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726" w:rsidRPr="00220240" w:rsidRDefault="007B7726">
      <w:pPr>
        <w:spacing w:line="200" w:lineRule="exact"/>
        <w:rPr>
          <w:rFonts w:asciiTheme="minorHAnsi" w:hAnsiTheme="minorHAnsi" w:cstheme="minorHAnsi"/>
        </w:rPr>
      </w:pPr>
    </w:p>
    <w:p w:rsidR="007B7726" w:rsidRPr="00220240" w:rsidRDefault="007B7726">
      <w:pPr>
        <w:spacing w:line="200" w:lineRule="exact"/>
        <w:rPr>
          <w:rFonts w:asciiTheme="minorHAnsi" w:hAnsiTheme="minorHAnsi" w:cstheme="minorHAnsi"/>
        </w:rPr>
      </w:pPr>
    </w:p>
    <w:p w:rsidR="007B7726" w:rsidRPr="00220240" w:rsidRDefault="007B7726">
      <w:pPr>
        <w:spacing w:line="200" w:lineRule="exact"/>
        <w:rPr>
          <w:rFonts w:asciiTheme="minorHAnsi" w:hAnsiTheme="minorHAnsi" w:cstheme="minorHAnsi"/>
        </w:rPr>
      </w:pPr>
    </w:p>
    <w:p w:rsidR="007B7726" w:rsidRPr="00220240" w:rsidRDefault="007B7726">
      <w:pPr>
        <w:spacing w:line="200" w:lineRule="exact"/>
        <w:rPr>
          <w:rFonts w:asciiTheme="minorHAnsi" w:hAnsiTheme="minorHAnsi" w:cstheme="minorHAnsi"/>
        </w:rPr>
      </w:pPr>
    </w:p>
    <w:p w:rsidR="007B7726" w:rsidRPr="00220240" w:rsidRDefault="007B7726">
      <w:pPr>
        <w:spacing w:line="200" w:lineRule="exact"/>
        <w:rPr>
          <w:rFonts w:asciiTheme="minorHAnsi" w:hAnsiTheme="minorHAnsi" w:cstheme="minorHAnsi"/>
        </w:rPr>
      </w:pPr>
    </w:p>
    <w:p w:rsidR="007B7726" w:rsidRPr="00220240" w:rsidRDefault="007B7726">
      <w:pPr>
        <w:spacing w:line="200" w:lineRule="exact"/>
        <w:rPr>
          <w:rFonts w:asciiTheme="minorHAnsi" w:hAnsiTheme="minorHAnsi" w:cstheme="minorHAnsi"/>
        </w:rPr>
      </w:pPr>
    </w:p>
    <w:p w:rsidR="007B7726" w:rsidRPr="00220240" w:rsidRDefault="007B7726">
      <w:pPr>
        <w:spacing w:line="200" w:lineRule="exact"/>
        <w:rPr>
          <w:rFonts w:asciiTheme="minorHAnsi" w:hAnsiTheme="minorHAnsi" w:cstheme="minorHAnsi"/>
        </w:rPr>
      </w:pPr>
    </w:p>
    <w:p w:rsidR="007B7726" w:rsidRPr="00220240" w:rsidRDefault="007B7726">
      <w:pPr>
        <w:spacing w:line="200" w:lineRule="exact"/>
        <w:rPr>
          <w:rFonts w:asciiTheme="minorHAnsi" w:hAnsiTheme="minorHAnsi" w:cstheme="minorHAnsi"/>
        </w:rPr>
      </w:pPr>
    </w:p>
    <w:p w:rsidR="007B7726" w:rsidRPr="00220240" w:rsidRDefault="007B7726">
      <w:pPr>
        <w:spacing w:line="200" w:lineRule="exact"/>
        <w:rPr>
          <w:rFonts w:asciiTheme="minorHAnsi" w:hAnsiTheme="minorHAnsi" w:cstheme="minorHAnsi"/>
        </w:rPr>
      </w:pPr>
    </w:p>
    <w:p w:rsidR="007B7726" w:rsidRPr="00220240" w:rsidRDefault="007B7726">
      <w:pPr>
        <w:spacing w:before="15" w:line="260" w:lineRule="exact"/>
        <w:rPr>
          <w:rFonts w:asciiTheme="minorHAnsi" w:hAnsiTheme="minorHAnsi" w:cstheme="minorHAnsi"/>
          <w:sz w:val="26"/>
          <w:szCs w:val="26"/>
        </w:rPr>
      </w:pPr>
    </w:p>
    <w:p w:rsidR="007B7726" w:rsidRPr="00220240" w:rsidRDefault="00F65F6E">
      <w:pPr>
        <w:ind w:left="1730"/>
        <w:rPr>
          <w:rFonts w:asciiTheme="minorHAnsi" w:hAnsiTheme="minorHAnsi" w:cstheme="minorHAnsi"/>
        </w:rPr>
      </w:pPr>
      <w:r w:rsidRPr="00220240">
        <w:rPr>
          <w:rFonts w:asciiTheme="minorHAnsi" w:hAnsiTheme="minorHAnsi" w:cstheme="minorHAn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8.5pt;height:159.75pt">
            <v:imagedata r:id="rId8" o:title=""/>
          </v:shape>
        </w:pict>
      </w:r>
    </w:p>
    <w:p w:rsidR="007B7726" w:rsidRPr="00220240" w:rsidRDefault="007B7726">
      <w:pPr>
        <w:spacing w:before="4" w:line="140" w:lineRule="exact"/>
        <w:rPr>
          <w:rFonts w:asciiTheme="minorHAnsi" w:hAnsiTheme="minorHAnsi" w:cstheme="minorHAnsi"/>
          <w:sz w:val="15"/>
          <w:szCs w:val="15"/>
        </w:rPr>
      </w:pPr>
    </w:p>
    <w:p w:rsidR="007B7726" w:rsidRPr="00220240" w:rsidRDefault="007B7726">
      <w:pPr>
        <w:spacing w:line="200" w:lineRule="exact"/>
        <w:rPr>
          <w:rFonts w:asciiTheme="minorHAnsi" w:hAnsiTheme="minorHAnsi" w:cstheme="minorHAnsi"/>
        </w:rPr>
      </w:pPr>
    </w:p>
    <w:p w:rsidR="007B7726" w:rsidRPr="00220240" w:rsidRDefault="007B7726">
      <w:pPr>
        <w:spacing w:line="200" w:lineRule="exact"/>
        <w:rPr>
          <w:rFonts w:asciiTheme="minorHAnsi" w:hAnsiTheme="minorHAnsi" w:cstheme="minorHAnsi"/>
        </w:rPr>
      </w:pPr>
    </w:p>
    <w:p w:rsidR="007B7726" w:rsidRPr="00220240" w:rsidRDefault="007B7726">
      <w:pPr>
        <w:spacing w:line="200" w:lineRule="exact"/>
        <w:rPr>
          <w:rFonts w:asciiTheme="minorHAnsi" w:hAnsiTheme="minorHAnsi" w:cstheme="minorHAnsi"/>
        </w:rPr>
      </w:pPr>
    </w:p>
    <w:p w:rsidR="007B7726" w:rsidRPr="00220240" w:rsidRDefault="007B7726">
      <w:pPr>
        <w:spacing w:line="200" w:lineRule="exact"/>
        <w:rPr>
          <w:rFonts w:asciiTheme="minorHAnsi" w:hAnsiTheme="minorHAnsi" w:cstheme="minorHAnsi"/>
        </w:rPr>
      </w:pPr>
    </w:p>
    <w:p w:rsidR="007B7726" w:rsidRPr="00220240" w:rsidRDefault="00145C55">
      <w:pPr>
        <w:spacing w:line="820" w:lineRule="exact"/>
        <w:ind w:left="1506" w:right="1509"/>
        <w:jc w:val="center"/>
        <w:rPr>
          <w:rFonts w:asciiTheme="minorHAnsi" w:eastAsia="Comic Sans MS" w:hAnsiTheme="minorHAnsi" w:cstheme="minorHAnsi"/>
          <w:sz w:val="72"/>
          <w:szCs w:val="72"/>
        </w:rPr>
      </w:pPr>
      <w:r w:rsidRPr="00220240">
        <w:rPr>
          <w:rFonts w:asciiTheme="minorHAnsi" w:eastAsia="Comic Sans MS" w:hAnsiTheme="minorHAnsi" w:cstheme="minorHAnsi"/>
          <w:position w:val="4"/>
          <w:sz w:val="72"/>
          <w:szCs w:val="72"/>
        </w:rPr>
        <w:t>Coach / Man</w:t>
      </w:r>
      <w:r w:rsidRPr="00220240">
        <w:rPr>
          <w:rFonts w:asciiTheme="minorHAnsi" w:eastAsia="Comic Sans MS" w:hAnsiTheme="minorHAnsi" w:cstheme="minorHAnsi"/>
          <w:spacing w:val="-2"/>
          <w:position w:val="4"/>
          <w:sz w:val="72"/>
          <w:szCs w:val="72"/>
        </w:rPr>
        <w:t>a</w:t>
      </w:r>
      <w:r w:rsidRPr="00220240">
        <w:rPr>
          <w:rFonts w:asciiTheme="minorHAnsi" w:eastAsia="Comic Sans MS" w:hAnsiTheme="minorHAnsi" w:cstheme="minorHAnsi"/>
          <w:position w:val="4"/>
          <w:sz w:val="72"/>
          <w:szCs w:val="72"/>
        </w:rPr>
        <w:t>ger</w:t>
      </w:r>
    </w:p>
    <w:p w:rsidR="007B7726" w:rsidRPr="00220240" w:rsidRDefault="007B7726">
      <w:pPr>
        <w:spacing w:line="140" w:lineRule="exact"/>
        <w:rPr>
          <w:rFonts w:asciiTheme="minorHAnsi" w:hAnsiTheme="minorHAnsi" w:cstheme="minorHAnsi"/>
          <w:sz w:val="15"/>
          <w:szCs w:val="15"/>
        </w:rPr>
      </w:pPr>
    </w:p>
    <w:p w:rsidR="007B7726" w:rsidRPr="00220240" w:rsidRDefault="007B7726">
      <w:pPr>
        <w:spacing w:line="200" w:lineRule="exact"/>
        <w:rPr>
          <w:rFonts w:asciiTheme="minorHAnsi" w:hAnsiTheme="minorHAnsi" w:cstheme="minorHAnsi"/>
        </w:rPr>
      </w:pPr>
    </w:p>
    <w:p w:rsidR="007B7726" w:rsidRPr="00220240" w:rsidRDefault="00145C55">
      <w:pPr>
        <w:ind w:left="3165" w:right="3164"/>
        <w:jc w:val="center"/>
        <w:rPr>
          <w:rFonts w:asciiTheme="minorHAnsi" w:eastAsia="Comic Sans MS" w:hAnsiTheme="minorHAnsi" w:cstheme="minorHAnsi"/>
          <w:sz w:val="72"/>
          <w:szCs w:val="72"/>
        </w:rPr>
      </w:pPr>
      <w:r w:rsidRPr="00220240">
        <w:rPr>
          <w:rFonts w:asciiTheme="minorHAnsi" w:eastAsia="Comic Sans MS" w:hAnsiTheme="minorHAnsi" w:cstheme="minorHAnsi"/>
          <w:sz w:val="72"/>
          <w:szCs w:val="72"/>
        </w:rPr>
        <w:t>Manu</w:t>
      </w:r>
      <w:r w:rsidRPr="00220240">
        <w:rPr>
          <w:rFonts w:asciiTheme="minorHAnsi" w:eastAsia="Comic Sans MS" w:hAnsiTheme="minorHAnsi" w:cstheme="minorHAnsi"/>
          <w:spacing w:val="2"/>
          <w:sz w:val="72"/>
          <w:szCs w:val="72"/>
        </w:rPr>
        <w:t>a</w:t>
      </w:r>
      <w:r w:rsidRPr="00220240">
        <w:rPr>
          <w:rFonts w:asciiTheme="minorHAnsi" w:eastAsia="Comic Sans MS" w:hAnsiTheme="minorHAnsi" w:cstheme="minorHAnsi"/>
          <w:sz w:val="72"/>
          <w:szCs w:val="72"/>
        </w:rPr>
        <w:t>l</w:t>
      </w:r>
    </w:p>
    <w:p w:rsidR="007B7726" w:rsidRPr="00220240" w:rsidRDefault="007B7726">
      <w:pPr>
        <w:spacing w:before="3" w:line="140" w:lineRule="exact"/>
        <w:rPr>
          <w:rFonts w:asciiTheme="minorHAnsi" w:hAnsiTheme="minorHAnsi" w:cstheme="minorHAnsi"/>
          <w:sz w:val="15"/>
          <w:szCs w:val="15"/>
        </w:rPr>
      </w:pPr>
    </w:p>
    <w:p w:rsidR="007B7726" w:rsidRPr="00220240" w:rsidRDefault="007B7726">
      <w:pPr>
        <w:spacing w:line="200" w:lineRule="exact"/>
        <w:rPr>
          <w:rFonts w:asciiTheme="minorHAnsi" w:hAnsiTheme="minorHAnsi" w:cstheme="minorHAnsi"/>
        </w:rPr>
      </w:pPr>
    </w:p>
    <w:p w:rsidR="007B7726" w:rsidRPr="00220240" w:rsidRDefault="007B7726">
      <w:pPr>
        <w:ind w:left="1432" w:right="1433"/>
        <w:jc w:val="center"/>
        <w:rPr>
          <w:rFonts w:asciiTheme="minorHAnsi" w:eastAsia="Comic Sans MS" w:hAnsiTheme="minorHAnsi" w:cstheme="minorHAnsi"/>
          <w:sz w:val="72"/>
          <w:szCs w:val="72"/>
        </w:rPr>
        <w:sectPr w:rsidR="007B7726" w:rsidRPr="00220240">
          <w:pgSz w:w="12240" w:h="15840"/>
          <w:pgMar w:top="1480" w:right="1720" w:bottom="280" w:left="1720" w:header="720" w:footer="720" w:gutter="0"/>
          <w:cols w:space="720"/>
        </w:sectPr>
      </w:pPr>
    </w:p>
    <w:p w:rsidR="007B7726" w:rsidRPr="0069459C" w:rsidRDefault="00145C55">
      <w:pPr>
        <w:spacing w:before="80" w:line="260" w:lineRule="exact"/>
        <w:ind w:left="100" w:right="155"/>
        <w:rPr>
          <w:rFonts w:asciiTheme="minorHAnsi" w:eastAsia="Arial" w:hAnsiTheme="minorHAnsi" w:cstheme="minorHAnsi"/>
          <w:sz w:val="23"/>
          <w:szCs w:val="23"/>
        </w:rPr>
      </w:pPr>
      <w:r w:rsidRPr="0069459C">
        <w:rPr>
          <w:rFonts w:asciiTheme="minorHAnsi" w:eastAsia="Arial" w:hAnsiTheme="minorHAnsi" w:cstheme="minorHAnsi"/>
          <w:spacing w:val="-1"/>
          <w:sz w:val="23"/>
          <w:szCs w:val="23"/>
        </w:rPr>
        <w:lastRenderedPageBreak/>
        <w:t>Be</w:t>
      </w:r>
      <w:r w:rsidRPr="0069459C">
        <w:rPr>
          <w:rFonts w:asciiTheme="minorHAnsi" w:eastAsia="Arial" w:hAnsiTheme="minorHAnsi" w:cstheme="minorHAnsi"/>
          <w:sz w:val="23"/>
          <w:szCs w:val="23"/>
        </w:rPr>
        <w:t>l</w:t>
      </w:r>
      <w:r w:rsidRPr="0069459C">
        <w:rPr>
          <w:rFonts w:asciiTheme="minorHAnsi" w:eastAsia="Arial" w:hAnsiTheme="minorHAnsi" w:cstheme="minorHAnsi"/>
          <w:spacing w:val="-2"/>
          <w:sz w:val="23"/>
          <w:szCs w:val="23"/>
        </w:rPr>
        <w:t>o</w:t>
      </w:r>
      <w:r w:rsidRPr="0069459C">
        <w:rPr>
          <w:rFonts w:asciiTheme="minorHAnsi" w:eastAsia="Arial" w:hAnsiTheme="minorHAnsi" w:cstheme="minorHAnsi"/>
          <w:sz w:val="23"/>
          <w:szCs w:val="23"/>
        </w:rPr>
        <w:t>w</w:t>
      </w:r>
      <w:r w:rsidRPr="0069459C">
        <w:rPr>
          <w:rFonts w:asciiTheme="minorHAnsi" w:eastAsia="Arial" w:hAnsiTheme="minorHAnsi" w:cstheme="minorHAnsi"/>
          <w:spacing w:val="2"/>
          <w:sz w:val="23"/>
          <w:szCs w:val="23"/>
        </w:rPr>
        <w:t xml:space="preserve"> </w:t>
      </w:r>
      <w:r w:rsidRPr="0069459C">
        <w:rPr>
          <w:rFonts w:asciiTheme="minorHAnsi" w:eastAsia="Arial" w:hAnsiTheme="minorHAnsi" w:cstheme="minorHAnsi"/>
          <w:sz w:val="23"/>
          <w:szCs w:val="23"/>
        </w:rPr>
        <w:t xml:space="preserve">is </w:t>
      </w:r>
      <w:r w:rsidRPr="0069459C">
        <w:rPr>
          <w:rFonts w:asciiTheme="minorHAnsi" w:eastAsia="Arial" w:hAnsiTheme="minorHAnsi" w:cstheme="minorHAnsi"/>
          <w:spacing w:val="-1"/>
          <w:sz w:val="23"/>
          <w:szCs w:val="23"/>
        </w:rPr>
        <w:t>a</w:t>
      </w:r>
      <w:r w:rsidRPr="0069459C">
        <w:rPr>
          <w:rFonts w:asciiTheme="minorHAnsi" w:eastAsia="Arial" w:hAnsiTheme="minorHAnsi" w:cstheme="minorHAnsi"/>
          <w:sz w:val="23"/>
          <w:szCs w:val="23"/>
        </w:rPr>
        <w:t>n</w:t>
      </w:r>
      <w:r w:rsidRPr="0069459C">
        <w:rPr>
          <w:rFonts w:asciiTheme="minorHAnsi" w:eastAsia="Arial" w:hAnsiTheme="minorHAnsi" w:cstheme="minorHAnsi"/>
          <w:spacing w:val="1"/>
          <w:sz w:val="23"/>
          <w:szCs w:val="23"/>
        </w:rPr>
        <w:t xml:space="preserve"> </w:t>
      </w:r>
      <w:r w:rsidRPr="0069459C">
        <w:rPr>
          <w:rFonts w:asciiTheme="minorHAnsi" w:eastAsia="Arial" w:hAnsiTheme="minorHAnsi" w:cstheme="minorHAnsi"/>
          <w:sz w:val="23"/>
          <w:szCs w:val="23"/>
        </w:rPr>
        <w:t>I</w:t>
      </w:r>
      <w:r w:rsidRPr="0069459C">
        <w:rPr>
          <w:rFonts w:asciiTheme="minorHAnsi" w:eastAsia="Arial" w:hAnsiTheme="minorHAnsi" w:cstheme="minorHAnsi"/>
          <w:spacing w:val="-3"/>
          <w:sz w:val="23"/>
          <w:szCs w:val="23"/>
        </w:rPr>
        <w:t>m</w:t>
      </w:r>
      <w:r w:rsidRPr="0069459C">
        <w:rPr>
          <w:rFonts w:asciiTheme="minorHAnsi" w:eastAsia="Arial" w:hAnsiTheme="minorHAnsi" w:cstheme="minorHAnsi"/>
          <w:spacing w:val="1"/>
          <w:sz w:val="23"/>
          <w:szCs w:val="23"/>
        </w:rPr>
        <w:t>po</w:t>
      </w:r>
      <w:r w:rsidRPr="0069459C">
        <w:rPr>
          <w:rFonts w:asciiTheme="minorHAnsi" w:eastAsia="Arial" w:hAnsiTheme="minorHAnsi" w:cstheme="minorHAnsi"/>
          <w:spacing w:val="-1"/>
          <w:sz w:val="23"/>
          <w:szCs w:val="23"/>
        </w:rPr>
        <w:t>r</w:t>
      </w:r>
      <w:r w:rsidRPr="0069459C">
        <w:rPr>
          <w:rFonts w:asciiTheme="minorHAnsi" w:eastAsia="Arial" w:hAnsiTheme="minorHAnsi" w:cstheme="minorHAnsi"/>
          <w:sz w:val="23"/>
          <w:szCs w:val="23"/>
        </w:rPr>
        <w:t>t</w:t>
      </w:r>
      <w:r w:rsidRPr="0069459C">
        <w:rPr>
          <w:rFonts w:asciiTheme="minorHAnsi" w:eastAsia="Arial" w:hAnsiTheme="minorHAnsi" w:cstheme="minorHAnsi"/>
          <w:spacing w:val="-1"/>
          <w:sz w:val="23"/>
          <w:szCs w:val="23"/>
        </w:rPr>
        <w:t>a</w:t>
      </w:r>
      <w:r w:rsidRPr="0069459C">
        <w:rPr>
          <w:rFonts w:asciiTheme="minorHAnsi" w:eastAsia="Arial" w:hAnsiTheme="minorHAnsi" w:cstheme="minorHAnsi"/>
          <w:spacing w:val="1"/>
          <w:sz w:val="23"/>
          <w:szCs w:val="23"/>
        </w:rPr>
        <w:t>n</w:t>
      </w:r>
      <w:r w:rsidRPr="0069459C">
        <w:rPr>
          <w:rFonts w:asciiTheme="minorHAnsi" w:eastAsia="Arial" w:hAnsiTheme="minorHAnsi" w:cstheme="minorHAnsi"/>
          <w:sz w:val="23"/>
          <w:szCs w:val="23"/>
        </w:rPr>
        <w:t>t</w:t>
      </w:r>
      <w:r w:rsidRPr="0069459C">
        <w:rPr>
          <w:rFonts w:asciiTheme="minorHAnsi" w:eastAsia="Arial" w:hAnsiTheme="minorHAnsi" w:cstheme="minorHAnsi"/>
          <w:spacing w:val="-4"/>
          <w:sz w:val="23"/>
          <w:szCs w:val="23"/>
        </w:rPr>
        <w:t xml:space="preserve"> </w:t>
      </w:r>
      <w:r w:rsidRPr="0069459C">
        <w:rPr>
          <w:rFonts w:asciiTheme="minorHAnsi" w:eastAsia="Arial" w:hAnsiTheme="minorHAnsi" w:cstheme="minorHAnsi"/>
          <w:sz w:val="23"/>
          <w:szCs w:val="23"/>
        </w:rPr>
        <w:t>It</w:t>
      </w:r>
      <w:r w:rsidRPr="0069459C">
        <w:rPr>
          <w:rFonts w:asciiTheme="minorHAnsi" w:eastAsia="Arial" w:hAnsiTheme="minorHAnsi" w:cstheme="minorHAnsi"/>
          <w:spacing w:val="-1"/>
          <w:sz w:val="23"/>
          <w:szCs w:val="23"/>
        </w:rPr>
        <w:t>e</w:t>
      </w:r>
      <w:r w:rsidRPr="0069459C">
        <w:rPr>
          <w:rFonts w:asciiTheme="minorHAnsi" w:eastAsia="Arial" w:hAnsiTheme="minorHAnsi" w:cstheme="minorHAnsi"/>
          <w:sz w:val="23"/>
          <w:szCs w:val="23"/>
        </w:rPr>
        <w:t xml:space="preserve">m </w:t>
      </w:r>
      <w:r w:rsidRPr="0069459C">
        <w:rPr>
          <w:rFonts w:asciiTheme="minorHAnsi" w:eastAsia="Arial" w:hAnsiTheme="minorHAnsi" w:cstheme="minorHAnsi"/>
          <w:spacing w:val="-1"/>
          <w:sz w:val="23"/>
          <w:szCs w:val="23"/>
        </w:rPr>
        <w:t>c</w:t>
      </w:r>
      <w:r w:rsidRPr="0069459C">
        <w:rPr>
          <w:rFonts w:asciiTheme="minorHAnsi" w:eastAsia="Arial" w:hAnsiTheme="minorHAnsi" w:cstheme="minorHAnsi"/>
          <w:spacing w:val="1"/>
          <w:sz w:val="23"/>
          <w:szCs w:val="23"/>
        </w:rPr>
        <w:t>h</w:t>
      </w:r>
      <w:r w:rsidRPr="0069459C">
        <w:rPr>
          <w:rFonts w:asciiTheme="minorHAnsi" w:eastAsia="Arial" w:hAnsiTheme="minorHAnsi" w:cstheme="minorHAnsi"/>
          <w:spacing w:val="-1"/>
          <w:sz w:val="23"/>
          <w:szCs w:val="23"/>
        </w:rPr>
        <w:t>eck</w:t>
      </w:r>
      <w:r w:rsidRPr="0069459C">
        <w:rPr>
          <w:rFonts w:asciiTheme="minorHAnsi" w:eastAsia="Arial" w:hAnsiTheme="minorHAnsi" w:cstheme="minorHAnsi"/>
          <w:sz w:val="23"/>
          <w:szCs w:val="23"/>
        </w:rPr>
        <w:t>li</w:t>
      </w:r>
      <w:r w:rsidRPr="0069459C">
        <w:rPr>
          <w:rFonts w:asciiTheme="minorHAnsi" w:eastAsia="Arial" w:hAnsiTheme="minorHAnsi" w:cstheme="minorHAnsi"/>
          <w:spacing w:val="-1"/>
          <w:sz w:val="23"/>
          <w:szCs w:val="23"/>
        </w:rPr>
        <w:t>s</w:t>
      </w:r>
      <w:r w:rsidRPr="0069459C">
        <w:rPr>
          <w:rFonts w:asciiTheme="minorHAnsi" w:eastAsia="Arial" w:hAnsiTheme="minorHAnsi" w:cstheme="minorHAnsi"/>
          <w:sz w:val="23"/>
          <w:szCs w:val="23"/>
        </w:rPr>
        <w:t>t</w:t>
      </w:r>
      <w:r w:rsidRPr="0069459C">
        <w:rPr>
          <w:rFonts w:asciiTheme="minorHAnsi" w:eastAsia="Arial" w:hAnsiTheme="minorHAnsi" w:cstheme="minorHAnsi"/>
          <w:spacing w:val="1"/>
          <w:sz w:val="23"/>
          <w:szCs w:val="23"/>
        </w:rPr>
        <w:t xml:space="preserve"> </w:t>
      </w:r>
      <w:r w:rsidRPr="0069459C">
        <w:rPr>
          <w:rFonts w:asciiTheme="minorHAnsi" w:eastAsia="Arial" w:hAnsiTheme="minorHAnsi" w:cstheme="minorHAnsi"/>
          <w:sz w:val="23"/>
          <w:szCs w:val="23"/>
        </w:rPr>
        <w:t>f</w:t>
      </w:r>
      <w:r w:rsidRPr="0069459C">
        <w:rPr>
          <w:rFonts w:asciiTheme="minorHAnsi" w:eastAsia="Arial" w:hAnsiTheme="minorHAnsi" w:cstheme="minorHAnsi"/>
          <w:spacing w:val="1"/>
          <w:sz w:val="23"/>
          <w:szCs w:val="23"/>
        </w:rPr>
        <w:t>o</w:t>
      </w:r>
      <w:r w:rsidRPr="0069459C">
        <w:rPr>
          <w:rFonts w:asciiTheme="minorHAnsi" w:eastAsia="Arial" w:hAnsiTheme="minorHAnsi" w:cstheme="minorHAnsi"/>
          <w:sz w:val="23"/>
          <w:szCs w:val="23"/>
        </w:rPr>
        <w:t xml:space="preserve">r </w:t>
      </w:r>
      <w:r w:rsidRPr="0069459C">
        <w:rPr>
          <w:rFonts w:asciiTheme="minorHAnsi" w:eastAsia="Arial" w:hAnsiTheme="minorHAnsi" w:cstheme="minorHAnsi"/>
          <w:spacing w:val="-2"/>
          <w:sz w:val="23"/>
          <w:szCs w:val="23"/>
        </w:rPr>
        <w:t>M</w:t>
      </w:r>
      <w:r w:rsidRPr="0069459C">
        <w:rPr>
          <w:rFonts w:asciiTheme="minorHAnsi" w:eastAsia="Arial" w:hAnsiTheme="minorHAnsi" w:cstheme="minorHAnsi"/>
          <w:spacing w:val="-1"/>
          <w:sz w:val="23"/>
          <w:szCs w:val="23"/>
        </w:rPr>
        <w:t>a</w:t>
      </w:r>
      <w:r w:rsidRPr="0069459C">
        <w:rPr>
          <w:rFonts w:asciiTheme="minorHAnsi" w:eastAsia="Arial" w:hAnsiTheme="minorHAnsi" w:cstheme="minorHAnsi"/>
          <w:spacing w:val="1"/>
          <w:sz w:val="23"/>
          <w:szCs w:val="23"/>
        </w:rPr>
        <w:t>n</w:t>
      </w:r>
      <w:r w:rsidRPr="0069459C">
        <w:rPr>
          <w:rFonts w:asciiTheme="minorHAnsi" w:eastAsia="Arial" w:hAnsiTheme="minorHAnsi" w:cstheme="minorHAnsi"/>
          <w:spacing w:val="-1"/>
          <w:sz w:val="23"/>
          <w:szCs w:val="23"/>
        </w:rPr>
        <w:t>a</w:t>
      </w:r>
      <w:r w:rsidRPr="0069459C">
        <w:rPr>
          <w:rFonts w:asciiTheme="minorHAnsi" w:eastAsia="Arial" w:hAnsiTheme="minorHAnsi" w:cstheme="minorHAnsi"/>
          <w:spacing w:val="1"/>
          <w:sz w:val="23"/>
          <w:szCs w:val="23"/>
        </w:rPr>
        <w:t>g</w:t>
      </w:r>
      <w:r w:rsidRPr="0069459C">
        <w:rPr>
          <w:rFonts w:asciiTheme="minorHAnsi" w:eastAsia="Arial" w:hAnsiTheme="minorHAnsi" w:cstheme="minorHAnsi"/>
          <w:spacing w:val="-1"/>
          <w:sz w:val="23"/>
          <w:szCs w:val="23"/>
        </w:rPr>
        <w:t>er</w:t>
      </w:r>
      <w:r w:rsidRPr="0069459C">
        <w:rPr>
          <w:rFonts w:asciiTheme="minorHAnsi" w:eastAsia="Arial" w:hAnsiTheme="minorHAnsi" w:cstheme="minorHAnsi"/>
          <w:sz w:val="23"/>
          <w:szCs w:val="23"/>
        </w:rPr>
        <w:t>s to</w:t>
      </w:r>
      <w:r w:rsidRPr="0069459C">
        <w:rPr>
          <w:rFonts w:asciiTheme="minorHAnsi" w:eastAsia="Arial" w:hAnsiTheme="minorHAnsi" w:cstheme="minorHAnsi"/>
          <w:spacing w:val="1"/>
          <w:sz w:val="23"/>
          <w:szCs w:val="23"/>
        </w:rPr>
        <w:t xml:space="preserve"> </w:t>
      </w:r>
      <w:r w:rsidRPr="0069459C">
        <w:rPr>
          <w:rFonts w:asciiTheme="minorHAnsi" w:eastAsia="Arial" w:hAnsiTheme="minorHAnsi" w:cstheme="minorHAnsi"/>
          <w:spacing w:val="-1"/>
          <w:sz w:val="23"/>
          <w:szCs w:val="23"/>
        </w:rPr>
        <w:t>ass</w:t>
      </w:r>
      <w:r w:rsidRPr="0069459C">
        <w:rPr>
          <w:rFonts w:asciiTheme="minorHAnsi" w:eastAsia="Arial" w:hAnsiTheme="minorHAnsi" w:cstheme="minorHAnsi"/>
          <w:sz w:val="23"/>
          <w:szCs w:val="23"/>
        </w:rPr>
        <w:t>i</w:t>
      </w:r>
      <w:r w:rsidRPr="0069459C">
        <w:rPr>
          <w:rFonts w:asciiTheme="minorHAnsi" w:eastAsia="Arial" w:hAnsiTheme="minorHAnsi" w:cstheme="minorHAnsi"/>
          <w:spacing w:val="-1"/>
          <w:sz w:val="23"/>
          <w:szCs w:val="23"/>
        </w:rPr>
        <w:t>s</w:t>
      </w:r>
      <w:r w:rsidRPr="0069459C">
        <w:rPr>
          <w:rFonts w:asciiTheme="minorHAnsi" w:eastAsia="Arial" w:hAnsiTheme="minorHAnsi" w:cstheme="minorHAnsi"/>
          <w:sz w:val="23"/>
          <w:szCs w:val="23"/>
        </w:rPr>
        <w:t>t</w:t>
      </w:r>
      <w:r w:rsidRPr="0069459C">
        <w:rPr>
          <w:rFonts w:asciiTheme="minorHAnsi" w:eastAsia="Arial" w:hAnsiTheme="minorHAnsi" w:cstheme="minorHAnsi"/>
          <w:spacing w:val="1"/>
          <w:sz w:val="23"/>
          <w:szCs w:val="23"/>
        </w:rPr>
        <w:t xml:space="preserve"> </w:t>
      </w:r>
      <w:r w:rsidRPr="0069459C">
        <w:rPr>
          <w:rFonts w:asciiTheme="minorHAnsi" w:eastAsia="Arial" w:hAnsiTheme="minorHAnsi" w:cstheme="minorHAnsi"/>
          <w:sz w:val="23"/>
          <w:szCs w:val="23"/>
        </w:rPr>
        <w:t>in</w:t>
      </w:r>
      <w:r w:rsidRPr="0069459C">
        <w:rPr>
          <w:rFonts w:asciiTheme="minorHAnsi" w:eastAsia="Arial" w:hAnsiTheme="minorHAnsi" w:cstheme="minorHAnsi"/>
          <w:spacing w:val="1"/>
          <w:sz w:val="23"/>
          <w:szCs w:val="23"/>
        </w:rPr>
        <w:t xml:space="preserve"> </w:t>
      </w:r>
      <w:r w:rsidRPr="0069459C">
        <w:rPr>
          <w:rFonts w:asciiTheme="minorHAnsi" w:eastAsia="Arial" w:hAnsiTheme="minorHAnsi" w:cstheme="minorHAnsi"/>
          <w:spacing w:val="-3"/>
          <w:sz w:val="23"/>
          <w:szCs w:val="23"/>
        </w:rPr>
        <w:t>e</w:t>
      </w:r>
      <w:r w:rsidRPr="0069459C">
        <w:rPr>
          <w:rFonts w:asciiTheme="minorHAnsi" w:eastAsia="Arial" w:hAnsiTheme="minorHAnsi" w:cstheme="minorHAnsi"/>
          <w:spacing w:val="1"/>
          <w:sz w:val="23"/>
          <w:szCs w:val="23"/>
        </w:rPr>
        <w:t>n</w:t>
      </w:r>
      <w:r w:rsidRPr="0069459C">
        <w:rPr>
          <w:rFonts w:asciiTheme="minorHAnsi" w:eastAsia="Arial" w:hAnsiTheme="minorHAnsi" w:cstheme="minorHAnsi"/>
          <w:spacing w:val="-1"/>
          <w:sz w:val="23"/>
          <w:szCs w:val="23"/>
        </w:rPr>
        <w:t>s</w:t>
      </w:r>
      <w:r w:rsidRPr="0069459C">
        <w:rPr>
          <w:rFonts w:asciiTheme="minorHAnsi" w:eastAsia="Arial" w:hAnsiTheme="minorHAnsi" w:cstheme="minorHAnsi"/>
          <w:spacing w:val="1"/>
          <w:sz w:val="23"/>
          <w:szCs w:val="23"/>
        </w:rPr>
        <w:t>u</w:t>
      </w:r>
      <w:r w:rsidRPr="0069459C">
        <w:rPr>
          <w:rFonts w:asciiTheme="minorHAnsi" w:eastAsia="Arial" w:hAnsiTheme="minorHAnsi" w:cstheme="minorHAnsi"/>
          <w:spacing w:val="-1"/>
          <w:sz w:val="23"/>
          <w:szCs w:val="23"/>
        </w:rPr>
        <w:t>r</w:t>
      </w:r>
      <w:r w:rsidRPr="0069459C">
        <w:rPr>
          <w:rFonts w:asciiTheme="minorHAnsi" w:eastAsia="Arial" w:hAnsiTheme="minorHAnsi" w:cstheme="minorHAnsi"/>
          <w:sz w:val="23"/>
          <w:szCs w:val="23"/>
        </w:rPr>
        <w:t>i</w:t>
      </w:r>
      <w:r w:rsidRPr="0069459C">
        <w:rPr>
          <w:rFonts w:asciiTheme="minorHAnsi" w:eastAsia="Arial" w:hAnsiTheme="minorHAnsi" w:cstheme="minorHAnsi"/>
          <w:spacing w:val="1"/>
          <w:sz w:val="23"/>
          <w:szCs w:val="23"/>
        </w:rPr>
        <w:t>n</w:t>
      </w:r>
      <w:r w:rsidRPr="0069459C">
        <w:rPr>
          <w:rFonts w:asciiTheme="minorHAnsi" w:eastAsia="Arial" w:hAnsiTheme="minorHAnsi" w:cstheme="minorHAnsi"/>
          <w:sz w:val="23"/>
          <w:szCs w:val="23"/>
        </w:rPr>
        <w:t>g</w:t>
      </w:r>
      <w:r w:rsidRPr="0069459C">
        <w:rPr>
          <w:rFonts w:asciiTheme="minorHAnsi" w:eastAsia="Arial" w:hAnsiTheme="minorHAnsi" w:cstheme="minorHAnsi"/>
          <w:spacing w:val="-1"/>
          <w:sz w:val="23"/>
          <w:szCs w:val="23"/>
        </w:rPr>
        <w:t xml:space="preserve"> a</w:t>
      </w:r>
      <w:r w:rsidRPr="0069459C">
        <w:rPr>
          <w:rFonts w:asciiTheme="minorHAnsi" w:eastAsia="Arial" w:hAnsiTheme="minorHAnsi" w:cstheme="minorHAnsi"/>
          <w:sz w:val="23"/>
          <w:szCs w:val="23"/>
        </w:rPr>
        <w:t>ll</w:t>
      </w:r>
      <w:r w:rsidRPr="0069459C">
        <w:rPr>
          <w:rFonts w:asciiTheme="minorHAnsi" w:eastAsia="Arial" w:hAnsiTheme="minorHAnsi" w:cstheme="minorHAnsi"/>
          <w:spacing w:val="-1"/>
          <w:sz w:val="23"/>
          <w:szCs w:val="23"/>
        </w:rPr>
        <w:t xml:space="preserve"> </w:t>
      </w:r>
      <w:r w:rsidRPr="0069459C">
        <w:rPr>
          <w:rFonts w:asciiTheme="minorHAnsi" w:eastAsia="Arial" w:hAnsiTheme="minorHAnsi" w:cstheme="minorHAnsi"/>
          <w:spacing w:val="1"/>
          <w:sz w:val="23"/>
          <w:szCs w:val="23"/>
        </w:rPr>
        <w:t>n</w:t>
      </w:r>
      <w:r w:rsidRPr="0069459C">
        <w:rPr>
          <w:rFonts w:asciiTheme="minorHAnsi" w:eastAsia="Arial" w:hAnsiTheme="minorHAnsi" w:cstheme="minorHAnsi"/>
          <w:spacing w:val="-1"/>
          <w:sz w:val="23"/>
          <w:szCs w:val="23"/>
        </w:rPr>
        <w:t>ecessa</w:t>
      </w:r>
      <w:r w:rsidRPr="0069459C">
        <w:rPr>
          <w:rFonts w:asciiTheme="minorHAnsi" w:eastAsia="Arial" w:hAnsiTheme="minorHAnsi" w:cstheme="minorHAnsi"/>
          <w:spacing w:val="1"/>
          <w:sz w:val="23"/>
          <w:szCs w:val="23"/>
        </w:rPr>
        <w:t>r</w:t>
      </w:r>
      <w:r w:rsidRPr="0069459C">
        <w:rPr>
          <w:rFonts w:asciiTheme="minorHAnsi" w:eastAsia="Arial" w:hAnsiTheme="minorHAnsi" w:cstheme="minorHAnsi"/>
          <w:sz w:val="23"/>
          <w:szCs w:val="23"/>
        </w:rPr>
        <w:t>y i</w:t>
      </w:r>
      <w:r w:rsidRPr="0069459C">
        <w:rPr>
          <w:rFonts w:asciiTheme="minorHAnsi" w:eastAsia="Arial" w:hAnsiTheme="minorHAnsi" w:cstheme="minorHAnsi"/>
          <w:spacing w:val="1"/>
          <w:sz w:val="23"/>
          <w:szCs w:val="23"/>
        </w:rPr>
        <w:t>n</w:t>
      </w:r>
      <w:r w:rsidRPr="0069459C">
        <w:rPr>
          <w:rFonts w:asciiTheme="minorHAnsi" w:eastAsia="Arial" w:hAnsiTheme="minorHAnsi" w:cstheme="minorHAnsi"/>
          <w:sz w:val="23"/>
          <w:szCs w:val="23"/>
        </w:rPr>
        <w:t>f</w:t>
      </w:r>
      <w:r w:rsidRPr="0069459C">
        <w:rPr>
          <w:rFonts w:asciiTheme="minorHAnsi" w:eastAsia="Arial" w:hAnsiTheme="minorHAnsi" w:cstheme="minorHAnsi"/>
          <w:spacing w:val="1"/>
          <w:sz w:val="23"/>
          <w:szCs w:val="23"/>
        </w:rPr>
        <w:t>o</w:t>
      </w:r>
      <w:r w:rsidRPr="0069459C">
        <w:rPr>
          <w:rFonts w:asciiTheme="minorHAnsi" w:eastAsia="Arial" w:hAnsiTheme="minorHAnsi" w:cstheme="minorHAnsi"/>
          <w:spacing w:val="-1"/>
          <w:sz w:val="23"/>
          <w:szCs w:val="23"/>
        </w:rPr>
        <w:t>rma</w:t>
      </w:r>
      <w:r w:rsidRPr="0069459C">
        <w:rPr>
          <w:rFonts w:asciiTheme="minorHAnsi" w:eastAsia="Arial" w:hAnsiTheme="minorHAnsi" w:cstheme="minorHAnsi"/>
          <w:sz w:val="23"/>
          <w:szCs w:val="23"/>
        </w:rPr>
        <w:t>t</w:t>
      </w:r>
      <w:r w:rsidRPr="0069459C">
        <w:rPr>
          <w:rFonts w:asciiTheme="minorHAnsi" w:eastAsia="Arial" w:hAnsiTheme="minorHAnsi" w:cstheme="minorHAnsi"/>
          <w:spacing w:val="1"/>
          <w:sz w:val="23"/>
          <w:szCs w:val="23"/>
        </w:rPr>
        <w:t>i</w:t>
      </w:r>
      <w:r w:rsidRPr="0069459C">
        <w:rPr>
          <w:rFonts w:asciiTheme="minorHAnsi" w:eastAsia="Arial" w:hAnsiTheme="minorHAnsi" w:cstheme="minorHAnsi"/>
          <w:spacing w:val="-2"/>
          <w:sz w:val="23"/>
          <w:szCs w:val="23"/>
        </w:rPr>
        <w:t>o</w:t>
      </w:r>
      <w:r w:rsidRPr="0069459C">
        <w:rPr>
          <w:rFonts w:asciiTheme="minorHAnsi" w:eastAsia="Arial" w:hAnsiTheme="minorHAnsi" w:cstheme="minorHAnsi"/>
          <w:sz w:val="23"/>
          <w:szCs w:val="23"/>
        </w:rPr>
        <w:t xml:space="preserve">n </w:t>
      </w:r>
      <w:r w:rsidRPr="0069459C">
        <w:rPr>
          <w:rFonts w:asciiTheme="minorHAnsi" w:eastAsia="Arial" w:hAnsiTheme="minorHAnsi" w:cstheme="minorHAnsi"/>
          <w:spacing w:val="1"/>
          <w:sz w:val="23"/>
          <w:szCs w:val="23"/>
        </w:rPr>
        <w:t>h</w:t>
      </w:r>
      <w:r w:rsidRPr="0069459C">
        <w:rPr>
          <w:rFonts w:asciiTheme="minorHAnsi" w:eastAsia="Arial" w:hAnsiTheme="minorHAnsi" w:cstheme="minorHAnsi"/>
          <w:spacing w:val="-1"/>
          <w:sz w:val="23"/>
          <w:szCs w:val="23"/>
        </w:rPr>
        <w:t>a</w:t>
      </w:r>
      <w:r w:rsidRPr="0069459C">
        <w:rPr>
          <w:rFonts w:asciiTheme="minorHAnsi" w:eastAsia="Arial" w:hAnsiTheme="minorHAnsi" w:cstheme="minorHAnsi"/>
          <w:sz w:val="23"/>
          <w:szCs w:val="23"/>
        </w:rPr>
        <w:t xml:space="preserve">s </w:t>
      </w:r>
      <w:r w:rsidRPr="0069459C">
        <w:rPr>
          <w:rFonts w:asciiTheme="minorHAnsi" w:eastAsia="Arial" w:hAnsiTheme="minorHAnsi" w:cstheme="minorHAnsi"/>
          <w:spacing w:val="1"/>
          <w:sz w:val="23"/>
          <w:szCs w:val="23"/>
        </w:rPr>
        <w:t>b</w:t>
      </w:r>
      <w:r w:rsidRPr="0069459C">
        <w:rPr>
          <w:rFonts w:asciiTheme="minorHAnsi" w:eastAsia="Arial" w:hAnsiTheme="minorHAnsi" w:cstheme="minorHAnsi"/>
          <w:spacing w:val="-1"/>
          <w:sz w:val="23"/>
          <w:szCs w:val="23"/>
        </w:rPr>
        <w:t>ee</w:t>
      </w:r>
      <w:r w:rsidRPr="0069459C">
        <w:rPr>
          <w:rFonts w:asciiTheme="minorHAnsi" w:eastAsia="Arial" w:hAnsiTheme="minorHAnsi" w:cstheme="minorHAnsi"/>
          <w:sz w:val="23"/>
          <w:szCs w:val="23"/>
        </w:rPr>
        <w:t xml:space="preserve">n </w:t>
      </w:r>
      <w:r w:rsidRPr="0069459C">
        <w:rPr>
          <w:rFonts w:asciiTheme="minorHAnsi" w:eastAsia="Arial" w:hAnsiTheme="minorHAnsi" w:cstheme="minorHAnsi"/>
          <w:spacing w:val="-1"/>
          <w:sz w:val="23"/>
          <w:szCs w:val="23"/>
        </w:rPr>
        <w:t>s</w:t>
      </w:r>
      <w:r w:rsidRPr="0069459C">
        <w:rPr>
          <w:rFonts w:asciiTheme="minorHAnsi" w:eastAsia="Arial" w:hAnsiTheme="minorHAnsi" w:cstheme="minorHAnsi"/>
          <w:spacing w:val="1"/>
          <w:sz w:val="23"/>
          <w:szCs w:val="23"/>
        </w:rPr>
        <w:t>ub</w:t>
      </w:r>
      <w:r w:rsidRPr="0069459C">
        <w:rPr>
          <w:rFonts w:asciiTheme="minorHAnsi" w:eastAsia="Arial" w:hAnsiTheme="minorHAnsi" w:cstheme="minorHAnsi"/>
          <w:spacing w:val="-1"/>
          <w:sz w:val="23"/>
          <w:szCs w:val="23"/>
        </w:rPr>
        <w:t>m</w:t>
      </w:r>
      <w:r w:rsidRPr="0069459C">
        <w:rPr>
          <w:rFonts w:asciiTheme="minorHAnsi" w:eastAsia="Arial" w:hAnsiTheme="minorHAnsi" w:cstheme="minorHAnsi"/>
          <w:sz w:val="23"/>
          <w:szCs w:val="23"/>
        </w:rPr>
        <w:t>itt</w:t>
      </w:r>
      <w:r w:rsidRPr="0069459C">
        <w:rPr>
          <w:rFonts w:asciiTheme="minorHAnsi" w:eastAsia="Arial" w:hAnsiTheme="minorHAnsi" w:cstheme="minorHAnsi"/>
          <w:spacing w:val="-1"/>
          <w:sz w:val="23"/>
          <w:szCs w:val="23"/>
        </w:rPr>
        <w:t>e</w:t>
      </w:r>
      <w:r w:rsidRPr="0069459C">
        <w:rPr>
          <w:rFonts w:asciiTheme="minorHAnsi" w:eastAsia="Arial" w:hAnsiTheme="minorHAnsi" w:cstheme="minorHAnsi"/>
          <w:sz w:val="23"/>
          <w:szCs w:val="23"/>
        </w:rPr>
        <w:t>d to</w:t>
      </w:r>
      <w:r w:rsidRPr="0069459C">
        <w:rPr>
          <w:rFonts w:asciiTheme="minorHAnsi" w:eastAsia="Arial" w:hAnsiTheme="minorHAnsi" w:cstheme="minorHAnsi"/>
          <w:spacing w:val="5"/>
          <w:sz w:val="23"/>
          <w:szCs w:val="23"/>
        </w:rPr>
        <w:t xml:space="preserve"> </w:t>
      </w:r>
      <w:r w:rsidR="009F17B0" w:rsidRPr="0069459C">
        <w:rPr>
          <w:rFonts w:asciiTheme="minorHAnsi" w:eastAsia="Arial" w:hAnsiTheme="minorHAnsi" w:cstheme="minorHAnsi"/>
          <w:spacing w:val="-3"/>
          <w:sz w:val="23"/>
          <w:szCs w:val="23"/>
        </w:rPr>
        <w:t>St. Charles</w:t>
      </w:r>
      <w:r w:rsidR="0004471C" w:rsidRPr="0069459C">
        <w:rPr>
          <w:rFonts w:asciiTheme="minorHAnsi" w:eastAsia="Arial" w:hAnsiTheme="minorHAnsi" w:cstheme="minorHAnsi"/>
          <w:spacing w:val="-3"/>
          <w:sz w:val="23"/>
          <w:szCs w:val="23"/>
        </w:rPr>
        <w:t xml:space="preserve"> </w:t>
      </w:r>
      <w:r w:rsidRPr="0069459C">
        <w:rPr>
          <w:rFonts w:asciiTheme="minorHAnsi" w:eastAsia="Arial" w:hAnsiTheme="minorHAnsi" w:cstheme="minorHAnsi"/>
          <w:spacing w:val="-1"/>
          <w:sz w:val="23"/>
          <w:szCs w:val="23"/>
        </w:rPr>
        <w:t>H</w:t>
      </w:r>
      <w:r w:rsidRPr="0069459C">
        <w:rPr>
          <w:rFonts w:asciiTheme="minorHAnsi" w:eastAsia="Arial" w:hAnsiTheme="minorHAnsi" w:cstheme="minorHAnsi"/>
          <w:spacing w:val="1"/>
          <w:sz w:val="23"/>
          <w:szCs w:val="23"/>
        </w:rPr>
        <w:t>o</w:t>
      </w:r>
      <w:r w:rsidRPr="0069459C">
        <w:rPr>
          <w:rFonts w:asciiTheme="minorHAnsi" w:eastAsia="Arial" w:hAnsiTheme="minorHAnsi" w:cstheme="minorHAnsi"/>
          <w:spacing w:val="-1"/>
          <w:sz w:val="23"/>
          <w:szCs w:val="23"/>
        </w:rPr>
        <w:t>ck</w:t>
      </w:r>
      <w:r w:rsidRPr="0069459C">
        <w:rPr>
          <w:rFonts w:asciiTheme="minorHAnsi" w:eastAsia="Arial" w:hAnsiTheme="minorHAnsi" w:cstheme="minorHAnsi"/>
          <w:spacing w:val="1"/>
          <w:sz w:val="23"/>
          <w:szCs w:val="23"/>
        </w:rPr>
        <w:t>e</w:t>
      </w:r>
      <w:r w:rsidRPr="0069459C">
        <w:rPr>
          <w:rFonts w:asciiTheme="minorHAnsi" w:eastAsia="Arial" w:hAnsiTheme="minorHAnsi" w:cstheme="minorHAnsi"/>
          <w:sz w:val="23"/>
          <w:szCs w:val="23"/>
        </w:rPr>
        <w:t>y</w:t>
      </w:r>
      <w:r w:rsidRPr="0069459C">
        <w:rPr>
          <w:rFonts w:asciiTheme="minorHAnsi" w:eastAsia="Arial" w:hAnsiTheme="minorHAnsi" w:cstheme="minorHAnsi"/>
          <w:spacing w:val="-2"/>
          <w:sz w:val="23"/>
          <w:szCs w:val="23"/>
        </w:rPr>
        <w:t xml:space="preserve"> </w:t>
      </w:r>
      <w:r w:rsidRPr="0069459C">
        <w:rPr>
          <w:rFonts w:asciiTheme="minorHAnsi" w:eastAsia="Arial" w:hAnsiTheme="minorHAnsi" w:cstheme="minorHAnsi"/>
          <w:spacing w:val="-1"/>
          <w:sz w:val="23"/>
          <w:szCs w:val="23"/>
        </w:rPr>
        <w:t>C</w:t>
      </w:r>
      <w:r w:rsidRPr="0069459C">
        <w:rPr>
          <w:rFonts w:asciiTheme="minorHAnsi" w:eastAsia="Arial" w:hAnsiTheme="minorHAnsi" w:cstheme="minorHAnsi"/>
          <w:sz w:val="23"/>
          <w:szCs w:val="23"/>
        </w:rPr>
        <w:t>l</w:t>
      </w:r>
      <w:r w:rsidRPr="0069459C">
        <w:rPr>
          <w:rFonts w:asciiTheme="minorHAnsi" w:eastAsia="Arial" w:hAnsiTheme="minorHAnsi" w:cstheme="minorHAnsi"/>
          <w:spacing w:val="1"/>
          <w:sz w:val="23"/>
          <w:szCs w:val="23"/>
        </w:rPr>
        <w:t>u</w:t>
      </w:r>
      <w:r w:rsidRPr="0069459C">
        <w:rPr>
          <w:rFonts w:asciiTheme="minorHAnsi" w:eastAsia="Arial" w:hAnsiTheme="minorHAnsi" w:cstheme="minorHAnsi"/>
          <w:sz w:val="23"/>
          <w:szCs w:val="23"/>
        </w:rPr>
        <w:t>b</w:t>
      </w:r>
      <w:r w:rsidRPr="0069459C">
        <w:rPr>
          <w:rFonts w:asciiTheme="minorHAnsi" w:eastAsia="Arial" w:hAnsiTheme="minorHAnsi" w:cstheme="minorHAnsi"/>
          <w:spacing w:val="4"/>
          <w:sz w:val="23"/>
          <w:szCs w:val="23"/>
        </w:rPr>
        <w:t xml:space="preserve"> </w:t>
      </w:r>
      <w:r w:rsidRPr="0069459C">
        <w:rPr>
          <w:rFonts w:asciiTheme="minorHAnsi" w:eastAsia="Arial" w:hAnsiTheme="minorHAnsi" w:cstheme="minorHAnsi"/>
          <w:spacing w:val="-2"/>
          <w:sz w:val="23"/>
          <w:szCs w:val="23"/>
        </w:rPr>
        <w:t>i</w:t>
      </w:r>
      <w:r w:rsidRPr="0069459C">
        <w:rPr>
          <w:rFonts w:asciiTheme="minorHAnsi" w:eastAsia="Arial" w:hAnsiTheme="minorHAnsi" w:cstheme="minorHAnsi"/>
          <w:sz w:val="23"/>
          <w:szCs w:val="23"/>
        </w:rPr>
        <w:t>n</w:t>
      </w:r>
      <w:r w:rsidRPr="0069459C">
        <w:rPr>
          <w:rFonts w:asciiTheme="minorHAnsi" w:eastAsia="Arial" w:hAnsiTheme="minorHAnsi" w:cstheme="minorHAnsi"/>
          <w:spacing w:val="1"/>
          <w:sz w:val="23"/>
          <w:szCs w:val="23"/>
        </w:rPr>
        <w:t xml:space="preserve"> </w:t>
      </w:r>
      <w:r w:rsidRPr="0069459C">
        <w:rPr>
          <w:rFonts w:asciiTheme="minorHAnsi" w:eastAsia="Arial" w:hAnsiTheme="minorHAnsi" w:cstheme="minorHAnsi"/>
          <w:sz w:val="23"/>
          <w:szCs w:val="23"/>
        </w:rPr>
        <w:t xml:space="preserve">a </w:t>
      </w:r>
      <w:r w:rsidRPr="0069459C">
        <w:rPr>
          <w:rFonts w:asciiTheme="minorHAnsi" w:eastAsia="Arial" w:hAnsiTheme="minorHAnsi" w:cstheme="minorHAnsi"/>
          <w:spacing w:val="-2"/>
          <w:sz w:val="23"/>
          <w:szCs w:val="23"/>
        </w:rPr>
        <w:t>t</w:t>
      </w:r>
      <w:r w:rsidRPr="0069459C">
        <w:rPr>
          <w:rFonts w:asciiTheme="minorHAnsi" w:eastAsia="Arial" w:hAnsiTheme="minorHAnsi" w:cstheme="minorHAnsi"/>
          <w:sz w:val="23"/>
          <w:szCs w:val="23"/>
        </w:rPr>
        <w:t>i</w:t>
      </w:r>
      <w:r w:rsidRPr="0069459C">
        <w:rPr>
          <w:rFonts w:asciiTheme="minorHAnsi" w:eastAsia="Arial" w:hAnsiTheme="minorHAnsi" w:cstheme="minorHAnsi"/>
          <w:spacing w:val="-1"/>
          <w:sz w:val="23"/>
          <w:szCs w:val="23"/>
        </w:rPr>
        <w:t>me</w:t>
      </w:r>
      <w:r w:rsidRPr="0069459C">
        <w:rPr>
          <w:rFonts w:asciiTheme="minorHAnsi" w:eastAsia="Arial" w:hAnsiTheme="minorHAnsi" w:cstheme="minorHAnsi"/>
          <w:spacing w:val="3"/>
          <w:sz w:val="23"/>
          <w:szCs w:val="23"/>
        </w:rPr>
        <w:t>l</w:t>
      </w:r>
      <w:r w:rsidRPr="0069459C">
        <w:rPr>
          <w:rFonts w:asciiTheme="minorHAnsi" w:eastAsia="Arial" w:hAnsiTheme="minorHAnsi" w:cstheme="minorHAnsi"/>
          <w:sz w:val="23"/>
          <w:szCs w:val="23"/>
        </w:rPr>
        <w:t>y</w:t>
      </w:r>
      <w:r w:rsidRPr="0069459C">
        <w:rPr>
          <w:rFonts w:asciiTheme="minorHAnsi" w:eastAsia="Arial" w:hAnsiTheme="minorHAnsi" w:cstheme="minorHAnsi"/>
          <w:spacing w:val="-5"/>
          <w:sz w:val="23"/>
          <w:szCs w:val="23"/>
        </w:rPr>
        <w:t xml:space="preserve"> </w:t>
      </w:r>
      <w:r w:rsidRPr="0069459C">
        <w:rPr>
          <w:rFonts w:asciiTheme="minorHAnsi" w:eastAsia="Arial" w:hAnsiTheme="minorHAnsi" w:cstheme="minorHAnsi"/>
          <w:spacing w:val="-1"/>
          <w:sz w:val="23"/>
          <w:szCs w:val="23"/>
        </w:rPr>
        <w:t>ma</w:t>
      </w:r>
      <w:r w:rsidRPr="0069459C">
        <w:rPr>
          <w:rFonts w:asciiTheme="minorHAnsi" w:eastAsia="Arial" w:hAnsiTheme="minorHAnsi" w:cstheme="minorHAnsi"/>
          <w:spacing w:val="1"/>
          <w:sz w:val="23"/>
          <w:szCs w:val="23"/>
        </w:rPr>
        <w:t>nn</w:t>
      </w:r>
      <w:r w:rsidRPr="0069459C">
        <w:rPr>
          <w:rFonts w:asciiTheme="minorHAnsi" w:eastAsia="Arial" w:hAnsiTheme="minorHAnsi" w:cstheme="minorHAnsi"/>
          <w:spacing w:val="-1"/>
          <w:sz w:val="23"/>
          <w:szCs w:val="23"/>
        </w:rPr>
        <w:t>er</w:t>
      </w:r>
      <w:r w:rsidRPr="0069459C">
        <w:rPr>
          <w:rFonts w:asciiTheme="minorHAnsi" w:eastAsia="Arial" w:hAnsiTheme="minorHAnsi" w:cstheme="minorHAnsi"/>
          <w:sz w:val="23"/>
          <w:szCs w:val="23"/>
        </w:rPr>
        <w:t>.</w:t>
      </w:r>
    </w:p>
    <w:p w:rsidR="007B7726" w:rsidRPr="0069459C" w:rsidRDefault="007B7726">
      <w:pPr>
        <w:spacing w:before="3" w:line="260" w:lineRule="exact"/>
        <w:rPr>
          <w:rFonts w:asciiTheme="minorHAnsi" w:hAnsiTheme="minorHAnsi" w:cstheme="minorHAnsi"/>
          <w:sz w:val="23"/>
          <w:szCs w:val="23"/>
        </w:rPr>
      </w:pPr>
    </w:p>
    <w:p w:rsidR="007B7726" w:rsidRPr="0069459C" w:rsidRDefault="00145C55" w:rsidP="003A255F">
      <w:pPr>
        <w:ind w:left="-90" w:firstLine="90"/>
        <w:jc w:val="center"/>
        <w:rPr>
          <w:rFonts w:asciiTheme="minorHAnsi" w:eastAsia="Arial" w:hAnsiTheme="minorHAnsi" w:cstheme="minorHAnsi"/>
          <w:sz w:val="23"/>
          <w:szCs w:val="23"/>
        </w:rPr>
      </w:pPr>
      <w:r w:rsidRPr="0069459C">
        <w:rPr>
          <w:rFonts w:asciiTheme="minorHAnsi" w:eastAsia="Arial" w:hAnsiTheme="minorHAnsi" w:cstheme="minorHAnsi"/>
          <w:spacing w:val="3"/>
          <w:sz w:val="23"/>
          <w:szCs w:val="23"/>
        </w:rPr>
        <w:t>M</w:t>
      </w:r>
      <w:r w:rsidRPr="0069459C">
        <w:rPr>
          <w:rFonts w:asciiTheme="minorHAnsi" w:eastAsia="Arial" w:hAnsiTheme="minorHAnsi" w:cstheme="minorHAnsi"/>
          <w:spacing w:val="-6"/>
          <w:sz w:val="23"/>
          <w:szCs w:val="23"/>
        </w:rPr>
        <w:t>A</w:t>
      </w:r>
      <w:r w:rsidRPr="0069459C">
        <w:rPr>
          <w:rFonts w:asciiTheme="minorHAnsi" w:eastAsia="Arial" w:hAnsiTheme="minorHAnsi" w:cstheme="minorHAnsi"/>
          <w:spacing w:val="3"/>
          <w:sz w:val="23"/>
          <w:szCs w:val="23"/>
        </w:rPr>
        <w:t>N</w:t>
      </w:r>
      <w:r w:rsidRPr="0069459C">
        <w:rPr>
          <w:rFonts w:asciiTheme="minorHAnsi" w:eastAsia="Arial" w:hAnsiTheme="minorHAnsi" w:cstheme="minorHAnsi"/>
          <w:spacing w:val="-6"/>
          <w:sz w:val="23"/>
          <w:szCs w:val="23"/>
        </w:rPr>
        <w:t>A</w:t>
      </w:r>
      <w:r w:rsidRPr="0069459C">
        <w:rPr>
          <w:rFonts w:asciiTheme="minorHAnsi" w:eastAsia="Arial" w:hAnsiTheme="minorHAnsi" w:cstheme="minorHAnsi"/>
          <w:sz w:val="23"/>
          <w:szCs w:val="23"/>
        </w:rPr>
        <w:t>GE</w:t>
      </w:r>
      <w:r w:rsidRPr="0069459C">
        <w:rPr>
          <w:rFonts w:asciiTheme="minorHAnsi" w:eastAsia="Arial" w:hAnsiTheme="minorHAnsi" w:cstheme="minorHAnsi"/>
          <w:spacing w:val="-1"/>
          <w:sz w:val="23"/>
          <w:szCs w:val="23"/>
        </w:rPr>
        <w:t>R</w:t>
      </w:r>
      <w:r w:rsidRPr="0069459C">
        <w:rPr>
          <w:rFonts w:asciiTheme="minorHAnsi" w:eastAsia="Arial" w:hAnsiTheme="minorHAnsi" w:cstheme="minorHAnsi"/>
          <w:spacing w:val="1"/>
          <w:sz w:val="23"/>
          <w:szCs w:val="23"/>
        </w:rPr>
        <w:t>/</w:t>
      </w:r>
      <w:r w:rsidRPr="0069459C">
        <w:rPr>
          <w:rFonts w:asciiTheme="minorHAnsi" w:eastAsia="Arial" w:hAnsiTheme="minorHAnsi" w:cstheme="minorHAnsi"/>
          <w:spacing w:val="-1"/>
          <w:sz w:val="23"/>
          <w:szCs w:val="23"/>
        </w:rPr>
        <w:t>C</w:t>
      </w:r>
      <w:r w:rsidRPr="0069459C">
        <w:rPr>
          <w:rFonts w:asciiTheme="minorHAnsi" w:eastAsia="Arial" w:hAnsiTheme="minorHAnsi" w:cstheme="minorHAnsi"/>
          <w:spacing w:val="2"/>
          <w:sz w:val="23"/>
          <w:szCs w:val="23"/>
        </w:rPr>
        <w:t>O</w:t>
      </w:r>
      <w:r w:rsidRPr="0069459C">
        <w:rPr>
          <w:rFonts w:asciiTheme="minorHAnsi" w:eastAsia="Arial" w:hAnsiTheme="minorHAnsi" w:cstheme="minorHAnsi"/>
          <w:spacing w:val="-6"/>
          <w:sz w:val="23"/>
          <w:szCs w:val="23"/>
        </w:rPr>
        <w:t>A</w:t>
      </w:r>
      <w:r w:rsidRPr="0069459C">
        <w:rPr>
          <w:rFonts w:asciiTheme="minorHAnsi" w:eastAsia="Arial" w:hAnsiTheme="minorHAnsi" w:cstheme="minorHAnsi"/>
          <w:spacing w:val="3"/>
          <w:sz w:val="23"/>
          <w:szCs w:val="23"/>
        </w:rPr>
        <w:t>C</w:t>
      </w:r>
      <w:r w:rsidRPr="0069459C">
        <w:rPr>
          <w:rFonts w:asciiTheme="minorHAnsi" w:eastAsia="Arial" w:hAnsiTheme="minorHAnsi" w:cstheme="minorHAnsi"/>
          <w:sz w:val="23"/>
          <w:szCs w:val="23"/>
        </w:rPr>
        <w:t xml:space="preserve">H </w:t>
      </w:r>
      <w:r w:rsidRPr="0069459C">
        <w:rPr>
          <w:rFonts w:asciiTheme="minorHAnsi" w:eastAsia="Arial" w:hAnsiTheme="minorHAnsi" w:cstheme="minorHAnsi"/>
          <w:spacing w:val="-1"/>
          <w:sz w:val="23"/>
          <w:szCs w:val="23"/>
        </w:rPr>
        <w:t>CH</w:t>
      </w:r>
      <w:r w:rsidRPr="0069459C">
        <w:rPr>
          <w:rFonts w:asciiTheme="minorHAnsi" w:eastAsia="Arial" w:hAnsiTheme="minorHAnsi" w:cstheme="minorHAnsi"/>
          <w:sz w:val="23"/>
          <w:szCs w:val="23"/>
        </w:rPr>
        <w:t>E</w:t>
      </w:r>
      <w:r w:rsidRPr="0069459C">
        <w:rPr>
          <w:rFonts w:asciiTheme="minorHAnsi" w:eastAsia="Arial" w:hAnsiTheme="minorHAnsi" w:cstheme="minorHAnsi"/>
          <w:spacing w:val="-1"/>
          <w:sz w:val="23"/>
          <w:szCs w:val="23"/>
        </w:rPr>
        <w:t>CKL</w:t>
      </w:r>
      <w:r w:rsidRPr="0069459C">
        <w:rPr>
          <w:rFonts w:asciiTheme="minorHAnsi" w:eastAsia="Arial" w:hAnsiTheme="minorHAnsi" w:cstheme="minorHAnsi"/>
          <w:spacing w:val="1"/>
          <w:sz w:val="23"/>
          <w:szCs w:val="23"/>
        </w:rPr>
        <w:t>I</w:t>
      </w:r>
      <w:r w:rsidRPr="0069459C">
        <w:rPr>
          <w:rFonts w:asciiTheme="minorHAnsi" w:eastAsia="Arial" w:hAnsiTheme="minorHAnsi" w:cstheme="minorHAnsi"/>
          <w:sz w:val="23"/>
          <w:szCs w:val="23"/>
        </w:rPr>
        <w:t>ST</w:t>
      </w:r>
    </w:p>
    <w:p w:rsidR="007B7726" w:rsidRPr="0069459C" w:rsidRDefault="007B7726">
      <w:pPr>
        <w:spacing w:before="5" w:line="120" w:lineRule="exact"/>
        <w:rPr>
          <w:rFonts w:asciiTheme="minorHAnsi" w:hAnsiTheme="minorHAnsi" w:cstheme="minorHAnsi"/>
          <w:sz w:val="23"/>
          <w:szCs w:val="23"/>
        </w:rPr>
      </w:pPr>
    </w:p>
    <w:p w:rsidR="007B7726" w:rsidRPr="0069459C" w:rsidRDefault="007B7726">
      <w:pPr>
        <w:spacing w:line="200" w:lineRule="exact"/>
        <w:rPr>
          <w:rFonts w:asciiTheme="minorHAnsi" w:hAnsiTheme="minorHAnsi" w:cstheme="minorHAnsi"/>
          <w:sz w:val="23"/>
          <w:szCs w:val="23"/>
        </w:rPr>
      </w:pPr>
    </w:p>
    <w:p w:rsidR="007B7726" w:rsidRPr="0069459C" w:rsidRDefault="00145C55">
      <w:pPr>
        <w:spacing w:line="260" w:lineRule="exact"/>
        <w:ind w:left="100" w:right="251"/>
        <w:jc w:val="both"/>
        <w:rPr>
          <w:rFonts w:asciiTheme="minorHAnsi" w:eastAsia="Arial" w:hAnsiTheme="minorHAnsi" w:cstheme="minorHAnsi"/>
          <w:sz w:val="23"/>
          <w:szCs w:val="23"/>
        </w:rPr>
      </w:pPr>
      <w:r w:rsidRPr="0069459C">
        <w:rPr>
          <w:rFonts w:asciiTheme="minorHAnsi" w:eastAsia="Arial" w:hAnsiTheme="minorHAnsi" w:cstheme="minorHAnsi"/>
          <w:color w:val="C00000"/>
          <w:spacing w:val="-4"/>
          <w:sz w:val="23"/>
          <w:szCs w:val="23"/>
        </w:rPr>
        <w:t>T</w:t>
      </w:r>
      <w:r w:rsidRPr="0069459C">
        <w:rPr>
          <w:rFonts w:asciiTheme="minorHAnsi" w:eastAsia="Arial" w:hAnsiTheme="minorHAnsi" w:cstheme="minorHAnsi"/>
          <w:color w:val="C00000"/>
          <w:spacing w:val="5"/>
          <w:sz w:val="23"/>
          <w:szCs w:val="23"/>
        </w:rPr>
        <w:t>E</w:t>
      </w:r>
      <w:r w:rsidRPr="0069459C">
        <w:rPr>
          <w:rFonts w:asciiTheme="minorHAnsi" w:eastAsia="Arial" w:hAnsiTheme="minorHAnsi" w:cstheme="minorHAnsi"/>
          <w:color w:val="C00000"/>
          <w:spacing w:val="-3"/>
          <w:sz w:val="23"/>
          <w:szCs w:val="23"/>
        </w:rPr>
        <w:t>A</w:t>
      </w:r>
      <w:r w:rsidRPr="0069459C">
        <w:rPr>
          <w:rFonts w:asciiTheme="minorHAnsi" w:eastAsia="Arial" w:hAnsiTheme="minorHAnsi" w:cstheme="minorHAnsi"/>
          <w:color w:val="C00000"/>
          <w:sz w:val="23"/>
          <w:szCs w:val="23"/>
        </w:rPr>
        <w:t>M</w:t>
      </w:r>
      <w:r w:rsidRPr="0069459C">
        <w:rPr>
          <w:rFonts w:asciiTheme="minorHAnsi" w:eastAsia="Arial" w:hAnsiTheme="minorHAnsi" w:cstheme="minorHAnsi"/>
          <w:color w:val="C00000"/>
          <w:spacing w:val="-2"/>
          <w:sz w:val="23"/>
          <w:szCs w:val="23"/>
        </w:rPr>
        <w:t xml:space="preserve"> </w:t>
      </w:r>
      <w:r w:rsidRPr="0069459C">
        <w:rPr>
          <w:rFonts w:asciiTheme="minorHAnsi" w:eastAsia="Arial" w:hAnsiTheme="minorHAnsi" w:cstheme="minorHAnsi"/>
          <w:color w:val="C00000"/>
          <w:spacing w:val="4"/>
          <w:sz w:val="23"/>
          <w:szCs w:val="23"/>
        </w:rPr>
        <w:t>H</w:t>
      </w:r>
      <w:r w:rsidRPr="0069459C">
        <w:rPr>
          <w:rFonts w:asciiTheme="minorHAnsi" w:eastAsia="Arial" w:hAnsiTheme="minorHAnsi" w:cstheme="minorHAnsi"/>
          <w:color w:val="C00000"/>
          <w:spacing w:val="-3"/>
          <w:sz w:val="23"/>
          <w:szCs w:val="23"/>
        </w:rPr>
        <w:t>A</w:t>
      </w:r>
      <w:r w:rsidRPr="0069459C">
        <w:rPr>
          <w:rFonts w:asciiTheme="minorHAnsi" w:eastAsia="Arial" w:hAnsiTheme="minorHAnsi" w:cstheme="minorHAnsi"/>
          <w:color w:val="C00000"/>
          <w:spacing w:val="-1"/>
          <w:sz w:val="23"/>
          <w:szCs w:val="23"/>
        </w:rPr>
        <w:t>R</w:t>
      </w:r>
      <w:r w:rsidRPr="0069459C">
        <w:rPr>
          <w:rFonts w:asciiTheme="minorHAnsi" w:eastAsia="Arial" w:hAnsiTheme="minorHAnsi" w:cstheme="minorHAnsi"/>
          <w:color w:val="C00000"/>
          <w:sz w:val="23"/>
          <w:szCs w:val="23"/>
        </w:rPr>
        <w:t xml:space="preserve">D </w:t>
      </w:r>
      <w:r w:rsidRPr="0069459C">
        <w:rPr>
          <w:rFonts w:asciiTheme="minorHAnsi" w:eastAsia="Arial" w:hAnsiTheme="minorHAnsi" w:cstheme="minorHAnsi"/>
          <w:color w:val="C00000"/>
          <w:spacing w:val="1"/>
          <w:sz w:val="23"/>
          <w:szCs w:val="23"/>
        </w:rPr>
        <w:t>C</w:t>
      </w:r>
      <w:r w:rsidRPr="0069459C">
        <w:rPr>
          <w:rFonts w:asciiTheme="minorHAnsi" w:eastAsia="Arial" w:hAnsiTheme="minorHAnsi" w:cstheme="minorHAnsi"/>
          <w:color w:val="C00000"/>
          <w:spacing w:val="-3"/>
          <w:sz w:val="23"/>
          <w:szCs w:val="23"/>
        </w:rPr>
        <w:t>A</w:t>
      </w:r>
      <w:r w:rsidRPr="0069459C">
        <w:rPr>
          <w:rFonts w:asciiTheme="minorHAnsi" w:eastAsia="Arial" w:hAnsiTheme="minorHAnsi" w:cstheme="minorHAnsi"/>
          <w:color w:val="C00000"/>
          <w:spacing w:val="-1"/>
          <w:sz w:val="23"/>
          <w:szCs w:val="23"/>
        </w:rPr>
        <w:t>RD</w:t>
      </w:r>
      <w:r w:rsidRPr="0069459C">
        <w:rPr>
          <w:rFonts w:asciiTheme="minorHAnsi" w:eastAsia="Arial" w:hAnsiTheme="minorHAnsi" w:cstheme="minorHAnsi"/>
          <w:color w:val="C00000"/>
          <w:sz w:val="23"/>
          <w:szCs w:val="23"/>
        </w:rPr>
        <w:t>S</w:t>
      </w:r>
      <w:r w:rsidRPr="0069459C">
        <w:rPr>
          <w:rFonts w:asciiTheme="minorHAnsi" w:eastAsia="Arial" w:hAnsiTheme="minorHAnsi" w:cstheme="minorHAnsi"/>
          <w:color w:val="C00000"/>
          <w:spacing w:val="2"/>
          <w:sz w:val="23"/>
          <w:szCs w:val="23"/>
        </w:rPr>
        <w:t xml:space="preserve"> </w:t>
      </w:r>
      <w:r w:rsidRPr="0069459C">
        <w:rPr>
          <w:rFonts w:asciiTheme="minorHAnsi" w:eastAsia="Arial" w:hAnsiTheme="minorHAnsi" w:cstheme="minorHAnsi"/>
          <w:color w:val="000000"/>
          <w:sz w:val="23"/>
          <w:szCs w:val="23"/>
        </w:rPr>
        <w:t>–</w:t>
      </w:r>
      <w:r w:rsidRPr="0069459C">
        <w:rPr>
          <w:rFonts w:asciiTheme="minorHAnsi" w:eastAsia="Arial" w:hAnsiTheme="minorHAnsi" w:cstheme="minorHAnsi"/>
          <w:color w:val="000000"/>
          <w:spacing w:val="3"/>
          <w:sz w:val="23"/>
          <w:szCs w:val="23"/>
        </w:rPr>
        <w:t xml:space="preserve"> </w:t>
      </w:r>
      <w:r w:rsidRPr="0069459C">
        <w:rPr>
          <w:rFonts w:asciiTheme="minorHAnsi" w:eastAsia="Arial" w:hAnsiTheme="minorHAnsi" w:cstheme="minorHAnsi"/>
          <w:color w:val="000000"/>
          <w:sz w:val="23"/>
          <w:szCs w:val="23"/>
        </w:rPr>
        <w:t>En</w:t>
      </w:r>
      <w:r w:rsidRPr="0069459C">
        <w:rPr>
          <w:rFonts w:asciiTheme="minorHAnsi" w:eastAsia="Arial" w:hAnsiTheme="minorHAnsi" w:cstheme="minorHAnsi"/>
          <w:color w:val="000000"/>
          <w:spacing w:val="-1"/>
          <w:sz w:val="23"/>
          <w:szCs w:val="23"/>
        </w:rPr>
        <w:t>s</w:t>
      </w:r>
      <w:r w:rsidRPr="0069459C">
        <w:rPr>
          <w:rFonts w:asciiTheme="minorHAnsi" w:eastAsia="Arial" w:hAnsiTheme="minorHAnsi" w:cstheme="minorHAnsi"/>
          <w:color w:val="000000"/>
          <w:spacing w:val="1"/>
          <w:sz w:val="23"/>
          <w:szCs w:val="23"/>
        </w:rPr>
        <w:t>u</w:t>
      </w:r>
      <w:r w:rsidRPr="0069459C">
        <w:rPr>
          <w:rFonts w:asciiTheme="minorHAnsi" w:eastAsia="Arial" w:hAnsiTheme="minorHAnsi" w:cstheme="minorHAnsi"/>
          <w:color w:val="000000"/>
          <w:spacing w:val="-1"/>
          <w:sz w:val="23"/>
          <w:szCs w:val="23"/>
        </w:rPr>
        <w:t>r</w:t>
      </w:r>
      <w:r w:rsidRPr="0069459C">
        <w:rPr>
          <w:rFonts w:asciiTheme="minorHAnsi" w:eastAsia="Arial" w:hAnsiTheme="minorHAnsi" w:cstheme="minorHAnsi"/>
          <w:color w:val="000000"/>
          <w:sz w:val="23"/>
          <w:szCs w:val="23"/>
        </w:rPr>
        <w:t xml:space="preserve">e </w:t>
      </w:r>
      <w:r w:rsidRPr="0069459C">
        <w:rPr>
          <w:rFonts w:asciiTheme="minorHAnsi" w:eastAsia="Arial" w:hAnsiTheme="minorHAnsi" w:cstheme="minorHAnsi"/>
          <w:color w:val="000000"/>
          <w:spacing w:val="-1"/>
          <w:sz w:val="23"/>
          <w:szCs w:val="23"/>
        </w:rPr>
        <w:t>a</w:t>
      </w:r>
      <w:r w:rsidRPr="0069459C">
        <w:rPr>
          <w:rFonts w:asciiTheme="minorHAnsi" w:eastAsia="Arial" w:hAnsiTheme="minorHAnsi" w:cstheme="minorHAnsi"/>
          <w:color w:val="000000"/>
          <w:sz w:val="23"/>
          <w:szCs w:val="23"/>
        </w:rPr>
        <w:t>ll</w:t>
      </w:r>
      <w:r w:rsidRPr="0069459C">
        <w:rPr>
          <w:rFonts w:asciiTheme="minorHAnsi" w:eastAsia="Arial" w:hAnsiTheme="minorHAnsi" w:cstheme="minorHAnsi"/>
          <w:color w:val="000000"/>
          <w:spacing w:val="-1"/>
          <w:sz w:val="23"/>
          <w:szCs w:val="23"/>
        </w:rPr>
        <w:t xml:space="preserve"> </w:t>
      </w:r>
      <w:r w:rsidRPr="0069459C">
        <w:rPr>
          <w:rFonts w:asciiTheme="minorHAnsi" w:eastAsia="Arial" w:hAnsiTheme="minorHAnsi" w:cstheme="minorHAnsi"/>
          <w:color w:val="000000"/>
          <w:sz w:val="23"/>
          <w:szCs w:val="23"/>
        </w:rPr>
        <w:t>i</w:t>
      </w:r>
      <w:r w:rsidRPr="0069459C">
        <w:rPr>
          <w:rFonts w:asciiTheme="minorHAnsi" w:eastAsia="Arial" w:hAnsiTheme="minorHAnsi" w:cstheme="minorHAnsi"/>
          <w:color w:val="000000"/>
          <w:spacing w:val="-2"/>
          <w:sz w:val="23"/>
          <w:szCs w:val="23"/>
        </w:rPr>
        <w:t>n</w:t>
      </w:r>
      <w:r w:rsidRPr="0069459C">
        <w:rPr>
          <w:rFonts w:asciiTheme="minorHAnsi" w:eastAsia="Arial" w:hAnsiTheme="minorHAnsi" w:cstheme="minorHAnsi"/>
          <w:color w:val="000000"/>
          <w:sz w:val="23"/>
          <w:szCs w:val="23"/>
        </w:rPr>
        <w:t>f</w:t>
      </w:r>
      <w:r w:rsidRPr="0069459C">
        <w:rPr>
          <w:rFonts w:asciiTheme="minorHAnsi" w:eastAsia="Arial" w:hAnsiTheme="minorHAnsi" w:cstheme="minorHAnsi"/>
          <w:color w:val="000000"/>
          <w:spacing w:val="1"/>
          <w:sz w:val="23"/>
          <w:szCs w:val="23"/>
        </w:rPr>
        <w:t>o</w:t>
      </w:r>
      <w:r w:rsidRPr="0069459C">
        <w:rPr>
          <w:rFonts w:asciiTheme="minorHAnsi" w:eastAsia="Arial" w:hAnsiTheme="minorHAnsi" w:cstheme="minorHAnsi"/>
          <w:color w:val="000000"/>
          <w:spacing w:val="-1"/>
          <w:sz w:val="23"/>
          <w:szCs w:val="23"/>
        </w:rPr>
        <w:t>rma</w:t>
      </w:r>
      <w:r w:rsidRPr="0069459C">
        <w:rPr>
          <w:rFonts w:asciiTheme="minorHAnsi" w:eastAsia="Arial" w:hAnsiTheme="minorHAnsi" w:cstheme="minorHAnsi"/>
          <w:color w:val="000000"/>
          <w:sz w:val="23"/>
          <w:szCs w:val="23"/>
        </w:rPr>
        <w:t>t</w:t>
      </w:r>
      <w:r w:rsidRPr="0069459C">
        <w:rPr>
          <w:rFonts w:asciiTheme="minorHAnsi" w:eastAsia="Arial" w:hAnsiTheme="minorHAnsi" w:cstheme="minorHAnsi"/>
          <w:color w:val="000000"/>
          <w:spacing w:val="1"/>
          <w:sz w:val="23"/>
          <w:szCs w:val="23"/>
        </w:rPr>
        <w:t>i</w:t>
      </w:r>
      <w:r w:rsidRPr="0069459C">
        <w:rPr>
          <w:rFonts w:asciiTheme="minorHAnsi" w:eastAsia="Arial" w:hAnsiTheme="minorHAnsi" w:cstheme="minorHAnsi"/>
          <w:color w:val="000000"/>
          <w:spacing w:val="-2"/>
          <w:sz w:val="23"/>
          <w:szCs w:val="23"/>
        </w:rPr>
        <w:t>o</w:t>
      </w:r>
      <w:r w:rsidRPr="0069459C">
        <w:rPr>
          <w:rFonts w:asciiTheme="minorHAnsi" w:eastAsia="Arial" w:hAnsiTheme="minorHAnsi" w:cstheme="minorHAnsi"/>
          <w:color w:val="000000"/>
          <w:sz w:val="23"/>
          <w:szCs w:val="23"/>
        </w:rPr>
        <w:t>n</w:t>
      </w:r>
      <w:r w:rsidRPr="0069459C">
        <w:rPr>
          <w:rFonts w:asciiTheme="minorHAnsi" w:eastAsia="Arial" w:hAnsiTheme="minorHAnsi" w:cstheme="minorHAnsi"/>
          <w:color w:val="000000"/>
          <w:spacing w:val="1"/>
          <w:sz w:val="23"/>
          <w:szCs w:val="23"/>
        </w:rPr>
        <w:t xml:space="preserve"> </w:t>
      </w:r>
      <w:r w:rsidRPr="0069459C">
        <w:rPr>
          <w:rFonts w:asciiTheme="minorHAnsi" w:eastAsia="Arial" w:hAnsiTheme="minorHAnsi" w:cstheme="minorHAnsi"/>
          <w:color w:val="000000"/>
          <w:sz w:val="23"/>
          <w:szCs w:val="23"/>
        </w:rPr>
        <w:t xml:space="preserve">is </w:t>
      </w:r>
      <w:r w:rsidRPr="0069459C">
        <w:rPr>
          <w:rFonts w:asciiTheme="minorHAnsi" w:eastAsia="Arial" w:hAnsiTheme="minorHAnsi" w:cstheme="minorHAnsi"/>
          <w:color w:val="000000"/>
          <w:spacing w:val="-1"/>
          <w:sz w:val="23"/>
          <w:szCs w:val="23"/>
        </w:rPr>
        <w:t>c</w:t>
      </w:r>
      <w:r w:rsidRPr="0069459C">
        <w:rPr>
          <w:rFonts w:asciiTheme="minorHAnsi" w:eastAsia="Arial" w:hAnsiTheme="minorHAnsi" w:cstheme="minorHAnsi"/>
          <w:color w:val="000000"/>
          <w:spacing w:val="1"/>
          <w:sz w:val="23"/>
          <w:szCs w:val="23"/>
        </w:rPr>
        <w:t>o</w:t>
      </w:r>
      <w:r w:rsidRPr="0069459C">
        <w:rPr>
          <w:rFonts w:asciiTheme="minorHAnsi" w:eastAsia="Arial" w:hAnsiTheme="minorHAnsi" w:cstheme="minorHAnsi"/>
          <w:color w:val="000000"/>
          <w:spacing w:val="-1"/>
          <w:sz w:val="23"/>
          <w:szCs w:val="23"/>
        </w:rPr>
        <w:t>rrec</w:t>
      </w:r>
      <w:r w:rsidRPr="0069459C">
        <w:rPr>
          <w:rFonts w:asciiTheme="minorHAnsi" w:eastAsia="Arial" w:hAnsiTheme="minorHAnsi" w:cstheme="minorHAnsi"/>
          <w:color w:val="000000"/>
          <w:sz w:val="23"/>
          <w:szCs w:val="23"/>
        </w:rPr>
        <w:t>t,</w:t>
      </w:r>
      <w:r w:rsidRPr="0069459C">
        <w:rPr>
          <w:rFonts w:asciiTheme="minorHAnsi" w:eastAsia="Arial" w:hAnsiTheme="minorHAnsi" w:cstheme="minorHAnsi"/>
          <w:color w:val="000000"/>
          <w:spacing w:val="4"/>
          <w:sz w:val="23"/>
          <w:szCs w:val="23"/>
        </w:rPr>
        <w:t xml:space="preserve"> </w:t>
      </w:r>
      <w:r w:rsidRPr="0069459C">
        <w:rPr>
          <w:rFonts w:asciiTheme="minorHAnsi" w:eastAsia="Arial" w:hAnsiTheme="minorHAnsi" w:cstheme="minorHAnsi"/>
          <w:color w:val="000000"/>
          <w:spacing w:val="1"/>
          <w:sz w:val="23"/>
          <w:szCs w:val="23"/>
        </w:rPr>
        <w:t>p</w:t>
      </w:r>
      <w:r w:rsidRPr="0069459C">
        <w:rPr>
          <w:rFonts w:asciiTheme="minorHAnsi" w:eastAsia="Arial" w:hAnsiTheme="minorHAnsi" w:cstheme="minorHAnsi"/>
          <w:color w:val="000000"/>
          <w:sz w:val="23"/>
          <w:szCs w:val="23"/>
        </w:rPr>
        <w:t>l</w:t>
      </w:r>
      <w:r w:rsidRPr="0069459C">
        <w:rPr>
          <w:rFonts w:asciiTheme="minorHAnsi" w:eastAsia="Arial" w:hAnsiTheme="minorHAnsi" w:cstheme="minorHAnsi"/>
          <w:color w:val="000000"/>
          <w:spacing w:val="-1"/>
          <w:sz w:val="23"/>
          <w:szCs w:val="23"/>
        </w:rPr>
        <w:t>eas</w:t>
      </w:r>
      <w:r w:rsidRPr="0069459C">
        <w:rPr>
          <w:rFonts w:asciiTheme="minorHAnsi" w:eastAsia="Arial" w:hAnsiTheme="minorHAnsi" w:cstheme="minorHAnsi"/>
          <w:color w:val="000000"/>
          <w:sz w:val="23"/>
          <w:szCs w:val="23"/>
        </w:rPr>
        <w:t xml:space="preserve">e </w:t>
      </w:r>
      <w:r w:rsidRPr="0069459C">
        <w:rPr>
          <w:rFonts w:asciiTheme="minorHAnsi" w:eastAsia="Arial" w:hAnsiTheme="minorHAnsi" w:cstheme="minorHAnsi"/>
          <w:color w:val="000000"/>
          <w:spacing w:val="-1"/>
          <w:sz w:val="23"/>
          <w:szCs w:val="23"/>
        </w:rPr>
        <w:t>s</w:t>
      </w:r>
      <w:r w:rsidRPr="0069459C">
        <w:rPr>
          <w:rFonts w:asciiTheme="minorHAnsi" w:eastAsia="Arial" w:hAnsiTheme="minorHAnsi" w:cstheme="minorHAnsi"/>
          <w:color w:val="000000"/>
          <w:spacing w:val="1"/>
          <w:sz w:val="23"/>
          <w:szCs w:val="23"/>
        </w:rPr>
        <w:t>ub</w:t>
      </w:r>
      <w:r w:rsidRPr="0069459C">
        <w:rPr>
          <w:rFonts w:asciiTheme="minorHAnsi" w:eastAsia="Arial" w:hAnsiTheme="minorHAnsi" w:cstheme="minorHAnsi"/>
          <w:color w:val="000000"/>
          <w:spacing w:val="-1"/>
          <w:sz w:val="23"/>
          <w:szCs w:val="23"/>
        </w:rPr>
        <w:t>m</w:t>
      </w:r>
      <w:r w:rsidRPr="0069459C">
        <w:rPr>
          <w:rFonts w:asciiTheme="minorHAnsi" w:eastAsia="Arial" w:hAnsiTheme="minorHAnsi" w:cstheme="minorHAnsi"/>
          <w:color w:val="000000"/>
          <w:sz w:val="23"/>
          <w:szCs w:val="23"/>
        </w:rPr>
        <w:t>it</w:t>
      </w:r>
      <w:r w:rsidRPr="0069459C">
        <w:rPr>
          <w:rFonts w:asciiTheme="minorHAnsi" w:eastAsia="Arial" w:hAnsiTheme="minorHAnsi" w:cstheme="minorHAnsi"/>
          <w:color w:val="000000"/>
          <w:spacing w:val="1"/>
          <w:sz w:val="23"/>
          <w:szCs w:val="23"/>
        </w:rPr>
        <w:t xml:space="preserve"> </w:t>
      </w:r>
      <w:r w:rsidRPr="0069459C">
        <w:rPr>
          <w:rFonts w:asciiTheme="minorHAnsi" w:eastAsia="Arial" w:hAnsiTheme="minorHAnsi" w:cstheme="minorHAnsi"/>
          <w:color w:val="000000"/>
          <w:spacing w:val="-2"/>
          <w:sz w:val="23"/>
          <w:szCs w:val="23"/>
        </w:rPr>
        <w:t>t</w:t>
      </w:r>
      <w:r w:rsidRPr="0069459C">
        <w:rPr>
          <w:rFonts w:asciiTheme="minorHAnsi" w:eastAsia="Arial" w:hAnsiTheme="minorHAnsi" w:cstheme="minorHAnsi"/>
          <w:color w:val="000000"/>
          <w:sz w:val="23"/>
          <w:szCs w:val="23"/>
        </w:rPr>
        <w:t>o</w:t>
      </w:r>
      <w:r w:rsidRPr="0069459C">
        <w:rPr>
          <w:rFonts w:asciiTheme="minorHAnsi" w:eastAsia="Arial" w:hAnsiTheme="minorHAnsi" w:cstheme="minorHAnsi"/>
          <w:color w:val="000000"/>
          <w:spacing w:val="1"/>
          <w:sz w:val="23"/>
          <w:szCs w:val="23"/>
        </w:rPr>
        <w:t xml:space="preserve"> </w:t>
      </w:r>
      <w:r w:rsidR="009F17B0" w:rsidRPr="0069459C">
        <w:rPr>
          <w:rFonts w:asciiTheme="minorHAnsi" w:eastAsia="Arial" w:hAnsiTheme="minorHAnsi" w:cstheme="minorHAnsi"/>
          <w:color w:val="000000"/>
          <w:sz w:val="23"/>
          <w:szCs w:val="23"/>
        </w:rPr>
        <w:t>St. Charles</w:t>
      </w:r>
      <w:r w:rsidR="0004471C" w:rsidRPr="0069459C">
        <w:rPr>
          <w:rFonts w:asciiTheme="minorHAnsi" w:eastAsia="Arial" w:hAnsiTheme="minorHAnsi" w:cstheme="minorHAnsi"/>
          <w:color w:val="000000"/>
          <w:sz w:val="23"/>
          <w:szCs w:val="23"/>
        </w:rPr>
        <w:t xml:space="preserve"> </w:t>
      </w:r>
      <w:r w:rsidRPr="0069459C">
        <w:rPr>
          <w:rFonts w:asciiTheme="minorHAnsi" w:eastAsia="Arial" w:hAnsiTheme="minorHAnsi" w:cstheme="minorHAnsi"/>
          <w:color w:val="000000"/>
          <w:spacing w:val="-1"/>
          <w:sz w:val="23"/>
          <w:szCs w:val="23"/>
        </w:rPr>
        <w:t>Ca</w:t>
      </w:r>
      <w:r w:rsidRPr="0069459C">
        <w:rPr>
          <w:rFonts w:asciiTheme="minorHAnsi" w:eastAsia="Arial" w:hAnsiTheme="minorHAnsi" w:cstheme="minorHAnsi"/>
          <w:color w:val="000000"/>
          <w:sz w:val="23"/>
          <w:szCs w:val="23"/>
        </w:rPr>
        <w:t>t</w:t>
      </w:r>
      <w:r w:rsidRPr="0069459C">
        <w:rPr>
          <w:rFonts w:asciiTheme="minorHAnsi" w:eastAsia="Arial" w:hAnsiTheme="minorHAnsi" w:cstheme="minorHAnsi"/>
          <w:color w:val="000000"/>
          <w:spacing w:val="-1"/>
          <w:sz w:val="23"/>
          <w:szCs w:val="23"/>
        </w:rPr>
        <w:t>e</w:t>
      </w:r>
      <w:r w:rsidRPr="0069459C">
        <w:rPr>
          <w:rFonts w:asciiTheme="minorHAnsi" w:eastAsia="Arial" w:hAnsiTheme="minorHAnsi" w:cstheme="minorHAnsi"/>
          <w:color w:val="000000"/>
          <w:spacing w:val="1"/>
          <w:sz w:val="23"/>
          <w:szCs w:val="23"/>
        </w:rPr>
        <w:t>gor</w:t>
      </w:r>
      <w:r w:rsidRPr="0069459C">
        <w:rPr>
          <w:rFonts w:asciiTheme="minorHAnsi" w:eastAsia="Arial" w:hAnsiTheme="minorHAnsi" w:cstheme="minorHAnsi"/>
          <w:color w:val="000000"/>
          <w:sz w:val="23"/>
          <w:szCs w:val="23"/>
        </w:rPr>
        <w:t>y</w:t>
      </w:r>
      <w:r w:rsidRPr="0069459C">
        <w:rPr>
          <w:rFonts w:asciiTheme="minorHAnsi" w:eastAsia="Arial" w:hAnsiTheme="minorHAnsi" w:cstheme="minorHAnsi"/>
          <w:color w:val="000000"/>
          <w:spacing w:val="-5"/>
          <w:sz w:val="23"/>
          <w:szCs w:val="23"/>
        </w:rPr>
        <w:t xml:space="preserve"> </w:t>
      </w:r>
      <w:r w:rsidRPr="0069459C">
        <w:rPr>
          <w:rFonts w:asciiTheme="minorHAnsi" w:eastAsia="Arial" w:hAnsiTheme="minorHAnsi" w:cstheme="minorHAnsi"/>
          <w:color w:val="000000"/>
          <w:spacing w:val="-1"/>
          <w:sz w:val="23"/>
          <w:szCs w:val="23"/>
        </w:rPr>
        <w:t>D</w:t>
      </w:r>
      <w:r w:rsidRPr="0069459C">
        <w:rPr>
          <w:rFonts w:asciiTheme="minorHAnsi" w:eastAsia="Arial" w:hAnsiTheme="minorHAnsi" w:cstheme="minorHAnsi"/>
          <w:color w:val="000000"/>
          <w:sz w:val="23"/>
          <w:szCs w:val="23"/>
        </w:rPr>
        <w:t>i</w:t>
      </w:r>
      <w:r w:rsidRPr="0069459C">
        <w:rPr>
          <w:rFonts w:asciiTheme="minorHAnsi" w:eastAsia="Arial" w:hAnsiTheme="minorHAnsi" w:cstheme="minorHAnsi"/>
          <w:color w:val="000000"/>
          <w:spacing w:val="-1"/>
          <w:sz w:val="23"/>
          <w:szCs w:val="23"/>
        </w:rPr>
        <w:t>r</w:t>
      </w:r>
      <w:r w:rsidRPr="0069459C">
        <w:rPr>
          <w:rFonts w:asciiTheme="minorHAnsi" w:eastAsia="Arial" w:hAnsiTheme="minorHAnsi" w:cstheme="minorHAnsi"/>
          <w:color w:val="000000"/>
          <w:spacing w:val="1"/>
          <w:sz w:val="23"/>
          <w:szCs w:val="23"/>
        </w:rPr>
        <w:t>e</w:t>
      </w:r>
      <w:r w:rsidRPr="0069459C">
        <w:rPr>
          <w:rFonts w:asciiTheme="minorHAnsi" w:eastAsia="Arial" w:hAnsiTheme="minorHAnsi" w:cstheme="minorHAnsi"/>
          <w:color w:val="000000"/>
          <w:spacing w:val="-1"/>
          <w:sz w:val="23"/>
          <w:szCs w:val="23"/>
        </w:rPr>
        <w:t>c</w:t>
      </w:r>
      <w:r w:rsidRPr="0069459C">
        <w:rPr>
          <w:rFonts w:asciiTheme="minorHAnsi" w:eastAsia="Arial" w:hAnsiTheme="minorHAnsi" w:cstheme="minorHAnsi"/>
          <w:color w:val="000000"/>
          <w:sz w:val="23"/>
          <w:szCs w:val="23"/>
        </w:rPr>
        <w:t>t</w:t>
      </w:r>
      <w:r w:rsidRPr="0069459C">
        <w:rPr>
          <w:rFonts w:asciiTheme="minorHAnsi" w:eastAsia="Arial" w:hAnsiTheme="minorHAnsi" w:cstheme="minorHAnsi"/>
          <w:color w:val="000000"/>
          <w:spacing w:val="1"/>
          <w:sz w:val="23"/>
          <w:szCs w:val="23"/>
        </w:rPr>
        <w:t>o</w:t>
      </w:r>
      <w:r w:rsidRPr="0069459C">
        <w:rPr>
          <w:rFonts w:asciiTheme="minorHAnsi" w:eastAsia="Arial" w:hAnsiTheme="minorHAnsi" w:cstheme="minorHAnsi"/>
          <w:color w:val="000000"/>
          <w:spacing w:val="-1"/>
          <w:sz w:val="23"/>
          <w:szCs w:val="23"/>
        </w:rPr>
        <w:t>r</w:t>
      </w:r>
      <w:r w:rsidRPr="0069459C">
        <w:rPr>
          <w:rFonts w:asciiTheme="minorHAnsi" w:eastAsia="Arial" w:hAnsiTheme="minorHAnsi" w:cstheme="minorHAnsi"/>
          <w:color w:val="000000"/>
          <w:sz w:val="23"/>
          <w:szCs w:val="23"/>
        </w:rPr>
        <w:t>.</w:t>
      </w:r>
      <w:r w:rsidRPr="0069459C">
        <w:rPr>
          <w:rFonts w:asciiTheme="minorHAnsi" w:eastAsia="Arial" w:hAnsiTheme="minorHAnsi" w:cstheme="minorHAnsi"/>
          <w:color w:val="000000"/>
          <w:spacing w:val="1"/>
          <w:sz w:val="23"/>
          <w:szCs w:val="23"/>
        </w:rPr>
        <w:t xml:space="preserve"> </w:t>
      </w:r>
      <w:r w:rsidRPr="0069459C">
        <w:rPr>
          <w:rFonts w:asciiTheme="minorHAnsi" w:eastAsia="Arial" w:hAnsiTheme="minorHAnsi" w:cstheme="minorHAnsi"/>
          <w:color w:val="000000"/>
          <w:spacing w:val="-1"/>
          <w:sz w:val="23"/>
          <w:szCs w:val="23"/>
        </w:rPr>
        <w:t>C</w:t>
      </w:r>
      <w:r w:rsidRPr="0069459C">
        <w:rPr>
          <w:rFonts w:asciiTheme="minorHAnsi" w:eastAsia="Arial" w:hAnsiTheme="minorHAnsi" w:cstheme="minorHAnsi"/>
          <w:color w:val="000000"/>
          <w:spacing w:val="1"/>
          <w:sz w:val="23"/>
          <w:szCs w:val="23"/>
        </w:rPr>
        <w:t>o</w:t>
      </w:r>
      <w:r w:rsidRPr="0069459C">
        <w:rPr>
          <w:rFonts w:asciiTheme="minorHAnsi" w:eastAsia="Arial" w:hAnsiTheme="minorHAnsi" w:cstheme="minorHAnsi"/>
          <w:color w:val="000000"/>
          <w:spacing w:val="-1"/>
          <w:sz w:val="23"/>
          <w:szCs w:val="23"/>
        </w:rPr>
        <w:t>ac</w:t>
      </w:r>
      <w:r w:rsidRPr="0069459C">
        <w:rPr>
          <w:rFonts w:asciiTheme="minorHAnsi" w:eastAsia="Arial" w:hAnsiTheme="minorHAnsi" w:cstheme="minorHAnsi"/>
          <w:color w:val="000000"/>
          <w:spacing w:val="1"/>
          <w:sz w:val="23"/>
          <w:szCs w:val="23"/>
        </w:rPr>
        <w:t>h</w:t>
      </w:r>
      <w:r w:rsidRPr="0069459C">
        <w:rPr>
          <w:rFonts w:asciiTheme="minorHAnsi" w:eastAsia="Arial" w:hAnsiTheme="minorHAnsi" w:cstheme="minorHAnsi"/>
          <w:color w:val="000000"/>
          <w:spacing w:val="-1"/>
          <w:sz w:val="23"/>
          <w:szCs w:val="23"/>
        </w:rPr>
        <w:t>e</w:t>
      </w:r>
      <w:r w:rsidRPr="0069459C">
        <w:rPr>
          <w:rFonts w:asciiTheme="minorHAnsi" w:eastAsia="Arial" w:hAnsiTheme="minorHAnsi" w:cstheme="minorHAnsi"/>
          <w:color w:val="000000"/>
          <w:sz w:val="23"/>
          <w:szCs w:val="23"/>
        </w:rPr>
        <w:t xml:space="preserve">s </w:t>
      </w:r>
      <w:r w:rsidRPr="0069459C">
        <w:rPr>
          <w:rFonts w:asciiTheme="minorHAnsi" w:eastAsia="Arial" w:hAnsiTheme="minorHAnsi" w:cstheme="minorHAnsi"/>
          <w:color w:val="000000"/>
          <w:spacing w:val="-1"/>
          <w:sz w:val="23"/>
          <w:szCs w:val="23"/>
        </w:rPr>
        <w:t>m</w:t>
      </w:r>
      <w:r w:rsidRPr="0069459C">
        <w:rPr>
          <w:rFonts w:asciiTheme="minorHAnsi" w:eastAsia="Arial" w:hAnsiTheme="minorHAnsi" w:cstheme="minorHAnsi"/>
          <w:color w:val="000000"/>
          <w:spacing w:val="1"/>
          <w:sz w:val="23"/>
          <w:szCs w:val="23"/>
        </w:rPr>
        <w:t>u</w:t>
      </w:r>
      <w:r w:rsidRPr="0069459C">
        <w:rPr>
          <w:rFonts w:asciiTheme="minorHAnsi" w:eastAsia="Arial" w:hAnsiTheme="minorHAnsi" w:cstheme="minorHAnsi"/>
          <w:color w:val="000000"/>
          <w:spacing w:val="-1"/>
          <w:sz w:val="23"/>
          <w:szCs w:val="23"/>
        </w:rPr>
        <w:t>s</w:t>
      </w:r>
      <w:r w:rsidRPr="0069459C">
        <w:rPr>
          <w:rFonts w:asciiTheme="minorHAnsi" w:eastAsia="Arial" w:hAnsiTheme="minorHAnsi" w:cstheme="minorHAnsi"/>
          <w:color w:val="000000"/>
          <w:sz w:val="23"/>
          <w:szCs w:val="23"/>
        </w:rPr>
        <w:t>t</w:t>
      </w:r>
      <w:r w:rsidRPr="0069459C">
        <w:rPr>
          <w:rFonts w:asciiTheme="minorHAnsi" w:eastAsia="Arial" w:hAnsiTheme="minorHAnsi" w:cstheme="minorHAnsi"/>
          <w:color w:val="000000"/>
          <w:spacing w:val="1"/>
          <w:sz w:val="23"/>
          <w:szCs w:val="23"/>
        </w:rPr>
        <w:t xml:space="preserve"> b</w:t>
      </w:r>
      <w:r w:rsidRPr="0069459C">
        <w:rPr>
          <w:rFonts w:asciiTheme="minorHAnsi" w:eastAsia="Arial" w:hAnsiTheme="minorHAnsi" w:cstheme="minorHAnsi"/>
          <w:color w:val="000000"/>
          <w:sz w:val="23"/>
          <w:szCs w:val="23"/>
        </w:rPr>
        <w:t xml:space="preserve">e </w:t>
      </w:r>
      <w:r w:rsidRPr="0069459C">
        <w:rPr>
          <w:rFonts w:asciiTheme="minorHAnsi" w:eastAsia="Arial" w:hAnsiTheme="minorHAnsi" w:cstheme="minorHAnsi"/>
          <w:color w:val="000000"/>
          <w:spacing w:val="1"/>
          <w:sz w:val="23"/>
          <w:szCs w:val="23"/>
        </w:rPr>
        <w:t>o</w:t>
      </w:r>
      <w:r w:rsidRPr="0069459C">
        <w:rPr>
          <w:rFonts w:asciiTheme="minorHAnsi" w:eastAsia="Arial" w:hAnsiTheme="minorHAnsi" w:cstheme="minorHAnsi"/>
          <w:color w:val="000000"/>
          <w:sz w:val="23"/>
          <w:szCs w:val="23"/>
        </w:rPr>
        <w:t>n</w:t>
      </w:r>
      <w:r w:rsidRPr="0069459C">
        <w:rPr>
          <w:rFonts w:asciiTheme="minorHAnsi" w:eastAsia="Arial" w:hAnsiTheme="minorHAnsi" w:cstheme="minorHAnsi"/>
          <w:color w:val="000000"/>
          <w:spacing w:val="-1"/>
          <w:sz w:val="23"/>
          <w:szCs w:val="23"/>
        </w:rPr>
        <w:t xml:space="preserve"> </w:t>
      </w:r>
      <w:r w:rsidRPr="0069459C">
        <w:rPr>
          <w:rFonts w:asciiTheme="minorHAnsi" w:eastAsia="Arial" w:hAnsiTheme="minorHAnsi" w:cstheme="minorHAnsi"/>
          <w:color w:val="000000"/>
          <w:sz w:val="23"/>
          <w:szCs w:val="23"/>
        </w:rPr>
        <w:t>t</w:t>
      </w:r>
      <w:r w:rsidRPr="0069459C">
        <w:rPr>
          <w:rFonts w:asciiTheme="minorHAnsi" w:eastAsia="Arial" w:hAnsiTheme="minorHAnsi" w:cstheme="minorHAnsi"/>
          <w:color w:val="000000"/>
          <w:spacing w:val="1"/>
          <w:sz w:val="23"/>
          <w:szCs w:val="23"/>
        </w:rPr>
        <w:t>h</w:t>
      </w:r>
      <w:r w:rsidRPr="0069459C">
        <w:rPr>
          <w:rFonts w:asciiTheme="minorHAnsi" w:eastAsia="Arial" w:hAnsiTheme="minorHAnsi" w:cstheme="minorHAnsi"/>
          <w:color w:val="000000"/>
          <w:sz w:val="23"/>
          <w:szCs w:val="23"/>
        </w:rPr>
        <w:t>e</w:t>
      </w:r>
      <w:r w:rsidRPr="0069459C">
        <w:rPr>
          <w:rFonts w:asciiTheme="minorHAnsi" w:eastAsia="Arial" w:hAnsiTheme="minorHAnsi" w:cstheme="minorHAnsi"/>
          <w:color w:val="000000"/>
          <w:spacing w:val="-2"/>
          <w:sz w:val="23"/>
          <w:szCs w:val="23"/>
        </w:rPr>
        <w:t xml:space="preserve"> </w:t>
      </w:r>
      <w:r w:rsidRPr="0069459C">
        <w:rPr>
          <w:rFonts w:asciiTheme="minorHAnsi" w:eastAsia="Arial" w:hAnsiTheme="minorHAnsi" w:cstheme="minorHAnsi"/>
          <w:color w:val="000000"/>
          <w:sz w:val="23"/>
          <w:szCs w:val="23"/>
        </w:rPr>
        <w:t>Off</w:t>
      </w:r>
      <w:r w:rsidRPr="0069459C">
        <w:rPr>
          <w:rFonts w:asciiTheme="minorHAnsi" w:eastAsia="Arial" w:hAnsiTheme="minorHAnsi" w:cstheme="minorHAnsi"/>
          <w:color w:val="000000"/>
          <w:spacing w:val="1"/>
          <w:sz w:val="23"/>
          <w:szCs w:val="23"/>
        </w:rPr>
        <w:t>i</w:t>
      </w:r>
      <w:r w:rsidRPr="0069459C">
        <w:rPr>
          <w:rFonts w:asciiTheme="minorHAnsi" w:eastAsia="Arial" w:hAnsiTheme="minorHAnsi" w:cstheme="minorHAnsi"/>
          <w:color w:val="000000"/>
          <w:spacing w:val="-1"/>
          <w:sz w:val="23"/>
          <w:szCs w:val="23"/>
        </w:rPr>
        <w:t>c</w:t>
      </w:r>
      <w:r w:rsidRPr="0069459C">
        <w:rPr>
          <w:rFonts w:asciiTheme="minorHAnsi" w:eastAsia="Arial" w:hAnsiTheme="minorHAnsi" w:cstheme="minorHAnsi"/>
          <w:color w:val="000000"/>
          <w:sz w:val="23"/>
          <w:szCs w:val="23"/>
        </w:rPr>
        <w:t>i</w:t>
      </w:r>
      <w:r w:rsidRPr="0069459C">
        <w:rPr>
          <w:rFonts w:asciiTheme="minorHAnsi" w:eastAsia="Arial" w:hAnsiTheme="minorHAnsi" w:cstheme="minorHAnsi"/>
          <w:color w:val="000000"/>
          <w:spacing w:val="-1"/>
          <w:sz w:val="23"/>
          <w:szCs w:val="23"/>
        </w:rPr>
        <w:t>a</w:t>
      </w:r>
      <w:r w:rsidRPr="0069459C">
        <w:rPr>
          <w:rFonts w:asciiTheme="minorHAnsi" w:eastAsia="Arial" w:hAnsiTheme="minorHAnsi" w:cstheme="minorHAnsi"/>
          <w:color w:val="000000"/>
          <w:sz w:val="23"/>
          <w:szCs w:val="23"/>
        </w:rPr>
        <w:t>l</w:t>
      </w:r>
      <w:r w:rsidRPr="0069459C">
        <w:rPr>
          <w:rFonts w:asciiTheme="minorHAnsi" w:eastAsia="Arial" w:hAnsiTheme="minorHAnsi" w:cstheme="minorHAnsi"/>
          <w:color w:val="000000"/>
          <w:spacing w:val="-1"/>
          <w:sz w:val="23"/>
          <w:szCs w:val="23"/>
        </w:rPr>
        <w:t xml:space="preserve"> </w:t>
      </w:r>
      <w:r w:rsidRPr="0069459C">
        <w:rPr>
          <w:rFonts w:asciiTheme="minorHAnsi" w:eastAsia="Arial" w:hAnsiTheme="minorHAnsi" w:cstheme="minorHAnsi"/>
          <w:color w:val="000000"/>
          <w:spacing w:val="-4"/>
          <w:sz w:val="23"/>
          <w:szCs w:val="23"/>
        </w:rPr>
        <w:t>T</w:t>
      </w:r>
      <w:r w:rsidRPr="0069459C">
        <w:rPr>
          <w:rFonts w:asciiTheme="minorHAnsi" w:eastAsia="Arial" w:hAnsiTheme="minorHAnsi" w:cstheme="minorHAnsi"/>
          <w:color w:val="000000"/>
          <w:spacing w:val="1"/>
          <w:sz w:val="23"/>
          <w:szCs w:val="23"/>
        </w:rPr>
        <w:t>e</w:t>
      </w:r>
      <w:r w:rsidRPr="0069459C">
        <w:rPr>
          <w:rFonts w:asciiTheme="minorHAnsi" w:eastAsia="Arial" w:hAnsiTheme="minorHAnsi" w:cstheme="minorHAnsi"/>
          <w:color w:val="000000"/>
          <w:spacing w:val="-1"/>
          <w:sz w:val="23"/>
          <w:szCs w:val="23"/>
        </w:rPr>
        <w:t>a</w:t>
      </w:r>
      <w:r w:rsidRPr="0069459C">
        <w:rPr>
          <w:rFonts w:asciiTheme="minorHAnsi" w:eastAsia="Arial" w:hAnsiTheme="minorHAnsi" w:cstheme="minorHAnsi"/>
          <w:color w:val="000000"/>
          <w:sz w:val="23"/>
          <w:szCs w:val="23"/>
        </w:rPr>
        <w:t>m</w:t>
      </w:r>
      <w:r w:rsidRPr="0069459C">
        <w:rPr>
          <w:rFonts w:asciiTheme="minorHAnsi" w:eastAsia="Arial" w:hAnsiTheme="minorHAnsi" w:cstheme="minorHAnsi"/>
          <w:color w:val="000000"/>
          <w:spacing w:val="7"/>
          <w:sz w:val="23"/>
          <w:szCs w:val="23"/>
        </w:rPr>
        <w:t xml:space="preserve"> </w:t>
      </w:r>
      <w:r w:rsidRPr="0069459C">
        <w:rPr>
          <w:rFonts w:asciiTheme="minorHAnsi" w:eastAsia="Arial" w:hAnsiTheme="minorHAnsi" w:cstheme="minorHAnsi"/>
          <w:color w:val="000000"/>
          <w:spacing w:val="-1"/>
          <w:sz w:val="23"/>
          <w:szCs w:val="23"/>
        </w:rPr>
        <w:t>Har</w:t>
      </w:r>
      <w:r w:rsidRPr="0069459C">
        <w:rPr>
          <w:rFonts w:asciiTheme="minorHAnsi" w:eastAsia="Arial" w:hAnsiTheme="minorHAnsi" w:cstheme="minorHAnsi"/>
          <w:color w:val="000000"/>
          <w:sz w:val="23"/>
          <w:szCs w:val="23"/>
        </w:rPr>
        <w:t>d</w:t>
      </w:r>
      <w:r w:rsidRPr="0069459C">
        <w:rPr>
          <w:rFonts w:asciiTheme="minorHAnsi" w:eastAsia="Arial" w:hAnsiTheme="minorHAnsi" w:cstheme="minorHAnsi"/>
          <w:color w:val="000000"/>
          <w:spacing w:val="1"/>
          <w:sz w:val="23"/>
          <w:szCs w:val="23"/>
        </w:rPr>
        <w:t xml:space="preserve"> </w:t>
      </w:r>
      <w:r w:rsidRPr="0069459C">
        <w:rPr>
          <w:rFonts w:asciiTheme="minorHAnsi" w:eastAsia="Arial" w:hAnsiTheme="minorHAnsi" w:cstheme="minorHAnsi"/>
          <w:color w:val="000000"/>
          <w:spacing w:val="-1"/>
          <w:sz w:val="23"/>
          <w:szCs w:val="23"/>
        </w:rPr>
        <w:t>C</w:t>
      </w:r>
      <w:r w:rsidRPr="0069459C">
        <w:rPr>
          <w:rFonts w:asciiTheme="minorHAnsi" w:eastAsia="Arial" w:hAnsiTheme="minorHAnsi" w:cstheme="minorHAnsi"/>
          <w:color w:val="000000"/>
          <w:spacing w:val="1"/>
          <w:sz w:val="23"/>
          <w:szCs w:val="23"/>
        </w:rPr>
        <w:t>a</w:t>
      </w:r>
      <w:r w:rsidRPr="0069459C">
        <w:rPr>
          <w:rFonts w:asciiTheme="minorHAnsi" w:eastAsia="Arial" w:hAnsiTheme="minorHAnsi" w:cstheme="minorHAnsi"/>
          <w:color w:val="000000"/>
          <w:spacing w:val="-1"/>
          <w:sz w:val="23"/>
          <w:szCs w:val="23"/>
        </w:rPr>
        <w:t>r</w:t>
      </w:r>
      <w:r w:rsidRPr="0069459C">
        <w:rPr>
          <w:rFonts w:asciiTheme="minorHAnsi" w:eastAsia="Arial" w:hAnsiTheme="minorHAnsi" w:cstheme="minorHAnsi"/>
          <w:color w:val="000000"/>
          <w:sz w:val="23"/>
          <w:szCs w:val="23"/>
        </w:rPr>
        <w:t>d</w:t>
      </w:r>
      <w:r w:rsidRPr="0069459C">
        <w:rPr>
          <w:rFonts w:asciiTheme="minorHAnsi" w:eastAsia="Arial" w:hAnsiTheme="minorHAnsi" w:cstheme="minorHAnsi"/>
          <w:color w:val="000000"/>
          <w:spacing w:val="3"/>
          <w:sz w:val="23"/>
          <w:szCs w:val="23"/>
        </w:rPr>
        <w:t xml:space="preserve"> </w:t>
      </w:r>
      <w:r w:rsidRPr="0069459C">
        <w:rPr>
          <w:rFonts w:asciiTheme="minorHAnsi" w:eastAsia="Arial" w:hAnsiTheme="minorHAnsi" w:cstheme="minorHAnsi"/>
          <w:color w:val="000000"/>
          <w:sz w:val="23"/>
          <w:szCs w:val="23"/>
        </w:rPr>
        <w:t xml:space="preserve">to </w:t>
      </w:r>
      <w:r w:rsidRPr="0069459C">
        <w:rPr>
          <w:rFonts w:asciiTheme="minorHAnsi" w:eastAsia="Arial" w:hAnsiTheme="minorHAnsi" w:cstheme="minorHAnsi"/>
          <w:color w:val="000000"/>
          <w:spacing w:val="1"/>
          <w:sz w:val="23"/>
          <w:szCs w:val="23"/>
        </w:rPr>
        <w:t>b</w:t>
      </w:r>
      <w:r w:rsidRPr="0069459C">
        <w:rPr>
          <w:rFonts w:asciiTheme="minorHAnsi" w:eastAsia="Arial" w:hAnsiTheme="minorHAnsi" w:cstheme="minorHAnsi"/>
          <w:color w:val="000000"/>
          <w:sz w:val="23"/>
          <w:szCs w:val="23"/>
        </w:rPr>
        <w:t xml:space="preserve">e </w:t>
      </w:r>
      <w:r w:rsidRPr="0069459C">
        <w:rPr>
          <w:rFonts w:asciiTheme="minorHAnsi" w:eastAsia="Arial" w:hAnsiTheme="minorHAnsi" w:cstheme="minorHAnsi"/>
          <w:color w:val="000000"/>
          <w:spacing w:val="-2"/>
          <w:sz w:val="23"/>
          <w:szCs w:val="23"/>
        </w:rPr>
        <w:t>o</w:t>
      </w:r>
      <w:r w:rsidRPr="0069459C">
        <w:rPr>
          <w:rFonts w:asciiTheme="minorHAnsi" w:eastAsia="Arial" w:hAnsiTheme="minorHAnsi" w:cstheme="minorHAnsi"/>
          <w:color w:val="000000"/>
          <w:sz w:val="23"/>
          <w:szCs w:val="23"/>
        </w:rPr>
        <w:t>n</w:t>
      </w:r>
      <w:r w:rsidRPr="0069459C">
        <w:rPr>
          <w:rFonts w:asciiTheme="minorHAnsi" w:eastAsia="Arial" w:hAnsiTheme="minorHAnsi" w:cstheme="minorHAnsi"/>
          <w:color w:val="000000"/>
          <w:spacing w:val="1"/>
          <w:sz w:val="23"/>
          <w:szCs w:val="23"/>
        </w:rPr>
        <w:t xml:space="preserve"> </w:t>
      </w:r>
      <w:r w:rsidRPr="0069459C">
        <w:rPr>
          <w:rFonts w:asciiTheme="minorHAnsi" w:eastAsia="Arial" w:hAnsiTheme="minorHAnsi" w:cstheme="minorHAnsi"/>
          <w:color w:val="000000"/>
          <w:spacing w:val="-2"/>
          <w:sz w:val="23"/>
          <w:szCs w:val="23"/>
        </w:rPr>
        <w:t>t</w:t>
      </w:r>
      <w:r w:rsidRPr="0069459C">
        <w:rPr>
          <w:rFonts w:asciiTheme="minorHAnsi" w:eastAsia="Arial" w:hAnsiTheme="minorHAnsi" w:cstheme="minorHAnsi"/>
          <w:color w:val="000000"/>
          <w:spacing w:val="1"/>
          <w:sz w:val="23"/>
          <w:szCs w:val="23"/>
        </w:rPr>
        <w:t>h</w:t>
      </w:r>
      <w:r w:rsidRPr="0069459C">
        <w:rPr>
          <w:rFonts w:asciiTheme="minorHAnsi" w:eastAsia="Arial" w:hAnsiTheme="minorHAnsi" w:cstheme="minorHAnsi"/>
          <w:color w:val="000000"/>
          <w:sz w:val="23"/>
          <w:szCs w:val="23"/>
        </w:rPr>
        <w:t>e i</w:t>
      </w:r>
      <w:r w:rsidRPr="0069459C">
        <w:rPr>
          <w:rFonts w:asciiTheme="minorHAnsi" w:eastAsia="Arial" w:hAnsiTheme="minorHAnsi" w:cstheme="minorHAnsi"/>
          <w:color w:val="000000"/>
          <w:spacing w:val="-1"/>
          <w:sz w:val="23"/>
          <w:szCs w:val="23"/>
        </w:rPr>
        <w:t>c</w:t>
      </w:r>
      <w:r w:rsidRPr="0069459C">
        <w:rPr>
          <w:rFonts w:asciiTheme="minorHAnsi" w:eastAsia="Arial" w:hAnsiTheme="minorHAnsi" w:cstheme="minorHAnsi"/>
          <w:color w:val="000000"/>
          <w:sz w:val="23"/>
          <w:szCs w:val="23"/>
        </w:rPr>
        <w:t xml:space="preserve">e </w:t>
      </w:r>
      <w:r w:rsidRPr="0069459C">
        <w:rPr>
          <w:rFonts w:asciiTheme="minorHAnsi" w:eastAsia="Arial" w:hAnsiTheme="minorHAnsi" w:cstheme="minorHAnsi"/>
          <w:color w:val="000000"/>
          <w:spacing w:val="-1"/>
          <w:sz w:val="23"/>
          <w:szCs w:val="23"/>
        </w:rPr>
        <w:t>a</w:t>
      </w:r>
      <w:r w:rsidRPr="0069459C">
        <w:rPr>
          <w:rFonts w:asciiTheme="minorHAnsi" w:eastAsia="Arial" w:hAnsiTheme="minorHAnsi" w:cstheme="minorHAnsi"/>
          <w:color w:val="000000"/>
          <w:spacing w:val="1"/>
          <w:sz w:val="23"/>
          <w:szCs w:val="23"/>
        </w:rPr>
        <w:t>nd</w:t>
      </w:r>
      <w:r w:rsidRPr="0069459C">
        <w:rPr>
          <w:rFonts w:asciiTheme="minorHAnsi" w:eastAsia="Arial" w:hAnsiTheme="minorHAnsi" w:cstheme="minorHAnsi"/>
          <w:color w:val="000000"/>
          <w:sz w:val="23"/>
          <w:szCs w:val="23"/>
        </w:rPr>
        <w:t>/</w:t>
      </w:r>
      <w:r w:rsidRPr="0069459C">
        <w:rPr>
          <w:rFonts w:asciiTheme="minorHAnsi" w:eastAsia="Arial" w:hAnsiTheme="minorHAnsi" w:cstheme="minorHAnsi"/>
          <w:color w:val="000000"/>
          <w:spacing w:val="1"/>
          <w:sz w:val="23"/>
          <w:szCs w:val="23"/>
        </w:rPr>
        <w:t>o</w:t>
      </w:r>
      <w:r w:rsidRPr="0069459C">
        <w:rPr>
          <w:rFonts w:asciiTheme="minorHAnsi" w:eastAsia="Arial" w:hAnsiTheme="minorHAnsi" w:cstheme="minorHAnsi"/>
          <w:color w:val="000000"/>
          <w:sz w:val="23"/>
          <w:szCs w:val="23"/>
        </w:rPr>
        <w:t>r</w:t>
      </w:r>
      <w:r w:rsidRPr="0069459C">
        <w:rPr>
          <w:rFonts w:asciiTheme="minorHAnsi" w:eastAsia="Arial" w:hAnsiTheme="minorHAnsi" w:cstheme="minorHAnsi"/>
          <w:color w:val="000000"/>
          <w:spacing w:val="-2"/>
          <w:sz w:val="23"/>
          <w:szCs w:val="23"/>
        </w:rPr>
        <w:t xml:space="preserve"> </w:t>
      </w:r>
      <w:r w:rsidRPr="0069459C">
        <w:rPr>
          <w:rFonts w:asciiTheme="minorHAnsi" w:eastAsia="Arial" w:hAnsiTheme="minorHAnsi" w:cstheme="minorHAnsi"/>
          <w:color w:val="000000"/>
          <w:spacing w:val="1"/>
          <w:sz w:val="23"/>
          <w:szCs w:val="23"/>
        </w:rPr>
        <w:t>b</w:t>
      </w:r>
      <w:r w:rsidRPr="0069459C">
        <w:rPr>
          <w:rFonts w:asciiTheme="minorHAnsi" w:eastAsia="Arial" w:hAnsiTheme="minorHAnsi" w:cstheme="minorHAnsi"/>
          <w:color w:val="000000"/>
          <w:spacing w:val="-1"/>
          <w:sz w:val="23"/>
          <w:szCs w:val="23"/>
        </w:rPr>
        <w:t>e</w:t>
      </w:r>
      <w:r w:rsidRPr="0069459C">
        <w:rPr>
          <w:rFonts w:asciiTheme="minorHAnsi" w:eastAsia="Arial" w:hAnsiTheme="minorHAnsi" w:cstheme="minorHAnsi"/>
          <w:color w:val="000000"/>
          <w:spacing w:val="1"/>
          <w:sz w:val="23"/>
          <w:szCs w:val="23"/>
        </w:rPr>
        <w:t>n</w:t>
      </w:r>
      <w:r w:rsidRPr="0069459C">
        <w:rPr>
          <w:rFonts w:asciiTheme="minorHAnsi" w:eastAsia="Arial" w:hAnsiTheme="minorHAnsi" w:cstheme="minorHAnsi"/>
          <w:color w:val="000000"/>
          <w:spacing w:val="-1"/>
          <w:sz w:val="23"/>
          <w:szCs w:val="23"/>
        </w:rPr>
        <w:t>c</w:t>
      </w:r>
      <w:r w:rsidRPr="0069459C">
        <w:rPr>
          <w:rFonts w:asciiTheme="minorHAnsi" w:eastAsia="Arial" w:hAnsiTheme="minorHAnsi" w:cstheme="minorHAnsi"/>
          <w:color w:val="000000"/>
          <w:sz w:val="23"/>
          <w:szCs w:val="23"/>
        </w:rPr>
        <w:t>h.</w:t>
      </w:r>
      <w:r w:rsidRPr="0069459C">
        <w:rPr>
          <w:rFonts w:asciiTheme="minorHAnsi" w:eastAsia="Arial" w:hAnsiTheme="minorHAnsi" w:cstheme="minorHAnsi"/>
          <w:color w:val="000000"/>
          <w:spacing w:val="1"/>
          <w:sz w:val="23"/>
          <w:szCs w:val="23"/>
        </w:rPr>
        <w:t xml:space="preserve"> </w:t>
      </w:r>
      <w:r w:rsidRPr="0069459C">
        <w:rPr>
          <w:rFonts w:asciiTheme="minorHAnsi" w:eastAsia="Arial" w:hAnsiTheme="minorHAnsi" w:cstheme="minorHAnsi"/>
          <w:color w:val="000000"/>
          <w:spacing w:val="-2"/>
          <w:sz w:val="23"/>
          <w:szCs w:val="23"/>
        </w:rPr>
        <w:t>Q</w:t>
      </w:r>
      <w:r w:rsidRPr="0069459C">
        <w:rPr>
          <w:rFonts w:asciiTheme="minorHAnsi" w:eastAsia="Arial" w:hAnsiTheme="minorHAnsi" w:cstheme="minorHAnsi"/>
          <w:color w:val="000000"/>
          <w:spacing w:val="1"/>
          <w:sz w:val="23"/>
          <w:szCs w:val="23"/>
        </w:rPr>
        <w:t>u</w:t>
      </w:r>
      <w:r w:rsidRPr="0069459C">
        <w:rPr>
          <w:rFonts w:asciiTheme="minorHAnsi" w:eastAsia="Arial" w:hAnsiTheme="minorHAnsi" w:cstheme="minorHAnsi"/>
          <w:color w:val="000000"/>
          <w:spacing w:val="-1"/>
          <w:sz w:val="23"/>
          <w:szCs w:val="23"/>
        </w:rPr>
        <w:t>a</w:t>
      </w:r>
      <w:r w:rsidRPr="0069459C">
        <w:rPr>
          <w:rFonts w:asciiTheme="minorHAnsi" w:eastAsia="Arial" w:hAnsiTheme="minorHAnsi" w:cstheme="minorHAnsi"/>
          <w:color w:val="000000"/>
          <w:sz w:val="23"/>
          <w:szCs w:val="23"/>
        </w:rPr>
        <w:t>li</w:t>
      </w:r>
      <w:r w:rsidRPr="0069459C">
        <w:rPr>
          <w:rFonts w:asciiTheme="minorHAnsi" w:eastAsia="Arial" w:hAnsiTheme="minorHAnsi" w:cstheme="minorHAnsi"/>
          <w:color w:val="000000"/>
          <w:spacing w:val="-2"/>
          <w:sz w:val="23"/>
          <w:szCs w:val="23"/>
        </w:rPr>
        <w:t>f</w:t>
      </w:r>
      <w:r w:rsidRPr="0069459C">
        <w:rPr>
          <w:rFonts w:asciiTheme="minorHAnsi" w:eastAsia="Arial" w:hAnsiTheme="minorHAnsi" w:cstheme="minorHAnsi"/>
          <w:color w:val="000000"/>
          <w:sz w:val="23"/>
          <w:szCs w:val="23"/>
        </w:rPr>
        <w:t>i</w:t>
      </w:r>
      <w:r w:rsidRPr="0069459C">
        <w:rPr>
          <w:rFonts w:asciiTheme="minorHAnsi" w:eastAsia="Arial" w:hAnsiTheme="minorHAnsi" w:cstheme="minorHAnsi"/>
          <w:color w:val="000000"/>
          <w:spacing w:val="-3"/>
          <w:sz w:val="23"/>
          <w:szCs w:val="23"/>
        </w:rPr>
        <w:t>c</w:t>
      </w:r>
      <w:r w:rsidRPr="0069459C">
        <w:rPr>
          <w:rFonts w:asciiTheme="minorHAnsi" w:eastAsia="Arial" w:hAnsiTheme="minorHAnsi" w:cstheme="minorHAnsi"/>
          <w:color w:val="000000"/>
          <w:spacing w:val="-1"/>
          <w:sz w:val="23"/>
          <w:szCs w:val="23"/>
        </w:rPr>
        <w:t>a</w:t>
      </w:r>
      <w:r w:rsidRPr="0069459C">
        <w:rPr>
          <w:rFonts w:asciiTheme="minorHAnsi" w:eastAsia="Arial" w:hAnsiTheme="minorHAnsi" w:cstheme="minorHAnsi"/>
          <w:color w:val="000000"/>
          <w:sz w:val="23"/>
          <w:szCs w:val="23"/>
        </w:rPr>
        <w:t>t</w:t>
      </w:r>
      <w:r w:rsidRPr="0069459C">
        <w:rPr>
          <w:rFonts w:asciiTheme="minorHAnsi" w:eastAsia="Arial" w:hAnsiTheme="minorHAnsi" w:cstheme="minorHAnsi"/>
          <w:color w:val="000000"/>
          <w:spacing w:val="1"/>
          <w:sz w:val="23"/>
          <w:szCs w:val="23"/>
        </w:rPr>
        <w:t>ion</w:t>
      </w:r>
      <w:r w:rsidRPr="0069459C">
        <w:rPr>
          <w:rFonts w:asciiTheme="minorHAnsi" w:eastAsia="Arial" w:hAnsiTheme="minorHAnsi" w:cstheme="minorHAnsi"/>
          <w:color w:val="000000"/>
          <w:sz w:val="23"/>
          <w:szCs w:val="23"/>
        </w:rPr>
        <w:t xml:space="preserve">s </w:t>
      </w:r>
      <w:r w:rsidRPr="0069459C">
        <w:rPr>
          <w:rFonts w:asciiTheme="minorHAnsi" w:eastAsia="Arial" w:hAnsiTheme="minorHAnsi" w:cstheme="minorHAnsi"/>
          <w:color w:val="000000"/>
          <w:spacing w:val="-1"/>
          <w:sz w:val="23"/>
          <w:szCs w:val="23"/>
        </w:rPr>
        <w:t>m</w:t>
      </w:r>
      <w:r w:rsidRPr="0069459C">
        <w:rPr>
          <w:rFonts w:asciiTheme="minorHAnsi" w:eastAsia="Arial" w:hAnsiTheme="minorHAnsi" w:cstheme="minorHAnsi"/>
          <w:color w:val="000000"/>
          <w:spacing w:val="1"/>
          <w:sz w:val="23"/>
          <w:szCs w:val="23"/>
        </w:rPr>
        <w:t>u</w:t>
      </w:r>
      <w:r w:rsidRPr="0069459C">
        <w:rPr>
          <w:rFonts w:asciiTheme="minorHAnsi" w:eastAsia="Arial" w:hAnsiTheme="minorHAnsi" w:cstheme="minorHAnsi"/>
          <w:color w:val="000000"/>
          <w:spacing w:val="-1"/>
          <w:sz w:val="23"/>
          <w:szCs w:val="23"/>
        </w:rPr>
        <w:t>s</w:t>
      </w:r>
      <w:r w:rsidRPr="0069459C">
        <w:rPr>
          <w:rFonts w:asciiTheme="minorHAnsi" w:eastAsia="Arial" w:hAnsiTheme="minorHAnsi" w:cstheme="minorHAnsi"/>
          <w:color w:val="000000"/>
          <w:sz w:val="23"/>
          <w:szCs w:val="23"/>
        </w:rPr>
        <w:t>t</w:t>
      </w:r>
      <w:r w:rsidRPr="0069459C">
        <w:rPr>
          <w:rFonts w:asciiTheme="minorHAnsi" w:eastAsia="Arial" w:hAnsiTheme="minorHAnsi" w:cstheme="minorHAnsi"/>
          <w:color w:val="000000"/>
          <w:spacing w:val="-2"/>
          <w:sz w:val="23"/>
          <w:szCs w:val="23"/>
        </w:rPr>
        <w:t xml:space="preserve"> </w:t>
      </w:r>
      <w:r w:rsidRPr="0069459C">
        <w:rPr>
          <w:rFonts w:asciiTheme="minorHAnsi" w:eastAsia="Arial" w:hAnsiTheme="minorHAnsi" w:cstheme="minorHAnsi"/>
          <w:color w:val="000000"/>
          <w:spacing w:val="1"/>
          <w:sz w:val="23"/>
          <w:szCs w:val="23"/>
        </w:rPr>
        <w:t>b</w:t>
      </w:r>
      <w:r w:rsidRPr="0069459C">
        <w:rPr>
          <w:rFonts w:asciiTheme="minorHAnsi" w:eastAsia="Arial" w:hAnsiTheme="minorHAnsi" w:cstheme="minorHAnsi"/>
          <w:color w:val="000000"/>
          <w:sz w:val="23"/>
          <w:szCs w:val="23"/>
        </w:rPr>
        <w:t xml:space="preserve">e </w:t>
      </w:r>
      <w:r w:rsidRPr="0069459C">
        <w:rPr>
          <w:rFonts w:asciiTheme="minorHAnsi" w:eastAsia="Arial" w:hAnsiTheme="minorHAnsi" w:cstheme="minorHAnsi"/>
          <w:color w:val="000000"/>
          <w:spacing w:val="-1"/>
          <w:sz w:val="23"/>
          <w:szCs w:val="23"/>
        </w:rPr>
        <w:t>c</w:t>
      </w:r>
      <w:r w:rsidRPr="0069459C">
        <w:rPr>
          <w:rFonts w:asciiTheme="minorHAnsi" w:eastAsia="Arial" w:hAnsiTheme="minorHAnsi" w:cstheme="minorHAnsi"/>
          <w:color w:val="000000"/>
          <w:spacing w:val="1"/>
          <w:sz w:val="23"/>
          <w:szCs w:val="23"/>
        </w:rPr>
        <w:t>h</w:t>
      </w:r>
      <w:r w:rsidRPr="0069459C">
        <w:rPr>
          <w:rFonts w:asciiTheme="minorHAnsi" w:eastAsia="Arial" w:hAnsiTheme="minorHAnsi" w:cstheme="minorHAnsi"/>
          <w:color w:val="000000"/>
          <w:spacing w:val="-1"/>
          <w:sz w:val="23"/>
          <w:szCs w:val="23"/>
        </w:rPr>
        <w:t>ecke</w:t>
      </w:r>
      <w:r w:rsidRPr="0069459C">
        <w:rPr>
          <w:rFonts w:asciiTheme="minorHAnsi" w:eastAsia="Arial" w:hAnsiTheme="minorHAnsi" w:cstheme="minorHAnsi"/>
          <w:color w:val="000000"/>
          <w:sz w:val="23"/>
          <w:szCs w:val="23"/>
        </w:rPr>
        <w:t>d</w:t>
      </w:r>
      <w:r w:rsidRPr="0069459C">
        <w:rPr>
          <w:rFonts w:asciiTheme="minorHAnsi" w:eastAsia="Arial" w:hAnsiTheme="minorHAnsi" w:cstheme="minorHAnsi"/>
          <w:color w:val="000000"/>
          <w:spacing w:val="1"/>
          <w:sz w:val="23"/>
          <w:szCs w:val="23"/>
        </w:rPr>
        <w:t xml:space="preserve"> </w:t>
      </w:r>
      <w:r w:rsidRPr="0069459C">
        <w:rPr>
          <w:rFonts w:asciiTheme="minorHAnsi" w:eastAsia="Arial" w:hAnsiTheme="minorHAnsi" w:cstheme="minorHAnsi"/>
          <w:color w:val="000000"/>
          <w:sz w:val="23"/>
          <w:szCs w:val="23"/>
        </w:rPr>
        <w:t>to</w:t>
      </w:r>
      <w:r w:rsidRPr="0069459C">
        <w:rPr>
          <w:rFonts w:asciiTheme="minorHAnsi" w:eastAsia="Arial" w:hAnsiTheme="minorHAnsi" w:cstheme="minorHAnsi"/>
          <w:color w:val="000000"/>
          <w:spacing w:val="1"/>
          <w:sz w:val="23"/>
          <w:szCs w:val="23"/>
        </w:rPr>
        <w:t xml:space="preserve"> </w:t>
      </w:r>
      <w:r w:rsidRPr="0069459C">
        <w:rPr>
          <w:rFonts w:asciiTheme="minorHAnsi" w:eastAsia="Arial" w:hAnsiTheme="minorHAnsi" w:cstheme="minorHAnsi"/>
          <w:color w:val="000000"/>
          <w:spacing w:val="-1"/>
          <w:sz w:val="23"/>
          <w:szCs w:val="23"/>
        </w:rPr>
        <w:t>mee</w:t>
      </w:r>
      <w:r w:rsidRPr="0069459C">
        <w:rPr>
          <w:rFonts w:asciiTheme="minorHAnsi" w:eastAsia="Arial" w:hAnsiTheme="minorHAnsi" w:cstheme="minorHAnsi"/>
          <w:color w:val="000000"/>
          <w:sz w:val="23"/>
          <w:szCs w:val="23"/>
        </w:rPr>
        <w:t>t</w:t>
      </w:r>
      <w:r w:rsidRPr="0069459C">
        <w:rPr>
          <w:rFonts w:asciiTheme="minorHAnsi" w:eastAsia="Arial" w:hAnsiTheme="minorHAnsi" w:cstheme="minorHAnsi"/>
          <w:color w:val="000000"/>
          <w:spacing w:val="1"/>
          <w:sz w:val="23"/>
          <w:szCs w:val="23"/>
        </w:rPr>
        <w:t xml:space="preserve"> </w:t>
      </w:r>
      <w:r w:rsidRPr="0069459C">
        <w:rPr>
          <w:rFonts w:asciiTheme="minorHAnsi" w:eastAsia="Arial" w:hAnsiTheme="minorHAnsi" w:cstheme="minorHAnsi"/>
          <w:color w:val="000000"/>
          <w:sz w:val="23"/>
          <w:szCs w:val="23"/>
        </w:rPr>
        <w:t>E</w:t>
      </w:r>
      <w:r w:rsidRPr="0069459C">
        <w:rPr>
          <w:rFonts w:asciiTheme="minorHAnsi" w:eastAsia="Arial" w:hAnsiTheme="minorHAnsi" w:cstheme="minorHAnsi"/>
          <w:color w:val="000000"/>
          <w:spacing w:val="-2"/>
          <w:sz w:val="23"/>
          <w:szCs w:val="23"/>
        </w:rPr>
        <w:t>M</w:t>
      </w:r>
      <w:r w:rsidRPr="0069459C">
        <w:rPr>
          <w:rFonts w:asciiTheme="minorHAnsi" w:eastAsia="Arial" w:hAnsiTheme="minorHAnsi" w:cstheme="minorHAnsi"/>
          <w:color w:val="000000"/>
          <w:spacing w:val="1"/>
          <w:sz w:val="23"/>
          <w:szCs w:val="23"/>
        </w:rPr>
        <w:t>H</w:t>
      </w:r>
      <w:r w:rsidRPr="0069459C">
        <w:rPr>
          <w:rFonts w:asciiTheme="minorHAnsi" w:eastAsia="Arial" w:hAnsiTheme="minorHAnsi" w:cstheme="minorHAnsi"/>
          <w:color w:val="000000"/>
          <w:sz w:val="23"/>
          <w:szCs w:val="23"/>
        </w:rPr>
        <w:t>A</w:t>
      </w:r>
      <w:r w:rsidRPr="0069459C">
        <w:rPr>
          <w:rFonts w:asciiTheme="minorHAnsi" w:eastAsia="Arial" w:hAnsiTheme="minorHAnsi" w:cstheme="minorHAnsi"/>
          <w:color w:val="000000"/>
          <w:spacing w:val="-5"/>
          <w:sz w:val="23"/>
          <w:szCs w:val="23"/>
        </w:rPr>
        <w:t xml:space="preserve"> </w:t>
      </w:r>
      <w:r w:rsidRPr="0069459C">
        <w:rPr>
          <w:rFonts w:asciiTheme="minorHAnsi" w:eastAsia="Arial" w:hAnsiTheme="minorHAnsi" w:cstheme="minorHAnsi"/>
          <w:color w:val="000000"/>
          <w:spacing w:val="-1"/>
          <w:sz w:val="23"/>
          <w:szCs w:val="23"/>
        </w:rPr>
        <w:t>s</w:t>
      </w:r>
      <w:r w:rsidRPr="0069459C">
        <w:rPr>
          <w:rFonts w:asciiTheme="minorHAnsi" w:eastAsia="Arial" w:hAnsiTheme="minorHAnsi" w:cstheme="minorHAnsi"/>
          <w:color w:val="000000"/>
          <w:sz w:val="23"/>
          <w:szCs w:val="23"/>
        </w:rPr>
        <w:t>t</w:t>
      </w:r>
      <w:r w:rsidRPr="0069459C">
        <w:rPr>
          <w:rFonts w:asciiTheme="minorHAnsi" w:eastAsia="Arial" w:hAnsiTheme="minorHAnsi" w:cstheme="minorHAnsi"/>
          <w:color w:val="000000"/>
          <w:spacing w:val="-1"/>
          <w:sz w:val="23"/>
          <w:szCs w:val="23"/>
        </w:rPr>
        <w:t>a</w:t>
      </w:r>
      <w:r w:rsidRPr="0069459C">
        <w:rPr>
          <w:rFonts w:asciiTheme="minorHAnsi" w:eastAsia="Arial" w:hAnsiTheme="minorHAnsi" w:cstheme="minorHAnsi"/>
          <w:color w:val="000000"/>
          <w:spacing w:val="3"/>
          <w:sz w:val="23"/>
          <w:szCs w:val="23"/>
        </w:rPr>
        <w:t>n</w:t>
      </w:r>
      <w:r w:rsidRPr="0069459C">
        <w:rPr>
          <w:rFonts w:asciiTheme="minorHAnsi" w:eastAsia="Arial" w:hAnsiTheme="minorHAnsi" w:cstheme="minorHAnsi"/>
          <w:color w:val="000000"/>
          <w:spacing w:val="1"/>
          <w:sz w:val="23"/>
          <w:szCs w:val="23"/>
        </w:rPr>
        <w:t>d</w:t>
      </w:r>
      <w:r w:rsidRPr="0069459C">
        <w:rPr>
          <w:rFonts w:asciiTheme="minorHAnsi" w:eastAsia="Arial" w:hAnsiTheme="minorHAnsi" w:cstheme="minorHAnsi"/>
          <w:color w:val="000000"/>
          <w:spacing w:val="-1"/>
          <w:sz w:val="23"/>
          <w:szCs w:val="23"/>
        </w:rPr>
        <w:t>ar</w:t>
      </w:r>
      <w:r w:rsidRPr="0069459C">
        <w:rPr>
          <w:rFonts w:asciiTheme="minorHAnsi" w:eastAsia="Arial" w:hAnsiTheme="minorHAnsi" w:cstheme="minorHAnsi"/>
          <w:color w:val="000000"/>
          <w:spacing w:val="1"/>
          <w:sz w:val="23"/>
          <w:szCs w:val="23"/>
        </w:rPr>
        <w:t>d</w:t>
      </w:r>
      <w:r w:rsidRPr="0069459C">
        <w:rPr>
          <w:rFonts w:asciiTheme="minorHAnsi" w:eastAsia="Arial" w:hAnsiTheme="minorHAnsi" w:cstheme="minorHAnsi"/>
          <w:color w:val="000000"/>
          <w:spacing w:val="-1"/>
          <w:sz w:val="23"/>
          <w:szCs w:val="23"/>
        </w:rPr>
        <w:t>s</w:t>
      </w:r>
      <w:r w:rsidRPr="0069459C">
        <w:rPr>
          <w:rFonts w:asciiTheme="minorHAnsi" w:eastAsia="Arial" w:hAnsiTheme="minorHAnsi" w:cstheme="minorHAnsi"/>
          <w:color w:val="000000"/>
          <w:sz w:val="23"/>
          <w:szCs w:val="23"/>
        </w:rPr>
        <w:t>.</w:t>
      </w:r>
    </w:p>
    <w:p w:rsidR="007B7726" w:rsidRPr="0069459C" w:rsidRDefault="007B7726">
      <w:pPr>
        <w:spacing w:before="3" w:line="260" w:lineRule="exact"/>
        <w:rPr>
          <w:rFonts w:asciiTheme="minorHAnsi" w:hAnsiTheme="minorHAnsi" w:cstheme="minorHAnsi"/>
          <w:sz w:val="23"/>
          <w:szCs w:val="23"/>
        </w:rPr>
      </w:pPr>
    </w:p>
    <w:p w:rsidR="007B7726" w:rsidRPr="0069459C" w:rsidRDefault="00145C55">
      <w:pPr>
        <w:ind w:left="100"/>
        <w:rPr>
          <w:rFonts w:asciiTheme="minorHAnsi" w:eastAsia="Arial" w:hAnsiTheme="minorHAnsi" w:cstheme="minorHAnsi"/>
          <w:sz w:val="23"/>
          <w:szCs w:val="23"/>
        </w:rPr>
      </w:pPr>
      <w:r w:rsidRPr="0069459C">
        <w:rPr>
          <w:rFonts w:asciiTheme="minorHAnsi" w:eastAsia="Arial" w:hAnsiTheme="minorHAnsi" w:cstheme="minorHAnsi"/>
          <w:color w:val="C00000"/>
          <w:sz w:val="23"/>
          <w:szCs w:val="23"/>
        </w:rPr>
        <w:t>E</w:t>
      </w:r>
      <w:r w:rsidRPr="0069459C">
        <w:rPr>
          <w:rFonts w:asciiTheme="minorHAnsi" w:eastAsia="Arial" w:hAnsiTheme="minorHAnsi" w:cstheme="minorHAnsi"/>
          <w:color w:val="C00000"/>
          <w:spacing w:val="-2"/>
          <w:sz w:val="23"/>
          <w:szCs w:val="23"/>
        </w:rPr>
        <w:t>M</w:t>
      </w:r>
      <w:r w:rsidRPr="0069459C">
        <w:rPr>
          <w:rFonts w:asciiTheme="minorHAnsi" w:eastAsia="Arial" w:hAnsiTheme="minorHAnsi" w:cstheme="minorHAnsi"/>
          <w:color w:val="C00000"/>
          <w:spacing w:val="1"/>
          <w:sz w:val="23"/>
          <w:szCs w:val="23"/>
        </w:rPr>
        <w:t>H</w:t>
      </w:r>
      <w:r w:rsidRPr="0069459C">
        <w:rPr>
          <w:rFonts w:asciiTheme="minorHAnsi" w:eastAsia="Arial" w:hAnsiTheme="minorHAnsi" w:cstheme="minorHAnsi"/>
          <w:color w:val="C00000"/>
          <w:sz w:val="23"/>
          <w:szCs w:val="23"/>
        </w:rPr>
        <w:t xml:space="preserve">A </w:t>
      </w:r>
      <w:r w:rsidRPr="0069459C">
        <w:rPr>
          <w:rFonts w:asciiTheme="minorHAnsi" w:eastAsia="Arial" w:hAnsiTheme="minorHAnsi" w:cstheme="minorHAnsi"/>
          <w:color w:val="C00000"/>
          <w:spacing w:val="-3"/>
          <w:sz w:val="23"/>
          <w:szCs w:val="23"/>
        </w:rPr>
        <w:t>A</w:t>
      </w:r>
      <w:r w:rsidRPr="0069459C">
        <w:rPr>
          <w:rFonts w:asciiTheme="minorHAnsi" w:eastAsia="Arial" w:hAnsiTheme="minorHAnsi" w:cstheme="minorHAnsi"/>
          <w:color w:val="C00000"/>
          <w:spacing w:val="1"/>
          <w:sz w:val="23"/>
          <w:szCs w:val="23"/>
        </w:rPr>
        <w:t>FF</w:t>
      </w:r>
      <w:r w:rsidRPr="0069459C">
        <w:rPr>
          <w:rFonts w:asciiTheme="minorHAnsi" w:eastAsia="Arial" w:hAnsiTheme="minorHAnsi" w:cstheme="minorHAnsi"/>
          <w:color w:val="C00000"/>
          <w:sz w:val="23"/>
          <w:szCs w:val="23"/>
        </w:rPr>
        <w:t>I</w:t>
      </w:r>
      <w:r w:rsidRPr="0069459C">
        <w:rPr>
          <w:rFonts w:asciiTheme="minorHAnsi" w:eastAsia="Arial" w:hAnsiTheme="minorHAnsi" w:cstheme="minorHAnsi"/>
          <w:color w:val="C00000"/>
          <w:spacing w:val="1"/>
          <w:sz w:val="23"/>
          <w:szCs w:val="23"/>
        </w:rPr>
        <w:t>L</w:t>
      </w:r>
      <w:r w:rsidRPr="0069459C">
        <w:rPr>
          <w:rFonts w:asciiTheme="minorHAnsi" w:eastAsia="Arial" w:hAnsiTheme="minorHAnsi" w:cstheme="minorHAnsi"/>
          <w:color w:val="C00000"/>
          <w:sz w:val="23"/>
          <w:szCs w:val="23"/>
        </w:rPr>
        <w:t>I</w:t>
      </w:r>
      <w:r w:rsidRPr="0069459C">
        <w:rPr>
          <w:rFonts w:asciiTheme="minorHAnsi" w:eastAsia="Arial" w:hAnsiTheme="minorHAnsi" w:cstheme="minorHAnsi"/>
          <w:color w:val="C00000"/>
          <w:spacing w:val="-3"/>
          <w:sz w:val="23"/>
          <w:szCs w:val="23"/>
        </w:rPr>
        <w:t>A</w:t>
      </w:r>
      <w:r w:rsidRPr="0069459C">
        <w:rPr>
          <w:rFonts w:asciiTheme="minorHAnsi" w:eastAsia="Arial" w:hAnsiTheme="minorHAnsi" w:cstheme="minorHAnsi"/>
          <w:color w:val="C00000"/>
          <w:spacing w:val="-4"/>
          <w:sz w:val="23"/>
          <w:szCs w:val="23"/>
        </w:rPr>
        <w:t>T</w:t>
      </w:r>
      <w:r w:rsidRPr="0069459C">
        <w:rPr>
          <w:rFonts w:asciiTheme="minorHAnsi" w:eastAsia="Arial" w:hAnsiTheme="minorHAnsi" w:cstheme="minorHAnsi"/>
          <w:color w:val="C00000"/>
          <w:sz w:val="23"/>
          <w:szCs w:val="23"/>
        </w:rPr>
        <w:t xml:space="preserve">ION </w:t>
      </w:r>
      <w:r w:rsidRPr="0069459C">
        <w:rPr>
          <w:rFonts w:asciiTheme="minorHAnsi" w:eastAsia="Arial" w:hAnsiTheme="minorHAnsi" w:cstheme="minorHAnsi"/>
          <w:color w:val="C00000"/>
          <w:spacing w:val="1"/>
          <w:sz w:val="23"/>
          <w:szCs w:val="23"/>
        </w:rPr>
        <w:t>F</w:t>
      </w:r>
      <w:r w:rsidRPr="0069459C">
        <w:rPr>
          <w:rFonts w:asciiTheme="minorHAnsi" w:eastAsia="Arial" w:hAnsiTheme="minorHAnsi" w:cstheme="minorHAnsi"/>
          <w:color w:val="C00000"/>
          <w:sz w:val="23"/>
          <w:szCs w:val="23"/>
        </w:rPr>
        <w:t>O</w:t>
      </w:r>
      <w:r w:rsidRPr="0069459C">
        <w:rPr>
          <w:rFonts w:asciiTheme="minorHAnsi" w:eastAsia="Arial" w:hAnsiTheme="minorHAnsi" w:cstheme="minorHAnsi"/>
          <w:color w:val="C00000"/>
          <w:spacing w:val="-1"/>
          <w:sz w:val="23"/>
          <w:szCs w:val="23"/>
        </w:rPr>
        <w:t>R</w:t>
      </w:r>
      <w:r w:rsidRPr="0069459C">
        <w:rPr>
          <w:rFonts w:asciiTheme="minorHAnsi" w:eastAsia="Arial" w:hAnsiTheme="minorHAnsi" w:cstheme="minorHAnsi"/>
          <w:color w:val="C00000"/>
          <w:spacing w:val="-2"/>
          <w:sz w:val="23"/>
          <w:szCs w:val="23"/>
        </w:rPr>
        <w:t>M</w:t>
      </w:r>
      <w:r w:rsidRPr="0069459C">
        <w:rPr>
          <w:rFonts w:asciiTheme="minorHAnsi" w:eastAsia="Arial" w:hAnsiTheme="minorHAnsi" w:cstheme="minorHAnsi"/>
          <w:color w:val="C00000"/>
          <w:sz w:val="23"/>
          <w:szCs w:val="23"/>
        </w:rPr>
        <w:t>S</w:t>
      </w:r>
      <w:r w:rsidRPr="0069459C">
        <w:rPr>
          <w:rFonts w:asciiTheme="minorHAnsi" w:eastAsia="Arial" w:hAnsiTheme="minorHAnsi" w:cstheme="minorHAnsi"/>
          <w:color w:val="C00000"/>
          <w:spacing w:val="4"/>
          <w:sz w:val="23"/>
          <w:szCs w:val="23"/>
        </w:rPr>
        <w:t xml:space="preserve"> </w:t>
      </w:r>
      <w:r w:rsidRPr="0069459C">
        <w:rPr>
          <w:rFonts w:asciiTheme="minorHAnsi" w:eastAsia="Arial" w:hAnsiTheme="minorHAnsi" w:cstheme="minorHAnsi"/>
          <w:color w:val="000000"/>
          <w:sz w:val="23"/>
          <w:szCs w:val="23"/>
        </w:rPr>
        <w:t>–</w:t>
      </w:r>
      <w:r w:rsidRPr="0069459C">
        <w:rPr>
          <w:rFonts w:asciiTheme="minorHAnsi" w:eastAsia="Arial" w:hAnsiTheme="minorHAnsi" w:cstheme="minorHAnsi"/>
          <w:color w:val="000000"/>
          <w:spacing w:val="2"/>
          <w:sz w:val="23"/>
          <w:szCs w:val="23"/>
        </w:rPr>
        <w:t xml:space="preserve"> </w:t>
      </w:r>
      <w:r w:rsidRPr="0069459C">
        <w:rPr>
          <w:rFonts w:asciiTheme="minorHAnsi" w:eastAsia="Arial" w:hAnsiTheme="minorHAnsi" w:cstheme="minorHAnsi"/>
          <w:color w:val="000000"/>
          <w:sz w:val="23"/>
          <w:szCs w:val="23"/>
        </w:rPr>
        <w:t>Ple</w:t>
      </w:r>
      <w:r w:rsidRPr="0069459C">
        <w:rPr>
          <w:rFonts w:asciiTheme="minorHAnsi" w:eastAsia="Arial" w:hAnsiTheme="minorHAnsi" w:cstheme="minorHAnsi"/>
          <w:color w:val="000000"/>
          <w:spacing w:val="-1"/>
          <w:sz w:val="23"/>
          <w:szCs w:val="23"/>
        </w:rPr>
        <w:t>as</w:t>
      </w:r>
      <w:r w:rsidRPr="0069459C">
        <w:rPr>
          <w:rFonts w:asciiTheme="minorHAnsi" w:eastAsia="Arial" w:hAnsiTheme="minorHAnsi" w:cstheme="minorHAnsi"/>
          <w:color w:val="000000"/>
          <w:sz w:val="23"/>
          <w:szCs w:val="23"/>
        </w:rPr>
        <w:t xml:space="preserve">e </w:t>
      </w:r>
      <w:r w:rsidRPr="0069459C">
        <w:rPr>
          <w:rFonts w:asciiTheme="minorHAnsi" w:eastAsia="Arial" w:hAnsiTheme="minorHAnsi" w:cstheme="minorHAnsi"/>
          <w:color w:val="000000"/>
          <w:spacing w:val="-1"/>
          <w:sz w:val="23"/>
          <w:szCs w:val="23"/>
        </w:rPr>
        <w:t>s</w:t>
      </w:r>
      <w:r w:rsidRPr="0069459C">
        <w:rPr>
          <w:rFonts w:asciiTheme="minorHAnsi" w:eastAsia="Arial" w:hAnsiTheme="minorHAnsi" w:cstheme="minorHAnsi"/>
          <w:color w:val="000000"/>
          <w:spacing w:val="1"/>
          <w:sz w:val="23"/>
          <w:szCs w:val="23"/>
        </w:rPr>
        <w:t>ub</w:t>
      </w:r>
      <w:r w:rsidRPr="0069459C">
        <w:rPr>
          <w:rFonts w:asciiTheme="minorHAnsi" w:eastAsia="Arial" w:hAnsiTheme="minorHAnsi" w:cstheme="minorHAnsi"/>
          <w:color w:val="000000"/>
          <w:spacing w:val="-3"/>
          <w:sz w:val="23"/>
          <w:szCs w:val="23"/>
        </w:rPr>
        <w:t>m</w:t>
      </w:r>
      <w:r w:rsidRPr="0069459C">
        <w:rPr>
          <w:rFonts w:asciiTheme="minorHAnsi" w:eastAsia="Arial" w:hAnsiTheme="minorHAnsi" w:cstheme="minorHAnsi"/>
          <w:color w:val="000000"/>
          <w:sz w:val="23"/>
          <w:szCs w:val="23"/>
        </w:rPr>
        <w:t>it</w:t>
      </w:r>
      <w:r w:rsidRPr="0069459C">
        <w:rPr>
          <w:rFonts w:asciiTheme="minorHAnsi" w:eastAsia="Arial" w:hAnsiTheme="minorHAnsi" w:cstheme="minorHAnsi"/>
          <w:color w:val="000000"/>
          <w:spacing w:val="1"/>
          <w:sz w:val="23"/>
          <w:szCs w:val="23"/>
        </w:rPr>
        <w:t xml:space="preserve"> </w:t>
      </w:r>
      <w:r w:rsidRPr="0069459C">
        <w:rPr>
          <w:rFonts w:asciiTheme="minorHAnsi" w:eastAsia="Arial" w:hAnsiTheme="minorHAnsi" w:cstheme="minorHAnsi"/>
          <w:color w:val="000000"/>
          <w:sz w:val="23"/>
          <w:szCs w:val="23"/>
        </w:rPr>
        <w:t>to</w:t>
      </w:r>
      <w:r w:rsidRPr="0069459C">
        <w:rPr>
          <w:rFonts w:asciiTheme="minorHAnsi" w:eastAsia="Arial" w:hAnsiTheme="minorHAnsi" w:cstheme="minorHAnsi"/>
          <w:color w:val="000000"/>
          <w:spacing w:val="-1"/>
          <w:sz w:val="23"/>
          <w:szCs w:val="23"/>
        </w:rPr>
        <w:t xml:space="preserve"> </w:t>
      </w:r>
      <w:r w:rsidRPr="0069459C">
        <w:rPr>
          <w:rFonts w:asciiTheme="minorHAnsi" w:eastAsia="Arial" w:hAnsiTheme="minorHAnsi" w:cstheme="minorHAnsi"/>
          <w:color w:val="000000"/>
          <w:sz w:val="23"/>
          <w:szCs w:val="23"/>
        </w:rPr>
        <w:t>t</w:t>
      </w:r>
      <w:r w:rsidRPr="0069459C">
        <w:rPr>
          <w:rFonts w:asciiTheme="minorHAnsi" w:eastAsia="Arial" w:hAnsiTheme="minorHAnsi" w:cstheme="minorHAnsi"/>
          <w:color w:val="000000"/>
          <w:spacing w:val="1"/>
          <w:sz w:val="23"/>
          <w:szCs w:val="23"/>
        </w:rPr>
        <w:t>h</w:t>
      </w:r>
      <w:r w:rsidRPr="0069459C">
        <w:rPr>
          <w:rFonts w:asciiTheme="minorHAnsi" w:eastAsia="Arial" w:hAnsiTheme="minorHAnsi" w:cstheme="minorHAnsi"/>
          <w:color w:val="000000"/>
          <w:sz w:val="23"/>
          <w:szCs w:val="23"/>
        </w:rPr>
        <w:t xml:space="preserve">e </w:t>
      </w:r>
      <w:r w:rsidR="009F17B0" w:rsidRPr="0069459C">
        <w:rPr>
          <w:rFonts w:asciiTheme="minorHAnsi" w:eastAsia="Arial" w:hAnsiTheme="minorHAnsi" w:cstheme="minorHAnsi"/>
          <w:color w:val="000000"/>
          <w:spacing w:val="-3"/>
          <w:sz w:val="23"/>
          <w:szCs w:val="23"/>
        </w:rPr>
        <w:t>St. Charles</w:t>
      </w:r>
      <w:r w:rsidR="0004471C" w:rsidRPr="0069459C">
        <w:rPr>
          <w:rFonts w:asciiTheme="minorHAnsi" w:eastAsia="Arial" w:hAnsiTheme="minorHAnsi" w:cstheme="minorHAnsi"/>
          <w:color w:val="000000"/>
          <w:spacing w:val="-3"/>
          <w:sz w:val="23"/>
          <w:szCs w:val="23"/>
        </w:rPr>
        <w:t xml:space="preserve"> </w:t>
      </w:r>
      <w:r w:rsidRPr="0069459C">
        <w:rPr>
          <w:rFonts w:asciiTheme="minorHAnsi" w:eastAsia="Arial" w:hAnsiTheme="minorHAnsi" w:cstheme="minorHAnsi"/>
          <w:color w:val="000000"/>
          <w:spacing w:val="-1"/>
          <w:sz w:val="23"/>
          <w:szCs w:val="23"/>
        </w:rPr>
        <w:t>Ca</w:t>
      </w:r>
      <w:r w:rsidRPr="0069459C">
        <w:rPr>
          <w:rFonts w:asciiTheme="minorHAnsi" w:eastAsia="Arial" w:hAnsiTheme="minorHAnsi" w:cstheme="minorHAnsi"/>
          <w:color w:val="000000"/>
          <w:sz w:val="23"/>
          <w:szCs w:val="23"/>
        </w:rPr>
        <w:t>t</w:t>
      </w:r>
      <w:r w:rsidRPr="0069459C">
        <w:rPr>
          <w:rFonts w:asciiTheme="minorHAnsi" w:eastAsia="Arial" w:hAnsiTheme="minorHAnsi" w:cstheme="minorHAnsi"/>
          <w:color w:val="000000"/>
          <w:spacing w:val="-1"/>
          <w:sz w:val="23"/>
          <w:szCs w:val="23"/>
        </w:rPr>
        <w:t>e</w:t>
      </w:r>
      <w:r w:rsidRPr="0069459C">
        <w:rPr>
          <w:rFonts w:asciiTheme="minorHAnsi" w:eastAsia="Arial" w:hAnsiTheme="minorHAnsi" w:cstheme="minorHAnsi"/>
          <w:color w:val="000000"/>
          <w:spacing w:val="1"/>
          <w:sz w:val="23"/>
          <w:szCs w:val="23"/>
        </w:rPr>
        <w:t>gor</w:t>
      </w:r>
      <w:r w:rsidRPr="0069459C">
        <w:rPr>
          <w:rFonts w:asciiTheme="minorHAnsi" w:eastAsia="Arial" w:hAnsiTheme="minorHAnsi" w:cstheme="minorHAnsi"/>
          <w:color w:val="000000"/>
          <w:sz w:val="23"/>
          <w:szCs w:val="23"/>
        </w:rPr>
        <w:t>y</w:t>
      </w:r>
      <w:r w:rsidRPr="0069459C">
        <w:rPr>
          <w:rFonts w:asciiTheme="minorHAnsi" w:eastAsia="Arial" w:hAnsiTheme="minorHAnsi" w:cstheme="minorHAnsi"/>
          <w:color w:val="000000"/>
          <w:spacing w:val="-5"/>
          <w:sz w:val="23"/>
          <w:szCs w:val="23"/>
        </w:rPr>
        <w:t xml:space="preserve"> </w:t>
      </w:r>
      <w:r w:rsidRPr="0069459C">
        <w:rPr>
          <w:rFonts w:asciiTheme="minorHAnsi" w:eastAsia="Arial" w:hAnsiTheme="minorHAnsi" w:cstheme="minorHAnsi"/>
          <w:color w:val="000000"/>
          <w:spacing w:val="-1"/>
          <w:sz w:val="23"/>
          <w:szCs w:val="23"/>
        </w:rPr>
        <w:t>D</w:t>
      </w:r>
      <w:r w:rsidRPr="0069459C">
        <w:rPr>
          <w:rFonts w:asciiTheme="minorHAnsi" w:eastAsia="Arial" w:hAnsiTheme="minorHAnsi" w:cstheme="minorHAnsi"/>
          <w:color w:val="000000"/>
          <w:sz w:val="23"/>
          <w:szCs w:val="23"/>
        </w:rPr>
        <w:t>i</w:t>
      </w:r>
      <w:r w:rsidRPr="0069459C">
        <w:rPr>
          <w:rFonts w:asciiTheme="minorHAnsi" w:eastAsia="Arial" w:hAnsiTheme="minorHAnsi" w:cstheme="minorHAnsi"/>
          <w:color w:val="000000"/>
          <w:spacing w:val="-1"/>
          <w:sz w:val="23"/>
          <w:szCs w:val="23"/>
        </w:rPr>
        <w:t>rec</w:t>
      </w:r>
      <w:r w:rsidRPr="0069459C">
        <w:rPr>
          <w:rFonts w:asciiTheme="minorHAnsi" w:eastAsia="Arial" w:hAnsiTheme="minorHAnsi" w:cstheme="minorHAnsi"/>
          <w:color w:val="000000"/>
          <w:sz w:val="23"/>
          <w:szCs w:val="23"/>
        </w:rPr>
        <w:t>t</w:t>
      </w:r>
      <w:r w:rsidRPr="0069459C">
        <w:rPr>
          <w:rFonts w:asciiTheme="minorHAnsi" w:eastAsia="Arial" w:hAnsiTheme="minorHAnsi" w:cstheme="minorHAnsi"/>
          <w:color w:val="000000"/>
          <w:spacing w:val="1"/>
          <w:sz w:val="23"/>
          <w:szCs w:val="23"/>
        </w:rPr>
        <w:t>o</w:t>
      </w:r>
      <w:r w:rsidRPr="0069459C">
        <w:rPr>
          <w:rFonts w:asciiTheme="minorHAnsi" w:eastAsia="Arial" w:hAnsiTheme="minorHAnsi" w:cstheme="minorHAnsi"/>
          <w:color w:val="000000"/>
          <w:sz w:val="23"/>
          <w:szCs w:val="23"/>
        </w:rPr>
        <w:t xml:space="preserve">r </w:t>
      </w:r>
      <w:r w:rsidRPr="0069459C">
        <w:rPr>
          <w:rFonts w:asciiTheme="minorHAnsi" w:eastAsia="Arial" w:hAnsiTheme="minorHAnsi" w:cstheme="minorHAnsi"/>
          <w:color w:val="000000"/>
          <w:spacing w:val="3"/>
          <w:sz w:val="23"/>
          <w:szCs w:val="23"/>
        </w:rPr>
        <w:t>b</w:t>
      </w:r>
      <w:r w:rsidRPr="0069459C">
        <w:rPr>
          <w:rFonts w:asciiTheme="minorHAnsi" w:eastAsia="Arial" w:hAnsiTheme="minorHAnsi" w:cstheme="minorHAnsi"/>
          <w:color w:val="000000"/>
          <w:sz w:val="23"/>
          <w:szCs w:val="23"/>
        </w:rPr>
        <w:t>y</w:t>
      </w:r>
    </w:p>
    <w:p w:rsidR="007B7726" w:rsidRPr="0069459C" w:rsidRDefault="00145C55">
      <w:pPr>
        <w:spacing w:line="240" w:lineRule="exact"/>
        <w:ind w:left="100"/>
        <w:rPr>
          <w:rFonts w:asciiTheme="minorHAnsi" w:eastAsia="Arial" w:hAnsiTheme="minorHAnsi" w:cstheme="minorHAnsi"/>
          <w:sz w:val="23"/>
          <w:szCs w:val="23"/>
        </w:rPr>
      </w:pPr>
      <w:r w:rsidRPr="0069459C">
        <w:rPr>
          <w:rFonts w:asciiTheme="minorHAnsi" w:eastAsia="Arial" w:hAnsiTheme="minorHAnsi" w:cstheme="minorHAnsi"/>
          <w:spacing w:val="-1"/>
          <w:sz w:val="23"/>
          <w:szCs w:val="23"/>
        </w:rPr>
        <w:t>N</w:t>
      </w:r>
      <w:r w:rsidRPr="0069459C">
        <w:rPr>
          <w:rFonts w:asciiTheme="minorHAnsi" w:eastAsia="Arial" w:hAnsiTheme="minorHAnsi" w:cstheme="minorHAnsi"/>
          <w:sz w:val="23"/>
          <w:szCs w:val="23"/>
        </w:rPr>
        <w:t>ov</w:t>
      </w:r>
      <w:r w:rsidRPr="0069459C">
        <w:rPr>
          <w:rFonts w:asciiTheme="minorHAnsi" w:eastAsia="Arial" w:hAnsiTheme="minorHAnsi" w:cstheme="minorHAnsi"/>
          <w:spacing w:val="-2"/>
          <w:sz w:val="23"/>
          <w:szCs w:val="23"/>
        </w:rPr>
        <w:t xml:space="preserve"> </w:t>
      </w:r>
      <w:r w:rsidRPr="0069459C">
        <w:rPr>
          <w:rFonts w:asciiTheme="minorHAnsi" w:eastAsia="Arial" w:hAnsiTheme="minorHAnsi" w:cstheme="minorHAnsi"/>
          <w:sz w:val="23"/>
          <w:szCs w:val="23"/>
        </w:rPr>
        <w:t>15</w:t>
      </w:r>
      <w:r w:rsidR="00F65F6E" w:rsidRPr="0069459C">
        <w:rPr>
          <w:rFonts w:asciiTheme="minorHAnsi" w:eastAsia="Arial" w:hAnsiTheme="minorHAnsi" w:cstheme="minorHAnsi"/>
          <w:sz w:val="23"/>
          <w:szCs w:val="23"/>
        </w:rPr>
        <w:t>.</w:t>
      </w:r>
      <w:r w:rsidRPr="0069459C">
        <w:rPr>
          <w:rFonts w:asciiTheme="minorHAnsi" w:eastAsia="Arial" w:hAnsiTheme="minorHAnsi" w:cstheme="minorHAnsi"/>
          <w:sz w:val="23"/>
          <w:szCs w:val="23"/>
        </w:rPr>
        <w:t xml:space="preserve"> </w:t>
      </w:r>
      <w:r w:rsidRPr="0069459C">
        <w:rPr>
          <w:rFonts w:asciiTheme="minorHAnsi" w:eastAsia="Arial" w:hAnsiTheme="minorHAnsi" w:cstheme="minorHAnsi"/>
          <w:spacing w:val="2"/>
          <w:sz w:val="23"/>
          <w:szCs w:val="23"/>
        </w:rPr>
        <w:t xml:space="preserve"> </w:t>
      </w:r>
      <w:r w:rsidRPr="0069459C">
        <w:rPr>
          <w:rFonts w:asciiTheme="minorHAnsi" w:eastAsia="Arial" w:hAnsiTheme="minorHAnsi" w:cstheme="minorHAnsi"/>
          <w:sz w:val="23"/>
          <w:szCs w:val="23"/>
        </w:rPr>
        <w:t>*NO</w:t>
      </w:r>
      <w:r w:rsidRPr="0069459C">
        <w:rPr>
          <w:rFonts w:asciiTheme="minorHAnsi" w:eastAsia="Arial" w:hAnsiTheme="minorHAnsi" w:cstheme="minorHAnsi"/>
          <w:spacing w:val="-1"/>
          <w:sz w:val="23"/>
          <w:szCs w:val="23"/>
        </w:rPr>
        <w:t xml:space="preserve"> E</w:t>
      </w:r>
      <w:r w:rsidRPr="0069459C">
        <w:rPr>
          <w:rFonts w:asciiTheme="minorHAnsi" w:eastAsia="Arial" w:hAnsiTheme="minorHAnsi" w:cstheme="minorHAnsi"/>
          <w:sz w:val="23"/>
          <w:szCs w:val="23"/>
        </w:rPr>
        <w:t>x</w:t>
      </w:r>
      <w:r w:rsidRPr="0069459C">
        <w:rPr>
          <w:rFonts w:asciiTheme="minorHAnsi" w:eastAsia="Arial" w:hAnsiTheme="minorHAnsi" w:cstheme="minorHAnsi"/>
          <w:spacing w:val="-1"/>
          <w:sz w:val="23"/>
          <w:szCs w:val="23"/>
        </w:rPr>
        <w:t>c</w:t>
      </w:r>
      <w:r w:rsidRPr="0069459C">
        <w:rPr>
          <w:rFonts w:asciiTheme="minorHAnsi" w:eastAsia="Arial" w:hAnsiTheme="minorHAnsi" w:cstheme="minorHAnsi"/>
          <w:sz w:val="23"/>
          <w:szCs w:val="23"/>
        </w:rPr>
        <w:t>e</w:t>
      </w:r>
      <w:r w:rsidRPr="0069459C">
        <w:rPr>
          <w:rFonts w:asciiTheme="minorHAnsi" w:eastAsia="Arial" w:hAnsiTheme="minorHAnsi" w:cstheme="minorHAnsi"/>
          <w:spacing w:val="-1"/>
          <w:sz w:val="23"/>
          <w:szCs w:val="23"/>
        </w:rPr>
        <w:t>p</w:t>
      </w:r>
      <w:r w:rsidRPr="0069459C">
        <w:rPr>
          <w:rFonts w:asciiTheme="minorHAnsi" w:eastAsia="Arial" w:hAnsiTheme="minorHAnsi" w:cstheme="minorHAnsi"/>
          <w:spacing w:val="-2"/>
          <w:sz w:val="23"/>
          <w:szCs w:val="23"/>
        </w:rPr>
        <w:t>t</w:t>
      </w:r>
      <w:r w:rsidRPr="0069459C">
        <w:rPr>
          <w:rFonts w:asciiTheme="minorHAnsi" w:eastAsia="Arial" w:hAnsiTheme="minorHAnsi" w:cstheme="minorHAnsi"/>
          <w:spacing w:val="1"/>
          <w:sz w:val="23"/>
          <w:szCs w:val="23"/>
        </w:rPr>
        <w:t>i</w:t>
      </w:r>
      <w:r w:rsidRPr="0069459C">
        <w:rPr>
          <w:rFonts w:asciiTheme="minorHAnsi" w:eastAsia="Arial" w:hAnsiTheme="minorHAnsi" w:cstheme="minorHAnsi"/>
          <w:sz w:val="23"/>
          <w:szCs w:val="23"/>
        </w:rPr>
        <w:t>o</w:t>
      </w:r>
      <w:r w:rsidRPr="0069459C">
        <w:rPr>
          <w:rFonts w:asciiTheme="minorHAnsi" w:eastAsia="Arial" w:hAnsiTheme="minorHAnsi" w:cstheme="minorHAnsi"/>
          <w:spacing w:val="-3"/>
          <w:sz w:val="23"/>
          <w:szCs w:val="23"/>
        </w:rPr>
        <w:t>n</w:t>
      </w:r>
      <w:r w:rsidRPr="0069459C">
        <w:rPr>
          <w:rFonts w:asciiTheme="minorHAnsi" w:eastAsia="Arial" w:hAnsiTheme="minorHAnsi" w:cstheme="minorHAnsi"/>
          <w:sz w:val="23"/>
          <w:szCs w:val="23"/>
        </w:rPr>
        <w:t>s</w:t>
      </w:r>
    </w:p>
    <w:p w:rsidR="007B7726" w:rsidRPr="0069459C" w:rsidRDefault="007B7726">
      <w:pPr>
        <w:spacing w:before="19" w:line="240" w:lineRule="exact"/>
        <w:rPr>
          <w:rFonts w:asciiTheme="minorHAnsi" w:hAnsiTheme="minorHAnsi" w:cstheme="minorHAnsi"/>
          <w:sz w:val="23"/>
          <w:szCs w:val="23"/>
        </w:rPr>
      </w:pPr>
    </w:p>
    <w:p w:rsidR="007B7726" w:rsidRPr="0069459C" w:rsidRDefault="00A019F2">
      <w:pPr>
        <w:spacing w:line="260" w:lineRule="exact"/>
        <w:ind w:left="100" w:right="341"/>
        <w:rPr>
          <w:rFonts w:asciiTheme="minorHAnsi" w:eastAsia="Arial" w:hAnsiTheme="minorHAnsi" w:cstheme="minorHAnsi"/>
          <w:sz w:val="23"/>
          <w:szCs w:val="23"/>
        </w:rPr>
      </w:pPr>
      <w:r w:rsidRPr="0069459C">
        <w:rPr>
          <w:rFonts w:asciiTheme="minorHAnsi" w:eastAsia="Arial" w:hAnsiTheme="minorHAnsi" w:cstheme="minorHAnsi"/>
          <w:color w:val="C00000"/>
          <w:sz w:val="23"/>
          <w:szCs w:val="23"/>
        </w:rPr>
        <w:t>FAIR PLAY PLEDGE</w:t>
      </w:r>
      <w:r w:rsidR="00145C55" w:rsidRPr="0069459C">
        <w:rPr>
          <w:rFonts w:asciiTheme="minorHAnsi" w:eastAsia="Arial" w:hAnsiTheme="minorHAnsi" w:cstheme="minorHAnsi"/>
          <w:color w:val="C00000"/>
          <w:spacing w:val="2"/>
          <w:sz w:val="23"/>
          <w:szCs w:val="23"/>
        </w:rPr>
        <w:t xml:space="preserve"> </w:t>
      </w:r>
      <w:r w:rsidR="00145C55" w:rsidRPr="0069459C">
        <w:rPr>
          <w:rFonts w:asciiTheme="minorHAnsi" w:eastAsia="Arial" w:hAnsiTheme="minorHAnsi" w:cstheme="minorHAnsi"/>
          <w:color w:val="000000"/>
          <w:sz w:val="23"/>
          <w:szCs w:val="23"/>
        </w:rPr>
        <w:t xml:space="preserve">– </w:t>
      </w:r>
      <w:r w:rsidR="00F65F6E" w:rsidRPr="0069459C">
        <w:rPr>
          <w:rFonts w:asciiTheme="minorHAnsi" w:eastAsia="Arial" w:hAnsiTheme="minorHAnsi" w:cstheme="minorHAnsi"/>
          <w:color w:val="000000"/>
          <w:spacing w:val="1"/>
          <w:sz w:val="23"/>
          <w:szCs w:val="23"/>
        </w:rPr>
        <w:t>P</w:t>
      </w:r>
      <w:r w:rsidR="00145C55" w:rsidRPr="0069459C">
        <w:rPr>
          <w:rFonts w:asciiTheme="minorHAnsi" w:eastAsia="Arial" w:hAnsiTheme="minorHAnsi" w:cstheme="minorHAnsi"/>
          <w:color w:val="000000"/>
          <w:sz w:val="23"/>
          <w:szCs w:val="23"/>
        </w:rPr>
        <w:t>l</w:t>
      </w:r>
      <w:r w:rsidR="00145C55" w:rsidRPr="0069459C">
        <w:rPr>
          <w:rFonts w:asciiTheme="minorHAnsi" w:eastAsia="Arial" w:hAnsiTheme="minorHAnsi" w:cstheme="minorHAnsi"/>
          <w:color w:val="000000"/>
          <w:spacing w:val="-1"/>
          <w:sz w:val="23"/>
          <w:szCs w:val="23"/>
        </w:rPr>
        <w:t>eas</w:t>
      </w:r>
      <w:r w:rsidR="00145C55" w:rsidRPr="0069459C">
        <w:rPr>
          <w:rFonts w:asciiTheme="minorHAnsi" w:eastAsia="Arial" w:hAnsiTheme="minorHAnsi" w:cstheme="minorHAnsi"/>
          <w:color w:val="000000"/>
          <w:sz w:val="23"/>
          <w:szCs w:val="23"/>
        </w:rPr>
        <w:t>e</w:t>
      </w:r>
      <w:r w:rsidR="00145C55" w:rsidRPr="0069459C">
        <w:rPr>
          <w:rFonts w:asciiTheme="minorHAnsi" w:eastAsia="Arial" w:hAnsiTheme="minorHAnsi" w:cstheme="minorHAnsi"/>
          <w:color w:val="000000"/>
          <w:spacing w:val="3"/>
          <w:sz w:val="23"/>
          <w:szCs w:val="23"/>
        </w:rPr>
        <w:t xml:space="preserve"> </w:t>
      </w:r>
      <w:r w:rsidR="00145C55" w:rsidRPr="0069459C">
        <w:rPr>
          <w:rFonts w:asciiTheme="minorHAnsi" w:eastAsia="Arial" w:hAnsiTheme="minorHAnsi" w:cstheme="minorHAnsi"/>
          <w:color w:val="000000"/>
          <w:spacing w:val="1"/>
          <w:sz w:val="23"/>
          <w:szCs w:val="23"/>
        </w:rPr>
        <w:t>h</w:t>
      </w:r>
      <w:r w:rsidR="00145C55" w:rsidRPr="0069459C">
        <w:rPr>
          <w:rFonts w:asciiTheme="minorHAnsi" w:eastAsia="Arial" w:hAnsiTheme="minorHAnsi" w:cstheme="minorHAnsi"/>
          <w:color w:val="000000"/>
          <w:spacing w:val="-1"/>
          <w:sz w:val="23"/>
          <w:szCs w:val="23"/>
        </w:rPr>
        <w:t>a</w:t>
      </w:r>
      <w:r w:rsidR="00145C55" w:rsidRPr="0069459C">
        <w:rPr>
          <w:rFonts w:asciiTheme="minorHAnsi" w:eastAsia="Arial" w:hAnsiTheme="minorHAnsi" w:cstheme="minorHAnsi"/>
          <w:color w:val="000000"/>
          <w:spacing w:val="-3"/>
          <w:sz w:val="23"/>
          <w:szCs w:val="23"/>
        </w:rPr>
        <w:t>v</w:t>
      </w:r>
      <w:r w:rsidR="00145C55" w:rsidRPr="0069459C">
        <w:rPr>
          <w:rFonts w:asciiTheme="minorHAnsi" w:eastAsia="Arial" w:hAnsiTheme="minorHAnsi" w:cstheme="minorHAnsi"/>
          <w:color w:val="000000"/>
          <w:sz w:val="23"/>
          <w:szCs w:val="23"/>
        </w:rPr>
        <w:t xml:space="preserve">e </w:t>
      </w:r>
      <w:r w:rsidR="00145C55" w:rsidRPr="0069459C">
        <w:rPr>
          <w:rFonts w:asciiTheme="minorHAnsi" w:eastAsia="Arial" w:hAnsiTheme="minorHAnsi" w:cstheme="minorHAnsi"/>
          <w:color w:val="000000"/>
          <w:spacing w:val="-1"/>
          <w:sz w:val="23"/>
          <w:szCs w:val="23"/>
        </w:rPr>
        <w:t>a</w:t>
      </w:r>
      <w:r w:rsidR="00145C55" w:rsidRPr="0069459C">
        <w:rPr>
          <w:rFonts w:asciiTheme="minorHAnsi" w:eastAsia="Arial" w:hAnsiTheme="minorHAnsi" w:cstheme="minorHAnsi"/>
          <w:color w:val="000000"/>
          <w:sz w:val="23"/>
          <w:szCs w:val="23"/>
        </w:rPr>
        <w:t>ll</w:t>
      </w:r>
      <w:r w:rsidR="00145C55" w:rsidRPr="0069459C">
        <w:rPr>
          <w:rFonts w:asciiTheme="minorHAnsi" w:eastAsia="Arial" w:hAnsiTheme="minorHAnsi" w:cstheme="minorHAnsi"/>
          <w:color w:val="000000"/>
          <w:spacing w:val="1"/>
          <w:sz w:val="23"/>
          <w:szCs w:val="23"/>
        </w:rPr>
        <w:t xml:space="preserve"> </w:t>
      </w:r>
      <w:r w:rsidRPr="0069459C">
        <w:rPr>
          <w:rFonts w:asciiTheme="minorHAnsi" w:eastAsia="Arial" w:hAnsiTheme="minorHAnsi" w:cstheme="minorHAnsi"/>
          <w:color w:val="000000"/>
          <w:sz w:val="23"/>
          <w:szCs w:val="23"/>
        </w:rPr>
        <w:t>p</w:t>
      </w:r>
      <w:r w:rsidR="00145C55" w:rsidRPr="0069459C">
        <w:rPr>
          <w:rFonts w:asciiTheme="minorHAnsi" w:eastAsia="Arial" w:hAnsiTheme="minorHAnsi" w:cstheme="minorHAnsi"/>
          <w:color w:val="000000"/>
          <w:spacing w:val="-1"/>
          <w:sz w:val="23"/>
          <w:szCs w:val="23"/>
        </w:rPr>
        <w:t>are</w:t>
      </w:r>
      <w:r w:rsidR="00145C55" w:rsidRPr="0069459C">
        <w:rPr>
          <w:rFonts w:asciiTheme="minorHAnsi" w:eastAsia="Arial" w:hAnsiTheme="minorHAnsi" w:cstheme="minorHAnsi"/>
          <w:color w:val="000000"/>
          <w:spacing w:val="1"/>
          <w:sz w:val="23"/>
          <w:szCs w:val="23"/>
        </w:rPr>
        <w:t>n</w:t>
      </w:r>
      <w:r w:rsidRPr="0069459C">
        <w:rPr>
          <w:rFonts w:asciiTheme="minorHAnsi" w:eastAsia="Arial" w:hAnsiTheme="minorHAnsi" w:cstheme="minorHAnsi"/>
          <w:color w:val="000000"/>
          <w:sz w:val="23"/>
          <w:szCs w:val="23"/>
        </w:rPr>
        <w:t>ts &amp; p</w:t>
      </w:r>
      <w:r w:rsidR="00145C55" w:rsidRPr="0069459C">
        <w:rPr>
          <w:rFonts w:asciiTheme="minorHAnsi" w:eastAsia="Arial" w:hAnsiTheme="minorHAnsi" w:cstheme="minorHAnsi"/>
          <w:color w:val="000000"/>
          <w:sz w:val="23"/>
          <w:szCs w:val="23"/>
        </w:rPr>
        <w:t>la</w:t>
      </w:r>
      <w:r w:rsidR="00145C55" w:rsidRPr="0069459C">
        <w:rPr>
          <w:rFonts w:asciiTheme="minorHAnsi" w:eastAsia="Arial" w:hAnsiTheme="minorHAnsi" w:cstheme="minorHAnsi"/>
          <w:color w:val="000000"/>
          <w:spacing w:val="-3"/>
          <w:sz w:val="23"/>
          <w:szCs w:val="23"/>
        </w:rPr>
        <w:t>y</w:t>
      </w:r>
      <w:r w:rsidR="00145C55" w:rsidRPr="0069459C">
        <w:rPr>
          <w:rFonts w:asciiTheme="minorHAnsi" w:eastAsia="Arial" w:hAnsiTheme="minorHAnsi" w:cstheme="minorHAnsi"/>
          <w:color w:val="000000"/>
          <w:spacing w:val="1"/>
          <w:sz w:val="23"/>
          <w:szCs w:val="23"/>
        </w:rPr>
        <w:t>e</w:t>
      </w:r>
      <w:r w:rsidR="00145C55" w:rsidRPr="0069459C">
        <w:rPr>
          <w:rFonts w:asciiTheme="minorHAnsi" w:eastAsia="Arial" w:hAnsiTheme="minorHAnsi" w:cstheme="minorHAnsi"/>
          <w:color w:val="000000"/>
          <w:spacing w:val="-1"/>
          <w:sz w:val="23"/>
          <w:szCs w:val="23"/>
        </w:rPr>
        <w:t>r</w:t>
      </w:r>
      <w:r w:rsidR="00145C55" w:rsidRPr="0069459C">
        <w:rPr>
          <w:rFonts w:asciiTheme="minorHAnsi" w:eastAsia="Arial" w:hAnsiTheme="minorHAnsi" w:cstheme="minorHAnsi"/>
          <w:color w:val="000000"/>
          <w:sz w:val="23"/>
          <w:szCs w:val="23"/>
        </w:rPr>
        <w:t xml:space="preserve">s </w:t>
      </w:r>
      <w:r w:rsidR="00145C55" w:rsidRPr="0069459C">
        <w:rPr>
          <w:rFonts w:asciiTheme="minorHAnsi" w:eastAsia="Arial" w:hAnsiTheme="minorHAnsi" w:cstheme="minorHAnsi"/>
          <w:color w:val="000000"/>
          <w:spacing w:val="-1"/>
          <w:sz w:val="23"/>
          <w:szCs w:val="23"/>
        </w:rPr>
        <w:t>r</w:t>
      </w:r>
      <w:r w:rsidR="00145C55" w:rsidRPr="0069459C">
        <w:rPr>
          <w:rFonts w:asciiTheme="minorHAnsi" w:eastAsia="Arial" w:hAnsiTheme="minorHAnsi" w:cstheme="minorHAnsi"/>
          <w:color w:val="000000"/>
          <w:spacing w:val="1"/>
          <w:sz w:val="23"/>
          <w:szCs w:val="23"/>
        </w:rPr>
        <w:t>e</w:t>
      </w:r>
      <w:r w:rsidR="00145C55" w:rsidRPr="0069459C">
        <w:rPr>
          <w:rFonts w:asciiTheme="minorHAnsi" w:eastAsia="Arial" w:hAnsiTheme="minorHAnsi" w:cstheme="minorHAnsi"/>
          <w:color w:val="000000"/>
          <w:spacing w:val="-1"/>
          <w:sz w:val="23"/>
          <w:szCs w:val="23"/>
        </w:rPr>
        <w:t>a</w:t>
      </w:r>
      <w:r w:rsidR="00145C55" w:rsidRPr="0069459C">
        <w:rPr>
          <w:rFonts w:asciiTheme="minorHAnsi" w:eastAsia="Arial" w:hAnsiTheme="minorHAnsi" w:cstheme="minorHAnsi"/>
          <w:color w:val="000000"/>
          <w:sz w:val="23"/>
          <w:szCs w:val="23"/>
        </w:rPr>
        <w:t>d</w:t>
      </w:r>
      <w:r w:rsidR="00145C55" w:rsidRPr="0069459C">
        <w:rPr>
          <w:rFonts w:asciiTheme="minorHAnsi" w:eastAsia="Arial" w:hAnsiTheme="minorHAnsi" w:cstheme="minorHAnsi"/>
          <w:color w:val="000000"/>
          <w:spacing w:val="1"/>
          <w:sz w:val="23"/>
          <w:szCs w:val="23"/>
        </w:rPr>
        <w:t xml:space="preserve"> </w:t>
      </w:r>
      <w:r w:rsidR="00145C55" w:rsidRPr="0069459C">
        <w:rPr>
          <w:rFonts w:asciiTheme="minorHAnsi" w:eastAsia="Arial" w:hAnsiTheme="minorHAnsi" w:cstheme="minorHAnsi"/>
          <w:color w:val="000000"/>
          <w:sz w:val="23"/>
          <w:szCs w:val="23"/>
        </w:rPr>
        <w:t xml:space="preserve">&amp; </w:t>
      </w:r>
      <w:r w:rsidR="00145C55" w:rsidRPr="0069459C">
        <w:rPr>
          <w:rFonts w:asciiTheme="minorHAnsi" w:eastAsia="Arial" w:hAnsiTheme="minorHAnsi" w:cstheme="minorHAnsi"/>
          <w:color w:val="000000"/>
          <w:spacing w:val="-1"/>
          <w:sz w:val="23"/>
          <w:szCs w:val="23"/>
        </w:rPr>
        <w:t>s</w:t>
      </w:r>
      <w:r w:rsidR="00145C55" w:rsidRPr="0069459C">
        <w:rPr>
          <w:rFonts w:asciiTheme="minorHAnsi" w:eastAsia="Arial" w:hAnsiTheme="minorHAnsi" w:cstheme="minorHAnsi"/>
          <w:color w:val="000000"/>
          <w:sz w:val="23"/>
          <w:szCs w:val="23"/>
        </w:rPr>
        <w:t>i</w:t>
      </w:r>
      <w:r w:rsidR="00145C55" w:rsidRPr="0069459C">
        <w:rPr>
          <w:rFonts w:asciiTheme="minorHAnsi" w:eastAsia="Arial" w:hAnsiTheme="minorHAnsi" w:cstheme="minorHAnsi"/>
          <w:color w:val="000000"/>
          <w:spacing w:val="1"/>
          <w:sz w:val="23"/>
          <w:szCs w:val="23"/>
        </w:rPr>
        <w:t>g</w:t>
      </w:r>
      <w:r w:rsidR="00145C55" w:rsidRPr="0069459C">
        <w:rPr>
          <w:rFonts w:asciiTheme="minorHAnsi" w:eastAsia="Arial" w:hAnsiTheme="minorHAnsi" w:cstheme="minorHAnsi"/>
          <w:color w:val="000000"/>
          <w:spacing w:val="-2"/>
          <w:sz w:val="23"/>
          <w:szCs w:val="23"/>
        </w:rPr>
        <w:t>n</w:t>
      </w:r>
      <w:r w:rsidR="00145C55" w:rsidRPr="0069459C">
        <w:rPr>
          <w:rFonts w:asciiTheme="minorHAnsi" w:eastAsia="Arial" w:hAnsiTheme="minorHAnsi" w:cstheme="minorHAnsi"/>
          <w:color w:val="000000"/>
          <w:sz w:val="23"/>
          <w:szCs w:val="23"/>
        </w:rPr>
        <w:t xml:space="preserve">, </w:t>
      </w:r>
      <w:r w:rsidR="00F65F6E" w:rsidRPr="0069459C">
        <w:rPr>
          <w:rFonts w:asciiTheme="minorHAnsi" w:eastAsia="Arial" w:hAnsiTheme="minorHAnsi" w:cstheme="minorHAnsi"/>
          <w:color w:val="000000"/>
          <w:spacing w:val="-2"/>
          <w:sz w:val="23"/>
          <w:szCs w:val="23"/>
        </w:rPr>
        <w:t>m</w:t>
      </w:r>
      <w:r w:rsidR="00145C55" w:rsidRPr="0069459C">
        <w:rPr>
          <w:rFonts w:asciiTheme="minorHAnsi" w:eastAsia="Arial" w:hAnsiTheme="minorHAnsi" w:cstheme="minorHAnsi"/>
          <w:color w:val="000000"/>
          <w:spacing w:val="1"/>
          <w:sz w:val="23"/>
          <w:szCs w:val="23"/>
        </w:rPr>
        <w:t>u</w:t>
      </w:r>
      <w:r w:rsidR="00145C55" w:rsidRPr="0069459C">
        <w:rPr>
          <w:rFonts w:asciiTheme="minorHAnsi" w:eastAsia="Arial" w:hAnsiTheme="minorHAnsi" w:cstheme="minorHAnsi"/>
          <w:color w:val="000000"/>
          <w:spacing w:val="-1"/>
          <w:sz w:val="23"/>
          <w:szCs w:val="23"/>
        </w:rPr>
        <w:t>s</w:t>
      </w:r>
      <w:r w:rsidR="00145C55" w:rsidRPr="0069459C">
        <w:rPr>
          <w:rFonts w:asciiTheme="minorHAnsi" w:eastAsia="Arial" w:hAnsiTheme="minorHAnsi" w:cstheme="minorHAnsi"/>
          <w:color w:val="000000"/>
          <w:sz w:val="23"/>
          <w:szCs w:val="23"/>
        </w:rPr>
        <w:t>t</w:t>
      </w:r>
      <w:r w:rsidR="00145C55" w:rsidRPr="0069459C">
        <w:rPr>
          <w:rFonts w:asciiTheme="minorHAnsi" w:eastAsia="Arial" w:hAnsiTheme="minorHAnsi" w:cstheme="minorHAnsi"/>
          <w:color w:val="000000"/>
          <w:spacing w:val="1"/>
          <w:sz w:val="23"/>
          <w:szCs w:val="23"/>
        </w:rPr>
        <w:t xml:space="preserve"> b</w:t>
      </w:r>
      <w:r w:rsidR="00145C55" w:rsidRPr="0069459C">
        <w:rPr>
          <w:rFonts w:asciiTheme="minorHAnsi" w:eastAsia="Arial" w:hAnsiTheme="minorHAnsi" w:cstheme="minorHAnsi"/>
          <w:color w:val="000000"/>
          <w:sz w:val="23"/>
          <w:szCs w:val="23"/>
        </w:rPr>
        <w:t xml:space="preserve">e </w:t>
      </w:r>
      <w:r w:rsidR="00145C55" w:rsidRPr="0069459C">
        <w:rPr>
          <w:rFonts w:asciiTheme="minorHAnsi" w:eastAsia="Arial" w:hAnsiTheme="minorHAnsi" w:cstheme="minorHAnsi"/>
          <w:color w:val="000000"/>
          <w:spacing w:val="-1"/>
          <w:sz w:val="23"/>
          <w:szCs w:val="23"/>
        </w:rPr>
        <w:t>ke</w:t>
      </w:r>
      <w:r w:rsidR="00145C55" w:rsidRPr="0069459C">
        <w:rPr>
          <w:rFonts w:asciiTheme="minorHAnsi" w:eastAsia="Arial" w:hAnsiTheme="minorHAnsi" w:cstheme="minorHAnsi"/>
          <w:color w:val="000000"/>
          <w:spacing w:val="1"/>
          <w:sz w:val="23"/>
          <w:szCs w:val="23"/>
        </w:rPr>
        <w:t>p</w:t>
      </w:r>
      <w:r w:rsidR="00145C55" w:rsidRPr="0069459C">
        <w:rPr>
          <w:rFonts w:asciiTheme="minorHAnsi" w:eastAsia="Arial" w:hAnsiTheme="minorHAnsi" w:cstheme="minorHAnsi"/>
          <w:color w:val="000000"/>
          <w:sz w:val="23"/>
          <w:szCs w:val="23"/>
        </w:rPr>
        <w:t>t</w:t>
      </w:r>
      <w:r w:rsidR="00145C55" w:rsidRPr="0069459C">
        <w:rPr>
          <w:rFonts w:asciiTheme="minorHAnsi" w:eastAsia="Arial" w:hAnsiTheme="minorHAnsi" w:cstheme="minorHAnsi"/>
          <w:color w:val="000000"/>
          <w:spacing w:val="1"/>
          <w:sz w:val="23"/>
          <w:szCs w:val="23"/>
        </w:rPr>
        <w:t xml:space="preserve"> </w:t>
      </w:r>
      <w:r w:rsidR="00145C55" w:rsidRPr="0069459C">
        <w:rPr>
          <w:rFonts w:asciiTheme="minorHAnsi" w:eastAsia="Arial" w:hAnsiTheme="minorHAnsi" w:cstheme="minorHAnsi"/>
          <w:color w:val="000000"/>
          <w:spacing w:val="-2"/>
          <w:sz w:val="23"/>
          <w:szCs w:val="23"/>
        </w:rPr>
        <w:t>o</w:t>
      </w:r>
      <w:r w:rsidR="00145C55" w:rsidRPr="0069459C">
        <w:rPr>
          <w:rFonts w:asciiTheme="minorHAnsi" w:eastAsia="Arial" w:hAnsiTheme="minorHAnsi" w:cstheme="minorHAnsi"/>
          <w:color w:val="000000"/>
          <w:sz w:val="23"/>
          <w:szCs w:val="23"/>
        </w:rPr>
        <w:t>n</w:t>
      </w:r>
      <w:r w:rsidR="00145C55" w:rsidRPr="0069459C">
        <w:rPr>
          <w:rFonts w:asciiTheme="minorHAnsi" w:eastAsia="Arial" w:hAnsiTheme="minorHAnsi" w:cstheme="minorHAnsi"/>
          <w:color w:val="000000"/>
          <w:spacing w:val="1"/>
          <w:sz w:val="23"/>
          <w:szCs w:val="23"/>
        </w:rPr>
        <w:t xml:space="preserve"> </w:t>
      </w:r>
      <w:r w:rsidR="00145C55" w:rsidRPr="0069459C">
        <w:rPr>
          <w:rFonts w:asciiTheme="minorHAnsi" w:eastAsia="Arial" w:hAnsiTheme="minorHAnsi" w:cstheme="minorHAnsi"/>
          <w:color w:val="000000"/>
          <w:sz w:val="23"/>
          <w:szCs w:val="23"/>
        </w:rPr>
        <w:t>f</w:t>
      </w:r>
      <w:r w:rsidR="00145C55" w:rsidRPr="0069459C">
        <w:rPr>
          <w:rFonts w:asciiTheme="minorHAnsi" w:eastAsia="Arial" w:hAnsiTheme="minorHAnsi" w:cstheme="minorHAnsi"/>
          <w:color w:val="000000"/>
          <w:spacing w:val="-2"/>
          <w:sz w:val="23"/>
          <w:szCs w:val="23"/>
        </w:rPr>
        <w:t>i</w:t>
      </w:r>
      <w:r w:rsidR="00145C55" w:rsidRPr="0069459C">
        <w:rPr>
          <w:rFonts w:asciiTheme="minorHAnsi" w:eastAsia="Arial" w:hAnsiTheme="minorHAnsi" w:cstheme="minorHAnsi"/>
          <w:color w:val="000000"/>
          <w:sz w:val="23"/>
          <w:szCs w:val="23"/>
        </w:rPr>
        <w:t xml:space="preserve">le </w:t>
      </w:r>
      <w:r w:rsidR="00145C55" w:rsidRPr="0069459C">
        <w:rPr>
          <w:rFonts w:asciiTheme="minorHAnsi" w:eastAsia="Arial" w:hAnsiTheme="minorHAnsi" w:cstheme="minorHAnsi"/>
          <w:color w:val="000000"/>
          <w:spacing w:val="-2"/>
          <w:sz w:val="23"/>
          <w:szCs w:val="23"/>
        </w:rPr>
        <w:t>b</w:t>
      </w:r>
      <w:r w:rsidR="00145C55" w:rsidRPr="0069459C">
        <w:rPr>
          <w:rFonts w:asciiTheme="minorHAnsi" w:eastAsia="Arial" w:hAnsiTheme="minorHAnsi" w:cstheme="minorHAnsi"/>
          <w:color w:val="000000"/>
          <w:sz w:val="23"/>
          <w:szCs w:val="23"/>
        </w:rPr>
        <w:t>y</w:t>
      </w:r>
      <w:r w:rsidR="00145C55" w:rsidRPr="0069459C">
        <w:rPr>
          <w:rFonts w:asciiTheme="minorHAnsi" w:eastAsia="Arial" w:hAnsiTheme="minorHAnsi" w:cstheme="minorHAnsi"/>
          <w:color w:val="000000"/>
          <w:spacing w:val="-2"/>
          <w:sz w:val="23"/>
          <w:szCs w:val="23"/>
        </w:rPr>
        <w:t xml:space="preserve"> </w:t>
      </w:r>
      <w:r w:rsidR="00145C55" w:rsidRPr="0069459C">
        <w:rPr>
          <w:rFonts w:asciiTheme="minorHAnsi" w:eastAsia="Arial" w:hAnsiTheme="minorHAnsi" w:cstheme="minorHAnsi"/>
          <w:color w:val="000000"/>
          <w:sz w:val="23"/>
          <w:szCs w:val="23"/>
        </w:rPr>
        <w:t>t</w:t>
      </w:r>
      <w:r w:rsidR="00145C55" w:rsidRPr="0069459C">
        <w:rPr>
          <w:rFonts w:asciiTheme="minorHAnsi" w:eastAsia="Arial" w:hAnsiTheme="minorHAnsi" w:cstheme="minorHAnsi"/>
          <w:color w:val="000000"/>
          <w:spacing w:val="-1"/>
          <w:sz w:val="23"/>
          <w:szCs w:val="23"/>
        </w:rPr>
        <w:t>e</w:t>
      </w:r>
      <w:r w:rsidR="00145C55" w:rsidRPr="0069459C">
        <w:rPr>
          <w:rFonts w:asciiTheme="minorHAnsi" w:eastAsia="Arial" w:hAnsiTheme="minorHAnsi" w:cstheme="minorHAnsi"/>
          <w:color w:val="000000"/>
          <w:spacing w:val="1"/>
          <w:sz w:val="23"/>
          <w:szCs w:val="23"/>
        </w:rPr>
        <w:t>a</w:t>
      </w:r>
      <w:r w:rsidR="00145C55" w:rsidRPr="0069459C">
        <w:rPr>
          <w:rFonts w:asciiTheme="minorHAnsi" w:eastAsia="Arial" w:hAnsiTheme="minorHAnsi" w:cstheme="minorHAnsi"/>
          <w:color w:val="000000"/>
          <w:sz w:val="23"/>
          <w:szCs w:val="23"/>
        </w:rPr>
        <w:t xml:space="preserve">m </w:t>
      </w:r>
      <w:r w:rsidR="00145C55" w:rsidRPr="0069459C">
        <w:rPr>
          <w:rFonts w:asciiTheme="minorHAnsi" w:eastAsia="Arial" w:hAnsiTheme="minorHAnsi" w:cstheme="minorHAnsi"/>
          <w:color w:val="000000"/>
          <w:spacing w:val="-1"/>
          <w:sz w:val="23"/>
          <w:szCs w:val="23"/>
        </w:rPr>
        <w:t>ma</w:t>
      </w:r>
      <w:r w:rsidR="00145C55" w:rsidRPr="0069459C">
        <w:rPr>
          <w:rFonts w:asciiTheme="minorHAnsi" w:eastAsia="Arial" w:hAnsiTheme="minorHAnsi" w:cstheme="minorHAnsi"/>
          <w:color w:val="000000"/>
          <w:spacing w:val="1"/>
          <w:sz w:val="23"/>
          <w:szCs w:val="23"/>
        </w:rPr>
        <w:t>n</w:t>
      </w:r>
      <w:r w:rsidR="00145C55" w:rsidRPr="0069459C">
        <w:rPr>
          <w:rFonts w:asciiTheme="minorHAnsi" w:eastAsia="Arial" w:hAnsiTheme="minorHAnsi" w:cstheme="minorHAnsi"/>
          <w:color w:val="000000"/>
          <w:spacing w:val="-1"/>
          <w:sz w:val="23"/>
          <w:szCs w:val="23"/>
        </w:rPr>
        <w:t>a</w:t>
      </w:r>
      <w:r w:rsidR="00145C55" w:rsidRPr="0069459C">
        <w:rPr>
          <w:rFonts w:asciiTheme="minorHAnsi" w:eastAsia="Arial" w:hAnsiTheme="minorHAnsi" w:cstheme="minorHAnsi"/>
          <w:color w:val="000000"/>
          <w:spacing w:val="1"/>
          <w:sz w:val="23"/>
          <w:szCs w:val="23"/>
        </w:rPr>
        <w:t>g</w:t>
      </w:r>
      <w:r w:rsidR="00145C55" w:rsidRPr="0069459C">
        <w:rPr>
          <w:rFonts w:asciiTheme="minorHAnsi" w:eastAsia="Arial" w:hAnsiTheme="minorHAnsi" w:cstheme="minorHAnsi"/>
          <w:color w:val="000000"/>
          <w:spacing w:val="-1"/>
          <w:sz w:val="23"/>
          <w:szCs w:val="23"/>
        </w:rPr>
        <w:t>er</w:t>
      </w:r>
      <w:r w:rsidR="00145C55" w:rsidRPr="0069459C">
        <w:rPr>
          <w:rFonts w:asciiTheme="minorHAnsi" w:eastAsia="Arial" w:hAnsiTheme="minorHAnsi" w:cstheme="minorHAnsi"/>
          <w:color w:val="000000"/>
          <w:sz w:val="23"/>
          <w:szCs w:val="23"/>
        </w:rPr>
        <w:t>.</w:t>
      </w:r>
    </w:p>
    <w:p w:rsidR="007B7726" w:rsidRPr="0069459C" w:rsidRDefault="007B7726">
      <w:pPr>
        <w:spacing w:before="1" w:line="260" w:lineRule="exact"/>
        <w:rPr>
          <w:rFonts w:asciiTheme="minorHAnsi" w:hAnsiTheme="minorHAnsi" w:cstheme="minorHAnsi"/>
          <w:sz w:val="23"/>
          <w:szCs w:val="23"/>
        </w:rPr>
      </w:pPr>
    </w:p>
    <w:p w:rsidR="007B7726" w:rsidRPr="0069459C" w:rsidRDefault="00145C55">
      <w:pPr>
        <w:ind w:left="100" w:right="344"/>
        <w:jc w:val="both"/>
        <w:rPr>
          <w:rFonts w:asciiTheme="minorHAnsi" w:eastAsia="Arial" w:hAnsiTheme="minorHAnsi" w:cstheme="minorHAnsi"/>
          <w:sz w:val="23"/>
          <w:szCs w:val="23"/>
        </w:rPr>
      </w:pPr>
      <w:r w:rsidRPr="0069459C">
        <w:rPr>
          <w:rFonts w:asciiTheme="minorHAnsi" w:eastAsia="Arial" w:hAnsiTheme="minorHAnsi" w:cstheme="minorHAnsi"/>
          <w:color w:val="C00000"/>
          <w:sz w:val="23"/>
          <w:szCs w:val="23"/>
        </w:rPr>
        <w:t>PO</w:t>
      </w:r>
      <w:r w:rsidRPr="0069459C">
        <w:rPr>
          <w:rFonts w:asciiTheme="minorHAnsi" w:eastAsia="Arial" w:hAnsiTheme="minorHAnsi" w:cstheme="minorHAnsi"/>
          <w:color w:val="C00000"/>
          <w:spacing w:val="1"/>
          <w:sz w:val="23"/>
          <w:szCs w:val="23"/>
        </w:rPr>
        <w:t>L</w:t>
      </w:r>
      <w:r w:rsidRPr="0069459C">
        <w:rPr>
          <w:rFonts w:asciiTheme="minorHAnsi" w:eastAsia="Arial" w:hAnsiTheme="minorHAnsi" w:cstheme="minorHAnsi"/>
          <w:color w:val="C00000"/>
          <w:sz w:val="23"/>
          <w:szCs w:val="23"/>
        </w:rPr>
        <w:t>I</w:t>
      </w:r>
      <w:r w:rsidRPr="0069459C">
        <w:rPr>
          <w:rFonts w:asciiTheme="minorHAnsi" w:eastAsia="Arial" w:hAnsiTheme="minorHAnsi" w:cstheme="minorHAnsi"/>
          <w:color w:val="C00000"/>
          <w:spacing w:val="-1"/>
          <w:sz w:val="23"/>
          <w:szCs w:val="23"/>
        </w:rPr>
        <w:t>C</w:t>
      </w:r>
      <w:r w:rsidRPr="0069459C">
        <w:rPr>
          <w:rFonts w:asciiTheme="minorHAnsi" w:eastAsia="Arial" w:hAnsiTheme="minorHAnsi" w:cstheme="minorHAnsi"/>
          <w:color w:val="C00000"/>
          <w:sz w:val="23"/>
          <w:szCs w:val="23"/>
        </w:rPr>
        <w:t>E</w:t>
      </w:r>
      <w:r w:rsidRPr="0069459C">
        <w:rPr>
          <w:rFonts w:asciiTheme="minorHAnsi" w:eastAsia="Arial" w:hAnsiTheme="minorHAnsi" w:cstheme="minorHAnsi"/>
          <w:color w:val="C00000"/>
          <w:spacing w:val="-2"/>
          <w:sz w:val="23"/>
          <w:szCs w:val="23"/>
        </w:rPr>
        <w:t xml:space="preserve"> </w:t>
      </w:r>
      <w:r w:rsidRPr="0069459C">
        <w:rPr>
          <w:rFonts w:asciiTheme="minorHAnsi" w:eastAsia="Arial" w:hAnsiTheme="minorHAnsi" w:cstheme="minorHAnsi"/>
          <w:color w:val="C00000"/>
          <w:spacing w:val="-1"/>
          <w:sz w:val="23"/>
          <w:szCs w:val="23"/>
        </w:rPr>
        <w:t>CH</w:t>
      </w:r>
      <w:r w:rsidRPr="0069459C">
        <w:rPr>
          <w:rFonts w:asciiTheme="minorHAnsi" w:eastAsia="Arial" w:hAnsiTheme="minorHAnsi" w:cstheme="minorHAnsi"/>
          <w:color w:val="C00000"/>
          <w:sz w:val="23"/>
          <w:szCs w:val="23"/>
        </w:rPr>
        <w:t>E</w:t>
      </w:r>
      <w:r w:rsidRPr="0069459C">
        <w:rPr>
          <w:rFonts w:asciiTheme="minorHAnsi" w:eastAsia="Arial" w:hAnsiTheme="minorHAnsi" w:cstheme="minorHAnsi"/>
          <w:color w:val="C00000"/>
          <w:spacing w:val="-1"/>
          <w:sz w:val="23"/>
          <w:szCs w:val="23"/>
        </w:rPr>
        <w:t>CK</w:t>
      </w:r>
      <w:r w:rsidRPr="0069459C">
        <w:rPr>
          <w:rFonts w:asciiTheme="minorHAnsi" w:eastAsia="Arial" w:hAnsiTheme="minorHAnsi" w:cstheme="minorHAnsi"/>
          <w:color w:val="C00000"/>
          <w:sz w:val="23"/>
          <w:szCs w:val="23"/>
        </w:rPr>
        <w:t>S</w:t>
      </w:r>
      <w:r w:rsidRPr="0069459C">
        <w:rPr>
          <w:rFonts w:asciiTheme="minorHAnsi" w:eastAsia="Arial" w:hAnsiTheme="minorHAnsi" w:cstheme="minorHAnsi"/>
          <w:color w:val="C00000"/>
          <w:spacing w:val="2"/>
          <w:sz w:val="23"/>
          <w:szCs w:val="23"/>
        </w:rPr>
        <w:t xml:space="preserve"> </w:t>
      </w:r>
      <w:r w:rsidRPr="0069459C">
        <w:rPr>
          <w:rFonts w:asciiTheme="minorHAnsi" w:eastAsia="Arial" w:hAnsiTheme="minorHAnsi" w:cstheme="minorHAnsi"/>
          <w:color w:val="000000"/>
          <w:sz w:val="23"/>
          <w:szCs w:val="23"/>
        </w:rPr>
        <w:t>–</w:t>
      </w:r>
      <w:r w:rsidRPr="0069459C">
        <w:rPr>
          <w:rFonts w:asciiTheme="minorHAnsi" w:eastAsia="Arial" w:hAnsiTheme="minorHAnsi" w:cstheme="minorHAnsi"/>
          <w:color w:val="000000"/>
          <w:spacing w:val="2"/>
          <w:sz w:val="23"/>
          <w:szCs w:val="23"/>
        </w:rPr>
        <w:t xml:space="preserve"> </w:t>
      </w:r>
      <w:r w:rsidR="00F65F6E" w:rsidRPr="0069459C">
        <w:rPr>
          <w:rFonts w:asciiTheme="minorHAnsi" w:eastAsia="Arial" w:hAnsiTheme="minorHAnsi" w:cstheme="minorHAnsi"/>
          <w:color w:val="000000"/>
          <w:spacing w:val="2"/>
          <w:sz w:val="23"/>
          <w:szCs w:val="23"/>
        </w:rPr>
        <w:t>A</w:t>
      </w:r>
      <w:r w:rsidRPr="0069459C">
        <w:rPr>
          <w:rFonts w:asciiTheme="minorHAnsi" w:eastAsia="Arial" w:hAnsiTheme="minorHAnsi" w:cstheme="minorHAnsi"/>
          <w:color w:val="000000"/>
          <w:sz w:val="23"/>
          <w:szCs w:val="23"/>
        </w:rPr>
        <w:t>ll</w:t>
      </w:r>
      <w:r w:rsidRPr="0069459C">
        <w:rPr>
          <w:rFonts w:asciiTheme="minorHAnsi" w:eastAsia="Arial" w:hAnsiTheme="minorHAnsi" w:cstheme="minorHAnsi"/>
          <w:color w:val="000000"/>
          <w:spacing w:val="-1"/>
          <w:sz w:val="23"/>
          <w:szCs w:val="23"/>
        </w:rPr>
        <w:t xml:space="preserve"> N</w:t>
      </w:r>
      <w:r w:rsidRPr="0069459C">
        <w:rPr>
          <w:rFonts w:asciiTheme="minorHAnsi" w:eastAsia="Arial" w:hAnsiTheme="minorHAnsi" w:cstheme="minorHAnsi"/>
          <w:color w:val="000000"/>
          <w:sz w:val="23"/>
          <w:szCs w:val="23"/>
        </w:rPr>
        <w:t>EW</w:t>
      </w:r>
      <w:r w:rsidRPr="0069459C">
        <w:rPr>
          <w:rFonts w:asciiTheme="minorHAnsi" w:eastAsia="Arial" w:hAnsiTheme="minorHAnsi" w:cstheme="minorHAnsi"/>
          <w:color w:val="000000"/>
          <w:spacing w:val="1"/>
          <w:sz w:val="23"/>
          <w:szCs w:val="23"/>
        </w:rPr>
        <w:t xml:space="preserve"> </w:t>
      </w:r>
      <w:r w:rsidRPr="0069459C">
        <w:rPr>
          <w:rFonts w:asciiTheme="minorHAnsi" w:eastAsia="Arial" w:hAnsiTheme="minorHAnsi" w:cstheme="minorHAnsi"/>
          <w:color w:val="000000"/>
          <w:spacing w:val="-1"/>
          <w:sz w:val="23"/>
          <w:szCs w:val="23"/>
        </w:rPr>
        <w:t>c</w:t>
      </w:r>
      <w:r w:rsidRPr="0069459C">
        <w:rPr>
          <w:rFonts w:asciiTheme="minorHAnsi" w:eastAsia="Arial" w:hAnsiTheme="minorHAnsi" w:cstheme="minorHAnsi"/>
          <w:color w:val="000000"/>
          <w:spacing w:val="1"/>
          <w:sz w:val="23"/>
          <w:szCs w:val="23"/>
        </w:rPr>
        <w:t>o</w:t>
      </w:r>
      <w:r w:rsidRPr="0069459C">
        <w:rPr>
          <w:rFonts w:asciiTheme="minorHAnsi" w:eastAsia="Arial" w:hAnsiTheme="minorHAnsi" w:cstheme="minorHAnsi"/>
          <w:color w:val="000000"/>
          <w:spacing w:val="-1"/>
          <w:sz w:val="23"/>
          <w:szCs w:val="23"/>
        </w:rPr>
        <w:t>ac</w:t>
      </w:r>
      <w:r w:rsidRPr="0069459C">
        <w:rPr>
          <w:rFonts w:asciiTheme="minorHAnsi" w:eastAsia="Arial" w:hAnsiTheme="minorHAnsi" w:cstheme="minorHAnsi"/>
          <w:color w:val="000000"/>
          <w:spacing w:val="1"/>
          <w:sz w:val="23"/>
          <w:szCs w:val="23"/>
        </w:rPr>
        <w:t>h</w:t>
      </w:r>
      <w:r w:rsidRPr="0069459C">
        <w:rPr>
          <w:rFonts w:asciiTheme="minorHAnsi" w:eastAsia="Arial" w:hAnsiTheme="minorHAnsi" w:cstheme="minorHAnsi"/>
          <w:color w:val="000000"/>
          <w:spacing w:val="-1"/>
          <w:sz w:val="23"/>
          <w:szCs w:val="23"/>
        </w:rPr>
        <w:t>es</w:t>
      </w:r>
      <w:r w:rsidRPr="0069459C">
        <w:rPr>
          <w:rFonts w:asciiTheme="minorHAnsi" w:eastAsia="Arial" w:hAnsiTheme="minorHAnsi" w:cstheme="minorHAnsi"/>
          <w:color w:val="000000"/>
          <w:sz w:val="23"/>
          <w:szCs w:val="23"/>
        </w:rPr>
        <w:t>,</w:t>
      </w:r>
      <w:r w:rsidRPr="0069459C">
        <w:rPr>
          <w:rFonts w:asciiTheme="minorHAnsi" w:eastAsia="Arial" w:hAnsiTheme="minorHAnsi" w:cstheme="minorHAnsi"/>
          <w:color w:val="000000"/>
          <w:spacing w:val="1"/>
          <w:sz w:val="23"/>
          <w:szCs w:val="23"/>
        </w:rPr>
        <w:t xml:space="preserve"> </w:t>
      </w:r>
      <w:r w:rsidRPr="0069459C">
        <w:rPr>
          <w:rFonts w:asciiTheme="minorHAnsi" w:eastAsia="Arial" w:hAnsiTheme="minorHAnsi" w:cstheme="minorHAnsi"/>
          <w:color w:val="000000"/>
          <w:spacing w:val="-1"/>
          <w:sz w:val="23"/>
          <w:szCs w:val="23"/>
        </w:rPr>
        <w:t>ass</w:t>
      </w:r>
      <w:r w:rsidRPr="0069459C">
        <w:rPr>
          <w:rFonts w:asciiTheme="minorHAnsi" w:eastAsia="Arial" w:hAnsiTheme="minorHAnsi" w:cstheme="minorHAnsi"/>
          <w:color w:val="000000"/>
          <w:sz w:val="23"/>
          <w:szCs w:val="23"/>
        </w:rPr>
        <w:t>i</w:t>
      </w:r>
      <w:r w:rsidRPr="0069459C">
        <w:rPr>
          <w:rFonts w:asciiTheme="minorHAnsi" w:eastAsia="Arial" w:hAnsiTheme="minorHAnsi" w:cstheme="minorHAnsi"/>
          <w:color w:val="000000"/>
          <w:spacing w:val="-1"/>
          <w:sz w:val="23"/>
          <w:szCs w:val="23"/>
        </w:rPr>
        <w:t>s</w:t>
      </w:r>
      <w:r w:rsidRPr="0069459C">
        <w:rPr>
          <w:rFonts w:asciiTheme="minorHAnsi" w:eastAsia="Arial" w:hAnsiTheme="minorHAnsi" w:cstheme="minorHAnsi"/>
          <w:color w:val="000000"/>
          <w:spacing w:val="-2"/>
          <w:sz w:val="23"/>
          <w:szCs w:val="23"/>
        </w:rPr>
        <w:t>t</w:t>
      </w:r>
      <w:r w:rsidRPr="0069459C">
        <w:rPr>
          <w:rFonts w:asciiTheme="minorHAnsi" w:eastAsia="Arial" w:hAnsiTheme="minorHAnsi" w:cstheme="minorHAnsi"/>
          <w:color w:val="000000"/>
          <w:spacing w:val="-1"/>
          <w:sz w:val="23"/>
          <w:szCs w:val="23"/>
        </w:rPr>
        <w:t>a</w:t>
      </w:r>
      <w:r w:rsidRPr="0069459C">
        <w:rPr>
          <w:rFonts w:asciiTheme="minorHAnsi" w:eastAsia="Arial" w:hAnsiTheme="minorHAnsi" w:cstheme="minorHAnsi"/>
          <w:color w:val="000000"/>
          <w:spacing w:val="1"/>
          <w:sz w:val="23"/>
          <w:szCs w:val="23"/>
        </w:rPr>
        <w:t>n</w:t>
      </w:r>
      <w:r w:rsidRPr="0069459C">
        <w:rPr>
          <w:rFonts w:asciiTheme="minorHAnsi" w:eastAsia="Arial" w:hAnsiTheme="minorHAnsi" w:cstheme="minorHAnsi"/>
          <w:color w:val="000000"/>
          <w:sz w:val="23"/>
          <w:szCs w:val="23"/>
        </w:rPr>
        <w:t>t</w:t>
      </w:r>
      <w:r w:rsidRPr="0069459C">
        <w:rPr>
          <w:rFonts w:asciiTheme="minorHAnsi" w:eastAsia="Arial" w:hAnsiTheme="minorHAnsi" w:cstheme="minorHAnsi"/>
          <w:color w:val="000000"/>
          <w:spacing w:val="1"/>
          <w:sz w:val="23"/>
          <w:szCs w:val="23"/>
        </w:rPr>
        <w:t xml:space="preserve"> </w:t>
      </w:r>
      <w:r w:rsidRPr="0069459C">
        <w:rPr>
          <w:rFonts w:asciiTheme="minorHAnsi" w:eastAsia="Arial" w:hAnsiTheme="minorHAnsi" w:cstheme="minorHAnsi"/>
          <w:color w:val="000000"/>
          <w:spacing w:val="-1"/>
          <w:sz w:val="23"/>
          <w:szCs w:val="23"/>
        </w:rPr>
        <w:t>c</w:t>
      </w:r>
      <w:r w:rsidRPr="0069459C">
        <w:rPr>
          <w:rFonts w:asciiTheme="minorHAnsi" w:eastAsia="Arial" w:hAnsiTheme="minorHAnsi" w:cstheme="minorHAnsi"/>
          <w:color w:val="000000"/>
          <w:spacing w:val="1"/>
          <w:sz w:val="23"/>
          <w:szCs w:val="23"/>
        </w:rPr>
        <w:t>o</w:t>
      </w:r>
      <w:r w:rsidRPr="0069459C">
        <w:rPr>
          <w:rFonts w:asciiTheme="minorHAnsi" w:eastAsia="Arial" w:hAnsiTheme="minorHAnsi" w:cstheme="minorHAnsi"/>
          <w:color w:val="000000"/>
          <w:spacing w:val="-1"/>
          <w:sz w:val="23"/>
          <w:szCs w:val="23"/>
        </w:rPr>
        <w:t>ac</w:t>
      </w:r>
      <w:r w:rsidRPr="0069459C">
        <w:rPr>
          <w:rFonts w:asciiTheme="minorHAnsi" w:eastAsia="Arial" w:hAnsiTheme="minorHAnsi" w:cstheme="minorHAnsi"/>
          <w:color w:val="000000"/>
          <w:spacing w:val="1"/>
          <w:sz w:val="23"/>
          <w:szCs w:val="23"/>
        </w:rPr>
        <w:t>h</w:t>
      </w:r>
      <w:r w:rsidRPr="0069459C">
        <w:rPr>
          <w:rFonts w:asciiTheme="minorHAnsi" w:eastAsia="Arial" w:hAnsiTheme="minorHAnsi" w:cstheme="minorHAnsi"/>
          <w:color w:val="000000"/>
          <w:spacing w:val="-1"/>
          <w:sz w:val="23"/>
          <w:szCs w:val="23"/>
        </w:rPr>
        <w:t>e</w:t>
      </w:r>
      <w:r w:rsidRPr="0069459C">
        <w:rPr>
          <w:rFonts w:asciiTheme="minorHAnsi" w:eastAsia="Arial" w:hAnsiTheme="minorHAnsi" w:cstheme="minorHAnsi"/>
          <w:color w:val="000000"/>
          <w:sz w:val="23"/>
          <w:szCs w:val="23"/>
        </w:rPr>
        <w:t xml:space="preserve">s </w:t>
      </w:r>
      <w:r w:rsidRPr="0069459C">
        <w:rPr>
          <w:rFonts w:asciiTheme="minorHAnsi" w:eastAsia="Arial" w:hAnsiTheme="minorHAnsi" w:cstheme="minorHAnsi"/>
          <w:color w:val="000000"/>
          <w:spacing w:val="-1"/>
          <w:sz w:val="23"/>
          <w:szCs w:val="23"/>
        </w:rPr>
        <w:t>m</w:t>
      </w:r>
      <w:r w:rsidRPr="0069459C">
        <w:rPr>
          <w:rFonts w:asciiTheme="minorHAnsi" w:eastAsia="Arial" w:hAnsiTheme="minorHAnsi" w:cstheme="minorHAnsi"/>
          <w:color w:val="000000"/>
          <w:spacing w:val="1"/>
          <w:sz w:val="23"/>
          <w:szCs w:val="23"/>
        </w:rPr>
        <w:t>u</w:t>
      </w:r>
      <w:r w:rsidRPr="0069459C">
        <w:rPr>
          <w:rFonts w:asciiTheme="minorHAnsi" w:eastAsia="Arial" w:hAnsiTheme="minorHAnsi" w:cstheme="minorHAnsi"/>
          <w:color w:val="000000"/>
          <w:spacing w:val="-1"/>
          <w:sz w:val="23"/>
          <w:szCs w:val="23"/>
        </w:rPr>
        <w:t>s</w:t>
      </w:r>
      <w:r w:rsidRPr="0069459C">
        <w:rPr>
          <w:rFonts w:asciiTheme="minorHAnsi" w:eastAsia="Arial" w:hAnsiTheme="minorHAnsi" w:cstheme="minorHAnsi"/>
          <w:color w:val="000000"/>
          <w:sz w:val="23"/>
          <w:szCs w:val="23"/>
        </w:rPr>
        <w:t xml:space="preserve">t </w:t>
      </w:r>
      <w:r w:rsidRPr="0069459C">
        <w:rPr>
          <w:rFonts w:asciiTheme="minorHAnsi" w:eastAsia="Arial" w:hAnsiTheme="minorHAnsi" w:cstheme="minorHAnsi"/>
          <w:color w:val="000000"/>
          <w:spacing w:val="-1"/>
          <w:sz w:val="23"/>
          <w:szCs w:val="23"/>
        </w:rPr>
        <w:t>c</w:t>
      </w:r>
      <w:r w:rsidRPr="0069459C">
        <w:rPr>
          <w:rFonts w:asciiTheme="minorHAnsi" w:eastAsia="Arial" w:hAnsiTheme="minorHAnsi" w:cstheme="minorHAnsi"/>
          <w:color w:val="000000"/>
          <w:spacing w:val="1"/>
          <w:sz w:val="23"/>
          <w:szCs w:val="23"/>
        </w:rPr>
        <w:t>o</w:t>
      </w:r>
      <w:r w:rsidRPr="0069459C">
        <w:rPr>
          <w:rFonts w:asciiTheme="minorHAnsi" w:eastAsia="Arial" w:hAnsiTheme="minorHAnsi" w:cstheme="minorHAnsi"/>
          <w:color w:val="000000"/>
          <w:spacing w:val="4"/>
          <w:sz w:val="23"/>
          <w:szCs w:val="23"/>
        </w:rPr>
        <w:t>m</w:t>
      </w:r>
      <w:r w:rsidRPr="0069459C">
        <w:rPr>
          <w:rFonts w:asciiTheme="minorHAnsi" w:eastAsia="Arial" w:hAnsiTheme="minorHAnsi" w:cstheme="minorHAnsi"/>
          <w:color w:val="000000"/>
          <w:spacing w:val="1"/>
          <w:sz w:val="23"/>
          <w:szCs w:val="23"/>
        </w:rPr>
        <w:t>p</w:t>
      </w:r>
      <w:r w:rsidRPr="0069459C">
        <w:rPr>
          <w:rFonts w:asciiTheme="minorHAnsi" w:eastAsia="Arial" w:hAnsiTheme="minorHAnsi" w:cstheme="minorHAnsi"/>
          <w:color w:val="000000"/>
          <w:sz w:val="23"/>
          <w:szCs w:val="23"/>
        </w:rPr>
        <w:t>l</w:t>
      </w:r>
      <w:r w:rsidRPr="0069459C">
        <w:rPr>
          <w:rFonts w:asciiTheme="minorHAnsi" w:eastAsia="Arial" w:hAnsiTheme="minorHAnsi" w:cstheme="minorHAnsi"/>
          <w:color w:val="000000"/>
          <w:spacing w:val="-1"/>
          <w:sz w:val="23"/>
          <w:szCs w:val="23"/>
        </w:rPr>
        <w:t>e</w:t>
      </w:r>
      <w:r w:rsidRPr="0069459C">
        <w:rPr>
          <w:rFonts w:asciiTheme="minorHAnsi" w:eastAsia="Arial" w:hAnsiTheme="minorHAnsi" w:cstheme="minorHAnsi"/>
          <w:color w:val="000000"/>
          <w:sz w:val="23"/>
          <w:szCs w:val="23"/>
        </w:rPr>
        <w:t xml:space="preserve">te a </w:t>
      </w:r>
      <w:r w:rsidRPr="0069459C">
        <w:rPr>
          <w:rFonts w:asciiTheme="minorHAnsi" w:eastAsia="Arial" w:hAnsiTheme="minorHAnsi" w:cstheme="minorHAnsi"/>
          <w:color w:val="000000"/>
          <w:spacing w:val="-2"/>
          <w:sz w:val="23"/>
          <w:szCs w:val="23"/>
        </w:rPr>
        <w:t>p</w:t>
      </w:r>
      <w:r w:rsidRPr="0069459C">
        <w:rPr>
          <w:rFonts w:asciiTheme="minorHAnsi" w:eastAsia="Arial" w:hAnsiTheme="minorHAnsi" w:cstheme="minorHAnsi"/>
          <w:color w:val="000000"/>
          <w:spacing w:val="1"/>
          <w:sz w:val="23"/>
          <w:szCs w:val="23"/>
        </w:rPr>
        <w:t>o</w:t>
      </w:r>
      <w:r w:rsidRPr="0069459C">
        <w:rPr>
          <w:rFonts w:asciiTheme="minorHAnsi" w:eastAsia="Arial" w:hAnsiTheme="minorHAnsi" w:cstheme="minorHAnsi"/>
          <w:color w:val="000000"/>
          <w:sz w:val="23"/>
          <w:szCs w:val="23"/>
        </w:rPr>
        <w:t>li</w:t>
      </w:r>
      <w:r w:rsidRPr="0069459C">
        <w:rPr>
          <w:rFonts w:asciiTheme="minorHAnsi" w:eastAsia="Arial" w:hAnsiTheme="minorHAnsi" w:cstheme="minorHAnsi"/>
          <w:color w:val="000000"/>
          <w:spacing w:val="-1"/>
          <w:sz w:val="23"/>
          <w:szCs w:val="23"/>
        </w:rPr>
        <w:t>c</w:t>
      </w:r>
      <w:r w:rsidRPr="0069459C">
        <w:rPr>
          <w:rFonts w:asciiTheme="minorHAnsi" w:eastAsia="Arial" w:hAnsiTheme="minorHAnsi" w:cstheme="minorHAnsi"/>
          <w:color w:val="000000"/>
          <w:sz w:val="23"/>
          <w:szCs w:val="23"/>
        </w:rPr>
        <w:t xml:space="preserve">e </w:t>
      </w:r>
      <w:r w:rsidRPr="0069459C">
        <w:rPr>
          <w:rFonts w:asciiTheme="minorHAnsi" w:eastAsia="Arial" w:hAnsiTheme="minorHAnsi" w:cstheme="minorHAnsi"/>
          <w:color w:val="000000"/>
          <w:spacing w:val="-1"/>
          <w:sz w:val="23"/>
          <w:szCs w:val="23"/>
        </w:rPr>
        <w:t>c</w:t>
      </w:r>
      <w:r w:rsidRPr="0069459C">
        <w:rPr>
          <w:rFonts w:asciiTheme="minorHAnsi" w:eastAsia="Arial" w:hAnsiTheme="minorHAnsi" w:cstheme="minorHAnsi"/>
          <w:color w:val="000000"/>
          <w:spacing w:val="1"/>
          <w:sz w:val="23"/>
          <w:szCs w:val="23"/>
        </w:rPr>
        <w:t>h</w:t>
      </w:r>
      <w:r w:rsidRPr="0069459C">
        <w:rPr>
          <w:rFonts w:asciiTheme="minorHAnsi" w:eastAsia="Arial" w:hAnsiTheme="minorHAnsi" w:cstheme="minorHAnsi"/>
          <w:color w:val="000000"/>
          <w:spacing w:val="-1"/>
          <w:sz w:val="23"/>
          <w:szCs w:val="23"/>
        </w:rPr>
        <w:t>ec</w:t>
      </w:r>
      <w:r w:rsidRPr="0069459C">
        <w:rPr>
          <w:rFonts w:asciiTheme="minorHAnsi" w:eastAsia="Arial" w:hAnsiTheme="minorHAnsi" w:cstheme="minorHAnsi"/>
          <w:color w:val="000000"/>
          <w:sz w:val="23"/>
          <w:szCs w:val="23"/>
        </w:rPr>
        <w:t>k f</w:t>
      </w:r>
      <w:r w:rsidRPr="0069459C">
        <w:rPr>
          <w:rFonts w:asciiTheme="minorHAnsi" w:eastAsia="Arial" w:hAnsiTheme="minorHAnsi" w:cstheme="minorHAnsi"/>
          <w:color w:val="000000"/>
          <w:spacing w:val="1"/>
          <w:sz w:val="23"/>
          <w:szCs w:val="23"/>
        </w:rPr>
        <w:t>o</w:t>
      </w:r>
      <w:r w:rsidRPr="0069459C">
        <w:rPr>
          <w:rFonts w:asciiTheme="minorHAnsi" w:eastAsia="Arial" w:hAnsiTheme="minorHAnsi" w:cstheme="minorHAnsi"/>
          <w:color w:val="000000"/>
          <w:spacing w:val="-1"/>
          <w:sz w:val="23"/>
          <w:szCs w:val="23"/>
        </w:rPr>
        <w:t>r</w:t>
      </w:r>
      <w:r w:rsidRPr="0069459C">
        <w:rPr>
          <w:rFonts w:asciiTheme="minorHAnsi" w:eastAsia="Arial" w:hAnsiTheme="minorHAnsi" w:cstheme="minorHAnsi"/>
          <w:color w:val="000000"/>
          <w:sz w:val="23"/>
          <w:szCs w:val="23"/>
        </w:rPr>
        <w:t xml:space="preserve">m </w:t>
      </w:r>
      <w:r w:rsidRPr="0069459C">
        <w:rPr>
          <w:rFonts w:asciiTheme="minorHAnsi" w:eastAsia="Arial" w:hAnsiTheme="minorHAnsi" w:cstheme="minorHAnsi"/>
          <w:color w:val="000000"/>
          <w:spacing w:val="-1"/>
          <w:sz w:val="23"/>
          <w:szCs w:val="23"/>
        </w:rPr>
        <w:t>a</w:t>
      </w:r>
      <w:r w:rsidRPr="0069459C">
        <w:rPr>
          <w:rFonts w:asciiTheme="minorHAnsi" w:eastAsia="Arial" w:hAnsiTheme="minorHAnsi" w:cstheme="minorHAnsi"/>
          <w:color w:val="000000"/>
          <w:spacing w:val="1"/>
          <w:sz w:val="23"/>
          <w:szCs w:val="23"/>
        </w:rPr>
        <w:t>n</w:t>
      </w:r>
      <w:r w:rsidRPr="0069459C">
        <w:rPr>
          <w:rFonts w:asciiTheme="minorHAnsi" w:eastAsia="Arial" w:hAnsiTheme="minorHAnsi" w:cstheme="minorHAnsi"/>
          <w:color w:val="000000"/>
          <w:sz w:val="23"/>
          <w:szCs w:val="23"/>
        </w:rPr>
        <w:t>d</w:t>
      </w:r>
      <w:r w:rsidRPr="0069459C">
        <w:rPr>
          <w:rFonts w:asciiTheme="minorHAnsi" w:eastAsia="Arial" w:hAnsiTheme="minorHAnsi" w:cstheme="minorHAnsi"/>
          <w:color w:val="000000"/>
          <w:spacing w:val="1"/>
          <w:sz w:val="23"/>
          <w:szCs w:val="23"/>
        </w:rPr>
        <w:t xml:space="preserve"> </w:t>
      </w:r>
      <w:r w:rsidRPr="0069459C">
        <w:rPr>
          <w:rFonts w:asciiTheme="minorHAnsi" w:eastAsia="Arial" w:hAnsiTheme="minorHAnsi" w:cstheme="minorHAnsi"/>
          <w:color w:val="000000"/>
          <w:spacing w:val="-2"/>
          <w:sz w:val="23"/>
          <w:szCs w:val="23"/>
        </w:rPr>
        <w:t>p</w:t>
      </w:r>
      <w:r w:rsidRPr="0069459C">
        <w:rPr>
          <w:rFonts w:asciiTheme="minorHAnsi" w:eastAsia="Arial" w:hAnsiTheme="minorHAnsi" w:cstheme="minorHAnsi"/>
          <w:color w:val="000000"/>
          <w:sz w:val="23"/>
          <w:szCs w:val="23"/>
        </w:rPr>
        <w:t>l</w:t>
      </w:r>
      <w:r w:rsidRPr="0069459C">
        <w:rPr>
          <w:rFonts w:asciiTheme="minorHAnsi" w:eastAsia="Arial" w:hAnsiTheme="minorHAnsi" w:cstheme="minorHAnsi"/>
          <w:color w:val="000000"/>
          <w:spacing w:val="-1"/>
          <w:sz w:val="23"/>
          <w:szCs w:val="23"/>
        </w:rPr>
        <w:t>eas</w:t>
      </w:r>
      <w:r w:rsidRPr="0069459C">
        <w:rPr>
          <w:rFonts w:asciiTheme="minorHAnsi" w:eastAsia="Arial" w:hAnsiTheme="minorHAnsi" w:cstheme="minorHAnsi"/>
          <w:color w:val="000000"/>
          <w:sz w:val="23"/>
          <w:szCs w:val="23"/>
        </w:rPr>
        <w:t xml:space="preserve">e </w:t>
      </w:r>
      <w:r w:rsidRPr="0069459C">
        <w:rPr>
          <w:rFonts w:asciiTheme="minorHAnsi" w:eastAsia="Arial" w:hAnsiTheme="minorHAnsi" w:cstheme="minorHAnsi"/>
          <w:color w:val="000000"/>
          <w:spacing w:val="1"/>
          <w:sz w:val="23"/>
          <w:szCs w:val="23"/>
        </w:rPr>
        <w:t>b</w:t>
      </w:r>
      <w:r w:rsidRPr="0069459C">
        <w:rPr>
          <w:rFonts w:asciiTheme="minorHAnsi" w:eastAsia="Arial" w:hAnsiTheme="minorHAnsi" w:cstheme="minorHAnsi"/>
          <w:color w:val="000000"/>
          <w:spacing w:val="-1"/>
          <w:sz w:val="23"/>
          <w:szCs w:val="23"/>
        </w:rPr>
        <w:t>r</w:t>
      </w:r>
      <w:r w:rsidRPr="0069459C">
        <w:rPr>
          <w:rFonts w:asciiTheme="minorHAnsi" w:eastAsia="Arial" w:hAnsiTheme="minorHAnsi" w:cstheme="minorHAnsi"/>
          <w:color w:val="000000"/>
          <w:sz w:val="23"/>
          <w:szCs w:val="23"/>
        </w:rPr>
        <w:t>i</w:t>
      </w:r>
      <w:r w:rsidRPr="0069459C">
        <w:rPr>
          <w:rFonts w:asciiTheme="minorHAnsi" w:eastAsia="Arial" w:hAnsiTheme="minorHAnsi" w:cstheme="minorHAnsi"/>
          <w:color w:val="000000"/>
          <w:spacing w:val="-2"/>
          <w:sz w:val="23"/>
          <w:szCs w:val="23"/>
        </w:rPr>
        <w:t>n</w:t>
      </w:r>
      <w:r w:rsidRPr="0069459C">
        <w:rPr>
          <w:rFonts w:asciiTheme="minorHAnsi" w:eastAsia="Arial" w:hAnsiTheme="minorHAnsi" w:cstheme="minorHAnsi"/>
          <w:color w:val="000000"/>
          <w:sz w:val="23"/>
          <w:szCs w:val="23"/>
        </w:rPr>
        <w:t>g</w:t>
      </w:r>
      <w:r w:rsidRPr="0069459C">
        <w:rPr>
          <w:rFonts w:asciiTheme="minorHAnsi" w:eastAsia="Arial" w:hAnsiTheme="minorHAnsi" w:cstheme="minorHAnsi"/>
          <w:color w:val="000000"/>
          <w:spacing w:val="1"/>
          <w:sz w:val="23"/>
          <w:szCs w:val="23"/>
        </w:rPr>
        <w:t xml:space="preserve"> </w:t>
      </w:r>
      <w:r w:rsidRPr="0069459C">
        <w:rPr>
          <w:rFonts w:asciiTheme="minorHAnsi" w:eastAsia="Arial" w:hAnsiTheme="minorHAnsi" w:cstheme="minorHAnsi"/>
          <w:color w:val="000000"/>
          <w:sz w:val="23"/>
          <w:szCs w:val="23"/>
        </w:rPr>
        <w:t xml:space="preserve">2 </w:t>
      </w:r>
      <w:r w:rsidRPr="0069459C">
        <w:rPr>
          <w:rFonts w:asciiTheme="minorHAnsi" w:eastAsia="Arial" w:hAnsiTheme="minorHAnsi" w:cstheme="minorHAnsi"/>
          <w:color w:val="000000"/>
          <w:spacing w:val="-2"/>
          <w:sz w:val="23"/>
          <w:szCs w:val="23"/>
        </w:rPr>
        <w:t>p</w:t>
      </w:r>
      <w:r w:rsidRPr="0069459C">
        <w:rPr>
          <w:rFonts w:asciiTheme="minorHAnsi" w:eastAsia="Arial" w:hAnsiTheme="minorHAnsi" w:cstheme="minorHAnsi"/>
          <w:color w:val="000000"/>
          <w:sz w:val="23"/>
          <w:szCs w:val="23"/>
        </w:rPr>
        <w:t>i</w:t>
      </w:r>
      <w:r w:rsidRPr="0069459C">
        <w:rPr>
          <w:rFonts w:asciiTheme="minorHAnsi" w:eastAsia="Arial" w:hAnsiTheme="minorHAnsi" w:cstheme="minorHAnsi"/>
          <w:color w:val="000000"/>
          <w:spacing w:val="-1"/>
          <w:sz w:val="23"/>
          <w:szCs w:val="23"/>
        </w:rPr>
        <w:t>ece</w:t>
      </w:r>
      <w:r w:rsidRPr="0069459C">
        <w:rPr>
          <w:rFonts w:asciiTheme="minorHAnsi" w:eastAsia="Arial" w:hAnsiTheme="minorHAnsi" w:cstheme="minorHAnsi"/>
          <w:color w:val="000000"/>
          <w:sz w:val="23"/>
          <w:szCs w:val="23"/>
        </w:rPr>
        <w:t xml:space="preserve">s </w:t>
      </w:r>
      <w:r w:rsidRPr="0069459C">
        <w:rPr>
          <w:rFonts w:asciiTheme="minorHAnsi" w:eastAsia="Arial" w:hAnsiTheme="minorHAnsi" w:cstheme="minorHAnsi"/>
          <w:color w:val="000000"/>
          <w:spacing w:val="1"/>
          <w:sz w:val="23"/>
          <w:szCs w:val="23"/>
        </w:rPr>
        <w:t>o</w:t>
      </w:r>
      <w:r w:rsidRPr="0069459C">
        <w:rPr>
          <w:rFonts w:asciiTheme="minorHAnsi" w:eastAsia="Arial" w:hAnsiTheme="minorHAnsi" w:cstheme="minorHAnsi"/>
          <w:color w:val="000000"/>
          <w:sz w:val="23"/>
          <w:szCs w:val="23"/>
        </w:rPr>
        <w:t>f</w:t>
      </w:r>
      <w:r w:rsidRPr="0069459C">
        <w:rPr>
          <w:rFonts w:asciiTheme="minorHAnsi" w:eastAsia="Arial" w:hAnsiTheme="minorHAnsi" w:cstheme="minorHAnsi"/>
          <w:color w:val="000000"/>
          <w:spacing w:val="1"/>
          <w:sz w:val="23"/>
          <w:szCs w:val="23"/>
        </w:rPr>
        <w:t xml:space="preserve"> </w:t>
      </w:r>
      <w:r w:rsidRPr="0069459C">
        <w:rPr>
          <w:rFonts w:asciiTheme="minorHAnsi" w:eastAsia="Arial" w:hAnsiTheme="minorHAnsi" w:cstheme="minorHAnsi"/>
          <w:color w:val="000000"/>
          <w:spacing w:val="-1"/>
          <w:sz w:val="23"/>
          <w:szCs w:val="23"/>
        </w:rPr>
        <w:t>re</w:t>
      </w:r>
      <w:r w:rsidRPr="0069459C">
        <w:rPr>
          <w:rFonts w:asciiTheme="minorHAnsi" w:eastAsia="Arial" w:hAnsiTheme="minorHAnsi" w:cstheme="minorHAnsi"/>
          <w:color w:val="000000"/>
          <w:spacing w:val="-2"/>
          <w:sz w:val="23"/>
          <w:szCs w:val="23"/>
        </w:rPr>
        <w:t>q</w:t>
      </w:r>
      <w:r w:rsidRPr="0069459C">
        <w:rPr>
          <w:rFonts w:asciiTheme="minorHAnsi" w:eastAsia="Arial" w:hAnsiTheme="minorHAnsi" w:cstheme="minorHAnsi"/>
          <w:color w:val="000000"/>
          <w:spacing w:val="1"/>
          <w:sz w:val="23"/>
          <w:szCs w:val="23"/>
        </w:rPr>
        <w:t>u</w:t>
      </w:r>
      <w:r w:rsidRPr="0069459C">
        <w:rPr>
          <w:rFonts w:asciiTheme="minorHAnsi" w:eastAsia="Arial" w:hAnsiTheme="minorHAnsi" w:cstheme="minorHAnsi"/>
          <w:color w:val="000000"/>
          <w:sz w:val="23"/>
          <w:szCs w:val="23"/>
        </w:rPr>
        <w:t>i</w:t>
      </w:r>
      <w:r w:rsidRPr="0069459C">
        <w:rPr>
          <w:rFonts w:asciiTheme="minorHAnsi" w:eastAsia="Arial" w:hAnsiTheme="minorHAnsi" w:cstheme="minorHAnsi"/>
          <w:color w:val="000000"/>
          <w:spacing w:val="-1"/>
          <w:sz w:val="23"/>
          <w:szCs w:val="23"/>
        </w:rPr>
        <w:t>re</w:t>
      </w:r>
      <w:r w:rsidRPr="0069459C">
        <w:rPr>
          <w:rFonts w:asciiTheme="minorHAnsi" w:eastAsia="Arial" w:hAnsiTheme="minorHAnsi" w:cstheme="minorHAnsi"/>
          <w:color w:val="000000"/>
          <w:sz w:val="23"/>
          <w:szCs w:val="23"/>
        </w:rPr>
        <w:t>d G</w:t>
      </w:r>
      <w:r w:rsidRPr="0069459C">
        <w:rPr>
          <w:rFonts w:asciiTheme="minorHAnsi" w:eastAsia="Arial" w:hAnsiTheme="minorHAnsi" w:cstheme="minorHAnsi"/>
          <w:color w:val="000000"/>
          <w:spacing w:val="1"/>
          <w:sz w:val="23"/>
          <w:szCs w:val="23"/>
        </w:rPr>
        <w:t>o</w:t>
      </w:r>
      <w:r w:rsidRPr="0069459C">
        <w:rPr>
          <w:rFonts w:asciiTheme="minorHAnsi" w:eastAsia="Arial" w:hAnsiTheme="minorHAnsi" w:cstheme="minorHAnsi"/>
          <w:color w:val="000000"/>
          <w:spacing w:val="-3"/>
          <w:sz w:val="23"/>
          <w:szCs w:val="23"/>
        </w:rPr>
        <w:t>v</w:t>
      </w:r>
      <w:r w:rsidRPr="0069459C">
        <w:rPr>
          <w:rFonts w:asciiTheme="minorHAnsi" w:eastAsia="Arial" w:hAnsiTheme="minorHAnsi" w:cstheme="minorHAnsi"/>
          <w:color w:val="000000"/>
          <w:spacing w:val="-1"/>
          <w:sz w:val="23"/>
          <w:szCs w:val="23"/>
        </w:rPr>
        <w:t>er</w:t>
      </w:r>
      <w:r w:rsidRPr="0069459C">
        <w:rPr>
          <w:rFonts w:asciiTheme="minorHAnsi" w:eastAsia="Arial" w:hAnsiTheme="minorHAnsi" w:cstheme="minorHAnsi"/>
          <w:color w:val="000000"/>
          <w:spacing w:val="1"/>
          <w:sz w:val="23"/>
          <w:szCs w:val="23"/>
        </w:rPr>
        <w:t>n</w:t>
      </w:r>
      <w:r w:rsidRPr="0069459C">
        <w:rPr>
          <w:rFonts w:asciiTheme="minorHAnsi" w:eastAsia="Arial" w:hAnsiTheme="minorHAnsi" w:cstheme="minorHAnsi"/>
          <w:color w:val="000000"/>
          <w:spacing w:val="-1"/>
          <w:sz w:val="23"/>
          <w:szCs w:val="23"/>
        </w:rPr>
        <w:t>me</w:t>
      </w:r>
      <w:r w:rsidRPr="0069459C">
        <w:rPr>
          <w:rFonts w:asciiTheme="minorHAnsi" w:eastAsia="Arial" w:hAnsiTheme="minorHAnsi" w:cstheme="minorHAnsi"/>
          <w:color w:val="000000"/>
          <w:spacing w:val="1"/>
          <w:sz w:val="23"/>
          <w:szCs w:val="23"/>
        </w:rPr>
        <w:t>n</w:t>
      </w:r>
      <w:r w:rsidRPr="0069459C">
        <w:rPr>
          <w:rFonts w:asciiTheme="minorHAnsi" w:eastAsia="Arial" w:hAnsiTheme="minorHAnsi" w:cstheme="minorHAnsi"/>
          <w:color w:val="000000"/>
          <w:sz w:val="23"/>
          <w:szCs w:val="23"/>
        </w:rPr>
        <w:t>t</w:t>
      </w:r>
      <w:r w:rsidRPr="0069459C">
        <w:rPr>
          <w:rFonts w:asciiTheme="minorHAnsi" w:eastAsia="Arial" w:hAnsiTheme="minorHAnsi" w:cstheme="minorHAnsi"/>
          <w:color w:val="000000"/>
          <w:spacing w:val="1"/>
          <w:sz w:val="23"/>
          <w:szCs w:val="23"/>
        </w:rPr>
        <w:t xml:space="preserve"> </w:t>
      </w:r>
      <w:r w:rsidRPr="0069459C">
        <w:rPr>
          <w:rFonts w:asciiTheme="minorHAnsi" w:eastAsia="Arial" w:hAnsiTheme="minorHAnsi" w:cstheme="minorHAnsi"/>
          <w:color w:val="000000"/>
          <w:sz w:val="23"/>
          <w:szCs w:val="23"/>
        </w:rPr>
        <w:t>i</w:t>
      </w:r>
      <w:r w:rsidRPr="0069459C">
        <w:rPr>
          <w:rFonts w:asciiTheme="minorHAnsi" w:eastAsia="Arial" w:hAnsiTheme="minorHAnsi" w:cstheme="minorHAnsi"/>
          <w:color w:val="000000"/>
          <w:spacing w:val="-1"/>
          <w:sz w:val="23"/>
          <w:szCs w:val="23"/>
        </w:rPr>
        <w:t>ss</w:t>
      </w:r>
      <w:r w:rsidRPr="0069459C">
        <w:rPr>
          <w:rFonts w:asciiTheme="minorHAnsi" w:eastAsia="Arial" w:hAnsiTheme="minorHAnsi" w:cstheme="minorHAnsi"/>
          <w:color w:val="000000"/>
          <w:spacing w:val="1"/>
          <w:sz w:val="23"/>
          <w:szCs w:val="23"/>
        </w:rPr>
        <w:t>u</w:t>
      </w:r>
      <w:r w:rsidRPr="0069459C">
        <w:rPr>
          <w:rFonts w:asciiTheme="minorHAnsi" w:eastAsia="Arial" w:hAnsiTheme="minorHAnsi" w:cstheme="minorHAnsi"/>
          <w:color w:val="000000"/>
          <w:spacing w:val="-1"/>
          <w:sz w:val="23"/>
          <w:szCs w:val="23"/>
        </w:rPr>
        <w:t>e</w:t>
      </w:r>
      <w:r w:rsidRPr="0069459C">
        <w:rPr>
          <w:rFonts w:asciiTheme="minorHAnsi" w:eastAsia="Arial" w:hAnsiTheme="minorHAnsi" w:cstheme="minorHAnsi"/>
          <w:color w:val="000000"/>
          <w:sz w:val="23"/>
          <w:szCs w:val="23"/>
        </w:rPr>
        <w:t>d</w:t>
      </w:r>
      <w:r w:rsidRPr="0069459C">
        <w:rPr>
          <w:rFonts w:asciiTheme="minorHAnsi" w:eastAsia="Arial" w:hAnsiTheme="minorHAnsi" w:cstheme="minorHAnsi"/>
          <w:color w:val="000000"/>
          <w:spacing w:val="1"/>
          <w:sz w:val="23"/>
          <w:szCs w:val="23"/>
        </w:rPr>
        <w:t xml:space="preserve"> </w:t>
      </w:r>
      <w:r w:rsidRPr="0069459C">
        <w:rPr>
          <w:rFonts w:asciiTheme="minorHAnsi" w:eastAsia="Arial" w:hAnsiTheme="minorHAnsi" w:cstheme="minorHAnsi"/>
          <w:color w:val="000000"/>
          <w:sz w:val="23"/>
          <w:szCs w:val="23"/>
        </w:rPr>
        <w:t>ID</w:t>
      </w:r>
      <w:r w:rsidRPr="0069459C">
        <w:rPr>
          <w:rFonts w:asciiTheme="minorHAnsi" w:eastAsia="Arial" w:hAnsiTheme="minorHAnsi" w:cstheme="minorHAnsi"/>
          <w:color w:val="000000"/>
          <w:spacing w:val="-2"/>
          <w:sz w:val="23"/>
          <w:szCs w:val="23"/>
        </w:rPr>
        <w:t xml:space="preserve"> </w:t>
      </w:r>
      <w:r w:rsidRPr="0069459C">
        <w:rPr>
          <w:rFonts w:asciiTheme="minorHAnsi" w:eastAsia="Arial" w:hAnsiTheme="minorHAnsi" w:cstheme="minorHAnsi"/>
          <w:color w:val="000000"/>
          <w:sz w:val="23"/>
          <w:szCs w:val="23"/>
        </w:rPr>
        <w:t xml:space="preserve">(1 </w:t>
      </w:r>
      <w:r w:rsidRPr="0069459C">
        <w:rPr>
          <w:rFonts w:asciiTheme="minorHAnsi" w:eastAsia="Arial" w:hAnsiTheme="minorHAnsi" w:cstheme="minorHAnsi"/>
          <w:color w:val="000000"/>
          <w:spacing w:val="-1"/>
          <w:sz w:val="23"/>
          <w:szCs w:val="23"/>
        </w:rPr>
        <w:t>m</w:t>
      </w:r>
      <w:r w:rsidRPr="0069459C">
        <w:rPr>
          <w:rFonts w:asciiTheme="minorHAnsi" w:eastAsia="Arial" w:hAnsiTheme="minorHAnsi" w:cstheme="minorHAnsi"/>
          <w:color w:val="000000"/>
          <w:spacing w:val="1"/>
          <w:sz w:val="23"/>
          <w:szCs w:val="23"/>
        </w:rPr>
        <w:t>u</w:t>
      </w:r>
      <w:r w:rsidRPr="0069459C">
        <w:rPr>
          <w:rFonts w:asciiTheme="minorHAnsi" w:eastAsia="Arial" w:hAnsiTheme="minorHAnsi" w:cstheme="minorHAnsi"/>
          <w:color w:val="000000"/>
          <w:spacing w:val="-1"/>
          <w:sz w:val="23"/>
          <w:szCs w:val="23"/>
        </w:rPr>
        <w:t>s</w:t>
      </w:r>
      <w:r w:rsidRPr="0069459C">
        <w:rPr>
          <w:rFonts w:asciiTheme="minorHAnsi" w:eastAsia="Arial" w:hAnsiTheme="minorHAnsi" w:cstheme="minorHAnsi"/>
          <w:color w:val="000000"/>
          <w:sz w:val="23"/>
          <w:szCs w:val="23"/>
        </w:rPr>
        <w:t>t</w:t>
      </w:r>
      <w:r w:rsidRPr="0069459C">
        <w:rPr>
          <w:rFonts w:asciiTheme="minorHAnsi" w:eastAsia="Arial" w:hAnsiTheme="minorHAnsi" w:cstheme="minorHAnsi"/>
          <w:color w:val="000000"/>
          <w:spacing w:val="-1"/>
          <w:sz w:val="23"/>
          <w:szCs w:val="23"/>
        </w:rPr>
        <w:t xml:space="preserve"> </w:t>
      </w:r>
      <w:r w:rsidRPr="0069459C">
        <w:rPr>
          <w:rFonts w:asciiTheme="minorHAnsi" w:eastAsia="Arial" w:hAnsiTheme="minorHAnsi" w:cstheme="minorHAnsi"/>
          <w:color w:val="000000"/>
          <w:spacing w:val="1"/>
          <w:sz w:val="23"/>
          <w:szCs w:val="23"/>
        </w:rPr>
        <w:t>b</w:t>
      </w:r>
      <w:r w:rsidRPr="0069459C">
        <w:rPr>
          <w:rFonts w:asciiTheme="minorHAnsi" w:eastAsia="Arial" w:hAnsiTheme="minorHAnsi" w:cstheme="minorHAnsi"/>
          <w:color w:val="000000"/>
          <w:sz w:val="23"/>
          <w:szCs w:val="23"/>
        </w:rPr>
        <w:t xml:space="preserve">e </w:t>
      </w:r>
      <w:r w:rsidRPr="0069459C">
        <w:rPr>
          <w:rFonts w:asciiTheme="minorHAnsi" w:eastAsia="Arial" w:hAnsiTheme="minorHAnsi" w:cstheme="minorHAnsi"/>
          <w:color w:val="000000"/>
          <w:spacing w:val="1"/>
          <w:sz w:val="23"/>
          <w:szCs w:val="23"/>
        </w:rPr>
        <w:t>pho</w:t>
      </w:r>
      <w:r w:rsidRPr="0069459C">
        <w:rPr>
          <w:rFonts w:asciiTheme="minorHAnsi" w:eastAsia="Arial" w:hAnsiTheme="minorHAnsi" w:cstheme="minorHAnsi"/>
          <w:color w:val="000000"/>
          <w:spacing w:val="-2"/>
          <w:sz w:val="23"/>
          <w:szCs w:val="23"/>
        </w:rPr>
        <w:t>t</w:t>
      </w:r>
      <w:r w:rsidRPr="0069459C">
        <w:rPr>
          <w:rFonts w:asciiTheme="minorHAnsi" w:eastAsia="Arial" w:hAnsiTheme="minorHAnsi" w:cstheme="minorHAnsi"/>
          <w:color w:val="000000"/>
          <w:spacing w:val="1"/>
          <w:sz w:val="23"/>
          <w:szCs w:val="23"/>
        </w:rPr>
        <w:t>o</w:t>
      </w:r>
      <w:r w:rsidR="00F65F6E" w:rsidRPr="0069459C">
        <w:rPr>
          <w:rFonts w:asciiTheme="minorHAnsi" w:eastAsia="Arial" w:hAnsiTheme="minorHAnsi" w:cstheme="minorHAnsi"/>
          <w:color w:val="000000"/>
          <w:sz w:val="23"/>
          <w:szCs w:val="23"/>
        </w:rPr>
        <w:t xml:space="preserve">), </w:t>
      </w:r>
      <w:r w:rsidRPr="0069459C">
        <w:rPr>
          <w:rFonts w:asciiTheme="minorHAnsi" w:eastAsia="Arial" w:hAnsiTheme="minorHAnsi" w:cstheme="minorHAnsi"/>
          <w:color w:val="000000"/>
          <w:spacing w:val="-1"/>
          <w:sz w:val="23"/>
          <w:szCs w:val="23"/>
        </w:rPr>
        <w:t>Dea</w:t>
      </w:r>
      <w:r w:rsidRPr="0069459C">
        <w:rPr>
          <w:rFonts w:asciiTheme="minorHAnsi" w:eastAsia="Arial" w:hAnsiTheme="minorHAnsi" w:cstheme="minorHAnsi"/>
          <w:color w:val="000000"/>
          <w:spacing w:val="1"/>
          <w:sz w:val="23"/>
          <w:szCs w:val="23"/>
        </w:rPr>
        <w:t>d</w:t>
      </w:r>
      <w:r w:rsidRPr="0069459C">
        <w:rPr>
          <w:rFonts w:asciiTheme="minorHAnsi" w:eastAsia="Arial" w:hAnsiTheme="minorHAnsi" w:cstheme="minorHAnsi"/>
          <w:color w:val="000000"/>
          <w:sz w:val="23"/>
          <w:szCs w:val="23"/>
        </w:rPr>
        <w:t>l</w:t>
      </w:r>
      <w:r w:rsidRPr="0069459C">
        <w:rPr>
          <w:rFonts w:asciiTheme="minorHAnsi" w:eastAsia="Arial" w:hAnsiTheme="minorHAnsi" w:cstheme="minorHAnsi"/>
          <w:color w:val="000000"/>
          <w:spacing w:val="-2"/>
          <w:sz w:val="23"/>
          <w:szCs w:val="23"/>
        </w:rPr>
        <w:t>i</w:t>
      </w:r>
      <w:r w:rsidRPr="0069459C">
        <w:rPr>
          <w:rFonts w:asciiTheme="minorHAnsi" w:eastAsia="Arial" w:hAnsiTheme="minorHAnsi" w:cstheme="minorHAnsi"/>
          <w:color w:val="000000"/>
          <w:spacing w:val="1"/>
          <w:sz w:val="23"/>
          <w:szCs w:val="23"/>
        </w:rPr>
        <w:t>n</w:t>
      </w:r>
      <w:r w:rsidRPr="0069459C">
        <w:rPr>
          <w:rFonts w:asciiTheme="minorHAnsi" w:eastAsia="Arial" w:hAnsiTheme="minorHAnsi" w:cstheme="minorHAnsi"/>
          <w:color w:val="000000"/>
          <w:sz w:val="23"/>
          <w:szCs w:val="23"/>
        </w:rPr>
        <w:t>e O</w:t>
      </w:r>
      <w:r w:rsidRPr="0069459C">
        <w:rPr>
          <w:rFonts w:asciiTheme="minorHAnsi" w:eastAsia="Arial" w:hAnsiTheme="minorHAnsi" w:cstheme="minorHAnsi"/>
          <w:color w:val="000000"/>
          <w:spacing w:val="-1"/>
          <w:sz w:val="23"/>
          <w:szCs w:val="23"/>
        </w:rPr>
        <w:t>c</w:t>
      </w:r>
      <w:r w:rsidRPr="0069459C">
        <w:rPr>
          <w:rFonts w:asciiTheme="minorHAnsi" w:eastAsia="Arial" w:hAnsiTheme="minorHAnsi" w:cstheme="minorHAnsi"/>
          <w:color w:val="000000"/>
          <w:sz w:val="23"/>
          <w:szCs w:val="23"/>
        </w:rPr>
        <w:t>t</w:t>
      </w:r>
      <w:r w:rsidRPr="0069459C">
        <w:rPr>
          <w:rFonts w:asciiTheme="minorHAnsi" w:eastAsia="Arial" w:hAnsiTheme="minorHAnsi" w:cstheme="minorHAnsi"/>
          <w:color w:val="000000"/>
          <w:spacing w:val="1"/>
          <w:sz w:val="23"/>
          <w:szCs w:val="23"/>
        </w:rPr>
        <w:t xml:space="preserve"> </w:t>
      </w:r>
      <w:r w:rsidRPr="0069459C">
        <w:rPr>
          <w:rFonts w:asciiTheme="minorHAnsi" w:eastAsia="Arial" w:hAnsiTheme="minorHAnsi" w:cstheme="minorHAnsi"/>
          <w:color w:val="000000"/>
          <w:spacing w:val="-3"/>
          <w:sz w:val="23"/>
          <w:szCs w:val="23"/>
        </w:rPr>
        <w:t>3</w:t>
      </w:r>
      <w:r w:rsidRPr="0069459C">
        <w:rPr>
          <w:rFonts w:asciiTheme="minorHAnsi" w:eastAsia="Arial" w:hAnsiTheme="minorHAnsi" w:cstheme="minorHAnsi"/>
          <w:color w:val="000000"/>
          <w:sz w:val="23"/>
          <w:szCs w:val="23"/>
        </w:rPr>
        <w:t>1</w:t>
      </w:r>
      <w:r w:rsidR="00F65F6E" w:rsidRPr="0069459C">
        <w:rPr>
          <w:rFonts w:asciiTheme="minorHAnsi" w:eastAsia="Arial" w:hAnsiTheme="minorHAnsi" w:cstheme="minorHAnsi"/>
          <w:color w:val="000000"/>
          <w:sz w:val="23"/>
          <w:szCs w:val="23"/>
        </w:rPr>
        <w:t>.</w:t>
      </w:r>
    </w:p>
    <w:p w:rsidR="007B7726" w:rsidRPr="0069459C" w:rsidRDefault="007B7726">
      <w:pPr>
        <w:spacing w:before="8" w:line="260" w:lineRule="exact"/>
        <w:rPr>
          <w:rFonts w:asciiTheme="minorHAnsi" w:hAnsiTheme="minorHAnsi" w:cstheme="minorHAnsi"/>
          <w:sz w:val="23"/>
          <w:szCs w:val="23"/>
        </w:rPr>
      </w:pPr>
    </w:p>
    <w:p w:rsidR="007B7726" w:rsidRPr="0069459C" w:rsidRDefault="00145C55">
      <w:pPr>
        <w:spacing w:line="260" w:lineRule="exact"/>
        <w:ind w:left="100" w:right="365"/>
        <w:rPr>
          <w:rFonts w:asciiTheme="minorHAnsi" w:eastAsia="Arial" w:hAnsiTheme="minorHAnsi" w:cstheme="minorHAnsi"/>
          <w:sz w:val="23"/>
          <w:szCs w:val="23"/>
        </w:rPr>
      </w:pPr>
      <w:r w:rsidRPr="0069459C">
        <w:rPr>
          <w:rFonts w:asciiTheme="minorHAnsi" w:eastAsia="Arial" w:hAnsiTheme="minorHAnsi" w:cstheme="minorHAnsi"/>
          <w:color w:val="C00000"/>
          <w:sz w:val="23"/>
          <w:szCs w:val="23"/>
        </w:rPr>
        <w:t>P</w:t>
      </w:r>
      <w:r w:rsidRPr="0069459C">
        <w:rPr>
          <w:rFonts w:asciiTheme="minorHAnsi" w:eastAsia="Arial" w:hAnsiTheme="minorHAnsi" w:cstheme="minorHAnsi"/>
          <w:color w:val="C00000"/>
          <w:spacing w:val="3"/>
          <w:sz w:val="23"/>
          <w:szCs w:val="23"/>
        </w:rPr>
        <w:t>L</w:t>
      </w:r>
      <w:r w:rsidRPr="0069459C">
        <w:rPr>
          <w:rFonts w:asciiTheme="minorHAnsi" w:eastAsia="Arial" w:hAnsiTheme="minorHAnsi" w:cstheme="minorHAnsi"/>
          <w:color w:val="C00000"/>
          <w:spacing w:val="-3"/>
          <w:sz w:val="23"/>
          <w:szCs w:val="23"/>
        </w:rPr>
        <w:t>AY</w:t>
      </w:r>
      <w:r w:rsidRPr="0069459C">
        <w:rPr>
          <w:rFonts w:asciiTheme="minorHAnsi" w:eastAsia="Arial" w:hAnsiTheme="minorHAnsi" w:cstheme="minorHAnsi"/>
          <w:color w:val="C00000"/>
          <w:sz w:val="23"/>
          <w:szCs w:val="23"/>
        </w:rPr>
        <w:t xml:space="preserve">ER </w:t>
      </w:r>
      <w:r w:rsidRPr="0069459C">
        <w:rPr>
          <w:rFonts w:asciiTheme="minorHAnsi" w:eastAsia="Arial" w:hAnsiTheme="minorHAnsi" w:cstheme="minorHAnsi"/>
          <w:color w:val="C00000"/>
          <w:spacing w:val="-2"/>
          <w:sz w:val="23"/>
          <w:szCs w:val="23"/>
        </w:rPr>
        <w:t>M</w:t>
      </w:r>
      <w:r w:rsidRPr="0069459C">
        <w:rPr>
          <w:rFonts w:asciiTheme="minorHAnsi" w:eastAsia="Arial" w:hAnsiTheme="minorHAnsi" w:cstheme="minorHAnsi"/>
          <w:color w:val="C00000"/>
          <w:sz w:val="23"/>
          <w:szCs w:val="23"/>
        </w:rPr>
        <w:t>E</w:t>
      </w:r>
      <w:r w:rsidRPr="0069459C">
        <w:rPr>
          <w:rFonts w:asciiTheme="minorHAnsi" w:eastAsia="Arial" w:hAnsiTheme="minorHAnsi" w:cstheme="minorHAnsi"/>
          <w:color w:val="C00000"/>
          <w:spacing w:val="-1"/>
          <w:sz w:val="23"/>
          <w:szCs w:val="23"/>
        </w:rPr>
        <w:t>D</w:t>
      </w:r>
      <w:r w:rsidRPr="0069459C">
        <w:rPr>
          <w:rFonts w:asciiTheme="minorHAnsi" w:eastAsia="Arial" w:hAnsiTheme="minorHAnsi" w:cstheme="minorHAnsi"/>
          <w:color w:val="C00000"/>
          <w:sz w:val="23"/>
          <w:szCs w:val="23"/>
        </w:rPr>
        <w:t>I</w:t>
      </w:r>
      <w:r w:rsidRPr="0069459C">
        <w:rPr>
          <w:rFonts w:asciiTheme="minorHAnsi" w:eastAsia="Arial" w:hAnsiTheme="minorHAnsi" w:cstheme="minorHAnsi"/>
          <w:color w:val="C00000"/>
          <w:spacing w:val="1"/>
          <w:sz w:val="23"/>
          <w:szCs w:val="23"/>
        </w:rPr>
        <w:t>C</w:t>
      </w:r>
      <w:r w:rsidRPr="0069459C">
        <w:rPr>
          <w:rFonts w:asciiTheme="minorHAnsi" w:eastAsia="Arial" w:hAnsiTheme="minorHAnsi" w:cstheme="minorHAnsi"/>
          <w:color w:val="C00000"/>
          <w:spacing w:val="-3"/>
          <w:sz w:val="23"/>
          <w:szCs w:val="23"/>
        </w:rPr>
        <w:t>A</w:t>
      </w:r>
      <w:r w:rsidRPr="0069459C">
        <w:rPr>
          <w:rFonts w:asciiTheme="minorHAnsi" w:eastAsia="Arial" w:hAnsiTheme="minorHAnsi" w:cstheme="minorHAnsi"/>
          <w:color w:val="C00000"/>
          <w:sz w:val="23"/>
          <w:szCs w:val="23"/>
        </w:rPr>
        <w:t>L</w:t>
      </w:r>
      <w:r w:rsidRPr="0069459C">
        <w:rPr>
          <w:rFonts w:asciiTheme="minorHAnsi" w:eastAsia="Arial" w:hAnsiTheme="minorHAnsi" w:cstheme="minorHAnsi"/>
          <w:color w:val="C00000"/>
          <w:spacing w:val="1"/>
          <w:sz w:val="23"/>
          <w:szCs w:val="23"/>
        </w:rPr>
        <w:t xml:space="preserve"> F</w:t>
      </w:r>
      <w:r w:rsidRPr="0069459C">
        <w:rPr>
          <w:rFonts w:asciiTheme="minorHAnsi" w:eastAsia="Arial" w:hAnsiTheme="minorHAnsi" w:cstheme="minorHAnsi"/>
          <w:color w:val="C00000"/>
          <w:sz w:val="23"/>
          <w:szCs w:val="23"/>
        </w:rPr>
        <w:t>O</w:t>
      </w:r>
      <w:r w:rsidRPr="0069459C">
        <w:rPr>
          <w:rFonts w:asciiTheme="minorHAnsi" w:eastAsia="Arial" w:hAnsiTheme="minorHAnsi" w:cstheme="minorHAnsi"/>
          <w:color w:val="C00000"/>
          <w:spacing w:val="-1"/>
          <w:sz w:val="23"/>
          <w:szCs w:val="23"/>
        </w:rPr>
        <w:t>R</w:t>
      </w:r>
      <w:r w:rsidRPr="0069459C">
        <w:rPr>
          <w:rFonts w:asciiTheme="minorHAnsi" w:eastAsia="Arial" w:hAnsiTheme="minorHAnsi" w:cstheme="minorHAnsi"/>
          <w:color w:val="C00000"/>
          <w:sz w:val="23"/>
          <w:szCs w:val="23"/>
        </w:rPr>
        <w:t>M</w:t>
      </w:r>
      <w:r w:rsidRPr="0069459C">
        <w:rPr>
          <w:rFonts w:asciiTheme="minorHAnsi" w:eastAsia="Arial" w:hAnsiTheme="minorHAnsi" w:cstheme="minorHAnsi"/>
          <w:color w:val="C00000"/>
          <w:spacing w:val="1"/>
          <w:sz w:val="23"/>
          <w:szCs w:val="23"/>
        </w:rPr>
        <w:t xml:space="preserve"> </w:t>
      </w:r>
      <w:r w:rsidRPr="0069459C">
        <w:rPr>
          <w:rFonts w:asciiTheme="minorHAnsi" w:eastAsia="Arial" w:hAnsiTheme="minorHAnsi" w:cstheme="minorHAnsi"/>
          <w:color w:val="000000"/>
          <w:sz w:val="23"/>
          <w:szCs w:val="23"/>
        </w:rPr>
        <w:t>– P</w:t>
      </w:r>
      <w:r w:rsidRPr="0069459C">
        <w:rPr>
          <w:rFonts w:asciiTheme="minorHAnsi" w:eastAsia="Arial" w:hAnsiTheme="minorHAnsi" w:cstheme="minorHAnsi"/>
          <w:color w:val="000000"/>
          <w:spacing w:val="-1"/>
          <w:sz w:val="23"/>
          <w:szCs w:val="23"/>
        </w:rPr>
        <w:t>are</w:t>
      </w:r>
      <w:r w:rsidRPr="0069459C">
        <w:rPr>
          <w:rFonts w:asciiTheme="minorHAnsi" w:eastAsia="Arial" w:hAnsiTheme="minorHAnsi" w:cstheme="minorHAnsi"/>
          <w:color w:val="000000"/>
          <w:spacing w:val="1"/>
          <w:sz w:val="23"/>
          <w:szCs w:val="23"/>
        </w:rPr>
        <w:t>n</w:t>
      </w:r>
      <w:r w:rsidRPr="0069459C">
        <w:rPr>
          <w:rFonts w:asciiTheme="minorHAnsi" w:eastAsia="Arial" w:hAnsiTheme="minorHAnsi" w:cstheme="minorHAnsi"/>
          <w:color w:val="000000"/>
          <w:sz w:val="23"/>
          <w:szCs w:val="23"/>
        </w:rPr>
        <w:t xml:space="preserve">ts </w:t>
      </w:r>
      <w:r w:rsidRPr="0069459C">
        <w:rPr>
          <w:rFonts w:asciiTheme="minorHAnsi" w:eastAsia="Arial" w:hAnsiTheme="minorHAnsi" w:cstheme="minorHAnsi"/>
          <w:color w:val="000000"/>
          <w:spacing w:val="-1"/>
          <w:sz w:val="23"/>
          <w:szCs w:val="23"/>
        </w:rPr>
        <w:t>a</w:t>
      </w:r>
      <w:r w:rsidRPr="0069459C">
        <w:rPr>
          <w:rFonts w:asciiTheme="minorHAnsi" w:eastAsia="Arial" w:hAnsiTheme="minorHAnsi" w:cstheme="minorHAnsi"/>
          <w:color w:val="000000"/>
          <w:spacing w:val="1"/>
          <w:sz w:val="23"/>
          <w:szCs w:val="23"/>
        </w:rPr>
        <w:t>r</w:t>
      </w:r>
      <w:r w:rsidRPr="0069459C">
        <w:rPr>
          <w:rFonts w:asciiTheme="minorHAnsi" w:eastAsia="Arial" w:hAnsiTheme="minorHAnsi" w:cstheme="minorHAnsi"/>
          <w:color w:val="000000"/>
          <w:sz w:val="23"/>
          <w:szCs w:val="23"/>
        </w:rPr>
        <w:t>e asked to</w:t>
      </w:r>
      <w:r w:rsidRPr="0069459C">
        <w:rPr>
          <w:rFonts w:asciiTheme="minorHAnsi" w:eastAsia="Arial" w:hAnsiTheme="minorHAnsi" w:cstheme="minorHAnsi"/>
          <w:color w:val="000000"/>
          <w:spacing w:val="1"/>
          <w:sz w:val="23"/>
          <w:szCs w:val="23"/>
        </w:rPr>
        <w:t xml:space="preserve"> p</w:t>
      </w:r>
      <w:r w:rsidRPr="0069459C">
        <w:rPr>
          <w:rFonts w:asciiTheme="minorHAnsi" w:eastAsia="Arial" w:hAnsiTheme="minorHAnsi" w:cstheme="minorHAnsi"/>
          <w:color w:val="000000"/>
          <w:spacing w:val="-2"/>
          <w:sz w:val="23"/>
          <w:szCs w:val="23"/>
        </w:rPr>
        <w:t>l</w:t>
      </w:r>
      <w:r w:rsidRPr="0069459C">
        <w:rPr>
          <w:rFonts w:asciiTheme="minorHAnsi" w:eastAsia="Arial" w:hAnsiTheme="minorHAnsi" w:cstheme="minorHAnsi"/>
          <w:color w:val="000000"/>
          <w:spacing w:val="-1"/>
          <w:sz w:val="23"/>
          <w:szCs w:val="23"/>
        </w:rPr>
        <w:t>eas</w:t>
      </w:r>
      <w:r w:rsidRPr="0069459C">
        <w:rPr>
          <w:rFonts w:asciiTheme="minorHAnsi" w:eastAsia="Arial" w:hAnsiTheme="minorHAnsi" w:cstheme="minorHAnsi"/>
          <w:color w:val="000000"/>
          <w:sz w:val="23"/>
          <w:szCs w:val="23"/>
        </w:rPr>
        <w:t xml:space="preserve">e </w:t>
      </w:r>
      <w:r w:rsidRPr="0069459C">
        <w:rPr>
          <w:rFonts w:asciiTheme="minorHAnsi" w:eastAsia="Arial" w:hAnsiTheme="minorHAnsi" w:cstheme="minorHAnsi"/>
          <w:color w:val="000000"/>
          <w:spacing w:val="-1"/>
          <w:sz w:val="23"/>
          <w:szCs w:val="23"/>
        </w:rPr>
        <w:t>s</w:t>
      </w:r>
      <w:r w:rsidRPr="0069459C">
        <w:rPr>
          <w:rFonts w:asciiTheme="minorHAnsi" w:eastAsia="Arial" w:hAnsiTheme="minorHAnsi" w:cstheme="minorHAnsi"/>
          <w:color w:val="000000"/>
          <w:spacing w:val="1"/>
          <w:sz w:val="23"/>
          <w:szCs w:val="23"/>
        </w:rPr>
        <w:t>ub</w:t>
      </w:r>
      <w:r w:rsidRPr="0069459C">
        <w:rPr>
          <w:rFonts w:asciiTheme="minorHAnsi" w:eastAsia="Arial" w:hAnsiTheme="minorHAnsi" w:cstheme="minorHAnsi"/>
          <w:color w:val="000000"/>
          <w:spacing w:val="-1"/>
          <w:sz w:val="23"/>
          <w:szCs w:val="23"/>
        </w:rPr>
        <w:t>m</w:t>
      </w:r>
      <w:r w:rsidRPr="0069459C">
        <w:rPr>
          <w:rFonts w:asciiTheme="minorHAnsi" w:eastAsia="Arial" w:hAnsiTheme="minorHAnsi" w:cstheme="minorHAnsi"/>
          <w:color w:val="000000"/>
          <w:sz w:val="23"/>
          <w:szCs w:val="23"/>
        </w:rPr>
        <w:t>it</w:t>
      </w:r>
      <w:r w:rsidRPr="0069459C">
        <w:rPr>
          <w:rFonts w:asciiTheme="minorHAnsi" w:eastAsia="Arial" w:hAnsiTheme="minorHAnsi" w:cstheme="minorHAnsi"/>
          <w:color w:val="000000"/>
          <w:spacing w:val="1"/>
          <w:sz w:val="23"/>
          <w:szCs w:val="23"/>
        </w:rPr>
        <w:t xml:space="preserve"> </w:t>
      </w:r>
      <w:r w:rsidRPr="0069459C">
        <w:rPr>
          <w:rFonts w:asciiTheme="minorHAnsi" w:eastAsia="Arial" w:hAnsiTheme="minorHAnsi" w:cstheme="minorHAnsi"/>
          <w:color w:val="000000"/>
          <w:sz w:val="23"/>
          <w:szCs w:val="23"/>
        </w:rPr>
        <w:t>to</w:t>
      </w:r>
      <w:r w:rsidRPr="0069459C">
        <w:rPr>
          <w:rFonts w:asciiTheme="minorHAnsi" w:eastAsia="Arial" w:hAnsiTheme="minorHAnsi" w:cstheme="minorHAnsi"/>
          <w:color w:val="000000"/>
          <w:spacing w:val="1"/>
          <w:sz w:val="23"/>
          <w:szCs w:val="23"/>
        </w:rPr>
        <w:t xml:space="preserve"> </w:t>
      </w:r>
      <w:r w:rsidRPr="0069459C">
        <w:rPr>
          <w:rFonts w:asciiTheme="minorHAnsi" w:eastAsia="Arial" w:hAnsiTheme="minorHAnsi" w:cstheme="minorHAnsi"/>
          <w:color w:val="000000"/>
          <w:spacing w:val="-6"/>
          <w:sz w:val="23"/>
          <w:szCs w:val="23"/>
        </w:rPr>
        <w:t>y</w:t>
      </w:r>
      <w:r w:rsidRPr="0069459C">
        <w:rPr>
          <w:rFonts w:asciiTheme="minorHAnsi" w:eastAsia="Arial" w:hAnsiTheme="minorHAnsi" w:cstheme="minorHAnsi"/>
          <w:color w:val="000000"/>
          <w:spacing w:val="1"/>
          <w:sz w:val="23"/>
          <w:szCs w:val="23"/>
        </w:rPr>
        <w:t>ou</w:t>
      </w:r>
      <w:r w:rsidRPr="0069459C">
        <w:rPr>
          <w:rFonts w:asciiTheme="minorHAnsi" w:eastAsia="Arial" w:hAnsiTheme="minorHAnsi" w:cstheme="minorHAnsi"/>
          <w:color w:val="000000"/>
          <w:sz w:val="23"/>
          <w:szCs w:val="23"/>
        </w:rPr>
        <w:t>r M</w:t>
      </w:r>
      <w:r w:rsidRPr="0069459C">
        <w:rPr>
          <w:rFonts w:asciiTheme="minorHAnsi" w:eastAsia="Arial" w:hAnsiTheme="minorHAnsi" w:cstheme="minorHAnsi"/>
          <w:color w:val="000000"/>
          <w:spacing w:val="-1"/>
          <w:sz w:val="23"/>
          <w:szCs w:val="23"/>
        </w:rPr>
        <w:t>a</w:t>
      </w:r>
      <w:r w:rsidRPr="0069459C">
        <w:rPr>
          <w:rFonts w:asciiTheme="minorHAnsi" w:eastAsia="Arial" w:hAnsiTheme="minorHAnsi" w:cstheme="minorHAnsi"/>
          <w:color w:val="000000"/>
          <w:spacing w:val="1"/>
          <w:sz w:val="23"/>
          <w:szCs w:val="23"/>
        </w:rPr>
        <w:t>n</w:t>
      </w:r>
      <w:r w:rsidRPr="0069459C">
        <w:rPr>
          <w:rFonts w:asciiTheme="minorHAnsi" w:eastAsia="Arial" w:hAnsiTheme="minorHAnsi" w:cstheme="minorHAnsi"/>
          <w:color w:val="000000"/>
          <w:spacing w:val="-1"/>
          <w:sz w:val="23"/>
          <w:szCs w:val="23"/>
        </w:rPr>
        <w:t>a</w:t>
      </w:r>
      <w:r w:rsidRPr="0069459C">
        <w:rPr>
          <w:rFonts w:asciiTheme="minorHAnsi" w:eastAsia="Arial" w:hAnsiTheme="minorHAnsi" w:cstheme="minorHAnsi"/>
          <w:color w:val="000000"/>
          <w:spacing w:val="1"/>
          <w:sz w:val="23"/>
          <w:szCs w:val="23"/>
        </w:rPr>
        <w:t>g</w:t>
      </w:r>
      <w:r w:rsidRPr="0069459C">
        <w:rPr>
          <w:rFonts w:asciiTheme="minorHAnsi" w:eastAsia="Arial" w:hAnsiTheme="minorHAnsi" w:cstheme="minorHAnsi"/>
          <w:color w:val="000000"/>
          <w:spacing w:val="-1"/>
          <w:sz w:val="23"/>
          <w:szCs w:val="23"/>
        </w:rPr>
        <w:t>e</w:t>
      </w:r>
      <w:r w:rsidRPr="0069459C">
        <w:rPr>
          <w:rFonts w:asciiTheme="minorHAnsi" w:eastAsia="Arial" w:hAnsiTheme="minorHAnsi" w:cstheme="minorHAnsi"/>
          <w:color w:val="000000"/>
          <w:sz w:val="23"/>
          <w:szCs w:val="23"/>
        </w:rPr>
        <w:t xml:space="preserve">r </w:t>
      </w:r>
      <w:r w:rsidRPr="0069459C">
        <w:rPr>
          <w:rFonts w:asciiTheme="minorHAnsi" w:eastAsia="Arial" w:hAnsiTheme="minorHAnsi" w:cstheme="minorHAnsi"/>
          <w:color w:val="000000"/>
          <w:spacing w:val="3"/>
          <w:sz w:val="23"/>
          <w:szCs w:val="23"/>
        </w:rPr>
        <w:t>b</w:t>
      </w:r>
      <w:r w:rsidRPr="0069459C">
        <w:rPr>
          <w:rFonts w:asciiTheme="minorHAnsi" w:eastAsia="Arial" w:hAnsiTheme="minorHAnsi" w:cstheme="minorHAnsi"/>
          <w:color w:val="000000"/>
          <w:sz w:val="23"/>
          <w:szCs w:val="23"/>
        </w:rPr>
        <w:t>y</w:t>
      </w:r>
      <w:r w:rsidRPr="0069459C">
        <w:rPr>
          <w:rFonts w:asciiTheme="minorHAnsi" w:eastAsia="Arial" w:hAnsiTheme="minorHAnsi" w:cstheme="minorHAnsi"/>
          <w:color w:val="000000"/>
          <w:spacing w:val="-5"/>
          <w:sz w:val="23"/>
          <w:szCs w:val="23"/>
        </w:rPr>
        <w:t xml:space="preserve"> </w:t>
      </w:r>
      <w:r w:rsidRPr="0069459C">
        <w:rPr>
          <w:rFonts w:asciiTheme="minorHAnsi" w:eastAsia="Arial" w:hAnsiTheme="minorHAnsi" w:cstheme="minorHAnsi"/>
          <w:color w:val="000000"/>
          <w:spacing w:val="6"/>
          <w:sz w:val="23"/>
          <w:szCs w:val="23"/>
        </w:rPr>
        <w:t>1</w:t>
      </w:r>
      <w:r w:rsidRPr="0069459C">
        <w:rPr>
          <w:rFonts w:asciiTheme="minorHAnsi" w:eastAsia="Arial" w:hAnsiTheme="minorHAnsi" w:cstheme="minorHAnsi"/>
          <w:color w:val="000000"/>
          <w:spacing w:val="-1"/>
          <w:sz w:val="23"/>
          <w:szCs w:val="23"/>
        </w:rPr>
        <w:t xml:space="preserve">st </w:t>
      </w:r>
      <w:r w:rsidRPr="0069459C">
        <w:rPr>
          <w:rFonts w:asciiTheme="minorHAnsi" w:eastAsia="Arial" w:hAnsiTheme="minorHAnsi" w:cstheme="minorHAnsi"/>
          <w:color w:val="000000"/>
          <w:sz w:val="23"/>
          <w:szCs w:val="23"/>
        </w:rPr>
        <w:t>l</w:t>
      </w:r>
      <w:r w:rsidRPr="0069459C">
        <w:rPr>
          <w:rFonts w:asciiTheme="minorHAnsi" w:eastAsia="Arial" w:hAnsiTheme="minorHAnsi" w:cstheme="minorHAnsi"/>
          <w:color w:val="000000"/>
          <w:spacing w:val="-1"/>
          <w:sz w:val="23"/>
          <w:szCs w:val="23"/>
        </w:rPr>
        <w:t>ea</w:t>
      </w:r>
      <w:r w:rsidRPr="0069459C">
        <w:rPr>
          <w:rFonts w:asciiTheme="minorHAnsi" w:eastAsia="Arial" w:hAnsiTheme="minorHAnsi" w:cstheme="minorHAnsi"/>
          <w:color w:val="000000"/>
          <w:spacing w:val="1"/>
          <w:sz w:val="23"/>
          <w:szCs w:val="23"/>
        </w:rPr>
        <w:t>gu</w:t>
      </w:r>
      <w:r w:rsidRPr="0069459C">
        <w:rPr>
          <w:rFonts w:asciiTheme="minorHAnsi" w:eastAsia="Arial" w:hAnsiTheme="minorHAnsi" w:cstheme="minorHAnsi"/>
          <w:color w:val="000000"/>
          <w:sz w:val="23"/>
          <w:szCs w:val="23"/>
        </w:rPr>
        <w:t xml:space="preserve">e </w:t>
      </w:r>
      <w:r w:rsidRPr="0069459C">
        <w:rPr>
          <w:rFonts w:asciiTheme="minorHAnsi" w:eastAsia="Arial" w:hAnsiTheme="minorHAnsi" w:cstheme="minorHAnsi"/>
          <w:color w:val="000000"/>
          <w:spacing w:val="1"/>
          <w:sz w:val="23"/>
          <w:szCs w:val="23"/>
        </w:rPr>
        <w:t>g</w:t>
      </w:r>
      <w:r w:rsidRPr="0069459C">
        <w:rPr>
          <w:rFonts w:asciiTheme="minorHAnsi" w:eastAsia="Arial" w:hAnsiTheme="minorHAnsi" w:cstheme="minorHAnsi"/>
          <w:color w:val="000000"/>
          <w:spacing w:val="-1"/>
          <w:sz w:val="23"/>
          <w:szCs w:val="23"/>
        </w:rPr>
        <w:t>ame</w:t>
      </w:r>
      <w:r w:rsidRPr="0069459C">
        <w:rPr>
          <w:rFonts w:asciiTheme="minorHAnsi" w:eastAsia="Arial" w:hAnsiTheme="minorHAnsi" w:cstheme="minorHAnsi"/>
          <w:color w:val="000000"/>
          <w:sz w:val="23"/>
          <w:szCs w:val="23"/>
        </w:rPr>
        <w:t>.</w:t>
      </w:r>
      <w:r w:rsidRPr="0069459C">
        <w:rPr>
          <w:rFonts w:asciiTheme="minorHAnsi" w:eastAsia="Arial" w:hAnsiTheme="minorHAnsi" w:cstheme="minorHAnsi"/>
          <w:color w:val="000000"/>
          <w:spacing w:val="1"/>
          <w:sz w:val="23"/>
          <w:szCs w:val="23"/>
        </w:rPr>
        <w:t xml:space="preserve"> </w:t>
      </w:r>
      <w:r w:rsidRPr="0069459C">
        <w:rPr>
          <w:rFonts w:asciiTheme="minorHAnsi" w:eastAsia="Arial" w:hAnsiTheme="minorHAnsi" w:cstheme="minorHAnsi"/>
          <w:color w:val="000000"/>
          <w:spacing w:val="-4"/>
          <w:sz w:val="23"/>
          <w:szCs w:val="23"/>
        </w:rPr>
        <w:t>T</w:t>
      </w:r>
      <w:r w:rsidRPr="0069459C">
        <w:rPr>
          <w:rFonts w:asciiTheme="minorHAnsi" w:eastAsia="Arial" w:hAnsiTheme="minorHAnsi" w:cstheme="minorHAnsi"/>
          <w:color w:val="000000"/>
          <w:spacing w:val="1"/>
          <w:sz w:val="23"/>
          <w:szCs w:val="23"/>
        </w:rPr>
        <w:t>h</w:t>
      </w:r>
      <w:r w:rsidRPr="0069459C">
        <w:rPr>
          <w:rFonts w:asciiTheme="minorHAnsi" w:eastAsia="Arial" w:hAnsiTheme="minorHAnsi" w:cstheme="minorHAnsi"/>
          <w:color w:val="000000"/>
          <w:spacing w:val="-1"/>
          <w:sz w:val="23"/>
          <w:szCs w:val="23"/>
        </w:rPr>
        <w:t>es</w:t>
      </w:r>
      <w:r w:rsidRPr="0069459C">
        <w:rPr>
          <w:rFonts w:asciiTheme="minorHAnsi" w:eastAsia="Arial" w:hAnsiTheme="minorHAnsi" w:cstheme="minorHAnsi"/>
          <w:color w:val="000000"/>
          <w:sz w:val="23"/>
          <w:szCs w:val="23"/>
        </w:rPr>
        <w:t>e f</w:t>
      </w:r>
      <w:r w:rsidRPr="0069459C">
        <w:rPr>
          <w:rFonts w:asciiTheme="minorHAnsi" w:eastAsia="Arial" w:hAnsiTheme="minorHAnsi" w:cstheme="minorHAnsi"/>
          <w:color w:val="000000"/>
          <w:spacing w:val="1"/>
          <w:sz w:val="23"/>
          <w:szCs w:val="23"/>
        </w:rPr>
        <w:t>o</w:t>
      </w:r>
      <w:r w:rsidRPr="0069459C">
        <w:rPr>
          <w:rFonts w:asciiTheme="minorHAnsi" w:eastAsia="Arial" w:hAnsiTheme="minorHAnsi" w:cstheme="minorHAnsi"/>
          <w:color w:val="000000"/>
          <w:spacing w:val="-1"/>
          <w:sz w:val="23"/>
          <w:szCs w:val="23"/>
        </w:rPr>
        <w:t>rm</w:t>
      </w:r>
      <w:r w:rsidRPr="0069459C">
        <w:rPr>
          <w:rFonts w:asciiTheme="minorHAnsi" w:eastAsia="Arial" w:hAnsiTheme="minorHAnsi" w:cstheme="minorHAnsi"/>
          <w:color w:val="000000"/>
          <w:sz w:val="23"/>
          <w:szCs w:val="23"/>
        </w:rPr>
        <w:t xml:space="preserve">s </w:t>
      </w:r>
      <w:r w:rsidRPr="0069459C">
        <w:rPr>
          <w:rFonts w:asciiTheme="minorHAnsi" w:eastAsia="Arial" w:hAnsiTheme="minorHAnsi" w:cstheme="minorHAnsi"/>
          <w:color w:val="000000"/>
          <w:spacing w:val="-1"/>
          <w:sz w:val="23"/>
          <w:szCs w:val="23"/>
        </w:rPr>
        <w:t>s</w:t>
      </w:r>
      <w:r w:rsidRPr="0069459C">
        <w:rPr>
          <w:rFonts w:asciiTheme="minorHAnsi" w:eastAsia="Arial" w:hAnsiTheme="minorHAnsi" w:cstheme="minorHAnsi"/>
          <w:color w:val="000000"/>
          <w:sz w:val="23"/>
          <w:szCs w:val="23"/>
        </w:rPr>
        <w:t>t</w:t>
      </w:r>
      <w:r w:rsidRPr="0069459C">
        <w:rPr>
          <w:rFonts w:asciiTheme="minorHAnsi" w:eastAsia="Arial" w:hAnsiTheme="minorHAnsi" w:cstheme="minorHAnsi"/>
          <w:color w:val="000000"/>
          <w:spacing w:val="1"/>
          <w:sz w:val="23"/>
          <w:szCs w:val="23"/>
        </w:rPr>
        <w:t>a</w:t>
      </w:r>
      <w:r w:rsidRPr="0069459C">
        <w:rPr>
          <w:rFonts w:asciiTheme="minorHAnsi" w:eastAsia="Arial" w:hAnsiTheme="minorHAnsi" w:cstheme="minorHAnsi"/>
          <w:color w:val="000000"/>
          <w:sz w:val="23"/>
          <w:szCs w:val="23"/>
        </w:rPr>
        <w:t>y</w:t>
      </w:r>
      <w:r w:rsidRPr="0069459C">
        <w:rPr>
          <w:rFonts w:asciiTheme="minorHAnsi" w:eastAsia="Arial" w:hAnsiTheme="minorHAnsi" w:cstheme="minorHAnsi"/>
          <w:color w:val="000000"/>
          <w:spacing w:val="-5"/>
          <w:sz w:val="23"/>
          <w:szCs w:val="23"/>
        </w:rPr>
        <w:t xml:space="preserve"> </w:t>
      </w:r>
      <w:r w:rsidRPr="0069459C">
        <w:rPr>
          <w:rFonts w:asciiTheme="minorHAnsi" w:eastAsia="Arial" w:hAnsiTheme="minorHAnsi" w:cstheme="minorHAnsi"/>
          <w:color w:val="000000"/>
          <w:spacing w:val="3"/>
          <w:sz w:val="23"/>
          <w:szCs w:val="23"/>
        </w:rPr>
        <w:t>w</w:t>
      </w:r>
      <w:r w:rsidRPr="0069459C">
        <w:rPr>
          <w:rFonts w:asciiTheme="minorHAnsi" w:eastAsia="Arial" w:hAnsiTheme="minorHAnsi" w:cstheme="minorHAnsi"/>
          <w:color w:val="000000"/>
          <w:sz w:val="23"/>
          <w:szCs w:val="23"/>
        </w:rPr>
        <w:t>ith</w:t>
      </w:r>
      <w:r w:rsidRPr="0069459C">
        <w:rPr>
          <w:rFonts w:asciiTheme="minorHAnsi" w:eastAsia="Arial" w:hAnsiTheme="minorHAnsi" w:cstheme="minorHAnsi"/>
          <w:color w:val="000000"/>
          <w:spacing w:val="1"/>
          <w:sz w:val="23"/>
          <w:szCs w:val="23"/>
        </w:rPr>
        <w:t xml:space="preserve"> </w:t>
      </w:r>
      <w:r w:rsidRPr="0069459C">
        <w:rPr>
          <w:rFonts w:asciiTheme="minorHAnsi" w:eastAsia="Arial" w:hAnsiTheme="minorHAnsi" w:cstheme="minorHAnsi"/>
          <w:color w:val="000000"/>
          <w:spacing w:val="-2"/>
          <w:sz w:val="23"/>
          <w:szCs w:val="23"/>
        </w:rPr>
        <w:t>t</w:t>
      </w:r>
      <w:r w:rsidRPr="0069459C">
        <w:rPr>
          <w:rFonts w:asciiTheme="minorHAnsi" w:eastAsia="Arial" w:hAnsiTheme="minorHAnsi" w:cstheme="minorHAnsi"/>
          <w:color w:val="000000"/>
          <w:spacing w:val="1"/>
          <w:sz w:val="23"/>
          <w:szCs w:val="23"/>
        </w:rPr>
        <w:t>h</w:t>
      </w:r>
      <w:r w:rsidRPr="0069459C">
        <w:rPr>
          <w:rFonts w:asciiTheme="minorHAnsi" w:eastAsia="Arial" w:hAnsiTheme="minorHAnsi" w:cstheme="minorHAnsi"/>
          <w:color w:val="000000"/>
          <w:sz w:val="23"/>
          <w:szCs w:val="23"/>
        </w:rPr>
        <w:t xml:space="preserve">e </w:t>
      </w:r>
      <w:r w:rsidRPr="0069459C">
        <w:rPr>
          <w:rFonts w:asciiTheme="minorHAnsi" w:eastAsia="Arial" w:hAnsiTheme="minorHAnsi" w:cstheme="minorHAnsi"/>
          <w:color w:val="000000"/>
          <w:spacing w:val="-1"/>
          <w:sz w:val="23"/>
          <w:szCs w:val="23"/>
        </w:rPr>
        <w:t>ma</w:t>
      </w:r>
      <w:r w:rsidRPr="0069459C">
        <w:rPr>
          <w:rFonts w:asciiTheme="minorHAnsi" w:eastAsia="Arial" w:hAnsiTheme="minorHAnsi" w:cstheme="minorHAnsi"/>
          <w:color w:val="000000"/>
          <w:spacing w:val="1"/>
          <w:sz w:val="23"/>
          <w:szCs w:val="23"/>
        </w:rPr>
        <w:t>n</w:t>
      </w:r>
      <w:r w:rsidRPr="0069459C">
        <w:rPr>
          <w:rFonts w:asciiTheme="minorHAnsi" w:eastAsia="Arial" w:hAnsiTheme="minorHAnsi" w:cstheme="minorHAnsi"/>
          <w:color w:val="000000"/>
          <w:spacing w:val="-1"/>
          <w:sz w:val="23"/>
          <w:szCs w:val="23"/>
        </w:rPr>
        <w:t>a</w:t>
      </w:r>
      <w:r w:rsidRPr="0069459C">
        <w:rPr>
          <w:rFonts w:asciiTheme="minorHAnsi" w:eastAsia="Arial" w:hAnsiTheme="minorHAnsi" w:cstheme="minorHAnsi"/>
          <w:color w:val="000000"/>
          <w:spacing w:val="1"/>
          <w:sz w:val="23"/>
          <w:szCs w:val="23"/>
        </w:rPr>
        <w:t>g</w:t>
      </w:r>
      <w:r w:rsidRPr="0069459C">
        <w:rPr>
          <w:rFonts w:asciiTheme="minorHAnsi" w:eastAsia="Arial" w:hAnsiTheme="minorHAnsi" w:cstheme="minorHAnsi"/>
          <w:color w:val="000000"/>
          <w:spacing w:val="-1"/>
          <w:sz w:val="23"/>
          <w:szCs w:val="23"/>
        </w:rPr>
        <w:t>e</w:t>
      </w:r>
      <w:r w:rsidRPr="0069459C">
        <w:rPr>
          <w:rFonts w:asciiTheme="minorHAnsi" w:eastAsia="Arial" w:hAnsiTheme="minorHAnsi" w:cstheme="minorHAnsi"/>
          <w:color w:val="000000"/>
          <w:sz w:val="23"/>
          <w:szCs w:val="23"/>
        </w:rPr>
        <w:t>r &amp;</w:t>
      </w:r>
      <w:r w:rsidRPr="0069459C">
        <w:rPr>
          <w:rFonts w:asciiTheme="minorHAnsi" w:eastAsia="Arial" w:hAnsiTheme="minorHAnsi" w:cstheme="minorHAnsi"/>
          <w:color w:val="000000"/>
          <w:spacing w:val="7"/>
          <w:sz w:val="23"/>
          <w:szCs w:val="23"/>
        </w:rPr>
        <w:t xml:space="preserve"> </w:t>
      </w:r>
      <w:r w:rsidRPr="0069459C">
        <w:rPr>
          <w:rFonts w:asciiTheme="minorHAnsi" w:eastAsia="Arial" w:hAnsiTheme="minorHAnsi" w:cstheme="minorHAnsi"/>
          <w:color w:val="000000"/>
          <w:spacing w:val="-1"/>
          <w:sz w:val="23"/>
          <w:szCs w:val="23"/>
        </w:rPr>
        <w:t>m</w:t>
      </w:r>
      <w:r w:rsidRPr="0069459C">
        <w:rPr>
          <w:rFonts w:asciiTheme="minorHAnsi" w:eastAsia="Arial" w:hAnsiTheme="minorHAnsi" w:cstheme="minorHAnsi"/>
          <w:color w:val="000000"/>
          <w:spacing w:val="1"/>
          <w:sz w:val="23"/>
          <w:szCs w:val="23"/>
        </w:rPr>
        <w:t>u</w:t>
      </w:r>
      <w:r w:rsidRPr="0069459C">
        <w:rPr>
          <w:rFonts w:asciiTheme="minorHAnsi" w:eastAsia="Arial" w:hAnsiTheme="minorHAnsi" w:cstheme="minorHAnsi"/>
          <w:color w:val="000000"/>
          <w:spacing w:val="-1"/>
          <w:sz w:val="23"/>
          <w:szCs w:val="23"/>
        </w:rPr>
        <w:t>s</w:t>
      </w:r>
      <w:r w:rsidRPr="0069459C">
        <w:rPr>
          <w:rFonts w:asciiTheme="minorHAnsi" w:eastAsia="Arial" w:hAnsiTheme="minorHAnsi" w:cstheme="minorHAnsi"/>
          <w:color w:val="000000"/>
          <w:sz w:val="23"/>
          <w:szCs w:val="23"/>
        </w:rPr>
        <w:t>t</w:t>
      </w:r>
      <w:r w:rsidRPr="0069459C">
        <w:rPr>
          <w:rFonts w:asciiTheme="minorHAnsi" w:eastAsia="Arial" w:hAnsiTheme="minorHAnsi" w:cstheme="minorHAnsi"/>
          <w:color w:val="000000"/>
          <w:spacing w:val="1"/>
          <w:sz w:val="23"/>
          <w:szCs w:val="23"/>
        </w:rPr>
        <w:t xml:space="preserve"> b</w:t>
      </w:r>
      <w:r w:rsidRPr="0069459C">
        <w:rPr>
          <w:rFonts w:asciiTheme="minorHAnsi" w:eastAsia="Arial" w:hAnsiTheme="minorHAnsi" w:cstheme="minorHAnsi"/>
          <w:color w:val="000000"/>
          <w:sz w:val="23"/>
          <w:szCs w:val="23"/>
        </w:rPr>
        <w:t xml:space="preserve">e </w:t>
      </w:r>
      <w:r w:rsidRPr="0069459C">
        <w:rPr>
          <w:rFonts w:asciiTheme="minorHAnsi" w:eastAsia="Arial" w:hAnsiTheme="minorHAnsi" w:cstheme="minorHAnsi"/>
          <w:color w:val="000000"/>
          <w:spacing w:val="-3"/>
          <w:sz w:val="23"/>
          <w:szCs w:val="23"/>
        </w:rPr>
        <w:t>s</w:t>
      </w:r>
      <w:r w:rsidRPr="0069459C">
        <w:rPr>
          <w:rFonts w:asciiTheme="minorHAnsi" w:eastAsia="Arial" w:hAnsiTheme="minorHAnsi" w:cstheme="minorHAnsi"/>
          <w:color w:val="000000"/>
          <w:spacing w:val="1"/>
          <w:sz w:val="23"/>
          <w:szCs w:val="23"/>
        </w:rPr>
        <w:t>h</w:t>
      </w:r>
      <w:r w:rsidRPr="0069459C">
        <w:rPr>
          <w:rFonts w:asciiTheme="minorHAnsi" w:eastAsia="Arial" w:hAnsiTheme="minorHAnsi" w:cstheme="minorHAnsi"/>
          <w:color w:val="000000"/>
          <w:spacing w:val="-1"/>
          <w:sz w:val="23"/>
          <w:szCs w:val="23"/>
        </w:rPr>
        <w:t>re</w:t>
      </w:r>
      <w:r w:rsidRPr="0069459C">
        <w:rPr>
          <w:rFonts w:asciiTheme="minorHAnsi" w:eastAsia="Arial" w:hAnsiTheme="minorHAnsi" w:cstheme="minorHAnsi"/>
          <w:color w:val="000000"/>
          <w:spacing w:val="1"/>
          <w:sz w:val="23"/>
          <w:szCs w:val="23"/>
        </w:rPr>
        <w:t>dd</w:t>
      </w:r>
      <w:r w:rsidRPr="0069459C">
        <w:rPr>
          <w:rFonts w:asciiTheme="minorHAnsi" w:eastAsia="Arial" w:hAnsiTheme="minorHAnsi" w:cstheme="minorHAnsi"/>
          <w:color w:val="000000"/>
          <w:spacing w:val="-1"/>
          <w:sz w:val="23"/>
          <w:szCs w:val="23"/>
        </w:rPr>
        <w:t>e</w:t>
      </w:r>
      <w:r w:rsidRPr="0069459C">
        <w:rPr>
          <w:rFonts w:asciiTheme="minorHAnsi" w:eastAsia="Arial" w:hAnsiTheme="minorHAnsi" w:cstheme="minorHAnsi"/>
          <w:color w:val="000000"/>
          <w:sz w:val="23"/>
          <w:szCs w:val="23"/>
        </w:rPr>
        <w:t>d</w:t>
      </w:r>
      <w:r w:rsidRPr="0069459C">
        <w:rPr>
          <w:rFonts w:asciiTheme="minorHAnsi" w:eastAsia="Arial" w:hAnsiTheme="minorHAnsi" w:cstheme="minorHAnsi"/>
          <w:color w:val="000000"/>
          <w:spacing w:val="1"/>
          <w:sz w:val="23"/>
          <w:szCs w:val="23"/>
        </w:rPr>
        <w:t xml:space="preserve"> </w:t>
      </w:r>
      <w:r w:rsidRPr="0069459C">
        <w:rPr>
          <w:rFonts w:asciiTheme="minorHAnsi" w:eastAsia="Arial" w:hAnsiTheme="minorHAnsi" w:cstheme="minorHAnsi"/>
          <w:color w:val="000000"/>
          <w:spacing w:val="-1"/>
          <w:sz w:val="23"/>
          <w:szCs w:val="23"/>
        </w:rPr>
        <w:t>a</w:t>
      </w:r>
      <w:r w:rsidRPr="0069459C">
        <w:rPr>
          <w:rFonts w:asciiTheme="minorHAnsi" w:eastAsia="Arial" w:hAnsiTheme="minorHAnsi" w:cstheme="minorHAnsi"/>
          <w:color w:val="000000"/>
          <w:sz w:val="23"/>
          <w:szCs w:val="23"/>
        </w:rPr>
        <w:t>t</w:t>
      </w:r>
      <w:r w:rsidRPr="0069459C">
        <w:rPr>
          <w:rFonts w:asciiTheme="minorHAnsi" w:eastAsia="Arial" w:hAnsiTheme="minorHAnsi" w:cstheme="minorHAnsi"/>
          <w:color w:val="000000"/>
          <w:spacing w:val="-2"/>
          <w:sz w:val="23"/>
          <w:szCs w:val="23"/>
        </w:rPr>
        <w:t xml:space="preserve"> </w:t>
      </w:r>
      <w:r w:rsidRPr="0069459C">
        <w:rPr>
          <w:rFonts w:asciiTheme="minorHAnsi" w:eastAsia="Arial" w:hAnsiTheme="minorHAnsi" w:cstheme="minorHAnsi"/>
          <w:color w:val="000000"/>
          <w:sz w:val="23"/>
          <w:szCs w:val="23"/>
        </w:rPr>
        <w:t>t</w:t>
      </w:r>
      <w:r w:rsidRPr="0069459C">
        <w:rPr>
          <w:rFonts w:asciiTheme="minorHAnsi" w:eastAsia="Arial" w:hAnsiTheme="minorHAnsi" w:cstheme="minorHAnsi"/>
          <w:color w:val="000000"/>
          <w:spacing w:val="1"/>
          <w:sz w:val="23"/>
          <w:szCs w:val="23"/>
        </w:rPr>
        <w:t>h</w:t>
      </w:r>
      <w:r w:rsidRPr="0069459C">
        <w:rPr>
          <w:rFonts w:asciiTheme="minorHAnsi" w:eastAsia="Arial" w:hAnsiTheme="minorHAnsi" w:cstheme="minorHAnsi"/>
          <w:color w:val="000000"/>
          <w:sz w:val="23"/>
          <w:szCs w:val="23"/>
        </w:rPr>
        <w:t xml:space="preserve">e </w:t>
      </w:r>
      <w:r w:rsidRPr="0069459C">
        <w:rPr>
          <w:rFonts w:asciiTheme="minorHAnsi" w:eastAsia="Arial" w:hAnsiTheme="minorHAnsi" w:cstheme="minorHAnsi"/>
          <w:color w:val="000000"/>
          <w:spacing w:val="-1"/>
          <w:sz w:val="23"/>
          <w:szCs w:val="23"/>
        </w:rPr>
        <w:t>e</w:t>
      </w:r>
      <w:r w:rsidRPr="0069459C">
        <w:rPr>
          <w:rFonts w:asciiTheme="minorHAnsi" w:eastAsia="Arial" w:hAnsiTheme="minorHAnsi" w:cstheme="minorHAnsi"/>
          <w:color w:val="000000"/>
          <w:spacing w:val="-2"/>
          <w:sz w:val="23"/>
          <w:szCs w:val="23"/>
        </w:rPr>
        <w:t>n</w:t>
      </w:r>
      <w:r w:rsidRPr="0069459C">
        <w:rPr>
          <w:rFonts w:asciiTheme="minorHAnsi" w:eastAsia="Arial" w:hAnsiTheme="minorHAnsi" w:cstheme="minorHAnsi"/>
          <w:color w:val="000000"/>
          <w:sz w:val="23"/>
          <w:szCs w:val="23"/>
        </w:rPr>
        <w:t xml:space="preserve">d </w:t>
      </w:r>
      <w:r w:rsidRPr="0069459C">
        <w:rPr>
          <w:rFonts w:asciiTheme="minorHAnsi" w:eastAsia="Arial" w:hAnsiTheme="minorHAnsi" w:cstheme="minorHAnsi"/>
          <w:color w:val="000000"/>
          <w:spacing w:val="1"/>
          <w:sz w:val="23"/>
          <w:szCs w:val="23"/>
        </w:rPr>
        <w:t>o</w:t>
      </w:r>
      <w:r w:rsidRPr="0069459C">
        <w:rPr>
          <w:rFonts w:asciiTheme="minorHAnsi" w:eastAsia="Arial" w:hAnsiTheme="minorHAnsi" w:cstheme="minorHAnsi"/>
          <w:color w:val="000000"/>
          <w:sz w:val="23"/>
          <w:szCs w:val="23"/>
        </w:rPr>
        <w:t>f t</w:t>
      </w:r>
      <w:r w:rsidRPr="0069459C">
        <w:rPr>
          <w:rFonts w:asciiTheme="minorHAnsi" w:eastAsia="Arial" w:hAnsiTheme="minorHAnsi" w:cstheme="minorHAnsi"/>
          <w:color w:val="000000"/>
          <w:spacing w:val="1"/>
          <w:sz w:val="23"/>
          <w:szCs w:val="23"/>
        </w:rPr>
        <w:t>h</w:t>
      </w:r>
      <w:r w:rsidRPr="0069459C">
        <w:rPr>
          <w:rFonts w:asciiTheme="minorHAnsi" w:eastAsia="Arial" w:hAnsiTheme="minorHAnsi" w:cstheme="minorHAnsi"/>
          <w:color w:val="000000"/>
          <w:sz w:val="23"/>
          <w:szCs w:val="23"/>
        </w:rPr>
        <w:t>e</w:t>
      </w:r>
      <w:r w:rsidRPr="0069459C">
        <w:rPr>
          <w:rFonts w:asciiTheme="minorHAnsi" w:eastAsia="Arial" w:hAnsiTheme="minorHAnsi" w:cstheme="minorHAnsi"/>
          <w:color w:val="000000"/>
          <w:spacing w:val="2"/>
          <w:sz w:val="23"/>
          <w:szCs w:val="23"/>
        </w:rPr>
        <w:t xml:space="preserve"> </w:t>
      </w:r>
      <w:r w:rsidRPr="0069459C">
        <w:rPr>
          <w:rFonts w:asciiTheme="minorHAnsi" w:eastAsia="Arial" w:hAnsiTheme="minorHAnsi" w:cstheme="minorHAnsi"/>
          <w:color w:val="000000"/>
          <w:spacing w:val="-6"/>
          <w:sz w:val="23"/>
          <w:szCs w:val="23"/>
        </w:rPr>
        <w:t>y</w:t>
      </w:r>
      <w:r w:rsidRPr="0069459C">
        <w:rPr>
          <w:rFonts w:asciiTheme="minorHAnsi" w:eastAsia="Arial" w:hAnsiTheme="minorHAnsi" w:cstheme="minorHAnsi"/>
          <w:color w:val="000000"/>
          <w:spacing w:val="-1"/>
          <w:sz w:val="23"/>
          <w:szCs w:val="23"/>
        </w:rPr>
        <w:t>e</w:t>
      </w:r>
      <w:r w:rsidRPr="0069459C">
        <w:rPr>
          <w:rFonts w:asciiTheme="minorHAnsi" w:eastAsia="Arial" w:hAnsiTheme="minorHAnsi" w:cstheme="minorHAnsi"/>
          <w:color w:val="000000"/>
          <w:spacing w:val="1"/>
          <w:sz w:val="23"/>
          <w:szCs w:val="23"/>
        </w:rPr>
        <w:t>a</w:t>
      </w:r>
      <w:r w:rsidRPr="0069459C">
        <w:rPr>
          <w:rFonts w:asciiTheme="minorHAnsi" w:eastAsia="Arial" w:hAnsiTheme="minorHAnsi" w:cstheme="minorHAnsi"/>
          <w:color w:val="000000"/>
          <w:sz w:val="23"/>
          <w:szCs w:val="23"/>
        </w:rPr>
        <w:t>r</w:t>
      </w:r>
      <w:r w:rsidR="00F65F6E" w:rsidRPr="0069459C">
        <w:rPr>
          <w:rFonts w:asciiTheme="minorHAnsi" w:eastAsia="Arial" w:hAnsiTheme="minorHAnsi" w:cstheme="minorHAnsi"/>
          <w:color w:val="000000"/>
          <w:sz w:val="23"/>
          <w:szCs w:val="23"/>
        </w:rPr>
        <w:t>.</w:t>
      </w:r>
    </w:p>
    <w:p w:rsidR="007B7726" w:rsidRPr="0069459C" w:rsidRDefault="007B7726">
      <w:pPr>
        <w:spacing w:before="7" w:line="260" w:lineRule="exact"/>
        <w:rPr>
          <w:rFonts w:asciiTheme="minorHAnsi" w:hAnsiTheme="minorHAnsi" w:cstheme="minorHAnsi"/>
          <w:color w:val="C00000"/>
          <w:sz w:val="23"/>
          <w:szCs w:val="23"/>
        </w:rPr>
      </w:pPr>
    </w:p>
    <w:p w:rsidR="007B7726" w:rsidRPr="0069459C" w:rsidRDefault="00145C55">
      <w:pPr>
        <w:spacing w:line="260" w:lineRule="exact"/>
        <w:ind w:left="100" w:right="306"/>
        <w:rPr>
          <w:rFonts w:asciiTheme="minorHAnsi" w:eastAsia="Arial" w:hAnsiTheme="minorHAnsi" w:cstheme="minorHAnsi"/>
          <w:sz w:val="23"/>
          <w:szCs w:val="23"/>
        </w:rPr>
      </w:pPr>
      <w:r w:rsidRPr="0069459C">
        <w:rPr>
          <w:rFonts w:asciiTheme="minorHAnsi" w:eastAsia="Arial" w:hAnsiTheme="minorHAnsi" w:cstheme="minorHAnsi"/>
          <w:color w:val="C00000"/>
          <w:spacing w:val="-1"/>
          <w:sz w:val="23"/>
          <w:szCs w:val="23"/>
        </w:rPr>
        <w:t>C</w:t>
      </w:r>
      <w:r w:rsidRPr="0069459C">
        <w:rPr>
          <w:rFonts w:asciiTheme="minorHAnsi" w:eastAsia="Arial" w:hAnsiTheme="minorHAnsi" w:cstheme="minorHAnsi"/>
          <w:color w:val="C00000"/>
          <w:spacing w:val="3"/>
          <w:sz w:val="23"/>
          <w:szCs w:val="23"/>
        </w:rPr>
        <w:t>O</w:t>
      </w:r>
      <w:r w:rsidRPr="0069459C">
        <w:rPr>
          <w:rFonts w:asciiTheme="minorHAnsi" w:eastAsia="Arial" w:hAnsiTheme="minorHAnsi" w:cstheme="minorHAnsi"/>
          <w:color w:val="C00000"/>
          <w:spacing w:val="-6"/>
          <w:sz w:val="23"/>
          <w:szCs w:val="23"/>
        </w:rPr>
        <w:t>A</w:t>
      </w:r>
      <w:r w:rsidRPr="0069459C">
        <w:rPr>
          <w:rFonts w:asciiTheme="minorHAnsi" w:eastAsia="Arial" w:hAnsiTheme="minorHAnsi" w:cstheme="minorHAnsi"/>
          <w:color w:val="C00000"/>
          <w:spacing w:val="-1"/>
          <w:sz w:val="23"/>
          <w:szCs w:val="23"/>
        </w:rPr>
        <w:t>CH</w:t>
      </w:r>
      <w:r w:rsidRPr="0069459C">
        <w:rPr>
          <w:rFonts w:asciiTheme="minorHAnsi" w:eastAsia="Arial" w:hAnsiTheme="minorHAnsi" w:cstheme="minorHAnsi"/>
          <w:color w:val="C00000"/>
          <w:sz w:val="23"/>
          <w:szCs w:val="23"/>
        </w:rPr>
        <w:t xml:space="preserve">ES CODE </w:t>
      </w:r>
      <w:r w:rsidRPr="0069459C">
        <w:rPr>
          <w:rFonts w:asciiTheme="minorHAnsi" w:eastAsia="Arial" w:hAnsiTheme="minorHAnsi" w:cstheme="minorHAnsi"/>
          <w:color w:val="C00000"/>
          <w:spacing w:val="1"/>
          <w:sz w:val="23"/>
          <w:szCs w:val="23"/>
        </w:rPr>
        <w:t>O</w:t>
      </w:r>
      <w:r w:rsidRPr="0069459C">
        <w:rPr>
          <w:rFonts w:asciiTheme="minorHAnsi" w:eastAsia="Arial" w:hAnsiTheme="minorHAnsi" w:cstheme="minorHAnsi"/>
          <w:color w:val="C00000"/>
          <w:sz w:val="23"/>
          <w:szCs w:val="23"/>
        </w:rPr>
        <w:t xml:space="preserve">F </w:t>
      </w:r>
      <w:r w:rsidRPr="0069459C">
        <w:rPr>
          <w:rFonts w:asciiTheme="minorHAnsi" w:eastAsia="Arial" w:hAnsiTheme="minorHAnsi" w:cstheme="minorHAnsi"/>
          <w:color w:val="C00000"/>
          <w:spacing w:val="-1"/>
          <w:sz w:val="23"/>
          <w:szCs w:val="23"/>
        </w:rPr>
        <w:t>C</w:t>
      </w:r>
      <w:r w:rsidRPr="0069459C">
        <w:rPr>
          <w:rFonts w:asciiTheme="minorHAnsi" w:eastAsia="Arial" w:hAnsiTheme="minorHAnsi" w:cstheme="minorHAnsi"/>
          <w:color w:val="C00000"/>
          <w:sz w:val="23"/>
          <w:szCs w:val="23"/>
        </w:rPr>
        <w:t>O</w:t>
      </w:r>
      <w:r w:rsidRPr="0069459C">
        <w:rPr>
          <w:rFonts w:asciiTheme="minorHAnsi" w:eastAsia="Arial" w:hAnsiTheme="minorHAnsi" w:cstheme="minorHAnsi"/>
          <w:color w:val="C00000"/>
          <w:spacing w:val="-1"/>
          <w:sz w:val="23"/>
          <w:szCs w:val="23"/>
        </w:rPr>
        <w:t>NDU</w:t>
      </w:r>
      <w:r w:rsidRPr="0069459C">
        <w:rPr>
          <w:rFonts w:asciiTheme="minorHAnsi" w:eastAsia="Arial" w:hAnsiTheme="minorHAnsi" w:cstheme="minorHAnsi"/>
          <w:color w:val="C00000"/>
          <w:spacing w:val="1"/>
          <w:sz w:val="23"/>
          <w:szCs w:val="23"/>
        </w:rPr>
        <w:t>C</w:t>
      </w:r>
      <w:r w:rsidRPr="0069459C">
        <w:rPr>
          <w:rFonts w:asciiTheme="minorHAnsi" w:eastAsia="Arial" w:hAnsiTheme="minorHAnsi" w:cstheme="minorHAnsi"/>
          <w:color w:val="C00000"/>
          <w:sz w:val="23"/>
          <w:szCs w:val="23"/>
        </w:rPr>
        <w:t>T</w:t>
      </w:r>
      <w:r w:rsidRPr="0069459C">
        <w:rPr>
          <w:rFonts w:asciiTheme="minorHAnsi" w:eastAsia="Arial" w:hAnsiTheme="minorHAnsi" w:cstheme="minorHAnsi"/>
          <w:color w:val="C00000"/>
          <w:spacing w:val="-3"/>
          <w:sz w:val="23"/>
          <w:szCs w:val="23"/>
        </w:rPr>
        <w:t xml:space="preserve"> </w:t>
      </w:r>
      <w:r w:rsidRPr="0069459C">
        <w:rPr>
          <w:rFonts w:asciiTheme="minorHAnsi" w:eastAsia="Arial" w:hAnsiTheme="minorHAnsi" w:cstheme="minorHAnsi"/>
          <w:color w:val="C00000"/>
          <w:spacing w:val="1"/>
          <w:sz w:val="23"/>
          <w:szCs w:val="23"/>
        </w:rPr>
        <w:t>F</w:t>
      </w:r>
      <w:r w:rsidRPr="0069459C">
        <w:rPr>
          <w:rFonts w:asciiTheme="minorHAnsi" w:eastAsia="Arial" w:hAnsiTheme="minorHAnsi" w:cstheme="minorHAnsi"/>
          <w:color w:val="C00000"/>
          <w:sz w:val="23"/>
          <w:szCs w:val="23"/>
        </w:rPr>
        <w:t>O</w:t>
      </w:r>
      <w:r w:rsidRPr="0069459C">
        <w:rPr>
          <w:rFonts w:asciiTheme="minorHAnsi" w:eastAsia="Arial" w:hAnsiTheme="minorHAnsi" w:cstheme="minorHAnsi"/>
          <w:color w:val="C00000"/>
          <w:spacing w:val="-1"/>
          <w:sz w:val="23"/>
          <w:szCs w:val="23"/>
        </w:rPr>
        <w:t>R</w:t>
      </w:r>
      <w:r w:rsidRPr="0069459C">
        <w:rPr>
          <w:rFonts w:asciiTheme="minorHAnsi" w:eastAsia="Arial" w:hAnsiTheme="minorHAnsi" w:cstheme="minorHAnsi"/>
          <w:color w:val="C00000"/>
          <w:sz w:val="23"/>
          <w:szCs w:val="23"/>
        </w:rPr>
        <w:t xml:space="preserve">M </w:t>
      </w:r>
      <w:r w:rsidRPr="0069459C">
        <w:rPr>
          <w:rFonts w:asciiTheme="minorHAnsi" w:eastAsia="Arial" w:hAnsiTheme="minorHAnsi" w:cstheme="minorHAnsi"/>
          <w:color w:val="000000"/>
          <w:sz w:val="23"/>
          <w:szCs w:val="23"/>
        </w:rPr>
        <w:t>– M</w:t>
      </w:r>
      <w:r w:rsidRPr="0069459C">
        <w:rPr>
          <w:rFonts w:asciiTheme="minorHAnsi" w:eastAsia="Arial" w:hAnsiTheme="minorHAnsi" w:cstheme="minorHAnsi"/>
          <w:color w:val="000000"/>
          <w:spacing w:val="1"/>
          <w:sz w:val="23"/>
          <w:szCs w:val="23"/>
        </w:rPr>
        <w:t>u</w:t>
      </w:r>
      <w:r w:rsidRPr="0069459C">
        <w:rPr>
          <w:rFonts w:asciiTheme="minorHAnsi" w:eastAsia="Arial" w:hAnsiTheme="minorHAnsi" w:cstheme="minorHAnsi"/>
          <w:color w:val="000000"/>
          <w:spacing w:val="-1"/>
          <w:sz w:val="23"/>
          <w:szCs w:val="23"/>
        </w:rPr>
        <w:t>s</w:t>
      </w:r>
      <w:r w:rsidRPr="0069459C">
        <w:rPr>
          <w:rFonts w:asciiTheme="minorHAnsi" w:eastAsia="Arial" w:hAnsiTheme="minorHAnsi" w:cstheme="minorHAnsi"/>
          <w:color w:val="000000"/>
          <w:sz w:val="23"/>
          <w:szCs w:val="23"/>
        </w:rPr>
        <w:t>t</w:t>
      </w:r>
      <w:r w:rsidRPr="0069459C">
        <w:rPr>
          <w:rFonts w:asciiTheme="minorHAnsi" w:eastAsia="Arial" w:hAnsiTheme="minorHAnsi" w:cstheme="minorHAnsi"/>
          <w:color w:val="000000"/>
          <w:spacing w:val="1"/>
          <w:sz w:val="23"/>
          <w:szCs w:val="23"/>
        </w:rPr>
        <w:t xml:space="preserve"> b</w:t>
      </w:r>
      <w:r w:rsidRPr="0069459C">
        <w:rPr>
          <w:rFonts w:asciiTheme="minorHAnsi" w:eastAsia="Arial" w:hAnsiTheme="minorHAnsi" w:cstheme="minorHAnsi"/>
          <w:color w:val="000000"/>
          <w:sz w:val="23"/>
          <w:szCs w:val="23"/>
        </w:rPr>
        <w:t xml:space="preserve">e </w:t>
      </w:r>
      <w:r w:rsidRPr="0069459C">
        <w:rPr>
          <w:rFonts w:asciiTheme="minorHAnsi" w:eastAsia="Arial" w:hAnsiTheme="minorHAnsi" w:cstheme="minorHAnsi"/>
          <w:color w:val="000000"/>
          <w:spacing w:val="-1"/>
          <w:sz w:val="23"/>
          <w:szCs w:val="23"/>
        </w:rPr>
        <w:t>s</w:t>
      </w:r>
      <w:r w:rsidRPr="0069459C">
        <w:rPr>
          <w:rFonts w:asciiTheme="minorHAnsi" w:eastAsia="Arial" w:hAnsiTheme="minorHAnsi" w:cstheme="minorHAnsi"/>
          <w:color w:val="000000"/>
          <w:spacing w:val="-2"/>
          <w:sz w:val="23"/>
          <w:szCs w:val="23"/>
        </w:rPr>
        <w:t>i</w:t>
      </w:r>
      <w:r w:rsidRPr="0069459C">
        <w:rPr>
          <w:rFonts w:asciiTheme="minorHAnsi" w:eastAsia="Arial" w:hAnsiTheme="minorHAnsi" w:cstheme="minorHAnsi"/>
          <w:color w:val="000000"/>
          <w:spacing w:val="1"/>
          <w:sz w:val="23"/>
          <w:szCs w:val="23"/>
        </w:rPr>
        <w:t>gn</w:t>
      </w:r>
      <w:r w:rsidRPr="0069459C">
        <w:rPr>
          <w:rFonts w:asciiTheme="minorHAnsi" w:eastAsia="Arial" w:hAnsiTheme="minorHAnsi" w:cstheme="minorHAnsi"/>
          <w:color w:val="000000"/>
          <w:spacing w:val="-1"/>
          <w:sz w:val="23"/>
          <w:szCs w:val="23"/>
        </w:rPr>
        <w:t>e</w:t>
      </w:r>
      <w:r w:rsidRPr="0069459C">
        <w:rPr>
          <w:rFonts w:asciiTheme="minorHAnsi" w:eastAsia="Arial" w:hAnsiTheme="minorHAnsi" w:cstheme="minorHAnsi"/>
          <w:color w:val="000000"/>
          <w:sz w:val="23"/>
          <w:szCs w:val="23"/>
        </w:rPr>
        <w:t>d</w:t>
      </w:r>
      <w:r w:rsidRPr="0069459C">
        <w:rPr>
          <w:rFonts w:asciiTheme="minorHAnsi" w:eastAsia="Arial" w:hAnsiTheme="minorHAnsi" w:cstheme="minorHAnsi"/>
          <w:color w:val="000000"/>
          <w:spacing w:val="-1"/>
          <w:sz w:val="23"/>
          <w:szCs w:val="23"/>
        </w:rPr>
        <w:t xml:space="preserve"> </w:t>
      </w:r>
      <w:r w:rsidRPr="0069459C">
        <w:rPr>
          <w:rFonts w:asciiTheme="minorHAnsi" w:eastAsia="Arial" w:hAnsiTheme="minorHAnsi" w:cstheme="minorHAnsi"/>
          <w:color w:val="000000"/>
          <w:spacing w:val="1"/>
          <w:sz w:val="23"/>
          <w:szCs w:val="23"/>
        </w:rPr>
        <w:t>b</w:t>
      </w:r>
      <w:r w:rsidRPr="0069459C">
        <w:rPr>
          <w:rFonts w:asciiTheme="minorHAnsi" w:eastAsia="Arial" w:hAnsiTheme="minorHAnsi" w:cstheme="minorHAnsi"/>
          <w:color w:val="000000"/>
          <w:sz w:val="23"/>
          <w:szCs w:val="23"/>
        </w:rPr>
        <w:t>y</w:t>
      </w:r>
      <w:r w:rsidRPr="0069459C">
        <w:rPr>
          <w:rFonts w:asciiTheme="minorHAnsi" w:eastAsia="Arial" w:hAnsiTheme="minorHAnsi" w:cstheme="minorHAnsi"/>
          <w:color w:val="000000"/>
          <w:spacing w:val="-5"/>
          <w:sz w:val="23"/>
          <w:szCs w:val="23"/>
        </w:rPr>
        <w:t xml:space="preserve"> </w:t>
      </w:r>
      <w:r w:rsidRPr="0069459C">
        <w:rPr>
          <w:rFonts w:asciiTheme="minorHAnsi" w:eastAsia="Arial" w:hAnsiTheme="minorHAnsi" w:cstheme="minorHAnsi"/>
          <w:color w:val="000000"/>
          <w:spacing w:val="-1"/>
          <w:sz w:val="23"/>
          <w:szCs w:val="23"/>
        </w:rPr>
        <w:t>a</w:t>
      </w:r>
      <w:r w:rsidRPr="0069459C">
        <w:rPr>
          <w:rFonts w:asciiTheme="minorHAnsi" w:eastAsia="Arial" w:hAnsiTheme="minorHAnsi" w:cstheme="minorHAnsi"/>
          <w:color w:val="000000"/>
          <w:sz w:val="23"/>
          <w:szCs w:val="23"/>
        </w:rPr>
        <w:t>ll</w:t>
      </w:r>
      <w:r w:rsidRPr="0069459C">
        <w:rPr>
          <w:rFonts w:asciiTheme="minorHAnsi" w:eastAsia="Arial" w:hAnsiTheme="minorHAnsi" w:cstheme="minorHAnsi"/>
          <w:color w:val="000000"/>
          <w:spacing w:val="1"/>
          <w:sz w:val="23"/>
          <w:szCs w:val="23"/>
        </w:rPr>
        <w:t xml:space="preserve"> </w:t>
      </w:r>
      <w:r w:rsidRPr="0069459C">
        <w:rPr>
          <w:rFonts w:asciiTheme="minorHAnsi" w:eastAsia="Arial" w:hAnsiTheme="minorHAnsi" w:cstheme="minorHAnsi"/>
          <w:color w:val="000000"/>
          <w:spacing w:val="-1"/>
          <w:sz w:val="23"/>
          <w:szCs w:val="23"/>
        </w:rPr>
        <w:t>c</w:t>
      </w:r>
      <w:r w:rsidRPr="0069459C">
        <w:rPr>
          <w:rFonts w:asciiTheme="minorHAnsi" w:eastAsia="Arial" w:hAnsiTheme="minorHAnsi" w:cstheme="minorHAnsi"/>
          <w:color w:val="000000"/>
          <w:spacing w:val="1"/>
          <w:sz w:val="23"/>
          <w:szCs w:val="23"/>
        </w:rPr>
        <w:t>o</w:t>
      </w:r>
      <w:r w:rsidRPr="0069459C">
        <w:rPr>
          <w:rFonts w:asciiTheme="minorHAnsi" w:eastAsia="Arial" w:hAnsiTheme="minorHAnsi" w:cstheme="minorHAnsi"/>
          <w:color w:val="000000"/>
          <w:spacing w:val="-1"/>
          <w:sz w:val="23"/>
          <w:szCs w:val="23"/>
        </w:rPr>
        <w:t>ac</w:t>
      </w:r>
      <w:r w:rsidRPr="0069459C">
        <w:rPr>
          <w:rFonts w:asciiTheme="minorHAnsi" w:eastAsia="Arial" w:hAnsiTheme="minorHAnsi" w:cstheme="minorHAnsi"/>
          <w:color w:val="000000"/>
          <w:spacing w:val="1"/>
          <w:sz w:val="23"/>
          <w:szCs w:val="23"/>
        </w:rPr>
        <w:t>h</w:t>
      </w:r>
      <w:r w:rsidRPr="0069459C">
        <w:rPr>
          <w:rFonts w:asciiTheme="minorHAnsi" w:eastAsia="Arial" w:hAnsiTheme="minorHAnsi" w:cstheme="minorHAnsi"/>
          <w:color w:val="000000"/>
          <w:spacing w:val="-1"/>
          <w:sz w:val="23"/>
          <w:szCs w:val="23"/>
        </w:rPr>
        <w:t>e</w:t>
      </w:r>
      <w:r w:rsidRPr="0069459C">
        <w:rPr>
          <w:rFonts w:asciiTheme="minorHAnsi" w:eastAsia="Arial" w:hAnsiTheme="minorHAnsi" w:cstheme="minorHAnsi"/>
          <w:color w:val="000000"/>
          <w:sz w:val="23"/>
          <w:szCs w:val="23"/>
        </w:rPr>
        <w:t xml:space="preserve">s </w:t>
      </w:r>
      <w:r w:rsidRPr="0069459C">
        <w:rPr>
          <w:rFonts w:asciiTheme="minorHAnsi" w:eastAsia="Arial" w:hAnsiTheme="minorHAnsi" w:cstheme="minorHAnsi"/>
          <w:color w:val="000000"/>
          <w:spacing w:val="1"/>
          <w:sz w:val="23"/>
          <w:szCs w:val="23"/>
        </w:rPr>
        <w:t>o</w:t>
      </w:r>
      <w:r w:rsidRPr="0069459C">
        <w:rPr>
          <w:rFonts w:asciiTheme="minorHAnsi" w:eastAsia="Arial" w:hAnsiTheme="minorHAnsi" w:cstheme="minorHAnsi"/>
          <w:color w:val="000000"/>
          <w:sz w:val="23"/>
          <w:szCs w:val="23"/>
        </w:rPr>
        <w:t>n</w:t>
      </w:r>
      <w:r w:rsidRPr="0069459C">
        <w:rPr>
          <w:rFonts w:asciiTheme="minorHAnsi" w:eastAsia="Arial" w:hAnsiTheme="minorHAnsi" w:cstheme="minorHAnsi"/>
          <w:color w:val="000000"/>
          <w:spacing w:val="1"/>
          <w:sz w:val="23"/>
          <w:szCs w:val="23"/>
        </w:rPr>
        <w:t xml:space="preserve"> </w:t>
      </w:r>
      <w:r w:rsidRPr="0069459C">
        <w:rPr>
          <w:rFonts w:asciiTheme="minorHAnsi" w:eastAsia="Arial" w:hAnsiTheme="minorHAnsi" w:cstheme="minorHAnsi"/>
          <w:color w:val="000000"/>
          <w:spacing w:val="-2"/>
          <w:sz w:val="23"/>
          <w:szCs w:val="23"/>
        </w:rPr>
        <w:t>t</w:t>
      </w:r>
      <w:r w:rsidRPr="0069459C">
        <w:rPr>
          <w:rFonts w:asciiTheme="minorHAnsi" w:eastAsia="Arial" w:hAnsiTheme="minorHAnsi" w:cstheme="minorHAnsi"/>
          <w:color w:val="000000"/>
          <w:spacing w:val="1"/>
          <w:sz w:val="23"/>
          <w:szCs w:val="23"/>
        </w:rPr>
        <w:t>h</w:t>
      </w:r>
      <w:r w:rsidRPr="0069459C">
        <w:rPr>
          <w:rFonts w:asciiTheme="minorHAnsi" w:eastAsia="Arial" w:hAnsiTheme="minorHAnsi" w:cstheme="minorHAnsi"/>
          <w:color w:val="000000"/>
          <w:sz w:val="23"/>
          <w:szCs w:val="23"/>
        </w:rPr>
        <w:t>e t</w:t>
      </w:r>
      <w:r w:rsidRPr="0069459C">
        <w:rPr>
          <w:rFonts w:asciiTheme="minorHAnsi" w:eastAsia="Arial" w:hAnsiTheme="minorHAnsi" w:cstheme="minorHAnsi"/>
          <w:color w:val="000000"/>
          <w:spacing w:val="-1"/>
          <w:sz w:val="23"/>
          <w:szCs w:val="23"/>
        </w:rPr>
        <w:t>ea</w:t>
      </w:r>
      <w:r w:rsidRPr="0069459C">
        <w:rPr>
          <w:rFonts w:asciiTheme="minorHAnsi" w:eastAsia="Arial" w:hAnsiTheme="minorHAnsi" w:cstheme="minorHAnsi"/>
          <w:color w:val="000000"/>
          <w:sz w:val="23"/>
          <w:szCs w:val="23"/>
        </w:rPr>
        <w:t xml:space="preserve">m </w:t>
      </w:r>
      <w:r w:rsidRPr="0069459C">
        <w:rPr>
          <w:rFonts w:asciiTheme="minorHAnsi" w:eastAsia="Arial" w:hAnsiTheme="minorHAnsi" w:cstheme="minorHAnsi"/>
          <w:color w:val="000000"/>
          <w:spacing w:val="-1"/>
          <w:sz w:val="23"/>
          <w:szCs w:val="23"/>
        </w:rPr>
        <w:t>a</w:t>
      </w:r>
      <w:r w:rsidRPr="0069459C">
        <w:rPr>
          <w:rFonts w:asciiTheme="minorHAnsi" w:eastAsia="Arial" w:hAnsiTheme="minorHAnsi" w:cstheme="minorHAnsi"/>
          <w:color w:val="000000"/>
          <w:spacing w:val="1"/>
          <w:sz w:val="23"/>
          <w:szCs w:val="23"/>
        </w:rPr>
        <w:t>n</w:t>
      </w:r>
      <w:r w:rsidRPr="0069459C">
        <w:rPr>
          <w:rFonts w:asciiTheme="minorHAnsi" w:eastAsia="Arial" w:hAnsiTheme="minorHAnsi" w:cstheme="minorHAnsi"/>
          <w:color w:val="000000"/>
          <w:sz w:val="23"/>
          <w:szCs w:val="23"/>
        </w:rPr>
        <w:t>d</w:t>
      </w:r>
      <w:r w:rsidRPr="0069459C">
        <w:rPr>
          <w:rFonts w:asciiTheme="minorHAnsi" w:eastAsia="Arial" w:hAnsiTheme="minorHAnsi" w:cstheme="minorHAnsi"/>
          <w:color w:val="000000"/>
          <w:spacing w:val="1"/>
          <w:sz w:val="23"/>
          <w:szCs w:val="23"/>
        </w:rPr>
        <w:t xml:space="preserve"> </w:t>
      </w:r>
      <w:r w:rsidRPr="0069459C">
        <w:rPr>
          <w:rFonts w:asciiTheme="minorHAnsi" w:eastAsia="Arial" w:hAnsiTheme="minorHAnsi" w:cstheme="minorHAnsi"/>
          <w:color w:val="000000"/>
          <w:spacing w:val="-1"/>
          <w:sz w:val="23"/>
          <w:szCs w:val="23"/>
        </w:rPr>
        <w:t>s</w:t>
      </w:r>
      <w:r w:rsidRPr="0069459C">
        <w:rPr>
          <w:rFonts w:asciiTheme="minorHAnsi" w:eastAsia="Arial" w:hAnsiTheme="minorHAnsi" w:cstheme="minorHAnsi"/>
          <w:color w:val="000000"/>
          <w:spacing w:val="-2"/>
          <w:sz w:val="23"/>
          <w:szCs w:val="23"/>
        </w:rPr>
        <w:t>u</w:t>
      </w:r>
      <w:r w:rsidRPr="0069459C">
        <w:rPr>
          <w:rFonts w:asciiTheme="minorHAnsi" w:eastAsia="Arial" w:hAnsiTheme="minorHAnsi" w:cstheme="minorHAnsi"/>
          <w:color w:val="000000"/>
          <w:spacing w:val="1"/>
          <w:sz w:val="23"/>
          <w:szCs w:val="23"/>
        </w:rPr>
        <w:t>b</w:t>
      </w:r>
      <w:r w:rsidRPr="0069459C">
        <w:rPr>
          <w:rFonts w:asciiTheme="minorHAnsi" w:eastAsia="Arial" w:hAnsiTheme="minorHAnsi" w:cstheme="minorHAnsi"/>
          <w:color w:val="000000"/>
          <w:spacing w:val="-1"/>
          <w:sz w:val="23"/>
          <w:szCs w:val="23"/>
        </w:rPr>
        <w:t>m</w:t>
      </w:r>
      <w:r w:rsidRPr="0069459C">
        <w:rPr>
          <w:rFonts w:asciiTheme="minorHAnsi" w:eastAsia="Arial" w:hAnsiTheme="minorHAnsi" w:cstheme="minorHAnsi"/>
          <w:color w:val="000000"/>
          <w:sz w:val="23"/>
          <w:szCs w:val="23"/>
        </w:rPr>
        <w:t>itt</w:t>
      </w:r>
      <w:r w:rsidRPr="0069459C">
        <w:rPr>
          <w:rFonts w:asciiTheme="minorHAnsi" w:eastAsia="Arial" w:hAnsiTheme="minorHAnsi" w:cstheme="minorHAnsi"/>
          <w:color w:val="000000"/>
          <w:spacing w:val="-1"/>
          <w:sz w:val="23"/>
          <w:szCs w:val="23"/>
        </w:rPr>
        <w:t>e</w:t>
      </w:r>
      <w:r w:rsidRPr="0069459C">
        <w:rPr>
          <w:rFonts w:asciiTheme="minorHAnsi" w:eastAsia="Arial" w:hAnsiTheme="minorHAnsi" w:cstheme="minorHAnsi"/>
          <w:color w:val="000000"/>
          <w:sz w:val="23"/>
          <w:szCs w:val="23"/>
        </w:rPr>
        <w:t>d to</w:t>
      </w:r>
      <w:r w:rsidRPr="0069459C">
        <w:rPr>
          <w:rFonts w:asciiTheme="minorHAnsi" w:eastAsia="Arial" w:hAnsiTheme="minorHAnsi" w:cstheme="minorHAnsi"/>
          <w:color w:val="000000"/>
          <w:spacing w:val="3"/>
          <w:sz w:val="23"/>
          <w:szCs w:val="23"/>
        </w:rPr>
        <w:t xml:space="preserve"> </w:t>
      </w:r>
      <w:r w:rsidRPr="0069459C">
        <w:rPr>
          <w:rFonts w:asciiTheme="minorHAnsi" w:eastAsia="Arial" w:hAnsiTheme="minorHAnsi" w:cstheme="minorHAnsi"/>
          <w:color w:val="000000"/>
          <w:spacing w:val="-2"/>
          <w:sz w:val="23"/>
          <w:szCs w:val="23"/>
        </w:rPr>
        <w:t>t</w:t>
      </w:r>
      <w:r w:rsidRPr="0069459C">
        <w:rPr>
          <w:rFonts w:asciiTheme="minorHAnsi" w:eastAsia="Arial" w:hAnsiTheme="minorHAnsi" w:cstheme="minorHAnsi"/>
          <w:color w:val="000000"/>
          <w:spacing w:val="1"/>
          <w:sz w:val="23"/>
          <w:szCs w:val="23"/>
        </w:rPr>
        <w:t>h</w:t>
      </w:r>
      <w:r w:rsidRPr="0069459C">
        <w:rPr>
          <w:rFonts w:asciiTheme="minorHAnsi" w:eastAsia="Arial" w:hAnsiTheme="minorHAnsi" w:cstheme="minorHAnsi"/>
          <w:color w:val="000000"/>
          <w:spacing w:val="-1"/>
          <w:sz w:val="23"/>
          <w:szCs w:val="23"/>
        </w:rPr>
        <w:t>e</w:t>
      </w:r>
      <w:r w:rsidRPr="0069459C">
        <w:rPr>
          <w:rFonts w:asciiTheme="minorHAnsi" w:eastAsia="Arial" w:hAnsiTheme="minorHAnsi" w:cstheme="minorHAnsi"/>
          <w:color w:val="000000"/>
          <w:sz w:val="23"/>
          <w:szCs w:val="23"/>
        </w:rPr>
        <w:t>ir</w:t>
      </w:r>
      <w:r w:rsidRPr="0069459C">
        <w:rPr>
          <w:rFonts w:asciiTheme="minorHAnsi" w:eastAsia="Arial" w:hAnsiTheme="minorHAnsi" w:cstheme="minorHAnsi"/>
          <w:color w:val="000000"/>
          <w:spacing w:val="-2"/>
          <w:sz w:val="23"/>
          <w:szCs w:val="23"/>
        </w:rPr>
        <w:t xml:space="preserve"> </w:t>
      </w:r>
      <w:r w:rsidR="009F17B0" w:rsidRPr="0069459C">
        <w:rPr>
          <w:rFonts w:asciiTheme="minorHAnsi" w:eastAsia="Arial" w:hAnsiTheme="minorHAnsi" w:cstheme="minorHAnsi"/>
          <w:color w:val="000000"/>
          <w:sz w:val="23"/>
          <w:szCs w:val="23"/>
        </w:rPr>
        <w:t>St. Charles</w:t>
      </w:r>
      <w:r w:rsidR="0004471C" w:rsidRPr="0069459C">
        <w:rPr>
          <w:rFonts w:asciiTheme="minorHAnsi" w:eastAsia="Arial" w:hAnsiTheme="minorHAnsi" w:cstheme="minorHAnsi"/>
          <w:color w:val="000000"/>
          <w:sz w:val="23"/>
          <w:szCs w:val="23"/>
        </w:rPr>
        <w:t xml:space="preserve"> </w:t>
      </w:r>
      <w:r w:rsidRPr="0069459C">
        <w:rPr>
          <w:rFonts w:asciiTheme="minorHAnsi" w:eastAsia="Arial" w:hAnsiTheme="minorHAnsi" w:cstheme="minorHAnsi"/>
          <w:color w:val="000000"/>
          <w:spacing w:val="-1"/>
          <w:sz w:val="23"/>
          <w:szCs w:val="23"/>
        </w:rPr>
        <w:t>Ca</w:t>
      </w:r>
      <w:r w:rsidRPr="0069459C">
        <w:rPr>
          <w:rFonts w:asciiTheme="minorHAnsi" w:eastAsia="Arial" w:hAnsiTheme="minorHAnsi" w:cstheme="minorHAnsi"/>
          <w:color w:val="000000"/>
          <w:sz w:val="23"/>
          <w:szCs w:val="23"/>
        </w:rPr>
        <w:t>t</w:t>
      </w:r>
      <w:r w:rsidRPr="0069459C">
        <w:rPr>
          <w:rFonts w:asciiTheme="minorHAnsi" w:eastAsia="Arial" w:hAnsiTheme="minorHAnsi" w:cstheme="minorHAnsi"/>
          <w:color w:val="000000"/>
          <w:spacing w:val="-1"/>
          <w:sz w:val="23"/>
          <w:szCs w:val="23"/>
        </w:rPr>
        <w:t>e</w:t>
      </w:r>
      <w:r w:rsidRPr="0069459C">
        <w:rPr>
          <w:rFonts w:asciiTheme="minorHAnsi" w:eastAsia="Arial" w:hAnsiTheme="minorHAnsi" w:cstheme="minorHAnsi"/>
          <w:color w:val="000000"/>
          <w:spacing w:val="1"/>
          <w:sz w:val="23"/>
          <w:szCs w:val="23"/>
        </w:rPr>
        <w:t>gor</w:t>
      </w:r>
      <w:r w:rsidRPr="0069459C">
        <w:rPr>
          <w:rFonts w:asciiTheme="minorHAnsi" w:eastAsia="Arial" w:hAnsiTheme="minorHAnsi" w:cstheme="minorHAnsi"/>
          <w:color w:val="000000"/>
          <w:sz w:val="23"/>
          <w:szCs w:val="23"/>
        </w:rPr>
        <w:t>y</w:t>
      </w:r>
      <w:r w:rsidRPr="0069459C">
        <w:rPr>
          <w:rFonts w:asciiTheme="minorHAnsi" w:eastAsia="Arial" w:hAnsiTheme="minorHAnsi" w:cstheme="minorHAnsi"/>
          <w:color w:val="000000"/>
          <w:spacing w:val="-5"/>
          <w:sz w:val="23"/>
          <w:szCs w:val="23"/>
        </w:rPr>
        <w:t xml:space="preserve"> </w:t>
      </w:r>
      <w:r w:rsidRPr="0069459C">
        <w:rPr>
          <w:rFonts w:asciiTheme="minorHAnsi" w:eastAsia="Arial" w:hAnsiTheme="minorHAnsi" w:cstheme="minorHAnsi"/>
          <w:color w:val="000000"/>
          <w:spacing w:val="-1"/>
          <w:sz w:val="23"/>
          <w:szCs w:val="23"/>
        </w:rPr>
        <w:t>D</w:t>
      </w:r>
      <w:r w:rsidRPr="0069459C">
        <w:rPr>
          <w:rFonts w:asciiTheme="minorHAnsi" w:eastAsia="Arial" w:hAnsiTheme="minorHAnsi" w:cstheme="minorHAnsi"/>
          <w:color w:val="000000"/>
          <w:sz w:val="23"/>
          <w:szCs w:val="23"/>
        </w:rPr>
        <w:t>i</w:t>
      </w:r>
      <w:r w:rsidRPr="0069459C">
        <w:rPr>
          <w:rFonts w:asciiTheme="minorHAnsi" w:eastAsia="Arial" w:hAnsiTheme="minorHAnsi" w:cstheme="minorHAnsi"/>
          <w:color w:val="000000"/>
          <w:spacing w:val="-1"/>
          <w:sz w:val="23"/>
          <w:szCs w:val="23"/>
        </w:rPr>
        <w:t>rec</w:t>
      </w:r>
      <w:r w:rsidRPr="0069459C">
        <w:rPr>
          <w:rFonts w:asciiTheme="minorHAnsi" w:eastAsia="Arial" w:hAnsiTheme="minorHAnsi" w:cstheme="minorHAnsi"/>
          <w:color w:val="000000"/>
          <w:sz w:val="23"/>
          <w:szCs w:val="23"/>
        </w:rPr>
        <w:t>t</w:t>
      </w:r>
      <w:r w:rsidRPr="0069459C">
        <w:rPr>
          <w:rFonts w:asciiTheme="minorHAnsi" w:eastAsia="Arial" w:hAnsiTheme="minorHAnsi" w:cstheme="minorHAnsi"/>
          <w:color w:val="000000"/>
          <w:spacing w:val="1"/>
          <w:sz w:val="23"/>
          <w:szCs w:val="23"/>
        </w:rPr>
        <w:t>o</w:t>
      </w:r>
      <w:r w:rsidRPr="0069459C">
        <w:rPr>
          <w:rFonts w:asciiTheme="minorHAnsi" w:eastAsia="Arial" w:hAnsiTheme="minorHAnsi" w:cstheme="minorHAnsi"/>
          <w:color w:val="000000"/>
          <w:sz w:val="23"/>
          <w:szCs w:val="23"/>
        </w:rPr>
        <w:t>r</w:t>
      </w:r>
      <w:r w:rsidRPr="0069459C">
        <w:rPr>
          <w:rFonts w:asciiTheme="minorHAnsi" w:eastAsia="Arial" w:hAnsiTheme="minorHAnsi" w:cstheme="minorHAnsi"/>
          <w:color w:val="000000"/>
          <w:spacing w:val="4"/>
          <w:sz w:val="23"/>
          <w:szCs w:val="23"/>
        </w:rPr>
        <w:t xml:space="preserve"> </w:t>
      </w:r>
      <w:r w:rsidRPr="0069459C">
        <w:rPr>
          <w:rFonts w:asciiTheme="minorHAnsi" w:eastAsia="Arial" w:hAnsiTheme="minorHAnsi" w:cstheme="minorHAnsi"/>
          <w:color w:val="000000"/>
          <w:spacing w:val="3"/>
          <w:sz w:val="23"/>
          <w:szCs w:val="23"/>
        </w:rPr>
        <w:t>b</w:t>
      </w:r>
      <w:r w:rsidRPr="0069459C">
        <w:rPr>
          <w:rFonts w:asciiTheme="minorHAnsi" w:eastAsia="Arial" w:hAnsiTheme="minorHAnsi" w:cstheme="minorHAnsi"/>
          <w:color w:val="000000"/>
          <w:sz w:val="23"/>
          <w:szCs w:val="23"/>
        </w:rPr>
        <w:t>y</w:t>
      </w:r>
      <w:r w:rsidRPr="0069459C">
        <w:rPr>
          <w:rFonts w:asciiTheme="minorHAnsi" w:eastAsia="Arial" w:hAnsiTheme="minorHAnsi" w:cstheme="minorHAnsi"/>
          <w:color w:val="000000"/>
          <w:spacing w:val="-5"/>
          <w:sz w:val="23"/>
          <w:szCs w:val="23"/>
        </w:rPr>
        <w:t xml:space="preserve"> </w:t>
      </w:r>
      <w:r w:rsidRPr="0069459C">
        <w:rPr>
          <w:rFonts w:asciiTheme="minorHAnsi" w:eastAsia="Arial" w:hAnsiTheme="minorHAnsi" w:cstheme="minorHAnsi"/>
          <w:color w:val="000000"/>
          <w:sz w:val="23"/>
          <w:szCs w:val="23"/>
        </w:rPr>
        <w:t>O</w:t>
      </w:r>
      <w:r w:rsidRPr="0069459C">
        <w:rPr>
          <w:rFonts w:asciiTheme="minorHAnsi" w:eastAsia="Arial" w:hAnsiTheme="minorHAnsi" w:cstheme="minorHAnsi"/>
          <w:color w:val="000000"/>
          <w:spacing w:val="-1"/>
          <w:sz w:val="23"/>
          <w:szCs w:val="23"/>
        </w:rPr>
        <w:t>c</w:t>
      </w:r>
      <w:r w:rsidRPr="0069459C">
        <w:rPr>
          <w:rFonts w:asciiTheme="minorHAnsi" w:eastAsia="Arial" w:hAnsiTheme="minorHAnsi" w:cstheme="minorHAnsi"/>
          <w:color w:val="000000"/>
          <w:sz w:val="23"/>
          <w:szCs w:val="23"/>
        </w:rPr>
        <w:t>t</w:t>
      </w:r>
      <w:r w:rsidRPr="0069459C">
        <w:rPr>
          <w:rFonts w:asciiTheme="minorHAnsi" w:eastAsia="Arial" w:hAnsiTheme="minorHAnsi" w:cstheme="minorHAnsi"/>
          <w:color w:val="000000"/>
          <w:spacing w:val="1"/>
          <w:sz w:val="23"/>
          <w:szCs w:val="23"/>
        </w:rPr>
        <w:t xml:space="preserve"> </w:t>
      </w:r>
      <w:r w:rsidRPr="0069459C">
        <w:rPr>
          <w:rFonts w:asciiTheme="minorHAnsi" w:eastAsia="Arial" w:hAnsiTheme="minorHAnsi" w:cstheme="minorHAnsi"/>
          <w:color w:val="000000"/>
          <w:spacing w:val="-1"/>
          <w:sz w:val="23"/>
          <w:szCs w:val="23"/>
        </w:rPr>
        <w:t>3</w:t>
      </w:r>
      <w:r w:rsidRPr="0069459C">
        <w:rPr>
          <w:rFonts w:asciiTheme="minorHAnsi" w:eastAsia="Arial" w:hAnsiTheme="minorHAnsi" w:cstheme="minorHAnsi"/>
          <w:color w:val="000000"/>
          <w:sz w:val="23"/>
          <w:szCs w:val="23"/>
        </w:rPr>
        <w:t>1</w:t>
      </w:r>
      <w:r w:rsidR="00F65F6E" w:rsidRPr="0069459C">
        <w:rPr>
          <w:rFonts w:asciiTheme="minorHAnsi" w:eastAsia="Arial" w:hAnsiTheme="minorHAnsi" w:cstheme="minorHAnsi"/>
          <w:color w:val="000000"/>
          <w:sz w:val="23"/>
          <w:szCs w:val="23"/>
        </w:rPr>
        <w:t>.</w:t>
      </w:r>
    </w:p>
    <w:p w:rsidR="007B7726" w:rsidRPr="0069459C" w:rsidRDefault="007B7726">
      <w:pPr>
        <w:spacing w:before="19" w:line="240" w:lineRule="exact"/>
        <w:rPr>
          <w:rFonts w:asciiTheme="minorHAnsi" w:hAnsiTheme="minorHAnsi" w:cstheme="minorHAnsi"/>
          <w:sz w:val="23"/>
          <w:szCs w:val="23"/>
        </w:rPr>
      </w:pPr>
    </w:p>
    <w:p w:rsidR="007B7726" w:rsidRPr="0069459C" w:rsidRDefault="00145C55">
      <w:pPr>
        <w:ind w:left="100" w:right="341"/>
        <w:rPr>
          <w:rFonts w:asciiTheme="minorHAnsi" w:eastAsia="Arial" w:hAnsiTheme="minorHAnsi" w:cstheme="minorHAnsi"/>
          <w:sz w:val="23"/>
          <w:szCs w:val="23"/>
        </w:rPr>
      </w:pPr>
      <w:r w:rsidRPr="0069459C">
        <w:rPr>
          <w:rFonts w:asciiTheme="minorHAnsi" w:eastAsia="Arial" w:hAnsiTheme="minorHAnsi" w:cstheme="minorHAnsi"/>
          <w:color w:val="C00000"/>
          <w:spacing w:val="-1"/>
          <w:sz w:val="23"/>
          <w:szCs w:val="23"/>
        </w:rPr>
        <w:t>R</w:t>
      </w:r>
      <w:r w:rsidRPr="0069459C">
        <w:rPr>
          <w:rFonts w:asciiTheme="minorHAnsi" w:eastAsia="Arial" w:hAnsiTheme="minorHAnsi" w:cstheme="minorHAnsi"/>
          <w:color w:val="C00000"/>
          <w:sz w:val="23"/>
          <w:szCs w:val="23"/>
        </w:rPr>
        <w:t>EFE</w:t>
      </w:r>
      <w:r w:rsidRPr="0069459C">
        <w:rPr>
          <w:rFonts w:asciiTheme="minorHAnsi" w:eastAsia="Arial" w:hAnsiTheme="minorHAnsi" w:cstheme="minorHAnsi"/>
          <w:color w:val="C00000"/>
          <w:spacing w:val="-1"/>
          <w:sz w:val="23"/>
          <w:szCs w:val="23"/>
        </w:rPr>
        <w:t>R</w:t>
      </w:r>
      <w:r w:rsidRPr="0069459C">
        <w:rPr>
          <w:rFonts w:asciiTheme="minorHAnsi" w:eastAsia="Arial" w:hAnsiTheme="minorHAnsi" w:cstheme="minorHAnsi"/>
          <w:color w:val="C00000"/>
          <w:sz w:val="23"/>
          <w:szCs w:val="23"/>
        </w:rPr>
        <w:t xml:space="preserve">EE </w:t>
      </w:r>
      <w:r w:rsidRPr="0069459C">
        <w:rPr>
          <w:rFonts w:asciiTheme="minorHAnsi" w:eastAsia="Arial" w:hAnsiTheme="minorHAnsi" w:cstheme="minorHAnsi"/>
          <w:color w:val="C00000"/>
          <w:spacing w:val="1"/>
          <w:sz w:val="23"/>
          <w:szCs w:val="23"/>
        </w:rPr>
        <w:t>F</w:t>
      </w:r>
      <w:r w:rsidRPr="0069459C">
        <w:rPr>
          <w:rFonts w:asciiTheme="minorHAnsi" w:eastAsia="Arial" w:hAnsiTheme="minorHAnsi" w:cstheme="minorHAnsi"/>
          <w:color w:val="C00000"/>
          <w:sz w:val="23"/>
          <w:szCs w:val="23"/>
        </w:rPr>
        <w:t>EE</w:t>
      </w:r>
      <w:r w:rsidRPr="0069459C">
        <w:rPr>
          <w:rFonts w:asciiTheme="minorHAnsi" w:eastAsia="Arial" w:hAnsiTheme="minorHAnsi" w:cstheme="minorHAnsi"/>
          <w:color w:val="C00000"/>
          <w:spacing w:val="-2"/>
          <w:sz w:val="23"/>
          <w:szCs w:val="23"/>
        </w:rPr>
        <w:t xml:space="preserve"> </w:t>
      </w:r>
      <w:r w:rsidRPr="0069459C">
        <w:rPr>
          <w:rFonts w:asciiTheme="minorHAnsi" w:eastAsia="Arial" w:hAnsiTheme="minorHAnsi" w:cstheme="minorHAnsi"/>
          <w:color w:val="C00000"/>
          <w:spacing w:val="-1"/>
          <w:sz w:val="23"/>
          <w:szCs w:val="23"/>
        </w:rPr>
        <w:t>C</w:t>
      </w:r>
      <w:r w:rsidRPr="0069459C">
        <w:rPr>
          <w:rFonts w:asciiTheme="minorHAnsi" w:eastAsia="Arial" w:hAnsiTheme="minorHAnsi" w:cstheme="minorHAnsi"/>
          <w:color w:val="C00000"/>
          <w:spacing w:val="1"/>
          <w:sz w:val="23"/>
          <w:szCs w:val="23"/>
        </w:rPr>
        <w:t>L</w:t>
      </w:r>
      <w:r w:rsidRPr="0069459C">
        <w:rPr>
          <w:rFonts w:asciiTheme="minorHAnsi" w:eastAsia="Arial" w:hAnsiTheme="minorHAnsi" w:cstheme="minorHAnsi"/>
          <w:color w:val="C00000"/>
          <w:spacing w:val="-6"/>
          <w:sz w:val="23"/>
          <w:szCs w:val="23"/>
        </w:rPr>
        <w:t>A</w:t>
      </w:r>
      <w:r w:rsidRPr="0069459C">
        <w:rPr>
          <w:rFonts w:asciiTheme="minorHAnsi" w:eastAsia="Arial" w:hAnsiTheme="minorHAnsi" w:cstheme="minorHAnsi"/>
          <w:color w:val="C00000"/>
          <w:spacing w:val="3"/>
          <w:sz w:val="23"/>
          <w:szCs w:val="23"/>
        </w:rPr>
        <w:t>I</w:t>
      </w:r>
      <w:r w:rsidRPr="0069459C">
        <w:rPr>
          <w:rFonts w:asciiTheme="minorHAnsi" w:eastAsia="Arial" w:hAnsiTheme="minorHAnsi" w:cstheme="minorHAnsi"/>
          <w:color w:val="C00000"/>
          <w:sz w:val="23"/>
          <w:szCs w:val="23"/>
        </w:rPr>
        <w:t>M</w:t>
      </w:r>
      <w:r w:rsidRPr="0069459C">
        <w:rPr>
          <w:rFonts w:asciiTheme="minorHAnsi" w:eastAsia="Arial" w:hAnsiTheme="minorHAnsi" w:cstheme="minorHAnsi"/>
          <w:color w:val="C00000"/>
          <w:spacing w:val="-2"/>
          <w:sz w:val="23"/>
          <w:szCs w:val="23"/>
        </w:rPr>
        <w:t xml:space="preserve"> </w:t>
      </w:r>
      <w:r w:rsidRPr="0069459C">
        <w:rPr>
          <w:rFonts w:asciiTheme="minorHAnsi" w:eastAsia="Arial" w:hAnsiTheme="minorHAnsi" w:cstheme="minorHAnsi"/>
          <w:color w:val="C00000"/>
          <w:spacing w:val="1"/>
          <w:sz w:val="23"/>
          <w:szCs w:val="23"/>
        </w:rPr>
        <w:t>F</w:t>
      </w:r>
      <w:r w:rsidRPr="0069459C">
        <w:rPr>
          <w:rFonts w:asciiTheme="minorHAnsi" w:eastAsia="Arial" w:hAnsiTheme="minorHAnsi" w:cstheme="minorHAnsi"/>
          <w:color w:val="C00000"/>
          <w:sz w:val="23"/>
          <w:szCs w:val="23"/>
        </w:rPr>
        <w:t>O</w:t>
      </w:r>
      <w:r w:rsidRPr="0069459C">
        <w:rPr>
          <w:rFonts w:asciiTheme="minorHAnsi" w:eastAsia="Arial" w:hAnsiTheme="minorHAnsi" w:cstheme="minorHAnsi"/>
          <w:color w:val="C00000"/>
          <w:spacing w:val="-1"/>
          <w:sz w:val="23"/>
          <w:szCs w:val="23"/>
        </w:rPr>
        <w:t>R</w:t>
      </w:r>
      <w:r w:rsidRPr="0069459C">
        <w:rPr>
          <w:rFonts w:asciiTheme="minorHAnsi" w:eastAsia="Arial" w:hAnsiTheme="minorHAnsi" w:cstheme="minorHAnsi"/>
          <w:color w:val="C00000"/>
          <w:sz w:val="23"/>
          <w:szCs w:val="23"/>
        </w:rPr>
        <w:t>M</w:t>
      </w:r>
      <w:r w:rsidRPr="0069459C">
        <w:rPr>
          <w:rFonts w:asciiTheme="minorHAnsi" w:eastAsia="Arial" w:hAnsiTheme="minorHAnsi" w:cstheme="minorHAnsi"/>
          <w:color w:val="C00000"/>
          <w:spacing w:val="1"/>
          <w:sz w:val="23"/>
          <w:szCs w:val="23"/>
        </w:rPr>
        <w:t xml:space="preserve"> </w:t>
      </w:r>
      <w:r w:rsidRPr="0069459C">
        <w:rPr>
          <w:rFonts w:asciiTheme="minorHAnsi" w:eastAsia="Arial" w:hAnsiTheme="minorHAnsi" w:cstheme="minorHAnsi"/>
          <w:color w:val="000000"/>
          <w:sz w:val="23"/>
          <w:szCs w:val="23"/>
        </w:rPr>
        <w:t>– Ple</w:t>
      </w:r>
      <w:r w:rsidRPr="0069459C">
        <w:rPr>
          <w:rFonts w:asciiTheme="minorHAnsi" w:eastAsia="Arial" w:hAnsiTheme="minorHAnsi" w:cstheme="minorHAnsi"/>
          <w:color w:val="000000"/>
          <w:spacing w:val="-1"/>
          <w:sz w:val="23"/>
          <w:szCs w:val="23"/>
        </w:rPr>
        <w:t>as</w:t>
      </w:r>
      <w:r w:rsidRPr="0069459C">
        <w:rPr>
          <w:rFonts w:asciiTheme="minorHAnsi" w:eastAsia="Arial" w:hAnsiTheme="minorHAnsi" w:cstheme="minorHAnsi"/>
          <w:color w:val="000000"/>
          <w:sz w:val="23"/>
          <w:szCs w:val="23"/>
        </w:rPr>
        <w:t xml:space="preserve">e </w:t>
      </w:r>
      <w:r w:rsidRPr="0069459C">
        <w:rPr>
          <w:rFonts w:asciiTheme="minorHAnsi" w:eastAsia="Arial" w:hAnsiTheme="minorHAnsi" w:cstheme="minorHAnsi"/>
          <w:color w:val="000000"/>
          <w:spacing w:val="-1"/>
          <w:sz w:val="23"/>
          <w:szCs w:val="23"/>
        </w:rPr>
        <w:t>s</w:t>
      </w:r>
      <w:r w:rsidRPr="0069459C">
        <w:rPr>
          <w:rFonts w:asciiTheme="minorHAnsi" w:eastAsia="Arial" w:hAnsiTheme="minorHAnsi" w:cstheme="minorHAnsi"/>
          <w:color w:val="000000"/>
          <w:spacing w:val="1"/>
          <w:sz w:val="23"/>
          <w:szCs w:val="23"/>
        </w:rPr>
        <w:t>ub</w:t>
      </w:r>
      <w:r w:rsidRPr="0069459C">
        <w:rPr>
          <w:rFonts w:asciiTheme="minorHAnsi" w:eastAsia="Arial" w:hAnsiTheme="minorHAnsi" w:cstheme="minorHAnsi"/>
          <w:color w:val="000000"/>
          <w:spacing w:val="-1"/>
          <w:sz w:val="23"/>
          <w:szCs w:val="23"/>
        </w:rPr>
        <w:t>m</w:t>
      </w:r>
      <w:r w:rsidRPr="0069459C">
        <w:rPr>
          <w:rFonts w:asciiTheme="minorHAnsi" w:eastAsia="Arial" w:hAnsiTheme="minorHAnsi" w:cstheme="minorHAnsi"/>
          <w:color w:val="000000"/>
          <w:spacing w:val="-2"/>
          <w:sz w:val="23"/>
          <w:szCs w:val="23"/>
        </w:rPr>
        <w:t>i</w:t>
      </w:r>
      <w:r w:rsidRPr="0069459C">
        <w:rPr>
          <w:rFonts w:asciiTheme="minorHAnsi" w:eastAsia="Arial" w:hAnsiTheme="minorHAnsi" w:cstheme="minorHAnsi"/>
          <w:color w:val="000000"/>
          <w:sz w:val="23"/>
          <w:szCs w:val="23"/>
        </w:rPr>
        <w:t>t</w:t>
      </w:r>
      <w:r w:rsidRPr="0069459C">
        <w:rPr>
          <w:rFonts w:asciiTheme="minorHAnsi" w:eastAsia="Arial" w:hAnsiTheme="minorHAnsi" w:cstheme="minorHAnsi"/>
          <w:color w:val="000000"/>
          <w:spacing w:val="1"/>
          <w:sz w:val="23"/>
          <w:szCs w:val="23"/>
        </w:rPr>
        <w:t xml:space="preserve"> </w:t>
      </w:r>
      <w:r w:rsidRPr="0069459C">
        <w:rPr>
          <w:rFonts w:asciiTheme="minorHAnsi" w:eastAsia="Arial" w:hAnsiTheme="minorHAnsi" w:cstheme="minorHAnsi"/>
          <w:color w:val="000000"/>
          <w:sz w:val="23"/>
          <w:szCs w:val="23"/>
        </w:rPr>
        <w:t>to</w:t>
      </w:r>
      <w:r w:rsidRPr="0069459C">
        <w:rPr>
          <w:rFonts w:asciiTheme="minorHAnsi" w:eastAsia="Arial" w:hAnsiTheme="minorHAnsi" w:cstheme="minorHAnsi"/>
          <w:color w:val="000000"/>
          <w:spacing w:val="1"/>
          <w:sz w:val="23"/>
          <w:szCs w:val="23"/>
        </w:rPr>
        <w:t xml:space="preserve"> </w:t>
      </w:r>
      <w:r w:rsidRPr="0069459C">
        <w:rPr>
          <w:rFonts w:asciiTheme="minorHAnsi" w:eastAsia="Arial" w:hAnsiTheme="minorHAnsi" w:cstheme="minorHAnsi"/>
          <w:color w:val="000000"/>
          <w:spacing w:val="-2"/>
          <w:sz w:val="23"/>
          <w:szCs w:val="23"/>
        </w:rPr>
        <w:t>your category Director</w:t>
      </w:r>
      <w:r w:rsidRPr="0069459C">
        <w:rPr>
          <w:rFonts w:asciiTheme="minorHAnsi" w:eastAsia="Arial" w:hAnsiTheme="minorHAnsi" w:cstheme="minorHAnsi"/>
          <w:color w:val="000000"/>
          <w:sz w:val="23"/>
          <w:szCs w:val="23"/>
        </w:rPr>
        <w:t xml:space="preserve"> </w:t>
      </w:r>
      <w:r w:rsidRPr="0069459C">
        <w:rPr>
          <w:rFonts w:asciiTheme="minorHAnsi" w:eastAsia="Arial" w:hAnsiTheme="minorHAnsi" w:cstheme="minorHAnsi"/>
          <w:color w:val="000000"/>
          <w:spacing w:val="-1"/>
          <w:sz w:val="23"/>
          <w:szCs w:val="23"/>
        </w:rPr>
        <w:t>a</w:t>
      </w:r>
      <w:r w:rsidRPr="0069459C">
        <w:rPr>
          <w:rFonts w:asciiTheme="minorHAnsi" w:eastAsia="Arial" w:hAnsiTheme="minorHAnsi" w:cstheme="minorHAnsi"/>
          <w:color w:val="000000"/>
          <w:sz w:val="23"/>
          <w:szCs w:val="23"/>
        </w:rPr>
        <w:t>ft</w:t>
      </w:r>
      <w:r w:rsidRPr="0069459C">
        <w:rPr>
          <w:rFonts w:asciiTheme="minorHAnsi" w:eastAsia="Arial" w:hAnsiTheme="minorHAnsi" w:cstheme="minorHAnsi"/>
          <w:color w:val="000000"/>
          <w:spacing w:val="-1"/>
          <w:sz w:val="23"/>
          <w:szCs w:val="23"/>
        </w:rPr>
        <w:t>e</w:t>
      </w:r>
      <w:r w:rsidRPr="0069459C">
        <w:rPr>
          <w:rFonts w:asciiTheme="minorHAnsi" w:eastAsia="Arial" w:hAnsiTheme="minorHAnsi" w:cstheme="minorHAnsi"/>
          <w:color w:val="000000"/>
          <w:sz w:val="23"/>
          <w:szCs w:val="23"/>
        </w:rPr>
        <w:t>r</w:t>
      </w:r>
      <w:r w:rsidRPr="0069459C">
        <w:rPr>
          <w:rFonts w:asciiTheme="minorHAnsi" w:eastAsia="Arial" w:hAnsiTheme="minorHAnsi" w:cstheme="minorHAnsi"/>
          <w:color w:val="000000"/>
          <w:spacing w:val="3"/>
          <w:sz w:val="23"/>
          <w:szCs w:val="23"/>
        </w:rPr>
        <w:t xml:space="preserve"> </w:t>
      </w:r>
      <w:r w:rsidRPr="0069459C">
        <w:rPr>
          <w:rFonts w:asciiTheme="minorHAnsi" w:eastAsia="Arial" w:hAnsiTheme="minorHAnsi" w:cstheme="minorHAnsi"/>
          <w:color w:val="000000"/>
          <w:spacing w:val="1"/>
          <w:sz w:val="23"/>
          <w:szCs w:val="23"/>
        </w:rPr>
        <w:t>e</w:t>
      </w:r>
      <w:r w:rsidRPr="0069459C">
        <w:rPr>
          <w:rFonts w:asciiTheme="minorHAnsi" w:eastAsia="Arial" w:hAnsiTheme="minorHAnsi" w:cstheme="minorHAnsi"/>
          <w:color w:val="000000"/>
          <w:spacing w:val="-1"/>
          <w:sz w:val="23"/>
          <w:szCs w:val="23"/>
        </w:rPr>
        <w:t>ac</w:t>
      </w:r>
      <w:r w:rsidRPr="0069459C">
        <w:rPr>
          <w:rFonts w:asciiTheme="minorHAnsi" w:eastAsia="Arial" w:hAnsiTheme="minorHAnsi" w:cstheme="minorHAnsi"/>
          <w:color w:val="000000"/>
          <w:sz w:val="23"/>
          <w:szCs w:val="23"/>
        </w:rPr>
        <w:t xml:space="preserve">h </w:t>
      </w:r>
      <w:r w:rsidRPr="0069459C">
        <w:rPr>
          <w:rFonts w:asciiTheme="minorHAnsi" w:eastAsia="Arial" w:hAnsiTheme="minorHAnsi" w:cstheme="minorHAnsi"/>
          <w:color w:val="000000"/>
          <w:spacing w:val="-1"/>
          <w:sz w:val="23"/>
          <w:szCs w:val="23"/>
        </w:rPr>
        <w:t>se</w:t>
      </w:r>
      <w:r w:rsidRPr="0069459C">
        <w:rPr>
          <w:rFonts w:asciiTheme="minorHAnsi" w:eastAsia="Arial" w:hAnsiTheme="minorHAnsi" w:cstheme="minorHAnsi"/>
          <w:color w:val="000000"/>
          <w:sz w:val="23"/>
          <w:szCs w:val="23"/>
        </w:rPr>
        <w:t>t</w:t>
      </w:r>
      <w:r w:rsidRPr="0069459C">
        <w:rPr>
          <w:rFonts w:asciiTheme="minorHAnsi" w:eastAsia="Arial" w:hAnsiTheme="minorHAnsi" w:cstheme="minorHAnsi"/>
          <w:color w:val="000000"/>
          <w:spacing w:val="1"/>
          <w:sz w:val="23"/>
          <w:szCs w:val="23"/>
        </w:rPr>
        <w:t xml:space="preserve"> o</w:t>
      </w:r>
      <w:r w:rsidRPr="0069459C">
        <w:rPr>
          <w:rFonts w:asciiTheme="minorHAnsi" w:eastAsia="Arial" w:hAnsiTheme="minorHAnsi" w:cstheme="minorHAnsi"/>
          <w:color w:val="000000"/>
          <w:sz w:val="23"/>
          <w:szCs w:val="23"/>
        </w:rPr>
        <w:t>f</w:t>
      </w:r>
      <w:r w:rsidRPr="0069459C">
        <w:rPr>
          <w:rFonts w:asciiTheme="minorHAnsi" w:eastAsia="Arial" w:hAnsiTheme="minorHAnsi" w:cstheme="minorHAnsi"/>
          <w:color w:val="000000"/>
          <w:spacing w:val="1"/>
          <w:sz w:val="23"/>
          <w:szCs w:val="23"/>
        </w:rPr>
        <w:t xml:space="preserve"> </w:t>
      </w:r>
      <w:r w:rsidRPr="0069459C">
        <w:rPr>
          <w:rFonts w:asciiTheme="minorHAnsi" w:eastAsia="Arial" w:hAnsiTheme="minorHAnsi" w:cstheme="minorHAnsi"/>
          <w:color w:val="000000"/>
          <w:sz w:val="23"/>
          <w:szCs w:val="23"/>
        </w:rPr>
        <w:t>E</w:t>
      </w:r>
      <w:r w:rsidRPr="0069459C">
        <w:rPr>
          <w:rFonts w:asciiTheme="minorHAnsi" w:eastAsia="Arial" w:hAnsiTheme="minorHAnsi" w:cstheme="minorHAnsi"/>
          <w:color w:val="000000"/>
          <w:spacing w:val="-2"/>
          <w:sz w:val="23"/>
          <w:szCs w:val="23"/>
        </w:rPr>
        <w:t>M</w:t>
      </w:r>
      <w:r w:rsidRPr="0069459C">
        <w:rPr>
          <w:rFonts w:asciiTheme="minorHAnsi" w:eastAsia="Arial" w:hAnsiTheme="minorHAnsi" w:cstheme="minorHAnsi"/>
          <w:color w:val="000000"/>
          <w:spacing w:val="1"/>
          <w:sz w:val="23"/>
          <w:szCs w:val="23"/>
        </w:rPr>
        <w:t>H</w:t>
      </w:r>
      <w:r w:rsidRPr="0069459C">
        <w:rPr>
          <w:rFonts w:asciiTheme="minorHAnsi" w:eastAsia="Arial" w:hAnsiTheme="minorHAnsi" w:cstheme="minorHAnsi"/>
          <w:color w:val="000000"/>
          <w:sz w:val="23"/>
          <w:szCs w:val="23"/>
        </w:rPr>
        <w:t>A</w:t>
      </w:r>
      <w:r w:rsidRPr="0069459C">
        <w:rPr>
          <w:rFonts w:asciiTheme="minorHAnsi" w:eastAsia="Arial" w:hAnsiTheme="minorHAnsi" w:cstheme="minorHAnsi"/>
          <w:color w:val="000000"/>
          <w:spacing w:val="-5"/>
          <w:sz w:val="23"/>
          <w:szCs w:val="23"/>
        </w:rPr>
        <w:t xml:space="preserve"> </w:t>
      </w:r>
      <w:r w:rsidRPr="0069459C">
        <w:rPr>
          <w:rFonts w:asciiTheme="minorHAnsi" w:eastAsia="Arial" w:hAnsiTheme="minorHAnsi" w:cstheme="minorHAnsi"/>
          <w:color w:val="000000"/>
          <w:spacing w:val="1"/>
          <w:sz w:val="23"/>
          <w:szCs w:val="23"/>
        </w:rPr>
        <w:t>d</w:t>
      </w:r>
      <w:r w:rsidRPr="0069459C">
        <w:rPr>
          <w:rFonts w:asciiTheme="minorHAnsi" w:eastAsia="Arial" w:hAnsiTheme="minorHAnsi" w:cstheme="minorHAnsi"/>
          <w:color w:val="000000"/>
          <w:spacing w:val="3"/>
          <w:sz w:val="23"/>
          <w:szCs w:val="23"/>
        </w:rPr>
        <w:t>i</w:t>
      </w:r>
      <w:r w:rsidRPr="0069459C">
        <w:rPr>
          <w:rFonts w:asciiTheme="minorHAnsi" w:eastAsia="Arial" w:hAnsiTheme="minorHAnsi" w:cstheme="minorHAnsi"/>
          <w:color w:val="000000"/>
          <w:spacing w:val="-3"/>
          <w:sz w:val="23"/>
          <w:szCs w:val="23"/>
        </w:rPr>
        <w:t>v</w:t>
      </w:r>
      <w:r w:rsidRPr="0069459C">
        <w:rPr>
          <w:rFonts w:asciiTheme="minorHAnsi" w:eastAsia="Arial" w:hAnsiTheme="minorHAnsi" w:cstheme="minorHAnsi"/>
          <w:color w:val="000000"/>
          <w:sz w:val="23"/>
          <w:szCs w:val="23"/>
        </w:rPr>
        <w:t>i</w:t>
      </w:r>
      <w:r w:rsidRPr="0069459C">
        <w:rPr>
          <w:rFonts w:asciiTheme="minorHAnsi" w:eastAsia="Arial" w:hAnsiTheme="minorHAnsi" w:cstheme="minorHAnsi"/>
          <w:color w:val="000000"/>
          <w:spacing w:val="-1"/>
          <w:sz w:val="23"/>
          <w:szCs w:val="23"/>
        </w:rPr>
        <w:t>s</w:t>
      </w:r>
      <w:r w:rsidRPr="0069459C">
        <w:rPr>
          <w:rFonts w:asciiTheme="minorHAnsi" w:eastAsia="Arial" w:hAnsiTheme="minorHAnsi" w:cstheme="minorHAnsi"/>
          <w:color w:val="000000"/>
          <w:sz w:val="23"/>
          <w:szCs w:val="23"/>
        </w:rPr>
        <w:t>i</w:t>
      </w:r>
      <w:r w:rsidRPr="0069459C">
        <w:rPr>
          <w:rFonts w:asciiTheme="minorHAnsi" w:eastAsia="Arial" w:hAnsiTheme="minorHAnsi" w:cstheme="minorHAnsi"/>
          <w:color w:val="000000"/>
          <w:spacing w:val="1"/>
          <w:sz w:val="23"/>
          <w:szCs w:val="23"/>
        </w:rPr>
        <w:t>o</w:t>
      </w:r>
      <w:r w:rsidRPr="0069459C">
        <w:rPr>
          <w:rFonts w:asciiTheme="minorHAnsi" w:eastAsia="Arial" w:hAnsiTheme="minorHAnsi" w:cstheme="minorHAnsi"/>
          <w:color w:val="000000"/>
          <w:sz w:val="23"/>
          <w:szCs w:val="23"/>
        </w:rPr>
        <w:t>n</w:t>
      </w:r>
      <w:r w:rsidRPr="0069459C">
        <w:rPr>
          <w:rFonts w:asciiTheme="minorHAnsi" w:eastAsia="Arial" w:hAnsiTheme="minorHAnsi" w:cstheme="minorHAnsi"/>
          <w:color w:val="000000"/>
          <w:spacing w:val="1"/>
          <w:sz w:val="23"/>
          <w:szCs w:val="23"/>
        </w:rPr>
        <w:t xml:space="preserve"> </w:t>
      </w:r>
      <w:r w:rsidRPr="0069459C">
        <w:rPr>
          <w:rFonts w:asciiTheme="minorHAnsi" w:eastAsia="Arial" w:hAnsiTheme="minorHAnsi" w:cstheme="minorHAnsi"/>
          <w:color w:val="000000"/>
          <w:spacing w:val="-3"/>
          <w:sz w:val="23"/>
          <w:szCs w:val="23"/>
        </w:rPr>
        <w:t>r</w:t>
      </w:r>
      <w:r w:rsidRPr="0069459C">
        <w:rPr>
          <w:rFonts w:asciiTheme="minorHAnsi" w:eastAsia="Arial" w:hAnsiTheme="minorHAnsi" w:cstheme="minorHAnsi"/>
          <w:color w:val="000000"/>
          <w:spacing w:val="1"/>
          <w:sz w:val="23"/>
          <w:szCs w:val="23"/>
        </w:rPr>
        <w:t>ou</w:t>
      </w:r>
      <w:r w:rsidRPr="0069459C">
        <w:rPr>
          <w:rFonts w:asciiTheme="minorHAnsi" w:eastAsia="Arial" w:hAnsiTheme="minorHAnsi" w:cstheme="minorHAnsi"/>
          <w:color w:val="000000"/>
          <w:spacing w:val="-2"/>
          <w:sz w:val="23"/>
          <w:szCs w:val="23"/>
        </w:rPr>
        <w:t>n</w:t>
      </w:r>
      <w:r w:rsidRPr="0069459C">
        <w:rPr>
          <w:rFonts w:asciiTheme="minorHAnsi" w:eastAsia="Arial" w:hAnsiTheme="minorHAnsi" w:cstheme="minorHAnsi"/>
          <w:color w:val="000000"/>
          <w:sz w:val="23"/>
          <w:szCs w:val="23"/>
        </w:rPr>
        <w:t>d</w:t>
      </w:r>
      <w:r w:rsidRPr="0069459C">
        <w:rPr>
          <w:rFonts w:asciiTheme="minorHAnsi" w:eastAsia="Arial" w:hAnsiTheme="minorHAnsi" w:cstheme="minorHAnsi"/>
          <w:color w:val="000000"/>
          <w:spacing w:val="1"/>
          <w:sz w:val="23"/>
          <w:szCs w:val="23"/>
        </w:rPr>
        <w:t xml:space="preserve"> </w:t>
      </w:r>
      <w:r w:rsidRPr="0069459C">
        <w:rPr>
          <w:rFonts w:asciiTheme="minorHAnsi" w:eastAsia="Arial" w:hAnsiTheme="minorHAnsi" w:cstheme="minorHAnsi"/>
          <w:color w:val="000000"/>
          <w:spacing w:val="-1"/>
          <w:sz w:val="23"/>
          <w:szCs w:val="23"/>
        </w:rPr>
        <w:t>r</w:t>
      </w:r>
      <w:r w:rsidRPr="0069459C">
        <w:rPr>
          <w:rFonts w:asciiTheme="minorHAnsi" w:eastAsia="Arial" w:hAnsiTheme="minorHAnsi" w:cstheme="minorHAnsi"/>
          <w:color w:val="000000"/>
          <w:spacing w:val="-2"/>
          <w:sz w:val="23"/>
          <w:szCs w:val="23"/>
        </w:rPr>
        <w:t>o</w:t>
      </w:r>
      <w:r w:rsidRPr="0069459C">
        <w:rPr>
          <w:rFonts w:asciiTheme="minorHAnsi" w:eastAsia="Arial" w:hAnsiTheme="minorHAnsi" w:cstheme="minorHAnsi"/>
          <w:color w:val="000000"/>
          <w:spacing w:val="1"/>
          <w:sz w:val="23"/>
          <w:szCs w:val="23"/>
        </w:rPr>
        <w:t>b</w:t>
      </w:r>
      <w:r w:rsidRPr="0069459C">
        <w:rPr>
          <w:rFonts w:asciiTheme="minorHAnsi" w:eastAsia="Arial" w:hAnsiTheme="minorHAnsi" w:cstheme="minorHAnsi"/>
          <w:color w:val="000000"/>
          <w:spacing w:val="-2"/>
          <w:sz w:val="23"/>
          <w:szCs w:val="23"/>
        </w:rPr>
        <w:t>i</w:t>
      </w:r>
      <w:r w:rsidRPr="0069459C">
        <w:rPr>
          <w:rFonts w:asciiTheme="minorHAnsi" w:eastAsia="Arial" w:hAnsiTheme="minorHAnsi" w:cstheme="minorHAnsi"/>
          <w:color w:val="000000"/>
          <w:sz w:val="23"/>
          <w:szCs w:val="23"/>
        </w:rPr>
        <w:t>n</w:t>
      </w:r>
      <w:r w:rsidRPr="0069459C">
        <w:rPr>
          <w:rFonts w:asciiTheme="minorHAnsi" w:eastAsia="Arial" w:hAnsiTheme="minorHAnsi" w:cstheme="minorHAnsi"/>
          <w:color w:val="000000"/>
          <w:spacing w:val="1"/>
          <w:sz w:val="23"/>
          <w:szCs w:val="23"/>
        </w:rPr>
        <w:t xml:space="preserve"> g</w:t>
      </w:r>
      <w:r w:rsidRPr="0069459C">
        <w:rPr>
          <w:rFonts w:asciiTheme="minorHAnsi" w:eastAsia="Arial" w:hAnsiTheme="minorHAnsi" w:cstheme="minorHAnsi"/>
          <w:color w:val="000000"/>
          <w:spacing w:val="-1"/>
          <w:sz w:val="23"/>
          <w:szCs w:val="23"/>
        </w:rPr>
        <w:t>ames</w:t>
      </w:r>
      <w:r w:rsidRPr="0069459C">
        <w:rPr>
          <w:rFonts w:asciiTheme="minorHAnsi" w:eastAsia="Arial" w:hAnsiTheme="minorHAnsi" w:cstheme="minorHAnsi"/>
          <w:color w:val="000000"/>
          <w:sz w:val="23"/>
          <w:szCs w:val="23"/>
        </w:rPr>
        <w:t>.</w:t>
      </w:r>
      <w:r w:rsidRPr="0069459C">
        <w:rPr>
          <w:rFonts w:asciiTheme="minorHAnsi" w:eastAsia="Arial" w:hAnsiTheme="minorHAnsi" w:cstheme="minorHAnsi"/>
          <w:color w:val="000000"/>
          <w:spacing w:val="10"/>
          <w:sz w:val="23"/>
          <w:szCs w:val="23"/>
        </w:rPr>
        <w:t xml:space="preserve"> </w:t>
      </w:r>
      <w:r w:rsidRPr="0069459C">
        <w:rPr>
          <w:rFonts w:asciiTheme="minorHAnsi" w:eastAsia="Arial" w:hAnsiTheme="minorHAnsi" w:cstheme="minorHAnsi"/>
          <w:color w:val="000000"/>
          <w:spacing w:val="-3"/>
          <w:sz w:val="23"/>
          <w:szCs w:val="23"/>
        </w:rPr>
        <w:t>A</w:t>
      </w:r>
      <w:r w:rsidRPr="0069459C">
        <w:rPr>
          <w:rFonts w:asciiTheme="minorHAnsi" w:eastAsia="Arial" w:hAnsiTheme="minorHAnsi" w:cstheme="minorHAnsi"/>
          <w:color w:val="000000"/>
          <w:sz w:val="23"/>
          <w:szCs w:val="23"/>
        </w:rPr>
        <w:t>ll</w:t>
      </w:r>
      <w:r w:rsidRPr="0069459C">
        <w:rPr>
          <w:rFonts w:asciiTheme="minorHAnsi" w:eastAsia="Arial" w:hAnsiTheme="minorHAnsi" w:cstheme="minorHAnsi"/>
          <w:color w:val="000000"/>
          <w:spacing w:val="5"/>
          <w:sz w:val="23"/>
          <w:szCs w:val="23"/>
        </w:rPr>
        <w:t xml:space="preserve"> </w:t>
      </w:r>
      <w:r w:rsidRPr="0069459C">
        <w:rPr>
          <w:rFonts w:asciiTheme="minorHAnsi" w:eastAsia="Arial" w:hAnsiTheme="minorHAnsi" w:cstheme="minorHAnsi"/>
          <w:color w:val="000000"/>
          <w:spacing w:val="-6"/>
          <w:sz w:val="23"/>
          <w:szCs w:val="23"/>
        </w:rPr>
        <w:t>y</w:t>
      </w:r>
      <w:r w:rsidRPr="0069459C">
        <w:rPr>
          <w:rFonts w:asciiTheme="minorHAnsi" w:eastAsia="Arial" w:hAnsiTheme="minorHAnsi" w:cstheme="minorHAnsi"/>
          <w:color w:val="000000"/>
          <w:spacing w:val="1"/>
          <w:sz w:val="23"/>
          <w:szCs w:val="23"/>
        </w:rPr>
        <w:t>e</w:t>
      </w:r>
      <w:r w:rsidRPr="0069459C">
        <w:rPr>
          <w:rFonts w:asciiTheme="minorHAnsi" w:eastAsia="Arial" w:hAnsiTheme="minorHAnsi" w:cstheme="minorHAnsi"/>
          <w:color w:val="000000"/>
          <w:spacing w:val="-1"/>
          <w:sz w:val="23"/>
          <w:szCs w:val="23"/>
        </w:rPr>
        <w:t>a</w:t>
      </w:r>
      <w:r w:rsidRPr="0069459C">
        <w:rPr>
          <w:rFonts w:asciiTheme="minorHAnsi" w:eastAsia="Arial" w:hAnsiTheme="minorHAnsi" w:cstheme="minorHAnsi"/>
          <w:color w:val="000000"/>
          <w:sz w:val="23"/>
          <w:szCs w:val="23"/>
        </w:rPr>
        <w:t>r</w:t>
      </w:r>
      <w:r w:rsidRPr="0069459C">
        <w:rPr>
          <w:rFonts w:asciiTheme="minorHAnsi" w:eastAsia="Arial" w:hAnsiTheme="minorHAnsi" w:cstheme="minorHAnsi"/>
          <w:color w:val="000000"/>
          <w:spacing w:val="2"/>
          <w:sz w:val="23"/>
          <w:szCs w:val="23"/>
        </w:rPr>
        <w:t xml:space="preserve"> </w:t>
      </w:r>
      <w:r w:rsidRPr="0069459C">
        <w:rPr>
          <w:rFonts w:asciiTheme="minorHAnsi" w:eastAsia="Arial" w:hAnsiTheme="minorHAnsi" w:cstheme="minorHAnsi"/>
          <w:color w:val="000000"/>
          <w:spacing w:val="-1"/>
          <w:sz w:val="23"/>
          <w:szCs w:val="23"/>
        </w:rPr>
        <w:t>e</w:t>
      </w:r>
      <w:r w:rsidRPr="0069459C">
        <w:rPr>
          <w:rFonts w:asciiTheme="minorHAnsi" w:eastAsia="Arial" w:hAnsiTheme="minorHAnsi" w:cstheme="minorHAnsi"/>
          <w:color w:val="000000"/>
          <w:spacing w:val="1"/>
          <w:sz w:val="23"/>
          <w:szCs w:val="23"/>
        </w:rPr>
        <w:t>n</w:t>
      </w:r>
      <w:r w:rsidRPr="0069459C">
        <w:rPr>
          <w:rFonts w:asciiTheme="minorHAnsi" w:eastAsia="Arial" w:hAnsiTheme="minorHAnsi" w:cstheme="minorHAnsi"/>
          <w:color w:val="000000"/>
          <w:sz w:val="23"/>
          <w:szCs w:val="23"/>
        </w:rPr>
        <w:t>d</w:t>
      </w:r>
      <w:r w:rsidRPr="0069459C">
        <w:rPr>
          <w:rFonts w:asciiTheme="minorHAnsi" w:eastAsia="Arial" w:hAnsiTheme="minorHAnsi" w:cstheme="minorHAnsi"/>
          <w:color w:val="000000"/>
          <w:spacing w:val="3"/>
          <w:sz w:val="23"/>
          <w:szCs w:val="23"/>
        </w:rPr>
        <w:t xml:space="preserve"> </w:t>
      </w:r>
      <w:r w:rsidRPr="0069459C">
        <w:rPr>
          <w:rFonts w:asciiTheme="minorHAnsi" w:eastAsia="Arial" w:hAnsiTheme="minorHAnsi" w:cstheme="minorHAnsi"/>
          <w:color w:val="000000"/>
          <w:spacing w:val="-1"/>
          <w:sz w:val="23"/>
          <w:szCs w:val="23"/>
        </w:rPr>
        <w:t>ex</w:t>
      </w:r>
      <w:r w:rsidRPr="0069459C">
        <w:rPr>
          <w:rFonts w:asciiTheme="minorHAnsi" w:eastAsia="Arial" w:hAnsiTheme="minorHAnsi" w:cstheme="minorHAnsi"/>
          <w:color w:val="000000"/>
          <w:spacing w:val="1"/>
          <w:sz w:val="23"/>
          <w:szCs w:val="23"/>
        </w:rPr>
        <w:t>p</w:t>
      </w:r>
      <w:r w:rsidRPr="0069459C">
        <w:rPr>
          <w:rFonts w:asciiTheme="minorHAnsi" w:eastAsia="Arial" w:hAnsiTheme="minorHAnsi" w:cstheme="minorHAnsi"/>
          <w:color w:val="000000"/>
          <w:spacing w:val="-1"/>
          <w:sz w:val="23"/>
          <w:szCs w:val="23"/>
        </w:rPr>
        <w:t>e</w:t>
      </w:r>
      <w:r w:rsidRPr="0069459C">
        <w:rPr>
          <w:rFonts w:asciiTheme="minorHAnsi" w:eastAsia="Arial" w:hAnsiTheme="minorHAnsi" w:cstheme="minorHAnsi"/>
          <w:color w:val="000000"/>
          <w:spacing w:val="1"/>
          <w:sz w:val="23"/>
          <w:szCs w:val="23"/>
        </w:rPr>
        <w:t>n</w:t>
      </w:r>
      <w:r w:rsidRPr="0069459C">
        <w:rPr>
          <w:rFonts w:asciiTheme="minorHAnsi" w:eastAsia="Arial" w:hAnsiTheme="minorHAnsi" w:cstheme="minorHAnsi"/>
          <w:color w:val="000000"/>
          <w:spacing w:val="-1"/>
          <w:sz w:val="23"/>
          <w:szCs w:val="23"/>
        </w:rPr>
        <w:t>se</w:t>
      </w:r>
      <w:r w:rsidRPr="0069459C">
        <w:rPr>
          <w:rFonts w:asciiTheme="minorHAnsi" w:eastAsia="Arial" w:hAnsiTheme="minorHAnsi" w:cstheme="minorHAnsi"/>
          <w:color w:val="000000"/>
          <w:sz w:val="23"/>
          <w:szCs w:val="23"/>
        </w:rPr>
        <w:t xml:space="preserve">s </w:t>
      </w:r>
      <w:r w:rsidRPr="0069459C">
        <w:rPr>
          <w:rFonts w:asciiTheme="minorHAnsi" w:eastAsia="Arial" w:hAnsiTheme="minorHAnsi" w:cstheme="minorHAnsi"/>
          <w:color w:val="000000"/>
          <w:spacing w:val="-1"/>
          <w:sz w:val="23"/>
          <w:szCs w:val="23"/>
        </w:rPr>
        <w:t>m</w:t>
      </w:r>
      <w:r w:rsidRPr="0069459C">
        <w:rPr>
          <w:rFonts w:asciiTheme="minorHAnsi" w:eastAsia="Arial" w:hAnsiTheme="minorHAnsi" w:cstheme="minorHAnsi"/>
          <w:color w:val="000000"/>
          <w:spacing w:val="1"/>
          <w:sz w:val="23"/>
          <w:szCs w:val="23"/>
        </w:rPr>
        <w:t>u</w:t>
      </w:r>
      <w:r w:rsidRPr="0069459C">
        <w:rPr>
          <w:rFonts w:asciiTheme="minorHAnsi" w:eastAsia="Arial" w:hAnsiTheme="minorHAnsi" w:cstheme="minorHAnsi"/>
          <w:color w:val="000000"/>
          <w:spacing w:val="-1"/>
          <w:sz w:val="23"/>
          <w:szCs w:val="23"/>
        </w:rPr>
        <w:t>s</w:t>
      </w:r>
      <w:r w:rsidRPr="0069459C">
        <w:rPr>
          <w:rFonts w:asciiTheme="minorHAnsi" w:eastAsia="Arial" w:hAnsiTheme="minorHAnsi" w:cstheme="minorHAnsi"/>
          <w:color w:val="000000"/>
          <w:sz w:val="23"/>
          <w:szCs w:val="23"/>
        </w:rPr>
        <w:t>t</w:t>
      </w:r>
      <w:r w:rsidRPr="0069459C">
        <w:rPr>
          <w:rFonts w:asciiTheme="minorHAnsi" w:eastAsia="Arial" w:hAnsiTheme="minorHAnsi" w:cstheme="minorHAnsi"/>
          <w:color w:val="000000"/>
          <w:spacing w:val="1"/>
          <w:sz w:val="23"/>
          <w:szCs w:val="23"/>
        </w:rPr>
        <w:t xml:space="preserve"> b</w:t>
      </w:r>
      <w:r w:rsidRPr="0069459C">
        <w:rPr>
          <w:rFonts w:asciiTheme="minorHAnsi" w:eastAsia="Arial" w:hAnsiTheme="minorHAnsi" w:cstheme="minorHAnsi"/>
          <w:color w:val="000000"/>
          <w:sz w:val="23"/>
          <w:szCs w:val="23"/>
        </w:rPr>
        <w:t xml:space="preserve">e </w:t>
      </w:r>
      <w:r w:rsidRPr="0069459C">
        <w:rPr>
          <w:rFonts w:asciiTheme="minorHAnsi" w:eastAsia="Arial" w:hAnsiTheme="minorHAnsi" w:cstheme="minorHAnsi"/>
          <w:color w:val="000000"/>
          <w:spacing w:val="-1"/>
          <w:sz w:val="23"/>
          <w:szCs w:val="23"/>
        </w:rPr>
        <w:t>rece</w:t>
      </w:r>
      <w:r w:rsidRPr="0069459C">
        <w:rPr>
          <w:rFonts w:asciiTheme="minorHAnsi" w:eastAsia="Arial" w:hAnsiTheme="minorHAnsi" w:cstheme="minorHAnsi"/>
          <w:color w:val="000000"/>
          <w:sz w:val="23"/>
          <w:szCs w:val="23"/>
        </w:rPr>
        <w:t>i</w:t>
      </w:r>
      <w:r w:rsidRPr="0069459C">
        <w:rPr>
          <w:rFonts w:asciiTheme="minorHAnsi" w:eastAsia="Arial" w:hAnsiTheme="minorHAnsi" w:cstheme="minorHAnsi"/>
          <w:color w:val="000000"/>
          <w:spacing w:val="-1"/>
          <w:sz w:val="23"/>
          <w:szCs w:val="23"/>
        </w:rPr>
        <w:t>ve</w:t>
      </w:r>
      <w:r w:rsidRPr="0069459C">
        <w:rPr>
          <w:rFonts w:asciiTheme="minorHAnsi" w:eastAsia="Arial" w:hAnsiTheme="minorHAnsi" w:cstheme="minorHAnsi"/>
          <w:color w:val="000000"/>
          <w:sz w:val="23"/>
          <w:szCs w:val="23"/>
        </w:rPr>
        <w:t>d</w:t>
      </w:r>
      <w:r w:rsidRPr="0069459C">
        <w:rPr>
          <w:rFonts w:asciiTheme="minorHAnsi" w:eastAsia="Arial" w:hAnsiTheme="minorHAnsi" w:cstheme="minorHAnsi"/>
          <w:color w:val="000000"/>
          <w:spacing w:val="1"/>
          <w:sz w:val="23"/>
          <w:szCs w:val="23"/>
        </w:rPr>
        <w:t xml:space="preserve"> </w:t>
      </w:r>
      <w:r w:rsidRPr="0069459C">
        <w:rPr>
          <w:rFonts w:asciiTheme="minorHAnsi" w:eastAsia="Arial" w:hAnsiTheme="minorHAnsi" w:cstheme="minorHAnsi"/>
          <w:color w:val="000000"/>
          <w:spacing w:val="3"/>
          <w:sz w:val="23"/>
          <w:szCs w:val="23"/>
        </w:rPr>
        <w:t>b</w:t>
      </w:r>
      <w:r w:rsidRPr="0069459C">
        <w:rPr>
          <w:rFonts w:asciiTheme="minorHAnsi" w:eastAsia="Arial" w:hAnsiTheme="minorHAnsi" w:cstheme="minorHAnsi"/>
          <w:color w:val="000000"/>
          <w:sz w:val="23"/>
          <w:szCs w:val="23"/>
        </w:rPr>
        <w:t>y</w:t>
      </w:r>
      <w:r w:rsidRPr="0069459C">
        <w:rPr>
          <w:rFonts w:asciiTheme="minorHAnsi" w:eastAsia="Arial" w:hAnsiTheme="minorHAnsi" w:cstheme="minorHAnsi"/>
          <w:color w:val="000000"/>
          <w:spacing w:val="-5"/>
          <w:sz w:val="23"/>
          <w:szCs w:val="23"/>
        </w:rPr>
        <w:t xml:space="preserve"> </w:t>
      </w:r>
      <w:r w:rsidRPr="0069459C">
        <w:rPr>
          <w:rFonts w:asciiTheme="minorHAnsi" w:eastAsia="Arial" w:hAnsiTheme="minorHAnsi" w:cstheme="minorHAnsi"/>
          <w:color w:val="000000"/>
          <w:sz w:val="23"/>
          <w:szCs w:val="23"/>
        </w:rPr>
        <w:t>t</w:t>
      </w:r>
      <w:r w:rsidRPr="0069459C">
        <w:rPr>
          <w:rFonts w:asciiTheme="minorHAnsi" w:eastAsia="Arial" w:hAnsiTheme="minorHAnsi" w:cstheme="minorHAnsi"/>
          <w:color w:val="000000"/>
          <w:spacing w:val="1"/>
          <w:sz w:val="23"/>
          <w:szCs w:val="23"/>
        </w:rPr>
        <w:t>h</w:t>
      </w:r>
      <w:r w:rsidRPr="0069459C">
        <w:rPr>
          <w:rFonts w:asciiTheme="minorHAnsi" w:eastAsia="Arial" w:hAnsiTheme="minorHAnsi" w:cstheme="minorHAnsi"/>
          <w:color w:val="000000"/>
          <w:sz w:val="23"/>
          <w:szCs w:val="23"/>
        </w:rPr>
        <w:t>e t</w:t>
      </w:r>
      <w:r w:rsidRPr="0069459C">
        <w:rPr>
          <w:rFonts w:asciiTheme="minorHAnsi" w:eastAsia="Arial" w:hAnsiTheme="minorHAnsi" w:cstheme="minorHAnsi"/>
          <w:color w:val="000000"/>
          <w:spacing w:val="-1"/>
          <w:sz w:val="23"/>
          <w:szCs w:val="23"/>
        </w:rPr>
        <w:t>reas</w:t>
      </w:r>
      <w:r w:rsidRPr="0069459C">
        <w:rPr>
          <w:rFonts w:asciiTheme="minorHAnsi" w:eastAsia="Arial" w:hAnsiTheme="minorHAnsi" w:cstheme="minorHAnsi"/>
          <w:color w:val="000000"/>
          <w:spacing w:val="1"/>
          <w:sz w:val="23"/>
          <w:szCs w:val="23"/>
        </w:rPr>
        <w:t>u</w:t>
      </w:r>
      <w:r w:rsidRPr="0069459C">
        <w:rPr>
          <w:rFonts w:asciiTheme="minorHAnsi" w:eastAsia="Arial" w:hAnsiTheme="minorHAnsi" w:cstheme="minorHAnsi"/>
          <w:color w:val="000000"/>
          <w:spacing w:val="-1"/>
          <w:sz w:val="23"/>
          <w:szCs w:val="23"/>
        </w:rPr>
        <w:t>re</w:t>
      </w:r>
      <w:r w:rsidRPr="0069459C">
        <w:rPr>
          <w:rFonts w:asciiTheme="minorHAnsi" w:eastAsia="Arial" w:hAnsiTheme="minorHAnsi" w:cstheme="minorHAnsi"/>
          <w:color w:val="000000"/>
          <w:sz w:val="23"/>
          <w:szCs w:val="23"/>
        </w:rPr>
        <w:t>r</w:t>
      </w:r>
      <w:r w:rsidRPr="0069459C">
        <w:rPr>
          <w:rFonts w:asciiTheme="minorHAnsi" w:eastAsia="Arial" w:hAnsiTheme="minorHAnsi" w:cstheme="minorHAnsi"/>
          <w:color w:val="000000"/>
          <w:spacing w:val="4"/>
          <w:sz w:val="23"/>
          <w:szCs w:val="23"/>
        </w:rPr>
        <w:t xml:space="preserve"> </w:t>
      </w:r>
      <w:r w:rsidRPr="0069459C">
        <w:rPr>
          <w:rFonts w:asciiTheme="minorHAnsi" w:eastAsia="Arial" w:hAnsiTheme="minorHAnsi" w:cstheme="minorHAnsi"/>
          <w:color w:val="000000"/>
          <w:sz w:val="23"/>
          <w:szCs w:val="23"/>
        </w:rPr>
        <w:t>p</w:t>
      </w:r>
      <w:r w:rsidRPr="0069459C">
        <w:rPr>
          <w:rFonts w:asciiTheme="minorHAnsi" w:eastAsia="Arial" w:hAnsiTheme="minorHAnsi" w:cstheme="minorHAnsi"/>
          <w:color w:val="000000"/>
          <w:spacing w:val="-1"/>
          <w:sz w:val="23"/>
          <w:szCs w:val="23"/>
        </w:rPr>
        <w:t>r</w:t>
      </w:r>
      <w:r w:rsidRPr="0069459C">
        <w:rPr>
          <w:rFonts w:asciiTheme="minorHAnsi" w:eastAsia="Arial" w:hAnsiTheme="minorHAnsi" w:cstheme="minorHAnsi"/>
          <w:color w:val="000000"/>
          <w:sz w:val="23"/>
          <w:szCs w:val="23"/>
        </w:rPr>
        <w:t>i</w:t>
      </w:r>
      <w:r w:rsidRPr="0069459C">
        <w:rPr>
          <w:rFonts w:asciiTheme="minorHAnsi" w:eastAsia="Arial" w:hAnsiTheme="minorHAnsi" w:cstheme="minorHAnsi"/>
          <w:color w:val="000000"/>
          <w:spacing w:val="1"/>
          <w:sz w:val="23"/>
          <w:szCs w:val="23"/>
        </w:rPr>
        <w:t>o</w:t>
      </w:r>
      <w:r w:rsidRPr="0069459C">
        <w:rPr>
          <w:rFonts w:asciiTheme="minorHAnsi" w:eastAsia="Arial" w:hAnsiTheme="minorHAnsi" w:cstheme="minorHAnsi"/>
          <w:color w:val="000000"/>
          <w:sz w:val="23"/>
          <w:szCs w:val="23"/>
        </w:rPr>
        <w:t>r to</w:t>
      </w:r>
      <w:r w:rsidRPr="0069459C">
        <w:rPr>
          <w:rFonts w:asciiTheme="minorHAnsi" w:eastAsia="Arial" w:hAnsiTheme="minorHAnsi" w:cstheme="minorHAnsi"/>
          <w:color w:val="000000"/>
          <w:spacing w:val="1"/>
          <w:sz w:val="23"/>
          <w:szCs w:val="23"/>
        </w:rPr>
        <w:t xml:space="preserve"> </w:t>
      </w:r>
      <w:r w:rsidRPr="0069459C">
        <w:rPr>
          <w:rFonts w:asciiTheme="minorHAnsi" w:eastAsia="Arial" w:hAnsiTheme="minorHAnsi" w:cstheme="minorHAnsi"/>
          <w:color w:val="000000"/>
          <w:spacing w:val="-3"/>
          <w:sz w:val="23"/>
          <w:szCs w:val="23"/>
        </w:rPr>
        <w:t>A</w:t>
      </w:r>
      <w:r w:rsidRPr="0069459C">
        <w:rPr>
          <w:rFonts w:asciiTheme="minorHAnsi" w:eastAsia="Arial" w:hAnsiTheme="minorHAnsi" w:cstheme="minorHAnsi"/>
          <w:color w:val="000000"/>
          <w:spacing w:val="1"/>
          <w:sz w:val="23"/>
          <w:szCs w:val="23"/>
        </w:rPr>
        <w:t>p</w:t>
      </w:r>
      <w:r w:rsidRPr="0069459C">
        <w:rPr>
          <w:rFonts w:asciiTheme="minorHAnsi" w:eastAsia="Arial" w:hAnsiTheme="minorHAnsi" w:cstheme="minorHAnsi"/>
          <w:color w:val="000000"/>
          <w:spacing w:val="-1"/>
          <w:sz w:val="23"/>
          <w:szCs w:val="23"/>
        </w:rPr>
        <w:t>r</w:t>
      </w:r>
      <w:r w:rsidRPr="0069459C">
        <w:rPr>
          <w:rFonts w:asciiTheme="minorHAnsi" w:eastAsia="Arial" w:hAnsiTheme="minorHAnsi" w:cstheme="minorHAnsi"/>
          <w:color w:val="000000"/>
          <w:sz w:val="23"/>
          <w:szCs w:val="23"/>
        </w:rPr>
        <w:t>il</w:t>
      </w:r>
      <w:r w:rsidRPr="0069459C">
        <w:rPr>
          <w:rFonts w:asciiTheme="minorHAnsi" w:eastAsia="Arial" w:hAnsiTheme="minorHAnsi" w:cstheme="minorHAnsi"/>
          <w:color w:val="000000"/>
          <w:spacing w:val="1"/>
          <w:sz w:val="23"/>
          <w:szCs w:val="23"/>
        </w:rPr>
        <w:t xml:space="preserve"> </w:t>
      </w:r>
      <w:r w:rsidRPr="0069459C">
        <w:rPr>
          <w:rFonts w:asciiTheme="minorHAnsi" w:eastAsia="Arial" w:hAnsiTheme="minorHAnsi" w:cstheme="minorHAnsi"/>
          <w:color w:val="000000"/>
          <w:spacing w:val="-1"/>
          <w:sz w:val="23"/>
          <w:szCs w:val="23"/>
        </w:rPr>
        <w:t>2</w:t>
      </w:r>
      <w:r w:rsidRPr="0069459C">
        <w:rPr>
          <w:rFonts w:asciiTheme="minorHAnsi" w:eastAsia="Arial" w:hAnsiTheme="minorHAnsi" w:cstheme="minorHAnsi"/>
          <w:color w:val="000000"/>
          <w:sz w:val="23"/>
          <w:szCs w:val="23"/>
        </w:rPr>
        <w:t xml:space="preserve">7 </w:t>
      </w:r>
      <w:r w:rsidRPr="0069459C">
        <w:rPr>
          <w:rFonts w:asciiTheme="minorHAnsi" w:eastAsia="Arial" w:hAnsiTheme="minorHAnsi" w:cstheme="minorHAnsi"/>
          <w:color w:val="000000"/>
          <w:spacing w:val="-2"/>
          <w:sz w:val="23"/>
          <w:szCs w:val="23"/>
        </w:rPr>
        <w:t>f</w:t>
      </w:r>
      <w:r w:rsidRPr="0069459C">
        <w:rPr>
          <w:rFonts w:asciiTheme="minorHAnsi" w:eastAsia="Arial" w:hAnsiTheme="minorHAnsi" w:cstheme="minorHAnsi"/>
          <w:color w:val="000000"/>
          <w:spacing w:val="1"/>
          <w:sz w:val="23"/>
          <w:szCs w:val="23"/>
        </w:rPr>
        <w:t>o</w:t>
      </w:r>
      <w:r w:rsidRPr="0069459C">
        <w:rPr>
          <w:rFonts w:asciiTheme="minorHAnsi" w:eastAsia="Arial" w:hAnsiTheme="minorHAnsi" w:cstheme="minorHAnsi"/>
          <w:color w:val="000000"/>
          <w:sz w:val="23"/>
          <w:szCs w:val="23"/>
        </w:rPr>
        <w:t xml:space="preserve">r </w:t>
      </w:r>
      <w:r w:rsidRPr="0069459C">
        <w:rPr>
          <w:rFonts w:asciiTheme="minorHAnsi" w:eastAsia="Arial" w:hAnsiTheme="minorHAnsi" w:cstheme="minorHAnsi"/>
          <w:color w:val="000000"/>
          <w:spacing w:val="-1"/>
          <w:sz w:val="23"/>
          <w:szCs w:val="23"/>
        </w:rPr>
        <w:t>r</w:t>
      </w:r>
      <w:r w:rsidRPr="0069459C">
        <w:rPr>
          <w:rFonts w:asciiTheme="minorHAnsi" w:eastAsia="Arial" w:hAnsiTheme="minorHAnsi" w:cstheme="minorHAnsi"/>
          <w:color w:val="000000"/>
          <w:spacing w:val="3"/>
          <w:sz w:val="23"/>
          <w:szCs w:val="23"/>
        </w:rPr>
        <w:t>e</w:t>
      </w:r>
      <w:r w:rsidRPr="0069459C">
        <w:rPr>
          <w:rFonts w:asciiTheme="minorHAnsi" w:eastAsia="Arial" w:hAnsiTheme="minorHAnsi" w:cstheme="minorHAnsi"/>
          <w:color w:val="000000"/>
          <w:sz w:val="23"/>
          <w:szCs w:val="23"/>
        </w:rPr>
        <w:t>-i</w:t>
      </w:r>
      <w:r w:rsidRPr="0069459C">
        <w:rPr>
          <w:rFonts w:asciiTheme="minorHAnsi" w:eastAsia="Arial" w:hAnsiTheme="minorHAnsi" w:cstheme="minorHAnsi"/>
          <w:color w:val="000000"/>
          <w:spacing w:val="-1"/>
          <w:sz w:val="23"/>
          <w:szCs w:val="23"/>
        </w:rPr>
        <w:t>m</w:t>
      </w:r>
      <w:r w:rsidRPr="0069459C">
        <w:rPr>
          <w:rFonts w:asciiTheme="minorHAnsi" w:eastAsia="Arial" w:hAnsiTheme="minorHAnsi" w:cstheme="minorHAnsi"/>
          <w:color w:val="000000"/>
          <w:spacing w:val="1"/>
          <w:sz w:val="23"/>
          <w:szCs w:val="23"/>
        </w:rPr>
        <w:t>bu</w:t>
      </w:r>
      <w:r w:rsidRPr="0069459C">
        <w:rPr>
          <w:rFonts w:asciiTheme="minorHAnsi" w:eastAsia="Arial" w:hAnsiTheme="minorHAnsi" w:cstheme="minorHAnsi"/>
          <w:color w:val="000000"/>
          <w:spacing w:val="-1"/>
          <w:sz w:val="23"/>
          <w:szCs w:val="23"/>
        </w:rPr>
        <w:t>rseme</w:t>
      </w:r>
      <w:r w:rsidRPr="0069459C">
        <w:rPr>
          <w:rFonts w:asciiTheme="minorHAnsi" w:eastAsia="Arial" w:hAnsiTheme="minorHAnsi" w:cstheme="minorHAnsi"/>
          <w:color w:val="000000"/>
          <w:spacing w:val="1"/>
          <w:sz w:val="23"/>
          <w:szCs w:val="23"/>
        </w:rPr>
        <w:t>n</w:t>
      </w:r>
      <w:r w:rsidRPr="0069459C">
        <w:rPr>
          <w:rFonts w:asciiTheme="minorHAnsi" w:eastAsia="Arial" w:hAnsiTheme="minorHAnsi" w:cstheme="minorHAnsi"/>
          <w:color w:val="000000"/>
          <w:sz w:val="23"/>
          <w:szCs w:val="23"/>
        </w:rPr>
        <w:t>t.</w:t>
      </w:r>
      <w:r w:rsidRPr="0069459C">
        <w:rPr>
          <w:rFonts w:asciiTheme="minorHAnsi" w:eastAsia="Arial" w:hAnsiTheme="minorHAnsi" w:cstheme="minorHAnsi"/>
          <w:color w:val="000000"/>
          <w:spacing w:val="3"/>
          <w:sz w:val="23"/>
          <w:szCs w:val="23"/>
        </w:rPr>
        <w:t xml:space="preserve"> </w:t>
      </w:r>
      <w:r w:rsidRPr="0069459C">
        <w:rPr>
          <w:rFonts w:asciiTheme="minorHAnsi" w:eastAsia="Arial" w:hAnsiTheme="minorHAnsi" w:cstheme="minorHAnsi"/>
          <w:color w:val="000000"/>
          <w:spacing w:val="-6"/>
          <w:sz w:val="23"/>
          <w:szCs w:val="23"/>
        </w:rPr>
        <w:t>A</w:t>
      </w:r>
      <w:r w:rsidRPr="0069459C">
        <w:rPr>
          <w:rFonts w:asciiTheme="minorHAnsi" w:eastAsia="Arial" w:hAnsiTheme="minorHAnsi" w:cstheme="minorHAnsi"/>
          <w:color w:val="000000"/>
          <w:spacing w:val="3"/>
          <w:sz w:val="23"/>
          <w:szCs w:val="23"/>
        </w:rPr>
        <w:t>n</w:t>
      </w:r>
      <w:r w:rsidRPr="0069459C">
        <w:rPr>
          <w:rFonts w:asciiTheme="minorHAnsi" w:eastAsia="Arial" w:hAnsiTheme="minorHAnsi" w:cstheme="minorHAnsi"/>
          <w:color w:val="000000"/>
          <w:spacing w:val="-3"/>
          <w:sz w:val="23"/>
          <w:szCs w:val="23"/>
        </w:rPr>
        <w:t>y</w:t>
      </w:r>
      <w:r w:rsidRPr="0069459C">
        <w:rPr>
          <w:rFonts w:asciiTheme="minorHAnsi" w:eastAsia="Arial" w:hAnsiTheme="minorHAnsi" w:cstheme="minorHAnsi"/>
          <w:color w:val="000000"/>
          <w:sz w:val="23"/>
          <w:szCs w:val="23"/>
        </w:rPr>
        <w:t>t</w:t>
      </w:r>
      <w:r w:rsidRPr="0069459C">
        <w:rPr>
          <w:rFonts w:asciiTheme="minorHAnsi" w:eastAsia="Arial" w:hAnsiTheme="minorHAnsi" w:cstheme="minorHAnsi"/>
          <w:color w:val="000000"/>
          <w:spacing w:val="1"/>
          <w:sz w:val="23"/>
          <w:szCs w:val="23"/>
        </w:rPr>
        <w:t>h</w:t>
      </w:r>
      <w:r w:rsidRPr="0069459C">
        <w:rPr>
          <w:rFonts w:asciiTheme="minorHAnsi" w:eastAsia="Arial" w:hAnsiTheme="minorHAnsi" w:cstheme="minorHAnsi"/>
          <w:color w:val="000000"/>
          <w:sz w:val="23"/>
          <w:szCs w:val="23"/>
        </w:rPr>
        <w:t>i</w:t>
      </w:r>
      <w:r w:rsidRPr="0069459C">
        <w:rPr>
          <w:rFonts w:asciiTheme="minorHAnsi" w:eastAsia="Arial" w:hAnsiTheme="minorHAnsi" w:cstheme="minorHAnsi"/>
          <w:color w:val="000000"/>
          <w:spacing w:val="1"/>
          <w:sz w:val="23"/>
          <w:szCs w:val="23"/>
        </w:rPr>
        <w:t>n</w:t>
      </w:r>
      <w:r w:rsidRPr="0069459C">
        <w:rPr>
          <w:rFonts w:asciiTheme="minorHAnsi" w:eastAsia="Arial" w:hAnsiTheme="minorHAnsi" w:cstheme="minorHAnsi"/>
          <w:color w:val="000000"/>
          <w:sz w:val="23"/>
          <w:szCs w:val="23"/>
        </w:rPr>
        <w:t xml:space="preserve">g </w:t>
      </w:r>
      <w:r w:rsidRPr="0069459C">
        <w:rPr>
          <w:rFonts w:asciiTheme="minorHAnsi" w:eastAsia="Arial" w:hAnsiTheme="minorHAnsi" w:cstheme="minorHAnsi"/>
          <w:color w:val="000000"/>
          <w:spacing w:val="-1"/>
          <w:sz w:val="23"/>
          <w:szCs w:val="23"/>
        </w:rPr>
        <w:t>rece</w:t>
      </w:r>
      <w:r w:rsidRPr="0069459C">
        <w:rPr>
          <w:rFonts w:asciiTheme="minorHAnsi" w:eastAsia="Arial" w:hAnsiTheme="minorHAnsi" w:cstheme="minorHAnsi"/>
          <w:color w:val="000000"/>
          <w:spacing w:val="3"/>
          <w:sz w:val="23"/>
          <w:szCs w:val="23"/>
        </w:rPr>
        <w:t>i</w:t>
      </w:r>
      <w:r w:rsidRPr="0069459C">
        <w:rPr>
          <w:rFonts w:asciiTheme="minorHAnsi" w:eastAsia="Arial" w:hAnsiTheme="minorHAnsi" w:cstheme="minorHAnsi"/>
          <w:color w:val="000000"/>
          <w:spacing w:val="-3"/>
          <w:sz w:val="23"/>
          <w:szCs w:val="23"/>
        </w:rPr>
        <w:t>v</w:t>
      </w:r>
      <w:r w:rsidRPr="0069459C">
        <w:rPr>
          <w:rFonts w:asciiTheme="minorHAnsi" w:eastAsia="Arial" w:hAnsiTheme="minorHAnsi" w:cstheme="minorHAnsi"/>
          <w:color w:val="000000"/>
          <w:spacing w:val="-1"/>
          <w:sz w:val="23"/>
          <w:szCs w:val="23"/>
        </w:rPr>
        <w:t>e</w:t>
      </w:r>
      <w:r w:rsidRPr="0069459C">
        <w:rPr>
          <w:rFonts w:asciiTheme="minorHAnsi" w:eastAsia="Arial" w:hAnsiTheme="minorHAnsi" w:cstheme="minorHAnsi"/>
          <w:color w:val="000000"/>
          <w:sz w:val="23"/>
          <w:szCs w:val="23"/>
        </w:rPr>
        <w:t>d</w:t>
      </w:r>
      <w:r w:rsidRPr="0069459C">
        <w:rPr>
          <w:rFonts w:asciiTheme="minorHAnsi" w:eastAsia="Arial" w:hAnsiTheme="minorHAnsi" w:cstheme="minorHAnsi"/>
          <w:color w:val="000000"/>
          <w:spacing w:val="1"/>
          <w:sz w:val="23"/>
          <w:szCs w:val="23"/>
        </w:rPr>
        <w:t xml:space="preserve"> </w:t>
      </w:r>
      <w:r w:rsidRPr="0069459C">
        <w:rPr>
          <w:rFonts w:asciiTheme="minorHAnsi" w:eastAsia="Arial" w:hAnsiTheme="minorHAnsi" w:cstheme="minorHAnsi"/>
          <w:color w:val="000000"/>
          <w:spacing w:val="-1"/>
          <w:sz w:val="23"/>
          <w:szCs w:val="23"/>
        </w:rPr>
        <w:t>a</w:t>
      </w:r>
      <w:r w:rsidRPr="0069459C">
        <w:rPr>
          <w:rFonts w:asciiTheme="minorHAnsi" w:eastAsia="Arial" w:hAnsiTheme="minorHAnsi" w:cstheme="minorHAnsi"/>
          <w:color w:val="000000"/>
          <w:sz w:val="23"/>
          <w:szCs w:val="23"/>
        </w:rPr>
        <w:t>ft</w:t>
      </w:r>
      <w:r w:rsidRPr="0069459C">
        <w:rPr>
          <w:rFonts w:asciiTheme="minorHAnsi" w:eastAsia="Arial" w:hAnsiTheme="minorHAnsi" w:cstheme="minorHAnsi"/>
          <w:color w:val="000000"/>
          <w:spacing w:val="-1"/>
          <w:sz w:val="23"/>
          <w:szCs w:val="23"/>
        </w:rPr>
        <w:t>e</w:t>
      </w:r>
      <w:r w:rsidRPr="0069459C">
        <w:rPr>
          <w:rFonts w:asciiTheme="minorHAnsi" w:eastAsia="Arial" w:hAnsiTheme="minorHAnsi" w:cstheme="minorHAnsi"/>
          <w:color w:val="000000"/>
          <w:sz w:val="23"/>
          <w:szCs w:val="23"/>
        </w:rPr>
        <w:t>r t</w:t>
      </w:r>
      <w:r w:rsidRPr="0069459C">
        <w:rPr>
          <w:rFonts w:asciiTheme="minorHAnsi" w:eastAsia="Arial" w:hAnsiTheme="minorHAnsi" w:cstheme="minorHAnsi"/>
          <w:color w:val="000000"/>
          <w:spacing w:val="1"/>
          <w:sz w:val="23"/>
          <w:szCs w:val="23"/>
        </w:rPr>
        <w:t>h</w:t>
      </w:r>
      <w:r w:rsidRPr="0069459C">
        <w:rPr>
          <w:rFonts w:asciiTheme="minorHAnsi" w:eastAsia="Arial" w:hAnsiTheme="minorHAnsi" w:cstheme="minorHAnsi"/>
          <w:color w:val="000000"/>
          <w:spacing w:val="-1"/>
          <w:sz w:val="23"/>
          <w:szCs w:val="23"/>
        </w:rPr>
        <w:t>a</w:t>
      </w:r>
      <w:r w:rsidRPr="0069459C">
        <w:rPr>
          <w:rFonts w:asciiTheme="minorHAnsi" w:eastAsia="Arial" w:hAnsiTheme="minorHAnsi" w:cstheme="minorHAnsi"/>
          <w:color w:val="000000"/>
          <w:sz w:val="23"/>
          <w:szCs w:val="23"/>
        </w:rPr>
        <w:t>t</w:t>
      </w:r>
      <w:r w:rsidRPr="0069459C">
        <w:rPr>
          <w:rFonts w:asciiTheme="minorHAnsi" w:eastAsia="Arial" w:hAnsiTheme="minorHAnsi" w:cstheme="minorHAnsi"/>
          <w:color w:val="000000"/>
          <w:spacing w:val="1"/>
          <w:sz w:val="23"/>
          <w:szCs w:val="23"/>
        </w:rPr>
        <w:t xml:space="preserve"> d</w:t>
      </w:r>
      <w:r w:rsidRPr="0069459C">
        <w:rPr>
          <w:rFonts w:asciiTheme="minorHAnsi" w:eastAsia="Arial" w:hAnsiTheme="minorHAnsi" w:cstheme="minorHAnsi"/>
          <w:color w:val="000000"/>
          <w:spacing w:val="-1"/>
          <w:sz w:val="23"/>
          <w:szCs w:val="23"/>
        </w:rPr>
        <w:t>a</w:t>
      </w:r>
      <w:r w:rsidRPr="0069459C">
        <w:rPr>
          <w:rFonts w:asciiTheme="minorHAnsi" w:eastAsia="Arial" w:hAnsiTheme="minorHAnsi" w:cstheme="minorHAnsi"/>
          <w:color w:val="000000"/>
          <w:sz w:val="23"/>
          <w:szCs w:val="23"/>
        </w:rPr>
        <w:t>te</w:t>
      </w:r>
      <w:r w:rsidRPr="0069459C">
        <w:rPr>
          <w:rFonts w:asciiTheme="minorHAnsi" w:eastAsia="Arial" w:hAnsiTheme="minorHAnsi" w:cstheme="minorHAnsi"/>
          <w:color w:val="000000"/>
          <w:spacing w:val="-2"/>
          <w:sz w:val="23"/>
          <w:szCs w:val="23"/>
        </w:rPr>
        <w:t xml:space="preserve"> </w:t>
      </w:r>
      <w:r w:rsidRPr="0069459C">
        <w:rPr>
          <w:rFonts w:asciiTheme="minorHAnsi" w:eastAsia="Arial" w:hAnsiTheme="minorHAnsi" w:cstheme="minorHAnsi"/>
          <w:color w:val="000000"/>
          <w:spacing w:val="3"/>
          <w:sz w:val="23"/>
          <w:szCs w:val="23"/>
        </w:rPr>
        <w:t>w</w:t>
      </w:r>
      <w:r w:rsidRPr="0069459C">
        <w:rPr>
          <w:rFonts w:asciiTheme="minorHAnsi" w:eastAsia="Arial" w:hAnsiTheme="minorHAnsi" w:cstheme="minorHAnsi"/>
          <w:color w:val="000000"/>
          <w:sz w:val="23"/>
          <w:szCs w:val="23"/>
        </w:rPr>
        <w:t>i</w:t>
      </w:r>
      <w:r w:rsidRPr="0069459C">
        <w:rPr>
          <w:rFonts w:asciiTheme="minorHAnsi" w:eastAsia="Arial" w:hAnsiTheme="minorHAnsi" w:cstheme="minorHAnsi"/>
          <w:color w:val="000000"/>
          <w:spacing w:val="-2"/>
          <w:sz w:val="23"/>
          <w:szCs w:val="23"/>
        </w:rPr>
        <w:t>l</w:t>
      </w:r>
      <w:r w:rsidRPr="0069459C">
        <w:rPr>
          <w:rFonts w:asciiTheme="minorHAnsi" w:eastAsia="Arial" w:hAnsiTheme="minorHAnsi" w:cstheme="minorHAnsi"/>
          <w:color w:val="000000"/>
          <w:sz w:val="23"/>
          <w:szCs w:val="23"/>
        </w:rPr>
        <w:t>l</w:t>
      </w:r>
      <w:r w:rsidRPr="0069459C">
        <w:rPr>
          <w:rFonts w:asciiTheme="minorHAnsi" w:eastAsia="Arial" w:hAnsiTheme="minorHAnsi" w:cstheme="minorHAnsi"/>
          <w:color w:val="000000"/>
          <w:spacing w:val="1"/>
          <w:sz w:val="23"/>
          <w:szCs w:val="23"/>
        </w:rPr>
        <w:t xml:space="preserve"> </w:t>
      </w:r>
      <w:r w:rsidRPr="0069459C">
        <w:rPr>
          <w:rFonts w:asciiTheme="minorHAnsi" w:eastAsia="Arial" w:hAnsiTheme="minorHAnsi" w:cstheme="minorHAnsi"/>
          <w:color w:val="000000"/>
          <w:spacing w:val="-2"/>
          <w:sz w:val="23"/>
          <w:szCs w:val="23"/>
        </w:rPr>
        <w:t>n</w:t>
      </w:r>
      <w:r w:rsidRPr="0069459C">
        <w:rPr>
          <w:rFonts w:asciiTheme="minorHAnsi" w:eastAsia="Arial" w:hAnsiTheme="minorHAnsi" w:cstheme="minorHAnsi"/>
          <w:color w:val="000000"/>
          <w:spacing w:val="1"/>
          <w:sz w:val="23"/>
          <w:szCs w:val="23"/>
        </w:rPr>
        <w:t>o</w:t>
      </w:r>
      <w:r w:rsidRPr="0069459C">
        <w:rPr>
          <w:rFonts w:asciiTheme="minorHAnsi" w:eastAsia="Arial" w:hAnsiTheme="minorHAnsi" w:cstheme="minorHAnsi"/>
          <w:color w:val="000000"/>
          <w:sz w:val="23"/>
          <w:szCs w:val="23"/>
        </w:rPr>
        <w:t>t</w:t>
      </w:r>
      <w:r w:rsidRPr="0069459C">
        <w:rPr>
          <w:rFonts w:asciiTheme="minorHAnsi" w:eastAsia="Arial" w:hAnsiTheme="minorHAnsi" w:cstheme="minorHAnsi"/>
          <w:color w:val="000000"/>
          <w:spacing w:val="-1"/>
          <w:sz w:val="23"/>
          <w:szCs w:val="23"/>
        </w:rPr>
        <w:t xml:space="preserve"> </w:t>
      </w:r>
      <w:r w:rsidRPr="0069459C">
        <w:rPr>
          <w:rFonts w:asciiTheme="minorHAnsi" w:eastAsia="Arial" w:hAnsiTheme="minorHAnsi" w:cstheme="minorHAnsi"/>
          <w:color w:val="000000"/>
          <w:spacing w:val="1"/>
          <w:sz w:val="23"/>
          <w:szCs w:val="23"/>
        </w:rPr>
        <w:t>b</w:t>
      </w:r>
      <w:r w:rsidRPr="0069459C">
        <w:rPr>
          <w:rFonts w:asciiTheme="minorHAnsi" w:eastAsia="Arial" w:hAnsiTheme="minorHAnsi" w:cstheme="minorHAnsi"/>
          <w:color w:val="000000"/>
          <w:sz w:val="23"/>
          <w:szCs w:val="23"/>
        </w:rPr>
        <w:t xml:space="preserve">e </w:t>
      </w:r>
      <w:r w:rsidRPr="0069459C">
        <w:rPr>
          <w:rFonts w:asciiTheme="minorHAnsi" w:eastAsia="Arial" w:hAnsiTheme="minorHAnsi" w:cstheme="minorHAnsi"/>
          <w:color w:val="000000"/>
          <w:spacing w:val="1"/>
          <w:sz w:val="23"/>
          <w:szCs w:val="23"/>
        </w:rPr>
        <w:t>p</w:t>
      </w:r>
      <w:r w:rsidRPr="0069459C">
        <w:rPr>
          <w:rFonts w:asciiTheme="minorHAnsi" w:eastAsia="Arial" w:hAnsiTheme="minorHAnsi" w:cstheme="minorHAnsi"/>
          <w:color w:val="000000"/>
          <w:spacing w:val="-3"/>
          <w:sz w:val="23"/>
          <w:szCs w:val="23"/>
        </w:rPr>
        <w:t>r</w:t>
      </w:r>
      <w:r w:rsidRPr="0069459C">
        <w:rPr>
          <w:rFonts w:asciiTheme="minorHAnsi" w:eastAsia="Arial" w:hAnsiTheme="minorHAnsi" w:cstheme="minorHAnsi"/>
          <w:color w:val="000000"/>
          <w:spacing w:val="1"/>
          <w:sz w:val="23"/>
          <w:szCs w:val="23"/>
        </w:rPr>
        <w:t>o</w:t>
      </w:r>
      <w:r w:rsidRPr="0069459C">
        <w:rPr>
          <w:rFonts w:asciiTheme="minorHAnsi" w:eastAsia="Arial" w:hAnsiTheme="minorHAnsi" w:cstheme="minorHAnsi"/>
          <w:color w:val="000000"/>
          <w:spacing w:val="-1"/>
          <w:sz w:val="23"/>
          <w:szCs w:val="23"/>
        </w:rPr>
        <w:t>cess</w:t>
      </w:r>
      <w:r w:rsidRPr="0069459C">
        <w:rPr>
          <w:rFonts w:asciiTheme="minorHAnsi" w:eastAsia="Arial" w:hAnsiTheme="minorHAnsi" w:cstheme="minorHAnsi"/>
          <w:color w:val="000000"/>
          <w:spacing w:val="1"/>
          <w:sz w:val="23"/>
          <w:szCs w:val="23"/>
        </w:rPr>
        <w:t>ed</w:t>
      </w:r>
      <w:r w:rsidRPr="0069459C">
        <w:rPr>
          <w:rFonts w:asciiTheme="minorHAnsi" w:eastAsia="Arial" w:hAnsiTheme="minorHAnsi" w:cstheme="minorHAnsi"/>
          <w:color w:val="000000"/>
          <w:sz w:val="23"/>
          <w:szCs w:val="23"/>
        </w:rPr>
        <w:t>.</w:t>
      </w:r>
    </w:p>
    <w:p w:rsidR="007B7726" w:rsidRPr="0069459C" w:rsidRDefault="007B7726">
      <w:pPr>
        <w:spacing w:before="3" w:line="260" w:lineRule="exact"/>
        <w:rPr>
          <w:rFonts w:asciiTheme="minorHAnsi" w:hAnsiTheme="minorHAnsi" w:cstheme="minorHAnsi"/>
          <w:sz w:val="23"/>
          <w:szCs w:val="23"/>
        </w:rPr>
      </w:pPr>
    </w:p>
    <w:p w:rsidR="007B7726" w:rsidRPr="0069459C" w:rsidRDefault="00145C55">
      <w:pPr>
        <w:ind w:left="100" w:right="162"/>
        <w:rPr>
          <w:rFonts w:asciiTheme="minorHAnsi" w:eastAsia="Arial" w:hAnsiTheme="minorHAnsi" w:cstheme="minorHAnsi"/>
          <w:sz w:val="23"/>
          <w:szCs w:val="23"/>
        </w:rPr>
      </w:pPr>
      <w:r w:rsidRPr="0069459C">
        <w:rPr>
          <w:rFonts w:asciiTheme="minorHAnsi" w:eastAsia="Arial" w:hAnsiTheme="minorHAnsi" w:cstheme="minorHAnsi"/>
          <w:color w:val="C00000"/>
          <w:spacing w:val="-4"/>
          <w:sz w:val="23"/>
          <w:szCs w:val="23"/>
        </w:rPr>
        <w:t>T</w:t>
      </w:r>
      <w:r w:rsidRPr="0069459C">
        <w:rPr>
          <w:rFonts w:asciiTheme="minorHAnsi" w:eastAsia="Arial" w:hAnsiTheme="minorHAnsi" w:cstheme="minorHAnsi"/>
          <w:color w:val="C00000"/>
          <w:spacing w:val="5"/>
          <w:sz w:val="23"/>
          <w:szCs w:val="23"/>
        </w:rPr>
        <w:t>E</w:t>
      </w:r>
      <w:r w:rsidRPr="0069459C">
        <w:rPr>
          <w:rFonts w:asciiTheme="minorHAnsi" w:eastAsia="Arial" w:hAnsiTheme="minorHAnsi" w:cstheme="minorHAnsi"/>
          <w:color w:val="C00000"/>
          <w:spacing w:val="-3"/>
          <w:sz w:val="23"/>
          <w:szCs w:val="23"/>
        </w:rPr>
        <w:t>A</w:t>
      </w:r>
      <w:r w:rsidRPr="0069459C">
        <w:rPr>
          <w:rFonts w:asciiTheme="minorHAnsi" w:eastAsia="Arial" w:hAnsiTheme="minorHAnsi" w:cstheme="minorHAnsi"/>
          <w:color w:val="C00000"/>
          <w:sz w:val="23"/>
          <w:szCs w:val="23"/>
        </w:rPr>
        <w:t>M</w:t>
      </w:r>
      <w:r w:rsidRPr="0069459C">
        <w:rPr>
          <w:rFonts w:asciiTheme="minorHAnsi" w:eastAsia="Arial" w:hAnsiTheme="minorHAnsi" w:cstheme="minorHAnsi"/>
          <w:color w:val="C00000"/>
          <w:spacing w:val="-2"/>
          <w:sz w:val="23"/>
          <w:szCs w:val="23"/>
        </w:rPr>
        <w:t xml:space="preserve"> </w:t>
      </w:r>
      <w:r w:rsidRPr="0069459C">
        <w:rPr>
          <w:rFonts w:asciiTheme="minorHAnsi" w:eastAsia="Arial" w:hAnsiTheme="minorHAnsi" w:cstheme="minorHAnsi"/>
          <w:color w:val="C00000"/>
          <w:spacing w:val="1"/>
          <w:sz w:val="23"/>
          <w:szCs w:val="23"/>
        </w:rPr>
        <w:t>F</w:t>
      </w:r>
      <w:r w:rsidRPr="0069459C">
        <w:rPr>
          <w:rFonts w:asciiTheme="minorHAnsi" w:eastAsia="Arial" w:hAnsiTheme="minorHAnsi" w:cstheme="minorHAnsi"/>
          <w:color w:val="C00000"/>
          <w:sz w:val="23"/>
          <w:szCs w:val="23"/>
        </w:rPr>
        <w:t>EES</w:t>
      </w:r>
      <w:r w:rsidRPr="0069459C">
        <w:rPr>
          <w:rFonts w:asciiTheme="minorHAnsi" w:eastAsia="Arial" w:hAnsiTheme="minorHAnsi" w:cstheme="minorHAnsi"/>
          <w:color w:val="C00000"/>
          <w:spacing w:val="1"/>
          <w:sz w:val="23"/>
          <w:szCs w:val="23"/>
        </w:rPr>
        <w:t xml:space="preserve"> </w:t>
      </w:r>
      <w:r w:rsidRPr="0069459C">
        <w:rPr>
          <w:rFonts w:asciiTheme="minorHAnsi" w:eastAsia="Arial" w:hAnsiTheme="minorHAnsi" w:cstheme="minorHAnsi"/>
          <w:color w:val="000000"/>
          <w:sz w:val="23"/>
          <w:szCs w:val="23"/>
        </w:rPr>
        <w:t>-</w:t>
      </w:r>
      <w:r w:rsidRPr="0069459C">
        <w:rPr>
          <w:rFonts w:asciiTheme="minorHAnsi" w:eastAsia="Arial" w:hAnsiTheme="minorHAnsi" w:cstheme="minorHAnsi"/>
          <w:color w:val="000000"/>
          <w:spacing w:val="1"/>
          <w:sz w:val="23"/>
          <w:szCs w:val="23"/>
        </w:rPr>
        <w:t xml:space="preserve"> </w:t>
      </w:r>
      <w:r w:rsidR="009F17B0" w:rsidRPr="0069459C">
        <w:rPr>
          <w:rFonts w:asciiTheme="minorHAnsi" w:eastAsia="Arial" w:hAnsiTheme="minorHAnsi" w:cstheme="minorHAnsi"/>
          <w:color w:val="000000"/>
          <w:sz w:val="23"/>
          <w:szCs w:val="23"/>
        </w:rPr>
        <w:t>St. Charles</w:t>
      </w:r>
      <w:r w:rsidR="0004471C" w:rsidRPr="0069459C">
        <w:rPr>
          <w:rFonts w:asciiTheme="minorHAnsi" w:eastAsia="Arial" w:hAnsiTheme="minorHAnsi" w:cstheme="minorHAnsi"/>
          <w:color w:val="000000"/>
          <w:sz w:val="23"/>
          <w:szCs w:val="23"/>
        </w:rPr>
        <w:t xml:space="preserve"> </w:t>
      </w:r>
      <w:r w:rsidRPr="0069459C">
        <w:rPr>
          <w:rFonts w:asciiTheme="minorHAnsi" w:eastAsia="Arial" w:hAnsiTheme="minorHAnsi" w:cstheme="minorHAnsi"/>
          <w:color w:val="000000"/>
          <w:spacing w:val="-1"/>
          <w:sz w:val="23"/>
          <w:szCs w:val="23"/>
        </w:rPr>
        <w:t>H</w:t>
      </w:r>
      <w:r w:rsidRPr="0069459C">
        <w:rPr>
          <w:rFonts w:asciiTheme="minorHAnsi" w:eastAsia="Arial" w:hAnsiTheme="minorHAnsi" w:cstheme="minorHAnsi"/>
          <w:color w:val="000000"/>
          <w:spacing w:val="1"/>
          <w:sz w:val="23"/>
          <w:szCs w:val="23"/>
        </w:rPr>
        <w:t>o</w:t>
      </w:r>
      <w:r w:rsidRPr="0069459C">
        <w:rPr>
          <w:rFonts w:asciiTheme="minorHAnsi" w:eastAsia="Arial" w:hAnsiTheme="minorHAnsi" w:cstheme="minorHAnsi"/>
          <w:color w:val="000000"/>
          <w:spacing w:val="-1"/>
          <w:sz w:val="23"/>
          <w:szCs w:val="23"/>
        </w:rPr>
        <w:t>ck</w:t>
      </w:r>
      <w:r w:rsidRPr="0069459C">
        <w:rPr>
          <w:rFonts w:asciiTheme="minorHAnsi" w:eastAsia="Arial" w:hAnsiTheme="minorHAnsi" w:cstheme="minorHAnsi"/>
          <w:color w:val="000000"/>
          <w:spacing w:val="1"/>
          <w:sz w:val="23"/>
          <w:szCs w:val="23"/>
        </w:rPr>
        <w:t>e</w:t>
      </w:r>
      <w:r w:rsidRPr="0069459C">
        <w:rPr>
          <w:rFonts w:asciiTheme="minorHAnsi" w:eastAsia="Arial" w:hAnsiTheme="minorHAnsi" w:cstheme="minorHAnsi"/>
          <w:color w:val="000000"/>
          <w:sz w:val="23"/>
          <w:szCs w:val="23"/>
        </w:rPr>
        <w:t>y</w:t>
      </w:r>
      <w:r w:rsidRPr="0069459C">
        <w:rPr>
          <w:rFonts w:asciiTheme="minorHAnsi" w:eastAsia="Arial" w:hAnsiTheme="minorHAnsi" w:cstheme="minorHAnsi"/>
          <w:color w:val="000000"/>
          <w:spacing w:val="-2"/>
          <w:sz w:val="23"/>
          <w:szCs w:val="23"/>
        </w:rPr>
        <w:t xml:space="preserve"> </w:t>
      </w:r>
      <w:r w:rsidRPr="0069459C">
        <w:rPr>
          <w:rFonts w:asciiTheme="minorHAnsi" w:eastAsia="Arial" w:hAnsiTheme="minorHAnsi" w:cstheme="minorHAnsi"/>
          <w:color w:val="000000"/>
          <w:spacing w:val="-1"/>
          <w:sz w:val="23"/>
          <w:szCs w:val="23"/>
        </w:rPr>
        <w:t>C</w:t>
      </w:r>
      <w:r w:rsidRPr="0069459C">
        <w:rPr>
          <w:rFonts w:asciiTheme="minorHAnsi" w:eastAsia="Arial" w:hAnsiTheme="minorHAnsi" w:cstheme="minorHAnsi"/>
          <w:color w:val="000000"/>
          <w:sz w:val="23"/>
          <w:szCs w:val="23"/>
        </w:rPr>
        <w:t>l</w:t>
      </w:r>
      <w:r w:rsidRPr="0069459C">
        <w:rPr>
          <w:rFonts w:asciiTheme="minorHAnsi" w:eastAsia="Arial" w:hAnsiTheme="minorHAnsi" w:cstheme="minorHAnsi"/>
          <w:color w:val="000000"/>
          <w:spacing w:val="1"/>
          <w:sz w:val="23"/>
          <w:szCs w:val="23"/>
        </w:rPr>
        <w:t>u</w:t>
      </w:r>
      <w:r w:rsidRPr="0069459C">
        <w:rPr>
          <w:rFonts w:asciiTheme="minorHAnsi" w:eastAsia="Arial" w:hAnsiTheme="minorHAnsi" w:cstheme="minorHAnsi"/>
          <w:color w:val="000000"/>
          <w:sz w:val="23"/>
          <w:szCs w:val="23"/>
        </w:rPr>
        <w:t>b</w:t>
      </w:r>
      <w:r w:rsidRPr="0069459C">
        <w:rPr>
          <w:rFonts w:asciiTheme="minorHAnsi" w:eastAsia="Arial" w:hAnsiTheme="minorHAnsi" w:cstheme="minorHAnsi"/>
          <w:color w:val="000000"/>
          <w:spacing w:val="1"/>
          <w:sz w:val="23"/>
          <w:szCs w:val="23"/>
        </w:rPr>
        <w:t xml:space="preserve"> h</w:t>
      </w:r>
      <w:r w:rsidRPr="0069459C">
        <w:rPr>
          <w:rFonts w:asciiTheme="minorHAnsi" w:eastAsia="Arial" w:hAnsiTheme="minorHAnsi" w:cstheme="minorHAnsi"/>
          <w:color w:val="000000"/>
          <w:spacing w:val="-1"/>
          <w:sz w:val="23"/>
          <w:szCs w:val="23"/>
        </w:rPr>
        <w:t>a</w:t>
      </w:r>
      <w:r w:rsidRPr="0069459C">
        <w:rPr>
          <w:rFonts w:asciiTheme="minorHAnsi" w:eastAsia="Arial" w:hAnsiTheme="minorHAnsi" w:cstheme="minorHAnsi"/>
          <w:color w:val="000000"/>
          <w:sz w:val="23"/>
          <w:szCs w:val="23"/>
        </w:rPr>
        <w:t>s m</w:t>
      </w:r>
      <w:r w:rsidRPr="0069459C">
        <w:rPr>
          <w:rFonts w:asciiTheme="minorHAnsi" w:eastAsia="Arial" w:hAnsiTheme="minorHAnsi" w:cstheme="minorHAnsi"/>
          <w:color w:val="000000"/>
          <w:spacing w:val="-1"/>
          <w:sz w:val="23"/>
          <w:szCs w:val="23"/>
        </w:rPr>
        <w:t>a</w:t>
      </w:r>
      <w:r w:rsidRPr="0069459C">
        <w:rPr>
          <w:rFonts w:asciiTheme="minorHAnsi" w:eastAsia="Arial" w:hAnsiTheme="minorHAnsi" w:cstheme="minorHAnsi"/>
          <w:color w:val="000000"/>
          <w:spacing w:val="1"/>
          <w:sz w:val="23"/>
          <w:szCs w:val="23"/>
        </w:rPr>
        <w:t>nd</w:t>
      </w:r>
      <w:r w:rsidRPr="0069459C">
        <w:rPr>
          <w:rFonts w:asciiTheme="minorHAnsi" w:eastAsia="Arial" w:hAnsiTheme="minorHAnsi" w:cstheme="minorHAnsi"/>
          <w:color w:val="000000"/>
          <w:spacing w:val="-1"/>
          <w:sz w:val="23"/>
          <w:szCs w:val="23"/>
        </w:rPr>
        <w:t>a</w:t>
      </w:r>
      <w:r w:rsidRPr="0069459C">
        <w:rPr>
          <w:rFonts w:asciiTheme="minorHAnsi" w:eastAsia="Arial" w:hAnsiTheme="minorHAnsi" w:cstheme="minorHAnsi"/>
          <w:color w:val="000000"/>
          <w:sz w:val="23"/>
          <w:szCs w:val="23"/>
        </w:rPr>
        <w:t>t</w:t>
      </w:r>
      <w:r w:rsidRPr="0069459C">
        <w:rPr>
          <w:rFonts w:asciiTheme="minorHAnsi" w:eastAsia="Arial" w:hAnsiTheme="minorHAnsi" w:cstheme="minorHAnsi"/>
          <w:color w:val="000000"/>
          <w:spacing w:val="1"/>
          <w:sz w:val="23"/>
          <w:szCs w:val="23"/>
        </w:rPr>
        <w:t>or</w:t>
      </w:r>
      <w:r w:rsidRPr="0069459C">
        <w:rPr>
          <w:rFonts w:asciiTheme="minorHAnsi" w:eastAsia="Arial" w:hAnsiTheme="minorHAnsi" w:cstheme="minorHAnsi"/>
          <w:color w:val="000000"/>
          <w:sz w:val="23"/>
          <w:szCs w:val="23"/>
        </w:rPr>
        <w:t>y</w:t>
      </w:r>
      <w:r w:rsidRPr="0069459C">
        <w:rPr>
          <w:rFonts w:asciiTheme="minorHAnsi" w:eastAsia="Arial" w:hAnsiTheme="minorHAnsi" w:cstheme="minorHAnsi"/>
          <w:color w:val="000000"/>
          <w:spacing w:val="-5"/>
          <w:sz w:val="23"/>
          <w:szCs w:val="23"/>
        </w:rPr>
        <w:t xml:space="preserve"> </w:t>
      </w:r>
      <w:r w:rsidRPr="0069459C">
        <w:rPr>
          <w:rFonts w:asciiTheme="minorHAnsi" w:eastAsia="Arial" w:hAnsiTheme="minorHAnsi" w:cstheme="minorHAnsi"/>
          <w:color w:val="000000"/>
          <w:sz w:val="23"/>
          <w:szCs w:val="23"/>
        </w:rPr>
        <w:t>t</w:t>
      </w:r>
      <w:r w:rsidRPr="0069459C">
        <w:rPr>
          <w:rFonts w:asciiTheme="minorHAnsi" w:eastAsia="Arial" w:hAnsiTheme="minorHAnsi" w:cstheme="minorHAnsi"/>
          <w:color w:val="000000"/>
          <w:spacing w:val="-1"/>
          <w:sz w:val="23"/>
          <w:szCs w:val="23"/>
        </w:rPr>
        <w:t>ea</w:t>
      </w:r>
      <w:r w:rsidRPr="0069459C">
        <w:rPr>
          <w:rFonts w:asciiTheme="minorHAnsi" w:eastAsia="Arial" w:hAnsiTheme="minorHAnsi" w:cstheme="minorHAnsi"/>
          <w:color w:val="000000"/>
          <w:sz w:val="23"/>
          <w:szCs w:val="23"/>
        </w:rPr>
        <w:t>m f</w:t>
      </w:r>
      <w:r w:rsidRPr="0069459C">
        <w:rPr>
          <w:rFonts w:asciiTheme="minorHAnsi" w:eastAsia="Arial" w:hAnsiTheme="minorHAnsi" w:cstheme="minorHAnsi"/>
          <w:color w:val="000000"/>
          <w:spacing w:val="-1"/>
          <w:sz w:val="23"/>
          <w:szCs w:val="23"/>
        </w:rPr>
        <w:t>e</w:t>
      </w:r>
      <w:r w:rsidRPr="0069459C">
        <w:rPr>
          <w:rFonts w:asciiTheme="minorHAnsi" w:eastAsia="Arial" w:hAnsiTheme="minorHAnsi" w:cstheme="minorHAnsi"/>
          <w:color w:val="000000"/>
          <w:spacing w:val="1"/>
          <w:sz w:val="23"/>
          <w:szCs w:val="23"/>
        </w:rPr>
        <w:t>e</w:t>
      </w:r>
      <w:r w:rsidRPr="0069459C">
        <w:rPr>
          <w:rFonts w:asciiTheme="minorHAnsi" w:eastAsia="Arial" w:hAnsiTheme="minorHAnsi" w:cstheme="minorHAnsi"/>
          <w:color w:val="000000"/>
          <w:sz w:val="23"/>
          <w:szCs w:val="23"/>
        </w:rPr>
        <w:t xml:space="preserve">s </w:t>
      </w:r>
      <w:r w:rsidRPr="0069459C">
        <w:rPr>
          <w:rFonts w:asciiTheme="minorHAnsi" w:eastAsia="Arial" w:hAnsiTheme="minorHAnsi" w:cstheme="minorHAnsi"/>
          <w:color w:val="000000"/>
          <w:spacing w:val="1"/>
          <w:sz w:val="23"/>
          <w:szCs w:val="23"/>
        </w:rPr>
        <w:t>p</w:t>
      </w:r>
      <w:r w:rsidRPr="0069459C">
        <w:rPr>
          <w:rFonts w:asciiTheme="minorHAnsi" w:eastAsia="Arial" w:hAnsiTheme="minorHAnsi" w:cstheme="minorHAnsi"/>
          <w:color w:val="000000"/>
          <w:spacing w:val="-1"/>
          <w:sz w:val="23"/>
          <w:szCs w:val="23"/>
        </w:rPr>
        <w:t>e</w:t>
      </w:r>
      <w:r w:rsidRPr="0069459C">
        <w:rPr>
          <w:rFonts w:asciiTheme="minorHAnsi" w:eastAsia="Arial" w:hAnsiTheme="minorHAnsi" w:cstheme="minorHAnsi"/>
          <w:color w:val="000000"/>
          <w:sz w:val="23"/>
          <w:szCs w:val="23"/>
        </w:rPr>
        <w:t xml:space="preserve">r </w:t>
      </w:r>
      <w:r w:rsidRPr="0069459C">
        <w:rPr>
          <w:rFonts w:asciiTheme="minorHAnsi" w:eastAsia="Arial" w:hAnsiTheme="minorHAnsi" w:cstheme="minorHAnsi"/>
          <w:color w:val="000000"/>
          <w:spacing w:val="1"/>
          <w:sz w:val="23"/>
          <w:szCs w:val="23"/>
        </w:rPr>
        <w:t>p</w:t>
      </w:r>
      <w:r w:rsidRPr="0069459C">
        <w:rPr>
          <w:rFonts w:asciiTheme="minorHAnsi" w:eastAsia="Arial" w:hAnsiTheme="minorHAnsi" w:cstheme="minorHAnsi"/>
          <w:color w:val="000000"/>
          <w:sz w:val="23"/>
          <w:szCs w:val="23"/>
        </w:rPr>
        <w:t>l</w:t>
      </w:r>
      <w:r w:rsidRPr="0069459C">
        <w:rPr>
          <w:rFonts w:asciiTheme="minorHAnsi" w:eastAsia="Arial" w:hAnsiTheme="minorHAnsi" w:cstheme="minorHAnsi"/>
          <w:color w:val="000000"/>
          <w:spacing w:val="1"/>
          <w:sz w:val="23"/>
          <w:szCs w:val="23"/>
        </w:rPr>
        <w:t>a</w:t>
      </w:r>
      <w:r w:rsidRPr="0069459C">
        <w:rPr>
          <w:rFonts w:asciiTheme="minorHAnsi" w:eastAsia="Arial" w:hAnsiTheme="minorHAnsi" w:cstheme="minorHAnsi"/>
          <w:color w:val="000000"/>
          <w:spacing w:val="-6"/>
          <w:sz w:val="23"/>
          <w:szCs w:val="23"/>
        </w:rPr>
        <w:t>y</w:t>
      </w:r>
      <w:r w:rsidRPr="0069459C">
        <w:rPr>
          <w:rFonts w:asciiTheme="minorHAnsi" w:eastAsia="Arial" w:hAnsiTheme="minorHAnsi" w:cstheme="minorHAnsi"/>
          <w:color w:val="000000"/>
          <w:spacing w:val="-1"/>
          <w:sz w:val="23"/>
          <w:szCs w:val="23"/>
        </w:rPr>
        <w:t>e</w:t>
      </w:r>
      <w:r w:rsidRPr="0069459C">
        <w:rPr>
          <w:rFonts w:asciiTheme="minorHAnsi" w:eastAsia="Arial" w:hAnsiTheme="minorHAnsi" w:cstheme="minorHAnsi"/>
          <w:color w:val="000000"/>
          <w:sz w:val="23"/>
          <w:szCs w:val="23"/>
        </w:rPr>
        <w:t>r</w:t>
      </w:r>
      <w:r w:rsidRPr="0069459C">
        <w:rPr>
          <w:rFonts w:asciiTheme="minorHAnsi" w:eastAsia="Arial" w:hAnsiTheme="minorHAnsi" w:cstheme="minorHAnsi"/>
          <w:color w:val="000000"/>
          <w:spacing w:val="1"/>
          <w:sz w:val="23"/>
          <w:szCs w:val="23"/>
        </w:rPr>
        <w:t xml:space="preserve"> </w:t>
      </w:r>
      <w:r w:rsidRPr="0069459C">
        <w:rPr>
          <w:rFonts w:asciiTheme="minorHAnsi" w:eastAsia="Arial" w:hAnsiTheme="minorHAnsi" w:cstheme="minorHAnsi"/>
          <w:color w:val="000000"/>
          <w:sz w:val="23"/>
          <w:szCs w:val="23"/>
        </w:rPr>
        <w:t>t</w:t>
      </w:r>
      <w:r w:rsidRPr="0069459C">
        <w:rPr>
          <w:rFonts w:asciiTheme="minorHAnsi" w:eastAsia="Arial" w:hAnsiTheme="minorHAnsi" w:cstheme="minorHAnsi"/>
          <w:color w:val="000000"/>
          <w:spacing w:val="1"/>
          <w:sz w:val="23"/>
          <w:szCs w:val="23"/>
        </w:rPr>
        <w:t>h</w:t>
      </w:r>
      <w:r w:rsidRPr="0069459C">
        <w:rPr>
          <w:rFonts w:asciiTheme="minorHAnsi" w:eastAsia="Arial" w:hAnsiTheme="minorHAnsi" w:cstheme="minorHAnsi"/>
          <w:color w:val="000000"/>
          <w:spacing w:val="-1"/>
          <w:sz w:val="23"/>
          <w:szCs w:val="23"/>
        </w:rPr>
        <w:t>a</w:t>
      </w:r>
      <w:r w:rsidRPr="0069459C">
        <w:rPr>
          <w:rFonts w:asciiTheme="minorHAnsi" w:eastAsia="Arial" w:hAnsiTheme="minorHAnsi" w:cstheme="minorHAnsi"/>
          <w:color w:val="000000"/>
          <w:sz w:val="23"/>
          <w:szCs w:val="23"/>
        </w:rPr>
        <w:t>t</w:t>
      </w:r>
      <w:r w:rsidRPr="0069459C">
        <w:rPr>
          <w:rFonts w:asciiTheme="minorHAnsi" w:eastAsia="Arial" w:hAnsiTheme="minorHAnsi" w:cstheme="minorHAnsi"/>
          <w:color w:val="000000"/>
          <w:spacing w:val="1"/>
          <w:sz w:val="23"/>
          <w:szCs w:val="23"/>
        </w:rPr>
        <w:t xml:space="preserve"> </w:t>
      </w:r>
      <w:r w:rsidRPr="0069459C">
        <w:rPr>
          <w:rFonts w:asciiTheme="minorHAnsi" w:eastAsia="Arial" w:hAnsiTheme="minorHAnsi" w:cstheme="minorHAnsi"/>
          <w:color w:val="000000"/>
          <w:spacing w:val="-1"/>
          <w:sz w:val="23"/>
          <w:szCs w:val="23"/>
        </w:rPr>
        <w:t>m</w:t>
      </w:r>
      <w:r w:rsidRPr="0069459C">
        <w:rPr>
          <w:rFonts w:asciiTheme="minorHAnsi" w:eastAsia="Arial" w:hAnsiTheme="minorHAnsi" w:cstheme="minorHAnsi"/>
          <w:color w:val="000000"/>
          <w:spacing w:val="1"/>
          <w:sz w:val="23"/>
          <w:szCs w:val="23"/>
        </w:rPr>
        <w:t>u</w:t>
      </w:r>
      <w:r w:rsidRPr="0069459C">
        <w:rPr>
          <w:rFonts w:asciiTheme="minorHAnsi" w:eastAsia="Arial" w:hAnsiTheme="minorHAnsi" w:cstheme="minorHAnsi"/>
          <w:color w:val="000000"/>
          <w:spacing w:val="-1"/>
          <w:sz w:val="23"/>
          <w:szCs w:val="23"/>
        </w:rPr>
        <w:t>s</w:t>
      </w:r>
      <w:r w:rsidRPr="0069459C">
        <w:rPr>
          <w:rFonts w:asciiTheme="minorHAnsi" w:eastAsia="Arial" w:hAnsiTheme="minorHAnsi" w:cstheme="minorHAnsi"/>
          <w:color w:val="000000"/>
          <w:sz w:val="23"/>
          <w:szCs w:val="23"/>
        </w:rPr>
        <w:t>t</w:t>
      </w:r>
      <w:r w:rsidRPr="0069459C">
        <w:rPr>
          <w:rFonts w:asciiTheme="minorHAnsi" w:eastAsia="Arial" w:hAnsiTheme="minorHAnsi" w:cstheme="minorHAnsi"/>
          <w:color w:val="000000"/>
          <w:spacing w:val="1"/>
          <w:sz w:val="23"/>
          <w:szCs w:val="23"/>
        </w:rPr>
        <w:t xml:space="preserve"> </w:t>
      </w:r>
      <w:r w:rsidRPr="0069459C">
        <w:rPr>
          <w:rFonts w:asciiTheme="minorHAnsi" w:eastAsia="Arial" w:hAnsiTheme="minorHAnsi" w:cstheme="minorHAnsi"/>
          <w:color w:val="000000"/>
          <w:spacing w:val="-2"/>
          <w:sz w:val="23"/>
          <w:szCs w:val="23"/>
        </w:rPr>
        <w:t>b</w:t>
      </w:r>
      <w:r w:rsidRPr="0069459C">
        <w:rPr>
          <w:rFonts w:asciiTheme="minorHAnsi" w:eastAsia="Arial" w:hAnsiTheme="minorHAnsi" w:cstheme="minorHAnsi"/>
          <w:color w:val="000000"/>
          <w:sz w:val="23"/>
          <w:szCs w:val="23"/>
        </w:rPr>
        <w:t xml:space="preserve">e </w:t>
      </w:r>
      <w:r w:rsidRPr="0069459C">
        <w:rPr>
          <w:rFonts w:asciiTheme="minorHAnsi" w:eastAsia="Arial" w:hAnsiTheme="minorHAnsi" w:cstheme="minorHAnsi"/>
          <w:color w:val="000000"/>
          <w:spacing w:val="1"/>
          <w:sz w:val="23"/>
          <w:szCs w:val="23"/>
        </w:rPr>
        <w:t>p</w:t>
      </w:r>
      <w:r w:rsidRPr="0069459C">
        <w:rPr>
          <w:rFonts w:asciiTheme="minorHAnsi" w:eastAsia="Arial" w:hAnsiTheme="minorHAnsi" w:cstheme="minorHAnsi"/>
          <w:color w:val="000000"/>
          <w:spacing w:val="-1"/>
          <w:sz w:val="23"/>
          <w:szCs w:val="23"/>
        </w:rPr>
        <w:t>a</w:t>
      </w:r>
      <w:r w:rsidRPr="0069459C">
        <w:rPr>
          <w:rFonts w:asciiTheme="minorHAnsi" w:eastAsia="Arial" w:hAnsiTheme="minorHAnsi" w:cstheme="minorHAnsi"/>
          <w:color w:val="000000"/>
          <w:sz w:val="23"/>
          <w:szCs w:val="23"/>
        </w:rPr>
        <w:t xml:space="preserve">id </w:t>
      </w:r>
      <w:r w:rsidRPr="0069459C">
        <w:rPr>
          <w:rFonts w:asciiTheme="minorHAnsi" w:eastAsia="Arial" w:hAnsiTheme="minorHAnsi" w:cstheme="minorHAnsi"/>
          <w:color w:val="000000"/>
          <w:spacing w:val="1"/>
          <w:sz w:val="23"/>
          <w:szCs w:val="23"/>
        </w:rPr>
        <w:t>b</w:t>
      </w:r>
      <w:r w:rsidRPr="0069459C">
        <w:rPr>
          <w:rFonts w:asciiTheme="minorHAnsi" w:eastAsia="Arial" w:hAnsiTheme="minorHAnsi" w:cstheme="minorHAnsi"/>
          <w:color w:val="000000"/>
          <w:sz w:val="23"/>
          <w:szCs w:val="23"/>
        </w:rPr>
        <w:t>y</w:t>
      </w:r>
      <w:r w:rsidRPr="0069459C">
        <w:rPr>
          <w:rFonts w:asciiTheme="minorHAnsi" w:eastAsia="Arial" w:hAnsiTheme="minorHAnsi" w:cstheme="minorHAnsi"/>
          <w:color w:val="000000"/>
          <w:spacing w:val="-5"/>
          <w:sz w:val="23"/>
          <w:szCs w:val="23"/>
        </w:rPr>
        <w:t xml:space="preserve"> </w:t>
      </w:r>
      <w:r w:rsidRPr="0069459C">
        <w:rPr>
          <w:rFonts w:asciiTheme="minorHAnsi" w:eastAsia="Arial" w:hAnsiTheme="minorHAnsi" w:cstheme="minorHAnsi"/>
          <w:color w:val="000000"/>
          <w:sz w:val="23"/>
          <w:szCs w:val="23"/>
        </w:rPr>
        <w:t>O</w:t>
      </w:r>
      <w:r w:rsidRPr="0069459C">
        <w:rPr>
          <w:rFonts w:asciiTheme="minorHAnsi" w:eastAsia="Arial" w:hAnsiTheme="minorHAnsi" w:cstheme="minorHAnsi"/>
          <w:color w:val="000000"/>
          <w:spacing w:val="-1"/>
          <w:sz w:val="23"/>
          <w:szCs w:val="23"/>
        </w:rPr>
        <w:t>c</w:t>
      </w:r>
      <w:r w:rsidRPr="0069459C">
        <w:rPr>
          <w:rFonts w:asciiTheme="minorHAnsi" w:eastAsia="Arial" w:hAnsiTheme="minorHAnsi" w:cstheme="minorHAnsi"/>
          <w:color w:val="000000"/>
          <w:sz w:val="23"/>
          <w:szCs w:val="23"/>
        </w:rPr>
        <w:t>t</w:t>
      </w:r>
      <w:r w:rsidRPr="0069459C">
        <w:rPr>
          <w:rFonts w:asciiTheme="minorHAnsi" w:eastAsia="Arial" w:hAnsiTheme="minorHAnsi" w:cstheme="minorHAnsi"/>
          <w:color w:val="000000"/>
          <w:spacing w:val="1"/>
          <w:sz w:val="23"/>
          <w:szCs w:val="23"/>
        </w:rPr>
        <w:t>ob</w:t>
      </w:r>
      <w:r w:rsidRPr="0069459C">
        <w:rPr>
          <w:rFonts w:asciiTheme="minorHAnsi" w:eastAsia="Arial" w:hAnsiTheme="minorHAnsi" w:cstheme="minorHAnsi"/>
          <w:color w:val="000000"/>
          <w:spacing w:val="-1"/>
          <w:sz w:val="23"/>
          <w:szCs w:val="23"/>
        </w:rPr>
        <w:t>e</w:t>
      </w:r>
      <w:r w:rsidRPr="0069459C">
        <w:rPr>
          <w:rFonts w:asciiTheme="minorHAnsi" w:eastAsia="Arial" w:hAnsiTheme="minorHAnsi" w:cstheme="minorHAnsi"/>
          <w:color w:val="000000"/>
          <w:sz w:val="23"/>
          <w:szCs w:val="23"/>
        </w:rPr>
        <w:t xml:space="preserve">r </w:t>
      </w:r>
      <w:r w:rsidRPr="0069459C">
        <w:rPr>
          <w:rFonts w:asciiTheme="minorHAnsi" w:eastAsia="Arial" w:hAnsiTheme="minorHAnsi" w:cstheme="minorHAnsi"/>
          <w:color w:val="000000"/>
          <w:spacing w:val="-1"/>
          <w:sz w:val="23"/>
          <w:szCs w:val="23"/>
        </w:rPr>
        <w:t>31</w:t>
      </w:r>
      <w:r w:rsidRPr="0069459C">
        <w:rPr>
          <w:rFonts w:asciiTheme="minorHAnsi" w:eastAsia="Arial" w:hAnsiTheme="minorHAnsi" w:cstheme="minorHAnsi"/>
          <w:color w:val="000000"/>
          <w:sz w:val="23"/>
          <w:szCs w:val="23"/>
        </w:rPr>
        <w:t>.</w:t>
      </w:r>
      <w:r w:rsidRPr="0069459C">
        <w:rPr>
          <w:rFonts w:asciiTheme="minorHAnsi" w:eastAsia="Arial" w:hAnsiTheme="minorHAnsi" w:cstheme="minorHAnsi"/>
          <w:color w:val="000000"/>
          <w:spacing w:val="1"/>
          <w:sz w:val="23"/>
          <w:szCs w:val="23"/>
        </w:rPr>
        <w:t xml:space="preserve"> </w:t>
      </w:r>
      <w:r w:rsidRPr="0069459C">
        <w:rPr>
          <w:rFonts w:asciiTheme="minorHAnsi" w:eastAsia="Arial" w:hAnsiTheme="minorHAnsi" w:cstheme="minorHAnsi"/>
          <w:color w:val="000000"/>
          <w:spacing w:val="-4"/>
          <w:sz w:val="23"/>
          <w:szCs w:val="23"/>
        </w:rPr>
        <w:t>T</w:t>
      </w:r>
      <w:r w:rsidRPr="0069459C">
        <w:rPr>
          <w:rFonts w:asciiTheme="minorHAnsi" w:eastAsia="Arial" w:hAnsiTheme="minorHAnsi" w:cstheme="minorHAnsi"/>
          <w:color w:val="000000"/>
          <w:spacing w:val="1"/>
          <w:sz w:val="23"/>
          <w:szCs w:val="23"/>
        </w:rPr>
        <w:t>h</w:t>
      </w:r>
      <w:r w:rsidRPr="0069459C">
        <w:rPr>
          <w:rFonts w:asciiTheme="minorHAnsi" w:eastAsia="Arial" w:hAnsiTheme="minorHAnsi" w:cstheme="minorHAnsi"/>
          <w:color w:val="000000"/>
          <w:sz w:val="23"/>
          <w:szCs w:val="23"/>
        </w:rPr>
        <w:t xml:space="preserve">e </w:t>
      </w:r>
      <w:r w:rsidRPr="0069459C">
        <w:rPr>
          <w:rFonts w:asciiTheme="minorHAnsi" w:eastAsia="Arial" w:hAnsiTheme="minorHAnsi" w:cstheme="minorHAnsi"/>
          <w:color w:val="000000"/>
          <w:spacing w:val="-1"/>
          <w:sz w:val="23"/>
          <w:szCs w:val="23"/>
        </w:rPr>
        <w:t>r</w:t>
      </w:r>
      <w:r w:rsidRPr="0069459C">
        <w:rPr>
          <w:rFonts w:asciiTheme="minorHAnsi" w:eastAsia="Arial" w:hAnsiTheme="minorHAnsi" w:cstheme="minorHAnsi"/>
          <w:color w:val="000000"/>
          <w:spacing w:val="1"/>
          <w:sz w:val="23"/>
          <w:szCs w:val="23"/>
        </w:rPr>
        <w:t>e</w:t>
      </w:r>
      <w:r w:rsidRPr="0069459C">
        <w:rPr>
          <w:rFonts w:asciiTheme="minorHAnsi" w:eastAsia="Arial" w:hAnsiTheme="minorHAnsi" w:cstheme="minorHAnsi"/>
          <w:color w:val="000000"/>
          <w:spacing w:val="-3"/>
          <w:sz w:val="23"/>
          <w:szCs w:val="23"/>
        </w:rPr>
        <w:t>v</w:t>
      </w:r>
      <w:r w:rsidRPr="0069459C">
        <w:rPr>
          <w:rFonts w:asciiTheme="minorHAnsi" w:eastAsia="Arial" w:hAnsiTheme="minorHAnsi" w:cstheme="minorHAnsi"/>
          <w:color w:val="000000"/>
          <w:spacing w:val="5"/>
          <w:sz w:val="23"/>
          <w:szCs w:val="23"/>
        </w:rPr>
        <w:t>e</w:t>
      </w:r>
      <w:r w:rsidRPr="0069459C">
        <w:rPr>
          <w:rFonts w:asciiTheme="minorHAnsi" w:eastAsia="Arial" w:hAnsiTheme="minorHAnsi" w:cstheme="minorHAnsi"/>
          <w:color w:val="000000"/>
          <w:spacing w:val="1"/>
          <w:sz w:val="23"/>
          <w:szCs w:val="23"/>
        </w:rPr>
        <w:t>nu</w:t>
      </w:r>
      <w:r w:rsidRPr="0069459C">
        <w:rPr>
          <w:rFonts w:asciiTheme="minorHAnsi" w:eastAsia="Arial" w:hAnsiTheme="minorHAnsi" w:cstheme="minorHAnsi"/>
          <w:color w:val="000000"/>
          <w:sz w:val="23"/>
          <w:szCs w:val="23"/>
        </w:rPr>
        <w:t xml:space="preserve">e </w:t>
      </w:r>
      <w:r w:rsidRPr="0069459C">
        <w:rPr>
          <w:rFonts w:asciiTheme="minorHAnsi" w:eastAsia="Arial" w:hAnsiTheme="minorHAnsi" w:cstheme="minorHAnsi"/>
          <w:color w:val="000000"/>
          <w:spacing w:val="1"/>
          <w:sz w:val="23"/>
          <w:szCs w:val="23"/>
        </w:rPr>
        <w:t>g</w:t>
      </w:r>
      <w:r w:rsidRPr="0069459C">
        <w:rPr>
          <w:rFonts w:asciiTheme="minorHAnsi" w:eastAsia="Arial" w:hAnsiTheme="minorHAnsi" w:cstheme="minorHAnsi"/>
          <w:color w:val="000000"/>
          <w:spacing w:val="-1"/>
          <w:sz w:val="23"/>
          <w:szCs w:val="23"/>
        </w:rPr>
        <w:t>e</w:t>
      </w:r>
      <w:r w:rsidRPr="0069459C">
        <w:rPr>
          <w:rFonts w:asciiTheme="minorHAnsi" w:eastAsia="Arial" w:hAnsiTheme="minorHAnsi" w:cstheme="minorHAnsi"/>
          <w:color w:val="000000"/>
          <w:spacing w:val="1"/>
          <w:sz w:val="23"/>
          <w:szCs w:val="23"/>
        </w:rPr>
        <w:t>n</w:t>
      </w:r>
      <w:r w:rsidRPr="0069459C">
        <w:rPr>
          <w:rFonts w:asciiTheme="minorHAnsi" w:eastAsia="Arial" w:hAnsiTheme="minorHAnsi" w:cstheme="minorHAnsi"/>
          <w:color w:val="000000"/>
          <w:spacing w:val="-1"/>
          <w:sz w:val="23"/>
          <w:szCs w:val="23"/>
        </w:rPr>
        <w:t>era</w:t>
      </w:r>
      <w:r w:rsidRPr="0069459C">
        <w:rPr>
          <w:rFonts w:asciiTheme="minorHAnsi" w:eastAsia="Arial" w:hAnsiTheme="minorHAnsi" w:cstheme="minorHAnsi"/>
          <w:color w:val="000000"/>
          <w:spacing w:val="2"/>
          <w:sz w:val="23"/>
          <w:szCs w:val="23"/>
        </w:rPr>
        <w:t>t</w:t>
      </w:r>
      <w:r w:rsidRPr="0069459C">
        <w:rPr>
          <w:rFonts w:asciiTheme="minorHAnsi" w:eastAsia="Arial" w:hAnsiTheme="minorHAnsi" w:cstheme="minorHAnsi"/>
          <w:color w:val="000000"/>
          <w:spacing w:val="-1"/>
          <w:sz w:val="23"/>
          <w:szCs w:val="23"/>
        </w:rPr>
        <w:t>e</w:t>
      </w:r>
      <w:r w:rsidRPr="0069459C">
        <w:rPr>
          <w:rFonts w:asciiTheme="minorHAnsi" w:eastAsia="Arial" w:hAnsiTheme="minorHAnsi" w:cstheme="minorHAnsi"/>
          <w:color w:val="000000"/>
          <w:sz w:val="23"/>
          <w:szCs w:val="23"/>
        </w:rPr>
        <w:t>d</w:t>
      </w:r>
      <w:r w:rsidRPr="0069459C">
        <w:rPr>
          <w:rFonts w:asciiTheme="minorHAnsi" w:eastAsia="Arial" w:hAnsiTheme="minorHAnsi" w:cstheme="minorHAnsi"/>
          <w:color w:val="000000"/>
          <w:spacing w:val="1"/>
          <w:sz w:val="23"/>
          <w:szCs w:val="23"/>
        </w:rPr>
        <w:t xml:space="preserve"> </w:t>
      </w:r>
      <w:r w:rsidRPr="0069459C">
        <w:rPr>
          <w:rFonts w:asciiTheme="minorHAnsi" w:eastAsia="Arial" w:hAnsiTheme="minorHAnsi" w:cstheme="minorHAnsi"/>
          <w:color w:val="000000"/>
          <w:sz w:val="23"/>
          <w:szCs w:val="23"/>
        </w:rPr>
        <w:t>f</w:t>
      </w:r>
      <w:r w:rsidRPr="0069459C">
        <w:rPr>
          <w:rFonts w:asciiTheme="minorHAnsi" w:eastAsia="Arial" w:hAnsiTheme="minorHAnsi" w:cstheme="minorHAnsi"/>
          <w:color w:val="000000"/>
          <w:spacing w:val="-1"/>
          <w:sz w:val="23"/>
          <w:szCs w:val="23"/>
        </w:rPr>
        <w:t>r</w:t>
      </w:r>
      <w:r w:rsidRPr="0069459C">
        <w:rPr>
          <w:rFonts w:asciiTheme="minorHAnsi" w:eastAsia="Arial" w:hAnsiTheme="minorHAnsi" w:cstheme="minorHAnsi"/>
          <w:color w:val="000000"/>
          <w:spacing w:val="1"/>
          <w:sz w:val="23"/>
          <w:szCs w:val="23"/>
        </w:rPr>
        <w:t>o</w:t>
      </w:r>
      <w:r w:rsidRPr="0069459C">
        <w:rPr>
          <w:rFonts w:asciiTheme="minorHAnsi" w:eastAsia="Arial" w:hAnsiTheme="minorHAnsi" w:cstheme="minorHAnsi"/>
          <w:color w:val="000000"/>
          <w:sz w:val="23"/>
          <w:szCs w:val="23"/>
        </w:rPr>
        <w:t>m t</w:t>
      </w:r>
      <w:r w:rsidRPr="0069459C">
        <w:rPr>
          <w:rFonts w:asciiTheme="minorHAnsi" w:eastAsia="Arial" w:hAnsiTheme="minorHAnsi" w:cstheme="minorHAnsi"/>
          <w:color w:val="000000"/>
          <w:spacing w:val="1"/>
          <w:sz w:val="23"/>
          <w:szCs w:val="23"/>
        </w:rPr>
        <w:t>h</w:t>
      </w:r>
      <w:r w:rsidRPr="0069459C">
        <w:rPr>
          <w:rFonts w:asciiTheme="minorHAnsi" w:eastAsia="Arial" w:hAnsiTheme="minorHAnsi" w:cstheme="minorHAnsi"/>
          <w:color w:val="000000"/>
          <w:spacing w:val="-1"/>
          <w:sz w:val="23"/>
          <w:szCs w:val="23"/>
        </w:rPr>
        <w:t>es</w:t>
      </w:r>
      <w:r w:rsidRPr="0069459C">
        <w:rPr>
          <w:rFonts w:asciiTheme="minorHAnsi" w:eastAsia="Arial" w:hAnsiTheme="minorHAnsi" w:cstheme="minorHAnsi"/>
          <w:color w:val="000000"/>
          <w:sz w:val="23"/>
          <w:szCs w:val="23"/>
        </w:rPr>
        <w:t xml:space="preserve">e </w:t>
      </w:r>
      <w:r w:rsidRPr="0069459C">
        <w:rPr>
          <w:rFonts w:asciiTheme="minorHAnsi" w:eastAsia="Arial" w:hAnsiTheme="minorHAnsi" w:cstheme="minorHAnsi"/>
          <w:color w:val="000000"/>
          <w:spacing w:val="1"/>
          <w:sz w:val="23"/>
          <w:szCs w:val="23"/>
        </w:rPr>
        <w:t>p</w:t>
      </w:r>
      <w:r w:rsidRPr="0069459C">
        <w:rPr>
          <w:rFonts w:asciiTheme="minorHAnsi" w:eastAsia="Arial" w:hAnsiTheme="minorHAnsi" w:cstheme="minorHAnsi"/>
          <w:color w:val="000000"/>
          <w:spacing w:val="-1"/>
          <w:sz w:val="23"/>
          <w:szCs w:val="23"/>
        </w:rPr>
        <w:t>r</w:t>
      </w:r>
      <w:r w:rsidRPr="0069459C">
        <w:rPr>
          <w:rFonts w:asciiTheme="minorHAnsi" w:eastAsia="Arial" w:hAnsiTheme="minorHAnsi" w:cstheme="minorHAnsi"/>
          <w:color w:val="000000"/>
          <w:spacing w:val="1"/>
          <w:sz w:val="23"/>
          <w:szCs w:val="23"/>
        </w:rPr>
        <w:t>og</w:t>
      </w:r>
      <w:r w:rsidRPr="0069459C">
        <w:rPr>
          <w:rFonts w:asciiTheme="minorHAnsi" w:eastAsia="Arial" w:hAnsiTheme="minorHAnsi" w:cstheme="minorHAnsi"/>
          <w:color w:val="000000"/>
          <w:spacing w:val="-1"/>
          <w:sz w:val="23"/>
          <w:szCs w:val="23"/>
        </w:rPr>
        <w:t>ram</w:t>
      </w:r>
      <w:r w:rsidRPr="0069459C">
        <w:rPr>
          <w:rFonts w:asciiTheme="minorHAnsi" w:eastAsia="Arial" w:hAnsiTheme="minorHAnsi" w:cstheme="minorHAnsi"/>
          <w:color w:val="000000"/>
          <w:sz w:val="23"/>
          <w:szCs w:val="23"/>
        </w:rPr>
        <w:t xml:space="preserve">s </w:t>
      </w:r>
      <w:r w:rsidRPr="0069459C">
        <w:rPr>
          <w:rFonts w:asciiTheme="minorHAnsi" w:eastAsia="Arial" w:hAnsiTheme="minorHAnsi" w:cstheme="minorHAnsi"/>
          <w:color w:val="000000"/>
          <w:spacing w:val="1"/>
          <w:sz w:val="23"/>
          <w:szCs w:val="23"/>
        </w:rPr>
        <w:t>g</w:t>
      </w:r>
      <w:r w:rsidRPr="0069459C">
        <w:rPr>
          <w:rFonts w:asciiTheme="minorHAnsi" w:eastAsia="Arial" w:hAnsiTheme="minorHAnsi" w:cstheme="minorHAnsi"/>
          <w:color w:val="000000"/>
          <w:sz w:val="23"/>
          <w:szCs w:val="23"/>
        </w:rPr>
        <w:t>o</w:t>
      </w:r>
      <w:r w:rsidRPr="0069459C">
        <w:rPr>
          <w:rFonts w:asciiTheme="minorHAnsi" w:eastAsia="Arial" w:hAnsiTheme="minorHAnsi" w:cstheme="minorHAnsi"/>
          <w:color w:val="000000"/>
          <w:spacing w:val="-1"/>
          <w:sz w:val="23"/>
          <w:szCs w:val="23"/>
        </w:rPr>
        <w:t xml:space="preserve"> </w:t>
      </w:r>
      <w:r w:rsidRPr="0069459C">
        <w:rPr>
          <w:rFonts w:asciiTheme="minorHAnsi" w:eastAsia="Arial" w:hAnsiTheme="minorHAnsi" w:cstheme="minorHAnsi"/>
          <w:color w:val="000000"/>
          <w:sz w:val="23"/>
          <w:szCs w:val="23"/>
        </w:rPr>
        <w:t xml:space="preserve">a </w:t>
      </w:r>
      <w:r w:rsidRPr="0069459C">
        <w:rPr>
          <w:rFonts w:asciiTheme="minorHAnsi" w:eastAsia="Arial" w:hAnsiTheme="minorHAnsi" w:cstheme="minorHAnsi"/>
          <w:color w:val="000000"/>
          <w:spacing w:val="-2"/>
          <w:sz w:val="23"/>
          <w:szCs w:val="23"/>
        </w:rPr>
        <w:t>l</w:t>
      </w:r>
      <w:r w:rsidRPr="0069459C">
        <w:rPr>
          <w:rFonts w:asciiTheme="minorHAnsi" w:eastAsia="Arial" w:hAnsiTheme="minorHAnsi" w:cstheme="minorHAnsi"/>
          <w:color w:val="000000"/>
          <w:spacing w:val="1"/>
          <w:sz w:val="23"/>
          <w:szCs w:val="23"/>
        </w:rPr>
        <w:t>on</w:t>
      </w:r>
      <w:r w:rsidRPr="0069459C">
        <w:rPr>
          <w:rFonts w:asciiTheme="minorHAnsi" w:eastAsia="Arial" w:hAnsiTheme="minorHAnsi" w:cstheme="minorHAnsi"/>
          <w:color w:val="000000"/>
          <w:sz w:val="23"/>
          <w:szCs w:val="23"/>
        </w:rPr>
        <w:t>g</w:t>
      </w:r>
      <w:r w:rsidRPr="0069459C">
        <w:rPr>
          <w:rFonts w:asciiTheme="minorHAnsi" w:eastAsia="Arial" w:hAnsiTheme="minorHAnsi" w:cstheme="minorHAnsi"/>
          <w:color w:val="000000"/>
          <w:spacing w:val="-3"/>
          <w:sz w:val="23"/>
          <w:szCs w:val="23"/>
        </w:rPr>
        <w:t xml:space="preserve"> </w:t>
      </w:r>
      <w:r w:rsidRPr="0069459C">
        <w:rPr>
          <w:rFonts w:asciiTheme="minorHAnsi" w:eastAsia="Arial" w:hAnsiTheme="minorHAnsi" w:cstheme="minorHAnsi"/>
          <w:color w:val="000000"/>
          <w:sz w:val="23"/>
          <w:szCs w:val="23"/>
        </w:rPr>
        <w:t>w</w:t>
      </w:r>
      <w:r w:rsidRPr="0069459C">
        <w:rPr>
          <w:rFonts w:asciiTheme="minorHAnsi" w:eastAsia="Arial" w:hAnsiTheme="minorHAnsi" w:cstheme="minorHAnsi"/>
          <w:color w:val="000000"/>
          <w:spacing w:val="1"/>
          <w:sz w:val="23"/>
          <w:szCs w:val="23"/>
        </w:rPr>
        <w:t>a</w:t>
      </w:r>
      <w:r w:rsidRPr="0069459C">
        <w:rPr>
          <w:rFonts w:asciiTheme="minorHAnsi" w:eastAsia="Arial" w:hAnsiTheme="minorHAnsi" w:cstheme="minorHAnsi"/>
          <w:color w:val="000000"/>
          <w:sz w:val="23"/>
          <w:szCs w:val="23"/>
        </w:rPr>
        <w:t>y</w:t>
      </w:r>
      <w:r w:rsidRPr="0069459C">
        <w:rPr>
          <w:rFonts w:asciiTheme="minorHAnsi" w:eastAsia="Arial" w:hAnsiTheme="minorHAnsi" w:cstheme="minorHAnsi"/>
          <w:color w:val="000000"/>
          <w:spacing w:val="-5"/>
          <w:sz w:val="23"/>
          <w:szCs w:val="23"/>
        </w:rPr>
        <w:t xml:space="preserve"> </w:t>
      </w:r>
      <w:r w:rsidRPr="0069459C">
        <w:rPr>
          <w:rFonts w:asciiTheme="minorHAnsi" w:eastAsia="Arial" w:hAnsiTheme="minorHAnsi" w:cstheme="minorHAnsi"/>
          <w:color w:val="000000"/>
          <w:sz w:val="23"/>
          <w:szCs w:val="23"/>
        </w:rPr>
        <w:t>in</w:t>
      </w:r>
      <w:r w:rsidRPr="0069459C">
        <w:rPr>
          <w:rFonts w:asciiTheme="minorHAnsi" w:eastAsia="Arial" w:hAnsiTheme="minorHAnsi" w:cstheme="minorHAnsi"/>
          <w:color w:val="000000"/>
          <w:spacing w:val="1"/>
          <w:sz w:val="23"/>
          <w:szCs w:val="23"/>
        </w:rPr>
        <w:t xml:space="preserve"> </w:t>
      </w:r>
      <w:r w:rsidRPr="0069459C">
        <w:rPr>
          <w:rFonts w:asciiTheme="minorHAnsi" w:eastAsia="Arial" w:hAnsiTheme="minorHAnsi" w:cstheme="minorHAnsi"/>
          <w:color w:val="000000"/>
          <w:spacing w:val="-1"/>
          <w:sz w:val="23"/>
          <w:szCs w:val="23"/>
        </w:rPr>
        <w:t>re</w:t>
      </w:r>
      <w:r w:rsidRPr="0069459C">
        <w:rPr>
          <w:rFonts w:asciiTheme="minorHAnsi" w:eastAsia="Arial" w:hAnsiTheme="minorHAnsi" w:cstheme="minorHAnsi"/>
          <w:color w:val="000000"/>
          <w:spacing w:val="1"/>
          <w:sz w:val="23"/>
          <w:szCs w:val="23"/>
        </w:rPr>
        <w:t>du</w:t>
      </w:r>
      <w:r w:rsidRPr="0069459C">
        <w:rPr>
          <w:rFonts w:asciiTheme="minorHAnsi" w:eastAsia="Arial" w:hAnsiTheme="minorHAnsi" w:cstheme="minorHAnsi"/>
          <w:color w:val="000000"/>
          <w:spacing w:val="-1"/>
          <w:sz w:val="23"/>
          <w:szCs w:val="23"/>
        </w:rPr>
        <w:t>c</w:t>
      </w:r>
      <w:r w:rsidRPr="0069459C">
        <w:rPr>
          <w:rFonts w:asciiTheme="minorHAnsi" w:eastAsia="Arial" w:hAnsiTheme="minorHAnsi" w:cstheme="minorHAnsi"/>
          <w:color w:val="000000"/>
          <w:sz w:val="23"/>
          <w:szCs w:val="23"/>
        </w:rPr>
        <w:t>i</w:t>
      </w:r>
      <w:r w:rsidRPr="0069459C">
        <w:rPr>
          <w:rFonts w:asciiTheme="minorHAnsi" w:eastAsia="Arial" w:hAnsiTheme="minorHAnsi" w:cstheme="minorHAnsi"/>
          <w:color w:val="000000"/>
          <w:spacing w:val="1"/>
          <w:sz w:val="23"/>
          <w:szCs w:val="23"/>
        </w:rPr>
        <w:t>n</w:t>
      </w:r>
      <w:r w:rsidRPr="0069459C">
        <w:rPr>
          <w:rFonts w:asciiTheme="minorHAnsi" w:eastAsia="Arial" w:hAnsiTheme="minorHAnsi" w:cstheme="minorHAnsi"/>
          <w:color w:val="000000"/>
          <w:sz w:val="23"/>
          <w:szCs w:val="23"/>
        </w:rPr>
        <w:t>g</w:t>
      </w:r>
      <w:r w:rsidRPr="0069459C">
        <w:rPr>
          <w:rFonts w:asciiTheme="minorHAnsi" w:eastAsia="Arial" w:hAnsiTheme="minorHAnsi" w:cstheme="minorHAnsi"/>
          <w:color w:val="000000"/>
          <w:spacing w:val="-1"/>
          <w:sz w:val="23"/>
          <w:szCs w:val="23"/>
        </w:rPr>
        <w:t xml:space="preserve"> re</w:t>
      </w:r>
      <w:r w:rsidRPr="0069459C">
        <w:rPr>
          <w:rFonts w:asciiTheme="minorHAnsi" w:eastAsia="Arial" w:hAnsiTheme="minorHAnsi" w:cstheme="minorHAnsi"/>
          <w:color w:val="000000"/>
          <w:spacing w:val="1"/>
          <w:sz w:val="23"/>
          <w:szCs w:val="23"/>
        </w:rPr>
        <w:t>g</w:t>
      </w:r>
      <w:r w:rsidRPr="0069459C">
        <w:rPr>
          <w:rFonts w:asciiTheme="minorHAnsi" w:eastAsia="Arial" w:hAnsiTheme="minorHAnsi" w:cstheme="minorHAnsi"/>
          <w:color w:val="000000"/>
          <w:sz w:val="23"/>
          <w:szCs w:val="23"/>
        </w:rPr>
        <w:t>i</w:t>
      </w:r>
      <w:r w:rsidRPr="0069459C">
        <w:rPr>
          <w:rFonts w:asciiTheme="minorHAnsi" w:eastAsia="Arial" w:hAnsiTheme="minorHAnsi" w:cstheme="minorHAnsi"/>
          <w:color w:val="000000"/>
          <w:spacing w:val="-1"/>
          <w:sz w:val="23"/>
          <w:szCs w:val="23"/>
        </w:rPr>
        <w:t>s</w:t>
      </w:r>
      <w:r w:rsidRPr="0069459C">
        <w:rPr>
          <w:rFonts w:asciiTheme="minorHAnsi" w:eastAsia="Arial" w:hAnsiTheme="minorHAnsi" w:cstheme="minorHAnsi"/>
          <w:color w:val="000000"/>
          <w:sz w:val="23"/>
          <w:szCs w:val="23"/>
        </w:rPr>
        <w:t>t</w:t>
      </w:r>
      <w:r w:rsidRPr="0069459C">
        <w:rPr>
          <w:rFonts w:asciiTheme="minorHAnsi" w:eastAsia="Arial" w:hAnsiTheme="minorHAnsi" w:cstheme="minorHAnsi"/>
          <w:color w:val="000000"/>
          <w:spacing w:val="-1"/>
          <w:sz w:val="23"/>
          <w:szCs w:val="23"/>
        </w:rPr>
        <w:t>ra</w:t>
      </w:r>
      <w:r w:rsidRPr="0069459C">
        <w:rPr>
          <w:rFonts w:asciiTheme="minorHAnsi" w:eastAsia="Arial" w:hAnsiTheme="minorHAnsi" w:cstheme="minorHAnsi"/>
          <w:color w:val="000000"/>
          <w:sz w:val="23"/>
          <w:szCs w:val="23"/>
        </w:rPr>
        <w:t>t</w:t>
      </w:r>
      <w:r w:rsidRPr="0069459C">
        <w:rPr>
          <w:rFonts w:asciiTheme="minorHAnsi" w:eastAsia="Arial" w:hAnsiTheme="minorHAnsi" w:cstheme="minorHAnsi"/>
          <w:color w:val="000000"/>
          <w:spacing w:val="1"/>
          <w:sz w:val="23"/>
          <w:szCs w:val="23"/>
        </w:rPr>
        <w:t>io</w:t>
      </w:r>
      <w:r w:rsidRPr="0069459C">
        <w:rPr>
          <w:rFonts w:asciiTheme="minorHAnsi" w:eastAsia="Arial" w:hAnsiTheme="minorHAnsi" w:cstheme="minorHAnsi"/>
          <w:color w:val="000000"/>
          <w:sz w:val="23"/>
          <w:szCs w:val="23"/>
        </w:rPr>
        <w:t>n</w:t>
      </w:r>
      <w:r w:rsidRPr="0069459C">
        <w:rPr>
          <w:rFonts w:asciiTheme="minorHAnsi" w:eastAsia="Arial" w:hAnsiTheme="minorHAnsi" w:cstheme="minorHAnsi"/>
          <w:color w:val="000000"/>
          <w:spacing w:val="1"/>
          <w:sz w:val="23"/>
          <w:szCs w:val="23"/>
        </w:rPr>
        <w:t xml:space="preserve"> </w:t>
      </w:r>
      <w:r w:rsidRPr="0069459C">
        <w:rPr>
          <w:rFonts w:asciiTheme="minorHAnsi" w:eastAsia="Arial" w:hAnsiTheme="minorHAnsi" w:cstheme="minorHAnsi"/>
          <w:color w:val="000000"/>
          <w:spacing w:val="-3"/>
          <w:sz w:val="23"/>
          <w:szCs w:val="23"/>
        </w:rPr>
        <w:t>c</w:t>
      </w:r>
      <w:r w:rsidRPr="0069459C">
        <w:rPr>
          <w:rFonts w:asciiTheme="minorHAnsi" w:eastAsia="Arial" w:hAnsiTheme="minorHAnsi" w:cstheme="minorHAnsi"/>
          <w:color w:val="000000"/>
          <w:spacing w:val="1"/>
          <w:sz w:val="23"/>
          <w:szCs w:val="23"/>
        </w:rPr>
        <w:t>o</w:t>
      </w:r>
      <w:r w:rsidRPr="0069459C">
        <w:rPr>
          <w:rFonts w:asciiTheme="minorHAnsi" w:eastAsia="Arial" w:hAnsiTheme="minorHAnsi" w:cstheme="minorHAnsi"/>
          <w:color w:val="000000"/>
          <w:spacing w:val="-1"/>
          <w:sz w:val="23"/>
          <w:szCs w:val="23"/>
        </w:rPr>
        <w:t>s</w:t>
      </w:r>
      <w:r w:rsidRPr="0069459C">
        <w:rPr>
          <w:rFonts w:asciiTheme="minorHAnsi" w:eastAsia="Arial" w:hAnsiTheme="minorHAnsi" w:cstheme="minorHAnsi"/>
          <w:color w:val="000000"/>
          <w:sz w:val="23"/>
          <w:szCs w:val="23"/>
        </w:rPr>
        <w:t xml:space="preserve">ts </w:t>
      </w:r>
      <w:r w:rsidRPr="0069459C">
        <w:rPr>
          <w:rFonts w:asciiTheme="minorHAnsi" w:eastAsia="Arial" w:hAnsiTheme="minorHAnsi" w:cstheme="minorHAnsi"/>
          <w:color w:val="000000"/>
          <w:spacing w:val="1"/>
          <w:sz w:val="23"/>
          <w:szCs w:val="23"/>
        </w:rPr>
        <w:t>b</w:t>
      </w:r>
      <w:r w:rsidRPr="0069459C">
        <w:rPr>
          <w:rFonts w:asciiTheme="minorHAnsi" w:eastAsia="Arial" w:hAnsiTheme="minorHAnsi" w:cstheme="minorHAnsi"/>
          <w:color w:val="000000"/>
          <w:sz w:val="23"/>
          <w:szCs w:val="23"/>
        </w:rPr>
        <w:t>y</w:t>
      </w:r>
      <w:r w:rsidRPr="0069459C">
        <w:rPr>
          <w:rFonts w:asciiTheme="minorHAnsi" w:eastAsia="Arial" w:hAnsiTheme="minorHAnsi" w:cstheme="minorHAnsi"/>
          <w:color w:val="000000"/>
          <w:spacing w:val="-5"/>
          <w:sz w:val="23"/>
          <w:szCs w:val="23"/>
        </w:rPr>
        <w:t xml:space="preserve"> </w:t>
      </w:r>
      <w:r w:rsidRPr="0069459C">
        <w:rPr>
          <w:rFonts w:asciiTheme="minorHAnsi" w:eastAsia="Arial" w:hAnsiTheme="minorHAnsi" w:cstheme="minorHAnsi"/>
          <w:color w:val="000000"/>
          <w:spacing w:val="-1"/>
          <w:sz w:val="23"/>
          <w:szCs w:val="23"/>
        </w:rPr>
        <w:t>c</w:t>
      </w:r>
      <w:r w:rsidRPr="0069459C">
        <w:rPr>
          <w:rFonts w:asciiTheme="minorHAnsi" w:eastAsia="Arial" w:hAnsiTheme="minorHAnsi" w:cstheme="minorHAnsi"/>
          <w:color w:val="000000"/>
          <w:spacing w:val="3"/>
          <w:sz w:val="23"/>
          <w:szCs w:val="23"/>
        </w:rPr>
        <w:t>o</w:t>
      </w:r>
      <w:r w:rsidRPr="0069459C">
        <w:rPr>
          <w:rFonts w:asciiTheme="minorHAnsi" w:eastAsia="Arial" w:hAnsiTheme="minorHAnsi" w:cstheme="minorHAnsi"/>
          <w:color w:val="000000"/>
          <w:spacing w:val="-3"/>
          <w:sz w:val="23"/>
          <w:szCs w:val="23"/>
        </w:rPr>
        <w:t>v</w:t>
      </w:r>
      <w:r w:rsidRPr="0069459C">
        <w:rPr>
          <w:rFonts w:asciiTheme="minorHAnsi" w:eastAsia="Arial" w:hAnsiTheme="minorHAnsi" w:cstheme="minorHAnsi"/>
          <w:color w:val="000000"/>
          <w:spacing w:val="1"/>
          <w:sz w:val="23"/>
          <w:szCs w:val="23"/>
        </w:rPr>
        <w:t>e</w:t>
      </w:r>
      <w:r w:rsidRPr="0069459C">
        <w:rPr>
          <w:rFonts w:asciiTheme="minorHAnsi" w:eastAsia="Arial" w:hAnsiTheme="minorHAnsi" w:cstheme="minorHAnsi"/>
          <w:color w:val="000000"/>
          <w:spacing w:val="-1"/>
          <w:sz w:val="23"/>
          <w:szCs w:val="23"/>
        </w:rPr>
        <w:t>r</w:t>
      </w:r>
      <w:r w:rsidRPr="0069459C">
        <w:rPr>
          <w:rFonts w:asciiTheme="minorHAnsi" w:eastAsia="Arial" w:hAnsiTheme="minorHAnsi" w:cstheme="minorHAnsi"/>
          <w:color w:val="000000"/>
          <w:sz w:val="23"/>
          <w:szCs w:val="23"/>
        </w:rPr>
        <w:t>i</w:t>
      </w:r>
      <w:r w:rsidRPr="0069459C">
        <w:rPr>
          <w:rFonts w:asciiTheme="minorHAnsi" w:eastAsia="Arial" w:hAnsiTheme="minorHAnsi" w:cstheme="minorHAnsi"/>
          <w:color w:val="000000"/>
          <w:spacing w:val="1"/>
          <w:sz w:val="23"/>
          <w:szCs w:val="23"/>
        </w:rPr>
        <w:t>n</w:t>
      </w:r>
      <w:r w:rsidRPr="0069459C">
        <w:rPr>
          <w:rFonts w:asciiTheme="minorHAnsi" w:eastAsia="Arial" w:hAnsiTheme="minorHAnsi" w:cstheme="minorHAnsi"/>
          <w:color w:val="000000"/>
          <w:sz w:val="23"/>
          <w:szCs w:val="23"/>
        </w:rPr>
        <w:t>g</w:t>
      </w:r>
      <w:r w:rsidRPr="0069459C">
        <w:rPr>
          <w:rFonts w:asciiTheme="minorHAnsi" w:eastAsia="Arial" w:hAnsiTheme="minorHAnsi" w:cstheme="minorHAnsi"/>
          <w:color w:val="000000"/>
          <w:spacing w:val="1"/>
          <w:sz w:val="23"/>
          <w:szCs w:val="23"/>
        </w:rPr>
        <w:t xml:space="preserve"> </w:t>
      </w:r>
      <w:r w:rsidRPr="0069459C">
        <w:rPr>
          <w:rFonts w:asciiTheme="minorHAnsi" w:eastAsia="Arial" w:hAnsiTheme="minorHAnsi" w:cstheme="minorHAnsi"/>
          <w:color w:val="000000"/>
          <w:spacing w:val="-1"/>
          <w:sz w:val="23"/>
          <w:szCs w:val="23"/>
        </w:rPr>
        <w:t>re</w:t>
      </w:r>
      <w:r w:rsidRPr="0069459C">
        <w:rPr>
          <w:rFonts w:asciiTheme="minorHAnsi" w:eastAsia="Arial" w:hAnsiTheme="minorHAnsi" w:cstheme="minorHAnsi"/>
          <w:color w:val="000000"/>
          <w:sz w:val="23"/>
          <w:szCs w:val="23"/>
        </w:rPr>
        <w:t>f</w:t>
      </w:r>
      <w:r w:rsidRPr="0069459C">
        <w:rPr>
          <w:rFonts w:asciiTheme="minorHAnsi" w:eastAsia="Arial" w:hAnsiTheme="minorHAnsi" w:cstheme="minorHAnsi"/>
          <w:color w:val="000000"/>
          <w:spacing w:val="-1"/>
          <w:sz w:val="23"/>
          <w:szCs w:val="23"/>
        </w:rPr>
        <w:t>ere</w:t>
      </w:r>
      <w:r w:rsidRPr="0069459C">
        <w:rPr>
          <w:rFonts w:asciiTheme="minorHAnsi" w:eastAsia="Arial" w:hAnsiTheme="minorHAnsi" w:cstheme="minorHAnsi"/>
          <w:color w:val="000000"/>
          <w:sz w:val="23"/>
          <w:szCs w:val="23"/>
        </w:rPr>
        <w:t>e f</w:t>
      </w:r>
      <w:r w:rsidRPr="0069459C">
        <w:rPr>
          <w:rFonts w:asciiTheme="minorHAnsi" w:eastAsia="Arial" w:hAnsiTheme="minorHAnsi" w:cstheme="minorHAnsi"/>
          <w:color w:val="000000"/>
          <w:spacing w:val="-1"/>
          <w:sz w:val="23"/>
          <w:szCs w:val="23"/>
        </w:rPr>
        <w:t>ee</w:t>
      </w:r>
      <w:r w:rsidRPr="0069459C">
        <w:rPr>
          <w:rFonts w:asciiTheme="minorHAnsi" w:eastAsia="Arial" w:hAnsiTheme="minorHAnsi" w:cstheme="minorHAnsi"/>
          <w:color w:val="000000"/>
          <w:sz w:val="23"/>
          <w:szCs w:val="23"/>
        </w:rPr>
        <w:t xml:space="preserve">s </w:t>
      </w:r>
      <w:r w:rsidRPr="0069459C">
        <w:rPr>
          <w:rFonts w:asciiTheme="minorHAnsi" w:eastAsia="Arial" w:hAnsiTheme="minorHAnsi" w:cstheme="minorHAnsi"/>
          <w:color w:val="000000"/>
          <w:spacing w:val="1"/>
          <w:sz w:val="23"/>
          <w:szCs w:val="23"/>
        </w:rPr>
        <w:t>a</w:t>
      </w:r>
      <w:r w:rsidRPr="0069459C">
        <w:rPr>
          <w:rFonts w:asciiTheme="minorHAnsi" w:eastAsia="Arial" w:hAnsiTheme="minorHAnsi" w:cstheme="minorHAnsi"/>
          <w:color w:val="000000"/>
          <w:sz w:val="23"/>
          <w:szCs w:val="23"/>
        </w:rPr>
        <w:t xml:space="preserve">s </w:t>
      </w:r>
      <w:r w:rsidRPr="0069459C">
        <w:rPr>
          <w:rFonts w:asciiTheme="minorHAnsi" w:eastAsia="Arial" w:hAnsiTheme="minorHAnsi" w:cstheme="minorHAnsi"/>
          <w:color w:val="000000"/>
          <w:spacing w:val="3"/>
          <w:sz w:val="23"/>
          <w:szCs w:val="23"/>
        </w:rPr>
        <w:t>w</w:t>
      </w:r>
      <w:r w:rsidRPr="0069459C">
        <w:rPr>
          <w:rFonts w:asciiTheme="minorHAnsi" w:eastAsia="Arial" w:hAnsiTheme="minorHAnsi" w:cstheme="minorHAnsi"/>
          <w:color w:val="000000"/>
          <w:spacing w:val="-3"/>
          <w:sz w:val="23"/>
          <w:szCs w:val="23"/>
        </w:rPr>
        <w:t>e</w:t>
      </w:r>
      <w:r w:rsidRPr="0069459C">
        <w:rPr>
          <w:rFonts w:asciiTheme="minorHAnsi" w:eastAsia="Arial" w:hAnsiTheme="minorHAnsi" w:cstheme="minorHAnsi"/>
          <w:color w:val="000000"/>
          <w:sz w:val="23"/>
          <w:szCs w:val="23"/>
        </w:rPr>
        <w:t>ll</w:t>
      </w:r>
      <w:r w:rsidRPr="0069459C">
        <w:rPr>
          <w:rFonts w:asciiTheme="minorHAnsi" w:eastAsia="Arial" w:hAnsiTheme="minorHAnsi" w:cstheme="minorHAnsi"/>
          <w:color w:val="000000"/>
          <w:spacing w:val="1"/>
          <w:sz w:val="23"/>
          <w:szCs w:val="23"/>
        </w:rPr>
        <w:t xml:space="preserve"> </w:t>
      </w:r>
      <w:r w:rsidRPr="0069459C">
        <w:rPr>
          <w:rFonts w:asciiTheme="minorHAnsi" w:eastAsia="Arial" w:hAnsiTheme="minorHAnsi" w:cstheme="minorHAnsi"/>
          <w:color w:val="000000"/>
          <w:spacing w:val="-1"/>
          <w:sz w:val="23"/>
          <w:szCs w:val="23"/>
        </w:rPr>
        <w:t>a</w:t>
      </w:r>
      <w:r w:rsidRPr="0069459C">
        <w:rPr>
          <w:rFonts w:asciiTheme="minorHAnsi" w:eastAsia="Arial" w:hAnsiTheme="minorHAnsi" w:cstheme="minorHAnsi"/>
          <w:color w:val="000000"/>
          <w:sz w:val="23"/>
          <w:szCs w:val="23"/>
        </w:rPr>
        <w:t xml:space="preserve">s </w:t>
      </w:r>
      <w:r w:rsidRPr="0069459C">
        <w:rPr>
          <w:rFonts w:asciiTheme="minorHAnsi" w:eastAsia="Arial" w:hAnsiTheme="minorHAnsi" w:cstheme="minorHAnsi"/>
          <w:color w:val="000000"/>
          <w:spacing w:val="-1"/>
          <w:sz w:val="23"/>
          <w:szCs w:val="23"/>
        </w:rPr>
        <w:t>ex</w:t>
      </w:r>
      <w:r w:rsidRPr="0069459C">
        <w:rPr>
          <w:rFonts w:asciiTheme="minorHAnsi" w:eastAsia="Arial" w:hAnsiTheme="minorHAnsi" w:cstheme="minorHAnsi"/>
          <w:color w:val="000000"/>
          <w:sz w:val="23"/>
          <w:szCs w:val="23"/>
        </w:rPr>
        <w:t>t</w:t>
      </w:r>
      <w:r w:rsidRPr="0069459C">
        <w:rPr>
          <w:rFonts w:asciiTheme="minorHAnsi" w:eastAsia="Arial" w:hAnsiTheme="minorHAnsi" w:cstheme="minorHAnsi"/>
          <w:color w:val="000000"/>
          <w:spacing w:val="-1"/>
          <w:sz w:val="23"/>
          <w:szCs w:val="23"/>
        </w:rPr>
        <w:t>r</w:t>
      </w:r>
      <w:r w:rsidRPr="0069459C">
        <w:rPr>
          <w:rFonts w:asciiTheme="minorHAnsi" w:eastAsia="Arial" w:hAnsiTheme="minorHAnsi" w:cstheme="minorHAnsi"/>
          <w:color w:val="000000"/>
          <w:sz w:val="23"/>
          <w:szCs w:val="23"/>
        </w:rPr>
        <w:t xml:space="preserve">a </w:t>
      </w:r>
      <w:r w:rsidRPr="0069459C">
        <w:rPr>
          <w:rFonts w:asciiTheme="minorHAnsi" w:eastAsia="Arial" w:hAnsiTheme="minorHAnsi" w:cstheme="minorHAnsi"/>
          <w:color w:val="000000"/>
          <w:spacing w:val="-1"/>
          <w:sz w:val="23"/>
          <w:szCs w:val="23"/>
        </w:rPr>
        <w:t>c</w:t>
      </w:r>
      <w:r w:rsidRPr="0069459C">
        <w:rPr>
          <w:rFonts w:asciiTheme="minorHAnsi" w:eastAsia="Arial" w:hAnsiTheme="minorHAnsi" w:cstheme="minorHAnsi"/>
          <w:color w:val="000000"/>
          <w:spacing w:val="1"/>
          <w:sz w:val="23"/>
          <w:szCs w:val="23"/>
        </w:rPr>
        <w:t>o</w:t>
      </w:r>
      <w:r w:rsidRPr="0069459C">
        <w:rPr>
          <w:rFonts w:asciiTheme="minorHAnsi" w:eastAsia="Arial" w:hAnsiTheme="minorHAnsi" w:cstheme="minorHAnsi"/>
          <w:color w:val="000000"/>
          <w:spacing w:val="-1"/>
          <w:sz w:val="23"/>
          <w:szCs w:val="23"/>
        </w:rPr>
        <w:t>s</w:t>
      </w:r>
      <w:r w:rsidRPr="0069459C">
        <w:rPr>
          <w:rFonts w:asciiTheme="minorHAnsi" w:eastAsia="Arial" w:hAnsiTheme="minorHAnsi" w:cstheme="minorHAnsi"/>
          <w:color w:val="000000"/>
          <w:sz w:val="23"/>
          <w:szCs w:val="23"/>
        </w:rPr>
        <w:t xml:space="preserve">ts to </w:t>
      </w:r>
      <w:r w:rsidRPr="0069459C">
        <w:rPr>
          <w:rFonts w:asciiTheme="minorHAnsi" w:eastAsia="Arial" w:hAnsiTheme="minorHAnsi" w:cstheme="minorHAnsi"/>
          <w:color w:val="000000"/>
          <w:spacing w:val="-2"/>
          <w:sz w:val="23"/>
          <w:szCs w:val="23"/>
        </w:rPr>
        <w:t>i</w:t>
      </w:r>
      <w:r w:rsidRPr="0069459C">
        <w:rPr>
          <w:rFonts w:asciiTheme="minorHAnsi" w:eastAsia="Arial" w:hAnsiTheme="minorHAnsi" w:cstheme="minorHAnsi"/>
          <w:color w:val="000000"/>
          <w:spacing w:val="-1"/>
          <w:sz w:val="23"/>
          <w:szCs w:val="23"/>
        </w:rPr>
        <w:t>m</w:t>
      </w:r>
      <w:r w:rsidRPr="0069459C">
        <w:rPr>
          <w:rFonts w:asciiTheme="minorHAnsi" w:eastAsia="Arial" w:hAnsiTheme="minorHAnsi" w:cstheme="minorHAnsi"/>
          <w:color w:val="000000"/>
          <w:spacing w:val="1"/>
          <w:sz w:val="23"/>
          <w:szCs w:val="23"/>
        </w:rPr>
        <w:t>p</w:t>
      </w:r>
      <w:r w:rsidRPr="0069459C">
        <w:rPr>
          <w:rFonts w:asciiTheme="minorHAnsi" w:eastAsia="Arial" w:hAnsiTheme="minorHAnsi" w:cstheme="minorHAnsi"/>
          <w:color w:val="000000"/>
          <w:spacing w:val="-1"/>
          <w:sz w:val="23"/>
          <w:szCs w:val="23"/>
        </w:rPr>
        <w:t>r</w:t>
      </w:r>
      <w:r w:rsidRPr="0069459C">
        <w:rPr>
          <w:rFonts w:asciiTheme="minorHAnsi" w:eastAsia="Arial" w:hAnsiTheme="minorHAnsi" w:cstheme="minorHAnsi"/>
          <w:color w:val="000000"/>
          <w:spacing w:val="1"/>
          <w:sz w:val="23"/>
          <w:szCs w:val="23"/>
        </w:rPr>
        <w:t>o</w:t>
      </w:r>
      <w:r w:rsidRPr="0069459C">
        <w:rPr>
          <w:rFonts w:asciiTheme="minorHAnsi" w:eastAsia="Arial" w:hAnsiTheme="minorHAnsi" w:cstheme="minorHAnsi"/>
          <w:color w:val="000000"/>
          <w:spacing w:val="-3"/>
          <w:sz w:val="23"/>
          <w:szCs w:val="23"/>
        </w:rPr>
        <w:t>v</w:t>
      </w:r>
      <w:r w:rsidRPr="0069459C">
        <w:rPr>
          <w:rFonts w:asciiTheme="minorHAnsi" w:eastAsia="Arial" w:hAnsiTheme="minorHAnsi" w:cstheme="minorHAnsi"/>
          <w:color w:val="000000"/>
          <w:sz w:val="23"/>
          <w:szCs w:val="23"/>
        </w:rPr>
        <w:t xml:space="preserve">e </w:t>
      </w:r>
      <w:r w:rsidRPr="0069459C">
        <w:rPr>
          <w:rFonts w:asciiTheme="minorHAnsi" w:eastAsia="Arial" w:hAnsiTheme="minorHAnsi" w:cstheme="minorHAnsi"/>
          <w:color w:val="000000"/>
          <w:spacing w:val="1"/>
          <w:sz w:val="23"/>
          <w:szCs w:val="23"/>
        </w:rPr>
        <w:t>ou</w:t>
      </w:r>
      <w:r w:rsidRPr="0069459C">
        <w:rPr>
          <w:rFonts w:asciiTheme="minorHAnsi" w:eastAsia="Arial" w:hAnsiTheme="minorHAnsi" w:cstheme="minorHAnsi"/>
          <w:color w:val="000000"/>
          <w:sz w:val="23"/>
          <w:szCs w:val="23"/>
        </w:rPr>
        <w:t xml:space="preserve">r </w:t>
      </w:r>
      <w:r w:rsidRPr="0069459C">
        <w:rPr>
          <w:rFonts w:asciiTheme="minorHAnsi" w:eastAsia="Arial" w:hAnsiTheme="minorHAnsi" w:cstheme="minorHAnsi"/>
          <w:color w:val="000000"/>
          <w:spacing w:val="1"/>
          <w:sz w:val="23"/>
          <w:szCs w:val="23"/>
        </w:rPr>
        <w:t>p</w:t>
      </w:r>
      <w:r w:rsidRPr="0069459C">
        <w:rPr>
          <w:rFonts w:asciiTheme="minorHAnsi" w:eastAsia="Arial" w:hAnsiTheme="minorHAnsi" w:cstheme="minorHAnsi"/>
          <w:color w:val="000000"/>
          <w:spacing w:val="-1"/>
          <w:sz w:val="23"/>
          <w:szCs w:val="23"/>
        </w:rPr>
        <w:t>r</w:t>
      </w:r>
      <w:r w:rsidRPr="0069459C">
        <w:rPr>
          <w:rFonts w:asciiTheme="minorHAnsi" w:eastAsia="Arial" w:hAnsiTheme="minorHAnsi" w:cstheme="minorHAnsi"/>
          <w:color w:val="000000"/>
          <w:spacing w:val="1"/>
          <w:sz w:val="23"/>
          <w:szCs w:val="23"/>
        </w:rPr>
        <w:t>og</w:t>
      </w:r>
      <w:r w:rsidRPr="0069459C">
        <w:rPr>
          <w:rFonts w:asciiTheme="minorHAnsi" w:eastAsia="Arial" w:hAnsiTheme="minorHAnsi" w:cstheme="minorHAnsi"/>
          <w:color w:val="000000"/>
          <w:spacing w:val="-1"/>
          <w:sz w:val="23"/>
          <w:szCs w:val="23"/>
        </w:rPr>
        <w:t>ra</w:t>
      </w:r>
      <w:r w:rsidRPr="0069459C">
        <w:rPr>
          <w:rFonts w:asciiTheme="minorHAnsi" w:eastAsia="Arial" w:hAnsiTheme="minorHAnsi" w:cstheme="minorHAnsi"/>
          <w:color w:val="000000"/>
          <w:sz w:val="23"/>
          <w:szCs w:val="23"/>
        </w:rPr>
        <w:t>m</w:t>
      </w:r>
      <w:r w:rsidRPr="0069459C">
        <w:rPr>
          <w:rFonts w:asciiTheme="minorHAnsi" w:eastAsia="Arial" w:hAnsiTheme="minorHAnsi" w:cstheme="minorHAnsi"/>
          <w:color w:val="000000"/>
          <w:spacing w:val="-2"/>
          <w:sz w:val="23"/>
          <w:szCs w:val="23"/>
        </w:rPr>
        <w:t xml:space="preserve"> </w:t>
      </w:r>
      <w:r w:rsidRPr="0069459C">
        <w:rPr>
          <w:rFonts w:asciiTheme="minorHAnsi" w:eastAsia="Arial" w:hAnsiTheme="minorHAnsi" w:cstheme="minorHAnsi"/>
          <w:color w:val="000000"/>
          <w:spacing w:val="3"/>
          <w:sz w:val="23"/>
          <w:szCs w:val="23"/>
        </w:rPr>
        <w:t>b</w:t>
      </w:r>
      <w:r w:rsidRPr="0069459C">
        <w:rPr>
          <w:rFonts w:asciiTheme="minorHAnsi" w:eastAsia="Arial" w:hAnsiTheme="minorHAnsi" w:cstheme="minorHAnsi"/>
          <w:color w:val="000000"/>
          <w:sz w:val="23"/>
          <w:szCs w:val="23"/>
        </w:rPr>
        <w:t>y</w:t>
      </w:r>
      <w:r w:rsidRPr="0069459C">
        <w:rPr>
          <w:rFonts w:asciiTheme="minorHAnsi" w:eastAsia="Arial" w:hAnsiTheme="minorHAnsi" w:cstheme="minorHAnsi"/>
          <w:color w:val="000000"/>
          <w:spacing w:val="-5"/>
          <w:sz w:val="23"/>
          <w:szCs w:val="23"/>
        </w:rPr>
        <w:t xml:space="preserve"> </w:t>
      </w:r>
      <w:r w:rsidRPr="0069459C">
        <w:rPr>
          <w:rFonts w:asciiTheme="minorHAnsi" w:eastAsia="Arial" w:hAnsiTheme="minorHAnsi" w:cstheme="minorHAnsi"/>
          <w:color w:val="000000"/>
          <w:spacing w:val="1"/>
          <w:sz w:val="23"/>
          <w:szCs w:val="23"/>
        </w:rPr>
        <w:t>pu</w:t>
      </w:r>
      <w:r w:rsidRPr="0069459C">
        <w:rPr>
          <w:rFonts w:asciiTheme="minorHAnsi" w:eastAsia="Arial" w:hAnsiTheme="minorHAnsi" w:cstheme="minorHAnsi"/>
          <w:color w:val="000000"/>
          <w:spacing w:val="-1"/>
          <w:sz w:val="23"/>
          <w:szCs w:val="23"/>
        </w:rPr>
        <w:t>rc</w:t>
      </w:r>
      <w:r w:rsidRPr="0069459C">
        <w:rPr>
          <w:rFonts w:asciiTheme="minorHAnsi" w:eastAsia="Arial" w:hAnsiTheme="minorHAnsi" w:cstheme="minorHAnsi"/>
          <w:color w:val="000000"/>
          <w:spacing w:val="1"/>
          <w:sz w:val="23"/>
          <w:szCs w:val="23"/>
        </w:rPr>
        <w:t>h</w:t>
      </w:r>
      <w:r w:rsidRPr="0069459C">
        <w:rPr>
          <w:rFonts w:asciiTheme="minorHAnsi" w:eastAsia="Arial" w:hAnsiTheme="minorHAnsi" w:cstheme="minorHAnsi"/>
          <w:color w:val="000000"/>
          <w:spacing w:val="-1"/>
          <w:sz w:val="23"/>
          <w:szCs w:val="23"/>
        </w:rPr>
        <w:t>as</w:t>
      </w:r>
      <w:r w:rsidRPr="0069459C">
        <w:rPr>
          <w:rFonts w:asciiTheme="minorHAnsi" w:eastAsia="Arial" w:hAnsiTheme="minorHAnsi" w:cstheme="minorHAnsi"/>
          <w:color w:val="000000"/>
          <w:sz w:val="23"/>
          <w:szCs w:val="23"/>
        </w:rPr>
        <w:t>i</w:t>
      </w:r>
      <w:r w:rsidRPr="0069459C">
        <w:rPr>
          <w:rFonts w:asciiTheme="minorHAnsi" w:eastAsia="Arial" w:hAnsiTheme="minorHAnsi" w:cstheme="minorHAnsi"/>
          <w:color w:val="000000"/>
          <w:spacing w:val="1"/>
          <w:sz w:val="23"/>
          <w:szCs w:val="23"/>
        </w:rPr>
        <w:t>n</w:t>
      </w:r>
      <w:r w:rsidRPr="0069459C">
        <w:rPr>
          <w:rFonts w:asciiTheme="minorHAnsi" w:eastAsia="Arial" w:hAnsiTheme="minorHAnsi" w:cstheme="minorHAnsi"/>
          <w:color w:val="000000"/>
          <w:sz w:val="23"/>
          <w:szCs w:val="23"/>
        </w:rPr>
        <w:t>g</w:t>
      </w:r>
      <w:r w:rsidRPr="0069459C">
        <w:rPr>
          <w:rFonts w:asciiTheme="minorHAnsi" w:eastAsia="Arial" w:hAnsiTheme="minorHAnsi" w:cstheme="minorHAnsi"/>
          <w:color w:val="000000"/>
          <w:spacing w:val="1"/>
          <w:sz w:val="23"/>
          <w:szCs w:val="23"/>
        </w:rPr>
        <w:t xml:space="preserve"> </w:t>
      </w:r>
      <w:r w:rsidRPr="0069459C">
        <w:rPr>
          <w:rFonts w:asciiTheme="minorHAnsi" w:eastAsia="Arial" w:hAnsiTheme="minorHAnsi" w:cstheme="minorHAnsi"/>
          <w:color w:val="000000"/>
          <w:spacing w:val="-3"/>
          <w:sz w:val="23"/>
          <w:szCs w:val="23"/>
        </w:rPr>
        <w:t>m</w:t>
      </w:r>
      <w:r w:rsidRPr="0069459C">
        <w:rPr>
          <w:rFonts w:asciiTheme="minorHAnsi" w:eastAsia="Arial" w:hAnsiTheme="minorHAnsi" w:cstheme="minorHAnsi"/>
          <w:color w:val="000000"/>
          <w:spacing w:val="1"/>
          <w:sz w:val="23"/>
          <w:szCs w:val="23"/>
        </w:rPr>
        <w:t>o</w:t>
      </w:r>
      <w:r w:rsidRPr="0069459C">
        <w:rPr>
          <w:rFonts w:asciiTheme="minorHAnsi" w:eastAsia="Arial" w:hAnsiTheme="minorHAnsi" w:cstheme="minorHAnsi"/>
          <w:color w:val="000000"/>
          <w:spacing w:val="-1"/>
          <w:sz w:val="23"/>
          <w:szCs w:val="23"/>
        </w:rPr>
        <w:t>r</w:t>
      </w:r>
      <w:r w:rsidRPr="0069459C">
        <w:rPr>
          <w:rFonts w:asciiTheme="minorHAnsi" w:eastAsia="Arial" w:hAnsiTheme="minorHAnsi" w:cstheme="minorHAnsi"/>
          <w:color w:val="000000"/>
          <w:sz w:val="23"/>
          <w:szCs w:val="23"/>
        </w:rPr>
        <w:t xml:space="preserve">e </w:t>
      </w:r>
      <w:r w:rsidRPr="0069459C">
        <w:rPr>
          <w:rFonts w:asciiTheme="minorHAnsi" w:eastAsia="Arial" w:hAnsiTheme="minorHAnsi" w:cstheme="minorHAnsi"/>
          <w:color w:val="000000"/>
          <w:spacing w:val="-2"/>
          <w:sz w:val="23"/>
          <w:szCs w:val="23"/>
        </w:rPr>
        <w:t>p</w:t>
      </w:r>
      <w:r w:rsidRPr="0069459C">
        <w:rPr>
          <w:rFonts w:asciiTheme="minorHAnsi" w:eastAsia="Arial" w:hAnsiTheme="minorHAnsi" w:cstheme="minorHAnsi"/>
          <w:color w:val="000000"/>
          <w:spacing w:val="-1"/>
          <w:sz w:val="23"/>
          <w:szCs w:val="23"/>
        </w:rPr>
        <w:t>rac</w:t>
      </w:r>
      <w:r w:rsidRPr="0069459C">
        <w:rPr>
          <w:rFonts w:asciiTheme="minorHAnsi" w:eastAsia="Arial" w:hAnsiTheme="minorHAnsi" w:cstheme="minorHAnsi"/>
          <w:color w:val="000000"/>
          <w:sz w:val="23"/>
          <w:szCs w:val="23"/>
        </w:rPr>
        <w:t>t</w:t>
      </w:r>
      <w:r w:rsidRPr="0069459C">
        <w:rPr>
          <w:rFonts w:asciiTheme="minorHAnsi" w:eastAsia="Arial" w:hAnsiTheme="minorHAnsi" w:cstheme="minorHAnsi"/>
          <w:color w:val="000000"/>
          <w:spacing w:val="1"/>
          <w:sz w:val="23"/>
          <w:szCs w:val="23"/>
        </w:rPr>
        <w:t>i</w:t>
      </w:r>
      <w:r w:rsidRPr="0069459C">
        <w:rPr>
          <w:rFonts w:asciiTheme="minorHAnsi" w:eastAsia="Arial" w:hAnsiTheme="minorHAnsi" w:cstheme="minorHAnsi"/>
          <w:color w:val="000000"/>
          <w:spacing w:val="-1"/>
          <w:sz w:val="23"/>
          <w:szCs w:val="23"/>
        </w:rPr>
        <w:t>c</w:t>
      </w:r>
      <w:r w:rsidRPr="0069459C">
        <w:rPr>
          <w:rFonts w:asciiTheme="minorHAnsi" w:eastAsia="Arial" w:hAnsiTheme="minorHAnsi" w:cstheme="minorHAnsi"/>
          <w:color w:val="000000"/>
          <w:sz w:val="23"/>
          <w:szCs w:val="23"/>
        </w:rPr>
        <w:t>e i</w:t>
      </w:r>
      <w:r w:rsidRPr="0069459C">
        <w:rPr>
          <w:rFonts w:asciiTheme="minorHAnsi" w:eastAsia="Arial" w:hAnsiTheme="minorHAnsi" w:cstheme="minorHAnsi"/>
          <w:color w:val="000000"/>
          <w:spacing w:val="-1"/>
          <w:sz w:val="23"/>
          <w:szCs w:val="23"/>
        </w:rPr>
        <w:t>c</w:t>
      </w:r>
      <w:r w:rsidRPr="0069459C">
        <w:rPr>
          <w:rFonts w:asciiTheme="minorHAnsi" w:eastAsia="Arial" w:hAnsiTheme="minorHAnsi" w:cstheme="minorHAnsi"/>
          <w:color w:val="000000"/>
          <w:sz w:val="23"/>
          <w:szCs w:val="23"/>
        </w:rPr>
        <w:t xml:space="preserve">e. </w:t>
      </w:r>
    </w:p>
    <w:p w:rsidR="007B7726" w:rsidRPr="00220240" w:rsidRDefault="007B7726">
      <w:pPr>
        <w:spacing w:before="7" w:line="260" w:lineRule="exact"/>
        <w:rPr>
          <w:rFonts w:asciiTheme="minorHAnsi" w:hAnsiTheme="minorHAnsi" w:cstheme="minorHAnsi"/>
          <w:sz w:val="24"/>
          <w:szCs w:val="24"/>
        </w:rPr>
      </w:pPr>
    </w:p>
    <w:p w:rsidR="007B7726" w:rsidRPr="0069459C" w:rsidRDefault="00145C55" w:rsidP="008447D8">
      <w:pPr>
        <w:spacing w:line="277" w:lineRule="auto"/>
        <w:ind w:left="100" w:right="569"/>
        <w:rPr>
          <w:rFonts w:asciiTheme="minorHAnsi" w:eastAsia="Calibri" w:hAnsiTheme="minorHAnsi" w:cstheme="minorHAnsi"/>
          <w:sz w:val="23"/>
          <w:szCs w:val="23"/>
        </w:rPr>
        <w:sectPr w:rsidR="007B7726" w:rsidRPr="0069459C">
          <w:footerReference w:type="default" r:id="rId9"/>
          <w:pgSz w:w="12240" w:h="15840"/>
          <w:pgMar w:top="1360" w:right="1320" w:bottom="280" w:left="1340" w:header="0" w:footer="1014" w:gutter="0"/>
          <w:pgNumType w:start="2"/>
          <w:cols w:space="720"/>
        </w:sectPr>
      </w:pPr>
      <w:r w:rsidRPr="0069459C">
        <w:rPr>
          <w:rFonts w:asciiTheme="minorHAnsi" w:eastAsia="Calibri" w:hAnsiTheme="minorHAnsi" w:cstheme="minorHAnsi"/>
          <w:sz w:val="23"/>
          <w:szCs w:val="23"/>
        </w:rPr>
        <w:t>*</w:t>
      </w:r>
      <w:r w:rsidRPr="0069459C">
        <w:rPr>
          <w:rFonts w:asciiTheme="minorHAnsi" w:eastAsia="Calibri" w:hAnsiTheme="minorHAnsi" w:cstheme="minorHAnsi"/>
          <w:spacing w:val="-1"/>
          <w:sz w:val="23"/>
          <w:szCs w:val="23"/>
        </w:rPr>
        <w:t>*</w:t>
      </w:r>
      <w:r w:rsidRPr="0069459C">
        <w:rPr>
          <w:rFonts w:asciiTheme="minorHAnsi" w:eastAsia="Calibri" w:hAnsiTheme="minorHAnsi" w:cstheme="minorHAnsi"/>
          <w:sz w:val="23"/>
          <w:szCs w:val="23"/>
        </w:rPr>
        <w:t>Plea</w:t>
      </w:r>
      <w:r w:rsidRPr="0069459C">
        <w:rPr>
          <w:rFonts w:asciiTheme="minorHAnsi" w:eastAsia="Calibri" w:hAnsiTheme="minorHAnsi" w:cstheme="minorHAnsi"/>
          <w:spacing w:val="1"/>
          <w:sz w:val="23"/>
          <w:szCs w:val="23"/>
        </w:rPr>
        <w:t>s</w:t>
      </w:r>
      <w:r w:rsidRPr="0069459C">
        <w:rPr>
          <w:rFonts w:asciiTheme="minorHAnsi" w:eastAsia="Calibri" w:hAnsiTheme="minorHAnsi" w:cstheme="minorHAnsi"/>
          <w:sz w:val="23"/>
          <w:szCs w:val="23"/>
        </w:rPr>
        <w:t xml:space="preserve">e </w:t>
      </w:r>
      <w:r w:rsidRPr="0069459C">
        <w:rPr>
          <w:rFonts w:asciiTheme="minorHAnsi" w:eastAsia="Calibri" w:hAnsiTheme="minorHAnsi" w:cstheme="minorHAnsi"/>
          <w:spacing w:val="-1"/>
          <w:sz w:val="23"/>
          <w:szCs w:val="23"/>
        </w:rPr>
        <w:t>N</w:t>
      </w:r>
      <w:r w:rsidRPr="0069459C">
        <w:rPr>
          <w:rFonts w:asciiTheme="minorHAnsi" w:eastAsia="Calibri" w:hAnsiTheme="minorHAnsi" w:cstheme="minorHAnsi"/>
          <w:spacing w:val="-2"/>
          <w:sz w:val="23"/>
          <w:szCs w:val="23"/>
        </w:rPr>
        <w:t>o</w:t>
      </w:r>
      <w:r w:rsidRPr="0069459C">
        <w:rPr>
          <w:rFonts w:asciiTheme="minorHAnsi" w:eastAsia="Calibri" w:hAnsiTheme="minorHAnsi" w:cstheme="minorHAnsi"/>
          <w:spacing w:val="1"/>
          <w:sz w:val="23"/>
          <w:szCs w:val="23"/>
        </w:rPr>
        <w:t>t</w:t>
      </w:r>
      <w:r w:rsidRPr="0069459C">
        <w:rPr>
          <w:rFonts w:asciiTheme="minorHAnsi" w:eastAsia="Calibri" w:hAnsiTheme="minorHAnsi" w:cstheme="minorHAnsi"/>
          <w:sz w:val="23"/>
          <w:szCs w:val="23"/>
        </w:rPr>
        <w:t>e**</w:t>
      </w:r>
      <w:r w:rsidRPr="0069459C">
        <w:rPr>
          <w:rFonts w:asciiTheme="minorHAnsi" w:eastAsia="Calibri" w:hAnsiTheme="minorHAnsi" w:cstheme="minorHAnsi"/>
          <w:spacing w:val="-2"/>
          <w:sz w:val="23"/>
          <w:szCs w:val="23"/>
        </w:rPr>
        <w:t xml:space="preserve"> </w:t>
      </w:r>
      <w:r w:rsidRPr="0069459C">
        <w:rPr>
          <w:rFonts w:asciiTheme="minorHAnsi" w:eastAsia="Calibri" w:hAnsiTheme="minorHAnsi" w:cstheme="minorHAnsi"/>
          <w:sz w:val="23"/>
          <w:szCs w:val="23"/>
        </w:rPr>
        <w:t>A</w:t>
      </w:r>
      <w:r w:rsidRPr="0069459C">
        <w:rPr>
          <w:rFonts w:asciiTheme="minorHAnsi" w:eastAsia="Calibri" w:hAnsiTheme="minorHAnsi" w:cstheme="minorHAnsi"/>
          <w:spacing w:val="-2"/>
          <w:sz w:val="23"/>
          <w:szCs w:val="23"/>
        </w:rPr>
        <w:t>l</w:t>
      </w:r>
      <w:r w:rsidRPr="0069459C">
        <w:rPr>
          <w:rFonts w:asciiTheme="minorHAnsi" w:eastAsia="Calibri" w:hAnsiTheme="minorHAnsi" w:cstheme="minorHAnsi"/>
          <w:sz w:val="23"/>
          <w:szCs w:val="23"/>
        </w:rPr>
        <w:t>l above</w:t>
      </w:r>
      <w:r w:rsidRPr="0069459C">
        <w:rPr>
          <w:rFonts w:asciiTheme="minorHAnsi" w:eastAsia="Calibri" w:hAnsiTheme="minorHAnsi" w:cstheme="minorHAnsi"/>
          <w:spacing w:val="-1"/>
          <w:sz w:val="23"/>
          <w:szCs w:val="23"/>
        </w:rPr>
        <w:t xml:space="preserve"> </w:t>
      </w:r>
      <w:r w:rsidRPr="0069459C">
        <w:rPr>
          <w:rFonts w:asciiTheme="minorHAnsi" w:eastAsia="Calibri" w:hAnsiTheme="minorHAnsi" w:cstheme="minorHAnsi"/>
          <w:sz w:val="23"/>
          <w:szCs w:val="23"/>
        </w:rPr>
        <w:t>f</w:t>
      </w:r>
      <w:r w:rsidRPr="0069459C">
        <w:rPr>
          <w:rFonts w:asciiTheme="minorHAnsi" w:eastAsia="Calibri" w:hAnsiTheme="minorHAnsi" w:cstheme="minorHAnsi"/>
          <w:spacing w:val="-2"/>
          <w:sz w:val="23"/>
          <w:szCs w:val="23"/>
        </w:rPr>
        <w:t>o</w:t>
      </w:r>
      <w:r w:rsidRPr="0069459C">
        <w:rPr>
          <w:rFonts w:asciiTheme="minorHAnsi" w:eastAsia="Calibri" w:hAnsiTheme="minorHAnsi" w:cstheme="minorHAnsi"/>
          <w:spacing w:val="1"/>
          <w:sz w:val="23"/>
          <w:szCs w:val="23"/>
        </w:rPr>
        <w:t>r</w:t>
      </w:r>
      <w:r w:rsidRPr="0069459C">
        <w:rPr>
          <w:rFonts w:asciiTheme="minorHAnsi" w:eastAsia="Calibri" w:hAnsiTheme="minorHAnsi" w:cstheme="minorHAnsi"/>
          <w:sz w:val="23"/>
          <w:szCs w:val="23"/>
        </w:rPr>
        <w:t xml:space="preserve">ms </w:t>
      </w:r>
      <w:r w:rsidRPr="0069459C">
        <w:rPr>
          <w:rFonts w:asciiTheme="minorHAnsi" w:eastAsia="Calibri" w:hAnsiTheme="minorHAnsi" w:cstheme="minorHAnsi"/>
          <w:spacing w:val="-1"/>
          <w:sz w:val="23"/>
          <w:szCs w:val="23"/>
        </w:rPr>
        <w:t>w</w:t>
      </w:r>
      <w:r w:rsidRPr="0069459C">
        <w:rPr>
          <w:rFonts w:asciiTheme="minorHAnsi" w:eastAsia="Calibri" w:hAnsiTheme="minorHAnsi" w:cstheme="minorHAnsi"/>
          <w:spacing w:val="-2"/>
          <w:sz w:val="23"/>
          <w:szCs w:val="23"/>
        </w:rPr>
        <w:t>i</w:t>
      </w:r>
      <w:r w:rsidRPr="0069459C">
        <w:rPr>
          <w:rFonts w:asciiTheme="minorHAnsi" w:eastAsia="Calibri" w:hAnsiTheme="minorHAnsi" w:cstheme="minorHAnsi"/>
          <w:spacing w:val="1"/>
          <w:sz w:val="23"/>
          <w:szCs w:val="23"/>
        </w:rPr>
        <w:t>t</w:t>
      </w:r>
      <w:r w:rsidRPr="0069459C">
        <w:rPr>
          <w:rFonts w:asciiTheme="minorHAnsi" w:eastAsia="Calibri" w:hAnsiTheme="minorHAnsi" w:cstheme="minorHAnsi"/>
          <w:sz w:val="23"/>
          <w:szCs w:val="23"/>
        </w:rPr>
        <w:t xml:space="preserve">h </w:t>
      </w:r>
      <w:r w:rsidRPr="0069459C">
        <w:rPr>
          <w:rFonts w:asciiTheme="minorHAnsi" w:eastAsia="Calibri" w:hAnsiTheme="minorHAnsi" w:cstheme="minorHAnsi"/>
          <w:spacing w:val="-2"/>
          <w:sz w:val="23"/>
          <w:szCs w:val="23"/>
        </w:rPr>
        <w:t>th</w:t>
      </w:r>
      <w:r w:rsidRPr="0069459C">
        <w:rPr>
          <w:rFonts w:asciiTheme="minorHAnsi" w:eastAsia="Calibri" w:hAnsiTheme="minorHAnsi" w:cstheme="minorHAnsi"/>
          <w:sz w:val="23"/>
          <w:szCs w:val="23"/>
        </w:rPr>
        <w:t xml:space="preserve">e </w:t>
      </w:r>
      <w:r w:rsidRPr="0069459C">
        <w:rPr>
          <w:rFonts w:asciiTheme="minorHAnsi" w:eastAsia="Calibri" w:hAnsiTheme="minorHAnsi" w:cstheme="minorHAnsi"/>
          <w:spacing w:val="-1"/>
          <w:sz w:val="23"/>
          <w:szCs w:val="23"/>
        </w:rPr>
        <w:t>EX</w:t>
      </w:r>
      <w:r w:rsidRPr="0069459C">
        <w:rPr>
          <w:rFonts w:asciiTheme="minorHAnsi" w:eastAsia="Calibri" w:hAnsiTheme="minorHAnsi" w:cstheme="minorHAnsi"/>
          <w:sz w:val="23"/>
          <w:szCs w:val="23"/>
        </w:rPr>
        <w:t>CEPT</w:t>
      </w:r>
      <w:r w:rsidRPr="0069459C">
        <w:rPr>
          <w:rFonts w:asciiTheme="minorHAnsi" w:eastAsia="Calibri" w:hAnsiTheme="minorHAnsi" w:cstheme="minorHAnsi"/>
          <w:spacing w:val="-1"/>
          <w:sz w:val="23"/>
          <w:szCs w:val="23"/>
        </w:rPr>
        <w:t>I</w:t>
      </w:r>
      <w:r w:rsidRPr="0069459C">
        <w:rPr>
          <w:rFonts w:asciiTheme="minorHAnsi" w:eastAsia="Calibri" w:hAnsiTheme="minorHAnsi" w:cstheme="minorHAnsi"/>
          <w:sz w:val="23"/>
          <w:szCs w:val="23"/>
        </w:rPr>
        <w:t>ON</w:t>
      </w:r>
      <w:r w:rsidRPr="0069459C">
        <w:rPr>
          <w:rFonts w:asciiTheme="minorHAnsi" w:eastAsia="Calibri" w:hAnsiTheme="minorHAnsi" w:cstheme="minorHAnsi"/>
          <w:spacing w:val="-1"/>
          <w:sz w:val="23"/>
          <w:szCs w:val="23"/>
        </w:rPr>
        <w:t xml:space="preserve"> </w:t>
      </w:r>
      <w:r w:rsidRPr="0069459C">
        <w:rPr>
          <w:rFonts w:asciiTheme="minorHAnsi" w:eastAsia="Calibri" w:hAnsiTheme="minorHAnsi" w:cstheme="minorHAnsi"/>
          <w:sz w:val="23"/>
          <w:szCs w:val="23"/>
        </w:rPr>
        <w:t>OF THE</w:t>
      </w:r>
      <w:r w:rsidRPr="0069459C">
        <w:rPr>
          <w:rFonts w:asciiTheme="minorHAnsi" w:eastAsia="Calibri" w:hAnsiTheme="minorHAnsi" w:cstheme="minorHAnsi"/>
          <w:spacing w:val="-3"/>
          <w:sz w:val="23"/>
          <w:szCs w:val="23"/>
        </w:rPr>
        <w:t xml:space="preserve"> </w:t>
      </w:r>
      <w:r w:rsidRPr="0069459C">
        <w:rPr>
          <w:rFonts w:asciiTheme="minorHAnsi" w:eastAsia="Calibri" w:hAnsiTheme="minorHAnsi" w:cstheme="minorHAnsi"/>
          <w:sz w:val="23"/>
          <w:szCs w:val="23"/>
        </w:rPr>
        <w:t>PO</w:t>
      </w:r>
      <w:r w:rsidRPr="0069459C">
        <w:rPr>
          <w:rFonts w:asciiTheme="minorHAnsi" w:eastAsia="Calibri" w:hAnsiTheme="minorHAnsi" w:cstheme="minorHAnsi"/>
          <w:spacing w:val="-2"/>
          <w:sz w:val="23"/>
          <w:szCs w:val="23"/>
        </w:rPr>
        <w:t>L</w:t>
      </w:r>
      <w:r w:rsidRPr="0069459C">
        <w:rPr>
          <w:rFonts w:asciiTheme="minorHAnsi" w:eastAsia="Calibri" w:hAnsiTheme="minorHAnsi" w:cstheme="minorHAnsi"/>
          <w:sz w:val="23"/>
          <w:szCs w:val="23"/>
        </w:rPr>
        <w:t>ICE</w:t>
      </w:r>
      <w:r w:rsidRPr="0069459C">
        <w:rPr>
          <w:rFonts w:asciiTheme="minorHAnsi" w:eastAsia="Calibri" w:hAnsiTheme="minorHAnsi" w:cstheme="minorHAnsi"/>
          <w:spacing w:val="-1"/>
          <w:sz w:val="23"/>
          <w:szCs w:val="23"/>
        </w:rPr>
        <w:t xml:space="preserve"> </w:t>
      </w:r>
      <w:r w:rsidRPr="0069459C">
        <w:rPr>
          <w:rFonts w:asciiTheme="minorHAnsi" w:eastAsia="Calibri" w:hAnsiTheme="minorHAnsi" w:cstheme="minorHAnsi"/>
          <w:sz w:val="23"/>
          <w:szCs w:val="23"/>
        </w:rPr>
        <w:t>CHECK FORM</w:t>
      </w:r>
      <w:r w:rsidRPr="0069459C">
        <w:rPr>
          <w:rFonts w:asciiTheme="minorHAnsi" w:eastAsia="Calibri" w:hAnsiTheme="minorHAnsi" w:cstheme="minorHAnsi"/>
          <w:spacing w:val="-1"/>
          <w:sz w:val="23"/>
          <w:szCs w:val="23"/>
        </w:rPr>
        <w:t xml:space="preserve"> </w:t>
      </w:r>
      <w:r w:rsidRPr="0069459C">
        <w:rPr>
          <w:rFonts w:asciiTheme="minorHAnsi" w:eastAsia="Calibri" w:hAnsiTheme="minorHAnsi" w:cstheme="minorHAnsi"/>
          <w:sz w:val="23"/>
          <w:szCs w:val="23"/>
        </w:rPr>
        <w:t xml:space="preserve">can </w:t>
      </w:r>
      <w:r w:rsidRPr="0069459C">
        <w:rPr>
          <w:rFonts w:asciiTheme="minorHAnsi" w:eastAsia="Calibri" w:hAnsiTheme="minorHAnsi" w:cstheme="minorHAnsi"/>
          <w:spacing w:val="-2"/>
          <w:sz w:val="23"/>
          <w:szCs w:val="23"/>
        </w:rPr>
        <w:t>b</w:t>
      </w:r>
      <w:r w:rsidRPr="0069459C">
        <w:rPr>
          <w:rFonts w:asciiTheme="minorHAnsi" w:eastAsia="Calibri" w:hAnsiTheme="minorHAnsi" w:cstheme="minorHAnsi"/>
          <w:sz w:val="23"/>
          <w:szCs w:val="23"/>
        </w:rPr>
        <w:t>e lo</w:t>
      </w:r>
      <w:r w:rsidRPr="0069459C">
        <w:rPr>
          <w:rFonts w:asciiTheme="minorHAnsi" w:eastAsia="Calibri" w:hAnsiTheme="minorHAnsi" w:cstheme="minorHAnsi"/>
          <w:spacing w:val="-2"/>
          <w:sz w:val="23"/>
          <w:szCs w:val="23"/>
        </w:rPr>
        <w:t>c</w:t>
      </w:r>
      <w:r w:rsidRPr="0069459C">
        <w:rPr>
          <w:rFonts w:asciiTheme="minorHAnsi" w:eastAsia="Calibri" w:hAnsiTheme="minorHAnsi" w:cstheme="minorHAnsi"/>
          <w:sz w:val="23"/>
          <w:szCs w:val="23"/>
        </w:rPr>
        <w:t>a</w:t>
      </w:r>
      <w:r w:rsidRPr="0069459C">
        <w:rPr>
          <w:rFonts w:asciiTheme="minorHAnsi" w:eastAsia="Calibri" w:hAnsiTheme="minorHAnsi" w:cstheme="minorHAnsi"/>
          <w:spacing w:val="1"/>
          <w:sz w:val="23"/>
          <w:szCs w:val="23"/>
        </w:rPr>
        <w:t>t</w:t>
      </w:r>
      <w:r w:rsidRPr="0069459C">
        <w:rPr>
          <w:rFonts w:asciiTheme="minorHAnsi" w:eastAsia="Calibri" w:hAnsiTheme="minorHAnsi" w:cstheme="minorHAnsi"/>
          <w:spacing w:val="-2"/>
          <w:sz w:val="23"/>
          <w:szCs w:val="23"/>
        </w:rPr>
        <w:t>e</w:t>
      </w:r>
      <w:r w:rsidRPr="0069459C">
        <w:rPr>
          <w:rFonts w:asciiTheme="minorHAnsi" w:eastAsia="Calibri" w:hAnsiTheme="minorHAnsi" w:cstheme="minorHAnsi"/>
          <w:sz w:val="23"/>
          <w:szCs w:val="23"/>
        </w:rPr>
        <w:t>d on</w:t>
      </w:r>
      <w:r w:rsidRPr="0069459C">
        <w:rPr>
          <w:rFonts w:asciiTheme="minorHAnsi" w:eastAsia="Calibri" w:hAnsiTheme="minorHAnsi" w:cstheme="minorHAnsi"/>
          <w:spacing w:val="-1"/>
          <w:sz w:val="23"/>
          <w:szCs w:val="23"/>
        </w:rPr>
        <w:t xml:space="preserve"> </w:t>
      </w:r>
      <w:r w:rsidRPr="0069459C">
        <w:rPr>
          <w:rFonts w:asciiTheme="minorHAnsi" w:eastAsia="Calibri" w:hAnsiTheme="minorHAnsi" w:cstheme="minorHAnsi"/>
          <w:spacing w:val="1"/>
          <w:sz w:val="23"/>
          <w:szCs w:val="23"/>
        </w:rPr>
        <w:t>t</w:t>
      </w:r>
      <w:r w:rsidRPr="0069459C">
        <w:rPr>
          <w:rFonts w:asciiTheme="minorHAnsi" w:eastAsia="Calibri" w:hAnsiTheme="minorHAnsi" w:cstheme="minorHAnsi"/>
          <w:spacing w:val="-2"/>
          <w:sz w:val="23"/>
          <w:szCs w:val="23"/>
        </w:rPr>
        <w:t>h</w:t>
      </w:r>
      <w:r w:rsidRPr="0069459C">
        <w:rPr>
          <w:rFonts w:asciiTheme="minorHAnsi" w:eastAsia="Calibri" w:hAnsiTheme="minorHAnsi" w:cstheme="minorHAnsi"/>
          <w:sz w:val="23"/>
          <w:szCs w:val="23"/>
        </w:rPr>
        <w:t>e</w:t>
      </w:r>
      <w:r w:rsidRPr="0069459C">
        <w:rPr>
          <w:rFonts w:asciiTheme="minorHAnsi" w:eastAsia="Calibri" w:hAnsiTheme="minorHAnsi" w:cstheme="minorHAnsi"/>
          <w:spacing w:val="1"/>
          <w:sz w:val="23"/>
          <w:szCs w:val="23"/>
        </w:rPr>
        <w:t xml:space="preserve"> </w:t>
      </w:r>
      <w:r w:rsidR="009F17B0" w:rsidRPr="0069459C">
        <w:rPr>
          <w:rFonts w:asciiTheme="minorHAnsi" w:eastAsia="Calibri" w:hAnsiTheme="minorHAnsi" w:cstheme="minorHAnsi"/>
          <w:sz w:val="23"/>
          <w:szCs w:val="23"/>
        </w:rPr>
        <w:t>St. Charles</w:t>
      </w:r>
      <w:r w:rsidR="0004471C" w:rsidRPr="0069459C">
        <w:rPr>
          <w:rFonts w:asciiTheme="minorHAnsi" w:eastAsia="Calibri" w:hAnsiTheme="minorHAnsi" w:cstheme="minorHAnsi"/>
          <w:sz w:val="23"/>
          <w:szCs w:val="23"/>
        </w:rPr>
        <w:t xml:space="preserve"> </w:t>
      </w:r>
      <w:r w:rsidRPr="0069459C">
        <w:rPr>
          <w:rFonts w:asciiTheme="minorHAnsi" w:eastAsia="Calibri" w:hAnsiTheme="minorHAnsi" w:cstheme="minorHAnsi"/>
          <w:sz w:val="23"/>
          <w:szCs w:val="23"/>
        </w:rPr>
        <w:t>web</w:t>
      </w:r>
      <w:r w:rsidRPr="0069459C">
        <w:rPr>
          <w:rFonts w:asciiTheme="minorHAnsi" w:eastAsia="Calibri" w:hAnsiTheme="minorHAnsi" w:cstheme="minorHAnsi"/>
          <w:spacing w:val="1"/>
          <w:sz w:val="23"/>
          <w:szCs w:val="23"/>
        </w:rPr>
        <w:t>s</w:t>
      </w:r>
      <w:r w:rsidRPr="0069459C">
        <w:rPr>
          <w:rFonts w:asciiTheme="minorHAnsi" w:eastAsia="Calibri" w:hAnsiTheme="minorHAnsi" w:cstheme="minorHAnsi"/>
          <w:spacing w:val="-2"/>
          <w:sz w:val="23"/>
          <w:szCs w:val="23"/>
        </w:rPr>
        <w:t>i</w:t>
      </w:r>
      <w:r w:rsidRPr="0069459C">
        <w:rPr>
          <w:rFonts w:asciiTheme="minorHAnsi" w:eastAsia="Calibri" w:hAnsiTheme="minorHAnsi" w:cstheme="minorHAnsi"/>
          <w:spacing w:val="1"/>
          <w:sz w:val="23"/>
          <w:szCs w:val="23"/>
        </w:rPr>
        <w:t>t</w:t>
      </w:r>
      <w:hyperlink r:id="rId10">
        <w:r w:rsidRPr="0069459C">
          <w:rPr>
            <w:rFonts w:asciiTheme="minorHAnsi" w:eastAsia="Calibri" w:hAnsiTheme="minorHAnsi" w:cstheme="minorHAnsi"/>
            <w:sz w:val="23"/>
            <w:szCs w:val="23"/>
          </w:rPr>
          <w:t xml:space="preserve">e </w:t>
        </w:r>
        <w:r w:rsidRPr="0069459C">
          <w:rPr>
            <w:rFonts w:asciiTheme="minorHAnsi" w:eastAsia="Calibri" w:hAnsiTheme="minorHAnsi" w:cstheme="minorHAnsi"/>
            <w:spacing w:val="-2"/>
            <w:sz w:val="23"/>
            <w:szCs w:val="23"/>
          </w:rPr>
          <w:t>(</w:t>
        </w:r>
        <w:r w:rsidRPr="0069459C">
          <w:rPr>
            <w:rFonts w:asciiTheme="minorHAnsi" w:eastAsia="Calibri" w:hAnsiTheme="minorHAnsi" w:cstheme="minorHAnsi"/>
            <w:sz w:val="23"/>
            <w:szCs w:val="23"/>
          </w:rPr>
          <w:t>ww</w:t>
        </w:r>
        <w:r w:rsidRPr="0069459C">
          <w:rPr>
            <w:rFonts w:asciiTheme="minorHAnsi" w:eastAsia="Calibri" w:hAnsiTheme="minorHAnsi" w:cstheme="minorHAnsi"/>
            <w:spacing w:val="-1"/>
            <w:sz w:val="23"/>
            <w:szCs w:val="23"/>
          </w:rPr>
          <w:t>w</w:t>
        </w:r>
        <w:r w:rsidRPr="0069459C">
          <w:rPr>
            <w:rFonts w:asciiTheme="minorHAnsi" w:eastAsia="Calibri" w:hAnsiTheme="minorHAnsi" w:cstheme="minorHAnsi"/>
            <w:spacing w:val="1"/>
            <w:sz w:val="23"/>
            <w:szCs w:val="23"/>
          </w:rPr>
          <w:t>.</w:t>
        </w:r>
        <w:r w:rsidRPr="0069459C">
          <w:rPr>
            <w:rFonts w:asciiTheme="minorHAnsi" w:eastAsia="Calibri" w:hAnsiTheme="minorHAnsi" w:cstheme="minorHAnsi"/>
            <w:spacing w:val="-2"/>
            <w:sz w:val="23"/>
            <w:szCs w:val="23"/>
          </w:rPr>
          <w:t>s</w:t>
        </w:r>
        <w:r w:rsidRPr="0069459C">
          <w:rPr>
            <w:rFonts w:asciiTheme="minorHAnsi" w:eastAsia="Calibri" w:hAnsiTheme="minorHAnsi" w:cstheme="minorHAnsi"/>
            <w:spacing w:val="1"/>
            <w:sz w:val="23"/>
            <w:szCs w:val="23"/>
          </w:rPr>
          <w:t>t</w:t>
        </w:r>
        <w:r w:rsidRPr="0069459C">
          <w:rPr>
            <w:rFonts w:asciiTheme="minorHAnsi" w:eastAsia="Calibri" w:hAnsiTheme="minorHAnsi" w:cstheme="minorHAnsi"/>
            <w:sz w:val="23"/>
            <w:szCs w:val="23"/>
          </w:rPr>
          <w:t>c</w:t>
        </w:r>
        <w:r w:rsidRPr="0069459C">
          <w:rPr>
            <w:rFonts w:asciiTheme="minorHAnsi" w:eastAsia="Calibri" w:hAnsiTheme="minorHAnsi" w:cstheme="minorHAnsi"/>
            <w:spacing w:val="-2"/>
            <w:sz w:val="23"/>
            <w:szCs w:val="23"/>
          </w:rPr>
          <w:t>h</w:t>
        </w:r>
        <w:r w:rsidRPr="0069459C">
          <w:rPr>
            <w:rFonts w:asciiTheme="minorHAnsi" w:eastAsia="Calibri" w:hAnsiTheme="minorHAnsi" w:cstheme="minorHAnsi"/>
            <w:sz w:val="23"/>
            <w:szCs w:val="23"/>
          </w:rPr>
          <w:t>a</w:t>
        </w:r>
        <w:r w:rsidRPr="0069459C">
          <w:rPr>
            <w:rFonts w:asciiTheme="minorHAnsi" w:eastAsia="Calibri" w:hAnsiTheme="minorHAnsi" w:cstheme="minorHAnsi"/>
            <w:spacing w:val="1"/>
            <w:sz w:val="23"/>
            <w:szCs w:val="23"/>
          </w:rPr>
          <w:t>r</w:t>
        </w:r>
        <w:r w:rsidRPr="0069459C">
          <w:rPr>
            <w:rFonts w:asciiTheme="minorHAnsi" w:eastAsia="Calibri" w:hAnsiTheme="minorHAnsi" w:cstheme="minorHAnsi"/>
            <w:spacing w:val="-2"/>
            <w:sz w:val="23"/>
            <w:szCs w:val="23"/>
          </w:rPr>
          <w:t>l</w:t>
        </w:r>
        <w:r w:rsidRPr="0069459C">
          <w:rPr>
            <w:rFonts w:asciiTheme="minorHAnsi" w:eastAsia="Calibri" w:hAnsiTheme="minorHAnsi" w:cstheme="minorHAnsi"/>
            <w:sz w:val="23"/>
            <w:szCs w:val="23"/>
          </w:rPr>
          <w:t>e</w:t>
        </w:r>
        <w:r w:rsidRPr="0069459C">
          <w:rPr>
            <w:rFonts w:asciiTheme="minorHAnsi" w:eastAsia="Calibri" w:hAnsiTheme="minorHAnsi" w:cstheme="minorHAnsi"/>
            <w:spacing w:val="1"/>
            <w:sz w:val="23"/>
            <w:szCs w:val="23"/>
          </w:rPr>
          <w:t>s</w:t>
        </w:r>
        <w:r w:rsidRPr="0069459C">
          <w:rPr>
            <w:rFonts w:asciiTheme="minorHAnsi" w:eastAsia="Calibri" w:hAnsiTheme="minorHAnsi" w:cstheme="minorHAnsi"/>
            <w:sz w:val="23"/>
            <w:szCs w:val="23"/>
          </w:rPr>
          <w:t>h</w:t>
        </w:r>
        <w:r w:rsidRPr="0069459C">
          <w:rPr>
            <w:rFonts w:asciiTheme="minorHAnsi" w:eastAsia="Calibri" w:hAnsiTheme="minorHAnsi" w:cstheme="minorHAnsi"/>
            <w:spacing w:val="-2"/>
            <w:sz w:val="23"/>
            <w:szCs w:val="23"/>
          </w:rPr>
          <w:t>o</w:t>
        </w:r>
        <w:r w:rsidRPr="0069459C">
          <w:rPr>
            <w:rFonts w:asciiTheme="minorHAnsi" w:eastAsia="Calibri" w:hAnsiTheme="minorHAnsi" w:cstheme="minorHAnsi"/>
            <w:sz w:val="23"/>
            <w:szCs w:val="23"/>
          </w:rPr>
          <w:t>cke</w:t>
        </w:r>
        <w:r w:rsidRPr="0069459C">
          <w:rPr>
            <w:rFonts w:asciiTheme="minorHAnsi" w:eastAsia="Calibri" w:hAnsiTheme="minorHAnsi" w:cstheme="minorHAnsi"/>
            <w:spacing w:val="1"/>
            <w:sz w:val="23"/>
            <w:szCs w:val="23"/>
          </w:rPr>
          <w:t>y</w:t>
        </w:r>
        <w:r w:rsidRPr="0069459C">
          <w:rPr>
            <w:rFonts w:asciiTheme="minorHAnsi" w:eastAsia="Calibri" w:hAnsiTheme="minorHAnsi" w:cstheme="minorHAnsi"/>
            <w:sz w:val="23"/>
            <w:szCs w:val="23"/>
          </w:rPr>
          <w:t>.com)</w:t>
        </w:r>
      </w:hyperlink>
      <w:r w:rsidRPr="0069459C">
        <w:rPr>
          <w:rFonts w:asciiTheme="minorHAnsi" w:eastAsia="Calibri" w:hAnsiTheme="minorHAnsi" w:cstheme="minorHAnsi"/>
          <w:sz w:val="23"/>
          <w:szCs w:val="23"/>
        </w:rPr>
        <w:t xml:space="preserve"> un</w:t>
      </w:r>
      <w:r w:rsidRPr="0069459C">
        <w:rPr>
          <w:rFonts w:asciiTheme="minorHAnsi" w:eastAsia="Calibri" w:hAnsiTheme="minorHAnsi" w:cstheme="minorHAnsi"/>
          <w:spacing w:val="1"/>
          <w:sz w:val="23"/>
          <w:szCs w:val="23"/>
        </w:rPr>
        <w:t>d</w:t>
      </w:r>
      <w:r w:rsidRPr="0069459C">
        <w:rPr>
          <w:rFonts w:asciiTheme="minorHAnsi" w:eastAsia="Calibri" w:hAnsiTheme="minorHAnsi" w:cstheme="minorHAnsi"/>
          <w:spacing w:val="-2"/>
          <w:sz w:val="23"/>
          <w:szCs w:val="23"/>
        </w:rPr>
        <w:t>e</w:t>
      </w:r>
      <w:r w:rsidRPr="0069459C">
        <w:rPr>
          <w:rFonts w:asciiTheme="minorHAnsi" w:eastAsia="Calibri" w:hAnsiTheme="minorHAnsi" w:cstheme="minorHAnsi"/>
          <w:sz w:val="23"/>
          <w:szCs w:val="23"/>
        </w:rPr>
        <w:t xml:space="preserve">r </w:t>
      </w:r>
      <w:r w:rsidRPr="0069459C">
        <w:rPr>
          <w:rFonts w:asciiTheme="minorHAnsi" w:eastAsia="Calibri" w:hAnsiTheme="minorHAnsi" w:cstheme="minorHAnsi"/>
          <w:spacing w:val="-1"/>
          <w:sz w:val="23"/>
          <w:szCs w:val="23"/>
        </w:rPr>
        <w:t>t</w:t>
      </w:r>
      <w:r w:rsidRPr="0069459C">
        <w:rPr>
          <w:rFonts w:asciiTheme="minorHAnsi" w:eastAsia="Calibri" w:hAnsiTheme="minorHAnsi" w:cstheme="minorHAnsi"/>
          <w:sz w:val="23"/>
          <w:szCs w:val="23"/>
        </w:rPr>
        <w:t>he Co</w:t>
      </w:r>
      <w:r w:rsidRPr="0069459C">
        <w:rPr>
          <w:rFonts w:asciiTheme="minorHAnsi" w:eastAsia="Calibri" w:hAnsiTheme="minorHAnsi" w:cstheme="minorHAnsi"/>
          <w:spacing w:val="-1"/>
          <w:sz w:val="23"/>
          <w:szCs w:val="23"/>
        </w:rPr>
        <w:t>a</w:t>
      </w:r>
      <w:r w:rsidRPr="0069459C">
        <w:rPr>
          <w:rFonts w:asciiTheme="minorHAnsi" w:eastAsia="Calibri" w:hAnsiTheme="minorHAnsi" w:cstheme="minorHAnsi"/>
          <w:sz w:val="23"/>
          <w:szCs w:val="23"/>
        </w:rPr>
        <w:t>ch</w:t>
      </w:r>
      <w:r w:rsidRPr="0069459C">
        <w:rPr>
          <w:rFonts w:asciiTheme="minorHAnsi" w:eastAsia="Calibri" w:hAnsiTheme="minorHAnsi" w:cstheme="minorHAnsi"/>
          <w:spacing w:val="-2"/>
          <w:sz w:val="23"/>
          <w:szCs w:val="23"/>
        </w:rPr>
        <w:t>e</w:t>
      </w:r>
      <w:r w:rsidRPr="0069459C">
        <w:rPr>
          <w:rFonts w:asciiTheme="minorHAnsi" w:eastAsia="Calibri" w:hAnsiTheme="minorHAnsi" w:cstheme="minorHAnsi"/>
          <w:sz w:val="23"/>
          <w:szCs w:val="23"/>
        </w:rPr>
        <w:t>s</w:t>
      </w:r>
      <w:r w:rsidR="008447D8" w:rsidRPr="0069459C">
        <w:rPr>
          <w:rFonts w:asciiTheme="minorHAnsi" w:eastAsia="Calibri" w:hAnsiTheme="minorHAnsi" w:cstheme="minorHAnsi"/>
          <w:sz w:val="23"/>
          <w:szCs w:val="23"/>
        </w:rPr>
        <w:t xml:space="preserve"> Area</w:t>
      </w:r>
      <w:r w:rsidRPr="0069459C">
        <w:rPr>
          <w:rFonts w:asciiTheme="minorHAnsi" w:eastAsia="Calibri" w:hAnsiTheme="minorHAnsi" w:cstheme="minorHAnsi"/>
          <w:sz w:val="23"/>
          <w:szCs w:val="23"/>
        </w:rPr>
        <w:t xml:space="preserve"> </w:t>
      </w:r>
      <w:r w:rsidRPr="0069459C">
        <w:rPr>
          <w:rFonts w:asciiTheme="minorHAnsi" w:eastAsia="Calibri" w:hAnsiTheme="minorHAnsi" w:cstheme="minorHAnsi"/>
          <w:spacing w:val="-2"/>
          <w:sz w:val="23"/>
          <w:szCs w:val="23"/>
        </w:rPr>
        <w:t>p</w:t>
      </w:r>
      <w:r w:rsidR="0069459C" w:rsidRPr="0069459C">
        <w:rPr>
          <w:rFonts w:asciiTheme="minorHAnsi" w:eastAsia="Calibri" w:hAnsiTheme="minorHAnsi" w:cstheme="minorHAnsi"/>
          <w:sz w:val="23"/>
          <w:szCs w:val="23"/>
        </w:rPr>
        <w:t>age.</w:t>
      </w:r>
    </w:p>
    <w:p w:rsidR="007B7726" w:rsidRPr="00220240" w:rsidRDefault="00145C55" w:rsidP="0004471C">
      <w:pPr>
        <w:pStyle w:val="StCharlesHockeyClub"/>
      </w:pPr>
      <w:r w:rsidRPr="00220240">
        <w:rPr>
          <w:spacing w:val="1"/>
        </w:rPr>
        <w:lastRenderedPageBreak/>
        <w:t>G</w:t>
      </w:r>
      <w:r w:rsidRPr="00220240">
        <w:t>e</w:t>
      </w:r>
      <w:r w:rsidRPr="00220240">
        <w:rPr>
          <w:spacing w:val="-2"/>
        </w:rPr>
        <w:t>n</w:t>
      </w:r>
      <w:r w:rsidRPr="00220240">
        <w:t>e</w:t>
      </w:r>
      <w:r w:rsidRPr="00220240">
        <w:rPr>
          <w:spacing w:val="1"/>
        </w:rPr>
        <w:t>r</w:t>
      </w:r>
      <w:r w:rsidRPr="00220240">
        <w:rPr>
          <w:spacing w:val="-2"/>
        </w:rPr>
        <w:t>a</w:t>
      </w:r>
      <w:r w:rsidRPr="00220240">
        <w:t>l To</w:t>
      </w:r>
      <w:r w:rsidRPr="00220240">
        <w:rPr>
          <w:spacing w:val="-1"/>
        </w:rPr>
        <w:t>p</w:t>
      </w:r>
      <w:r w:rsidRPr="00220240">
        <w:t>ic</w:t>
      </w:r>
      <w:r w:rsidRPr="00220240">
        <w:rPr>
          <w:spacing w:val="2"/>
        </w:rPr>
        <w:t>s</w:t>
      </w:r>
      <w:r w:rsidRPr="00220240">
        <w:t>:</w:t>
      </w:r>
    </w:p>
    <w:p w:rsidR="007B7726" w:rsidRPr="00220240" w:rsidRDefault="007B7726">
      <w:pPr>
        <w:spacing w:before="6" w:line="240" w:lineRule="exact"/>
        <w:rPr>
          <w:rFonts w:asciiTheme="minorHAnsi" w:hAnsiTheme="minorHAnsi" w:cstheme="minorHAnsi"/>
          <w:sz w:val="24"/>
          <w:szCs w:val="24"/>
        </w:rPr>
      </w:pPr>
    </w:p>
    <w:p w:rsidR="007B7726" w:rsidRPr="003A255F" w:rsidRDefault="00145C55">
      <w:pPr>
        <w:spacing w:line="276" w:lineRule="auto"/>
        <w:ind w:left="100" w:right="726"/>
        <w:rPr>
          <w:rFonts w:asciiTheme="minorHAnsi" w:eastAsia="Calibri" w:hAnsiTheme="minorHAnsi" w:cstheme="minorHAnsi"/>
          <w:sz w:val="23"/>
          <w:szCs w:val="23"/>
        </w:rPr>
      </w:pPr>
      <w:r w:rsidRPr="003A255F">
        <w:rPr>
          <w:rFonts w:asciiTheme="minorHAnsi" w:eastAsia="Calibri" w:hAnsiTheme="minorHAnsi" w:cstheme="minorHAnsi"/>
          <w:color w:val="C00000"/>
          <w:sz w:val="23"/>
          <w:szCs w:val="23"/>
        </w:rPr>
        <w:t>Pl</w:t>
      </w:r>
      <w:r w:rsidRPr="003A255F">
        <w:rPr>
          <w:rFonts w:asciiTheme="minorHAnsi" w:eastAsia="Calibri" w:hAnsiTheme="minorHAnsi" w:cstheme="minorHAnsi"/>
          <w:color w:val="C00000"/>
          <w:spacing w:val="-1"/>
          <w:sz w:val="23"/>
          <w:szCs w:val="23"/>
        </w:rPr>
        <w:t>aye</w:t>
      </w:r>
      <w:r w:rsidRPr="003A255F">
        <w:rPr>
          <w:rFonts w:asciiTheme="minorHAnsi" w:eastAsia="Calibri" w:hAnsiTheme="minorHAnsi" w:cstheme="minorHAnsi"/>
          <w:color w:val="C00000"/>
          <w:sz w:val="23"/>
          <w:szCs w:val="23"/>
        </w:rPr>
        <w:t xml:space="preserve">r </w:t>
      </w:r>
      <w:r w:rsidRPr="003A255F">
        <w:rPr>
          <w:rFonts w:asciiTheme="minorHAnsi" w:eastAsia="Calibri" w:hAnsiTheme="minorHAnsi" w:cstheme="minorHAnsi"/>
          <w:color w:val="C00000"/>
          <w:spacing w:val="1"/>
          <w:sz w:val="23"/>
          <w:szCs w:val="23"/>
        </w:rPr>
        <w:t>E</w:t>
      </w:r>
      <w:r w:rsidRPr="003A255F">
        <w:rPr>
          <w:rFonts w:asciiTheme="minorHAnsi" w:eastAsia="Calibri" w:hAnsiTheme="minorHAnsi" w:cstheme="minorHAnsi"/>
          <w:color w:val="C00000"/>
          <w:spacing w:val="-1"/>
          <w:sz w:val="23"/>
          <w:szCs w:val="23"/>
        </w:rPr>
        <w:t>va</w:t>
      </w:r>
      <w:r w:rsidRPr="003A255F">
        <w:rPr>
          <w:rFonts w:asciiTheme="minorHAnsi" w:eastAsia="Calibri" w:hAnsiTheme="minorHAnsi" w:cstheme="minorHAnsi"/>
          <w:color w:val="C00000"/>
          <w:spacing w:val="1"/>
          <w:sz w:val="23"/>
          <w:szCs w:val="23"/>
        </w:rPr>
        <w:t>lu</w:t>
      </w:r>
      <w:r w:rsidRPr="003A255F">
        <w:rPr>
          <w:rFonts w:asciiTheme="minorHAnsi" w:eastAsia="Calibri" w:hAnsiTheme="minorHAnsi" w:cstheme="minorHAnsi"/>
          <w:color w:val="C00000"/>
          <w:spacing w:val="-1"/>
          <w:sz w:val="23"/>
          <w:szCs w:val="23"/>
        </w:rPr>
        <w:t>at</w:t>
      </w:r>
      <w:r w:rsidRPr="003A255F">
        <w:rPr>
          <w:rFonts w:asciiTheme="minorHAnsi" w:eastAsia="Calibri" w:hAnsiTheme="minorHAnsi" w:cstheme="minorHAnsi"/>
          <w:color w:val="C00000"/>
          <w:spacing w:val="1"/>
          <w:sz w:val="23"/>
          <w:szCs w:val="23"/>
        </w:rPr>
        <w:t>io</w:t>
      </w:r>
      <w:r w:rsidRPr="003A255F">
        <w:rPr>
          <w:rFonts w:asciiTheme="minorHAnsi" w:eastAsia="Calibri" w:hAnsiTheme="minorHAnsi" w:cstheme="minorHAnsi"/>
          <w:color w:val="C00000"/>
          <w:sz w:val="23"/>
          <w:szCs w:val="23"/>
        </w:rPr>
        <w:t>n</w:t>
      </w:r>
      <w:r w:rsidRPr="003A255F">
        <w:rPr>
          <w:rFonts w:asciiTheme="minorHAnsi" w:eastAsia="Calibri" w:hAnsiTheme="minorHAnsi" w:cstheme="minorHAnsi"/>
          <w:color w:val="C00000"/>
          <w:spacing w:val="-1"/>
          <w:sz w:val="23"/>
          <w:szCs w:val="23"/>
        </w:rPr>
        <w:t xml:space="preserve"> </w:t>
      </w:r>
      <w:r w:rsidRPr="003A255F">
        <w:rPr>
          <w:rFonts w:asciiTheme="minorHAnsi" w:eastAsia="Calibri" w:hAnsiTheme="minorHAnsi" w:cstheme="minorHAnsi"/>
          <w:color w:val="C00000"/>
          <w:sz w:val="23"/>
          <w:szCs w:val="23"/>
        </w:rPr>
        <w:t>&amp;</w:t>
      </w:r>
      <w:r w:rsidRPr="003A255F">
        <w:rPr>
          <w:rFonts w:asciiTheme="minorHAnsi" w:eastAsia="Calibri" w:hAnsiTheme="minorHAnsi" w:cstheme="minorHAnsi"/>
          <w:color w:val="C00000"/>
          <w:spacing w:val="1"/>
          <w:sz w:val="23"/>
          <w:szCs w:val="23"/>
        </w:rPr>
        <w:t xml:space="preserve"> </w:t>
      </w:r>
      <w:r w:rsidRPr="003A255F">
        <w:rPr>
          <w:rFonts w:asciiTheme="minorHAnsi" w:eastAsia="Calibri" w:hAnsiTheme="minorHAnsi" w:cstheme="minorHAnsi"/>
          <w:color w:val="C00000"/>
          <w:spacing w:val="-3"/>
          <w:sz w:val="23"/>
          <w:szCs w:val="23"/>
        </w:rPr>
        <w:t>P</w:t>
      </w:r>
      <w:r w:rsidRPr="003A255F">
        <w:rPr>
          <w:rFonts w:asciiTheme="minorHAnsi" w:eastAsia="Calibri" w:hAnsiTheme="minorHAnsi" w:cstheme="minorHAnsi"/>
          <w:color w:val="C00000"/>
          <w:spacing w:val="1"/>
          <w:sz w:val="23"/>
          <w:szCs w:val="23"/>
        </w:rPr>
        <w:t>l</w:t>
      </w:r>
      <w:r w:rsidRPr="003A255F">
        <w:rPr>
          <w:rFonts w:asciiTheme="minorHAnsi" w:eastAsia="Calibri" w:hAnsiTheme="minorHAnsi" w:cstheme="minorHAnsi"/>
          <w:color w:val="C00000"/>
          <w:spacing w:val="-1"/>
          <w:sz w:val="23"/>
          <w:szCs w:val="23"/>
        </w:rPr>
        <w:t>a</w:t>
      </w:r>
      <w:r w:rsidRPr="003A255F">
        <w:rPr>
          <w:rFonts w:asciiTheme="minorHAnsi" w:eastAsia="Calibri" w:hAnsiTheme="minorHAnsi" w:cstheme="minorHAnsi"/>
          <w:color w:val="C00000"/>
          <w:sz w:val="23"/>
          <w:szCs w:val="23"/>
        </w:rPr>
        <w:t>c</w:t>
      </w:r>
      <w:r w:rsidRPr="003A255F">
        <w:rPr>
          <w:rFonts w:asciiTheme="minorHAnsi" w:eastAsia="Calibri" w:hAnsiTheme="minorHAnsi" w:cstheme="minorHAnsi"/>
          <w:color w:val="C00000"/>
          <w:spacing w:val="-1"/>
          <w:sz w:val="23"/>
          <w:szCs w:val="23"/>
        </w:rPr>
        <w:t>e</w:t>
      </w:r>
      <w:r w:rsidRPr="003A255F">
        <w:rPr>
          <w:rFonts w:asciiTheme="minorHAnsi" w:eastAsia="Calibri" w:hAnsiTheme="minorHAnsi" w:cstheme="minorHAnsi"/>
          <w:color w:val="C00000"/>
          <w:sz w:val="23"/>
          <w:szCs w:val="23"/>
        </w:rPr>
        <w:t>m</w:t>
      </w:r>
      <w:r w:rsidRPr="003A255F">
        <w:rPr>
          <w:rFonts w:asciiTheme="minorHAnsi" w:eastAsia="Calibri" w:hAnsiTheme="minorHAnsi" w:cstheme="minorHAnsi"/>
          <w:color w:val="C00000"/>
          <w:spacing w:val="-1"/>
          <w:sz w:val="23"/>
          <w:szCs w:val="23"/>
        </w:rPr>
        <w:t>e</w:t>
      </w:r>
      <w:r w:rsidRPr="003A255F">
        <w:rPr>
          <w:rFonts w:asciiTheme="minorHAnsi" w:eastAsia="Calibri" w:hAnsiTheme="minorHAnsi" w:cstheme="minorHAnsi"/>
          <w:color w:val="C00000"/>
          <w:spacing w:val="1"/>
          <w:sz w:val="23"/>
          <w:szCs w:val="23"/>
        </w:rPr>
        <w:t>n</w:t>
      </w:r>
      <w:r w:rsidRPr="003A255F">
        <w:rPr>
          <w:rFonts w:asciiTheme="minorHAnsi" w:eastAsia="Calibri" w:hAnsiTheme="minorHAnsi" w:cstheme="minorHAnsi"/>
          <w:color w:val="C00000"/>
          <w:sz w:val="23"/>
          <w:szCs w:val="23"/>
        </w:rPr>
        <w:t>t</w:t>
      </w:r>
      <w:r w:rsidRPr="003A255F">
        <w:rPr>
          <w:rFonts w:asciiTheme="minorHAnsi" w:eastAsia="Calibri" w:hAnsiTheme="minorHAnsi" w:cstheme="minorHAnsi"/>
          <w:color w:val="C00000"/>
          <w:spacing w:val="2"/>
          <w:sz w:val="23"/>
          <w:szCs w:val="23"/>
        </w:rPr>
        <w:t xml:space="preserve"> </w:t>
      </w:r>
      <w:r w:rsidRPr="003A255F">
        <w:rPr>
          <w:rFonts w:asciiTheme="minorHAnsi" w:eastAsia="Calibri" w:hAnsiTheme="minorHAnsi" w:cstheme="minorHAnsi"/>
          <w:color w:val="000000"/>
          <w:sz w:val="23"/>
          <w:szCs w:val="23"/>
        </w:rPr>
        <w:t>- Ea</w:t>
      </w:r>
      <w:r w:rsidRPr="003A255F">
        <w:rPr>
          <w:rFonts w:asciiTheme="minorHAnsi" w:eastAsia="Calibri" w:hAnsiTheme="minorHAnsi" w:cstheme="minorHAnsi"/>
          <w:color w:val="000000"/>
          <w:spacing w:val="-1"/>
          <w:sz w:val="23"/>
          <w:szCs w:val="23"/>
        </w:rPr>
        <w:t>c</w:t>
      </w:r>
      <w:r w:rsidRPr="003A255F">
        <w:rPr>
          <w:rFonts w:asciiTheme="minorHAnsi" w:eastAsia="Calibri" w:hAnsiTheme="minorHAnsi" w:cstheme="minorHAnsi"/>
          <w:color w:val="000000"/>
          <w:sz w:val="23"/>
          <w:szCs w:val="23"/>
        </w:rPr>
        <w:t xml:space="preserve">h </w:t>
      </w:r>
      <w:r w:rsidRPr="003A255F">
        <w:rPr>
          <w:rFonts w:asciiTheme="minorHAnsi" w:eastAsia="Calibri" w:hAnsiTheme="minorHAnsi" w:cstheme="minorHAnsi"/>
          <w:color w:val="000000"/>
          <w:spacing w:val="1"/>
          <w:sz w:val="23"/>
          <w:szCs w:val="23"/>
        </w:rPr>
        <w:t>pl</w:t>
      </w:r>
      <w:r w:rsidRPr="003A255F">
        <w:rPr>
          <w:rFonts w:asciiTheme="minorHAnsi" w:eastAsia="Calibri" w:hAnsiTheme="minorHAnsi" w:cstheme="minorHAnsi"/>
          <w:color w:val="000000"/>
          <w:spacing w:val="-1"/>
          <w:sz w:val="23"/>
          <w:szCs w:val="23"/>
        </w:rPr>
        <w:t>aye</w:t>
      </w:r>
      <w:r w:rsidRPr="003A255F">
        <w:rPr>
          <w:rFonts w:asciiTheme="minorHAnsi" w:eastAsia="Calibri" w:hAnsiTheme="minorHAnsi" w:cstheme="minorHAnsi"/>
          <w:color w:val="000000"/>
          <w:sz w:val="23"/>
          <w:szCs w:val="23"/>
        </w:rPr>
        <w:t>r rec</w:t>
      </w:r>
      <w:r w:rsidRPr="003A255F">
        <w:rPr>
          <w:rFonts w:asciiTheme="minorHAnsi" w:eastAsia="Calibri" w:hAnsiTheme="minorHAnsi" w:cstheme="minorHAnsi"/>
          <w:color w:val="000000"/>
          <w:spacing w:val="-2"/>
          <w:sz w:val="23"/>
          <w:szCs w:val="23"/>
        </w:rPr>
        <w:t>e</w:t>
      </w:r>
      <w:r w:rsidRPr="003A255F">
        <w:rPr>
          <w:rFonts w:asciiTheme="minorHAnsi" w:eastAsia="Calibri" w:hAnsiTheme="minorHAnsi" w:cstheme="minorHAnsi"/>
          <w:color w:val="000000"/>
          <w:spacing w:val="1"/>
          <w:sz w:val="23"/>
          <w:szCs w:val="23"/>
        </w:rPr>
        <w:t>i</w:t>
      </w:r>
      <w:r w:rsidRPr="003A255F">
        <w:rPr>
          <w:rFonts w:asciiTheme="minorHAnsi" w:eastAsia="Calibri" w:hAnsiTheme="minorHAnsi" w:cstheme="minorHAnsi"/>
          <w:color w:val="000000"/>
          <w:spacing w:val="-1"/>
          <w:sz w:val="23"/>
          <w:szCs w:val="23"/>
        </w:rPr>
        <w:t>ve</w:t>
      </w:r>
      <w:r w:rsidRPr="003A255F">
        <w:rPr>
          <w:rFonts w:asciiTheme="minorHAnsi" w:eastAsia="Calibri" w:hAnsiTheme="minorHAnsi" w:cstheme="minorHAnsi"/>
          <w:color w:val="000000"/>
          <w:sz w:val="23"/>
          <w:szCs w:val="23"/>
        </w:rPr>
        <w:t xml:space="preserve">s a </w:t>
      </w:r>
      <w:r w:rsidRPr="003A255F">
        <w:rPr>
          <w:rFonts w:asciiTheme="minorHAnsi" w:eastAsia="Calibri" w:hAnsiTheme="minorHAnsi" w:cstheme="minorHAnsi"/>
          <w:color w:val="000000"/>
          <w:spacing w:val="-1"/>
          <w:sz w:val="23"/>
          <w:szCs w:val="23"/>
        </w:rPr>
        <w:t>fa</w:t>
      </w:r>
      <w:r w:rsidRPr="003A255F">
        <w:rPr>
          <w:rFonts w:asciiTheme="minorHAnsi" w:eastAsia="Calibri" w:hAnsiTheme="minorHAnsi" w:cstheme="minorHAnsi"/>
          <w:color w:val="000000"/>
          <w:spacing w:val="1"/>
          <w:sz w:val="23"/>
          <w:szCs w:val="23"/>
        </w:rPr>
        <w:t>i</w:t>
      </w:r>
      <w:r w:rsidRPr="003A255F">
        <w:rPr>
          <w:rFonts w:asciiTheme="minorHAnsi" w:eastAsia="Calibri" w:hAnsiTheme="minorHAnsi" w:cstheme="minorHAnsi"/>
          <w:color w:val="000000"/>
          <w:sz w:val="23"/>
          <w:szCs w:val="23"/>
        </w:rPr>
        <w:t>r &amp;</w:t>
      </w:r>
      <w:r w:rsidRPr="003A255F">
        <w:rPr>
          <w:rFonts w:asciiTheme="minorHAnsi" w:eastAsia="Calibri" w:hAnsiTheme="minorHAnsi" w:cstheme="minorHAnsi"/>
          <w:color w:val="000000"/>
          <w:spacing w:val="2"/>
          <w:sz w:val="23"/>
          <w:szCs w:val="23"/>
        </w:rPr>
        <w:t xml:space="preserve"> </w:t>
      </w:r>
      <w:r w:rsidRPr="003A255F">
        <w:rPr>
          <w:rFonts w:asciiTheme="minorHAnsi" w:eastAsia="Calibri" w:hAnsiTheme="minorHAnsi" w:cstheme="minorHAnsi"/>
          <w:color w:val="000000"/>
          <w:spacing w:val="1"/>
          <w:sz w:val="23"/>
          <w:szCs w:val="23"/>
        </w:rPr>
        <w:t>i</w:t>
      </w:r>
      <w:r w:rsidRPr="003A255F">
        <w:rPr>
          <w:rFonts w:asciiTheme="minorHAnsi" w:eastAsia="Calibri" w:hAnsiTheme="minorHAnsi" w:cstheme="minorHAnsi"/>
          <w:color w:val="000000"/>
          <w:spacing w:val="-3"/>
          <w:sz w:val="23"/>
          <w:szCs w:val="23"/>
        </w:rPr>
        <w:t>m</w:t>
      </w:r>
      <w:r w:rsidRPr="003A255F">
        <w:rPr>
          <w:rFonts w:asciiTheme="minorHAnsi" w:eastAsia="Calibri" w:hAnsiTheme="minorHAnsi" w:cstheme="minorHAnsi"/>
          <w:color w:val="000000"/>
          <w:spacing w:val="1"/>
          <w:sz w:val="23"/>
          <w:szCs w:val="23"/>
        </w:rPr>
        <w:t>p</w:t>
      </w:r>
      <w:r w:rsidRPr="003A255F">
        <w:rPr>
          <w:rFonts w:asciiTheme="minorHAnsi" w:eastAsia="Calibri" w:hAnsiTheme="minorHAnsi" w:cstheme="minorHAnsi"/>
          <w:color w:val="000000"/>
          <w:spacing w:val="-1"/>
          <w:sz w:val="23"/>
          <w:szCs w:val="23"/>
        </w:rPr>
        <w:t>a</w:t>
      </w:r>
      <w:r w:rsidRPr="003A255F">
        <w:rPr>
          <w:rFonts w:asciiTheme="minorHAnsi" w:eastAsia="Calibri" w:hAnsiTheme="minorHAnsi" w:cstheme="minorHAnsi"/>
          <w:color w:val="000000"/>
          <w:sz w:val="23"/>
          <w:szCs w:val="23"/>
        </w:rPr>
        <w:t>r</w:t>
      </w:r>
      <w:r w:rsidRPr="003A255F">
        <w:rPr>
          <w:rFonts w:asciiTheme="minorHAnsi" w:eastAsia="Calibri" w:hAnsiTheme="minorHAnsi" w:cstheme="minorHAnsi"/>
          <w:color w:val="000000"/>
          <w:spacing w:val="-1"/>
          <w:sz w:val="23"/>
          <w:szCs w:val="23"/>
        </w:rPr>
        <w:t>t</w:t>
      </w:r>
      <w:r w:rsidRPr="003A255F">
        <w:rPr>
          <w:rFonts w:asciiTheme="minorHAnsi" w:eastAsia="Calibri" w:hAnsiTheme="minorHAnsi" w:cstheme="minorHAnsi"/>
          <w:color w:val="000000"/>
          <w:spacing w:val="1"/>
          <w:sz w:val="23"/>
          <w:szCs w:val="23"/>
        </w:rPr>
        <w:t>i</w:t>
      </w:r>
      <w:r w:rsidRPr="003A255F">
        <w:rPr>
          <w:rFonts w:asciiTheme="minorHAnsi" w:eastAsia="Calibri" w:hAnsiTheme="minorHAnsi" w:cstheme="minorHAnsi"/>
          <w:color w:val="000000"/>
          <w:spacing w:val="-1"/>
          <w:sz w:val="23"/>
          <w:szCs w:val="23"/>
        </w:rPr>
        <w:t>a</w:t>
      </w:r>
      <w:r w:rsidRPr="003A255F">
        <w:rPr>
          <w:rFonts w:asciiTheme="minorHAnsi" w:eastAsia="Calibri" w:hAnsiTheme="minorHAnsi" w:cstheme="minorHAnsi"/>
          <w:color w:val="000000"/>
          <w:sz w:val="23"/>
          <w:szCs w:val="23"/>
        </w:rPr>
        <w:t>l</w:t>
      </w:r>
      <w:r w:rsidRPr="003A255F">
        <w:rPr>
          <w:rFonts w:asciiTheme="minorHAnsi" w:eastAsia="Calibri" w:hAnsiTheme="minorHAnsi" w:cstheme="minorHAnsi"/>
          <w:color w:val="000000"/>
          <w:spacing w:val="1"/>
          <w:sz w:val="23"/>
          <w:szCs w:val="23"/>
        </w:rPr>
        <w:t xml:space="preserve"> </w:t>
      </w:r>
      <w:r w:rsidRPr="003A255F">
        <w:rPr>
          <w:rFonts w:asciiTheme="minorHAnsi" w:eastAsia="Calibri" w:hAnsiTheme="minorHAnsi" w:cstheme="minorHAnsi"/>
          <w:color w:val="000000"/>
          <w:spacing w:val="-1"/>
          <w:sz w:val="23"/>
          <w:szCs w:val="23"/>
        </w:rPr>
        <w:t>eva</w:t>
      </w:r>
      <w:r w:rsidRPr="003A255F">
        <w:rPr>
          <w:rFonts w:asciiTheme="minorHAnsi" w:eastAsia="Calibri" w:hAnsiTheme="minorHAnsi" w:cstheme="minorHAnsi"/>
          <w:color w:val="000000"/>
          <w:spacing w:val="1"/>
          <w:sz w:val="23"/>
          <w:szCs w:val="23"/>
        </w:rPr>
        <w:t>l</w:t>
      </w:r>
      <w:r w:rsidRPr="003A255F">
        <w:rPr>
          <w:rFonts w:asciiTheme="minorHAnsi" w:eastAsia="Calibri" w:hAnsiTheme="minorHAnsi" w:cstheme="minorHAnsi"/>
          <w:color w:val="000000"/>
          <w:spacing w:val="-1"/>
          <w:sz w:val="23"/>
          <w:szCs w:val="23"/>
        </w:rPr>
        <w:t>uat</w:t>
      </w:r>
      <w:r w:rsidRPr="003A255F">
        <w:rPr>
          <w:rFonts w:asciiTheme="minorHAnsi" w:eastAsia="Calibri" w:hAnsiTheme="minorHAnsi" w:cstheme="minorHAnsi"/>
          <w:color w:val="000000"/>
          <w:spacing w:val="1"/>
          <w:sz w:val="23"/>
          <w:szCs w:val="23"/>
        </w:rPr>
        <w:t>io</w:t>
      </w:r>
      <w:r w:rsidRPr="003A255F">
        <w:rPr>
          <w:rFonts w:asciiTheme="minorHAnsi" w:eastAsia="Calibri" w:hAnsiTheme="minorHAnsi" w:cstheme="minorHAnsi"/>
          <w:color w:val="000000"/>
          <w:sz w:val="23"/>
          <w:szCs w:val="23"/>
        </w:rPr>
        <w:t>n</w:t>
      </w:r>
      <w:r w:rsidRPr="003A255F">
        <w:rPr>
          <w:rFonts w:asciiTheme="minorHAnsi" w:eastAsia="Calibri" w:hAnsiTheme="minorHAnsi" w:cstheme="minorHAnsi"/>
          <w:color w:val="000000"/>
          <w:spacing w:val="2"/>
          <w:sz w:val="23"/>
          <w:szCs w:val="23"/>
        </w:rPr>
        <w:t xml:space="preserve"> </w:t>
      </w:r>
      <w:r w:rsidRPr="003A255F">
        <w:rPr>
          <w:rFonts w:asciiTheme="minorHAnsi" w:eastAsia="Calibri" w:hAnsiTheme="minorHAnsi" w:cstheme="minorHAnsi"/>
          <w:color w:val="000000"/>
          <w:spacing w:val="-1"/>
          <w:sz w:val="23"/>
          <w:szCs w:val="23"/>
        </w:rPr>
        <w:t>a</w:t>
      </w:r>
      <w:r w:rsidRPr="003A255F">
        <w:rPr>
          <w:rFonts w:asciiTheme="minorHAnsi" w:eastAsia="Calibri" w:hAnsiTheme="minorHAnsi" w:cstheme="minorHAnsi"/>
          <w:color w:val="000000"/>
          <w:sz w:val="23"/>
          <w:szCs w:val="23"/>
        </w:rPr>
        <w:t xml:space="preserve">t </w:t>
      </w:r>
      <w:r w:rsidRPr="003A255F">
        <w:rPr>
          <w:rFonts w:asciiTheme="minorHAnsi" w:eastAsia="Calibri" w:hAnsiTheme="minorHAnsi" w:cstheme="minorHAnsi"/>
          <w:color w:val="000000"/>
          <w:spacing w:val="-1"/>
          <w:sz w:val="23"/>
          <w:szCs w:val="23"/>
        </w:rPr>
        <w:t>t</w:t>
      </w:r>
      <w:r w:rsidRPr="003A255F">
        <w:rPr>
          <w:rFonts w:asciiTheme="minorHAnsi" w:eastAsia="Calibri" w:hAnsiTheme="minorHAnsi" w:cstheme="minorHAnsi"/>
          <w:color w:val="000000"/>
          <w:spacing w:val="1"/>
          <w:sz w:val="23"/>
          <w:szCs w:val="23"/>
        </w:rPr>
        <w:t>h</w:t>
      </w:r>
      <w:r w:rsidRPr="003A255F">
        <w:rPr>
          <w:rFonts w:asciiTheme="minorHAnsi" w:eastAsia="Calibri" w:hAnsiTheme="minorHAnsi" w:cstheme="minorHAnsi"/>
          <w:color w:val="000000"/>
          <w:sz w:val="23"/>
          <w:szCs w:val="23"/>
        </w:rPr>
        <w:t xml:space="preserve">e </w:t>
      </w:r>
      <w:r w:rsidRPr="003A255F">
        <w:rPr>
          <w:rFonts w:asciiTheme="minorHAnsi" w:eastAsia="Calibri" w:hAnsiTheme="minorHAnsi" w:cstheme="minorHAnsi"/>
          <w:color w:val="000000"/>
          <w:spacing w:val="1"/>
          <w:sz w:val="23"/>
          <w:szCs w:val="23"/>
        </w:rPr>
        <w:t>b</w:t>
      </w:r>
      <w:r w:rsidRPr="003A255F">
        <w:rPr>
          <w:rFonts w:asciiTheme="minorHAnsi" w:eastAsia="Calibri" w:hAnsiTheme="minorHAnsi" w:cstheme="minorHAnsi"/>
          <w:color w:val="000000"/>
          <w:spacing w:val="-1"/>
          <w:sz w:val="23"/>
          <w:szCs w:val="23"/>
        </w:rPr>
        <w:t>e</w:t>
      </w:r>
      <w:r w:rsidRPr="003A255F">
        <w:rPr>
          <w:rFonts w:asciiTheme="minorHAnsi" w:eastAsia="Calibri" w:hAnsiTheme="minorHAnsi" w:cstheme="minorHAnsi"/>
          <w:color w:val="000000"/>
          <w:spacing w:val="1"/>
          <w:sz w:val="23"/>
          <w:szCs w:val="23"/>
        </w:rPr>
        <w:t>g</w:t>
      </w:r>
      <w:r w:rsidRPr="003A255F">
        <w:rPr>
          <w:rFonts w:asciiTheme="minorHAnsi" w:eastAsia="Calibri" w:hAnsiTheme="minorHAnsi" w:cstheme="minorHAnsi"/>
          <w:color w:val="000000"/>
          <w:spacing w:val="-1"/>
          <w:sz w:val="23"/>
          <w:szCs w:val="23"/>
        </w:rPr>
        <w:t>i</w:t>
      </w:r>
      <w:r w:rsidRPr="003A255F">
        <w:rPr>
          <w:rFonts w:asciiTheme="minorHAnsi" w:eastAsia="Calibri" w:hAnsiTheme="minorHAnsi" w:cstheme="minorHAnsi"/>
          <w:color w:val="000000"/>
          <w:spacing w:val="1"/>
          <w:sz w:val="23"/>
          <w:szCs w:val="23"/>
        </w:rPr>
        <w:t>n</w:t>
      </w:r>
      <w:r w:rsidRPr="003A255F">
        <w:rPr>
          <w:rFonts w:asciiTheme="minorHAnsi" w:eastAsia="Calibri" w:hAnsiTheme="minorHAnsi" w:cstheme="minorHAnsi"/>
          <w:color w:val="000000"/>
          <w:spacing w:val="-1"/>
          <w:sz w:val="23"/>
          <w:szCs w:val="23"/>
        </w:rPr>
        <w:t>ni</w:t>
      </w:r>
      <w:r w:rsidRPr="003A255F">
        <w:rPr>
          <w:rFonts w:asciiTheme="minorHAnsi" w:eastAsia="Calibri" w:hAnsiTheme="minorHAnsi" w:cstheme="minorHAnsi"/>
          <w:color w:val="000000"/>
          <w:spacing w:val="1"/>
          <w:sz w:val="23"/>
          <w:szCs w:val="23"/>
        </w:rPr>
        <w:t>n</w:t>
      </w:r>
      <w:r w:rsidRPr="003A255F">
        <w:rPr>
          <w:rFonts w:asciiTheme="minorHAnsi" w:eastAsia="Calibri" w:hAnsiTheme="minorHAnsi" w:cstheme="minorHAnsi"/>
          <w:color w:val="000000"/>
          <w:sz w:val="23"/>
          <w:szCs w:val="23"/>
        </w:rPr>
        <w:t>g</w:t>
      </w:r>
      <w:r w:rsidRPr="003A255F">
        <w:rPr>
          <w:rFonts w:asciiTheme="minorHAnsi" w:eastAsia="Calibri" w:hAnsiTheme="minorHAnsi" w:cstheme="minorHAnsi"/>
          <w:color w:val="000000"/>
          <w:spacing w:val="-1"/>
          <w:sz w:val="23"/>
          <w:szCs w:val="23"/>
        </w:rPr>
        <w:t xml:space="preserve"> </w:t>
      </w:r>
      <w:r w:rsidRPr="003A255F">
        <w:rPr>
          <w:rFonts w:asciiTheme="minorHAnsi" w:eastAsia="Calibri" w:hAnsiTheme="minorHAnsi" w:cstheme="minorHAnsi"/>
          <w:color w:val="000000"/>
          <w:spacing w:val="1"/>
          <w:sz w:val="23"/>
          <w:szCs w:val="23"/>
        </w:rPr>
        <w:t>o</w:t>
      </w:r>
      <w:r w:rsidRPr="003A255F">
        <w:rPr>
          <w:rFonts w:asciiTheme="minorHAnsi" w:eastAsia="Calibri" w:hAnsiTheme="minorHAnsi" w:cstheme="minorHAnsi"/>
          <w:color w:val="000000"/>
          <w:sz w:val="23"/>
          <w:szCs w:val="23"/>
        </w:rPr>
        <w:t xml:space="preserve">f </w:t>
      </w:r>
      <w:r w:rsidRPr="003A255F">
        <w:rPr>
          <w:rFonts w:asciiTheme="minorHAnsi" w:eastAsia="Calibri" w:hAnsiTheme="minorHAnsi" w:cstheme="minorHAnsi"/>
          <w:color w:val="000000"/>
          <w:spacing w:val="-1"/>
          <w:sz w:val="23"/>
          <w:szCs w:val="23"/>
        </w:rPr>
        <w:t>ea</w:t>
      </w:r>
      <w:r w:rsidRPr="003A255F">
        <w:rPr>
          <w:rFonts w:asciiTheme="minorHAnsi" w:eastAsia="Calibri" w:hAnsiTheme="minorHAnsi" w:cstheme="minorHAnsi"/>
          <w:color w:val="000000"/>
          <w:sz w:val="23"/>
          <w:szCs w:val="23"/>
        </w:rPr>
        <w:t>ch</w:t>
      </w:r>
      <w:r w:rsidRPr="003A255F">
        <w:rPr>
          <w:rFonts w:asciiTheme="minorHAnsi" w:eastAsia="Calibri" w:hAnsiTheme="minorHAnsi" w:cstheme="minorHAnsi"/>
          <w:color w:val="000000"/>
          <w:spacing w:val="1"/>
          <w:sz w:val="23"/>
          <w:szCs w:val="23"/>
        </w:rPr>
        <w:t xml:space="preserve"> </w:t>
      </w:r>
      <w:r w:rsidRPr="003A255F">
        <w:rPr>
          <w:rFonts w:asciiTheme="minorHAnsi" w:eastAsia="Calibri" w:hAnsiTheme="minorHAnsi" w:cstheme="minorHAnsi"/>
          <w:color w:val="000000"/>
          <w:spacing w:val="-1"/>
          <w:sz w:val="23"/>
          <w:szCs w:val="23"/>
        </w:rPr>
        <w:t>seas</w:t>
      </w:r>
      <w:r w:rsidRPr="003A255F">
        <w:rPr>
          <w:rFonts w:asciiTheme="minorHAnsi" w:eastAsia="Calibri" w:hAnsiTheme="minorHAnsi" w:cstheme="minorHAnsi"/>
          <w:color w:val="000000"/>
          <w:spacing w:val="1"/>
          <w:sz w:val="23"/>
          <w:szCs w:val="23"/>
        </w:rPr>
        <w:t>o</w:t>
      </w:r>
      <w:r w:rsidRPr="003A255F">
        <w:rPr>
          <w:rFonts w:asciiTheme="minorHAnsi" w:eastAsia="Calibri" w:hAnsiTheme="minorHAnsi" w:cstheme="minorHAnsi"/>
          <w:color w:val="000000"/>
          <w:sz w:val="23"/>
          <w:szCs w:val="23"/>
        </w:rPr>
        <w:t xml:space="preserve">n </w:t>
      </w:r>
      <w:r w:rsidRPr="003A255F">
        <w:rPr>
          <w:rFonts w:asciiTheme="minorHAnsi" w:eastAsia="Calibri" w:hAnsiTheme="minorHAnsi" w:cstheme="minorHAnsi"/>
          <w:color w:val="000000"/>
          <w:spacing w:val="-1"/>
          <w:sz w:val="23"/>
          <w:szCs w:val="23"/>
        </w:rPr>
        <w:t>t</w:t>
      </w:r>
      <w:r w:rsidRPr="003A255F">
        <w:rPr>
          <w:rFonts w:asciiTheme="minorHAnsi" w:eastAsia="Calibri" w:hAnsiTheme="minorHAnsi" w:cstheme="minorHAnsi"/>
          <w:color w:val="000000"/>
          <w:sz w:val="23"/>
          <w:szCs w:val="23"/>
        </w:rPr>
        <w:t>o</w:t>
      </w:r>
      <w:r w:rsidRPr="003A255F">
        <w:rPr>
          <w:rFonts w:asciiTheme="minorHAnsi" w:eastAsia="Calibri" w:hAnsiTheme="minorHAnsi" w:cstheme="minorHAnsi"/>
          <w:color w:val="000000"/>
          <w:spacing w:val="1"/>
          <w:sz w:val="23"/>
          <w:szCs w:val="23"/>
        </w:rPr>
        <w:t xml:space="preserve"> </w:t>
      </w:r>
      <w:r w:rsidRPr="003A255F">
        <w:rPr>
          <w:rFonts w:asciiTheme="minorHAnsi" w:eastAsia="Calibri" w:hAnsiTheme="minorHAnsi" w:cstheme="minorHAnsi"/>
          <w:color w:val="000000"/>
          <w:spacing w:val="-1"/>
          <w:sz w:val="23"/>
          <w:szCs w:val="23"/>
        </w:rPr>
        <w:t>e</w:t>
      </w:r>
      <w:r w:rsidRPr="003A255F">
        <w:rPr>
          <w:rFonts w:asciiTheme="minorHAnsi" w:eastAsia="Calibri" w:hAnsiTheme="minorHAnsi" w:cstheme="minorHAnsi"/>
          <w:color w:val="000000"/>
          <w:spacing w:val="1"/>
          <w:sz w:val="23"/>
          <w:szCs w:val="23"/>
        </w:rPr>
        <w:t>n</w:t>
      </w:r>
      <w:r w:rsidRPr="003A255F">
        <w:rPr>
          <w:rFonts w:asciiTheme="minorHAnsi" w:eastAsia="Calibri" w:hAnsiTheme="minorHAnsi" w:cstheme="minorHAnsi"/>
          <w:color w:val="000000"/>
          <w:spacing w:val="-1"/>
          <w:sz w:val="23"/>
          <w:szCs w:val="23"/>
        </w:rPr>
        <w:t>s</w:t>
      </w:r>
      <w:r w:rsidRPr="003A255F">
        <w:rPr>
          <w:rFonts w:asciiTheme="minorHAnsi" w:eastAsia="Calibri" w:hAnsiTheme="minorHAnsi" w:cstheme="minorHAnsi"/>
          <w:color w:val="000000"/>
          <w:spacing w:val="1"/>
          <w:sz w:val="23"/>
          <w:szCs w:val="23"/>
        </w:rPr>
        <w:t>u</w:t>
      </w:r>
      <w:r w:rsidRPr="003A255F">
        <w:rPr>
          <w:rFonts w:asciiTheme="minorHAnsi" w:eastAsia="Calibri" w:hAnsiTheme="minorHAnsi" w:cstheme="minorHAnsi"/>
          <w:color w:val="000000"/>
          <w:sz w:val="23"/>
          <w:szCs w:val="23"/>
        </w:rPr>
        <w:t>re</w:t>
      </w:r>
      <w:r w:rsidRPr="003A255F">
        <w:rPr>
          <w:rFonts w:asciiTheme="minorHAnsi" w:eastAsia="Calibri" w:hAnsiTheme="minorHAnsi" w:cstheme="minorHAnsi"/>
          <w:color w:val="000000"/>
          <w:spacing w:val="-1"/>
          <w:sz w:val="23"/>
          <w:szCs w:val="23"/>
        </w:rPr>
        <w:t xml:space="preserve"> </w:t>
      </w:r>
      <w:r w:rsidRPr="003A255F">
        <w:rPr>
          <w:rFonts w:asciiTheme="minorHAnsi" w:eastAsia="Calibri" w:hAnsiTheme="minorHAnsi" w:cstheme="minorHAnsi"/>
          <w:color w:val="000000"/>
          <w:spacing w:val="-3"/>
          <w:sz w:val="23"/>
          <w:szCs w:val="23"/>
        </w:rPr>
        <w:t>t</w:t>
      </w:r>
      <w:r w:rsidRPr="003A255F">
        <w:rPr>
          <w:rFonts w:asciiTheme="minorHAnsi" w:eastAsia="Calibri" w:hAnsiTheme="minorHAnsi" w:cstheme="minorHAnsi"/>
          <w:color w:val="000000"/>
          <w:spacing w:val="1"/>
          <w:sz w:val="23"/>
          <w:szCs w:val="23"/>
        </w:rPr>
        <w:t>h</w:t>
      </w:r>
      <w:r w:rsidRPr="003A255F">
        <w:rPr>
          <w:rFonts w:asciiTheme="minorHAnsi" w:eastAsia="Calibri" w:hAnsiTheme="minorHAnsi" w:cstheme="minorHAnsi"/>
          <w:color w:val="000000"/>
          <w:spacing w:val="-1"/>
          <w:sz w:val="23"/>
          <w:szCs w:val="23"/>
        </w:rPr>
        <w:t>a</w:t>
      </w:r>
      <w:r w:rsidRPr="003A255F">
        <w:rPr>
          <w:rFonts w:asciiTheme="minorHAnsi" w:eastAsia="Calibri" w:hAnsiTheme="minorHAnsi" w:cstheme="minorHAnsi"/>
          <w:color w:val="000000"/>
          <w:sz w:val="23"/>
          <w:szCs w:val="23"/>
        </w:rPr>
        <w:t xml:space="preserve">t </w:t>
      </w:r>
      <w:r w:rsidRPr="003A255F">
        <w:rPr>
          <w:rFonts w:asciiTheme="minorHAnsi" w:eastAsia="Calibri" w:hAnsiTheme="minorHAnsi" w:cstheme="minorHAnsi"/>
          <w:color w:val="000000"/>
          <w:spacing w:val="-1"/>
          <w:sz w:val="23"/>
          <w:szCs w:val="23"/>
        </w:rPr>
        <w:t>t</w:t>
      </w:r>
      <w:r w:rsidRPr="003A255F">
        <w:rPr>
          <w:rFonts w:asciiTheme="minorHAnsi" w:eastAsia="Calibri" w:hAnsiTheme="minorHAnsi" w:cstheme="minorHAnsi"/>
          <w:color w:val="000000"/>
          <w:spacing w:val="1"/>
          <w:sz w:val="23"/>
          <w:szCs w:val="23"/>
        </w:rPr>
        <w:t>h</w:t>
      </w:r>
      <w:r w:rsidRPr="003A255F">
        <w:rPr>
          <w:rFonts w:asciiTheme="minorHAnsi" w:eastAsia="Calibri" w:hAnsiTheme="minorHAnsi" w:cstheme="minorHAnsi"/>
          <w:color w:val="000000"/>
          <w:spacing w:val="-1"/>
          <w:sz w:val="23"/>
          <w:szCs w:val="23"/>
        </w:rPr>
        <w:t>e</w:t>
      </w:r>
      <w:r w:rsidRPr="003A255F">
        <w:rPr>
          <w:rFonts w:asciiTheme="minorHAnsi" w:eastAsia="Calibri" w:hAnsiTheme="minorHAnsi" w:cstheme="minorHAnsi"/>
          <w:color w:val="000000"/>
          <w:sz w:val="23"/>
          <w:szCs w:val="23"/>
        </w:rPr>
        <w:t xml:space="preserve">y </w:t>
      </w:r>
      <w:r w:rsidRPr="003A255F">
        <w:rPr>
          <w:rFonts w:asciiTheme="minorHAnsi" w:eastAsia="Calibri" w:hAnsiTheme="minorHAnsi" w:cstheme="minorHAnsi"/>
          <w:color w:val="000000"/>
          <w:spacing w:val="-1"/>
          <w:sz w:val="23"/>
          <w:szCs w:val="23"/>
        </w:rPr>
        <w:t>a</w:t>
      </w:r>
      <w:r w:rsidRPr="003A255F">
        <w:rPr>
          <w:rFonts w:asciiTheme="minorHAnsi" w:eastAsia="Calibri" w:hAnsiTheme="minorHAnsi" w:cstheme="minorHAnsi"/>
          <w:color w:val="000000"/>
          <w:sz w:val="23"/>
          <w:szCs w:val="23"/>
        </w:rPr>
        <w:t>re</w:t>
      </w:r>
      <w:r w:rsidRPr="003A255F">
        <w:rPr>
          <w:rFonts w:asciiTheme="minorHAnsi" w:eastAsia="Calibri" w:hAnsiTheme="minorHAnsi" w:cstheme="minorHAnsi"/>
          <w:color w:val="000000"/>
          <w:spacing w:val="-1"/>
          <w:sz w:val="23"/>
          <w:szCs w:val="23"/>
        </w:rPr>
        <w:t xml:space="preserve"> </w:t>
      </w:r>
      <w:r w:rsidRPr="003A255F">
        <w:rPr>
          <w:rFonts w:asciiTheme="minorHAnsi" w:eastAsia="Calibri" w:hAnsiTheme="minorHAnsi" w:cstheme="minorHAnsi"/>
          <w:color w:val="000000"/>
          <w:spacing w:val="1"/>
          <w:sz w:val="23"/>
          <w:szCs w:val="23"/>
        </w:rPr>
        <w:t>p</w:t>
      </w:r>
      <w:r w:rsidRPr="003A255F">
        <w:rPr>
          <w:rFonts w:asciiTheme="minorHAnsi" w:eastAsia="Calibri" w:hAnsiTheme="minorHAnsi" w:cstheme="minorHAnsi"/>
          <w:color w:val="000000"/>
          <w:spacing w:val="-1"/>
          <w:sz w:val="23"/>
          <w:szCs w:val="23"/>
        </w:rPr>
        <w:t>la</w:t>
      </w:r>
      <w:r w:rsidRPr="003A255F">
        <w:rPr>
          <w:rFonts w:asciiTheme="minorHAnsi" w:eastAsia="Calibri" w:hAnsiTheme="minorHAnsi" w:cstheme="minorHAnsi"/>
          <w:color w:val="000000"/>
          <w:sz w:val="23"/>
          <w:szCs w:val="23"/>
        </w:rPr>
        <w:t>c</w:t>
      </w:r>
      <w:r w:rsidRPr="003A255F">
        <w:rPr>
          <w:rFonts w:asciiTheme="minorHAnsi" w:eastAsia="Calibri" w:hAnsiTheme="minorHAnsi" w:cstheme="minorHAnsi"/>
          <w:color w:val="000000"/>
          <w:spacing w:val="-1"/>
          <w:sz w:val="23"/>
          <w:szCs w:val="23"/>
        </w:rPr>
        <w:t>e</w:t>
      </w:r>
      <w:r w:rsidRPr="003A255F">
        <w:rPr>
          <w:rFonts w:asciiTheme="minorHAnsi" w:eastAsia="Calibri" w:hAnsiTheme="minorHAnsi" w:cstheme="minorHAnsi"/>
          <w:color w:val="000000"/>
          <w:sz w:val="23"/>
          <w:szCs w:val="23"/>
        </w:rPr>
        <w:t>d</w:t>
      </w:r>
      <w:r w:rsidRPr="003A255F">
        <w:rPr>
          <w:rFonts w:asciiTheme="minorHAnsi" w:eastAsia="Calibri" w:hAnsiTheme="minorHAnsi" w:cstheme="minorHAnsi"/>
          <w:color w:val="000000"/>
          <w:spacing w:val="2"/>
          <w:sz w:val="23"/>
          <w:szCs w:val="23"/>
        </w:rPr>
        <w:t xml:space="preserve"> </w:t>
      </w:r>
      <w:r w:rsidRPr="003A255F">
        <w:rPr>
          <w:rFonts w:asciiTheme="minorHAnsi" w:eastAsia="Calibri" w:hAnsiTheme="minorHAnsi" w:cstheme="minorHAnsi"/>
          <w:color w:val="000000"/>
          <w:spacing w:val="-1"/>
          <w:sz w:val="23"/>
          <w:szCs w:val="23"/>
        </w:rPr>
        <w:t>a</w:t>
      </w:r>
      <w:r w:rsidRPr="003A255F">
        <w:rPr>
          <w:rFonts w:asciiTheme="minorHAnsi" w:eastAsia="Calibri" w:hAnsiTheme="minorHAnsi" w:cstheme="minorHAnsi"/>
          <w:color w:val="000000"/>
          <w:sz w:val="23"/>
          <w:szCs w:val="23"/>
        </w:rPr>
        <w:t>s cl</w:t>
      </w:r>
      <w:r w:rsidRPr="003A255F">
        <w:rPr>
          <w:rFonts w:asciiTheme="minorHAnsi" w:eastAsia="Calibri" w:hAnsiTheme="minorHAnsi" w:cstheme="minorHAnsi"/>
          <w:color w:val="000000"/>
          <w:spacing w:val="1"/>
          <w:sz w:val="23"/>
          <w:szCs w:val="23"/>
        </w:rPr>
        <w:t>o</w:t>
      </w:r>
      <w:r w:rsidRPr="003A255F">
        <w:rPr>
          <w:rFonts w:asciiTheme="minorHAnsi" w:eastAsia="Calibri" w:hAnsiTheme="minorHAnsi" w:cstheme="minorHAnsi"/>
          <w:color w:val="000000"/>
          <w:spacing w:val="-1"/>
          <w:sz w:val="23"/>
          <w:szCs w:val="23"/>
        </w:rPr>
        <w:t>s</w:t>
      </w:r>
      <w:r w:rsidRPr="003A255F">
        <w:rPr>
          <w:rFonts w:asciiTheme="minorHAnsi" w:eastAsia="Calibri" w:hAnsiTheme="minorHAnsi" w:cstheme="minorHAnsi"/>
          <w:color w:val="000000"/>
          <w:sz w:val="23"/>
          <w:szCs w:val="23"/>
        </w:rPr>
        <w:t xml:space="preserve">e </w:t>
      </w:r>
      <w:r w:rsidRPr="003A255F">
        <w:rPr>
          <w:rFonts w:asciiTheme="minorHAnsi" w:eastAsia="Calibri" w:hAnsiTheme="minorHAnsi" w:cstheme="minorHAnsi"/>
          <w:color w:val="000000"/>
          <w:spacing w:val="-1"/>
          <w:sz w:val="23"/>
          <w:szCs w:val="23"/>
        </w:rPr>
        <w:t>a</w:t>
      </w:r>
      <w:r w:rsidRPr="003A255F">
        <w:rPr>
          <w:rFonts w:asciiTheme="minorHAnsi" w:eastAsia="Calibri" w:hAnsiTheme="minorHAnsi" w:cstheme="minorHAnsi"/>
          <w:color w:val="000000"/>
          <w:sz w:val="23"/>
          <w:szCs w:val="23"/>
        </w:rPr>
        <w:t xml:space="preserve">s </w:t>
      </w:r>
      <w:r w:rsidRPr="003A255F">
        <w:rPr>
          <w:rFonts w:asciiTheme="minorHAnsi" w:eastAsia="Calibri" w:hAnsiTheme="minorHAnsi" w:cstheme="minorHAnsi"/>
          <w:color w:val="000000"/>
          <w:spacing w:val="-1"/>
          <w:sz w:val="23"/>
          <w:szCs w:val="23"/>
        </w:rPr>
        <w:t>p</w:t>
      </w:r>
      <w:r w:rsidRPr="003A255F">
        <w:rPr>
          <w:rFonts w:asciiTheme="minorHAnsi" w:eastAsia="Calibri" w:hAnsiTheme="minorHAnsi" w:cstheme="minorHAnsi"/>
          <w:color w:val="000000"/>
          <w:spacing w:val="1"/>
          <w:sz w:val="23"/>
          <w:szCs w:val="23"/>
        </w:rPr>
        <w:t>o</w:t>
      </w:r>
      <w:r w:rsidRPr="003A255F">
        <w:rPr>
          <w:rFonts w:asciiTheme="minorHAnsi" w:eastAsia="Calibri" w:hAnsiTheme="minorHAnsi" w:cstheme="minorHAnsi"/>
          <w:color w:val="000000"/>
          <w:spacing w:val="-1"/>
          <w:sz w:val="23"/>
          <w:szCs w:val="23"/>
        </w:rPr>
        <w:t>ss</w:t>
      </w:r>
      <w:r w:rsidRPr="003A255F">
        <w:rPr>
          <w:rFonts w:asciiTheme="minorHAnsi" w:eastAsia="Calibri" w:hAnsiTheme="minorHAnsi" w:cstheme="minorHAnsi"/>
          <w:color w:val="000000"/>
          <w:spacing w:val="1"/>
          <w:sz w:val="23"/>
          <w:szCs w:val="23"/>
        </w:rPr>
        <w:t>i</w:t>
      </w:r>
      <w:r w:rsidRPr="003A255F">
        <w:rPr>
          <w:rFonts w:asciiTheme="minorHAnsi" w:eastAsia="Calibri" w:hAnsiTheme="minorHAnsi" w:cstheme="minorHAnsi"/>
          <w:color w:val="000000"/>
          <w:spacing w:val="-1"/>
          <w:sz w:val="23"/>
          <w:szCs w:val="23"/>
        </w:rPr>
        <w:t>b</w:t>
      </w:r>
      <w:r w:rsidRPr="003A255F">
        <w:rPr>
          <w:rFonts w:asciiTheme="minorHAnsi" w:eastAsia="Calibri" w:hAnsiTheme="minorHAnsi" w:cstheme="minorHAnsi"/>
          <w:color w:val="000000"/>
          <w:spacing w:val="1"/>
          <w:sz w:val="23"/>
          <w:szCs w:val="23"/>
        </w:rPr>
        <w:t>l</w:t>
      </w:r>
      <w:r w:rsidRPr="003A255F">
        <w:rPr>
          <w:rFonts w:asciiTheme="minorHAnsi" w:eastAsia="Calibri" w:hAnsiTheme="minorHAnsi" w:cstheme="minorHAnsi"/>
          <w:color w:val="000000"/>
          <w:sz w:val="23"/>
          <w:szCs w:val="23"/>
        </w:rPr>
        <w:t>e</w:t>
      </w:r>
      <w:r w:rsidRPr="003A255F">
        <w:rPr>
          <w:rFonts w:asciiTheme="minorHAnsi" w:eastAsia="Calibri" w:hAnsiTheme="minorHAnsi" w:cstheme="minorHAnsi"/>
          <w:color w:val="000000"/>
          <w:spacing w:val="-2"/>
          <w:sz w:val="23"/>
          <w:szCs w:val="23"/>
        </w:rPr>
        <w:t xml:space="preserve"> </w:t>
      </w:r>
      <w:r w:rsidRPr="003A255F">
        <w:rPr>
          <w:rFonts w:asciiTheme="minorHAnsi" w:eastAsia="Calibri" w:hAnsiTheme="minorHAnsi" w:cstheme="minorHAnsi"/>
          <w:color w:val="000000"/>
          <w:spacing w:val="1"/>
          <w:sz w:val="23"/>
          <w:szCs w:val="23"/>
        </w:rPr>
        <w:t>o</w:t>
      </w:r>
      <w:r w:rsidRPr="003A255F">
        <w:rPr>
          <w:rFonts w:asciiTheme="minorHAnsi" w:eastAsia="Calibri" w:hAnsiTheme="minorHAnsi" w:cstheme="minorHAnsi"/>
          <w:color w:val="000000"/>
          <w:sz w:val="23"/>
          <w:szCs w:val="23"/>
        </w:rPr>
        <w:t>n</w:t>
      </w:r>
      <w:r w:rsidRPr="003A255F">
        <w:rPr>
          <w:rFonts w:asciiTheme="minorHAnsi" w:eastAsia="Calibri" w:hAnsiTheme="minorHAnsi" w:cstheme="minorHAnsi"/>
          <w:color w:val="000000"/>
          <w:spacing w:val="2"/>
          <w:sz w:val="23"/>
          <w:szCs w:val="23"/>
        </w:rPr>
        <w:t xml:space="preserve"> </w:t>
      </w:r>
      <w:r w:rsidRPr="003A255F">
        <w:rPr>
          <w:rFonts w:asciiTheme="minorHAnsi" w:eastAsia="Calibri" w:hAnsiTheme="minorHAnsi" w:cstheme="minorHAnsi"/>
          <w:color w:val="000000"/>
          <w:sz w:val="23"/>
          <w:szCs w:val="23"/>
        </w:rPr>
        <w:t xml:space="preserve">a </w:t>
      </w:r>
      <w:r w:rsidRPr="003A255F">
        <w:rPr>
          <w:rFonts w:asciiTheme="minorHAnsi" w:eastAsia="Calibri" w:hAnsiTheme="minorHAnsi" w:cstheme="minorHAnsi"/>
          <w:color w:val="000000"/>
          <w:spacing w:val="-1"/>
          <w:sz w:val="23"/>
          <w:szCs w:val="23"/>
        </w:rPr>
        <w:t>tea</w:t>
      </w:r>
      <w:r w:rsidRPr="003A255F">
        <w:rPr>
          <w:rFonts w:asciiTheme="minorHAnsi" w:eastAsia="Calibri" w:hAnsiTheme="minorHAnsi" w:cstheme="minorHAnsi"/>
          <w:color w:val="000000"/>
          <w:sz w:val="23"/>
          <w:szCs w:val="23"/>
        </w:rPr>
        <w:t>m</w:t>
      </w:r>
      <w:r w:rsidRPr="003A255F">
        <w:rPr>
          <w:rFonts w:asciiTheme="minorHAnsi" w:eastAsia="Calibri" w:hAnsiTheme="minorHAnsi" w:cstheme="minorHAnsi"/>
          <w:color w:val="000000"/>
          <w:spacing w:val="-2"/>
          <w:sz w:val="23"/>
          <w:szCs w:val="23"/>
        </w:rPr>
        <w:t xml:space="preserve"> </w:t>
      </w:r>
      <w:r w:rsidRPr="003A255F">
        <w:rPr>
          <w:rFonts w:asciiTheme="minorHAnsi" w:eastAsia="Calibri" w:hAnsiTheme="minorHAnsi" w:cstheme="minorHAnsi"/>
          <w:color w:val="000000"/>
          <w:spacing w:val="1"/>
          <w:sz w:val="23"/>
          <w:szCs w:val="23"/>
        </w:rPr>
        <w:t>wi</w:t>
      </w:r>
      <w:r w:rsidRPr="003A255F">
        <w:rPr>
          <w:rFonts w:asciiTheme="minorHAnsi" w:eastAsia="Calibri" w:hAnsiTheme="minorHAnsi" w:cstheme="minorHAnsi"/>
          <w:color w:val="000000"/>
          <w:spacing w:val="-1"/>
          <w:sz w:val="23"/>
          <w:szCs w:val="23"/>
        </w:rPr>
        <w:t>t</w:t>
      </w:r>
      <w:r w:rsidRPr="003A255F">
        <w:rPr>
          <w:rFonts w:asciiTheme="minorHAnsi" w:eastAsia="Calibri" w:hAnsiTheme="minorHAnsi" w:cstheme="minorHAnsi"/>
          <w:color w:val="000000"/>
          <w:sz w:val="23"/>
          <w:szCs w:val="23"/>
        </w:rPr>
        <w:t xml:space="preserve">h </w:t>
      </w:r>
      <w:r w:rsidRPr="003A255F">
        <w:rPr>
          <w:rFonts w:asciiTheme="minorHAnsi" w:eastAsia="Calibri" w:hAnsiTheme="minorHAnsi" w:cstheme="minorHAnsi"/>
          <w:color w:val="000000"/>
          <w:spacing w:val="-1"/>
          <w:sz w:val="23"/>
          <w:szCs w:val="23"/>
        </w:rPr>
        <w:t>s</w:t>
      </w:r>
      <w:r w:rsidRPr="003A255F">
        <w:rPr>
          <w:rFonts w:asciiTheme="minorHAnsi" w:eastAsia="Calibri" w:hAnsiTheme="minorHAnsi" w:cstheme="minorHAnsi"/>
          <w:color w:val="000000"/>
          <w:spacing w:val="1"/>
          <w:sz w:val="23"/>
          <w:szCs w:val="23"/>
        </w:rPr>
        <w:t>i</w:t>
      </w:r>
      <w:r w:rsidRPr="003A255F">
        <w:rPr>
          <w:rFonts w:asciiTheme="minorHAnsi" w:eastAsia="Calibri" w:hAnsiTheme="minorHAnsi" w:cstheme="minorHAnsi"/>
          <w:color w:val="000000"/>
          <w:sz w:val="23"/>
          <w:szCs w:val="23"/>
        </w:rPr>
        <w:t>mi</w:t>
      </w:r>
      <w:r w:rsidRPr="003A255F">
        <w:rPr>
          <w:rFonts w:asciiTheme="minorHAnsi" w:eastAsia="Calibri" w:hAnsiTheme="minorHAnsi" w:cstheme="minorHAnsi"/>
          <w:color w:val="000000"/>
          <w:spacing w:val="1"/>
          <w:sz w:val="23"/>
          <w:szCs w:val="23"/>
        </w:rPr>
        <w:t>l</w:t>
      </w:r>
      <w:r w:rsidRPr="003A255F">
        <w:rPr>
          <w:rFonts w:asciiTheme="minorHAnsi" w:eastAsia="Calibri" w:hAnsiTheme="minorHAnsi" w:cstheme="minorHAnsi"/>
          <w:color w:val="000000"/>
          <w:spacing w:val="-1"/>
          <w:sz w:val="23"/>
          <w:szCs w:val="23"/>
        </w:rPr>
        <w:t>a</w:t>
      </w:r>
      <w:r w:rsidRPr="003A255F">
        <w:rPr>
          <w:rFonts w:asciiTheme="minorHAnsi" w:eastAsia="Calibri" w:hAnsiTheme="minorHAnsi" w:cstheme="minorHAnsi"/>
          <w:color w:val="000000"/>
          <w:sz w:val="23"/>
          <w:szCs w:val="23"/>
        </w:rPr>
        <w:t>r sk</w:t>
      </w:r>
      <w:r w:rsidRPr="003A255F">
        <w:rPr>
          <w:rFonts w:asciiTheme="minorHAnsi" w:eastAsia="Calibri" w:hAnsiTheme="minorHAnsi" w:cstheme="minorHAnsi"/>
          <w:color w:val="000000"/>
          <w:spacing w:val="-2"/>
          <w:sz w:val="23"/>
          <w:szCs w:val="23"/>
        </w:rPr>
        <w:t>i</w:t>
      </w:r>
      <w:r w:rsidRPr="003A255F">
        <w:rPr>
          <w:rFonts w:asciiTheme="minorHAnsi" w:eastAsia="Calibri" w:hAnsiTheme="minorHAnsi" w:cstheme="minorHAnsi"/>
          <w:color w:val="000000"/>
          <w:spacing w:val="1"/>
          <w:sz w:val="23"/>
          <w:szCs w:val="23"/>
        </w:rPr>
        <w:t>l</w:t>
      </w:r>
      <w:r w:rsidRPr="003A255F">
        <w:rPr>
          <w:rFonts w:asciiTheme="minorHAnsi" w:eastAsia="Calibri" w:hAnsiTheme="minorHAnsi" w:cstheme="minorHAnsi"/>
          <w:color w:val="000000"/>
          <w:sz w:val="23"/>
          <w:szCs w:val="23"/>
        </w:rPr>
        <w:t>l</w:t>
      </w:r>
      <w:r w:rsidRPr="003A255F">
        <w:rPr>
          <w:rFonts w:asciiTheme="minorHAnsi" w:eastAsia="Calibri" w:hAnsiTheme="minorHAnsi" w:cstheme="minorHAnsi"/>
          <w:color w:val="000000"/>
          <w:spacing w:val="-1"/>
          <w:sz w:val="23"/>
          <w:szCs w:val="23"/>
        </w:rPr>
        <w:t xml:space="preserve"> </w:t>
      </w:r>
      <w:r w:rsidRPr="003A255F">
        <w:rPr>
          <w:rFonts w:asciiTheme="minorHAnsi" w:eastAsia="Calibri" w:hAnsiTheme="minorHAnsi" w:cstheme="minorHAnsi"/>
          <w:color w:val="000000"/>
          <w:spacing w:val="1"/>
          <w:sz w:val="23"/>
          <w:szCs w:val="23"/>
        </w:rPr>
        <w:t>l</w:t>
      </w:r>
      <w:r w:rsidRPr="003A255F">
        <w:rPr>
          <w:rFonts w:asciiTheme="minorHAnsi" w:eastAsia="Calibri" w:hAnsiTheme="minorHAnsi" w:cstheme="minorHAnsi"/>
          <w:color w:val="000000"/>
          <w:spacing w:val="-1"/>
          <w:sz w:val="23"/>
          <w:szCs w:val="23"/>
        </w:rPr>
        <w:t>eve</w:t>
      </w:r>
      <w:r w:rsidRPr="003A255F">
        <w:rPr>
          <w:rFonts w:asciiTheme="minorHAnsi" w:eastAsia="Calibri" w:hAnsiTheme="minorHAnsi" w:cstheme="minorHAnsi"/>
          <w:color w:val="000000"/>
          <w:sz w:val="23"/>
          <w:szCs w:val="23"/>
        </w:rPr>
        <w:t>l</w:t>
      </w:r>
      <w:r w:rsidRPr="003A255F">
        <w:rPr>
          <w:rFonts w:asciiTheme="minorHAnsi" w:eastAsia="Calibri" w:hAnsiTheme="minorHAnsi" w:cstheme="minorHAnsi"/>
          <w:color w:val="000000"/>
          <w:spacing w:val="1"/>
          <w:sz w:val="23"/>
          <w:szCs w:val="23"/>
        </w:rPr>
        <w:t xml:space="preserve"> </w:t>
      </w:r>
      <w:r w:rsidRPr="003A255F">
        <w:rPr>
          <w:rFonts w:asciiTheme="minorHAnsi" w:eastAsia="Calibri" w:hAnsiTheme="minorHAnsi" w:cstheme="minorHAnsi"/>
          <w:color w:val="000000"/>
          <w:spacing w:val="-1"/>
          <w:sz w:val="23"/>
          <w:szCs w:val="23"/>
        </w:rPr>
        <w:t>t</w:t>
      </w:r>
      <w:r w:rsidRPr="003A255F">
        <w:rPr>
          <w:rFonts w:asciiTheme="minorHAnsi" w:eastAsia="Calibri" w:hAnsiTheme="minorHAnsi" w:cstheme="minorHAnsi"/>
          <w:color w:val="000000"/>
          <w:sz w:val="23"/>
          <w:szCs w:val="23"/>
        </w:rPr>
        <w:t>o</w:t>
      </w:r>
      <w:r w:rsidRPr="003A255F">
        <w:rPr>
          <w:rFonts w:asciiTheme="minorHAnsi" w:eastAsia="Calibri" w:hAnsiTheme="minorHAnsi" w:cstheme="minorHAnsi"/>
          <w:color w:val="000000"/>
          <w:spacing w:val="-1"/>
          <w:sz w:val="23"/>
          <w:szCs w:val="23"/>
        </w:rPr>
        <w:t xml:space="preserve"> e</w:t>
      </w:r>
      <w:r w:rsidRPr="003A255F">
        <w:rPr>
          <w:rFonts w:asciiTheme="minorHAnsi" w:eastAsia="Calibri" w:hAnsiTheme="minorHAnsi" w:cstheme="minorHAnsi"/>
          <w:color w:val="000000"/>
          <w:spacing w:val="1"/>
          <w:sz w:val="23"/>
          <w:szCs w:val="23"/>
        </w:rPr>
        <w:t>n</w:t>
      </w:r>
      <w:r w:rsidRPr="003A255F">
        <w:rPr>
          <w:rFonts w:asciiTheme="minorHAnsi" w:eastAsia="Calibri" w:hAnsiTheme="minorHAnsi" w:cstheme="minorHAnsi"/>
          <w:color w:val="000000"/>
          <w:spacing w:val="-1"/>
          <w:sz w:val="23"/>
          <w:szCs w:val="23"/>
        </w:rPr>
        <w:t>s</w:t>
      </w:r>
      <w:r w:rsidRPr="003A255F">
        <w:rPr>
          <w:rFonts w:asciiTheme="minorHAnsi" w:eastAsia="Calibri" w:hAnsiTheme="minorHAnsi" w:cstheme="minorHAnsi"/>
          <w:color w:val="000000"/>
          <w:spacing w:val="1"/>
          <w:sz w:val="23"/>
          <w:szCs w:val="23"/>
        </w:rPr>
        <w:t>u</w:t>
      </w:r>
      <w:r w:rsidRPr="003A255F">
        <w:rPr>
          <w:rFonts w:asciiTheme="minorHAnsi" w:eastAsia="Calibri" w:hAnsiTheme="minorHAnsi" w:cstheme="minorHAnsi"/>
          <w:color w:val="000000"/>
          <w:spacing w:val="-3"/>
          <w:sz w:val="23"/>
          <w:szCs w:val="23"/>
        </w:rPr>
        <w:t>r</w:t>
      </w:r>
      <w:r w:rsidRPr="003A255F">
        <w:rPr>
          <w:rFonts w:asciiTheme="minorHAnsi" w:eastAsia="Calibri" w:hAnsiTheme="minorHAnsi" w:cstheme="minorHAnsi"/>
          <w:color w:val="000000"/>
          <w:sz w:val="23"/>
          <w:szCs w:val="23"/>
        </w:rPr>
        <w:t xml:space="preserve">e </w:t>
      </w:r>
      <w:r w:rsidRPr="003A255F">
        <w:rPr>
          <w:rFonts w:asciiTheme="minorHAnsi" w:eastAsia="Calibri" w:hAnsiTheme="minorHAnsi" w:cstheme="minorHAnsi"/>
          <w:color w:val="000000"/>
          <w:spacing w:val="-1"/>
          <w:sz w:val="23"/>
          <w:szCs w:val="23"/>
        </w:rPr>
        <w:t>t</w:t>
      </w:r>
      <w:r w:rsidRPr="003A255F">
        <w:rPr>
          <w:rFonts w:asciiTheme="minorHAnsi" w:eastAsia="Calibri" w:hAnsiTheme="minorHAnsi" w:cstheme="minorHAnsi"/>
          <w:color w:val="000000"/>
          <w:spacing w:val="1"/>
          <w:sz w:val="23"/>
          <w:szCs w:val="23"/>
        </w:rPr>
        <w:t>h</w:t>
      </w:r>
      <w:r w:rsidRPr="003A255F">
        <w:rPr>
          <w:rFonts w:asciiTheme="minorHAnsi" w:eastAsia="Calibri" w:hAnsiTheme="minorHAnsi" w:cstheme="minorHAnsi"/>
          <w:color w:val="000000"/>
          <w:spacing w:val="-1"/>
          <w:sz w:val="23"/>
          <w:szCs w:val="23"/>
        </w:rPr>
        <w:t>a</w:t>
      </w:r>
      <w:r w:rsidRPr="003A255F">
        <w:rPr>
          <w:rFonts w:asciiTheme="minorHAnsi" w:eastAsia="Calibri" w:hAnsiTheme="minorHAnsi" w:cstheme="minorHAnsi"/>
          <w:color w:val="000000"/>
          <w:sz w:val="23"/>
          <w:szCs w:val="23"/>
        </w:rPr>
        <w:t xml:space="preserve">t </w:t>
      </w:r>
      <w:r w:rsidRPr="003A255F">
        <w:rPr>
          <w:rFonts w:asciiTheme="minorHAnsi" w:eastAsia="Calibri" w:hAnsiTheme="minorHAnsi" w:cstheme="minorHAnsi"/>
          <w:color w:val="000000"/>
          <w:spacing w:val="-1"/>
          <w:sz w:val="23"/>
          <w:szCs w:val="23"/>
        </w:rPr>
        <w:t>t</w:t>
      </w:r>
      <w:r w:rsidRPr="003A255F">
        <w:rPr>
          <w:rFonts w:asciiTheme="minorHAnsi" w:eastAsia="Calibri" w:hAnsiTheme="minorHAnsi" w:cstheme="minorHAnsi"/>
          <w:color w:val="000000"/>
          <w:spacing w:val="1"/>
          <w:sz w:val="23"/>
          <w:szCs w:val="23"/>
        </w:rPr>
        <w:t>h</w:t>
      </w:r>
      <w:r w:rsidRPr="003A255F">
        <w:rPr>
          <w:rFonts w:asciiTheme="minorHAnsi" w:eastAsia="Calibri" w:hAnsiTheme="minorHAnsi" w:cstheme="minorHAnsi"/>
          <w:color w:val="000000"/>
          <w:spacing w:val="-1"/>
          <w:sz w:val="23"/>
          <w:szCs w:val="23"/>
        </w:rPr>
        <w:t>e</w:t>
      </w:r>
      <w:r w:rsidRPr="003A255F">
        <w:rPr>
          <w:rFonts w:asciiTheme="minorHAnsi" w:eastAsia="Calibri" w:hAnsiTheme="minorHAnsi" w:cstheme="minorHAnsi"/>
          <w:color w:val="000000"/>
          <w:sz w:val="23"/>
          <w:szCs w:val="23"/>
        </w:rPr>
        <w:t xml:space="preserve">y </w:t>
      </w:r>
      <w:r w:rsidRPr="003A255F">
        <w:rPr>
          <w:rFonts w:asciiTheme="minorHAnsi" w:eastAsia="Calibri" w:hAnsiTheme="minorHAnsi" w:cstheme="minorHAnsi"/>
          <w:color w:val="000000"/>
          <w:spacing w:val="1"/>
          <w:sz w:val="23"/>
          <w:szCs w:val="23"/>
        </w:rPr>
        <w:t>g</w:t>
      </w:r>
      <w:r w:rsidRPr="003A255F">
        <w:rPr>
          <w:rFonts w:asciiTheme="minorHAnsi" w:eastAsia="Calibri" w:hAnsiTheme="minorHAnsi" w:cstheme="minorHAnsi"/>
          <w:color w:val="000000"/>
          <w:spacing w:val="-1"/>
          <w:sz w:val="23"/>
          <w:szCs w:val="23"/>
        </w:rPr>
        <w:t>e</w:t>
      </w:r>
      <w:r w:rsidRPr="003A255F">
        <w:rPr>
          <w:rFonts w:asciiTheme="minorHAnsi" w:eastAsia="Calibri" w:hAnsiTheme="minorHAnsi" w:cstheme="minorHAnsi"/>
          <w:color w:val="000000"/>
          <w:sz w:val="23"/>
          <w:szCs w:val="23"/>
        </w:rPr>
        <w:t xml:space="preserve">t </w:t>
      </w:r>
      <w:r w:rsidRPr="003A255F">
        <w:rPr>
          <w:rFonts w:asciiTheme="minorHAnsi" w:eastAsia="Calibri" w:hAnsiTheme="minorHAnsi" w:cstheme="minorHAnsi"/>
          <w:color w:val="000000"/>
          <w:spacing w:val="-1"/>
          <w:sz w:val="23"/>
          <w:szCs w:val="23"/>
        </w:rPr>
        <w:t>t</w:t>
      </w:r>
      <w:r w:rsidRPr="003A255F">
        <w:rPr>
          <w:rFonts w:asciiTheme="minorHAnsi" w:eastAsia="Calibri" w:hAnsiTheme="minorHAnsi" w:cstheme="minorHAnsi"/>
          <w:color w:val="000000"/>
          <w:spacing w:val="1"/>
          <w:sz w:val="23"/>
          <w:szCs w:val="23"/>
        </w:rPr>
        <w:t>h</w:t>
      </w:r>
      <w:r w:rsidRPr="003A255F">
        <w:rPr>
          <w:rFonts w:asciiTheme="minorHAnsi" w:eastAsia="Calibri" w:hAnsiTheme="minorHAnsi" w:cstheme="minorHAnsi"/>
          <w:color w:val="000000"/>
          <w:sz w:val="23"/>
          <w:szCs w:val="23"/>
        </w:rPr>
        <w:t xml:space="preserve">e </w:t>
      </w:r>
      <w:r w:rsidRPr="003A255F">
        <w:rPr>
          <w:rFonts w:asciiTheme="minorHAnsi" w:eastAsia="Calibri" w:hAnsiTheme="minorHAnsi" w:cstheme="minorHAnsi"/>
          <w:color w:val="000000"/>
          <w:spacing w:val="-3"/>
          <w:sz w:val="23"/>
          <w:szCs w:val="23"/>
        </w:rPr>
        <w:t>m</w:t>
      </w:r>
      <w:r w:rsidRPr="003A255F">
        <w:rPr>
          <w:rFonts w:asciiTheme="minorHAnsi" w:eastAsia="Calibri" w:hAnsiTheme="minorHAnsi" w:cstheme="minorHAnsi"/>
          <w:color w:val="000000"/>
          <w:spacing w:val="1"/>
          <w:sz w:val="23"/>
          <w:szCs w:val="23"/>
        </w:rPr>
        <w:t>o</w:t>
      </w:r>
      <w:r w:rsidRPr="003A255F">
        <w:rPr>
          <w:rFonts w:asciiTheme="minorHAnsi" w:eastAsia="Calibri" w:hAnsiTheme="minorHAnsi" w:cstheme="minorHAnsi"/>
          <w:color w:val="000000"/>
          <w:spacing w:val="-1"/>
          <w:sz w:val="23"/>
          <w:szCs w:val="23"/>
        </w:rPr>
        <w:t>s</w:t>
      </w:r>
      <w:r w:rsidRPr="003A255F">
        <w:rPr>
          <w:rFonts w:asciiTheme="minorHAnsi" w:eastAsia="Calibri" w:hAnsiTheme="minorHAnsi" w:cstheme="minorHAnsi"/>
          <w:color w:val="000000"/>
          <w:sz w:val="23"/>
          <w:szCs w:val="23"/>
        </w:rPr>
        <w:t xml:space="preserve">t </w:t>
      </w:r>
      <w:r w:rsidRPr="003A255F">
        <w:rPr>
          <w:rFonts w:asciiTheme="minorHAnsi" w:eastAsia="Calibri" w:hAnsiTheme="minorHAnsi" w:cstheme="minorHAnsi"/>
          <w:color w:val="000000"/>
          <w:spacing w:val="-1"/>
          <w:sz w:val="23"/>
          <w:szCs w:val="23"/>
        </w:rPr>
        <w:t>e</w:t>
      </w:r>
      <w:r w:rsidRPr="003A255F">
        <w:rPr>
          <w:rFonts w:asciiTheme="minorHAnsi" w:eastAsia="Calibri" w:hAnsiTheme="minorHAnsi" w:cstheme="minorHAnsi"/>
          <w:color w:val="000000"/>
          <w:spacing w:val="1"/>
          <w:sz w:val="23"/>
          <w:szCs w:val="23"/>
        </w:rPr>
        <w:t>njo</w:t>
      </w:r>
      <w:r w:rsidRPr="003A255F">
        <w:rPr>
          <w:rFonts w:asciiTheme="minorHAnsi" w:eastAsia="Calibri" w:hAnsiTheme="minorHAnsi" w:cstheme="minorHAnsi"/>
          <w:color w:val="000000"/>
          <w:spacing w:val="-1"/>
          <w:sz w:val="23"/>
          <w:szCs w:val="23"/>
        </w:rPr>
        <w:t>y</w:t>
      </w:r>
      <w:r w:rsidRPr="003A255F">
        <w:rPr>
          <w:rFonts w:asciiTheme="minorHAnsi" w:eastAsia="Calibri" w:hAnsiTheme="minorHAnsi" w:cstheme="minorHAnsi"/>
          <w:color w:val="000000"/>
          <w:sz w:val="23"/>
          <w:szCs w:val="23"/>
        </w:rPr>
        <w:t>m</w:t>
      </w:r>
      <w:r w:rsidRPr="003A255F">
        <w:rPr>
          <w:rFonts w:asciiTheme="minorHAnsi" w:eastAsia="Calibri" w:hAnsiTheme="minorHAnsi" w:cstheme="minorHAnsi"/>
          <w:color w:val="000000"/>
          <w:spacing w:val="-1"/>
          <w:sz w:val="23"/>
          <w:szCs w:val="23"/>
        </w:rPr>
        <w:t>e</w:t>
      </w:r>
      <w:r w:rsidRPr="003A255F">
        <w:rPr>
          <w:rFonts w:asciiTheme="minorHAnsi" w:eastAsia="Calibri" w:hAnsiTheme="minorHAnsi" w:cstheme="minorHAnsi"/>
          <w:color w:val="000000"/>
          <w:spacing w:val="1"/>
          <w:sz w:val="23"/>
          <w:szCs w:val="23"/>
        </w:rPr>
        <w:t>n</w:t>
      </w:r>
      <w:r w:rsidRPr="003A255F">
        <w:rPr>
          <w:rFonts w:asciiTheme="minorHAnsi" w:eastAsia="Calibri" w:hAnsiTheme="minorHAnsi" w:cstheme="minorHAnsi"/>
          <w:color w:val="000000"/>
          <w:sz w:val="23"/>
          <w:szCs w:val="23"/>
        </w:rPr>
        <w:t>t</w:t>
      </w:r>
      <w:r w:rsidRPr="003A255F">
        <w:rPr>
          <w:rFonts w:asciiTheme="minorHAnsi" w:eastAsia="Calibri" w:hAnsiTheme="minorHAnsi" w:cstheme="minorHAnsi"/>
          <w:color w:val="000000"/>
          <w:spacing w:val="-2"/>
          <w:sz w:val="23"/>
          <w:szCs w:val="23"/>
        </w:rPr>
        <w:t xml:space="preserve"> </w:t>
      </w:r>
      <w:r w:rsidRPr="003A255F">
        <w:rPr>
          <w:rFonts w:asciiTheme="minorHAnsi" w:eastAsia="Calibri" w:hAnsiTheme="minorHAnsi" w:cstheme="minorHAnsi"/>
          <w:color w:val="000000"/>
          <w:spacing w:val="1"/>
          <w:sz w:val="23"/>
          <w:szCs w:val="23"/>
        </w:rPr>
        <w:t>ou</w:t>
      </w:r>
      <w:r w:rsidRPr="003A255F">
        <w:rPr>
          <w:rFonts w:asciiTheme="minorHAnsi" w:eastAsia="Calibri" w:hAnsiTheme="minorHAnsi" w:cstheme="minorHAnsi"/>
          <w:color w:val="000000"/>
          <w:sz w:val="23"/>
          <w:szCs w:val="23"/>
        </w:rPr>
        <w:t>t</w:t>
      </w:r>
      <w:r w:rsidRPr="003A255F">
        <w:rPr>
          <w:rFonts w:asciiTheme="minorHAnsi" w:eastAsia="Calibri" w:hAnsiTheme="minorHAnsi" w:cstheme="minorHAnsi"/>
          <w:color w:val="000000"/>
          <w:spacing w:val="-3"/>
          <w:sz w:val="23"/>
          <w:szCs w:val="23"/>
        </w:rPr>
        <w:t xml:space="preserve"> </w:t>
      </w:r>
      <w:r w:rsidRPr="003A255F">
        <w:rPr>
          <w:rFonts w:asciiTheme="minorHAnsi" w:eastAsia="Calibri" w:hAnsiTheme="minorHAnsi" w:cstheme="minorHAnsi"/>
          <w:color w:val="000000"/>
          <w:spacing w:val="1"/>
          <w:sz w:val="23"/>
          <w:szCs w:val="23"/>
        </w:rPr>
        <w:t>o</w:t>
      </w:r>
      <w:r w:rsidRPr="003A255F">
        <w:rPr>
          <w:rFonts w:asciiTheme="minorHAnsi" w:eastAsia="Calibri" w:hAnsiTheme="minorHAnsi" w:cstheme="minorHAnsi"/>
          <w:color w:val="000000"/>
          <w:sz w:val="23"/>
          <w:szCs w:val="23"/>
        </w:rPr>
        <w:t xml:space="preserve">f </w:t>
      </w:r>
      <w:r w:rsidRPr="003A255F">
        <w:rPr>
          <w:rFonts w:asciiTheme="minorHAnsi" w:eastAsia="Calibri" w:hAnsiTheme="minorHAnsi" w:cstheme="minorHAnsi"/>
          <w:color w:val="000000"/>
          <w:spacing w:val="-1"/>
          <w:sz w:val="23"/>
          <w:szCs w:val="23"/>
        </w:rPr>
        <w:t>ea</w:t>
      </w:r>
      <w:r w:rsidRPr="003A255F">
        <w:rPr>
          <w:rFonts w:asciiTheme="minorHAnsi" w:eastAsia="Calibri" w:hAnsiTheme="minorHAnsi" w:cstheme="minorHAnsi"/>
          <w:color w:val="000000"/>
          <w:sz w:val="23"/>
          <w:szCs w:val="23"/>
        </w:rPr>
        <w:t>ch</w:t>
      </w:r>
      <w:r w:rsidRPr="003A255F">
        <w:rPr>
          <w:rFonts w:asciiTheme="minorHAnsi" w:eastAsia="Calibri" w:hAnsiTheme="minorHAnsi" w:cstheme="minorHAnsi"/>
          <w:color w:val="000000"/>
          <w:spacing w:val="1"/>
          <w:sz w:val="23"/>
          <w:szCs w:val="23"/>
        </w:rPr>
        <w:t xml:space="preserve"> </w:t>
      </w:r>
      <w:r w:rsidRPr="003A255F">
        <w:rPr>
          <w:rFonts w:asciiTheme="minorHAnsi" w:eastAsia="Calibri" w:hAnsiTheme="minorHAnsi" w:cstheme="minorHAnsi"/>
          <w:color w:val="000000"/>
          <w:spacing w:val="-1"/>
          <w:sz w:val="23"/>
          <w:szCs w:val="23"/>
        </w:rPr>
        <w:t>s</w:t>
      </w:r>
      <w:r w:rsidRPr="003A255F">
        <w:rPr>
          <w:rFonts w:asciiTheme="minorHAnsi" w:eastAsia="Calibri" w:hAnsiTheme="minorHAnsi" w:cstheme="minorHAnsi"/>
          <w:color w:val="000000"/>
          <w:spacing w:val="-3"/>
          <w:sz w:val="23"/>
          <w:szCs w:val="23"/>
        </w:rPr>
        <w:t>e</w:t>
      </w:r>
      <w:r w:rsidRPr="003A255F">
        <w:rPr>
          <w:rFonts w:asciiTheme="minorHAnsi" w:eastAsia="Calibri" w:hAnsiTheme="minorHAnsi" w:cstheme="minorHAnsi"/>
          <w:color w:val="000000"/>
          <w:spacing w:val="-1"/>
          <w:sz w:val="23"/>
          <w:szCs w:val="23"/>
        </w:rPr>
        <w:t>as</w:t>
      </w:r>
      <w:r w:rsidRPr="003A255F">
        <w:rPr>
          <w:rFonts w:asciiTheme="minorHAnsi" w:eastAsia="Calibri" w:hAnsiTheme="minorHAnsi" w:cstheme="minorHAnsi"/>
          <w:color w:val="000000"/>
          <w:spacing w:val="1"/>
          <w:sz w:val="23"/>
          <w:szCs w:val="23"/>
        </w:rPr>
        <w:t>on</w:t>
      </w:r>
      <w:r w:rsidRPr="003A255F">
        <w:rPr>
          <w:rFonts w:asciiTheme="minorHAnsi" w:eastAsia="Calibri" w:hAnsiTheme="minorHAnsi" w:cstheme="minorHAnsi"/>
          <w:color w:val="000000"/>
          <w:sz w:val="23"/>
          <w:szCs w:val="23"/>
        </w:rPr>
        <w:t>.</w:t>
      </w:r>
    </w:p>
    <w:p w:rsidR="007B7726" w:rsidRPr="003A255F" w:rsidRDefault="007B7726">
      <w:pPr>
        <w:spacing w:line="200" w:lineRule="exact"/>
        <w:rPr>
          <w:rFonts w:asciiTheme="minorHAnsi" w:hAnsiTheme="minorHAnsi" w:cstheme="minorHAnsi"/>
          <w:sz w:val="23"/>
          <w:szCs w:val="23"/>
        </w:rPr>
      </w:pPr>
    </w:p>
    <w:p w:rsidR="007B7726" w:rsidRPr="003A255F" w:rsidRDefault="00145C55">
      <w:pPr>
        <w:spacing w:line="276" w:lineRule="auto"/>
        <w:ind w:left="100" w:right="175"/>
        <w:rPr>
          <w:rFonts w:asciiTheme="minorHAnsi" w:eastAsia="Calibri" w:hAnsiTheme="minorHAnsi" w:cstheme="minorHAnsi"/>
          <w:sz w:val="23"/>
          <w:szCs w:val="23"/>
        </w:rPr>
      </w:pPr>
      <w:r w:rsidRPr="003A255F">
        <w:rPr>
          <w:rFonts w:asciiTheme="minorHAnsi" w:eastAsia="Calibri" w:hAnsiTheme="minorHAnsi" w:cstheme="minorHAnsi"/>
          <w:sz w:val="23"/>
          <w:szCs w:val="23"/>
        </w:rPr>
        <w:t>Ea</w:t>
      </w:r>
      <w:r w:rsidRPr="003A255F">
        <w:rPr>
          <w:rFonts w:asciiTheme="minorHAnsi" w:eastAsia="Calibri" w:hAnsiTheme="minorHAnsi" w:cstheme="minorHAnsi"/>
          <w:spacing w:val="-1"/>
          <w:sz w:val="23"/>
          <w:szCs w:val="23"/>
        </w:rPr>
        <w:t>c</w:t>
      </w:r>
      <w:r w:rsidRPr="003A255F">
        <w:rPr>
          <w:rFonts w:asciiTheme="minorHAnsi" w:eastAsia="Calibri" w:hAnsiTheme="minorHAnsi" w:cstheme="minorHAnsi"/>
          <w:sz w:val="23"/>
          <w:szCs w:val="23"/>
        </w:rPr>
        <w:t>h</w:t>
      </w:r>
      <w:r w:rsidRPr="003A255F">
        <w:rPr>
          <w:rFonts w:asciiTheme="minorHAnsi" w:eastAsia="Calibri" w:hAnsiTheme="minorHAnsi" w:cstheme="minorHAnsi"/>
          <w:spacing w:val="2"/>
          <w:sz w:val="23"/>
          <w:szCs w:val="23"/>
        </w:rPr>
        <w:t xml:space="preserve"> </w:t>
      </w:r>
      <w:r w:rsidRPr="003A255F">
        <w:rPr>
          <w:rFonts w:asciiTheme="minorHAnsi" w:eastAsia="Calibri" w:hAnsiTheme="minorHAnsi" w:cstheme="minorHAnsi"/>
          <w:spacing w:val="-1"/>
          <w:sz w:val="23"/>
          <w:szCs w:val="23"/>
        </w:rPr>
        <w:t>tea</w:t>
      </w:r>
      <w:r w:rsidRPr="003A255F">
        <w:rPr>
          <w:rFonts w:asciiTheme="minorHAnsi" w:eastAsia="Calibri" w:hAnsiTheme="minorHAnsi" w:cstheme="minorHAnsi"/>
          <w:sz w:val="23"/>
          <w:szCs w:val="23"/>
        </w:rPr>
        <w:t xml:space="preserve">m </w:t>
      </w:r>
      <w:r w:rsidRPr="003A255F">
        <w:rPr>
          <w:rFonts w:asciiTheme="minorHAnsi" w:eastAsia="Calibri" w:hAnsiTheme="minorHAnsi" w:cstheme="minorHAnsi"/>
          <w:spacing w:val="2"/>
          <w:sz w:val="23"/>
          <w:szCs w:val="23"/>
        </w:rPr>
        <w:t>w</w:t>
      </w:r>
      <w:r w:rsidRPr="003A255F">
        <w:rPr>
          <w:rFonts w:asciiTheme="minorHAnsi" w:eastAsia="Calibri" w:hAnsiTheme="minorHAnsi" w:cstheme="minorHAnsi"/>
          <w:spacing w:val="-1"/>
          <w:sz w:val="23"/>
          <w:szCs w:val="23"/>
        </w:rPr>
        <w:t>i</w:t>
      </w:r>
      <w:r w:rsidRPr="003A255F">
        <w:rPr>
          <w:rFonts w:asciiTheme="minorHAnsi" w:eastAsia="Calibri" w:hAnsiTheme="minorHAnsi" w:cstheme="minorHAnsi"/>
          <w:spacing w:val="1"/>
          <w:sz w:val="23"/>
          <w:szCs w:val="23"/>
        </w:rPr>
        <w:t>l</w:t>
      </w:r>
      <w:r w:rsidRPr="003A255F">
        <w:rPr>
          <w:rFonts w:asciiTheme="minorHAnsi" w:eastAsia="Calibri" w:hAnsiTheme="minorHAnsi" w:cstheme="minorHAnsi"/>
          <w:sz w:val="23"/>
          <w:szCs w:val="23"/>
        </w:rPr>
        <w:t>l</w:t>
      </w:r>
      <w:r w:rsidRPr="003A255F">
        <w:rPr>
          <w:rFonts w:asciiTheme="minorHAnsi" w:eastAsia="Calibri" w:hAnsiTheme="minorHAnsi" w:cstheme="minorHAnsi"/>
          <w:spacing w:val="-1"/>
          <w:sz w:val="23"/>
          <w:szCs w:val="23"/>
        </w:rPr>
        <w:t xml:space="preserve"> </w:t>
      </w:r>
      <w:r w:rsidRPr="003A255F">
        <w:rPr>
          <w:rFonts w:asciiTheme="minorHAnsi" w:eastAsia="Calibri" w:hAnsiTheme="minorHAnsi" w:cstheme="minorHAnsi"/>
          <w:spacing w:val="1"/>
          <w:sz w:val="23"/>
          <w:szCs w:val="23"/>
        </w:rPr>
        <w:t>b</w:t>
      </w:r>
      <w:r w:rsidRPr="003A255F">
        <w:rPr>
          <w:rFonts w:asciiTheme="minorHAnsi" w:eastAsia="Calibri" w:hAnsiTheme="minorHAnsi" w:cstheme="minorHAnsi"/>
          <w:sz w:val="23"/>
          <w:szCs w:val="23"/>
        </w:rPr>
        <w:t>e</w:t>
      </w:r>
      <w:r w:rsidRPr="003A255F">
        <w:rPr>
          <w:rFonts w:asciiTheme="minorHAnsi" w:eastAsia="Calibri" w:hAnsiTheme="minorHAnsi" w:cstheme="minorHAnsi"/>
          <w:spacing w:val="-2"/>
          <w:sz w:val="23"/>
          <w:szCs w:val="23"/>
        </w:rPr>
        <w:t xml:space="preserve"> </w:t>
      </w:r>
      <w:r w:rsidRPr="003A255F">
        <w:rPr>
          <w:rFonts w:asciiTheme="minorHAnsi" w:eastAsia="Calibri" w:hAnsiTheme="minorHAnsi" w:cstheme="minorHAnsi"/>
          <w:spacing w:val="1"/>
          <w:sz w:val="23"/>
          <w:szCs w:val="23"/>
        </w:rPr>
        <w:t>pl</w:t>
      </w:r>
      <w:r w:rsidRPr="003A255F">
        <w:rPr>
          <w:rFonts w:asciiTheme="minorHAnsi" w:eastAsia="Calibri" w:hAnsiTheme="minorHAnsi" w:cstheme="minorHAnsi"/>
          <w:spacing w:val="-1"/>
          <w:sz w:val="23"/>
          <w:szCs w:val="23"/>
        </w:rPr>
        <w:t>a</w:t>
      </w:r>
      <w:r w:rsidRPr="003A255F">
        <w:rPr>
          <w:rFonts w:asciiTheme="minorHAnsi" w:eastAsia="Calibri" w:hAnsiTheme="minorHAnsi" w:cstheme="minorHAnsi"/>
          <w:sz w:val="23"/>
          <w:szCs w:val="23"/>
        </w:rPr>
        <w:t>c</w:t>
      </w:r>
      <w:r w:rsidRPr="003A255F">
        <w:rPr>
          <w:rFonts w:asciiTheme="minorHAnsi" w:eastAsia="Calibri" w:hAnsiTheme="minorHAnsi" w:cstheme="minorHAnsi"/>
          <w:spacing w:val="-1"/>
          <w:sz w:val="23"/>
          <w:szCs w:val="23"/>
        </w:rPr>
        <w:t>e</w:t>
      </w:r>
      <w:r w:rsidRPr="003A255F">
        <w:rPr>
          <w:rFonts w:asciiTheme="minorHAnsi" w:eastAsia="Calibri" w:hAnsiTheme="minorHAnsi" w:cstheme="minorHAnsi"/>
          <w:sz w:val="23"/>
          <w:szCs w:val="23"/>
        </w:rPr>
        <w:t>d</w:t>
      </w:r>
      <w:r w:rsidRPr="003A255F">
        <w:rPr>
          <w:rFonts w:asciiTheme="minorHAnsi" w:eastAsia="Calibri" w:hAnsiTheme="minorHAnsi" w:cstheme="minorHAnsi"/>
          <w:spacing w:val="-3"/>
          <w:sz w:val="23"/>
          <w:szCs w:val="23"/>
        </w:rPr>
        <w:t xml:space="preserve"> </w:t>
      </w:r>
      <w:r w:rsidRPr="003A255F">
        <w:rPr>
          <w:rFonts w:asciiTheme="minorHAnsi" w:eastAsia="Calibri" w:hAnsiTheme="minorHAnsi" w:cstheme="minorHAnsi"/>
          <w:spacing w:val="1"/>
          <w:sz w:val="23"/>
          <w:szCs w:val="23"/>
        </w:rPr>
        <w:t>i</w:t>
      </w:r>
      <w:r w:rsidRPr="003A255F">
        <w:rPr>
          <w:rFonts w:asciiTheme="minorHAnsi" w:eastAsia="Calibri" w:hAnsiTheme="minorHAnsi" w:cstheme="minorHAnsi"/>
          <w:sz w:val="23"/>
          <w:szCs w:val="23"/>
        </w:rPr>
        <w:t>n</w:t>
      </w:r>
      <w:r w:rsidRPr="003A255F">
        <w:rPr>
          <w:rFonts w:asciiTheme="minorHAnsi" w:eastAsia="Calibri" w:hAnsiTheme="minorHAnsi" w:cstheme="minorHAnsi"/>
          <w:spacing w:val="4"/>
          <w:sz w:val="23"/>
          <w:szCs w:val="23"/>
        </w:rPr>
        <w:t xml:space="preserve"> </w:t>
      </w:r>
      <w:r w:rsidRPr="003A255F">
        <w:rPr>
          <w:rFonts w:asciiTheme="minorHAnsi" w:eastAsia="Calibri" w:hAnsiTheme="minorHAnsi" w:cstheme="minorHAnsi"/>
          <w:sz w:val="23"/>
          <w:szCs w:val="23"/>
        </w:rPr>
        <w:t xml:space="preserve">a </w:t>
      </w:r>
      <w:r w:rsidRPr="003A255F">
        <w:rPr>
          <w:rFonts w:asciiTheme="minorHAnsi" w:eastAsia="Calibri" w:hAnsiTheme="minorHAnsi" w:cstheme="minorHAnsi"/>
          <w:spacing w:val="-3"/>
          <w:sz w:val="23"/>
          <w:szCs w:val="23"/>
        </w:rPr>
        <w:t>t</w:t>
      </w:r>
      <w:r w:rsidRPr="003A255F">
        <w:rPr>
          <w:rFonts w:asciiTheme="minorHAnsi" w:eastAsia="Calibri" w:hAnsiTheme="minorHAnsi" w:cstheme="minorHAnsi"/>
          <w:spacing w:val="1"/>
          <w:sz w:val="23"/>
          <w:szCs w:val="23"/>
        </w:rPr>
        <w:t>i</w:t>
      </w:r>
      <w:r w:rsidRPr="003A255F">
        <w:rPr>
          <w:rFonts w:asciiTheme="minorHAnsi" w:eastAsia="Calibri" w:hAnsiTheme="minorHAnsi" w:cstheme="minorHAnsi"/>
          <w:spacing w:val="-1"/>
          <w:sz w:val="23"/>
          <w:szCs w:val="23"/>
        </w:rPr>
        <w:t>e</w:t>
      </w:r>
      <w:r w:rsidRPr="003A255F">
        <w:rPr>
          <w:rFonts w:asciiTheme="minorHAnsi" w:eastAsia="Calibri" w:hAnsiTheme="minorHAnsi" w:cstheme="minorHAnsi"/>
          <w:sz w:val="23"/>
          <w:szCs w:val="23"/>
        </w:rPr>
        <w:t xml:space="preserve">r </w:t>
      </w:r>
      <w:r w:rsidRPr="003A255F">
        <w:rPr>
          <w:rFonts w:asciiTheme="minorHAnsi" w:eastAsia="Calibri" w:hAnsiTheme="minorHAnsi" w:cstheme="minorHAnsi"/>
          <w:spacing w:val="1"/>
          <w:sz w:val="23"/>
          <w:szCs w:val="23"/>
        </w:rPr>
        <w:t>b</w:t>
      </w:r>
      <w:r w:rsidRPr="003A255F">
        <w:rPr>
          <w:rFonts w:asciiTheme="minorHAnsi" w:eastAsia="Calibri" w:hAnsiTheme="minorHAnsi" w:cstheme="minorHAnsi"/>
          <w:spacing w:val="-1"/>
          <w:sz w:val="23"/>
          <w:szCs w:val="23"/>
        </w:rPr>
        <w:t>ase</w:t>
      </w:r>
      <w:r w:rsidRPr="003A255F">
        <w:rPr>
          <w:rFonts w:asciiTheme="minorHAnsi" w:eastAsia="Calibri" w:hAnsiTheme="minorHAnsi" w:cstheme="minorHAnsi"/>
          <w:sz w:val="23"/>
          <w:szCs w:val="23"/>
        </w:rPr>
        <w:t xml:space="preserve">d </w:t>
      </w:r>
      <w:r w:rsidRPr="003A255F">
        <w:rPr>
          <w:rFonts w:asciiTheme="minorHAnsi" w:eastAsia="Calibri" w:hAnsiTheme="minorHAnsi" w:cstheme="minorHAnsi"/>
          <w:spacing w:val="1"/>
          <w:sz w:val="23"/>
          <w:szCs w:val="23"/>
        </w:rPr>
        <w:t>o</w:t>
      </w:r>
      <w:r w:rsidRPr="003A255F">
        <w:rPr>
          <w:rFonts w:asciiTheme="minorHAnsi" w:eastAsia="Calibri" w:hAnsiTheme="minorHAnsi" w:cstheme="minorHAnsi"/>
          <w:sz w:val="23"/>
          <w:szCs w:val="23"/>
        </w:rPr>
        <w:t>n</w:t>
      </w:r>
      <w:r w:rsidRPr="003A255F">
        <w:rPr>
          <w:rFonts w:asciiTheme="minorHAnsi" w:eastAsia="Calibri" w:hAnsiTheme="minorHAnsi" w:cstheme="minorHAnsi"/>
          <w:spacing w:val="-1"/>
          <w:sz w:val="23"/>
          <w:szCs w:val="23"/>
        </w:rPr>
        <w:t xml:space="preserve"> su</w:t>
      </w:r>
      <w:r w:rsidRPr="003A255F">
        <w:rPr>
          <w:rFonts w:asciiTheme="minorHAnsi" w:eastAsia="Calibri" w:hAnsiTheme="minorHAnsi" w:cstheme="minorHAnsi"/>
          <w:spacing w:val="1"/>
          <w:sz w:val="23"/>
          <w:szCs w:val="23"/>
        </w:rPr>
        <w:t>gg</w:t>
      </w:r>
      <w:r w:rsidRPr="003A255F">
        <w:rPr>
          <w:rFonts w:asciiTheme="minorHAnsi" w:eastAsia="Calibri" w:hAnsiTheme="minorHAnsi" w:cstheme="minorHAnsi"/>
          <w:spacing w:val="-1"/>
          <w:sz w:val="23"/>
          <w:szCs w:val="23"/>
        </w:rPr>
        <w:t>est</w:t>
      </w:r>
      <w:r w:rsidRPr="003A255F">
        <w:rPr>
          <w:rFonts w:asciiTheme="minorHAnsi" w:eastAsia="Calibri" w:hAnsiTheme="minorHAnsi" w:cstheme="minorHAnsi"/>
          <w:spacing w:val="1"/>
          <w:sz w:val="23"/>
          <w:szCs w:val="23"/>
        </w:rPr>
        <w:t>i</w:t>
      </w:r>
      <w:r w:rsidRPr="003A255F">
        <w:rPr>
          <w:rFonts w:asciiTheme="minorHAnsi" w:eastAsia="Calibri" w:hAnsiTheme="minorHAnsi" w:cstheme="minorHAnsi"/>
          <w:spacing w:val="-2"/>
          <w:sz w:val="23"/>
          <w:szCs w:val="23"/>
        </w:rPr>
        <w:t>o</w:t>
      </w:r>
      <w:r w:rsidRPr="003A255F">
        <w:rPr>
          <w:rFonts w:asciiTheme="minorHAnsi" w:eastAsia="Calibri" w:hAnsiTheme="minorHAnsi" w:cstheme="minorHAnsi"/>
          <w:spacing w:val="1"/>
          <w:sz w:val="23"/>
          <w:szCs w:val="23"/>
        </w:rPr>
        <w:t>n</w:t>
      </w:r>
      <w:r w:rsidRPr="003A255F">
        <w:rPr>
          <w:rFonts w:asciiTheme="minorHAnsi" w:eastAsia="Calibri" w:hAnsiTheme="minorHAnsi" w:cstheme="minorHAnsi"/>
          <w:sz w:val="23"/>
          <w:szCs w:val="23"/>
        </w:rPr>
        <w:t xml:space="preserve">s </w:t>
      </w:r>
      <w:r w:rsidRPr="003A255F">
        <w:rPr>
          <w:rFonts w:asciiTheme="minorHAnsi" w:eastAsia="Calibri" w:hAnsiTheme="minorHAnsi" w:cstheme="minorHAnsi"/>
          <w:spacing w:val="-1"/>
          <w:sz w:val="23"/>
          <w:szCs w:val="23"/>
        </w:rPr>
        <w:t>f</w:t>
      </w:r>
      <w:r w:rsidRPr="003A255F">
        <w:rPr>
          <w:rFonts w:asciiTheme="minorHAnsi" w:eastAsia="Calibri" w:hAnsiTheme="minorHAnsi" w:cstheme="minorHAnsi"/>
          <w:sz w:val="23"/>
          <w:szCs w:val="23"/>
        </w:rPr>
        <w:t>rom</w:t>
      </w:r>
      <w:r w:rsidRPr="003A255F">
        <w:rPr>
          <w:rFonts w:asciiTheme="minorHAnsi" w:eastAsia="Calibri" w:hAnsiTheme="minorHAnsi" w:cstheme="minorHAnsi"/>
          <w:spacing w:val="1"/>
          <w:sz w:val="23"/>
          <w:szCs w:val="23"/>
        </w:rPr>
        <w:t xml:space="preserve"> </w:t>
      </w:r>
      <w:r w:rsidRPr="003A255F">
        <w:rPr>
          <w:rFonts w:asciiTheme="minorHAnsi" w:eastAsia="Calibri" w:hAnsiTheme="minorHAnsi" w:cstheme="minorHAnsi"/>
          <w:spacing w:val="-1"/>
          <w:sz w:val="23"/>
          <w:szCs w:val="23"/>
        </w:rPr>
        <w:t>t</w:t>
      </w:r>
      <w:r w:rsidRPr="003A255F">
        <w:rPr>
          <w:rFonts w:asciiTheme="minorHAnsi" w:eastAsia="Calibri" w:hAnsiTheme="minorHAnsi" w:cstheme="minorHAnsi"/>
          <w:spacing w:val="1"/>
          <w:sz w:val="23"/>
          <w:szCs w:val="23"/>
        </w:rPr>
        <w:t>h</w:t>
      </w:r>
      <w:r w:rsidRPr="003A255F">
        <w:rPr>
          <w:rFonts w:asciiTheme="minorHAnsi" w:eastAsia="Calibri" w:hAnsiTheme="minorHAnsi" w:cstheme="minorHAnsi"/>
          <w:sz w:val="23"/>
          <w:szCs w:val="23"/>
        </w:rPr>
        <w:t>e P</w:t>
      </w:r>
      <w:r w:rsidRPr="003A255F">
        <w:rPr>
          <w:rFonts w:asciiTheme="minorHAnsi" w:eastAsia="Calibri" w:hAnsiTheme="minorHAnsi" w:cstheme="minorHAnsi"/>
          <w:spacing w:val="-1"/>
          <w:sz w:val="23"/>
          <w:szCs w:val="23"/>
        </w:rPr>
        <w:t>a</w:t>
      </w:r>
      <w:r w:rsidRPr="003A255F">
        <w:rPr>
          <w:rFonts w:asciiTheme="minorHAnsi" w:eastAsia="Calibri" w:hAnsiTheme="minorHAnsi" w:cstheme="minorHAnsi"/>
          <w:spacing w:val="-3"/>
          <w:sz w:val="23"/>
          <w:szCs w:val="23"/>
        </w:rPr>
        <w:t>r</w:t>
      </w:r>
      <w:r w:rsidRPr="003A255F">
        <w:rPr>
          <w:rFonts w:asciiTheme="minorHAnsi" w:eastAsia="Calibri" w:hAnsiTheme="minorHAnsi" w:cstheme="minorHAnsi"/>
          <w:spacing w:val="1"/>
          <w:sz w:val="23"/>
          <w:szCs w:val="23"/>
        </w:rPr>
        <w:t>i</w:t>
      </w:r>
      <w:r w:rsidRPr="003A255F">
        <w:rPr>
          <w:rFonts w:asciiTheme="minorHAnsi" w:eastAsia="Calibri" w:hAnsiTheme="minorHAnsi" w:cstheme="minorHAnsi"/>
          <w:spacing w:val="-1"/>
          <w:sz w:val="23"/>
          <w:szCs w:val="23"/>
        </w:rPr>
        <w:t>s</w:t>
      </w:r>
      <w:r w:rsidRPr="003A255F">
        <w:rPr>
          <w:rFonts w:asciiTheme="minorHAnsi" w:eastAsia="Calibri" w:hAnsiTheme="minorHAnsi" w:cstheme="minorHAnsi"/>
          <w:sz w:val="23"/>
          <w:szCs w:val="23"/>
        </w:rPr>
        <w:t>h</w:t>
      </w:r>
      <w:r w:rsidRPr="003A255F">
        <w:rPr>
          <w:rFonts w:asciiTheme="minorHAnsi" w:eastAsia="Calibri" w:hAnsiTheme="minorHAnsi" w:cstheme="minorHAnsi"/>
          <w:spacing w:val="2"/>
          <w:sz w:val="23"/>
          <w:szCs w:val="23"/>
        </w:rPr>
        <w:t xml:space="preserve"> </w:t>
      </w:r>
      <w:r w:rsidRPr="003A255F">
        <w:rPr>
          <w:rFonts w:asciiTheme="minorHAnsi" w:eastAsia="Calibri" w:hAnsiTheme="minorHAnsi" w:cstheme="minorHAnsi"/>
          <w:sz w:val="23"/>
          <w:szCs w:val="23"/>
        </w:rPr>
        <w:t>Ca</w:t>
      </w:r>
      <w:r w:rsidRPr="003A255F">
        <w:rPr>
          <w:rFonts w:asciiTheme="minorHAnsi" w:eastAsia="Calibri" w:hAnsiTheme="minorHAnsi" w:cstheme="minorHAnsi"/>
          <w:spacing w:val="-1"/>
          <w:sz w:val="23"/>
          <w:szCs w:val="23"/>
        </w:rPr>
        <w:t>t</w:t>
      </w:r>
      <w:r w:rsidRPr="003A255F">
        <w:rPr>
          <w:rFonts w:asciiTheme="minorHAnsi" w:eastAsia="Calibri" w:hAnsiTheme="minorHAnsi" w:cstheme="minorHAnsi"/>
          <w:spacing w:val="-3"/>
          <w:sz w:val="23"/>
          <w:szCs w:val="23"/>
        </w:rPr>
        <w:t>e</w:t>
      </w:r>
      <w:r w:rsidRPr="003A255F">
        <w:rPr>
          <w:rFonts w:asciiTheme="minorHAnsi" w:eastAsia="Calibri" w:hAnsiTheme="minorHAnsi" w:cstheme="minorHAnsi"/>
          <w:spacing w:val="1"/>
          <w:sz w:val="23"/>
          <w:szCs w:val="23"/>
        </w:rPr>
        <w:t>go</w:t>
      </w:r>
      <w:r w:rsidRPr="003A255F">
        <w:rPr>
          <w:rFonts w:asciiTheme="minorHAnsi" w:eastAsia="Calibri" w:hAnsiTheme="minorHAnsi" w:cstheme="minorHAnsi"/>
          <w:sz w:val="23"/>
          <w:szCs w:val="23"/>
        </w:rPr>
        <w:t>ry</w:t>
      </w:r>
      <w:r w:rsidRPr="003A255F">
        <w:rPr>
          <w:rFonts w:asciiTheme="minorHAnsi" w:eastAsia="Calibri" w:hAnsiTheme="minorHAnsi" w:cstheme="minorHAnsi"/>
          <w:spacing w:val="-1"/>
          <w:sz w:val="23"/>
          <w:szCs w:val="23"/>
        </w:rPr>
        <w:t xml:space="preserve"> D</w:t>
      </w:r>
      <w:r w:rsidRPr="003A255F">
        <w:rPr>
          <w:rFonts w:asciiTheme="minorHAnsi" w:eastAsia="Calibri" w:hAnsiTheme="minorHAnsi" w:cstheme="minorHAnsi"/>
          <w:spacing w:val="1"/>
          <w:sz w:val="23"/>
          <w:szCs w:val="23"/>
        </w:rPr>
        <w:t>i</w:t>
      </w:r>
      <w:r w:rsidRPr="003A255F">
        <w:rPr>
          <w:rFonts w:asciiTheme="minorHAnsi" w:eastAsia="Calibri" w:hAnsiTheme="minorHAnsi" w:cstheme="minorHAnsi"/>
          <w:sz w:val="23"/>
          <w:szCs w:val="23"/>
        </w:rPr>
        <w:t>r</w:t>
      </w:r>
      <w:r w:rsidRPr="003A255F">
        <w:rPr>
          <w:rFonts w:asciiTheme="minorHAnsi" w:eastAsia="Calibri" w:hAnsiTheme="minorHAnsi" w:cstheme="minorHAnsi"/>
          <w:spacing w:val="-1"/>
          <w:sz w:val="23"/>
          <w:szCs w:val="23"/>
        </w:rPr>
        <w:t>e</w:t>
      </w:r>
      <w:r w:rsidRPr="003A255F">
        <w:rPr>
          <w:rFonts w:asciiTheme="minorHAnsi" w:eastAsia="Calibri" w:hAnsiTheme="minorHAnsi" w:cstheme="minorHAnsi"/>
          <w:sz w:val="23"/>
          <w:szCs w:val="23"/>
        </w:rPr>
        <w:t>c</w:t>
      </w:r>
      <w:r w:rsidRPr="003A255F">
        <w:rPr>
          <w:rFonts w:asciiTheme="minorHAnsi" w:eastAsia="Calibri" w:hAnsiTheme="minorHAnsi" w:cstheme="minorHAnsi"/>
          <w:spacing w:val="-1"/>
          <w:sz w:val="23"/>
          <w:szCs w:val="23"/>
        </w:rPr>
        <w:t>t</w:t>
      </w:r>
      <w:r w:rsidRPr="003A255F">
        <w:rPr>
          <w:rFonts w:asciiTheme="minorHAnsi" w:eastAsia="Calibri" w:hAnsiTheme="minorHAnsi" w:cstheme="minorHAnsi"/>
          <w:spacing w:val="1"/>
          <w:sz w:val="23"/>
          <w:szCs w:val="23"/>
        </w:rPr>
        <w:t>o</w:t>
      </w:r>
      <w:r w:rsidRPr="003A255F">
        <w:rPr>
          <w:rFonts w:asciiTheme="minorHAnsi" w:eastAsia="Calibri" w:hAnsiTheme="minorHAnsi" w:cstheme="minorHAnsi"/>
          <w:sz w:val="23"/>
          <w:szCs w:val="23"/>
        </w:rPr>
        <w:t>r to</w:t>
      </w:r>
      <w:r w:rsidRPr="003A255F">
        <w:rPr>
          <w:rFonts w:asciiTheme="minorHAnsi" w:eastAsia="Calibri" w:hAnsiTheme="minorHAnsi" w:cstheme="minorHAnsi"/>
          <w:spacing w:val="-1"/>
          <w:sz w:val="23"/>
          <w:szCs w:val="23"/>
        </w:rPr>
        <w:t xml:space="preserve"> t</w:t>
      </w:r>
      <w:r w:rsidRPr="003A255F">
        <w:rPr>
          <w:rFonts w:asciiTheme="minorHAnsi" w:eastAsia="Calibri" w:hAnsiTheme="minorHAnsi" w:cstheme="minorHAnsi"/>
          <w:spacing w:val="1"/>
          <w:sz w:val="23"/>
          <w:szCs w:val="23"/>
        </w:rPr>
        <w:t>h</w:t>
      </w:r>
      <w:r w:rsidRPr="003A255F">
        <w:rPr>
          <w:rFonts w:asciiTheme="minorHAnsi" w:eastAsia="Calibri" w:hAnsiTheme="minorHAnsi" w:cstheme="minorHAnsi"/>
          <w:sz w:val="23"/>
          <w:szCs w:val="23"/>
        </w:rPr>
        <w:t xml:space="preserve">e </w:t>
      </w:r>
      <w:r w:rsidRPr="003A255F">
        <w:rPr>
          <w:rFonts w:asciiTheme="minorHAnsi" w:eastAsia="Calibri" w:hAnsiTheme="minorHAnsi" w:cstheme="minorHAnsi"/>
          <w:spacing w:val="1"/>
          <w:sz w:val="23"/>
          <w:szCs w:val="23"/>
        </w:rPr>
        <w:t>K</w:t>
      </w:r>
      <w:r w:rsidRPr="003A255F">
        <w:rPr>
          <w:rFonts w:asciiTheme="minorHAnsi" w:eastAsia="Calibri" w:hAnsiTheme="minorHAnsi" w:cstheme="minorHAnsi"/>
          <w:sz w:val="23"/>
          <w:szCs w:val="23"/>
        </w:rPr>
        <w:t>C</w:t>
      </w:r>
      <w:r w:rsidRPr="003A255F">
        <w:rPr>
          <w:rFonts w:asciiTheme="minorHAnsi" w:eastAsia="Calibri" w:hAnsiTheme="minorHAnsi" w:cstheme="minorHAnsi"/>
          <w:spacing w:val="1"/>
          <w:sz w:val="23"/>
          <w:szCs w:val="23"/>
        </w:rPr>
        <w:t xml:space="preserve"> </w:t>
      </w:r>
      <w:r w:rsidRPr="003A255F">
        <w:rPr>
          <w:rFonts w:asciiTheme="minorHAnsi" w:eastAsia="Calibri" w:hAnsiTheme="minorHAnsi" w:cstheme="minorHAnsi"/>
          <w:sz w:val="23"/>
          <w:szCs w:val="23"/>
        </w:rPr>
        <w:t>Ca</w:t>
      </w:r>
      <w:r w:rsidRPr="003A255F">
        <w:rPr>
          <w:rFonts w:asciiTheme="minorHAnsi" w:eastAsia="Calibri" w:hAnsiTheme="minorHAnsi" w:cstheme="minorHAnsi"/>
          <w:spacing w:val="-1"/>
          <w:sz w:val="23"/>
          <w:szCs w:val="23"/>
        </w:rPr>
        <w:t>teg</w:t>
      </w:r>
      <w:r w:rsidRPr="003A255F">
        <w:rPr>
          <w:rFonts w:asciiTheme="minorHAnsi" w:eastAsia="Calibri" w:hAnsiTheme="minorHAnsi" w:cstheme="minorHAnsi"/>
          <w:spacing w:val="1"/>
          <w:sz w:val="23"/>
          <w:szCs w:val="23"/>
        </w:rPr>
        <w:t>o</w:t>
      </w:r>
      <w:r w:rsidRPr="003A255F">
        <w:rPr>
          <w:rFonts w:asciiTheme="minorHAnsi" w:eastAsia="Calibri" w:hAnsiTheme="minorHAnsi" w:cstheme="minorHAnsi"/>
          <w:sz w:val="23"/>
          <w:szCs w:val="23"/>
        </w:rPr>
        <w:t>ry</w:t>
      </w:r>
      <w:r w:rsidRPr="003A255F">
        <w:rPr>
          <w:rFonts w:asciiTheme="minorHAnsi" w:eastAsia="Calibri" w:hAnsiTheme="minorHAnsi" w:cstheme="minorHAnsi"/>
          <w:spacing w:val="-1"/>
          <w:sz w:val="23"/>
          <w:szCs w:val="23"/>
        </w:rPr>
        <w:t xml:space="preserve"> D</w:t>
      </w:r>
      <w:r w:rsidRPr="003A255F">
        <w:rPr>
          <w:rFonts w:asciiTheme="minorHAnsi" w:eastAsia="Calibri" w:hAnsiTheme="minorHAnsi" w:cstheme="minorHAnsi"/>
          <w:spacing w:val="1"/>
          <w:sz w:val="23"/>
          <w:szCs w:val="23"/>
        </w:rPr>
        <w:t>i</w:t>
      </w:r>
      <w:r w:rsidRPr="003A255F">
        <w:rPr>
          <w:rFonts w:asciiTheme="minorHAnsi" w:eastAsia="Calibri" w:hAnsiTheme="minorHAnsi" w:cstheme="minorHAnsi"/>
          <w:sz w:val="23"/>
          <w:szCs w:val="23"/>
        </w:rPr>
        <w:t>r</w:t>
      </w:r>
      <w:r w:rsidRPr="003A255F">
        <w:rPr>
          <w:rFonts w:asciiTheme="minorHAnsi" w:eastAsia="Calibri" w:hAnsiTheme="minorHAnsi" w:cstheme="minorHAnsi"/>
          <w:spacing w:val="-1"/>
          <w:sz w:val="23"/>
          <w:szCs w:val="23"/>
        </w:rPr>
        <w:t>e</w:t>
      </w:r>
      <w:r w:rsidRPr="003A255F">
        <w:rPr>
          <w:rFonts w:asciiTheme="minorHAnsi" w:eastAsia="Calibri" w:hAnsiTheme="minorHAnsi" w:cstheme="minorHAnsi"/>
          <w:sz w:val="23"/>
          <w:szCs w:val="23"/>
        </w:rPr>
        <w:t>c</w:t>
      </w:r>
      <w:r w:rsidRPr="003A255F">
        <w:rPr>
          <w:rFonts w:asciiTheme="minorHAnsi" w:eastAsia="Calibri" w:hAnsiTheme="minorHAnsi" w:cstheme="minorHAnsi"/>
          <w:spacing w:val="-1"/>
          <w:sz w:val="23"/>
          <w:szCs w:val="23"/>
        </w:rPr>
        <w:t>t</w:t>
      </w:r>
      <w:r w:rsidRPr="003A255F">
        <w:rPr>
          <w:rFonts w:asciiTheme="minorHAnsi" w:eastAsia="Calibri" w:hAnsiTheme="minorHAnsi" w:cstheme="minorHAnsi"/>
          <w:spacing w:val="1"/>
          <w:sz w:val="23"/>
          <w:szCs w:val="23"/>
        </w:rPr>
        <w:t>o</w:t>
      </w:r>
      <w:r w:rsidRPr="003A255F">
        <w:rPr>
          <w:rFonts w:asciiTheme="minorHAnsi" w:eastAsia="Calibri" w:hAnsiTheme="minorHAnsi" w:cstheme="minorHAnsi"/>
          <w:sz w:val="23"/>
          <w:szCs w:val="23"/>
        </w:rPr>
        <w:t xml:space="preserve">r &amp; </w:t>
      </w:r>
      <w:r w:rsidRPr="003A255F">
        <w:rPr>
          <w:rFonts w:asciiTheme="minorHAnsi" w:eastAsia="Calibri" w:hAnsiTheme="minorHAnsi" w:cstheme="minorHAnsi"/>
          <w:spacing w:val="-2"/>
          <w:sz w:val="23"/>
          <w:szCs w:val="23"/>
        </w:rPr>
        <w:t>E</w:t>
      </w:r>
      <w:r w:rsidRPr="003A255F">
        <w:rPr>
          <w:rFonts w:asciiTheme="minorHAnsi" w:eastAsia="Calibri" w:hAnsiTheme="minorHAnsi" w:cstheme="minorHAnsi"/>
          <w:sz w:val="23"/>
          <w:szCs w:val="23"/>
        </w:rPr>
        <w:t>M</w:t>
      </w:r>
      <w:r w:rsidRPr="003A255F">
        <w:rPr>
          <w:rFonts w:asciiTheme="minorHAnsi" w:eastAsia="Calibri" w:hAnsiTheme="minorHAnsi" w:cstheme="minorHAnsi"/>
          <w:spacing w:val="1"/>
          <w:sz w:val="23"/>
          <w:szCs w:val="23"/>
        </w:rPr>
        <w:t>H</w:t>
      </w:r>
      <w:r w:rsidRPr="003A255F">
        <w:rPr>
          <w:rFonts w:asciiTheme="minorHAnsi" w:eastAsia="Calibri" w:hAnsiTheme="minorHAnsi" w:cstheme="minorHAnsi"/>
          <w:sz w:val="23"/>
          <w:szCs w:val="23"/>
        </w:rPr>
        <w:t>A.</w:t>
      </w:r>
      <w:r w:rsidRPr="003A255F">
        <w:rPr>
          <w:rFonts w:asciiTheme="minorHAnsi" w:eastAsia="Calibri" w:hAnsiTheme="minorHAnsi" w:cstheme="minorHAnsi"/>
          <w:spacing w:val="-1"/>
          <w:sz w:val="23"/>
          <w:szCs w:val="23"/>
        </w:rPr>
        <w:t xml:space="preserve"> T</w:t>
      </w:r>
      <w:r w:rsidRPr="003A255F">
        <w:rPr>
          <w:rFonts w:asciiTheme="minorHAnsi" w:eastAsia="Calibri" w:hAnsiTheme="minorHAnsi" w:cstheme="minorHAnsi"/>
          <w:spacing w:val="1"/>
          <w:sz w:val="23"/>
          <w:szCs w:val="23"/>
        </w:rPr>
        <w:t>h</w:t>
      </w:r>
      <w:r w:rsidRPr="003A255F">
        <w:rPr>
          <w:rFonts w:asciiTheme="minorHAnsi" w:eastAsia="Calibri" w:hAnsiTheme="minorHAnsi" w:cstheme="minorHAnsi"/>
          <w:sz w:val="23"/>
          <w:szCs w:val="23"/>
        </w:rPr>
        <w:t xml:space="preserve">e </w:t>
      </w:r>
      <w:r w:rsidRPr="003A255F">
        <w:rPr>
          <w:rFonts w:asciiTheme="minorHAnsi" w:eastAsia="Calibri" w:hAnsiTheme="minorHAnsi" w:cstheme="minorHAnsi"/>
          <w:spacing w:val="-1"/>
          <w:sz w:val="23"/>
          <w:szCs w:val="23"/>
        </w:rPr>
        <w:t>f</w:t>
      </w:r>
      <w:r w:rsidRPr="003A255F">
        <w:rPr>
          <w:rFonts w:asciiTheme="minorHAnsi" w:eastAsia="Calibri" w:hAnsiTheme="minorHAnsi" w:cstheme="minorHAnsi"/>
          <w:spacing w:val="1"/>
          <w:sz w:val="23"/>
          <w:szCs w:val="23"/>
        </w:rPr>
        <w:t>i</w:t>
      </w:r>
      <w:r w:rsidRPr="003A255F">
        <w:rPr>
          <w:rFonts w:asciiTheme="minorHAnsi" w:eastAsia="Calibri" w:hAnsiTheme="minorHAnsi" w:cstheme="minorHAnsi"/>
          <w:sz w:val="23"/>
          <w:szCs w:val="23"/>
        </w:rPr>
        <w:t>r</w:t>
      </w:r>
      <w:r w:rsidRPr="003A255F">
        <w:rPr>
          <w:rFonts w:asciiTheme="minorHAnsi" w:eastAsia="Calibri" w:hAnsiTheme="minorHAnsi" w:cstheme="minorHAnsi"/>
          <w:spacing w:val="-1"/>
          <w:sz w:val="23"/>
          <w:szCs w:val="23"/>
        </w:rPr>
        <w:t>s</w:t>
      </w:r>
      <w:r w:rsidRPr="003A255F">
        <w:rPr>
          <w:rFonts w:asciiTheme="minorHAnsi" w:eastAsia="Calibri" w:hAnsiTheme="minorHAnsi" w:cstheme="minorHAnsi"/>
          <w:sz w:val="23"/>
          <w:szCs w:val="23"/>
        </w:rPr>
        <w:t>t r</w:t>
      </w:r>
      <w:r w:rsidRPr="003A255F">
        <w:rPr>
          <w:rFonts w:asciiTheme="minorHAnsi" w:eastAsia="Calibri" w:hAnsiTheme="minorHAnsi" w:cstheme="minorHAnsi"/>
          <w:spacing w:val="-2"/>
          <w:sz w:val="23"/>
          <w:szCs w:val="23"/>
        </w:rPr>
        <w:t>o</w:t>
      </w:r>
      <w:r w:rsidRPr="003A255F">
        <w:rPr>
          <w:rFonts w:asciiTheme="minorHAnsi" w:eastAsia="Calibri" w:hAnsiTheme="minorHAnsi" w:cstheme="minorHAnsi"/>
          <w:spacing w:val="1"/>
          <w:sz w:val="23"/>
          <w:szCs w:val="23"/>
        </w:rPr>
        <w:t>u</w:t>
      </w:r>
      <w:r w:rsidRPr="003A255F">
        <w:rPr>
          <w:rFonts w:asciiTheme="minorHAnsi" w:eastAsia="Calibri" w:hAnsiTheme="minorHAnsi" w:cstheme="minorHAnsi"/>
          <w:spacing w:val="-1"/>
          <w:sz w:val="23"/>
          <w:szCs w:val="23"/>
        </w:rPr>
        <w:t>n</w:t>
      </w:r>
      <w:r w:rsidRPr="003A255F">
        <w:rPr>
          <w:rFonts w:asciiTheme="minorHAnsi" w:eastAsia="Calibri" w:hAnsiTheme="minorHAnsi" w:cstheme="minorHAnsi"/>
          <w:sz w:val="23"/>
          <w:szCs w:val="23"/>
        </w:rPr>
        <w:t>d</w:t>
      </w:r>
      <w:r w:rsidRPr="003A255F">
        <w:rPr>
          <w:rFonts w:asciiTheme="minorHAnsi" w:eastAsia="Calibri" w:hAnsiTheme="minorHAnsi" w:cstheme="minorHAnsi"/>
          <w:spacing w:val="2"/>
          <w:sz w:val="23"/>
          <w:szCs w:val="23"/>
        </w:rPr>
        <w:t xml:space="preserve"> </w:t>
      </w:r>
      <w:r w:rsidRPr="003A255F">
        <w:rPr>
          <w:rFonts w:asciiTheme="minorHAnsi" w:eastAsia="Calibri" w:hAnsiTheme="minorHAnsi" w:cstheme="minorHAnsi"/>
          <w:spacing w:val="1"/>
          <w:sz w:val="23"/>
          <w:szCs w:val="23"/>
        </w:rPr>
        <w:t>o</w:t>
      </w:r>
      <w:r w:rsidRPr="003A255F">
        <w:rPr>
          <w:rFonts w:asciiTheme="minorHAnsi" w:eastAsia="Calibri" w:hAnsiTheme="minorHAnsi" w:cstheme="minorHAnsi"/>
          <w:sz w:val="23"/>
          <w:szCs w:val="23"/>
        </w:rPr>
        <w:t>f</w:t>
      </w:r>
      <w:r w:rsidRPr="003A255F">
        <w:rPr>
          <w:rFonts w:asciiTheme="minorHAnsi" w:eastAsia="Calibri" w:hAnsiTheme="minorHAnsi" w:cstheme="minorHAnsi"/>
          <w:spacing w:val="-3"/>
          <w:sz w:val="23"/>
          <w:szCs w:val="23"/>
        </w:rPr>
        <w:t xml:space="preserve"> </w:t>
      </w:r>
      <w:r w:rsidRPr="003A255F">
        <w:rPr>
          <w:rFonts w:asciiTheme="minorHAnsi" w:eastAsia="Calibri" w:hAnsiTheme="minorHAnsi" w:cstheme="minorHAnsi"/>
          <w:spacing w:val="-1"/>
          <w:sz w:val="23"/>
          <w:szCs w:val="23"/>
        </w:rPr>
        <w:t>ga</w:t>
      </w:r>
      <w:r w:rsidRPr="003A255F">
        <w:rPr>
          <w:rFonts w:asciiTheme="minorHAnsi" w:eastAsia="Calibri" w:hAnsiTheme="minorHAnsi" w:cstheme="minorHAnsi"/>
          <w:sz w:val="23"/>
          <w:szCs w:val="23"/>
        </w:rPr>
        <w:t>m</w:t>
      </w:r>
      <w:r w:rsidRPr="003A255F">
        <w:rPr>
          <w:rFonts w:asciiTheme="minorHAnsi" w:eastAsia="Calibri" w:hAnsiTheme="minorHAnsi" w:cstheme="minorHAnsi"/>
          <w:spacing w:val="-1"/>
          <w:sz w:val="23"/>
          <w:szCs w:val="23"/>
        </w:rPr>
        <w:t>e</w:t>
      </w:r>
      <w:r w:rsidRPr="003A255F">
        <w:rPr>
          <w:rFonts w:asciiTheme="minorHAnsi" w:eastAsia="Calibri" w:hAnsiTheme="minorHAnsi" w:cstheme="minorHAnsi"/>
          <w:sz w:val="23"/>
          <w:szCs w:val="23"/>
        </w:rPr>
        <w:t xml:space="preserve">s </w:t>
      </w:r>
      <w:r w:rsidRPr="003A255F">
        <w:rPr>
          <w:rFonts w:asciiTheme="minorHAnsi" w:eastAsia="Calibri" w:hAnsiTheme="minorHAnsi" w:cstheme="minorHAnsi"/>
          <w:spacing w:val="1"/>
          <w:sz w:val="23"/>
          <w:szCs w:val="23"/>
        </w:rPr>
        <w:t>wi</w:t>
      </w:r>
      <w:r w:rsidRPr="003A255F">
        <w:rPr>
          <w:rFonts w:asciiTheme="minorHAnsi" w:eastAsia="Calibri" w:hAnsiTheme="minorHAnsi" w:cstheme="minorHAnsi"/>
          <w:spacing w:val="-1"/>
          <w:sz w:val="23"/>
          <w:szCs w:val="23"/>
        </w:rPr>
        <w:t>l</w:t>
      </w:r>
      <w:r w:rsidRPr="003A255F">
        <w:rPr>
          <w:rFonts w:asciiTheme="minorHAnsi" w:eastAsia="Calibri" w:hAnsiTheme="minorHAnsi" w:cstheme="minorHAnsi"/>
          <w:sz w:val="23"/>
          <w:szCs w:val="23"/>
        </w:rPr>
        <w:t>l</w:t>
      </w:r>
      <w:r w:rsidRPr="003A255F">
        <w:rPr>
          <w:rFonts w:asciiTheme="minorHAnsi" w:eastAsia="Calibri" w:hAnsiTheme="minorHAnsi" w:cstheme="minorHAnsi"/>
          <w:spacing w:val="1"/>
          <w:sz w:val="23"/>
          <w:szCs w:val="23"/>
        </w:rPr>
        <w:t xml:space="preserve"> b</w:t>
      </w:r>
      <w:r w:rsidRPr="003A255F">
        <w:rPr>
          <w:rFonts w:asciiTheme="minorHAnsi" w:eastAsia="Calibri" w:hAnsiTheme="minorHAnsi" w:cstheme="minorHAnsi"/>
          <w:sz w:val="23"/>
          <w:szCs w:val="23"/>
        </w:rPr>
        <w:t>e</w:t>
      </w:r>
      <w:r w:rsidRPr="003A255F">
        <w:rPr>
          <w:rFonts w:asciiTheme="minorHAnsi" w:eastAsia="Calibri" w:hAnsiTheme="minorHAnsi" w:cstheme="minorHAnsi"/>
          <w:spacing w:val="-3"/>
          <w:sz w:val="23"/>
          <w:szCs w:val="23"/>
        </w:rPr>
        <w:t xml:space="preserve"> </w:t>
      </w:r>
      <w:r w:rsidRPr="003A255F">
        <w:rPr>
          <w:rFonts w:asciiTheme="minorHAnsi" w:eastAsia="Calibri" w:hAnsiTheme="minorHAnsi" w:cstheme="minorHAnsi"/>
          <w:spacing w:val="1"/>
          <w:sz w:val="23"/>
          <w:szCs w:val="23"/>
        </w:rPr>
        <w:t>u</w:t>
      </w:r>
      <w:r w:rsidRPr="003A255F">
        <w:rPr>
          <w:rFonts w:asciiTheme="minorHAnsi" w:eastAsia="Calibri" w:hAnsiTheme="minorHAnsi" w:cstheme="minorHAnsi"/>
          <w:spacing w:val="-1"/>
          <w:sz w:val="23"/>
          <w:szCs w:val="23"/>
        </w:rPr>
        <w:t>se</w:t>
      </w:r>
      <w:r w:rsidRPr="003A255F">
        <w:rPr>
          <w:rFonts w:asciiTheme="minorHAnsi" w:eastAsia="Calibri" w:hAnsiTheme="minorHAnsi" w:cstheme="minorHAnsi"/>
          <w:sz w:val="23"/>
          <w:szCs w:val="23"/>
        </w:rPr>
        <w:t>d</w:t>
      </w:r>
      <w:r w:rsidRPr="003A255F">
        <w:rPr>
          <w:rFonts w:asciiTheme="minorHAnsi" w:eastAsia="Calibri" w:hAnsiTheme="minorHAnsi" w:cstheme="minorHAnsi"/>
          <w:spacing w:val="-1"/>
          <w:sz w:val="23"/>
          <w:szCs w:val="23"/>
        </w:rPr>
        <w:t xml:space="preserve"> t</w:t>
      </w:r>
      <w:r w:rsidRPr="003A255F">
        <w:rPr>
          <w:rFonts w:asciiTheme="minorHAnsi" w:eastAsia="Calibri" w:hAnsiTheme="minorHAnsi" w:cstheme="minorHAnsi"/>
          <w:sz w:val="23"/>
          <w:szCs w:val="23"/>
        </w:rPr>
        <w:t>o</w:t>
      </w:r>
      <w:r w:rsidRPr="003A255F">
        <w:rPr>
          <w:rFonts w:asciiTheme="minorHAnsi" w:eastAsia="Calibri" w:hAnsiTheme="minorHAnsi" w:cstheme="minorHAnsi"/>
          <w:spacing w:val="1"/>
          <w:sz w:val="23"/>
          <w:szCs w:val="23"/>
        </w:rPr>
        <w:t xml:space="preserve"> </w:t>
      </w:r>
      <w:r w:rsidRPr="003A255F">
        <w:rPr>
          <w:rFonts w:asciiTheme="minorHAnsi" w:eastAsia="Calibri" w:hAnsiTheme="minorHAnsi" w:cstheme="minorHAnsi"/>
          <w:spacing w:val="-1"/>
          <w:sz w:val="23"/>
          <w:szCs w:val="23"/>
        </w:rPr>
        <w:t>e</w:t>
      </w:r>
      <w:r w:rsidRPr="003A255F">
        <w:rPr>
          <w:rFonts w:asciiTheme="minorHAnsi" w:eastAsia="Calibri" w:hAnsiTheme="minorHAnsi" w:cstheme="minorHAnsi"/>
          <w:spacing w:val="1"/>
          <w:sz w:val="23"/>
          <w:szCs w:val="23"/>
        </w:rPr>
        <w:t>n</w:t>
      </w:r>
      <w:r w:rsidRPr="003A255F">
        <w:rPr>
          <w:rFonts w:asciiTheme="minorHAnsi" w:eastAsia="Calibri" w:hAnsiTheme="minorHAnsi" w:cstheme="minorHAnsi"/>
          <w:spacing w:val="-3"/>
          <w:sz w:val="23"/>
          <w:szCs w:val="23"/>
        </w:rPr>
        <w:t>s</w:t>
      </w:r>
      <w:r w:rsidRPr="003A255F">
        <w:rPr>
          <w:rFonts w:asciiTheme="minorHAnsi" w:eastAsia="Calibri" w:hAnsiTheme="minorHAnsi" w:cstheme="minorHAnsi"/>
          <w:spacing w:val="1"/>
          <w:sz w:val="23"/>
          <w:szCs w:val="23"/>
        </w:rPr>
        <w:t>u</w:t>
      </w:r>
      <w:r w:rsidRPr="003A255F">
        <w:rPr>
          <w:rFonts w:asciiTheme="minorHAnsi" w:eastAsia="Calibri" w:hAnsiTheme="minorHAnsi" w:cstheme="minorHAnsi"/>
          <w:sz w:val="23"/>
          <w:szCs w:val="23"/>
        </w:rPr>
        <w:t>re</w:t>
      </w:r>
      <w:r w:rsidRPr="003A255F">
        <w:rPr>
          <w:rFonts w:asciiTheme="minorHAnsi" w:eastAsia="Calibri" w:hAnsiTheme="minorHAnsi" w:cstheme="minorHAnsi"/>
          <w:spacing w:val="-1"/>
          <w:sz w:val="23"/>
          <w:szCs w:val="23"/>
        </w:rPr>
        <w:t xml:space="preserve"> t</w:t>
      </w:r>
      <w:r w:rsidRPr="003A255F">
        <w:rPr>
          <w:rFonts w:asciiTheme="minorHAnsi" w:eastAsia="Calibri" w:hAnsiTheme="minorHAnsi" w:cstheme="minorHAnsi"/>
          <w:spacing w:val="1"/>
          <w:sz w:val="23"/>
          <w:szCs w:val="23"/>
        </w:rPr>
        <w:t>h</w:t>
      </w:r>
      <w:r w:rsidRPr="003A255F">
        <w:rPr>
          <w:rFonts w:asciiTheme="minorHAnsi" w:eastAsia="Calibri" w:hAnsiTheme="minorHAnsi" w:cstheme="minorHAnsi"/>
          <w:spacing w:val="-1"/>
          <w:sz w:val="23"/>
          <w:szCs w:val="23"/>
        </w:rPr>
        <w:t>a</w:t>
      </w:r>
      <w:r w:rsidRPr="003A255F">
        <w:rPr>
          <w:rFonts w:asciiTheme="minorHAnsi" w:eastAsia="Calibri" w:hAnsiTheme="minorHAnsi" w:cstheme="minorHAnsi"/>
          <w:sz w:val="23"/>
          <w:szCs w:val="23"/>
        </w:rPr>
        <w:t xml:space="preserve">t </w:t>
      </w:r>
      <w:r w:rsidRPr="003A255F">
        <w:rPr>
          <w:rFonts w:asciiTheme="minorHAnsi" w:eastAsia="Calibri" w:hAnsiTheme="minorHAnsi" w:cstheme="minorHAnsi"/>
          <w:spacing w:val="-1"/>
          <w:sz w:val="23"/>
          <w:szCs w:val="23"/>
        </w:rPr>
        <w:t>t</w:t>
      </w:r>
      <w:r w:rsidRPr="003A255F">
        <w:rPr>
          <w:rFonts w:asciiTheme="minorHAnsi" w:eastAsia="Calibri" w:hAnsiTheme="minorHAnsi" w:cstheme="minorHAnsi"/>
          <w:spacing w:val="1"/>
          <w:sz w:val="23"/>
          <w:szCs w:val="23"/>
        </w:rPr>
        <w:t>h</w:t>
      </w:r>
      <w:r w:rsidRPr="003A255F">
        <w:rPr>
          <w:rFonts w:asciiTheme="minorHAnsi" w:eastAsia="Calibri" w:hAnsiTheme="minorHAnsi" w:cstheme="minorHAnsi"/>
          <w:sz w:val="23"/>
          <w:szCs w:val="23"/>
        </w:rPr>
        <w:t xml:space="preserve">e </w:t>
      </w:r>
      <w:r w:rsidRPr="003A255F">
        <w:rPr>
          <w:rFonts w:asciiTheme="minorHAnsi" w:eastAsia="Calibri" w:hAnsiTheme="minorHAnsi" w:cstheme="minorHAnsi"/>
          <w:spacing w:val="-1"/>
          <w:sz w:val="23"/>
          <w:szCs w:val="23"/>
        </w:rPr>
        <w:t>tea</w:t>
      </w:r>
      <w:r w:rsidRPr="003A255F">
        <w:rPr>
          <w:rFonts w:asciiTheme="minorHAnsi" w:eastAsia="Calibri" w:hAnsiTheme="minorHAnsi" w:cstheme="minorHAnsi"/>
          <w:sz w:val="23"/>
          <w:szCs w:val="23"/>
        </w:rPr>
        <w:t xml:space="preserve">ms </w:t>
      </w:r>
      <w:r w:rsidRPr="003A255F">
        <w:rPr>
          <w:rFonts w:asciiTheme="minorHAnsi" w:eastAsia="Calibri" w:hAnsiTheme="minorHAnsi" w:cstheme="minorHAnsi"/>
          <w:spacing w:val="-1"/>
          <w:sz w:val="23"/>
          <w:szCs w:val="23"/>
        </w:rPr>
        <w:t>a</w:t>
      </w:r>
      <w:r w:rsidRPr="003A255F">
        <w:rPr>
          <w:rFonts w:asciiTheme="minorHAnsi" w:eastAsia="Calibri" w:hAnsiTheme="minorHAnsi" w:cstheme="minorHAnsi"/>
          <w:sz w:val="23"/>
          <w:szCs w:val="23"/>
        </w:rPr>
        <w:t xml:space="preserve">re </w:t>
      </w:r>
      <w:r w:rsidRPr="003A255F">
        <w:rPr>
          <w:rFonts w:asciiTheme="minorHAnsi" w:eastAsia="Calibri" w:hAnsiTheme="minorHAnsi" w:cstheme="minorHAnsi"/>
          <w:spacing w:val="-1"/>
          <w:sz w:val="23"/>
          <w:szCs w:val="23"/>
        </w:rPr>
        <w:t>t</w:t>
      </w:r>
      <w:r w:rsidRPr="003A255F">
        <w:rPr>
          <w:rFonts w:asciiTheme="minorHAnsi" w:eastAsia="Calibri" w:hAnsiTheme="minorHAnsi" w:cstheme="minorHAnsi"/>
          <w:spacing w:val="1"/>
          <w:sz w:val="23"/>
          <w:szCs w:val="23"/>
        </w:rPr>
        <w:t>i</w:t>
      </w:r>
      <w:r w:rsidRPr="003A255F">
        <w:rPr>
          <w:rFonts w:asciiTheme="minorHAnsi" w:eastAsia="Calibri" w:hAnsiTheme="minorHAnsi" w:cstheme="minorHAnsi"/>
          <w:spacing w:val="-1"/>
          <w:sz w:val="23"/>
          <w:szCs w:val="23"/>
        </w:rPr>
        <w:t>e</w:t>
      </w:r>
      <w:r w:rsidRPr="003A255F">
        <w:rPr>
          <w:rFonts w:asciiTheme="minorHAnsi" w:eastAsia="Calibri" w:hAnsiTheme="minorHAnsi" w:cstheme="minorHAnsi"/>
          <w:sz w:val="23"/>
          <w:szCs w:val="23"/>
        </w:rPr>
        <w:t>r</w:t>
      </w:r>
      <w:r w:rsidRPr="003A255F">
        <w:rPr>
          <w:rFonts w:asciiTheme="minorHAnsi" w:eastAsia="Calibri" w:hAnsiTheme="minorHAnsi" w:cstheme="minorHAnsi"/>
          <w:spacing w:val="-1"/>
          <w:sz w:val="23"/>
          <w:szCs w:val="23"/>
        </w:rPr>
        <w:t>e</w:t>
      </w:r>
      <w:r w:rsidRPr="003A255F">
        <w:rPr>
          <w:rFonts w:asciiTheme="minorHAnsi" w:eastAsia="Calibri" w:hAnsiTheme="minorHAnsi" w:cstheme="minorHAnsi"/>
          <w:sz w:val="23"/>
          <w:szCs w:val="23"/>
        </w:rPr>
        <w:t>d</w:t>
      </w:r>
      <w:r w:rsidRPr="003A255F">
        <w:rPr>
          <w:rFonts w:asciiTheme="minorHAnsi" w:eastAsia="Calibri" w:hAnsiTheme="minorHAnsi" w:cstheme="minorHAnsi"/>
          <w:spacing w:val="2"/>
          <w:sz w:val="23"/>
          <w:szCs w:val="23"/>
        </w:rPr>
        <w:t xml:space="preserve"> </w:t>
      </w:r>
      <w:r w:rsidRPr="003A255F">
        <w:rPr>
          <w:rFonts w:asciiTheme="minorHAnsi" w:eastAsia="Calibri" w:hAnsiTheme="minorHAnsi" w:cstheme="minorHAnsi"/>
          <w:sz w:val="23"/>
          <w:szCs w:val="23"/>
        </w:rPr>
        <w:t>corre</w:t>
      </w:r>
      <w:r w:rsidRPr="003A255F">
        <w:rPr>
          <w:rFonts w:asciiTheme="minorHAnsi" w:eastAsia="Calibri" w:hAnsiTheme="minorHAnsi" w:cstheme="minorHAnsi"/>
          <w:spacing w:val="-1"/>
          <w:sz w:val="23"/>
          <w:szCs w:val="23"/>
        </w:rPr>
        <w:t>ct</w:t>
      </w:r>
      <w:r w:rsidRPr="003A255F">
        <w:rPr>
          <w:rFonts w:asciiTheme="minorHAnsi" w:eastAsia="Calibri" w:hAnsiTheme="minorHAnsi" w:cstheme="minorHAnsi"/>
          <w:spacing w:val="1"/>
          <w:sz w:val="23"/>
          <w:szCs w:val="23"/>
        </w:rPr>
        <w:t>l</w:t>
      </w:r>
      <w:r w:rsidRPr="003A255F">
        <w:rPr>
          <w:rFonts w:asciiTheme="minorHAnsi" w:eastAsia="Calibri" w:hAnsiTheme="minorHAnsi" w:cstheme="minorHAnsi"/>
          <w:sz w:val="23"/>
          <w:szCs w:val="23"/>
        </w:rPr>
        <w:t xml:space="preserve">y </w:t>
      </w:r>
      <w:r w:rsidRPr="003A255F">
        <w:rPr>
          <w:rFonts w:asciiTheme="minorHAnsi" w:eastAsia="Calibri" w:hAnsiTheme="minorHAnsi" w:cstheme="minorHAnsi"/>
          <w:spacing w:val="-1"/>
          <w:sz w:val="23"/>
          <w:szCs w:val="23"/>
        </w:rPr>
        <w:t>a</w:t>
      </w:r>
      <w:r w:rsidRPr="003A255F">
        <w:rPr>
          <w:rFonts w:asciiTheme="minorHAnsi" w:eastAsia="Calibri" w:hAnsiTheme="minorHAnsi" w:cstheme="minorHAnsi"/>
          <w:spacing w:val="1"/>
          <w:sz w:val="23"/>
          <w:szCs w:val="23"/>
        </w:rPr>
        <w:t>n</w:t>
      </w:r>
      <w:r w:rsidRPr="003A255F">
        <w:rPr>
          <w:rFonts w:asciiTheme="minorHAnsi" w:eastAsia="Calibri" w:hAnsiTheme="minorHAnsi" w:cstheme="minorHAnsi"/>
          <w:sz w:val="23"/>
          <w:szCs w:val="23"/>
        </w:rPr>
        <w:t>d</w:t>
      </w:r>
      <w:r w:rsidRPr="003A255F">
        <w:rPr>
          <w:rFonts w:asciiTheme="minorHAnsi" w:eastAsia="Calibri" w:hAnsiTheme="minorHAnsi" w:cstheme="minorHAnsi"/>
          <w:spacing w:val="-1"/>
          <w:sz w:val="23"/>
          <w:szCs w:val="23"/>
        </w:rPr>
        <w:t xml:space="preserve"> </w:t>
      </w:r>
      <w:r w:rsidRPr="003A255F">
        <w:rPr>
          <w:rFonts w:asciiTheme="minorHAnsi" w:eastAsia="Calibri" w:hAnsiTheme="minorHAnsi" w:cstheme="minorHAnsi"/>
          <w:sz w:val="23"/>
          <w:szCs w:val="23"/>
        </w:rPr>
        <w:t>r</w:t>
      </w:r>
      <w:r w:rsidRPr="003A255F">
        <w:rPr>
          <w:rFonts w:asciiTheme="minorHAnsi" w:eastAsia="Calibri" w:hAnsiTheme="minorHAnsi" w:cstheme="minorHAnsi"/>
          <w:spacing w:val="-1"/>
          <w:sz w:val="23"/>
          <w:szCs w:val="23"/>
        </w:rPr>
        <w:t>e</w:t>
      </w:r>
      <w:r w:rsidRPr="003A255F">
        <w:rPr>
          <w:rFonts w:asciiTheme="minorHAnsi" w:eastAsia="Calibri" w:hAnsiTheme="minorHAnsi" w:cstheme="minorHAnsi"/>
          <w:spacing w:val="1"/>
          <w:sz w:val="23"/>
          <w:szCs w:val="23"/>
        </w:rPr>
        <w:t>lo</w:t>
      </w:r>
      <w:r w:rsidRPr="003A255F">
        <w:rPr>
          <w:rFonts w:asciiTheme="minorHAnsi" w:eastAsia="Calibri" w:hAnsiTheme="minorHAnsi" w:cstheme="minorHAnsi"/>
          <w:spacing w:val="-3"/>
          <w:sz w:val="23"/>
          <w:szCs w:val="23"/>
        </w:rPr>
        <w:t>c</w:t>
      </w:r>
      <w:r w:rsidRPr="003A255F">
        <w:rPr>
          <w:rFonts w:asciiTheme="minorHAnsi" w:eastAsia="Calibri" w:hAnsiTheme="minorHAnsi" w:cstheme="minorHAnsi"/>
          <w:spacing w:val="-1"/>
          <w:sz w:val="23"/>
          <w:szCs w:val="23"/>
        </w:rPr>
        <w:t>ate</w:t>
      </w:r>
      <w:r w:rsidRPr="003A255F">
        <w:rPr>
          <w:rFonts w:asciiTheme="minorHAnsi" w:eastAsia="Calibri" w:hAnsiTheme="minorHAnsi" w:cstheme="minorHAnsi"/>
          <w:sz w:val="23"/>
          <w:szCs w:val="23"/>
        </w:rPr>
        <w:t>d</w:t>
      </w:r>
      <w:r w:rsidRPr="003A255F">
        <w:rPr>
          <w:rFonts w:asciiTheme="minorHAnsi" w:eastAsia="Calibri" w:hAnsiTheme="minorHAnsi" w:cstheme="minorHAnsi"/>
          <w:spacing w:val="2"/>
          <w:sz w:val="23"/>
          <w:szCs w:val="23"/>
        </w:rPr>
        <w:t xml:space="preserve"> </w:t>
      </w:r>
      <w:r w:rsidRPr="003A255F">
        <w:rPr>
          <w:rFonts w:asciiTheme="minorHAnsi" w:eastAsia="Calibri" w:hAnsiTheme="minorHAnsi" w:cstheme="minorHAnsi"/>
          <w:spacing w:val="1"/>
          <w:sz w:val="23"/>
          <w:szCs w:val="23"/>
        </w:rPr>
        <w:t>i</w:t>
      </w:r>
      <w:r w:rsidRPr="003A255F">
        <w:rPr>
          <w:rFonts w:asciiTheme="minorHAnsi" w:eastAsia="Calibri" w:hAnsiTheme="minorHAnsi" w:cstheme="minorHAnsi"/>
          <w:sz w:val="23"/>
          <w:szCs w:val="23"/>
        </w:rPr>
        <w:t xml:space="preserve">f </w:t>
      </w:r>
      <w:r w:rsidRPr="003A255F">
        <w:rPr>
          <w:rFonts w:asciiTheme="minorHAnsi" w:eastAsia="Calibri" w:hAnsiTheme="minorHAnsi" w:cstheme="minorHAnsi"/>
          <w:spacing w:val="1"/>
          <w:sz w:val="23"/>
          <w:szCs w:val="23"/>
        </w:rPr>
        <w:t>n</w:t>
      </w:r>
      <w:r w:rsidRPr="003A255F">
        <w:rPr>
          <w:rFonts w:asciiTheme="minorHAnsi" w:eastAsia="Calibri" w:hAnsiTheme="minorHAnsi" w:cstheme="minorHAnsi"/>
          <w:spacing w:val="-1"/>
          <w:sz w:val="23"/>
          <w:szCs w:val="23"/>
        </w:rPr>
        <w:t>e</w:t>
      </w:r>
      <w:r w:rsidRPr="003A255F">
        <w:rPr>
          <w:rFonts w:asciiTheme="minorHAnsi" w:eastAsia="Calibri" w:hAnsiTheme="minorHAnsi" w:cstheme="minorHAnsi"/>
          <w:sz w:val="23"/>
          <w:szCs w:val="23"/>
        </w:rPr>
        <w:t>c</w:t>
      </w:r>
      <w:r w:rsidRPr="003A255F">
        <w:rPr>
          <w:rFonts w:asciiTheme="minorHAnsi" w:eastAsia="Calibri" w:hAnsiTheme="minorHAnsi" w:cstheme="minorHAnsi"/>
          <w:spacing w:val="-1"/>
          <w:sz w:val="23"/>
          <w:szCs w:val="23"/>
        </w:rPr>
        <w:t>essa</w:t>
      </w:r>
      <w:r w:rsidRPr="003A255F">
        <w:rPr>
          <w:rFonts w:asciiTheme="minorHAnsi" w:eastAsia="Calibri" w:hAnsiTheme="minorHAnsi" w:cstheme="minorHAnsi"/>
          <w:sz w:val="23"/>
          <w:szCs w:val="23"/>
        </w:rPr>
        <w:t>ry</w:t>
      </w:r>
      <w:r w:rsidRPr="003A255F">
        <w:rPr>
          <w:rFonts w:asciiTheme="minorHAnsi" w:eastAsia="Calibri" w:hAnsiTheme="minorHAnsi" w:cstheme="minorHAnsi"/>
          <w:spacing w:val="-1"/>
          <w:sz w:val="23"/>
          <w:szCs w:val="23"/>
        </w:rPr>
        <w:t xml:space="preserve"> t</w:t>
      </w:r>
      <w:r w:rsidRPr="003A255F">
        <w:rPr>
          <w:rFonts w:asciiTheme="minorHAnsi" w:eastAsia="Calibri" w:hAnsiTheme="minorHAnsi" w:cstheme="minorHAnsi"/>
          <w:sz w:val="23"/>
          <w:szCs w:val="23"/>
        </w:rPr>
        <w:t>o</w:t>
      </w:r>
      <w:r w:rsidRPr="003A255F">
        <w:rPr>
          <w:rFonts w:asciiTheme="minorHAnsi" w:eastAsia="Calibri" w:hAnsiTheme="minorHAnsi" w:cstheme="minorHAnsi"/>
          <w:spacing w:val="1"/>
          <w:sz w:val="23"/>
          <w:szCs w:val="23"/>
        </w:rPr>
        <w:t xml:space="preserve"> </w:t>
      </w:r>
      <w:r w:rsidRPr="003A255F">
        <w:rPr>
          <w:rFonts w:asciiTheme="minorHAnsi" w:eastAsia="Calibri" w:hAnsiTheme="minorHAnsi" w:cstheme="minorHAnsi"/>
          <w:spacing w:val="-1"/>
          <w:sz w:val="23"/>
          <w:szCs w:val="23"/>
        </w:rPr>
        <w:t>sta</w:t>
      </w:r>
      <w:r w:rsidRPr="003A255F">
        <w:rPr>
          <w:rFonts w:asciiTheme="minorHAnsi" w:eastAsia="Calibri" w:hAnsiTheme="minorHAnsi" w:cstheme="minorHAnsi"/>
          <w:sz w:val="23"/>
          <w:szCs w:val="23"/>
        </w:rPr>
        <w:t>rt</w:t>
      </w:r>
      <w:r w:rsidRPr="003A255F">
        <w:rPr>
          <w:rFonts w:asciiTheme="minorHAnsi" w:eastAsia="Calibri" w:hAnsiTheme="minorHAnsi" w:cstheme="minorHAnsi"/>
          <w:spacing w:val="2"/>
          <w:sz w:val="23"/>
          <w:szCs w:val="23"/>
        </w:rPr>
        <w:t xml:space="preserve"> </w:t>
      </w:r>
      <w:r w:rsidRPr="003A255F">
        <w:rPr>
          <w:rFonts w:asciiTheme="minorHAnsi" w:eastAsia="Calibri" w:hAnsiTheme="minorHAnsi" w:cstheme="minorHAnsi"/>
          <w:spacing w:val="-1"/>
          <w:sz w:val="23"/>
          <w:szCs w:val="23"/>
        </w:rPr>
        <w:t>t</w:t>
      </w:r>
      <w:r w:rsidRPr="003A255F">
        <w:rPr>
          <w:rFonts w:asciiTheme="minorHAnsi" w:eastAsia="Calibri" w:hAnsiTheme="minorHAnsi" w:cstheme="minorHAnsi"/>
          <w:spacing w:val="1"/>
          <w:sz w:val="23"/>
          <w:szCs w:val="23"/>
        </w:rPr>
        <w:t>h</w:t>
      </w:r>
      <w:r w:rsidRPr="003A255F">
        <w:rPr>
          <w:rFonts w:asciiTheme="minorHAnsi" w:eastAsia="Calibri" w:hAnsiTheme="minorHAnsi" w:cstheme="minorHAnsi"/>
          <w:sz w:val="23"/>
          <w:szCs w:val="23"/>
        </w:rPr>
        <w:t>e</w:t>
      </w:r>
      <w:r w:rsidRPr="003A255F">
        <w:rPr>
          <w:rFonts w:asciiTheme="minorHAnsi" w:eastAsia="Calibri" w:hAnsiTheme="minorHAnsi" w:cstheme="minorHAnsi"/>
          <w:spacing w:val="4"/>
          <w:sz w:val="23"/>
          <w:szCs w:val="23"/>
        </w:rPr>
        <w:t xml:space="preserve"> </w:t>
      </w:r>
      <w:r w:rsidRPr="003A255F">
        <w:rPr>
          <w:rFonts w:asciiTheme="minorHAnsi" w:eastAsia="Calibri" w:hAnsiTheme="minorHAnsi" w:cstheme="minorHAnsi"/>
          <w:spacing w:val="-1"/>
          <w:sz w:val="23"/>
          <w:szCs w:val="23"/>
        </w:rPr>
        <w:t>se</w:t>
      </w:r>
      <w:r w:rsidRPr="003A255F">
        <w:rPr>
          <w:rFonts w:asciiTheme="minorHAnsi" w:eastAsia="Calibri" w:hAnsiTheme="minorHAnsi" w:cstheme="minorHAnsi"/>
          <w:sz w:val="23"/>
          <w:szCs w:val="23"/>
        </w:rPr>
        <w:t>co</w:t>
      </w:r>
      <w:r w:rsidRPr="003A255F">
        <w:rPr>
          <w:rFonts w:asciiTheme="minorHAnsi" w:eastAsia="Calibri" w:hAnsiTheme="minorHAnsi" w:cstheme="minorHAnsi"/>
          <w:spacing w:val="1"/>
          <w:sz w:val="23"/>
          <w:szCs w:val="23"/>
        </w:rPr>
        <w:t>n</w:t>
      </w:r>
      <w:r w:rsidRPr="003A255F">
        <w:rPr>
          <w:rFonts w:asciiTheme="minorHAnsi" w:eastAsia="Calibri" w:hAnsiTheme="minorHAnsi" w:cstheme="minorHAnsi"/>
          <w:sz w:val="23"/>
          <w:szCs w:val="23"/>
        </w:rPr>
        <w:t>d</w:t>
      </w:r>
      <w:r w:rsidRPr="003A255F">
        <w:rPr>
          <w:rFonts w:asciiTheme="minorHAnsi" w:eastAsia="Calibri" w:hAnsiTheme="minorHAnsi" w:cstheme="minorHAnsi"/>
          <w:spacing w:val="-1"/>
          <w:sz w:val="23"/>
          <w:szCs w:val="23"/>
        </w:rPr>
        <w:t xml:space="preserve"> </w:t>
      </w:r>
      <w:r w:rsidRPr="003A255F">
        <w:rPr>
          <w:rFonts w:asciiTheme="minorHAnsi" w:eastAsia="Calibri" w:hAnsiTheme="minorHAnsi" w:cstheme="minorHAnsi"/>
          <w:sz w:val="23"/>
          <w:szCs w:val="23"/>
        </w:rPr>
        <w:t>r</w:t>
      </w:r>
      <w:r w:rsidRPr="003A255F">
        <w:rPr>
          <w:rFonts w:asciiTheme="minorHAnsi" w:eastAsia="Calibri" w:hAnsiTheme="minorHAnsi" w:cstheme="minorHAnsi"/>
          <w:spacing w:val="-2"/>
          <w:sz w:val="23"/>
          <w:szCs w:val="23"/>
        </w:rPr>
        <w:t>o</w:t>
      </w:r>
      <w:r w:rsidRPr="003A255F">
        <w:rPr>
          <w:rFonts w:asciiTheme="minorHAnsi" w:eastAsia="Calibri" w:hAnsiTheme="minorHAnsi" w:cstheme="minorHAnsi"/>
          <w:spacing w:val="1"/>
          <w:sz w:val="23"/>
          <w:szCs w:val="23"/>
        </w:rPr>
        <w:t>u</w:t>
      </w:r>
      <w:r w:rsidRPr="003A255F">
        <w:rPr>
          <w:rFonts w:asciiTheme="minorHAnsi" w:eastAsia="Calibri" w:hAnsiTheme="minorHAnsi" w:cstheme="minorHAnsi"/>
          <w:spacing w:val="-1"/>
          <w:sz w:val="23"/>
          <w:szCs w:val="23"/>
        </w:rPr>
        <w:t>n</w:t>
      </w:r>
      <w:r w:rsidRPr="003A255F">
        <w:rPr>
          <w:rFonts w:asciiTheme="minorHAnsi" w:eastAsia="Calibri" w:hAnsiTheme="minorHAnsi" w:cstheme="minorHAnsi"/>
          <w:sz w:val="23"/>
          <w:szCs w:val="23"/>
        </w:rPr>
        <w:t xml:space="preserve">d </w:t>
      </w:r>
      <w:r w:rsidRPr="003A255F">
        <w:rPr>
          <w:rFonts w:asciiTheme="minorHAnsi" w:eastAsia="Calibri" w:hAnsiTheme="minorHAnsi" w:cstheme="minorHAnsi"/>
          <w:spacing w:val="1"/>
          <w:sz w:val="23"/>
          <w:szCs w:val="23"/>
        </w:rPr>
        <w:t>o</w:t>
      </w:r>
      <w:r w:rsidRPr="003A255F">
        <w:rPr>
          <w:rFonts w:asciiTheme="minorHAnsi" w:eastAsia="Calibri" w:hAnsiTheme="minorHAnsi" w:cstheme="minorHAnsi"/>
          <w:sz w:val="23"/>
          <w:szCs w:val="23"/>
        </w:rPr>
        <w:t xml:space="preserve">f </w:t>
      </w:r>
      <w:r w:rsidRPr="003A255F">
        <w:rPr>
          <w:rFonts w:asciiTheme="minorHAnsi" w:eastAsia="Calibri" w:hAnsiTheme="minorHAnsi" w:cstheme="minorHAnsi"/>
          <w:spacing w:val="1"/>
          <w:sz w:val="23"/>
          <w:szCs w:val="23"/>
        </w:rPr>
        <w:t>g</w:t>
      </w:r>
      <w:r w:rsidRPr="003A255F">
        <w:rPr>
          <w:rFonts w:asciiTheme="minorHAnsi" w:eastAsia="Calibri" w:hAnsiTheme="minorHAnsi" w:cstheme="minorHAnsi"/>
          <w:spacing w:val="-1"/>
          <w:sz w:val="23"/>
          <w:szCs w:val="23"/>
        </w:rPr>
        <w:t>a</w:t>
      </w:r>
      <w:r w:rsidRPr="003A255F">
        <w:rPr>
          <w:rFonts w:asciiTheme="minorHAnsi" w:eastAsia="Calibri" w:hAnsiTheme="minorHAnsi" w:cstheme="minorHAnsi"/>
          <w:spacing w:val="-3"/>
          <w:sz w:val="23"/>
          <w:szCs w:val="23"/>
        </w:rPr>
        <w:t>m</w:t>
      </w:r>
      <w:r w:rsidRPr="003A255F">
        <w:rPr>
          <w:rFonts w:asciiTheme="minorHAnsi" w:eastAsia="Calibri" w:hAnsiTheme="minorHAnsi" w:cstheme="minorHAnsi"/>
          <w:spacing w:val="-1"/>
          <w:sz w:val="23"/>
          <w:szCs w:val="23"/>
        </w:rPr>
        <w:t>es</w:t>
      </w:r>
      <w:r w:rsidRPr="003A255F">
        <w:rPr>
          <w:rFonts w:asciiTheme="minorHAnsi" w:eastAsia="Calibri" w:hAnsiTheme="minorHAnsi" w:cstheme="minorHAnsi"/>
          <w:sz w:val="23"/>
          <w:szCs w:val="23"/>
        </w:rPr>
        <w:t>.</w:t>
      </w:r>
    </w:p>
    <w:p w:rsidR="007B7726" w:rsidRPr="003A255F" w:rsidRDefault="007B7726">
      <w:pPr>
        <w:spacing w:line="200" w:lineRule="exact"/>
        <w:rPr>
          <w:rFonts w:asciiTheme="minorHAnsi" w:hAnsiTheme="minorHAnsi" w:cstheme="minorHAnsi"/>
          <w:sz w:val="23"/>
          <w:szCs w:val="23"/>
        </w:rPr>
      </w:pPr>
    </w:p>
    <w:p w:rsidR="007B7726" w:rsidRPr="003A255F" w:rsidRDefault="00145C55">
      <w:pPr>
        <w:spacing w:line="275" w:lineRule="auto"/>
        <w:ind w:left="100" w:right="269"/>
        <w:rPr>
          <w:rFonts w:asciiTheme="minorHAnsi" w:eastAsia="Calibri" w:hAnsiTheme="minorHAnsi" w:cstheme="minorHAnsi"/>
          <w:sz w:val="23"/>
          <w:szCs w:val="23"/>
        </w:rPr>
      </w:pPr>
      <w:r w:rsidRPr="003A255F">
        <w:rPr>
          <w:rFonts w:asciiTheme="minorHAnsi" w:eastAsia="Calibri" w:hAnsiTheme="minorHAnsi" w:cstheme="minorHAnsi"/>
          <w:spacing w:val="1"/>
          <w:sz w:val="23"/>
          <w:szCs w:val="23"/>
        </w:rPr>
        <w:t>I</w:t>
      </w:r>
      <w:r w:rsidRPr="003A255F">
        <w:rPr>
          <w:rFonts w:asciiTheme="minorHAnsi" w:eastAsia="Calibri" w:hAnsiTheme="minorHAnsi" w:cstheme="minorHAnsi"/>
          <w:sz w:val="23"/>
          <w:szCs w:val="23"/>
        </w:rPr>
        <w:t xml:space="preserve">f </w:t>
      </w:r>
      <w:r w:rsidRPr="003A255F">
        <w:rPr>
          <w:rFonts w:asciiTheme="minorHAnsi" w:eastAsia="Calibri" w:hAnsiTheme="minorHAnsi" w:cstheme="minorHAnsi"/>
          <w:spacing w:val="-1"/>
          <w:sz w:val="23"/>
          <w:szCs w:val="23"/>
        </w:rPr>
        <w:t>a</w:t>
      </w:r>
      <w:r w:rsidRPr="003A255F">
        <w:rPr>
          <w:rFonts w:asciiTheme="minorHAnsi" w:eastAsia="Calibri" w:hAnsiTheme="minorHAnsi" w:cstheme="minorHAnsi"/>
          <w:sz w:val="23"/>
          <w:szCs w:val="23"/>
        </w:rPr>
        <w:t xml:space="preserve">n </w:t>
      </w:r>
      <w:r w:rsidRPr="003A255F">
        <w:rPr>
          <w:rFonts w:asciiTheme="minorHAnsi" w:eastAsia="Calibri" w:hAnsiTheme="minorHAnsi" w:cstheme="minorHAnsi"/>
          <w:spacing w:val="1"/>
          <w:sz w:val="23"/>
          <w:szCs w:val="23"/>
        </w:rPr>
        <w:t>i</w:t>
      </w:r>
      <w:r w:rsidRPr="003A255F">
        <w:rPr>
          <w:rFonts w:asciiTheme="minorHAnsi" w:eastAsia="Calibri" w:hAnsiTheme="minorHAnsi" w:cstheme="minorHAnsi"/>
          <w:spacing w:val="-1"/>
          <w:sz w:val="23"/>
          <w:szCs w:val="23"/>
        </w:rPr>
        <w:t>n</w:t>
      </w:r>
      <w:r w:rsidRPr="003A255F">
        <w:rPr>
          <w:rFonts w:asciiTheme="minorHAnsi" w:eastAsia="Calibri" w:hAnsiTheme="minorHAnsi" w:cstheme="minorHAnsi"/>
          <w:spacing w:val="1"/>
          <w:sz w:val="23"/>
          <w:szCs w:val="23"/>
        </w:rPr>
        <w:t>di</w:t>
      </w:r>
      <w:r w:rsidRPr="003A255F">
        <w:rPr>
          <w:rFonts w:asciiTheme="minorHAnsi" w:eastAsia="Calibri" w:hAnsiTheme="minorHAnsi" w:cstheme="minorHAnsi"/>
          <w:sz w:val="23"/>
          <w:szCs w:val="23"/>
        </w:rPr>
        <w:t>v</w:t>
      </w:r>
      <w:r w:rsidRPr="003A255F">
        <w:rPr>
          <w:rFonts w:asciiTheme="minorHAnsi" w:eastAsia="Calibri" w:hAnsiTheme="minorHAnsi" w:cstheme="minorHAnsi"/>
          <w:spacing w:val="-1"/>
          <w:sz w:val="23"/>
          <w:szCs w:val="23"/>
        </w:rPr>
        <w:t>i</w:t>
      </w:r>
      <w:r w:rsidRPr="003A255F">
        <w:rPr>
          <w:rFonts w:asciiTheme="minorHAnsi" w:eastAsia="Calibri" w:hAnsiTheme="minorHAnsi" w:cstheme="minorHAnsi"/>
          <w:spacing w:val="1"/>
          <w:sz w:val="23"/>
          <w:szCs w:val="23"/>
        </w:rPr>
        <w:t>du</w:t>
      </w:r>
      <w:r w:rsidRPr="003A255F">
        <w:rPr>
          <w:rFonts w:asciiTheme="minorHAnsi" w:eastAsia="Calibri" w:hAnsiTheme="minorHAnsi" w:cstheme="minorHAnsi"/>
          <w:spacing w:val="-3"/>
          <w:sz w:val="23"/>
          <w:szCs w:val="23"/>
        </w:rPr>
        <w:t>a</w:t>
      </w:r>
      <w:r w:rsidRPr="003A255F">
        <w:rPr>
          <w:rFonts w:asciiTheme="minorHAnsi" w:eastAsia="Calibri" w:hAnsiTheme="minorHAnsi" w:cstheme="minorHAnsi"/>
          <w:sz w:val="23"/>
          <w:szCs w:val="23"/>
        </w:rPr>
        <w:t>l</w:t>
      </w:r>
      <w:r w:rsidRPr="003A255F">
        <w:rPr>
          <w:rFonts w:asciiTheme="minorHAnsi" w:eastAsia="Calibri" w:hAnsiTheme="minorHAnsi" w:cstheme="minorHAnsi"/>
          <w:spacing w:val="1"/>
          <w:sz w:val="23"/>
          <w:szCs w:val="23"/>
        </w:rPr>
        <w:t xml:space="preserve"> </w:t>
      </w:r>
      <w:r w:rsidRPr="003A255F">
        <w:rPr>
          <w:rFonts w:asciiTheme="minorHAnsi" w:eastAsia="Calibri" w:hAnsiTheme="minorHAnsi" w:cstheme="minorHAnsi"/>
          <w:spacing w:val="-1"/>
          <w:sz w:val="23"/>
          <w:szCs w:val="23"/>
        </w:rPr>
        <w:t>p</w:t>
      </w:r>
      <w:r w:rsidRPr="003A255F">
        <w:rPr>
          <w:rFonts w:asciiTheme="minorHAnsi" w:eastAsia="Calibri" w:hAnsiTheme="minorHAnsi" w:cstheme="minorHAnsi"/>
          <w:spacing w:val="1"/>
          <w:sz w:val="23"/>
          <w:szCs w:val="23"/>
        </w:rPr>
        <w:t>l</w:t>
      </w:r>
      <w:r w:rsidRPr="003A255F">
        <w:rPr>
          <w:rFonts w:asciiTheme="minorHAnsi" w:eastAsia="Calibri" w:hAnsiTheme="minorHAnsi" w:cstheme="minorHAnsi"/>
          <w:spacing w:val="-1"/>
          <w:sz w:val="23"/>
          <w:szCs w:val="23"/>
        </w:rPr>
        <w:t>aye</w:t>
      </w:r>
      <w:r w:rsidRPr="003A255F">
        <w:rPr>
          <w:rFonts w:asciiTheme="minorHAnsi" w:eastAsia="Calibri" w:hAnsiTheme="minorHAnsi" w:cstheme="minorHAnsi"/>
          <w:sz w:val="23"/>
          <w:szCs w:val="23"/>
        </w:rPr>
        <w:t xml:space="preserve">r </w:t>
      </w:r>
      <w:r w:rsidRPr="003A255F">
        <w:rPr>
          <w:rFonts w:asciiTheme="minorHAnsi" w:eastAsia="Calibri" w:hAnsiTheme="minorHAnsi" w:cstheme="minorHAnsi"/>
          <w:spacing w:val="1"/>
          <w:sz w:val="23"/>
          <w:szCs w:val="23"/>
        </w:rPr>
        <w:t>i</w:t>
      </w:r>
      <w:r w:rsidRPr="003A255F">
        <w:rPr>
          <w:rFonts w:asciiTheme="minorHAnsi" w:eastAsia="Calibri" w:hAnsiTheme="minorHAnsi" w:cstheme="minorHAnsi"/>
          <w:sz w:val="23"/>
          <w:szCs w:val="23"/>
        </w:rPr>
        <w:t xml:space="preserve">s </w:t>
      </w:r>
      <w:r w:rsidRPr="003A255F">
        <w:rPr>
          <w:rFonts w:asciiTheme="minorHAnsi" w:eastAsia="Calibri" w:hAnsiTheme="minorHAnsi" w:cstheme="minorHAnsi"/>
          <w:spacing w:val="-1"/>
          <w:sz w:val="23"/>
          <w:szCs w:val="23"/>
        </w:rPr>
        <w:t>i</w:t>
      </w:r>
      <w:r w:rsidRPr="003A255F">
        <w:rPr>
          <w:rFonts w:asciiTheme="minorHAnsi" w:eastAsia="Calibri" w:hAnsiTheme="minorHAnsi" w:cstheme="minorHAnsi"/>
          <w:spacing w:val="1"/>
          <w:sz w:val="23"/>
          <w:szCs w:val="23"/>
        </w:rPr>
        <w:t>d</w:t>
      </w:r>
      <w:r w:rsidRPr="003A255F">
        <w:rPr>
          <w:rFonts w:asciiTheme="minorHAnsi" w:eastAsia="Calibri" w:hAnsiTheme="minorHAnsi" w:cstheme="minorHAnsi"/>
          <w:spacing w:val="-1"/>
          <w:sz w:val="23"/>
          <w:szCs w:val="23"/>
        </w:rPr>
        <w:t>e</w:t>
      </w:r>
      <w:r w:rsidRPr="003A255F">
        <w:rPr>
          <w:rFonts w:asciiTheme="minorHAnsi" w:eastAsia="Calibri" w:hAnsiTheme="minorHAnsi" w:cstheme="minorHAnsi"/>
          <w:spacing w:val="1"/>
          <w:sz w:val="23"/>
          <w:szCs w:val="23"/>
        </w:rPr>
        <w:t>n</w:t>
      </w:r>
      <w:r w:rsidRPr="003A255F">
        <w:rPr>
          <w:rFonts w:asciiTheme="minorHAnsi" w:eastAsia="Calibri" w:hAnsiTheme="minorHAnsi" w:cstheme="minorHAnsi"/>
          <w:spacing w:val="-1"/>
          <w:sz w:val="23"/>
          <w:szCs w:val="23"/>
        </w:rPr>
        <w:t>t</w:t>
      </w:r>
      <w:r w:rsidRPr="003A255F">
        <w:rPr>
          <w:rFonts w:asciiTheme="minorHAnsi" w:eastAsia="Calibri" w:hAnsiTheme="minorHAnsi" w:cstheme="minorHAnsi"/>
          <w:spacing w:val="1"/>
          <w:sz w:val="23"/>
          <w:szCs w:val="23"/>
        </w:rPr>
        <w:t>i</w:t>
      </w:r>
      <w:r w:rsidRPr="003A255F">
        <w:rPr>
          <w:rFonts w:asciiTheme="minorHAnsi" w:eastAsia="Calibri" w:hAnsiTheme="minorHAnsi" w:cstheme="minorHAnsi"/>
          <w:spacing w:val="-1"/>
          <w:sz w:val="23"/>
          <w:szCs w:val="23"/>
        </w:rPr>
        <w:t>f</w:t>
      </w:r>
      <w:r w:rsidRPr="003A255F">
        <w:rPr>
          <w:rFonts w:asciiTheme="minorHAnsi" w:eastAsia="Calibri" w:hAnsiTheme="minorHAnsi" w:cstheme="minorHAnsi"/>
          <w:spacing w:val="1"/>
          <w:sz w:val="23"/>
          <w:szCs w:val="23"/>
        </w:rPr>
        <w:t>i</w:t>
      </w:r>
      <w:r w:rsidRPr="003A255F">
        <w:rPr>
          <w:rFonts w:asciiTheme="minorHAnsi" w:eastAsia="Calibri" w:hAnsiTheme="minorHAnsi" w:cstheme="minorHAnsi"/>
          <w:spacing w:val="-3"/>
          <w:sz w:val="23"/>
          <w:szCs w:val="23"/>
        </w:rPr>
        <w:t>e</w:t>
      </w:r>
      <w:r w:rsidRPr="003A255F">
        <w:rPr>
          <w:rFonts w:asciiTheme="minorHAnsi" w:eastAsia="Calibri" w:hAnsiTheme="minorHAnsi" w:cstheme="minorHAnsi"/>
          <w:sz w:val="23"/>
          <w:szCs w:val="23"/>
        </w:rPr>
        <w:t>d</w:t>
      </w:r>
      <w:r w:rsidRPr="003A255F">
        <w:rPr>
          <w:rFonts w:asciiTheme="minorHAnsi" w:eastAsia="Calibri" w:hAnsiTheme="minorHAnsi" w:cstheme="minorHAnsi"/>
          <w:spacing w:val="2"/>
          <w:sz w:val="23"/>
          <w:szCs w:val="23"/>
        </w:rPr>
        <w:t xml:space="preserve"> </w:t>
      </w:r>
      <w:r w:rsidRPr="003A255F">
        <w:rPr>
          <w:rFonts w:asciiTheme="minorHAnsi" w:eastAsia="Calibri" w:hAnsiTheme="minorHAnsi" w:cstheme="minorHAnsi"/>
          <w:spacing w:val="-1"/>
          <w:sz w:val="23"/>
          <w:szCs w:val="23"/>
        </w:rPr>
        <w:t>a</w:t>
      </w:r>
      <w:r w:rsidRPr="003A255F">
        <w:rPr>
          <w:rFonts w:asciiTheme="minorHAnsi" w:eastAsia="Calibri" w:hAnsiTheme="minorHAnsi" w:cstheme="minorHAnsi"/>
          <w:sz w:val="23"/>
          <w:szCs w:val="23"/>
        </w:rPr>
        <w:t xml:space="preserve">s </w:t>
      </w:r>
      <w:r w:rsidRPr="003A255F">
        <w:rPr>
          <w:rFonts w:asciiTheme="minorHAnsi" w:eastAsia="Calibri" w:hAnsiTheme="minorHAnsi" w:cstheme="minorHAnsi"/>
          <w:spacing w:val="1"/>
          <w:sz w:val="23"/>
          <w:szCs w:val="23"/>
        </w:rPr>
        <w:t>w</w:t>
      </w:r>
      <w:r w:rsidRPr="003A255F">
        <w:rPr>
          <w:rFonts w:asciiTheme="minorHAnsi" w:eastAsia="Calibri" w:hAnsiTheme="minorHAnsi" w:cstheme="minorHAnsi"/>
          <w:spacing w:val="-3"/>
          <w:sz w:val="23"/>
          <w:szCs w:val="23"/>
        </w:rPr>
        <w:t>r</w:t>
      </w:r>
      <w:r w:rsidRPr="003A255F">
        <w:rPr>
          <w:rFonts w:asciiTheme="minorHAnsi" w:eastAsia="Calibri" w:hAnsiTheme="minorHAnsi" w:cstheme="minorHAnsi"/>
          <w:spacing w:val="1"/>
          <w:sz w:val="23"/>
          <w:szCs w:val="23"/>
        </w:rPr>
        <w:t>o</w:t>
      </w:r>
      <w:r w:rsidRPr="003A255F">
        <w:rPr>
          <w:rFonts w:asciiTheme="minorHAnsi" w:eastAsia="Calibri" w:hAnsiTheme="minorHAnsi" w:cstheme="minorHAnsi"/>
          <w:spacing w:val="-1"/>
          <w:sz w:val="23"/>
          <w:szCs w:val="23"/>
        </w:rPr>
        <w:t>n</w:t>
      </w:r>
      <w:r w:rsidRPr="003A255F">
        <w:rPr>
          <w:rFonts w:asciiTheme="minorHAnsi" w:eastAsia="Calibri" w:hAnsiTheme="minorHAnsi" w:cstheme="minorHAnsi"/>
          <w:spacing w:val="1"/>
          <w:sz w:val="23"/>
          <w:szCs w:val="23"/>
        </w:rPr>
        <w:t>gl</w:t>
      </w:r>
      <w:r w:rsidRPr="003A255F">
        <w:rPr>
          <w:rFonts w:asciiTheme="minorHAnsi" w:eastAsia="Calibri" w:hAnsiTheme="minorHAnsi" w:cstheme="minorHAnsi"/>
          <w:sz w:val="23"/>
          <w:szCs w:val="23"/>
        </w:rPr>
        <w:t xml:space="preserve">y </w:t>
      </w:r>
      <w:r w:rsidRPr="003A255F">
        <w:rPr>
          <w:rFonts w:asciiTheme="minorHAnsi" w:eastAsia="Calibri" w:hAnsiTheme="minorHAnsi" w:cstheme="minorHAnsi"/>
          <w:spacing w:val="-1"/>
          <w:sz w:val="23"/>
          <w:szCs w:val="23"/>
        </w:rPr>
        <w:t>t</w:t>
      </w:r>
      <w:r w:rsidRPr="003A255F">
        <w:rPr>
          <w:rFonts w:asciiTheme="minorHAnsi" w:eastAsia="Calibri" w:hAnsiTheme="minorHAnsi" w:cstheme="minorHAnsi"/>
          <w:spacing w:val="1"/>
          <w:sz w:val="23"/>
          <w:szCs w:val="23"/>
        </w:rPr>
        <w:t>i</w:t>
      </w:r>
      <w:r w:rsidRPr="003A255F">
        <w:rPr>
          <w:rFonts w:asciiTheme="minorHAnsi" w:eastAsia="Calibri" w:hAnsiTheme="minorHAnsi" w:cstheme="minorHAnsi"/>
          <w:spacing w:val="-1"/>
          <w:sz w:val="23"/>
          <w:szCs w:val="23"/>
        </w:rPr>
        <w:t>e</w:t>
      </w:r>
      <w:r w:rsidRPr="003A255F">
        <w:rPr>
          <w:rFonts w:asciiTheme="minorHAnsi" w:eastAsia="Calibri" w:hAnsiTheme="minorHAnsi" w:cstheme="minorHAnsi"/>
          <w:sz w:val="23"/>
          <w:szCs w:val="23"/>
        </w:rPr>
        <w:t>r</w:t>
      </w:r>
      <w:r w:rsidRPr="003A255F">
        <w:rPr>
          <w:rFonts w:asciiTheme="minorHAnsi" w:eastAsia="Calibri" w:hAnsiTheme="minorHAnsi" w:cstheme="minorHAnsi"/>
          <w:spacing w:val="-3"/>
          <w:sz w:val="23"/>
          <w:szCs w:val="23"/>
        </w:rPr>
        <w:t>e</w:t>
      </w:r>
      <w:r w:rsidRPr="003A255F">
        <w:rPr>
          <w:rFonts w:asciiTheme="minorHAnsi" w:eastAsia="Calibri" w:hAnsiTheme="minorHAnsi" w:cstheme="minorHAnsi"/>
          <w:sz w:val="23"/>
          <w:szCs w:val="23"/>
        </w:rPr>
        <w:t>d</w:t>
      </w:r>
      <w:r w:rsidRPr="003A255F">
        <w:rPr>
          <w:rFonts w:asciiTheme="minorHAnsi" w:eastAsia="Calibri" w:hAnsiTheme="minorHAnsi" w:cstheme="minorHAnsi"/>
          <w:spacing w:val="2"/>
          <w:sz w:val="23"/>
          <w:szCs w:val="23"/>
        </w:rPr>
        <w:t xml:space="preserve"> </w:t>
      </w:r>
      <w:r w:rsidRPr="003A255F">
        <w:rPr>
          <w:rFonts w:asciiTheme="minorHAnsi" w:eastAsia="Calibri" w:hAnsiTheme="minorHAnsi" w:cstheme="minorHAnsi"/>
          <w:spacing w:val="1"/>
          <w:sz w:val="23"/>
          <w:szCs w:val="23"/>
        </w:rPr>
        <w:t>b</w:t>
      </w:r>
      <w:r w:rsidRPr="003A255F">
        <w:rPr>
          <w:rFonts w:asciiTheme="minorHAnsi" w:eastAsia="Calibri" w:hAnsiTheme="minorHAnsi" w:cstheme="minorHAnsi"/>
          <w:sz w:val="23"/>
          <w:szCs w:val="23"/>
        </w:rPr>
        <w:t xml:space="preserve">y </w:t>
      </w:r>
      <w:r w:rsidRPr="003A255F">
        <w:rPr>
          <w:rFonts w:asciiTheme="minorHAnsi" w:eastAsia="Calibri" w:hAnsiTheme="minorHAnsi" w:cstheme="minorHAnsi"/>
          <w:spacing w:val="-3"/>
          <w:sz w:val="23"/>
          <w:szCs w:val="23"/>
        </w:rPr>
        <w:t>t</w:t>
      </w:r>
      <w:r w:rsidRPr="003A255F">
        <w:rPr>
          <w:rFonts w:asciiTheme="minorHAnsi" w:eastAsia="Calibri" w:hAnsiTheme="minorHAnsi" w:cstheme="minorHAnsi"/>
          <w:spacing w:val="1"/>
          <w:sz w:val="23"/>
          <w:szCs w:val="23"/>
        </w:rPr>
        <w:t>h</w:t>
      </w:r>
      <w:r w:rsidRPr="003A255F">
        <w:rPr>
          <w:rFonts w:asciiTheme="minorHAnsi" w:eastAsia="Calibri" w:hAnsiTheme="minorHAnsi" w:cstheme="minorHAnsi"/>
          <w:spacing w:val="-1"/>
          <w:sz w:val="23"/>
          <w:szCs w:val="23"/>
        </w:rPr>
        <w:t>e</w:t>
      </w:r>
      <w:r w:rsidRPr="003A255F">
        <w:rPr>
          <w:rFonts w:asciiTheme="minorHAnsi" w:eastAsia="Calibri" w:hAnsiTheme="minorHAnsi" w:cstheme="minorHAnsi"/>
          <w:spacing w:val="1"/>
          <w:sz w:val="23"/>
          <w:szCs w:val="23"/>
        </w:rPr>
        <w:t>i</w:t>
      </w:r>
      <w:r w:rsidRPr="003A255F">
        <w:rPr>
          <w:rFonts w:asciiTheme="minorHAnsi" w:eastAsia="Calibri" w:hAnsiTheme="minorHAnsi" w:cstheme="minorHAnsi"/>
          <w:sz w:val="23"/>
          <w:szCs w:val="23"/>
        </w:rPr>
        <w:t>r</w:t>
      </w:r>
      <w:r w:rsidRPr="003A255F">
        <w:rPr>
          <w:rFonts w:asciiTheme="minorHAnsi" w:eastAsia="Calibri" w:hAnsiTheme="minorHAnsi" w:cstheme="minorHAnsi"/>
          <w:spacing w:val="-2"/>
          <w:sz w:val="23"/>
          <w:szCs w:val="23"/>
        </w:rPr>
        <w:t xml:space="preserve"> </w:t>
      </w:r>
      <w:r w:rsidRPr="003A255F">
        <w:rPr>
          <w:rFonts w:asciiTheme="minorHAnsi" w:eastAsia="Calibri" w:hAnsiTheme="minorHAnsi" w:cstheme="minorHAnsi"/>
          <w:spacing w:val="1"/>
          <w:sz w:val="23"/>
          <w:szCs w:val="23"/>
        </w:rPr>
        <w:t>H</w:t>
      </w:r>
      <w:r w:rsidRPr="003A255F">
        <w:rPr>
          <w:rFonts w:asciiTheme="minorHAnsi" w:eastAsia="Calibri" w:hAnsiTheme="minorHAnsi" w:cstheme="minorHAnsi"/>
          <w:spacing w:val="-1"/>
          <w:sz w:val="23"/>
          <w:szCs w:val="23"/>
        </w:rPr>
        <w:t>ea</w:t>
      </w:r>
      <w:r w:rsidRPr="003A255F">
        <w:rPr>
          <w:rFonts w:asciiTheme="minorHAnsi" w:eastAsia="Calibri" w:hAnsiTheme="minorHAnsi" w:cstheme="minorHAnsi"/>
          <w:sz w:val="23"/>
          <w:szCs w:val="23"/>
        </w:rPr>
        <w:t>d</w:t>
      </w:r>
      <w:r w:rsidRPr="003A255F">
        <w:rPr>
          <w:rFonts w:asciiTheme="minorHAnsi" w:eastAsia="Calibri" w:hAnsiTheme="minorHAnsi" w:cstheme="minorHAnsi"/>
          <w:spacing w:val="2"/>
          <w:sz w:val="23"/>
          <w:szCs w:val="23"/>
        </w:rPr>
        <w:t xml:space="preserve"> </w:t>
      </w:r>
      <w:r w:rsidRPr="003A255F">
        <w:rPr>
          <w:rFonts w:asciiTheme="minorHAnsi" w:eastAsia="Calibri" w:hAnsiTheme="minorHAnsi" w:cstheme="minorHAnsi"/>
          <w:spacing w:val="-2"/>
          <w:sz w:val="23"/>
          <w:szCs w:val="23"/>
        </w:rPr>
        <w:t>C</w:t>
      </w:r>
      <w:r w:rsidRPr="003A255F">
        <w:rPr>
          <w:rFonts w:asciiTheme="minorHAnsi" w:eastAsia="Calibri" w:hAnsiTheme="minorHAnsi" w:cstheme="minorHAnsi"/>
          <w:spacing w:val="1"/>
          <w:sz w:val="23"/>
          <w:szCs w:val="23"/>
        </w:rPr>
        <w:t>o</w:t>
      </w:r>
      <w:r w:rsidRPr="003A255F">
        <w:rPr>
          <w:rFonts w:asciiTheme="minorHAnsi" w:eastAsia="Calibri" w:hAnsiTheme="minorHAnsi" w:cstheme="minorHAnsi"/>
          <w:spacing w:val="-1"/>
          <w:sz w:val="23"/>
          <w:szCs w:val="23"/>
        </w:rPr>
        <w:t>a</w:t>
      </w:r>
      <w:r w:rsidRPr="003A255F">
        <w:rPr>
          <w:rFonts w:asciiTheme="minorHAnsi" w:eastAsia="Calibri" w:hAnsiTheme="minorHAnsi" w:cstheme="minorHAnsi"/>
          <w:sz w:val="23"/>
          <w:szCs w:val="23"/>
        </w:rPr>
        <w:t>ch</w:t>
      </w:r>
      <w:r w:rsidRPr="003A255F">
        <w:rPr>
          <w:rFonts w:asciiTheme="minorHAnsi" w:eastAsia="Calibri" w:hAnsiTheme="minorHAnsi" w:cstheme="minorHAnsi"/>
          <w:spacing w:val="-1"/>
          <w:sz w:val="23"/>
          <w:szCs w:val="23"/>
        </w:rPr>
        <w:t xml:space="preserve"> </w:t>
      </w:r>
      <w:r w:rsidRPr="003A255F">
        <w:rPr>
          <w:rFonts w:asciiTheme="minorHAnsi" w:eastAsia="Calibri" w:hAnsiTheme="minorHAnsi" w:cstheme="minorHAnsi"/>
          <w:spacing w:val="1"/>
          <w:sz w:val="23"/>
          <w:szCs w:val="23"/>
        </w:rPr>
        <w:t>i</w:t>
      </w:r>
      <w:r w:rsidRPr="003A255F">
        <w:rPr>
          <w:rFonts w:asciiTheme="minorHAnsi" w:eastAsia="Calibri" w:hAnsiTheme="minorHAnsi" w:cstheme="minorHAnsi"/>
          <w:sz w:val="23"/>
          <w:szCs w:val="23"/>
        </w:rPr>
        <w:t>n</w:t>
      </w:r>
      <w:r w:rsidRPr="003A255F">
        <w:rPr>
          <w:rFonts w:asciiTheme="minorHAnsi" w:eastAsia="Calibri" w:hAnsiTheme="minorHAnsi" w:cstheme="minorHAnsi"/>
          <w:spacing w:val="-3"/>
          <w:sz w:val="23"/>
          <w:szCs w:val="23"/>
        </w:rPr>
        <w:t xml:space="preserve"> </w:t>
      </w:r>
      <w:r w:rsidRPr="003A255F">
        <w:rPr>
          <w:rFonts w:asciiTheme="minorHAnsi" w:eastAsia="Calibri" w:hAnsiTheme="minorHAnsi" w:cstheme="minorHAnsi"/>
          <w:spacing w:val="-1"/>
          <w:sz w:val="23"/>
          <w:szCs w:val="23"/>
        </w:rPr>
        <w:t>t</w:t>
      </w:r>
      <w:r w:rsidRPr="003A255F">
        <w:rPr>
          <w:rFonts w:asciiTheme="minorHAnsi" w:eastAsia="Calibri" w:hAnsiTheme="minorHAnsi" w:cstheme="minorHAnsi"/>
          <w:spacing w:val="1"/>
          <w:sz w:val="23"/>
          <w:szCs w:val="23"/>
        </w:rPr>
        <w:t>h</w:t>
      </w:r>
      <w:r w:rsidRPr="003A255F">
        <w:rPr>
          <w:rFonts w:asciiTheme="minorHAnsi" w:eastAsia="Calibri" w:hAnsiTheme="minorHAnsi" w:cstheme="minorHAnsi"/>
          <w:sz w:val="23"/>
          <w:szCs w:val="23"/>
        </w:rPr>
        <w:t xml:space="preserve">e </w:t>
      </w:r>
      <w:r w:rsidRPr="003A255F">
        <w:rPr>
          <w:rFonts w:asciiTheme="minorHAnsi" w:eastAsia="Calibri" w:hAnsiTheme="minorHAnsi" w:cstheme="minorHAnsi"/>
          <w:spacing w:val="-1"/>
          <w:sz w:val="23"/>
          <w:szCs w:val="23"/>
        </w:rPr>
        <w:t>e</w:t>
      </w:r>
      <w:r w:rsidRPr="003A255F">
        <w:rPr>
          <w:rFonts w:asciiTheme="minorHAnsi" w:eastAsia="Calibri" w:hAnsiTheme="minorHAnsi" w:cstheme="minorHAnsi"/>
          <w:sz w:val="23"/>
          <w:szCs w:val="23"/>
        </w:rPr>
        <w:t>x</w:t>
      </w:r>
      <w:r w:rsidRPr="003A255F">
        <w:rPr>
          <w:rFonts w:asciiTheme="minorHAnsi" w:eastAsia="Calibri" w:hAnsiTheme="minorHAnsi" w:cstheme="minorHAnsi"/>
          <w:spacing w:val="1"/>
          <w:sz w:val="23"/>
          <w:szCs w:val="23"/>
        </w:rPr>
        <w:t>h</w:t>
      </w:r>
      <w:r w:rsidRPr="003A255F">
        <w:rPr>
          <w:rFonts w:asciiTheme="minorHAnsi" w:eastAsia="Calibri" w:hAnsiTheme="minorHAnsi" w:cstheme="minorHAnsi"/>
          <w:spacing w:val="-1"/>
          <w:sz w:val="23"/>
          <w:szCs w:val="23"/>
        </w:rPr>
        <w:t>i</w:t>
      </w:r>
      <w:r w:rsidRPr="003A255F">
        <w:rPr>
          <w:rFonts w:asciiTheme="minorHAnsi" w:eastAsia="Calibri" w:hAnsiTheme="minorHAnsi" w:cstheme="minorHAnsi"/>
          <w:spacing w:val="1"/>
          <w:sz w:val="23"/>
          <w:szCs w:val="23"/>
        </w:rPr>
        <w:t>bi</w:t>
      </w:r>
      <w:r w:rsidRPr="003A255F">
        <w:rPr>
          <w:rFonts w:asciiTheme="minorHAnsi" w:eastAsia="Calibri" w:hAnsiTheme="minorHAnsi" w:cstheme="minorHAnsi"/>
          <w:spacing w:val="-1"/>
          <w:sz w:val="23"/>
          <w:szCs w:val="23"/>
        </w:rPr>
        <w:t>ti</w:t>
      </w:r>
      <w:r w:rsidRPr="003A255F">
        <w:rPr>
          <w:rFonts w:asciiTheme="minorHAnsi" w:eastAsia="Calibri" w:hAnsiTheme="minorHAnsi" w:cstheme="minorHAnsi"/>
          <w:spacing w:val="1"/>
          <w:sz w:val="23"/>
          <w:szCs w:val="23"/>
        </w:rPr>
        <w:t>o</w:t>
      </w:r>
      <w:r w:rsidRPr="003A255F">
        <w:rPr>
          <w:rFonts w:asciiTheme="minorHAnsi" w:eastAsia="Calibri" w:hAnsiTheme="minorHAnsi" w:cstheme="minorHAnsi"/>
          <w:sz w:val="23"/>
          <w:szCs w:val="23"/>
        </w:rPr>
        <w:t>n</w:t>
      </w:r>
      <w:r w:rsidRPr="003A255F">
        <w:rPr>
          <w:rFonts w:asciiTheme="minorHAnsi" w:eastAsia="Calibri" w:hAnsiTheme="minorHAnsi" w:cstheme="minorHAnsi"/>
          <w:spacing w:val="-1"/>
          <w:sz w:val="23"/>
          <w:szCs w:val="23"/>
        </w:rPr>
        <w:t xml:space="preserve"> </w:t>
      </w:r>
      <w:r w:rsidRPr="003A255F">
        <w:rPr>
          <w:rFonts w:asciiTheme="minorHAnsi" w:eastAsia="Calibri" w:hAnsiTheme="minorHAnsi" w:cstheme="minorHAnsi"/>
          <w:sz w:val="23"/>
          <w:szCs w:val="23"/>
        </w:rPr>
        <w:t>r</w:t>
      </w:r>
      <w:r w:rsidRPr="003A255F">
        <w:rPr>
          <w:rFonts w:asciiTheme="minorHAnsi" w:eastAsia="Calibri" w:hAnsiTheme="minorHAnsi" w:cstheme="minorHAnsi"/>
          <w:spacing w:val="-2"/>
          <w:sz w:val="23"/>
          <w:szCs w:val="23"/>
        </w:rPr>
        <w:t>o</w:t>
      </w:r>
      <w:r w:rsidRPr="003A255F">
        <w:rPr>
          <w:rFonts w:asciiTheme="minorHAnsi" w:eastAsia="Calibri" w:hAnsiTheme="minorHAnsi" w:cstheme="minorHAnsi"/>
          <w:spacing w:val="1"/>
          <w:sz w:val="23"/>
          <w:szCs w:val="23"/>
        </w:rPr>
        <w:t>u</w:t>
      </w:r>
      <w:r w:rsidRPr="003A255F">
        <w:rPr>
          <w:rFonts w:asciiTheme="minorHAnsi" w:eastAsia="Calibri" w:hAnsiTheme="minorHAnsi" w:cstheme="minorHAnsi"/>
          <w:spacing w:val="-1"/>
          <w:sz w:val="23"/>
          <w:szCs w:val="23"/>
        </w:rPr>
        <w:t>n</w:t>
      </w:r>
      <w:r w:rsidRPr="003A255F">
        <w:rPr>
          <w:rFonts w:asciiTheme="minorHAnsi" w:eastAsia="Calibri" w:hAnsiTheme="minorHAnsi" w:cstheme="minorHAnsi"/>
          <w:sz w:val="23"/>
          <w:szCs w:val="23"/>
        </w:rPr>
        <w:t xml:space="preserve">d </w:t>
      </w:r>
      <w:r w:rsidRPr="003A255F">
        <w:rPr>
          <w:rFonts w:asciiTheme="minorHAnsi" w:eastAsia="Calibri" w:hAnsiTheme="minorHAnsi" w:cstheme="minorHAnsi"/>
          <w:spacing w:val="-1"/>
          <w:sz w:val="23"/>
          <w:szCs w:val="23"/>
        </w:rPr>
        <w:t>t</w:t>
      </w:r>
      <w:r w:rsidRPr="003A255F">
        <w:rPr>
          <w:rFonts w:asciiTheme="minorHAnsi" w:eastAsia="Calibri" w:hAnsiTheme="minorHAnsi" w:cstheme="minorHAnsi"/>
          <w:spacing w:val="1"/>
          <w:sz w:val="23"/>
          <w:szCs w:val="23"/>
        </w:rPr>
        <w:t>h</w:t>
      </w:r>
      <w:r w:rsidRPr="003A255F">
        <w:rPr>
          <w:rFonts w:asciiTheme="minorHAnsi" w:eastAsia="Calibri" w:hAnsiTheme="minorHAnsi" w:cstheme="minorHAnsi"/>
          <w:spacing w:val="-1"/>
          <w:sz w:val="23"/>
          <w:szCs w:val="23"/>
        </w:rPr>
        <w:t>e</w:t>
      </w:r>
      <w:r w:rsidRPr="003A255F">
        <w:rPr>
          <w:rFonts w:asciiTheme="minorHAnsi" w:eastAsia="Calibri" w:hAnsiTheme="minorHAnsi" w:cstheme="minorHAnsi"/>
          <w:sz w:val="23"/>
          <w:szCs w:val="23"/>
        </w:rPr>
        <w:t>y c</w:t>
      </w:r>
      <w:r w:rsidRPr="003A255F">
        <w:rPr>
          <w:rFonts w:asciiTheme="minorHAnsi" w:eastAsia="Calibri" w:hAnsiTheme="minorHAnsi" w:cstheme="minorHAnsi"/>
          <w:spacing w:val="-1"/>
          <w:sz w:val="23"/>
          <w:szCs w:val="23"/>
        </w:rPr>
        <w:t>a</w:t>
      </w:r>
      <w:r w:rsidRPr="003A255F">
        <w:rPr>
          <w:rFonts w:asciiTheme="minorHAnsi" w:eastAsia="Calibri" w:hAnsiTheme="minorHAnsi" w:cstheme="minorHAnsi"/>
          <w:sz w:val="23"/>
          <w:szCs w:val="23"/>
        </w:rPr>
        <w:t>n</w:t>
      </w:r>
      <w:r w:rsidRPr="003A255F">
        <w:rPr>
          <w:rFonts w:asciiTheme="minorHAnsi" w:eastAsia="Calibri" w:hAnsiTheme="minorHAnsi" w:cstheme="minorHAnsi"/>
          <w:spacing w:val="2"/>
          <w:sz w:val="23"/>
          <w:szCs w:val="23"/>
        </w:rPr>
        <w:t xml:space="preserve"> </w:t>
      </w:r>
      <w:r w:rsidRPr="003A255F">
        <w:rPr>
          <w:rFonts w:asciiTheme="minorHAnsi" w:eastAsia="Calibri" w:hAnsiTheme="minorHAnsi" w:cstheme="minorHAnsi"/>
          <w:spacing w:val="1"/>
          <w:sz w:val="23"/>
          <w:szCs w:val="23"/>
        </w:rPr>
        <w:t>b</w:t>
      </w:r>
      <w:r w:rsidRPr="003A255F">
        <w:rPr>
          <w:rFonts w:asciiTheme="minorHAnsi" w:eastAsia="Calibri" w:hAnsiTheme="minorHAnsi" w:cstheme="minorHAnsi"/>
          <w:sz w:val="23"/>
          <w:szCs w:val="23"/>
        </w:rPr>
        <w:t>e r</w:t>
      </w:r>
      <w:r w:rsidRPr="003A255F">
        <w:rPr>
          <w:rFonts w:asciiTheme="minorHAnsi" w:eastAsia="Calibri" w:hAnsiTheme="minorHAnsi" w:cstheme="minorHAnsi"/>
          <w:spacing w:val="-1"/>
          <w:sz w:val="23"/>
          <w:szCs w:val="23"/>
        </w:rPr>
        <w:t>el</w:t>
      </w:r>
      <w:r w:rsidRPr="003A255F">
        <w:rPr>
          <w:rFonts w:asciiTheme="minorHAnsi" w:eastAsia="Calibri" w:hAnsiTheme="minorHAnsi" w:cstheme="minorHAnsi"/>
          <w:spacing w:val="1"/>
          <w:sz w:val="23"/>
          <w:szCs w:val="23"/>
        </w:rPr>
        <w:t>o</w:t>
      </w:r>
      <w:r w:rsidRPr="003A255F">
        <w:rPr>
          <w:rFonts w:asciiTheme="minorHAnsi" w:eastAsia="Calibri" w:hAnsiTheme="minorHAnsi" w:cstheme="minorHAnsi"/>
          <w:sz w:val="23"/>
          <w:szCs w:val="23"/>
        </w:rPr>
        <w:t>c</w:t>
      </w:r>
      <w:r w:rsidRPr="003A255F">
        <w:rPr>
          <w:rFonts w:asciiTheme="minorHAnsi" w:eastAsia="Calibri" w:hAnsiTheme="minorHAnsi" w:cstheme="minorHAnsi"/>
          <w:spacing w:val="-1"/>
          <w:sz w:val="23"/>
          <w:szCs w:val="23"/>
        </w:rPr>
        <w:t>ate</w:t>
      </w:r>
      <w:r w:rsidRPr="003A255F">
        <w:rPr>
          <w:rFonts w:asciiTheme="minorHAnsi" w:eastAsia="Calibri" w:hAnsiTheme="minorHAnsi" w:cstheme="minorHAnsi"/>
          <w:sz w:val="23"/>
          <w:szCs w:val="23"/>
        </w:rPr>
        <w:t>d</w:t>
      </w:r>
      <w:r w:rsidRPr="003A255F">
        <w:rPr>
          <w:rFonts w:asciiTheme="minorHAnsi" w:eastAsia="Calibri" w:hAnsiTheme="minorHAnsi" w:cstheme="minorHAnsi"/>
          <w:spacing w:val="2"/>
          <w:sz w:val="23"/>
          <w:szCs w:val="23"/>
        </w:rPr>
        <w:t xml:space="preserve"> </w:t>
      </w:r>
      <w:r w:rsidRPr="003A255F">
        <w:rPr>
          <w:rFonts w:asciiTheme="minorHAnsi" w:eastAsia="Calibri" w:hAnsiTheme="minorHAnsi" w:cstheme="minorHAnsi"/>
          <w:spacing w:val="-1"/>
          <w:sz w:val="23"/>
          <w:szCs w:val="23"/>
        </w:rPr>
        <w:t>t</w:t>
      </w:r>
      <w:r w:rsidRPr="003A255F">
        <w:rPr>
          <w:rFonts w:asciiTheme="minorHAnsi" w:eastAsia="Calibri" w:hAnsiTheme="minorHAnsi" w:cstheme="minorHAnsi"/>
          <w:sz w:val="23"/>
          <w:szCs w:val="23"/>
        </w:rPr>
        <w:t>o</w:t>
      </w:r>
      <w:r w:rsidRPr="003A255F">
        <w:rPr>
          <w:rFonts w:asciiTheme="minorHAnsi" w:eastAsia="Calibri" w:hAnsiTheme="minorHAnsi" w:cstheme="minorHAnsi"/>
          <w:spacing w:val="-1"/>
          <w:sz w:val="23"/>
          <w:szCs w:val="23"/>
        </w:rPr>
        <w:t xml:space="preserve"> a</w:t>
      </w:r>
      <w:r w:rsidRPr="003A255F">
        <w:rPr>
          <w:rFonts w:asciiTheme="minorHAnsi" w:eastAsia="Calibri" w:hAnsiTheme="minorHAnsi" w:cstheme="minorHAnsi"/>
          <w:spacing w:val="1"/>
          <w:sz w:val="23"/>
          <w:szCs w:val="23"/>
        </w:rPr>
        <w:t>no</w:t>
      </w:r>
      <w:r w:rsidRPr="003A255F">
        <w:rPr>
          <w:rFonts w:asciiTheme="minorHAnsi" w:eastAsia="Calibri" w:hAnsiTheme="minorHAnsi" w:cstheme="minorHAnsi"/>
          <w:spacing w:val="-1"/>
          <w:sz w:val="23"/>
          <w:szCs w:val="23"/>
        </w:rPr>
        <w:t>t</w:t>
      </w:r>
      <w:r w:rsidRPr="003A255F">
        <w:rPr>
          <w:rFonts w:asciiTheme="minorHAnsi" w:eastAsia="Calibri" w:hAnsiTheme="minorHAnsi" w:cstheme="minorHAnsi"/>
          <w:spacing w:val="1"/>
          <w:sz w:val="23"/>
          <w:szCs w:val="23"/>
        </w:rPr>
        <w:t>h</w:t>
      </w:r>
      <w:r w:rsidRPr="003A255F">
        <w:rPr>
          <w:rFonts w:asciiTheme="minorHAnsi" w:eastAsia="Calibri" w:hAnsiTheme="minorHAnsi" w:cstheme="minorHAnsi"/>
          <w:spacing w:val="-1"/>
          <w:sz w:val="23"/>
          <w:szCs w:val="23"/>
        </w:rPr>
        <w:t>e</w:t>
      </w:r>
      <w:r w:rsidRPr="003A255F">
        <w:rPr>
          <w:rFonts w:asciiTheme="minorHAnsi" w:eastAsia="Calibri" w:hAnsiTheme="minorHAnsi" w:cstheme="minorHAnsi"/>
          <w:sz w:val="23"/>
          <w:szCs w:val="23"/>
        </w:rPr>
        <w:t>r t</w:t>
      </w:r>
      <w:r w:rsidRPr="003A255F">
        <w:rPr>
          <w:rFonts w:asciiTheme="minorHAnsi" w:eastAsia="Calibri" w:hAnsiTheme="minorHAnsi" w:cstheme="minorHAnsi"/>
          <w:spacing w:val="-1"/>
          <w:sz w:val="23"/>
          <w:szCs w:val="23"/>
        </w:rPr>
        <w:t>ea</w:t>
      </w:r>
      <w:r w:rsidRPr="003A255F">
        <w:rPr>
          <w:rFonts w:asciiTheme="minorHAnsi" w:eastAsia="Calibri" w:hAnsiTheme="minorHAnsi" w:cstheme="minorHAnsi"/>
          <w:sz w:val="23"/>
          <w:szCs w:val="23"/>
        </w:rPr>
        <w:t>m.</w:t>
      </w:r>
    </w:p>
    <w:p w:rsidR="007B7726" w:rsidRPr="003A255F" w:rsidRDefault="007B7726">
      <w:pPr>
        <w:spacing w:before="1" w:line="200" w:lineRule="exact"/>
        <w:rPr>
          <w:rFonts w:asciiTheme="minorHAnsi" w:hAnsiTheme="minorHAnsi" w:cstheme="minorHAnsi"/>
          <w:sz w:val="23"/>
          <w:szCs w:val="23"/>
        </w:rPr>
      </w:pPr>
    </w:p>
    <w:p w:rsidR="007B7726" w:rsidRDefault="00145C55">
      <w:pPr>
        <w:ind w:left="100"/>
        <w:rPr>
          <w:rFonts w:asciiTheme="minorHAnsi" w:eastAsia="Calibri" w:hAnsiTheme="minorHAnsi" w:cstheme="minorHAnsi"/>
          <w:sz w:val="23"/>
          <w:szCs w:val="23"/>
        </w:rPr>
      </w:pPr>
      <w:r w:rsidRPr="003A255F">
        <w:rPr>
          <w:rFonts w:asciiTheme="minorHAnsi" w:eastAsia="Calibri" w:hAnsiTheme="minorHAnsi" w:cstheme="minorHAnsi"/>
          <w:spacing w:val="1"/>
          <w:sz w:val="23"/>
          <w:szCs w:val="23"/>
        </w:rPr>
        <w:t>Th</w:t>
      </w:r>
      <w:r w:rsidRPr="003A255F">
        <w:rPr>
          <w:rFonts w:asciiTheme="minorHAnsi" w:eastAsia="Calibri" w:hAnsiTheme="minorHAnsi" w:cstheme="minorHAnsi"/>
          <w:sz w:val="23"/>
          <w:szCs w:val="23"/>
        </w:rPr>
        <w:t xml:space="preserve">e </w:t>
      </w:r>
      <w:r w:rsidRPr="003A255F">
        <w:rPr>
          <w:rFonts w:asciiTheme="minorHAnsi" w:eastAsia="Calibri" w:hAnsiTheme="minorHAnsi" w:cstheme="minorHAnsi"/>
          <w:spacing w:val="-1"/>
          <w:sz w:val="23"/>
          <w:szCs w:val="23"/>
        </w:rPr>
        <w:t>f</w:t>
      </w:r>
      <w:r w:rsidRPr="003A255F">
        <w:rPr>
          <w:rFonts w:asciiTheme="minorHAnsi" w:eastAsia="Calibri" w:hAnsiTheme="minorHAnsi" w:cstheme="minorHAnsi"/>
          <w:spacing w:val="-2"/>
          <w:sz w:val="23"/>
          <w:szCs w:val="23"/>
        </w:rPr>
        <w:t>o</w:t>
      </w:r>
      <w:r w:rsidRPr="003A255F">
        <w:rPr>
          <w:rFonts w:asciiTheme="minorHAnsi" w:eastAsia="Calibri" w:hAnsiTheme="minorHAnsi" w:cstheme="minorHAnsi"/>
          <w:spacing w:val="1"/>
          <w:sz w:val="23"/>
          <w:szCs w:val="23"/>
        </w:rPr>
        <w:t>l</w:t>
      </w:r>
      <w:r w:rsidRPr="003A255F">
        <w:rPr>
          <w:rFonts w:asciiTheme="minorHAnsi" w:eastAsia="Calibri" w:hAnsiTheme="minorHAnsi" w:cstheme="minorHAnsi"/>
          <w:spacing w:val="-1"/>
          <w:sz w:val="23"/>
          <w:szCs w:val="23"/>
        </w:rPr>
        <w:t>l</w:t>
      </w:r>
      <w:r w:rsidRPr="003A255F">
        <w:rPr>
          <w:rFonts w:asciiTheme="minorHAnsi" w:eastAsia="Calibri" w:hAnsiTheme="minorHAnsi" w:cstheme="minorHAnsi"/>
          <w:spacing w:val="1"/>
          <w:sz w:val="23"/>
          <w:szCs w:val="23"/>
        </w:rPr>
        <w:t>o</w:t>
      </w:r>
      <w:r w:rsidRPr="003A255F">
        <w:rPr>
          <w:rFonts w:asciiTheme="minorHAnsi" w:eastAsia="Calibri" w:hAnsiTheme="minorHAnsi" w:cstheme="minorHAnsi"/>
          <w:spacing w:val="-1"/>
          <w:sz w:val="23"/>
          <w:szCs w:val="23"/>
        </w:rPr>
        <w:t>w</w:t>
      </w:r>
      <w:r w:rsidRPr="003A255F">
        <w:rPr>
          <w:rFonts w:asciiTheme="minorHAnsi" w:eastAsia="Calibri" w:hAnsiTheme="minorHAnsi" w:cstheme="minorHAnsi"/>
          <w:spacing w:val="1"/>
          <w:sz w:val="23"/>
          <w:szCs w:val="23"/>
        </w:rPr>
        <w:t>i</w:t>
      </w:r>
      <w:r w:rsidRPr="003A255F">
        <w:rPr>
          <w:rFonts w:asciiTheme="minorHAnsi" w:eastAsia="Calibri" w:hAnsiTheme="minorHAnsi" w:cstheme="minorHAnsi"/>
          <w:spacing w:val="-1"/>
          <w:sz w:val="23"/>
          <w:szCs w:val="23"/>
        </w:rPr>
        <w:t>n</w:t>
      </w:r>
      <w:r w:rsidRPr="003A255F">
        <w:rPr>
          <w:rFonts w:asciiTheme="minorHAnsi" w:eastAsia="Calibri" w:hAnsiTheme="minorHAnsi" w:cstheme="minorHAnsi"/>
          <w:sz w:val="23"/>
          <w:szCs w:val="23"/>
        </w:rPr>
        <w:t>g</w:t>
      </w:r>
      <w:r w:rsidRPr="003A255F">
        <w:rPr>
          <w:rFonts w:asciiTheme="minorHAnsi" w:eastAsia="Calibri" w:hAnsiTheme="minorHAnsi" w:cstheme="minorHAnsi"/>
          <w:spacing w:val="-1"/>
          <w:sz w:val="23"/>
          <w:szCs w:val="23"/>
        </w:rPr>
        <w:t xml:space="preserve"> </w:t>
      </w:r>
      <w:r w:rsidRPr="003A255F">
        <w:rPr>
          <w:rFonts w:asciiTheme="minorHAnsi" w:eastAsia="Calibri" w:hAnsiTheme="minorHAnsi" w:cstheme="minorHAnsi"/>
          <w:spacing w:val="1"/>
          <w:sz w:val="23"/>
          <w:szCs w:val="23"/>
        </w:rPr>
        <w:t>p</w:t>
      </w:r>
      <w:r w:rsidRPr="003A255F">
        <w:rPr>
          <w:rFonts w:asciiTheme="minorHAnsi" w:eastAsia="Calibri" w:hAnsiTheme="minorHAnsi" w:cstheme="minorHAnsi"/>
          <w:sz w:val="23"/>
          <w:szCs w:val="23"/>
        </w:rPr>
        <w:t>roce</w:t>
      </w:r>
      <w:r w:rsidRPr="003A255F">
        <w:rPr>
          <w:rFonts w:asciiTheme="minorHAnsi" w:eastAsia="Calibri" w:hAnsiTheme="minorHAnsi" w:cstheme="minorHAnsi"/>
          <w:spacing w:val="-1"/>
          <w:sz w:val="23"/>
          <w:szCs w:val="23"/>
        </w:rPr>
        <w:t>s</w:t>
      </w:r>
      <w:r w:rsidRPr="003A255F">
        <w:rPr>
          <w:rFonts w:asciiTheme="minorHAnsi" w:eastAsia="Calibri" w:hAnsiTheme="minorHAnsi" w:cstheme="minorHAnsi"/>
          <w:sz w:val="23"/>
          <w:szCs w:val="23"/>
        </w:rPr>
        <w:t>s m</w:t>
      </w:r>
      <w:r w:rsidRPr="003A255F">
        <w:rPr>
          <w:rFonts w:asciiTheme="minorHAnsi" w:eastAsia="Calibri" w:hAnsiTheme="minorHAnsi" w:cstheme="minorHAnsi"/>
          <w:spacing w:val="-1"/>
          <w:sz w:val="23"/>
          <w:szCs w:val="23"/>
        </w:rPr>
        <w:t>us</w:t>
      </w:r>
      <w:r w:rsidRPr="003A255F">
        <w:rPr>
          <w:rFonts w:asciiTheme="minorHAnsi" w:eastAsia="Calibri" w:hAnsiTheme="minorHAnsi" w:cstheme="minorHAnsi"/>
          <w:sz w:val="23"/>
          <w:szCs w:val="23"/>
        </w:rPr>
        <w:t xml:space="preserve">t </w:t>
      </w:r>
      <w:r w:rsidRPr="003A255F">
        <w:rPr>
          <w:rFonts w:asciiTheme="minorHAnsi" w:eastAsia="Calibri" w:hAnsiTheme="minorHAnsi" w:cstheme="minorHAnsi"/>
          <w:spacing w:val="1"/>
          <w:sz w:val="23"/>
          <w:szCs w:val="23"/>
        </w:rPr>
        <w:t>b</w:t>
      </w:r>
      <w:r w:rsidRPr="003A255F">
        <w:rPr>
          <w:rFonts w:asciiTheme="minorHAnsi" w:eastAsia="Calibri" w:hAnsiTheme="minorHAnsi" w:cstheme="minorHAnsi"/>
          <w:sz w:val="23"/>
          <w:szCs w:val="23"/>
        </w:rPr>
        <w:t xml:space="preserve">e </w:t>
      </w:r>
      <w:r w:rsidRPr="003A255F">
        <w:rPr>
          <w:rFonts w:asciiTheme="minorHAnsi" w:eastAsia="Calibri" w:hAnsiTheme="minorHAnsi" w:cstheme="minorHAnsi"/>
          <w:spacing w:val="-1"/>
          <w:sz w:val="23"/>
          <w:szCs w:val="23"/>
        </w:rPr>
        <w:t>f</w:t>
      </w:r>
      <w:r w:rsidRPr="003A255F">
        <w:rPr>
          <w:rFonts w:asciiTheme="minorHAnsi" w:eastAsia="Calibri" w:hAnsiTheme="minorHAnsi" w:cstheme="minorHAnsi"/>
          <w:spacing w:val="1"/>
          <w:sz w:val="23"/>
          <w:szCs w:val="23"/>
        </w:rPr>
        <w:t>o</w:t>
      </w:r>
      <w:r w:rsidRPr="003A255F">
        <w:rPr>
          <w:rFonts w:asciiTheme="minorHAnsi" w:eastAsia="Calibri" w:hAnsiTheme="minorHAnsi" w:cstheme="minorHAnsi"/>
          <w:spacing w:val="-1"/>
          <w:sz w:val="23"/>
          <w:szCs w:val="23"/>
        </w:rPr>
        <w:t>l</w:t>
      </w:r>
      <w:r w:rsidRPr="003A255F">
        <w:rPr>
          <w:rFonts w:asciiTheme="minorHAnsi" w:eastAsia="Calibri" w:hAnsiTheme="minorHAnsi" w:cstheme="minorHAnsi"/>
          <w:spacing w:val="1"/>
          <w:sz w:val="23"/>
          <w:szCs w:val="23"/>
        </w:rPr>
        <w:t>l</w:t>
      </w:r>
      <w:r w:rsidRPr="003A255F">
        <w:rPr>
          <w:rFonts w:asciiTheme="minorHAnsi" w:eastAsia="Calibri" w:hAnsiTheme="minorHAnsi" w:cstheme="minorHAnsi"/>
          <w:spacing w:val="-2"/>
          <w:sz w:val="23"/>
          <w:szCs w:val="23"/>
        </w:rPr>
        <w:t>o</w:t>
      </w:r>
      <w:r w:rsidRPr="003A255F">
        <w:rPr>
          <w:rFonts w:asciiTheme="minorHAnsi" w:eastAsia="Calibri" w:hAnsiTheme="minorHAnsi" w:cstheme="minorHAnsi"/>
          <w:spacing w:val="1"/>
          <w:sz w:val="23"/>
          <w:szCs w:val="23"/>
        </w:rPr>
        <w:t>w</w:t>
      </w:r>
      <w:r w:rsidRPr="003A255F">
        <w:rPr>
          <w:rFonts w:asciiTheme="minorHAnsi" w:eastAsia="Calibri" w:hAnsiTheme="minorHAnsi" w:cstheme="minorHAnsi"/>
          <w:spacing w:val="-1"/>
          <w:sz w:val="23"/>
          <w:szCs w:val="23"/>
        </w:rPr>
        <w:t>e</w:t>
      </w:r>
      <w:r w:rsidRPr="003A255F">
        <w:rPr>
          <w:rFonts w:asciiTheme="minorHAnsi" w:eastAsia="Calibri" w:hAnsiTheme="minorHAnsi" w:cstheme="minorHAnsi"/>
          <w:sz w:val="23"/>
          <w:szCs w:val="23"/>
        </w:rPr>
        <w:t xml:space="preserve">d </w:t>
      </w:r>
      <w:r w:rsidRPr="003A255F">
        <w:rPr>
          <w:rFonts w:asciiTheme="minorHAnsi" w:eastAsia="Calibri" w:hAnsiTheme="minorHAnsi" w:cstheme="minorHAnsi"/>
          <w:spacing w:val="1"/>
          <w:sz w:val="23"/>
          <w:szCs w:val="23"/>
        </w:rPr>
        <w:t>i</w:t>
      </w:r>
      <w:r w:rsidRPr="003A255F">
        <w:rPr>
          <w:rFonts w:asciiTheme="minorHAnsi" w:eastAsia="Calibri" w:hAnsiTheme="minorHAnsi" w:cstheme="minorHAnsi"/>
          <w:sz w:val="23"/>
          <w:szCs w:val="23"/>
        </w:rPr>
        <w:t>n</w:t>
      </w:r>
      <w:r w:rsidRPr="003A255F">
        <w:rPr>
          <w:rFonts w:asciiTheme="minorHAnsi" w:eastAsia="Calibri" w:hAnsiTheme="minorHAnsi" w:cstheme="minorHAnsi"/>
          <w:spacing w:val="-1"/>
          <w:sz w:val="23"/>
          <w:szCs w:val="23"/>
        </w:rPr>
        <w:t xml:space="preserve"> </w:t>
      </w:r>
      <w:r w:rsidRPr="003A255F">
        <w:rPr>
          <w:rFonts w:asciiTheme="minorHAnsi" w:eastAsia="Calibri" w:hAnsiTheme="minorHAnsi" w:cstheme="minorHAnsi"/>
          <w:spacing w:val="1"/>
          <w:sz w:val="23"/>
          <w:szCs w:val="23"/>
        </w:rPr>
        <w:t>o</w:t>
      </w:r>
      <w:r w:rsidRPr="003A255F">
        <w:rPr>
          <w:rFonts w:asciiTheme="minorHAnsi" w:eastAsia="Calibri" w:hAnsiTheme="minorHAnsi" w:cstheme="minorHAnsi"/>
          <w:spacing w:val="-3"/>
          <w:sz w:val="23"/>
          <w:szCs w:val="23"/>
        </w:rPr>
        <w:t>r</w:t>
      </w:r>
      <w:r w:rsidRPr="003A255F">
        <w:rPr>
          <w:rFonts w:asciiTheme="minorHAnsi" w:eastAsia="Calibri" w:hAnsiTheme="minorHAnsi" w:cstheme="minorHAnsi"/>
          <w:spacing w:val="1"/>
          <w:sz w:val="23"/>
          <w:szCs w:val="23"/>
        </w:rPr>
        <w:t>d</w:t>
      </w:r>
      <w:r w:rsidRPr="003A255F">
        <w:rPr>
          <w:rFonts w:asciiTheme="minorHAnsi" w:eastAsia="Calibri" w:hAnsiTheme="minorHAnsi" w:cstheme="minorHAnsi"/>
          <w:spacing w:val="-1"/>
          <w:sz w:val="23"/>
          <w:szCs w:val="23"/>
        </w:rPr>
        <w:t>e</w:t>
      </w:r>
      <w:r w:rsidRPr="003A255F">
        <w:rPr>
          <w:rFonts w:asciiTheme="minorHAnsi" w:eastAsia="Calibri" w:hAnsiTheme="minorHAnsi" w:cstheme="minorHAnsi"/>
          <w:sz w:val="23"/>
          <w:szCs w:val="23"/>
        </w:rPr>
        <w:t>r to</w:t>
      </w:r>
      <w:r w:rsidRPr="003A255F">
        <w:rPr>
          <w:rFonts w:asciiTheme="minorHAnsi" w:eastAsia="Calibri" w:hAnsiTheme="minorHAnsi" w:cstheme="minorHAnsi"/>
          <w:spacing w:val="-1"/>
          <w:sz w:val="23"/>
          <w:szCs w:val="23"/>
        </w:rPr>
        <w:t xml:space="preserve"> </w:t>
      </w:r>
      <w:r w:rsidRPr="003A255F">
        <w:rPr>
          <w:rFonts w:asciiTheme="minorHAnsi" w:eastAsia="Calibri" w:hAnsiTheme="minorHAnsi" w:cstheme="minorHAnsi"/>
          <w:sz w:val="23"/>
          <w:szCs w:val="23"/>
        </w:rPr>
        <w:t>r</w:t>
      </w:r>
      <w:r w:rsidRPr="003A255F">
        <w:rPr>
          <w:rFonts w:asciiTheme="minorHAnsi" w:eastAsia="Calibri" w:hAnsiTheme="minorHAnsi" w:cstheme="minorHAnsi"/>
          <w:spacing w:val="-1"/>
          <w:sz w:val="23"/>
          <w:szCs w:val="23"/>
        </w:rPr>
        <w:t>e</w:t>
      </w:r>
      <w:r w:rsidRPr="003A255F">
        <w:rPr>
          <w:rFonts w:asciiTheme="minorHAnsi" w:eastAsia="Calibri" w:hAnsiTheme="minorHAnsi" w:cstheme="minorHAnsi"/>
          <w:spacing w:val="1"/>
          <w:sz w:val="23"/>
          <w:szCs w:val="23"/>
        </w:rPr>
        <w:t>lo</w:t>
      </w:r>
      <w:r w:rsidRPr="003A255F">
        <w:rPr>
          <w:rFonts w:asciiTheme="minorHAnsi" w:eastAsia="Calibri" w:hAnsiTheme="minorHAnsi" w:cstheme="minorHAnsi"/>
          <w:sz w:val="23"/>
          <w:szCs w:val="23"/>
        </w:rPr>
        <w:t>c</w:t>
      </w:r>
      <w:r w:rsidRPr="003A255F">
        <w:rPr>
          <w:rFonts w:asciiTheme="minorHAnsi" w:eastAsia="Calibri" w:hAnsiTheme="minorHAnsi" w:cstheme="minorHAnsi"/>
          <w:spacing w:val="-1"/>
          <w:sz w:val="23"/>
          <w:szCs w:val="23"/>
        </w:rPr>
        <w:t>at</w:t>
      </w:r>
      <w:r w:rsidRPr="003A255F">
        <w:rPr>
          <w:rFonts w:asciiTheme="minorHAnsi" w:eastAsia="Calibri" w:hAnsiTheme="minorHAnsi" w:cstheme="minorHAnsi"/>
          <w:sz w:val="23"/>
          <w:szCs w:val="23"/>
        </w:rPr>
        <w:t xml:space="preserve">e </w:t>
      </w:r>
      <w:r w:rsidRPr="003A255F">
        <w:rPr>
          <w:rFonts w:asciiTheme="minorHAnsi" w:eastAsia="Calibri" w:hAnsiTheme="minorHAnsi" w:cstheme="minorHAnsi"/>
          <w:spacing w:val="-1"/>
          <w:sz w:val="23"/>
          <w:szCs w:val="23"/>
        </w:rPr>
        <w:t>s</w:t>
      </w:r>
      <w:r w:rsidRPr="003A255F">
        <w:rPr>
          <w:rFonts w:asciiTheme="minorHAnsi" w:eastAsia="Calibri" w:hAnsiTheme="minorHAnsi" w:cstheme="minorHAnsi"/>
          <w:spacing w:val="1"/>
          <w:sz w:val="23"/>
          <w:szCs w:val="23"/>
        </w:rPr>
        <w:t>u</w:t>
      </w:r>
      <w:r w:rsidRPr="003A255F">
        <w:rPr>
          <w:rFonts w:asciiTheme="minorHAnsi" w:eastAsia="Calibri" w:hAnsiTheme="minorHAnsi" w:cstheme="minorHAnsi"/>
          <w:sz w:val="23"/>
          <w:szCs w:val="23"/>
        </w:rPr>
        <w:t>ch</w:t>
      </w:r>
      <w:r w:rsidRPr="003A255F">
        <w:rPr>
          <w:rFonts w:asciiTheme="minorHAnsi" w:eastAsia="Calibri" w:hAnsiTheme="minorHAnsi" w:cstheme="minorHAnsi"/>
          <w:spacing w:val="-1"/>
          <w:sz w:val="23"/>
          <w:szCs w:val="23"/>
        </w:rPr>
        <w:t xml:space="preserve"> </w:t>
      </w:r>
      <w:r w:rsidRPr="003A255F">
        <w:rPr>
          <w:rFonts w:asciiTheme="minorHAnsi" w:eastAsia="Calibri" w:hAnsiTheme="minorHAnsi" w:cstheme="minorHAnsi"/>
          <w:sz w:val="23"/>
          <w:szCs w:val="23"/>
        </w:rPr>
        <w:t xml:space="preserve">a </w:t>
      </w:r>
      <w:r w:rsidRPr="003A255F">
        <w:rPr>
          <w:rFonts w:asciiTheme="minorHAnsi" w:eastAsia="Calibri" w:hAnsiTheme="minorHAnsi" w:cstheme="minorHAnsi"/>
          <w:spacing w:val="-1"/>
          <w:sz w:val="23"/>
          <w:szCs w:val="23"/>
        </w:rPr>
        <w:t>p</w:t>
      </w:r>
      <w:r w:rsidRPr="003A255F">
        <w:rPr>
          <w:rFonts w:asciiTheme="minorHAnsi" w:eastAsia="Calibri" w:hAnsiTheme="minorHAnsi" w:cstheme="minorHAnsi"/>
          <w:spacing w:val="1"/>
          <w:sz w:val="23"/>
          <w:szCs w:val="23"/>
        </w:rPr>
        <w:t>l</w:t>
      </w:r>
      <w:r w:rsidRPr="003A255F">
        <w:rPr>
          <w:rFonts w:asciiTheme="minorHAnsi" w:eastAsia="Calibri" w:hAnsiTheme="minorHAnsi" w:cstheme="minorHAnsi"/>
          <w:spacing w:val="-1"/>
          <w:sz w:val="23"/>
          <w:szCs w:val="23"/>
        </w:rPr>
        <w:t>aye</w:t>
      </w:r>
      <w:r w:rsidRPr="003A255F">
        <w:rPr>
          <w:rFonts w:asciiTheme="minorHAnsi" w:eastAsia="Calibri" w:hAnsiTheme="minorHAnsi" w:cstheme="minorHAnsi"/>
          <w:sz w:val="23"/>
          <w:szCs w:val="23"/>
        </w:rPr>
        <w:t>r:</w:t>
      </w:r>
    </w:p>
    <w:p w:rsidR="003A255F" w:rsidRDefault="003A255F">
      <w:pPr>
        <w:ind w:left="100"/>
        <w:rPr>
          <w:rFonts w:asciiTheme="minorHAnsi" w:eastAsia="Calibri" w:hAnsiTheme="minorHAnsi" w:cstheme="minorHAnsi"/>
          <w:sz w:val="23"/>
          <w:szCs w:val="23"/>
        </w:rPr>
      </w:pPr>
    </w:p>
    <w:p w:rsidR="003A255F" w:rsidRDefault="003A255F" w:rsidP="003A255F">
      <w:pPr>
        <w:pStyle w:val="ListParagraph"/>
        <w:numPr>
          <w:ilvl w:val="0"/>
          <w:numId w:val="2"/>
        </w:numPr>
        <w:spacing w:line="276" w:lineRule="auto"/>
        <w:ind w:right="129"/>
        <w:rPr>
          <w:rFonts w:asciiTheme="minorHAnsi" w:eastAsia="Calibri" w:hAnsiTheme="minorHAnsi" w:cstheme="minorHAnsi"/>
          <w:color w:val="000000"/>
          <w:sz w:val="23"/>
          <w:szCs w:val="23"/>
        </w:rPr>
      </w:pPr>
      <w:r w:rsidRPr="003A255F">
        <w:rPr>
          <w:rFonts w:asciiTheme="minorHAnsi" w:eastAsia="Calibri" w:hAnsiTheme="minorHAnsi" w:cstheme="minorHAnsi"/>
          <w:sz w:val="23"/>
          <w:szCs w:val="23"/>
        </w:rPr>
        <w:t>H</w:t>
      </w:r>
      <w:r w:rsidRPr="003A255F">
        <w:rPr>
          <w:rFonts w:asciiTheme="minorHAnsi" w:eastAsia="Calibri" w:hAnsiTheme="minorHAnsi" w:cstheme="minorHAnsi"/>
          <w:spacing w:val="-1"/>
          <w:sz w:val="23"/>
          <w:szCs w:val="23"/>
        </w:rPr>
        <w:t>ea</w:t>
      </w:r>
      <w:r w:rsidRPr="003A255F">
        <w:rPr>
          <w:rFonts w:asciiTheme="minorHAnsi" w:eastAsia="Calibri" w:hAnsiTheme="minorHAnsi" w:cstheme="minorHAnsi"/>
          <w:sz w:val="23"/>
          <w:szCs w:val="23"/>
        </w:rPr>
        <w:t>d</w:t>
      </w:r>
      <w:r w:rsidRPr="003A255F">
        <w:rPr>
          <w:rFonts w:asciiTheme="minorHAnsi" w:eastAsia="Calibri" w:hAnsiTheme="minorHAnsi" w:cstheme="minorHAnsi"/>
          <w:spacing w:val="-1"/>
          <w:sz w:val="23"/>
          <w:szCs w:val="23"/>
        </w:rPr>
        <w:t xml:space="preserve"> </w:t>
      </w:r>
      <w:r w:rsidRPr="003A255F">
        <w:rPr>
          <w:rFonts w:asciiTheme="minorHAnsi" w:eastAsia="Calibri" w:hAnsiTheme="minorHAnsi" w:cstheme="minorHAnsi"/>
          <w:spacing w:val="1"/>
          <w:sz w:val="23"/>
          <w:szCs w:val="23"/>
        </w:rPr>
        <w:t>C</w:t>
      </w:r>
      <w:r w:rsidRPr="003A255F">
        <w:rPr>
          <w:rFonts w:asciiTheme="minorHAnsi" w:eastAsia="Calibri" w:hAnsiTheme="minorHAnsi" w:cstheme="minorHAnsi"/>
          <w:spacing w:val="-1"/>
          <w:sz w:val="23"/>
          <w:szCs w:val="23"/>
        </w:rPr>
        <w:t>oa</w:t>
      </w:r>
      <w:r w:rsidRPr="003A255F">
        <w:rPr>
          <w:rFonts w:asciiTheme="minorHAnsi" w:eastAsia="Calibri" w:hAnsiTheme="minorHAnsi" w:cstheme="minorHAnsi"/>
          <w:spacing w:val="1"/>
          <w:sz w:val="23"/>
          <w:szCs w:val="23"/>
        </w:rPr>
        <w:t>c</w:t>
      </w:r>
      <w:r w:rsidRPr="003A255F">
        <w:rPr>
          <w:rFonts w:asciiTheme="minorHAnsi" w:eastAsia="Calibri" w:hAnsiTheme="minorHAnsi" w:cstheme="minorHAnsi"/>
          <w:sz w:val="23"/>
          <w:szCs w:val="23"/>
        </w:rPr>
        <w:t>h</w:t>
      </w:r>
      <w:r w:rsidRPr="003A255F">
        <w:rPr>
          <w:rFonts w:asciiTheme="minorHAnsi" w:eastAsia="Calibri" w:hAnsiTheme="minorHAnsi" w:cstheme="minorHAnsi"/>
          <w:spacing w:val="-1"/>
          <w:sz w:val="23"/>
          <w:szCs w:val="23"/>
        </w:rPr>
        <w:t xml:space="preserve"> w</w:t>
      </w:r>
      <w:r w:rsidRPr="003A255F">
        <w:rPr>
          <w:rFonts w:asciiTheme="minorHAnsi" w:eastAsia="Calibri" w:hAnsiTheme="minorHAnsi" w:cstheme="minorHAnsi"/>
          <w:spacing w:val="1"/>
          <w:sz w:val="23"/>
          <w:szCs w:val="23"/>
        </w:rPr>
        <w:t>i</w:t>
      </w:r>
      <w:r w:rsidRPr="003A255F">
        <w:rPr>
          <w:rFonts w:asciiTheme="minorHAnsi" w:eastAsia="Calibri" w:hAnsiTheme="minorHAnsi" w:cstheme="minorHAnsi"/>
          <w:spacing w:val="-1"/>
          <w:sz w:val="23"/>
          <w:szCs w:val="23"/>
        </w:rPr>
        <w:t>l</w:t>
      </w:r>
      <w:r w:rsidRPr="003A255F">
        <w:rPr>
          <w:rFonts w:asciiTheme="minorHAnsi" w:eastAsia="Calibri" w:hAnsiTheme="minorHAnsi" w:cstheme="minorHAnsi"/>
          <w:sz w:val="23"/>
          <w:szCs w:val="23"/>
        </w:rPr>
        <w:t>l</w:t>
      </w:r>
      <w:r w:rsidRPr="003A255F">
        <w:rPr>
          <w:rFonts w:asciiTheme="minorHAnsi" w:eastAsia="Calibri" w:hAnsiTheme="minorHAnsi" w:cstheme="minorHAnsi"/>
          <w:spacing w:val="1"/>
          <w:sz w:val="23"/>
          <w:szCs w:val="23"/>
        </w:rPr>
        <w:t xml:space="preserve"> i</w:t>
      </w:r>
      <w:r w:rsidRPr="003A255F">
        <w:rPr>
          <w:rFonts w:asciiTheme="minorHAnsi" w:eastAsia="Calibri" w:hAnsiTheme="minorHAnsi" w:cstheme="minorHAnsi"/>
          <w:spacing w:val="-1"/>
          <w:sz w:val="23"/>
          <w:szCs w:val="23"/>
        </w:rPr>
        <w:t>den</w:t>
      </w:r>
      <w:r w:rsidRPr="003A255F">
        <w:rPr>
          <w:rFonts w:asciiTheme="minorHAnsi" w:eastAsia="Calibri" w:hAnsiTheme="minorHAnsi" w:cstheme="minorHAnsi"/>
          <w:spacing w:val="-2"/>
          <w:sz w:val="23"/>
          <w:szCs w:val="23"/>
        </w:rPr>
        <w:t>t</w:t>
      </w:r>
      <w:r w:rsidRPr="003A255F">
        <w:rPr>
          <w:rFonts w:asciiTheme="minorHAnsi" w:eastAsia="Calibri" w:hAnsiTheme="minorHAnsi" w:cstheme="minorHAnsi"/>
          <w:spacing w:val="1"/>
          <w:sz w:val="23"/>
          <w:szCs w:val="23"/>
        </w:rPr>
        <w:t>i</w:t>
      </w:r>
      <w:r w:rsidRPr="003A255F">
        <w:rPr>
          <w:rFonts w:asciiTheme="minorHAnsi" w:eastAsia="Calibri" w:hAnsiTheme="minorHAnsi" w:cstheme="minorHAnsi"/>
          <w:sz w:val="23"/>
          <w:szCs w:val="23"/>
        </w:rPr>
        <w:t>fy</w:t>
      </w:r>
      <w:r w:rsidRPr="003A255F">
        <w:rPr>
          <w:rFonts w:asciiTheme="minorHAnsi" w:eastAsia="Calibri" w:hAnsiTheme="minorHAnsi" w:cstheme="minorHAnsi"/>
          <w:spacing w:val="-1"/>
          <w:sz w:val="23"/>
          <w:szCs w:val="23"/>
        </w:rPr>
        <w:t xml:space="preserve"> </w:t>
      </w:r>
      <w:r w:rsidRPr="003A255F">
        <w:rPr>
          <w:rFonts w:asciiTheme="minorHAnsi" w:eastAsia="Calibri" w:hAnsiTheme="minorHAnsi" w:cstheme="minorHAnsi"/>
          <w:spacing w:val="-2"/>
          <w:sz w:val="23"/>
          <w:szCs w:val="23"/>
        </w:rPr>
        <w:t>s</w:t>
      </w:r>
      <w:r w:rsidRPr="003A255F">
        <w:rPr>
          <w:rFonts w:asciiTheme="minorHAnsi" w:eastAsia="Calibri" w:hAnsiTheme="minorHAnsi" w:cstheme="minorHAnsi"/>
          <w:spacing w:val="-1"/>
          <w:sz w:val="23"/>
          <w:szCs w:val="23"/>
        </w:rPr>
        <w:t>u</w:t>
      </w:r>
      <w:r w:rsidRPr="003A255F">
        <w:rPr>
          <w:rFonts w:asciiTheme="minorHAnsi" w:eastAsia="Calibri" w:hAnsiTheme="minorHAnsi" w:cstheme="minorHAnsi"/>
          <w:spacing w:val="1"/>
          <w:sz w:val="23"/>
          <w:szCs w:val="23"/>
        </w:rPr>
        <w:t>c</w:t>
      </w:r>
      <w:r w:rsidRPr="003A255F">
        <w:rPr>
          <w:rFonts w:asciiTheme="minorHAnsi" w:eastAsia="Calibri" w:hAnsiTheme="minorHAnsi" w:cstheme="minorHAnsi"/>
          <w:sz w:val="23"/>
          <w:szCs w:val="23"/>
        </w:rPr>
        <w:t>h</w:t>
      </w:r>
      <w:r w:rsidRPr="003A255F">
        <w:rPr>
          <w:rFonts w:asciiTheme="minorHAnsi" w:eastAsia="Calibri" w:hAnsiTheme="minorHAnsi" w:cstheme="minorHAnsi"/>
          <w:spacing w:val="-1"/>
          <w:sz w:val="23"/>
          <w:szCs w:val="23"/>
        </w:rPr>
        <w:t xml:space="preserve"> </w:t>
      </w:r>
      <w:r w:rsidRPr="003A255F">
        <w:rPr>
          <w:rFonts w:asciiTheme="minorHAnsi" w:eastAsia="Calibri" w:hAnsiTheme="minorHAnsi" w:cstheme="minorHAnsi"/>
          <w:sz w:val="23"/>
          <w:szCs w:val="23"/>
        </w:rPr>
        <w:t>pla</w:t>
      </w:r>
      <w:r w:rsidRPr="003A255F">
        <w:rPr>
          <w:rFonts w:asciiTheme="minorHAnsi" w:eastAsia="Calibri" w:hAnsiTheme="minorHAnsi" w:cstheme="minorHAnsi"/>
          <w:spacing w:val="1"/>
          <w:sz w:val="23"/>
          <w:szCs w:val="23"/>
        </w:rPr>
        <w:t>y</w:t>
      </w:r>
      <w:r w:rsidRPr="003A255F">
        <w:rPr>
          <w:rFonts w:asciiTheme="minorHAnsi" w:eastAsia="Calibri" w:hAnsiTheme="minorHAnsi" w:cstheme="minorHAnsi"/>
          <w:spacing w:val="-1"/>
          <w:sz w:val="23"/>
          <w:szCs w:val="23"/>
        </w:rPr>
        <w:t>e</w:t>
      </w:r>
      <w:r w:rsidRPr="003A255F">
        <w:rPr>
          <w:rFonts w:asciiTheme="minorHAnsi" w:eastAsia="Calibri" w:hAnsiTheme="minorHAnsi" w:cstheme="minorHAnsi"/>
          <w:sz w:val="23"/>
          <w:szCs w:val="23"/>
        </w:rPr>
        <w:t>r</w:t>
      </w:r>
      <w:r w:rsidRPr="003A255F">
        <w:rPr>
          <w:rFonts w:asciiTheme="minorHAnsi" w:eastAsia="Calibri" w:hAnsiTheme="minorHAnsi" w:cstheme="minorHAnsi"/>
          <w:spacing w:val="-1"/>
          <w:sz w:val="23"/>
          <w:szCs w:val="23"/>
        </w:rPr>
        <w:t xml:space="preserve"> </w:t>
      </w:r>
      <w:r w:rsidRPr="003A255F">
        <w:rPr>
          <w:rFonts w:asciiTheme="minorHAnsi" w:eastAsia="Calibri" w:hAnsiTheme="minorHAnsi" w:cstheme="minorHAnsi"/>
          <w:sz w:val="23"/>
          <w:szCs w:val="23"/>
        </w:rPr>
        <w:t>&amp;</w:t>
      </w:r>
      <w:r w:rsidRPr="003A255F">
        <w:rPr>
          <w:rFonts w:asciiTheme="minorHAnsi" w:eastAsia="Calibri" w:hAnsiTheme="minorHAnsi" w:cstheme="minorHAnsi"/>
          <w:spacing w:val="1"/>
          <w:sz w:val="23"/>
          <w:szCs w:val="23"/>
        </w:rPr>
        <w:t xml:space="preserve"> </w:t>
      </w:r>
      <w:r w:rsidRPr="003A255F">
        <w:rPr>
          <w:rFonts w:asciiTheme="minorHAnsi" w:eastAsia="Calibri" w:hAnsiTheme="minorHAnsi" w:cstheme="minorHAnsi"/>
          <w:spacing w:val="-3"/>
          <w:sz w:val="23"/>
          <w:szCs w:val="23"/>
        </w:rPr>
        <w:t>d</w:t>
      </w:r>
      <w:r w:rsidRPr="003A255F">
        <w:rPr>
          <w:rFonts w:asciiTheme="minorHAnsi" w:eastAsia="Calibri" w:hAnsiTheme="minorHAnsi" w:cstheme="minorHAnsi"/>
          <w:spacing w:val="1"/>
          <w:sz w:val="23"/>
          <w:szCs w:val="23"/>
        </w:rPr>
        <w:t>i</w:t>
      </w:r>
      <w:r w:rsidRPr="003A255F">
        <w:rPr>
          <w:rFonts w:asciiTheme="minorHAnsi" w:eastAsia="Calibri" w:hAnsiTheme="minorHAnsi" w:cstheme="minorHAnsi"/>
          <w:spacing w:val="-2"/>
          <w:sz w:val="23"/>
          <w:szCs w:val="23"/>
        </w:rPr>
        <w:t>s</w:t>
      </w:r>
      <w:r w:rsidRPr="003A255F">
        <w:rPr>
          <w:rFonts w:asciiTheme="minorHAnsi" w:eastAsia="Calibri" w:hAnsiTheme="minorHAnsi" w:cstheme="minorHAnsi"/>
          <w:spacing w:val="1"/>
          <w:sz w:val="23"/>
          <w:szCs w:val="23"/>
        </w:rPr>
        <w:t>c</w:t>
      </w:r>
      <w:r w:rsidRPr="003A255F">
        <w:rPr>
          <w:rFonts w:asciiTheme="minorHAnsi" w:eastAsia="Calibri" w:hAnsiTheme="minorHAnsi" w:cstheme="minorHAnsi"/>
          <w:spacing w:val="-1"/>
          <w:sz w:val="23"/>
          <w:szCs w:val="23"/>
        </w:rPr>
        <w:t>u</w:t>
      </w:r>
      <w:r w:rsidRPr="003A255F">
        <w:rPr>
          <w:rFonts w:asciiTheme="minorHAnsi" w:eastAsia="Calibri" w:hAnsiTheme="minorHAnsi" w:cstheme="minorHAnsi"/>
          <w:sz w:val="23"/>
          <w:szCs w:val="23"/>
        </w:rPr>
        <w:t>ss</w:t>
      </w:r>
      <w:r w:rsidRPr="003A255F">
        <w:rPr>
          <w:rFonts w:asciiTheme="minorHAnsi" w:eastAsia="Calibri" w:hAnsiTheme="minorHAnsi" w:cstheme="minorHAnsi"/>
          <w:spacing w:val="-2"/>
          <w:sz w:val="23"/>
          <w:szCs w:val="23"/>
        </w:rPr>
        <w:t xml:space="preserve"> </w:t>
      </w:r>
      <w:r w:rsidRPr="003A255F">
        <w:rPr>
          <w:rFonts w:asciiTheme="minorHAnsi" w:eastAsia="Calibri" w:hAnsiTheme="minorHAnsi" w:cstheme="minorHAnsi"/>
          <w:spacing w:val="-1"/>
          <w:sz w:val="23"/>
          <w:szCs w:val="23"/>
        </w:rPr>
        <w:t>w</w:t>
      </w:r>
      <w:r w:rsidRPr="003A255F">
        <w:rPr>
          <w:rFonts w:asciiTheme="minorHAnsi" w:eastAsia="Calibri" w:hAnsiTheme="minorHAnsi" w:cstheme="minorHAnsi"/>
          <w:spacing w:val="1"/>
          <w:sz w:val="23"/>
          <w:szCs w:val="23"/>
        </w:rPr>
        <w:t>i</w:t>
      </w:r>
      <w:r w:rsidRPr="003A255F">
        <w:rPr>
          <w:rFonts w:asciiTheme="minorHAnsi" w:eastAsia="Calibri" w:hAnsiTheme="minorHAnsi" w:cstheme="minorHAnsi"/>
          <w:sz w:val="23"/>
          <w:szCs w:val="23"/>
        </w:rPr>
        <w:t>th</w:t>
      </w:r>
      <w:r w:rsidRPr="003A255F">
        <w:rPr>
          <w:rFonts w:asciiTheme="minorHAnsi" w:eastAsia="Calibri" w:hAnsiTheme="minorHAnsi" w:cstheme="minorHAnsi"/>
          <w:spacing w:val="4"/>
          <w:sz w:val="23"/>
          <w:szCs w:val="23"/>
        </w:rPr>
        <w:t xml:space="preserve"> </w:t>
      </w:r>
      <w:r w:rsidRPr="003A255F">
        <w:rPr>
          <w:rFonts w:asciiTheme="minorHAnsi" w:eastAsia="Calibri" w:hAnsiTheme="minorHAnsi" w:cstheme="minorHAnsi"/>
          <w:spacing w:val="-2"/>
          <w:sz w:val="23"/>
          <w:szCs w:val="23"/>
        </w:rPr>
        <w:t>t</w:t>
      </w:r>
      <w:r w:rsidRPr="003A255F">
        <w:rPr>
          <w:rFonts w:asciiTheme="minorHAnsi" w:eastAsia="Calibri" w:hAnsiTheme="minorHAnsi" w:cstheme="minorHAnsi"/>
          <w:spacing w:val="-1"/>
          <w:sz w:val="23"/>
          <w:szCs w:val="23"/>
        </w:rPr>
        <w:t>he</w:t>
      </w:r>
      <w:r w:rsidRPr="003A255F">
        <w:rPr>
          <w:rFonts w:asciiTheme="minorHAnsi" w:eastAsia="Calibri" w:hAnsiTheme="minorHAnsi" w:cstheme="minorHAnsi"/>
          <w:spacing w:val="1"/>
          <w:sz w:val="23"/>
          <w:szCs w:val="23"/>
        </w:rPr>
        <w:t>i</w:t>
      </w:r>
      <w:r w:rsidRPr="003A255F">
        <w:rPr>
          <w:rFonts w:asciiTheme="minorHAnsi" w:eastAsia="Calibri" w:hAnsiTheme="minorHAnsi" w:cstheme="minorHAnsi"/>
          <w:sz w:val="23"/>
          <w:szCs w:val="23"/>
        </w:rPr>
        <w:t>r</w:t>
      </w:r>
      <w:r w:rsidRPr="003A255F">
        <w:rPr>
          <w:rFonts w:asciiTheme="minorHAnsi" w:eastAsia="Calibri" w:hAnsiTheme="minorHAnsi" w:cstheme="minorHAnsi"/>
          <w:spacing w:val="2"/>
          <w:sz w:val="23"/>
          <w:szCs w:val="23"/>
        </w:rPr>
        <w:t xml:space="preserve"> </w:t>
      </w:r>
      <w:r w:rsidRPr="003A255F">
        <w:rPr>
          <w:rFonts w:asciiTheme="minorHAnsi" w:eastAsia="Calibri" w:hAnsiTheme="minorHAnsi" w:cstheme="minorHAnsi"/>
          <w:spacing w:val="1"/>
          <w:sz w:val="23"/>
          <w:szCs w:val="23"/>
        </w:rPr>
        <w:t>c</w:t>
      </w:r>
      <w:r w:rsidRPr="003A255F">
        <w:rPr>
          <w:rFonts w:asciiTheme="minorHAnsi" w:eastAsia="Calibri" w:hAnsiTheme="minorHAnsi" w:cstheme="minorHAnsi"/>
          <w:spacing w:val="-1"/>
          <w:sz w:val="23"/>
          <w:szCs w:val="23"/>
        </w:rPr>
        <w:t>o</w:t>
      </w:r>
      <w:r w:rsidRPr="003A255F">
        <w:rPr>
          <w:rFonts w:asciiTheme="minorHAnsi" w:eastAsia="Calibri" w:hAnsiTheme="minorHAnsi" w:cstheme="minorHAnsi"/>
          <w:spacing w:val="-3"/>
          <w:sz w:val="23"/>
          <w:szCs w:val="23"/>
        </w:rPr>
        <w:t>a</w:t>
      </w:r>
      <w:r w:rsidRPr="003A255F">
        <w:rPr>
          <w:rFonts w:asciiTheme="minorHAnsi" w:eastAsia="Calibri" w:hAnsiTheme="minorHAnsi" w:cstheme="minorHAnsi"/>
          <w:spacing w:val="1"/>
          <w:sz w:val="23"/>
          <w:szCs w:val="23"/>
        </w:rPr>
        <w:t>c</w:t>
      </w:r>
      <w:r w:rsidRPr="003A255F">
        <w:rPr>
          <w:rFonts w:asciiTheme="minorHAnsi" w:eastAsia="Calibri" w:hAnsiTheme="minorHAnsi" w:cstheme="minorHAnsi"/>
          <w:spacing w:val="-1"/>
          <w:sz w:val="23"/>
          <w:szCs w:val="23"/>
        </w:rPr>
        <w:t>h</w:t>
      </w:r>
      <w:r w:rsidRPr="003A255F">
        <w:rPr>
          <w:rFonts w:asciiTheme="minorHAnsi" w:eastAsia="Calibri" w:hAnsiTheme="minorHAnsi" w:cstheme="minorHAnsi"/>
          <w:spacing w:val="1"/>
          <w:sz w:val="23"/>
          <w:szCs w:val="23"/>
        </w:rPr>
        <w:t>i</w:t>
      </w:r>
      <w:r w:rsidRPr="003A255F">
        <w:rPr>
          <w:rFonts w:asciiTheme="minorHAnsi" w:eastAsia="Calibri" w:hAnsiTheme="minorHAnsi" w:cstheme="minorHAnsi"/>
          <w:spacing w:val="-1"/>
          <w:sz w:val="23"/>
          <w:szCs w:val="23"/>
        </w:rPr>
        <w:t>n</w:t>
      </w:r>
      <w:r w:rsidRPr="003A255F">
        <w:rPr>
          <w:rFonts w:asciiTheme="minorHAnsi" w:eastAsia="Calibri" w:hAnsiTheme="minorHAnsi" w:cstheme="minorHAnsi"/>
          <w:sz w:val="23"/>
          <w:szCs w:val="23"/>
        </w:rPr>
        <w:t>g</w:t>
      </w:r>
      <w:r w:rsidRPr="003A255F">
        <w:rPr>
          <w:rFonts w:asciiTheme="minorHAnsi" w:eastAsia="Calibri" w:hAnsiTheme="minorHAnsi" w:cstheme="minorHAnsi"/>
          <w:spacing w:val="-1"/>
          <w:sz w:val="23"/>
          <w:szCs w:val="23"/>
        </w:rPr>
        <w:t xml:space="preserve"> </w:t>
      </w:r>
      <w:r w:rsidRPr="003A255F">
        <w:rPr>
          <w:rFonts w:asciiTheme="minorHAnsi" w:eastAsia="Calibri" w:hAnsiTheme="minorHAnsi" w:cstheme="minorHAnsi"/>
          <w:spacing w:val="1"/>
          <w:sz w:val="23"/>
          <w:szCs w:val="23"/>
        </w:rPr>
        <w:t>gr</w:t>
      </w:r>
      <w:r w:rsidRPr="003A255F">
        <w:rPr>
          <w:rFonts w:asciiTheme="minorHAnsi" w:eastAsia="Calibri" w:hAnsiTheme="minorHAnsi" w:cstheme="minorHAnsi"/>
          <w:spacing w:val="-1"/>
          <w:sz w:val="23"/>
          <w:szCs w:val="23"/>
        </w:rPr>
        <w:t>ou</w:t>
      </w:r>
      <w:r w:rsidRPr="003A255F">
        <w:rPr>
          <w:rFonts w:asciiTheme="minorHAnsi" w:eastAsia="Calibri" w:hAnsiTheme="minorHAnsi" w:cstheme="minorHAnsi"/>
          <w:sz w:val="23"/>
          <w:szCs w:val="23"/>
        </w:rPr>
        <w:t>p</w:t>
      </w:r>
      <w:r w:rsidRPr="003A255F">
        <w:rPr>
          <w:rFonts w:asciiTheme="minorHAnsi" w:eastAsia="Calibri" w:hAnsiTheme="minorHAnsi" w:cstheme="minorHAnsi"/>
          <w:spacing w:val="-2"/>
          <w:sz w:val="23"/>
          <w:szCs w:val="23"/>
        </w:rPr>
        <w:t xml:space="preserve"> </w:t>
      </w:r>
      <w:r w:rsidRPr="003A255F">
        <w:rPr>
          <w:rFonts w:asciiTheme="minorHAnsi" w:eastAsia="Calibri" w:hAnsiTheme="minorHAnsi" w:cstheme="minorHAnsi"/>
          <w:spacing w:val="1"/>
          <w:sz w:val="23"/>
          <w:szCs w:val="23"/>
        </w:rPr>
        <w:t>w</w:t>
      </w:r>
      <w:r w:rsidRPr="003A255F">
        <w:rPr>
          <w:rFonts w:asciiTheme="minorHAnsi" w:eastAsia="Calibri" w:hAnsiTheme="minorHAnsi" w:cstheme="minorHAnsi"/>
          <w:spacing w:val="-1"/>
          <w:sz w:val="23"/>
          <w:szCs w:val="23"/>
        </w:rPr>
        <w:t>he</w:t>
      </w:r>
      <w:r w:rsidRPr="003A255F">
        <w:rPr>
          <w:rFonts w:asciiTheme="minorHAnsi" w:eastAsia="Calibri" w:hAnsiTheme="minorHAnsi" w:cstheme="minorHAnsi"/>
          <w:sz w:val="23"/>
          <w:szCs w:val="23"/>
        </w:rPr>
        <w:t>t</w:t>
      </w:r>
      <w:r w:rsidRPr="003A255F">
        <w:rPr>
          <w:rFonts w:asciiTheme="minorHAnsi" w:eastAsia="Calibri" w:hAnsiTheme="minorHAnsi" w:cstheme="minorHAnsi"/>
          <w:spacing w:val="-1"/>
          <w:sz w:val="23"/>
          <w:szCs w:val="23"/>
        </w:rPr>
        <w:t>he</w:t>
      </w:r>
      <w:r w:rsidRPr="003A255F">
        <w:rPr>
          <w:rFonts w:asciiTheme="minorHAnsi" w:eastAsia="Calibri" w:hAnsiTheme="minorHAnsi" w:cstheme="minorHAnsi"/>
          <w:sz w:val="23"/>
          <w:szCs w:val="23"/>
        </w:rPr>
        <w:t>r</w:t>
      </w:r>
      <w:r w:rsidRPr="003A255F">
        <w:rPr>
          <w:rFonts w:asciiTheme="minorHAnsi" w:eastAsia="Calibri" w:hAnsiTheme="minorHAnsi" w:cstheme="minorHAnsi"/>
          <w:spacing w:val="1"/>
          <w:sz w:val="23"/>
          <w:szCs w:val="23"/>
        </w:rPr>
        <w:t xml:space="preserve"> t</w:t>
      </w:r>
      <w:r w:rsidRPr="003A255F">
        <w:rPr>
          <w:rFonts w:asciiTheme="minorHAnsi" w:eastAsia="Calibri" w:hAnsiTheme="minorHAnsi" w:cstheme="minorHAnsi"/>
          <w:spacing w:val="-1"/>
          <w:sz w:val="23"/>
          <w:szCs w:val="23"/>
        </w:rPr>
        <w:t>h</w:t>
      </w:r>
      <w:r w:rsidRPr="003A255F">
        <w:rPr>
          <w:rFonts w:asciiTheme="minorHAnsi" w:eastAsia="Calibri" w:hAnsiTheme="minorHAnsi" w:cstheme="minorHAnsi"/>
          <w:sz w:val="23"/>
          <w:szCs w:val="23"/>
        </w:rPr>
        <w:t>e</w:t>
      </w:r>
      <w:r w:rsidRPr="003A255F">
        <w:rPr>
          <w:rFonts w:asciiTheme="minorHAnsi" w:eastAsia="Calibri" w:hAnsiTheme="minorHAnsi" w:cstheme="minorHAnsi"/>
          <w:spacing w:val="1"/>
          <w:sz w:val="23"/>
          <w:szCs w:val="23"/>
        </w:rPr>
        <w:t xml:space="preserve"> </w:t>
      </w:r>
      <w:r w:rsidRPr="003A255F">
        <w:rPr>
          <w:rFonts w:asciiTheme="minorHAnsi" w:eastAsia="Calibri" w:hAnsiTheme="minorHAnsi" w:cstheme="minorHAnsi"/>
          <w:spacing w:val="-1"/>
          <w:sz w:val="23"/>
          <w:szCs w:val="23"/>
        </w:rPr>
        <w:t>p</w:t>
      </w:r>
      <w:r w:rsidRPr="003A255F">
        <w:rPr>
          <w:rFonts w:asciiTheme="minorHAnsi" w:eastAsia="Calibri" w:hAnsiTheme="minorHAnsi" w:cstheme="minorHAnsi"/>
          <w:spacing w:val="1"/>
          <w:sz w:val="23"/>
          <w:szCs w:val="23"/>
        </w:rPr>
        <w:t>l</w:t>
      </w:r>
      <w:r w:rsidRPr="003A255F">
        <w:rPr>
          <w:rFonts w:asciiTheme="minorHAnsi" w:eastAsia="Calibri" w:hAnsiTheme="minorHAnsi" w:cstheme="minorHAnsi"/>
          <w:spacing w:val="-1"/>
          <w:sz w:val="23"/>
          <w:szCs w:val="23"/>
        </w:rPr>
        <w:t>a</w:t>
      </w:r>
      <w:r w:rsidRPr="003A255F">
        <w:rPr>
          <w:rFonts w:asciiTheme="minorHAnsi" w:eastAsia="Calibri" w:hAnsiTheme="minorHAnsi" w:cstheme="minorHAnsi"/>
          <w:spacing w:val="1"/>
          <w:sz w:val="23"/>
          <w:szCs w:val="23"/>
        </w:rPr>
        <w:t>y</w:t>
      </w:r>
      <w:r w:rsidRPr="003A255F">
        <w:rPr>
          <w:rFonts w:asciiTheme="minorHAnsi" w:eastAsia="Calibri" w:hAnsiTheme="minorHAnsi" w:cstheme="minorHAnsi"/>
          <w:spacing w:val="-3"/>
          <w:sz w:val="23"/>
          <w:szCs w:val="23"/>
        </w:rPr>
        <w:t>e</w:t>
      </w:r>
      <w:r w:rsidRPr="003A255F">
        <w:rPr>
          <w:rFonts w:asciiTheme="minorHAnsi" w:eastAsia="Calibri" w:hAnsiTheme="minorHAnsi" w:cstheme="minorHAnsi"/>
          <w:sz w:val="23"/>
          <w:szCs w:val="23"/>
        </w:rPr>
        <w:t>r</w:t>
      </w:r>
      <w:r w:rsidRPr="003A255F">
        <w:rPr>
          <w:rFonts w:asciiTheme="minorHAnsi" w:eastAsia="Calibri" w:hAnsiTheme="minorHAnsi" w:cstheme="minorHAnsi"/>
          <w:spacing w:val="2"/>
          <w:sz w:val="23"/>
          <w:szCs w:val="23"/>
        </w:rPr>
        <w:t xml:space="preserve"> </w:t>
      </w:r>
      <w:r w:rsidRPr="003A255F">
        <w:rPr>
          <w:rFonts w:asciiTheme="minorHAnsi" w:eastAsia="Calibri" w:hAnsiTheme="minorHAnsi" w:cstheme="minorHAnsi"/>
          <w:spacing w:val="-1"/>
          <w:sz w:val="23"/>
          <w:szCs w:val="23"/>
        </w:rPr>
        <w:t>i</w:t>
      </w:r>
      <w:r w:rsidRPr="003A255F">
        <w:rPr>
          <w:rFonts w:asciiTheme="minorHAnsi" w:eastAsia="Calibri" w:hAnsiTheme="minorHAnsi" w:cstheme="minorHAnsi"/>
          <w:sz w:val="23"/>
          <w:szCs w:val="23"/>
        </w:rPr>
        <w:t>s st</w:t>
      </w:r>
      <w:r w:rsidRPr="003A255F">
        <w:rPr>
          <w:rFonts w:asciiTheme="minorHAnsi" w:eastAsia="Calibri" w:hAnsiTheme="minorHAnsi" w:cstheme="minorHAnsi"/>
          <w:spacing w:val="1"/>
          <w:sz w:val="23"/>
          <w:szCs w:val="23"/>
        </w:rPr>
        <w:t>r</w:t>
      </w:r>
      <w:r w:rsidRPr="003A255F">
        <w:rPr>
          <w:rFonts w:asciiTheme="minorHAnsi" w:eastAsia="Calibri" w:hAnsiTheme="minorHAnsi" w:cstheme="minorHAnsi"/>
          <w:spacing w:val="-1"/>
          <w:sz w:val="23"/>
          <w:szCs w:val="23"/>
        </w:rPr>
        <w:t>u</w:t>
      </w:r>
      <w:r w:rsidRPr="003A255F">
        <w:rPr>
          <w:rFonts w:asciiTheme="minorHAnsi" w:eastAsia="Calibri" w:hAnsiTheme="minorHAnsi" w:cstheme="minorHAnsi"/>
          <w:spacing w:val="-2"/>
          <w:sz w:val="23"/>
          <w:szCs w:val="23"/>
        </w:rPr>
        <w:t>g</w:t>
      </w:r>
      <w:r w:rsidRPr="003A255F">
        <w:rPr>
          <w:rFonts w:asciiTheme="minorHAnsi" w:eastAsia="Calibri" w:hAnsiTheme="minorHAnsi" w:cstheme="minorHAnsi"/>
          <w:spacing w:val="1"/>
          <w:sz w:val="23"/>
          <w:szCs w:val="23"/>
        </w:rPr>
        <w:t>g</w:t>
      </w:r>
      <w:r w:rsidRPr="003A255F">
        <w:rPr>
          <w:rFonts w:asciiTheme="minorHAnsi" w:eastAsia="Calibri" w:hAnsiTheme="minorHAnsi" w:cstheme="minorHAnsi"/>
          <w:spacing w:val="-1"/>
          <w:sz w:val="23"/>
          <w:szCs w:val="23"/>
        </w:rPr>
        <w:t>l</w:t>
      </w:r>
      <w:r w:rsidRPr="003A255F">
        <w:rPr>
          <w:rFonts w:asciiTheme="minorHAnsi" w:eastAsia="Calibri" w:hAnsiTheme="minorHAnsi" w:cstheme="minorHAnsi"/>
          <w:spacing w:val="1"/>
          <w:sz w:val="23"/>
          <w:szCs w:val="23"/>
        </w:rPr>
        <w:t>i</w:t>
      </w:r>
      <w:r w:rsidRPr="003A255F">
        <w:rPr>
          <w:rFonts w:asciiTheme="minorHAnsi" w:eastAsia="Calibri" w:hAnsiTheme="minorHAnsi" w:cstheme="minorHAnsi"/>
          <w:spacing w:val="-1"/>
          <w:sz w:val="23"/>
          <w:szCs w:val="23"/>
        </w:rPr>
        <w:t>n</w:t>
      </w:r>
      <w:r w:rsidRPr="003A255F">
        <w:rPr>
          <w:rFonts w:asciiTheme="minorHAnsi" w:eastAsia="Calibri" w:hAnsiTheme="minorHAnsi" w:cstheme="minorHAnsi"/>
          <w:sz w:val="23"/>
          <w:szCs w:val="23"/>
        </w:rPr>
        <w:t>g</w:t>
      </w:r>
      <w:r w:rsidRPr="003A255F">
        <w:rPr>
          <w:rFonts w:asciiTheme="minorHAnsi" w:eastAsia="Calibri" w:hAnsiTheme="minorHAnsi" w:cstheme="minorHAnsi"/>
          <w:spacing w:val="-1"/>
          <w:sz w:val="23"/>
          <w:szCs w:val="23"/>
        </w:rPr>
        <w:t xml:space="preserve"> </w:t>
      </w:r>
      <w:r w:rsidRPr="003A255F">
        <w:rPr>
          <w:rFonts w:asciiTheme="minorHAnsi" w:eastAsia="Calibri" w:hAnsiTheme="minorHAnsi" w:cstheme="minorHAnsi"/>
          <w:sz w:val="23"/>
          <w:szCs w:val="23"/>
        </w:rPr>
        <w:t>&amp;</w:t>
      </w:r>
      <w:r w:rsidRPr="003A255F">
        <w:rPr>
          <w:rFonts w:asciiTheme="minorHAnsi" w:eastAsia="Calibri" w:hAnsiTheme="minorHAnsi" w:cstheme="minorHAnsi"/>
          <w:spacing w:val="-1"/>
          <w:sz w:val="23"/>
          <w:szCs w:val="23"/>
        </w:rPr>
        <w:t xml:space="preserve"> </w:t>
      </w:r>
      <w:r w:rsidRPr="003A255F">
        <w:rPr>
          <w:rFonts w:asciiTheme="minorHAnsi" w:eastAsia="Calibri" w:hAnsiTheme="minorHAnsi" w:cstheme="minorHAnsi"/>
          <w:sz w:val="23"/>
          <w:szCs w:val="23"/>
        </w:rPr>
        <w:t>s</w:t>
      </w:r>
      <w:r w:rsidRPr="003A255F">
        <w:rPr>
          <w:rFonts w:asciiTheme="minorHAnsi" w:eastAsia="Calibri" w:hAnsiTheme="minorHAnsi" w:cstheme="minorHAnsi"/>
          <w:spacing w:val="-1"/>
          <w:sz w:val="23"/>
          <w:szCs w:val="23"/>
        </w:rPr>
        <w:t>hou</w:t>
      </w:r>
      <w:r w:rsidRPr="003A255F">
        <w:rPr>
          <w:rFonts w:asciiTheme="minorHAnsi" w:eastAsia="Calibri" w:hAnsiTheme="minorHAnsi" w:cstheme="minorHAnsi"/>
          <w:spacing w:val="1"/>
          <w:sz w:val="23"/>
          <w:szCs w:val="23"/>
        </w:rPr>
        <w:t>l</w:t>
      </w:r>
      <w:r w:rsidRPr="003A255F">
        <w:rPr>
          <w:rFonts w:asciiTheme="minorHAnsi" w:eastAsia="Calibri" w:hAnsiTheme="minorHAnsi" w:cstheme="minorHAnsi"/>
          <w:sz w:val="23"/>
          <w:szCs w:val="23"/>
        </w:rPr>
        <w:t>d</w:t>
      </w:r>
      <w:r w:rsidRPr="003A255F">
        <w:rPr>
          <w:rFonts w:asciiTheme="minorHAnsi" w:eastAsia="Calibri" w:hAnsiTheme="minorHAnsi" w:cstheme="minorHAnsi"/>
          <w:spacing w:val="1"/>
          <w:sz w:val="23"/>
          <w:szCs w:val="23"/>
        </w:rPr>
        <w:t xml:space="preserve"> </w:t>
      </w:r>
      <w:r w:rsidRPr="003A255F">
        <w:rPr>
          <w:rFonts w:asciiTheme="minorHAnsi" w:eastAsia="Calibri" w:hAnsiTheme="minorHAnsi" w:cstheme="minorHAnsi"/>
          <w:sz w:val="23"/>
          <w:szCs w:val="23"/>
        </w:rPr>
        <w:t>t</w:t>
      </w:r>
      <w:r w:rsidRPr="003A255F">
        <w:rPr>
          <w:rFonts w:asciiTheme="minorHAnsi" w:eastAsia="Calibri" w:hAnsiTheme="minorHAnsi" w:cstheme="minorHAnsi"/>
          <w:spacing w:val="-1"/>
          <w:sz w:val="23"/>
          <w:szCs w:val="23"/>
        </w:rPr>
        <w:t>he</w:t>
      </w:r>
      <w:r w:rsidRPr="003A255F">
        <w:rPr>
          <w:rFonts w:asciiTheme="minorHAnsi" w:eastAsia="Calibri" w:hAnsiTheme="minorHAnsi" w:cstheme="minorHAnsi"/>
          <w:sz w:val="23"/>
          <w:szCs w:val="23"/>
        </w:rPr>
        <w:t>y</w:t>
      </w:r>
      <w:r w:rsidRPr="003A255F">
        <w:rPr>
          <w:rFonts w:asciiTheme="minorHAnsi" w:eastAsia="Calibri" w:hAnsiTheme="minorHAnsi" w:cstheme="minorHAnsi"/>
          <w:spacing w:val="2"/>
          <w:sz w:val="23"/>
          <w:szCs w:val="23"/>
        </w:rPr>
        <w:t xml:space="preserve"> </w:t>
      </w:r>
      <w:r w:rsidRPr="003A255F">
        <w:rPr>
          <w:rFonts w:asciiTheme="minorHAnsi" w:eastAsia="Calibri" w:hAnsiTheme="minorHAnsi" w:cstheme="minorHAnsi"/>
          <w:spacing w:val="-3"/>
          <w:sz w:val="23"/>
          <w:szCs w:val="23"/>
        </w:rPr>
        <w:t>b</w:t>
      </w:r>
      <w:r w:rsidRPr="003A255F">
        <w:rPr>
          <w:rFonts w:asciiTheme="minorHAnsi" w:eastAsia="Calibri" w:hAnsiTheme="minorHAnsi" w:cstheme="minorHAnsi"/>
          <w:sz w:val="23"/>
          <w:szCs w:val="23"/>
        </w:rPr>
        <w:t>e</w:t>
      </w:r>
      <w:r w:rsidRPr="003A255F">
        <w:rPr>
          <w:rFonts w:asciiTheme="minorHAnsi" w:eastAsia="Calibri" w:hAnsiTheme="minorHAnsi" w:cstheme="minorHAnsi"/>
          <w:spacing w:val="-1"/>
          <w:sz w:val="23"/>
          <w:szCs w:val="23"/>
        </w:rPr>
        <w:t xml:space="preserve"> </w:t>
      </w:r>
      <w:r w:rsidRPr="003A255F">
        <w:rPr>
          <w:rFonts w:asciiTheme="minorHAnsi" w:eastAsia="Calibri" w:hAnsiTheme="minorHAnsi" w:cstheme="minorHAnsi"/>
          <w:spacing w:val="1"/>
          <w:sz w:val="23"/>
          <w:szCs w:val="23"/>
        </w:rPr>
        <w:t>m</w:t>
      </w:r>
      <w:r w:rsidRPr="003A255F">
        <w:rPr>
          <w:rFonts w:asciiTheme="minorHAnsi" w:eastAsia="Calibri" w:hAnsiTheme="minorHAnsi" w:cstheme="minorHAnsi"/>
          <w:spacing w:val="-1"/>
          <w:sz w:val="23"/>
          <w:szCs w:val="23"/>
        </w:rPr>
        <w:t>o</w:t>
      </w:r>
      <w:r w:rsidRPr="003A255F">
        <w:rPr>
          <w:rFonts w:asciiTheme="minorHAnsi" w:eastAsia="Calibri" w:hAnsiTheme="minorHAnsi" w:cstheme="minorHAnsi"/>
          <w:spacing w:val="1"/>
          <w:sz w:val="23"/>
          <w:szCs w:val="23"/>
        </w:rPr>
        <w:t>v</w:t>
      </w:r>
      <w:r w:rsidRPr="003A255F">
        <w:rPr>
          <w:rFonts w:asciiTheme="minorHAnsi" w:eastAsia="Calibri" w:hAnsiTheme="minorHAnsi" w:cstheme="minorHAnsi"/>
          <w:spacing w:val="-1"/>
          <w:sz w:val="23"/>
          <w:szCs w:val="23"/>
        </w:rPr>
        <w:t>ed</w:t>
      </w:r>
      <w:r w:rsidRPr="003A255F">
        <w:rPr>
          <w:rFonts w:asciiTheme="minorHAnsi" w:eastAsia="Calibri" w:hAnsiTheme="minorHAnsi" w:cstheme="minorHAnsi"/>
          <w:sz w:val="23"/>
          <w:szCs w:val="23"/>
        </w:rPr>
        <w:t xml:space="preserve">. </w:t>
      </w:r>
      <w:r w:rsidRPr="003A255F">
        <w:rPr>
          <w:rFonts w:asciiTheme="minorHAnsi" w:eastAsia="Calibri" w:hAnsiTheme="minorHAnsi" w:cstheme="minorHAnsi"/>
          <w:color w:val="C00000"/>
          <w:sz w:val="23"/>
          <w:szCs w:val="23"/>
        </w:rPr>
        <w:t>Y</w:t>
      </w:r>
      <w:r w:rsidRPr="003A255F">
        <w:rPr>
          <w:rFonts w:asciiTheme="minorHAnsi" w:eastAsia="Calibri" w:hAnsiTheme="minorHAnsi" w:cstheme="minorHAnsi"/>
          <w:color w:val="C00000"/>
          <w:spacing w:val="-1"/>
          <w:sz w:val="23"/>
          <w:szCs w:val="23"/>
        </w:rPr>
        <w:t>o</w:t>
      </w:r>
      <w:r w:rsidRPr="003A255F">
        <w:rPr>
          <w:rFonts w:asciiTheme="minorHAnsi" w:eastAsia="Calibri" w:hAnsiTheme="minorHAnsi" w:cstheme="minorHAnsi"/>
          <w:color w:val="C00000"/>
          <w:sz w:val="23"/>
          <w:szCs w:val="23"/>
        </w:rPr>
        <w:t>u</w:t>
      </w:r>
      <w:r w:rsidRPr="003A255F">
        <w:rPr>
          <w:rFonts w:asciiTheme="minorHAnsi" w:eastAsia="Calibri" w:hAnsiTheme="minorHAnsi" w:cstheme="minorHAnsi"/>
          <w:color w:val="C00000"/>
          <w:spacing w:val="-1"/>
          <w:sz w:val="23"/>
          <w:szCs w:val="23"/>
        </w:rPr>
        <w:t xml:space="preserve"> </w:t>
      </w:r>
      <w:r w:rsidRPr="003A255F">
        <w:rPr>
          <w:rFonts w:asciiTheme="minorHAnsi" w:eastAsia="Calibri" w:hAnsiTheme="minorHAnsi" w:cstheme="minorHAnsi"/>
          <w:color w:val="C00000"/>
          <w:spacing w:val="1"/>
          <w:sz w:val="23"/>
          <w:szCs w:val="23"/>
        </w:rPr>
        <w:t>m</w:t>
      </w:r>
      <w:r w:rsidRPr="003A255F">
        <w:rPr>
          <w:rFonts w:asciiTheme="minorHAnsi" w:eastAsia="Calibri" w:hAnsiTheme="minorHAnsi" w:cstheme="minorHAnsi"/>
          <w:color w:val="C00000"/>
          <w:spacing w:val="-1"/>
          <w:sz w:val="23"/>
          <w:szCs w:val="23"/>
        </w:rPr>
        <w:t>u</w:t>
      </w:r>
      <w:r w:rsidRPr="003A255F">
        <w:rPr>
          <w:rFonts w:asciiTheme="minorHAnsi" w:eastAsia="Calibri" w:hAnsiTheme="minorHAnsi" w:cstheme="minorHAnsi"/>
          <w:color w:val="C00000"/>
          <w:sz w:val="23"/>
          <w:szCs w:val="23"/>
        </w:rPr>
        <w:t>st</w:t>
      </w:r>
      <w:r w:rsidRPr="003A255F">
        <w:rPr>
          <w:rFonts w:asciiTheme="minorHAnsi" w:eastAsia="Calibri" w:hAnsiTheme="minorHAnsi" w:cstheme="minorHAnsi"/>
          <w:color w:val="C00000"/>
          <w:spacing w:val="-2"/>
          <w:sz w:val="23"/>
          <w:szCs w:val="23"/>
        </w:rPr>
        <w:t xml:space="preserve"> </w:t>
      </w:r>
      <w:r w:rsidRPr="003A255F">
        <w:rPr>
          <w:rFonts w:asciiTheme="minorHAnsi" w:eastAsia="Calibri" w:hAnsiTheme="minorHAnsi" w:cstheme="minorHAnsi"/>
          <w:color w:val="C00000"/>
          <w:sz w:val="23"/>
          <w:szCs w:val="23"/>
        </w:rPr>
        <w:t>e</w:t>
      </w:r>
      <w:r w:rsidRPr="003A255F">
        <w:rPr>
          <w:rFonts w:asciiTheme="minorHAnsi" w:eastAsia="Calibri" w:hAnsiTheme="minorHAnsi" w:cstheme="minorHAnsi"/>
          <w:color w:val="C00000"/>
          <w:spacing w:val="-1"/>
          <w:sz w:val="23"/>
          <w:szCs w:val="23"/>
        </w:rPr>
        <w:t>xe</w:t>
      </w:r>
      <w:r w:rsidRPr="003A255F">
        <w:rPr>
          <w:rFonts w:asciiTheme="minorHAnsi" w:eastAsia="Calibri" w:hAnsiTheme="minorHAnsi" w:cstheme="minorHAnsi"/>
          <w:color w:val="C00000"/>
          <w:spacing w:val="1"/>
          <w:sz w:val="23"/>
          <w:szCs w:val="23"/>
        </w:rPr>
        <w:t>r</w:t>
      </w:r>
      <w:r w:rsidRPr="003A255F">
        <w:rPr>
          <w:rFonts w:asciiTheme="minorHAnsi" w:eastAsia="Calibri" w:hAnsiTheme="minorHAnsi" w:cstheme="minorHAnsi"/>
          <w:color w:val="C00000"/>
          <w:spacing w:val="-1"/>
          <w:sz w:val="23"/>
          <w:szCs w:val="23"/>
        </w:rPr>
        <w:t>c</w:t>
      </w:r>
      <w:r w:rsidRPr="003A255F">
        <w:rPr>
          <w:rFonts w:asciiTheme="minorHAnsi" w:eastAsia="Calibri" w:hAnsiTheme="minorHAnsi" w:cstheme="minorHAnsi"/>
          <w:color w:val="C00000"/>
          <w:spacing w:val="1"/>
          <w:sz w:val="23"/>
          <w:szCs w:val="23"/>
        </w:rPr>
        <w:t>i</w:t>
      </w:r>
      <w:r w:rsidRPr="003A255F">
        <w:rPr>
          <w:rFonts w:asciiTheme="minorHAnsi" w:eastAsia="Calibri" w:hAnsiTheme="minorHAnsi" w:cstheme="minorHAnsi"/>
          <w:color w:val="C00000"/>
          <w:spacing w:val="-2"/>
          <w:sz w:val="23"/>
          <w:szCs w:val="23"/>
        </w:rPr>
        <w:t>s</w:t>
      </w:r>
      <w:r w:rsidRPr="003A255F">
        <w:rPr>
          <w:rFonts w:asciiTheme="minorHAnsi" w:eastAsia="Calibri" w:hAnsiTheme="minorHAnsi" w:cstheme="minorHAnsi"/>
          <w:color w:val="C00000"/>
          <w:sz w:val="23"/>
          <w:szCs w:val="23"/>
        </w:rPr>
        <w:t>e</w:t>
      </w:r>
      <w:r w:rsidRPr="003A255F">
        <w:rPr>
          <w:rFonts w:asciiTheme="minorHAnsi" w:eastAsia="Calibri" w:hAnsiTheme="minorHAnsi" w:cstheme="minorHAnsi"/>
          <w:color w:val="C00000"/>
          <w:spacing w:val="-1"/>
          <w:sz w:val="23"/>
          <w:szCs w:val="23"/>
        </w:rPr>
        <w:t xml:space="preserve"> </w:t>
      </w:r>
      <w:r w:rsidRPr="003A255F">
        <w:rPr>
          <w:rFonts w:asciiTheme="minorHAnsi" w:eastAsia="Calibri" w:hAnsiTheme="minorHAnsi" w:cstheme="minorHAnsi"/>
          <w:color w:val="C00000"/>
          <w:spacing w:val="1"/>
          <w:sz w:val="23"/>
          <w:szCs w:val="23"/>
        </w:rPr>
        <w:t>c</w:t>
      </w:r>
      <w:r w:rsidRPr="003A255F">
        <w:rPr>
          <w:rFonts w:asciiTheme="minorHAnsi" w:eastAsia="Calibri" w:hAnsiTheme="minorHAnsi" w:cstheme="minorHAnsi"/>
          <w:color w:val="C00000"/>
          <w:spacing w:val="-1"/>
          <w:sz w:val="23"/>
          <w:szCs w:val="23"/>
        </w:rPr>
        <w:t>o</w:t>
      </w:r>
      <w:r w:rsidRPr="003A255F">
        <w:rPr>
          <w:rFonts w:asciiTheme="minorHAnsi" w:eastAsia="Calibri" w:hAnsiTheme="minorHAnsi" w:cstheme="minorHAnsi"/>
          <w:color w:val="C00000"/>
          <w:sz w:val="23"/>
          <w:szCs w:val="23"/>
        </w:rPr>
        <w:t>mplete</w:t>
      </w:r>
      <w:r w:rsidRPr="003A255F">
        <w:rPr>
          <w:rFonts w:asciiTheme="minorHAnsi" w:eastAsia="Calibri" w:hAnsiTheme="minorHAnsi" w:cstheme="minorHAnsi"/>
          <w:color w:val="C00000"/>
          <w:spacing w:val="-3"/>
          <w:sz w:val="23"/>
          <w:szCs w:val="23"/>
        </w:rPr>
        <w:t xml:space="preserve"> </w:t>
      </w:r>
      <w:r w:rsidRPr="003A255F">
        <w:rPr>
          <w:rFonts w:asciiTheme="minorHAnsi" w:eastAsia="Calibri" w:hAnsiTheme="minorHAnsi" w:cstheme="minorHAnsi"/>
          <w:color w:val="C00000"/>
          <w:spacing w:val="1"/>
          <w:sz w:val="23"/>
          <w:szCs w:val="23"/>
        </w:rPr>
        <w:t>c</w:t>
      </w:r>
      <w:r w:rsidRPr="003A255F">
        <w:rPr>
          <w:rFonts w:asciiTheme="minorHAnsi" w:eastAsia="Calibri" w:hAnsiTheme="minorHAnsi" w:cstheme="minorHAnsi"/>
          <w:color w:val="C00000"/>
          <w:spacing w:val="-1"/>
          <w:sz w:val="23"/>
          <w:szCs w:val="23"/>
        </w:rPr>
        <w:t>on</w:t>
      </w:r>
      <w:r w:rsidRPr="003A255F">
        <w:rPr>
          <w:rFonts w:asciiTheme="minorHAnsi" w:eastAsia="Calibri" w:hAnsiTheme="minorHAnsi" w:cstheme="minorHAnsi"/>
          <w:color w:val="C00000"/>
          <w:sz w:val="23"/>
          <w:szCs w:val="23"/>
        </w:rPr>
        <w:t>fi</w:t>
      </w:r>
      <w:r w:rsidRPr="003A255F">
        <w:rPr>
          <w:rFonts w:asciiTheme="minorHAnsi" w:eastAsia="Calibri" w:hAnsiTheme="minorHAnsi" w:cstheme="minorHAnsi"/>
          <w:color w:val="C00000"/>
          <w:spacing w:val="-1"/>
          <w:sz w:val="23"/>
          <w:szCs w:val="23"/>
        </w:rPr>
        <w:t>den</w:t>
      </w:r>
      <w:r w:rsidRPr="003A255F">
        <w:rPr>
          <w:rFonts w:asciiTheme="minorHAnsi" w:eastAsia="Calibri" w:hAnsiTheme="minorHAnsi" w:cstheme="minorHAnsi"/>
          <w:color w:val="C00000"/>
          <w:sz w:val="23"/>
          <w:szCs w:val="23"/>
        </w:rPr>
        <w:t>t</w:t>
      </w:r>
      <w:r w:rsidRPr="003A255F">
        <w:rPr>
          <w:rFonts w:asciiTheme="minorHAnsi" w:eastAsia="Calibri" w:hAnsiTheme="minorHAnsi" w:cstheme="minorHAnsi"/>
          <w:color w:val="C00000"/>
          <w:spacing w:val="1"/>
          <w:sz w:val="23"/>
          <w:szCs w:val="23"/>
        </w:rPr>
        <w:t>i</w:t>
      </w:r>
      <w:r w:rsidRPr="003A255F">
        <w:rPr>
          <w:rFonts w:asciiTheme="minorHAnsi" w:eastAsia="Calibri" w:hAnsiTheme="minorHAnsi" w:cstheme="minorHAnsi"/>
          <w:color w:val="C00000"/>
          <w:spacing w:val="-1"/>
          <w:sz w:val="23"/>
          <w:szCs w:val="23"/>
        </w:rPr>
        <w:t>al</w:t>
      </w:r>
      <w:r w:rsidRPr="003A255F">
        <w:rPr>
          <w:rFonts w:asciiTheme="minorHAnsi" w:eastAsia="Calibri" w:hAnsiTheme="minorHAnsi" w:cstheme="minorHAnsi"/>
          <w:color w:val="C00000"/>
          <w:spacing w:val="1"/>
          <w:sz w:val="23"/>
          <w:szCs w:val="23"/>
        </w:rPr>
        <w:t>i</w:t>
      </w:r>
      <w:r w:rsidRPr="003A255F">
        <w:rPr>
          <w:rFonts w:asciiTheme="minorHAnsi" w:eastAsia="Calibri" w:hAnsiTheme="minorHAnsi" w:cstheme="minorHAnsi"/>
          <w:color w:val="C00000"/>
          <w:spacing w:val="-2"/>
          <w:sz w:val="23"/>
          <w:szCs w:val="23"/>
        </w:rPr>
        <w:t>t</w:t>
      </w:r>
      <w:r w:rsidRPr="003A255F">
        <w:rPr>
          <w:rFonts w:asciiTheme="minorHAnsi" w:eastAsia="Calibri" w:hAnsiTheme="minorHAnsi" w:cstheme="minorHAnsi"/>
          <w:color w:val="C00000"/>
          <w:spacing w:val="3"/>
          <w:sz w:val="23"/>
          <w:szCs w:val="23"/>
        </w:rPr>
        <w:t>y</w:t>
      </w:r>
      <w:r w:rsidRPr="003A255F">
        <w:rPr>
          <w:rFonts w:asciiTheme="minorHAnsi" w:eastAsia="Calibri" w:hAnsiTheme="minorHAnsi" w:cstheme="minorHAnsi"/>
          <w:color w:val="000000"/>
          <w:sz w:val="23"/>
          <w:szCs w:val="23"/>
        </w:rPr>
        <w:t>.</w:t>
      </w:r>
    </w:p>
    <w:p w:rsidR="003A255F" w:rsidRDefault="003A255F" w:rsidP="003A255F">
      <w:pPr>
        <w:pStyle w:val="ListParagraph"/>
        <w:numPr>
          <w:ilvl w:val="0"/>
          <w:numId w:val="2"/>
        </w:numPr>
        <w:spacing w:line="276" w:lineRule="auto"/>
        <w:ind w:right="129"/>
        <w:rPr>
          <w:rFonts w:asciiTheme="minorHAnsi" w:eastAsia="Calibri" w:hAnsiTheme="minorHAnsi" w:cstheme="minorHAnsi"/>
          <w:color w:val="000000"/>
          <w:sz w:val="23"/>
          <w:szCs w:val="23"/>
        </w:rPr>
      </w:pPr>
      <w:r w:rsidRPr="003A255F">
        <w:rPr>
          <w:rFonts w:asciiTheme="minorHAnsi" w:eastAsia="Calibri" w:hAnsiTheme="minorHAnsi" w:cstheme="minorHAnsi"/>
          <w:color w:val="000000"/>
          <w:sz w:val="23"/>
          <w:szCs w:val="23"/>
        </w:rPr>
        <w:t>Head Coach will contact St. Charles Category Director &amp; recommend player movement.</w:t>
      </w:r>
    </w:p>
    <w:p w:rsidR="003A255F" w:rsidRDefault="003A255F" w:rsidP="003A255F">
      <w:pPr>
        <w:pStyle w:val="ListParagraph"/>
        <w:numPr>
          <w:ilvl w:val="0"/>
          <w:numId w:val="2"/>
        </w:numPr>
        <w:spacing w:line="276" w:lineRule="auto"/>
        <w:ind w:right="129"/>
        <w:rPr>
          <w:rFonts w:asciiTheme="minorHAnsi" w:eastAsia="Calibri" w:hAnsiTheme="minorHAnsi" w:cstheme="minorHAnsi"/>
          <w:color w:val="000000"/>
          <w:sz w:val="23"/>
          <w:szCs w:val="23"/>
        </w:rPr>
      </w:pPr>
      <w:r w:rsidRPr="003A255F">
        <w:rPr>
          <w:rFonts w:asciiTheme="minorHAnsi" w:eastAsia="Calibri" w:hAnsiTheme="minorHAnsi" w:cstheme="minorHAnsi"/>
          <w:color w:val="000000"/>
          <w:sz w:val="23"/>
          <w:szCs w:val="23"/>
        </w:rPr>
        <w:t>St. Charles Category Director will contact St. Charles Parish Manager &amp; discuss options for possible player movement with both teams.</w:t>
      </w:r>
    </w:p>
    <w:p w:rsidR="003A255F" w:rsidRPr="003A255F" w:rsidRDefault="003A255F" w:rsidP="003A255F">
      <w:pPr>
        <w:pStyle w:val="ListParagraph"/>
        <w:numPr>
          <w:ilvl w:val="0"/>
          <w:numId w:val="2"/>
        </w:numPr>
        <w:spacing w:line="276" w:lineRule="auto"/>
        <w:ind w:right="129"/>
        <w:rPr>
          <w:rFonts w:asciiTheme="minorHAnsi" w:eastAsia="Calibri" w:hAnsiTheme="minorHAnsi" w:cstheme="minorHAnsi"/>
          <w:color w:val="000000"/>
          <w:sz w:val="23"/>
          <w:szCs w:val="23"/>
        </w:rPr>
      </w:pPr>
      <w:r w:rsidRPr="003A255F">
        <w:rPr>
          <w:rFonts w:asciiTheme="minorHAnsi" w:eastAsia="Calibri" w:hAnsiTheme="minorHAnsi" w:cstheme="minorHAnsi"/>
          <w:color w:val="000000"/>
          <w:sz w:val="23"/>
          <w:szCs w:val="23"/>
        </w:rPr>
        <w:t>St. Charles Category Director will communicate to both head Coaches, the decision and team the player will be moved to and provide communication protocols to be followed.</w:t>
      </w:r>
    </w:p>
    <w:p w:rsidR="007B7726" w:rsidRPr="003A255F" w:rsidRDefault="007B7726">
      <w:pPr>
        <w:spacing w:before="18" w:line="220" w:lineRule="exact"/>
        <w:rPr>
          <w:rFonts w:asciiTheme="minorHAnsi" w:hAnsiTheme="minorHAnsi" w:cstheme="minorHAnsi"/>
          <w:sz w:val="23"/>
          <w:szCs w:val="23"/>
        </w:rPr>
      </w:pPr>
    </w:p>
    <w:p w:rsidR="007B7726" w:rsidRPr="003A255F" w:rsidRDefault="00145C55">
      <w:pPr>
        <w:spacing w:line="278" w:lineRule="auto"/>
        <w:ind w:left="100" w:right="274"/>
        <w:rPr>
          <w:rFonts w:asciiTheme="minorHAnsi" w:eastAsia="Calibri" w:hAnsiTheme="minorHAnsi" w:cstheme="minorHAnsi"/>
          <w:sz w:val="23"/>
          <w:szCs w:val="23"/>
        </w:rPr>
      </w:pPr>
      <w:r w:rsidRPr="003A255F">
        <w:rPr>
          <w:rFonts w:asciiTheme="minorHAnsi" w:eastAsia="Calibri" w:hAnsiTheme="minorHAnsi" w:cstheme="minorHAnsi"/>
          <w:sz w:val="23"/>
          <w:szCs w:val="23"/>
        </w:rPr>
        <w:t>P</w:t>
      </w:r>
      <w:r w:rsidRPr="003A255F">
        <w:rPr>
          <w:rFonts w:asciiTheme="minorHAnsi" w:eastAsia="Calibri" w:hAnsiTheme="minorHAnsi" w:cstheme="minorHAnsi"/>
          <w:spacing w:val="1"/>
          <w:sz w:val="23"/>
          <w:szCs w:val="23"/>
        </w:rPr>
        <w:t>l</w:t>
      </w:r>
      <w:r w:rsidRPr="003A255F">
        <w:rPr>
          <w:rFonts w:asciiTheme="minorHAnsi" w:eastAsia="Calibri" w:hAnsiTheme="minorHAnsi" w:cstheme="minorHAnsi"/>
          <w:spacing w:val="-1"/>
          <w:sz w:val="23"/>
          <w:szCs w:val="23"/>
        </w:rPr>
        <w:t>a</w:t>
      </w:r>
      <w:r w:rsidRPr="003A255F">
        <w:rPr>
          <w:rFonts w:asciiTheme="minorHAnsi" w:eastAsia="Calibri" w:hAnsiTheme="minorHAnsi" w:cstheme="minorHAnsi"/>
          <w:spacing w:val="1"/>
          <w:sz w:val="23"/>
          <w:szCs w:val="23"/>
        </w:rPr>
        <w:t>y</w:t>
      </w:r>
      <w:r w:rsidRPr="003A255F">
        <w:rPr>
          <w:rFonts w:asciiTheme="minorHAnsi" w:eastAsia="Calibri" w:hAnsiTheme="minorHAnsi" w:cstheme="minorHAnsi"/>
          <w:spacing w:val="-1"/>
          <w:sz w:val="23"/>
          <w:szCs w:val="23"/>
        </w:rPr>
        <w:t>e</w:t>
      </w:r>
      <w:r w:rsidRPr="003A255F">
        <w:rPr>
          <w:rFonts w:asciiTheme="minorHAnsi" w:eastAsia="Calibri" w:hAnsiTheme="minorHAnsi" w:cstheme="minorHAnsi"/>
          <w:spacing w:val="-2"/>
          <w:sz w:val="23"/>
          <w:szCs w:val="23"/>
        </w:rPr>
        <w:t>r</w:t>
      </w:r>
      <w:r w:rsidRPr="003A255F">
        <w:rPr>
          <w:rFonts w:asciiTheme="minorHAnsi" w:eastAsia="Calibri" w:hAnsiTheme="minorHAnsi" w:cstheme="minorHAnsi"/>
          <w:sz w:val="23"/>
          <w:szCs w:val="23"/>
        </w:rPr>
        <w:t>s</w:t>
      </w:r>
      <w:r w:rsidRPr="003A255F">
        <w:rPr>
          <w:rFonts w:asciiTheme="minorHAnsi" w:eastAsia="Calibri" w:hAnsiTheme="minorHAnsi" w:cstheme="minorHAnsi"/>
          <w:spacing w:val="-1"/>
          <w:sz w:val="23"/>
          <w:szCs w:val="23"/>
        </w:rPr>
        <w:t xml:space="preserve"> </w:t>
      </w:r>
      <w:r w:rsidRPr="003A255F">
        <w:rPr>
          <w:rFonts w:asciiTheme="minorHAnsi" w:eastAsia="Calibri" w:hAnsiTheme="minorHAnsi" w:cstheme="minorHAnsi"/>
          <w:spacing w:val="1"/>
          <w:sz w:val="23"/>
          <w:szCs w:val="23"/>
        </w:rPr>
        <w:t>w</w:t>
      </w:r>
      <w:r w:rsidRPr="003A255F">
        <w:rPr>
          <w:rFonts w:asciiTheme="minorHAnsi" w:eastAsia="Calibri" w:hAnsiTheme="minorHAnsi" w:cstheme="minorHAnsi"/>
          <w:spacing w:val="-1"/>
          <w:sz w:val="23"/>
          <w:szCs w:val="23"/>
        </w:rPr>
        <w:t>i</w:t>
      </w:r>
      <w:r w:rsidRPr="003A255F">
        <w:rPr>
          <w:rFonts w:asciiTheme="minorHAnsi" w:eastAsia="Calibri" w:hAnsiTheme="minorHAnsi" w:cstheme="minorHAnsi"/>
          <w:spacing w:val="1"/>
          <w:sz w:val="23"/>
          <w:szCs w:val="23"/>
        </w:rPr>
        <w:t>l</w:t>
      </w:r>
      <w:r w:rsidRPr="003A255F">
        <w:rPr>
          <w:rFonts w:asciiTheme="minorHAnsi" w:eastAsia="Calibri" w:hAnsiTheme="minorHAnsi" w:cstheme="minorHAnsi"/>
          <w:sz w:val="23"/>
          <w:szCs w:val="23"/>
        </w:rPr>
        <w:t>l</w:t>
      </w:r>
      <w:r w:rsidRPr="003A255F">
        <w:rPr>
          <w:rFonts w:asciiTheme="minorHAnsi" w:eastAsia="Calibri" w:hAnsiTheme="minorHAnsi" w:cstheme="minorHAnsi"/>
          <w:spacing w:val="1"/>
          <w:sz w:val="23"/>
          <w:szCs w:val="23"/>
        </w:rPr>
        <w:t xml:space="preserve"> </w:t>
      </w:r>
      <w:r w:rsidRPr="003A255F">
        <w:rPr>
          <w:rFonts w:asciiTheme="minorHAnsi" w:eastAsia="Calibri" w:hAnsiTheme="minorHAnsi" w:cstheme="minorHAnsi"/>
          <w:spacing w:val="-1"/>
          <w:sz w:val="23"/>
          <w:szCs w:val="23"/>
        </w:rPr>
        <w:t>onl</w:t>
      </w:r>
      <w:r w:rsidRPr="003A255F">
        <w:rPr>
          <w:rFonts w:asciiTheme="minorHAnsi" w:eastAsia="Calibri" w:hAnsiTheme="minorHAnsi" w:cstheme="minorHAnsi"/>
          <w:sz w:val="23"/>
          <w:szCs w:val="23"/>
        </w:rPr>
        <w:t>y</w:t>
      </w:r>
      <w:r w:rsidRPr="003A255F">
        <w:rPr>
          <w:rFonts w:asciiTheme="minorHAnsi" w:eastAsia="Calibri" w:hAnsiTheme="minorHAnsi" w:cstheme="minorHAnsi"/>
          <w:spacing w:val="1"/>
          <w:sz w:val="23"/>
          <w:szCs w:val="23"/>
        </w:rPr>
        <w:t xml:space="preserve"> </w:t>
      </w:r>
      <w:r w:rsidRPr="003A255F">
        <w:rPr>
          <w:rFonts w:asciiTheme="minorHAnsi" w:eastAsia="Calibri" w:hAnsiTheme="minorHAnsi" w:cstheme="minorHAnsi"/>
          <w:sz w:val="23"/>
          <w:szCs w:val="23"/>
        </w:rPr>
        <w:t>h</w:t>
      </w:r>
      <w:r w:rsidRPr="003A255F">
        <w:rPr>
          <w:rFonts w:asciiTheme="minorHAnsi" w:eastAsia="Calibri" w:hAnsiTheme="minorHAnsi" w:cstheme="minorHAnsi"/>
          <w:spacing w:val="-1"/>
          <w:sz w:val="23"/>
          <w:szCs w:val="23"/>
        </w:rPr>
        <w:t>a</w:t>
      </w:r>
      <w:r w:rsidRPr="003A255F">
        <w:rPr>
          <w:rFonts w:asciiTheme="minorHAnsi" w:eastAsia="Calibri" w:hAnsiTheme="minorHAnsi" w:cstheme="minorHAnsi"/>
          <w:spacing w:val="1"/>
          <w:sz w:val="23"/>
          <w:szCs w:val="23"/>
        </w:rPr>
        <w:t>v</w:t>
      </w:r>
      <w:r w:rsidRPr="003A255F">
        <w:rPr>
          <w:rFonts w:asciiTheme="minorHAnsi" w:eastAsia="Calibri" w:hAnsiTheme="minorHAnsi" w:cstheme="minorHAnsi"/>
          <w:sz w:val="23"/>
          <w:szCs w:val="23"/>
        </w:rPr>
        <w:t>e</w:t>
      </w:r>
      <w:r w:rsidRPr="003A255F">
        <w:rPr>
          <w:rFonts w:asciiTheme="minorHAnsi" w:eastAsia="Calibri" w:hAnsiTheme="minorHAnsi" w:cstheme="minorHAnsi"/>
          <w:spacing w:val="-3"/>
          <w:sz w:val="23"/>
          <w:szCs w:val="23"/>
        </w:rPr>
        <w:t xml:space="preserve"> </w:t>
      </w:r>
      <w:r w:rsidRPr="003A255F">
        <w:rPr>
          <w:rFonts w:asciiTheme="minorHAnsi" w:eastAsia="Calibri" w:hAnsiTheme="minorHAnsi" w:cstheme="minorHAnsi"/>
          <w:spacing w:val="1"/>
          <w:sz w:val="23"/>
          <w:szCs w:val="23"/>
        </w:rPr>
        <w:t>t</w:t>
      </w:r>
      <w:r w:rsidRPr="003A255F">
        <w:rPr>
          <w:rFonts w:asciiTheme="minorHAnsi" w:eastAsia="Calibri" w:hAnsiTheme="minorHAnsi" w:cstheme="minorHAnsi"/>
          <w:spacing w:val="-1"/>
          <w:sz w:val="23"/>
          <w:szCs w:val="23"/>
        </w:rPr>
        <w:t>h</w:t>
      </w:r>
      <w:r w:rsidRPr="003A255F">
        <w:rPr>
          <w:rFonts w:asciiTheme="minorHAnsi" w:eastAsia="Calibri" w:hAnsiTheme="minorHAnsi" w:cstheme="minorHAnsi"/>
          <w:sz w:val="23"/>
          <w:szCs w:val="23"/>
        </w:rPr>
        <w:t>e</w:t>
      </w:r>
      <w:r w:rsidRPr="003A255F">
        <w:rPr>
          <w:rFonts w:asciiTheme="minorHAnsi" w:eastAsia="Calibri" w:hAnsiTheme="minorHAnsi" w:cstheme="minorHAnsi"/>
          <w:spacing w:val="-3"/>
          <w:sz w:val="23"/>
          <w:szCs w:val="23"/>
        </w:rPr>
        <w:t xml:space="preserve"> </w:t>
      </w:r>
      <w:r w:rsidRPr="003A255F">
        <w:rPr>
          <w:rFonts w:asciiTheme="minorHAnsi" w:eastAsia="Calibri" w:hAnsiTheme="minorHAnsi" w:cstheme="minorHAnsi"/>
          <w:sz w:val="23"/>
          <w:szCs w:val="23"/>
        </w:rPr>
        <w:t>m</w:t>
      </w:r>
      <w:r w:rsidRPr="003A255F">
        <w:rPr>
          <w:rFonts w:asciiTheme="minorHAnsi" w:eastAsia="Calibri" w:hAnsiTheme="minorHAnsi" w:cstheme="minorHAnsi"/>
          <w:spacing w:val="-1"/>
          <w:sz w:val="23"/>
          <w:szCs w:val="23"/>
        </w:rPr>
        <w:t>o</w:t>
      </w:r>
      <w:r w:rsidRPr="003A255F">
        <w:rPr>
          <w:rFonts w:asciiTheme="minorHAnsi" w:eastAsia="Calibri" w:hAnsiTheme="minorHAnsi" w:cstheme="minorHAnsi"/>
          <w:spacing w:val="1"/>
          <w:sz w:val="23"/>
          <w:szCs w:val="23"/>
        </w:rPr>
        <w:t>v</w:t>
      </w:r>
      <w:r w:rsidRPr="003A255F">
        <w:rPr>
          <w:rFonts w:asciiTheme="minorHAnsi" w:eastAsia="Calibri" w:hAnsiTheme="minorHAnsi" w:cstheme="minorHAnsi"/>
          <w:sz w:val="23"/>
          <w:szCs w:val="23"/>
        </w:rPr>
        <w:t>e</w:t>
      </w:r>
      <w:r w:rsidRPr="003A255F">
        <w:rPr>
          <w:rFonts w:asciiTheme="minorHAnsi" w:eastAsia="Calibri" w:hAnsiTheme="minorHAnsi" w:cstheme="minorHAnsi"/>
          <w:spacing w:val="-1"/>
          <w:sz w:val="23"/>
          <w:szCs w:val="23"/>
        </w:rPr>
        <w:t xml:space="preserve"> op</w:t>
      </w:r>
      <w:r w:rsidRPr="003A255F">
        <w:rPr>
          <w:rFonts w:asciiTheme="minorHAnsi" w:eastAsia="Calibri" w:hAnsiTheme="minorHAnsi" w:cstheme="minorHAnsi"/>
          <w:sz w:val="23"/>
          <w:szCs w:val="23"/>
        </w:rPr>
        <w:t>t</w:t>
      </w:r>
      <w:r w:rsidRPr="003A255F">
        <w:rPr>
          <w:rFonts w:asciiTheme="minorHAnsi" w:eastAsia="Calibri" w:hAnsiTheme="minorHAnsi" w:cstheme="minorHAnsi"/>
          <w:spacing w:val="1"/>
          <w:sz w:val="23"/>
          <w:szCs w:val="23"/>
        </w:rPr>
        <w:t>i</w:t>
      </w:r>
      <w:r w:rsidRPr="003A255F">
        <w:rPr>
          <w:rFonts w:asciiTheme="minorHAnsi" w:eastAsia="Calibri" w:hAnsiTheme="minorHAnsi" w:cstheme="minorHAnsi"/>
          <w:spacing w:val="-1"/>
          <w:sz w:val="23"/>
          <w:szCs w:val="23"/>
        </w:rPr>
        <w:t>o</w:t>
      </w:r>
      <w:r w:rsidRPr="003A255F">
        <w:rPr>
          <w:rFonts w:asciiTheme="minorHAnsi" w:eastAsia="Calibri" w:hAnsiTheme="minorHAnsi" w:cstheme="minorHAnsi"/>
          <w:sz w:val="23"/>
          <w:szCs w:val="23"/>
        </w:rPr>
        <w:t>n</w:t>
      </w:r>
      <w:r w:rsidRPr="003A255F">
        <w:rPr>
          <w:rFonts w:asciiTheme="minorHAnsi" w:eastAsia="Calibri" w:hAnsiTheme="minorHAnsi" w:cstheme="minorHAnsi"/>
          <w:spacing w:val="-1"/>
          <w:sz w:val="23"/>
          <w:szCs w:val="23"/>
        </w:rPr>
        <w:t xml:space="preserve"> </w:t>
      </w:r>
      <w:r w:rsidRPr="003A255F">
        <w:rPr>
          <w:rFonts w:asciiTheme="minorHAnsi" w:eastAsia="Calibri" w:hAnsiTheme="minorHAnsi" w:cstheme="minorHAnsi"/>
          <w:sz w:val="23"/>
          <w:szCs w:val="23"/>
        </w:rPr>
        <w:t>av</w:t>
      </w:r>
      <w:r w:rsidRPr="003A255F">
        <w:rPr>
          <w:rFonts w:asciiTheme="minorHAnsi" w:eastAsia="Calibri" w:hAnsiTheme="minorHAnsi" w:cstheme="minorHAnsi"/>
          <w:spacing w:val="-3"/>
          <w:sz w:val="23"/>
          <w:szCs w:val="23"/>
        </w:rPr>
        <w:t>a</w:t>
      </w:r>
      <w:r w:rsidRPr="003A255F">
        <w:rPr>
          <w:rFonts w:asciiTheme="minorHAnsi" w:eastAsia="Calibri" w:hAnsiTheme="minorHAnsi" w:cstheme="minorHAnsi"/>
          <w:spacing w:val="1"/>
          <w:sz w:val="23"/>
          <w:szCs w:val="23"/>
        </w:rPr>
        <w:t>il</w:t>
      </w:r>
      <w:r w:rsidRPr="003A255F">
        <w:rPr>
          <w:rFonts w:asciiTheme="minorHAnsi" w:eastAsia="Calibri" w:hAnsiTheme="minorHAnsi" w:cstheme="minorHAnsi"/>
          <w:spacing w:val="-1"/>
          <w:sz w:val="23"/>
          <w:szCs w:val="23"/>
        </w:rPr>
        <w:t>ab</w:t>
      </w:r>
      <w:r w:rsidRPr="003A255F">
        <w:rPr>
          <w:rFonts w:asciiTheme="minorHAnsi" w:eastAsia="Calibri" w:hAnsiTheme="minorHAnsi" w:cstheme="minorHAnsi"/>
          <w:spacing w:val="1"/>
          <w:sz w:val="23"/>
          <w:szCs w:val="23"/>
        </w:rPr>
        <w:t>l</w:t>
      </w:r>
      <w:r w:rsidRPr="003A255F">
        <w:rPr>
          <w:rFonts w:asciiTheme="minorHAnsi" w:eastAsia="Calibri" w:hAnsiTheme="minorHAnsi" w:cstheme="minorHAnsi"/>
          <w:sz w:val="23"/>
          <w:szCs w:val="23"/>
        </w:rPr>
        <w:t>e</w:t>
      </w:r>
      <w:r w:rsidRPr="003A255F">
        <w:rPr>
          <w:rFonts w:asciiTheme="minorHAnsi" w:eastAsia="Calibri" w:hAnsiTheme="minorHAnsi" w:cstheme="minorHAnsi"/>
          <w:spacing w:val="-1"/>
          <w:sz w:val="23"/>
          <w:szCs w:val="23"/>
        </w:rPr>
        <w:t xml:space="preserve"> </w:t>
      </w:r>
      <w:r w:rsidRPr="003A255F">
        <w:rPr>
          <w:rFonts w:asciiTheme="minorHAnsi" w:eastAsia="Calibri" w:hAnsiTheme="minorHAnsi" w:cstheme="minorHAnsi"/>
          <w:sz w:val="23"/>
          <w:szCs w:val="23"/>
        </w:rPr>
        <w:t>b</w:t>
      </w:r>
      <w:r w:rsidRPr="003A255F">
        <w:rPr>
          <w:rFonts w:asciiTheme="minorHAnsi" w:eastAsia="Calibri" w:hAnsiTheme="minorHAnsi" w:cstheme="minorHAnsi"/>
          <w:spacing w:val="-1"/>
          <w:sz w:val="23"/>
          <w:szCs w:val="23"/>
        </w:rPr>
        <w:t>e</w:t>
      </w:r>
      <w:r w:rsidRPr="003A255F">
        <w:rPr>
          <w:rFonts w:asciiTheme="minorHAnsi" w:eastAsia="Calibri" w:hAnsiTheme="minorHAnsi" w:cstheme="minorHAnsi"/>
          <w:spacing w:val="-3"/>
          <w:sz w:val="23"/>
          <w:szCs w:val="23"/>
        </w:rPr>
        <w:t>f</w:t>
      </w:r>
      <w:r w:rsidRPr="003A255F">
        <w:rPr>
          <w:rFonts w:asciiTheme="minorHAnsi" w:eastAsia="Calibri" w:hAnsiTheme="minorHAnsi" w:cstheme="minorHAnsi"/>
          <w:spacing w:val="-1"/>
          <w:sz w:val="23"/>
          <w:szCs w:val="23"/>
        </w:rPr>
        <w:t>o</w:t>
      </w:r>
      <w:r w:rsidRPr="003A255F">
        <w:rPr>
          <w:rFonts w:asciiTheme="minorHAnsi" w:eastAsia="Calibri" w:hAnsiTheme="minorHAnsi" w:cstheme="minorHAnsi"/>
          <w:spacing w:val="1"/>
          <w:sz w:val="23"/>
          <w:szCs w:val="23"/>
        </w:rPr>
        <w:t>r</w:t>
      </w:r>
      <w:r w:rsidRPr="003A255F">
        <w:rPr>
          <w:rFonts w:asciiTheme="minorHAnsi" w:eastAsia="Calibri" w:hAnsiTheme="minorHAnsi" w:cstheme="minorHAnsi"/>
          <w:sz w:val="23"/>
          <w:szCs w:val="23"/>
        </w:rPr>
        <w:t>e</w:t>
      </w:r>
      <w:r w:rsidRPr="003A255F">
        <w:rPr>
          <w:rFonts w:asciiTheme="minorHAnsi" w:eastAsia="Calibri" w:hAnsiTheme="minorHAnsi" w:cstheme="minorHAnsi"/>
          <w:spacing w:val="-1"/>
          <w:sz w:val="23"/>
          <w:szCs w:val="23"/>
        </w:rPr>
        <w:t xml:space="preserve"> </w:t>
      </w:r>
      <w:r w:rsidRPr="003A255F">
        <w:rPr>
          <w:rFonts w:asciiTheme="minorHAnsi" w:eastAsia="Calibri" w:hAnsiTheme="minorHAnsi" w:cstheme="minorHAnsi"/>
          <w:spacing w:val="1"/>
          <w:sz w:val="23"/>
          <w:szCs w:val="23"/>
        </w:rPr>
        <w:t>t</w:t>
      </w:r>
      <w:r w:rsidRPr="003A255F">
        <w:rPr>
          <w:rFonts w:asciiTheme="minorHAnsi" w:eastAsia="Calibri" w:hAnsiTheme="minorHAnsi" w:cstheme="minorHAnsi"/>
          <w:spacing w:val="-1"/>
          <w:sz w:val="23"/>
          <w:szCs w:val="23"/>
        </w:rPr>
        <w:t>h</w:t>
      </w:r>
      <w:r w:rsidRPr="003A255F">
        <w:rPr>
          <w:rFonts w:asciiTheme="minorHAnsi" w:eastAsia="Calibri" w:hAnsiTheme="minorHAnsi" w:cstheme="minorHAnsi"/>
          <w:sz w:val="23"/>
          <w:szCs w:val="23"/>
        </w:rPr>
        <w:t>e</w:t>
      </w:r>
      <w:r w:rsidRPr="003A255F">
        <w:rPr>
          <w:rFonts w:asciiTheme="minorHAnsi" w:eastAsia="Calibri" w:hAnsiTheme="minorHAnsi" w:cstheme="minorHAnsi"/>
          <w:spacing w:val="-1"/>
          <w:sz w:val="23"/>
          <w:szCs w:val="23"/>
        </w:rPr>
        <w:t xml:space="preserve"> </w:t>
      </w:r>
      <w:r w:rsidRPr="003A255F">
        <w:rPr>
          <w:rFonts w:asciiTheme="minorHAnsi" w:eastAsia="Calibri" w:hAnsiTheme="minorHAnsi" w:cstheme="minorHAnsi"/>
          <w:sz w:val="23"/>
          <w:szCs w:val="23"/>
        </w:rPr>
        <w:t>f</w:t>
      </w:r>
      <w:r w:rsidRPr="003A255F">
        <w:rPr>
          <w:rFonts w:asciiTheme="minorHAnsi" w:eastAsia="Calibri" w:hAnsiTheme="minorHAnsi" w:cstheme="minorHAnsi"/>
          <w:spacing w:val="1"/>
          <w:sz w:val="23"/>
          <w:szCs w:val="23"/>
        </w:rPr>
        <w:t>i</w:t>
      </w:r>
      <w:r w:rsidRPr="003A255F">
        <w:rPr>
          <w:rFonts w:asciiTheme="minorHAnsi" w:eastAsia="Calibri" w:hAnsiTheme="minorHAnsi" w:cstheme="minorHAnsi"/>
          <w:spacing w:val="-1"/>
          <w:sz w:val="23"/>
          <w:szCs w:val="23"/>
        </w:rPr>
        <w:t>na</w:t>
      </w:r>
      <w:r w:rsidRPr="003A255F">
        <w:rPr>
          <w:rFonts w:asciiTheme="minorHAnsi" w:eastAsia="Calibri" w:hAnsiTheme="minorHAnsi" w:cstheme="minorHAnsi"/>
          <w:sz w:val="23"/>
          <w:szCs w:val="23"/>
        </w:rPr>
        <w:t>l</w:t>
      </w:r>
      <w:r w:rsidRPr="003A255F">
        <w:rPr>
          <w:rFonts w:asciiTheme="minorHAnsi" w:eastAsia="Calibri" w:hAnsiTheme="minorHAnsi" w:cstheme="minorHAnsi"/>
          <w:spacing w:val="1"/>
          <w:sz w:val="23"/>
          <w:szCs w:val="23"/>
        </w:rPr>
        <w:t xml:space="preserve"> </w:t>
      </w:r>
      <w:r w:rsidRPr="003A255F">
        <w:rPr>
          <w:rFonts w:asciiTheme="minorHAnsi" w:eastAsia="Calibri" w:hAnsiTheme="minorHAnsi" w:cstheme="minorHAnsi"/>
          <w:sz w:val="23"/>
          <w:szCs w:val="23"/>
        </w:rPr>
        <w:t>h</w:t>
      </w:r>
      <w:r w:rsidRPr="003A255F">
        <w:rPr>
          <w:rFonts w:asciiTheme="minorHAnsi" w:eastAsia="Calibri" w:hAnsiTheme="minorHAnsi" w:cstheme="minorHAnsi"/>
          <w:spacing w:val="-1"/>
          <w:sz w:val="23"/>
          <w:szCs w:val="23"/>
        </w:rPr>
        <w:t>a</w:t>
      </w:r>
      <w:r w:rsidRPr="003A255F">
        <w:rPr>
          <w:rFonts w:asciiTheme="minorHAnsi" w:eastAsia="Calibri" w:hAnsiTheme="minorHAnsi" w:cstheme="minorHAnsi"/>
          <w:spacing w:val="1"/>
          <w:sz w:val="23"/>
          <w:szCs w:val="23"/>
        </w:rPr>
        <w:t>r</w:t>
      </w:r>
      <w:r w:rsidRPr="003A255F">
        <w:rPr>
          <w:rFonts w:asciiTheme="minorHAnsi" w:eastAsia="Calibri" w:hAnsiTheme="minorHAnsi" w:cstheme="minorHAnsi"/>
          <w:sz w:val="23"/>
          <w:szCs w:val="23"/>
        </w:rPr>
        <w:t>d</w:t>
      </w:r>
      <w:r w:rsidRPr="003A255F">
        <w:rPr>
          <w:rFonts w:asciiTheme="minorHAnsi" w:eastAsia="Calibri" w:hAnsiTheme="minorHAnsi" w:cstheme="minorHAnsi"/>
          <w:spacing w:val="-3"/>
          <w:sz w:val="23"/>
          <w:szCs w:val="23"/>
        </w:rPr>
        <w:t xml:space="preserve"> </w:t>
      </w:r>
      <w:r w:rsidRPr="003A255F">
        <w:rPr>
          <w:rFonts w:asciiTheme="minorHAnsi" w:eastAsia="Calibri" w:hAnsiTheme="minorHAnsi" w:cstheme="minorHAnsi"/>
          <w:spacing w:val="1"/>
          <w:sz w:val="23"/>
          <w:szCs w:val="23"/>
        </w:rPr>
        <w:t>c</w:t>
      </w:r>
      <w:r w:rsidRPr="003A255F">
        <w:rPr>
          <w:rFonts w:asciiTheme="minorHAnsi" w:eastAsia="Calibri" w:hAnsiTheme="minorHAnsi" w:cstheme="minorHAnsi"/>
          <w:spacing w:val="-1"/>
          <w:sz w:val="23"/>
          <w:szCs w:val="23"/>
        </w:rPr>
        <w:t>a</w:t>
      </w:r>
      <w:r w:rsidRPr="003A255F">
        <w:rPr>
          <w:rFonts w:asciiTheme="minorHAnsi" w:eastAsia="Calibri" w:hAnsiTheme="minorHAnsi" w:cstheme="minorHAnsi"/>
          <w:spacing w:val="1"/>
          <w:sz w:val="23"/>
          <w:szCs w:val="23"/>
        </w:rPr>
        <w:t>r</w:t>
      </w:r>
      <w:r w:rsidRPr="003A255F">
        <w:rPr>
          <w:rFonts w:asciiTheme="minorHAnsi" w:eastAsia="Calibri" w:hAnsiTheme="minorHAnsi" w:cstheme="minorHAnsi"/>
          <w:sz w:val="23"/>
          <w:szCs w:val="23"/>
        </w:rPr>
        <w:t>d</w:t>
      </w:r>
      <w:r w:rsidRPr="003A255F">
        <w:rPr>
          <w:rFonts w:asciiTheme="minorHAnsi" w:eastAsia="Calibri" w:hAnsiTheme="minorHAnsi" w:cstheme="minorHAnsi"/>
          <w:spacing w:val="-1"/>
          <w:sz w:val="23"/>
          <w:szCs w:val="23"/>
        </w:rPr>
        <w:t xml:space="preserve"> </w:t>
      </w:r>
      <w:r w:rsidRPr="003A255F">
        <w:rPr>
          <w:rFonts w:asciiTheme="minorHAnsi" w:eastAsia="Calibri" w:hAnsiTheme="minorHAnsi" w:cstheme="minorHAnsi"/>
          <w:sz w:val="23"/>
          <w:szCs w:val="23"/>
        </w:rPr>
        <w:t>d</w:t>
      </w:r>
      <w:r w:rsidRPr="003A255F">
        <w:rPr>
          <w:rFonts w:asciiTheme="minorHAnsi" w:eastAsia="Calibri" w:hAnsiTheme="minorHAnsi" w:cstheme="minorHAnsi"/>
          <w:spacing w:val="-1"/>
          <w:sz w:val="23"/>
          <w:szCs w:val="23"/>
        </w:rPr>
        <w:t>a</w:t>
      </w:r>
      <w:r w:rsidRPr="003A255F">
        <w:rPr>
          <w:rFonts w:asciiTheme="minorHAnsi" w:eastAsia="Calibri" w:hAnsiTheme="minorHAnsi" w:cstheme="minorHAnsi"/>
          <w:spacing w:val="-2"/>
          <w:sz w:val="23"/>
          <w:szCs w:val="23"/>
        </w:rPr>
        <w:t>t</w:t>
      </w:r>
      <w:r w:rsidRPr="003A255F">
        <w:rPr>
          <w:rFonts w:asciiTheme="minorHAnsi" w:eastAsia="Calibri" w:hAnsiTheme="minorHAnsi" w:cstheme="minorHAnsi"/>
          <w:sz w:val="23"/>
          <w:szCs w:val="23"/>
        </w:rPr>
        <w:t>e</w:t>
      </w:r>
      <w:r w:rsidRPr="003A255F">
        <w:rPr>
          <w:rFonts w:asciiTheme="minorHAnsi" w:eastAsia="Calibri" w:hAnsiTheme="minorHAnsi" w:cstheme="minorHAnsi"/>
          <w:spacing w:val="-1"/>
          <w:sz w:val="23"/>
          <w:szCs w:val="23"/>
        </w:rPr>
        <w:t xml:space="preserve"> </w:t>
      </w:r>
      <w:r w:rsidRPr="003A255F">
        <w:rPr>
          <w:rFonts w:asciiTheme="minorHAnsi" w:eastAsia="Calibri" w:hAnsiTheme="minorHAnsi" w:cstheme="minorHAnsi"/>
          <w:sz w:val="23"/>
          <w:szCs w:val="23"/>
        </w:rPr>
        <w:t>a</w:t>
      </w:r>
      <w:r w:rsidRPr="003A255F">
        <w:rPr>
          <w:rFonts w:asciiTheme="minorHAnsi" w:eastAsia="Calibri" w:hAnsiTheme="minorHAnsi" w:cstheme="minorHAnsi"/>
          <w:spacing w:val="-1"/>
          <w:sz w:val="23"/>
          <w:szCs w:val="23"/>
        </w:rPr>
        <w:t>n</w:t>
      </w:r>
      <w:r w:rsidRPr="003A255F">
        <w:rPr>
          <w:rFonts w:asciiTheme="minorHAnsi" w:eastAsia="Calibri" w:hAnsiTheme="minorHAnsi" w:cstheme="minorHAnsi"/>
          <w:sz w:val="23"/>
          <w:szCs w:val="23"/>
        </w:rPr>
        <w:t>d</w:t>
      </w:r>
      <w:r w:rsidRPr="003A255F">
        <w:rPr>
          <w:rFonts w:asciiTheme="minorHAnsi" w:eastAsia="Calibri" w:hAnsiTheme="minorHAnsi" w:cstheme="minorHAnsi"/>
          <w:spacing w:val="-1"/>
          <w:sz w:val="23"/>
          <w:szCs w:val="23"/>
        </w:rPr>
        <w:t xml:space="preserve"> </w:t>
      </w:r>
      <w:r w:rsidRPr="003A255F">
        <w:rPr>
          <w:rFonts w:asciiTheme="minorHAnsi" w:eastAsia="Calibri" w:hAnsiTheme="minorHAnsi" w:cstheme="minorHAnsi"/>
          <w:spacing w:val="1"/>
          <w:sz w:val="23"/>
          <w:szCs w:val="23"/>
        </w:rPr>
        <w:t>t</w:t>
      </w:r>
      <w:r w:rsidRPr="003A255F">
        <w:rPr>
          <w:rFonts w:asciiTheme="minorHAnsi" w:eastAsia="Calibri" w:hAnsiTheme="minorHAnsi" w:cstheme="minorHAnsi"/>
          <w:sz w:val="23"/>
          <w:szCs w:val="23"/>
        </w:rPr>
        <w:t>o</w:t>
      </w:r>
      <w:r w:rsidRPr="003A255F">
        <w:rPr>
          <w:rFonts w:asciiTheme="minorHAnsi" w:eastAsia="Calibri" w:hAnsiTheme="minorHAnsi" w:cstheme="minorHAnsi"/>
          <w:spacing w:val="-1"/>
          <w:sz w:val="23"/>
          <w:szCs w:val="23"/>
        </w:rPr>
        <w:t xml:space="preserve"> </w:t>
      </w:r>
      <w:r w:rsidRPr="003A255F">
        <w:rPr>
          <w:rFonts w:asciiTheme="minorHAnsi" w:eastAsia="Calibri" w:hAnsiTheme="minorHAnsi" w:cstheme="minorHAnsi"/>
          <w:spacing w:val="1"/>
          <w:sz w:val="23"/>
          <w:szCs w:val="23"/>
        </w:rPr>
        <w:t>t</w:t>
      </w:r>
      <w:r w:rsidRPr="003A255F">
        <w:rPr>
          <w:rFonts w:asciiTheme="minorHAnsi" w:eastAsia="Calibri" w:hAnsiTheme="minorHAnsi" w:cstheme="minorHAnsi"/>
          <w:spacing w:val="-1"/>
          <w:sz w:val="23"/>
          <w:szCs w:val="23"/>
        </w:rPr>
        <w:t>ho</w:t>
      </w:r>
      <w:r w:rsidRPr="003A255F">
        <w:rPr>
          <w:rFonts w:asciiTheme="minorHAnsi" w:eastAsia="Calibri" w:hAnsiTheme="minorHAnsi" w:cstheme="minorHAnsi"/>
          <w:sz w:val="23"/>
          <w:szCs w:val="23"/>
        </w:rPr>
        <w:t>se</w:t>
      </w:r>
      <w:r w:rsidRPr="003A255F">
        <w:rPr>
          <w:rFonts w:asciiTheme="minorHAnsi" w:eastAsia="Calibri" w:hAnsiTheme="minorHAnsi" w:cstheme="minorHAnsi"/>
          <w:spacing w:val="-1"/>
          <w:sz w:val="23"/>
          <w:szCs w:val="23"/>
        </w:rPr>
        <w:t xml:space="preserve"> </w:t>
      </w:r>
      <w:r w:rsidRPr="003A255F">
        <w:rPr>
          <w:rFonts w:asciiTheme="minorHAnsi" w:eastAsia="Calibri" w:hAnsiTheme="minorHAnsi" w:cstheme="minorHAnsi"/>
          <w:sz w:val="23"/>
          <w:szCs w:val="23"/>
        </w:rPr>
        <w:t>pla</w:t>
      </w:r>
      <w:r w:rsidRPr="003A255F">
        <w:rPr>
          <w:rFonts w:asciiTheme="minorHAnsi" w:eastAsia="Calibri" w:hAnsiTheme="minorHAnsi" w:cstheme="minorHAnsi"/>
          <w:spacing w:val="1"/>
          <w:sz w:val="23"/>
          <w:szCs w:val="23"/>
        </w:rPr>
        <w:t>y</w:t>
      </w:r>
      <w:r w:rsidRPr="003A255F">
        <w:rPr>
          <w:rFonts w:asciiTheme="minorHAnsi" w:eastAsia="Calibri" w:hAnsiTheme="minorHAnsi" w:cstheme="minorHAnsi"/>
          <w:spacing w:val="-1"/>
          <w:sz w:val="23"/>
          <w:szCs w:val="23"/>
        </w:rPr>
        <w:t>e</w:t>
      </w:r>
      <w:r w:rsidRPr="003A255F">
        <w:rPr>
          <w:rFonts w:asciiTheme="minorHAnsi" w:eastAsia="Calibri" w:hAnsiTheme="minorHAnsi" w:cstheme="minorHAnsi"/>
          <w:spacing w:val="-2"/>
          <w:sz w:val="23"/>
          <w:szCs w:val="23"/>
        </w:rPr>
        <w:t>r</w:t>
      </w:r>
      <w:r w:rsidRPr="003A255F">
        <w:rPr>
          <w:rFonts w:asciiTheme="minorHAnsi" w:eastAsia="Calibri" w:hAnsiTheme="minorHAnsi" w:cstheme="minorHAnsi"/>
          <w:sz w:val="23"/>
          <w:szCs w:val="23"/>
        </w:rPr>
        <w:t>s f</w:t>
      </w:r>
      <w:r w:rsidRPr="003A255F">
        <w:rPr>
          <w:rFonts w:asciiTheme="minorHAnsi" w:eastAsia="Calibri" w:hAnsiTheme="minorHAnsi" w:cstheme="minorHAnsi"/>
          <w:spacing w:val="-1"/>
          <w:sz w:val="23"/>
          <w:szCs w:val="23"/>
        </w:rPr>
        <w:t>oun</w:t>
      </w:r>
      <w:r w:rsidRPr="003A255F">
        <w:rPr>
          <w:rFonts w:asciiTheme="minorHAnsi" w:eastAsia="Calibri" w:hAnsiTheme="minorHAnsi" w:cstheme="minorHAnsi"/>
          <w:sz w:val="23"/>
          <w:szCs w:val="23"/>
        </w:rPr>
        <w:t>d</w:t>
      </w:r>
      <w:r w:rsidRPr="003A255F">
        <w:rPr>
          <w:rFonts w:asciiTheme="minorHAnsi" w:eastAsia="Calibri" w:hAnsiTheme="minorHAnsi" w:cstheme="minorHAnsi"/>
          <w:spacing w:val="-1"/>
          <w:sz w:val="23"/>
          <w:szCs w:val="23"/>
        </w:rPr>
        <w:t xml:space="preserve"> </w:t>
      </w:r>
      <w:r w:rsidRPr="003A255F">
        <w:rPr>
          <w:rFonts w:asciiTheme="minorHAnsi" w:eastAsia="Calibri" w:hAnsiTheme="minorHAnsi" w:cstheme="minorHAnsi"/>
          <w:spacing w:val="1"/>
          <w:sz w:val="23"/>
          <w:szCs w:val="23"/>
        </w:rPr>
        <w:t>t</w:t>
      </w:r>
      <w:r w:rsidRPr="003A255F">
        <w:rPr>
          <w:rFonts w:asciiTheme="minorHAnsi" w:eastAsia="Calibri" w:hAnsiTheme="minorHAnsi" w:cstheme="minorHAnsi"/>
          <w:spacing w:val="-1"/>
          <w:sz w:val="23"/>
          <w:szCs w:val="23"/>
        </w:rPr>
        <w:t>ha</w:t>
      </w:r>
      <w:r w:rsidRPr="003A255F">
        <w:rPr>
          <w:rFonts w:asciiTheme="minorHAnsi" w:eastAsia="Calibri" w:hAnsiTheme="minorHAnsi" w:cstheme="minorHAnsi"/>
          <w:sz w:val="23"/>
          <w:szCs w:val="23"/>
        </w:rPr>
        <w:t>t</w:t>
      </w:r>
      <w:r w:rsidRPr="003A255F">
        <w:rPr>
          <w:rFonts w:asciiTheme="minorHAnsi" w:eastAsia="Calibri" w:hAnsiTheme="minorHAnsi" w:cstheme="minorHAnsi"/>
          <w:spacing w:val="1"/>
          <w:sz w:val="23"/>
          <w:szCs w:val="23"/>
        </w:rPr>
        <w:t xml:space="preserve"> </w:t>
      </w:r>
      <w:r w:rsidRPr="003A255F">
        <w:rPr>
          <w:rFonts w:asciiTheme="minorHAnsi" w:eastAsia="Calibri" w:hAnsiTheme="minorHAnsi" w:cstheme="minorHAnsi"/>
          <w:sz w:val="23"/>
          <w:szCs w:val="23"/>
        </w:rPr>
        <w:t>s</w:t>
      </w:r>
      <w:r w:rsidRPr="003A255F">
        <w:rPr>
          <w:rFonts w:asciiTheme="minorHAnsi" w:eastAsia="Calibri" w:hAnsiTheme="minorHAnsi" w:cstheme="minorHAnsi"/>
          <w:spacing w:val="-1"/>
          <w:sz w:val="23"/>
          <w:szCs w:val="23"/>
        </w:rPr>
        <w:t>u</w:t>
      </w:r>
      <w:r w:rsidRPr="003A255F">
        <w:rPr>
          <w:rFonts w:asciiTheme="minorHAnsi" w:eastAsia="Calibri" w:hAnsiTheme="minorHAnsi" w:cstheme="minorHAnsi"/>
          <w:spacing w:val="1"/>
          <w:sz w:val="23"/>
          <w:szCs w:val="23"/>
        </w:rPr>
        <w:t>c</w:t>
      </w:r>
      <w:r w:rsidRPr="003A255F">
        <w:rPr>
          <w:rFonts w:asciiTheme="minorHAnsi" w:eastAsia="Calibri" w:hAnsiTheme="minorHAnsi" w:cstheme="minorHAnsi"/>
          <w:sz w:val="23"/>
          <w:szCs w:val="23"/>
        </w:rPr>
        <w:t>h</w:t>
      </w:r>
      <w:r w:rsidRPr="003A255F">
        <w:rPr>
          <w:rFonts w:asciiTheme="minorHAnsi" w:eastAsia="Calibri" w:hAnsiTheme="minorHAnsi" w:cstheme="minorHAnsi"/>
          <w:spacing w:val="-1"/>
          <w:sz w:val="23"/>
          <w:szCs w:val="23"/>
        </w:rPr>
        <w:t xml:space="preserve"> </w:t>
      </w:r>
      <w:r w:rsidRPr="003A255F">
        <w:rPr>
          <w:rFonts w:asciiTheme="minorHAnsi" w:eastAsia="Calibri" w:hAnsiTheme="minorHAnsi" w:cstheme="minorHAnsi"/>
          <w:sz w:val="23"/>
          <w:szCs w:val="23"/>
        </w:rPr>
        <w:t>a m</w:t>
      </w:r>
      <w:r w:rsidRPr="003A255F">
        <w:rPr>
          <w:rFonts w:asciiTheme="minorHAnsi" w:eastAsia="Calibri" w:hAnsiTheme="minorHAnsi" w:cstheme="minorHAnsi"/>
          <w:spacing w:val="-1"/>
          <w:sz w:val="23"/>
          <w:szCs w:val="23"/>
        </w:rPr>
        <w:t>o</w:t>
      </w:r>
      <w:r w:rsidRPr="003A255F">
        <w:rPr>
          <w:rFonts w:asciiTheme="minorHAnsi" w:eastAsia="Calibri" w:hAnsiTheme="minorHAnsi" w:cstheme="minorHAnsi"/>
          <w:spacing w:val="1"/>
          <w:sz w:val="23"/>
          <w:szCs w:val="23"/>
        </w:rPr>
        <w:t>v</w:t>
      </w:r>
      <w:r w:rsidRPr="003A255F">
        <w:rPr>
          <w:rFonts w:asciiTheme="minorHAnsi" w:eastAsia="Calibri" w:hAnsiTheme="minorHAnsi" w:cstheme="minorHAnsi"/>
          <w:sz w:val="23"/>
          <w:szCs w:val="23"/>
        </w:rPr>
        <w:t>e</w:t>
      </w:r>
      <w:r w:rsidRPr="003A255F">
        <w:rPr>
          <w:rFonts w:asciiTheme="minorHAnsi" w:eastAsia="Calibri" w:hAnsiTheme="minorHAnsi" w:cstheme="minorHAnsi"/>
          <w:spacing w:val="-3"/>
          <w:sz w:val="23"/>
          <w:szCs w:val="23"/>
        </w:rPr>
        <w:t xml:space="preserve"> </w:t>
      </w:r>
      <w:r w:rsidRPr="003A255F">
        <w:rPr>
          <w:rFonts w:asciiTheme="minorHAnsi" w:eastAsia="Calibri" w:hAnsiTheme="minorHAnsi" w:cstheme="minorHAnsi"/>
          <w:spacing w:val="1"/>
          <w:sz w:val="23"/>
          <w:szCs w:val="23"/>
        </w:rPr>
        <w:t>i</w:t>
      </w:r>
      <w:r w:rsidRPr="003A255F">
        <w:rPr>
          <w:rFonts w:asciiTheme="minorHAnsi" w:eastAsia="Calibri" w:hAnsiTheme="minorHAnsi" w:cstheme="minorHAnsi"/>
          <w:sz w:val="23"/>
          <w:szCs w:val="23"/>
        </w:rPr>
        <w:t>s</w:t>
      </w:r>
      <w:r w:rsidRPr="003A255F">
        <w:rPr>
          <w:rFonts w:asciiTheme="minorHAnsi" w:eastAsia="Calibri" w:hAnsiTheme="minorHAnsi" w:cstheme="minorHAnsi"/>
          <w:spacing w:val="-2"/>
          <w:sz w:val="23"/>
          <w:szCs w:val="23"/>
        </w:rPr>
        <w:t xml:space="preserve"> </w:t>
      </w:r>
      <w:r w:rsidRPr="003A255F">
        <w:rPr>
          <w:rFonts w:asciiTheme="minorHAnsi" w:eastAsia="Calibri" w:hAnsiTheme="minorHAnsi" w:cstheme="minorHAnsi"/>
          <w:spacing w:val="-1"/>
          <w:sz w:val="23"/>
          <w:szCs w:val="23"/>
        </w:rPr>
        <w:t>i</w:t>
      </w:r>
      <w:r w:rsidRPr="003A255F">
        <w:rPr>
          <w:rFonts w:asciiTheme="minorHAnsi" w:eastAsia="Calibri" w:hAnsiTheme="minorHAnsi" w:cstheme="minorHAnsi"/>
          <w:sz w:val="23"/>
          <w:szCs w:val="23"/>
        </w:rPr>
        <w:t>n</w:t>
      </w:r>
      <w:r w:rsidRPr="003A255F">
        <w:rPr>
          <w:rFonts w:asciiTheme="minorHAnsi" w:eastAsia="Calibri" w:hAnsiTheme="minorHAnsi" w:cstheme="minorHAnsi"/>
          <w:spacing w:val="-1"/>
          <w:sz w:val="23"/>
          <w:szCs w:val="23"/>
        </w:rPr>
        <w:t xml:space="preserve"> </w:t>
      </w:r>
      <w:r w:rsidRPr="003A255F">
        <w:rPr>
          <w:rFonts w:asciiTheme="minorHAnsi" w:eastAsia="Calibri" w:hAnsiTheme="minorHAnsi" w:cstheme="minorHAnsi"/>
          <w:spacing w:val="1"/>
          <w:sz w:val="23"/>
          <w:szCs w:val="23"/>
        </w:rPr>
        <w:t>t</w:t>
      </w:r>
      <w:r w:rsidRPr="003A255F">
        <w:rPr>
          <w:rFonts w:asciiTheme="minorHAnsi" w:eastAsia="Calibri" w:hAnsiTheme="minorHAnsi" w:cstheme="minorHAnsi"/>
          <w:spacing w:val="-1"/>
          <w:sz w:val="23"/>
          <w:szCs w:val="23"/>
        </w:rPr>
        <w:t>h</w:t>
      </w:r>
      <w:r w:rsidRPr="003A255F">
        <w:rPr>
          <w:rFonts w:asciiTheme="minorHAnsi" w:eastAsia="Calibri" w:hAnsiTheme="minorHAnsi" w:cstheme="minorHAnsi"/>
          <w:sz w:val="23"/>
          <w:szCs w:val="23"/>
        </w:rPr>
        <w:t>e</w:t>
      </w:r>
      <w:r w:rsidRPr="003A255F">
        <w:rPr>
          <w:rFonts w:asciiTheme="minorHAnsi" w:eastAsia="Calibri" w:hAnsiTheme="minorHAnsi" w:cstheme="minorHAnsi"/>
          <w:spacing w:val="-1"/>
          <w:sz w:val="23"/>
          <w:szCs w:val="23"/>
        </w:rPr>
        <w:t xml:space="preserve"> </w:t>
      </w:r>
      <w:r w:rsidRPr="003A255F">
        <w:rPr>
          <w:rFonts w:asciiTheme="minorHAnsi" w:eastAsia="Calibri" w:hAnsiTheme="minorHAnsi" w:cstheme="minorHAnsi"/>
          <w:sz w:val="23"/>
          <w:szCs w:val="23"/>
        </w:rPr>
        <w:t>b</w:t>
      </w:r>
      <w:r w:rsidRPr="003A255F">
        <w:rPr>
          <w:rFonts w:asciiTheme="minorHAnsi" w:eastAsia="Calibri" w:hAnsiTheme="minorHAnsi" w:cstheme="minorHAnsi"/>
          <w:spacing w:val="-1"/>
          <w:sz w:val="23"/>
          <w:szCs w:val="23"/>
        </w:rPr>
        <w:t>e</w:t>
      </w:r>
      <w:r w:rsidRPr="003A255F">
        <w:rPr>
          <w:rFonts w:asciiTheme="minorHAnsi" w:eastAsia="Calibri" w:hAnsiTheme="minorHAnsi" w:cstheme="minorHAnsi"/>
          <w:sz w:val="23"/>
          <w:szCs w:val="23"/>
        </w:rPr>
        <w:t>st</w:t>
      </w:r>
      <w:r w:rsidRPr="003A255F">
        <w:rPr>
          <w:rFonts w:asciiTheme="minorHAnsi" w:eastAsia="Calibri" w:hAnsiTheme="minorHAnsi" w:cstheme="minorHAnsi"/>
          <w:spacing w:val="1"/>
          <w:sz w:val="23"/>
          <w:szCs w:val="23"/>
        </w:rPr>
        <w:t xml:space="preserve"> i</w:t>
      </w:r>
      <w:r w:rsidRPr="003A255F">
        <w:rPr>
          <w:rFonts w:asciiTheme="minorHAnsi" w:eastAsia="Calibri" w:hAnsiTheme="minorHAnsi" w:cstheme="minorHAnsi"/>
          <w:spacing w:val="-1"/>
          <w:sz w:val="23"/>
          <w:szCs w:val="23"/>
        </w:rPr>
        <w:t>n</w:t>
      </w:r>
      <w:r w:rsidRPr="003A255F">
        <w:rPr>
          <w:rFonts w:asciiTheme="minorHAnsi" w:eastAsia="Calibri" w:hAnsiTheme="minorHAnsi" w:cstheme="minorHAnsi"/>
          <w:sz w:val="23"/>
          <w:szCs w:val="23"/>
        </w:rPr>
        <w:t>t</w:t>
      </w:r>
      <w:r w:rsidRPr="003A255F">
        <w:rPr>
          <w:rFonts w:asciiTheme="minorHAnsi" w:eastAsia="Calibri" w:hAnsiTheme="minorHAnsi" w:cstheme="minorHAnsi"/>
          <w:spacing w:val="-3"/>
          <w:sz w:val="23"/>
          <w:szCs w:val="23"/>
        </w:rPr>
        <w:t>e</w:t>
      </w:r>
      <w:r w:rsidRPr="003A255F">
        <w:rPr>
          <w:rFonts w:asciiTheme="minorHAnsi" w:eastAsia="Calibri" w:hAnsiTheme="minorHAnsi" w:cstheme="minorHAnsi"/>
          <w:spacing w:val="1"/>
          <w:sz w:val="23"/>
          <w:szCs w:val="23"/>
        </w:rPr>
        <w:t>r</w:t>
      </w:r>
      <w:r w:rsidRPr="003A255F">
        <w:rPr>
          <w:rFonts w:asciiTheme="minorHAnsi" w:eastAsia="Calibri" w:hAnsiTheme="minorHAnsi" w:cstheme="minorHAnsi"/>
          <w:spacing w:val="-1"/>
          <w:sz w:val="23"/>
          <w:szCs w:val="23"/>
        </w:rPr>
        <w:t>e</w:t>
      </w:r>
      <w:r w:rsidRPr="003A255F">
        <w:rPr>
          <w:rFonts w:asciiTheme="minorHAnsi" w:eastAsia="Calibri" w:hAnsiTheme="minorHAnsi" w:cstheme="minorHAnsi"/>
          <w:sz w:val="23"/>
          <w:szCs w:val="23"/>
        </w:rPr>
        <w:t>st</w:t>
      </w:r>
      <w:r w:rsidRPr="003A255F">
        <w:rPr>
          <w:rFonts w:asciiTheme="minorHAnsi" w:eastAsia="Calibri" w:hAnsiTheme="minorHAnsi" w:cstheme="minorHAnsi"/>
          <w:spacing w:val="1"/>
          <w:sz w:val="23"/>
          <w:szCs w:val="23"/>
        </w:rPr>
        <w:t xml:space="preserve"> </w:t>
      </w:r>
      <w:r w:rsidRPr="003A255F">
        <w:rPr>
          <w:rFonts w:asciiTheme="minorHAnsi" w:eastAsia="Calibri" w:hAnsiTheme="minorHAnsi" w:cstheme="minorHAnsi"/>
          <w:spacing w:val="-1"/>
          <w:sz w:val="23"/>
          <w:szCs w:val="23"/>
        </w:rPr>
        <w:t>o</w:t>
      </w:r>
      <w:r w:rsidRPr="003A255F">
        <w:rPr>
          <w:rFonts w:asciiTheme="minorHAnsi" w:eastAsia="Calibri" w:hAnsiTheme="minorHAnsi" w:cstheme="minorHAnsi"/>
          <w:sz w:val="23"/>
          <w:szCs w:val="23"/>
        </w:rPr>
        <w:t>f</w:t>
      </w:r>
      <w:r w:rsidRPr="003A255F">
        <w:rPr>
          <w:rFonts w:asciiTheme="minorHAnsi" w:eastAsia="Calibri" w:hAnsiTheme="minorHAnsi" w:cstheme="minorHAnsi"/>
          <w:spacing w:val="-2"/>
          <w:sz w:val="23"/>
          <w:szCs w:val="23"/>
        </w:rPr>
        <w:t xml:space="preserve"> </w:t>
      </w:r>
      <w:r w:rsidRPr="003A255F">
        <w:rPr>
          <w:rFonts w:asciiTheme="minorHAnsi" w:eastAsia="Calibri" w:hAnsiTheme="minorHAnsi" w:cstheme="minorHAnsi"/>
          <w:sz w:val="23"/>
          <w:szCs w:val="23"/>
        </w:rPr>
        <w:t>t</w:t>
      </w:r>
      <w:r w:rsidRPr="003A255F">
        <w:rPr>
          <w:rFonts w:asciiTheme="minorHAnsi" w:eastAsia="Calibri" w:hAnsiTheme="minorHAnsi" w:cstheme="minorHAnsi"/>
          <w:spacing w:val="-1"/>
          <w:sz w:val="23"/>
          <w:szCs w:val="23"/>
        </w:rPr>
        <w:t>h</w:t>
      </w:r>
      <w:r w:rsidRPr="003A255F">
        <w:rPr>
          <w:rFonts w:asciiTheme="minorHAnsi" w:eastAsia="Calibri" w:hAnsiTheme="minorHAnsi" w:cstheme="minorHAnsi"/>
          <w:sz w:val="23"/>
          <w:szCs w:val="23"/>
        </w:rPr>
        <w:t>e</w:t>
      </w:r>
      <w:r w:rsidRPr="003A255F">
        <w:rPr>
          <w:rFonts w:asciiTheme="minorHAnsi" w:eastAsia="Calibri" w:hAnsiTheme="minorHAnsi" w:cstheme="minorHAnsi"/>
          <w:spacing w:val="-1"/>
          <w:sz w:val="23"/>
          <w:szCs w:val="23"/>
        </w:rPr>
        <w:t xml:space="preserve"> </w:t>
      </w:r>
      <w:r w:rsidRPr="003A255F">
        <w:rPr>
          <w:rFonts w:asciiTheme="minorHAnsi" w:eastAsia="Calibri" w:hAnsiTheme="minorHAnsi" w:cstheme="minorHAnsi"/>
          <w:sz w:val="23"/>
          <w:szCs w:val="23"/>
        </w:rPr>
        <w:t>pla</w:t>
      </w:r>
      <w:r w:rsidRPr="003A255F">
        <w:rPr>
          <w:rFonts w:asciiTheme="minorHAnsi" w:eastAsia="Calibri" w:hAnsiTheme="minorHAnsi" w:cstheme="minorHAnsi"/>
          <w:spacing w:val="1"/>
          <w:sz w:val="23"/>
          <w:szCs w:val="23"/>
        </w:rPr>
        <w:t>y</w:t>
      </w:r>
      <w:r w:rsidRPr="003A255F">
        <w:rPr>
          <w:rFonts w:asciiTheme="minorHAnsi" w:eastAsia="Calibri" w:hAnsiTheme="minorHAnsi" w:cstheme="minorHAnsi"/>
          <w:spacing w:val="-1"/>
          <w:sz w:val="23"/>
          <w:szCs w:val="23"/>
        </w:rPr>
        <w:t>e</w:t>
      </w:r>
      <w:r w:rsidRPr="003A255F">
        <w:rPr>
          <w:rFonts w:asciiTheme="minorHAnsi" w:eastAsia="Calibri" w:hAnsiTheme="minorHAnsi" w:cstheme="minorHAnsi"/>
          <w:sz w:val="23"/>
          <w:szCs w:val="23"/>
        </w:rPr>
        <w:t>r</w:t>
      </w:r>
      <w:r w:rsidRPr="003A255F">
        <w:rPr>
          <w:rFonts w:asciiTheme="minorHAnsi" w:eastAsia="Calibri" w:hAnsiTheme="minorHAnsi" w:cstheme="minorHAnsi"/>
          <w:spacing w:val="-1"/>
          <w:sz w:val="23"/>
          <w:szCs w:val="23"/>
        </w:rPr>
        <w:t xml:space="preserve"> </w:t>
      </w:r>
      <w:r w:rsidRPr="003A255F">
        <w:rPr>
          <w:rFonts w:asciiTheme="minorHAnsi" w:eastAsia="Calibri" w:hAnsiTheme="minorHAnsi" w:cstheme="minorHAnsi"/>
          <w:sz w:val="23"/>
          <w:szCs w:val="23"/>
        </w:rPr>
        <w:t>&amp;</w:t>
      </w:r>
      <w:r w:rsidRPr="003A255F">
        <w:rPr>
          <w:rFonts w:asciiTheme="minorHAnsi" w:eastAsia="Calibri" w:hAnsiTheme="minorHAnsi" w:cstheme="minorHAnsi"/>
          <w:spacing w:val="1"/>
          <w:sz w:val="23"/>
          <w:szCs w:val="23"/>
        </w:rPr>
        <w:t xml:space="preserve"> </w:t>
      </w:r>
      <w:r w:rsidRPr="003A255F">
        <w:rPr>
          <w:rFonts w:asciiTheme="minorHAnsi" w:eastAsia="Calibri" w:hAnsiTheme="minorHAnsi" w:cstheme="minorHAnsi"/>
          <w:sz w:val="23"/>
          <w:szCs w:val="23"/>
        </w:rPr>
        <w:t>te</w:t>
      </w:r>
      <w:r w:rsidRPr="003A255F">
        <w:rPr>
          <w:rFonts w:asciiTheme="minorHAnsi" w:eastAsia="Calibri" w:hAnsiTheme="minorHAnsi" w:cstheme="minorHAnsi"/>
          <w:spacing w:val="-1"/>
          <w:sz w:val="23"/>
          <w:szCs w:val="23"/>
        </w:rPr>
        <w:t>a</w:t>
      </w:r>
      <w:r w:rsidRPr="003A255F">
        <w:rPr>
          <w:rFonts w:asciiTheme="minorHAnsi" w:eastAsia="Calibri" w:hAnsiTheme="minorHAnsi" w:cstheme="minorHAnsi"/>
          <w:spacing w:val="-2"/>
          <w:sz w:val="23"/>
          <w:szCs w:val="23"/>
        </w:rPr>
        <w:t>m</w:t>
      </w:r>
      <w:r w:rsidRPr="003A255F">
        <w:rPr>
          <w:rFonts w:asciiTheme="minorHAnsi" w:eastAsia="Calibri" w:hAnsiTheme="minorHAnsi" w:cstheme="minorHAnsi"/>
          <w:sz w:val="23"/>
          <w:szCs w:val="23"/>
        </w:rPr>
        <w:t>s</w:t>
      </w:r>
      <w:r w:rsidRPr="003A255F">
        <w:rPr>
          <w:rFonts w:asciiTheme="minorHAnsi" w:eastAsia="Calibri" w:hAnsiTheme="minorHAnsi" w:cstheme="minorHAnsi"/>
          <w:spacing w:val="1"/>
          <w:sz w:val="23"/>
          <w:szCs w:val="23"/>
        </w:rPr>
        <w:t xml:space="preserve"> </w:t>
      </w:r>
      <w:r w:rsidRPr="003A255F">
        <w:rPr>
          <w:rFonts w:asciiTheme="minorHAnsi" w:eastAsia="Calibri" w:hAnsiTheme="minorHAnsi" w:cstheme="minorHAnsi"/>
          <w:sz w:val="23"/>
          <w:szCs w:val="23"/>
        </w:rPr>
        <w:t>a</w:t>
      </w:r>
      <w:r w:rsidRPr="003A255F">
        <w:rPr>
          <w:rFonts w:asciiTheme="minorHAnsi" w:eastAsia="Calibri" w:hAnsiTheme="minorHAnsi" w:cstheme="minorHAnsi"/>
          <w:spacing w:val="-1"/>
          <w:sz w:val="23"/>
          <w:szCs w:val="23"/>
        </w:rPr>
        <w:t>f</w:t>
      </w:r>
      <w:r w:rsidRPr="003A255F">
        <w:rPr>
          <w:rFonts w:asciiTheme="minorHAnsi" w:eastAsia="Calibri" w:hAnsiTheme="minorHAnsi" w:cstheme="minorHAnsi"/>
          <w:sz w:val="23"/>
          <w:szCs w:val="23"/>
        </w:rPr>
        <w:t>f</w:t>
      </w:r>
      <w:r w:rsidRPr="003A255F">
        <w:rPr>
          <w:rFonts w:asciiTheme="minorHAnsi" w:eastAsia="Calibri" w:hAnsiTheme="minorHAnsi" w:cstheme="minorHAnsi"/>
          <w:spacing w:val="-1"/>
          <w:sz w:val="23"/>
          <w:szCs w:val="23"/>
        </w:rPr>
        <w:t>e</w:t>
      </w:r>
      <w:r w:rsidRPr="003A255F">
        <w:rPr>
          <w:rFonts w:asciiTheme="minorHAnsi" w:eastAsia="Calibri" w:hAnsiTheme="minorHAnsi" w:cstheme="minorHAnsi"/>
          <w:spacing w:val="1"/>
          <w:sz w:val="23"/>
          <w:szCs w:val="23"/>
        </w:rPr>
        <w:t>c</w:t>
      </w:r>
      <w:r w:rsidRPr="003A255F">
        <w:rPr>
          <w:rFonts w:asciiTheme="minorHAnsi" w:eastAsia="Calibri" w:hAnsiTheme="minorHAnsi" w:cstheme="minorHAnsi"/>
          <w:sz w:val="23"/>
          <w:szCs w:val="23"/>
        </w:rPr>
        <w:t>te</w:t>
      </w:r>
      <w:r w:rsidRPr="003A255F">
        <w:rPr>
          <w:rFonts w:asciiTheme="minorHAnsi" w:eastAsia="Calibri" w:hAnsiTheme="minorHAnsi" w:cstheme="minorHAnsi"/>
          <w:spacing w:val="-4"/>
          <w:sz w:val="23"/>
          <w:szCs w:val="23"/>
        </w:rPr>
        <w:t>d</w:t>
      </w:r>
      <w:r w:rsidRPr="003A255F">
        <w:rPr>
          <w:rFonts w:asciiTheme="minorHAnsi" w:eastAsia="Calibri" w:hAnsiTheme="minorHAnsi" w:cstheme="minorHAnsi"/>
          <w:sz w:val="23"/>
          <w:szCs w:val="23"/>
        </w:rPr>
        <w:t>.</w:t>
      </w:r>
    </w:p>
    <w:p w:rsidR="007B7726" w:rsidRPr="003A255F" w:rsidRDefault="007B7726">
      <w:pPr>
        <w:spacing w:before="4" w:line="180" w:lineRule="exact"/>
        <w:rPr>
          <w:rFonts w:asciiTheme="minorHAnsi" w:hAnsiTheme="minorHAnsi" w:cstheme="minorHAnsi"/>
          <w:sz w:val="23"/>
          <w:szCs w:val="23"/>
        </w:rPr>
      </w:pPr>
    </w:p>
    <w:p w:rsidR="007B7726" w:rsidRPr="003A255F" w:rsidRDefault="00145C55">
      <w:pPr>
        <w:spacing w:line="276" w:lineRule="auto"/>
        <w:ind w:left="100" w:right="122"/>
        <w:rPr>
          <w:rFonts w:asciiTheme="minorHAnsi" w:eastAsia="Calibri" w:hAnsiTheme="minorHAnsi" w:cstheme="minorHAnsi"/>
          <w:sz w:val="23"/>
          <w:szCs w:val="23"/>
        </w:rPr>
      </w:pPr>
      <w:r w:rsidRPr="003A255F">
        <w:rPr>
          <w:rFonts w:asciiTheme="minorHAnsi" w:eastAsia="Calibri" w:hAnsiTheme="minorHAnsi" w:cstheme="minorHAnsi"/>
          <w:color w:val="C00000"/>
          <w:spacing w:val="1"/>
          <w:sz w:val="23"/>
          <w:szCs w:val="23"/>
        </w:rPr>
        <w:t>D</w:t>
      </w:r>
      <w:r w:rsidRPr="003A255F">
        <w:rPr>
          <w:rFonts w:asciiTheme="minorHAnsi" w:eastAsia="Calibri" w:hAnsiTheme="minorHAnsi" w:cstheme="minorHAnsi"/>
          <w:color w:val="C00000"/>
          <w:spacing w:val="-2"/>
          <w:sz w:val="23"/>
          <w:szCs w:val="23"/>
        </w:rPr>
        <w:t>o</w:t>
      </w:r>
      <w:r w:rsidRPr="003A255F">
        <w:rPr>
          <w:rFonts w:asciiTheme="minorHAnsi" w:eastAsia="Calibri" w:hAnsiTheme="minorHAnsi" w:cstheme="minorHAnsi"/>
          <w:color w:val="C00000"/>
          <w:spacing w:val="1"/>
          <w:sz w:val="23"/>
          <w:szCs w:val="23"/>
        </w:rPr>
        <w:t>dg</w:t>
      </w:r>
      <w:r w:rsidRPr="003A255F">
        <w:rPr>
          <w:rFonts w:asciiTheme="minorHAnsi" w:eastAsia="Calibri" w:hAnsiTheme="minorHAnsi" w:cstheme="minorHAnsi"/>
          <w:color w:val="C00000"/>
          <w:sz w:val="23"/>
          <w:szCs w:val="23"/>
        </w:rPr>
        <w:t>e</w:t>
      </w:r>
      <w:r w:rsidRPr="003A255F">
        <w:rPr>
          <w:rFonts w:asciiTheme="minorHAnsi" w:eastAsia="Calibri" w:hAnsiTheme="minorHAnsi" w:cstheme="minorHAnsi"/>
          <w:color w:val="C00000"/>
          <w:spacing w:val="-2"/>
          <w:sz w:val="23"/>
          <w:szCs w:val="23"/>
        </w:rPr>
        <w:t xml:space="preserve"> </w:t>
      </w:r>
      <w:r w:rsidRPr="003A255F">
        <w:rPr>
          <w:rFonts w:asciiTheme="minorHAnsi" w:eastAsia="Calibri" w:hAnsiTheme="minorHAnsi" w:cstheme="minorHAnsi"/>
          <w:color w:val="C00000"/>
          <w:sz w:val="23"/>
          <w:szCs w:val="23"/>
        </w:rPr>
        <w:t>Ca</w:t>
      </w:r>
      <w:r w:rsidRPr="003A255F">
        <w:rPr>
          <w:rFonts w:asciiTheme="minorHAnsi" w:eastAsia="Calibri" w:hAnsiTheme="minorHAnsi" w:cstheme="minorHAnsi"/>
          <w:color w:val="C00000"/>
          <w:spacing w:val="-1"/>
          <w:sz w:val="23"/>
          <w:szCs w:val="23"/>
        </w:rPr>
        <w:t>rava</w:t>
      </w:r>
      <w:r w:rsidRPr="003A255F">
        <w:rPr>
          <w:rFonts w:asciiTheme="minorHAnsi" w:eastAsia="Calibri" w:hAnsiTheme="minorHAnsi" w:cstheme="minorHAnsi"/>
          <w:color w:val="C00000"/>
          <w:sz w:val="23"/>
          <w:szCs w:val="23"/>
        </w:rPr>
        <w:t>n</w:t>
      </w:r>
      <w:r w:rsidRPr="003A255F">
        <w:rPr>
          <w:rFonts w:asciiTheme="minorHAnsi" w:eastAsia="Calibri" w:hAnsiTheme="minorHAnsi" w:cstheme="minorHAnsi"/>
          <w:color w:val="C00000"/>
          <w:spacing w:val="2"/>
          <w:sz w:val="23"/>
          <w:szCs w:val="23"/>
        </w:rPr>
        <w:t xml:space="preserve"> </w:t>
      </w:r>
      <w:r w:rsidRPr="003A255F">
        <w:rPr>
          <w:rFonts w:asciiTheme="minorHAnsi" w:eastAsia="Calibri" w:hAnsiTheme="minorHAnsi" w:cstheme="minorHAnsi"/>
          <w:color w:val="C00000"/>
          <w:sz w:val="23"/>
          <w:szCs w:val="23"/>
        </w:rPr>
        <w:t>F</w:t>
      </w:r>
      <w:r w:rsidRPr="003A255F">
        <w:rPr>
          <w:rFonts w:asciiTheme="minorHAnsi" w:eastAsia="Calibri" w:hAnsiTheme="minorHAnsi" w:cstheme="minorHAnsi"/>
          <w:color w:val="C00000"/>
          <w:spacing w:val="1"/>
          <w:sz w:val="23"/>
          <w:szCs w:val="23"/>
        </w:rPr>
        <w:t>u</w:t>
      </w:r>
      <w:r w:rsidRPr="003A255F">
        <w:rPr>
          <w:rFonts w:asciiTheme="minorHAnsi" w:eastAsia="Calibri" w:hAnsiTheme="minorHAnsi" w:cstheme="minorHAnsi"/>
          <w:color w:val="C00000"/>
          <w:spacing w:val="-1"/>
          <w:sz w:val="23"/>
          <w:szCs w:val="23"/>
        </w:rPr>
        <w:t>n</w:t>
      </w:r>
      <w:r w:rsidRPr="003A255F">
        <w:rPr>
          <w:rFonts w:asciiTheme="minorHAnsi" w:eastAsia="Calibri" w:hAnsiTheme="minorHAnsi" w:cstheme="minorHAnsi"/>
          <w:color w:val="C00000"/>
          <w:spacing w:val="1"/>
          <w:sz w:val="23"/>
          <w:szCs w:val="23"/>
        </w:rPr>
        <w:t>d</w:t>
      </w:r>
      <w:r w:rsidRPr="003A255F">
        <w:rPr>
          <w:rFonts w:asciiTheme="minorHAnsi" w:eastAsia="Calibri" w:hAnsiTheme="minorHAnsi" w:cstheme="minorHAnsi"/>
          <w:color w:val="C00000"/>
          <w:sz w:val="23"/>
          <w:szCs w:val="23"/>
        </w:rPr>
        <w:t>r</w:t>
      </w:r>
      <w:r w:rsidRPr="003A255F">
        <w:rPr>
          <w:rFonts w:asciiTheme="minorHAnsi" w:eastAsia="Calibri" w:hAnsiTheme="minorHAnsi" w:cstheme="minorHAnsi"/>
          <w:color w:val="C00000"/>
          <w:spacing w:val="-1"/>
          <w:sz w:val="23"/>
          <w:szCs w:val="23"/>
        </w:rPr>
        <w:t>a</w:t>
      </w:r>
      <w:r w:rsidRPr="003A255F">
        <w:rPr>
          <w:rFonts w:asciiTheme="minorHAnsi" w:eastAsia="Calibri" w:hAnsiTheme="minorHAnsi" w:cstheme="minorHAnsi"/>
          <w:color w:val="C00000"/>
          <w:spacing w:val="1"/>
          <w:sz w:val="23"/>
          <w:szCs w:val="23"/>
        </w:rPr>
        <w:t>i</w:t>
      </w:r>
      <w:r w:rsidRPr="003A255F">
        <w:rPr>
          <w:rFonts w:asciiTheme="minorHAnsi" w:eastAsia="Calibri" w:hAnsiTheme="minorHAnsi" w:cstheme="minorHAnsi"/>
          <w:color w:val="C00000"/>
          <w:spacing w:val="-1"/>
          <w:sz w:val="23"/>
          <w:szCs w:val="23"/>
        </w:rPr>
        <w:t>se</w:t>
      </w:r>
      <w:r w:rsidRPr="003A255F">
        <w:rPr>
          <w:rFonts w:asciiTheme="minorHAnsi" w:eastAsia="Calibri" w:hAnsiTheme="minorHAnsi" w:cstheme="minorHAnsi"/>
          <w:color w:val="C00000"/>
          <w:sz w:val="23"/>
          <w:szCs w:val="23"/>
        </w:rPr>
        <w:t>r</w:t>
      </w:r>
      <w:r w:rsidRPr="003A255F">
        <w:rPr>
          <w:rFonts w:asciiTheme="minorHAnsi" w:eastAsia="Calibri" w:hAnsiTheme="minorHAnsi" w:cstheme="minorHAnsi"/>
          <w:color w:val="C00000"/>
          <w:spacing w:val="2"/>
          <w:sz w:val="23"/>
          <w:szCs w:val="23"/>
        </w:rPr>
        <w:t xml:space="preserve"> </w:t>
      </w:r>
      <w:r w:rsidRPr="003A255F">
        <w:rPr>
          <w:rFonts w:asciiTheme="minorHAnsi" w:eastAsia="Calibri" w:hAnsiTheme="minorHAnsi" w:cstheme="minorHAnsi"/>
          <w:color w:val="000000"/>
          <w:sz w:val="23"/>
          <w:szCs w:val="23"/>
        </w:rPr>
        <w:t>–</w:t>
      </w:r>
      <w:r w:rsidRPr="003A255F">
        <w:rPr>
          <w:rFonts w:asciiTheme="minorHAnsi" w:eastAsia="Calibri" w:hAnsiTheme="minorHAnsi" w:cstheme="minorHAnsi"/>
          <w:color w:val="000000"/>
          <w:spacing w:val="1"/>
          <w:sz w:val="23"/>
          <w:szCs w:val="23"/>
        </w:rPr>
        <w:t xml:space="preserve"> </w:t>
      </w:r>
      <w:r w:rsidRPr="003A255F">
        <w:rPr>
          <w:rFonts w:asciiTheme="minorHAnsi" w:eastAsia="Calibri" w:hAnsiTheme="minorHAnsi" w:cstheme="minorHAnsi"/>
          <w:color w:val="000000"/>
          <w:sz w:val="23"/>
          <w:szCs w:val="23"/>
        </w:rPr>
        <w:t>Ea</w:t>
      </w:r>
      <w:r w:rsidRPr="003A255F">
        <w:rPr>
          <w:rFonts w:asciiTheme="minorHAnsi" w:eastAsia="Calibri" w:hAnsiTheme="minorHAnsi" w:cstheme="minorHAnsi"/>
          <w:color w:val="000000"/>
          <w:spacing w:val="-1"/>
          <w:sz w:val="23"/>
          <w:szCs w:val="23"/>
        </w:rPr>
        <w:t>c</w:t>
      </w:r>
      <w:r w:rsidRPr="003A255F">
        <w:rPr>
          <w:rFonts w:asciiTheme="minorHAnsi" w:eastAsia="Calibri" w:hAnsiTheme="minorHAnsi" w:cstheme="minorHAnsi"/>
          <w:color w:val="000000"/>
          <w:sz w:val="23"/>
          <w:szCs w:val="23"/>
        </w:rPr>
        <w:t>h</w:t>
      </w:r>
      <w:r w:rsidRPr="003A255F">
        <w:rPr>
          <w:rFonts w:asciiTheme="minorHAnsi" w:eastAsia="Calibri" w:hAnsiTheme="minorHAnsi" w:cstheme="minorHAnsi"/>
          <w:color w:val="000000"/>
          <w:spacing w:val="-1"/>
          <w:sz w:val="23"/>
          <w:szCs w:val="23"/>
        </w:rPr>
        <w:t xml:space="preserve"> yea</w:t>
      </w:r>
      <w:r w:rsidRPr="003A255F">
        <w:rPr>
          <w:rFonts w:asciiTheme="minorHAnsi" w:eastAsia="Calibri" w:hAnsiTheme="minorHAnsi" w:cstheme="minorHAnsi"/>
          <w:color w:val="000000"/>
          <w:sz w:val="23"/>
          <w:szCs w:val="23"/>
        </w:rPr>
        <w:t xml:space="preserve">r </w:t>
      </w:r>
      <w:r w:rsidRPr="003A255F">
        <w:rPr>
          <w:rFonts w:asciiTheme="minorHAnsi" w:eastAsia="Calibri" w:hAnsiTheme="minorHAnsi" w:cstheme="minorHAnsi"/>
          <w:color w:val="000000"/>
          <w:spacing w:val="1"/>
          <w:sz w:val="23"/>
          <w:szCs w:val="23"/>
        </w:rPr>
        <w:t>no</w:t>
      </w:r>
      <w:r w:rsidRPr="003A255F">
        <w:rPr>
          <w:rFonts w:asciiTheme="minorHAnsi" w:eastAsia="Calibri" w:hAnsiTheme="minorHAnsi" w:cstheme="minorHAnsi"/>
          <w:color w:val="000000"/>
          <w:spacing w:val="-1"/>
          <w:sz w:val="23"/>
          <w:szCs w:val="23"/>
        </w:rPr>
        <w:t>v</w:t>
      </w:r>
      <w:r w:rsidRPr="003A255F">
        <w:rPr>
          <w:rFonts w:asciiTheme="minorHAnsi" w:eastAsia="Calibri" w:hAnsiTheme="minorHAnsi" w:cstheme="minorHAnsi"/>
          <w:color w:val="000000"/>
          <w:spacing w:val="1"/>
          <w:sz w:val="23"/>
          <w:szCs w:val="23"/>
        </w:rPr>
        <w:t>i</w:t>
      </w:r>
      <w:r w:rsidRPr="003A255F">
        <w:rPr>
          <w:rFonts w:asciiTheme="minorHAnsi" w:eastAsia="Calibri" w:hAnsiTheme="minorHAnsi" w:cstheme="minorHAnsi"/>
          <w:color w:val="000000"/>
          <w:sz w:val="23"/>
          <w:szCs w:val="23"/>
        </w:rPr>
        <w:t>ce</w:t>
      </w:r>
      <w:r w:rsidRPr="003A255F">
        <w:rPr>
          <w:rFonts w:asciiTheme="minorHAnsi" w:eastAsia="Calibri" w:hAnsiTheme="minorHAnsi" w:cstheme="minorHAnsi"/>
          <w:color w:val="000000"/>
          <w:spacing w:val="-1"/>
          <w:sz w:val="23"/>
          <w:szCs w:val="23"/>
        </w:rPr>
        <w:t xml:space="preserve"> tea</w:t>
      </w:r>
      <w:r w:rsidRPr="003A255F">
        <w:rPr>
          <w:rFonts w:asciiTheme="minorHAnsi" w:eastAsia="Calibri" w:hAnsiTheme="minorHAnsi" w:cstheme="minorHAnsi"/>
          <w:color w:val="000000"/>
          <w:sz w:val="23"/>
          <w:szCs w:val="23"/>
        </w:rPr>
        <w:t>ms m</w:t>
      </w:r>
      <w:r w:rsidRPr="003A255F">
        <w:rPr>
          <w:rFonts w:asciiTheme="minorHAnsi" w:eastAsia="Calibri" w:hAnsiTheme="minorHAnsi" w:cstheme="minorHAnsi"/>
          <w:color w:val="000000"/>
          <w:spacing w:val="1"/>
          <w:sz w:val="23"/>
          <w:szCs w:val="23"/>
        </w:rPr>
        <w:t>u</w:t>
      </w:r>
      <w:r w:rsidRPr="003A255F">
        <w:rPr>
          <w:rFonts w:asciiTheme="minorHAnsi" w:eastAsia="Calibri" w:hAnsiTheme="minorHAnsi" w:cstheme="minorHAnsi"/>
          <w:color w:val="000000"/>
          <w:spacing w:val="-1"/>
          <w:sz w:val="23"/>
          <w:szCs w:val="23"/>
        </w:rPr>
        <w:t>s</w:t>
      </w:r>
      <w:r w:rsidRPr="003A255F">
        <w:rPr>
          <w:rFonts w:asciiTheme="minorHAnsi" w:eastAsia="Calibri" w:hAnsiTheme="minorHAnsi" w:cstheme="minorHAnsi"/>
          <w:color w:val="000000"/>
          <w:sz w:val="23"/>
          <w:szCs w:val="23"/>
        </w:rPr>
        <w:t xml:space="preserve">t </w:t>
      </w:r>
      <w:r w:rsidRPr="003A255F">
        <w:rPr>
          <w:rFonts w:asciiTheme="minorHAnsi" w:eastAsia="Calibri" w:hAnsiTheme="minorHAnsi" w:cstheme="minorHAnsi"/>
          <w:color w:val="000000"/>
          <w:spacing w:val="-1"/>
          <w:sz w:val="23"/>
          <w:szCs w:val="23"/>
        </w:rPr>
        <w:t>s</w:t>
      </w:r>
      <w:r w:rsidRPr="003A255F">
        <w:rPr>
          <w:rFonts w:asciiTheme="minorHAnsi" w:eastAsia="Calibri" w:hAnsiTheme="minorHAnsi" w:cstheme="minorHAnsi"/>
          <w:color w:val="000000"/>
          <w:spacing w:val="1"/>
          <w:sz w:val="23"/>
          <w:szCs w:val="23"/>
        </w:rPr>
        <w:t>u</w:t>
      </w:r>
      <w:r w:rsidRPr="003A255F">
        <w:rPr>
          <w:rFonts w:asciiTheme="minorHAnsi" w:eastAsia="Calibri" w:hAnsiTheme="minorHAnsi" w:cstheme="minorHAnsi"/>
          <w:color w:val="000000"/>
          <w:spacing w:val="-1"/>
          <w:sz w:val="23"/>
          <w:szCs w:val="23"/>
        </w:rPr>
        <w:t>b</w:t>
      </w:r>
      <w:r w:rsidRPr="003A255F">
        <w:rPr>
          <w:rFonts w:asciiTheme="minorHAnsi" w:eastAsia="Calibri" w:hAnsiTheme="minorHAnsi" w:cstheme="minorHAnsi"/>
          <w:color w:val="000000"/>
          <w:sz w:val="23"/>
          <w:szCs w:val="23"/>
        </w:rPr>
        <w:t>mit a</w:t>
      </w:r>
      <w:r w:rsidRPr="003A255F">
        <w:rPr>
          <w:rFonts w:asciiTheme="minorHAnsi" w:eastAsia="Calibri" w:hAnsiTheme="minorHAnsi" w:cstheme="minorHAnsi"/>
          <w:color w:val="000000"/>
          <w:spacing w:val="-2"/>
          <w:sz w:val="23"/>
          <w:szCs w:val="23"/>
        </w:rPr>
        <w:t xml:space="preserve"> </w:t>
      </w:r>
      <w:r w:rsidRPr="003A255F">
        <w:rPr>
          <w:rFonts w:asciiTheme="minorHAnsi" w:eastAsia="Calibri" w:hAnsiTheme="minorHAnsi" w:cstheme="minorHAnsi"/>
          <w:color w:val="000000"/>
          <w:spacing w:val="1"/>
          <w:sz w:val="23"/>
          <w:szCs w:val="23"/>
        </w:rPr>
        <w:t>qu</w:t>
      </w:r>
      <w:r w:rsidRPr="003A255F">
        <w:rPr>
          <w:rFonts w:asciiTheme="minorHAnsi" w:eastAsia="Calibri" w:hAnsiTheme="minorHAnsi" w:cstheme="minorHAnsi"/>
          <w:color w:val="000000"/>
          <w:spacing w:val="-1"/>
          <w:sz w:val="23"/>
          <w:szCs w:val="23"/>
        </w:rPr>
        <w:t>al</w:t>
      </w:r>
      <w:r w:rsidRPr="003A255F">
        <w:rPr>
          <w:rFonts w:asciiTheme="minorHAnsi" w:eastAsia="Calibri" w:hAnsiTheme="minorHAnsi" w:cstheme="minorHAnsi"/>
          <w:color w:val="000000"/>
          <w:spacing w:val="1"/>
          <w:sz w:val="23"/>
          <w:szCs w:val="23"/>
        </w:rPr>
        <w:t>i</w:t>
      </w:r>
      <w:r w:rsidRPr="003A255F">
        <w:rPr>
          <w:rFonts w:asciiTheme="minorHAnsi" w:eastAsia="Calibri" w:hAnsiTheme="minorHAnsi" w:cstheme="minorHAnsi"/>
          <w:color w:val="000000"/>
          <w:spacing w:val="-1"/>
          <w:sz w:val="23"/>
          <w:szCs w:val="23"/>
        </w:rPr>
        <w:t>t</w:t>
      </w:r>
      <w:r w:rsidRPr="003A255F">
        <w:rPr>
          <w:rFonts w:asciiTheme="minorHAnsi" w:eastAsia="Calibri" w:hAnsiTheme="minorHAnsi" w:cstheme="minorHAnsi"/>
          <w:color w:val="000000"/>
          <w:sz w:val="23"/>
          <w:szCs w:val="23"/>
        </w:rPr>
        <w:t xml:space="preserve">y </w:t>
      </w:r>
      <w:r w:rsidRPr="003A255F">
        <w:rPr>
          <w:rFonts w:asciiTheme="minorHAnsi" w:eastAsia="Calibri" w:hAnsiTheme="minorHAnsi" w:cstheme="minorHAnsi"/>
          <w:color w:val="000000"/>
          <w:spacing w:val="-1"/>
          <w:sz w:val="23"/>
          <w:szCs w:val="23"/>
        </w:rPr>
        <w:t>p</w:t>
      </w:r>
      <w:r w:rsidRPr="003A255F">
        <w:rPr>
          <w:rFonts w:asciiTheme="minorHAnsi" w:eastAsia="Calibri" w:hAnsiTheme="minorHAnsi" w:cstheme="minorHAnsi"/>
          <w:color w:val="000000"/>
          <w:spacing w:val="1"/>
          <w:sz w:val="23"/>
          <w:szCs w:val="23"/>
        </w:rPr>
        <w:t>ho</w:t>
      </w:r>
      <w:r w:rsidRPr="003A255F">
        <w:rPr>
          <w:rFonts w:asciiTheme="minorHAnsi" w:eastAsia="Calibri" w:hAnsiTheme="minorHAnsi" w:cstheme="minorHAnsi"/>
          <w:color w:val="000000"/>
          <w:spacing w:val="-1"/>
          <w:sz w:val="23"/>
          <w:szCs w:val="23"/>
        </w:rPr>
        <w:t>t</w:t>
      </w:r>
      <w:r w:rsidRPr="003A255F">
        <w:rPr>
          <w:rFonts w:asciiTheme="minorHAnsi" w:eastAsia="Calibri" w:hAnsiTheme="minorHAnsi" w:cstheme="minorHAnsi"/>
          <w:color w:val="000000"/>
          <w:sz w:val="23"/>
          <w:szCs w:val="23"/>
        </w:rPr>
        <w:t>o</w:t>
      </w:r>
      <w:r w:rsidRPr="003A255F">
        <w:rPr>
          <w:rFonts w:asciiTheme="minorHAnsi" w:eastAsia="Calibri" w:hAnsiTheme="minorHAnsi" w:cstheme="minorHAnsi"/>
          <w:color w:val="000000"/>
          <w:spacing w:val="-1"/>
          <w:sz w:val="23"/>
          <w:szCs w:val="23"/>
        </w:rPr>
        <w:t xml:space="preserve"> </w:t>
      </w:r>
      <w:r w:rsidRPr="003A255F">
        <w:rPr>
          <w:rFonts w:asciiTheme="minorHAnsi" w:eastAsia="Calibri" w:hAnsiTheme="minorHAnsi" w:cstheme="minorHAnsi"/>
          <w:color w:val="000000"/>
          <w:spacing w:val="1"/>
          <w:sz w:val="23"/>
          <w:szCs w:val="23"/>
        </w:rPr>
        <w:t>o</w:t>
      </w:r>
      <w:r w:rsidRPr="003A255F">
        <w:rPr>
          <w:rFonts w:asciiTheme="minorHAnsi" w:eastAsia="Calibri" w:hAnsiTheme="minorHAnsi" w:cstheme="minorHAnsi"/>
          <w:color w:val="000000"/>
          <w:sz w:val="23"/>
          <w:szCs w:val="23"/>
        </w:rPr>
        <w:t xml:space="preserve">f </w:t>
      </w:r>
      <w:r w:rsidRPr="003A255F">
        <w:rPr>
          <w:rFonts w:asciiTheme="minorHAnsi" w:eastAsia="Calibri" w:hAnsiTheme="minorHAnsi" w:cstheme="minorHAnsi"/>
          <w:color w:val="000000"/>
          <w:spacing w:val="-1"/>
          <w:sz w:val="23"/>
          <w:szCs w:val="23"/>
        </w:rPr>
        <w:t>t</w:t>
      </w:r>
      <w:r w:rsidRPr="003A255F">
        <w:rPr>
          <w:rFonts w:asciiTheme="minorHAnsi" w:eastAsia="Calibri" w:hAnsiTheme="minorHAnsi" w:cstheme="minorHAnsi"/>
          <w:color w:val="000000"/>
          <w:spacing w:val="1"/>
          <w:sz w:val="23"/>
          <w:szCs w:val="23"/>
        </w:rPr>
        <w:t>h</w:t>
      </w:r>
      <w:r w:rsidRPr="003A255F">
        <w:rPr>
          <w:rFonts w:asciiTheme="minorHAnsi" w:eastAsia="Calibri" w:hAnsiTheme="minorHAnsi" w:cstheme="minorHAnsi"/>
          <w:color w:val="000000"/>
          <w:spacing w:val="-3"/>
          <w:sz w:val="23"/>
          <w:szCs w:val="23"/>
        </w:rPr>
        <w:t>e</w:t>
      </w:r>
      <w:r w:rsidRPr="003A255F">
        <w:rPr>
          <w:rFonts w:asciiTheme="minorHAnsi" w:eastAsia="Calibri" w:hAnsiTheme="minorHAnsi" w:cstheme="minorHAnsi"/>
          <w:color w:val="000000"/>
          <w:spacing w:val="1"/>
          <w:sz w:val="23"/>
          <w:szCs w:val="23"/>
        </w:rPr>
        <w:t>i</w:t>
      </w:r>
      <w:r w:rsidRPr="003A255F">
        <w:rPr>
          <w:rFonts w:asciiTheme="minorHAnsi" w:eastAsia="Calibri" w:hAnsiTheme="minorHAnsi" w:cstheme="minorHAnsi"/>
          <w:color w:val="000000"/>
          <w:sz w:val="23"/>
          <w:szCs w:val="23"/>
        </w:rPr>
        <w:t>r t</w:t>
      </w:r>
      <w:r w:rsidRPr="003A255F">
        <w:rPr>
          <w:rFonts w:asciiTheme="minorHAnsi" w:eastAsia="Calibri" w:hAnsiTheme="minorHAnsi" w:cstheme="minorHAnsi"/>
          <w:color w:val="000000"/>
          <w:spacing w:val="-1"/>
          <w:sz w:val="23"/>
          <w:szCs w:val="23"/>
        </w:rPr>
        <w:t>ea</w:t>
      </w:r>
      <w:r w:rsidRPr="003A255F">
        <w:rPr>
          <w:rFonts w:asciiTheme="minorHAnsi" w:eastAsia="Calibri" w:hAnsiTheme="minorHAnsi" w:cstheme="minorHAnsi"/>
          <w:color w:val="000000"/>
          <w:sz w:val="23"/>
          <w:szCs w:val="23"/>
        </w:rPr>
        <w:t xml:space="preserve">m </w:t>
      </w:r>
      <w:r w:rsidRPr="003A255F">
        <w:rPr>
          <w:rFonts w:asciiTheme="minorHAnsi" w:eastAsia="Calibri" w:hAnsiTheme="minorHAnsi" w:cstheme="minorHAnsi"/>
          <w:color w:val="000000"/>
          <w:spacing w:val="1"/>
          <w:sz w:val="23"/>
          <w:szCs w:val="23"/>
        </w:rPr>
        <w:t>w</w:t>
      </w:r>
      <w:r w:rsidRPr="003A255F">
        <w:rPr>
          <w:rFonts w:asciiTheme="minorHAnsi" w:eastAsia="Calibri" w:hAnsiTheme="minorHAnsi" w:cstheme="minorHAnsi"/>
          <w:color w:val="000000"/>
          <w:spacing w:val="-1"/>
          <w:sz w:val="23"/>
          <w:szCs w:val="23"/>
        </w:rPr>
        <w:t>ea</w:t>
      </w:r>
      <w:r w:rsidRPr="003A255F">
        <w:rPr>
          <w:rFonts w:asciiTheme="minorHAnsi" w:eastAsia="Calibri" w:hAnsiTheme="minorHAnsi" w:cstheme="minorHAnsi"/>
          <w:color w:val="000000"/>
          <w:sz w:val="23"/>
          <w:szCs w:val="23"/>
        </w:rPr>
        <w:t>ri</w:t>
      </w:r>
      <w:r w:rsidRPr="003A255F">
        <w:rPr>
          <w:rFonts w:asciiTheme="minorHAnsi" w:eastAsia="Calibri" w:hAnsiTheme="minorHAnsi" w:cstheme="minorHAnsi"/>
          <w:color w:val="000000"/>
          <w:spacing w:val="-1"/>
          <w:sz w:val="23"/>
          <w:szCs w:val="23"/>
        </w:rPr>
        <w:t>n</w:t>
      </w:r>
      <w:r w:rsidRPr="003A255F">
        <w:rPr>
          <w:rFonts w:asciiTheme="minorHAnsi" w:eastAsia="Calibri" w:hAnsiTheme="minorHAnsi" w:cstheme="minorHAnsi"/>
          <w:color w:val="000000"/>
          <w:sz w:val="23"/>
          <w:szCs w:val="23"/>
        </w:rPr>
        <w:t>g</w:t>
      </w:r>
      <w:r w:rsidRPr="003A255F">
        <w:rPr>
          <w:rFonts w:asciiTheme="minorHAnsi" w:eastAsia="Calibri" w:hAnsiTheme="minorHAnsi" w:cstheme="minorHAnsi"/>
          <w:color w:val="000000"/>
          <w:spacing w:val="1"/>
          <w:sz w:val="23"/>
          <w:szCs w:val="23"/>
        </w:rPr>
        <w:t xml:space="preserve"> </w:t>
      </w:r>
      <w:r w:rsidRPr="003A255F">
        <w:rPr>
          <w:rFonts w:asciiTheme="minorHAnsi" w:eastAsia="Calibri" w:hAnsiTheme="minorHAnsi" w:cstheme="minorHAnsi"/>
          <w:color w:val="000000"/>
          <w:sz w:val="23"/>
          <w:szCs w:val="23"/>
        </w:rPr>
        <w:t>&amp;</w:t>
      </w:r>
      <w:r w:rsidRPr="003A255F">
        <w:rPr>
          <w:rFonts w:asciiTheme="minorHAnsi" w:eastAsia="Calibri" w:hAnsiTheme="minorHAnsi" w:cstheme="minorHAnsi"/>
          <w:color w:val="000000"/>
          <w:spacing w:val="-1"/>
          <w:sz w:val="23"/>
          <w:szCs w:val="23"/>
        </w:rPr>
        <w:t xml:space="preserve"> K</w:t>
      </w:r>
      <w:r w:rsidRPr="003A255F">
        <w:rPr>
          <w:rFonts w:asciiTheme="minorHAnsi" w:eastAsia="Calibri" w:hAnsiTheme="minorHAnsi" w:cstheme="minorHAnsi"/>
          <w:color w:val="000000"/>
          <w:sz w:val="23"/>
          <w:szCs w:val="23"/>
        </w:rPr>
        <w:t>C</w:t>
      </w:r>
      <w:r w:rsidRPr="003A255F">
        <w:rPr>
          <w:rFonts w:asciiTheme="minorHAnsi" w:eastAsia="Calibri" w:hAnsiTheme="minorHAnsi" w:cstheme="minorHAnsi"/>
          <w:color w:val="000000"/>
          <w:spacing w:val="1"/>
          <w:sz w:val="23"/>
          <w:szCs w:val="23"/>
        </w:rPr>
        <w:t xml:space="preserve"> </w:t>
      </w:r>
      <w:r w:rsidRPr="003A255F">
        <w:rPr>
          <w:rFonts w:asciiTheme="minorHAnsi" w:eastAsia="Calibri" w:hAnsiTheme="minorHAnsi" w:cstheme="minorHAnsi"/>
          <w:color w:val="000000"/>
          <w:spacing w:val="-1"/>
          <w:sz w:val="23"/>
          <w:szCs w:val="23"/>
        </w:rPr>
        <w:t>h</w:t>
      </w:r>
      <w:r w:rsidRPr="003A255F">
        <w:rPr>
          <w:rFonts w:asciiTheme="minorHAnsi" w:eastAsia="Calibri" w:hAnsiTheme="minorHAnsi" w:cstheme="minorHAnsi"/>
          <w:color w:val="000000"/>
          <w:spacing w:val="1"/>
          <w:sz w:val="23"/>
          <w:szCs w:val="23"/>
        </w:rPr>
        <w:t>o</w:t>
      </w:r>
      <w:r w:rsidRPr="003A255F">
        <w:rPr>
          <w:rFonts w:asciiTheme="minorHAnsi" w:eastAsia="Calibri" w:hAnsiTheme="minorHAnsi" w:cstheme="minorHAnsi"/>
          <w:color w:val="000000"/>
          <w:sz w:val="23"/>
          <w:szCs w:val="23"/>
        </w:rPr>
        <w:t>ck</w:t>
      </w:r>
      <w:r w:rsidRPr="003A255F">
        <w:rPr>
          <w:rFonts w:asciiTheme="minorHAnsi" w:eastAsia="Calibri" w:hAnsiTheme="minorHAnsi" w:cstheme="minorHAnsi"/>
          <w:color w:val="000000"/>
          <w:spacing w:val="-1"/>
          <w:sz w:val="23"/>
          <w:szCs w:val="23"/>
        </w:rPr>
        <w:t>e</w:t>
      </w:r>
      <w:r w:rsidRPr="003A255F">
        <w:rPr>
          <w:rFonts w:asciiTheme="minorHAnsi" w:eastAsia="Calibri" w:hAnsiTheme="minorHAnsi" w:cstheme="minorHAnsi"/>
          <w:color w:val="000000"/>
          <w:sz w:val="23"/>
          <w:szCs w:val="23"/>
        </w:rPr>
        <w:t>y Jer</w:t>
      </w:r>
      <w:r w:rsidRPr="003A255F">
        <w:rPr>
          <w:rFonts w:asciiTheme="minorHAnsi" w:eastAsia="Calibri" w:hAnsiTheme="minorHAnsi" w:cstheme="minorHAnsi"/>
          <w:color w:val="000000"/>
          <w:spacing w:val="-1"/>
          <w:sz w:val="23"/>
          <w:szCs w:val="23"/>
        </w:rPr>
        <w:t>se</w:t>
      </w:r>
      <w:r w:rsidRPr="003A255F">
        <w:rPr>
          <w:rFonts w:asciiTheme="minorHAnsi" w:eastAsia="Calibri" w:hAnsiTheme="minorHAnsi" w:cstheme="minorHAnsi"/>
          <w:color w:val="000000"/>
          <w:sz w:val="23"/>
          <w:szCs w:val="23"/>
        </w:rPr>
        <w:t xml:space="preserve">y </w:t>
      </w:r>
      <w:r w:rsidRPr="003A255F">
        <w:rPr>
          <w:rFonts w:asciiTheme="minorHAnsi" w:eastAsia="Calibri" w:hAnsiTheme="minorHAnsi" w:cstheme="minorHAnsi"/>
          <w:color w:val="000000"/>
          <w:spacing w:val="1"/>
          <w:sz w:val="23"/>
          <w:szCs w:val="23"/>
        </w:rPr>
        <w:t>di</w:t>
      </w:r>
      <w:r w:rsidRPr="003A255F">
        <w:rPr>
          <w:rFonts w:asciiTheme="minorHAnsi" w:eastAsia="Calibri" w:hAnsiTheme="minorHAnsi" w:cstheme="minorHAnsi"/>
          <w:color w:val="000000"/>
          <w:spacing w:val="-1"/>
          <w:sz w:val="23"/>
          <w:szCs w:val="23"/>
        </w:rPr>
        <w:t>sp</w:t>
      </w:r>
      <w:r w:rsidRPr="003A255F">
        <w:rPr>
          <w:rFonts w:asciiTheme="minorHAnsi" w:eastAsia="Calibri" w:hAnsiTheme="minorHAnsi" w:cstheme="minorHAnsi"/>
          <w:color w:val="000000"/>
          <w:spacing w:val="1"/>
          <w:sz w:val="23"/>
          <w:szCs w:val="23"/>
        </w:rPr>
        <w:t>l</w:t>
      </w:r>
      <w:r w:rsidRPr="003A255F">
        <w:rPr>
          <w:rFonts w:asciiTheme="minorHAnsi" w:eastAsia="Calibri" w:hAnsiTheme="minorHAnsi" w:cstheme="minorHAnsi"/>
          <w:color w:val="000000"/>
          <w:spacing w:val="-1"/>
          <w:sz w:val="23"/>
          <w:szCs w:val="23"/>
        </w:rPr>
        <w:t>ay</w:t>
      </w:r>
      <w:r w:rsidRPr="003A255F">
        <w:rPr>
          <w:rFonts w:asciiTheme="minorHAnsi" w:eastAsia="Calibri" w:hAnsiTheme="minorHAnsi" w:cstheme="minorHAnsi"/>
          <w:color w:val="000000"/>
          <w:spacing w:val="1"/>
          <w:sz w:val="23"/>
          <w:szCs w:val="23"/>
        </w:rPr>
        <w:t>in</w:t>
      </w:r>
      <w:r w:rsidRPr="003A255F">
        <w:rPr>
          <w:rFonts w:asciiTheme="minorHAnsi" w:eastAsia="Calibri" w:hAnsiTheme="minorHAnsi" w:cstheme="minorHAnsi"/>
          <w:color w:val="000000"/>
          <w:sz w:val="23"/>
          <w:szCs w:val="23"/>
        </w:rPr>
        <w:t>g</w:t>
      </w:r>
      <w:r w:rsidRPr="003A255F">
        <w:rPr>
          <w:rFonts w:asciiTheme="minorHAnsi" w:eastAsia="Calibri" w:hAnsiTheme="minorHAnsi" w:cstheme="minorHAnsi"/>
          <w:color w:val="000000"/>
          <w:spacing w:val="-1"/>
          <w:sz w:val="23"/>
          <w:szCs w:val="23"/>
        </w:rPr>
        <w:t xml:space="preserve"> t</w:t>
      </w:r>
      <w:r w:rsidRPr="003A255F">
        <w:rPr>
          <w:rFonts w:asciiTheme="minorHAnsi" w:eastAsia="Calibri" w:hAnsiTheme="minorHAnsi" w:cstheme="minorHAnsi"/>
          <w:color w:val="000000"/>
          <w:spacing w:val="1"/>
          <w:sz w:val="23"/>
          <w:szCs w:val="23"/>
        </w:rPr>
        <w:t>h</w:t>
      </w:r>
      <w:r w:rsidRPr="003A255F">
        <w:rPr>
          <w:rFonts w:asciiTheme="minorHAnsi" w:eastAsia="Calibri" w:hAnsiTheme="minorHAnsi" w:cstheme="minorHAnsi"/>
          <w:color w:val="000000"/>
          <w:sz w:val="23"/>
          <w:szCs w:val="23"/>
        </w:rPr>
        <w:t>e</w:t>
      </w:r>
      <w:r w:rsidRPr="003A255F">
        <w:rPr>
          <w:rFonts w:asciiTheme="minorHAnsi" w:eastAsia="Calibri" w:hAnsiTheme="minorHAnsi" w:cstheme="minorHAnsi"/>
          <w:color w:val="000000"/>
          <w:spacing w:val="-2"/>
          <w:sz w:val="23"/>
          <w:szCs w:val="23"/>
        </w:rPr>
        <w:t xml:space="preserve"> </w:t>
      </w:r>
      <w:r w:rsidRPr="003A255F">
        <w:rPr>
          <w:rFonts w:asciiTheme="minorHAnsi" w:eastAsia="Calibri" w:hAnsiTheme="minorHAnsi" w:cstheme="minorHAnsi"/>
          <w:color w:val="000000"/>
          <w:spacing w:val="1"/>
          <w:sz w:val="23"/>
          <w:szCs w:val="23"/>
        </w:rPr>
        <w:t>D</w:t>
      </w:r>
      <w:r w:rsidRPr="003A255F">
        <w:rPr>
          <w:rFonts w:asciiTheme="minorHAnsi" w:eastAsia="Calibri" w:hAnsiTheme="minorHAnsi" w:cstheme="minorHAnsi"/>
          <w:color w:val="000000"/>
          <w:spacing w:val="-2"/>
          <w:sz w:val="23"/>
          <w:szCs w:val="23"/>
        </w:rPr>
        <w:t>o</w:t>
      </w:r>
      <w:r w:rsidRPr="003A255F">
        <w:rPr>
          <w:rFonts w:asciiTheme="minorHAnsi" w:eastAsia="Calibri" w:hAnsiTheme="minorHAnsi" w:cstheme="minorHAnsi"/>
          <w:color w:val="000000"/>
          <w:spacing w:val="1"/>
          <w:sz w:val="23"/>
          <w:szCs w:val="23"/>
        </w:rPr>
        <w:t>dg</w:t>
      </w:r>
      <w:r w:rsidRPr="003A255F">
        <w:rPr>
          <w:rFonts w:asciiTheme="minorHAnsi" w:eastAsia="Calibri" w:hAnsiTheme="minorHAnsi" w:cstheme="minorHAnsi"/>
          <w:color w:val="000000"/>
          <w:sz w:val="23"/>
          <w:szCs w:val="23"/>
        </w:rPr>
        <w:t>e</w:t>
      </w:r>
      <w:r w:rsidRPr="003A255F">
        <w:rPr>
          <w:rFonts w:asciiTheme="minorHAnsi" w:eastAsia="Calibri" w:hAnsiTheme="minorHAnsi" w:cstheme="minorHAnsi"/>
          <w:color w:val="000000"/>
          <w:spacing w:val="-2"/>
          <w:sz w:val="23"/>
          <w:szCs w:val="23"/>
        </w:rPr>
        <w:t xml:space="preserve"> C</w:t>
      </w:r>
      <w:r w:rsidRPr="003A255F">
        <w:rPr>
          <w:rFonts w:asciiTheme="minorHAnsi" w:eastAsia="Calibri" w:hAnsiTheme="minorHAnsi" w:cstheme="minorHAnsi"/>
          <w:color w:val="000000"/>
          <w:spacing w:val="-1"/>
          <w:sz w:val="23"/>
          <w:szCs w:val="23"/>
        </w:rPr>
        <w:t>a</w:t>
      </w:r>
      <w:r w:rsidRPr="003A255F">
        <w:rPr>
          <w:rFonts w:asciiTheme="minorHAnsi" w:eastAsia="Calibri" w:hAnsiTheme="minorHAnsi" w:cstheme="minorHAnsi"/>
          <w:color w:val="000000"/>
          <w:sz w:val="23"/>
          <w:szCs w:val="23"/>
        </w:rPr>
        <w:t>r</w:t>
      </w:r>
      <w:r w:rsidRPr="003A255F">
        <w:rPr>
          <w:rFonts w:asciiTheme="minorHAnsi" w:eastAsia="Calibri" w:hAnsiTheme="minorHAnsi" w:cstheme="minorHAnsi"/>
          <w:color w:val="000000"/>
          <w:spacing w:val="-1"/>
          <w:sz w:val="23"/>
          <w:szCs w:val="23"/>
        </w:rPr>
        <w:t>ava</w:t>
      </w:r>
      <w:r w:rsidRPr="003A255F">
        <w:rPr>
          <w:rFonts w:asciiTheme="minorHAnsi" w:eastAsia="Calibri" w:hAnsiTheme="minorHAnsi" w:cstheme="minorHAnsi"/>
          <w:color w:val="000000"/>
          <w:sz w:val="23"/>
          <w:szCs w:val="23"/>
        </w:rPr>
        <w:t>n</w:t>
      </w:r>
      <w:r w:rsidRPr="003A255F">
        <w:rPr>
          <w:rFonts w:asciiTheme="minorHAnsi" w:eastAsia="Calibri" w:hAnsiTheme="minorHAnsi" w:cstheme="minorHAnsi"/>
          <w:color w:val="000000"/>
          <w:spacing w:val="2"/>
          <w:sz w:val="23"/>
          <w:szCs w:val="23"/>
        </w:rPr>
        <w:t xml:space="preserve"> </w:t>
      </w:r>
      <w:r w:rsidRPr="003A255F">
        <w:rPr>
          <w:rFonts w:asciiTheme="minorHAnsi" w:eastAsia="Calibri" w:hAnsiTheme="minorHAnsi" w:cstheme="minorHAnsi"/>
          <w:color w:val="000000"/>
          <w:spacing w:val="1"/>
          <w:sz w:val="23"/>
          <w:szCs w:val="23"/>
        </w:rPr>
        <w:t>Lo</w:t>
      </w:r>
      <w:r w:rsidRPr="003A255F">
        <w:rPr>
          <w:rFonts w:asciiTheme="minorHAnsi" w:eastAsia="Calibri" w:hAnsiTheme="minorHAnsi" w:cstheme="minorHAnsi"/>
          <w:color w:val="000000"/>
          <w:spacing w:val="-1"/>
          <w:sz w:val="23"/>
          <w:szCs w:val="23"/>
        </w:rPr>
        <w:t>g</w:t>
      </w:r>
      <w:r w:rsidRPr="003A255F">
        <w:rPr>
          <w:rFonts w:asciiTheme="minorHAnsi" w:eastAsia="Calibri" w:hAnsiTheme="minorHAnsi" w:cstheme="minorHAnsi"/>
          <w:color w:val="000000"/>
          <w:sz w:val="23"/>
          <w:szCs w:val="23"/>
        </w:rPr>
        <w:t>o</w:t>
      </w:r>
      <w:r w:rsidRPr="003A255F">
        <w:rPr>
          <w:rFonts w:asciiTheme="minorHAnsi" w:eastAsia="Calibri" w:hAnsiTheme="minorHAnsi" w:cstheme="minorHAnsi"/>
          <w:color w:val="000000"/>
          <w:spacing w:val="7"/>
          <w:sz w:val="23"/>
          <w:szCs w:val="23"/>
        </w:rPr>
        <w:t xml:space="preserve"> </w:t>
      </w:r>
      <w:r w:rsidRPr="003A255F">
        <w:rPr>
          <w:rFonts w:asciiTheme="minorHAnsi" w:eastAsia="Calibri" w:hAnsiTheme="minorHAnsi" w:cstheme="minorHAnsi"/>
          <w:color w:val="000000"/>
          <w:spacing w:val="-1"/>
          <w:sz w:val="23"/>
          <w:szCs w:val="23"/>
        </w:rPr>
        <w:t>t</w:t>
      </w:r>
      <w:r w:rsidRPr="003A255F">
        <w:rPr>
          <w:rFonts w:asciiTheme="minorHAnsi" w:eastAsia="Calibri" w:hAnsiTheme="minorHAnsi" w:cstheme="minorHAnsi"/>
          <w:color w:val="000000"/>
          <w:sz w:val="23"/>
          <w:szCs w:val="23"/>
        </w:rPr>
        <w:t>o</w:t>
      </w:r>
      <w:r w:rsidRPr="003A255F">
        <w:rPr>
          <w:rFonts w:asciiTheme="minorHAnsi" w:eastAsia="Calibri" w:hAnsiTheme="minorHAnsi" w:cstheme="minorHAnsi"/>
          <w:color w:val="000000"/>
          <w:spacing w:val="1"/>
          <w:sz w:val="23"/>
          <w:szCs w:val="23"/>
        </w:rPr>
        <w:t xml:space="preserve"> </w:t>
      </w:r>
      <w:r w:rsidRPr="003A255F">
        <w:rPr>
          <w:rFonts w:asciiTheme="minorHAnsi" w:eastAsia="Calibri" w:hAnsiTheme="minorHAnsi" w:cstheme="minorHAnsi"/>
          <w:color w:val="000000"/>
          <w:spacing w:val="-3"/>
          <w:sz w:val="23"/>
          <w:szCs w:val="23"/>
        </w:rPr>
        <w:t>t</w:t>
      </w:r>
      <w:r w:rsidRPr="003A255F">
        <w:rPr>
          <w:rFonts w:asciiTheme="minorHAnsi" w:eastAsia="Calibri" w:hAnsiTheme="minorHAnsi" w:cstheme="minorHAnsi"/>
          <w:color w:val="000000"/>
          <w:spacing w:val="1"/>
          <w:sz w:val="23"/>
          <w:szCs w:val="23"/>
        </w:rPr>
        <w:t>h</w:t>
      </w:r>
      <w:r w:rsidRPr="003A255F">
        <w:rPr>
          <w:rFonts w:asciiTheme="minorHAnsi" w:eastAsia="Calibri" w:hAnsiTheme="minorHAnsi" w:cstheme="minorHAnsi"/>
          <w:color w:val="000000"/>
          <w:spacing w:val="-1"/>
          <w:sz w:val="23"/>
          <w:szCs w:val="23"/>
        </w:rPr>
        <w:t>e</w:t>
      </w:r>
      <w:r w:rsidRPr="003A255F">
        <w:rPr>
          <w:rFonts w:asciiTheme="minorHAnsi" w:eastAsia="Calibri" w:hAnsiTheme="minorHAnsi" w:cstheme="minorHAnsi"/>
          <w:color w:val="000000"/>
          <w:spacing w:val="1"/>
          <w:sz w:val="23"/>
          <w:szCs w:val="23"/>
        </w:rPr>
        <w:t>i</w:t>
      </w:r>
      <w:r w:rsidRPr="003A255F">
        <w:rPr>
          <w:rFonts w:asciiTheme="minorHAnsi" w:eastAsia="Calibri" w:hAnsiTheme="minorHAnsi" w:cstheme="minorHAnsi"/>
          <w:color w:val="000000"/>
          <w:sz w:val="23"/>
          <w:szCs w:val="23"/>
        </w:rPr>
        <w:t>r c</w:t>
      </w:r>
      <w:r w:rsidRPr="003A255F">
        <w:rPr>
          <w:rFonts w:asciiTheme="minorHAnsi" w:eastAsia="Calibri" w:hAnsiTheme="minorHAnsi" w:cstheme="minorHAnsi"/>
          <w:color w:val="000000"/>
          <w:spacing w:val="-1"/>
          <w:sz w:val="23"/>
          <w:szCs w:val="23"/>
        </w:rPr>
        <w:t>ate</w:t>
      </w:r>
      <w:r w:rsidRPr="003A255F">
        <w:rPr>
          <w:rFonts w:asciiTheme="minorHAnsi" w:eastAsia="Calibri" w:hAnsiTheme="minorHAnsi" w:cstheme="minorHAnsi"/>
          <w:color w:val="000000"/>
          <w:spacing w:val="1"/>
          <w:sz w:val="23"/>
          <w:szCs w:val="23"/>
        </w:rPr>
        <w:t>go</w:t>
      </w:r>
      <w:r w:rsidRPr="003A255F">
        <w:rPr>
          <w:rFonts w:asciiTheme="minorHAnsi" w:eastAsia="Calibri" w:hAnsiTheme="minorHAnsi" w:cstheme="minorHAnsi"/>
          <w:color w:val="000000"/>
          <w:sz w:val="23"/>
          <w:szCs w:val="23"/>
        </w:rPr>
        <w:t>ry</w:t>
      </w:r>
      <w:r w:rsidRPr="003A255F">
        <w:rPr>
          <w:rFonts w:asciiTheme="minorHAnsi" w:eastAsia="Calibri" w:hAnsiTheme="minorHAnsi" w:cstheme="minorHAnsi"/>
          <w:color w:val="000000"/>
          <w:spacing w:val="-1"/>
          <w:sz w:val="23"/>
          <w:szCs w:val="23"/>
        </w:rPr>
        <w:t xml:space="preserve"> d</w:t>
      </w:r>
      <w:r w:rsidRPr="003A255F">
        <w:rPr>
          <w:rFonts w:asciiTheme="minorHAnsi" w:eastAsia="Calibri" w:hAnsiTheme="minorHAnsi" w:cstheme="minorHAnsi"/>
          <w:color w:val="000000"/>
          <w:spacing w:val="1"/>
          <w:sz w:val="23"/>
          <w:szCs w:val="23"/>
        </w:rPr>
        <w:t>i</w:t>
      </w:r>
      <w:r w:rsidRPr="003A255F">
        <w:rPr>
          <w:rFonts w:asciiTheme="minorHAnsi" w:eastAsia="Calibri" w:hAnsiTheme="minorHAnsi" w:cstheme="minorHAnsi"/>
          <w:color w:val="000000"/>
          <w:sz w:val="23"/>
          <w:szCs w:val="23"/>
        </w:rPr>
        <w:t>r</w:t>
      </w:r>
      <w:r w:rsidRPr="003A255F">
        <w:rPr>
          <w:rFonts w:asciiTheme="minorHAnsi" w:eastAsia="Calibri" w:hAnsiTheme="minorHAnsi" w:cstheme="minorHAnsi"/>
          <w:color w:val="000000"/>
          <w:spacing w:val="-1"/>
          <w:sz w:val="23"/>
          <w:szCs w:val="23"/>
        </w:rPr>
        <w:t>e</w:t>
      </w:r>
      <w:r w:rsidRPr="003A255F">
        <w:rPr>
          <w:rFonts w:asciiTheme="minorHAnsi" w:eastAsia="Calibri" w:hAnsiTheme="minorHAnsi" w:cstheme="minorHAnsi"/>
          <w:color w:val="000000"/>
          <w:sz w:val="23"/>
          <w:szCs w:val="23"/>
        </w:rPr>
        <w:t>c</w:t>
      </w:r>
      <w:r w:rsidRPr="003A255F">
        <w:rPr>
          <w:rFonts w:asciiTheme="minorHAnsi" w:eastAsia="Calibri" w:hAnsiTheme="minorHAnsi" w:cstheme="minorHAnsi"/>
          <w:color w:val="000000"/>
          <w:spacing w:val="-1"/>
          <w:sz w:val="23"/>
          <w:szCs w:val="23"/>
        </w:rPr>
        <w:t>t</w:t>
      </w:r>
      <w:r w:rsidRPr="003A255F">
        <w:rPr>
          <w:rFonts w:asciiTheme="minorHAnsi" w:eastAsia="Calibri" w:hAnsiTheme="minorHAnsi" w:cstheme="minorHAnsi"/>
          <w:color w:val="000000"/>
          <w:spacing w:val="1"/>
          <w:sz w:val="23"/>
          <w:szCs w:val="23"/>
        </w:rPr>
        <w:t>o</w:t>
      </w:r>
      <w:r w:rsidRPr="003A255F">
        <w:rPr>
          <w:rFonts w:asciiTheme="minorHAnsi" w:eastAsia="Calibri" w:hAnsiTheme="minorHAnsi" w:cstheme="minorHAnsi"/>
          <w:color w:val="000000"/>
          <w:sz w:val="23"/>
          <w:szCs w:val="23"/>
        </w:rPr>
        <w:t xml:space="preserve">r </w:t>
      </w:r>
      <w:r w:rsidRPr="003A255F">
        <w:rPr>
          <w:rFonts w:asciiTheme="minorHAnsi" w:eastAsia="Calibri" w:hAnsiTheme="minorHAnsi" w:cstheme="minorHAnsi"/>
          <w:color w:val="000000"/>
          <w:spacing w:val="-1"/>
          <w:sz w:val="23"/>
          <w:szCs w:val="23"/>
        </w:rPr>
        <w:t>i</w:t>
      </w:r>
      <w:r w:rsidRPr="003A255F">
        <w:rPr>
          <w:rFonts w:asciiTheme="minorHAnsi" w:eastAsia="Calibri" w:hAnsiTheme="minorHAnsi" w:cstheme="minorHAnsi"/>
          <w:color w:val="000000"/>
          <w:sz w:val="23"/>
          <w:szCs w:val="23"/>
        </w:rPr>
        <w:t xml:space="preserve">n </w:t>
      </w:r>
      <w:r w:rsidRPr="003A255F">
        <w:rPr>
          <w:rFonts w:asciiTheme="minorHAnsi" w:eastAsia="Calibri" w:hAnsiTheme="minorHAnsi" w:cstheme="minorHAnsi"/>
          <w:color w:val="000000"/>
          <w:spacing w:val="1"/>
          <w:sz w:val="23"/>
          <w:szCs w:val="23"/>
        </w:rPr>
        <w:t>o</w:t>
      </w:r>
      <w:r w:rsidRPr="003A255F">
        <w:rPr>
          <w:rFonts w:asciiTheme="minorHAnsi" w:eastAsia="Calibri" w:hAnsiTheme="minorHAnsi" w:cstheme="minorHAnsi"/>
          <w:color w:val="000000"/>
          <w:sz w:val="23"/>
          <w:szCs w:val="23"/>
        </w:rPr>
        <w:t>r</w:t>
      </w:r>
      <w:r w:rsidRPr="003A255F">
        <w:rPr>
          <w:rFonts w:asciiTheme="minorHAnsi" w:eastAsia="Calibri" w:hAnsiTheme="minorHAnsi" w:cstheme="minorHAnsi"/>
          <w:color w:val="000000"/>
          <w:spacing w:val="1"/>
          <w:sz w:val="23"/>
          <w:szCs w:val="23"/>
        </w:rPr>
        <w:t>d</w:t>
      </w:r>
      <w:r w:rsidRPr="003A255F">
        <w:rPr>
          <w:rFonts w:asciiTheme="minorHAnsi" w:eastAsia="Calibri" w:hAnsiTheme="minorHAnsi" w:cstheme="minorHAnsi"/>
          <w:color w:val="000000"/>
          <w:spacing w:val="-1"/>
          <w:sz w:val="23"/>
          <w:szCs w:val="23"/>
        </w:rPr>
        <w:t>e</w:t>
      </w:r>
      <w:r w:rsidRPr="003A255F">
        <w:rPr>
          <w:rFonts w:asciiTheme="minorHAnsi" w:eastAsia="Calibri" w:hAnsiTheme="minorHAnsi" w:cstheme="minorHAnsi"/>
          <w:color w:val="000000"/>
          <w:sz w:val="23"/>
          <w:szCs w:val="23"/>
        </w:rPr>
        <w:t xml:space="preserve">r </w:t>
      </w:r>
      <w:r w:rsidRPr="003A255F">
        <w:rPr>
          <w:rFonts w:asciiTheme="minorHAnsi" w:eastAsia="Calibri" w:hAnsiTheme="minorHAnsi" w:cstheme="minorHAnsi"/>
          <w:color w:val="000000"/>
          <w:spacing w:val="-1"/>
          <w:sz w:val="23"/>
          <w:szCs w:val="23"/>
        </w:rPr>
        <w:t>t</w:t>
      </w:r>
      <w:r w:rsidRPr="003A255F">
        <w:rPr>
          <w:rFonts w:asciiTheme="minorHAnsi" w:eastAsia="Calibri" w:hAnsiTheme="minorHAnsi" w:cstheme="minorHAnsi"/>
          <w:color w:val="000000"/>
          <w:sz w:val="23"/>
          <w:szCs w:val="23"/>
        </w:rPr>
        <w:t>o</w:t>
      </w:r>
      <w:r w:rsidRPr="003A255F">
        <w:rPr>
          <w:rFonts w:asciiTheme="minorHAnsi" w:eastAsia="Calibri" w:hAnsiTheme="minorHAnsi" w:cstheme="minorHAnsi"/>
          <w:color w:val="000000"/>
          <w:spacing w:val="1"/>
          <w:sz w:val="23"/>
          <w:szCs w:val="23"/>
        </w:rPr>
        <w:t xml:space="preserve"> </w:t>
      </w:r>
      <w:r w:rsidRPr="003A255F">
        <w:rPr>
          <w:rFonts w:asciiTheme="minorHAnsi" w:eastAsia="Calibri" w:hAnsiTheme="minorHAnsi" w:cstheme="minorHAnsi"/>
          <w:color w:val="000000"/>
          <w:sz w:val="23"/>
          <w:szCs w:val="23"/>
        </w:rPr>
        <w:t>r</w:t>
      </w:r>
      <w:r w:rsidRPr="003A255F">
        <w:rPr>
          <w:rFonts w:asciiTheme="minorHAnsi" w:eastAsia="Calibri" w:hAnsiTheme="minorHAnsi" w:cstheme="minorHAnsi"/>
          <w:color w:val="000000"/>
          <w:spacing w:val="-1"/>
          <w:sz w:val="23"/>
          <w:szCs w:val="23"/>
        </w:rPr>
        <w:t>e</w:t>
      </w:r>
      <w:r w:rsidRPr="003A255F">
        <w:rPr>
          <w:rFonts w:asciiTheme="minorHAnsi" w:eastAsia="Calibri" w:hAnsiTheme="minorHAnsi" w:cstheme="minorHAnsi"/>
          <w:color w:val="000000"/>
          <w:sz w:val="23"/>
          <w:szCs w:val="23"/>
        </w:rPr>
        <w:t>c</w:t>
      </w:r>
      <w:r w:rsidRPr="003A255F">
        <w:rPr>
          <w:rFonts w:asciiTheme="minorHAnsi" w:eastAsia="Calibri" w:hAnsiTheme="minorHAnsi" w:cstheme="minorHAnsi"/>
          <w:color w:val="000000"/>
          <w:spacing w:val="-1"/>
          <w:sz w:val="23"/>
          <w:szCs w:val="23"/>
        </w:rPr>
        <w:t>e</w:t>
      </w:r>
      <w:r w:rsidRPr="003A255F">
        <w:rPr>
          <w:rFonts w:asciiTheme="minorHAnsi" w:eastAsia="Calibri" w:hAnsiTheme="minorHAnsi" w:cstheme="minorHAnsi"/>
          <w:color w:val="000000"/>
          <w:spacing w:val="1"/>
          <w:sz w:val="23"/>
          <w:szCs w:val="23"/>
        </w:rPr>
        <w:t>i</w:t>
      </w:r>
      <w:r w:rsidRPr="003A255F">
        <w:rPr>
          <w:rFonts w:asciiTheme="minorHAnsi" w:eastAsia="Calibri" w:hAnsiTheme="minorHAnsi" w:cstheme="minorHAnsi"/>
          <w:color w:val="000000"/>
          <w:spacing w:val="-1"/>
          <w:sz w:val="23"/>
          <w:szCs w:val="23"/>
        </w:rPr>
        <w:t>v</w:t>
      </w:r>
      <w:r w:rsidRPr="003A255F">
        <w:rPr>
          <w:rFonts w:asciiTheme="minorHAnsi" w:eastAsia="Calibri" w:hAnsiTheme="minorHAnsi" w:cstheme="minorHAnsi"/>
          <w:color w:val="000000"/>
          <w:sz w:val="23"/>
          <w:szCs w:val="23"/>
        </w:rPr>
        <w:t>e 50</w:t>
      </w:r>
      <w:r w:rsidRPr="003A255F">
        <w:rPr>
          <w:rFonts w:asciiTheme="minorHAnsi" w:eastAsia="Calibri" w:hAnsiTheme="minorHAnsi" w:cstheme="minorHAnsi"/>
          <w:color w:val="000000"/>
          <w:spacing w:val="-2"/>
          <w:sz w:val="23"/>
          <w:szCs w:val="23"/>
        </w:rPr>
        <w:t>0</w:t>
      </w:r>
      <w:r w:rsidRPr="003A255F">
        <w:rPr>
          <w:rFonts w:asciiTheme="minorHAnsi" w:eastAsia="Calibri" w:hAnsiTheme="minorHAnsi" w:cstheme="minorHAnsi"/>
          <w:color w:val="000000"/>
          <w:spacing w:val="1"/>
          <w:sz w:val="23"/>
          <w:szCs w:val="23"/>
        </w:rPr>
        <w:t>.</w:t>
      </w:r>
      <w:r w:rsidRPr="003A255F">
        <w:rPr>
          <w:rFonts w:asciiTheme="minorHAnsi" w:eastAsia="Calibri" w:hAnsiTheme="minorHAnsi" w:cstheme="minorHAnsi"/>
          <w:color w:val="000000"/>
          <w:spacing w:val="-2"/>
          <w:sz w:val="23"/>
          <w:szCs w:val="23"/>
        </w:rPr>
        <w:t>0</w:t>
      </w:r>
      <w:r w:rsidRPr="003A255F">
        <w:rPr>
          <w:rFonts w:asciiTheme="minorHAnsi" w:eastAsia="Calibri" w:hAnsiTheme="minorHAnsi" w:cstheme="minorHAnsi"/>
          <w:color w:val="000000"/>
          <w:sz w:val="23"/>
          <w:szCs w:val="23"/>
        </w:rPr>
        <w:t>0</w:t>
      </w:r>
      <w:r w:rsidRPr="003A255F">
        <w:rPr>
          <w:rFonts w:asciiTheme="minorHAnsi" w:eastAsia="Calibri" w:hAnsiTheme="minorHAnsi" w:cstheme="minorHAnsi"/>
          <w:color w:val="000000"/>
          <w:spacing w:val="1"/>
          <w:sz w:val="23"/>
          <w:szCs w:val="23"/>
        </w:rPr>
        <w:t xml:space="preserve"> </w:t>
      </w:r>
      <w:r w:rsidRPr="003A255F">
        <w:rPr>
          <w:rFonts w:asciiTheme="minorHAnsi" w:eastAsia="Calibri" w:hAnsiTheme="minorHAnsi" w:cstheme="minorHAnsi"/>
          <w:color w:val="000000"/>
          <w:spacing w:val="-1"/>
          <w:sz w:val="23"/>
          <w:szCs w:val="23"/>
        </w:rPr>
        <w:t>t</w:t>
      </w:r>
      <w:r w:rsidRPr="003A255F">
        <w:rPr>
          <w:rFonts w:asciiTheme="minorHAnsi" w:eastAsia="Calibri" w:hAnsiTheme="minorHAnsi" w:cstheme="minorHAnsi"/>
          <w:color w:val="000000"/>
          <w:spacing w:val="-2"/>
          <w:sz w:val="23"/>
          <w:szCs w:val="23"/>
        </w:rPr>
        <w:t>o</w:t>
      </w:r>
      <w:r w:rsidRPr="003A255F">
        <w:rPr>
          <w:rFonts w:asciiTheme="minorHAnsi" w:eastAsia="Calibri" w:hAnsiTheme="minorHAnsi" w:cstheme="minorHAnsi"/>
          <w:color w:val="000000"/>
          <w:spacing w:val="1"/>
          <w:sz w:val="23"/>
          <w:szCs w:val="23"/>
        </w:rPr>
        <w:t>w</w:t>
      </w:r>
      <w:r w:rsidRPr="003A255F">
        <w:rPr>
          <w:rFonts w:asciiTheme="minorHAnsi" w:eastAsia="Calibri" w:hAnsiTheme="minorHAnsi" w:cstheme="minorHAnsi"/>
          <w:color w:val="000000"/>
          <w:spacing w:val="-1"/>
          <w:sz w:val="23"/>
          <w:szCs w:val="23"/>
        </w:rPr>
        <w:t>a</w:t>
      </w:r>
      <w:r w:rsidRPr="003A255F">
        <w:rPr>
          <w:rFonts w:asciiTheme="minorHAnsi" w:eastAsia="Calibri" w:hAnsiTheme="minorHAnsi" w:cstheme="minorHAnsi"/>
          <w:color w:val="000000"/>
          <w:sz w:val="23"/>
          <w:szCs w:val="23"/>
        </w:rPr>
        <w:t>rd</w:t>
      </w:r>
      <w:r w:rsidRPr="003A255F">
        <w:rPr>
          <w:rFonts w:asciiTheme="minorHAnsi" w:eastAsia="Calibri" w:hAnsiTheme="minorHAnsi" w:cstheme="minorHAnsi"/>
          <w:color w:val="000000"/>
          <w:spacing w:val="-1"/>
          <w:sz w:val="23"/>
          <w:szCs w:val="23"/>
        </w:rPr>
        <w:t xml:space="preserve"> t</w:t>
      </w:r>
      <w:r w:rsidRPr="003A255F">
        <w:rPr>
          <w:rFonts w:asciiTheme="minorHAnsi" w:eastAsia="Calibri" w:hAnsiTheme="minorHAnsi" w:cstheme="minorHAnsi"/>
          <w:color w:val="000000"/>
          <w:spacing w:val="1"/>
          <w:sz w:val="23"/>
          <w:szCs w:val="23"/>
        </w:rPr>
        <w:t>h</w:t>
      </w:r>
      <w:r w:rsidRPr="003A255F">
        <w:rPr>
          <w:rFonts w:asciiTheme="minorHAnsi" w:eastAsia="Calibri" w:hAnsiTheme="minorHAnsi" w:cstheme="minorHAnsi"/>
          <w:color w:val="000000"/>
          <w:spacing w:val="-1"/>
          <w:sz w:val="23"/>
          <w:szCs w:val="23"/>
        </w:rPr>
        <w:t>e</w:t>
      </w:r>
      <w:r w:rsidRPr="003A255F">
        <w:rPr>
          <w:rFonts w:asciiTheme="minorHAnsi" w:eastAsia="Calibri" w:hAnsiTheme="minorHAnsi" w:cstheme="minorHAnsi"/>
          <w:color w:val="000000"/>
          <w:spacing w:val="1"/>
          <w:sz w:val="23"/>
          <w:szCs w:val="23"/>
        </w:rPr>
        <w:t>i</w:t>
      </w:r>
      <w:r w:rsidRPr="003A255F">
        <w:rPr>
          <w:rFonts w:asciiTheme="minorHAnsi" w:eastAsia="Calibri" w:hAnsiTheme="minorHAnsi" w:cstheme="minorHAnsi"/>
          <w:color w:val="000000"/>
          <w:sz w:val="23"/>
          <w:szCs w:val="23"/>
        </w:rPr>
        <w:t xml:space="preserve">r </w:t>
      </w:r>
      <w:r w:rsidRPr="003A255F">
        <w:rPr>
          <w:rFonts w:asciiTheme="minorHAnsi" w:eastAsia="Calibri" w:hAnsiTheme="minorHAnsi" w:cstheme="minorHAnsi"/>
          <w:color w:val="000000"/>
          <w:spacing w:val="-1"/>
          <w:sz w:val="23"/>
          <w:szCs w:val="23"/>
        </w:rPr>
        <w:t>h</w:t>
      </w:r>
      <w:r w:rsidRPr="003A255F">
        <w:rPr>
          <w:rFonts w:asciiTheme="minorHAnsi" w:eastAsia="Calibri" w:hAnsiTheme="minorHAnsi" w:cstheme="minorHAnsi"/>
          <w:color w:val="000000"/>
          <w:spacing w:val="1"/>
          <w:sz w:val="23"/>
          <w:szCs w:val="23"/>
        </w:rPr>
        <w:t>o</w:t>
      </w:r>
      <w:r w:rsidRPr="003A255F">
        <w:rPr>
          <w:rFonts w:asciiTheme="minorHAnsi" w:eastAsia="Calibri" w:hAnsiTheme="minorHAnsi" w:cstheme="minorHAnsi"/>
          <w:color w:val="000000"/>
          <w:sz w:val="23"/>
          <w:szCs w:val="23"/>
        </w:rPr>
        <w:t>ck</w:t>
      </w:r>
      <w:r w:rsidRPr="003A255F">
        <w:rPr>
          <w:rFonts w:asciiTheme="minorHAnsi" w:eastAsia="Calibri" w:hAnsiTheme="minorHAnsi" w:cstheme="minorHAnsi"/>
          <w:color w:val="000000"/>
          <w:spacing w:val="-1"/>
          <w:sz w:val="23"/>
          <w:szCs w:val="23"/>
        </w:rPr>
        <w:t>e</w:t>
      </w:r>
      <w:r w:rsidRPr="003A255F">
        <w:rPr>
          <w:rFonts w:asciiTheme="minorHAnsi" w:eastAsia="Calibri" w:hAnsiTheme="minorHAnsi" w:cstheme="minorHAnsi"/>
          <w:color w:val="000000"/>
          <w:sz w:val="23"/>
          <w:szCs w:val="23"/>
        </w:rPr>
        <w:t xml:space="preserve">y </w:t>
      </w:r>
      <w:r w:rsidRPr="003A255F">
        <w:rPr>
          <w:rFonts w:asciiTheme="minorHAnsi" w:eastAsia="Calibri" w:hAnsiTheme="minorHAnsi" w:cstheme="minorHAnsi"/>
          <w:color w:val="000000"/>
          <w:spacing w:val="-1"/>
          <w:sz w:val="23"/>
          <w:szCs w:val="23"/>
        </w:rPr>
        <w:t>seas</w:t>
      </w:r>
      <w:r w:rsidRPr="003A255F">
        <w:rPr>
          <w:rFonts w:asciiTheme="minorHAnsi" w:eastAsia="Calibri" w:hAnsiTheme="minorHAnsi" w:cstheme="minorHAnsi"/>
          <w:color w:val="000000"/>
          <w:spacing w:val="1"/>
          <w:sz w:val="23"/>
          <w:szCs w:val="23"/>
        </w:rPr>
        <w:t>on</w:t>
      </w:r>
      <w:r w:rsidRPr="003A255F">
        <w:rPr>
          <w:rFonts w:asciiTheme="minorHAnsi" w:eastAsia="Calibri" w:hAnsiTheme="minorHAnsi" w:cstheme="minorHAnsi"/>
          <w:color w:val="000000"/>
          <w:sz w:val="23"/>
          <w:szCs w:val="23"/>
        </w:rPr>
        <w:t>.</w:t>
      </w:r>
    </w:p>
    <w:p w:rsidR="007B7726" w:rsidRPr="003A255F" w:rsidRDefault="007B7726">
      <w:pPr>
        <w:spacing w:before="1" w:line="280" w:lineRule="exact"/>
        <w:rPr>
          <w:rFonts w:asciiTheme="minorHAnsi" w:hAnsiTheme="minorHAnsi" w:cstheme="minorHAnsi"/>
          <w:sz w:val="23"/>
          <w:szCs w:val="23"/>
        </w:rPr>
      </w:pPr>
    </w:p>
    <w:p w:rsidR="007B7726" w:rsidRPr="003A255F" w:rsidRDefault="00145C55">
      <w:pPr>
        <w:spacing w:line="276" w:lineRule="auto"/>
        <w:ind w:left="100" w:right="243"/>
        <w:rPr>
          <w:rFonts w:asciiTheme="minorHAnsi" w:eastAsia="Calibri" w:hAnsiTheme="minorHAnsi" w:cstheme="minorHAnsi"/>
          <w:sz w:val="23"/>
          <w:szCs w:val="23"/>
        </w:rPr>
        <w:sectPr w:rsidR="007B7726" w:rsidRPr="003A255F">
          <w:pgSz w:w="12240" w:h="15840"/>
          <w:pgMar w:top="1400" w:right="1320" w:bottom="280" w:left="1340" w:header="0" w:footer="1014" w:gutter="0"/>
          <w:cols w:space="720"/>
        </w:sectPr>
      </w:pPr>
      <w:r w:rsidRPr="003A255F">
        <w:rPr>
          <w:rFonts w:asciiTheme="minorHAnsi" w:eastAsia="Calibri" w:hAnsiTheme="minorHAnsi" w:cstheme="minorHAnsi"/>
          <w:color w:val="C00000"/>
          <w:sz w:val="23"/>
          <w:szCs w:val="23"/>
        </w:rPr>
        <w:t>P</w:t>
      </w:r>
      <w:r w:rsidRPr="003A255F">
        <w:rPr>
          <w:rFonts w:asciiTheme="minorHAnsi" w:eastAsia="Calibri" w:hAnsiTheme="minorHAnsi" w:cstheme="minorHAnsi"/>
          <w:color w:val="C00000"/>
          <w:spacing w:val="1"/>
          <w:sz w:val="23"/>
          <w:szCs w:val="23"/>
        </w:rPr>
        <w:t>l</w:t>
      </w:r>
      <w:r w:rsidRPr="003A255F">
        <w:rPr>
          <w:rFonts w:asciiTheme="minorHAnsi" w:eastAsia="Calibri" w:hAnsiTheme="minorHAnsi" w:cstheme="minorHAnsi"/>
          <w:color w:val="C00000"/>
          <w:spacing w:val="-1"/>
          <w:sz w:val="23"/>
          <w:szCs w:val="23"/>
        </w:rPr>
        <w:t>a</w:t>
      </w:r>
      <w:r w:rsidRPr="003A255F">
        <w:rPr>
          <w:rFonts w:asciiTheme="minorHAnsi" w:eastAsia="Calibri" w:hAnsiTheme="minorHAnsi" w:cstheme="minorHAnsi"/>
          <w:color w:val="C00000"/>
          <w:spacing w:val="1"/>
          <w:sz w:val="23"/>
          <w:szCs w:val="23"/>
        </w:rPr>
        <w:t>y</w:t>
      </w:r>
      <w:r w:rsidRPr="003A255F">
        <w:rPr>
          <w:rFonts w:asciiTheme="minorHAnsi" w:eastAsia="Calibri" w:hAnsiTheme="minorHAnsi" w:cstheme="minorHAnsi"/>
          <w:color w:val="C00000"/>
          <w:spacing w:val="-1"/>
          <w:sz w:val="23"/>
          <w:szCs w:val="23"/>
        </w:rPr>
        <w:t>e</w:t>
      </w:r>
      <w:r w:rsidRPr="003A255F">
        <w:rPr>
          <w:rFonts w:asciiTheme="minorHAnsi" w:eastAsia="Calibri" w:hAnsiTheme="minorHAnsi" w:cstheme="minorHAnsi"/>
          <w:color w:val="C00000"/>
          <w:sz w:val="23"/>
          <w:szCs w:val="23"/>
        </w:rPr>
        <w:t>r</w:t>
      </w:r>
      <w:r w:rsidRPr="003A255F">
        <w:rPr>
          <w:rFonts w:asciiTheme="minorHAnsi" w:eastAsia="Calibri" w:hAnsiTheme="minorHAnsi" w:cstheme="minorHAnsi"/>
          <w:color w:val="C00000"/>
          <w:spacing w:val="-1"/>
          <w:sz w:val="23"/>
          <w:szCs w:val="23"/>
        </w:rPr>
        <w:t xml:space="preserve"> </w:t>
      </w:r>
      <w:r w:rsidRPr="003A255F">
        <w:rPr>
          <w:rFonts w:asciiTheme="minorHAnsi" w:eastAsia="Calibri" w:hAnsiTheme="minorHAnsi" w:cstheme="minorHAnsi"/>
          <w:color w:val="C00000"/>
          <w:spacing w:val="1"/>
          <w:sz w:val="23"/>
          <w:szCs w:val="23"/>
        </w:rPr>
        <w:t>I</w:t>
      </w:r>
      <w:r w:rsidRPr="003A255F">
        <w:rPr>
          <w:rFonts w:asciiTheme="minorHAnsi" w:eastAsia="Calibri" w:hAnsiTheme="minorHAnsi" w:cstheme="minorHAnsi"/>
          <w:color w:val="C00000"/>
          <w:spacing w:val="-3"/>
          <w:sz w:val="23"/>
          <w:szCs w:val="23"/>
        </w:rPr>
        <w:t>n</w:t>
      </w:r>
      <w:r w:rsidRPr="003A255F">
        <w:rPr>
          <w:rFonts w:asciiTheme="minorHAnsi" w:eastAsia="Calibri" w:hAnsiTheme="minorHAnsi" w:cstheme="minorHAnsi"/>
          <w:color w:val="C00000"/>
          <w:spacing w:val="1"/>
          <w:sz w:val="23"/>
          <w:szCs w:val="23"/>
        </w:rPr>
        <w:t>j</w:t>
      </w:r>
      <w:r w:rsidRPr="003A255F">
        <w:rPr>
          <w:rFonts w:asciiTheme="minorHAnsi" w:eastAsia="Calibri" w:hAnsiTheme="minorHAnsi" w:cstheme="minorHAnsi"/>
          <w:color w:val="C00000"/>
          <w:spacing w:val="-1"/>
          <w:sz w:val="23"/>
          <w:szCs w:val="23"/>
        </w:rPr>
        <w:t>u</w:t>
      </w:r>
      <w:r w:rsidRPr="003A255F">
        <w:rPr>
          <w:rFonts w:asciiTheme="minorHAnsi" w:eastAsia="Calibri" w:hAnsiTheme="minorHAnsi" w:cstheme="minorHAnsi"/>
          <w:color w:val="C00000"/>
          <w:spacing w:val="1"/>
          <w:sz w:val="23"/>
          <w:szCs w:val="23"/>
        </w:rPr>
        <w:t>r</w:t>
      </w:r>
      <w:r w:rsidRPr="003A255F">
        <w:rPr>
          <w:rFonts w:asciiTheme="minorHAnsi" w:eastAsia="Calibri" w:hAnsiTheme="minorHAnsi" w:cstheme="minorHAnsi"/>
          <w:color w:val="C00000"/>
          <w:sz w:val="23"/>
          <w:szCs w:val="23"/>
        </w:rPr>
        <w:t>y</w:t>
      </w:r>
      <w:r w:rsidRPr="003A255F">
        <w:rPr>
          <w:rFonts w:asciiTheme="minorHAnsi" w:eastAsia="Calibri" w:hAnsiTheme="minorHAnsi" w:cstheme="minorHAnsi"/>
          <w:color w:val="C00000"/>
          <w:spacing w:val="-1"/>
          <w:sz w:val="23"/>
          <w:szCs w:val="23"/>
        </w:rPr>
        <w:t xml:space="preserve"> </w:t>
      </w:r>
      <w:r w:rsidRPr="003A255F">
        <w:rPr>
          <w:rFonts w:asciiTheme="minorHAnsi" w:eastAsia="Calibri" w:hAnsiTheme="minorHAnsi" w:cstheme="minorHAnsi"/>
          <w:color w:val="C00000"/>
          <w:spacing w:val="1"/>
          <w:sz w:val="23"/>
          <w:szCs w:val="23"/>
        </w:rPr>
        <w:t>R</w:t>
      </w:r>
      <w:r w:rsidRPr="003A255F">
        <w:rPr>
          <w:rFonts w:asciiTheme="minorHAnsi" w:eastAsia="Calibri" w:hAnsiTheme="minorHAnsi" w:cstheme="minorHAnsi"/>
          <w:color w:val="C00000"/>
          <w:spacing w:val="-1"/>
          <w:sz w:val="23"/>
          <w:szCs w:val="23"/>
        </w:rPr>
        <w:t>epo</w:t>
      </w:r>
      <w:r w:rsidRPr="003A255F">
        <w:rPr>
          <w:rFonts w:asciiTheme="minorHAnsi" w:eastAsia="Calibri" w:hAnsiTheme="minorHAnsi" w:cstheme="minorHAnsi"/>
          <w:color w:val="C00000"/>
          <w:spacing w:val="1"/>
          <w:sz w:val="23"/>
          <w:szCs w:val="23"/>
        </w:rPr>
        <w:t>r</w:t>
      </w:r>
      <w:r w:rsidRPr="003A255F">
        <w:rPr>
          <w:rFonts w:asciiTheme="minorHAnsi" w:eastAsia="Calibri" w:hAnsiTheme="minorHAnsi" w:cstheme="minorHAnsi"/>
          <w:color w:val="C00000"/>
          <w:sz w:val="23"/>
          <w:szCs w:val="23"/>
        </w:rPr>
        <w:t>t</w:t>
      </w:r>
      <w:r w:rsidRPr="003A255F">
        <w:rPr>
          <w:rFonts w:asciiTheme="minorHAnsi" w:eastAsia="Calibri" w:hAnsiTheme="minorHAnsi" w:cstheme="minorHAnsi"/>
          <w:color w:val="C00000"/>
          <w:spacing w:val="1"/>
          <w:sz w:val="23"/>
          <w:szCs w:val="23"/>
        </w:rPr>
        <w:t xml:space="preserve"> </w:t>
      </w:r>
      <w:r w:rsidRPr="003A255F">
        <w:rPr>
          <w:rFonts w:asciiTheme="minorHAnsi" w:eastAsia="Calibri" w:hAnsiTheme="minorHAnsi" w:cstheme="minorHAnsi"/>
          <w:color w:val="C00000"/>
          <w:spacing w:val="-2"/>
          <w:sz w:val="23"/>
          <w:szCs w:val="23"/>
        </w:rPr>
        <w:t>P</w:t>
      </w:r>
      <w:r w:rsidRPr="003A255F">
        <w:rPr>
          <w:rFonts w:asciiTheme="minorHAnsi" w:eastAsia="Calibri" w:hAnsiTheme="minorHAnsi" w:cstheme="minorHAnsi"/>
          <w:color w:val="C00000"/>
          <w:spacing w:val="1"/>
          <w:sz w:val="23"/>
          <w:szCs w:val="23"/>
        </w:rPr>
        <w:t>r</w:t>
      </w:r>
      <w:r w:rsidRPr="003A255F">
        <w:rPr>
          <w:rFonts w:asciiTheme="minorHAnsi" w:eastAsia="Calibri" w:hAnsiTheme="minorHAnsi" w:cstheme="minorHAnsi"/>
          <w:color w:val="C00000"/>
          <w:spacing w:val="-1"/>
          <w:sz w:val="23"/>
          <w:szCs w:val="23"/>
        </w:rPr>
        <w:t>o</w:t>
      </w:r>
      <w:r w:rsidRPr="003A255F">
        <w:rPr>
          <w:rFonts w:asciiTheme="minorHAnsi" w:eastAsia="Calibri" w:hAnsiTheme="minorHAnsi" w:cstheme="minorHAnsi"/>
          <w:color w:val="C00000"/>
          <w:spacing w:val="1"/>
          <w:sz w:val="23"/>
          <w:szCs w:val="23"/>
        </w:rPr>
        <w:t>c</w:t>
      </w:r>
      <w:r w:rsidRPr="003A255F">
        <w:rPr>
          <w:rFonts w:asciiTheme="minorHAnsi" w:eastAsia="Calibri" w:hAnsiTheme="minorHAnsi" w:cstheme="minorHAnsi"/>
          <w:color w:val="C00000"/>
          <w:spacing w:val="-3"/>
          <w:sz w:val="23"/>
          <w:szCs w:val="23"/>
        </w:rPr>
        <w:t>e</w:t>
      </w:r>
      <w:r w:rsidRPr="003A255F">
        <w:rPr>
          <w:rFonts w:asciiTheme="minorHAnsi" w:eastAsia="Calibri" w:hAnsiTheme="minorHAnsi" w:cstheme="minorHAnsi"/>
          <w:color w:val="C00000"/>
          <w:spacing w:val="-1"/>
          <w:sz w:val="23"/>
          <w:szCs w:val="23"/>
        </w:rPr>
        <w:t>du</w:t>
      </w:r>
      <w:r w:rsidRPr="003A255F">
        <w:rPr>
          <w:rFonts w:asciiTheme="minorHAnsi" w:eastAsia="Calibri" w:hAnsiTheme="minorHAnsi" w:cstheme="minorHAnsi"/>
          <w:color w:val="C00000"/>
          <w:spacing w:val="1"/>
          <w:sz w:val="23"/>
          <w:szCs w:val="23"/>
        </w:rPr>
        <w:t>r</w:t>
      </w:r>
      <w:r w:rsidRPr="003A255F">
        <w:rPr>
          <w:rFonts w:asciiTheme="minorHAnsi" w:eastAsia="Calibri" w:hAnsiTheme="minorHAnsi" w:cstheme="minorHAnsi"/>
          <w:color w:val="C00000"/>
          <w:sz w:val="23"/>
          <w:szCs w:val="23"/>
        </w:rPr>
        <w:t>e</w:t>
      </w:r>
      <w:r w:rsidRPr="003A255F">
        <w:rPr>
          <w:rFonts w:asciiTheme="minorHAnsi" w:eastAsia="Calibri" w:hAnsiTheme="minorHAnsi" w:cstheme="minorHAnsi"/>
          <w:color w:val="C00000"/>
          <w:spacing w:val="2"/>
          <w:sz w:val="23"/>
          <w:szCs w:val="23"/>
        </w:rPr>
        <w:t xml:space="preserve"> </w:t>
      </w:r>
      <w:r w:rsidRPr="003A255F">
        <w:rPr>
          <w:rFonts w:asciiTheme="minorHAnsi" w:eastAsia="Calibri" w:hAnsiTheme="minorHAnsi" w:cstheme="minorHAnsi"/>
          <w:color w:val="000000"/>
          <w:sz w:val="23"/>
          <w:szCs w:val="23"/>
        </w:rPr>
        <w:t xml:space="preserve">- </w:t>
      </w:r>
      <w:r w:rsidRPr="003A255F">
        <w:rPr>
          <w:rFonts w:asciiTheme="minorHAnsi" w:eastAsia="Calibri" w:hAnsiTheme="minorHAnsi" w:cstheme="minorHAnsi"/>
          <w:color w:val="000000"/>
          <w:spacing w:val="1"/>
          <w:sz w:val="23"/>
          <w:szCs w:val="23"/>
        </w:rPr>
        <w:t>T</w:t>
      </w:r>
      <w:r w:rsidRPr="003A255F">
        <w:rPr>
          <w:rFonts w:asciiTheme="minorHAnsi" w:eastAsia="Calibri" w:hAnsiTheme="minorHAnsi" w:cstheme="minorHAnsi"/>
          <w:color w:val="000000"/>
          <w:spacing w:val="-1"/>
          <w:sz w:val="23"/>
          <w:szCs w:val="23"/>
        </w:rPr>
        <w:t>hi</w:t>
      </w:r>
      <w:r w:rsidRPr="003A255F">
        <w:rPr>
          <w:rFonts w:asciiTheme="minorHAnsi" w:eastAsia="Calibri" w:hAnsiTheme="minorHAnsi" w:cstheme="minorHAnsi"/>
          <w:color w:val="000000"/>
          <w:sz w:val="23"/>
          <w:szCs w:val="23"/>
        </w:rPr>
        <w:t>s</w:t>
      </w:r>
      <w:r w:rsidRPr="003A255F">
        <w:rPr>
          <w:rFonts w:asciiTheme="minorHAnsi" w:eastAsia="Calibri" w:hAnsiTheme="minorHAnsi" w:cstheme="minorHAnsi"/>
          <w:color w:val="000000"/>
          <w:spacing w:val="1"/>
          <w:sz w:val="23"/>
          <w:szCs w:val="23"/>
        </w:rPr>
        <w:t xml:space="preserve"> </w:t>
      </w:r>
      <w:r w:rsidRPr="003A255F">
        <w:rPr>
          <w:rFonts w:asciiTheme="minorHAnsi" w:eastAsia="Calibri" w:hAnsiTheme="minorHAnsi" w:cstheme="minorHAnsi"/>
          <w:color w:val="000000"/>
          <w:sz w:val="23"/>
          <w:szCs w:val="23"/>
        </w:rPr>
        <w:t>pr</w:t>
      </w:r>
      <w:r w:rsidRPr="003A255F">
        <w:rPr>
          <w:rFonts w:asciiTheme="minorHAnsi" w:eastAsia="Calibri" w:hAnsiTheme="minorHAnsi" w:cstheme="minorHAnsi"/>
          <w:color w:val="000000"/>
          <w:spacing w:val="-3"/>
          <w:sz w:val="23"/>
          <w:szCs w:val="23"/>
        </w:rPr>
        <w:t>o</w:t>
      </w:r>
      <w:r w:rsidRPr="003A255F">
        <w:rPr>
          <w:rFonts w:asciiTheme="minorHAnsi" w:eastAsia="Calibri" w:hAnsiTheme="minorHAnsi" w:cstheme="minorHAnsi"/>
          <w:color w:val="000000"/>
          <w:spacing w:val="2"/>
          <w:sz w:val="23"/>
          <w:szCs w:val="23"/>
        </w:rPr>
        <w:t>c</w:t>
      </w:r>
      <w:r w:rsidRPr="003A255F">
        <w:rPr>
          <w:rFonts w:asciiTheme="minorHAnsi" w:eastAsia="Calibri" w:hAnsiTheme="minorHAnsi" w:cstheme="minorHAnsi"/>
          <w:color w:val="000000"/>
          <w:spacing w:val="-1"/>
          <w:sz w:val="23"/>
          <w:szCs w:val="23"/>
        </w:rPr>
        <w:t>edu</w:t>
      </w:r>
      <w:r w:rsidRPr="003A255F">
        <w:rPr>
          <w:rFonts w:asciiTheme="minorHAnsi" w:eastAsia="Calibri" w:hAnsiTheme="minorHAnsi" w:cstheme="minorHAnsi"/>
          <w:color w:val="000000"/>
          <w:spacing w:val="1"/>
          <w:sz w:val="23"/>
          <w:szCs w:val="23"/>
        </w:rPr>
        <w:t>r</w:t>
      </w:r>
      <w:r w:rsidRPr="003A255F">
        <w:rPr>
          <w:rFonts w:asciiTheme="minorHAnsi" w:eastAsia="Calibri" w:hAnsiTheme="minorHAnsi" w:cstheme="minorHAnsi"/>
          <w:color w:val="000000"/>
          <w:sz w:val="23"/>
          <w:szCs w:val="23"/>
        </w:rPr>
        <w:t>e</w:t>
      </w:r>
      <w:r w:rsidRPr="003A255F">
        <w:rPr>
          <w:rFonts w:asciiTheme="minorHAnsi" w:eastAsia="Calibri" w:hAnsiTheme="minorHAnsi" w:cstheme="minorHAnsi"/>
          <w:color w:val="000000"/>
          <w:spacing w:val="-1"/>
          <w:sz w:val="23"/>
          <w:szCs w:val="23"/>
        </w:rPr>
        <w:t xml:space="preserve"> </w:t>
      </w:r>
      <w:r w:rsidRPr="003A255F">
        <w:rPr>
          <w:rFonts w:asciiTheme="minorHAnsi" w:eastAsia="Calibri" w:hAnsiTheme="minorHAnsi" w:cstheme="minorHAnsi"/>
          <w:color w:val="000000"/>
          <w:spacing w:val="1"/>
          <w:sz w:val="23"/>
          <w:szCs w:val="23"/>
        </w:rPr>
        <w:t>m</w:t>
      </w:r>
      <w:r w:rsidRPr="003A255F">
        <w:rPr>
          <w:rFonts w:asciiTheme="minorHAnsi" w:eastAsia="Calibri" w:hAnsiTheme="minorHAnsi" w:cstheme="minorHAnsi"/>
          <w:color w:val="000000"/>
          <w:spacing w:val="-1"/>
          <w:sz w:val="23"/>
          <w:szCs w:val="23"/>
        </w:rPr>
        <w:t>u</w:t>
      </w:r>
      <w:r w:rsidRPr="003A255F">
        <w:rPr>
          <w:rFonts w:asciiTheme="minorHAnsi" w:eastAsia="Calibri" w:hAnsiTheme="minorHAnsi" w:cstheme="minorHAnsi"/>
          <w:color w:val="000000"/>
          <w:spacing w:val="-2"/>
          <w:sz w:val="23"/>
          <w:szCs w:val="23"/>
        </w:rPr>
        <w:t>s</w:t>
      </w:r>
      <w:r w:rsidRPr="003A255F">
        <w:rPr>
          <w:rFonts w:asciiTheme="minorHAnsi" w:eastAsia="Calibri" w:hAnsiTheme="minorHAnsi" w:cstheme="minorHAnsi"/>
          <w:color w:val="000000"/>
          <w:sz w:val="23"/>
          <w:szCs w:val="23"/>
        </w:rPr>
        <w:t>t</w:t>
      </w:r>
      <w:r w:rsidRPr="003A255F">
        <w:rPr>
          <w:rFonts w:asciiTheme="minorHAnsi" w:eastAsia="Calibri" w:hAnsiTheme="minorHAnsi" w:cstheme="minorHAnsi"/>
          <w:color w:val="000000"/>
          <w:spacing w:val="1"/>
          <w:sz w:val="23"/>
          <w:szCs w:val="23"/>
        </w:rPr>
        <w:t xml:space="preserve"> </w:t>
      </w:r>
      <w:r w:rsidRPr="003A255F">
        <w:rPr>
          <w:rFonts w:asciiTheme="minorHAnsi" w:eastAsia="Calibri" w:hAnsiTheme="minorHAnsi" w:cstheme="minorHAnsi"/>
          <w:color w:val="000000"/>
          <w:spacing w:val="-1"/>
          <w:sz w:val="23"/>
          <w:szCs w:val="23"/>
        </w:rPr>
        <w:t>b</w:t>
      </w:r>
      <w:r w:rsidRPr="003A255F">
        <w:rPr>
          <w:rFonts w:asciiTheme="minorHAnsi" w:eastAsia="Calibri" w:hAnsiTheme="minorHAnsi" w:cstheme="minorHAnsi"/>
          <w:color w:val="000000"/>
          <w:sz w:val="23"/>
          <w:szCs w:val="23"/>
        </w:rPr>
        <w:t>e</w:t>
      </w:r>
      <w:r w:rsidRPr="003A255F">
        <w:rPr>
          <w:rFonts w:asciiTheme="minorHAnsi" w:eastAsia="Calibri" w:hAnsiTheme="minorHAnsi" w:cstheme="minorHAnsi"/>
          <w:color w:val="000000"/>
          <w:spacing w:val="-1"/>
          <w:sz w:val="23"/>
          <w:szCs w:val="23"/>
        </w:rPr>
        <w:t xml:space="preserve"> </w:t>
      </w:r>
      <w:r w:rsidRPr="003A255F">
        <w:rPr>
          <w:rFonts w:asciiTheme="minorHAnsi" w:eastAsia="Calibri" w:hAnsiTheme="minorHAnsi" w:cstheme="minorHAnsi"/>
          <w:color w:val="000000"/>
          <w:sz w:val="23"/>
          <w:szCs w:val="23"/>
        </w:rPr>
        <w:t>f</w:t>
      </w:r>
      <w:r w:rsidRPr="003A255F">
        <w:rPr>
          <w:rFonts w:asciiTheme="minorHAnsi" w:eastAsia="Calibri" w:hAnsiTheme="minorHAnsi" w:cstheme="minorHAnsi"/>
          <w:color w:val="000000"/>
          <w:spacing w:val="-1"/>
          <w:sz w:val="23"/>
          <w:szCs w:val="23"/>
        </w:rPr>
        <w:t>o</w:t>
      </w:r>
      <w:r w:rsidRPr="003A255F">
        <w:rPr>
          <w:rFonts w:asciiTheme="minorHAnsi" w:eastAsia="Calibri" w:hAnsiTheme="minorHAnsi" w:cstheme="minorHAnsi"/>
          <w:color w:val="000000"/>
          <w:spacing w:val="1"/>
          <w:sz w:val="23"/>
          <w:szCs w:val="23"/>
        </w:rPr>
        <w:t>ll</w:t>
      </w:r>
      <w:r w:rsidRPr="003A255F">
        <w:rPr>
          <w:rFonts w:asciiTheme="minorHAnsi" w:eastAsia="Calibri" w:hAnsiTheme="minorHAnsi" w:cstheme="minorHAnsi"/>
          <w:color w:val="000000"/>
          <w:spacing w:val="-3"/>
          <w:sz w:val="23"/>
          <w:szCs w:val="23"/>
        </w:rPr>
        <w:t>o</w:t>
      </w:r>
      <w:r w:rsidRPr="003A255F">
        <w:rPr>
          <w:rFonts w:asciiTheme="minorHAnsi" w:eastAsia="Calibri" w:hAnsiTheme="minorHAnsi" w:cstheme="minorHAnsi"/>
          <w:color w:val="000000"/>
          <w:spacing w:val="1"/>
          <w:sz w:val="23"/>
          <w:szCs w:val="23"/>
        </w:rPr>
        <w:t>w</w:t>
      </w:r>
      <w:r w:rsidRPr="003A255F">
        <w:rPr>
          <w:rFonts w:asciiTheme="minorHAnsi" w:eastAsia="Calibri" w:hAnsiTheme="minorHAnsi" w:cstheme="minorHAnsi"/>
          <w:color w:val="000000"/>
          <w:spacing w:val="-1"/>
          <w:sz w:val="23"/>
          <w:szCs w:val="23"/>
        </w:rPr>
        <w:t>e</w:t>
      </w:r>
      <w:r w:rsidRPr="003A255F">
        <w:rPr>
          <w:rFonts w:asciiTheme="minorHAnsi" w:eastAsia="Calibri" w:hAnsiTheme="minorHAnsi" w:cstheme="minorHAnsi"/>
          <w:color w:val="000000"/>
          <w:sz w:val="23"/>
          <w:szCs w:val="23"/>
        </w:rPr>
        <w:t>d</w:t>
      </w:r>
      <w:r w:rsidRPr="003A255F">
        <w:rPr>
          <w:rFonts w:asciiTheme="minorHAnsi" w:eastAsia="Calibri" w:hAnsiTheme="minorHAnsi" w:cstheme="minorHAnsi"/>
          <w:color w:val="000000"/>
          <w:spacing w:val="-1"/>
          <w:sz w:val="23"/>
          <w:szCs w:val="23"/>
        </w:rPr>
        <w:t xml:space="preserve"> </w:t>
      </w:r>
      <w:r w:rsidRPr="003A255F">
        <w:rPr>
          <w:rFonts w:asciiTheme="minorHAnsi" w:eastAsia="Calibri" w:hAnsiTheme="minorHAnsi" w:cstheme="minorHAnsi"/>
          <w:color w:val="000000"/>
          <w:spacing w:val="1"/>
          <w:sz w:val="23"/>
          <w:szCs w:val="23"/>
        </w:rPr>
        <w:t>w</w:t>
      </w:r>
      <w:r w:rsidRPr="003A255F">
        <w:rPr>
          <w:rFonts w:asciiTheme="minorHAnsi" w:eastAsia="Calibri" w:hAnsiTheme="minorHAnsi" w:cstheme="minorHAnsi"/>
          <w:color w:val="000000"/>
          <w:spacing w:val="-1"/>
          <w:sz w:val="23"/>
          <w:szCs w:val="23"/>
        </w:rPr>
        <w:t>hene</w:t>
      </w:r>
      <w:r w:rsidRPr="003A255F">
        <w:rPr>
          <w:rFonts w:asciiTheme="minorHAnsi" w:eastAsia="Calibri" w:hAnsiTheme="minorHAnsi" w:cstheme="minorHAnsi"/>
          <w:color w:val="000000"/>
          <w:spacing w:val="1"/>
          <w:sz w:val="23"/>
          <w:szCs w:val="23"/>
        </w:rPr>
        <w:t>v</w:t>
      </w:r>
      <w:r w:rsidRPr="003A255F">
        <w:rPr>
          <w:rFonts w:asciiTheme="minorHAnsi" w:eastAsia="Calibri" w:hAnsiTheme="minorHAnsi" w:cstheme="minorHAnsi"/>
          <w:color w:val="000000"/>
          <w:spacing w:val="-1"/>
          <w:sz w:val="23"/>
          <w:szCs w:val="23"/>
        </w:rPr>
        <w:t>e</w:t>
      </w:r>
      <w:r w:rsidRPr="003A255F">
        <w:rPr>
          <w:rFonts w:asciiTheme="minorHAnsi" w:eastAsia="Calibri" w:hAnsiTheme="minorHAnsi" w:cstheme="minorHAnsi"/>
          <w:color w:val="000000"/>
          <w:sz w:val="23"/>
          <w:szCs w:val="23"/>
        </w:rPr>
        <w:t>r</w:t>
      </w:r>
      <w:r w:rsidRPr="003A255F">
        <w:rPr>
          <w:rFonts w:asciiTheme="minorHAnsi" w:eastAsia="Calibri" w:hAnsiTheme="minorHAnsi" w:cstheme="minorHAnsi"/>
          <w:color w:val="000000"/>
          <w:spacing w:val="-1"/>
          <w:sz w:val="23"/>
          <w:szCs w:val="23"/>
        </w:rPr>
        <w:t xml:space="preserve"> </w:t>
      </w:r>
      <w:r w:rsidRPr="003A255F">
        <w:rPr>
          <w:rFonts w:asciiTheme="minorHAnsi" w:eastAsia="Calibri" w:hAnsiTheme="minorHAnsi" w:cstheme="minorHAnsi"/>
          <w:color w:val="000000"/>
          <w:spacing w:val="1"/>
          <w:sz w:val="23"/>
          <w:szCs w:val="23"/>
        </w:rPr>
        <w:t>t</w:t>
      </w:r>
      <w:r w:rsidRPr="003A255F">
        <w:rPr>
          <w:rFonts w:asciiTheme="minorHAnsi" w:eastAsia="Calibri" w:hAnsiTheme="minorHAnsi" w:cstheme="minorHAnsi"/>
          <w:color w:val="000000"/>
          <w:spacing w:val="-3"/>
          <w:sz w:val="23"/>
          <w:szCs w:val="23"/>
        </w:rPr>
        <w:t>h</w:t>
      </w:r>
      <w:r w:rsidRPr="003A255F">
        <w:rPr>
          <w:rFonts w:asciiTheme="minorHAnsi" w:eastAsia="Calibri" w:hAnsiTheme="minorHAnsi" w:cstheme="minorHAnsi"/>
          <w:color w:val="000000"/>
          <w:spacing w:val="-1"/>
          <w:sz w:val="23"/>
          <w:szCs w:val="23"/>
        </w:rPr>
        <w:t>e</w:t>
      </w:r>
      <w:r w:rsidRPr="003A255F">
        <w:rPr>
          <w:rFonts w:asciiTheme="minorHAnsi" w:eastAsia="Calibri" w:hAnsiTheme="minorHAnsi" w:cstheme="minorHAnsi"/>
          <w:color w:val="000000"/>
          <w:spacing w:val="1"/>
          <w:sz w:val="23"/>
          <w:szCs w:val="23"/>
        </w:rPr>
        <w:t>r</w:t>
      </w:r>
      <w:r w:rsidRPr="003A255F">
        <w:rPr>
          <w:rFonts w:asciiTheme="minorHAnsi" w:eastAsia="Calibri" w:hAnsiTheme="minorHAnsi" w:cstheme="minorHAnsi"/>
          <w:color w:val="000000"/>
          <w:sz w:val="23"/>
          <w:szCs w:val="23"/>
        </w:rPr>
        <w:t>e</w:t>
      </w:r>
      <w:r w:rsidRPr="003A255F">
        <w:rPr>
          <w:rFonts w:asciiTheme="minorHAnsi" w:eastAsia="Calibri" w:hAnsiTheme="minorHAnsi" w:cstheme="minorHAnsi"/>
          <w:color w:val="000000"/>
          <w:spacing w:val="-1"/>
          <w:sz w:val="23"/>
          <w:szCs w:val="23"/>
        </w:rPr>
        <w:t xml:space="preserve"> </w:t>
      </w:r>
      <w:r w:rsidRPr="003A255F">
        <w:rPr>
          <w:rFonts w:asciiTheme="minorHAnsi" w:eastAsia="Calibri" w:hAnsiTheme="minorHAnsi" w:cstheme="minorHAnsi"/>
          <w:color w:val="000000"/>
          <w:spacing w:val="1"/>
          <w:sz w:val="23"/>
          <w:szCs w:val="23"/>
        </w:rPr>
        <w:t>i</w:t>
      </w:r>
      <w:r w:rsidRPr="003A255F">
        <w:rPr>
          <w:rFonts w:asciiTheme="minorHAnsi" w:eastAsia="Calibri" w:hAnsiTheme="minorHAnsi" w:cstheme="minorHAnsi"/>
          <w:color w:val="000000"/>
          <w:sz w:val="23"/>
          <w:szCs w:val="23"/>
        </w:rPr>
        <w:t>s</w:t>
      </w:r>
      <w:r w:rsidRPr="003A255F">
        <w:rPr>
          <w:rFonts w:asciiTheme="minorHAnsi" w:eastAsia="Calibri" w:hAnsiTheme="minorHAnsi" w:cstheme="minorHAnsi"/>
          <w:color w:val="000000"/>
          <w:spacing w:val="-2"/>
          <w:sz w:val="23"/>
          <w:szCs w:val="23"/>
        </w:rPr>
        <w:t xml:space="preserve"> </w:t>
      </w:r>
      <w:r w:rsidRPr="003A255F">
        <w:rPr>
          <w:rFonts w:asciiTheme="minorHAnsi" w:eastAsia="Calibri" w:hAnsiTheme="minorHAnsi" w:cstheme="minorHAnsi"/>
          <w:color w:val="000000"/>
          <w:sz w:val="23"/>
          <w:szCs w:val="23"/>
        </w:rPr>
        <w:t>a se</w:t>
      </w:r>
      <w:r w:rsidRPr="003A255F">
        <w:rPr>
          <w:rFonts w:asciiTheme="minorHAnsi" w:eastAsia="Calibri" w:hAnsiTheme="minorHAnsi" w:cstheme="minorHAnsi"/>
          <w:color w:val="000000"/>
          <w:spacing w:val="-2"/>
          <w:sz w:val="23"/>
          <w:szCs w:val="23"/>
        </w:rPr>
        <w:t>r</w:t>
      </w:r>
      <w:r w:rsidRPr="003A255F">
        <w:rPr>
          <w:rFonts w:asciiTheme="minorHAnsi" w:eastAsia="Calibri" w:hAnsiTheme="minorHAnsi" w:cstheme="minorHAnsi"/>
          <w:color w:val="000000"/>
          <w:spacing w:val="1"/>
          <w:sz w:val="23"/>
          <w:szCs w:val="23"/>
        </w:rPr>
        <w:t>i</w:t>
      </w:r>
      <w:r w:rsidRPr="003A255F">
        <w:rPr>
          <w:rFonts w:asciiTheme="minorHAnsi" w:eastAsia="Calibri" w:hAnsiTheme="minorHAnsi" w:cstheme="minorHAnsi"/>
          <w:color w:val="000000"/>
          <w:spacing w:val="-1"/>
          <w:sz w:val="23"/>
          <w:szCs w:val="23"/>
        </w:rPr>
        <w:t>ou</w:t>
      </w:r>
      <w:r w:rsidRPr="003A255F">
        <w:rPr>
          <w:rFonts w:asciiTheme="minorHAnsi" w:eastAsia="Calibri" w:hAnsiTheme="minorHAnsi" w:cstheme="minorHAnsi"/>
          <w:color w:val="000000"/>
          <w:sz w:val="23"/>
          <w:szCs w:val="23"/>
        </w:rPr>
        <w:t>s</w:t>
      </w:r>
      <w:r w:rsidRPr="003A255F">
        <w:rPr>
          <w:rFonts w:asciiTheme="minorHAnsi" w:eastAsia="Calibri" w:hAnsiTheme="minorHAnsi" w:cstheme="minorHAnsi"/>
          <w:color w:val="000000"/>
          <w:spacing w:val="1"/>
          <w:sz w:val="23"/>
          <w:szCs w:val="23"/>
        </w:rPr>
        <w:t xml:space="preserve"> i</w:t>
      </w:r>
      <w:r w:rsidRPr="003A255F">
        <w:rPr>
          <w:rFonts w:asciiTheme="minorHAnsi" w:eastAsia="Calibri" w:hAnsiTheme="minorHAnsi" w:cstheme="minorHAnsi"/>
          <w:color w:val="000000"/>
          <w:spacing w:val="-3"/>
          <w:sz w:val="23"/>
          <w:szCs w:val="23"/>
        </w:rPr>
        <w:t>n</w:t>
      </w:r>
      <w:r w:rsidRPr="003A255F">
        <w:rPr>
          <w:rFonts w:asciiTheme="minorHAnsi" w:eastAsia="Calibri" w:hAnsiTheme="minorHAnsi" w:cstheme="minorHAnsi"/>
          <w:color w:val="000000"/>
          <w:spacing w:val="1"/>
          <w:sz w:val="23"/>
          <w:szCs w:val="23"/>
        </w:rPr>
        <w:t>j</w:t>
      </w:r>
      <w:r w:rsidRPr="003A255F">
        <w:rPr>
          <w:rFonts w:asciiTheme="minorHAnsi" w:eastAsia="Calibri" w:hAnsiTheme="minorHAnsi" w:cstheme="minorHAnsi"/>
          <w:color w:val="000000"/>
          <w:spacing w:val="-1"/>
          <w:sz w:val="23"/>
          <w:szCs w:val="23"/>
        </w:rPr>
        <w:t>u</w:t>
      </w:r>
      <w:r w:rsidRPr="003A255F">
        <w:rPr>
          <w:rFonts w:asciiTheme="minorHAnsi" w:eastAsia="Calibri" w:hAnsiTheme="minorHAnsi" w:cstheme="minorHAnsi"/>
          <w:color w:val="000000"/>
          <w:spacing w:val="-2"/>
          <w:sz w:val="23"/>
          <w:szCs w:val="23"/>
        </w:rPr>
        <w:t>r</w:t>
      </w:r>
      <w:r w:rsidRPr="003A255F">
        <w:rPr>
          <w:rFonts w:asciiTheme="minorHAnsi" w:eastAsia="Calibri" w:hAnsiTheme="minorHAnsi" w:cstheme="minorHAnsi"/>
          <w:color w:val="000000"/>
          <w:spacing w:val="1"/>
          <w:sz w:val="23"/>
          <w:szCs w:val="23"/>
        </w:rPr>
        <w:t>y</w:t>
      </w:r>
      <w:r w:rsidRPr="003A255F">
        <w:rPr>
          <w:rFonts w:asciiTheme="minorHAnsi" w:eastAsia="Calibri" w:hAnsiTheme="minorHAnsi" w:cstheme="minorHAnsi"/>
          <w:color w:val="000000"/>
          <w:sz w:val="23"/>
          <w:szCs w:val="23"/>
        </w:rPr>
        <w:t xml:space="preserve">. </w:t>
      </w:r>
      <w:r w:rsidRPr="003A255F">
        <w:rPr>
          <w:rFonts w:asciiTheme="minorHAnsi" w:eastAsia="Calibri" w:hAnsiTheme="minorHAnsi" w:cstheme="minorHAnsi"/>
          <w:color w:val="000000"/>
          <w:spacing w:val="1"/>
          <w:sz w:val="23"/>
          <w:szCs w:val="23"/>
        </w:rPr>
        <w:t>T</w:t>
      </w:r>
      <w:r w:rsidRPr="003A255F">
        <w:rPr>
          <w:rFonts w:asciiTheme="minorHAnsi" w:eastAsia="Calibri" w:hAnsiTheme="minorHAnsi" w:cstheme="minorHAnsi"/>
          <w:color w:val="000000"/>
          <w:spacing w:val="-1"/>
          <w:sz w:val="23"/>
          <w:szCs w:val="23"/>
        </w:rPr>
        <w:t>h</w:t>
      </w:r>
      <w:r w:rsidRPr="003A255F">
        <w:rPr>
          <w:rFonts w:asciiTheme="minorHAnsi" w:eastAsia="Calibri" w:hAnsiTheme="minorHAnsi" w:cstheme="minorHAnsi"/>
          <w:color w:val="000000"/>
          <w:spacing w:val="1"/>
          <w:sz w:val="23"/>
          <w:szCs w:val="23"/>
        </w:rPr>
        <w:t>i</w:t>
      </w:r>
      <w:r w:rsidRPr="003A255F">
        <w:rPr>
          <w:rFonts w:asciiTheme="minorHAnsi" w:eastAsia="Calibri" w:hAnsiTheme="minorHAnsi" w:cstheme="minorHAnsi"/>
          <w:color w:val="000000"/>
          <w:sz w:val="23"/>
          <w:szCs w:val="23"/>
        </w:rPr>
        <w:t>s</w:t>
      </w:r>
      <w:r w:rsidRPr="003A255F">
        <w:rPr>
          <w:rFonts w:asciiTheme="minorHAnsi" w:eastAsia="Calibri" w:hAnsiTheme="minorHAnsi" w:cstheme="minorHAnsi"/>
          <w:color w:val="000000"/>
          <w:spacing w:val="-2"/>
          <w:sz w:val="23"/>
          <w:szCs w:val="23"/>
        </w:rPr>
        <w:t xml:space="preserve"> </w:t>
      </w:r>
      <w:r w:rsidRPr="003A255F">
        <w:rPr>
          <w:rFonts w:asciiTheme="minorHAnsi" w:eastAsia="Calibri" w:hAnsiTheme="minorHAnsi" w:cstheme="minorHAnsi"/>
          <w:color w:val="000000"/>
          <w:sz w:val="23"/>
          <w:szCs w:val="23"/>
        </w:rPr>
        <w:t>pr</w:t>
      </w:r>
      <w:r w:rsidRPr="003A255F">
        <w:rPr>
          <w:rFonts w:asciiTheme="minorHAnsi" w:eastAsia="Calibri" w:hAnsiTheme="minorHAnsi" w:cstheme="minorHAnsi"/>
          <w:color w:val="000000"/>
          <w:spacing w:val="-1"/>
          <w:sz w:val="23"/>
          <w:szCs w:val="23"/>
        </w:rPr>
        <w:t>o</w:t>
      </w:r>
      <w:r w:rsidRPr="003A255F">
        <w:rPr>
          <w:rFonts w:asciiTheme="minorHAnsi" w:eastAsia="Calibri" w:hAnsiTheme="minorHAnsi" w:cstheme="minorHAnsi"/>
          <w:color w:val="000000"/>
          <w:spacing w:val="1"/>
          <w:sz w:val="23"/>
          <w:szCs w:val="23"/>
        </w:rPr>
        <w:t>c</w:t>
      </w:r>
      <w:r w:rsidRPr="003A255F">
        <w:rPr>
          <w:rFonts w:asciiTheme="minorHAnsi" w:eastAsia="Calibri" w:hAnsiTheme="minorHAnsi" w:cstheme="minorHAnsi"/>
          <w:color w:val="000000"/>
          <w:spacing w:val="-1"/>
          <w:sz w:val="23"/>
          <w:szCs w:val="23"/>
        </w:rPr>
        <w:t>edu</w:t>
      </w:r>
      <w:r w:rsidRPr="003A255F">
        <w:rPr>
          <w:rFonts w:asciiTheme="minorHAnsi" w:eastAsia="Calibri" w:hAnsiTheme="minorHAnsi" w:cstheme="minorHAnsi"/>
          <w:color w:val="000000"/>
          <w:spacing w:val="1"/>
          <w:sz w:val="23"/>
          <w:szCs w:val="23"/>
        </w:rPr>
        <w:t>r</w:t>
      </w:r>
      <w:r w:rsidRPr="003A255F">
        <w:rPr>
          <w:rFonts w:asciiTheme="minorHAnsi" w:eastAsia="Calibri" w:hAnsiTheme="minorHAnsi" w:cstheme="minorHAnsi"/>
          <w:color w:val="000000"/>
          <w:sz w:val="23"/>
          <w:szCs w:val="23"/>
        </w:rPr>
        <w:t>e</w:t>
      </w:r>
      <w:r w:rsidRPr="003A255F">
        <w:rPr>
          <w:rFonts w:asciiTheme="minorHAnsi" w:eastAsia="Calibri" w:hAnsiTheme="minorHAnsi" w:cstheme="minorHAnsi"/>
          <w:color w:val="000000"/>
          <w:spacing w:val="-3"/>
          <w:sz w:val="23"/>
          <w:szCs w:val="23"/>
        </w:rPr>
        <w:t xml:space="preserve"> </w:t>
      </w:r>
      <w:r w:rsidRPr="003A255F">
        <w:rPr>
          <w:rFonts w:asciiTheme="minorHAnsi" w:eastAsia="Calibri" w:hAnsiTheme="minorHAnsi" w:cstheme="minorHAnsi"/>
          <w:color w:val="000000"/>
          <w:spacing w:val="1"/>
          <w:sz w:val="23"/>
          <w:szCs w:val="23"/>
        </w:rPr>
        <w:t>i</w:t>
      </w:r>
      <w:r w:rsidRPr="003A255F">
        <w:rPr>
          <w:rFonts w:asciiTheme="minorHAnsi" w:eastAsia="Calibri" w:hAnsiTheme="minorHAnsi" w:cstheme="minorHAnsi"/>
          <w:color w:val="000000"/>
          <w:sz w:val="23"/>
          <w:szCs w:val="23"/>
        </w:rPr>
        <w:t>s</w:t>
      </w:r>
      <w:r w:rsidRPr="003A255F">
        <w:rPr>
          <w:rFonts w:asciiTheme="minorHAnsi" w:eastAsia="Calibri" w:hAnsiTheme="minorHAnsi" w:cstheme="minorHAnsi"/>
          <w:color w:val="000000"/>
          <w:spacing w:val="1"/>
          <w:sz w:val="23"/>
          <w:szCs w:val="23"/>
        </w:rPr>
        <w:t xml:space="preserve"> </w:t>
      </w:r>
      <w:r w:rsidRPr="003A255F">
        <w:rPr>
          <w:rFonts w:asciiTheme="minorHAnsi" w:eastAsia="Calibri" w:hAnsiTheme="minorHAnsi" w:cstheme="minorHAnsi"/>
          <w:color w:val="000000"/>
          <w:spacing w:val="-3"/>
          <w:sz w:val="23"/>
          <w:szCs w:val="23"/>
        </w:rPr>
        <w:t>a</w:t>
      </w:r>
      <w:r w:rsidRPr="003A255F">
        <w:rPr>
          <w:rFonts w:asciiTheme="minorHAnsi" w:eastAsia="Calibri" w:hAnsiTheme="minorHAnsi" w:cstheme="minorHAnsi"/>
          <w:color w:val="000000"/>
          <w:spacing w:val="1"/>
          <w:sz w:val="23"/>
          <w:szCs w:val="23"/>
        </w:rPr>
        <w:t>v</w:t>
      </w:r>
      <w:r w:rsidRPr="003A255F">
        <w:rPr>
          <w:rFonts w:asciiTheme="minorHAnsi" w:eastAsia="Calibri" w:hAnsiTheme="minorHAnsi" w:cstheme="minorHAnsi"/>
          <w:color w:val="000000"/>
          <w:spacing w:val="-1"/>
          <w:sz w:val="23"/>
          <w:szCs w:val="23"/>
        </w:rPr>
        <w:t>a</w:t>
      </w:r>
      <w:r w:rsidRPr="003A255F">
        <w:rPr>
          <w:rFonts w:asciiTheme="minorHAnsi" w:eastAsia="Calibri" w:hAnsiTheme="minorHAnsi" w:cstheme="minorHAnsi"/>
          <w:color w:val="000000"/>
          <w:spacing w:val="1"/>
          <w:sz w:val="23"/>
          <w:szCs w:val="23"/>
        </w:rPr>
        <w:t>il</w:t>
      </w:r>
      <w:r w:rsidRPr="003A255F">
        <w:rPr>
          <w:rFonts w:asciiTheme="minorHAnsi" w:eastAsia="Calibri" w:hAnsiTheme="minorHAnsi" w:cstheme="minorHAnsi"/>
          <w:color w:val="000000"/>
          <w:spacing w:val="-1"/>
          <w:sz w:val="23"/>
          <w:szCs w:val="23"/>
        </w:rPr>
        <w:t>ab</w:t>
      </w:r>
      <w:r w:rsidRPr="003A255F">
        <w:rPr>
          <w:rFonts w:asciiTheme="minorHAnsi" w:eastAsia="Calibri" w:hAnsiTheme="minorHAnsi" w:cstheme="minorHAnsi"/>
          <w:color w:val="000000"/>
          <w:spacing w:val="1"/>
          <w:sz w:val="23"/>
          <w:szCs w:val="23"/>
        </w:rPr>
        <w:t>l</w:t>
      </w:r>
      <w:r w:rsidRPr="003A255F">
        <w:rPr>
          <w:rFonts w:asciiTheme="minorHAnsi" w:eastAsia="Calibri" w:hAnsiTheme="minorHAnsi" w:cstheme="minorHAnsi"/>
          <w:color w:val="000000"/>
          <w:sz w:val="23"/>
          <w:szCs w:val="23"/>
        </w:rPr>
        <w:t>e</w:t>
      </w:r>
      <w:r w:rsidRPr="003A255F">
        <w:rPr>
          <w:rFonts w:asciiTheme="minorHAnsi" w:eastAsia="Calibri" w:hAnsiTheme="minorHAnsi" w:cstheme="minorHAnsi"/>
          <w:color w:val="000000"/>
          <w:spacing w:val="-3"/>
          <w:sz w:val="23"/>
          <w:szCs w:val="23"/>
        </w:rPr>
        <w:t xml:space="preserve"> </w:t>
      </w:r>
      <w:r w:rsidRPr="003A255F">
        <w:rPr>
          <w:rFonts w:asciiTheme="minorHAnsi" w:eastAsia="Calibri" w:hAnsiTheme="minorHAnsi" w:cstheme="minorHAnsi"/>
          <w:color w:val="000000"/>
          <w:spacing w:val="-1"/>
          <w:sz w:val="23"/>
          <w:szCs w:val="23"/>
        </w:rPr>
        <w:t>o</w:t>
      </w:r>
      <w:r w:rsidRPr="003A255F">
        <w:rPr>
          <w:rFonts w:asciiTheme="minorHAnsi" w:eastAsia="Calibri" w:hAnsiTheme="minorHAnsi" w:cstheme="minorHAnsi"/>
          <w:color w:val="000000"/>
          <w:sz w:val="23"/>
          <w:szCs w:val="23"/>
        </w:rPr>
        <w:t>n</w:t>
      </w:r>
      <w:r w:rsidRPr="003A255F">
        <w:rPr>
          <w:rFonts w:asciiTheme="minorHAnsi" w:eastAsia="Calibri" w:hAnsiTheme="minorHAnsi" w:cstheme="minorHAnsi"/>
          <w:color w:val="000000"/>
          <w:spacing w:val="-1"/>
          <w:sz w:val="23"/>
          <w:szCs w:val="23"/>
        </w:rPr>
        <w:t xml:space="preserve"> ou</w:t>
      </w:r>
      <w:r w:rsidRPr="003A255F">
        <w:rPr>
          <w:rFonts w:asciiTheme="minorHAnsi" w:eastAsia="Calibri" w:hAnsiTheme="minorHAnsi" w:cstheme="minorHAnsi"/>
          <w:color w:val="000000"/>
          <w:sz w:val="23"/>
          <w:szCs w:val="23"/>
        </w:rPr>
        <w:t>r</w:t>
      </w:r>
      <w:r w:rsidRPr="003A255F">
        <w:rPr>
          <w:rFonts w:asciiTheme="minorHAnsi" w:eastAsia="Calibri" w:hAnsiTheme="minorHAnsi" w:cstheme="minorHAnsi"/>
          <w:color w:val="000000"/>
          <w:spacing w:val="1"/>
          <w:sz w:val="23"/>
          <w:szCs w:val="23"/>
        </w:rPr>
        <w:t xml:space="preserve"> w</w:t>
      </w:r>
      <w:r w:rsidRPr="003A255F">
        <w:rPr>
          <w:rFonts w:asciiTheme="minorHAnsi" w:eastAsia="Calibri" w:hAnsiTheme="minorHAnsi" w:cstheme="minorHAnsi"/>
          <w:color w:val="000000"/>
          <w:spacing w:val="-1"/>
          <w:sz w:val="23"/>
          <w:szCs w:val="23"/>
        </w:rPr>
        <w:t>eb</w:t>
      </w:r>
      <w:r w:rsidRPr="003A255F">
        <w:rPr>
          <w:rFonts w:asciiTheme="minorHAnsi" w:eastAsia="Calibri" w:hAnsiTheme="minorHAnsi" w:cstheme="minorHAnsi"/>
          <w:color w:val="000000"/>
          <w:spacing w:val="-2"/>
          <w:sz w:val="23"/>
          <w:szCs w:val="23"/>
        </w:rPr>
        <w:t>s</w:t>
      </w:r>
      <w:r w:rsidRPr="003A255F">
        <w:rPr>
          <w:rFonts w:asciiTheme="minorHAnsi" w:eastAsia="Calibri" w:hAnsiTheme="minorHAnsi" w:cstheme="minorHAnsi"/>
          <w:color w:val="000000"/>
          <w:spacing w:val="1"/>
          <w:sz w:val="23"/>
          <w:szCs w:val="23"/>
        </w:rPr>
        <w:t>i</w:t>
      </w:r>
      <w:r w:rsidRPr="003A255F">
        <w:rPr>
          <w:rFonts w:asciiTheme="minorHAnsi" w:eastAsia="Calibri" w:hAnsiTheme="minorHAnsi" w:cstheme="minorHAnsi"/>
          <w:color w:val="000000"/>
          <w:sz w:val="23"/>
          <w:szCs w:val="23"/>
        </w:rPr>
        <w:t>te.</w:t>
      </w:r>
    </w:p>
    <w:p w:rsidR="007B7726" w:rsidRPr="003A255F" w:rsidRDefault="00145C55">
      <w:pPr>
        <w:spacing w:before="57" w:line="275" w:lineRule="auto"/>
        <w:ind w:left="100" w:right="259"/>
        <w:rPr>
          <w:rFonts w:asciiTheme="minorHAnsi" w:eastAsia="Calibri" w:hAnsiTheme="minorHAnsi" w:cstheme="minorHAnsi"/>
          <w:sz w:val="23"/>
          <w:szCs w:val="23"/>
        </w:rPr>
      </w:pPr>
      <w:r w:rsidRPr="003A255F">
        <w:rPr>
          <w:rFonts w:asciiTheme="minorHAnsi" w:eastAsia="Calibri" w:hAnsiTheme="minorHAnsi" w:cstheme="minorHAnsi"/>
          <w:color w:val="C00000"/>
          <w:spacing w:val="1"/>
          <w:sz w:val="23"/>
          <w:szCs w:val="23"/>
        </w:rPr>
        <w:lastRenderedPageBreak/>
        <w:t>Cl</w:t>
      </w:r>
      <w:r w:rsidRPr="003A255F">
        <w:rPr>
          <w:rFonts w:asciiTheme="minorHAnsi" w:eastAsia="Calibri" w:hAnsiTheme="minorHAnsi" w:cstheme="minorHAnsi"/>
          <w:color w:val="C00000"/>
          <w:spacing w:val="-1"/>
          <w:sz w:val="23"/>
          <w:szCs w:val="23"/>
        </w:rPr>
        <w:t>u</w:t>
      </w:r>
      <w:r w:rsidRPr="003A255F">
        <w:rPr>
          <w:rFonts w:asciiTheme="minorHAnsi" w:eastAsia="Calibri" w:hAnsiTheme="minorHAnsi" w:cstheme="minorHAnsi"/>
          <w:color w:val="C00000"/>
          <w:sz w:val="23"/>
          <w:szCs w:val="23"/>
        </w:rPr>
        <w:t>b</w:t>
      </w:r>
      <w:r w:rsidRPr="003A255F">
        <w:rPr>
          <w:rFonts w:asciiTheme="minorHAnsi" w:eastAsia="Calibri" w:hAnsiTheme="minorHAnsi" w:cstheme="minorHAnsi"/>
          <w:color w:val="C00000"/>
          <w:spacing w:val="-1"/>
          <w:sz w:val="23"/>
          <w:szCs w:val="23"/>
        </w:rPr>
        <w:t xml:space="preserve"> </w:t>
      </w:r>
      <w:r w:rsidRPr="003A255F">
        <w:rPr>
          <w:rFonts w:asciiTheme="minorHAnsi" w:eastAsia="Calibri" w:hAnsiTheme="minorHAnsi" w:cstheme="minorHAnsi"/>
          <w:color w:val="C00000"/>
          <w:sz w:val="23"/>
          <w:szCs w:val="23"/>
        </w:rPr>
        <w:t>&amp;</w:t>
      </w:r>
      <w:r w:rsidRPr="003A255F">
        <w:rPr>
          <w:rFonts w:asciiTheme="minorHAnsi" w:eastAsia="Calibri" w:hAnsiTheme="minorHAnsi" w:cstheme="minorHAnsi"/>
          <w:color w:val="C00000"/>
          <w:spacing w:val="-1"/>
          <w:sz w:val="23"/>
          <w:szCs w:val="23"/>
        </w:rPr>
        <w:t xml:space="preserve"> </w:t>
      </w:r>
      <w:r w:rsidRPr="003A255F">
        <w:rPr>
          <w:rFonts w:asciiTheme="minorHAnsi" w:eastAsia="Calibri" w:hAnsiTheme="minorHAnsi" w:cstheme="minorHAnsi"/>
          <w:color w:val="C00000"/>
          <w:spacing w:val="1"/>
          <w:sz w:val="23"/>
          <w:szCs w:val="23"/>
        </w:rPr>
        <w:t>T</w:t>
      </w:r>
      <w:r w:rsidRPr="003A255F">
        <w:rPr>
          <w:rFonts w:asciiTheme="minorHAnsi" w:eastAsia="Calibri" w:hAnsiTheme="minorHAnsi" w:cstheme="minorHAnsi"/>
          <w:color w:val="C00000"/>
          <w:spacing w:val="-1"/>
          <w:sz w:val="23"/>
          <w:szCs w:val="23"/>
        </w:rPr>
        <w:t>ea</w:t>
      </w:r>
      <w:r w:rsidRPr="003A255F">
        <w:rPr>
          <w:rFonts w:asciiTheme="minorHAnsi" w:eastAsia="Calibri" w:hAnsiTheme="minorHAnsi" w:cstheme="minorHAnsi"/>
          <w:color w:val="C00000"/>
          <w:sz w:val="23"/>
          <w:szCs w:val="23"/>
        </w:rPr>
        <w:t>m</w:t>
      </w:r>
      <w:r w:rsidRPr="003A255F">
        <w:rPr>
          <w:rFonts w:asciiTheme="minorHAnsi" w:eastAsia="Calibri" w:hAnsiTheme="minorHAnsi" w:cstheme="minorHAnsi"/>
          <w:color w:val="C00000"/>
          <w:spacing w:val="-1"/>
          <w:sz w:val="23"/>
          <w:szCs w:val="23"/>
        </w:rPr>
        <w:t xml:space="preserve"> </w:t>
      </w:r>
      <w:r w:rsidRPr="003A255F">
        <w:rPr>
          <w:rFonts w:asciiTheme="minorHAnsi" w:eastAsia="Calibri" w:hAnsiTheme="minorHAnsi" w:cstheme="minorHAnsi"/>
          <w:color w:val="C00000"/>
          <w:sz w:val="23"/>
          <w:szCs w:val="23"/>
        </w:rPr>
        <w:t>Ap</w:t>
      </w:r>
      <w:r w:rsidRPr="003A255F">
        <w:rPr>
          <w:rFonts w:asciiTheme="minorHAnsi" w:eastAsia="Calibri" w:hAnsiTheme="minorHAnsi" w:cstheme="minorHAnsi"/>
          <w:color w:val="C00000"/>
          <w:spacing w:val="-1"/>
          <w:sz w:val="23"/>
          <w:szCs w:val="23"/>
        </w:rPr>
        <w:t>pa</w:t>
      </w:r>
      <w:r w:rsidRPr="003A255F">
        <w:rPr>
          <w:rFonts w:asciiTheme="minorHAnsi" w:eastAsia="Calibri" w:hAnsiTheme="minorHAnsi" w:cstheme="minorHAnsi"/>
          <w:color w:val="C00000"/>
          <w:spacing w:val="1"/>
          <w:sz w:val="23"/>
          <w:szCs w:val="23"/>
        </w:rPr>
        <w:t>r</w:t>
      </w:r>
      <w:r w:rsidRPr="003A255F">
        <w:rPr>
          <w:rFonts w:asciiTheme="minorHAnsi" w:eastAsia="Calibri" w:hAnsiTheme="minorHAnsi" w:cstheme="minorHAnsi"/>
          <w:color w:val="C00000"/>
          <w:spacing w:val="-1"/>
          <w:sz w:val="23"/>
          <w:szCs w:val="23"/>
        </w:rPr>
        <w:t>e</w:t>
      </w:r>
      <w:r w:rsidRPr="003A255F">
        <w:rPr>
          <w:rFonts w:asciiTheme="minorHAnsi" w:eastAsia="Calibri" w:hAnsiTheme="minorHAnsi" w:cstheme="minorHAnsi"/>
          <w:color w:val="C00000"/>
          <w:sz w:val="23"/>
          <w:szCs w:val="23"/>
        </w:rPr>
        <w:t>l</w:t>
      </w:r>
      <w:r w:rsidRPr="003A255F">
        <w:rPr>
          <w:rFonts w:asciiTheme="minorHAnsi" w:eastAsia="Calibri" w:hAnsiTheme="minorHAnsi" w:cstheme="minorHAnsi"/>
          <w:color w:val="C00000"/>
          <w:spacing w:val="2"/>
          <w:sz w:val="23"/>
          <w:szCs w:val="23"/>
        </w:rPr>
        <w:t xml:space="preserve"> </w:t>
      </w:r>
      <w:r w:rsidRPr="003A255F">
        <w:rPr>
          <w:rFonts w:asciiTheme="minorHAnsi" w:eastAsia="Calibri" w:hAnsiTheme="minorHAnsi" w:cstheme="minorHAnsi"/>
          <w:color w:val="000000"/>
          <w:sz w:val="23"/>
          <w:szCs w:val="23"/>
        </w:rPr>
        <w:t xml:space="preserve">- </w:t>
      </w:r>
      <w:r w:rsidR="009F17B0" w:rsidRPr="003A255F">
        <w:rPr>
          <w:rFonts w:asciiTheme="minorHAnsi" w:eastAsia="Calibri" w:hAnsiTheme="minorHAnsi" w:cstheme="minorHAnsi"/>
          <w:color w:val="000000"/>
          <w:spacing w:val="-1"/>
          <w:sz w:val="23"/>
          <w:szCs w:val="23"/>
        </w:rPr>
        <w:t>St. Charles</w:t>
      </w:r>
      <w:r w:rsidR="0004471C" w:rsidRPr="003A255F">
        <w:rPr>
          <w:rFonts w:asciiTheme="minorHAnsi" w:eastAsia="Calibri" w:hAnsiTheme="minorHAnsi" w:cstheme="minorHAnsi"/>
          <w:color w:val="000000"/>
          <w:spacing w:val="-1"/>
          <w:sz w:val="23"/>
          <w:szCs w:val="23"/>
        </w:rPr>
        <w:t xml:space="preserve"> </w:t>
      </w:r>
      <w:r w:rsidRPr="003A255F">
        <w:rPr>
          <w:rFonts w:asciiTheme="minorHAnsi" w:eastAsia="Calibri" w:hAnsiTheme="minorHAnsi" w:cstheme="minorHAnsi"/>
          <w:color w:val="000000"/>
          <w:sz w:val="23"/>
          <w:szCs w:val="23"/>
        </w:rPr>
        <w:t>H</w:t>
      </w:r>
      <w:r w:rsidRPr="003A255F">
        <w:rPr>
          <w:rFonts w:asciiTheme="minorHAnsi" w:eastAsia="Calibri" w:hAnsiTheme="minorHAnsi" w:cstheme="minorHAnsi"/>
          <w:color w:val="000000"/>
          <w:spacing w:val="-3"/>
          <w:sz w:val="23"/>
          <w:szCs w:val="23"/>
        </w:rPr>
        <w:t>o</w:t>
      </w:r>
      <w:r w:rsidRPr="003A255F">
        <w:rPr>
          <w:rFonts w:asciiTheme="minorHAnsi" w:eastAsia="Calibri" w:hAnsiTheme="minorHAnsi" w:cstheme="minorHAnsi"/>
          <w:color w:val="000000"/>
          <w:spacing w:val="1"/>
          <w:sz w:val="23"/>
          <w:szCs w:val="23"/>
        </w:rPr>
        <w:t>c</w:t>
      </w:r>
      <w:r w:rsidRPr="003A255F">
        <w:rPr>
          <w:rFonts w:asciiTheme="minorHAnsi" w:eastAsia="Calibri" w:hAnsiTheme="minorHAnsi" w:cstheme="minorHAnsi"/>
          <w:color w:val="000000"/>
          <w:sz w:val="23"/>
          <w:szCs w:val="23"/>
        </w:rPr>
        <w:t>k</w:t>
      </w:r>
      <w:r w:rsidRPr="003A255F">
        <w:rPr>
          <w:rFonts w:asciiTheme="minorHAnsi" w:eastAsia="Calibri" w:hAnsiTheme="minorHAnsi" w:cstheme="minorHAnsi"/>
          <w:color w:val="000000"/>
          <w:spacing w:val="-1"/>
          <w:sz w:val="23"/>
          <w:szCs w:val="23"/>
        </w:rPr>
        <w:t>e</w:t>
      </w:r>
      <w:r w:rsidRPr="003A255F">
        <w:rPr>
          <w:rFonts w:asciiTheme="minorHAnsi" w:eastAsia="Calibri" w:hAnsiTheme="minorHAnsi" w:cstheme="minorHAnsi"/>
          <w:color w:val="000000"/>
          <w:sz w:val="23"/>
          <w:szCs w:val="23"/>
        </w:rPr>
        <w:t>y</w:t>
      </w:r>
      <w:r w:rsidRPr="003A255F">
        <w:rPr>
          <w:rFonts w:asciiTheme="minorHAnsi" w:eastAsia="Calibri" w:hAnsiTheme="minorHAnsi" w:cstheme="minorHAnsi"/>
          <w:color w:val="000000"/>
          <w:spacing w:val="1"/>
          <w:sz w:val="23"/>
          <w:szCs w:val="23"/>
        </w:rPr>
        <w:t xml:space="preserve"> </w:t>
      </w:r>
      <w:r w:rsidRPr="003A255F">
        <w:rPr>
          <w:rFonts w:asciiTheme="minorHAnsi" w:eastAsia="Calibri" w:hAnsiTheme="minorHAnsi" w:cstheme="minorHAnsi"/>
          <w:color w:val="000000"/>
          <w:sz w:val="23"/>
          <w:szCs w:val="23"/>
        </w:rPr>
        <w:t>h</w:t>
      </w:r>
      <w:r w:rsidRPr="003A255F">
        <w:rPr>
          <w:rFonts w:asciiTheme="minorHAnsi" w:eastAsia="Calibri" w:hAnsiTheme="minorHAnsi" w:cstheme="minorHAnsi"/>
          <w:color w:val="000000"/>
          <w:spacing w:val="-1"/>
          <w:sz w:val="23"/>
          <w:szCs w:val="23"/>
        </w:rPr>
        <w:t>a</w:t>
      </w:r>
      <w:r w:rsidRPr="003A255F">
        <w:rPr>
          <w:rFonts w:asciiTheme="minorHAnsi" w:eastAsia="Calibri" w:hAnsiTheme="minorHAnsi" w:cstheme="minorHAnsi"/>
          <w:color w:val="000000"/>
          <w:sz w:val="23"/>
          <w:szCs w:val="23"/>
        </w:rPr>
        <w:t>s</w:t>
      </w:r>
      <w:r w:rsidRPr="003A255F">
        <w:rPr>
          <w:rFonts w:asciiTheme="minorHAnsi" w:eastAsia="Calibri" w:hAnsiTheme="minorHAnsi" w:cstheme="minorHAnsi"/>
          <w:color w:val="000000"/>
          <w:spacing w:val="-1"/>
          <w:sz w:val="23"/>
          <w:szCs w:val="23"/>
        </w:rPr>
        <w:t xml:space="preserve"> </w:t>
      </w:r>
      <w:r w:rsidRPr="003A255F">
        <w:rPr>
          <w:rFonts w:asciiTheme="minorHAnsi" w:eastAsia="Calibri" w:hAnsiTheme="minorHAnsi" w:cstheme="minorHAnsi"/>
          <w:color w:val="000000"/>
          <w:spacing w:val="1"/>
          <w:sz w:val="23"/>
          <w:szCs w:val="23"/>
        </w:rPr>
        <w:t>c</w:t>
      </w:r>
      <w:r w:rsidRPr="003A255F">
        <w:rPr>
          <w:rFonts w:asciiTheme="minorHAnsi" w:eastAsia="Calibri" w:hAnsiTheme="minorHAnsi" w:cstheme="minorHAnsi"/>
          <w:color w:val="000000"/>
          <w:spacing w:val="-1"/>
          <w:sz w:val="23"/>
          <w:szCs w:val="23"/>
        </w:rPr>
        <w:t>o</w:t>
      </w:r>
      <w:r w:rsidRPr="003A255F">
        <w:rPr>
          <w:rFonts w:asciiTheme="minorHAnsi" w:eastAsia="Calibri" w:hAnsiTheme="minorHAnsi" w:cstheme="minorHAnsi"/>
          <w:color w:val="000000"/>
          <w:spacing w:val="-2"/>
          <w:sz w:val="23"/>
          <w:szCs w:val="23"/>
        </w:rPr>
        <w:t>m</w:t>
      </w:r>
      <w:r w:rsidRPr="003A255F">
        <w:rPr>
          <w:rFonts w:asciiTheme="minorHAnsi" w:eastAsia="Calibri" w:hAnsiTheme="minorHAnsi" w:cstheme="minorHAnsi"/>
          <w:color w:val="000000"/>
          <w:sz w:val="23"/>
          <w:szCs w:val="23"/>
        </w:rPr>
        <w:t>m</w:t>
      </w:r>
      <w:r w:rsidRPr="003A255F">
        <w:rPr>
          <w:rFonts w:asciiTheme="minorHAnsi" w:eastAsia="Calibri" w:hAnsiTheme="minorHAnsi" w:cstheme="minorHAnsi"/>
          <w:color w:val="000000"/>
          <w:spacing w:val="1"/>
          <w:sz w:val="23"/>
          <w:szCs w:val="23"/>
        </w:rPr>
        <w:t>i</w:t>
      </w:r>
      <w:r w:rsidRPr="003A255F">
        <w:rPr>
          <w:rFonts w:asciiTheme="minorHAnsi" w:eastAsia="Calibri" w:hAnsiTheme="minorHAnsi" w:cstheme="minorHAnsi"/>
          <w:color w:val="000000"/>
          <w:spacing w:val="-2"/>
          <w:sz w:val="23"/>
          <w:szCs w:val="23"/>
        </w:rPr>
        <w:t>t</w:t>
      </w:r>
      <w:r w:rsidRPr="003A255F">
        <w:rPr>
          <w:rFonts w:asciiTheme="minorHAnsi" w:eastAsia="Calibri" w:hAnsiTheme="minorHAnsi" w:cstheme="minorHAnsi"/>
          <w:color w:val="000000"/>
          <w:sz w:val="23"/>
          <w:szCs w:val="23"/>
        </w:rPr>
        <w:t>ted</w:t>
      </w:r>
      <w:r w:rsidRPr="003A255F">
        <w:rPr>
          <w:rFonts w:asciiTheme="minorHAnsi" w:eastAsia="Calibri" w:hAnsiTheme="minorHAnsi" w:cstheme="minorHAnsi"/>
          <w:color w:val="000000"/>
          <w:spacing w:val="-1"/>
          <w:sz w:val="23"/>
          <w:szCs w:val="23"/>
        </w:rPr>
        <w:t xml:space="preserve"> </w:t>
      </w:r>
      <w:r w:rsidRPr="003A255F">
        <w:rPr>
          <w:rFonts w:asciiTheme="minorHAnsi" w:eastAsia="Calibri" w:hAnsiTheme="minorHAnsi" w:cstheme="minorHAnsi"/>
          <w:color w:val="000000"/>
          <w:spacing w:val="1"/>
          <w:sz w:val="23"/>
          <w:szCs w:val="23"/>
        </w:rPr>
        <w:t>i</w:t>
      </w:r>
      <w:r w:rsidRPr="003A255F">
        <w:rPr>
          <w:rFonts w:asciiTheme="minorHAnsi" w:eastAsia="Calibri" w:hAnsiTheme="minorHAnsi" w:cstheme="minorHAnsi"/>
          <w:color w:val="000000"/>
          <w:sz w:val="23"/>
          <w:szCs w:val="23"/>
        </w:rPr>
        <w:t>t</w:t>
      </w:r>
      <w:r w:rsidRPr="003A255F">
        <w:rPr>
          <w:rFonts w:asciiTheme="minorHAnsi" w:eastAsia="Calibri" w:hAnsiTheme="minorHAnsi" w:cstheme="minorHAnsi"/>
          <w:color w:val="000000"/>
          <w:spacing w:val="1"/>
          <w:sz w:val="23"/>
          <w:szCs w:val="23"/>
        </w:rPr>
        <w:t>s</w:t>
      </w:r>
      <w:r w:rsidRPr="003A255F">
        <w:rPr>
          <w:rFonts w:asciiTheme="minorHAnsi" w:eastAsia="Calibri" w:hAnsiTheme="minorHAnsi" w:cstheme="minorHAnsi"/>
          <w:color w:val="000000"/>
          <w:spacing w:val="-3"/>
          <w:sz w:val="23"/>
          <w:szCs w:val="23"/>
        </w:rPr>
        <w:t>e</w:t>
      </w:r>
      <w:r w:rsidRPr="003A255F">
        <w:rPr>
          <w:rFonts w:asciiTheme="minorHAnsi" w:eastAsia="Calibri" w:hAnsiTheme="minorHAnsi" w:cstheme="minorHAnsi"/>
          <w:color w:val="000000"/>
          <w:spacing w:val="1"/>
          <w:sz w:val="23"/>
          <w:szCs w:val="23"/>
        </w:rPr>
        <w:t>l</w:t>
      </w:r>
      <w:r w:rsidRPr="003A255F">
        <w:rPr>
          <w:rFonts w:asciiTheme="minorHAnsi" w:eastAsia="Calibri" w:hAnsiTheme="minorHAnsi" w:cstheme="minorHAnsi"/>
          <w:color w:val="000000"/>
          <w:sz w:val="23"/>
          <w:szCs w:val="23"/>
        </w:rPr>
        <w:t>f to pr</w:t>
      </w:r>
      <w:r w:rsidRPr="003A255F">
        <w:rPr>
          <w:rFonts w:asciiTheme="minorHAnsi" w:eastAsia="Calibri" w:hAnsiTheme="minorHAnsi" w:cstheme="minorHAnsi"/>
          <w:color w:val="000000"/>
          <w:spacing w:val="-3"/>
          <w:sz w:val="23"/>
          <w:szCs w:val="23"/>
        </w:rPr>
        <w:t>o</w:t>
      </w:r>
      <w:r w:rsidRPr="003A255F">
        <w:rPr>
          <w:rFonts w:asciiTheme="minorHAnsi" w:eastAsia="Calibri" w:hAnsiTheme="minorHAnsi" w:cstheme="minorHAnsi"/>
          <w:color w:val="000000"/>
          <w:spacing w:val="1"/>
          <w:sz w:val="23"/>
          <w:szCs w:val="23"/>
        </w:rPr>
        <w:t>vi</w:t>
      </w:r>
      <w:r w:rsidRPr="003A255F">
        <w:rPr>
          <w:rFonts w:asciiTheme="minorHAnsi" w:eastAsia="Calibri" w:hAnsiTheme="minorHAnsi" w:cstheme="minorHAnsi"/>
          <w:color w:val="000000"/>
          <w:spacing w:val="-1"/>
          <w:sz w:val="23"/>
          <w:szCs w:val="23"/>
        </w:rPr>
        <w:t>d</w:t>
      </w:r>
      <w:r w:rsidRPr="003A255F">
        <w:rPr>
          <w:rFonts w:asciiTheme="minorHAnsi" w:eastAsia="Calibri" w:hAnsiTheme="minorHAnsi" w:cstheme="minorHAnsi"/>
          <w:color w:val="000000"/>
          <w:spacing w:val="1"/>
          <w:sz w:val="23"/>
          <w:szCs w:val="23"/>
        </w:rPr>
        <w:t>i</w:t>
      </w:r>
      <w:r w:rsidRPr="003A255F">
        <w:rPr>
          <w:rFonts w:asciiTheme="minorHAnsi" w:eastAsia="Calibri" w:hAnsiTheme="minorHAnsi" w:cstheme="minorHAnsi"/>
          <w:color w:val="000000"/>
          <w:spacing w:val="-3"/>
          <w:sz w:val="23"/>
          <w:szCs w:val="23"/>
        </w:rPr>
        <w:t>n</w:t>
      </w:r>
      <w:r w:rsidRPr="003A255F">
        <w:rPr>
          <w:rFonts w:asciiTheme="minorHAnsi" w:eastAsia="Calibri" w:hAnsiTheme="minorHAnsi" w:cstheme="minorHAnsi"/>
          <w:color w:val="000000"/>
          <w:sz w:val="23"/>
          <w:szCs w:val="23"/>
        </w:rPr>
        <w:t>g</w:t>
      </w:r>
      <w:r w:rsidRPr="003A255F">
        <w:rPr>
          <w:rFonts w:asciiTheme="minorHAnsi" w:eastAsia="Calibri" w:hAnsiTheme="minorHAnsi" w:cstheme="minorHAnsi"/>
          <w:color w:val="000000"/>
          <w:spacing w:val="1"/>
          <w:sz w:val="23"/>
          <w:szCs w:val="23"/>
        </w:rPr>
        <w:t xml:space="preserve"> </w:t>
      </w:r>
      <w:r w:rsidRPr="003A255F">
        <w:rPr>
          <w:rFonts w:asciiTheme="minorHAnsi" w:eastAsia="Calibri" w:hAnsiTheme="minorHAnsi" w:cstheme="minorHAnsi"/>
          <w:color w:val="000000"/>
          <w:sz w:val="23"/>
          <w:szCs w:val="23"/>
        </w:rPr>
        <w:t>an</w:t>
      </w:r>
      <w:r w:rsidRPr="003A255F">
        <w:rPr>
          <w:rFonts w:asciiTheme="minorHAnsi" w:eastAsia="Calibri" w:hAnsiTheme="minorHAnsi" w:cstheme="minorHAnsi"/>
          <w:color w:val="000000"/>
          <w:spacing w:val="-1"/>
          <w:sz w:val="23"/>
          <w:szCs w:val="23"/>
        </w:rPr>
        <w:t xml:space="preserve"> i</w:t>
      </w:r>
      <w:r w:rsidRPr="003A255F">
        <w:rPr>
          <w:rFonts w:asciiTheme="minorHAnsi" w:eastAsia="Calibri" w:hAnsiTheme="minorHAnsi" w:cstheme="minorHAnsi"/>
          <w:color w:val="000000"/>
          <w:sz w:val="23"/>
          <w:szCs w:val="23"/>
        </w:rPr>
        <w:t>mage e</w:t>
      </w:r>
      <w:r w:rsidRPr="003A255F">
        <w:rPr>
          <w:rFonts w:asciiTheme="minorHAnsi" w:eastAsia="Calibri" w:hAnsiTheme="minorHAnsi" w:cstheme="minorHAnsi"/>
          <w:color w:val="000000"/>
          <w:spacing w:val="-2"/>
          <w:sz w:val="23"/>
          <w:szCs w:val="23"/>
        </w:rPr>
        <w:t>q</w:t>
      </w:r>
      <w:r w:rsidRPr="003A255F">
        <w:rPr>
          <w:rFonts w:asciiTheme="minorHAnsi" w:eastAsia="Calibri" w:hAnsiTheme="minorHAnsi" w:cstheme="minorHAnsi"/>
          <w:color w:val="000000"/>
          <w:spacing w:val="-1"/>
          <w:sz w:val="23"/>
          <w:szCs w:val="23"/>
        </w:rPr>
        <w:t>ua</w:t>
      </w:r>
      <w:r w:rsidRPr="003A255F">
        <w:rPr>
          <w:rFonts w:asciiTheme="minorHAnsi" w:eastAsia="Calibri" w:hAnsiTheme="minorHAnsi" w:cstheme="minorHAnsi"/>
          <w:color w:val="000000"/>
          <w:sz w:val="23"/>
          <w:szCs w:val="23"/>
        </w:rPr>
        <w:t>l</w:t>
      </w:r>
      <w:r w:rsidRPr="003A255F">
        <w:rPr>
          <w:rFonts w:asciiTheme="minorHAnsi" w:eastAsia="Calibri" w:hAnsiTheme="minorHAnsi" w:cstheme="minorHAnsi"/>
          <w:color w:val="000000"/>
          <w:spacing w:val="1"/>
          <w:sz w:val="23"/>
          <w:szCs w:val="23"/>
        </w:rPr>
        <w:t xml:space="preserve"> t</w:t>
      </w:r>
      <w:r w:rsidRPr="003A255F">
        <w:rPr>
          <w:rFonts w:asciiTheme="minorHAnsi" w:eastAsia="Calibri" w:hAnsiTheme="minorHAnsi" w:cstheme="minorHAnsi"/>
          <w:color w:val="000000"/>
          <w:sz w:val="23"/>
          <w:szCs w:val="23"/>
        </w:rPr>
        <w:t>o</w:t>
      </w:r>
      <w:r w:rsidRPr="003A255F">
        <w:rPr>
          <w:rFonts w:asciiTheme="minorHAnsi" w:eastAsia="Calibri" w:hAnsiTheme="minorHAnsi" w:cstheme="minorHAnsi"/>
          <w:color w:val="000000"/>
          <w:spacing w:val="-1"/>
          <w:sz w:val="23"/>
          <w:szCs w:val="23"/>
        </w:rPr>
        <w:t xml:space="preserve"> i</w:t>
      </w:r>
      <w:r w:rsidRPr="003A255F">
        <w:rPr>
          <w:rFonts w:asciiTheme="minorHAnsi" w:eastAsia="Calibri" w:hAnsiTheme="minorHAnsi" w:cstheme="minorHAnsi"/>
          <w:color w:val="000000"/>
          <w:sz w:val="23"/>
          <w:szCs w:val="23"/>
        </w:rPr>
        <w:t xml:space="preserve">ts </w:t>
      </w:r>
      <w:r w:rsidRPr="003A255F">
        <w:rPr>
          <w:rFonts w:asciiTheme="minorHAnsi" w:eastAsia="Calibri" w:hAnsiTheme="minorHAnsi" w:cstheme="minorHAnsi"/>
          <w:color w:val="000000"/>
          <w:spacing w:val="-1"/>
          <w:sz w:val="23"/>
          <w:szCs w:val="23"/>
        </w:rPr>
        <w:t>ho</w:t>
      </w:r>
      <w:r w:rsidRPr="003A255F">
        <w:rPr>
          <w:rFonts w:asciiTheme="minorHAnsi" w:eastAsia="Calibri" w:hAnsiTheme="minorHAnsi" w:cstheme="minorHAnsi"/>
          <w:color w:val="000000"/>
          <w:spacing w:val="1"/>
          <w:sz w:val="23"/>
          <w:szCs w:val="23"/>
        </w:rPr>
        <w:t>c</w:t>
      </w:r>
      <w:r w:rsidRPr="003A255F">
        <w:rPr>
          <w:rFonts w:asciiTheme="minorHAnsi" w:eastAsia="Calibri" w:hAnsiTheme="minorHAnsi" w:cstheme="minorHAnsi"/>
          <w:color w:val="000000"/>
          <w:sz w:val="23"/>
          <w:szCs w:val="23"/>
        </w:rPr>
        <w:t>k</w:t>
      </w:r>
      <w:r w:rsidRPr="003A255F">
        <w:rPr>
          <w:rFonts w:asciiTheme="minorHAnsi" w:eastAsia="Calibri" w:hAnsiTheme="minorHAnsi" w:cstheme="minorHAnsi"/>
          <w:color w:val="000000"/>
          <w:spacing w:val="-1"/>
          <w:sz w:val="23"/>
          <w:szCs w:val="23"/>
        </w:rPr>
        <w:t>e</w:t>
      </w:r>
      <w:r w:rsidRPr="003A255F">
        <w:rPr>
          <w:rFonts w:asciiTheme="minorHAnsi" w:eastAsia="Calibri" w:hAnsiTheme="minorHAnsi" w:cstheme="minorHAnsi"/>
          <w:color w:val="000000"/>
          <w:sz w:val="23"/>
          <w:szCs w:val="23"/>
        </w:rPr>
        <w:t>y</w:t>
      </w:r>
      <w:r w:rsidRPr="003A255F">
        <w:rPr>
          <w:rFonts w:asciiTheme="minorHAnsi" w:eastAsia="Calibri" w:hAnsiTheme="minorHAnsi" w:cstheme="minorHAnsi"/>
          <w:color w:val="000000"/>
          <w:spacing w:val="1"/>
          <w:sz w:val="23"/>
          <w:szCs w:val="23"/>
        </w:rPr>
        <w:t xml:space="preserve"> </w:t>
      </w:r>
      <w:r w:rsidRPr="003A255F">
        <w:rPr>
          <w:rFonts w:asciiTheme="minorHAnsi" w:eastAsia="Calibri" w:hAnsiTheme="minorHAnsi" w:cstheme="minorHAnsi"/>
          <w:color w:val="000000"/>
          <w:sz w:val="23"/>
          <w:szCs w:val="23"/>
        </w:rPr>
        <w:t>pr</w:t>
      </w:r>
      <w:r w:rsidRPr="003A255F">
        <w:rPr>
          <w:rFonts w:asciiTheme="minorHAnsi" w:eastAsia="Calibri" w:hAnsiTheme="minorHAnsi" w:cstheme="minorHAnsi"/>
          <w:color w:val="000000"/>
          <w:spacing w:val="-1"/>
          <w:sz w:val="23"/>
          <w:szCs w:val="23"/>
        </w:rPr>
        <w:t>o</w:t>
      </w:r>
      <w:r w:rsidRPr="003A255F">
        <w:rPr>
          <w:rFonts w:asciiTheme="minorHAnsi" w:eastAsia="Calibri" w:hAnsiTheme="minorHAnsi" w:cstheme="minorHAnsi"/>
          <w:color w:val="000000"/>
          <w:spacing w:val="-2"/>
          <w:sz w:val="23"/>
          <w:szCs w:val="23"/>
        </w:rPr>
        <w:t>g</w:t>
      </w:r>
      <w:r w:rsidRPr="003A255F">
        <w:rPr>
          <w:rFonts w:asciiTheme="minorHAnsi" w:eastAsia="Calibri" w:hAnsiTheme="minorHAnsi" w:cstheme="minorHAnsi"/>
          <w:color w:val="000000"/>
          <w:spacing w:val="1"/>
          <w:sz w:val="23"/>
          <w:szCs w:val="23"/>
        </w:rPr>
        <w:t>r</w:t>
      </w:r>
      <w:r w:rsidRPr="003A255F">
        <w:rPr>
          <w:rFonts w:asciiTheme="minorHAnsi" w:eastAsia="Calibri" w:hAnsiTheme="minorHAnsi" w:cstheme="minorHAnsi"/>
          <w:color w:val="000000"/>
          <w:spacing w:val="-1"/>
          <w:sz w:val="23"/>
          <w:szCs w:val="23"/>
        </w:rPr>
        <w:t>a</w:t>
      </w:r>
      <w:r w:rsidRPr="003A255F">
        <w:rPr>
          <w:rFonts w:asciiTheme="minorHAnsi" w:eastAsia="Calibri" w:hAnsiTheme="minorHAnsi" w:cstheme="minorHAnsi"/>
          <w:color w:val="000000"/>
          <w:sz w:val="23"/>
          <w:szCs w:val="23"/>
        </w:rPr>
        <w:t>m,</w:t>
      </w:r>
      <w:r w:rsidRPr="003A255F">
        <w:rPr>
          <w:rFonts w:asciiTheme="minorHAnsi" w:eastAsia="Calibri" w:hAnsiTheme="minorHAnsi" w:cstheme="minorHAnsi"/>
          <w:color w:val="000000"/>
          <w:spacing w:val="-1"/>
          <w:sz w:val="23"/>
          <w:szCs w:val="23"/>
        </w:rPr>
        <w:t xml:space="preserve"> </w:t>
      </w:r>
      <w:r w:rsidRPr="003A255F">
        <w:rPr>
          <w:rFonts w:asciiTheme="minorHAnsi" w:eastAsia="Calibri" w:hAnsiTheme="minorHAnsi" w:cstheme="minorHAnsi"/>
          <w:color w:val="000000"/>
          <w:spacing w:val="1"/>
          <w:sz w:val="23"/>
          <w:szCs w:val="23"/>
        </w:rPr>
        <w:t>w</w:t>
      </w:r>
      <w:r w:rsidRPr="003A255F">
        <w:rPr>
          <w:rFonts w:asciiTheme="minorHAnsi" w:eastAsia="Calibri" w:hAnsiTheme="minorHAnsi" w:cstheme="minorHAnsi"/>
          <w:color w:val="000000"/>
          <w:spacing w:val="-3"/>
          <w:sz w:val="23"/>
          <w:szCs w:val="23"/>
        </w:rPr>
        <w:t>h</w:t>
      </w:r>
      <w:r w:rsidRPr="003A255F">
        <w:rPr>
          <w:rFonts w:asciiTheme="minorHAnsi" w:eastAsia="Calibri" w:hAnsiTheme="minorHAnsi" w:cstheme="minorHAnsi"/>
          <w:color w:val="000000"/>
          <w:spacing w:val="1"/>
          <w:sz w:val="23"/>
          <w:szCs w:val="23"/>
        </w:rPr>
        <w:t>ic</w:t>
      </w:r>
      <w:r w:rsidRPr="003A255F">
        <w:rPr>
          <w:rFonts w:asciiTheme="minorHAnsi" w:eastAsia="Calibri" w:hAnsiTheme="minorHAnsi" w:cstheme="minorHAnsi"/>
          <w:color w:val="000000"/>
          <w:sz w:val="23"/>
          <w:szCs w:val="23"/>
        </w:rPr>
        <w:t>h</w:t>
      </w:r>
      <w:r w:rsidRPr="003A255F">
        <w:rPr>
          <w:rFonts w:asciiTheme="minorHAnsi" w:eastAsia="Calibri" w:hAnsiTheme="minorHAnsi" w:cstheme="minorHAnsi"/>
          <w:color w:val="000000"/>
          <w:spacing w:val="-3"/>
          <w:sz w:val="23"/>
          <w:szCs w:val="23"/>
        </w:rPr>
        <w:t xml:space="preserve"> </w:t>
      </w:r>
      <w:r w:rsidRPr="003A255F">
        <w:rPr>
          <w:rFonts w:asciiTheme="minorHAnsi" w:eastAsia="Calibri" w:hAnsiTheme="minorHAnsi" w:cstheme="minorHAnsi"/>
          <w:color w:val="000000"/>
          <w:spacing w:val="1"/>
          <w:sz w:val="23"/>
          <w:szCs w:val="23"/>
        </w:rPr>
        <w:t>i</w:t>
      </w:r>
      <w:r w:rsidRPr="003A255F">
        <w:rPr>
          <w:rFonts w:asciiTheme="minorHAnsi" w:eastAsia="Calibri" w:hAnsiTheme="minorHAnsi" w:cstheme="minorHAnsi"/>
          <w:color w:val="000000"/>
          <w:sz w:val="23"/>
          <w:szCs w:val="23"/>
        </w:rPr>
        <w:t>s</w:t>
      </w:r>
      <w:r w:rsidRPr="003A255F">
        <w:rPr>
          <w:rFonts w:asciiTheme="minorHAnsi" w:eastAsia="Calibri" w:hAnsiTheme="minorHAnsi" w:cstheme="minorHAnsi"/>
          <w:color w:val="000000"/>
          <w:spacing w:val="-1"/>
          <w:sz w:val="23"/>
          <w:szCs w:val="23"/>
        </w:rPr>
        <w:t xml:space="preserve"> </w:t>
      </w:r>
      <w:r w:rsidRPr="003A255F">
        <w:rPr>
          <w:rFonts w:asciiTheme="minorHAnsi" w:eastAsia="Calibri" w:hAnsiTheme="minorHAnsi" w:cstheme="minorHAnsi"/>
          <w:color w:val="000000"/>
          <w:spacing w:val="1"/>
          <w:sz w:val="23"/>
          <w:szCs w:val="23"/>
        </w:rPr>
        <w:t>w</w:t>
      </w:r>
      <w:r w:rsidRPr="003A255F">
        <w:rPr>
          <w:rFonts w:asciiTheme="minorHAnsi" w:eastAsia="Calibri" w:hAnsiTheme="minorHAnsi" w:cstheme="minorHAnsi"/>
          <w:color w:val="000000"/>
          <w:spacing w:val="-1"/>
          <w:sz w:val="23"/>
          <w:szCs w:val="23"/>
        </w:rPr>
        <w:t>h</w:t>
      </w:r>
      <w:r w:rsidRPr="003A255F">
        <w:rPr>
          <w:rFonts w:asciiTheme="minorHAnsi" w:eastAsia="Calibri" w:hAnsiTheme="minorHAnsi" w:cstheme="minorHAnsi"/>
          <w:color w:val="000000"/>
          <w:sz w:val="23"/>
          <w:szCs w:val="23"/>
        </w:rPr>
        <w:t>y</w:t>
      </w:r>
      <w:r w:rsidRPr="003A255F">
        <w:rPr>
          <w:rFonts w:asciiTheme="minorHAnsi" w:eastAsia="Calibri" w:hAnsiTheme="minorHAnsi" w:cstheme="minorHAnsi"/>
          <w:color w:val="000000"/>
          <w:spacing w:val="-1"/>
          <w:sz w:val="23"/>
          <w:szCs w:val="23"/>
        </w:rPr>
        <w:t xml:space="preserve"> </w:t>
      </w:r>
      <w:r w:rsidRPr="003A255F">
        <w:rPr>
          <w:rFonts w:asciiTheme="minorHAnsi" w:eastAsia="Calibri" w:hAnsiTheme="minorHAnsi" w:cstheme="minorHAnsi"/>
          <w:color w:val="000000"/>
          <w:spacing w:val="1"/>
          <w:sz w:val="23"/>
          <w:szCs w:val="23"/>
        </w:rPr>
        <w:t>w</w:t>
      </w:r>
      <w:r w:rsidRPr="003A255F">
        <w:rPr>
          <w:rFonts w:asciiTheme="minorHAnsi" w:eastAsia="Calibri" w:hAnsiTheme="minorHAnsi" w:cstheme="minorHAnsi"/>
          <w:color w:val="000000"/>
          <w:sz w:val="23"/>
          <w:szCs w:val="23"/>
        </w:rPr>
        <w:t>e</w:t>
      </w:r>
      <w:r w:rsidRPr="003A255F">
        <w:rPr>
          <w:rFonts w:asciiTheme="minorHAnsi" w:eastAsia="Calibri" w:hAnsiTheme="minorHAnsi" w:cstheme="minorHAnsi"/>
          <w:color w:val="000000"/>
          <w:spacing w:val="-1"/>
          <w:sz w:val="23"/>
          <w:szCs w:val="23"/>
        </w:rPr>
        <w:t xml:space="preserve"> </w:t>
      </w:r>
      <w:r w:rsidRPr="003A255F">
        <w:rPr>
          <w:rFonts w:asciiTheme="minorHAnsi" w:eastAsia="Calibri" w:hAnsiTheme="minorHAnsi" w:cstheme="minorHAnsi"/>
          <w:color w:val="000000"/>
          <w:sz w:val="23"/>
          <w:szCs w:val="23"/>
        </w:rPr>
        <w:t>h</w:t>
      </w:r>
      <w:r w:rsidRPr="003A255F">
        <w:rPr>
          <w:rFonts w:asciiTheme="minorHAnsi" w:eastAsia="Calibri" w:hAnsiTheme="minorHAnsi" w:cstheme="minorHAnsi"/>
          <w:color w:val="000000"/>
          <w:spacing w:val="-1"/>
          <w:sz w:val="23"/>
          <w:szCs w:val="23"/>
        </w:rPr>
        <w:t>a</w:t>
      </w:r>
      <w:r w:rsidR="009F7F56" w:rsidRPr="003A255F">
        <w:rPr>
          <w:rFonts w:asciiTheme="minorHAnsi" w:eastAsia="Calibri" w:hAnsiTheme="minorHAnsi" w:cstheme="minorHAnsi"/>
          <w:color w:val="000000"/>
          <w:spacing w:val="1"/>
          <w:sz w:val="23"/>
          <w:szCs w:val="23"/>
        </w:rPr>
        <w:t>ve entered into</w:t>
      </w:r>
      <w:r w:rsidR="001153FC" w:rsidRPr="003A255F">
        <w:rPr>
          <w:rFonts w:asciiTheme="minorHAnsi" w:eastAsia="Calibri" w:hAnsiTheme="minorHAnsi" w:cstheme="minorHAnsi"/>
          <w:color w:val="000000"/>
          <w:sz w:val="23"/>
          <w:szCs w:val="23"/>
        </w:rPr>
        <w:t xml:space="preserve"> an agreement with Source f</w:t>
      </w:r>
      <w:r w:rsidR="009F7F56" w:rsidRPr="003A255F">
        <w:rPr>
          <w:rFonts w:asciiTheme="minorHAnsi" w:eastAsia="Calibri" w:hAnsiTheme="minorHAnsi" w:cstheme="minorHAnsi"/>
          <w:color w:val="000000"/>
          <w:sz w:val="23"/>
          <w:szCs w:val="23"/>
        </w:rPr>
        <w:t xml:space="preserve">or Sports in </w:t>
      </w:r>
      <w:r w:rsidR="001153FC" w:rsidRPr="003A255F">
        <w:rPr>
          <w:rFonts w:asciiTheme="minorHAnsi" w:eastAsia="Calibri" w:hAnsiTheme="minorHAnsi" w:cstheme="minorHAnsi"/>
          <w:color w:val="000000"/>
          <w:sz w:val="23"/>
          <w:szCs w:val="23"/>
        </w:rPr>
        <w:t>St. Albert</w:t>
      </w:r>
      <w:r w:rsidR="009F7F56" w:rsidRPr="003A255F">
        <w:rPr>
          <w:rFonts w:asciiTheme="minorHAnsi" w:eastAsia="Calibri" w:hAnsiTheme="minorHAnsi" w:cstheme="minorHAnsi"/>
          <w:color w:val="000000"/>
          <w:sz w:val="23"/>
          <w:szCs w:val="23"/>
        </w:rPr>
        <w:t xml:space="preserve"> to provide our apparel for the upcoming season. The apparel link can be found on our website.</w:t>
      </w:r>
    </w:p>
    <w:p w:rsidR="007B7726" w:rsidRPr="003A255F" w:rsidRDefault="007B7726">
      <w:pPr>
        <w:spacing w:before="8" w:line="120" w:lineRule="exact"/>
        <w:rPr>
          <w:rFonts w:asciiTheme="minorHAnsi" w:hAnsiTheme="minorHAnsi" w:cstheme="minorHAnsi"/>
          <w:sz w:val="23"/>
          <w:szCs w:val="23"/>
        </w:rPr>
      </w:pPr>
    </w:p>
    <w:p w:rsidR="007B7726" w:rsidRPr="003A255F" w:rsidRDefault="007B7726">
      <w:pPr>
        <w:spacing w:line="200" w:lineRule="exact"/>
        <w:rPr>
          <w:rFonts w:asciiTheme="minorHAnsi" w:hAnsiTheme="minorHAnsi" w:cstheme="minorHAnsi"/>
          <w:sz w:val="23"/>
          <w:szCs w:val="23"/>
        </w:rPr>
      </w:pPr>
    </w:p>
    <w:p w:rsidR="007B7726" w:rsidRPr="003A255F" w:rsidRDefault="00145C55">
      <w:pPr>
        <w:spacing w:line="260" w:lineRule="exact"/>
        <w:ind w:left="100" w:right="132"/>
        <w:rPr>
          <w:rFonts w:asciiTheme="minorHAnsi" w:eastAsia="Calibri" w:hAnsiTheme="minorHAnsi" w:cstheme="minorHAnsi"/>
          <w:sz w:val="23"/>
          <w:szCs w:val="23"/>
        </w:rPr>
      </w:pPr>
      <w:r w:rsidRPr="003A255F">
        <w:rPr>
          <w:rFonts w:asciiTheme="minorHAnsi" w:eastAsia="Calibri" w:hAnsiTheme="minorHAnsi" w:cstheme="minorHAnsi"/>
          <w:color w:val="C00000"/>
          <w:sz w:val="23"/>
          <w:szCs w:val="23"/>
        </w:rPr>
        <w:t>Resp</w:t>
      </w:r>
      <w:r w:rsidRPr="003A255F">
        <w:rPr>
          <w:rFonts w:asciiTheme="minorHAnsi" w:eastAsia="Calibri" w:hAnsiTheme="minorHAnsi" w:cstheme="minorHAnsi"/>
          <w:color w:val="C00000"/>
          <w:spacing w:val="-1"/>
          <w:sz w:val="23"/>
          <w:szCs w:val="23"/>
        </w:rPr>
        <w:t>e</w:t>
      </w:r>
      <w:r w:rsidRPr="003A255F">
        <w:rPr>
          <w:rFonts w:asciiTheme="minorHAnsi" w:eastAsia="Calibri" w:hAnsiTheme="minorHAnsi" w:cstheme="minorHAnsi"/>
          <w:color w:val="C00000"/>
          <w:spacing w:val="1"/>
          <w:sz w:val="23"/>
          <w:szCs w:val="23"/>
        </w:rPr>
        <w:t>c</w:t>
      </w:r>
      <w:r w:rsidRPr="003A255F">
        <w:rPr>
          <w:rFonts w:asciiTheme="minorHAnsi" w:eastAsia="Calibri" w:hAnsiTheme="minorHAnsi" w:cstheme="minorHAnsi"/>
          <w:color w:val="C00000"/>
          <w:sz w:val="23"/>
          <w:szCs w:val="23"/>
        </w:rPr>
        <w:t>t</w:t>
      </w:r>
      <w:r w:rsidRPr="003A255F">
        <w:rPr>
          <w:rFonts w:asciiTheme="minorHAnsi" w:eastAsia="Calibri" w:hAnsiTheme="minorHAnsi" w:cstheme="minorHAnsi"/>
          <w:color w:val="C00000"/>
          <w:spacing w:val="-2"/>
          <w:sz w:val="23"/>
          <w:szCs w:val="23"/>
        </w:rPr>
        <w:t xml:space="preserve"> </w:t>
      </w:r>
      <w:r w:rsidRPr="003A255F">
        <w:rPr>
          <w:rFonts w:asciiTheme="minorHAnsi" w:eastAsia="Calibri" w:hAnsiTheme="minorHAnsi" w:cstheme="minorHAnsi"/>
          <w:color w:val="C00000"/>
          <w:spacing w:val="1"/>
          <w:sz w:val="23"/>
          <w:szCs w:val="23"/>
        </w:rPr>
        <w:t>I</w:t>
      </w:r>
      <w:r w:rsidRPr="003A255F">
        <w:rPr>
          <w:rFonts w:asciiTheme="minorHAnsi" w:eastAsia="Calibri" w:hAnsiTheme="minorHAnsi" w:cstheme="minorHAnsi"/>
          <w:color w:val="C00000"/>
          <w:sz w:val="23"/>
          <w:szCs w:val="23"/>
        </w:rPr>
        <w:t>n</w:t>
      </w:r>
      <w:r w:rsidRPr="003A255F">
        <w:rPr>
          <w:rFonts w:asciiTheme="minorHAnsi" w:eastAsia="Calibri" w:hAnsiTheme="minorHAnsi" w:cstheme="minorHAnsi"/>
          <w:color w:val="C00000"/>
          <w:spacing w:val="-1"/>
          <w:sz w:val="23"/>
          <w:szCs w:val="23"/>
        </w:rPr>
        <w:t xml:space="preserve"> Spo</w:t>
      </w:r>
      <w:r w:rsidRPr="003A255F">
        <w:rPr>
          <w:rFonts w:asciiTheme="minorHAnsi" w:eastAsia="Calibri" w:hAnsiTheme="minorHAnsi" w:cstheme="minorHAnsi"/>
          <w:color w:val="C00000"/>
          <w:spacing w:val="1"/>
          <w:sz w:val="23"/>
          <w:szCs w:val="23"/>
        </w:rPr>
        <w:t>r</w:t>
      </w:r>
      <w:r w:rsidRPr="003A255F">
        <w:rPr>
          <w:rFonts w:asciiTheme="minorHAnsi" w:eastAsia="Calibri" w:hAnsiTheme="minorHAnsi" w:cstheme="minorHAnsi"/>
          <w:color w:val="C00000"/>
          <w:sz w:val="23"/>
          <w:szCs w:val="23"/>
        </w:rPr>
        <w:t>t</w:t>
      </w:r>
      <w:r w:rsidRPr="003A255F">
        <w:rPr>
          <w:rFonts w:asciiTheme="minorHAnsi" w:eastAsia="Calibri" w:hAnsiTheme="minorHAnsi" w:cstheme="minorHAnsi"/>
          <w:color w:val="C00000"/>
          <w:spacing w:val="-2"/>
          <w:sz w:val="23"/>
          <w:szCs w:val="23"/>
        </w:rPr>
        <w:t xml:space="preserve"> </w:t>
      </w:r>
      <w:r w:rsidRPr="003A255F">
        <w:rPr>
          <w:rFonts w:asciiTheme="minorHAnsi" w:eastAsia="Calibri" w:hAnsiTheme="minorHAnsi" w:cstheme="minorHAnsi"/>
          <w:color w:val="C00000"/>
          <w:spacing w:val="1"/>
          <w:sz w:val="23"/>
          <w:szCs w:val="23"/>
        </w:rPr>
        <w:t>C</w:t>
      </w:r>
      <w:r w:rsidRPr="003A255F">
        <w:rPr>
          <w:rFonts w:asciiTheme="minorHAnsi" w:eastAsia="Calibri" w:hAnsiTheme="minorHAnsi" w:cstheme="minorHAnsi"/>
          <w:color w:val="C00000"/>
          <w:spacing w:val="-1"/>
          <w:sz w:val="23"/>
          <w:szCs w:val="23"/>
        </w:rPr>
        <w:t>oa</w:t>
      </w:r>
      <w:r w:rsidRPr="003A255F">
        <w:rPr>
          <w:rFonts w:asciiTheme="minorHAnsi" w:eastAsia="Calibri" w:hAnsiTheme="minorHAnsi" w:cstheme="minorHAnsi"/>
          <w:color w:val="C00000"/>
          <w:spacing w:val="1"/>
          <w:sz w:val="23"/>
          <w:szCs w:val="23"/>
        </w:rPr>
        <w:t>c</w:t>
      </w:r>
      <w:r w:rsidRPr="003A255F">
        <w:rPr>
          <w:rFonts w:asciiTheme="minorHAnsi" w:eastAsia="Calibri" w:hAnsiTheme="minorHAnsi" w:cstheme="minorHAnsi"/>
          <w:color w:val="C00000"/>
          <w:sz w:val="23"/>
          <w:szCs w:val="23"/>
        </w:rPr>
        <w:t>h</w:t>
      </w:r>
      <w:r w:rsidRPr="003A255F">
        <w:rPr>
          <w:rFonts w:asciiTheme="minorHAnsi" w:eastAsia="Calibri" w:hAnsiTheme="minorHAnsi" w:cstheme="minorHAnsi"/>
          <w:color w:val="C00000"/>
          <w:spacing w:val="19"/>
          <w:sz w:val="23"/>
          <w:szCs w:val="23"/>
        </w:rPr>
        <w:t xml:space="preserve"> </w:t>
      </w:r>
      <w:r w:rsidRPr="003A255F">
        <w:rPr>
          <w:rFonts w:asciiTheme="minorHAnsi" w:hAnsiTheme="minorHAnsi" w:cstheme="minorHAnsi"/>
          <w:color w:val="000000"/>
          <w:sz w:val="23"/>
          <w:szCs w:val="23"/>
        </w:rPr>
        <w:t xml:space="preserve">- </w:t>
      </w:r>
      <w:r w:rsidRPr="003A255F">
        <w:rPr>
          <w:rFonts w:asciiTheme="minorHAnsi" w:eastAsia="Calibri" w:hAnsiTheme="minorHAnsi" w:cstheme="minorHAnsi"/>
          <w:color w:val="000000"/>
          <w:sz w:val="23"/>
          <w:szCs w:val="23"/>
        </w:rPr>
        <w:t>H</w:t>
      </w:r>
      <w:r w:rsidRPr="003A255F">
        <w:rPr>
          <w:rFonts w:asciiTheme="minorHAnsi" w:eastAsia="Calibri" w:hAnsiTheme="minorHAnsi" w:cstheme="minorHAnsi"/>
          <w:color w:val="000000"/>
          <w:spacing w:val="-1"/>
          <w:sz w:val="23"/>
          <w:szCs w:val="23"/>
        </w:rPr>
        <w:t>o</w:t>
      </w:r>
      <w:r w:rsidRPr="003A255F">
        <w:rPr>
          <w:rFonts w:asciiTheme="minorHAnsi" w:eastAsia="Calibri" w:hAnsiTheme="minorHAnsi" w:cstheme="minorHAnsi"/>
          <w:color w:val="000000"/>
          <w:spacing w:val="1"/>
          <w:sz w:val="23"/>
          <w:szCs w:val="23"/>
        </w:rPr>
        <w:t>c</w:t>
      </w:r>
      <w:r w:rsidRPr="003A255F">
        <w:rPr>
          <w:rFonts w:asciiTheme="minorHAnsi" w:eastAsia="Calibri" w:hAnsiTheme="minorHAnsi" w:cstheme="minorHAnsi"/>
          <w:color w:val="000000"/>
          <w:sz w:val="23"/>
          <w:szCs w:val="23"/>
        </w:rPr>
        <w:t>k</w:t>
      </w:r>
      <w:r w:rsidRPr="003A255F">
        <w:rPr>
          <w:rFonts w:asciiTheme="minorHAnsi" w:eastAsia="Calibri" w:hAnsiTheme="minorHAnsi" w:cstheme="minorHAnsi"/>
          <w:color w:val="000000"/>
          <w:spacing w:val="-1"/>
          <w:sz w:val="23"/>
          <w:szCs w:val="23"/>
        </w:rPr>
        <w:t>e</w:t>
      </w:r>
      <w:r w:rsidRPr="003A255F">
        <w:rPr>
          <w:rFonts w:asciiTheme="minorHAnsi" w:eastAsia="Calibri" w:hAnsiTheme="minorHAnsi" w:cstheme="minorHAnsi"/>
          <w:color w:val="000000"/>
          <w:sz w:val="23"/>
          <w:szCs w:val="23"/>
        </w:rPr>
        <w:t>y</w:t>
      </w:r>
      <w:r w:rsidRPr="003A255F">
        <w:rPr>
          <w:rFonts w:asciiTheme="minorHAnsi" w:eastAsia="Calibri" w:hAnsiTheme="minorHAnsi" w:cstheme="minorHAnsi"/>
          <w:color w:val="000000"/>
          <w:spacing w:val="-1"/>
          <w:sz w:val="23"/>
          <w:szCs w:val="23"/>
        </w:rPr>
        <w:t xml:space="preserve"> </w:t>
      </w:r>
      <w:r w:rsidRPr="003A255F">
        <w:rPr>
          <w:rFonts w:asciiTheme="minorHAnsi" w:eastAsia="Calibri" w:hAnsiTheme="minorHAnsi" w:cstheme="minorHAnsi"/>
          <w:color w:val="000000"/>
          <w:sz w:val="23"/>
          <w:szCs w:val="23"/>
        </w:rPr>
        <w:t>A</w:t>
      </w:r>
      <w:r w:rsidRPr="003A255F">
        <w:rPr>
          <w:rFonts w:asciiTheme="minorHAnsi" w:eastAsia="Calibri" w:hAnsiTheme="minorHAnsi" w:cstheme="minorHAnsi"/>
          <w:color w:val="000000"/>
          <w:spacing w:val="1"/>
          <w:sz w:val="23"/>
          <w:szCs w:val="23"/>
        </w:rPr>
        <w:t>l</w:t>
      </w:r>
      <w:r w:rsidRPr="003A255F">
        <w:rPr>
          <w:rFonts w:asciiTheme="minorHAnsi" w:eastAsia="Calibri" w:hAnsiTheme="minorHAnsi" w:cstheme="minorHAnsi"/>
          <w:color w:val="000000"/>
          <w:spacing w:val="-1"/>
          <w:sz w:val="23"/>
          <w:szCs w:val="23"/>
        </w:rPr>
        <w:t>be</w:t>
      </w:r>
      <w:r w:rsidRPr="003A255F">
        <w:rPr>
          <w:rFonts w:asciiTheme="minorHAnsi" w:eastAsia="Calibri" w:hAnsiTheme="minorHAnsi" w:cstheme="minorHAnsi"/>
          <w:color w:val="000000"/>
          <w:spacing w:val="1"/>
          <w:sz w:val="23"/>
          <w:szCs w:val="23"/>
        </w:rPr>
        <w:t>r</w:t>
      </w:r>
      <w:r w:rsidRPr="003A255F">
        <w:rPr>
          <w:rFonts w:asciiTheme="minorHAnsi" w:eastAsia="Calibri" w:hAnsiTheme="minorHAnsi" w:cstheme="minorHAnsi"/>
          <w:color w:val="000000"/>
          <w:sz w:val="23"/>
          <w:szCs w:val="23"/>
        </w:rPr>
        <w:t>ta</w:t>
      </w:r>
      <w:r w:rsidRPr="003A255F">
        <w:rPr>
          <w:rFonts w:asciiTheme="minorHAnsi" w:eastAsia="Calibri" w:hAnsiTheme="minorHAnsi" w:cstheme="minorHAnsi"/>
          <w:color w:val="000000"/>
          <w:spacing w:val="-1"/>
          <w:sz w:val="23"/>
          <w:szCs w:val="23"/>
        </w:rPr>
        <w:t xml:space="preserve"> </w:t>
      </w:r>
      <w:r w:rsidRPr="003A255F">
        <w:rPr>
          <w:rFonts w:asciiTheme="minorHAnsi" w:eastAsia="Calibri" w:hAnsiTheme="minorHAnsi" w:cstheme="minorHAnsi"/>
          <w:color w:val="000000"/>
          <w:sz w:val="23"/>
          <w:szCs w:val="23"/>
        </w:rPr>
        <w:t>h</w:t>
      </w:r>
      <w:r w:rsidRPr="003A255F">
        <w:rPr>
          <w:rFonts w:asciiTheme="minorHAnsi" w:eastAsia="Calibri" w:hAnsiTheme="minorHAnsi" w:cstheme="minorHAnsi"/>
          <w:color w:val="000000"/>
          <w:spacing w:val="-1"/>
          <w:sz w:val="23"/>
          <w:szCs w:val="23"/>
        </w:rPr>
        <w:t>a</w:t>
      </w:r>
      <w:r w:rsidRPr="003A255F">
        <w:rPr>
          <w:rFonts w:asciiTheme="minorHAnsi" w:eastAsia="Calibri" w:hAnsiTheme="minorHAnsi" w:cstheme="minorHAnsi"/>
          <w:color w:val="000000"/>
          <w:sz w:val="23"/>
          <w:szCs w:val="23"/>
        </w:rPr>
        <w:t>s</w:t>
      </w:r>
      <w:r w:rsidRPr="003A255F">
        <w:rPr>
          <w:rFonts w:asciiTheme="minorHAnsi" w:eastAsia="Calibri" w:hAnsiTheme="minorHAnsi" w:cstheme="minorHAnsi"/>
          <w:color w:val="000000"/>
          <w:spacing w:val="-2"/>
          <w:sz w:val="23"/>
          <w:szCs w:val="23"/>
        </w:rPr>
        <w:t xml:space="preserve"> </w:t>
      </w:r>
      <w:r w:rsidRPr="003A255F">
        <w:rPr>
          <w:rFonts w:asciiTheme="minorHAnsi" w:eastAsia="Calibri" w:hAnsiTheme="minorHAnsi" w:cstheme="minorHAnsi"/>
          <w:color w:val="000000"/>
          <w:spacing w:val="1"/>
          <w:sz w:val="23"/>
          <w:szCs w:val="23"/>
        </w:rPr>
        <w:t>m</w:t>
      </w:r>
      <w:r w:rsidRPr="003A255F">
        <w:rPr>
          <w:rFonts w:asciiTheme="minorHAnsi" w:eastAsia="Calibri" w:hAnsiTheme="minorHAnsi" w:cstheme="minorHAnsi"/>
          <w:color w:val="000000"/>
          <w:spacing w:val="-1"/>
          <w:sz w:val="23"/>
          <w:szCs w:val="23"/>
        </w:rPr>
        <w:t>anda</w:t>
      </w:r>
      <w:r w:rsidRPr="003A255F">
        <w:rPr>
          <w:rFonts w:asciiTheme="minorHAnsi" w:eastAsia="Calibri" w:hAnsiTheme="minorHAnsi" w:cstheme="minorHAnsi"/>
          <w:color w:val="000000"/>
          <w:sz w:val="23"/>
          <w:szCs w:val="23"/>
        </w:rPr>
        <w:t>ted</w:t>
      </w:r>
      <w:r w:rsidRPr="003A255F">
        <w:rPr>
          <w:rFonts w:asciiTheme="minorHAnsi" w:eastAsia="Calibri" w:hAnsiTheme="minorHAnsi" w:cstheme="minorHAnsi"/>
          <w:color w:val="000000"/>
          <w:spacing w:val="-1"/>
          <w:sz w:val="23"/>
          <w:szCs w:val="23"/>
        </w:rPr>
        <w:t xml:space="preserve"> </w:t>
      </w:r>
      <w:r w:rsidRPr="003A255F">
        <w:rPr>
          <w:rFonts w:asciiTheme="minorHAnsi" w:eastAsia="Calibri" w:hAnsiTheme="minorHAnsi" w:cstheme="minorHAnsi"/>
          <w:color w:val="000000"/>
          <w:spacing w:val="1"/>
          <w:sz w:val="23"/>
          <w:szCs w:val="23"/>
        </w:rPr>
        <w:t>t</w:t>
      </w:r>
      <w:r w:rsidRPr="003A255F">
        <w:rPr>
          <w:rFonts w:asciiTheme="minorHAnsi" w:eastAsia="Calibri" w:hAnsiTheme="minorHAnsi" w:cstheme="minorHAnsi"/>
          <w:color w:val="000000"/>
          <w:spacing w:val="-1"/>
          <w:sz w:val="23"/>
          <w:szCs w:val="23"/>
        </w:rPr>
        <w:t>ha</w:t>
      </w:r>
      <w:r w:rsidRPr="003A255F">
        <w:rPr>
          <w:rFonts w:asciiTheme="minorHAnsi" w:eastAsia="Calibri" w:hAnsiTheme="minorHAnsi" w:cstheme="minorHAnsi"/>
          <w:color w:val="000000"/>
          <w:sz w:val="23"/>
          <w:szCs w:val="23"/>
        </w:rPr>
        <w:t>t</w:t>
      </w:r>
      <w:r w:rsidRPr="003A255F">
        <w:rPr>
          <w:rFonts w:asciiTheme="minorHAnsi" w:eastAsia="Calibri" w:hAnsiTheme="minorHAnsi" w:cstheme="minorHAnsi"/>
          <w:color w:val="000000"/>
          <w:spacing w:val="3"/>
          <w:sz w:val="23"/>
          <w:szCs w:val="23"/>
        </w:rPr>
        <w:t xml:space="preserve"> </w:t>
      </w:r>
      <w:r w:rsidRPr="003A255F">
        <w:rPr>
          <w:rFonts w:asciiTheme="minorHAnsi" w:eastAsia="Calibri" w:hAnsiTheme="minorHAnsi" w:cstheme="minorHAnsi"/>
          <w:color w:val="000000"/>
          <w:sz w:val="23"/>
          <w:szCs w:val="23"/>
        </w:rPr>
        <w:t>st</w:t>
      </w:r>
      <w:r w:rsidRPr="003A255F">
        <w:rPr>
          <w:rFonts w:asciiTheme="minorHAnsi" w:eastAsia="Calibri" w:hAnsiTheme="minorHAnsi" w:cstheme="minorHAnsi"/>
          <w:color w:val="000000"/>
          <w:spacing w:val="-1"/>
          <w:sz w:val="23"/>
          <w:szCs w:val="23"/>
        </w:rPr>
        <w:t>a</w:t>
      </w:r>
      <w:r w:rsidRPr="003A255F">
        <w:rPr>
          <w:rFonts w:asciiTheme="minorHAnsi" w:eastAsia="Calibri" w:hAnsiTheme="minorHAnsi" w:cstheme="minorHAnsi"/>
          <w:color w:val="000000"/>
          <w:spacing w:val="1"/>
          <w:sz w:val="23"/>
          <w:szCs w:val="23"/>
        </w:rPr>
        <w:t>r</w:t>
      </w:r>
      <w:r w:rsidRPr="003A255F">
        <w:rPr>
          <w:rFonts w:asciiTheme="minorHAnsi" w:eastAsia="Calibri" w:hAnsiTheme="minorHAnsi" w:cstheme="minorHAnsi"/>
          <w:color w:val="000000"/>
          <w:spacing w:val="-2"/>
          <w:sz w:val="23"/>
          <w:szCs w:val="23"/>
        </w:rPr>
        <w:t>t</w:t>
      </w:r>
      <w:r w:rsidRPr="003A255F">
        <w:rPr>
          <w:rFonts w:asciiTheme="minorHAnsi" w:eastAsia="Calibri" w:hAnsiTheme="minorHAnsi" w:cstheme="minorHAnsi"/>
          <w:color w:val="000000"/>
          <w:spacing w:val="1"/>
          <w:sz w:val="23"/>
          <w:szCs w:val="23"/>
        </w:rPr>
        <w:t>i</w:t>
      </w:r>
      <w:r w:rsidRPr="003A255F">
        <w:rPr>
          <w:rFonts w:asciiTheme="minorHAnsi" w:eastAsia="Calibri" w:hAnsiTheme="minorHAnsi" w:cstheme="minorHAnsi"/>
          <w:color w:val="000000"/>
          <w:spacing w:val="-1"/>
          <w:sz w:val="23"/>
          <w:szCs w:val="23"/>
        </w:rPr>
        <w:t>n</w:t>
      </w:r>
      <w:r w:rsidRPr="003A255F">
        <w:rPr>
          <w:rFonts w:asciiTheme="minorHAnsi" w:eastAsia="Calibri" w:hAnsiTheme="minorHAnsi" w:cstheme="minorHAnsi"/>
          <w:color w:val="000000"/>
          <w:sz w:val="23"/>
          <w:szCs w:val="23"/>
        </w:rPr>
        <w:t xml:space="preserve">g </w:t>
      </w:r>
      <w:r w:rsidRPr="003A255F">
        <w:rPr>
          <w:rFonts w:asciiTheme="minorHAnsi" w:eastAsia="Calibri" w:hAnsiTheme="minorHAnsi" w:cstheme="minorHAnsi"/>
          <w:color w:val="000000"/>
          <w:spacing w:val="1"/>
          <w:sz w:val="23"/>
          <w:szCs w:val="23"/>
        </w:rPr>
        <w:t>i</w:t>
      </w:r>
      <w:r w:rsidRPr="003A255F">
        <w:rPr>
          <w:rFonts w:asciiTheme="minorHAnsi" w:eastAsia="Calibri" w:hAnsiTheme="minorHAnsi" w:cstheme="minorHAnsi"/>
          <w:color w:val="000000"/>
          <w:sz w:val="23"/>
          <w:szCs w:val="23"/>
        </w:rPr>
        <w:t>n</w:t>
      </w:r>
      <w:r w:rsidRPr="003A255F">
        <w:rPr>
          <w:rFonts w:asciiTheme="minorHAnsi" w:eastAsia="Calibri" w:hAnsiTheme="minorHAnsi" w:cstheme="minorHAnsi"/>
          <w:color w:val="000000"/>
          <w:spacing w:val="-3"/>
          <w:sz w:val="23"/>
          <w:szCs w:val="23"/>
        </w:rPr>
        <w:t xml:space="preserve"> </w:t>
      </w:r>
      <w:r w:rsidRPr="003A255F">
        <w:rPr>
          <w:rFonts w:asciiTheme="minorHAnsi" w:eastAsia="Calibri" w:hAnsiTheme="minorHAnsi" w:cstheme="minorHAnsi"/>
          <w:color w:val="000000"/>
          <w:spacing w:val="1"/>
          <w:sz w:val="23"/>
          <w:szCs w:val="23"/>
        </w:rPr>
        <w:t>(</w:t>
      </w:r>
      <w:r w:rsidRPr="003A255F">
        <w:rPr>
          <w:rFonts w:asciiTheme="minorHAnsi" w:eastAsia="Calibri" w:hAnsiTheme="minorHAnsi" w:cstheme="minorHAnsi"/>
          <w:color w:val="000000"/>
          <w:spacing w:val="-2"/>
          <w:sz w:val="23"/>
          <w:szCs w:val="23"/>
        </w:rPr>
        <w:t>2</w:t>
      </w:r>
      <w:r w:rsidRPr="003A255F">
        <w:rPr>
          <w:rFonts w:asciiTheme="minorHAnsi" w:eastAsia="Calibri" w:hAnsiTheme="minorHAnsi" w:cstheme="minorHAnsi"/>
          <w:color w:val="000000"/>
          <w:spacing w:val="1"/>
          <w:sz w:val="23"/>
          <w:szCs w:val="23"/>
        </w:rPr>
        <w:t>0</w:t>
      </w:r>
      <w:r w:rsidRPr="003A255F">
        <w:rPr>
          <w:rFonts w:asciiTheme="minorHAnsi" w:eastAsia="Calibri" w:hAnsiTheme="minorHAnsi" w:cstheme="minorHAnsi"/>
          <w:color w:val="000000"/>
          <w:spacing w:val="-2"/>
          <w:sz w:val="23"/>
          <w:szCs w:val="23"/>
        </w:rPr>
        <w:t>1</w:t>
      </w:r>
      <w:r w:rsidRPr="003A255F">
        <w:rPr>
          <w:rFonts w:asciiTheme="minorHAnsi" w:eastAsia="Calibri" w:hAnsiTheme="minorHAnsi" w:cstheme="minorHAnsi"/>
          <w:color w:val="000000"/>
          <w:spacing w:val="1"/>
          <w:sz w:val="23"/>
          <w:szCs w:val="23"/>
        </w:rPr>
        <w:t>2</w:t>
      </w:r>
      <w:r w:rsidRPr="003A255F">
        <w:rPr>
          <w:rFonts w:asciiTheme="minorHAnsi" w:eastAsia="Calibri" w:hAnsiTheme="minorHAnsi" w:cstheme="minorHAnsi"/>
          <w:color w:val="000000"/>
          <w:spacing w:val="-1"/>
          <w:sz w:val="23"/>
          <w:szCs w:val="23"/>
        </w:rPr>
        <w:t>/</w:t>
      </w:r>
      <w:r w:rsidRPr="003A255F">
        <w:rPr>
          <w:rFonts w:asciiTheme="minorHAnsi" w:eastAsia="Calibri" w:hAnsiTheme="minorHAnsi" w:cstheme="minorHAnsi"/>
          <w:color w:val="000000"/>
          <w:spacing w:val="1"/>
          <w:sz w:val="23"/>
          <w:szCs w:val="23"/>
        </w:rPr>
        <w:t>1</w:t>
      </w:r>
      <w:r w:rsidRPr="003A255F">
        <w:rPr>
          <w:rFonts w:asciiTheme="minorHAnsi" w:eastAsia="Calibri" w:hAnsiTheme="minorHAnsi" w:cstheme="minorHAnsi"/>
          <w:color w:val="000000"/>
          <w:spacing w:val="-2"/>
          <w:sz w:val="23"/>
          <w:szCs w:val="23"/>
        </w:rPr>
        <w:t>3</w:t>
      </w:r>
      <w:r w:rsidRPr="003A255F">
        <w:rPr>
          <w:rFonts w:asciiTheme="minorHAnsi" w:eastAsia="Calibri" w:hAnsiTheme="minorHAnsi" w:cstheme="minorHAnsi"/>
          <w:color w:val="000000"/>
          <w:sz w:val="23"/>
          <w:szCs w:val="23"/>
        </w:rPr>
        <w:t>)</w:t>
      </w:r>
      <w:r w:rsidRPr="003A255F">
        <w:rPr>
          <w:rFonts w:asciiTheme="minorHAnsi" w:eastAsia="Calibri" w:hAnsiTheme="minorHAnsi" w:cstheme="minorHAnsi"/>
          <w:color w:val="000000"/>
          <w:spacing w:val="1"/>
          <w:sz w:val="23"/>
          <w:szCs w:val="23"/>
        </w:rPr>
        <w:t xml:space="preserve"> </w:t>
      </w:r>
      <w:r w:rsidRPr="003A255F">
        <w:rPr>
          <w:rFonts w:asciiTheme="minorHAnsi" w:eastAsia="Calibri" w:hAnsiTheme="minorHAnsi" w:cstheme="minorHAnsi"/>
          <w:color w:val="000000"/>
          <w:sz w:val="23"/>
          <w:szCs w:val="23"/>
        </w:rPr>
        <w:t>a</w:t>
      </w:r>
      <w:r w:rsidRPr="003A255F">
        <w:rPr>
          <w:rFonts w:asciiTheme="minorHAnsi" w:eastAsia="Calibri" w:hAnsiTheme="minorHAnsi" w:cstheme="minorHAnsi"/>
          <w:color w:val="000000"/>
          <w:spacing w:val="-2"/>
          <w:sz w:val="23"/>
          <w:szCs w:val="23"/>
        </w:rPr>
        <w:t>l</w:t>
      </w:r>
      <w:r w:rsidRPr="003A255F">
        <w:rPr>
          <w:rFonts w:asciiTheme="minorHAnsi" w:eastAsia="Calibri" w:hAnsiTheme="minorHAnsi" w:cstheme="minorHAnsi"/>
          <w:color w:val="000000"/>
          <w:sz w:val="23"/>
          <w:szCs w:val="23"/>
        </w:rPr>
        <w:t>l</w:t>
      </w:r>
      <w:r w:rsidRPr="003A255F">
        <w:rPr>
          <w:rFonts w:asciiTheme="minorHAnsi" w:eastAsia="Calibri" w:hAnsiTheme="minorHAnsi" w:cstheme="minorHAnsi"/>
          <w:color w:val="000000"/>
          <w:spacing w:val="1"/>
          <w:sz w:val="23"/>
          <w:szCs w:val="23"/>
        </w:rPr>
        <w:t xml:space="preserve"> c</w:t>
      </w:r>
      <w:r w:rsidRPr="003A255F">
        <w:rPr>
          <w:rFonts w:asciiTheme="minorHAnsi" w:eastAsia="Calibri" w:hAnsiTheme="minorHAnsi" w:cstheme="minorHAnsi"/>
          <w:color w:val="000000"/>
          <w:spacing w:val="-1"/>
          <w:sz w:val="23"/>
          <w:szCs w:val="23"/>
        </w:rPr>
        <w:t>o</w:t>
      </w:r>
      <w:r w:rsidRPr="003A255F">
        <w:rPr>
          <w:rFonts w:asciiTheme="minorHAnsi" w:eastAsia="Calibri" w:hAnsiTheme="minorHAnsi" w:cstheme="minorHAnsi"/>
          <w:color w:val="000000"/>
          <w:spacing w:val="-3"/>
          <w:sz w:val="23"/>
          <w:szCs w:val="23"/>
        </w:rPr>
        <w:t>a</w:t>
      </w:r>
      <w:r w:rsidRPr="003A255F">
        <w:rPr>
          <w:rFonts w:asciiTheme="minorHAnsi" w:eastAsia="Calibri" w:hAnsiTheme="minorHAnsi" w:cstheme="minorHAnsi"/>
          <w:color w:val="000000"/>
          <w:spacing w:val="1"/>
          <w:sz w:val="23"/>
          <w:szCs w:val="23"/>
        </w:rPr>
        <w:t>c</w:t>
      </w:r>
      <w:r w:rsidRPr="003A255F">
        <w:rPr>
          <w:rFonts w:asciiTheme="minorHAnsi" w:eastAsia="Calibri" w:hAnsiTheme="minorHAnsi" w:cstheme="minorHAnsi"/>
          <w:color w:val="000000"/>
          <w:spacing w:val="-1"/>
          <w:sz w:val="23"/>
          <w:szCs w:val="23"/>
        </w:rPr>
        <w:t>h</w:t>
      </w:r>
      <w:r w:rsidRPr="003A255F">
        <w:rPr>
          <w:rFonts w:asciiTheme="minorHAnsi" w:eastAsia="Calibri" w:hAnsiTheme="minorHAnsi" w:cstheme="minorHAnsi"/>
          <w:color w:val="000000"/>
          <w:spacing w:val="1"/>
          <w:sz w:val="23"/>
          <w:szCs w:val="23"/>
        </w:rPr>
        <w:t>i</w:t>
      </w:r>
      <w:r w:rsidRPr="003A255F">
        <w:rPr>
          <w:rFonts w:asciiTheme="minorHAnsi" w:eastAsia="Calibri" w:hAnsiTheme="minorHAnsi" w:cstheme="minorHAnsi"/>
          <w:color w:val="000000"/>
          <w:spacing w:val="-1"/>
          <w:sz w:val="23"/>
          <w:szCs w:val="23"/>
        </w:rPr>
        <w:t>n</w:t>
      </w:r>
      <w:r w:rsidRPr="003A255F">
        <w:rPr>
          <w:rFonts w:asciiTheme="minorHAnsi" w:eastAsia="Calibri" w:hAnsiTheme="minorHAnsi" w:cstheme="minorHAnsi"/>
          <w:color w:val="000000"/>
          <w:sz w:val="23"/>
          <w:szCs w:val="23"/>
        </w:rPr>
        <w:t>g st</w:t>
      </w:r>
      <w:r w:rsidRPr="003A255F">
        <w:rPr>
          <w:rFonts w:asciiTheme="minorHAnsi" w:eastAsia="Calibri" w:hAnsiTheme="minorHAnsi" w:cstheme="minorHAnsi"/>
          <w:color w:val="000000"/>
          <w:spacing w:val="-1"/>
          <w:sz w:val="23"/>
          <w:szCs w:val="23"/>
        </w:rPr>
        <w:t>a</w:t>
      </w:r>
      <w:r w:rsidRPr="003A255F">
        <w:rPr>
          <w:rFonts w:asciiTheme="minorHAnsi" w:eastAsia="Calibri" w:hAnsiTheme="minorHAnsi" w:cstheme="minorHAnsi"/>
          <w:color w:val="000000"/>
          <w:sz w:val="23"/>
          <w:szCs w:val="23"/>
        </w:rPr>
        <w:t xml:space="preserve">ff </w:t>
      </w:r>
      <w:r w:rsidRPr="003A255F">
        <w:rPr>
          <w:rFonts w:asciiTheme="minorHAnsi" w:eastAsia="Calibri" w:hAnsiTheme="minorHAnsi" w:cstheme="minorHAnsi"/>
          <w:color w:val="000000"/>
          <w:spacing w:val="-1"/>
          <w:sz w:val="23"/>
          <w:szCs w:val="23"/>
        </w:rPr>
        <w:t>pu</w:t>
      </w:r>
      <w:r w:rsidRPr="003A255F">
        <w:rPr>
          <w:rFonts w:asciiTheme="minorHAnsi" w:eastAsia="Calibri" w:hAnsiTheme="minorHAnsi" w:cstheme="minorHAnsi"/>
          <w:color w:val="000000"/>
          <w:sz w:val="23"/>
          <w:szCs w:val="23"/>
        </w:rPr>
        <w:t>t</w:t>
      </w:r>
      <w:r w:rsidRPr="003A255F">
        <w:rPr>
          <w:rFonts w:asciiTheme="minorHAnsi" w:eastAsia="Calibri" w:hAnsiTheme="minorHAnsi" w:cstheme="minorHAnsi"/>
          <w:color w:val="000000"/>
          <w:spacing w:val="1"/>
          <w:sz w:val="23"/>
          <w:szCs w:val="23"/>
        </w:rPr>
        <w:t xml:space="preserve"> </w:t>
      </w:r>
      <w:r w:rsidRPr="003A255F">
        <w:rPr>
          <w:rFonts w:asciiTheme="minorHAnsi" w:eastAsia="Calibri" w:hAnsiTheme="minorHAnsi" w:cstheme="minorHAnsi"/>
          <w:color w:val="000000"/>
          <w:spacing w:val="-1"/>
          <w:sz w:val="23"/>
          <w:szCs w:val="23"/>
        </w:rPr>
        <w:t>o</w:t>
      </w:r>
      <w:r w:rsidRPr="003A255F">
        <w:rPr>
          <w:rFonts w:asciiTheme="minorHAnsi" w:eastAsia="Calibri" w:hAnsiTheme="minorHAnsi" w:cstheme="minorHAnsi"/>
          <w:color w:val="000000"/>
          <w:sz w:val="23"/>
          <w:szCs w:val="23"/>
        </w:rPr>
        <w:t>n</w:t>
      </w:r>
      <w:r w:rsidRPr="003A255F">
        <w:rPr>
          <w:rFonts w:asciiTheme="minorHAnsi" w:eastAsia="Calibri" w:hAnsiTheme="minorHAnsi" w:cstheme="minorHAnsi"/>
          <w:color w:val="000000"/>
          <w:spacing w:val="-1"/>
          <w:sz w:val="23"/>
          <w:szCs w:val="23"/>
        </w:rPr>
        <w:t xml:space="preserve"> </w:t>
      </w:r>
      <w:r w:rsidRPr="003A255F">
        <w:rPr>
          <w:rFonts w:asciiTheme="minorHAnsi" w:eastAsia="Calibri" w:hAnsiTheme="minorHAnsi" w:cstheme="minorHAnsi"/>
          <w:color w:val="000000"/>
          <w:spacing w:val="1"/>
          <w:sz w:val="23"/>
          <w:szCs w:val="23"/>
        </w:rPr>
        <w:t>t</w:t>
      </w:r>
      <w:r w:rsidRPr="003A255F">
        <w:rPr>
          <w:rFonts w:asciiTheme="minorHAnsi" w:eastAsia="Calibri" w:hAnsiTheme="minorHAnsi" w:cstheme="minorHAnsi"/>
          <w:color w:val="000000"/>
          <w:spacing w:val="-1"/>
          <w:sz w:val="23"/>
          <w:szCs w:val="23"/>
        </w:rPr>
        <w:t>ea</w:t>
      </w:r>
      <w:r w:rsidRPr="003A255F">
        <w:rPr>
          <w:rFonts w:asciiTheme="minorHAnsi" w:eastAsia="Calibri" w:hAnsiTheme="minorHAnsi" w:cstheme="minorHAnsi"/>
          <w:color w:val="000000"/>
          <w:sz w:val="23"/>
          <w:szCs w:val="23"/>
        </w:rPr>
        <w:t>m</w:t>
      </w:r>
      <w:r w:rsidRPr="003A255F">
        <w:rPr>
          <w:rFonts w:asciiTheme="minorHAnsi" w:eastAsia="Calibri" w:hAnsiTheme="minorHAnsi" w:cstheme="minorHAnsi"/>
          <w:color w:val="000000"/>
          <w:spacing w:val="1"/>
          <w:sz w:val="23"/>
          <w:szCs w:val="23"/>
        </w:rPr>
        <w:t xml:space="preserve"> r</w:t>
      </w:r>
      <w:r w:rsidRPr="003A255F">
        <w:rPr>
          <w:rFonts w:asciiTheme="minorHAnsi" w:eastAsia="Calibri" w:hAnsiTheme="minorHAnsi" w:cstheme="minorHAnsi"/>
          <w:color w:val="000000"/>
          <w:spacing w:val="-3"/>
          <w:sz w:val="23"/>
          <w:szCs w:val="23"/>
        </w:rPr>
        <w:t>o</w:t>
      </w:r>
      <w:r w:rsidRPr="003A255F">
        <w:rPr>
          <w:rFonts w:asciiTheme="minorHAnsi" w:eastAsia="Calibri" w:hAnsiTheme="minorHAnsi" w:cstheme="minorHAnsi"/>
          <w:color w:val="000000"/>
          <w:sz w:val="23"/>
          <w:szCs w:val="23"/>
        </w:rPr>
        <w:t>ste</w:t>
      </w:r>
      <w:r w:rsidRPr="003A255F">
        <w:rPr>
          <w:rFonts w:asciiTheme="minorHAnsi" w:eastAsia="Calibri" w:hAnsiTheme="minorHAnsi" w:cstheme="minorHAnsi"/>
          <w:color w:val="000000"/>
          <w:spacing w:val="-2"/>
          <w:sz w:val="23"/>
          <w:szCs w:val="23"/>
        </w:rPr>
        <w:t>r</w:t>
      </w:r>
      <w:r w:rsidRPr="003A255F">
        <w:rPr>
          <w:rFonts w:asciiTheme="minorHAnsi" w:eastAsia="Calibri" w:hAnsiTheme="minorHAnsi" w:cstheme="minorHAnsi"/>
          <w:color w:val="000000"/>
          <w:sz w:val="23"/>
          <w:szCs w:val="23"/>
        </w:rPr>
        <w:t>s</w:t>
      </w:r>
      <w:r w:rsidRPr="003A255F">
        <w:rPr>
          <w:rFonts w:asciiTheme="minorHAnsi" w:eastAsia="Calibri" w:hAnsiTheme="minorHAnsi" w:cstheme="minorHAnsi"/>
          <w:color w:val="000000"/>
          <w:spacing w:val="1"/>
          <w:sz w:val="23"/>
          <w:szCs w:val="23"/>
        </w:rPr>
        <w:t xml:space="preserve"> </w:t>
      </w:r>
      <w:r w:rsidRPr="003A255F">
        <w:rPr>
          <w:rFonts w:asciiTheme="minorHAnsi" w:eastAsia="Calibri" w:hAnsiTheme="minorHAnsi" w:cstheme="minorHAnsi"/>
          <w:color w:val="000000"/>
          <w:spacing w:val="-1"/>
          <w:sz w:val="23"/>
          <w:szCs w:val="23"/>
        </w:rPr>
        <w:t>(ha</w:t>
      </w:r>
      <w:r w:rsidRPr="003A255F">
        <w:rPr>
          <w:rFonts w:asciiTheme="minorHAnsi" w:eastAsia="Calibri" w:hAnsiTheme="minorHAnsi" w:cstheme="minorHAnsi"/>
          <w:color w:val="000000"/>
          <w:spacing w:val="1"/>
          <w:sz w:val="23"/>
          <w:szCs w:val="23"/>
        </w:rPr>
        <w:t>r</w:t>
      </w:r>
      <w:r w:rsidRPr="003A255F">
        <w:rPr>
          <w:rFonts w:asciiTheme="minorHAnsi" w:eastAsia="Calibri" w:hAnsiTheme="minorHAnsi" w:cstheme="minorHAnsi"/>
          <w:color w:val="000000"/>
          <w:sz w:val="23"/>
          <w:szCs w:val="23"/>
        </w:rPr>
        <w:t>d</w:t>
      </w:r>
      <w:r w:rsidRPr="003A255F">
        <w:rPr>
          <w:rFonts w:asciiTheme="minorHAnsi" w:eastAsia="Calibri" w:hAnsiTheme="minorHAnsi" w:cstheme="minorHAnsi"/>
          <w:color w:val="000000"/>
          <w:spacing w:val="-1"/>
          <w:sz w:val="23"/>
          <w:szCs w:val="23"/>
        </w:rPr>
        <w:t xml:space="preserve"> </w:t>
      </w:r>
      <w:r w:rsidRPr="003A255F">
        <w:rPr>
          <w:rFonts w:asciiTheme="minorHAnsi" w:eastAsia="Calibri" w:hAnsiTheme="minorHAnsi" w:cstheme="minorHAnsi"/>
          <w:color w:val="000000"/>
          <w:spacing w:val="1"/>
          <w:sz w:val="23"/>
          <w:szCs w:val="23"/>
        </w:rPr>
        <w:t>c</w:t>
      </w:r>
      <w:r w:rsidRPr="003A255F">
        <w:rPr>
          <w:rFonts w:asciiTheme="minorHAnsi" w:eastAsia="Calibri" w:hAnsiTheme="minorHAnsi" w:cstheme="minorHAnsi"/>
          <w:color w:val="000000"/>
          <w:spacing w:val="-1"/>
          <w:sz w:val="23"/>
          <w:szCs w:val="23"/>
        </w:rPr>
        <w:t>a</w:t>
      </w:r>
      <w:r w:rsidRPr="003A255F">
        <w:rPr>
          <w:rFonts w:asciiTheme="minorHAnsi" w:eastAsia="Calibri" w:hAnsiTheme="minorHAnsi" w:cstheme="minorHAnsi"/>
          <w:color w:val="000000"/>
          <w:spacing w:val="1"/>
          <w:sz w:val="23"/>
          <w:szCs w:val="23"/>
        </w:rPr>
        <w:t>r</w:t>
      </w:r>
      <w:r w:rsidRPr="003A255F">
        <w:rPr>
          <w:rFonts w:asciiTheme="minorHAnsi" w:eastAsia="Calibri" w:hAnsiTheme="minorHAnsi" w:cstheme="minorHAnsi"/>
          <w:color w:val="000000"/>
          <w:spacing w:val="-1"/>
          <w:sz w:val="23"/>
          <w:szCs w:val="23"/>
        </w:rPr>
        <w:t>d</w:t>
      </w:r>
      <w:r w:rsidRPr="003A255F">
        <w:rPr>
          <w:rFonts w:asciiTheme="minorHAnsi" w:eastAsia="Calibri" w:hAnsiTheme="minorHAnsi" w:cstheme="minorHAnsi"/>
          <w:color w:val="000000"/>
          <w:spacing w:val="-2"/>
          <w:sz w:val="23"/>
          <w:szCs w:val="23"/>
        </w:rPr>
        <w:t>s</w:t>
      </w:r>
      <w:r w:rsidRPr="003A255F">
        <w:rPr>
          <w:rFonts w:asciiTheme="minorHAnsi" w:eastAsia="Calibri" w:hAnsiTheme="minorHAnsi" w:cstheme="minorHAnsi"/>
          <w:color w:val="000000"/>
          <w:sz w:val="23"/>
          <w:szCs w:val="23"/>
        </w:rPr>
        <w:t>)</w:t>
      </w:r>
      <w:r w:rsidRPr="003A255F">
        <w:rPr>
          <w:rFonts w:asciiTheme="minorHAnsi" w:eastAsia="Calibri" w:hAnsiTheme="minorHAnsi" w:cstheme="minorHAnsi"/>
          <w:color w:val="000000"/>
          <w:spacing w:val="1"/>
          <w:sz w:val="23"/>
          <w:szCs w:val="23"/>
        </w:rPr>
        <w:t xml:space="preserve"> </w:t>
      </w:r>
      <w:r w:rsidRPr="003A255F">
        <w:rPr>
          <w:rFonts w:asciiTheme="minorHAnsi" w:eastAsia="Calibri" w:hAnsiTheme="minorHAnsi" w:cstheme="minorHAnsi"/>
          <w:color w:val="000000"/>
          <w:sz w:val="23"/>
          <w:szCs w:val="23"/>
        </w:rPr>
        <w:t xml:space="preserve">are </w:t>
      </w:r>
      <w:r w:rsidRPr="003A255F">
        <w:rPr>
          <w:rFonts w:asciiTheme="minorHAnsi" w:eastAsia="Calibri" w:hAnsiTheme="minorHAnsi" w:cstheme="minorHAnsi"/>
          <w:color w:val="000000"/>
          <w:spacing w:val="1"/>
          <w:sz w:val="23"/>
          <w:szCs w:val="23"/>
        </w:rPr>
        <w:t>r</w:t>
      </w:r>
      <w:r w:rsidRPr="003A255F">
        <w:rPr>
          <w:rFonts w:asciiTheme="minorHAnsi" w:eastAsia="Calibri" w:hAnsiTheme="minorHAnsi" w:cstheme="minorHAnsi"/>
          <w:color w:val="000000"/>
          <w:spacing w:val="-1"/>
          <w:sz w:val="23"/>
          <w:szCs w:val="23"/>
        </w:rPr>
        <w:t>equi</w:t>
      </w:r>
      <w:r w:rsidRPr="003A255F">
        <w:rPr>
          <w:rFonts w:asciiTheme="minorHAnsi" w:eastAsia="Calibri" w:hAnsiTheme="minorHAnsi" w:cstheme="minorHAnsi"/>
          <w:color w:val="000000"/>
          <w:spacing w:val="1"/>
          <w:sz w:val="23"/>
          <w:szCs w:val="23"/>
        </w:rPr>
        <w:t>r</w:t>
      </w:r>
      <w:r w:rsidRPr="003A255F">
        <w:rPr>
          <w:rFonts w:asciiTheme="minorHAnsi" w:eastAsia="Calibri" w:hAnsiTheme="minorHAnsi" w:cstheme="minorHAnsi"/>
          <w:color w:val="000000"/>
          <w:spacing w:val="-1"/>
          <w:sz w:val="23"/>
          <w:szCs w:val="23"/>
        </w:rPr>
        <w:t>e</w:t>
      </w:r>
      <w:r w:rsidRPr="003A255F">
        <w:rPr>
          <w:rFonts w:asciiTheme="minorHAnsi" w:eastAsia="Calibri" w:hAnsiTheme="minorHAnsi" w:cstheme="minorHAnsi"/>
          <w:color w:val="000000"/>
          <w:sz w:val="23"/>
          <w:szCs w:val="23"/>
        </w:rPr>
        <w:t>d</w:t>
      </w:r>
      <w:r w:rsidRPr="003A255F">
        <w:rPr>
          <w:rFonts w:asciiTheme="minorHAnsi" w:eastAsia="Calibri" w:hAnsiTheme="minorHAnsi" w:cstheme="minorHAnsi"/>
          <w:color w:val="000000"/>
          <w:spacing w:val="-1"/>
          <w:sz w:val="23"/>
          <w:szCs w:val="23"/>
        </w:rPr>
        <w:t xml:space="preserve"> </w:t>
      </w:r>
      <w:r w:rsidRPr="003A255F">
        <w:rPr>
          <w:rFonts w:asciiTheme="minorHAnsi" w:eastAsia="Calibri" w:hAnsiTheme="minorHAnsi" w:cstheme="minorHAnsi"/>
          <w:color w:val="000000"/>
          <w:spacing w:val="1"/>
          <w:sz w:val="23"/>
          <w:szCs w:val="23"/>
        </w:rPr>
        <w:t>t</w:t>
      </w:r>
      <w:r w:rsidRPr="003A255F">
        <w:rPr>
          <w:rFonts w:asciiTheme="minorHAnsi" w:eastAsia="Calibri" w:hAnsiTheme="minorHAnsi" w:cstheme="minorHAnsi"/>
          <w:color w:val="000000"/>
          <w:sz w:val="23"/>
          <w:szCs w:val="23"/>
        </w:rPr>
        <w:t>o</w:t>
      </w:r>
      <w:r w:rsidRPr="003A255F">
        <w:rPr>
          <w:rFonts w:asciiTheme="minorHAnsi" w:eastAsia="Calibri" w:hAnsiTheme="minorHAnsi" w:cstheme="minorHAnsi"/>
          <w:color w:val="000000"/>
          <w:spacing w:val="-3"/>
          <w:sz w:val="23"/>
          <w:szCs w:val="23"/>
        </w:rPr>
        <w:t xml:space="preserve"> </w:t>
      </w:r>
      <w:r w:rsidRPr="003A255F">
        <w:rPr>
          <w:rFonts w:asciiTheme="minorHAnsi" w:eastAsia="Calibri" w:hAnsiTheme="minorHAnsi" w:cstheme="minorHAnsi"/>
          <w:color w:val="000000"/>
          <w:spacing w:val="1"/>
          <w:sz w:val="23"/>
          <w:szCs w:val="23"/>
        </w:rPr>
        <w:t>c</w:t>
      </w:r>
      <w:r w:rsidRPr="003A255F">
        <w:rPr>
          <w:rFonts w:asciiTheme="minorHAnsi" w:eastAsia="Calibri" w:hAnsiTheme="minorHAnsi" w:cstheme="minorHAnsi"/>
          <w:color w:val="000000"/>
          <w:spacing w:val="-1"/>
          <w:sz w:val="23"/>
          <w:szCs w:val="23"/>
        </w:rPr>
        <w:t>o</w:t>
      </w:r>
      <w:r w:rsidRPr="003A255F">
        <w:rPr>
          <w:rFonts w:asciiTheme="minorHAnsi" w:eastAsia="Calibri" w:hAnsiTheme="minorHAnsi" w:cstheme="minorHAnsi"/>
          <w:color w:val="000000"/>
          <w:sz w:val="23"/>
          <w:szCs w:val="23"/>
        </w:rPr>
        <w:t>mplete</w:t>
      </w:r>
      <w:r w:rsidRPr="003A255F">
        <w:rPr>
          <w:rFonts w:asciiTheme="minorHAnsi" w:eastAsia="Calibri" w:hAnsiTheme="minorHAnsi" w:cstheme="minorHAnsi"/>
          <w:color w:val="000000"/>
          <w:spacing w:val="-3"/>
          <w:sz w:val="23"/>
          <w:szCs w:val="23"/>
        </w:rPr>
        <w:t xml:space="preserve"> </w:t>
      </w:r>
      <w:r w:rsidR="001153FC" w:rsidRPr="003A255F">
        <w:rPr>
          <w:rFonts w:asciiTheme="minorHAnsi" w:eastAsia="Calibri" w:hAnsiTheme="minorHAnsi" w:cstheme="minorHAnsi"/>
          <w:color w:val="000000"/>
          <w:spacing w:val="1"/>
          <w:sz w:val="23"/>
          <w:szCs w:val="23"/>
        </w:rPr>
        <w:t>t</w:t>
      </w:r>
      <w:r w:rsidR="001153FC" w:rsidRPr="003A255F">
        <w:rPr>
          <w:rFonts w:asciiTheme="minorHAnsi" w:eastAsia="Calibri" w:hAnsiTheme="minorHAnsi" w:cstheme="minorHAnsi"/>
          <w:color w:val="000000"/>
          <w:spacing w:val="-1"/>
          <w:sz w:val="23"/>
          <w:szCs w:val="23"/>
        </w:rPr>
        <w:t>h</w:t>
      </w:r>
      <w:r w:rsidR="001153FC" w:rsidRPr="003A255F">
        <w:rPr>
          <w:rFonts w:asciiTheme="minorHAnsi" w:eastAsia="Calibri" w:hAnsiTheme="minorHAnsi" w:cstheme="minorHAnsi"/>
          <w:color w:val="000000"/>
          <w:sz w:val="23"/>
          <w:szCs w:val="23"/>
        </w:rPr>
        <w:t xml:space="preserve">e </w:t>
      </w:r>
      <w:r w:rsidR="001153FC" w:rsidRPr="003A255F">
        <w:rPr>
          <w:rFonts w:asciiTheme="minorHAnsi" w:eastAsia="Calibri" w:hAnsiTheme="minorHAnsi" w:cstheme="minorHAnsi"/>
          <w:color w:val="000000"/>
          <w:spacing w:val="4"/>
          <w:sz w:val="23"/>
          <w:szCs w:val="23"/>
        </w:rPr>
        <w:t>Respect</w:t>
      </w:r>
      <w:r w:rsidRPr="003A255F">
        <w:rPr>
          <w:rFonts w:asciiTheme="minorHAnsi" w:eastAsia="Calibri" w:hAnsiTheme="minorHAnsi" w:cstheme="minorHAnsi"/>
          <w:color w:val="000000"/>
          <w:spacing w:val="-1"/>
          <w:sz w:val="23"/>
          <w:szCs w:val="23"/>
        </w:rPr>
        <w:t xml:space="preserve"> </w:t>
      </w:r>
      <w:r w:rsidRPr="003A255F">
        <w:rPr>
          <w:rFonts w:asciiTheme="minorHAnsi" w:eastAsia="Calibri" w:hAnsiTheme="minorHAnsi" w:cstheme="minorHAnsi"/>
          <w:color w:val="000000"/>
          <w:spacing w:val="1"/>
          <w:sz w:val="23"/>
          <w:szCs w:val="23"/>
        </w:rPr>
        <w:t>i</w:t>
      </w:r>
      <w:r w:rsidRPr="003A255F">
        <w:rPr>
          <w:rFonts w:asciiTheme="minorHAnsi" w:eastAsia="Calibri" w:hAnsiTheme="minorHAnsi" w:cstheme="minorHAnsi"/>
          <w:color w:val="000000"/>
          <w:sz w:val="23"/>
          <w:szCs w:val="23"/>
        </w:rPr>
        <w:t>n</w:t>
      </w:r>
      <w:r w:rsidRPr="003A255F">
        <w:rPr>
          <w:rFonts w:asciiTheme="minorHAnsi" w:eastAsia="Calibri" w:hAnsiTheme="minorHAnsi" w:cstheme="minorHAnsi"/>
          <w:color w:val="000000"/>
          <w:spacing w:val="-3"/>
          <w:sz w:val="23"/>
          <w:szCs w:val="23"/>
        </w:rPr>
        <w:t xml:space="preserve"> </w:t>
      </w:r>
      <w:r w:rsidRPr="003A255F">
        <w:rPr>
          <w:rFonts w:asciiTheme="minorHAnsi" w:eastAsia="Calibri" w:hAnsiTheme="minorHAnsi" w:cstheme="minorHAnsi"/>
          <w:color w:val="000000"/>
          <w:spacing w:val="-1"/>
          <w:sz w:val="23"/>
          <w:szCs w:val="23"/>
        </w:rPr>
        <w:t>Spo</w:t>
      </w:r>
      <w:r w:rsidRPr="003A255F">
        <w:rPr>
          <w:rFonts w:asciiTheme="minorHAnsi" w:eastAsia="Calibri" w:hAnsiTheme="minorHAnsi" w:cstheme="minorHAnsi"/>
          <w:color w:val="000000"/>
          <w:spacing w:val="1"/>
          <w:sz w:val="23"/>
          <w:szCs w:val="23"/>
        </w:rPr>
        <w:t>r</w:t>
      </w:r>
      <w:r w:rsidRPr="003A255F">
        <w:rPr>
          <w:rFonts w:asciiTheme="minorHAnsi" w:eastAsia="Calibri" w:hAnsiTheme="minorHAnsi" w:cstheme="minorHAnsi"/>
          <w:color w:val="000000"/>
          <w:sz w:val="23"/>
          <w:szCs w:val="23"/>
        </w:rPr>
        <w:t>t</w:t>
      </w:r>
      <w:r w:rsidRPr="003A255F">
        <w:rPr>
          <w:rFonts w:asciiTheme="minorHAnsi" w:eastAsia="Calibri" w:hAnsiTheme="minorHAnsi" w:cstheme="minorHAnsi"/>
          <w:color w:val="000000"/>
          <w:spacing w:val="1"/>
          <w:sz w:val="23"/>
          <w:szCs w:val="23"/>
        </w:rPr>
        <w:t xml:space="preserve"> C</w:t>
      </w:r>
      <w:r w:rsidRPr="003A255F">
        <w:rPr>
          <w:rFonts w:asciiTheme="minorHAnsi" w:eastAsia="Calibri" w:hAnsiTheme="minorHAnsi" w:cstheme="minorHAnsi"/>
          <w:color w:val="000000"/>
          <w:spacing w:val="-1"/>
          <w:sz w:val="23"/>
          <w:szCs w:val="23"/>
        </w:rPr>
        <w:t>oa</w:t>
      </w:r>
      <w:r w:rsidRPr="003A255F">
        <w:rPr>
          <w:rFonts w:asciiTheme="minorHAnsi" w:eastAsia="Calibri" w:hAnsiTheme="minorHAnsi" w:cstheme="minorHAnsi"/>
          <w:color w:val="000000"/>
          <w:spacing w:val="1"/>
          <w:sz w:val="23"/>
          <w:szCs w:val="23"/>
        </w:rPr>
        <w:t>c</w:t>
      </w:r>
      <w:r w:rsidRPr="003A255F">
        <w:rPr>
          <w:rFonts w:asciiTheme="minorHAnsi" w:eastAsia="Calibri" w:hAnsiTheme="minorHAnsi" w:cstheme="minorHAnsi"/>
          <w:color w:val="000000"/>
          <w:spacing w:val="-1"/>
          <w:sz w:val="23"/>
          <w:szCs w:val="23"/>
        </w:rPr>
        <w:t>he</w:t>
      </w:r>
      <w:r w:rsidRPr="003A255F">
        <w:rPr>
          <w:rFonts w:asciiTheme="minorHAnsi" w:eastAsia="Calibri" w:hAnsiTheme="minorHAnsi" w:cstheme="minorHAnsi"/>
          <w:color w:val="000000"/>
          <w:sz w:val="23"/>
          <w:szCs w:val="23"/>
        </w:rPr>
        <w:t xml:space="preserve">s </w:t>
      </w:r>
      <w:r w:rsidRPr="003A255F">
        <w:rPr>
          <w:rFonts w:asciiTheme="minorHAnsi" w:eastAsia="Calibri" w:hAnsiTheme="minorHAnsi" w:cstheme="minorHAnsi"/>
          <w:color w:val="000000"/>
          <w:spacing w:val="1"/>
          <w:sz w:val="23"/>
          <w:szCs w:val="23"/>
        </w:rPr>
        <w:t>C</w:t>
      </w:r>
      <w:r w:rsidRPr="003A255F">
        <w:rPr>
          <w:rFonts w:asciiTheme="minorHAnsi" w:eastAsia="Calibri" w:hAnsiTheme="minorHAnsi" w:cstheme="minorHAnsi"/>
          <w:color w:val="000000"/>
          <w:spacing w:val="-1"/>
          <w:sz w:val="23"/>
          <w:szCs w:val="23"/>
        </w:rPr>
        <w:t>e</w:t>
      </w:r>
      <w:r w:rsidRPr="003A255F">
        <w:rPr>
          <w:rFonts w:asciiTheme="minorHAnsi" w:eastAsia="Calibri" w:hAnsiTheme="minorHAnsi" w:cstheme="minorHAnsi"/>
          <w:color w:val="000000"/>
          <w:spacing w:val="1"/>
          <w:sz w:val="23"/>
          <w:szCs w:val="23"/>
        </w:rPr>
        <w:t>r</w:t>
      </w:r>
      <w:r w:rsidRPr="003A255F">
        <w:rPr>
          <w:rFonts w:asciiTheme="minorHAnsi" w:eastAsia="Calibri" w:hAnsiTheme="minorHAnsi" w:cstheme="minorHAnsi"/>
          <w:color w:val="000000"/>
          <w:sz w:val="23"/>
          <w:szCs w:val="23"/>
        </w:rPr>
        <w:t>t</w:t>
      </w:r>
      <w:r w:rsidRPr="003A255F">
        <w:rPr>
          <w:rFonts w:asciiTheme="minorHAnsi" w:eastAsia="Calibri" w:hAnsiTheme="minorHAnsi" w:cstheme="minorHAnsi"/>
          <w:color w:val="000000"/>
          <w:spacing w:val="1"/>
          <w:sz w:val="23"/>
          <w:szCs w:val="23"/>
        </w:rPr>
        <w:t>i</w:t>
      </w:r>
      <w:r w:rsidRPr="003A255F">
        <w:rPr>
          <w:rFonts w:asciiTheme="minorHAnsi" w:eastAsia="Calibri" w:hAnsiTheme="minorHAnsi" w:cstheme="minorHAnsi"/>
          <w:color w:val="000000"/>
          <w:spacing w:val="-3"/>
          <w:sz w:val="23"/>
          <w:szCs w:val="23"/>
        </w:rPr>
        <w:t>f</w:t>
      </w:r>
      <w:r w:rsidRPr="003A255F">
        <w:rPr>
          <w:rFonts w:asciiTheme="minorHAnsi" w:eastAsia="Calibri" w:hAnsiTheme="minorHAnsi" w:cstheme="minorHAnsi"/>
          <w:color w:val="000000"/>
          <w:spacing w:val="-1"/>
          <w:sz w:val="23"/>
          <w:szCs w:val="23"/>
        </w:rPr>
        <w:t>i</w:t>
      </w:r>
      <w:r w:rsidRPr="003A255F">
        <w:rPr>
          <w:rFonts w:asciiTheme="minorHAnsi" w:eastAsia="Calibri" w:hAnsiTheme="minorHAnsi" w:cstheme="minorHAnsi"/>
          <w:color w:val="000000"/>
          <w:spacing w:val="1"/>
          <w:sz w:val="23"/>
          <w:szCs w:val="23"/>
        </w:rPr>
        <w:t>c</w:t>
      </w:r>
      <w:r w:rsidRPr="003A255F">
        <w:rPr>
          <w:rFonts w:asciiTheme="minorHAnsi" w:eastAsia="Calibri" w:hAnsiTheme="minorHAnsi" w:cstheme="minorHAnsi"/>
          <w:color w:val="000000"/>
          <w:spacing w:val="-1"/>
          <w:sz w:val="23"/>
          <w:szCs w:val="23"/>
        </w:rPr>
        <w:t>a</w:t>
      </w:r>
      <w:r w:rsidRPr="003A255F">
        <w:rPr>
          <w:rFonts w:asciiTheme="minorHAnsi" w:eastAsia="Calibri" w:hAnsiTheme="minorHAnsi" w:cstheme="minorHAnsi"/>
          <w:color w:val="000000"/>
          <w:sz w:val="23"/>
          <w:szCs w:val="23"/>
        </w:rPr>
        <w:t>t</w:t>
      </w:r>
      <w:r w:rsidRPr="003A255F">
        <w:rPr>
          <w:rFonts w:asciiTheme="minorHAnsi" w:eastAsia="Calibri" w:hAnsiTheme="minorHAnsi" w:cstheme="minorHAnsi"/>
          <w:color w:val="000000"/>
          <w:spacing w:val="1"/>
          <w:sz w:val="23"/>
          <w:szCs w:val="23"/>
        </w:rPr>
        <w:t>i</w:t>
      </w:r>
      <w:r w:rsidRPr="003A255F">
        <w:rPr>
          <w:rFonts w:asciiTheme="minorHAnsi" w:eastAsia="Calibri" w:hAnsiTheme="minorHAnsi" w:cstheme="minorHAnsi"/>
          <w:color w:val="000000"/>
          <w:spacing w:val="-1"/>
          <w:sz w:val="23"/>
          <w:szCs w:val="23"/>
        </w:rPr>
        <w:t>on</w:t>
      </w:r>
      <w:r w:rsidRPr="003A255F">
        <w:rPr>
          <w:rFonts w:asciiTheme="minorHAnsi" w:eastAsia="Calibri" w:hAnsiTheme="minorHAnsi" w:cstheme="minorHAnsi"/>
          <w:color w:val="000000"/>
          <w:sz w:val="23"/>
          <w:szCs w:val="23"/>
        </w:rPr>
        <w:t>.</w:t>
      </w:r>
      <w:r w:rsidRPr="003A255F">
        <w:rPr>
          <w:rFonts w:asciiTheme="minorHAnsi" w:eastAsia="Calibri" w:hAnsiTheme="minorHAnsi" w:cstheme="minorHAnsi"/>
          <w:color w:val="000000"/>
          <w:spacing w:val="-1"/>
          <w:sz w:val="23"/>
          <w:szCs w:val="23"/>
        </w:rPr>
        <w:t xml:space="preserve"> </w:t>
      </w:r>
      <w:r w:rsidRPr="003A255F">
        <w:rPr>
          <w:rFonts w:asciiTheme="minorHAnsi" w:eastAsia="Calibri" w:hAnsiTheme="minorHAnsi" w:cstheme="minorHAnsi"/>
          <w:color w:val="000000"/>
          <w:spacing w:val="1"/>
          <w:sz w:val="23"/>
          <w:szCs w:val="23"/>
        </w:rPr>
        <w:t>T</w:t>
      </w:r>
      <w:r w:rsidRPr="003A255F">
        <w:rPr>
          <w:rFonts w:asciiTheme="minorHAnsi" w:eastAsia="Calibri" w:hAnsiTheme="minorHAnsi" w:cstheme="minorHAnsi"/>
          <w:color w:val="000000"/>
          <w:spacing w:val="-1"/>
          <w:sz w:val="23"/>
          <w:szCs w:val="23"/>
        </w:rPr>
        <w:t>h</w:t>
      </w:r>
      <w:r w:rsidRPr="003A255F">
        <w:rPr>
          <w:rFonts w:asciiTheme="minorHAnsi" w:eastAsia="Calibri" w:hAnsiTheme="minorHAnsi" w:cstheme="minorHAnsi"/>
          <w:color w:val="000000"/>
          <w:sz w:val="23"/>
          <w:szCs w:val="23"/>
        </w:rPr>
        <w:t>e</w:t>
      </w:r>
      <w:r w:rsidRPr="003A255F">
        <w:rPr>
          <w:rFonts w:asciiTheme="minorHAnsi" w:eastAsia="Calibri" w:hAnsiTheme="minorHAnsi" w:cstheme="minorHAnsi"/>
          <w:color w:val="000000"/>
          <w:spacing w:val="-1"/>
          <w:sz w:val="23"/>
          <w:szCs w:val="23"/>
        </w:rPr>
        <w:t xml:space="preserve"> </w:t>
      </w:r>
      <w:r w:rsidRPr="003A255F">
        <w:rPr>
          <w:rFonts w:asciiTheme="minorHAnsi" w:eastAsia="Calibri" w:hAnsiTheme="minorHAnsi" w:cstheme="minorHAnsi"/>
          <w:color w:val="000000"/>
          <w:spacing w:val="1"/>
          <w:sz w:val="23"/>
          <w:szCs w:val="23"/>
        </w:rPr>
        <w:t>c</w:t>
      </w:r>
      <w:r w:rsidRPr="003A255F">
        <w:rPr>
          <w:rFonts w:asciiTheme="minorHAnsi" w:eastAsia="Calibri" w:hAnsiTheme="minorHAnsi" w:cstheme="minorHAnsi"/>
          <w:color w:val="000000"/>
          <w:spacing w:val="-1"/>
          <w:sz w:val="23"/>
          <w:szCs w:val="23"/>
        </w:rPr>
        <w:t>ou</w:t>
      </w:r>
      <w:r w:rsidRPr="003A255F">
        <w:rPr>
          <w:rFonts w:asciiTheme="minorHAnsi" w:eastAsia="Calibri" w:hAnsiTheme="minorHAnsi" w:cstheme="minorHAnsi"/>
          <w:color w:val="000000"/>
          <w:spacing w:val="-2"/>
          <w:sz w:val="23"/>
          <w:szCs w:val="23"/>
        </w:rPr>
        <w:t>r</w:t>
      </w:r>
      <w:r w:rsidRPr="003A255F">
        <w:rPr>
          <w:rFonts w:asciiTheme="minorHAnsi" w:eastAsia="Calibri" w:hAnsiTheme="minorHAnsi" w:cstheme="minorHAnsi"/>
          <w:color w:val="000000"/>
          <w:sz w:val="23"/>
          <w:szCs w:val="23"/>
        </w:rPr>
        <w:t>se</w:t>
      </w:r>
      <w:r w:rsidRPr="003A255F">
        <w:rPr>
          <w:rFonts w:asciiTheme="minorHAnsi" w:eastAsia="Calibri" w:hAnsiTheme="minorHAnsi" w:cstheme="minorHAnsi"/>
          <w:color w:val="000000"/>
          <w:spacing w:val="-3"/>
          <w:sz w:val="23"/>
          <w:szCs w:val="23"/>
        </w:rPr>
        <w:t xml:space="preserve"> </w:t>
      </w:r>
      <w:r w:rsidRPr="003A255F">
        <w:rPr>
          <w:rFonts w:asciiTheme="minorHAnsi" w:eastAsia="Calibri" w:hAnsiTheme="minorHAnsi" w:cstheme="minorHAnsi"/>
          <w:color w:val="000000"/>
          <w:sz w:val="23"/>
          <w:szCs w:val="23"/>
        </w:rPr>
        <w:t>must</w:t>
      </w:r>
      <w:r w:rsidRPr="003A255F">
        <w:rPr>
          <w:rFonts w:asciiTheme="minorHAnsi" w:eastAsia="Calibri" w:hAnsiTheme="minorHAnsi" w:cstheme="minorHAnsi"/>
          <w:color w:val="000000"/>
          <w:spacing w:val="1"/>
          <w:sz w:val="23"/>
          <w:szCs w:val="23"/>
        </w:rPr>
        <w:t xml:space="preserve"> </w:t>
      </w:r>
      <w:r w:rsidRPr="003A255F">
        <w:rPr>
          <w:rFonts w:asciiTheme="minorHAnsi" w:eastAsia="Calibri" w:hAnsiTheme="minorHAnsi" w:cstheme="minorHAnsi"/>
          <w:color w:val="000000"/>
          <w:spacing w:val="-1"/>
          <w:sz w:val="23"/>
          <w:szCs w:val="23"/>
        </w:rPr>
        <w:t>b</w:t>
      </w:r>
      <w:r w:rsidRPr="003A255F">
        <w:rPr>
          <w:rFonts w:asciiTheme="minorHAnsi" w:eastAsia="Calibri" w:hAnsiTheme="minorHAnsi" w:cstheme="minorHAnsi"/>
          <w:color w:val="000000"/>
          <w:sz w:val="23"/>
          <w:szCs w:val="23"/>
        </w:rPr>
        <w:t>e</w:t>
      </w:r>
      <w:r w:rsidRPr="003A255F">
        <w:rPr>
          <w:rFonts w:asciiTheme="minorHAnsi" w:eastAsia="Calibri" w:hAnsiTheme="minorHAnsi" w:cstheme="minorHAnsi"/>
          <w:color w:val="000000"/>
          <w:spacing w:val="-1"/>
          <w:sz w:val="23"/>
          <w:szCs w:val="23"/>
        </w:rPr>
        <w:t xml:space="preserve"> </w:t>
      </w:r>
      <w:r w:rsidRPr="003A255F">
        <w:rPr>
          <w:rFonts w:asciiTheme="minorHAnsi" w:eastAsia="Calibri" w:hAnsiTheme="minorHAnsi" w:cstheme="minorHAnsi"/>
          <w:color w:val="000000"/>
          <w:spacing w:val="1"/>
          <w:sz w:val="23"/>
          <w:szCs w:val="23"/>
        </w:rPr>
        <w:t>t</w:t>
      </w:r>
      <w:r w:rsidRPr="003A255F">
        <w:rPr>
          <w:rFonts w:asciiTheme="minorHAnsi" w:eastAsia="Calibri" w:hAnsiTheme="minorHAnsi" w:cstheme="minorHAnsi"/>
          <w:color w:val="000000"/>
          <w:spacing w:val="-1"/>
          <w:sz w:val="23"/>
          <w:szCs w:val="23"/>
        </w:rPr>
        <w:t>a</w:t>
      </w:r>
      <w:r w:rsidRPr="003A255F">
        <w:rPr>
          <w:rFonts w:asciiTheme="minorHAnsi" w:eastAsia="Calibri" w:hAnsiTheme="minorHAnsi" w:cstheme="minorHAnsi"/>
          <w:color w:val="000000"/>
          <w:sz w:val="23"/>
          <w:szCs w:val="23"/>
        </w:rPr>
        <w:t>k</w:t>
      </w:r>
      <w:r w:rsidRPr="003A255F">
        <w:rPr>
          <w:rFonts w:asciiTheme="minorHAnsi" w:eastAsia="Calibri" w:hAnsiTheme="minorHAnsi" w:cstheme="minorHAnsi"/>
          <w:color w:val="000000"/>
          <w:spacing w:val="-1"/>
          <w:sz w:val="23"/>
          <w:szCs w:val="23"/>
        </w:rPr>
        <w:t>e</w:t>
      </w:r>
      <w:r w:rsidRPr="003A255F">
        <w:rPr>
          <w:rFonts w:asciiTheme="minorHAnsi" w:eastAsia="Calibri" w:hAnsiTheme="minorHAnsi" w:cstheme="minorHAnsi"/>
          <w:color w:val="000000"/>
          <w:sz w:val="23"/>
          <w:szCs w:val="23"/>
        </w:rPr>
        <w:t>n</w:t>
      </w:r>
      <w:r w:rsidRPr="003A255F">
        <w:rPr>
          <w:rFonts w:asciiTheme="minorHAnsi" w:eastAsia="Calibri" w:hAnsiTheme="minorHAnsi" w:cstheme="minorHAnsi"/>
          <w:color w:val="000000"/>
          <w:spacing w:val="-1"/>
          <w:sz w:val="23"/>
          <w:szCs w:val="23"/>
        </w:rPr>
        <w:t xml:space="preserve"> </w:t>
      </w:r>
      <w:r w:rsidRPr="003A255F">
        <w:rPr>
          <w:rFonts w:asciiTheme="minorHAnsi" w:eastAsia="Calibri" w:hAnsiTheme="minorHAnsi" w:cstheme="minorHAnsi"/>
          <w:color w:val="000000"/>
          <w:sz w:val="23"/>
          <w:szCs w:val="23"/>
        </w:rPr>
        <w:t>by</w:t>
      </w:r>
      <w:r w:rsidRPr="003A255F">
        <w:rPr>
          <w:rFonts w:asciiTheme="minorHAnsi" w:eastAsia="Calibri" w:hAnsiTheme="minorHAnsi" w:cstheme="minorHAnsi"/>
          <w:color w:val="000000"/>
          <w:spacing w:val="-2"/>
          <w:sz w:val="23"/>
          <w:szCs w:val="23"/>
        </w:rPr>
        <w:t xml:space="preserve"> </w:t>
      </w:r>
      <w:r w:rsidRPr="003A255F">
        <w:rPr>
          <w:rFonts w:asciiTheme="minorHAnsi" w:eastAsia="Calibri" w:hAnsiTheme="minorHAnsi" w:cstheme="minorHAnsi"/>
          <w:color w:val="000000"/>
          <w:sz w:val="23"/>
          <w:szCs w:val="23"/>
        </w:rPr>
        <w:t>all</w:t>
      </w:r>
      <w:r w:rsidRPr="003A255F">
        <w:rPr>
          <w:rFonts w:asciiTheme="minorHAnsi" w:eastAsia="Calibri" w:hAnsiTheme="minorHAnsi" w:cstheme="minorHAnsi"/>
          <w:color w:val="000000"/>
          <w:spacing w:val="-1"/>
          <w:sz w:val="23"/>
          <w:szCs w:val="23"/>
        </w:rPr>
        <w:t xml:space="preserve"> </w:t>
      </w:r>
      <w:r w:rsidRPr="003A255F">
        <w:rPr>
          <w:rFonts w:asciiTheme="minorHAnsi" w:eastAsia="Calibri" w:hAnsiTheme="minorHAnsi" w:cstheme="minorHAnsi"/>
          <w:color w:val="000000"/>
          <w:sz w:val="23"/>
          <w:szCs w:val="23"/>
        </w:rPr>
        <w:t>b</w:t>
      </w:r>
      <w:r w:rsidRPr="003A255F">
        <w:rPr>
          <w:rFonts w:asciiTheme="minorHAnsi" w:eastAsia="Calibri" w:hAnsiTheme="minorHAnsi" w:cstheme="minorHAnsi"/>
          <w:color w:val="000000"/>
          <w:spacing w:val="-1"/>
          <w:sz w:val="23"/>
          <w:szCs w:val="23"/>
        </w:rPr>
        <w:t>en</w:t>
      </w:r>
      <w:r w:rsidRPr="003A255F">
        <w:rPr>
          <w:rFonts w:asciiTheme="minorHAnsi" w:eastAsia="Calibri" w:hAnsiTheme="minorHAnsi" w:cstheme="minorHAnsi"/>
          <w:color w:val="000000"/>
          <w:spacing w:val="1"/>
          <w:sz w:val="23"/>
          <w:szCs w:val="23"/>
        </w:rPr>
        <w:t>c</w:t>
      </w:r>
      <w:r w:rsidRPr="003A255F">
        <w:rPr>
          <w:rFonts w:asciiTheme="minorHAnsi" w:eastAsia="Calibri" w:hAnsiTheme="minorHAnsi" w:cstheme="minorHAnsi"/>
          <w:color w:val="000000"/>
          <w:sz w:val="23"/>
          <w:szCs w:val="23"/>
        </w:rPr>
        <w:t>h</w:t>
      </w:r>
      <w:r w:rsidRPr="003A255F">
        <w:rPr>
          <w:rFonts w:asciiTheme="minorHAnsi" w:eastAsia="Calibri" w:hAnsiTheme="minorHAnsi" w:cstheme="minorHAnsi"/>
          <w:color w:val="000000"/>
          <w:spacing w:val="-3"/>
          <w:sz w:val="23"/>
          <w:szCs w:val="23"/>
        </w:rPr>
        <w:t xml:space="preserve"> </w:t>
      </w:r>
      <w:r w:rsidRPr="003A255F">
        <w:rPr>
          <w:rFonts w:asciiTheme="minorHAnsi" w:eastAsia="Calibri" w:hAnsiTheme="minorHAnsi" w:cstheme="minorHAnsi"/>
          <w:color w:val="000000"/>
          <w:spacing w:val="1"/>
          <w:sz w:val="23"/>
          <w:szCs w:val="23"/>
        </w:rPr>
        <w:t>s</w:t>
      </w:r>
      <w:r w:rsidRPr="003A255F">
        <w:rPr>
          <w:rFonts w:asciiTheme="minorHAnsi" w:eastAsia="Calibri" w:hAnsiTheme="minorHAnsi" w:cstheme="minorHAnsi"/>
          <w:color w:val="000000"/>
          <w:sz w:val="23"/>
          <w:szCs w:val="23"/>
        </w:rPr>
        <w:t>t</w:t>
      </w:r>
      <w:r w:rsidRPr="003A255F">
        <w:rPr>
          <w:rFonts w:asciiTheme="minorHAnsi" w:eastAsia="Calibri" w:hAnsiTheme="minorHAnsi" w:cstheme="minorHAnsi"/>
          <w:color w:val="000000"/>
          <w:spacing w:val="-1"/>
          <w:sz w:val="23"/>
          <w:szCs w:val="23"/>
        </w:rPr>
        <w:t>a</w:t>
      </w:r>
      <w:r w:rsidRPr="003A255F">
        <w:rPr>
          <w:rFonts w:asciiTheme="minorHAnsi" w:eastAsia="Calibri" w:hAnsiTheme="minorHAnsi" w:cstheme="minorHAnsi"/>
          <w:color w:val="000000"/>
          <w:sz w:val="23"/>
          <w:szCs w:val="23"/>
        </w:rPr>
        <w:t xml:space="preserve">ff </w:t>
      </w:r>
      <w:r w:rsidRPr="003A255F">
        <w:rPr>
          <w:rFonts w:asciiTheme="minorHAnsi" w:eastAsia="Calibri" w:hAnsiTheme="minorHAnsi" w:cstheme="minorHAnsi"/>
          <w:color w:val="000000"/>
          <w:spacing w:val="-1"/>
          <w:sz w:val="23"/>
          <w:szCs w:val="23"/>
        </w:rPr>
        <w:t>an</w:t>
      </w:r>
      <w:r w:rsidRPr="003A255F">
        <w:rPr>
          <w:rFonts w:asciiTheme="minorHAnsi" w:eastAsia="Calibri" w:hAnsiTheme="minorHAnsi" w:cstheme="minorHAnsi"/>
          <w:color w:val="000000"/>
          <w:sz w:val="23"/>
          <w:szCs w:val="23"/>
        </w:rPr>
        <w:t>d</w:t>
      </w:r>
      <w:r w:rsidRPr="003A255F">
        <w:rPr>
          <w:rFonts w:asciiTheme="minorHAnsi" w:eastAsia="Calibri" w:hAnsiTheme="minorHAnsi" w:cstheme="minorHAnsi"/>
          <w:color w:val="000000"/>
          <w:spacing w:val="-1"/>
          <w:sz w:val="23"/>
          <w:szCs w:val="23"/>
        </w:rPr>
        <w:t xml:space="preserve"> </w:t>
      </w:r>
      <w:r w:rsidRPr="003A255F">
        <w:rPr>
          <w:rFonts w:asciiTheme="minorHAnsi" w:eastAsia="Calibri" w:hAnsiTheme="minorHAnsi" w:cstheme="minorHAnsi"/>
          <w:color w:val="000000"/>
          <w:sz w:val="23"/>
          <w:szCs w:val="23"/>
        </w:rPr>
        <w:t>e</w:t>
      </w:r>
      <w:r w:rsidRPr="003A255F">
        <w:rPr>
          <w:rFonts w:asciiTheme="minorHAnsi" w:eastAsia="Calibri" w:hAnsiTheme="minorHAnsi" w:cstheme="minorHAnsi"/>
          <w:color w:val="000000"/>
          <w:spacing w:val="1"/>
          <w:sz w:val="23"/>
          <w:szCs w:val="23"/>
        </w:rPr>
        <w:t>v</w:t>
      </w:r>
      <w:r w:rsidRPr="003A255F">
        <w:rPr>
          <w:rFonts w:asciiTheme="minorHAnsi" w:eastAsia="Calibri" w:hAnsiTheme="minorHAnsi" w:cstheme="minorHAnsi"/>
          <w:color w:val="000000"/>
          <w:spacing w:val="-1"/>
          <w:sz w:val="23"/>
          <w:szCs w:val="23"/>
        </w:rPr>
        <w:t>e</w:t>
      </w:r>
      <w:r w:rsidRPr="003A255F">
        <w:rPr>
          <w:rFonts w:asciiTheme="minorHAnsi" w:eastAsia="Calibri" w:hAnsiTheme="minorHAnsi" w:cstheme="minorHAnsi"/>
          <w:color w:val="000000"/>
          <w:spacing w:val="-2"/>
          <w:sz w:val="23"/>
          <w:szCs w:val="23"/>
        </w:rPr>
        <w:t>r</w:t>
      </w:r>
      <w:r w:rsidRPr="003A255F">
        <w:rPr>
          <w:rFonts w:asciiTheme="minorHAnsi" w:eastAsia="Calibri" w:hAnsiTheme="minorHAnsi" w:cstheme="minorHAnsi"/>
          <w:color w:val="000000"/>
          <w:spacing w:val="1"/>
          <w:sz w:val="23"/>
          <w:szCs w:val="23"/>
        </w:rPr>
        <w:t>y</w:t>
      </w:r>
      <w:r w:rsidRPr="003A255F">
        <w:rPr>
          <w:rFonts w:asciiTheme="minorHAnsi" w:eastAsia="Calibri" w:hAnsiTheme="minorHAnsi" w:cstheme="minorHAnsi"/>
          <w:color w:val="000000"/>
          <w:spacing w:val="-1"/>
          <w:sz w:val="23"/>
          <w:szCs w:val="23"/>
        </w:rPr>
        <w:t>on</w:t>
      </w:r>
      <w:r w:rsidRPr="003A255F">
        <w:rPr>
          <w:rFonts w:asciiTheme="minorHAnsi" w:eastAsia="Calibri" w:hAnsiTheme="minorHAnsi" w:cstheme="minorHAnsi"/>
          <w:color w:val="000000"/>
          <w:sz w:val="23"/>
          <w:szCs w:val="23"/>
        </w:rPr>
        <w:t>e</w:t>
      </w:r>
      <w:r w:rsidRPr="003A255F">
        <w:rPr>
          <w:rFonts w:asciiTheme="minorHAnsi" w:eastAsia="Calibri" w:hAnsiTheme="minorHAnsi" w:cstheme="minorHAnsi"/>
          <w:color w:val="000000"/>
          <w:spacing w:val="-1"/>
          <w:sz w:val="23"/>
          <w:szCs w:val="23"/>
        </w:rPr>
        <w:t xml:space="preserve"> </w:t>
      </w:r>
      <w:r w:rsidRPr="003A255F">
        <w:rPr>
          <w:rFonts w:asciiTheme="minorHAnsi" w:eastAsia="Calibri" w:hAnsiTheme="minorHAnsi" w:cstheme="minorHAnsi"/>
          <w:color w:val="000000"/>
          <w:spacing w:val="1"/>
          <w:sz w:val="23"/>
          <w:szCs w:val="23"/>
        </w:rPr>
        <w:t>w</w:t>
      </w:r>
      <w:r w:rsidRPr="003A255F">
        <w:rPr>
          <w:rFonts w:asciiTheme="minorHAnsi" w:eastAsia="Calibri" w:hAnsiTheme="minorHAnsi" w:cstheme="minorHAnsi"/>
          <w:color w:val="000000"/>
          <w:spacing w:val="-1"/>
          <w:sz w:val="23"/>
          <w:szCs w:val="23"/>
        </w:rPr>
        <w:t>h</w:t>
      </w:r>
      <w:r w:rsidRPr="003A255F">
        <w:rPr>
          <w:rFonts w:asciiTheme="minorHAnsi" w:eastAsia="Calibri" w:hAnsiTheme="minorHAnsi" w:cstheme="minorHAnsi"/>
          <w:color w:val="000000"/>
          <w:sz w:val="23"/>
          <w:szCs w:val="23"/>
        </w:rPr>
        <w:t>o</w:t>
      </w:r>
      <w:r w:rsidRPr="003A255F">
        <w:rPr>
          <w:rFonts w:asciiTheme="minorHAnsi" w:eastAsia="Calibri" w:hAnsiTheme="minorHAnsi" w:cstheme="minorHAnsi"/>
          <w:color w:val="000000"/>
          <w:spacing w:val="-3"/>
          <w:sz w:val="23"/>
          <w:szCs w:val="23"/>
        </w:rPr>
        <w:t xml:space="preserve"> </w:t>
      </w:r>
      <w:r w:rsidRPr="003A255F">
        <w:rPr>
          <w:rFonts w:asciiTheme="minorHAnsi" w:eastAsia="Calibri" w:hAnsiTheme="minorHAnsi" w:cstheme="minorHAnsi"/>
          <w:color w:val="000000"/>
          <w:spacing w:val="-2"/>
          <w:sz w:val="23"/>
          <w:szCs w:val="23"/>
        </w:rPr>
        <w:t>g</w:t>
      </w:r>
      <w:r w:rsidRPr="003A255F">
        <w:rPr>
          <w:rFonts w:asciiTheme="minorHAnsi" w:eastAsia="Calibri" w:hAnsiTheme="minorHAnsi" w:cstheme="minorHAnsi"/>
          <w:color w:val="000000"/>
          <w:spacing w:val="-1"/>
          <w:sz w:val="23"/>
          <w:szCs w:val="23"/>
        </w:rPr>
        <w:t>oe</w:t>
      </w:r>
      <w:r w:rsidRPr="003A255F">
        <w:rPr>
          <w:rFonts w:asciiTheme="minorHAnsi" w:eastAsia="Calibri" w:hAnsiTheme="minorHAnsi" w:cstheme="minorHAnsi"/>
          <w:color w:val="000000"/>
          <w:sz w:val="23"/>
          <w:szCs w:val="23"/>
        </w:rPr>
        <w:t>s</w:t>
      </w:r>
      <w:r w:rsidRPr="003A255F">
        <w:rPr>
          <w:rFonts w:asciiTheme="minorHAnsi" w:eastAsia="Calibri" w:hAnsiTheme="minorHAnsi" w:cstheme="minorHAnsi"/>
          <w:color w:val="000000"/>
          <w:spacing w:val="1"/>
          <w:sz w:val="23"/>
          <w:szCs w:val="23"/>
        </w:rPr>
        <w:t xml:space="preserve"> </w:t>
      </w:r>
      <w:r w:rsidRPr="003A255F">
        <w:rPr>
          <w:rFonts w:asciiTheme="minorHAnsi" w:eastAsia="Calibri" w:hAnsiTheme="minorHAnsi" w:cstheme="minorHAnsi"/>
          <w:color w:val="000000"/>
          <w:spacing w:val="-1"/>
          <w:sz w:val="23"/>
          <w:szCs w:val="23"/>
        </w:rPr>
        <w:t>o</w:t>
      </w:r>
      <w:r w:rsidRPr="003A255F">
        <w:rPr>
          <w:rFonts w:asciiTheme="minorHAnsi" w:eastAsia="Calibri" w:hAnsiTheme="minorHAnsi" w:cstheme="minorHAnsi"/>
          <w:color w:val="000000"/>
          <w:sz w:val="23"/>
          <w:szCs w:val="23"/>
        </w:rPr>
        <w:t>n</w:t>
      </w:r>
      <w:r w:rsidRPr="003A255F">
        <w:rPr>
          <w:rFonts w:asciiTheme="minorHAnsi" w:eastAsia="Calibri" w:hAnsiTheme="minorHAnsi" w:cstheme="minorHAnsi"/>
          <w:color w:val="000000"/>
          <w:spacing w:val="-1"/>
          <w:sz w:val="23"/>
          <w:szCs w:val="23"/>
        </w:rPr>
        <w:t xml:space="preserve"> </w:t>
      </w:r>
      <w:r w:rsidRPr="003A255F">
        <w:rPr>
          <w:rFonts w:asciiTheme="minorHAnsi" w:eastAsia="Calibri" w:hAnsiTheme="minorHAnsi" w:cstheme="minorHAnsi"/>
          <w:color w:val="000000"/>
          <w:spacing w:val="1"/>
          <w:sz w:val="23"/>
          <w:szCs w:val="23"/>
        </w:rPr>
        <w:t>t</w:t>
      </w:r>
      <w:r w:rsidRPr="003A255F">
        <w:rPr>
          <w:rFonts w:asciiTheme="minorHAnsi" w:eastAsia="Calibri" w:hAnsiTheme="minorHAnsi" w:cstheme="minorHAnsi"/>
          <w:color w:val="000000"/>
          <w:spacing w:val="-1"/>
          <w:sz w:val="23"/>
          <w:szCs w:val="23"/>
        </w:rPr>
        <w:t>h</w:t>
      </w:r>
      <w:r w:rsidRPr="003A255F">
        <w:rPr>
          <w:rFonts w:asciiTheme="minorHAnsi" w:eastAsia="Calibri" w:hAnsiTheme="minorHAnsi" w:cstheme="minorHAnsi"/>
          <w:color w:val="000000"/>
          <w:sz w:val="23"/>
          <w:szCs w:val="23"/>
        </w:rPr>
        <w:t>e</w:t>
      </w:r>
      <w:r w:rsidRPr="003A255F">
        <w:rPr>
          <w:rFonts w:asciiTheme="minorHAnsi" w:eastAsia="Calibri" w:hAnsiTheme="minorHAnsi" w:cstheme="minorHAnsi"/>
          <w:color w:val="000000"/>
          <w:spacing w:val="-1"/>
          <w:sz w:val="23"/>
          <w:szCs w:val="23"/>
        </w:rPr>
        <w:t xml:space="preserve"> </w:t>
      </w:r>
      <w:r w:rsidRPr="003A255F">
        <w:rPr>
          <w:rFonts w:asciiTheme="minorHAnsi" w:eastAsia="Calibri" w:hAnsiTheme="minorHAnsi" w:cstheme="minorHAnsi"/>
          <w:color w:val="000000"/>
          <w:spacing w:val="1"/>
          <w:sz w:val="23"/>
          <w:szCs w:val="23"/>
        </w:rPr>
        <w:t>ic</w:t>
      </w:r>
      <w:r w:rsidRPr="003A255F">
        <w:rPr>
          <w:rFonts w:asciiTheme="minorHAnsi" w:eastAsia="Calibri" w:hAnsiTheme="minorHAnsi" w:cstheme="minorHAnsi"/>
          <w:color w:val="000000"/>
          <w:sz w:val="23"/>
          <w:szCs w:val="23"/>
        </w:rPr>
        <w:t>e</w:t>
      </w:r>
      <w:r w:rsidRPr="003A255F">
        <w:rPr>
          <w:rFonts w:asciiTheme="minorHAnsi" w:eastAsia="Calibri" w:hAnsiTheme="minorHAnsi" w:cstheme="minorHAnsi"/>
          <w:color w:val="000000"/>
          <w:spacing w:val="-3"/>
          <w:sz w:val="23"/>
          <w:szCs w:val="23"/>
        </w:rPr>
        <w:t xml:space="preserve"> </w:t>
      </w:r>
      <w:r w:rsidRPr="003A255F">
        <w:rPr>
          <w:rFonts w:asciiTheme="minorHAnsi" w:eastAsia="Calibri" w:hAnsiTheme="minorHAnsi" w:cstheme="minorHAnsi"/>
          <w:color w:val="000000"/>
          <w:spacing w:val="-1"/>
          <w:sz w:val="23"/>
          <w:szCs w:val="23"/>
        </w:rPr>
        <w:t>w</w:t>
      </w:r>
      <w:r w:rsidRPr="003A255F">
        <w:rPr>
          <w:rFonts w:asciiTheme="minorHAnsi" w:eastAsia="Calibri" w:hAnsiTheme="minorHAnsi" w:cstheme="minorHAnsi"/>
          <w:color w:val="000000"/>
          <w:spacing w:val="1"/>
          <w:sz w:val="23"/>
          <w:szCs w:val="23"/>
        </w:rPr>
        <w:t>i</w:t>
      </w:r>
      <w:r w:rsidRPr="003A255F">
        <w:rPr>
          <w:rFonts w:asciiTheme="minorHAnsi" w:eastAsia="Calibri" w:hAnsiTheme="minorHAnsi" w:cstheme="minorHAnsi"/>
          <w:color w:val="000000"/>
          <w:sz w:val="23"/>
          <w:szCs w:val="23"/>
        </w:rPr>
        <w:t>th</w:t>
      </w:r>
      <w:r w:rsidRPr="003A255F">
        <w:rPr>
          <w:rFonts w:asciiTheme="minorHAnsi" w:eastAsia="Calibri" w:hAnsiTheme="minorHAnsi" w:cstheme="minorHAnsi"/>
          <w:color w:val="000000"/>
          <w:spacing w:val="-1"/>
          <w:sz w:val="23"/>
          <w:szCs w:val="23"/>
        </w:rPr>
        <w:t xml:space="preserve"> </w:t>
      </w:r>
      <w:r w:rsidRPr="003A255F">
        <w:rPr>
          <w:rFonts w:asciiTheme="minorHAnsi" w:eastAsia="Calibri" w:hAnsiTheme="minorHAnsi" w:cstheme="minorHAnsi"/>
          <w:color w:val="000000"/>
          <w:spacing w:val="1"/>
          <w:sz w:val="23"/>
          <w:szCs w:val="23"/>
        </w:rPr>
        <w:t>t</w:t>
      </w:r>
      <w:r w:rsidRPr="003A255F">
        <w:rPr>
          <w:rFonts w:asciiTheme="minorHAnsi" w:eastAsia="Calibri" w:hAnsiTheme="minorHAnsi" w:cstheme="minorHAnsi"/>
          <w:color w:val="000000"/>
          <w:spacing w:val="-1"/>
          <w:sz w:val="23"/>
          <w:szCs w:val="23"/>
        </w:rPr>
        <w:t>hei</w:t>
      </w:r>
      <w:r w:rsidRPr="003A255F">
        <w:rPr>
          <w:rFonts w:asciiTheme="minorHAnsi" w:eastAsia="Calibri" w:hAnsiTheme="minorHAnsi" w:cstheme="minorHAnsi"/>
          <w:color w:val="000000"/>
          <w:sz w:val="23"/>
          <w:szCs w:val="23"/>
        </w:rPr>
        <w:t>r te</w:t>
      </w:r>
      <w:r w:rsidRPr="003A255F">
        <w:rPr>
          <w:rFonts w:asciiTheme="minorHAnsi" w:eastAsia="Calibri" w:hAnsiTheme="minorHAnsi" w:cstheme="minorHAnsi"/>
          <w:color w:val="000000"/>
          <w:spacing w:val="-1"/>
          <w:sz w:val="23"/>
          <w:szCs w:val="23"/>
        </w:rPr>
        <w:t>a</w:t>
      </w:r>
      <w:r w:rsidRPr="003A255F">
        <w:rPr>
          <w:rFonts w:asciiTheme="minorHAnsi" w:eastAsia="Calibri" w:hAnsiTheme="minorHAnsi" w:cstheme="minorHAnsi"/>
          <w:color w:val="000000"/>
          <w:sz w:val="23"/>
          <w:szCs w:val="23"/>
        </w:rPr>
        <w:t xml:space="preserve">m. </w:t>
      </w:r>
      <w:r w:rsidRPr="003A255F">
        <w:rPr>
          <w:rFonts w:asciiTheme="minorHAnsi" w:eastAsia="Calibri" w:hAnsiTheme="minorHAnsi" w:cstheme="minorHAnsi"/>
          <w:color w:val="000000"/>
          <w:spacing w:val="1"/>
          <w:sz w:val="23"/>
          <w:szCs w:val="23"/>
        </w:rPr>
        <w:t>T</w:t>
      </w:r>
      <w:r w:rsidRPr="003A255F">
        <w:rPr>
          <w:rFonts w:asciiTheme="minorHAnsi" w:eastAsia="Calibri" w:hAnsiTheme="minorHAnsi" w:cstheme="minorHAnsi"/>
          <w:color w:val="000000"/>
          <w:spacing w:val="-1"/>
          <w:sz w:val="23"/>
          <w:szCs w:val="23"/>
        </w:rPr>
        <w:t>h</w:t>
      </w:r>
      <w:r w:rsidRPr="003A255F">
        <w:rPr>
          <w:rFonts w:asciiTheme="minorHAnsi" w:eastAsia="Calibri" w:hAnsiTheme="minorHAnsi" w:cstheme="minorHAnsi"/>
          <w:color w:val="000000"/>
          <w:spacing w:val="1"/>
          <w:sz w:val="23"/>
          <w:szCs w:val="23"/>
        </w:rPr>
        <w:t>i</w:t>
      </w:r>
      <w:r w:rsidRPr="003A255F">
        <w:rPr>
          <w:rFonts w:asciiTheme="minorHAnsi" w:eastAsia="Calibri" w:hAnsiTheme="minorHAnsi" w:cstheme="minorHAnsi"/>
          <w:color w:val="000000"/>
          <w:sz w:val="23"/>
          <w:szCs w:val="23"/>
        </w:rPr>
        <w:t>s</w:t>
      </w:r>
      <w:r w:rsidRPr="003A255F">
        <w:rPr>
          <w:rFonts w:asciiTheme="minorHAnsi" w:eastAsia="Calibri" w:hAnsiTheme="minorHAnsi" w:cstheme="minorHAnsi"/>
          <w:color w:val="000000"/>
          <w:spacing w:val="-2"/>
          <w:sz w:val="23"/>
          <w:szCs w:val="23"/>
        </w:rPr>
        <w:t xml:space="preserve"> </w:t>
      </w:r>
      <w:r w:rsidRPr="003A255F">
        <w:rPr>
          <w:rFonts w:asciiTheme="minorHAnsi" w:eastAsia="Calibri" w:hAnsiTheme="minorHAnsi" w:cstheme="minorHAnsi"/>
          <w:color w:val="000000"/>
          <w:spacing w:val="-1"/>
          <w:sz w:val="23"/>
          <w:szCs w:val="23"/>
        </w:rPr>
        <w:t>i</w:t>
      </w:r>
      <w:r w:rsidRPr="003A255F">
        <w:rPr>
          <w:rFonts w:asciiTheme="minorHAnsi" w:eastAsia="Calibri" w:hAnsiTheme="minorHAnsi" w:cstheme="minorHAnsi"/>
          <w:color w:val="000000"/>
          <w:sz w:val="23"/>
          <w:szCs w:val="23"/>
        </w:rPr>
        <w:t>s</w:t>
      </w:r>
      <w:r w:rsidRPr="003A255F">
        <w:rPr>
          <w:rFonts w:asciiTheme="minorHAnsi" w:eastAsia="Calibri" w:hAnsiTheme="minorHAnsi" w:cstheme="minorHAnsi"/>
          <w:color w:val="000000"/>
          <w:spacing w:val="1"/>
          <w:sz w:val="23"/>
          <w:szCs w:val="23"/>
        </w:rPr>
        <w:t xml:space="preserve"> </w:t>
      </w:r>
      <w:r w:rsidRPr="003A255F">
        <w:rPr>
          <w:rFonts w:asciiTheme="minorHAnsi" w:eastAsia="Calibri" w:hAnsiTheme="minorHAnsi" w:cstheme="minorHAnsi"/>
          <w:color w:val="000000"/>
          <w:sz w:val="23"/>
          <w:szCs w:val="23"/>
        </w:rPr>
        <w:t>a</w:t>
      </w:r>
      <w:r w:rsidRPr="003A255F">
        <w:rPr>
          <w:rFonts w:asciiTheme="minorHAnsi" w:eastAsia="Calibri" w:hAnsiTheme="minorHAnsi" w:cstheme="minorHAnsi"/>
          <w:color w:val="000000"/>
          <w:spacing w:val="1"/>
          <w:sz w:val="23"/>
          <w:szCs w:val="23"/>
        </w:rPr>
        <w:t xml:space="preserve"> </w:t>
      </w:r>
      <w:r w:rsidRPr="003A255F">
        <w:rPr>
          <w:rFonts w:asciiTheme="minorHAnsi" w:eastAsia="Calibri" w:hAnsiTheme="minorHAnsi" w:cstheme="minorHAnsi"/>
          <w:color w:val="000000"/>
          <w:sz w:val="23"/>
          <w:szCs w:val="23"/>
        </w:rPr>
        <w:t>H</w:t>
      </w:r>
      <w:r w:rsidRPr="003A255F">
        <w:rPr>
          <w:rFonts w:asciiTheme="minorHAnsi" w:eastAsia="Calibri" w:hAnsiTheme="minorHAnsi" w:cstheme="minorHAnsi"/>
          <w:color w:val="000000"/>
          <w:spacing w:val="-1"/>
          <w:sz w:val="23"/>
          <w:szCs w:val="23"/>
        </w:rPr>
        <w:t>o</w:t>
      </w:r>
      <w:r w:rsidRPr="003A255F">
        <w:rPr>
          <w:rFonts w:asciiTheme="minorHAnsi" w:eastAsia="Calibri" w:hAnsiTheme="minorHAnsi" w:cstheme="minorHAnsi"/>
          <w:color w:val="000000"/>
          <w:spacing w:val="1"/>
          <w:sz w:val="23"/>
          <w:szCs w:val="23"/>
        </w:rPr>
        <w:t>c</w:t>
      </w:r>
      <w:r w:rsidRPr="003A255F">
        <w:rPr>
          <w:rFonts w:asciiTheme="minorHAnsi" w:eastAsia="Calibri" w:hAnsiTheme="minorHAnsi" w:cstheme="minorHAnsi"/>
          <w:color w:val="000000"/>
          <w:sz w:val="23"/>
          <w:szCs w:val="23"/>
        </w:rPr>
        <w:t>k</w:t>
      </w:r>
      <w:r w:rsidRPr="003A255F">
        <w:rPr>
          <w:rFonts w:asciiTheme="minorHAnsi" w:eastAsia="Calibri" w:hAnsiTheme="minorHAnsi" w:cstheme="minorHAnsi"/>
          <w:color w:val="000000"/>
          <w:spacing w:val="-4"/>
          <w:sz w:val="23"/>
          <w:szCs w:val="23"/>
        </w:rPr>
        <w:t>e</w:t>
      </w:r>
      <w:r w:rsidRPr="003A255F">
        <w:rPr>
          <w:rFonts w:asciiTheme="minorHAnsi" w:eastAsia="Calibri" w:hAnsiTheme="minorHAnsi" w:cstheme="minorHAnsi"/>
          <w:color w:val="000000"/>
          <w:sz w:val="23"/>
          <w:szCs w:val="23"/>
        </w:rPr>
        <w:t>y</w:t>
      </w:r>
      <w:r w:rsidRPr="003A255F">
        <w:rPr>
          <w:rFonts w:asciiTheme="minorHAnsi" w:eastAsia="Calibri" w:hAnsiTheme="minorHAnsi" w:cstheme="minorHAnsi"/>
          <w:color w:val="000000"/>
          <w:spacing w:val="1"/>
          <w:sz w:val="23"/>
          <w:szCs w:val="23"/>
        </w:rPr>
        <w:t xml:space="preserve"> </w:t>
      </w:r>
      <w:r w:rsidRPr="003A255F">
        <w:rPr>
          <w:rFonts w:asciiTheme="minorHAnsi" w:eastAsia="Calibri" w:hAnsiTheme="minorHAnsi" w:cstheme="minorHAnsi"/>
          <w:color w:val="000000"/>
          <w:sz w:val="23"/>
          <w:szCs w:val="23"/>
        </w:rPr>
        <w:t>E</w:t>
      </w:r>
      <w:r w:rsidRPr="003A255F">
        <w:rPr>
          <w:rFonts w:asciiTheme="minorHAnsi" w:eastAsia="Calibri" w:hAnsiTheme="minorHAnsi" w:cstheme="minorHAnsi"/>
          <w:color w:val="000000"/>
          <w:spacing w:val="-3"/>
          <w:sz w:val="23"/>
          <w:szCs w:val="23"/>
        </w:rPr>
        <w:t>d</w:t>
      </w:r>
      <w:r w:rsidRPr="003A255F">
        <w:rPr>
          <w:rFonts w:asciiTheme="minorHAnsi" w:eastAsia="Calibri" w:hAnsiTheme="minorHAnsi" w:cstheme="minorHAnsi"/>
          <w:color w:val="000000"/>
          <w:sz w:val="23"/>
          <w:szCs w:val="23"/>
        </w:rPr>
        <w:t>m</w:t>
      </w:r>
      <w:r w:rsidRPr="003A255F">
        <w:rPr>
          <w:rFonts w:asciiTheme="minorHAnsi" w:eastAsia="Calibri" w:hAnsiTheme="minorHAnsi" w:cstheme="minorHAnsi"/>
          <w:color w:val="000000"/>
          <w:spacing w:val="-1"/>
          <w:sz w:val="23"/>
          <w:szCs w:val="23"/>
        </w:rPr>
        <w:t>on</w:t>
      </w:r>
      <w:r w:rsidRPr="003A255F">
        <w:rPr>
          <w:rFonts w:asciiTheme="minorHAnsi" w:eastAsia="Calibri" w:hAnsiTheme="minorHAnsi" w:cstheme="minorHAnsi"/>
          <w:color w:val="000000"/>
          <w:sz w:val="23"/>
          <w:szCs w:val="23"/>
        </w:rPr>
        <w:t>t</w:t>
      </w:r>
      <w:r w:rsidRPr="003A255F">
        <w:rPr>
          <w:rFonts w:asciiTheme="minorHAnsi" w:eastAsia="Calibri" w:hAnsiTheme="minorHAnsi" w:cstheme="minorHAnsi"/>
          <w:color w:val="000000"/>
          <w:spacing w:val="-1"/>
          <w:sz w:val="23"/>
          <w:szCs w:val="23"/>
        </w:rPr>
        <w:t>o</w:t>
      </w:r>
      <w:r w:rsidRPr="003A255F">
        <w:rPr>
          <w:rFonts w:asciiTheme="minorHAnsi" w:eastAsia="Calibri" w:hAnsiTheme="minorHAnsi" w:cstheme="minorHAnsi"/>
          <w:color w:val="000000"/>
          <w:sz w:val="23"/>
          <w:szCs w:val="23"/>
        </w:rPr>
        <w:t>n</w:t>
      </w:r>
      <w:r w:rsidRPr="003A255F">
        <w:rPr>
          <w:rFonts w:asciiTheme="minorHAnsi" w:eastAsia="Calibri" w:hAnsiTheme="minorHAnsi" w:cstheme="minorHAnsi"/>
          <w:color w:val="000000"/>
          <w:spacing w:val="-1"/>
          <w:sz w:val="23"/>
          <w:szCs w:val="23"/>
        </w:rPr>
        <w:t xml:space="preserve"> </w:t>
      </w:r>
      <w:r w:rsidRPr="003A255F">
        <w:rPr>
          <w:rFonts w:asciiTheme="minorHAnsi" w:eastAsia="Calibri" w:hAnsiTheme="minorHAnsi" w:cstheme="minorHAnsi"/>
          <w:color w:val="000000"/>
          <w:sz w:val="23"/>
          <w:szCs w:val="23"/>
        </w:rPr>
        <w:t>di</w:t>
      </w:r>
      <w:r w:rsidRPr="003A255F">
        <w:rPr>
          <w:rFonts w:asciiTheme="minorHAnsi" w:eastAsia="Calibri" w:hAnsiTheme="minorHAnsi" w:cstheme="minorHAnsi"/>
          <w:color w:val="000000"/>
          <w:spacing w:val="3"/>
          <w:sz w:val="23"/>
          <w:szCs w:val="23"/>
        </w:rPr>
        <w:t>r</w:t>
      </w:r>
      <w:r w:rsidRPr="003A255F">
        <w:rPr>
          <w:rFonts w:asciiTheme="minorHAnsi" w:eastAsia="Calibri" w:hAnsiTheme="minorHAnsi" w:cstheme="minorHAnsi"/>
          <w:color w:val="000000"/>
          <w:spacing w:val="-1"/>
          <w:sz w:val="23"/>
          <w:szCs w:val="23"/>
        </w:rPr>
        <w:t>e</w:t>
      </w:r>
      <w:r w:rsidRPr="003A255F">
        <w:rPr>
          <w:rFonts w:asciiTheme="minorHAnsi" w:eastAsia="Calibri" w:hAnsiTheme="minorHAnsi" w:cstheme="minorHAnsi"/>
          <w:color w:val="000000"/>
          <w:spacing w:val="1"/>
          <w:sz w:val="23"/>
          <w:szCs w:val="23"/>
        </w:rPr>
        <w:t>c</w:t>
      </w:r>
      <w:r w:rsidRPr="003A255F">
        <w:rPr>
          <w:rFonts w:asciiTheme="minorHAnsi" w:eastAsia="Calibri" w:hAnsiTheme="minorHAnsi" w:cstheme="minorHAnsi"/>
          <w:color w:val="000000"/>
          <w:spacing w:val="-2"/>
          <w:sz w:val="23"/>
          <w:szCs w:val="23"/>
        </w:rPr>
        <w:t>t</w:t>
      </w:r>
      <w:r w:rsidRPr="003A255F">
        <w:rPr>
          <w:rFonts w:asciiTheme="minorHAnsi" w:eastAsia="Calibri" w:hAnsiTheme="minorHAnsi" w:cstheme="minorHAnsi"/>
          <w:color w:val="000000"/>
          <w:spacing w:val="1"/>
          <w:sz w:val="23"/>
          <w:szCs w:val="23"/>
        </w:rPr>
        <w:t>iv</w:t>
      </w:r>
      <w:r w:rsidRPr="003A255F">
        <w:rPr>
          <w:rFonts w:asciiTheme="minorHAnsi" w:eastAsia="Calibri" w:hAnsiTheme="minorHAnsi" w:cstheme="minorHAnsi"/>
          <w:color w:val="000000"/>
          <w:sz w:val="23"/>
          <w:szCs w:val="23"/>
        </w:rPr>
        <w:t>e</w:t>
      </w:r>
      <w:r w:rsidRPr="003A255F">
        <w:rPr>
          <w:rFonts w:asciiTheme="minorHAnsi" w:eastAsia="Calibri" w:hAnsiTheme="minorHAnsi" w:cstheme="minorHAnsi"/>
          <w:color w:val="000000"/>
          <w:spacing w:val="-3"/>
          <w:sz w:val="23"/>
          <w:szCs w:val="23"/>
        </w:rPr>
        <w:t xml:space="preserve"> </w:t>
      </w:r>
      <w:r w:rsidRPr="003A255F">
        <w:rPr>
          <w:rFonts w:asciiTheme="minorHAnsi" w:eastAsia="Calibri" w:hAnsiTheme="minorHAnsi" w:cstheme="minorHAnsi"/>
          <w:color w:val="000000"/>
          <w:spacing w:val="1"/>
          <w:sz w:val="23"/>
          <w:szCs w:val="23"/>
        </w:rPr>
        <w:t>t</w:t>
      </w:r>
      <w:r w:rsidRPr="003A255F">
        <w:rPr>
          <w:rFonts w:asciiTheme="minorHAnsi" w:eastAsia="Calibri" w:hAnsiTheme="minorHAnsi" w:cstheme="minorHAnsi"/>
          <w:color w:val="000000"/>
          <w:spacing w:val="-1"/>
          <w:sz w:val="23"/>
          <w:szCs w:val="23"/>
        </w:rPr>
        <w:t>ha</w:t>
      </w:r>
      <w:r w:rsidRPr="003A255F">
        <w:rPr>
          <w:rFonts w:asciiTheme="minorHAnsi" w:eastAsia="Calibri" w:hAnsiTheme="minorHAnsi" w:cstheme="minorHAnsi"/>
          <w:color w:val="000000"/>
          <w:sz w:val="23"/>
          <w:szCs w:val="23"/>
        </w:rPr>
        <w:t>t</w:t>
      </w:r>
      <w:r w:rsidRPr="003A255F">
        <w:rPr>
          <w:rFonts w:asciiTheme="minorHAnsi" w:eastAsia="Calibri" w:hAnsiTheme="minorHAnsi" w:cstheme="minorHAnsi"/>
          <w:color w:val="000000"/>
          <w:spacing w:val="-2"/>
          <w:sz w:val="23"/>
          <w:szCs w:val="23"/>
        </w:rPr>
        <w:t xml:space="preserve"> </w:t>
      </w:r>
      <w:r w:rsidRPr="003A255F">
        <w:rPr>
          <w:rFonts w:asciiTheme="minorHAnsi" w:eastAsia="Calibri" w:hAnsiTheme="minorHAnsi" w:cstheme="minorHAnsi"/>
          <w:color w:val="000000"/>
          <w:spacing w:val="1"/>
          <w:sz w:val="23"/>
          <w:szCs w:val="23"/>
        </w:rPr>
        <w:t>w</w:t>
      </w:r>
      <w:r w:rsidRPr="003A255F">
        <w:rPr>
          <w:rFonts w:asciiTheme="minorHAnsi" w:eastAsia="Calibri" w:hAnsiTheme="minorHAnsi" w:cstheme="minorHAnsi"/>
          <w:color w:val="000000"/>
          <w:sz w:val="23"/>
          <w:szCs w:val="23"/>
        </w:rPr>
        <w:t>i</w:t>
      </w:r>
      <w:r w:rsidRPr="003A255F">
        <w:rPr>
          <w:rFonts w:asciiTheme="minorHAnsi" w:eastAsia="Calibri" w:hAnsiTheme="minorHAnsi" w:cstheme="minorHAnsi"/>
          <w:color w:val="000000"/>
          <w:spacing w:val="1"/>
          <w:sz w:val="23"/>
          <w:szCs w:val="23"/>
        </w:rPr>
        <w:t>l</w:t>
      </w:r>
      <w:r w:rsidRPr="003A255F">
        <w:rPr>
          <w:rFonts w:asciiTheme="minorHAnsi" w:eastAsia="Calibri" w:hAnsiTheme="minorHAnsi" w:cstheme="minorHAnsi"/>
          <w:color w:val="000000"/>
          <w:sz w:val="23"/>
          <w:szCs w:val="23"/>
        </w:rPr>
        <w:t>l</w:t>
      </w:r>
      <w:r w:rsidRPr="003A255F">
        <w:rPr>
          <w:rFonts w:asciiTheme="minorHAnsi" w:eastAsia="Calibri" w:hAnsiTheme="minorHAnsi" w:cstheme="minorHAnsi"/>
          <w:color w:val="000000"/>
          <w:spacing w:val="-1"/>
          <w:sz w:val="23"/>
          <w:szCs w:val="23"/>
        </w:rPr>
        <w:t xml:space="preserve"> b</w:t>
      </w:r>
      <w:r w:rsidRPr="003A255F">
        <w:rPr>
          <w:rFonts w:asciiTheme="minorHAnsi" w:eastAsia="Calibri" w:hAnsiTheme="minorHAnsi" w:cstheme="minorHAnsi"/>
          <w:color w:val="000000"/>
          <w:sz w:val="23"/>
          <w:szCs w:val="23"/>
        </w:rPr>
        <w:t>e</w:t>
      </w:r>
      <w:r w:rsidRPr="003A255F">
        <w:rPr>
          <w:rFonts w:asciiTheme="minorHAnsi" w:eastAsia="Calibri" w:hAnsiTheme="minorHAnsi" w:cstheme="minorHAnsi"/>
          <w:color w:val="000000"/>
          <w:spacing w:val="-1"/>
          <w:sz w:val="23"/>
          <w:szCs w:val="23"/>
        </w:rPr>
        <w:t xml:space="preserve"> </w:t>
      </w:r>
      <w:r w:rsidRPr="003A255F">
        <w:rPr>
          <w:rFonts w:asciiTheme="minorHAnsi" w:eastAsia="Calibri" w:hAnsiTheme="minorHAnsi" w:cstheme="minorHAnsi"/>
          <w:color w:val="000000"/>
          <w:sz w:val="23"/>
          <w:szCs w:val="23"/>
        </w:rPr>
        <w:t>e</w:t>
      </w:r>
      <w:r w:rsidRPr="003A255F">
        <w:rPr>
          <w:rFonts w:asciiTheme="minorHAnsi" w:eastAsia="Calibri" w:hAnsiTheme="minorHAnsi" w:cstheme="minorHAnsi"/>
          <w:color w:val="000000"/>
          <w:spacing w:val="-1"/>
          <w:sz w:val="23"/>
          <w:szCs w:val="23"/>
        </w:rPr>
        <w:t>n</w:t>
      </w:r>
      <w:r w:rsidRPr="003A255F">
        <w:rPr>
          <w:rFonts w:asciiTheme="minorHAnsi" w:eastAsia="Calibri" w:hAnsiTheme="minorHAnsi" w:cstheme="minorHAnsi"/>
          <w:color w:val="000000"/>
          <w:sz w:val="23"/>
          <w:szCs w:val="23"/>
        </w:rPr>
        <w:t>f</w:t>
      </w:r>
      <w:r w:rsidRPr="003A255F">
        <w:rPr>
          <w:rFonts w:asciiTheme="minorHAnsi" w:eastAsia="Calibri" w:hAnsiTheme="minorHAnsi" w:cstheme="minorHAnsi"/>
          <w:color w:val="000000"/>
          <w:spacing w:val="-1"/>
          <w:sz w:val="23"/>
          <w:szCs w:val="23"/>
        </w:rPr>
        <w:t>o</w:t>
      </w:r>
      <w:r w:rsidRPr="003A255F">
        <w:rPr>
          <w:rFonts w:asciiTheme="minorHAnsi" w:eastAsia="Calibri" w:hAnsiTheme="minorHAnsi" w:cstheme="minorHAnsi"/>
          <w:color w:val="000000"/>
          <w:spacing w:val="1"/>
          <w:sz w:val="23"/>
          <w:szCs w:val="23"/>
        </w:rPr>
        <w:t>rc</w:t>
      </w:r>
      <w:r w:rsidRPr="003A255F">
        <w:rPr>
          <w:rFonts w:asciiTheme="minorHAnsi" w:eastAsia="Calibri" w:hAnsiTheme="minorHAnsi" w:cstheme="minorHAnsi"/>
          <w:color w:val="000000"/>
          <w:spacing w:val="-1"/>
          <w:sz w:val="23"/>
          <w:szCs w:val="23"/>
        </w:rPr>
        <w:t>e</w:t>
      </w:r>
      <w:r w:rsidRPr="003A255F">
        <w:rPr>
          <w:rFonts w:asciiTheme="minorHAnsi" w:eastAsia="Calibri" w:hAnsiTheme="minorHAnsi" w:cstheme="minorHAnsi"/>
          <w:color w:val="000000"/>
          <w:sz w:val="23"/>
          <w:szCs w:val="23"/>
        </w:rPr>
        <w:t>d</w:t>
      </w:r>
      <w:r w:rsidRPr="003A255F">
        <w:rPr>
          <w:rFonts w:asciiTheme="minorHAnsi" w:eastAsia="Calibri" w:hAnsiTheme="minorHAnsi" w:cstheme="minorHAnsi"/>
          <w:color w:val="000000"/>
          <w:spacing w:val="-1"/>
          <w:sz w:val="23"/>
          <w:szCs w:val="23"/>
        </w:rPr>
        <w:t xml:space="preserve"> </w:t>
      </w:r>
      <w:r w:rsidRPr="003A255F">
        <w:rPr>
          <w:rFonts w:asciiTheme="minorHAnsi" w:eastAsia="Calibri" w:hAnsiTheme="minorHAnsi" w:cstheme="minorHAnsi"/>
          <w:color w:val="000000"/>
          <w:sz w:val="23"/>
          <w:szCs w:val="23"/>
        </w:rPr>
        <w:t>ac</w:t>
      </w:r>
      <w:r w:rsidRPr="003A255F">
        <w:rPr>
          <w:rFonts w:asciiTheme="minorHAnsi" w:eastAsia="Calibri" w:hAnsiTheme="minorHAnsi" w:cstheme="minorHAnsi"/>
          <w:color w:val="000000"/>
          <w:spacing w:val="1"/>
          <w:sz w:val="23"/>
          <w:szCs w:val="23"/>
        </w:rPr>
        <w:t>r</w:t>
      </w:r>
      <w:r w:rsidRPr="003A255F">
        <w:rPr>
          <w:rFonts w:asciiTheme="minorHAnsi" w:eastAsia="Calibri" w:hAnsiTheme="minorHAnsi" w:cstheme="minorHAnsi"/>
          <w:color w:val="000000"/>
          <w:spacing w:val="-1"/>
          <w:sz w:val="23"/>
          <w:szCs w:val="23"/>
        </w:rPr>
        <w:t>o</w:t>
      </w:r>
      <w:r w:rsidRPr="003A255F">
        <w:rPr>
          <w:rFonts w:asciiTheme="minorHAnsi" w:eastAsia="Calibri" w:hAnsiTheme="minorHAnsi" w:cstheme="minorHAnsi"/>
          <w:color w:val="000000"/>
          <w:spacing w:val="-2"/>
          <w:sz w:val="23"/>
          <w:szCs w:val="23"/>
        </w:rPr>
        <w:t>s</w:t>
      </w:r>
      <w:r w:rsidRPr="003A255F">
        <w:rPr>
          <w:rFonts w:asciiTheme="minorHAnsi" w:eastAsia="Calibri" w:hAnsiTheme="minorHAnsi" w:cstheme="minorHAnsi"/>
          <w:color w:val="000000"/>
          <w:sz w:val="23"/>
          <w:szCs w:val="23"/>
        </w:rPr>
        <w:t>s</w:t>
      </w:r>
      <w:r w:rsidRPr="003A255F">
        <w:rPr>
          <w:rFonts w:asciiTheme="minorHAnsi" w:eastAsia="Calibri" w:hAnsiTheme="minorHAnsi" w:cstheme="minorHAnsi"/>
          <w:color w:val="000000"/>
          <w:spacing w:val="1"/>
          <w:sz w:val="23"/>
          <w:szCs w:val="23"/>
        </w:rPr>
        <w:t xml:space="preserve"> t</w:t>
      </w:r>
      <w:r w:rsidRPr="003A255F">
        <w:rPr>
          <w:rFonts w:asciiTheme="minorHAnsi" w:eastAsia="Calibri" w:hAnsiTheme="minorHAnsi" w:cstheme="minorHAnsi"/>
          <w:color w:val="000000"/>
          <w:spacing w:val="-1"/>
          <w:sz w:val="23"/>
          <w:szCs w:val="23"/>
        </w:rPr>
        <w:t>h</w:t>
      </w:r>
      <w:r w:rsidRPr="003A255F">
        <w:rPr>
          <w:rFonts w:asciiTheme="minorHAnsi" w:eastAsia="Calibri" w:hAnsiTheme="minorHAnsi" w:cstheme="minorHAnsi"/>
          <w:color w:val="000000"/>
          <w:sz w:val="23"/>
          <w:szCs w:val="23"/>
        </w:rPr>
        <w:t>e</w:t>
      </w:r>
      <w:r w:rsidRPr="003A255F">
        <w:rPr>
          <w:rFonts w:asciiTheme="minorHAnsi" w:eastAsia="Calibri" w:hAnsiTheme="minorHAnsi" w:cstheme="minorHAnsi"/>
          <w:color w:val="000000"/>
          <w:spacing w:val="-3"/>
          <w:sz w:val="23"/>
          <w:szCs w:val="23"/>
        </w:rPr>
        <w:t xml:space="preserve"> </w:t>
      </w:r>
      <w:r w:rsidRPr="003A255F">
        <w:rPr>
          <w:rFonts w:asciiTheme="minorHAnsi" w:eastAsia="Calibri" w:hAnsiTheme="minorHAnsi" w:cstheme="minorHAnsi"/>
          <w:color w:val="000000"/>
          <w:spacing w:val="1"/>
          <w:sz w:val="23"/>
          <w:szCs w:val="23"/>
        </w:rPr>
        <w:t>ci</w:t>
      </w:r>
      <w:r w:rsidRPr="003A255F">
        <w:rPr>
          <w:rFonts w:asciiTheme="minorHAnsi" w:eastAsia="Calibri" w:hAnsiTheme="minorHAnsi" w:cstheme="minorHAnsi"/>
          <w:color w:val="000000"/>
          <w:spacing w:val="-2"/>
          <w:sz w:val="23"/>
          <w:szCs w:val="23"/>
        </w:rPr>
        <w:t>t</w:t>
      </w:r>
      <w:r w:rsidRPr="003A255F">
        <w:rPr>
          <w:rFonts w:asciiTheme="minorHAnsi" w:eastAsia="Calibri" w:hAnsiTheme="minorHAnsi" w:cstheme="minorHAnsi"/>
          <w:color w:val="000000"/>
          <w:spacing w:val="-1"/>
          <w:sz w:val="23"/>
          <w:szCs w:val="23"/>
        </w:rPr>
        <w:t>y</w:t>
      </w:r>
      <w:r w:rsidRPr="003A255F">
        <w:rPr>
          <w:rFonts w:asciiTheme="minorHAnsi" w:eastAsia="Calibri" w:hAnsiTheme="minorHAnsi" w:cstheme="minorHAnsi"/>
          <w:color w:val="000000"/>
          <w:sz w:val="23"/>
          <w:szCs w:val="23"/>
        </w:rPr>
        <w:t>.</w:t>
      </w:r>
      <w:r w:rsidRPr="003A255F">
        <w:rPr>
          <w:rFonts w:asciiTheme="minorHAnsi" w:eastAsia="Calibri" w:hAnsiTheme="minorHAnsi" w:cstheme="minorHAnsi"/>
          <w:color w:val="000000"/>
          <w:spacing w:val="4"/>
          <w:sz w:val="23"/>
          <w:szCs w:val="23"/>
        </w:rPr>
        <w:t xml:space="preserve"> </w:t>
      </w:r>
      <w:r w:rsidRPr="003A255F">
        <w:rPr>
          <w:rFonts w:asciiTheme="minorHAnsi" w:eastAsia="Calibri" w:hAnsiTheme="minorHAnsi" w:cstheme="minorHAnsi"/>
          <w:color w:val="000000"/>
          <w:spacing w:val="1"/>
          <w:sz w:val="23"/>
          <w:szCs w:val="23"/>
        </w:rPr>
        <w:t>T</w:t>
      </w:r>
      <w:r w:rsidRPr="003A255F">
        <w:rPr>
          <w:rFonts w:asciiTheme="minorHAnsi" w:eastAsia="Calibri" w:hAnsiTheme="minorHAnsi" w:cstheme="minorHAnsi"/>
          <w:color w:val="000000"/>
          <w:spacing w:val="-3"/>
          <w:sz w:val="23"/>
          <w:szCs w:val="23"/>
        </w:rPr>
        <w:t>h</w:t>
      </w:r>
      <w:r w:rsidRPr="003A255F">
        <w:rPr>
          <w:rFonts w:asciiTheme="minorHAnsi" w:eastAsia="Calibri" w:hAnsiTheme="minorHAnsi" w:cstheme="minorHAnsi"/>
          <w:color w:val="000000"/>
          <w:spacing w:val="1"/>
          <w:sz w:val="23"/>
          <w:szCs w:val="23"/>
        </w:rPr>
        <w:t>i</w:t>
      </w:r>
      <w:r w:rsidRPr="003A255F">
        <w:rPr>
          <w:rFonts w:asciiTheme="minorHAnsi" w:eastAsia="Calibri" w:hAnsiTheme="minorHAnsi" w:cstheme="minorHAnsi"/>
          <w:color w:val="000000"/>
          <w:sz w:val="23"/>
          <w:szCs w:val="23"/>
        </w:rPr>
        <w:t>s</w:t>
      </w:r>
      <w:r w:rsidRPr="003A255F">
        <w:rPr>
          <w:rFonts w:asciiTheme="minorHAnsi" w:eastAsia="Calibri" w:hAnsiTheme="minorHAnsi" w:cstheme="minorHAnsi"/>
          <w:color w:val="000000"/>
          <w:spacing w:val="-1"/>
          <w:sz w:val="23"/>
          <w:szCs w:val="23"/>
        </w:rPr>
        <w:t xml:space="preserve"> </w:t>
      </w:r>
      <w:r w:rsidRPr="003A255F">
        <w:rPr>
          <w:rFonts w:asciiTheme="minorHAnsi" w:eastAsia="Calibri" w:hAnsiTheme="minorHAnsi" w:cstheme="minorHAnsi"/>
          <w:color w:val="000000"/>
          <w:spacing w:val="1"/>
          <w:sz w:val="23"/>
          <w:szCs w:val="23"/>
        </w:rPr>
        <w:t>i</w:t>
      </w:r>
      <w:r w:rsidRPr="003A255F">
        <w:rPr>
          <w:rFonts w:asciiTheme="minorHAnsi" w:eastAsia="Calibri" w:hAnsiTheme="minorHAnsi" w:cstheme="minorHAnsi"/>
          <w:color w:val="000000"/>
          <w:sz w:val="23"/>
          <w:szCs w:val="23"/>
        </w:rPr>
        <w:t>s</w:t>
      </w:r>
      <w:r w:rsidRPr="003A255F">
        <w:rPr>
          <w:rFonts w:asciiTheme="minorHAnsi" w:eastAsia="Calibri" w:hAnsiTheme="minorHAnsi" w:cstheme="minorHAnsi"/>
          <w:color w:val="000000"/>
          <w:spacing w:val="-2"/>
          <w:sz w:val="23"/>
          <w:szCs w:val="23"/>
        </w:rPr>
        <w:t xml:space="preserve"> </w:t>
      </w:r>
      <w:r w:rsidRPr="003A255F">
        <w:rPr>
          <w:rFonts w:asciiTheme="minorHAnsi" w:eastAsia="Calibri" w:hAnsiTheme="minorHAnsi" w:cstheme="minorHAnsi"/>
          <w:color w:val="000000"/>
          <w:sz w:val="23"/>
          <w:szCs w:val="23"/>
        </w:rPr>
        <w:t>an</w:t>
      </w:r>
      <w:r w:rsidRPr="003A255F">
        <w:rPr>
          <w:rFonts w:asciiTheme="minorHAnsi" w:eastAsia="Calibri" w:hAnsiTheme="minorHAnsi" w:cstheme="minorHAnsi"/>
          <w:color w:val="000000"/>
          <w:spacing w:val="-1"/>
          <w:sz w:val="23"/>
          <w:szCs w:val="23"/>
        </w:rPr>
        <w:t xml:space="preserve"> on</w:t>
      </w:r>
      <w:r w:rsidRPr="003A255F">
        <w:rPr>
          <w:rFonts w:asciiTheme="minorHAnsi" w:eastAsia="Calibri" w:hAnsiTheme="minorHAnsi" w:cstheme="minorHAnsi"/>
          <w:color w:val="000000"/>
          <w:spacing w:val="1"/>
          <w:sz w:val="23"/>
          <w:szCs w:val="23"/>
        </w:rPr>
        <w:t>li</w:t>
      </w:r>
      <w:r w:rsidRPr="003A255F">
        <w:rPr>
          <w:rFonts w:asciiTheme="minorHAnsi" w:eastAsia="Calibri" w:hAnsiTheme="minorHAnsi" w:cstheme="minorHAnsi"/>
          <w:color w:val="000000"/>
          <w:spacing w:val="-1"/>
          <w:sz w:val="23"/>
          <w:szCs w:val="23"/>
        </w:rPr>
        <w:t>n</w:t>
      </w:r>
      <w:r w:rsidRPr="003A255F">
        <w:rPr>
          <w:rFonts w:asciiTheme="minorHAnsi" w:eastAsia="Calibri" w:hAnsiTheme="minorHAnsi" w:cstheme="minorHAnsi"/>
          <w:color w:val="000000"/>
          <w:sz w:val="23"/>
          <w:szCs w:val="23"/>
        </w:rPr>
        <w:t xml:space="preserve">e </w:t>
      </w:r>
      <w:r w:rsidRPr="003A255F">
        <w:rPr>
          <w:rFonts w:asciiTheme="minorHAnsi" w:eastAsia="Calibri" w:hAnsiTheme="minorHAnsi" w:cstheme="minorHAnsi"/>
          <w:color w:val="000000"/>
          <w:spacing w:val="1"/>
          <w:sz w:val="23"/>
          <w:szCs w:val="23"/>
        </w:rPr>
        <w:t>c</w:t>
      </w:r>
      <w:r w:rsidRPr="003A255F">
        <w:rPr>
          <w:rFonts w:asciiTheme="minorHAnsi" w:eastAsia="Calibri" w:hAnsiTheme="minorHAnsi" w:cstheme="minorHAnsi"/>
          <w:color w:val="000000"/>
          <w:spacing w:val="-1"/>
          <w:sz w:val="23"/>
          <w:szCs w:val="23"/>
        </w:rPr>
        <w:t>ou</w:t>
      </w:r>
      <w:r w:rsidRPr="003A255F">
        <w:rPr>
          <w:rFonts w:asciiTheme="minorHAnsi" w:eastAsia="Calibri" w:hAnsiTheme="minorHAnsi" w:cstheme="minorHAnsi"/>
          <w:color w:val="000000"/>
          <w:spacing w:val="1"/>
          <w:sz w:val="23"/>
          <w:szCs w:val="23"/>
        </w:rPr>
        <w:t>r</w:t>
      </w:r>
      <w:r w:rsidRPr="003A255F">
        <w:rPr>
          <w:rFonts w:asciiTheme="minorHAnsi" w:eastAsia="Calibri" w:hAnsiTheme="minorHAnsi" w:cstheme="minorHAnsi"/>
          <w:color w:val="000000"/>
          <w:sz w:val="23"/>
          <w:szCs w:val="23"/>
        </w:rPr>
        <w:t>se</w:t>
      </w:r>
      <w:r w:rsidRPr="003A255F">
        <w:rPr>
          <w:rFonts w:asciiTheme="minorHAnsi" w:eastAsia="Calibri" w:hAnsiTheme="minorHAnsi" w:cstheme="minorHAnsi"/>
          <w:color w:val="000000"/>
          <w:spacing w:val="-1"/>
          <w:sz w:val="23"/>
          <w:szCs w:val="23"/>
        </w:rPr>
        <w:t xml:space="preserve"> </w:t>
      </w:r>
      <w:r w:rsidRPr="003A255F">
        <w:rPr>
          <w:rFonts w:asciiTheme="minorHAnsi" w:eastAsia="Calibri" w:hAnsiTheme="minorHAnsi" w:cstheme="minorHAnsi"/>
          <w:color w:val="000000"/>
          <w:spacing w:val="1"/>
          <w:sz w:val="23"/>
          <w:szCs w:val="23"/>
        </w:rPr>
        <w:t>t</w:t>
      </w:r>
      <w:r w:rsidRPr="003A255F">
        <w:rPr>
          <w:rFonts w:asciiTheme="minorHAnsi" w:eastAsia="Calibri" w:hAnsiTheme="minorHAnsi" w:cstheme="minorHAnsi"/>
          <w:color w:val="000000"/>
          <w:spacing w:val="-1"/>
          <w:sz w:val="23"/>
          <w:szCs w:val="23"/>
        </w:rPr>
        <w:t>ha</w:t>
      </w:r>
      <w:r w:rsidRPr="003A255F">
        <w:rPr>
          <w:rFonts w:asciiTheme="minorHAnsi" w:eastAsia="Calibri" w:hAnsiTheme="minorHAnsi" w:cstheme="minorHAnsi"/>
          <w:color w:val="000000"/>
          <w:sz w:val="23"/>
          <w:szCs w:val="23"/>
        </w:rPr>
        <w:t>t</w:t>
      </w:r>
      <w:r w:rsidRPr="003A255F">
        <w:rPr>
          <w:rFonts w:asciiTheme="minorHAnsi" w:eastAsia="Calibri" w:hAnsiTheme="minorHAnsi" w:cstheme="minorHAnsi"/>
          <w:color w:val="000000"/>
          <w:spacing w:val="-2"/>
          <w:sz w:val="23"/>
          <w:szCs w:val="23"/>
        </w:rPr>
        <w:t xml:space="preserve"> </w:t>
      </w:r>
      <w:r w:rsidRPr="003A255F">
        <w:rPr>
          <w:rFonts w:asciiTheme="minorHAnsi" w:eastAsia="Calibri" w:hAnsiTheme="minorHAnsi" w:cstheme="minorHAnsi"/>
          <w:color w:val="000000"/>
          <w:spacing w:val="1"/>
          <w:sz w:val="23"/>
          <w:szCs w:val="23"/>
        </w:rPr>
        <w:t>i</w:t>
      </w:r>
      <w:r w:rsidRPr="003A255F">
        <w:rPr>
          <w:rFonts w:asciiTheme="minorHAnsi" w:eastAsia="Calibri" w:hAnsiTheme="minorHAnsi" w:cstheme="minorHAnsi"/>
          <w:color w:val="000000"/>
          <w:sz w:val="23"/>
          <w:szCs w:val="23"/>
        </w:rPr>
        <w:t>s</w:t>
      </w:r>
      <w:r w:rsidRPr="003A255F">
        <w:rPr>
          <w:rFonts w:asciiTheme="minorHAnsi" w:eastAsia="Calibri" w:hAnsiTheme="minorHAnsi" w:cstheme="minorHAnsi"/>
          <w:color w:val="000000"/>
          <w:spacing w:val="-2"/>
          <w:sz w:val="23"/>
          <w:szCs w:val="23"/>
        </w:rPr>
        <w:t xml:space="preserve"> </w:t>
      </w:r>
      <w:r w:rsidRPr="003A255F">
        <w:rPr>
          <w:rFonts w:asciiTheme="minorHAnsi" w:eastAsia="Calibri" w:hAnsiTheme="minorHAnsi" w:cstheme="minorHAnsi"/>
          <w:color w:val="000000"/>
          <w:spacing w:val="-1"/>
          <w:sz w:val="23"/>
          <w:szCs w:val="23"/>
        </w:rPr>
        <w:t>$</w:t>
      </w:r>
      <w:r w:rsidRPr="003A255F">
        <w:rPr>
          <w:rFonts w:asciiTheme="minorHAnsi" w:eastAsia="Calibri" w:hAnsiTheme="minorHAnsi" w:cstheme="minorHAnsi"/>
          <w:color w:val="000000"/>
          <w:spacing w:val="1"/>
          <w:sz w:val="23"/>
          <w:szCs w:val="23"/>
        </w:rPr>
        <w:t>3</w:t>
      </w:r>
      <w:r w:rsidRPr="003A255F">
        <w:rPr>
          <w:rFonts w:asciiTheme="minorHAnsi" w:eastAsia="Calibri" w:hAnsiTheme="minorHAnsi" w:cstheme="minorHAnsi"/>
          <w:color w:val="000000"/>
          <w:spacing w:val="-2"/>
          <w:sz w:val="23"/>
          <w:szCs w:val="23"/>
        </w:rPr>
        <w:t>0</w:t>
      </w:r>
      <w:r w:rsidRPr="003A255F">
        <w:rPr>
          <w:rFonts w:asciiTheme="minorHAnsi" w:eastAsia="Calibri" w:hAnsiTheme="minorHAnsi" w:cstheme="minorHAnsi"/>
          <w:color w:val="000000"/>
          <w:spacing w:val="1"/>
          <w:sz w:val="23"/>
          <w:szCs w:val="23"/>
        </w:rPr>
        <w:t>.</w:t>
      </w:r>
      <w:r w:rsidRPr="003A255F">
        <w:rPr>
          <w:rFonts w:asciiTheme="minorHAnsi" w:eastAsia="Calibri" w:hAnsiTheme="minorHAnsi" w:cstheme="minorHAnsi"/>
          <w:color w:val="000000"/>
          <w:spacing w:val="-2"/>
          <w:sz w:val="23"/>
          <w:szCs w:val="23"/>
        </w:rPr>
        <w:t>0</w:t>
      </w:r>
      <w:r w:rsidRPr="003A255F">
        <w:rPr>
          <w:rFonts w:asciiTheme="minorHAnsi" w:eastAsia="Calibri" w:hAnsiTheme="minorHAnsi" w:cstheme="minorHAnsi"/>
          <w:color w:val="000000"/>
          <w:sz w:val="23"/>
          <w:szCs w:val="23"/>
        </w:rPr>
        <w:t>0</w:t>
      </w:r>
      <w:r w:rsidRPr="003A255F">
        <w:rPr>
          <w:rFonts w:asciiTheme="minorHAnsi" w:eastAsia="Calibri" w:hAnsiTheme="minorHAnsi" w:cstheme="minorHAnsi"/>
          <w:color w:val="000000"/>
          <w:spacing w:val="1"/>
          <w:sz w:val="23"/>
          <w:szCs w:val="23"/>
        </w:rPr>
        <w:t xml:space="preserve"> </w:t>
      </w:r>
      <w:r w:rsidRPr="003A255F">
        <w:rPr>
          <w:rFonts w:asciiTheme="minorHAnsi" w:eastAsia="Calibri" w:hAnsiTheme="minorHAnsi" w:cstheme="minorHAnsi"/>
          <w:color w:val="000000"/>
          <w:sz w:val="23"/>
          <w:szCs w:val="23"/>
        </w:rPr>
        <w:t>a</w:t>
      </w:r>
      <w:r w:rsidRPr="003A255F">
        <w:rPr>
          <w:rFonts w:asciiTheme="minorHAnsi" w:eastAsia="Calibri" w:hAnsiTheme="minorHAnsi" w:cstheme="minorHAnsi"/>
          <w:color w:val="000000"/>
          <w:spacing w:val="-1"/>
          <w:sz w:val="23"/>
          <w:szCs w:val="23"/>
        </w:rPr>
        <w:t>n</w:t>
      </w:r>
      <w:r w:rsidRPr="003A255F">
        <w:rPr>
          <w:rFonts w:asciiTheme="minorHAnsi" w:eastAsia="Calibri" w:hAnsiTheme="minorHAnsi" w:cstheme="minorHAnsi"/>
          <w:color w:val="000000"/>
          <w:sz w:val="23"/>
          <w:szCs w:val="23"/>
        </w:rPr>
        <w:t>d</w:t>
      </w:r>
      <w:r w:rsidRPr="003A255F">
        <w:rPr>
          <w:rFonts w:asciiTheme="minorHAnsi" w:eastAsia="Calibri" w:hAnsiTheme="minorHAnsi" w:cstheme="minorHAnsi"/>
          <w:color w:val="000000"/>
          <w:spacing w:val="-1"/>
          <w:sz w:val="23"/>
          <w:szCs w:val="23"/>
        </w:rPr>
        <w:t xml:space="preserve"> i</w:t>
      </w:r>
      <w:r w:rsidRPr="003A255F">
        <w:rPr>
          <w:rFonts w:asciiTheme="minorHAnsi" w:eastAsia="Calibri" w:hAnsiTheme="minorHAnsi" w:cstheme="minorHAnsi"/>
          <w:color w:val="000000"/>
          <w:sz w:val="23"/>
          <w:szCs w:val="23"/>
        </w:rPr>
        <w:t>t</w:t>
      </w:r>
      <w:r w:rsidRPr="003A255F">
        <w:rPr>
          <w:rFonts w:asciiTheme="minorHAnsi" w:eastAsia="Calibri" w:hAnsiTheme="minorHAnsi" w:cstheme="minorHAnsi"/>
          <w:color w:val="000000"/>
          <w:spacing w:val="1"/>
          <w:sz w:val="23"/>
          <w:szCs w:val="23"/>
        </w:rPr>
        <w:t xml:space="preserve"> </w:t>
      </w:r>
      <w:r w:rsidRPr="003A255F">
        <w:rPr>
          <w:rFonts w:asciiTheme="minorHAnsi" w:eastAsia="Calibri" w:hAnsiTheme="minorHAnsi" w:cstheme="minorHAnsi"/>
          <w:color w:val="000000"/>
          <w:sz w:val="23"/>
          <w:szCs w:val="23"/>
        </w:rPr>
        <w:t>t</w:t>
      </w:r>
      <w:r w:rsidRPr="003A255F">
        <w:rPr>
          <w:rFonts w:asciiTheme="minorHAnsi" w:eastAsia="Calibri" w:hAnsiTheme="minorHAnsi" w:cstheme="minorHAnsi"/>
          <w:color w:val="000000"/>
          <w:spacing w:val="-1"/>
          <w:sz w:val="23"/>
          <w:szCs w:val="23"/>
        </w:rPr>
        <w:t>a</w:t>
      </w:r>
      <w:r w:rsidRPr="003A255F">
        <w:rPr>
          <w:rFonts w:asciiTheme="minorHAnsi" w:eastAsia="Calibri" w:hAnsiTheme="minorHAnsi" w:cstheme="minorHAnsi"/>
          <w:color w:val="000000"/>
          <w:sz w:val="23"/>
          <w:szCs w:val="23"/>
        </w:rPr>
        <w:t>k</w:t>
      </w:r>
      <w:r w:rsidRPr="003A255F">
        <w:rPr>
          <w:rFonts w:asciiTheme="minorHAnsi" w:eastAsia="Calibri" w:hAnsiTheme="minorHAnsi" w:cstheme="minorHAnsi"/>
          <w:color w:val="000000"/>
          <w:spacing w:val="-1"/>
          <w:sz w:val="23"/>
          <w:szCs w:val="23"/>
        </w:rPr>
        <w:t>e</w:t>
      </w:r>
      <w:r w:rsidRPr="003A255F">
        <w:rPr>
          <w:rFonts w:asciiTheme="minorHAnsi" w:eastAsia="Calibri" w:hAnsiTheme="minorHAnsi" w:cstheme="minorHAnsi"/>
          <w:color w:val="000000"/>
          <w:sz w:val="23"/>
          <w:szCs w:val="23"/>
        </w:rPr>
        <w:t>s</w:t>
      </w:r>
      <w:r w:rsidRPr="003A255F">
        <w:rPr>
          <w:rFonts w:asciiTheme="minorHAnsi" w:eastAsia="Calibri" w:hAnsiTheme="minorHAnsi" w:cstheme="minorHAnsi"/>
          <w:color w:val="000000"/>
          <w:spacing w:val="4"/>
          <w:sz w:val="23"/>
          <w:szCs w:val="23"/>
        </w:rPr>
        <w:t xml:space="preserve"> </w:t>
      </w:r>
      <w:r w:rsidRPr="003A255F">
        <w:rPr>
          <w:rFonts w:asciiTheme="minorHAnsi" w:eastAsia="Calibri" w:hAnsiTheme="minorHAnsi" w:cstheme="minorHAnsi"/>
          <w:color w:val="000000"/>
          <w:spacing w:val="-1"/>
          <w:sz w:val="23"/>
          <w:szCs w:val="23"/>
        </w:rPr>
        <w:t>app</w:t>
      </w:r>
      <w:r w:rsidRPr="003A255F">
        <w:rPr>
          <w:rFonts w:asciiTheme="minorHAnsi" w:eastAsia="Calibri" w:hAnsiTheme="minorHAnsi" w:cstheme="minorHAnsi"/>
          <w:color w:val="000000"/>
          <w:spacing w:val="1"/>
          <w:sz w:val="23"/>
          <w:szCs w:val="23"/>
        </w:rPr>
        <w:t>r</w:t>
      </w:r>
      <w:r w:rsidRPr="003A255F">
        <w:rPr>
          <w:rFonts w:asciiTheme="minorHAnsi" w:eastAsia="Calibri" w:hAnsiTheme="minorHAnsi" w:cstheme="minorHAnsi"/>
          <w:color w:val="000000"/>
          <w:spacing w:val="-1"/>
          <w:sz w:val="23"/>
          <w:szCs w:val="23"/>
        </w:rPr>
        <w:t>o</w:t>
      </w:r>
      <w:r w:rsidRPr="003A255F">
        <w:rPr>
          <w:rFonts w:asciiTheme="minorHAnsi" w:eastAsia="Calibri" w:hAnsiTheme="minorHAnsi" w:cstheme="minorHAnsi"/>
          <w:color w:val="000000"/>
          <w:sz w:val="23"/>
          <w:szCs w:val="23"/>
        </w:rPr>
        <w:t>xi</w:t>
      </w:r>
      <w:r w:rsidRPr="003A255F">
        <w:rPr>
          <w:rFonts w:asciiTheme="minorHAnsi" w:eastAsia="Calibri" w:hAnsiTheme="minorHAnsi" w:cstheme="minorHAnsi"/>
          <w:color w:val="000000"/>
          <w:spacing w:val="1"/>
          <w:sz w:val="23"/>
          <w:szCs w:val="23"/>
        </w:rPr>
        <w:t>m</w:t>
      </w:r>
      <w:r w:rsidRPr="003A255F">
        <w:rPr>
          <w:rFonts w:asciiTheme="minorHAnsi" w:eastAsia="Calibri" w:hAnsiTheme="minorHAnsi" w:cstheme="minorHAnsi"/>
          <w:color w:val="000000"/>
          <w:spacing w:val="-1"/>
          <w:sz w:val="23"/>
          <w:szCs w:val="23"/>
        </w:rPr>
        <w:t>a</w:t>
      </w:r>
      <w:r w:rsidRPr="003A255F">
        <w:rPr>
          <w:rFonts w:asciiTheme="minorHAnsi" w:eastAsia="Calibri" w:hAnsiTheme="minorHAnsi" w:cstheme="minorHAnsi"/>
          <w:color w:val="000000"/>
          <w:sz w:val="23"/>
          <w:szCs w:val="23"/>
        </w:rPr>
        <w:t>t</w:t>
      </w:r>
      <w:r w:rsidRPr="003A255F">
        <w:rPr>
          <w:rFonts w:asciiTheme="minorHAnsi" w:eastAsia="Calibri" w:hAnsiTheme="minorHAnsi" w:cstheme="minorHAnsi"/>
          <w:color w:val="000000"/>
          <w:spacing w:val="-3"/>
          <w:sz w:val="23"/>
          <w:szCs w:val="23"/>
        </w:rPr>
        <w:t>e</w:t>
      </w:r>
      <w:r w:rsidRPr="003A255F">
        <w:rPr>
          <w:rFonts w:asciiTheme="minorHAnsi" w:eastAsia="Calibri" w:hAnsiTheme="minorHAnsi" w:cstheme="minorHAnsi"/>
          <w:color w:val="000000"/>
          <w:spacing w:val="1"/>
          <w:sz w:val="23"/>
          <w:szCs w:val="23"/>
        </w:rPr>
        <w:t>l</w:t>
      </w:r>
      <w:r w:rsidRPr="003A255F">
        <w:rPr>
          <w:rFonts w:asciiTheme="minorHAnsi" w:eastAsia="Calibri" w:hAnsiTheme="minorHAnsi" w:cstheme="minorHAnsi"/>
          <w:color w:val="000000"/>
          <w:sz w:val="23"/>
          <w:szCs w:val="23"/>
        </w:rPr>
        <w:t>y</w:t>
      </w:r>
      <w:r w:rsidRPr="003A255F">
        <w:rPr>
          <w:rFonts w:asciiTheme="minorHAnsi" w:eastAsia="Calibri" w:hAnsiTheme="minorHAnsi" w:cstheme="minorHAnsi"/>
          <w:color w:val="000000"/>
          <w:spacing w:val="-1"/>
          <w:sz w:val="23"/>
          <w:szCs w:val="23"/>
        </w:rPr>
        <w:t xml:space="preserve"> </w:t>
      </w:r>
      <w:r w:rsidRPr="003A255F">
        <w:rPr>
          <w:rFonts w:asciiTheme="minorHAnsi" w:eastAsia="Calibri" w:hAnsiTheme="minorHAnsi" w:cstheme="minorHAnsi"/>
          <w:color w:val="000000"/>
          <w:sz w:val="23"/>
          <w:szCs w:val="23"/>
        </w:rPr>
        <w:t>3</w:t>
      </w:r>
      <w:r w:rsidRPr="003A255F">
        <w:rPr>
          <w:rFonts w:asciiTheme="minorHAnsi" w:eastAsia="Calibri" w:hAnsiTheme="minorHAnsi" w:cstheme="minorHAnsi"/>
          <w:color w:val="000000"/>
          <w:spacing w:val="1"/>
          <w:sz w:val="23"/>
          <w:szCs w:val="23"/>
        </w:rPr>
        <w:t xml:space="preserve"> </w:t>
      </w:r>
      <w:r w:rsidRPr="003A255F">
        <w:rPr>
          <w:rFonts w:asciiTheme="minorHAnsi" w:eastAsia="Calibri" w:hAnsiTheme="minorHAnsi" w:cstheme="minorHAnsi"/>
          <w:color w:val="000000"/>
          <w:sz w:val="23"/>
          <w:szCs w:val="23"/>
        </w:rPr>
        <w:t>h</w:t>
      </w:r>
      <w:r w:rsidRPr="003A255F">
        <w:rPr>
          <w:rFonts w:asciiTheme="minorHAnsi" w:eastAsia="Calibri" w:hAnsiTheme="minorHAnsi" w:cstheme="minorHAnsi"/>
          <w:color w:val="000000"/>
          <w:spacing w:val="-4"/>
          <w:sz w:val="23"/>
          <w:szCs w:val="23"/>
        </w:rPr>
        <w:t>o</w:t>
      </w:r>
      <w:r w:rsidRPr="003A255F">
        <w:rPr>
          <w:rFonts w:asciiTheme="minorHAnsi" w:eastAsia="Calibri" w:hAnsiTheme="minorHAnsi" w:cstheme="minorHAnsi"/>
          <w:color w:val="000000"/>
          <w:spacing w:val="-1"/>
          <w:sz w:val="23"/>
          <w:szCs w:val="23"/>
        </w:rPr>
        <w:t>u</w:t>
      </w:r>
      <w:r w:rsidRPr="003A255F">
        <w:rPr>
          <w:rFonts w:asciiTheme="minorHAnsi" w:eastAsia="Calibri" w:hAnsiTheme="minorHAnsi" w:cstheme="minorHAnsi"/>
          <w:color w:val="000000"/>
          <w:spacing w:val="1"/>
          <w:sz w:val="23"/>
          <w:szCs w:val="23"/>
        </w:rPr>
        <w:t>r</w:t>
      </w:r>
      <w:r w:rsidRPr="003A255F">
        <w:rPr>
          <w:rFonts w:asciiTheme="minorHAnsi" w:eastAsia="Calibri" w:hAnsiTheme="minorHAnsi" w:cstheme="minorHAnsi"/>
          <w:color w:val="000000"/>
          <w:sz w:val="23"/>
          <w:szCs w:val="23"/>
        </w:rPr>
        <w:t>s</w:t>
      </w:r>
      <w:r w:rsidRPr="003A255F">
        <w:rPr>
          <w:rFonts w:asciiTheme="minorHAnsi" w:eastAsia="Calibri" w:hAnsiTheme="minorHAnsi" w:cstheme="minorHAnsi"/>
          <w:color w:val="000000"/>
          <w:spacing w:val="1"/>
          <w:sz w:val="23"/>
          <w:szCs w:val="23"/>
        </w:rPr>
        <w:t xml:space="preserve"> t</w:t>
      </w:r>
      <w:r w:rsidRPr="003A255F">
        <w:rPr>
          <w:rFonts w:asciiTheme="minorHAnsi" w:eastAsia="Calibri" w:hAnsiTheme="minorHAnsi" w:cstheme="minorHAnsi"/>
          <w:color w:val="000000"/>
          <w:sz w:val="23"/>
          <w:szCs w:val="23"/>
        </w:rPr>
        <w:t>o</w:t>
      </w:r>
      <w:r w:rsidRPr="003A255F">
        <w:rPr>
          <w:rFonts w:asciiTheme="minorHAnsi" w:eastAsia="Calibri" w:hAnsiTheme="minorHAnsi" w:cstheme="minorHAnsi"/>
          <w:color w:val="000000"/>
          <w:spacing w:val="-3"/>
          <w:sz w:val="23"/>
          <w:szCs w:val="23"/>
        </w:rPr>
        <w:t xml:space="preserve"> </w:t>
      </w:r>
      <w:r w:rsidRPr="003A255F">
        <w:rPr>
          <w:rFonts w:asciiTheme="minorHAnsi" w:eastAsia="Calibri" w:hAnsiTheme="minorHAnsi" w:cstheme="minorHAnsi"/>
          <w:color w:val="000000"/>
          <w:spacing w:val="1"/>
          <w:sz w:val="23"/>
          <w:szCs w:val="23"/>
        </w:rPr>
        <w:t>c</w:t>
      </w:r>
      <w:r w:rsidRPr="003A255F">
        <w:rPr>
          <w:rFonts w:asciiTheme="minorHAnsi" w:eastAsia="Calibri" w:hAnsiTheme="minorHAnsi" w:cstheme="minorHAnsi"/>
          <w:color w:val="000000"/>
          <w:spacing w:val="-1"/>
          <w:sz w:val="23"/>
          <w:szCs w:val="23"/>
        </w:rPr>
        <w:t>o</w:t>
      </w:r>
      <w:r w:rsidRPr="003A255F">
        <w:rPr>
          <w:rFonts w:asciiTheme="minorHAnsi" w:eastAsia="Calibri" w:hAnsiTheme="minorHAnsi" w:cstheme="minorHAnsi"/>
          <w:color w:val="000000"/>
          <w:sz w:val="23"/>
          <w:szCs w:val="23"/>
        </w:rPr>
        <w:t>mplet</w:t>
      </w:r>
      <w:r w:rsidRPr="003A255F">
        <w:rPr>
          <w:rFonts w:asciiTheme="minorHAnsi" w:eastAsia="Calibri" w:hAnsiTheme="minorHAnsi" w:cstheme="minorHAnsi"/>
          <w:color w:val="000000"/>
          <w:spacing w:val="-3"/>
          <w:sz w:val="23"/>
          <w:szCs w:val="23"/>
        </w:rPr>
        <w:t>e</w:t>
      </w:r>
      <w:r w:rsidRPr="003A255F">
        <w:rPr>
          <w:rFonts w:asciiTheme="minorHAnsi" w:eastAsia="Calibri" w:hAnsiTheme="minorHAnsi" w:cstheme="minorHAnsi"/>
          <w:color w:val="000000"/>
          <w:sz w:val="23"/>
          <w:szCs w:val="23"/>
        </w:rPr>
        <w:t>.</w:t>
      </w:r>
    </w:p>
    <w:p w:rsidR="007B7726" w:rsidRPr="003A255F" w:rsidRDefault="007B7726">
      <w:pPr>
        <w:spacing w:before="4" w:line="280" w:lineRule="exact"/>
        <w:rPr>
          <w:rFonts w:asciiTheme="minorHAnsi" w:hAnsiTheme="minorHAnsi" w:cstheme="minorHAnsi"/>
          <w:sz w:val="23"/>
          <w:szCs w:val="23"/>
        </w:rPr>
      </w:pPr>
    </w:p>
    <w:p w:rsidR="007B7726" w:rsidRPr="003A255F" w:rsidRDefault="00145C55">
      <w:pPr>
        <w:ind w:left="100" w:right="589"/>
        <w:rPr>
          <w:rFonts w:asciiTheme="minorHAnsi" w:eastAsia="Calibri" w:hAnsiTheme="minorHAnsi" w:cstheme="minorHAnsi"/>
          <w:sz w:val="23"/>
          <w:szCs w:val="23"/>
        </w:rPr>
      </w:pPr>
      <w:r w:rsidRPr="003A255F">
        <w:rPr>
          <w:rFonts w:asciiTheme="minorHAnsi" w:eastAsia="Calibri" w:hAnsiTheme="minorHAnsi" w:cstheme="minorHAnsi"/>
          <w:color w:val="C00000"/>
          <w:sz w:val="23"/>
          <w:szCs w:val="23"/>
        </w:rPr>
        <w:t>Em</w:t>
      </w:r>
      <w:r w:rsidRPr="003A255F">
        <w:rPr>
          <w:rFonts w:asciiTheme="minorHAnsi" w:eastAsia="Calibri" w:hAnsiTheme="minorHAnsi" w:cstheme="minorHAnsi"/>
          <w:color w:val="C00000"/>
          <w:spacing w:val="-1"/>
          <w:sz w:val="23"/>
          <w:szCs w:val="23"/>
        </w:rPr>
        <w:t>e</w:t>
      </w:r>
      <w:r w:rsidRPr="003A255F">
        <w:rPr>
          <w:rFonts w:asciiTheme="minorHAnsi" w:eastAsia="Calibri" w:hAnsiTheme="minorHAnsi" w:cstheme="minorHAnsi"/>
          <w:color w:val="C00000"/>
          <w:spacing w:val="-2"/>
          <w:sz w:val="23"/>
          <w:szCs w:val="23"/>
        </w:rPr>
        <w:t>r</w:t>
      </w:r>
      <w:r w:rsidRPr="003A255F">
        <w:rPr>
          <w:rFonts w:asciiTheme="minorHAnsi" w:eastAsia="Calibri" w:hAnsiTheme="minorHAnsi" w:cstheme="minorHAnsi"/>
          <w:color w:val="C00000"/>
          <w:spacing w:val="1"/>
          <w:sz w:val="23"/>
          <w:szCs w:val="23"/>
        </w:rPr>
        <w:t>g</w:t>
      </w:r>
      <w:r w:rsidRPr="003A255F">
        <w:rPr>
          <w:rFonts w:asciiTheme="minorHAnsi" w:eastAsia="Calibri" w:hAnsiTheme="minorHAnsi" w:cstheme="minorHAnsi"/>
          <w:color w:val="C00000"/>
          <w:spacing w:val="-1"/>
          <w:sz w:val="23"/>
          <w:szCs w:val="23"/>
        </w:rPr>
        <w:t>en</w:t>
      </w:r>
      <w:r w:rsidRPr="003A255F">
        <w:rPr>
          <w:rFonts w:asciiTheme="minorHAnsi" w:eastAsia="Calibri" w:hAnsiTheme="minorHAnsi" w:cstheme="minorHAnsi"/>
          <w:color w:val="C00000"/>
          <w:spacing w:val="1"/>
          <w:sz w:val="23"/>
          <w:szCs w:val="23"/>
        </w:rPr>
        <w:t>c</w:t>
      </w:r>
      <w:r w:rsidRPr="003A255F">
        <w:rPr>
          <w:rFonts w:asciiTheme="minorHAnsi" w:eastAsia="Calibri" w:hAnsiTheme="minorHAnsi" w:cstheme="minorHAnsi"/>
          <w:color w:val="C00000"/>
          <w:sz w:val="23"/>
          <w:szCs w:val="23"/>
        </w:rPr>
        <w:t>y</w:t>
      </w:r>
      <w:r w:rsidRPr="003A255F">
        <w:rPr>
          <w:rFonts w:asciiTheme="minorHAnsi" w:eastAsia="Calibri" w:hAnsiTheme="minorHAnsi" w:cstheme="minorHAnsi"/>
          <w:color w:val="C00000"/>
          <w:spacing w:val="-1"/>
          <w:sz w:val="23"/>
          <w:szCs w:val="23"/>
        </w:rPr>
        <w:t xml:space="preserve"> A</w:t>
      </w:r>
      <w:r w:rsidRPr="003A255F">
        <w:rPr>
          <w:rFonts w:asciiTheme="minorHAnsi" w:eastAsia="Calibri" w:hAnsiTheme="minorHAnsi" w:cstheme="minorHAnsi"/>
          <w:color w:val="C00000"/>
          <w:spacing w:val="1"/>
          <w:sz w:val="23"/>
          <w:szCs w:val="23"/>
        </w:rPr>
        <w:t>c</w:t>
      </w:r>
      <w:r w:rsidRPr="003A255F">
        <w:rPr>
          <w:rFonts w:asciiTheme="minorHAnsi" w:eastAsia="Calibri" w:hAnsiTheme="minorHAnsi" w:cstheme="minorHAnsi"/>
          <w:color w:val="C00000"/>
          <w:sz w:val="23"/>
          <w:szCs w:val="23"/>
        </w:rPr>
        <w:t>t</w:t>
      </w:r>
      <w:r w:rsidRPr="003A255F">
        <w:rPr>
          <w:rFonts w:asciiTheme="minorHAnsi" w:eastAsia="Calibri" w:hAnsiTheme="minorHAnsi" w:cstheme="minorHAnsi"/>
          <w:color w:val="C00000"/>
          <w:spacing w:val="1"/>
          <w:sz w:val="23"/>
          <w:szCs w:val="23"/>
        </w:rPr>
        <w:t>i</w:t>
      </w:r>
      <w:r w:rsidRPr="003A255F">
        <w:rPr>
          <w:rFonts w:asciiTheme="minorHAnsi" w:eastAsia="Calibri" w:hAnsiTheme="minorHAnsi" w:cstheme="minorHAnsi"/>
          <w:color w:val="C00000"/>
          <w:spacing w:val="-1"/>
          <w:sz w:val="23"/>
          <w:szCs w:val="23"/>
        </w:rPr>
        <w:t>o</w:t>
      </w:r>
      <w:r w:rsidRPr="003A255F">
        <w:rPr>
          <w:rFonts w:asciiTheme="minorHAnsi" w:eastAsia="Calibri" w:hAnsiTheme="minorHAnsi" w:cstheme="minorHAnsi"/>
          <w:color w:val="C00000"/>
          <w:sz w:val="23"/>
          <w:szCs w:val="23"/>
        </w:rPr>
        <w:t>n</w:t>
      </w:r>
      <w:r w:rsidRPr="003A255F">
        <w:rPr>
          <w:rFonts w:asciiTheme="minorHAnsi" w:eastAsia="Calibri" w:hAnsiTheme="minorHAnsi" w:cstheme="minorHAnsi"/>
          <w:color w:val="C00000"/>
          <w:spacing w:val="-1"/>
          <w:sz w:val="23"/>
          <w:szCs w:val="23"/>
        </w:rPr>
        <w:t xml:space="preserve"> </w:t>
      </w:r>
      <w:r w:rsidRPr="003A255F">
        <w:rPr>
          <w:rFonts w:asciiTheme="minorHAnsi" w:eastAsia="Calibri" w:hAnsiTheme="minorHAnsi" w:cstheme="minorHAnsi"/>
          <w:color w:val="C00000"/>
          <w:spacing w:val="-2"/>
          <w:sz w:val="23"/>
          <w:szCs w:val="23"/>
        </w:rPr>
        <w:t>P</w:t>
      </w:r>
      <w:r w:rsidRPr="003A255F">
        <w:rPr>
          <w:rFonts w:asciiTheme="minorHAnsi" w:eastAsia="Calibri" w:hAnsiTheme="minorHAnsi" w:cstheme="minorHAnsi"/>
          <w:color w:val="C00000"/>
          <w:spacing w:val="1"/>
          <w:sz w:val="23"/>
          <w:szCs w:val="23"/>
        </w:rPr>
        <w:t>l</w:t>
      </w:r>
      <w:r w:rsidRPr="003A255F">
        <w:rPr>
          <w:rFonts w:asciiTheme="minorHAnsi" w:eastAsia="Calibri" w:hAnsiTheme="minorHAnsi" w:cstheme="minorHAnsi"/>
          <w:color w:val="C00000"/>
          <w:spacing w:val="-1"/>
          <w:sz w:val="23"/>
          <w:szCs w:val="23"/>
        </w:rPr>
        <w:t>a</w:t>
      </w:r>
      <w:r w:rsidRPr="003A255F">
        <w:rPr>
          <w:rFonts w:asciiTheme="minorHAnsi" w:eastAsia="Calibri" w:hAnsiTheme="minorHAnsi" w:cstheme="minorHAnsi"/>
          <w:color w:val="C00000"/>
          <w:sz w:val="23"/>
          <w:szCs w:val="23"/>
        </w:rPr>
        <w:t>n</w:t>
      </w:r>
      <w:r w:rsidRPr="003A255F">
        <w:rPr>
          <w:rFonts w:asciiTheme="minorHAnsi" w:eastAsia="Calibri" w:hAnsiTheme="minorHAnsi" w:cstheme="minorHAnsi"/>
          <w:color w:val="C00000"/>
          <w:spacing w:val="1"/>
          <w:sz w:val="23"/>
          <w:szCs w:val="23"/>
        </w:rPr>
        <w:t xml:space="preserve"> </w:t>
      </w:r>
      <w:r w:rsidRPr="003A255F">
        <w:rPr>
          <w:rFonts w:asciiTheme="minorHAnsi" w:eastAsia="Calibri" w:hAnsiTheme="minorHAnsi" w:cstheme="minorHAnsi"/>
          <w:color w:val="000000"/>
          <w:sz w:val="23"/>
          <w:szCs w:val="23"/>
        </w:rPr>
        <w:t>-</w:t>
      </w:r>
      <w:r w:rsidRPr="003A255F">
        <w:rPr>
          <w:rFonts w:asciiTheme="minorHAnsi" w:eastAsia="Calibri" w:hAnsiTheme="minorHAnsi" w:cstheme="minorHAnsi"/>
          <w:color w:val="000000"/>
          <w:spacing w:val="-2"/>
          <w:sz w:val="23"/>
          <w:szCs w:val="23"/>
        </w:rPr>
        <w:t xml:space="preserve"> </w:t>
      </w:r>
      <w:r w:rsidRPr="003A255F">
        <w:rPr>
          <w:rFonts w:asciiTheme="minorHAnsi" w:eastAsia="Calibri" w:hAnsiTheme="minorHAnsi" w:cstheme="minorHAnsi"/>
          <w:color w:val="000000"/>
          <w:spacing w:val="-1"/>
          <w:sz w:val="23"/>
          <w:szCs w:val="23"/>
        </w:rPr>
        <w:t>Whe</w:t>
      </w:r>
      <w:r w:rsidRPr="003A255F">
        <w:rPr>
          <w:rFonts w:asciiTheme="minorHAnsi" w:eastAsia="Calibri" w:hAnsiTheme="minorHAnsi" w:cstheme="minorHAnsi"/>
          <w:color w:val="000000"/>
          <w:sz w:val="23"/>
          <w:szCs w:val="23"/>
        </w:rPr>
        <w:t>n</w:t>
      </w:r>
      <w:r w:rsidRPr="003A255F">
        <w:rPr>
          <w:rFonts w:asciiTheme="minorHAnsi" w:eastAsia="Calibri" w:hAnsiTheme="minorHAnsi" w:cstheme="minorHAnsi"/>
          <w:color w:val="000000"/>
          <w:spacing w:val="-1"/>
          <w:sz w:val="23"/>
          <w:szCs w:val="23"/>
        </w:rPr>
        <w:t xml:space="preserve"> </w:t>
      </w:r>
      <w:r w:rsidRPr="003A255F">
        <w:rPr>
          <w:rFonts w:asciiTheme="minorHAnsi" w:eastAsia="Calibri" w:hAnsiTheme="minorHAnsi" w:cstheme="minorHAnsi"/>
          <w:color w:val="000000"/>
          <w:sz w:val="23"/>
          <w:szCs w:val="23"/>
        </w:rPr>
        <w:t>a ser</w:t>
      </w:r>
      <w:r w:rsidRPr="003A255F">
        <w:rPr>
          <w:rFonts w:asciiTheme="minorHAnsi" w:eastAsia="Calibri" w:hAnsiTheme="minorHAnsi" w:cstheme="minorHAnsi"/>
          <w:color w:val="000000"/>
          <w:spacing w:val="1"/>
          <w:sz w:val="23"/>
          <w:szCs w:val="23"/>
        </w:rPr>
        <w:t>i</w:t>
      </w:r>
      <w:r w:rsidRPr="003A255F">
        <w:rPr>
          <w:rFonts w:asciiTheme="minorHAnsi" w:eastAsia="Calibri" w:hAnsiTheme="minorHAnsi" w:cstheme="minorHAnsi"/>
          <w:color w:val="000000"/>
          <w:spacing w:val="-1"/>
          <w:sz w:val="23"/>
          <w:szCs w:val="23"/>
        </w:rPr>
        <w:t>ou</w:t>
      </w:r>
      <w:r w:rsidRPr="003A255F">
        <w:rPr>
          <w:rFonts w:asciiTheme="minorHAnsi" w:eastAsia="Calibri" w:hAnsiTheme="minorHAnsi" w:cstheme="minorHAnsi"/>
          <w:color w:val="000000"/>
          <w:sz w:val="23"/>
          <w:szCs w:val="23"/>
        </w:rPr>
        <w:t>s</w:t>
      </w:r>
      <w:r w:rsidRPr="003A255F">
        <w:rPr>
          <w:rFonts w:asciiTheme="minorHAnsi" w:eastAsia="Calibri" w:hAnsiTheme="minorHAnsi" w:cstheme="minorHAnsi"/>
          <w:color w:val="000000"/>
          <w:spacing w:val="-1"/>
          <w:sz w:val="23"/>
          <w:szCs w:val="23"/>
        </w:rPr>
        <w:t xml:space="preserve"> </w:t>
      </w:r>
      <w:r w:rsidRPr="003A255F">
        <w:rPr>
          <w:rFonts w:asciiTheme="minorHAnsi" w:eastAsia="Calibri" w:hAnsiTheme="minorHAnsi" w:cstheme="minorHAnsi"/>
          <w:color w:val="000000"/>
          <w:spacing w:val="1"/>
          <w:sz w:val="23"/>
          <w:szCs w:val="23"/>
        </w:rPr>
        <w:t>i</w:t>
      </w:r>
      <w:r w:rsidRPr="003A255F">
        <w:rPr>
          <w:rFonts w:asciiTheme="minorHAnsi" w:eastAsia="Calibri" w:hAnsiTheme="minorHAnsi" w:cstheme="minorHAnsi"/>
          <w:color w:val="000000"/>
          <w:spacing w:val="-1"/>
          <w:sz w:val="23"/>
          <w:szCs w:val="23"/>
        </w:rPr>
        <w:t>n</w:t>
      </w:r>
      <w:r w:rsidRPr="003A255F">
        <w:rPr>
          <w:rFonts w:asciiTheme="minorHAnsi" w:eastAsia="Calibri" w:hAnsiTheme="minorHAnsi" w:cstheme="minorHAnsi"/>
          <w:color w:val="000000"/>
          <w:spacing w:val="1"/>
          <w:sz w:val="23"/>
          <w:szCs w:val="23"/>
        </w:rPr>
        <w:t>j</w:t>
      </w:r>
      <w:r w:rsidRPr="003A255F">
        <w:rPr>
          <w:rFonts w:asciiTheme="minorHAnsi" w:eastAsia="Calibri" w:hAnsiTheme="minorHAnsi" w:cstheme="minorHAnsi"/>
          <w:color w:val="000000"/>
          <w:spacing w:val="-1"/>
          <w:sz w:val="23"/>
          <w:szCs w:val="23"/>
        </w:rPr>
        <w:t>u</w:t>
      </w:r>
      <w:r w:rsidRPr="003A255F">
        <w:rPr>
          <w:rFonts w:asciiTheme="minorHAnsi" w:eastAsia="Calibri" w:hAnsiTheme="minorHAnsi" w:cstheme="minorHAnsi"/>
          <w:color w:val="000000"/>
          <w:spacing w:val="-2"/>
          <w:sz w:val="23"/>
          <w:szCs w:val="23"/>
        </w:rPr>
        <w:t>r</w:t>
      </w:r>
      <w:r w:rsidRPr="003A255F">
        <w:rPr>
          <w:rFonts w:asciiTheme="minorHAnsi" w:eastAsia="Calibri" w:hAnsiTheme="minorHAnsi" w:cstheme="minorHAnsi"/>
          <w:color w:val="000000"/>
          <w:sz w:val="23"/>
          <w:szCs w:val="23"/>
        </w:rPr>
        <w:t>y</w:t>
      </w:r>
      <w:r w:rsidRPr="003A255F">
        <w:rPr>
          <w:rFonts w:asciiTheme="minorHAnsi" w:eastAsia="Calibri" w:hAnsiTheme="minorHAnsi" w:cstheme="minorHAnsi"/>
          <w:color w:val="000000"/>
          <w:spacing w:val="1"/>
          <w:sz w:val="23"/>
          <w:szCs w:val="23"/>
        </w:rPr>
        <w:t xml:space="preserve"> </w:t>
      </w:r>
      <w:r w:rsidRPr="003A255F">
        <w:rPr>
          <w:rFonts w:asciiTheme="minorHAnsi" w:eastAsia="Calibri" w:hAnsiTheme="minorHAnsi" w:cstheme="minorHAnsi"/>
          <w:color w:val="000000"/>
          <w:spacing w:val="-1"/>
          <w:sz w:val="23"/>
          <w:szCs w:val="23"/>
        </w:rPr>
        <w:t>occu</w:t>
      </w:r>
      <w:r w:rsidRPr="003A255F">
        <w:rPr>
          <w:rFonts w:asciiTheme="minorHAnsi" w:eastAsia="Calibri" w:hAnsiTheme="minorHAnsi" w:cstheme="minorHAnsi"/>
          <w:color w:val="000000"/>
          <w:spacing w:val="1"/>
          <w:sz w:val="23"/>
          <w:szCs w:val="23"/>
        </w:rPr>
        <w:t>r</w:t>
      </w:r>
      <w:r w:rsidRPr="003A255F">
        <w:rPr>
          <w:rFonts w:asciiTheme="minorHAnsi" w:eastAsia="Calibri" w:hAnsiTheme="minorHAnsi" w:cstheme="minorHAnsi"/>
          <w:color w:val="000000"/>
          <w:sz w:val="23"/>
          <w:szCs w:val="23"/>
        </w:rPr>
        <w:t>s</w:t>
      </w:r>
      <w:r w:rsidRPr="003A255F">
        <w:rPr>
          <w:rFonts w:asciiTheme="minorHAnsi" w:eastAsia="Calibri" w:hAnsiTheme="minorHAnsi" w:cstheme="minorHAnsi"/>
          <w:color w:val="000000"/>
          <w:spacing w:val="1"/>
          <w:sz w:val="23"/>
          <w:szCs w:val="23"/>
        </w:rPr>
        <w:t xml:space="preserve"> </w:t>
      </w:r>
      <w:r w:rsidRPr="003A255F">
        <w:rPr>
          <w:rFonts w:asciiTheme="minorHAnsi" w:eastAsia="Calibri" w:hAnsiTheme="minorHAnsi" w:cstheme="minorHAnsi"/>
          <w:color w:val="000000"/>
          <w:spacing w:val="-2"/>
          <w:sz w:val="23"/>
          <w:szCs w:val="23"/>
        </w:rPr>
        <w:t>t</w:t>
      </w:r>
      <w:r w:rsidRPr="003A255F">
        <w:rPr>
          <w:rFonts w:asciiTheme="minorHAnsi" w:eastAsia="Calibri" w:hAnsiTheme="minorHAnsi" w:cstheme="minorHAnsi"/>
          <w:color w:val="000000"/>
          <w:spacing w:val="1"/>
          <w:sz w:val="23"/>
          <w:szCs w:val="23"/>
        </w:rPr>
        <w:t>i</w:t>
      </w:r>
      <w:r w:rsidRPr="003A255F">
        <w:rPr>
          <w:rFonts w:asciiTheme="minorHAnsi" w:eastAsia="Calibri" w:hAnsiTheme="minorHAnsi" w:cstheme="minorHAnsi"/>
          <w:color w:val="000000"/>
          <w:sz w:val="23"/>
          <w:szCs w:val="23"/>
        </w:rPr>
        <w:t>me b</w:t>
      </w:r>
      <w:r w:rsidRPr="003A255F">
        <w:rPr>
          <w:rFonts w:asciiTheme="minorHAnsi" w:eastAsia="Calibri" w:hAnsiTheme="minorHAnsi" w:cstheme="minorHAnsi"/>
          <w:color w:val="000000"/>
          <w:spacing w:val="-1"/>
          <w:sz w:val="23"/>
          <w:szCs w:val="23"/>
        </w:rPr>
        <w:t>e</w:t>
      </w:r>
      <w:r w:rsidRPr="003A255F">
        <w:rPr>
          <w:rFonts w:asciiTheme="minorHAnsi" w:eastAsia="Calibri" w:hAnsiTheme="minorHAnsi" w:cstheme="minorHAnsi"/>
          <w:color w:val="000000"/>
          <w:spacing w:val="1"/>
          <w:sz w:val="23"/>
          <w:szCs w:val="23"/>
        </w:rPr>
        <w:t>c</w:t>
      </w:r>
      <w:r w:rsidRPr="003A255F">
        <w:rPr>
          <w:rFonts w:asciiTheme="minorHAnsi" w:eastAsia="Calibri" w:hAnsiTheme="minorHAnsi" w:cstheme="minorHAnsi"/>
          <w:color w:val="000000"/>
          <w:spacing w:val="-3"/>
          <w:sz w:val="23"/>
          <w:szCs w:val="23"/>
        </w:rPr>
        <w:t>o</w:t>
      </w:r>
      <w:r w:rsidRPr="003A255F">
        <w:rPr>
          <w:rFonts w:asciiTheme="minorHAnsi" w:eastAsia="Calibri" w:hAnsiTheme="minorHAnsi" w:cstheme="minorHAnsi"/>
          <w:color w:val="000000"/>
          <w:sz w:val="23"/>
          <w:szCs w:val="23"/>
        </w:rPr>
        <w:t>mes</w:t>
      </w:r>
      <w:r w:rsidRPr="003A255F">
        <w:rPr>
          <w:rFonts w:asciiTheme="minorHAnsi" w:eastAsia="Calibri" w:hAnsiTheme="minorHAnsi" w:cstheme="minorHAnsi"/>
          <w:color w:val="000000"/>
          <w:spacing w:val="-1"/>
          <w:sz w:val="23"/>
          <w:szCs w:val="23"/>
        </w:rPr>
        <w:t xml:space="preserve"> </w:t>
      </w:r>
      <w:r w:rsidRPr="003A255F">
        <w:rPr>
          <w:rFonts w:asciiTheme="minorHAnsi" w:eastAsia="Calibri" w:hAnsiTheme="minorHAnsi" w:cstheme="minorHAnsi"/>
          <w:color w:val="000000"/>
          <w:spacing w:val="1"/>
          <w:sz w:val="23"/>
          <w:szCs w:val="23"/>
        </w:rPr>
        <w:t>c</w:t>
      </w:r>
      <w:r w:rsidRPr="003A255F">
        <w:rPr>
          <w:rFonts w:asciiTheme="minorHAnsi" w:eastAsia="Calibri" w:hAnsiTheme="minorHAnsi" w:cstheme="minorHAnsi"/>
          <w:color w:val="000000"/>
          <w:spacing w:val="-2"/>
          <w:sz w:val="23"/>
          <w:szCs w:val="23"/>
        </w:rPr>
        <w:t>r</w:t>
      </w:r>
      <w:r w:rsidRPr="003A255F">
        <w:rPr>
          <w:rFonts w:asciiTheme="minorHAnsi" w:eastAsia="Calibri" w:hAnsiTheme="minorHAnsi" w:cstheme="minorHAnsi"/>
          <w:color w:val="000000"/>
          <w:spacing w:val="1"/>
          <w:sz w:val="23"/>
          <w:szCs w:val="23"/>
        </w:rPr>
        <w:t>i</w:t>
      </w:r>
      <w:r w:rsidRPr="003A255F">
        <w:rPr>
          <w:rFonts w:asciiTheme="minorHAnsi" w:eastAsia="Calibri" w:hAnsiTheme="minorHAnsi" w:cstheme="minorHAnsi"/>
          <w:color w:val="000000"/>
          <w:sz w:val="23"/>
          <w:szCs w:val="23"/>
        </w:rPr>
        <w:t>t</w:t>
      </w:r>
      <w:r w:rsidRPr="003A255F">
        <w:rPr>
          <w:rFonts w:asciiTheme="minorHAnsi" w:eastAsia="Calibri" w:hAnsiTheme="minorHAnsi" w:cstheme="minorHAnsi"/>
          <w:color w:val="000000"/>
          <w:spacing w:val="-1"/>
          <w:sz w:val="23"/>
          <w:szCs w:val="23"/>
        </w:rPr>
        <w:t>i</w:t>
      </w:r>
      <w:r w:rsidRPr="003A255F">
        <w:rPr>
          <w:rFonts w:asciiTheme="minorHAnsi" w:eastAsia="Calibri" w:hAnsiTheme="minorHAnsi" w:cstheme="minorHAnsi"/>
          <w:color w:val="000000"/>
          <w:spacing w:val="1"/>
          <w:sz w:val="23"/>
          <w:szCs w:val="23"/>
        </w:rPr>
        <w:t>c</w:t>
      </w:r>
      <w:r w:rsidRPr="003A255F">
        <w:rPr>
          <w:rFonts w:asciiTheme="minorHAnsi" w:eastAsia="Calibri" w:hAnsiTheme="minorHAnsi" w:cstheme="minorHAnsi"/>
          <w:color w:val="000000"/>
          <w:spacing w:val="-1"/>
          <w:sz w:val="23"/>
          <w:szCs w:val="23"/>
        </w:rPr>
        <w:t>al</w:t>
      </w:r>
      <w:r w:rsidRPr="003A255F">
        <w:rPr>
          <w:rFonts w:asciiTheme="minorHAnsi" w:eastAsia="Calibri" w:hAnsiTheme="minorHAnsi" w:cstheme="minorHAnsi"/>
          <w:color w:val="000000"/>
          <w:sz w:val="23"/>
          <w:szCs w:val="23"/>
        </w:rPr>
        <w:t>.</w:t>
      </w:r>
      <w:r w:rsidRPr="003A255F">
        <w:rPr>
          <w:rFonts w:asciiTheme="minorHAnsi" w:eastAsia="Calibri" w:hAnsiTheme="minorHAnsi" w:cstheme="minorHAnsi"/>
          <w:color w:val="000000"/>
          <w:spacing w:val="-1"/>
          <w:sz w:val="23"/>
          <w:szCs w:val="23"/>
        </w:rPr>
        <w:t xml:space="preserve"> </w:t>
      </w:r>
      <w:r w:rsidRPr="003A255F">
        <w:rPr>
          <w:rFonts w:asciiTheme="minorHAnsi" w:eastAsia="Calibri" w:hAnsiTheme="minorHAnsi" w:cstheme="minorHAnsi"/>
          <w:color w:val="000000"/>
          <w:spacing w:val="1"/>
          <w:sz w:val="23"/>
          <w:szCs w:val="23"/>
        </w:rPr>
        <w:t>T</w:t>
      </w:r>
      <w:r w:rsidRPr="003A255F">
        <w:rPr>
          <w:rFonts w:asciiTheme="minorHAnsi" w:eastAsia="Calibri" w:hAnsiTheme="minorHAnsi" w:cstheme="minorHAnsi"/>
          <w:color w:val="000000"/>
          <w:spacing w:val="-1"/>
          <w:sz w:val="23"/>
          <w:szCs w:val="23"/>
        </w:rPr>
        <w:t>he</w:t>
      </w:r>
      <w:r w:rsidRPr="003A255F">
        <w:rPr>
          <w:rFonts w:asciiTheme="minorHAnsi" w:eastAsia="Calibri" w:hAnsiTheme="minorHAnsi" w:cstheme="minorHAnsi"/>
          <w:color w:val="000000"/>
          <w:spacing w:val="1"/>
          <w:sz w:val="23"/>
          <w:szCs w:val="23"/>
        </w:rPr>
        <w:t>r</w:t>
      </w:r>
      <w:r w:rsidRPr="003A255F">
        <w:rPr>
          <w:rFonts w:asciiTheme="minorHAnsi" w:eastAsia="Calibri" w:hAnsiTheme="minorHAnsi" w:cstheme="minorHAnsi"/>
          <w:color w:val="000000"/>
          <w:spacing w:val="-1"/>
          <w:sz w:val="23"/>
          <w:szCs w:val="23"/>
        </w:rPr>
        <w:t>e</w:t>
      </w:r>
      <w:r w:rsidRPr="003A255F">
        <w:rPr>
          <w:rFonts w:asciiTheme="minorHAnsi" w:eastAsia="Calibri" w:hAnsiTheme="minorHAnsi" w:cstheme="minorHAnsi"/>
          <w:color w:val="000000"/>
          <w:sz w:val="23"/>
          <w:szCs w:val="23"/>
        </w:rPr>
        <w:t>f</w:t>
      </w:r>
      <w:r w:rsidRPr="003A255F">
        <w:rPr>
          <w:rFonts w:asciiTheme="minorHAnsi" w:eastAsia="Calibri" w:hAnsiTheme="minorHAnsi" w:cstheme="minorHAnsi"/>
          <w:color w:val="000000"/>
          <w:spacing w:val="-1"/>
          <w:sz w:val="23"/>
          <w:szCs w:val="23"/>
        </w:rPr>
        <w:t>o</w:t>
      </w:r>
      <w:r w:rsidRPr="003A255F">
        <w:rPr>
          <w:rFonts w:asciiTheme="minorHAnsi" w:eastAsia="Calibri" w:hAnsiTheme="minorHAnsi" w:cstheme="minorHAnsi"/>
          <w:color w:val="000000"/>
          <w:spacing w:val="1"/>
          <w:sz w:val="23"/>
          <w:szCs w:val="23"/>
        </w:rPr>
        <w:t>r</w:t>
      </w:r>
      <w:r w:rsidRPr="003A255F">
        <w:rPr>
          <w:rFonts w:asciiTheme="minorHAnsi" w:eastAsia="Calibri" w:hAnsiTheme="minorHAnsi" w:cstheme="minorHAnsi"/>
          <w:color w:val="000000"/>
          <w:spacing w:val="-1"/>
          <w:sz w:val="23"/>
          <w:szCs w:val="23"/>
        </w:rPr>
        <w:t>e</w:t>
      </w:r>
      <w:r w:rsidRPr="003A255F">
        <w:rPr>
          <w:rFonts w:asciiTheme="minorHAnsi" w:eastAsia="Calibri" w:hAnsiTheme="minorHAnsi" w:cstheme="minorHAnsi"/>
          <w:color w:val="000000"/>
          <w:sz w:val="23"/>
          <w:szCs w:val="23"/>
        </w:rPr>
        <w:t>,</w:t>
      </w:r>
      <w:r w:rsidRPr="003A255F">
        <w:rPr>
          <w:rFonts w:asciiTheme="minorHAnsi" w:eastAsia="Calibri" w:hAnsiTheme="minorHAnsi" w:cstheme="minorHAnsi"/>
          <w:color w:val="000000"/>
          <w:spacing w:val="-1"/>
          <w:sz w:val="23"/>
          <w:szCs w:val="23"/>
        </w:rPr>
        <w:t xml:space="preserve"> </w:t>
      </w:r>
      <w:r w:rsidRPr="003A255F">
        <w:rPr>
          <w:rFonts w:asciiTheme="minorHAnsi" w:eastAsia="Calibri" w:hAnsiTheme="minorHAnsi" w:cstheme="minorHAnsi"/>
          <w:color w:val="000000"/>
          <w:spacing w:val="1"/>
          <w:sz w:val="23"/>
          <w:szCs w:val="23"/>
        </w:rPr>
        <w:t>y</w:t>
      </w:r>
      <w:r w:rsidRPr="003A255F">
        <w:rPr>
          <w:rFonts w:asciiTheme="minorHAnsi" w:eastAsia="Calibri" w:hAnsiTheme="minorHAnsi" w:cstheme="minorHAnsi"/>
          <w:color w:val="000000"/>
          <w:spacing w:val="-1"/>
          <w:sz w:val="23"/>
          <w:szCs w:val="23"/>
        </w:rPr>
        <w:t>o</w:t>
      </w:r>
      <w:r w:rsidRPr="003A255F">
        <w:rPr>
          <w:rFonts w:asciiTheme="minorHAnsi" w:eastAsia="Calibri" w:hAnsiTheme="minorHAnsi" w:cstheme="minorHAnsi"/>
          <w:color w:val="000000"/>
          <w:sz w:val="23"/>
          <w:szCs w:val="23"/>
        </w:rPr>
        <w:t>u</w:t>
      </w:r>
      <w:r w:rsidRPr="003A255F">
        <w:rPr>
          <w:rFonts w:asciiTheme="minorHAnsi" w:eastAsia="Calibri" w:hAnsiTheme="minorHAnsi" w:cstheme="minorHAnsi"/>
          <w:color w:val="000000"/>
          <w:spacing w:val="-1"/>
          <w:sz w:val="23"/>
          <w:szCs w:val="23"/>
        </w:rPr>
        <w:t xml:space="preserve"> </w:t>
      </w:r>
      <w:r w:rsidRPr="003A255F">
        <w:rPr>
          <w:rFonts w:asciiTheme="minorHAnsi" w:eastAsia="Calibri" w:hAnsiTheme="minorHAnsi" w:cstheme="minorHAnsi"/>
          <w:color w:val="000000"/>
          <w:spacing w:val="1"/>
          <w:sz w:val="23"/>
          <w:szCs w:val="23"/>
        </w:rPr>
        <w:t>m</w:t>
      </w:r>
      <w:r w:rsidRPr="003A255F">
        <w:rPr>
          <w:rFonts w:asciiTheme="minorHAnsi" w:eastAsia="Calibri" w:hAnsiTheme="minorHAnsi" w:cstheme="minorHAnsi"/>
          <w:color w:val="000000"/>
          <w:spacing w:val="-1"/>
          <w:sz w:val="23"/>
          <w:szCs w:val="23"/>
        </w:rPr>
        <w:t>u</w:t>
      </w:r>
      <w:r w:rsidRPr="003A255F">
        <w:rPr>
          <w:rFonts w:asciiTheme="minorHAnsi" w:eastAsia="Calibri" w:hAnsiTheme="minorHAnsi" w:cstheme="minorHAnsi"/>
          <w:color w:val="000000"/>
          <w:sz w:val="23"/>
          <w:szCs w:val="23"/>
        </w:rPr>
        <w:t xml:space="preserve">st </w:t>
      </w:r>
      <w:r w:rsidRPr="003A255F">
        <w:rPr>
          <w:rFonts w:asciiTheme="minorHAnsi" w:eastAsia="Calibri" w:hAnsiTheme="minorHAnsi" w:cstheme="minorHAnsi"/>
          <w:color w:val="000000"/>
          <w:spacing w:val="-1"/>
          <w:sz w:val="23"/>
          <w:szCs w:val="23"/>
        </w:rPr>
        <w:t>e</w:t>
      </w:r>
      <w:r w:rsidRPr="003A255F">
        <w:rPr>
          <w:rFonts w:asciiTheme="minorHAnsi" w:eastAsia="Calibri" w:hAnsiTheme="minorHAnsi" w:cstheme="minorHAnsi"/>
          <w:color w:val="000000"/>
          <w:sz w:val="23"/>
          <w:szCs w:val="23"/>
        </w:rPr>
        <w:t>st</w:t>
      </w:r>
      <w:r w:rsidRPr="003A255F">
        <w:rPr>
          <w:rFonts w:asciiTheme="minorHAnsi" w:eastAsia="Calibri" w:hAnsiTheme="minorHAnsi" w:cstheme="minorHAnsi"/>
          <w:color w:val="000000"/>
          <w:spacing w:val="-1"/>
          <w:sz w:val="23"/>
          <w:szCs w:val="23"/>
        </w:rPr>
        <w:t>ab</w:t>
      </w:r>
      <w:r w:rsidRPr="003A255F">
        <w:rPr>
          <w:rFonts w:asciiTheme="minorHAnsi" w:eastAsia="Calibri" w:hAnsiTheme="minorHAnsi" w:cstheme="minorHAnsi"/>
          <w:color w:val="000000"/>
          <w:spacing w:val="1"/>
          <w:sz w:val="23"/>
          <w:szCs w:val="23"/>
        </w:rPr>
        <w:t>li</w:t>
      </w:r>
      <w:r w:rsidRPr="003A255F">
        <w:rPr>
          <w:rFonts w:asciiTheme="minorHAnsi" w:eastAsia="Calibri" w:hAnsiTheme="minorHAnsi" w:cstheme="minorHAnsi"/>
          <w:color w:val="000000"/>
          <w:sz w:val="23"/>
          <w:szCs w:val="23"/>
        </w:rPr>
        <w:t>sh</w:t>
      </w:r>
      <w:r w:rsidRPr="003A255F">
        <w:rPr>
          <w:rFonts w:asciiTheme="minorHAnsi" w:eastAsia="Calibri" w:hAnsiTheme="minorHAnsi" w:cstheme="minorHAnsi"/>
          <w:color w:val="000000"/>
          <w:spacing w:val="-3"/>
          <w:sz w:val="23"/>
          <w:szCs w:val="23"/>
        </w:rPr>
        <w:t xml:space="preserve"> </w:t>
      </w:r>
      <w:r w:rsidRPr="003A255F">
        <w:rPr>
          <w:rFonts w:asciiTheme="minorHAnsi" w:eastAsia="Calibri" w:hAnsiTheme="minorHAnsi" w:cstheme="minorHAnsi"/>
          <w:color w:val="000000"/>
          <w:sz w:val="23"/>
          <w:szCs w:val="23"/>
        </w:rPr>
        <w:t xml:space="preserve">a </w:t>
      </w:r>
      <w:r w:rsidRPr="003A255F">
        <w:rPr>
          <w:rFonts w:asciiTheme="minorHAnsi" w:eastAsia="Calibri" w:hAnsiTheme="minorHAnsi" w:cstheme="minorHAnsi"/>
          <w:color w:val="000000"/>
          <w:spacing w:val="-1"/>
          <w:sz w:val="23"/>
          <w:szCs w:val="23"/>
        </w:rPr>
        <w:t>p</w:t>
      </w:r>
      <w:r w:rsidRPr="003A255F">
        <w:rPr>
          <w:rFonts w:asciiTheme="minorHAnsi" w:eastAsia="Calibri" w:hAnsiTheme="minorHAnsi" w:cstheme="minorHAnsi"/>
          <w:color w:val="000000"/>
          <w:spacing w:val="1"/>
          <w:sz w:val="23"/>
          <w:szCs w:val="23"/>
        </w:rPr>
        <w:t>l</w:t>
      </w:r>
      <w:r w:rsidRPr="003A255F">
        <w:rPr>
          <w:rFonts w:asciiTheme="minorHAnsi" w:eastAsia="Calibri" w:hAnsiTheme="minorHAnsi" w:cstheme="minorHAnsi"/>
          <w:color w:val="000000"/>
          <w:spacing w:val="-1"/>
          <w:sz w:val="23"/>
          <w:szCs w:val="23"/>
        </w:rPr>
        <w:t>a</w:t>
      </w:r>
      <w:r w:rsidRPr="003A255F">
        <w:rPr>
          <w:rFonts w:asciiTheme="minorHAnsi" w:eastAsia="Calibri" w:hAnsiTheme="minorHAnsi" w:cstheme="minorHAnsi"/>
          <w:color w:val="000000"/>
          <w:sz w:val="23"/>
          <w:szCs w:val="23"/>
        </w:rPr>
        <w:t>n</w:t>
      </w:r>
      <w:r w:rsidRPr="003A255F">
        <w:rPr>
          <w:rFonts w:asciiTheme="minorHAnsi" w:eastAsia="Calibri" w:hAnsiTheme="minorHAnsi" w:cstheme="minorHAnsi"/>
          <w:color w:val="000000"/>
          <w:spacing w:val="1"/>
          <w:sz w:val="23"/>
          <w:szCs w:val="23"/>
        </w:rPr>
        <w:t xml:space="preserve"> </w:t>
      </w:r>
      <w:r w:rsidRPr="003A255F">
        <w:rPr>
          <w:rFonts w:asciiTheme="minorHAnsi" w:eastAsia="Calibri" w:hAnsiTheme="minorHAnsi" w:cstheme="minorHAnsi"/>
          <w:color w:val="000000"/>
          <w:sz w:val="23"/>
          <w:szCs w:val="23"/>
        </w:rPr>
        <w:t>to</w:t>
      </w:r>
      <w:r w:rsidRPr="003A255F">
        <w:rPr>
          <w:rFonts w:asciiTheme="minorHAnsi" w:eastAsia="Calibri" w:hAnsiTheme="minorHAnsi" w:cstheme="minorHAnsi"/>
          <w:color w:val="000000"/>
          <w:spacing w:val="-1"/>
          <w:sz w:val="23"/>
          <w:szCs w:val="23"/>
        </w:rPr>
        <w:t xml:space="preserve"> </w:t>
      </w:r>
      <w:r w:rsidRPr="003A255F">
        <w:rPr>
          <w:rFonts w:asciiTheme="minorHAnsi" w:eastAsia="Calibri" w:hAnsiTheme="minorHAnsi" w:cstheme="minorHAnsi"/>
          <w:color w:val="000000"/>
          <w:sz w:val="23"/>
          <w:szCs w:val="23"/>
        </w:rPr>
        <w:t>h</w:t>
      </w:r>
      <w:r w:rsidRPr="003A255F">
        <w:rPr>
          <w:rFonts w:asciiTheme="minorHAnsi" w:eastAsia="Calibri" w:hAnsiTheme="minorHAnsi" w:cstheme="minorHAnsi"/>
          <w:color w:val="000000"/>
          <w:spacing w:val="-1"/>
          <w:sz w:val="23"/>
          <w:szCs w:val="23"/>
        </w:rPr>
        <w:t>and</w:t>
      </w:r>
      <w:r w:rsidRPr="003A255F">
        <w:rPr>
          <w:rFonts w:asciiTheme="minorHAnsi" w:eastAsia="Calibri" w:hAnsiTheme="minorHAnsi" w:cstheme="minorHAnsi"/>
          <w:color w:val="000000"/>
          <w:spacing w:val="1"/>
          <w:sz w:val="23"/>
          <w:szCs w:val="23"/>
        </w:rPr>
        <w:t>l</w:t>
      </w:r>
      <w:r w:rsidRPr="003A255F">
        <w:rPr>
          <w:rFonts w:asciiTheme="minorHAnsi" w:eastAsia="Calibri" w:hAnsiTheme="minorHAnsi" w:cstheme="minorHAnsi"/>
          <w:color w:val="000000"/>
          <w:sz w:val="23"/>
          <w:szCs w:val="23"/>
        </w:rPr>
        <w:t>e</w:t>
      </w:r>
      <w:r w:rsidRPr="003A255F">
        <w:rPr>
          <w:rFonts w:asciiTheme="minorHAnsi" w:eastAsia="Calibri" w:hAnsiTheme="minorHAnsi" w:cstheme="minorHAnsi"/>
          <w:color w:val="000000"/>
          <w:spacing w:val="-2"/>
          <w:sz w:val="23"/>
          <w:szCs w:val="23"/>
        </w:rPr>
        <w:t xml:space="preserve"> </w:t>
      </w:r>
      <w:r w:rsidRPr="003A255F">
        <w:rPr>
          <w:rFonts w:asciiTheme="minorHAnsi" w:eastAsia="Calibri" w:hAnsiTheme="minorHAnsi" w:cstheme="minorHAnsi"/>
          <w:color w:val="000000"/>
          <w:spacing w:val="-1"/>
          <w:sz w:val="23"/>
          <w:szCs w:val="23"/>
        </w:rPr>
        <w:t>e</w:t>
      </w:r>
      <w:r w:rsidRPr="003A255F">
        <w:rPr>
          <w:rFonts w:asciiTheme="minorHAnsi" w:eastAsia="Calibri" w:hAnsiTheme="minorHAnsi" w:cstheme="minorHAnsi"/>
          <w:color w:val="000000"/>
          <w:sz w:val="23"/>
          <w:szCs w:val="23"/>
        </w:rPr>
        <w:t>mer</w:t>
      </w:r>
      <w:r w:rsidRPr="003A255F">
        <w:rPr>
          <w:rFonts w:asciiTheme="minorHAnsi" w:eastAsia="Calibri" w:hAnsiTheme="minorHAnsi" w:cstheme="minorHAnsi"/>
          <w:color w:val="000000"/>
          <w:spacing w:val="1"/>
          <w:sz w:val="23"/>
          <w:szCs w:val="23"/>
        </w:rPr>
        <w:t>g</w:t>
      </w:r>
      <w:r w:rsidRPr="003A255F">
        <w:rPr>
          <w:rFonts w:asciiTheme="minorHAnsi" w:eastAsia="Calibri" w:hAnsiTheme="minorHAnsi" w:cstheme="minorHAnsi"/>
          <w:color w:val="000000"/>
          <w:spacing w:val="-1"/>
          <w:sz w:val="23"/>
          <w:szCs w:val="23"/>
        </w:rPr>
        <w:t>enc</w:t>
      </w:r>
      <w:r w:rsidRPr="003A255F">
        <w:rPr>
          <w:rFonts w:asciiTheme="minorHAnsi" w:eastAsia="Calibri" w:hAnsiTheme="minorHAnsi" w:cstheme="minorHAnsi"/>
          <w:color w:val="000000"/>
          <w:spacing w:val="1"/>
          <w:sz w:val="23"/>
          <w:szCs w:val="23"/>
        </w:rPr>
        <w:t>i</w:t>
      </w:r>
      <w:r w:rsidRPr="003A255F">
        <w:rPr>
          <w:rFonts w:asciiTheme="minorHAnsi" w:eastAsia="Calibri" w:hAnsiTheme="minorHAnsi" w:cstheme="minorHAnsi"/>
          <w:color w:val="000000"/>
          <w:spacing w:val="-1"/>
          <w:sz w:val="23"/>
          <w:szCs w:val="23"/>
        </w:rPr>
        <w:t>e</w:t>
      </w:r>
      <w:r w:rsidRPr="003A255F">
        <w:rPr>
          <w:rFonts w:asciiTheme="minorHAnsi" w:eastAsia="Calibri" w:hAnsiTheme="minorHAnsi" w:cstheme="minorHAnsi"/>
          <w:color w:val="000000"/>
          <w:sz w:val="23"/>
          <w:szCs w:val="23"/>
        </w:rPr>
        <w:t>s</w:t>
      </w:r>
      <w:r w:rsidRPr="003A255F">
        <w:rPr>
          <w:rFonts w:asciiTheme="minorHAnsi" w:eastAsia="Calibri" w:hAnsiTheme="minorHAnsi" w:cstheme="minorHAnsi"/>
          <w:color w:val="000000"/>
          <w:spacing w:val="-1"/>
          <w:sz w:val="23"/>
          <w:szCs w:val="23"/>
        </w:rPr>
        <w:t xml:space="preserve"> </w:t>
      </w:r>
      <w:r w:rsidRPr="003A255F">
        <w:rPr>
          <w:rFonts w:asciiTheme="minorHAnsi" w:eastAsia="Calibri" w:hAnsiTheme="minorHAnsi" w:cstheme="minorHAnsi"/>
          <w:color w:val="000000"/>
          <w:spacing w:val="1"/>
          <w:sz w:val="23"/>
          <w:szCs w:val="23"/>
        </w:rPr>
        <w:t>i</w:t>
      </w:r>
      <w:r w:rsidRPr="003A255F">
        <w:rPr>
          <w:rFonts w:asciiTheme="minorHAnsi" w:eastAsia="Calibri" w:hAnsiTheme="minorHAnsi" w:cstheme="minorHAnsi"/>
          <w:color w:val="000000"/>
          <w:sz w:val="23"/>
          <w:szCs w:val="23"/>
        </w:rPr>
        <w:t>n</w:t>
      </w:r>
      <w:r w:rsidRPr="003A255F">
        <w:rPr>
          <w:rFonts w:asciiTheme="minorHAnsi" w:eastAsia="Calibri" w:hAnsiTheme="minorHAnsi" w:cstheme="minorHAnsi"/>
          <w:color w:val="000000"/>
          <w:spacing w:val="-1"/>
          <w:sz w:val="23"/>
          <w:szCs w:val="23"/>
        </w:rPr>
        <w:t xml:space="preserve"> </w:t>
      </w:r>
      <w:r w:rsidRPr="003A255F">
        <w:rPr>
          <w:rFonts w:asciiTheme="minorHAnsi" w:eastAsia="Calibri" w:hAnsiTheme="minorHAnsi" w:cstheme="minorHAnsi"/>
          <w:color w:val="000000"/>
          <w:sz w:val="23"/>
          <w:szCs w:val="23"/>
        </w:rPr>
        <w:t>an</w:t>
      </w:r>
      <w:r w:rsidRPr="003A255F">
        <w:rPr>
          <w:rFonts w:asciiTheme="minorHAnsi" w:eastAsia="Calibri" w:hAnsiTheme="minorHAnsi" w:cstheme="minorHAnsi"/>
          <w:color w:val="000000"/>
          <w:spacing w:val="-1"/>
          <w:sz w:val="23"/>
          <w:szCs w:val="23"/>
        </w:rPr>
        <w:t xml:space="preserve"> o</w:t>
      </w:r>
      <w:r w:rsidRPr="003A255F">
        <w:rPr>
          <w:rFonts w:asciiTheme="minorHAnsi" w:eastAsia="Calibri" w:hAnsiTheme="minorHAnsi" w:cstheme="minorHAnsi"/>
          <w:color w:val="000000"/>
          <w:spacing w:val="1"/>
          <w:sz w:val="23"/>
          <w:szCs w:val="23"/>
        </w:rPr>
        <w:t>rg</w:t>
      </w:r>
      <w:r w:rsidRPr="003A255F">
        <w:rPr>
          <w:rFonts w:asciiTheme="minorHAnsi" w:eastAsia="Calibri" w:hAnsiTheme="minorHAnsi" w:cstheme="minorHAnsi"/>
          <w:color w:val="000000"/>
          <w:spacing w:val="-1"/>
          <w:sz w:val="23"/>
          <w:szCs w:val="23"/>
        </w:rPr>
        <w:t>anize</w:t>
      </w:r>
      <w:r w:rsidRPr="003A255F">
        <w:rPr>
          <w:rFonts w:asciiTheme="minorHAnsi" w:eastAsia="Calibri" w:hAnsiTheme="minorHAnsi" w:cstheme="minorHAnsi"/>
          <w:color w:val="000000"/>
          <w:sz w:val="23"/>
          <w:szCs w:val="23"/>
        </w:rPr>
        <w:t>d</w:t>
      </w:r>
      <w:r w:rsidRPr="003A255F">
        <w:rPr>
          <w:rFonts w:asciiTheme="minorHAnsi" w:eastAsia="Calibri" w:hAnsiTheme="minorHAnsi" w:cstheme="minorHAnsi"/>
          <w:color w:val="000000"/>
          <w:spacing w:val="-1"/>
          <w:sz w:val="23"/>
          <w:szCs w:val="23"/>
        </w:rPr>
        <w:t xml:space="preserve"> </w:t>
      </w:r>
      <w:r w:rsidRPr="003A255F">
        <w:rPr>
          <w:rFonts w:asciiTheme="minorHAnsi" w:eastAsia="Calibri" w:hAnsiTheme="minorHAnsi" w:cstheme="minorHAnsi"/>
          <w:color w:val="000000"/>
          <w:sz w:val="23"/>
          <w:szCs w:val="23"/>
        </w:rPr>
        <w:t>a</w:t>
      </w:r>
      <w:r w:rsidRPr="003A255F">
        <w:rPr>
          <w:rFonts w:asciiTheme="minorHAnsi" w:eastAsia="Calibri" w:hAnsiTheme="minorHAnsi" w:cstheme="minorHAnsi"/>
          <w:color w:val="000000"/>
          <w:spacing w:val="-1"/>
          <w:sz w:val="23"/>
          <w:szCs w:val="23"/>
        </w:rPr>
        <w:t>n</w:t>
      </w:r>
      <w:r w:rsidRPr="003A255F">
        <w:rPr>
          <w:rFonts w:asciiTheme="minorHAnsi" w:eastAsia="Calibri" w:hAnsiTheme="minorHAnsi" w:cstheme="minorHAnsi"/>
          <w:color w:val="000000"/>
          <w:sz w:val="23"/>
          <w:szCs w:val="23"/>
        </w:rPr>
        <w:t>d</w:t>
      </w:r>
      <w:r w:rsidRPr="003A255F">
        <w:rPr>
          <w:rFonts w:asciiTheme="minorHAnsi" w:eastAsia="Calibri" w:hAnsiTheme="minorHAnsi" w:cstheme="minorHAnsi"/>
          <w:color w:val="000000"/>
          <w:spacing w:val="-1"/>
          <w:sz w:val="23"/>
          <w:szCs w:val="23"/>
        </w:rPr>
        <w:t xml:space="preserve"> </w:t>
      </w:r>
      <w:r w:rsidRPr="003A255F">
        <w:rPr>
          <w:rFonts w:asciiTheme="minorHAnsi" w:eastAsia="Calibri" w:hAnsiTheme="minorHAnsi" w:cstheme="minorHAnsi"/>
          <w:color w:val="000000"/>
          <w:sz w:val="23"/>
          <w:szCs w:val="23"/>
        </w:rPr>
        <w:t>effi</w:t>
      </w:r>
      <w:r w:rsidRPr="003A255F">
        <w:rPr>
          <w:rFonts w:asciiTheme="minorHAnsi" w:eastAsia="Calibri" w:hAnsiTheme="minorHAnsi" w:cstheme="minorHAnsi"/>
          <w:color w:val="000000"/>
          <w:spacing w:val="1"/>
          <w:sz w:val="23"/>
          <w:szCs w:val="23"/>
        </w:rPr>
        <w:t>ci</w:t>
      </w:r>
      <w:r w:rsidRPr="003A255F">
        <w:rPr>
          <w:rFonts w:asciiTheme="minorHAnsi" w:eastAsia="Calibri" w:hAnsiTheme="minorHAnsi" w:cstheme="minorHAnsi"/>
          <w:color w:val="000000"/>
          <w:spacing w:val="-1"/>
          <w:sz w:val="23"/>
          <w:szCs w:val="23"/>
        </w:rPr>
        <w:t>en</w:t>
      </w:r>
      <w:r w:rsidRPr="003A255F">
        <w:rPr>
          <w:rFonts w:asciiTheme="minorHAnsi" w:eastAsia="Calibri" w:hAnsiTheme="minorHAnsi" w:cstheme="minorHAnsi"/>
          <w:color w:val="000000"/>
          <w:sz w:val="23"/>
          <w:szCs w:val="23"/>
        </w:rPr>
        <w:t>t</w:t>
      </w:r>
      <w:r w:rsidRPr="003A255F">
        <w:rPr>
          <w:rFonts w:asciiTheme="minorHAnsi" w:eastAsia="Calibri" w:hAnsiTheme="minorHAnsi" w:cstheme="minorHAnsi"/>
          <w:color w:val="000000"/>
          <w:spacing w:val="-2"/>
          <w:sz w:val="23"/>
          <w:szCs w:val="23"/>
        </w:rPr>
        <w:t xml:space="preserve"> </w:t>
      </w:r>
      <w:r w:rsidRPr="003A255F">
        <w:rPr>
          <w:rFonts w:asciiTheme="minorHAnsi" w:eastAsia="Calibri" w:hAnsiTheme="minorHAnsi" w:cstheme="minorHAnsi"/>
          <w:color w:val="000000"/>
          <w:sz w:val="23"/>
          <w:szCs w:val="23"/>
        </w:rPr>
        <w:t>ma</w:t>
      </w:r>
      <w:r w:rsidRPr="003A255F">
        <w:rPr>
          <w:rFonts w:asciiTheme="minorHAnsi" w:eastAsia="Calibri" w:hAnsiTheme="minorHAnsi" w:cstheme="minorHAnsi"/>
          <w:color w:val="000000"/>
          <w:spacing w:val="-1"/>
          <w:sz w:val="23"/>
          <w:szCs w:val="23"/>
        </w:rPr>
        <w:t>nne</w:t>
      </w:r>
      <w:r w:rsidRPr="003A255F">
        <w:rPr>
          <w:rFonts w:asciiTheme="minorHAnsi" w:eastAsia="Calibri" w:hAnsiTheme="minorHAnsi" w:cstheme="minorHAnsi"/>
          <w:color w:val="000000"/>
          <w:spacing w:val="1"/>
          <w:sz w:val="23"/>
          <w:szCs w:val="23"/>
        </w:rPr>
        <w:t>r</w:t>
      </w:r>
      <w:r w:rsidRPr="003A255F">
        <w:rPr>
          <w:rFonts w:asciiTheme="minorHAnsi" w:eastAsia="Calibri" w:hAnsiTheme="minorHAnsi" w:cstheme="minorHAnsi"/>
          <w:color w:val="000000"/>
          <w:sz w:val="23"/>
          <w:szCs w:val="23"/>
        </w:rPr>
        <w:t>.</w:t>
      </w:r>
      <w:r w:rsidRPr="003A255F">
        <w:rPr>
          <w:rFonts w:asciiTheme="minorHAnsi" w:eastAsia="Calibri" w:hAnsiTheme="minorHAnsi" w:cstheme="minorHAnsi"/>
          <w:color w:val="000000"/>
          <w:spacing w:val="-1"/>
          <w:sz w:val="23"/>
          <w:szCs w:val="23"/>
        </w:rPr>
        <w:t xml:space="preserve"> B</w:t>
      </w:r>
      <w:r w:rsidRPr="003A255F">
        <w:rPr>
          <w:rFonts w:asciiTheme="minorHAnsi" w:eastAsia="Calibri" w:hAnsiTheme="minorHAnsi" w:cstheme="minorHAnsi"/>
          <w:color w:val="000000"/>
          <w:sz w:val="23"/>
          <w:szCs w:val="23"/>
        </w:rPr>
        <w:t>y</w:t>
      </w:r>
      <w:r w:rsidRPr="003A255F">
        <w:rPr>
          <w:rFonts w:asciiTheme="minorHAnsi" w:eastAsia="Calibri" w:hAnsiTheme="minorHAnsi" w:cstheme="minorHAnsi"/>
          <w:color w:val="000000"/>
          <w:spacing w:val="1"/>
          <w:sz w:val="23"/>
          <w:szCs w:val="23"/>
        </w:rPr>
        <w:t xml:space="preserve"> </w:t>
      </w:r>
      <w:r w:rsidRPr="003A255F">
        <w:rPr>
          <w:rFonts w:asciiTheme="minorHAnsi" w:eastAsia="Calibri" w:hAnsiTheme="minorHAnsi" w:cstheme="minorHAnsi"/>
          <w:color w:val="000000"/>
          <w:spacing w:val="-1"/>
          <w:sz w:val="23"/>
          <w:szCs w:val="23"/>
        </w:rPr>
        <w:t>i</w:t>
      </w:r>
      <w:r w:rsidRPr="003A255F">
        <w:rPr>
          <w:rFonts w:asciiTheme="minorHAnsi" w:eastAsia="Calibri" w:hAnsiTheme="minorHAnsi" w:cstheme="minorHAnsi"/>
          <w:color w:val="000000"/>
          <w:sz w:val="23"/>
          <w:szCs w:val="23"/>
        </w:rPr>
        <w:t>mpleme</w:t>
      </w:r>
      <w:r w:rsidRPr="003A255F">
        <w:rPr>
          <w:rFonts w:asciiTheme="minorHAnsi" w:eastAsia="Calibri" w:hAnsiTheme="minorHAnsi" w:cstheme="minorHAnsi"/>
          <w:color w:val="000000"/>
          <w:spacing w:val="-1"/>
          <w:sz w:val="23"/>
          <w:szCs w:val="23"/>
        </w:rPr>
        <w:t>n</w:t>
      </w:r>
      <w:r w:rsidRPr="003A255F">
        <w:rPr>
          <w:rFonts w:asciiTheme="minorHAnsi" w:eastAsia="Calibri" w:hAnsiTheme="minorHAnsi" w:cstheme="minorHAnsi"/>
          <w:color w:val="000000"/>
          <w:spacing w:val="-2"/>
          <w:sz w:val="23"/>
          <w:szCs w:val="23"/>
        </w:rPr>
        <w:t>t</w:t>
      </w:r>
      <w:r w:rsidRPr="003A255F">
        <w:rPr>
          <w:rFonts w:asciiTheme="minorHAnsi" w:eastAsia="Calibri" w:hAnsiTheme="minorHAnsi" w:cstheme="minorHAnsi"/>
          <w:color w:val="000000"/>
          <w:spacing w:val="1"/>
          <w:sz w:val="23"/>
          <w:szCs w:val="23"/>
        </w:rPr>
        <w:t>i</w:t>
      </w:r>
      <w:r w:rsidRPr="003A255F">
        <w:rPr>
          <w:rFonts w:asciiTheme="minorHAnsi" w:eastAsia="Calibri" w:hAnsiTheme="minorHAnsi" w:cstheme="minorHAnsi"/>
          <w:color w:val="000000"/>
          <w:spacing w:val="-1"/>
          <w:sz w:val="23"/>
          <w:szCs w:val="23"/>
        </w:rPr>
        <w:t>n</w:t>
      </w:r>
      <w:r w:rsidRPr="003A255F">
        <w:rPr>
          <w:rFonts w:asciiTheme="minorHAnsi" w:eastAsia="Calibri" w:hAnsiTheme="minorHAnsi" w:cstheme="minorHAnsi"/>
          <w:color w:val="000000"/>
          <w:sz w:val="23"/>
          <w:szCs w:val="23"/>
        </w:rPr>
        <w:t>g</w:t>
      </w:r>
    </w:p>
    <w:p w:rsidR="007B7726" w:rsidRPr="003A255F" w:rsidRDefault="00145C55">
      <w:pPr>
        <w:ind w:left="100" w:right="164"/>
        <w:jc w:val="both"/>
        <w:rPr>
          <w:rFonts w:asciiTheme="minorHAnsi" w:eastAsia="Calibri" w:hAnsiTheme="minorHAnsi" w:cstheme="minorHAnsi"/>
          <w:sz w:val="23"/>
          <w:szCs w:val="23"/>
        </w:rPr>
      </w:pPr>
      <w:r w:rsidRPr="003A255F">
        <w:rPr>
          <w:rFonts w:asciiTheme="minorHAnsi" w:eastAsia="Calibri" w:hAnsiTheme="minorHAnsi" w:cstheme="minorHAnsi"/>
          <w:spacing w:val="-1"/>
          <w:sz w:val="23"/>
          <w:szCs w:val="23"/>
        </w:rPr>
        <w:t>a</w:t>
      </w:r>
      <w:r w:rsidRPr="003A255F">
        <w:rPr>
          <w:rFonts w:asciiTheme="minorHAnsi" w:eastAsia="Calibri" w:hAnsiTheme="minorHAnsi" w:cstheme="minorHAnsi"/>
          <w:sz w:val="23"/>
          <w:szCs w:val="23"/>
        </w:rPr>
        <w:t>n Em</w:t>
      </w:r>
      <w:r w:rsidRPr="003A255F">
        <w:rPr>
          <w:rFonts w:asciiTheme="minorHAnsi" w:eastAsia="Calibri" w:hAnsiTheme="minorHAnsi" w:cstheme="minorHAnsi"/>
          <w:spacing w:val="-1"/>
          <w:sz w:val="23"/>
          <w:szCs w:val="23"/>
        </w:rPr>
        <w:t>e</w:t>
      </w:r>
      <w:r w:rsidRPr="003A255F">
        <w:rPr>
          <w:rFonts w:asciiTheme="minorHAnsi" w:eastAsia="Calibri" w:hAnsiTheme="minorHAnsi" w:cstheme="minorHAnsi"/>
          <w:spacing w:val="1"/>
          <w:sz w:val="23"/>
          <w:szCs w:val="23"/>
        </w:rPr>
        <w:t>rg</w:t>
      </w:r>
      <w:r w:rsidRPr="003A255F">
        <w:rPr>
          <w:rFonts w:asciiTheme="minorHAnsi" w:eastAsia="Calibri" w:hAnsiTheme="minorHAnsi" w:cstheme="minorHAnsi"/>
          <w:spacing w:val="-1"/>
          <w:sz w:val="23"/>
          <w:szCs w:val="23"/>
        </w:rPr>
        <w:t>e</w:t>
      </w:r>
      <w:r w:rsidRPr="003A255F">
        <w:rPr>
          <w:rFonts w:asciiTheme="minorHAnsi" w:eastAsia="Calibri" w:hAnsiTheme="minorHAnsi" w:cstheme="minorHAnsi"/>
          <w:spacing w:val="-3"/>
          <w:sz w:val="23"/>
          <w:szCs w:val="23"/>
        </w:rPr>
        <w:t>n</w:t>
      </w:r>
      <w:r w:rsidRPr="003A255F">
        <w:rPr>
          <w:rFonts w:asciiTheme="minorHAnsi" w:eastAsia="Calibri" w:hAnsiTheme="minorHAnsi" w:cstheme="minorHAnsi"/>
          <w:spacing w:val="1"/>
          <w:sz w:val="23"/>
          <w:szCs w:val="23"/>
        </w:rPr>
        <w:t>c</w:t>
      </w:r>
      <w:r w:rsidRPr="003A255F">
        <w:rPr>
          <w:rFonts w:asciiTheme="minorHAnsi" w:eastAsia="Calibri" w:hAnsiTheme="minorHAnsi" w:cstheme="minorHAnsi"/>
          <w:sz w:val="23"/>
          <w:szCs w:val="23"/>
        </w:rPr>
        <w:t>y</w:t>
      </w:r>
      <w:r w:rsidRPr="003A255F">
        <w:rPr>
          <w:rFonts w:asciiTheme="minorHAnsi" w:eastAsia="Calibri" w:hAnsiTheme="minorHAnsi" w:cstheme="minorHAnsi"/>
          <w:spacing w:val="-1"/>
          <w:sz w:val="23"/>
          <w:szCs w:val="23"/>
        </w:rPr>
        <w:t xml:space="preserve"> </w:t>
      </w:r>
      <w:r w:rsidRPr="003A255F">
        <w:rPr>
          <w:rFonts w:asciiTheme="minorHAnsi" w:eastAsia="Calibri" w:hAnsiTheme="minorHAnsi" w:cstheme="minorHAnsi"/>
          <w:spacing w:val="-2"/>
          <w:sz w:val="23"/>
          <w:szCs w:val="23"/>
        </w:rPr>
        <w:t>A</w:t>
      </w:r>
      <w:r w:rsidRPr="003A255F">
        <w:rPr>
          <w:rFonts w:asciiTheme="minorHAnsi" w:eastAsia="Calibri" w:hAnsiTheme="minorHAnsi" w:cstheme="minorHAnsi"/>
          <w:spacing w:val="1"/>
          <w:sz w:val="23"/>
          <w:szCs w:val="23"/>
        </w:rPr>
        <w:t>c</w:t>
      </w:r>
      <w:r w:rsidRPr="003A255F">
        <w:rPr>
          <w:rFonts w:asciiTheme="minorHAnsi" w:eastAsia="Calibri" w:hAnsiTheme="minorHAnsi" w:cstheme="minorHAnsi"/>
          <w:sz w:val="23"/>
          <w:szCs w:val="23"/>
        </w:rPr>
        <w:t>t</w:t>
      </w:r>
      <w:r w:rsidRPr="003A255F">
        <w:rPr>
          <w:rFonts w:asciiTheme="minorHAnsi" w:eastAsia="Calibri" w:hAnsiTheme="minorHAnsi" w:cstheme="minorHAnsi"/>
          <w:spacing w:val="1"/>
          <w:sz w:val="23"/>
          <w:szCs w:val="23"/>
        </w:rPr>
        <w:t>i</w:t>
      </w:r>
      <w:r w:rsidRPr="003A255F">
        <w:rPr>
          <w:rFonts w:asciiTheme="minorHAnsi" w:eastAsia="Calibri" w:hAnsiTheme="minorHAnsi" w:cstheme="minorHAnsi"/>
          <w:spacing w:val="-1"/>
          <w:sz w:val="23"/>
          <w:szCs w:val="23"/>
        </w:rPr>
        <w:t>o</w:t>
      </w:r>
      <w:r w:rsidRPr="003A255F">
        <w:rPr>
          <w:rFonts w:asciiTheme="minorHAnsi" w:eastAsia="Calibri" w:hAnsiTheme="minorHAnsi" w:cstheme="minorHAnsi"/>
          <w:sz w:val="23"/>
          <w:szCs w:val="23"/>
        </w:rPr>
        <w:t>n</w:t>
      </w:r>
      <w:r w:rsidRPr="003A255F">
        <w:rPr>
          <w:rFonts w:asciiTheme="minorHAnsi" w:eastAsia="Calibri" w:hAnsiTheme="minorHAnsi" w:cstheme="minorHAnsi"/>
          <w:spacing w:val="-1"/>
          <w:sz w:val="23"/>
          <w:szCs w:val="23"/>
        </w:rPr>
        <w:t xml:space="preserve"> </w:t>
      </w:r>
      <w:r w:rsidRPr="003A255F">
        <w:rPr>
          <w:rFonts w:asciiTheme="minorHAnsi" w:eastAsia="Calibri" w:hAnsiTheme="minorHAnsi" w:cstheme="minorHAnsi"/>
          <w:spacing w:val="-2"/>
          <w:sz w:val="23"/>
          <w:szCs w:val="23"/>
        </w:rPr>
        <w:t>P</w:t>
      </w:r>
      <w:r w:rsidRPr="003A255F">
        <w:rPr>
          <w:rFonts w:asciiTheme="minorHAnsi" w:eastAsia="Calibri" w:hAnsiTheme="minorHAnsi" w:cstheme="minorHAnsi"/>
          <w:spacing w:val="1"/>
          <w:sz w:val="23"/>
          <w:szCs w:val="23"/>
        </w:rPr>
        <w:t>l</w:t>
      </w:r>
      <w:r w:rsidRPr="003A255F">
        <w:rPr>
          <w:rFonts w:asciiTheme="minorHAnsi" w:eastAsia="Calibri" w:hAnsiTheme="minorHAnsi" w:cstheme="minorHAnsi"/>
          <w:spacing w:val="-1"/>
          <w:sz w:val="23"/>
          <w:szCs w:val="23"/>
        </w:rPr>
        <w:t>a</w:t>
      </w:r>
      <w:r w:rsidRPr="003A255F">
        <w:rPr>
          <w:rFonts w:asciiTheme="minorHAnsi" w:eastAsia="Calibri" w:hAnsiTheme="minorHAnsi" w:cstheme="minorHAnsi"/>
          <w:sz w:val="23"/>
          <w:szCs w:val="23"/>
        </w:rPr>
        <w:t>n</w:t>
      </w:r>
      <w:r w:rsidRPr="003A255F">
        <w:rPr>
          <w:rFonts w:asciiTheme="minorHAnsi" w:eastAsia="Calibri" w:hAnsiTheme="minorHAnsi" w:cstheme="minorHAnsi"/>
          <w:spacing w:val="-3"/>
          <w:sz w:val="23"/>
          <w:szCs w:val="23"/>
        </w:rPr>
        <w:t xml:space="preserve"> </w:t>
      </w:r>
      <w:r w:rsidRPr="003A255F">
        <w:rPr>
          <w:rFonts w:asciiTheme="minorHAnsi" w:eastAsia="Calibri" w:hAnsiTheme="minorHAnsi" w:cstheme="minorHAnsi"/>
          <w:spacing w:val="1"/>
          <w:sz w:val="23"/>
          <w:szCs w:val="23"/>
        </w:rPr>
        <w:t>(</w:t>
      </w:r>
      <w:r w:rsidRPr="003A255F">
        <w:rPr>
          <w:rFonts w:asciiTheme="minorHAnsi" w:eastAsia="Calibri" w:hAnsiTheme="minorHAnsi" w:cstheme="minorHAnsi"/>
          <w:sz w:val="23"/>
          <w:szCs w:val="23"/>
        </w:rPr>
        <w:t>E</w:t>
      </w:r>
      <w:r w:rsidRPr="003A255F">
        <w:rPr>
          <w:rFonts w:asciiTheme="minorHAnsi" w:eastAsia="Calibri" w:hAnsiTheme="minorHAnsi" w:cstheme="minorHAnsi"/>
          <w:spacing w:val="1"/>
          <w:sz w:val="23"/>
          <w:szCs w:val="23"/>
        </w:rPr>
        <w:t>A</w:t>
      </w:r>
      <w:r w:rsidRPr="003A255F">
        <w:rPr>
          <w:rFonts w:asciiTheme="minorHAnsi" w:eastAsia="Calibri" w:hAnsiTheme="minorHAnsi" w:cstheme="minorHAnsi"/>
          <w:spacing w:val="-2"/>
          <w:sz w:val="23"/>
          <w:szCs w:val="23"/>
        </w:rPr>
        <w:t>P</w:t>
      </w:r>
      <w:r w:rsidRPr="003A255F">
        <w:rPr>
          <w:rFonts w:asciiTheme="minorHAnsi" w:eastAsia="Calibri" w:hAnsiTheme="minorHAnsi" w:cstheme="minorHAnsi"/>
          <w:sz w:val="23"/>
          <w:szCs w:val="23"/>
        </w:rPr>
        <w:t>)</w:t>
      </w:r>
      <w:r w:rsidRPr="003A255F">
        <w:rPr>
          <w:rFonts w:asciiTheme="minorHAnsi" w:eastAsia="Calibri" w:hAnsiTheme="minorHAnsi" w:cstheme="minorHAnsi"/>
          <w:spacing w:val="-1"/>
          <w:sz w:val="23"/>
          <w:szCs w:val="23"/>
        </w:rPr>
        <w:t xml:space="preserve"> </w:t>
      </w:r>
      <w:r w:rsidRPr="003A255F">
        <w:rPr>
          <w:rFonts w:asciiTheme="minorHAnsi" w:eastAsia="Calibri" w:hAnsiTheme="minorHAnsi" w:cstheme="minorHAnsi"/>
          <w:spacing w:val="1"/>
          <w:sz w:val="23"/>
          <w:szCs w:val="23"/>
        </w:rPr>
        <w:t>wi</w:t>
      </w:r>
      <w:r w:rsidRPr="003A255F">
        <w:rPr>
          <w:rFonts w:asciiTheme="minorHAnsi" w:eastAsia="Calibri" w:hAnsiTheme="minorHAnsi" w:cstheme="minorHAnsi"/>
          <w:sz w:val="23"/>
          <w:szCs w:val="23"/>
        </w:rPr>
        <w:t>th</w:t>
      </w:r>
      <w:r w:rsidRPr="003A255F">
        <w:rPr>
          <w:rFonts w:asciiTheme="minorHAnsi" w:eastAsia="Calibri" w:hAnsiTheme="minorHAnsi" w:cstheme="minorHAnsi"/>
          <w:spacing w:val="-3"/>
          <w:sz w:val="23"/>
          <w:szCs w:val="23"/>
        </w:rPr>
        <w:t xml:space="preserve"> </w:t>
      </w:r>
      <w:r w:rsidRPr="003A255F">
        <w:rPr>
          <w:rFonts w:asciiTheme="minorHAnsi" w:eastAsia="Calibri" w:hAnsiTheme="minorHAnsi" w:cstheme="minorHAnsi"/>
          <w:spacing w:val="1"/>
          <w:sz w:val="23"/>
          <w:szCs w:val="23"/>
        </w:rPr>
        <w:t>y</w:t>
      </w:r>
      <w:r w:rsidRPr="003A255F">
        <w:rPr>
          <w:rFonts w:asciiTheme="minorHAnsi" w:eastAsia="Calibri" w:hAnsiTheme="minorHAnsi" w:cstheme="minorHAnsi"/>
          <w:spacing w:val="-1"/>
          <w:sz w:val="23"/>
          <w:szCs w:val="23"/>
        </w:rPr>
        <w:t>ou</w:t>
      </w:r>
      <w:r w:rsidRPr="003A255F">
        <w:rPr>
          <w:rFonts w:asciiTheme="minorHAnsi" w:eastAsia="Calibri" w:hAnsiTheme="minorHAnsi" w:cstheme="minorHAnsi"/>
          <w:sz w:val="23"/>
          <w:szCs w:val="23"/>
        </w:rPr>
        <w:t>r</w:t>
      </w:r>
      <w:r w:rsidRPr="003A255F">
        <w:rPr>
          <w:rFonts w:asciiTheme="minorHAnsi" w:eastAsia="Calibri" w:hAnsiTheme="minorHAnsi" w:cstheme="minorHAnsi"/>
          <w:spacing w:val="-1"/>
          <w:sz w:val="23"/>
          <w:szCs w:val="23"/>
        </w:rPr>
        <w:t xml:space="preserve"> </w:t>
      </w:r>
      <w:r w:rsidRPr="003A255F">
        <w:rPr>
          <w:rFonts w:asciiTheme="minorHAnsi" w:eastAsia="Calibri" w:hAnsiTheme="minorHAnsi" w:cstheme="minorHAnsi"/>
          <w:sz w:val="23"/>
          <w:szCs w:val="23"/>
        </w:rPr>
        <w:t>te</w:t>
      </w:r>
      <w:r w:rsidRPr="003A255F">
        <w:rPr>
          <w:rFonts w:asciiTheme="minorHAnsi" w:eastAsia="Calibri" w:hAnsiTheme="minorHAnsi" w:cstheme="minorHAnsi"/>
          <w:spacing w:val="-1"/>
          <w:sz w:val="23"/>
          <w:szCs w:val="23"/>
        </w:rPr>
        <w:t>a</w:t>
      </w:r>
      <w:r w:rsidRPr="003A255F">
        <w:rPr>
          <w:rFonts w:asciiTheme="minorHAnsi" w:eastAsia="Calibri" w:hAnsiTheme="minorHAnsi" w:cstheme="minorHAnsi"/>
          <w:sz w:val="23"/>
          <w:szCs w:val="23"/>
        </w:rPr>
        <w:t>m,</w:t>
      </w:r>
      <w:r w:rsidRPr="003A255F">
        <w:rPr>
          <w:rFonts w:asciiTheme="minorHAnsi" w:eastAsia="Calibri" w:hAnsiTheme="minorHAnsi" w:cstheme="minorHAnsi"/>
          <w:spacing w:val="-1"/>
          <w:sz w:val="23"/>
          <w:szCs w:val="23"/>
        </w:rPr>
        <w:t xml:space="preserve"> </w:t>
      </w:r>
      <w:r w:rsidRPr="003A255F">
        <w:rPr>
          <w:rFonts w:asciiTheme="minorHAnsi" w:eastAsia="Calibri" w:hAnsiTheme="minorHAnsi" w:cstheme="minorHAnsi"/>
          <w:spacing w:val="1"/>
          <w:sz w:val="23"/>
          <w:szCs w:val="23"/>
        </w:rPr>
        <w:t>y</w:t>
      </w:r>
      <w:r w:rsidRPr="003A255F">
        <w:rPr>
          <w:rFonts w:asciiTheme="minorHAnsi" w:eastAsia="Calibri" w:hAnsiTheme="minorHAnsi" w:cstheme="minorHAnsi"/>
          <w:spacing w:val="-1"/>
          <w:sz w:val="23"/>
          <w:szCs w:val="23"/>
        </w:rPr>
        <w:t>o</w:t>
      </w:r>
      <w:r w:rsidRPr="003A255F">
        <w:rPr>
          <w:rFonts w:asciiTheme="minorHAnsi" w:eastAsia="Calibri" w:hAnsiTheme="minorHAnsi" w:cstheme="minorHAnsi"/>
          <w:sz w:val="23"/>
          <w:szCs w:val="23"/>
        </w:rPr>
        <w:t>u</w:t>
      </w:r>
      <w:r w:rsidRPr="003A255F">
        <w:rPr>
          <w:rFonts w:asciiTheme="minorHAnsi" w:eastAsia="Calibri" w:hAnsiTheme="minorHAnsi" w:cstheme="minorHAnsi"/>
          <w:spacing w:val="-3"/>
          <w:sz w:val="23"/>
          <w:szCs w:val="23"/>
        </w:rPr>
        <w:t xml:space="preserve"> </w:t>
      </w:r>
      <w:r w:rsidRPr="003A255F">
        <w:rPr>
          <w:rFonts w:asciiTheme="minorHAnsi" w:eastAsia="Calibri" w:hAnsiTheme="minorHAnsi" w:cstheme="minorHAnsi"/>
          <w:spacing w:val="1"/>
          <w:sz w:val="23"/>
          <w:szCs w:val="23"/>
        </w:rPr>
        <w:t>w</w:t>
      </w:r>
      <w:r w:rsidRPr="003A255F">
        <w:rPr>
          <w:rFonts w:asciiTheme="minorHAnsi" w:eastAsia="Calibri" w:hAnsiTheme="minorHAnsi" w:cstheme="minorHAnsi"/>
          <w:spacing w:val="-1"/>
          <w:sz w:val="23"/>
          <w:szCs w:val="23"/>
        </w:rPr>
        <w:t>i</w:t>
      </w:r>
      <w:r w:rsidRPr="003A255F">
        <w:rPr>
          <w:rFonts w:asciiTheme="minorHAnsi" w:eastAsia="Calibri" w:hAnsiTheme="minorHAnsi" w:cstheme="minorHAnsi"/>
          <w:spacing w:val="1"/>
          <w:sz w:val="23"/>
          <w:szCs w:val="23"/>
        </w:rPr>
        <w:t>l</w:t>
      </w:r>
      <w:r w:rsidRPr="003A255F">
        <w:rPr>
          <w:rFonts w:asciiTheme="minorHAnsi" w:eastAsia="Calibri" w:hAnsiTheme="minorHAnsi" w:cstheme="minorHAnsi"/>
          <w:sz w:val="23"/>
          <w:szCs w:val="23"/>
        </w:rPr>
        <w:t>l</w:t>
      </w:r>
      <w:r w:rsidRPr="003A255F">
        <w:rPr>
          <w:rFonts w:asciiTheme="minorHAnsi" w:eastAsia="Calibri" w:hAnsiTheme="minorHAnsi" w:cstheme="minorHAnsi"/>
          <w:spacing w:val="1"/>
          <w:sz w:val="23"/>
          <w:szCs w:val="23"/>
        </w:rPr>
        <w:t xml:space="preserve"> </w:t>
      </w:r>
      <w:r w:rsidRPr="003A255F">
        <w:rPr>
          <w:rFonts w:asciiTheme="minorHAnsi" w:eastAsia="Calibri" w:hAnsiTheme="minorHAnsi" w:cstheme="minorHAnsi"/>
          <w:sz w:val="23"/>
          <w:szCs w:val="23"/>
        </w:rPr>
        <w:t>be</w:t>
      </w:r>
      <w:r w:rsidRPr="003A255F">
        <w:rPr>
          <w:rFonts w:asciiTheme="minorHAnsi" w:eastAsia="Calibri" w:hAnsiTheme="minorHAnsi" w:cstheme="minorHAnsi"/>
          <w:spacing w:val="-1"/>
          <w:sz w:val="23"/>
          <w:szCs w:val="23"/>
        </w:rPr>
        <w:t xml:space="preserve"> </w:t>
      </w:r>
      <w:r w:rsidRPr="003A255F">
        <w:rPr>
          <w:rFonts w:asciiTheme="minorHAnsi" w:eastAsia="Calibri" w:hAnsiTheme="minorHAnsi" w:cstheme="minorHAnsi"/>
          <w:spacing w:val="-3"/>
          <w:sz w:val="23"/>
          <w:szCs w:val="23"/>
        </w:rPr>
        <w:t>p</w:t>
      </w:r>
      <w:r w:rsidRPr="003A255F">
        <w:rPr>
          <w:rFonts w:asciiTheme="minorHAnsi" w:eastAsia="Calibri" w:hAnsiTheme="minorHAnsi" w:cstheme="minorHAnsi"/>
          <w:spacing w:val="1"/>
          <w:sz w:val="23"/>
          <w:szCs w:val="23"/>
        </w:rPr>
        <w:t>r</w:t>
      </w:r>
      <w:r w:rsidRPr="003A255F">
        <w:rPr>
          <w:rFonts w:asciiTheme="minorHAnsi" w:eastAsia="Calibri" w:hAnsiTheme="minorHAnsi" w:cstheme="minorHAnsi"/>
          <w:spacing w:val="-1"/>
          <w:sz w:val="23"/>
          <w:szCs w:val="23"/>
        </w:rPr>
        <w:t>epa</w:t>
      </w:r>
      <w:r w:rsidRPr="003A255F">
        <w:rPr>
          <w:rFonts w:asciiTheme="minorHAnsi" w:eastAsia="Calibri" w:hAnsiTheme="minorHAnsi" w:cstheme="minorHAnsi"/>
          <w:spacing w:val="1"/>
          <w:sz w:val="23"/>
          <w:szCs w:val="23"/>
        </w:rPr>
        <w:t>r</w:t>
      </w:r>
      <w:r w:rsidRPr="003A255F">
        <w:rPr>
          <w:rFonts w:asciiTheme="minorHAnsi" w:eastAsia="Calibri" w:hAnsiTheme="minorHAnsi" w:cstheme="minorHAnsi"/>
          <w:spacing w:val="-1"/>
          <w:sz w:val="23"/>
          <w:szCs w:val="23"/>
        </w:rPr>
        <w:t>e</w:t>
      </w:r>
      <w:r w:rsidRPr="003A255F">
        <w:rPr>
          <w:rFonts w:asciiTheme="minorHAnsi" w:eastAsia="Calibri" w:hAnsiTheme="minorHAnsi" w:cstheme="minorHAnsi"/>
          <w:sz w:val="23"/>
          <w:szCs w:val="23"/>
        </w:rPr>
        <w:t>d</w:t>
      </w:r>
      <w:r w:rsidRPr="003A255F">
        <w:rPr>
          <w:rFonts w:asciiTheme="minorHAnsi" w:eastAsia="Calibri" w:hAnsiTheme="minorHAnsi" w:cstheme="minorHAnsi"/>
          <w:spacing w:val="-1"/>
          <w:sz w:val="23"/>
          <w:szCs w:val="23"/>
        </w:rPr>
        <w:t xml:space="preserve"> </w:t>
      </w:r>
      <w:r w:rsidRPr="003A255F">
        <w:rPr>
          <w:rFonts w:asciiTheme="minorHAnsi" w:eastAsia="Calibri" w:hAnsiTheme="minorHAnsi" w:cstheme="minorHAnsi"/>
          <w:spacing w:val="1"/>
          <w:sz w:val="23"/>
          <w:szCs w:val="23"/>
        </w:rPr>
        <w:t>t</w:t>
      </w:r>
      <w:r w:rsidRPr="003A255F">
        <w:rPr>
          <w:rFonts w:asciiTheme="minorHAnsi" w:eastAsia="Calibri" w:hAnsiTheme="minorHAnsi" w:cstheme="minorHAnsi"/>
          <w:sz w:val="23"/>
          <w:szCs w:val="23"/>
        </w:rPr>
        <w:t>o</w:t>
      </w:r>
      <w:r w:rsidRPr="003A255F">
        <w:rPr>
          <w:rFonts w:asciiTheme="minorHAnsi" w:eastAsia="Calibri" w:hAnsiTheme="minorHAnsi" w:cstheme="minorHAnsi"/>
          <w:spacing w:val="-1"/>
          <w:sz w:val="23"/>
          <w:szCs w:val="23"/>
        </w:rPr>
        <w:t xml:space="preserve"> </w:t>
      </w:r>
      <w:r w:rsidRPr="003A255F">
        <w:rPr>
          <w:rFonts w:asciiTheme="minorHAnsi" w:eastAsia="Calibri" w:hAnsiTheme="minorHAnsi" w:cstheme="minorHAnsi"/>
          <w:spacing w:val="1"/>
          <w:sz w:val="23"/>
          <w:szCs w:val="23"/>
        </w:rPr>
        <w:t>r</w:t>
      </w:r>
      <w:r w:rsidRPr="003A255F">
        <w:rPr>
          <w:rFonts w:asciiTheme="minorHAnsi" w:eastAsia="Calibri" w:hAnsiTheme="minorHAnsi" w:cstheme="minorHAnsi"/>
          <w:spacing w:val="-1"/>
          <w:sz w:val="23"/>
          <w:szCs w:val="23"/>
        </w:rPr>
        <w:t>ea</w:t>
      </w:r>
      <w:r w:rsidRPr="003A255F">
        <w:rPr>
          <w:rFonts w:asciiTheme="minorHAnsi" w:eastAsia="Calibri" w:hAnsiTheme="minorHAnsi" w:cstheme="minorHAnsi"/>
          <w:spacing w:val="1"/>
          <w:sz w:val="23"/>
          <w:szCs w:val="23"/>
        </w:rPr>
        <w:t>c</w:t>
      </w:r>
      <w:r w:rsidRPr="003A255F">
        <w:rPr>
          <w:rFonts w:asciiTheme="minorHAnsi" w:eastAsia="Calibri" w:hAnsiTheme="minorHAnsi" w:cstheme="minorHAnsi"/>
          <w:sz w:val="23"/>
          <w:szCs w:val="23"/>
        </w:rPr>
        <w:t>t</w:t>
      </w:r>
      <w:r w:rsidRPr="003A255F">
        <w:rPr>
          <w:rFonts w:asciiTheme="minorHAnsi" w:eastAsia="Calibri" w:hAnsiTheme="minorHAnsi" w:cstheme="minorHAnsi"/>
          <w:spacing w:val="-2"/>
          <w:sz w:val="23"/>
          <w:szCs w:val="23"/>
        </w:rPr>
        <w:t xml:space="preserve"> </w:t>
      </w:r>
      <w:r w:rsidRPr="003A255F">
        <w:rPr>
          <w:rFonts w:asciiTheme="minorHAnsi" w:eastAsia="Calibri" w:hAnsiTheme="minorHAnsi" w:cstheme="minorHAnsi"/>
          <w:spacing w:val="-3"/>
          <w:sz w:val="23"/>
          <w:szCs w:val="23"/>
        </w:rPr>
        <w:t>e</w:t>
      </w:r>
      <w:r w:rsidRPr="003A255F">
        <w:rPr>
          <w:rFonts w:asciiTheme="minorHAnsi" w:eastAsia="Calibri" w:hAnsiTheme="minorHAnsi" w:cstheme="minorHAnsi"/>
          <w:sz w:val="23"/>
          <w:szCs w:val="23"/>
        </w:rPr>
        <w:t>ff</w:t>
      </w:r>
      <w:r w:rsidRPr="003A255F">
        <w:rPr>
          <w:rFonts w:asciiTheme="minorHAnsi" w:eastAsia="Calibri" w:hAnsiTheme="minorHAnsi" w:cstheme="minorHAnsi"/>
          <w:spacing w:val="-1"/>
          <w:sz w:val="23"/>
          <w:szCs w:val="23"/>
        </w:rPr>
        <w:t>e</w:t>
      </w:r>
      <w:r w:rsidRPr="003A255F">
        <w:rPr>
          <w:rFonts w:asciiTheme="minorHAnsi" w:eastAsia="Calibri" w:hAnsiTheme="minorHAnsi" w:cstheme="minorHAnsi"/>
          <w:spacing w:val="1"/>
          <w:sz w:val="23"/>
          <w:szCs w:val="23"/>
        </w:rPr>
        <w:t>c</w:t>
      </w:r>
      <w:r w:rsidRPr="003A255F">
        <w:rPr>
          <w:rFonts w:asciiTheme="minorHAnsi" w:eastAsia="Calibri" w:hAnsiTheme="minorHAnsi" w:cstheme="minorHAnsi"/>
          <w:sz w:val="23"/>
          <w:szCs w:val="23"/>
        </w:rPr>
        <w:t>t</w:t>
      </w:r>
      <w:r w:rsidRPr="003A255F">
        <w:rPr>
          <w:rFonts w:asciiTheme="minorHAnsi" w:eastAsia="Calibri" w:hAnsiTheme="minorHAnsi" w:cstheme="minorHAnsi"/>
          <w:spacing w:val="-1"/>
          <w:sz w:val="23"/>
          <w:szCs w:val="23"/>
        </w:rPr>
        <w:t>i</w:t>
      </w:r>
      <w:r w:rsidRPr="003A255F">
        <w:rPr>
          <w:rFonts w:asciiTheme="minorHAnsi" w:eastAsia="Calibri" w:hAnsiTheme="minorHAnsi" w:cstheme="minorHAnsi"/>
          <w:spacing w:val="1"/>
          <w:sz w:val="23"/>
          <w:szCs w:val="23"/>
        </w:rPr>
        <w:t>v</w:t>
      </w:r>
      <w:r w:rsidRPr="003A255F">
        <w:rPr>
          <w:rFonts w:asciiTheme="minorHAnsi" w:eastAsia="Calibri" w:hAnsiTheme="minorHAnsi" w:cstheme="minorHAnsi"/>
          <w:spacing w:val="-1"/>
          <w:sz w:val="23"/>
          <w:szCs w:val="23"/>
        </w:rPr>
        <w:t>el</w:t>
      </w:r>
      <w:r w:rsidRPr="003A255F">
        <w:rPr>
          <w:rFonts w:asciiTheme="minorHAnsi" w:eastAsia="Calibri" w:hAnsiTheme="minorHAnsi" w:cstheme="minorHAnsi"/>
          <w:sz w:val="23"/>
          <w:szCs w:val="23"/>
        </w:rPr>
        <w:t>y</w:t>
      </w:r>
      <w:r w:rsidRPr="003A255F">
        <w:rPr>
          <w:rFonts w:asciiTheme="minorHAnsi" w:eastAsia="Calibri" w:hAnsiTheme="minorHAnsi" w:cstheme="minorHAnsi"/>
          <w:spacing w:val="9"/>
          <w:sz w:val="23"/>
          <w:szCs w:val="23"/>
        </w:rPr>
        <w:t xml:space="preserve"> </w:t>
      </w:r>
      <w:r w:rsidRPr="003A255F">
        <w:rPr>
          <w:rFonts w:asciiTheme="minorHAnsi" w:eastAsia="Calibri" w:hAnsiTheme="minorHAnsi" w:cstheme="minorHAnsi"/>
          <w:spacing w:val="1"/>
          <w:sz w:val="23"/>
          <w:szCs w:val="23"/>
        </w:rPr>
        <w:t>i</w:t>
      </w:r>
      <w:r w:rsidRPr="003A255F">
        <w:rPr>
          <w:rFonts w:asciiTheme="minorHAnsi" w:eastAsia="Calibri" w:hAnsiTheme="minorHAnsi" w:cstheme="minorHAnsi"/>
          <w:sz w:val="23"/>
          <w:szCs w:val="23"/>
        </w:rPr>
        <w:t>n</w:t>
      </w:r>
      <w:r w:rsidRPr="003A255F">
        <w:rPr>
          <w:rFonts w:asciiTheme="minorHAnsi" w:eastAsia="Calibri" w:hAnsiTheme="minorHAnsi" w:cstheme="minorHAnsi"/>
          <w:spacing w:val="-3"/>
          <w:sz w:val="23"/>
          <w:szCs w:val="23"/>
        </w:rPr>
        <w:t xml:space="preserve"> </w:t>
      </w:r>
      <w:r w:rsidRPr="003A255F">
        <w:rPr>
          <w:rFonts w:asciiTheme="minorHAnsi" w:eastAsia="Calibri" w:hAnsiTheme="minorHAnsi" w:cstheme="minorHAnsi"/>
          <w:spacing w:val="1"/>
          <w:sz w:val="23"/>
          <w:szCs w:val="23"/>
        </w:rPr>
        <w:t>t</w:t>
      </w:r>
      <w:r w:rsidRPr="003A255F">
        <w:rPr>
          <w:rFonts w:asciiTheme="minorHAnsi" w:eastAsia="Calibri" w:hAnsiTheme="minorHAnsi" w:cstheme="minorHAnsi"/>
          <w:spacing w:val="-1"/>
          <w:sz w:val="23"/>
          <w:szCs w:val="23"/>
        </w:rPr>
        <w:t>h</w:t>
      </w:r>
      <w:r w:rsidRPr="003A255F">
        <w:rPr>
          <w:rFonts w:asciiTheme="minorHAnsi" w:eastAsia="Calibri" w:hAnsiTheme="minorHAnsi" w:cstheme="minorHAnsi"/>
          <w:sz w:val="23"/>
          <w:szCs w:val="23"/>
        </w:rPr>
        <w:t>e</w:t>
      </w:r>
      <w:r w:rsidRPr="003A255F">
        <w:rPr>
          <w:rFonts w:asciiTheme="minorHAnsi" w:eastAsia="Calibri" w:hAnsiTheme="minorHAnsi" w:cstheme="minorHAnsi"/>
          <w:spacing w:val="-1"/>
          <w:sz w:val="23"/>
          <w:szCs w:val="23"/>
        </w:rPr>
        <w:t xml:space="preserve"> </w:t>
      </w:r>
      <w:r w:rsidRPr="003A255F">
        <w:rPr>
          <w:rFonts w:asciiTheme="minorHAnsi" w:eastAsia="Calibri" w:hAnsiTheme="minorHAnsi" w:cstheme="minorHAnsi"/>
          <w:sz w:val="23"/>
          <w:szCs w:val="23"/>
        </w:rPr>
        <w:t>e</w:t>
      </w:r>
      <w:r w:rsidRPr="003A255F">
        <w:rPr>
          <w:rFonts w:asciiTheme="minorHAnsi" w:eastAsia="Calibri" w:hAnsiTheme="minorHAnsi" w:cstheme="minorHAnsi"/>
          <w:spacing w:val="1"/>
          <w:sz w:val="23"/>
          <w:szCs w:val="23"/>
        </w:rPr>
        <w:t>v</w:t>
      </w:r>
      <w:r w:rsidRPr="003A255F">
        <w:rPr>
          <w:rFonts w:asciiTheme="minorHAnsi" w:eastAsia="Calibri" w:hAnsiTheme="minorHAnsi" w:cstheme="minorHAnsi"/>
          <w:spacing w:val="-1"/>
          <w:sz w:val="23"/>
          <w:szCs w:val="23"/>
        </w:rPr>
        <w:t>en</w:t>
      </w:r>
      <w:r w:rsidRPr="003A255F">
        <w:rPr>
          <w:rFonts w:asciiTheme="minorHAnsi" w:eastAsia="Calibri" w:hAnsiTheme="minorHAnsi" w:cstheme="minorHAnsi"/>
          <w:sz w:val="23"/>
          <w:szCs w:val="23"/>
        </w:rPr>
        <w:t xml:space="preserve">t </w:t>
      </w:r>
      <w:r w:rsidRPr="003A255F">
        <w:rPr>
          <w:rFonts w:asciiTheme="minorHAnsi" w:eastAsia="Calibri" w:hAnsiTheme="minorHAnsi" w:cstheme="minorHAnsi"/>
          <w:spacing w:val="-1"/>
          <w:sz w:val="23"/>
          <w:szCs w:val="23"/>
        </w:rPr>
        <w:t>o</w:t>
      </w:r>
      <w:r w:rsidRPr="003A255F">
        <w:rPr>
          <w:rFonts w:asciiTheme="minorHAnsi" w:eastAsia="Calibri" w:hAnsiTheme="minorHAnsi" w:cstheme="minorHAnsi"/>
          <w:sz w:val="23"/>
          <w:szCs w:val="23"/>
        </w:rPr>
        <w:t xml:space="preserve">f a </w:t>
      </w:r>
      <w:r w:rsidRPr="003A255F">
        <w:rPr>
          <w:rFonts w:asciiTheme="minorHAnsi" w:eastAsia="Calibri" w:hAnsiTheme="minorHAnsi" w:cstheme="minorHAnsi"/>
          <w:spacing w:val="1"/>
          <w:sz w:val="23"/>
          <w:szCs w:val="23"/>
        </w:rPr>
        <w:t>s</w:t>
      </w:r>
      <w:r w:rsidRPr="003A255F">
        <w:rPr>
          <w:rFonts w:asciiTheme="minorHAnsi" w:eastAsia="Calibri" w:hAnsiTheme="minorHAnsi" w:cstheme="minorHAnsi"/>
          <w:spacing w:val="-1"/>
          <w:sz w:val="23"/>
          <w:szCs w:val="23"/>
        </w:rPr>
        <w:t>e</w:t>
      </w:r>
      <w:r w:rsidRPr="003A255F">
        <w:rPr>
          <w:rFonts w:asciiTheme="minorHAnsi" w:eastAsia="Calibri" w:hAnsiTheme="minorHAnsi" w:cstheme="minorHAnsi"/>
          <w:spacing w:val="1"/>
          <w:sz w:val="23"/>
          <w:szCs w:val="23"/>
        </w:rPr>
        <w:t>ri</w:t>
      </w:r>
      <w:r w:rsidRPr="003A255F">
        <w:rPr>
          <w:rFonts w:asciiTheme="minorHAnsi" w:eastAsia="Calibri" w:hAnsiTheme="minorHAnsi" w:cstheme="minorHAnsi"/>
          <w:spacing w:val="-1"/>
          <w:sz w:val="23"/>
          <w:szCs w:val="23"/>
        </w:rPr>
        <w:t>ou</w:t>
      </w:r>
      <w:r w:rsidRPr="003A255F">
        <w:rPr>
          <w:rFonts w:asciiTheme="minorHAnsi" w:eastAsia="Calibri" w:hAnsiTheme="minorHAnsi" w:cstheme="minorHAnsi"/>
          <w:sz w:val="23"/>
          <w:szCs w:val="23"/>
        </w:rPr>
        <w:t>s</w:t>
      </w:r>
      <w:r w:rsidRPr="003A255F">
        <w:rPr>
          <w:rFonts w:asciiTheme="minorHAnsi" w:eastAsia="Calibri" w:hAnsiTheme="minorHAnsi" w:cstheme="minorHAnsi"/>
          <w:spacing w:val="-1"/>
          <w:sz w:val="23"/>
          <w:szCs w:val="23"/>
        </w:rPr>
        <w:t xml:space="preserve"> </w:t>
      </w:r>
      <w:r w:rsidRPr="003A255F">
        <w:rPr>
          <w:rFonts w:asciiTheme="minorHAnsi" w:eastAsia="Calibri" w:hAnsiTheme="minorHAnsi" w:cstheme="minorHAnsi"/>
          <w:spacing w:val="1"/>
          <w:sz w:val="23"/>
          <w:szCs w:val="23"/>
        </w:rPr>
        <w:t>i</w:t>
      </w:r>
      <w:r w:rsidRPr="003A255F">
        <w:rPr>
          <w:rFonts w:asciiTheme="minorHAnsi" w:eastAsia="Calibri" w:hAnsiTheme="minorHAnsi" w:cstheme="minorHAnsi"/>
          <w:spacing w:val="-1"/>
          <w:sz w:val="23"/>
          <w:szCs w:val="23"/>
        </w:rPr>
        <w:t>n</w:t>
      </w:r>
      <w:r w:rsidRPr="003A255F">
        <w:rPr>
          <w:rFonts w:asciiTheme="minorHAnsi" w:eastAsia="Calibri" w:hAnsiTheme="minorHAnsi" w:cstheme="minorHAnsi"/>
          <w:spacing w:val="1"/>
          <w:sz w:val="23"/>
          <w:szCs w:val="23"/>
        </w:rPr>
        <w:t>j</w:t>
      </w:r>
      <w:r w:rsidRPr="003A255F">
        <w:rPr>
          <w:rFonts w:asciiTheme="minorHAnsi" w:eastAsia="Calibri" w:hAnsiTheme="minorHAnsi" w:cstheme="minorHAnsi"/>
          <w:spacing w:val="-3"/>
          <w:sz w:val="23"/>
          <w:szCs w:val="23"/>
        </w:rPr>
        <w:t>u</w:t>
      </w:r>
      <w:r w:rsidRPr="003A255F">
        <w:rPr>
          <w:rFonts w:asciiTheme="minorHAnsi" w:eastAsia="Calibri" w:hAnsiTheme="minorHAnsi" w:cstheme="minorHAnsi"/>
          <w:spacing w:val="1"/>
          <w:sz w:val="23"/>
          <w:szCs w:val="23"/>
        </w:rPr>
        <w:t>r</w:t>
      </w:r>
      <w:r w:rsidRPr="003A255F">
        <w:rPr>
          <w:rFonts w:asciiTheme="minorHAnsi" w:eastAsia="Calibri" w:hAnsiTheme="minorHAnsi" w:cstheme="minorHAnsi"/>
          <w:sz w:val="23"/>
          <w:szCs w:val="23"/>
        </w:rPr>
        <w:t>y</w:t>
      </w:r>
      <w:r w:rsidRPr="003A255F">
        <w:rPr>
          <w:rFonts w:asciiTheme="minorHAnsi" w:eastAsia="Calibri" w:hAnsiTheme="minorHAnsi" w:cstheme="minorHAnsi"/>
          <w:spacing w:val="1"/>
          <w:sz w:val="23"/>
          <w:szCs w:val="23"/>
        </w:rPr>
        <w:t xml:space="preserve"> </w:t>
      </w:r>
      <w:r w:rsidRPr="003A255F">
        <w:rPr>
          <w:rFonts w:asciiTheme="minorHAnsi" w:eastAsia="Calibri" w:hAnsiTheme="minorHAnsi" w:cstheme="minorHAnsi"/>
          <w:spacing w:val="-1"/>
          <w:sz w:val="23"/>
          <w:szCs w:val="23"/>
        </w:rPr>
        <w:t>o</w:t>
      </w:r>
      <w:r w:rsidRPr="003A255F">
        <w:rPr>
          <w:rFonts w:asciiTheme="minorHAnsi" w:eastAsia="Calibri" w:hAnsiTheme="minorHAnsi" w:cstheme="minorHAnsi"/>
          <w:sz w:val="23"/>
          <w:szCs w:val="23"/>
        </w:rPr>
        <w:t>r</w:t>
      </w:r>
      <w:r w:rsidRPr="003A255F">
        <w:rPr>
          <w:rFonts w:asciiTheme="minorHAnsi" w:eastAsia="Calibri" w:hAnsiTheme="minorHAnsi" w:cstheme="minorHAnsi"/>
          <w:spacing w:val="-1"/>
          <w:sz w:val="23"/>
          <w:szCs w:val="23"/>
        </w:rPr>
        <w:t xml:space="preserve"> </w:t>
      </w:r>
      <w:r w:rsidRPr="003A255F">
        <w:rPr>
          <w:rFonts w:asciiTheme="minorHAnsi" w:eastAsia="Calibri" w:hAnsiTheme="minorHAnsi" w:cstheme="minorHAnsi"/>
          <w:spacing w:val="1"/>
          <w:sz w:val="23"/>
          <w:szCs w:val="23"/>
        </w:rPr>
        <w:t>i</w:t>
      </w:r>
      <w:r w:rsidRPr="003A255F">
        <w:rPr>
          <w:rFonts w:asciiTheme="minorHAnsi" w:eastAsia="Calibri" w:hAnsiTheme="minorHAnsi" w:cstheme="minorHAnsi"/>
          <w:spacing w:val="-3"/>
          <w:sz w:val="23"/>
          <w:szCs w:val="23"/>
        </w:rPr>
        <w:t>n</w:t>
      </w:r>
      <w:r w:rsidRPr="003A255F">
        <w:rPr>
          <w:rFonts w:asciiTheme="minorHAnsi" w:eastAsia="Calibri" w:hAnsiTheme="minorHAnsi" w:cstheme="minorHAnsi"/>
          <w:spacing w:val="1"/>
          <w:sz w:val="23"/>
          <w:szCs w:val="23"/>
        </w:rPr>
        <w:t>ci</w:t>
      </w:r>
      <w:r w:rsidRPr="003A255F">
        <w:rPr>
          <w:rFonts w:asciiTheme="minorHAnsi" w:eastAsia="Calibri" w:hAnsiTheme="minorHAnsi" w:cstheme="minorHAnsi"/>
          <w:spacing w:val="-3"/>
          <w:sz w:val="23"/>
          <w:szCs w:val="23"/>
        </w:rPr>
        <w:t>d</w:t>
      </w:r>
      <w:r w:rsidRPr="003A255F">
        <w:rPr>
          <w:rFonts w:asciiTheme="minorHAnsi" w:eastAsia="Calibri" w:hAnsiTheme="minorHAnsi" w:cstheme="minorHAnsi"/>
          <w:spacing w:val="-1"/>
          <w:sz w:val="23"/>
          <w:szCs w:val="23"/>
        </w:rPr>
        <w:t>en</w:t>
      </w:r>
      <w:r w:rsidRPr="003A255F">
        <w:rPr>
          <w:rFonts w:asciiTheme="minorHAnsi" w:eastAsia="Calibri" w:hAnsiTheme="minorHAnsi" w:cstheme="minorHAnsi"/>
          <w:sz w:val="23"/>
          <w:szCs w:val="23"/>
        </w:rPr>
        <w:t>t</w:t>
      </w:r>
      <w:r w:rsidRPr="003A255F">
        <w:rPr>
          <w:rFonts w:asciiTheme="minorHAnsi" w:eastAsia="Calibri" w:hAnsiTheme="minorHAnsi" w:cstheme="minorHAnsi"/>
          <w:spacing w:val="3"/>
          <w:sz w:val="23"/>
          <w:szCs w:val="23"/>
        </w:rPr>
        <w:t xml:space="preserve"> </w:t>
      </w:r>
      <w:r w:rsidRPr="003A255F">
        <w:rPr>
          <w:rFonts w:asciiTheme="minorHAnsi" w:eastAsia="Calibri" w:hAnsiTheme="minorHAnsi" w:cstheme="minorHAnsi"/>
          <w:spacing w:val="-1"/>
          <w:sz w:val="23"/>
          <w:szCs w:val="23"/>
        </w:rPr>
        <w:t>S</w:t>
      </w:r>
      <w:r w:rsidRPr="003A255F">
        <w:rPr>
          <w:rFonts w:asciiTheme="minorHAnsi" w:eastAsia="Calibri" w:hAnsiTheme="minorHAnsi" w:cstheme="minorHAnsi"/>
          <w:sz w:val="23"/>
          <w:szCs w:val="23"/>
        </w:rPr>
        <w:t>t.</w:t>
      </w:r>
      <w:r w:rsidRPr="003A255F">
        <w:rPr>
          <w:rFonts w:asciiTheme="minorHAnsi" w:eastAsia="Calibri" w:hAnsiTheme="minorHAnsi" w:cstheme="minorHAnsi"/>
          <w:spacing w:val="1"/>
          <w:sz w:val="23"/>
          <w:szCs w:val="23"/>
        </w:rPr>
        <w:t xml:space="preserve"> C</w:t>
      </w:r>
      <w:r w:rsidRPr="003A255F">
        <w:rPr>
          <w:rFonts w:asciiTheme="minorHAnsi" w:eastAsia="Calibri" w:hAnsiTheme="minorHAnsi" w:cstheme="minorHAnsi"/>
          <w:spacing w:val="-1"/>
          <w:sz w:val="23"/>
          <w:szCs w:val="23"/>
        </w:rPr>
        <w:t>ha</w:t>
      </w:r>
      <w:r w:rsidRPr="003A255F">
        <w:rPr>
          <w:rFonts w:asciiTheme="minorHAnsi" w:eastAsia="Calibri" w:hAnsiTheme="minorHAnsi" w:cstheme="minorHAnsi"/>
          <w:spacing w:val="-2"/>
          <w:sz w:val="23"/>
          <w:szCs w:val="23"/>
        </w:rPr>
        <w:t>r</w:t>
      </w:r>
      <w:r w:rsidRPr="003A255F">
        <w:rPr>
          <w:rFonts w:asciiTheme="minorHAnsi" w:eastAsia="Calibri" w:hAnsiTheme="minorHAnsi" w:cstheme="minorHAnsi"/>
          <w:spacing w:val="1"/>
          <w:sz w:val="23"/>
          <w:szCs w:val="23"/>
        </w:rPr>
        <w:t>l</w:t>
      </w:r>
      <w:r w:rsidRPr="003A255F">
        <w:rPr>
          <w:rFonts w:asciiTheme="minorHAnsi" w:eastAsia="Calibri" w:hAnsiTheme="minorHAnsi" w:cstheme="minorHAnsi"/>
          <w:spacing w:val="-1"/>
          <w:sz w:val="23"/>
          <w:szCs w:val="23"/>
        </w:rPr>
        <w:t>e</w:t>
      </w:r>
      <w:r w:rsidRPr="003A255F">
        <w:rPr>
          <w:rFonts w:asciiTheme="minorHAnsi" w:eastAsia="Calibri" w:hAnsiTheme="minorHAnsi" w:cstheme="minorHAnsi"/>
          <w:sz w:val="23"/>
          <w:szCs w:val="23"/>
        </w:rPr>
        <w:t>s</w:t>
      </w:r>
      <w:r w:rsidRPr="003A255F">
        <w:rPr>
          <w:rFonts w:asciiTheme="minorHAnsi" w:eastAsia="Calibri" w:hAnsiTheme="minorHAnsi" w:cstheme="minorHAnsi"/>
          <w:spacing w:val="1"/>
          <w:sz w:val="23"/>
          <w:szCs w:val="23"/>
        </w:rPr>
        <w:t xml:space="preserve"> </w:t>
      </w:r>
      <w:r w:rsidRPr="003A255F">
        <w:rPr>
          <w:rFonts w:asciiTheme="minorHAnsi" w:eastAsia="Calibri" w:hAnsiTheme="minorHAnsi" w:cstheme="minorHAnsi"/>
          <w:sz w:val="23"/>
          <w:szCs w:val="23"/>
        </w:rPr>
        <w:t>h</w:t>
      </w:r>
      <w:r w:rsidRPr="003A255F">
        <w:rPr>
          <w:rFonts w:asciiTheme="minorHAnsi" w:eastAsia="Calibri" w:hAnsiTheme="minorHAnsi" w:cstheme="minorHAnsi"/>
          <w:spacing w:val="-1"/>
          <w:sz w:val="23"/>
          <w:szCs w:val="23"/>
        </w:rPr>
        <w:t>a</w:t>
      </w:r>
      <w:r w:rsidRPr="003A255F">
        <w:rPr>
          <w:rFonts w:asciiTheme="minorHAnsi" w:eastAsia="Calibri" w:hAnsiTheme="minorHAnsi" w:cstheme="minorHAnsi"/>
          <w:sz w:val="23"/>
          <w:szCs w:val="23"/>
        </w:rPr>
        <w:t>s</w:t>
      </w:r>
      <w:r w:rsidRPr="003A255F">
        <w:rPr>
          <w:rFonts w:asciiTheme="minorHAnsi" w:eastAsia="Calibri" w:hAnsiTheme="minorHAnsi" w:cstheme="minorHAnsi"/>
          <w:spacing w:val="-2"/>
          <w:sz w:val="23"/>
          <w:szCs w:val="23"/>
        </w:rPr>
        <w:t xml:space="preserve"> </w:t>
      </w:r>
      <w:r w:rsidRPr="003A255F">
        <w:rPr>
          <w:rFonts w:asciiTheme="minorHAnsi" w:eastAsia="Calibri" w:hAnsiTheme="minorHAnsi" w:cstheme="minorHAnsi"/>
          <w:sz w:val="23"/>
          <w:szCs w:val="23"/>
        </w:rPr>
        <w:t>pre</w:t>
      </w:r>
      <w:r w:rsidRPr="003A255F">
        <w:rPr>
          <w:rFonts w:asciiTheme="minorHAnsi" w:eastAsia="Calibri" w:hAnsiTheme="minorHAnsi" w:cstheme="minorHAnsi"/>
          <w:spacing w:val="-1"/>
          <w:sz w:val="23"/>
          <w:szCs w:val="23"/>
        </w:rPr>
        <w:t>pa</w:t>
      </w:r>
      <w:r w:rsidRPr="003A255F">
        <w:rPr>
          <w:rFonts w:asciiTheme="minorHAnsi" w:eastAsia="Calibri" w:hAnsiTheme="minorHAnsi" w:cstheme="minorHAnsi"/>
          <w:spacing w:val="1"/>
          <w:sz w:val="23"/>
          <w:szCs w:val="23"/>
        </w:rPr>
        <w:t>r</w:t>
      </w:r>
      <w:r w:rsidRPr="003A255F">
        <w:rPr>
          <w:rFonts w:asciiTheme="minorHAnsi" w:eastAsia="Calibri" w:hAnsiTheme="minorHAnsi" w:cstheme="minorHAnsi"/>
          <w:spacing w:val="-1"/>
          <w:sz w:val="23"/>
          <w:szCs w:val="23"/>
        </w:rPr>
        <w:t>e</w:t>
      </w:r>
      <w:r w:rsidRPr="003A255F">
        <w:rPr>
          <w:rFonts w:asciiTheme="minorHAnsi" w:eastAsia="Calibri" w:hAnsiTheme="minorHAnsi" w:cstheme="minorHAnsi"/>
          <w:sz w:val="23"/>
          <w:szCs w:val="23"/>
        </w:rPr>
        <w:t>d</w:t>
      </w:r>
      <w:r w:rsidRPr="003A255F">
        <w:rPr>
          <w:rFonts w:asciiTheme="minorHAnsi" w:eastAsia="Calibri" w:hAnsiTheme="minorHAnsi" w:cstheme="minorHAnsi"/>
          <w:spacing w:val="-1"/>
          <w:sz w:val="23"/>
          <w:szCs w:val="23"/>
        </w:rPr>
        <w:t xml:space="preserve"> </w:t>
      </w:r>
      <w:r w:rsidRPr="003A255F">
        <w:rPr>
          <w:rFonts w:asciiTheme="minorHAnsi" w:eastAsia="Calibri" w:hAnsiTheme="minorHAnsi" w:cstheme="minorHAnsi"/>
          <w:sz w:val="23"/>
          <w:szCs w:val="23"/>
        </w:rPr>
        <w:t>an</w:t>
      </w:r>
      <w:r w:rsidRPr="003A255F">
        <w:rPr>
          <w:rFonts w:asciiTheme="minorHAnsi" w:eastAsia="Calibri" w:hAnsiTheme="minorHAnsi" w:cstheme="minorHAnsi"/>
          <w:spacing w:val="-1"/>
          <w:sz w:val="23"/>
          <w:szCs w:val="23"/>
        </w:rPr>
        <w:t xml:space="preserve"> </w:t>
      </w:r>
      <w:r w:rsidRPr="003A255F">
        <w:rPr>
          <w:rFonts w:asciiTheme="minorHAnsi" w:eastAsia="Calibri" w:hAnsiTheme="minorHAnsi" w:cstheme="minorHAnsi"/>
          <w:sz w:val="23"/>
          <w:szCs w:val="23"/>
        </w:rPr>
        <w:t>EAP</w:t>
      </w:r>
      <w:r w:rsidRPr="003A255F">
        <w:rPr>
          <w:rFonts w:asciiTheme="minorHAnsi" w:eastAsia="Calibri" w:hAnsiTheme="minorHAnsi" w:cstheme="minorHAnsi"/>
          <w:spacing w:val="1"/>
          <w:sz w:val="23"/>
          <w:szCs w:val="23"/>
        </w:rPr>
        <w:t xml:space="preserve"> t</w:t>
      </w:r>
      <w:r w:rsidRPr="003A255F">
        <w:rPr>
          <w:rFonts w:asciiTheme="minorHAnsi" w:eastAsia="Calibri" w:hAnsiTheme="minorHAnsi" w:cstheme="minorHAnsi"/>
          <w:spacing w:val="-1"/>
          <w:sz w:val="23"/>
          <w:szCs w:val="23"/>
        </w:rPr>
        <w:t>ha</w:t>
      </w:r>
      <w:r w:rsidRPr="003A255F">
        <w:rPr>
          <w:rFonts w:asciiTheme="minorHAnsi" w:eastAsia="Calibri" w:hAnsiTheme="minorHAnsi" w:cstheme="minorHAnsi"/>
          <w:sz w:val="23"/>
          <w:szCs w:val="23"/>
        </w:rPr>
        <w:t>t</w:t>
      </w:r>
      <w:r w:rsidRPr="003A255F">
        <w:rPr>
          <w:rFonts w:asciiTheme="minorHAnsi" w:eastAsia="Calibri" w:hAnsiTheme="minorHAnsi" w:cstheme="minorHAnsi"/>
          <w:spacing w:val="-2"/>
          <w:sz w:val="23"/>
          <w:szCs w:val="23"/>
        </w:rPr>
        <w:t xml:space="preserve"> </w:t>
      </w:r>
      <w:r w:rsidRPr="003A255F">
        <w:rPr>
          <w:rFonts w:asciiTheme="minorHAnsi" w:eastAsia="Calibri" w:hAnsiTheme="minorHAnsi" w:cstheme="minorHAnsi"/>
          <w:spacing w:val="1"/>
          <w:sz w:val="23"/>
          <w:szCs w:val="23"/>
        </w:rPr>
        <w:t>y</w:t>
      </w:r>
      <w:r w:rsidRPr="003A255F">
        <w:rPr>
          <w:rFonts w:asciiTheme="minorHAnsi" w:eastAsia="Calibri" w:hAnsiTheme="minorHAnsi" w:cstheme="minorHAnsi"/>
          <w:spacing w:val="-1"/>
          <w:sz w:val="23"/>
          <w:szCs w:val="23"/>
        </w:rPr>
        <w:t>o</w:t>
      </w:r>
      <w:r w:rsidRPr="003A255F">
        <w:rPr>
          <w:rFonts w:asciiTheme="minorHAnsi" w:eastAsia="Calibri" w:hAnsiTheme="minorHAnsi" w:cstheme="minorHAnsi"/>
          <w:sz w:val="23"/>
          <w:szCs w:val="23"/>
        </w:rPr>
        <w:t>u</w:t>
      </w:r>
      <w:r w:rsidRPr="003A255F">
        <w:rPr>
          <w:rFonts w:asciiTheme="minorHAnsi" w:eastAsia="Calibri" w:hAnsiTheme="minorHAnsi" w:cstheme="minorHAnsi"/>
          <w:spacing w:val="-1"/>
          <w:sz w:val="23"/>
          <w:szCs w:val="23"/>
        </w:rPr>
        <w:t xml:space="preserve"> </w:t>
      </w:r>
      <w:r w:rsidRPr="003A255F">
        <w:rPr>
          <w:rFonts w:asciiTheme="minorHAnsi" w:eastAsia="Calibri" w:hAnsiTheme="minorHAnsi" w:cstheme="minorHAnsi"/>
          <w:spacing w:val="1"/>
          <w:sz w:val="23"/>
          <w:szCs w:val="23"/>
        </w:rPr>
        <w:t>c</w:t>
      </w:r>
      <w:r w:rsidRPr="003A255F">
        <w:rPr>
          <w:rFonts w:asciiTheme="minorHAnsi" w:eastAsia="Calibri" w:hAnsiTheme="minorHAnsi" w:cstheme="minorHAnsi"/>
          <w:spacing w:val="-1"/>
          <w:sz w:val="23"/>
          <w:szCs w:val="23"/>
        </w:rPr>
        <w:t>a</w:t>
      </w:r>
      <w:r w:rsidRPr="003A255F">
        <w:rPr>
          <w:rFonts w:asciiTheme="minorHAnsi" w:eastAsia="Calibri" w:hAnsiTheme="minorHAnsi" w:cstheme="minorHAnsi"/>
          <w:sz w:val="23"/>
          <w:szCs w:val="23"/>
        </w:rPr>
        <w:t>n</w:t>
      </w:r>
      <w:r w:rsidRPr="003A255F">
        <w:rPr>
          <w:rFonts w:asciiTheme="minorHAnsi" w:eastAsia="Calibri" w:hAnsiTheme="minorHAnsi" w:cstheme="minorHAnsi"/>
          <w:spacing w:val="-1"/>
          <w:sz w:val="23"/>
          <w:szCs w:val="23"/>
        </w:rPr>
        <w:t xml:space="preserve"> </w:t>
      </w:r>
      <w:r w:rsidRPr="003A255F">
        <w:rPr>
          <w:rFonts w:asciiTheme="minorHAnsi" w:eastAsia="Calibri" w:hAnsiTheme="minorHAnsi" w:cstheme="minorHAnsi"/>
          <w:sz w:val="23"/>
          <w:szCs w:val="23"/>
        </w:rPr>
        <w:t>use</w:t>
      </w:r>
      <w:r w:rsidRPr="003A255F">
        <w:rPr>
          <w:rFonts w:asciiTheme="minorHAnsi" w:eastAsia="Calibri" w:hAnsiTheme="minorHAnsi" w:cstheme="minorHAnsi"/>
          <w:spacing w:val="-5"/>
          <w:sz w:val="23"/>
          <w:szCs w:val="23"/>
        </w:rPr>
        <w:t xml:space="preserve"> </w:t>
      </w:r>
      <w:r w:rsidRPr="003A255F">
        <w:rPr>
          <w:rFonts w:asciiTheme="minorHAnsi" w:eastAsia="Calibri" w:hAnsiTheme="minorHAnsi" w:cstheme="minorHAnsi"/>
          <w:sz w:val="23"/>
          <w:szCs w:val="23"/>
        </w:rPr>
        <w:t>to</w:t>
      </w:r>
      <w:r w:rsidRPr="003A255F">
        <w:rPr>
          <w:rFonts w:asciiTheme="minorHAnsi" w:eastAsia="Calibri" w:hAnsiTheme="minorHAnsi" w:cstheme="minorHAnsi"/>
          <w:spacing w:val="2"/>
          <w:sz w:val="23"/>
          <w:szCs w:val="23"/>
        </w:rPr>
        <w:t xml:space="preserve"> </w:t>
      </w:r>
      <w:r w:rsidRPr="003A255F">
        <w:rPr>
          <w:rFonts w:asciiTheme="minorHAnsi" w:eastAsia="Calibri" w:hAnsiTheme="minorHAnsi" w:cstheme="minorHAnsi"/>
          <w:spacing w:val="-1"/>
          <w:sz w:val="23"/>
          <w:szCs w:val="23"/>
        </w:rPr>
        <w:t>en</w:t>
      </w:r>
      <w:r w:rsidRPr="003A255F">
        <w:rPr>
          <w:rFonts w:asciiTheme="minorHAnsi" w:eastAsia="Calibri" w:hAnsiTheme="minorHAnsi" w:cstheme="minorHAnsi"/>
          <w:sz w:val="23"/>
          <w:szCs w:val="23"/>
        </w:rPr>
        <w:t>s</w:t>
      </w:r>
      <w:r w:rsidRPr="003A255F">
        <w:rPr>
          <w:rFonts w:asciiTheme="minorHAnsi" w:eastAsia="Calibri" w:hAnsiTheme="minorHAnsi" w:cstheme="minorHAnsi"/>
          <w:spacing w:val="-1"/>
          <w:sz w:val="23"/>
          <w:szCs w:val="23"/>
        </w:rPr>
        <w:t>u</w:t>
      </w:r>
      <w:r w:rsidRPr="003A255F">
        <w:rPr>
          <w:rFonts w:asciiTheme="minorHAnsi" w:eastAsia="Calibri" w:hAnsiTheme="minorHAnsi" w:cstheme="minorHAnsi"/>
          <w:spacing w:val="1"/>
          <w:sz w:val="23"/>
          <w:szCs w:val="23"/>
        </w:rPr>
        <w:t>r</w:t>
      </w:r>
      <w:r w:rsidRPr="003A255F">
        <w:rPr>
          <w:rFonts w:asciiTheme="minorHAnsi" w:eastAsia="Calibri" w:hAnsiTheme="minorHAnsi" w:cstheme="minorHAnsi"/>
          <w:sz w:val="23"/>
          <w:szCs w:val="23"/>
        </w:rPr>
        <w:t>e</w:t>
      </w:r>
      <w:r w:rsidRPr="003A255F">
        <w:rPr>
          <w:rFonts w:asciiTheme="minorHAnsi" w:eastAsia="Calibri" w:hAnsiTheme="minorHAnsi" w:cstheme="minorHAnsi"/>
          <w:spacing w:val="-1"/>
          <w:sz w:val="23"/>
          <w:szCs w:val="23"/>
        </w:rPr>
        <w:t xml:space="preserve"> </w:t>
      </w:r>
      <w:r w:rsidRPr="003A255F">
        <w:rPr>
          <w:rFonts w:asciiTheme="minorHAnsi" w:eastAsia="Calibri" w:hAnsiTheme="minorHAnsi" w:cstheme="minorHAnsi"/>
          <w:spacing w:val="1"/>
          <w:sz w:val="23"/>
          <w:szCs w:val="23"/>
        </w:rPr>
        <w:t>y</w:t>
      </w:r>
      <w:r w:rsidRPr="003A255F">
        <w:rPr>
          <w:rFonts w:asciiTheme="minorHAnsi" w:eastAsia="Calibri" w:hAnsiTheme="minorHAnsi" w:cstheme="minorHAnsi"/>
          <w:spacing w:val="-1"/>
          <w:sz w:val="23"/>
          <w:szCs w:val="23"/>
        </w:rPr>
        <w:t>ou</w:t>
      </w:r>
      <w:r w:rsidRPr="003A255F">
        <w:rPr>
          <w:rFonts w:asciiTheme="minorHAnsi" w:eastAsia="Calibri" w:hAnsiTheme="minorHAnsi" w:cstheme="minorHAnsi"/>
          <w:sz w:val="23"/>
          <w:szCs w:val="23"/>
        </w:rPr>
        <w:t>r</w:t>
      </w:r>
      <w:r w:rsidRPr="003A255F">
        <w:rPr>
          <w:rFonts w:asciiTheme="minorHAnsi" w:eastAsia="Calibri" w:hAnsiTheme="minorHAnsi" w:cstheme="minorHAnsi"/>
          <w:spacing w:val="-1"/>
          <w:sz w:val="23"/>
          <w:szCs w:val="23"/>
        </w:rPr>
        <w:t xml:space="preserve"> </w:t>
      </w:r>
      <w:r w:rsidRPr="003A255F">
        <w:rPr>
          <w:rFonts w:asciiTheme="minorHAnsi" w:eastAsia="Calibri" w:hAnsiTheme="minorHAnsi" w:cstheme="minorHAnsi"/>
          <w:sz w:val="23"/>
          <w:szCs w:val="23"/>
        </w:rPr>
        <w:t>te</w:t>
      </w:r>
      <w:r w:rsidRPr="003A255F">
        <w:rPr>
          <w:rFonts w:asciiTheme="minorHAnsi" w:eastAsia="Calibri" w:hAnsiTheme="minorHAnsi" w:cstheme="minorHAnsi"/>
          <w:spacing w:val="-1"/>
          <w:sz w:val="23"/>
          <w:szCs w:val="23"/>
        </w:rPr>
        <w:t>a</w:t>
      </w:r>
      <w:r w:rsidRPr="003A255F">
        <w:rPr>
          <w:rFonts w:asciiTheme="minorHAnsi" w:eastAsia="Calibri" w:hAnsiTheme="minorHAnsi" w:cstheme="minorHAnsi"/>
          <w:sz w:val="23"/>
          <w:szCs w:val="23"/>
        </w:rPr>
        <w:t>m</w:t>
      </w:r>
      <w:r w:rsidRPr="003A255F">
        <w:rPr>
          <w:rFonts w:asciiTheme="minorHAnsi" w:eastAsia="Calibri" w:hAnsiTheme="minorHAnsi" w:cstheme="minorHAnsi"/>
          <w:spacing w:val="1"/>
          <w:sz w:val="23"/>
          <w:szCs w:val="23"/>
        </w:rPr>
        <w:t xml:space="preserve"> </w:t>
      </w:r>
      <w:r w:rsidRPr="003A255F">
        <w:rPr>
          <w:rFonts w:asciiTheme="minorHAnsi" w:eastAsia="Calibri" w:hAnsiTheme="minorHAnsi" w:cstheme="minorHAnsi"/>
          <w:spacing w:val="-1"/>
          <w:sz w:val="23"/>
          <w:szCs w:val="23"/>
        </w:rPr>
        <w:t>i</w:t>
      </w:r>
      <w:r w:rsidRPr="003A255F">
        <w:rPr>
          <w:rFonts w:asciiTheme="minorHAnsi" w:eastAsia="Calibri" w:hAnsiTheme="minorHAnsi" w:cstheme="minorHAnsi"/>
          <w:sz w:val="23"/>
          <w:szCs w:val="23"/>
        </w:rPr>
        <w:t xml:space="preserve">s </w:t>
      </w:r>
      <w:r w:rsidRPr="003A255F">
        <w:rPr>
          <w:rFonts w:asciiTheme="minorHAnsi" w:eastAsia="Calibri" w:hAnsiTheme="minorHAnsi" w:cstheme="minorHAnsi"/>
          <w:spacing w:val="1"/>
          <w:sz w:val="23"/>
          <w:szCs w:val="23"/>
        </w:rPr>
        <w:t>r</w:t>
      </w:r>
      <w:r w:rsidRPr="003A255F">
        <w:rPr>
          <w:rFonts w:asciiTheme="minorHAnsi" w:eastAsia="Calibri" w:hAnsiTheme="minorHAnsi" w:cstheme="minorHAnsi"/>
          <w:spacing w:val="-1"/>
          <w:sz w:val="23"/>
          <w:szCs w:val="23"/>
        </w:rPr>
        <w:t>ead</w:t>
      </w:r>
      <w:r w:rsidRPr="003A255F">
        <w:rPr>
          <w:rFonts w:asciiTheme="minorHAnsi" w:eastAsia="Calibri" w:hAnsiTheme="minorHAnsi" w:cstheme="minorHAnsi"/>
          <w:sz w:val="23"/>
          <w:szCs w:val="23"/>
        </w:rPr>
        <w:t>y</w:t>
      </w:r>
      <w:r w:rsidRPr="003A255F">
        <w:rPr>
          <w:rFonts w:asciiTheme="minorHAnsi" w:eastAsia="Calibri" w:hAnsiTheme="minorHAnsi" w:cstheme="minorHAnsi"/>
          <w:spacing w:val="1"/>
          <w:sz w:val="23"/>
          <w:szCs w:val="23"/>
        </w:rPr>
        <w:t xml:space="preserve"> </w:t>
      </w:r>
      <w:r w:rsidRPr="003A255F">
        <w:rPr>
          <w:rFonts w:asciiTheme="minorHAnsi" w:eastAsia="Calibri" w:hAnsiTheme="minorHAnsi" w:cstheme="minorHAnsi"/>
          <w:sz w:val="23"/>
          <w:szCs w:val="23"/>
        </w:rPr>
        <w:t>f</w:t>
      </w:r>
      <w:r w:rsidRPr="003A255F">
        <w:rPr>
          <w:rFonts w:asciiTheme="minorHAnsi" w:eastAsia="Calibri" w:hAnsiTheme="minorHAnsi" w:cstheme="minorHAnsi"/>
          <w:spacing w:val="-1"/>
          <w:sz w:val="23"/>
          <w:szCs w:val="23"/>
        </w:rPr>
        <w:t>o</w:t>
      </w:r>
      <w:r w:rsidRPr="003A255F">
        <w:rPr>
          <w:rFonts w:asciiTheme="minorHAnsi" w:eastAsia="Calibri" w:hAnsiTheme="minorHAnsi" w:cstheme="minorHAnsi"/>
          <w:sz w:val="23"/>
          <w:szCs w:val="23"/>
        </w:rPr>
        <w:t>r</w:t>
      </w:r>
      <w:r w:rsidRPr="003A255F">
        <w:rPr>
          <w:rFonts w:asciiTheme="minorHAnsi" w:eastAsia="Calibri" w:hAnsiTheme="minorHAnsi" w:cstheme="minorHAnsi"/>
          <w:spacing w:val="1"/>
          <w:sz w:val="23"/>
          <w:szCs w:val="23"/>
        </w:rPr>
        <w:t xml:space="preserve"> </w:t>
      </w:r>
      <w:r w:rsidRPr="003A255F">
        <w:rPr>
          <w:rFonts w:asciiTheme="minorHAnsi" w:eastAsia="Calibri" w:hAnsiTheme="minorHAnsi" w:cstheme="minorHAnsi"/>
          <w:sz w:val="23"/>
          <w:szCs w:val="23"/>
        </w:rPr>
        <w:t>a</w:t>
      </w:r>
      <w:r w:rsidRPr="003A255F">
        <w:rPr>
          <w:rFonts w:asciiTheme="minorHAnsi" w:eastAsia="Calibri" w:hAnsiTheme="minorHAnsi" w:cstheme="minorHAnsi"/>
          <w:spacing w:val="-2"/>
          <w:sz w:val="23"/>
          <w:szCs w:val="23"/>
        </w:rPr>
        <w:t xml:space="preserve"> </w:t>
      </w:r>
      <w:r w:rsidRPr="003A255F">
        <w:rPr>
          <w:rFonts w:asciiTheme="minorHAnsi" w:eastAsia="Calibri" w:hAnsiTheme="minorHAnsi" w:cstheme="minorHAnsi"/>
          <w:sz w:val="23"/>
          <w:szCs w:val="23"/>
        </w:rPr>
        <w:t>s</w:t>
      </w:r>
      <w:r w:rsidRPr="003A255F">
        <w:rPr>
          <w:rFonts w:asciiTheme="minorHAnsi" w:eastAsia="Calibri" w:hAnsiTheme="minorHAnsi" w:cstheme="minorHAnsi"/>
          <w:spacing w:val="-1"/>
          <w:sz w:val="23"/>
          <w:szCs w:val="23"/>
        </w:rPr>
        <w:t>e</w:t>
      </w:r>
      <w:r w:rsidRPr="003A255F">
        <w:rPr>
          <w:rFonts w:asciiTheme="minorHAnsi" w:eastAsia="Calibri" w:hAnsiTheme="minorHAnsi" w:cstheme="minorHAnsi"/>
          <w:spacing w:val="1"/>
          <w:sz w:val="23"/>
          <w:szCs w:val="23"/>
        </w:rPr>
        <w:t>ri</w:t>
      </w:r>
      <w:r w:rsidRPr="003A255F">
        <w:rPr>
          <w:rFonts w:asciiTheme="minorHAnsi" w:eastAsia="Calibri" w:hAnsiTheme="minorHAnsi" w:cstheme="minorHAnsi"/>
          <w:spacing w:val="-1"/>
          <w:sz w:val="23"/>
          <w:szCs w:val="23"/>
        </w:rPr>
        <w:t>ou</w:t>
      </w:r>
      <w:r w:rsidRPr="003A255F">
        <w:rPr>
          <w:rFonts w:asciiTheme="minorHAnsi" w:eastAsia="Calibri" w:hAnsiTheme="minorHAnsi" w:cstheme="minorHAnsi"/>
          <w:sz w:val="23"/>
          <w:szCs w:val="23"/>
        </w:rPr>
        <w:t>s</w:t>
      </w:r>
      <w:r w:rsidRPr="003A255F">
        <w:rPr>
          <w:rFonts w:asciiTheme="minorHAnsi" w:eastAsia="Calibri" w:hAnsiTheme="minorHAnsi" w:cstheme="minorHAnsi"/>
          <w:spacing w:val="-1"/>
          <w:sz w:val="23"/>
          <w:szCs w:val="23"/>
        </w:rPr>
        <w:t xml:space="preserve"> </w:t>
      </w:r>
      <w:r w:rsidRPr="003A255F">
        <w:rPr>
          <w:rFonts w:asciiTheme="minorHAnsi" w:eastAsia="Calibri" w:hAnsiTheme="minorHAnsi" w:cstheme="minorHAnsi"/>
          <w:spacing w:val="1"/>
          <w:sz w:val="23"/>
          <w:szCs w:val="23"/>
        </w:rPr>
        <w:t>i</w:t>
      </w:r>
      <w:r w:rsidRPr="003A255F">
        <w:rPr>
          <w:rFonts w:asciiTheme="minorHAnsi" w:eastAsia="Calibri" w:hAnsiTheme="minorHAnsi" w:cstheme="minorHAnsi"/>
          <w:spacing w:val="-1"/>
          <w:sz w:val="23"/>
          <w:szCs w:val="23"/>
        </w:rPr>
        <w:t>n</w:t>
      </w:r>
      <w:r w:rsidRPr="003A255F">
        <w:rPr>
          <w:rFonts w:asciiTheme="minorHAnsi" w:eastAsia="Calibri" w:hAnsiTheme="minorHAnsi" w:cstheme="minorHAnsi"/>
          <w:spacing w:val="1"/>
          <w:sz w:val="23"/>
          <w:szCs w:val="23"/>
        </w:rPr>
        <w:t>j</w:t>
      </w:r>
      <w:r w:rsidRPr="003A255F">
        <w:rPr>
          <w:rFonts w:asciiTheme="minorHAnsi" w:eastAsia="Calibri" w:hAnsiTheme="minorHAnsi" w:cstheme="minorHAnsi"/>
          <w:spacing w:val="-3"/>
          <w:sz w:val="23"/>
          <w:szCs w:val="23"/>
        </w:rPr>
        <w:t>u</w:t>
      </w:r>
      <w:r w:rsidRPr="003A255F">
        <w:rPr>
          <w:rFonts w:asciiTheme="minorHAnsi" w:eastAsia="Calibri" w:hAnsiTheme="minorHAnsi" w:cstheme="minorHAnsi"/>
          <w:spacing w:val="1"/>
          <w:sz w:val="23"/>
          <w:szCs w:val="23"/>
        </w:rPr>
        <w:t>r</w:t>
      </w:r>
      <w:r w:rsidRPr="003A255F">
        <w:rPr>
          <w:rFonts w:asciiTheme="minorHAnsi" w:eastAsia="Calibri" w:hAnsiTheme="minorHAnsi" w:cstheme="minorHAnsi"/>
          <w:sz w:val="23"/>
          <w:szCs w:val="23"/>
        </w:rPr>
        <w:t>y</w:t>
      </w:r>
      <w:r w:rsidRPr="003A255F">
        <w:rPr>
          <w:rFonts w:asciiTheme="minorHAnsi" w:eastAsia="Calibri" w:hAnsiTheme="minorHAnsi" w:cstheme="minorHAnsi"/>
          <w:spacing w:val="1"/>
          <w:sz w:val="23"/>
          <w:szCs w:val="23"/>
        </w:rPr>
        <w:t xml:space="preserve"> </w:t>
      </w:r>
      <w:r w:rsidRPr="003A255F">
        <w:rPr>
          <w:rFonts w:asciiTheme="minorHAnsi" w:eastAsia="Calibri" w:hAnsiTheme="minorHAnsi" w:cstheme="minorHAnsi"/>
          <w:spacing w:val="-3"/>
          <w:sz w:val="23"/>
          <w:szCs w:val="23"/>
        </w:rPr>
        <w:t>a</w:t>
      </w:r>
      <w:r w:rsidRPr="003A255F">
        <w:rPr>
          <w:rFonts w:asciiTheme="minorHAnsi" w:eastAsia="Calibri" w:hAnsiTheme="minorHAnsi" w:cstheme="minorHAnsi"/>
          <w:spacing w:val="-1"/>
          <w:sz w:val="23"/>
          <w:szCs w:val="23"/>
        </w:rPr>
        <w:t>n</w:t>
      </w:r>
      <w:r w:rsidRPr="003A255F">
        <w:rPr>
          <w:rFonts w:asciiTheme="minorHAnsi" w:eastAsia="Calibri" w:hAnsiTheme="minorHAnsi" w:cstheme="minorHAnsi"/>
          <w:sz w:val="23"/>
          <w:szCs w:val="23"/>
        </w:rPr>
        <w:t>d</w:t>
      </w:r>
      <w:r w:rsidRPr="003A255F">
        <w:rPr>
          <w:rFonts w:asciiTheme="minorHAnsi" w:eastAsia="Calibri" w:hAnsiTheme="minorHAnsi" w:cstheme="minorHAnsi"/>
          <w:spacing w:val="-1"/>
          <w:sz w:val="23"/>
          <w:szCs w:val="23"/>
        </w:rPr>
        <w:t xml:space="preserve"> </w:t>
      </w:r>
      <w:r w:rsidRPr="003A255F">
        <w:rPr>
          <w:rFonts w:asciiTheme="minorHAnsi" w:eastAsia="Calibri" w:hAnsiTheme="minorHAnsi" w:cstheme="minorHAnsi"/>
          <w:spacing w:val="1"/>
          <w:sz w:val="23"/>
          <w:szCs w:val="23"/>
        </w:rPr>
        <w:t>y</w:t>
      </w:r>
      <w:r w:rsidRPr="003A255F">
        <w:rPr>
          <w:rFonts w:asciiTheme="minorHAnsi" w:eastAsia="Calibri" w:hAnsiTheme="minorHAnsi" w:cstheme="minorHAnsi"/>
          <w:spacing w:val="-1"/>
          <w:sz w:val="23"/>
          <w:szCs w:val="23"/>
        </w:rPr>
        <w:t>o</w:t>
      </w:r>
      <w:r w:rsidRPr="003A255F">
        <w:rPr>
          <w:rFonts w:asciiTheme="minorHAnsi" w:eastAsia="Calibri" w:hAnsiTheme="minorHAnsi" w:cstheme="minorHAnsi"/>
          <w:sz w:val="23"/>
          <w:szCs w:val="23"/>
        </w:rPr>
        <w:t>u</w:t>
      </w:r>
      <w:r w:rsidRPr="003A255F">
        <w:rPr>
          <w:rFonts w:asciiTheme="minorHAnsi" w:eastAsia="Calibri" w:hAnsiTheme="minorHAnsi" w:cstheme="minorHAnsi"/>
          <w:spacing w:val="-1"/>
          <w:sz w:val="23"/>
          <w:szCs w:val="23"/>
        </w:rPr>
        <w:t xml:space="preserve"> </w:t>
      </w:r>
      <w:r w:rsidRPr="003A255F">
        <w:rPr>
          <w:rFonts w:asciiTheme="minorHAnsi" w:eastAsia="Calibri" w:hAnsiTheme="minorHAnsi" w:cstheme="minorHAnsi"/>
          <w:spacing w:val="2"/>
          <w:sz w:val="23"/>
          <w:szCs w:val="23"/>
        </w:rPr>
        <w:t>c</w:t>
      </w:r>
      <w:r w:rsidRPr="003A255F">
        <w:rPr>
          <w:rFonts w:asciiTheme="minorHAnsi" w:eastAsia="Calibri" w:hAnsiTheme="minorHAnsi" w:cstheme="minorHAnsi"/>
          <w:spacing w:val="-1"/>
          <w:sz w:val="23"/>
          <w:szCs w:val="23"/>
        </w:rPr>
        <w:t>a</w:t>
      </w:r>
      <w:r w:rsidRPr="003A255F">
        <w:rPr>
          <w:rFonts w:asciiTheme="minorHAnsi" w:eastAsia="Calibri" w:hAnsiTheme="minorHAnsi" w:cstheme="minorHAnsi"/>
          <w:sz w:val="23"/>
          <w:szCs w:val="23"/>
        </w:rPr>
        <w:t>n</w:t>
      </w:r>
      <w:r w:rsidRPr="003A255F">
        <w:rPr>
          <w:rFonts w:asciiTheme="minorHAnsi" w:eastAsia="Calibri" w:hAnsiTheme="minorHAnsi" w:cstheme="minorHAnsi"/>
          <w:spacing w:val="-1"/>
          <w:sz w:val="23"/>
          <w:szCs w:val="23"/>
        </w:rPr>
        <w:t xml:space="preserve"> </w:t>
      </w:r>
      <w:r w:rsidRPr="003A255F">
        <w:rPr>
          <w:rFonts w:asciiTheme="minorHAnsi" w:eastAsia="Calibri" w:hAnsiTheme="minorHAnsi" w:cstheme="minorHAnsi"/>
          <w:sz w:val="23"/>
          <w:szCs w:val="23"/>
        </w:rPr>
        <w:t>h</w:t>
      </w:r>
      <w:r w:rsidRPr="003A255F">
        <w:rPr>
          <w:rFonts w:asciiTheme="minorHAnsi" w:eastAsia="Calibri" w:hAnsiTheme="minorHAnsi" w:cstheme="minorHAnsi"/>
          <w:spacing w:val="-1"/>
          <w:sz w:val="23"/>
          <w:szCs w:val="23"/>
        </w:rPr>
        <w:t>e</w:t>
      </w:r>
      <w:r w:rsidRPr="003A255F">
        <w:rPr>
          <w:rFonts w:asciiTheme="minorHAnsi" w:eastAsia="Calibri" w:hAnsiTheme="minorHAnsi" w:cstheme="minorHAnsi"/>
          <w:spacing w:val="1"/>
          <w:sz w:val="23"/>
          <w:szCs w:val="23"/>
        </w:rPr>
        <w:t>l</w:t>
      </w:r>
      <w:r w:rsidRPr="003A255F">
        <w:rPr>
          <w:rFonts w:asciiTheme="minorHAnsi" w:eastAsia="Calibri" w:hAnsiTheme="minorHAnsi" w:cstheme="minorHAnsi"/>
          <w:sz w:val="23"/>
          <w:szCs w:val="23"/>
        </w:rPr>
        <w:t>p</w:t>
      </w:r>
      <w:r w:rsidRPr="003A255F">
        <w:rPr>
          <w:rFonts w:asciiTheme="minorHAnsi" w:eastAsia="Calibri" w:hAnsiTheme="minorHAnsi" w:cstheme="minorHAnsi"/>
          <w:spacing w:val="-1"/>
          <w:sz w:val="23"/>
          <w:szCs w:val="23"/>
        </w:rPr>
        <w:t xml:space="preserve"> </w:t>
      </w:r>
      <w:r w:rsidRPr="003A255F">
        <w:rPr>
          <w:rFonts w:asciiTheme="minorHAnsi" w:eastAsia="Calibri" w:hAnsiTheme="minorHAnsi" w:cstheme="minorHAnsi"/>
          <w:spacing w:val="1"/>
          <w:sz w:val="23"/>
          <w:szCs w:val="23"/>
        </w:rPr>
        <w:t>m</w:t>
      </w:r>
      <w:r w:rsidRPr="003A255F">
        <w:rPr>
          <w:rFonts w:asciiTheme="minorHAnsi" w:eastAsia="Calibri" w:hAnsiTheme="minorHAnsi" w:cstheme="minorHAnsi"/>
          <w:spacing w:val="-1"/>
          <w:sz w:val="23"/>
          <w:szCs w:val="23"/>
        </w:rPr>
        <w:t>a</w:t>
      </w:r>
      <w:r w:rsidRPr="003A255F">
        <w:rPr>
          <w:rFonts w:asciiTheme="minorHAnsi" w:eastAsia="Calibri" w:hAnsiTheme="minorHAnsi" w:cstheme="minorHAnsi"/>
          <w:sz w:val="23"/>
          <w:szCs w:val="23"/>
        </w:rPr>
        <w:t>ke</w:t>
      </w:r>
      <w:r w:rsidRPr="003A255F">
        <w:rPr>
          <w:rFonts w:asciiTheme="minorHAnsi" w:eastAsia="Calibri" w:hAnsiTheme="minorHAnsi" w:cstheme="minorHAnsi"/>
          <w:spacing w:val="-3"/>
          <w:sz w:val="23"/>
          <w:szCs w:val="23"/>
        </w:rPr>
        <w:t xml:space="preserve"> </w:t>
      </w:r>
      <w:r w:rsidRPr="003A255F">
        <w:rPr>
          <w:rFonts w:asciiTheme="minorHAnsi" w:eastAsia="Calibri" w:hAnsiTheme="minorHAnsi" w:cstheme="minorHAnsi"/>
          <w:sz w:val="23"/>
          <w:szCs w:val="23"/>
        </w:rPr>
        <w:t>s</w:t>
      </w:r>
      <w:r w:rsidRPr="003A255F">
        <w:rPr>
          <w:rFonts w:asciiTheme="minorHAnsi" w:eastAsia="Calibri" w:hAnsiTheme="minorHAnsi" w:cstheme="minorHAnsi"/>
          <w:spacing w:val="-1"/>
          <w:sz w:val="23"/>
          <w:szCs w:val="23"/>
        </w:rPr>
        <w:t>u</w:t>
      </w:r>
      <w:r w:rsidRPr="003A255F">
        <w:rPr>
          <w:rFonts w:asciiTheme="minorHAnsi" w:eastAsia="Calibri" w:hAnsiTheme="minorHAnsi" w:cstheme="minorHAnsi"/>
          <w:spacing w:val="1"/>
          <w:sz w:val="23"/>
          <w:szCs w:val="23"/>
        </w:rPr>
        <w:t>r</w:t>
      </w:r>
      <w:r w:rsidRPr="003A255F">
        <w:rPr>
          <w:rFonts w:asciiTheme="minorHAnsi" w:eastAsia="Calibri" w:hAnsiTheme="minorHAnsi" w:cstheme="minorHAnsi"/>
          <w:sz w:val="23"/>
          <w:szCs w:val="23"/>
        </w:rPr>
        <w:t>e</w:t>
      </w:r>
      <w:r w:rsidRPr="003A255F">
        <w:rPr>
          <w:rFonts w:asciiTheme="minorHAnsi" w:eastAsia="Calibri" w:hAnsiTheme="minorHAnsi" w:cstheme="minorHAnsi"/>
          <w:spacing w:val="-3"/>
          <w:sz w:val="23"/>
          <w:szCs w:val="23"/>
        </w:rPr>
        <w:t xml:space="preserve"> </w:t>
      </w:r>
      <w:r w:rsidRPr="003A255F">
        <w:rPr>
          <w:rFonts w:asciiTheme="minorHAnsi" w:eastAsia="Calibri" w:hAnsiTheme="minorHAnsi" w:cstheme="minorHAnsi"/>
          <w:sz w:val="23"/>
          <w:szCs w:val="23"/>
        </w:rPr>
        <w:t>t</w:t>
      </w:r>
      <w:r w:rsidRPr="003A255F">
        <w:rPr>
          <w:rFonts w:asciiTheme="minorHAnsi" w:eastAsia="Calibri" w:hAnsiTheme="minorHAnsi" w:cstheme="minorHAnsi"/>
          <w:spacing w:val="-1"/>
          <w:sz w:val="23"/>
          <w:szCs w:val="23"/>
        </w:rPr>
        <w:t>ha</w:t>
      </w:r>
      <w:r w:rsidRPr="003A255F">
        <w:rPr>
          <w:rFonts w:asciiTheme="minorHAnsi" w:eastAsia="Calibri" w:hAnsiTheme="minorHAnsi" w:cstheme="minorHAnsi"/>
          <w:sz w:val="23"/>
          <w:szCs w:val="23"/>
        </w:rPr>
        <w:t>t</w:t>
      </w:r>
      <w:r w:rsidRPr="003A255F">
        <w:rPr>
          <w:rFonts w:asciiTheme="minorHAnsi" w:eastAsia="Calibri" w:hAnsiTheme="minorHAnsi" w:cstheme="minorHAnsi"/>
          <w:spacing w:val="1"/>
          <w:sz w:val="23"/>
          <w:szCs w:val="23"/>
        </w:rPr>
        <w:t xml:space="preserve"> y</w:t>
      </w:r>
      <w:r w:rsidRPr="003A255F">
        <w:rPr>
          <w:rFonts w:asciiTheme="minorHAnsi" w:eastAsia="Calibri" w:hAnsiTheme="minorHAnsi" w:cstheme="minorHAnsi"/>
          <w:spacing w:val="-1"/>
          <w:sz w:val="23"/>
          <w:szCs w:val="23"/>
        </w:rPr>
        <w:t>ou</w:t>
      </w:r>
      <w:r w:rsidRPr="003A255F">
        <w:rPr>
          <w:rFonts w:asciiTheme="minorHAnsi" w:eastAsia="Calibri" w:hAnsiTheme="minorHAnsi" w:cstheme="minorHAnsi"/>
          <w:sz w:val="23"/>
          <w:szCs w:val="23"/>
        </w:rPr>
        <w:t>r</w:t>
      </w:r>
      <w:r w:rsidRPr="003A255F">
        <w:rPr>
          <w:rFonts w:asciiTheme="minorHAnsi" w:eastAsia="Calibri" w:hAnsiTheme="minorHAnsi" w:cstheme="minorHAnsi"/>
          <w:spacing w:val="-1"/>
          <w:sz w:val="23"/>
          <w:szCs w:val="23"/>
        </w:rPr>
        <w:t xml:space="preserve"> </w:t>
      </w:r>
      <w:r w:rsidRPr="003A255F">
        <w:rPr>
          <w:rFonts w:asciiTheme="minorHAnsi" w:eastAsia="Calibri" w:hAnsiTheme="minorHAnsi" w:cstheme="minorHAnsi"/>
          <w:sz w:val="23"/>
          <w:szCs w:val="23"/>
        </w:rPr>
        <w:t>te</w:t>
      </w:r>
      <w:r w:rsidRPr="003A255F">
        <w:rPr>
          <w:rFonts w:asciiTheme="minorHAnsi" w:eastAsia="Calibri" w:hAnsiTheme="minorHAnsi" w:cstheme="minorHAnsi"/>
          <w:spacing w:val="-2"/>
          <w:sz w:val="23"/>
          <w:szCs w:val="23"/>
        </w:rPr>
        <w:t>a</w:t>
      </w:r>
      <w:r w:rsidRPr="003A255F">
        <w:rPr>
          <w:rFonts w:asciiTheme="minorHAnsi" w:eastAsia="Calibri" w:hAnsiTheme="minorHAnsi" w:cstheme="minorHAnsi"/>
          <w:sz w:val="23"/>
          <w:szCs w:val="23"/>
        </w:rPr>
        <w:t>m</w:t>
      </w:r>
      <w:r w:rsidRPr="003A255F">
        <w:rPr>
          <w:rFonts w:asciiTheme="minorHAnsi" w:eastAsia="Calibri" w:hAnsiTheme="minorHAnsi" w:cstheme="minorHAnsi"/>
          <w:spacing w:val="1"/>
          <w:sz w:val="23"/>
          <w:szCs w:val="23"/>
        </w:rPr>
        <w:t>’</w:t>
      </w:r>
      <w:r w:rsidRPr="003A255F">
        <w:rPr>
          <w:rFonts w:asciiTheme="minorHAnsi" w:eastAsia="Calibri" w:hAnsiTheme="minorHAnsi" w:cstheme="minorHAnsi"/>
          <w:sz w:val="23"/>
          <w:szCs w:val="23"/>
        </w:rPr>
        <w:t>s</w:t>
      </w:r>
      <w:r w:rsidRPr="003A255F">
        <w:rPr>
          <w:rFonts w:asciiTheme="minorHAnsi" w:eastAsia="Calibri" w:hAnsiTheme="minorHAnsi" w:cstheme="minorHAnsi"/>
          <w:spacing w:val="-2"/>
          <w:sz w:val="23"/>
          <w:szCs w:val="23"/>
        </w:rPr>
        <w:t xml:space="preserve"> </w:t>
      </w:r>
      <w:r w:rsidRPr="003A255F">
        <w:rPr>
          <w:rFonts w:asciiTheme="minorHAnsi" w:eastAsia="Calibri" w:hAnsiTheme="minorHAnsi" w:cstheme="minorHAnsi"/>
          <w:spacing w:val="1"/>
          <w:sz w:val="23"/>
          <w:szCs w:val="23"/>
        </w:rPr>
        <w:t>s</w:t>
      </w:r>
      <w:r w:rsidRPr="003A255F">
        <w:rPr>
          <w:rFonts w:asciiTheme="minorHAnsi" w:eastAsia="Calibri" w:hAnsiTheme="minorHAnsi" w:cstheme="minorHAnsi"/>
          <w:spacing w:val="-1"/>
          <w:sz w:val="23"/>
          <w:szCs w:val="23"/>
        </w:rPr>
        <w:t>a</w:t>
      </w:r>
      <w:r w:rsidRPr="003A255F">
        <w:rPr>
          <w:rFonts w:asciiTheme="minorHAnsi" w:eastAsia="Calibri" w:hAnsiTheme="minorHAnsi" w:cstheme="minorHAnsi"/>
          <w:sz w:val="23"/>
          <w:szCs w:val="23"/>
        </w:rPr>
        <w:t>f</w:t>
      </w:r>
      <w:r w:rsidRPr="003A255F">
        <w:rPr>
          <w:rFonts w:asciiTheme="minorHAnsi" w:eastAsia="Calibri" w:hAnsiTheme="minorHAnsi" w:cstheme="minorHAnsi"/>
          <w:spacing w:val="-1"/>
          <w:sz w:val="23"/>
          <w:szCs w:val="23"/>
        </w:rPr>
        <w:t>e</w:t>
      </w:r>
      <w:r w:rsidRPr="003A255F">
        <w:rPr>
          <w:rFonts w:asciiTheme="minorHAnsi" w:eastAsia="Calibri" w:hAnsiTheme="minorHAnsi" w:cstheme="minorHAnsi"/>
          <w:sz w:val="23"/>
          <w:szCs w:val="23"/>
        </w:rPr>
        <w:t>ty</w:t>
      </w:r>
      <w:r w:rsidRPr="003A255F">
        <w:rPr>
          <w:rFonts w:asciiTheme="minorHAnsi" w:eastAsia="Calibri" w:hAnsiTheme="minorHAnsi" w:cstheme="minorHAnsi"/>
          <w:spacing w:val="-1"/>
          <w:sz w:val="23"/>
          <w:szCs w:val="23"/>
        </w:rPr>
        <w:t xml:space="preserve"> i</w:t>
      </w:r>
      <w:r w:rsidRPr="003A255F">
        <w:rPr>
          <w:rFonts w:asciiTheme="minorHAnsi" w:eastAsia="Calibri" w:hAnsiTheme="minorHAnsi" w:cstheme="minorHAnsi"/>
          <w:sz w:val="23"/>
          <w:szCs w:val="23"/>
        </w:rPr>
        <w:t>s</w:t>
      </w:r>
      <w:r w:rsidRPr="003A255F">
        <w:rPr>
          <w:rFonts w:asciiTheme="minorHAnsi" w:eastAsia="Calibri" w:hAnsiTheme="minorHAnsi" w:cstheme="minorHAnsi"/>
          <w:spacing w:val="-1"/>
          <w:sz w:val="23"/>
          <w:szCs w:val="23"/>
        </w:rPr>
        <w:t xml:space="preserve"> </w:t>
      </w:r>
      <w:r w:rsidRPr="003A255F">
        <w:rPr>
          <w:rFonts w:asciiTheme="minorHAnsi" w:eastAsia="Calibri" w:hAnsiTheme="minorHAnsi" w:cstheme="minorHAnsi"/>
          <w:spacing w:val="1"/>
          <w:sz w:val="23"/>
          <w:szCs w:val="23"/>
        </w:rPr>
        <w:t>w</w:t>
      </w:r>
      <w:r w:rsidRPr="003A255F">
        <w:rPr>
          <w:rFonts w:asciiTheme="minorHAnsi" w:eastAsia="Calibri" w:hAnsiTheme="minorHAnsi" w:cstheme="minorHAnsi"/>
          <w:spacing w:val="-1"/>
          <w:sz w:val="23"/>
          <w:szCs w:val="23"/>
        </w:rPr>
        <w:t>e</w:t>
      </w:r>
      <w:r w:rsidRPr="003A255F">
        <w:rPr>
          <w:rFonts w:asciiTheme="minorHAnsi" w:eastAsia="Calibri" w:hAnsiTheme="minorHAnsi" w:cstheme="minorHAnsi"/>
          <w:spacing w:val="-2"/>
          <w:sz w:val="23"/>
          <w:szCs w:val="23"/>
        </w:rPr>
        <w:t>l</w:t>
      </w:r>
      <w:r w:rsidRPr="003A255F">
        <w:rPr>
          <w:rFonts w:asciiTheme="minorHAnsi" w:eastAsia="Calibri" w:hAnsiTheme="minorHAnsi" w:cstheme="minorHAnsi"/>
          <w:sz w:val="23"/>
          <w:szCs w:val="23"/>
        </w:rPr>
        <w:t>l</w:t>
      </w:r>
      <w:r w:rsidRPr="003A255F">
        <w:rPr>
          <w:rFonts w:asciiTheme="minorHAnsi" w:eastAsia="Calibri" w:hAnsiTheme="minorHAnsi" w:cstheme="minorHAnsi"/>
          <w:spacing w:val="1"/>
          <w:sz w:val="23"/>
          <w:szCs w:val="23"/>
        </w:rPr>
        <w:t xml:space="preserve"> </w:t>
      </w:r>
      <w:r w:rsidRPr="003A255F">
        <w:rPr>
          <w:rFonts w:asciiTheme="minorHAnsi" w:eastAsia="Calibri" w:hAnsiTheme="minorHAnsi" w:cstheme="minorHAnsi"/>
          <w:sz w:val="23"/>
          <w:szCs w:val="23"/>
        </w:rPr>
        <w:t>t</w:t>
      </w:r>
      <w:r w:rsidRPr="003A255F">
        <w:rPr>
          <w:rFonts w:asciiTheme="minorHAnsi" w:eastAsia="Calibri" w:hAnsiTheme="minorHAnsi" w:cstheme="minorHAnsi"/>
          <w:spacing w:val="-1"/>
          <w:sz w:val="23"/>
          <w:szCs w:val="23"/>
        </w:rPr>
        <w:t>a</w:t>
      </w:r>
      <w:r w:rsidRPr="003A255F">
        <w:rPr>
          <w:rFonts w:asciiTheme="minorHAnsi" w:eastAsia="Calibri" w:hAnsiTheme="minorHAnsi" w:cstheme="minorHAnsi"/>
          <w:sz w:val="23"/>
          <w:szCs w:val="23"/>
        </w:rPr>
        <w:t>k</w:t>
      </w:r>
      <w:r w:rsidRPr="003A255F">
        <w:rPr>
          <w:rFonts w:asciiTheme="minorHAnsi" w:eastAsia="Calibri" w:hAnsiTheme="minorHAnsi" w:cstheme="minorHAnsi"/>
          <w:spacing w:val="-1"/>
          <w:sz w:val="23"/>
          <w:szCs w:val="23"/>
        </w:rPr>
        <w:t>e</w:t>
      </w:r>
      <w:r w:rsidRPr="003A255F">
        <w:rPr>
          <w:rFonts w:asciiTheme="minorHAnsi" w:eastAsia="Calibri" w:hAnsiTheme="minorHAnsi" w:cstheme="minorHAnsi"/>
          <w:sz w:val="23"/>
          <w:szCs w:val="23"/>
        </w:rPr>
        <w:t>n</w:t>
      </w:r>
      <w:r w:rsidRPr="003A255F">
        <w:rPr>
          <w:rFonts w:asciiTheme="minorHAnsi" w:eastAsia="Calibri" w:hAnsiTheme="minorHAnsi" w:cstheme="minorHAnsi"/>
          <w:spacing w:val="-1"/>
          <w:sz w:val="23"/>
          <w:szCs w:val="23"/>
        </w:rPr>
        <w:t xml:space="preserve"> </w:t>
      </w:r>
      <w:r w:rsidRPr="003A255F">
        <w:rPr>
          <w:rFonts w:asciiTheme="minorHAnsi" w:eastAsia="Calibri" w:hAnsiTheme="minorHAnsi" w:cstheme="minorHAnsi"/>
          <w:spacing w:val="2"/>
          <w:sz w:val="23"/>
          <w:szCs w:val="23"/>
        </w:rPr>
        <w:t>c</w:t>
      </w:r>
      <w:r w:rsidRPr="003A255F">
        <w:rPr>
          <w:rFonts w:asciiTheme="minorHAnsi" w:eastAsia="Calibri" w:hAnsiTheme="minorHAnsi" w:cstheme="minorHAnsi"/>
          <w:spacing w:val="-1"/>
          <w:sz w:val="23"/>
          <w:szCs w:val="23"/>
        </w:rPr>
        <w:t>a</w:t>
      </w:r>
      <w:r w:rsidRPr="003A255F">
        <w:rPr>
          <w:rFonts w:asciiTheme="minorHAnsi" w:eastAsia="Calibri" w:hAnsiTheme="minorHAnsi" w:cstheme="minorHAnsi"/>
          <w:spacing w:val="1"/>
          <w:sz w:val="23"/>
          <w:szCs w:val="23"/>
        </w:rPr>
        <w:t>r</w:t>
      </w:r>
      <w:r w:rsidRPr="003A255F">
        <w:rPr>
          <w:rFonts w:asciiTheme="minorHAnsi" w:eastAsia="Calibri" w:hAnsiTheme="minorHAnsi" w:cstheme="minorHAnsi"/>
          <w:sz w:val="23"/>
          <w:szCs w:val="23"/>
        </w:rPr>
        <w:t>e</w:t>
      </w:r>
      <w:r w:rsidRPr="003A255F">
        <w:rPr>
          <w:rFonts w:asciiTheme="minorHAnsi" w:eastAsia="Calibri" w:hAnsiTheme="minorHAnsi" w:cstheme="minorHAnsi"/>
          <w:spacing w:val="-3"/>
          <w:sz w:val="23"/>
          <w:szCs w:val="23"/>
        </w:rPr>
        <w:t xml:space="preserve"> </w:t>
      </w:r>
      <w:r w:rsidRPr="003A255F">
        <w:rPr>
          <w:rFonts w:asciiTheme="minorHAnsi" w:eastAsia="Calibri" w:hAnsiTheme="minorHAnsi" w:cstheme="minorHAnsi"/>
          <w:spacing w:val="-1"/>
          <w:sz w:val="23"/>
          <w:szCs w:val="23"/>
        </w:rPr>
        <w:t>o</w:t>
      </w:r>
      <w:r w:rsidRPr="003A255F">
        <w:rPr>
          <w:rFonts w:asciiTheme="minorHAnsi" w:eastAsia="Calibri" w:hAnsiTheme="minorHAnsi" w:cstheme="minorHAnsi"/>
          <w:sz w:val="23"/>
          <w:szCs w:val="23"/>
        </w:rPr>
        <w:t>f.</w:t>
      </w:r>
    </w:p>
    <w:p w:rsidR="007B7726" w:rsidRPr="003A255F" w:rsidRDefault="007B7726">
      <w:pPr>
        <w:spacing w:before="1" w:line="280" w:lineRule="exact"/>
        <w:rPr>
          <w:rFonts w:asciiTheme="minorHAnsi" w:hAnsiTheme="minorHAnsi" w:cstheme="minorHAnsi"/>
          <w:sz w:val="23"/>
          <w:szCs w:val="23"/>
        </w:rPr>
      </w:pPr>
    </w:p>
    <w:p w:rsidR="007B7726" w:rsidRPr="003A255F" w:rsidRDefault="00145C55">
      <w:pPr>
        <w:ind w:left="100"/>
        <w:rPr>
          <w:rFonts w:asciiTheme="minorHAnsi" w:eastAsia="Calibri" w:hAnsiTheme="minorHAnsi" w:cstheme="minorHAnsi"/>
          <w:sz w:val="23"/>
          <w:szCs w:val="23"/>
        </w:rPr>
        <w:sectPr w:rsidR="007B7726" w:rsidRPr="003A255F">
          <w:pgSz w:w="12240" w:h="15840"/>
          <w:pgMar w:top="1380" w:right="1320" w:bottom="280" w:left="1340" w:header="0" w:footer="1014" w:gutter="0"/>
          <w:cols w:space="720"/>
        </w:sectPr>
      </w:pPr>
      <w:r w:rsidRPr="003A255F">
        <w:rPr>
          <w:rFonts w:asciiTheme="minorHAnsi" w:eastAsia="Calibri" w:hAnsiTheme="minorHAnsi" w:cstheme="minorHAnsi"/>
          <w:sz w:val="23"/>
          <w:szCs w:val="23"/>
        </w:rPr>
        <w:t>A</w:t>
      </w:r>
      <w:r w:rsidRPr="003A255F">
        <w:rPr>
          <w:rFonts w:asciiTheme="minorHAnsi" w:eastAsia="Calibri" w:hAnsiTheme="minorHAnsi" w:cstheme="minorHAnsi"/>
          <w:spacing w:val="1"/>
          <w:sz w:val="23"/>
          <w:szCs w:val="23"/>
        </w:rPr>
        <w:t>l</w:t>
      </w:r>
      <w:r w:rsidRPr="003A255F">
        <w:rPr>
          <w:rFonts w:asciiTheme="minorHAnsi" w:eastAsia="Calibri" w:hAnsiTheme="minorHAnsi" w:cstheme="minorHAnsi"/>
          <w:sz w:val="23"/>
          <w:szCs w:val="23"/>
        </w:rPr>
        <w:t>l</w:t>
      </w:r>
      <w:r w:rsidRPr="003A255F">
        <w:rPr>
          <w:rFonts w:asciiTheme="minorHAnsi" w:eastAsia="Calibri" w:hAnsiTheme="minorHAnsi" w:cstheme="minorHAnsi"/>
          <w:spacing w:val="-1"/>
          <w:sz w:val="23"/>
          <w:szCs w:val="23"/>
        </w:rPr>
        <w:t xml:space="preserve"> </w:t>
      </w:r>
      <w:r w:rsidRPr="003A255F">
        <w:rPr>
          <w:rFonts w:asciiTheme="minorHAnsi" w:eastAsia="Calibri" w:hAnsiTheme="minorHAnsi" w:cstheme="minorHAnsi"/>
          <w:spacing w:val="1"/>
          <w:sz w:val="23"/>
          <w:szCs w:val="23"/>
        </w:rPr>
        <w:t>i</w:t>
      </w:r>
      <w:r w:rsidRPr="003A255F">
        <w:rPr>
          <w:rFonts w:asciiTheme="minorHAnsi" w:eastAsia="Calibri" w:hAnsiTheme="minorHAnsi" w:cstheme="minorHAnsi"/>
          <w:spacing w:val="-1"/>
          <w:sz w:val="23"/>
          <w:szCs w:val="23"/>
        </w:rPr>
        <w:t>n</w:t>
      </w:r>
      <w:r w:rsidRPr="003A255F">
        <w:rPr>
          <w:rFonts w:asciiTheme="minorHAnsi" w:eastAsia="Calibri" w:hAnsiTheme="minorHAnsi" w:cstheme="minorHAnsi"/>
          <w:sz w:val="23"/>
          <w:szCs w:val="23"/>
        </w:rPr>
        <w:t>f</w:t>
      </w:r>
      <w:r w:rsidRPr="003A255F">
        <w:rPr>
          <w:rFonts w:asciiTheme="minorHAnsi" w:eastAsia="Calibri" w:hAnsiTheme="minorHAnsi" w:cstheme="minorHAnsi"/>
          <w:spacing w:val="-1"/>
          <w:sz w:val="23"/>
          <w:szCs w:val="23"/>
        </w:rPr>
        <w:t>o</w:t>
      </w:r>
      <w:r w:rsidRPr="003A255F">
        <w:rPr>
          <w:rFonts w:asciiTheme="minorHAnsi" w:eastAsia="Calibri" w:hAnsiTheme="minorHAnsi" w:cstheme="minorHAnsi"/>
          <w:spacing w:val="-2"/>
          <w:sz w:val="23"/>
          <w:szCs w:val="23"/>
        </w:rPr>
        <w:t>r</w:t>
      </w:r>
      <w:r w:rsidRPr="003A255F">
        <w:rPr>
          <w:rFonts w:asciiTheme="minorHAnsi" w:eastAsia="Calibri" w:hAnsiTheme="minorHAnsi" w:cstheme="minorHAnsi"/>
          <w:sz w:val="23"/>
          <w:szCs w:val="23"/>
        </w:rPr>
        <w:t>mation</w:t>
      </w:r>
      <w:r w:rsidR="00C369CC" w:rsidRPr="003A255F">
        <w:rPr>
          <w:rFonts w:asciiTheme="minorHAnsi" w:eastAsia="Calibri" w:hAnsiTheme="minorHAnsi" w:cstheme="minorHAnsi"/>
          <w:sz w:val="23"/>
          <w:szCs w:val="23"/>
        </w:rPr>
        <w:t xml:space="preserve"> is</w:t>
      </w:r>
      <w:r w:rsidRPr="003A255F">
        <w:rPr>
          <w:rFonts w:asciiTheme="minorHAnsi" w:eastAsia="Calibri" w:hAnsiTheme="minorHAnsi" w:cstheme="minorHAnsi"/>
          <w:spacing w:val="-1"/>
          <w:sz w:val="23"/>
          <w:szCs w:val="23"/>
        </w:rPr>
        <w:t xml:space="preserve"> </w:t>
      </w:r>
      <w:r w:rsidRPr="003A255F">
        <w:rPr>
          <w:rFonts w:asciiTheme="minorHAnsi" w:eastAsia="Calibri" w:hAnsiTheme="minorHAnsi" w:cstheme="minorHAnsi"/>
          <w:sz w:val="23"/>
          <w:szCs w:val="23"/>
        </w:rPr>
        <w:t>ava</w:t>
      </w:r>
      <w:r w:rsidRPr="003A255F">
        <w:rPr>
          <w:rFonts w:asciiTheme="minorHAnsi" w:eastAsia="Calibri" w:hAnsiTheme="minorHAnsi" w:cstheme="minorHAnsi"/>
          <w:spacing w:val="-2"/>
          <w:sz w:val="23"/>
          <w:szCs w:val="23"/>
        </w:rPr>
        <w:t>i</w:t>
      </w:r>
      <w:r w:rsidRPr="003A255F">
        <w:rPr>
          <w:rFonts w:asciiTheme="minorHAnsi" w:eastAsia="Calibri" w:hAnsiTheme="minorHAnsi" w:cstheme="minorHAnsi"/>
          <w:spacing w:val="1"/>
          <w:sz w:val="23"/>
          <w:szCs w:val="23"/>
        </w:rPr>
        <w:t>l</w:t>
      </w:r>
      <w:r w:rsidRPr="003A255F">
        <w:rPr>
          <w:rFonts w:asciiTheme="minorHAnsi" w:eastAsia="Calibri" w:hAnsiTheme="minorHAnsi" w:cstheme="minorHAnsi"/>
          <w:spacing w:val="-1"/>
          <w:sz w:val="23"/>
          <w:szCs w:val="23"/>
        </w:rPr>
        <w:t>ab</w:t>
      </w:r>
      <w:r w:rsidRPr="003A255F">
        <w:rPr>
          <w:rFonts w:asciiTheme="minorHAnsi" w:eastAsia="Calibri" w:hAnsiTheme="minorHAnsi" w:cstheme="minorHAnsi"/>
          <w:spacing w:val="1"/>
          <w:sz w:val="23"/>
          <w:szCs w:val="23"/>
        </w:rPr>
        <w:t>l</w:t>
      </w:r>
      <w:r w:rsidRPr="003A255F">
        <w:rPr>
          <w:rFonts w:asciiTheme="minorHAnsi" w:eastAsia="Calibri" w:hAnsiTheme="minorHAnsi" w:cstheme="minorHAnsi"/>
          <w:sz w:val="23"/>
          <w:szCs w:val="23"/>
        </w:rPr>
        <w:t>e</w:t>
      </w:r>
      <w:r w:rsidRPr="003A255F">
        <w:rPr>
          <w:rFonts w:asciiTheme="minorHAnsi" w:eastAsia="Calibri" w:hAnsiTheme="minorHAnsi" w:cstheme="minorHAnsi"/>
          <w:spacing w:val="-1"/>
          <w:sz w:val="23"/>
          <w:szCs w:val="23"/>
        </w:rPr>
        <w:t xml:space="preserve"> </w:t>
      </w:r>
      <w:r w:rsidRPr="003A255F">
        <w:rPr>
          <w:rFonts w:asciiTheme="minorHAnsi" w:eastAsia="Calibri" w:hAnsiTheme="minorHAnsi" w:cstheme="minorHAnsi"/>
          <w:spacing w:val="-3"/>
          <w:sz w:val="23"/>
          <w:szCs w:val="23"/>
        </w:rPr>
        <w:t>o</w:t>
      </w:r>
      <w:r w:rsidRPr="003A255F">
        <w:rPr>
          <w:rFonts w:asciiTheme="minorHAnsi" w:eastAsia="Calibri" w:hAnsiTheme="minorHAnsi" w:cstheme="minorHAnsi"/>
          <w:sz w:val="23"/>
          <w:szCs w:val="23"/>
        </w:rPr>
        <w:t>n</w:t>
      </w:r>
      <w:r w:rsidRPr="003A255F">
        <w:rPr>
          <w:rFonts w:asciiTheme="minorHAnsi" w:eastAsia="Calibri" w:hAnsiTheme="minorHAnsi" w:cstheme="minorHAnsi"/>
          <w:spacing w:val="-1"/>
          <w:sz w:val="23"/>
          <w:szCs w:val="23"/>
        </w:rPr>
        <w:t xml:space="preserve"> ou</w:t>
      </w:r>
      <w:r w:rsidRPr="003A255F">
        <w:rPr>
          <w:rFonts w:asciiTheme="minorHAnsi" w:eastAsia="Calibri" w:hAnsiTheme="minorHAnsi" w:cstheme="minorHAnsi"/>
          <w:sz w:val="23"/>
          <w:szCs w:val="23"/>
        </w:rPr>
        <w:t>r</w:t>
      </w:r>
      <w:r w:rsidRPr="003A255F">
        <w:rPr>
          <w:rFonts w:asciiTheme="minorHAnsi" w:eastAsia="Calibri" w:hAnsiTheme="minorHAnsi" w:cstheme="minorHAnsi"/>
          <w:spacing w:val="1"/>
          <w:sz w:val="23"/>
          <w:szCs w:val="23"/>
        </w:rPr>
        <w:t xml:space="preserve"> w</w:t>
      </w:r>
      <w:r w:rsidRPr="003A255F">
        <w:rPr>
          <w:rFonts w:asciiTheme="minorHAnsi" w:eastAsia="Calibri" w:hAnsiTheme="minorHAnsi" w:cstheme="minorHAnsi"/>
          <w:spacing w:val="-1"/>
          <w:sz w:val="23"/>
          <w:szCs w:val="23"/>
        </w:rPr>
        <w:t>eb</w:t>
      </w:r>
      <w:r w:rsidRPr="003A255F">
        <w:rPr>
          <w:rFonts w:asciiTheme="minorHAnsi" w:eastAsia="Calibri" w:hAnsiTheme="minorHAnsi" w:cstheme="minorHAnsi"/>
          <w:spacing w:val="-2"/>
          <w:sz w:val="23"/>
          <w:szCs w:val="23"/>
        </w:rPr>
        <w:t>s</w:t>
      </w:r>
      <w:r w:rsidRPr="003A255F">
        <w:rPr>
          <w:rFonts w:asciiTheme="minorHAnsi" w:eastAsia="Calibri" w:hAnsiTheme="minorHAnsi" w:cstheme="minorHAnsi"/>
          <w:spacing w:val="1"/>
          <w:sz w:val="23"/>
          <w:szCs w:val="23"/>
        </w:rPr>
        <w:t>i</w:t>
      </w:r>
      <w:r w:rsidRPr="003A255F">
        <w:rPr>
          <w:rFonts w:asciiTheme="minorHAnsi" w:eastAsia="Calibri" w:hAnsiTheme="minorHAnsi" w:cstheme="minorHAnsi"/>
          <w:sz w:val="23"/>
          <w:szCs w:val="23"/>
        </w:rPr>
        <w:t>te.</w:t>
      </w:r>
    </w:p>
    <w:p w:rsidR="007B7726" w:rsidRPr="00220240" w:rsidRDefault="00145C55" w:rsidP="0004471C">
      <w:pPr>
        <w:pStyle w:val="StCharlesHockeyClub"/>
      </w:pPr>
      <w:r w:rsidRPr="00220240">
        <w:rPr>
          <w:spacing w:val="1"/>
        </w:rPr>
        <w:lastRenderedPageBreak/>
        <w:t>I</w:t>
      </w:r>
      <w:r w:rsidRPr="00220240">
        <w:t>nt</w:t>
      </w:r>
      <w:r w:rsidRPr="00220240">
        <w:rPr>
          <w:spacing w:val="1"/>
        </w:rPr>
        <w:t>r</w:t>
      </w:r>
      <w:r w:rsidRPr="00220240">
        <w:t>oduct</w:t>
      </w:r>
      <w:r w:rsidRPr="00220240">
        <w:rPr>
          <w:spacing w:val="1"/>
        </w:rPr>
        <w:t>i</w:t>
      </w:r>
      <w:r w:rsidRPr="00220240">
        <w:t>on</w:t>
      </w:r>
    </w:p>
    <w:p w:rsidR="007B7726" w:rsidRPr="00220240" w:rsidRDefault="007B7726">
      <w:pPr>
        <w:spacing w:before="2" w:line="120" w:lineRule="exact"/>
        <w:rPr>
          <w:rFonts w:asciiTheme="minorHAnsi" w:hAnsiTheme="minorHAnsi" w:cstheme="minorHAnsi"/>
          <w:sz w:val="12"/>
          <w:szCs w:val="12"/>
        </w:rPr>
      </w:pPr>
    </w:p>
    <w:p w:rsidR="007B7726" w:rsidRPr="00220240" w:rsidRDefault="007B7726">
      <w:pPr>
        <w:spacing w:line="200" w:lineRule="exact"/>
        <w:rPr>
          <w:rFonts w:asciiTheme="minorHAnsi" w:hAnsiTheme="minorHAnsi" w:cstheme="minorHAnsi"/>
        </w:rPr>
      </w:pPr>
    </w:p>
    <w:p w:rsidR="007B7726" w:rsidRPr="003A255F" w:rsidRDefault="00145C55">
      <w:pPr>
        <w:ind w:left="100" w:right="274"/>
        <w:rPr>
          <w:rFonts w:asciiTheme="minorHAnsi" w:eastAsia="Calibri" w:hAnsiTheme="minorHAnsi" w:cstheme="minorHAnsi"/>
          <w:sz w:val="23"/>
          <w:szCs w:val="23"/>
        </w:rPr>
      </w:pPr>
      <w:r w:rsidRPr="003A255F">
        <w:rPr>
          <w:rFonts w:asciiTheme="minorHAnsi" w:eastAsia="Calibri" w:hAnsiTheme="minorHAnsi" w:cstheme="minorHAnsi"/>
          <w:spacing w:val="1"/>
          <w:sz w:val="23"/>
          <w:szCs w:val="23"/>
        </w:rPr>
        <w:t>Th</w:t>
      </w:r>
      <w:r w:rsidRPr="003A255F">
        <w:rPr>
          <w:rFonts w:asciiTheme="minorHAnsi" w:eastAsia="Calibri" w:hAnsiTheme="minorHAnsi" w:cstheme="minorHAnsi"/>
          <w:spacing w:val="-1"/>
          <w:sz w:val="23"/>
          <w:szCs w:val="23"/>
        </w:rPr>
        <w:t>a</w:t>
      </w:r>
      <w:r w:rsidRPr="003A255F">
        <w:rPr>
          <w:rFonts w:asciiTheme="minorHAnsi" w:eastAsia="Calibri" w:hAnsiTheme="minorHAnsi" w:cstheme="minorHAnsi"/>
          <w:spacing w:val="1"/>
          <w:sz w:val="23"/>
          <w:szCs w:val="23"/>
        </w:rPr>
        <w:t>n</w:t>
      </w:r>
      <w:r w:rsidRPr="003A255F">
        <w:rPr>
          <w:rFonts w:asciiTheme="minorHAnsi" w:eastAsia="Calibri" w:hAnsiTheme="minorHAnsi" w:cstheme="minorHAnsi"/>
          <w:sz w:val="23"/>
          <w:szCs w:val="23"/>
        </w:rPr>
        <w:t>k</w:t>
      </w:r>
      <w:r w:rsidRPr="003A255F">
        <w:rPr>
          <w:rFonts w:asciiTheme="minorHAnsi" w:eastAsia="Calibri" w:hAnsiTheme="minorHAnsi" w:cstheme="minorHAnsi"/>
          <w:spacing w:val="-2"/>
          <w:sz w:val="23"/>
          <w:szCs w:val="23"/>
        </w:rPr>
        <w:t xml:space="preserve"> </w:t>
      </w:r>
      <w:r w:rsidRPr="003A255F">
        <w:rPr>
          <w:rFonts w:asciiTheme="minorHAnsi" w:eastAsia="Calibri" w:hAnsiTheme="minorHAnsi" w:cstheme="minorHAnsi"/>
          <w:spacing w:val="-1"/>
          <w:sz w:val="23"/>
          <w:szCs w:val="23"/>
        </w:rPr>
        <w:t>y</w:t>
      </w:r>
      <w:r w:rsidRPr="003A255F">
        <w:rPr>
          <w:rFonts w:asciiTheme="minorHAnsi" w:eastAsia="Calibri" w:hAnsiTheme="minorHAnsi" w:cstheme="minorHAnsi"/>
          <w:spacing w:val="1"/>
          <w:sz w:val="23"/>
          <w:szCs w:val="23"/>
        </w:rPr>
        <w:t>o</w:t>
      </w:r>
      <w:r w:rsidRPr="003A255F">
        <w:rPr>
          <w:rFonts w:asciiTheme="minorHAnsi" w:eastAsia="Calibri" w:hAnsiTheme="minorHAnsi" w:cstheme="minorHAnsi"/>
          <w:sz w:val="23"/>
          <w:szCs w:val="23"/>
        </w:rPr>
        <w:t>u</w:t>
      </w:r>
      <w:r w:rsidRPr="003A255F">
        <w:rPr>
          <w:rFonts w:asciiTheme="minorHAnsi" w:eastAsia="Calibri" w:hAnsiTheme="minorHAnsi" w:cstheme="minorHAnsi"/>
          <w:spacing w:val="-1"/>
          <w:sz w:val="23"/>
          <w:szCs w:val="23"/>
        </w:rPr>
        <w:t xml:space="preserve"> f</w:t>
      </w:r>
      <w:r w:rsidRPr="003A255F">
        <w:rPr>
          <w:rFonts w:asciiTheme="minorHAnsi" w:eastAsia="Calibri" w:hAnsiTheme="minorHAnsi" w:cstheme="minorHAnsi"/>
          <w:spacing w:val="1"/>
          <w:sz w:val="23"/>
          <w:szCs w:val="23"/>
        </w:rPr>
        <w:t>o</w:t>
      </w:r>
      <w:r w:rsidRPr="003A255F">
        <w:rPr>
          <w:rFonts w:asciiTheme="minorHAnsi" w:eastAsia="Calibri" w:hAnsiTheme="minorHAnsi" w:cstheme="minorHAnsi"/>
          <w:sz w:val="23"/>
          <w:szCs w:val="23"/>
        </w:rPr>
        <w:t>r v</w:t>
      </w:r>
      <w:r w:rsidRPr="003A255F">
        <w:rPr>
          <w:rFonts w:asciiTheme="minorHAnsi" w:eastAsia="Calibri" w:hAnsiTheme="minorHAnsi" w:cstheme="minorHAnsi"/>
          <w:spacing w:val="-2"/>
          <w:sz w:val="23"/>
          <w:szCs w:val="23"/>
        </w:rPr>
        <w:t>o</w:t>
      </w:r>
      <w:r w:rsidRPr="003A255F">
        <w:rPr>
          <w:rFonts w:asciiTheme="minorHAnsi" w:eastAsia="Calibri" w:hAnsiTheme="minorHAnsi" w:cstheme="minorHAnsi"/>
          <w:spacing w:val="1"/>
          <w:sz w:val="23"/>
          <w:szCs w:val="23"/>
        </w:rPr>
        <w:t>l</w:t>
      </w:r>
      <w:r w:rsidRPr="003A255F">
        <w:rPr>
          <w:rFonts w:asciiTheme="minorHAnsi" w:eastAsia="Calibri" w:hAnsiTheme="minorHAnsi" w:cstheme="minorHAnsi"/>
          <w:spacing w:val="-1"/>
          <w:sz w:val="23"/>
          <w:szCs w:val="23"/>
        </w:rPr>
        <w:t>u</w:t>
      </w:r>
      <w:r w:rsidRPr="003A255F">
        <w:rPr>
          <w:rFonts w:asciiTheme="minorHAnsi" w:eastAsia="Calibri" w:hAnsiTheme="minorHAnsi" w:cstheme="minorHAnsi"/>
          <w:spacing w:val="1"/>
          <w:sz w:val="23"/>
          <w:szCs w:val="23"/>
        </w:rPr>
        <w:t>n</w:t>
      </w:r>
      <w:r w:rsidRPr="003A255F">
        <w:rPr>
          <w:rFonts w:asciiTheme="minorHAnsi" w:eastAsia="Calibri" w:hAnsiTheme="minorHAnsi" w:cstheme="minorHAnsi"/>
          <w:spacing w:val="-1"/>
          <w:sz w:val="23"/>
          <w:szCs w:val="23"/>
        </w:rPr>
        <w:t>tee</w:t>
      </w:r>
      <w:r w:rsidRPr="003A255F">
        <w:rPr>
          <w:rFonts w:asciiTheme="minorHAnsi" w:eastAsia="Calibri" w:hAnsiTheme="minorHAnsi" w:cstheme="minorHAnsi"/>
          <w:sz w:val="23"/>
          <w:szCs w:val="23"/>
        </w:rPr>
        <w:t>r</w:t>
      </w:r>
      <w:r w:rsidRPr="003A255F">
        <w:rPr>
          <w:rFonts w:asciiTheme="minorHAnsi" w:eastAsia="Calibri" w:hAnsiTheme="minorHAnsi" w:cstheme="minorHAnsi"/>
          <w:spacing w:val="-2"/>
          <w:sz w:val="23"/>
          <w:szCs w:val="23"/>
        </w:rPr>
        <w:t>i</w:t>
      </w:r>
      <w:r w:rsidRPr="003A255F">
        <w:rPr>
          <w:rFonts w:asciiTheme="minorHAnsi" w:eastAsia="Calibri" w:hAnsiTheme="minorHAnsi" w:cstheme="minorHAnsi"/>
          <w:spacing w:val="1"/>
          <w:sz w:val="23"/>
          <w:szCs w:val="23"/>
        </w:rPr>
        <w:t>n</w:t>
      </w:r>
      <w:r w:rsidRPr="003A255F">
        <w:rPr>
          <w:rFonts w:asciiTheme="minorHAnsi" w:eastAsia="Calibri" w:hAnsiTheme="minorHAnsi" w:cstheme="minorHAnsi"/>
          <w:sz w:val="23"/>
          <w:szCs w:val="23"/>
        </w:rPr>
        <w:t>g</w:t>
      </w:r>
      <w:r w:rsidRPr="003A255F">
        <w:rPr>
          <w:rFonts w:asciiTheme="minorHAnsi" w:eastAsia="Calibri" w:hAnsiTheme="minorHAnsi" w:cstheme="minorHAnsi"/>
          <w:spacing w:val="1"/>
          <w:sz w:val="23"/>
          <w:szCs w:val="23"/>
        </w:rPr>
        <w:t xml:space="preserve"> </w:t>
      </w:r>
      <w:r w:rsidRPr="003A255F">
        <w:rPr>
          <w:rFonts w:asciiTheme="minorHAnsi" w:eastAsia="Calibri" w:hAnsiTheme="minorHAnsi" w:cstheme="minorHAnsi"/>
          <w:spacing w:val="-3"/>
          <w:sz w:val="23"/>
          <w:szCs w:val="23"/>
        </w:rPr>
        <w:t>t</w:t>
      </w:r>
      <w:r w:rsidRPr="003A255F">
        <w:rPr>
          <w:rFonts w:asciiTheme="minorHAnsi" w:eastAsia="Calibri" w:hAnsiTheme="minorHAnsi" w:cstheme="minorHAnsi"/>
          <w:sz w:val="23"/>
          <w:szCs w:val="23"/>
        </w:rPr>
        <w:t>o</w:t>
      </w:r>
      <w:r w:rsidRPr="003A255F">
        <w:rPr>
          <w:rFonts w:asciiTheme="minorHAnsi" w:eastAsia="Calibri" w:hAnsiTheme="minorHAnsi" w:cstheme="minorHAnsi"/>
          <w:spacing w:val="1"/>
          <w:sz w:val="23"/>
          <w:szCs w:val="23"/>
        </w:rPr>
        <w:t xml:space="preserve"> </w:t>
      </w:r>
      <w:r w:rsidRPr="003A255F">
        <w:rPr>
          <w:rFonts w:asciiTheme="minorHAnsi" w:eastAsia="Calibri" w:hAnsiTheme="minorHAnsi" w:cstheme="minorHAnsi"/>
          <w:sz w:val="23"/>
          <w:szCs w:val="23"/>
        </w:rPr>
        <w:t>coa</w:t>
      </w:r>
      <w:r w:rsidRPr="003A255F">
        <w:rPr>
          <w:rFonts w:asciiTheme="minorHAnsi" w:eastAsia="Calibri" w:hAnsiTheme="minorHAnsi" w:cstheme="minorHAnsi"/>
          <w:spacing w:val="-3"/>
          <w:sz w:val="23"/>
          <w:szCs w:val="23"/>
        </w:rPr>
        <w:t>c</w:t>
      </w:r>
      <w:r w:rsidRPr="003A255F">
        <w:rPr>
          <w:rFonts w:asciiTheme="minorHAnsi" w:eastAsia="Calibri" w:hAnsiTheme="minorHAnsi" w:cstheme="minorHAnsi"/>
          <w:sz w:val="23"/>
          <w:szCs w:val="23"/>
        </w:rPr>
        <w:t>h</w:t>
      </w:r>
      <w:r w:rsidRPr="003A255F">
        <w:rPr>
          <w:rFonts w:asciiTheme="minorHAnsi" w:eastAsia="Calibri" w:hAnsiTheme="minorHAnsi" w:cstheme="minorHAnsi"/>
          <w:spacing w:val="1"/>
          <w:sz w:val="23"/>
          <w:szCs w:val="23"/>
        </w:rPr>
        <w:t xml:space="preserve"> </w:t>
      </w:r>
      <w:r w:rsidRPr="003A255F">
        <w:rPr>
          <w:rFonts w:asciiTheme="minorHAnsi" w:eastAsia="Calibri" w:hAnsiTheme="minorHAnsi" w:cstheme="minorHAnsi"/>
          <w:spacing w:val="-1"/>
          <w:sz w:val="23"/>
          <w:szCs w:val="23"/>
        </w:rPr>
        <w:t>w</w:t>
      </w:r>
      <w:r w:rsidRPr="003A255F">
        <w:rPr>
          <w:rFonts w:asciiTheme="minorHAnsi" w:eastAsia="Calibri" w:hAnsiTheme="minorHAnsi" w:cstheme="minorHAnsi"/>
          <w:spacing w:val="1"/>
          <w:sz w:val="23"/>
          <w:szCs w:val="23"/>
        </w:rPr>
        <w:t>i</w:t>
      </w:r>
      <w:r w:rsidRPr="003A255F">
        <w:rPr>
          <w:rFonts w:asciiTheme="minorHAnsi" w:eastAsia="Calibri" w:hAnsiTheme="minorHAnsi" w:cstheme="minorHAnsi"/>
          <w:spacing w:val="-1"/>
          <w:sz w:val="23"/>
          <w:szCs w:val="23"/>
        </w:rPr>
        <w:t>t</w:t>
      </w:r>
      <w:r w:rsidRPr="003A255F">
        <w:rPr>
          <w:rFonts w:asciiTheme="minorHAnsi" w:eastAsia="Calibri" w:hAnsiTheme="minorHAnsi" w:cstheme="minorHAnsi"/>
          <w:sz w:val="23"/>
          <w:szCs w:val="23"/>
        </w:rPr>
        <w:t>h</w:t>
      </w:r>
      <w:r w:rsidRPr="003A255F">
        <w:rPr>
          <w:rFonts w:asciiTheme="minorHAnsi" w:eastAsia="Calibri" w:hAnsiTheme="minorHAnsi" w:cstheme="minorHAnsi"/>
          <w:spacing w:val="-1"/>
          <w:sz w:val="23"/>
          <w:szCs w:val="23"/>
        </w:rPr>
        <w:t xml:space="preserve"> </w:t>
      </w:r>
      <w:r w:rsidR="009F17B0" w:rsidRPr="003A255F">
        <w:rPr>
          <w:rFonts w:asciiTheme="minorHAnsi" w:eastAsia="Calibri" w:hAnsiTheme="minorHAnsi" w:cstheme="minorHAnsi"/>
          <w:spacing w:val="-1"/>
          <w:sz w:val="23"/>
          <w:szCs w:val="23"/>
        </w:rPr>
        <w:t>St. Charles</w:t>
      </w:r>
      <w:r w:rsidR="0004471C" w:rsidRPr="003A255F">
        <w:rPr>
          <w:rFonts w:asciiTheme="minorHAnsi" w:eastAsia="Calibri" w:hAnsiTheme="minorHAnsi" w:cstheme="minorHAnsi"/>
          <w:spacing w:val="-1"/>
          <w:sz w:val="23"/>
          <w:szCs w:val="23"/>
        </w:rPr>
        <w:t xml:space="preserve"> </w:t>
      </w:r>
      <w:r w:rsidRPr="003A255F">
        <w:rPr>
          <w:rFonts w:asciiTheme="minorHAnsi" w:eastAsia="Calibri" w:hAnsiTheme="minorHAnsi" w:cstheme="minorHAnsi"/>
          <w:spacing w:val="1"/>
          <w:sz w:val="23"/>
          <w:szCs w:val="23"/>
        </w:rPr>
        <w:t>Ho</w:t>
      </w:r>
      <w:r w:rsidRPr="003A255F">
        <w:rPr>
          <w:rFonts w:asciiTheme="minorHAnsi" w:eastAsia="Calibri" w:hAnsiTheme="minorHAnsi" w:cstheme="minorHAnsi"/>
          <w:sz w:val="23"/>
          <w:szCs w:val="23"/>
        </w:rPr>
        <w:t>ck</w:t>
      </w:r>
      <w:r w:rsidRPr="003A255F">
        <w:rPr>
          <w:rFonts w:asciiTheme="minorHAnsi" w:eastAsia="Calibri" w:hAnsiTheme="minorHAnsi" w:cstheme="minorHAnsi"/>
          <w:spacing w:val="-1"/>
          <w:sz w:val="23"/>
          <w:szCs w:val="23"/>
        </w:rPr>
        <w:t>e</w:t>
      </w:r>
      <w:r w:rsidRPr="003A255F">
        <w:rPr>
          <w:rFonts w:asciiTheme="minorHAnsi" w:eastAsia="Calibri" w:hAnsiTheme="minorHAnsi" w:cstheme="minorHAnsi"/>
          <w:sz w:val="23"/>
          <w:szCs w:val="23"/>
        </w:rPr>
        <w:t>y</w:t>
      </w:r>
      <w:r w:rsidRPr="003A255F">
        <w:rPr>
          <w:rFonts w:asciiTheme="minorHAnsi" w:eastAsia="Calibri" w:hAnsiTheme="minorHAnsi" w:cstheme="minorHAnsi"/>
          <w:spacing w:val="-1"/>
          <w:sz w:val="23"/>
          <w:szCs w:val="23"/>
        </w:rPr>
        <w:t xml:space="preserve"> </w:t>
      </w:r>
      <w:r w:rsidRPr="003A255F">
        <w:rPr>
          <w:rFonts w:asciiTheme="minorHAnsi" w:eastAsia="Calibri" w:hAnsiTheme="minorHAnsi" w:cstheme="minorHAnsi"/>
          <w:sz w:val="23"/>
          <w:szCs w:val="23"/>
        </w:rPr>
        <w:t>C</w:t>
      </w:r>
      <w:r w:rsidRPr="003A255F">
        <w:rPr>
          <w:rFonts w:asciiTheme="minorHAnsi" w:eastAsia="Calibri" w:hAnsiTheme="minorHAnsi" w:cstheme="minorHAnsi"/>
          <w:spacing w:val="-1"/>
          <w:sz w:val="23"/>
          <w:szCs w:val="23"/>
        </w:rPr>
        <w:t>l</w:t>
      </w:r>
      <w:r w:rsidRPr="003A255F">
        <w:rPr>
          <w:rFonts w:asciiTheme="minorHAnsi" w:eastAsia="Calibri" w:hAnsiTheme="minorHAnsi" w:cstheme="minorHAnsi"/>
          <w:spacing w:val="1"/>
          <w:sz w:val="23"/>
          <w:szCs w:val="23"/>
        </w:rPr>
        <w:t>u</w:t>
      </w:r>
      <w:r w:rsidRPr="003A255F">
        <w:rPr>
          <w:rFonts w:asciiTheme="minorHAnsi" w:eastAsia="Calibri" w:hAnsiTheme="minorHAnsi" w:cstheme="minorHAnsi"/>
          <w:spacing w:val="-1"/>
          <w:sz w:val="23"/>
          <w:szCs w:val="23"/>
        </w:rPr>
        <w:t>b</w:t>
      </w:r>
      <w:r w:rsidRPr="003A255F">
        <w:rPr>
          <w:rFonts w:asciiTheme="minorHAnsi" w:eastAsia="Calibri" w:hAnsiTheme="minorHAnsi" w:cstheme="minorHAnsi"/>
          <w:sz w:val="23"/>
          <w:szCs w:val="23"/>
        </w:rPr>
        <w:t>.</w:t>
      </w:r>
      <w:r w:rsidRPr="003A255F">
        <w:rPr>
          <w:rFonts w:asciiTheme="minorHAnsi" w:eastAsia="Calibri" w:hAnsiTheme="minorHAnsi" w:cstheme="minorHAnsi"/>
          <w:spacing w:val="1"/>
          <w:sz w:val="23"/>
          <w:szCs w:val="23"/>
        </w:rPr>
        <w:t xml:space="preserve"> </w:t>
      </w:r>
      <w:r w:rsidRPr="003A255F">
        <w:rPr>
          <w:rFonts w:asciiTheme="minorHAnsi" w:eastAsia="Calibri" w:hAnsiTheme="minorHAnsi" w:cstheme="minorHAnsi"/>
          <w:spacing w:val="-2"/>
          <w:sz w:val="23"/>
          <w:szCs w:val="23"/>
        </w:rPr>
        <w:t>W</w:t>
      </w:r>
      <w:r w:rsidRPr="003A255F">
        <w:rPr>
          <w:rFonts w:asciiTheme="minorHAnsi" w:eastAsia="Calibri" w:hAnsiTheme="minorHAnsi" w:cstheme="minorHAnsi"/>
          <w:spacing w:val="1"/>
          <w:sz w:val="23"/>
          <w:szCs w:val="23"/>
        </w:rPr>
        <w:t>h</w:t>
      </w:r>
      <w:r w:rsidRPr="003A255F">
        <w:rPr>
          <w:rFonts w:asciiTheme="minorHAnsi" w:eastAsia="Calibri" w:hAnsiTheme="minorHAnsi" w:cstheme="minorHAnsi"/>
          <w:spacing w:val="-1"/>
          <w:sz w:val="23"/>
          <w:szCs w:val="23"/>
        </w:rPr>
        <w:t>i</w:t>
      </w:r>
      <w:r w:rsidRPr="003A255F">
        <w:rPr>
          <w:rFonts w:asciiTheme="minorHAnsi" w:eastAsia="Calibri" w:hAnsiTheme="minorHAnsi" w:cstheme="minorHAnsi"/>
          <w:spacing w:val="1"/>
          <w:sz w:val="23"/>
          <w:szCs w:val="23"/>
        </w:rPr>
        <w:t>l</w:t>
      </w:r>
      <w:r w:rsidRPr="003A255F">
        <w:rPr>
          <w:rFonts w:asciiTheme="minorHAnsi" w:eastAsia="Calibri" w:hAnsiTheme="minorHAnsi" w:cstheme="minorHAnsi"/>
          <w:sz w:val="23"/>
          <w:szCs w:val="23"/>
        </w:rPr>
        <w:t xml:space="preserve">e </w:t>
      </w:r>
      <w:r w:rsidRPr="003A255F">
        <w:rPr>
          <w:rFonts w:asciiTheme="minorHAnsi" w:eastAsia="Calibri" w:hAnsiTheme="minorHAnsi" w:cstheme="minorHAnsi"/>
          <w:spacing w:val="-1"/>
          <w:sz w:val="23"/>
          <w:szCs w:val="23"/>
        </w:rPr>
        <w:t>eve</w:t>
      </w:r>
      <w:r w:rsidRPr="003A255F">
        <w:rPr>
          <w:rFonts w:asciiTheme="minorHAnsi" w:eastAsia="Calibri" w:hAnsiTheme="minorHAnsi" w:cstheme="minorHAnsi"/>
          <w:sz w:val="23"/>
          <w:szCs w:val="23"/>
        </w:rPr>
        <w:t>r</w:t>
      </w:r>
      <w:r w:rsidRPr="003A255F">
        <w:rPr>
          <w:rFonts w:asciiTheme="minorHAnsi" w:eastAsia="Calibri" w:hAnsiTheme="minorHAnsi" w:cstheme="minorHAnsi"/>
          <w:spacing w:val="-1"/>
          <w:sz w:val="23"/>
          <w:szCs w:val="23"/>
        </w:rPr>
        <w:t>y</w:t>
      </w:r>
      <w:r w:rsidRPr="003A255F">
        <w:rPr>
          <w:rFonts w:asciiTheme="minorHAnsi" w:eastAsia="Calibri" w:hAnsiTheme="minorHAnsi" w:cstheme="minorHAnsi"/>
          <w:spacing w:val="1"/>
          <w:sz w:val="23"/>
          <w:szCs w:val="23"/>
        </w:rPr>
        <w:t>on</w:t>
      </w:r>
      <w:r w:rsidRPr="003A255F">
        <w:rPr>
          <w:rFonts w:asciiTheme="minorHAnsi" w:eastAsia="Calibri" w:hAnsiTheme="minorHAnsi" w:cstheme="minorHAnsi"/>
          <w:spacing w:val="-1"/>
          <w:sz w:val="23"/>
          <w:szCs w:val="23"/>
        </w:rPr>
        <w:t>e</w:t>
      </w:r>
      <w:r w:rsidRPr="003A255F">
        <w:rPr>
          <w:rFonts w:asciiTheme="minorHAnsi" w:eastAsia="Calibri" w:hAnsiTheme="minorHAnsi" w:cstheme="minorHAnsi"/>
          <w:sz w:val="23"/>
          <w:szCs w:val="23"/>
        </w:rPr>
        <w:t>’s vo</w:t>
      </w:r>
      <w:r w:rsidRPr="003A255F">
        <w:rPr>
          <w:rFonts w:asciiTheme="minorHAnsi" w:eastAsia="Calibri" w:hAnsiTheme="minorHAnsi" w:cstheme="minorHAnsi"/>
          <w:spacing w:val="-1"/>
          <w:sz w:val="23"/>
          <w:szCs w:val="23"/>
        </w:rPr>
        <w:t>l</w:t>
      </w:r>
      <w:r w:rsidRPr="003A255F">
        <w:rPr>
          <w:rFonts w:asciiTheme="minorHAnsi" w:eastAsia="Calibri" w:hAnsiTheme="minorHAnsi" w:cstheme="minorHAnsi"/>
          <w:spacing w:val="1"/>
          <w:sz w:val="23"/>
          <w:szCs w:val="23"/>
        </w:rPr>
        <w:t>un</w:t>
      </w:r>
      <w:r w:rsidRPr="003A255F">
        <w:rPr>
          <w:rFonts w:asciiTheme="minorHAnsi" w:eastAsia="Calibri" w:hAnsiTheme="minorHAnsi" w:cstheme="minorHAnsi"/>
          <w:spacing w:val="-1"/>
          <w:sz w:val="23"/>
          <w:szCs w:val="23"/>
        </w:rPr>
        <w:t>tee</w:t>
      </w:r>
      <w:r w:rsidRPr="003A255F">
        <w:rPr>
          <w:rFonts w:asciiTheme="minorHAnsi" w:eastAsia="Calibri" w:hAnsiTheme="minorHAnsi" w:cstheme="minorHAnsi"/>
          <w:sz w:val="23"/>
          <w:szCs w:val="23"/>
        </w:rPr>
        <w:t xml:space="preserve">r </w:t>
      </w:r>
      <w:r w:rsidRPr="003A255F">
        <w:rPr>
          <w:rFonts w:asciiTheme="minorHAnsi" w:eastAsia="Calibri" w:hAnsiTheme="minorHAnsi" w:cstheme="minorHAnsi"/>
          <w:spacing w:val="-1"/>
          <w:sz w:val="23"/>
          <w:szCs w:val="23"/>
        </w:rPr>
        <w:t>t</w:t>
      </w:r>
      <w:r w:rsidRPr="003A255F">
        <w:rPr>
          <w:rFonts w:asciiTheme="minorHAnsi" w:eastAsia="Calibri" w:hAnsiTheme="minorHAnsi" w:cstheme="minorHAnsi"/>
          <w:spacing w:val="1"/>
          <w:sz w:val="23"/>
          <w:szCs w:val="23"/>
        </w:rPr>
        <w:t>i</w:t>
      </w:r>
      <w:r w:rsidRPr="003A255F">
        <w:rPr>
          <w:rFonts w:asciiTheme="minorHAnsi" w:eastAsia="Calibri" w:hAnsiTheme="minorHAnsi" w:cstheme="minorHAnsi"/>
          <w:sz w:val="23"/>
          <w:szCs w:val="23"/>
        </w:rPr>
        <w:t xml:space="preserve">me </w:t>
      </w:r>
      <w:r w:rsidRPr="003A255F">
        <w:rPr>
          <w:rFonts w:asciiTheme="minorHAnsi" w:eastAsia="Calibri" w:hAnsiTheme="minorHAnsi" w:cstheme="minorHAnsi"/>
          <w:spacing w:val="-1"/>
          <w:sz w:val="23"/>
          <w:szCs w:val="23"/>
        </w:rPr>
        <w:t>a</w:t>
      </w:r>
      <w:r w:rsidRPr="003A255F">
        <w:rPr>
          <w:rFonts w:asciiTheme="minorHAnsi" w:eastAsia="Calibri" w:hAnsiTheme="minorHAnsi" w:cstheme="minorHAnsi"/>
          <w:spacing w:val="1"/>
          <w:sz w:val="23"/>
          <w:szCs w:val="23"/>
        </w:rPr>
        <w:t>n</w:t>
      </w:r>
      <w:r w:rsidRPr="003A255F">
        <w:rPr>
          <w:rFonts w:asciiTheme="minorHAnsi" w:eastAsia="Calibri" w:hAnsiTheme="minorHAnsi" w:cstheme="minorHAnsi"/>
          <w:sz w:val="23"/>
          <w:szCs w:val="23"/>
        </w:rPr>
        <w:t>d</w:t>
      </w:r>
      <w:r w:rsidRPr="003A255F">
        <w:rPr>
          <w:rFonts w:asciiTheme="minorHAnsi" w:eastAsia="Calibri" w:hAnsiTheme="minorHAnsi" w:cstheme="minorHAnsi"/>
          <w:spacing w:val="-1"/>
          <w:sz w:val="23"/>
          <w:szCs w:val="23"/>
        </w:rPr>
        <w:t xml:space="preserve"> eff</w:t>
      </w:r>
      <w:r w:rsidRPr="003A255F">
        <w:rPr>
          <w:rFonts w:asciiTheme="minorHAnsi" w:eastAsia="Calibri" w:hAnsiTheme="minorHAnsi" w:cstheme="minorHAnsi"/>
          <w:spacing w:val="1"/>
          <w:sz w:val="23"/>
          <w:szCs w:val="23"/>
        </w:rPr>
        <w:t>o</w:t>
      </w:r>
      <w:r w:rsidRPr="003A255F">
        <w:rPr>
          <w:rFonts w:asciiTheme="minorHAnsi" w:eastAsia="Calibri" w:hAnsiTheme="minorHAnsi" w:cstheme="minorHAnsi"/>
          <w:sz w:val="23"/>
          <w:szCs w:val="23"/>
        </w:rPr>
        <w:t xml:space="preserve">rt </w:t>
      </w:r>
      <w:r w:rsidRPr="003A255F">
        <w:rPr>
          <w:rFonts w:asciiTheme="minorHAnsi" w:eastAsia="Calibri" w:hAnsiTheme="minorHAnsi" w:cstheme="minorHAnsi"/>
          <w:spacing w:val="-1"/>
          <w:sz w:val="23"/>
          <w:szCs w:val="23"/>
        </w:rPr>
        <w:t>t</w:t>
      </w:r>
      <w:r w:rsidRPr="003A255F">
        <w:rPr>
          <w:rFonts w:asciiTheme="minorHAnsi" w:eastAsia="Calibri" w:hAnsiTheme="minorHAnsi" w:cstheme="minorHAnsi"/>
          <w:sz w:val="23"/>
          <w:szCs w:val="23"/>
        </w:rPr>
        <w:t>o</w:t>
      </w:r>
      <w:r w:rsidRPr="003A255F">
        <w:rPr>
          <w:rFonts w:asciiTheme="minorHAnsi" w:eastAsia="Calibri" w:hAnsiTheme="minorHAnsi" w:cstheme="minorHAnsi"/>
          <w:spacing w:val="1"/>
          <w:sz w:val="23"/>
          <w:szCs w:val="23"/>
        </w:rPr>
        <w:t xml:space="preserve"> </w:t>
      </w:r>
      <w:r w:rsidR="009F17B0" w:rsidRPr="003A255F">
        <w:rPr>
          <w:rFonts w:asciiTheme="minorHAnsi" w:eastAsia="Calibri" w:hAnsiTheme="minorHAnsi" w:cstheme="minorHAnsi"/>
          <w:spacing w:val="-1"/>
          <w:sz w:val="23"/>
          <w:szCs w:val="23"/>
        </w:rPr>
        <w:t>St. Charles</w:t>
      </w:r>
      <w:r w:rsidR="0004471C" w:rsidRPr="003A255F">
        <w:rPr>
          <w:rFonts w:asciiTheme="minorHAnsi" w:eastAsia="Calibri" w:hAnsiTheme="minorHAnsi" w:cstheme="minorHAnsi"/>
          <w:spacing w:val="-1"/>
          <w:sz w:val="23"/>
          <w:szCs w:val="23"/>
        </w:rPr>
        <w:t xml:space="preserve"> </w:t>
      </w:r>
      <w:r w:rsidRPr="003A255F">
        <w:rPr>
          <w:rFonts w:asciiTheme="minorHAnsi" w:eastAsia="Calibri" w:hAnsiTheme="minorHAnsi" w:cstheme="minorHAnsi"/>
          <w:spacing w:val="1"/>
          <w:sz w:val="23"/>
          <w:szCs w:val="23"/>
        </w:rPr>
        <w:t>Ho</w:t>
      </w:r>
      <w:r w:rsidRPr="003A255F">
        <w:rPr>
          <w:rFonts w:asciiTheme="minorHAnsi" w:eastAsia="Calibri" w:hAnsiTheme="minorHAnsi" w:cstheme="minorHAnsi"/>
          <w:sz w:val="23"/>
          <w:szCs w:val="23"/>
        </w:rPr>
        <w:t>ck</w:t>
      </w:r>
      <w:r w:rsidRPr="003A255F">
        <w:rPr>
          <w:rFonts w:asciiTheme="minorHAnsi" w:eastAsia="Calibri" w:hAnsiTheme="minorHAnsi" w:cstheme="minorHAnsi"/>
          <w:spacing w:val="-1"/>
          <w:sz w:val="23"/>
          <w:szCs w:val="23"/>
        </w:rPr>
        <w:t>e</w:t>
      </w:r>
      <w:r w:rsidRPr="003A255F">
        <w:rPr>
          <w:rFonts w:asciiTheme="minorHAnsi" w:eastAsia="Calibri" w:hAnsiTheme="minorHAnsi" w:cstheme="minorHAnsi"/>
          <w:sz w:val="23"/>
          <w:szCs w:val="23"/>
        </w:rPr>
        <w:t>y</w:t>
      </w:r>
      <w:r w:rsidRPr="003A255F">
        <w:rPr>
          <w:rFonts w:asciiTheme="minorHAnsi" w:eastAsia="Calibri" w:hAnsiTheme="minorHAnsi" w:cstheme="minorHAnsi"/>
          <w:spacing w:val="-1"/>
          <w:sz w:val="23"/>
          <w:szCs w:val="23"/>
        </w:rPr>
        <w:t xml:space="preserve"> </w:t>
      </w:r>
      <w:r w:rsidRPr="003A255F">
        <w:rPr>
          <w:rFonts w:asciiTheme="minorHAnsi" w:eastAsia="Calibri" w:hAnsiTheme="minorHAnsi" w:cstheme="minorHAnsi"/>
          <w:spacing w:val="-2"/>
          <w:sz w:val="23"/>
          <w:szCs w:val="23"/>
        </w:rPr>
        <w:t>C</w:t>
      </w:r>
      <w:r w:rsidRPr="003A255F">
        <w:rPr>
          <w:rFonts w:asciiTheme="minorHAnsi" w:eastAsia="Calibri" w:hAnsiTheme="minorHAnsi" w:cstheme="minorHAnsi"/>
          <w:spacing w:val="1"/>
          <w:sz w:val="23"/>
          <w:szCs w:val="23"/>
        </w:rPr>
        <w:t>l</w:t>
      </w:r>
      <w:r w:rsidRPr="003A255F">
        <w:rPr>
          <w:rFonts w:asciiTheme="minorHAnsi" w:eastAsia="Calibri" w:hAnsiTheme="minorHAnsi" w:cstheme="minorHAnsi"/>
          <w:spacing w:val="-1"/>
          <w:sz w:val="23"/>
          <w:szCs w:val="23"/>
        </w:rPr>
        <w:t>u</w:t>
      </w:r>
      <w:r w:rsidRPr="003A255F">
        <w:rPr>
          <w:rFonts w:asciiTheme="minorHAnsi" w:eastAsia="Calibri" w:hAnsiTheme="minorHAnsi" w:cstheme="minorHAnsi"/>
          <w:sz w:val="23"/>
          <w:szCs w:val="23"/>
        </w:rPr>
        <w:t>b</w:t>
      </w:r>
      <w:r w:rsidRPr="003A255F">
        <w:rPr>
          <w:rFonts w:asciiTheme="minorHAnsi" w:eastAsia="Calibri" w:hAnsiTheme="minorHAnsi" w:cstheme="minorHAnsi"/>
          <w:spacing w:val="-1"/>
          <w:sz w:val="23"/>
          <w:szCs w:val="23"/>
        </w:rPr>
        <w:t xml:space="preserve"> </w:t>
      </w:r>
      <w:r w:rsidRPr="003A255F">
        <w:rPr>
          <w:rFonts w:asciiTheme="minorHAnsi" w:eastAsia="Calibri" w:hAnsiTheme="minorHAnsi" w:cstheme="minorHAnsi"/>
          <w:spacing w:val="1"/>
          <w:sz w:val="23"/>
          <w:szCs w:val="23"/>
        </w:rPr>
        <w:t>i</w:t>
      </w:r>
      <w:r w:rsidRPr="003A255F">
        <w:rPr>
          <w:rFonts w:asciiTheme="minorHAnsi" w:eastAsia="Calibri" w:hAnsiTheme="minorHAnsi" w:cstheme="minorHAnsi"/>
          <w:sz w:val="23"/>
          <w:szCs w:val="23"/>
        </w:rPr>
        <w:t xml:space="preserve">s </w:t>
      </w:r>
      <w:r w:rsidRPr="003A255F">
        <w:rPr>
          <w:rFonts w:asciiTheme="minorHAnsi" w:eastAsia="Calibri" w:hAnsiTheme="minorHAnsi" w:cstheme="minorHAnsi"/>
          <w:spacing w:val="-1"/>
          <w:sz w:val="23"/>
          <w:szCs w:val="23"/>
        </w:rPr>
        <w:t>va</w:t>
      </w:r>
      <w:r w:rsidRPr="003A255F">
        <w:rPr>
          <w:rFonts w:asciiTheme="minorHAnsi" w:eastAsia="Calibri" w:hAnsiTheme="minorHAnsi" w:cstheme="minorHAnsi"/>
          <w:spacing w:val="1"/>
          <w:sz w:val="23"/>
          <w:szCs w:val="23"/>
        </w:rPr>
        <w:t>lu</w:t>
      </w:r>
      <w:r w:rsidRPr="003A255F">
        <w:rPr>
          <w:rFonts w:asciiTheme="minorHAnsi" w:eastAsia="Calibri" w:hAnsiTheme="minorHAnsi" w:cstheme="minorHAnsi"/>
          <w:spacing w:val="-1"/>
          <w:sz w:val="23"/>
          <w:szCs w:val="23"/>
        </w:rPr>
        <w:t>able</w:t>
      </w:r>
      <w:r w:rsidRPr="003A255F">
        <w:rPr>
          <w:rFonts w:asciiTheme="minorHAnsi" w:eastAsia="Calibri" w:hAnsiTheme="minorHAnsi" w:cstheme="minorHAnsi"/>
          <w:sz w:val="23"/>
          <w:szCs w:val="23"/>
        </w:rPr>
        <w:t>,</w:t>
      </w:r>
      <w:r w:rsidRPr="003A255F">
        <w:rPr>
          <w:rFonts w:asciiTheme="minorHAnsi" w:eastAsia="Calibri" w:hAnsiTheme="minorHAnsi" w:cstheme="minorHAnsi"/>
          <w:spacing w:val="1"/>
          <w:sz w:val="23"/>
          <w:szCs w:val="23"/>
        </w:rPr>
        <w:t xml:space="preserve"> </w:t>
      </w:r>
      <w:r w:rsidRPr="003A255F">
        <w:rPr>
          <w:rFonts w:asciiTheme="minorHAnsi" w:eastAsia="Calibri" w:hAnsiTheme="minorHAnsi" w:cstheme="minorHAnsi"/>
          <w:spacing w:val="-1"/>
          <w:sz w:val="23"/>
          <w:szCs w:val="23"/>
        </w:rPr>
        <w:t>t</w:t>
      </w:r>
      <w:r w:rsidRPr="003A255F">
        <w:rPr>
          <w:rFonts w:asciiTheme="minorHAnsi" w:eastAsia="Calibri" w:hAnsiTheme="minorHAnsi" w:cstheme="minorHAnsi"/>
          <w:spacing w:val="1"/>
          <w:sz w:val="23"/>
          <w:szCs w:val="23"/>
        </w:rPr>
        <w:t>h</w:t>
      </w:r>
      <w:r w:rsidRPr="003A255F">
        <w:rPr>
          <w:rFonts w:asciiTheme="minorHAnsi" w:eastAsia="Calibri" w:hAnsiTheme="minorHAnsi" w:cstheme="minorHAnsi"/>
          <w:sz w:val="23"/>
          <w:szCs w:val="23"/>
        </w:rPr>
        <w:t>e coa</w:t>
      </w:r>
      <w:r w:rsidRPr="003A255F">
        <w:rPr>
          <w:rFonts w:asciiTheme="minorHAnsi" w:eastAsia="Calibri" w:hAnsiTheme="minorHAnsi" w:cstheme="minorHAnsi"/>
          <w:spacing w:val="-1"/>
          <w:sz w:val="23"/>
          <w:szCs w:val="23"/>
        </w:rPr>
        <w:t>ch</w:t>
      </w:r>
      <w:r w:rsidRPr="003A255F">
        <w:rPr>
          <w:rFonts w:asciiTheme="minorHAnsi" w:eastAsia="Calibri" w:hAnsiTheme="minorHAnsi" w:cstheme="minorHAnsi"/>
          <w:sz w:val="23"/>
          <w:szCs w:val="23"/>
        </w:rPr>
        <w:t>’s r</w:t>
      </w:r>
      <w:r w:rsidRPr="003A255F">
        <w:rPr>
          <w:rFonts w:asciiTheme="minorHAnsi" w:eastAsia="Calibri" w:hAnsiTheme="minorHAnsi" w:cstheme="minorHAnsi"/>
          <w:spacing w:val="-1"/>
          <w:sz w:val="23"/>
          <w:szCs w:val="23"/>
        </w:rPr>
        <w:t>o</w:t>
      </w:r>
      <w:r w:rsidRPr="003A255F">
        <w:rPr>
          <w:rFonts w:asciiTheme="minorHAnsi" w:eastAsia="Calibri" w:hAnsiTheme="minorHAnsi" w:cstheme="minorHAnsi"/>
          <w:spacing w:val="1"/>
          <w:sz w:val="23"/>
          <w:szCs w:val="23"/>
        </w:rPr>
        <w:t>l</w:t>
      </w:r>
      <w:r w:rsidRPr="003A255F">
        <w:rPr>
          <w:rFonts w:asciiTheme="minorHAnsi" w:eastAsia="Calibri" w:hAnsiTheme="minorHAnsi" w:cstheme="minorHAnsi"/>
          <w:sz w:val="23"/>
          <w:szCs w:val="23"/>
        </w:rPr>
        <w:t xml:space="preserve">e </w:t>
      </w:r>
      <w:r w:rsidRPr="003A255F">
        <w:rPr>
          <w:rFonts w:asciiTheme="minorHAnsi" w:eastAsia="Calibri" w:hAnsiTheme="minorHAnsi" w:cstheme="minorHAnsi"/>
          <w:spacing w:val="1"/>
          <w:sz w:val="23"/>
          <w:szCs w:val="23"/>
        </w:rPr>
        <w:t>i</w:t>
      </w:r>
      <w:r w:rsidRPr="003A255F">
        <w:rPr>
          <w:rFonts w:asciiTheme="minorHAnsi" w:eastAsia="Calibri" w:hAnsiTheme="minorHAnsi" w:cstheme="minorHAnsi"/>
          <w:sz w:val="23"/>
          <w:szCs w:val="23"/>
        </w:rPr>
        <w:t>s c</w:t>
      </w:r>
      <w:r w:rsidRPr="003A255F">
        <w:rPr>
          <w:rFonts w:asciiTheme="minorHAnsi" w:eastAsia="Calibri" w:hAnsiTheme="minorHAnsi" w:cstheme="minorHAnsi"/>
          <w:spacing w:val="-3"/>
          <w:sz w:val="23"/>
          <w:szCs w:val="23"/>
        </w:rPr>
        <w:t>r</w:t>
      </w:r>
      <w:r w:rsidRPr="003A255F">
        <w:rPr>
          <w:rFonts w:asciiTheme="minorHAnsi" w:eastAsia="Calibri" w:hAnsiTheme="minorHAnsi" w:cstheme="minorHAnsi"/>
          <w:spacing w:val="1"/>
          <w:sz w:val="23"/>
          <w:szCs w:val="23"/>
        </w:rPr>
        <w:t>i</w:t>
      </w:r>
      <w:r w:rsidRPr="003A255F">
        <w:rPr>
          <w:rFonts w:asciiTheme="minorHAnsi" w:eastAsia="Calibri" w:hAnsiTheme="minorHAnsi" w:cstheme="minorHAnsi"/>
          <w:spacing w:val="-1"/>
          <w:sz w:val="23"/>
          <w:szCs w:val="23"/>
        </w:rPr>
        <w:t>t</w:t>
      </w:r>
      <w:r w:rsidRPr="003A255F">
        <w:rPr>
          <w:rFonts w:asciiTheme="minorHAnsi" w:eastAsia="Calibri" w:hAnsiTheme="minorHAnsi" w:cstheme="minorHAnsi"/>
          <w:spacing w:val="1"/>
          <w:sz w:val="23"/>
          <w:szCs w:val="23"/>
        </w:rPr>
        <w:t>i</w:t>
      </w:r>
      <w:r w:rsidRPr="003A255F">
        <w:rPr>
          <w:rFonts w:asciiTheme="minorHAnsi" w:eastAsia="Calibri" w:hAnsiTheme="minorHAnsi" w:cstheme="minorHAnsi"/>
          <w:spacing w:val="-3"/>
          <w:sz w:val="23"/>
          <w:szCs w:val="23"/>
        </w:rPr>
        <w:t>c</w:t>
      </w:r>
      <w:r w:rsidRPr="003A255F">
        <w:rPr>
          <w:rFonts w:asciiTheme="minorHAnsi" w:eastAsia="Calibri" w:hAnsiTheme="minorHAnsi" w:cstheme="minorHAnsi"/>
          <w:spacing w:val="-1"/>
          <w:sz w:val="23"/>
          <w:szCs w:val="23"/>
        </w:rPr>
        <w:t>a</w:t>
      </w:r>
      <w:r w:rsidRPr="003A255F">
        <w:rPr>
          <w:rFonts w:asciiTheme="minorHAnsi" w:eastAsia="Calibri" w:hAnsiTheme="minorHAnsi" w:cstheme="minorHAnsi"/>
          <w:sz w:val="23"/>
          <w:szCs w:val="23"/>
        </w:rPr>
        <w:t>l</w:t>
      </w:r>
      <w:r w:rsidRPr="003A255F">
        <w:rPr>
          <w:rFonts w:asciiTheme="minorHAnsi" w:eastAsia="Calibri" w:hAnsiTheme="minorHAnsi" w:cstheme="minorHAnsi"/>
          <w:spacing w:val="1"/>
          <w:sz w:val="23"/>
          <w:szCs w:val="23"/>
        </w:rPr>
        <w:t xml:space="preserve"> </w:t>
      </w:r>
      <w:r w:rsidRPr="003A255F">
        <w:rPr>
          <w:rFonts w:asciiTheme="minorHAnsi" w:eastAsia="Calibri" w:hAnsiTheme="minorHAnsi" w:cstheme="minorHAnsi"/>
          <w:spacing w:val="-1"/>
          <w:sz w:val="23"/>
          <w:szCs w:val="23"/>
        </w:rPr>
        <w:t>a</w:t>
      </w:r>
      <w:r w:rsidRPr="003A255F">
        <w:rPr>
          <w:rFonts w:asciiTheme="minorHAnsi" w:eastAsia="Calibri" w:hAnsiTheme="minorHAnsi" w:cstheme="minorHAnsi"/>
          <w:sz w:val="23"/>
          <w:szCs w:val="23"/>
        </w:rPr>
        <w:t xml:space="preserve">s </w:t>
      </w:r>
      <w:r w:rsidRPr="003A255F">
        <w:rPr>
          <w:rFonts w:asciiTheme="minorHAnsi" w:eastAsia="Calibri" w:hAnsiTheme="minorHAnsi" w:cstheme="minorHAnsi"/>
          <w:spacing w:val="1"/>
          <w:sz w:val="23"/>
          <w:szCs w:val="23"/>
        </w:rPr>
        <w:t>h</w:t>
      </w:r>
      <w:r w:rsidRPr="003A255F">
        <w:rPr>
          <w:rFonts w:asciiTheme="minorHAnsi" w:eastAsia="Calibri" w:hAnsiTheme="minorHAnsi" w:cstheme="minorHAnsi"/>
          <w:spacing w:val="-1"/>
          <w:sz w:val="23"/>
          <w:szCs w:val="23"/>
        </w:rPr>
        <w:t>e</w:t>
      </w:r>
      <w:r w:rsidRPr="003A255F">
        <w:rPr>
          <w:rFonts w:asciiTheme="minorHAnsi" w:eastAsia="Calibri" w:hAnsiTheme="minorHAnsi" w:cstheme="minorHAnsi"/>
          <w:sz w:val="23"/>
          <w:szCs w:val="23"/>
        </w:rPr>
        <w:t>/</w:t>
      </w:r>
      <w:r w:rsidRPr="003A255F">
        <w:rPr>
          <w:rFonts w:asciiTheme="minorHAnsi" w:eastAsia="Calibri" w:hAnsiTheme="minorHAnsi" w:cstheme="minorHAnsi"/>
          <w:spacing w:val="-1"/>
          <w:sz w:val="23"/>
          <w:szCs w:val="23"/>
        </w:rPr>
        <w:t>s</w:t>
      </w:r>
      <w:r w:rsidRPr="003A255F">
        <w:rPr>
          <w:rFonts w:asciiTheme="minorHAnsi" w:eastAsia="Calibri" w:hAnsiTheme="minorHAnsi" w:cstheme="minorHAnsi"/>
          <w:spacing w:val="1"/>
          <w:sz w:val="23"/>
          <w:szCs w:val="23"/>
        </w:rPr>
        <w:t>h</w:t>
      </w:r>
      <w:r w:rsidRPr="003A255F">
        <w:rPr>
          <w:rFonts w:asciiTheme="minorHAnsi" w:eastAsia="Calibri" w:hAnsiTheme="minorHAnsi" w:cstheme="minorHAnsi"/>
          <w:sz w:val="23"/>
          <w:szCs w:val="23"/>
        </w:rPr>
        <w:t xml:space="preserve">e </w:t>
      </w:r>
      <w:r w:rsidRPr="003A255F">
        <w:rPr>
          <w:rFonts w:asciiTheme="minorHAnsi" w:eastAsia="Calibri" w:hAnsiTheme="minorHAnsi" w:cstheme="minorHAnsi"/>
          <w:spacing w:val="-1"/>
          <w:sz w:val="23"/>
          <w:szCs w:val="23"/>
        </w:rPr>
        <w:t>w</w:t>
      </w:r>
      <w:r w:rsidRPr="003A255F">
        <w:rPr>
          <w:rFonts w:asciiTheme="minorHAnsi" w:eastAsia="Calibri" w:hAnsiTheme="minorHAnsi" w:cstheme="minorHAnsi"/>
          <w:spacing w:val="1"/>
          <w:sz w:val="23"/>
          <w:szCs w:val="23"/>
        </w:rPr>
        <w:t>i</w:t>
      </w:r>
      <w:r w:rsidRPr="003A255F">
        <w:rPr>
          <w:rFonts w:asciiTheme="minorHAnsi" w:eastAsia="Calibri" w:hAnsiTheme="minorHAnsi" w:cstheme="minorHAnsi"/>
          <w:spacing w:val="-1"/>
          <w:sz w:val="23"/>
          <w:szCs w:val="23"/>
        </w:rPr>
        <w:t>l</w:t>
      </w:r>
      <w:r w:rsidRPr="003A255F">
        <w:rPr>
          <w:rFonts w:asciiTheme="minorHAnsi" w:eastAsia="Calibri" w:hAnsiTheme="minorHAnsi" w:cstheme="minorHAnsi"/>
          <w:sz w:val="23"/>
          <w:szCs w:val="23"/>
        </w:rPr>
        <w:t xml:space="preserve">l </w:t>
      </w:r>
      <w:r w:rsidRPr="003A255F">
        <w:rPr>
          <w:rFonts w:asciiTheme="minorHAnsi" w:eastAsia="Calibri" w:hAnsiTheme="minorHAnsi" w:cstheme="minorHAnsi"/>
          <w:spacing w:val="1"/>
          <w:sz w:val="23"/>
          <w:szCs w:val="23"/>
        </w:rPr>
        <w:t>di</w:t>
      </w:r>
      <w:r w:rsidRPr="003A255F">
        <w:rPr>
          <w:rFonts w:asciiTheme="minorHAnsi" w:eastAsia="Calibri" w:hAnsiTheme="minorHAnsi" w:cstheme="minorHAnsi"/>
          <w:sz w:val="23"/>
          <w:szCs w:val="23"/>
        </w:rPr>
        <w:t>r</w:t>
      </w:r>
      <w:r w:rsidRPr="003A255F">
        <w:rPr>
          <w:rFonts w:asciiTheme="minorHAnsi" w:eastAsia="Calibri" w:hAnsiTheme="minorHAnsi" w:cstheme="minorHAnsi"/>
          <w:spacing w:val="-1"/>
          <w:sz w:val="23"/>
          <w:szCs w:val="23"/>
        </w:rPr>
        <w:t>e</w:t>
      </w:r>
      <w:r w:rsidRPr="003A255F">
        <w:rPr>
          <w:rFonts w:asciiTheme="minorHAnsi" w:eastAsia="Calibri" w:hAnsiTheme="minorHAnsi" w:cstheme="minorHAnsi"/>
          <w:sz w:val="23"/>
          <w:szCs w:val="23"/>
        </w:rPr>
        <w:t>c</w:t>
      </w:r>
      <w:r w:rsidRPr="003A255F">
        <w:rPr>
          <w:rFonts w:asciiTheme="minorHAnsi" w:eastAsia="Calibri" w:hAnsiTheme="minorHAnsi" w:cstheme="minorHAnsi"/>
          <w:spacing w:val="-1"/>
          <w:sz w:val="23"/>
          <w:szCs w:val="23"/>
        </w:rPr>
        <w:t>t</w:t>
      </w:r>
      <w:r w:rsidRPr="003A255F">
        <w:rPr>
          <w:rFonts w:asciiTheme="minorHAnsi" w:eastAsia="Calibri" w:hAnsiTheme="minorHAnsi" w:cstheme="minorHAnsi"/>
          <w:spacing w:val="1"/>
          <w:sz w:val="23"/>
          <w:szCs w:val="23"/>
        </w:rPr>
        <w:t>l</w:t>
      </w:r>
      <w:r w:rsidRPr="003A255F">
        <w:rPr>
          <w:rFonts w:asciiTheme="minorHAnsi" w:eastAsia="Calibri" w:hAnsiTheme="minorHAnsi" w:cstheme="minorHAnsi"/>
          <w:sz w:val="23"/>
          <w:szCs w:val="23"/>
        </w:rPr>
        <w:t xml:space="preserve">y </w:t>
      </w:r>
      <w:r w:rsidRPr="003A255F">
        <w:rPr>
          <w:rFonts w:asciiTheme="minorHAnsi" w:eastAsia="Calibri" w:hAnsiTheme="minorHAnsi" w:cstheme="minorHAnsi"/>
          <w:spacing w:val="-1"/>
          <w:sz w:val="23"/>
          <w:szCs w:val="23"/>
        </w:rPr>
        <w:t>i</w:t>
      </w:r>
      <w:r w:rsidRPr="003A255F">
        <w:rPr>
          <w:rFonts w:asciiTheme="minorHAnsi" w:eastAsia="Calibri" w:hAnsiTheme="minorHAnsi" w:cstheme="minorHAnsi"/>
          <w:spacing w:val="1"/>
          <w:sz w:val="23"/>
          <w:szCs w:val="23"/>
        </w:rPr>
        <w:t>n</w:t>
      </w:r>
      <w:r w:rsidRPr="003A255F">
        <w:rPr>
          <w:rFonts w:asciiTheme="minorHAnsi" w:eastAsia="Calibri" w:hAnsiTheme="minorHAnsi" w:cstheme="minorHAnsi"/>
          <w:spacing w:val="-1"/>
          <w:sz w:val="23"/>
          <w:szCs w:val="23"/>
        </w:rPr>
        <w:t>fl</w:t>
      </w:r>
      <w:r w:rsidRPr="003A255F">
        <w:rPr>
          <w:rFonts w:asciiTheme="minorHAnsi" w:eastAsia="Calibri" w:hAnsiTheme="minorHAnsi" w:cstheme="minorHAnsi"/>
          <w:spacing w:val="1"/>
          <w:sz w:val="23"/>
          <w:szCs w:val="23"/>
        </w:rPr>
        <w:t>u</w:t>
      </w:r>
      <w:r w:rsidRPr="003A255F">
        <w:rPr>
          <w:rFonts w:asciiTheme="minorHAnsi" w:eastAsia="Calibri" w:hAnsiTheme="minorHAnsi" w:cstheme="minorHAnsi"/>
          <w:spacing w:val="-1"/>
          <w:sz w:val="23"/>
          <w:szCs w:val="23"/>
        </w:rPr>
        <w:t>e</w:t>
      </w:r>
      <w:r w:rsidRPr="003A255F">
        <w:rPr>
          <w:rFonts w:asciiTheme="minorHAnsi" w:eastAsia="Calibri" w:hAnsiTheme="minorHAnsi" w:cstheme="minorHAnsi"/>
          <w:spacing w:val="1"/>
          <w:sz w:val="23"/>
          <w:szCs w:val="23"/>
        </w:rPr>
        <w:t>n</w:t>
      </w:r>
      <w:r w:rsidRPr="003A255F">
        <w:rPr>
          <w:rFonts w:asciiTheme="minorHAnsi" w:eastAsia="Calibri" w:hAnsiTheme="minorHAnsi" w:cstheme="minorHAnsi"/>
          <w:sz w:val="23"/>
          <w:szCs w:val="23"/>
        </w:rPr>
        <w:t>ce</w:t>
      </w:r>
      <w:r w:rsidRPr="003A255F">
        <w:rPr>
          <w:rFonts w:asciiTheme="minorHAnsi" w:eastAsia="Calibri" w:hAnsiTheme="minorHAnsi" w:cstheme="minorHAnsi"/>
          <w:spacing w:val="-1"/>
          <w:sz w:val="23"/>
          <w:szCs w:val="23"/>
        </w:rPr>
        <w:t xml:space="preserve"> t</w:t>
      </w:r>
      <w:r w:rsidRPr="003A255F">
        <w:rPr>
          <w:rFonts w:asciiTheme="minorHAnsi" w:eastAsia="Calibri" w:hAnsiTheme="minorHAnsi" w:cstheme="minorHAnsi"/>
          <w:spacing w:val="1"/>
          <w:sz w:val="23"/>
          <w:szCs w:val="23"/>
        </w:rPr>
        <w:t>h</w:t>
      </w:r>
      <w:r w:rsidRPr="003A255F">
        <w:rPr>
          <w:rFonts w:asciiTheme="minorHAnsi" w:eastAsia="Calibri" w:hAnsiTheme="minorHAnsi" w:cstheme="minorHAnsi"/>
          <w:sz w:val="23"/>
          <w:szCs w:val="23"/>
        </w:rPr>
        <w:t xml:space="preserve">e </w:t>
      </w:r>
      <w:r w:rsidRPr="003A255F">
        <w:rPr>
          <w:rFonts w:asciiTheme="minorHAnsi" w:eastAsia="Calibri" w:hAnsiTheme="minorHAnsi" w:cstheme="minorHAnsi"/>
          <w:spacing w:val="-1"/>
          <w:sz w:val="23"/>
          <w:szCs w:val="23"/>
        </w:rPr>
        <w:t>e</w:t>
      </w:r>
      <w:r w:rsidRPr="003A255F">
        <w:rPr>
          <w:rFonts w:asciiTheme="minorHAnsi" w:eastAsia="Calibri" w:hAnsiTheme="minorHAnsi" w:cstheme="minorHAnsi"/>
          <w:spacing w:val="-3"/>
          <w:sz w:val="23"/>
          <w:szCs w:val="23"/>
        </w:rPr>
        <w:t>x</w:t>
      </w:r>
      <w:r w:rsidRPr="003A255F">
        <w:rPr>
          <w:rFonts w:asciiTheme="minorHAnsi" w:eastAsia="Calibri" w:hAnsiTheme="minorHAnsi" w:cstheme="minorHAnsi"/>
          <w:spacing w:val="-1"/>
          <w:sz w:val="23"/>
          <w:szCs w:val="23"/>
        </w:rPr>
        <w:t>pe</w:t>
      </w:r>
      <w:r w:rsidRPr="003A255F">
        <w:rPr>
          <w:rFonts w:asciiTheme="minorHAnsi" w:eastAsia="Calibri" w:hAnsiTheme="minorHAnsi" w:cstheme="minorHAnsi"/>
          <w:sz w:val="23"/>
          <w:szCs w:val="23"/>
        </w:rPr>
        <w:t>ri</w:t>
      </w:r>
      <w:r w:rsidRPr="003A255F">
        <w:rPr>
          <w:rFonts w:asciiTheme="minorHAnsi" w:eastAsia="Calibri" w:hAnsiTheme="minorHAnsi" w:cstheme="minorHAnsi"/>
          <w:spacing w:val="-1"/>
          <w:sz w:val="23"/>
          <w:szCs w:val="23"/>
        </w:rPr>
        <w:t>e</w:t>
      </w:r>
      <w:r w:rsidRPr="003A255F">
        <w:rPr>
          <w:rFonts w:asciiTheme="minorHAnsi" w:eastAsia="Calibri" w:hAnsiTheme="minorHAnsi" w:cstheme="minorHAnsi"/>
          <w:spacing w:val="1"/>
          <w:sz w:val="23"/>
          <w:szCs w:val="23"/>
        </w:rPr>
        <w:t>n</w:t>
      </w:r>
      <w:r w:rsidRPr="003A255F">
        <w:rPr>
          <w:rFonts w:asciiTheme="minorHAnsi" w:eastAsia="Calibri" w:hAnsiTheme="minorHAnsi" w:cstheme="minorHAnsi"/>
          <w:sz w:val="23"/>
          <w:szCs w:val="23"/>
        </w:rPr>
        <w:t>ce</w:t>
      </w:r>
      <w:r w:rsidRPr="003A255F">
        <w:rPr>
          <w:rFonts w:asciiTheme="minorHAnsi" w:eastAsia="Calibri" w:hAnsiTheme="minorHAnsi" w:cstheme="minorHAnsi"/>
          <w:spacing w:val="-1"/>
          <w:sz w:val="23"/>
          <w:szCs w:val="23"/>
        </w:rPr>
        <w:t xml:space="preserve"> t</w:t>
      </w:r>
      <w:r w:rsidRPr="003A255F">
        <w:rPr>
          <w:rFonts w:asciiTheme="minorHAnsi" w:eastAsia="Calibri" w:hAnsiTheme="minorHAnsi" w:cstheme="minorHAnsi"/>
          <w:spacing w:val="1"/>
          <w:sz w:val="23"/>
          <w:szCs w:val="23"/>
        </w:rPr>
        <w:t>h</w:t>
      </w:r>
      <w:r w:rsidRPr="003A255F">
        <w:rPr>
          <w:rFonts w:asciiTheme="minorHAnsi" w:eastAsia="Calibri" w:hAnsiTheme="minorHAnsi" w:cstheme="minorHAnsi"/>
          <w:sz w:val="23"/>
          <w:szCs w:val="23"/>
        </w:rPr>
        <w:t xml:space="preserve">e </w:t>
      </w:r>
      <w:r w:rsidRPr="003A255F">
        <w:rPr>
          <w:rFonts w:asciiTheme="minorHAnsi" w:eastAsia="Calibri" w:hAnsiTheme="minorHAnsi" w:cstheme="minorHAnsi"/>
          <w:spacing w:val="-1"/>
          <w:sz w:val="23"/>
          <w:szCs w:val="23"/>
        </w:rPr>
        <w:t>p</w:t>
      </w:r>
      <w:r w:rsidRPr="003A255F">
        <w:rPr>
          <w:rFonts w:asciiTheme="minorHAnsi" w:eastAsia="Calibri" w:hAnsiTheme="minorHAnsi" w:cstheme="minorHAnsi"/>
          <w:spacing w:val="1"/>
          <w:sz w:val="23"/>
          <w:szCs w:val="23"/>
        </w:rPr>
        <w:t>l</w:t>
      </w:r>
      <w:r w:rsidRPr="003A255F">
        <w:rPr>
          <w:rFonts w:asciiTheme="minorHAnsi" w:eastAsia="Calibri" w:hAnsiTheme="minorHAnsi" w:cstheme="minorHAnsi"/>
          <w:spacing w:val="-1"/>
          <w:sz w:val="23"/>
          <w:szCs w:val="23"/>
        </w:rPr>
        <w:t>aye</w:t>
      </w:r>
      <w:r w:rsidRPr="003A255F">
        <w:rPr>
          <w:rFonts w:asciiTheme="minorHAnsi" w:eastAsia="Calibri" w:hAnsiTheme="minorHAnsi" w:cstheme="minorHAnsi"/>
          <w:sz w:val="23"/>
          <w:szCs w:val="23"/>
        </w:rPr>
        <w:t xml:space="preserve">rs </w:t>
      </w:r>
      <w:r w:rsidRPr="003A255F">
        <w:rPr>
          <w:rFonts w:asciiTheme="minorHAnsi" w:eastAsia="Calibri" w:hAnsiTheme="minorHAnsi" w:cstheme="minorHAnsi"/>
          <w:spacing w:val="1"/>
          <w:sz w:val="23"/>
          <w:szCs w:val="23"/>
        </w:rPr>
        <w:t>wi</w:t>
      </w:r>
      <w:r w:rsidRPr="003A255F">
        <w:rPr>
          <w:rFonts w:asciiTheme="minorHAnsi" w:eastAsia="Calibri" w:hAnsiTheme="minorHAnsi" w:cstheme="minorHAnsi"/>
          <w:spacing w:val="-1"/>
          <w:sz w:val="23"/>
          <w:szCs w:val="23"/>
        </w:rPr>
        <w:t>l</w:t>
      </w:r>
      <w:r w:rsidRPr="003A255F">
        <w:rPr>
          <w:rFonts w:asciiTheme="minorHAnsi" w:eastAsia="Calibri" w:hAnsiTheme="minorHAnsi" w:cstheme="minorHAnsi"/>
          <w:sz w:val="23"/>
          <w:szCs w:val="23"/>
        </w:rPr>
        <w:t>l</w:t>
      </w:r>
      <w:r w:rsidRPr="003A255F">
        <w:rPr>
          <w:rFonts w:asciiTheme="minorHAnsi" w:eastAsia="Calibri" w:hAnsiTheme="minorHAnsi" w:cstheme="minorHAnsi"/>
          <w:spacing w:val="-1"/>
          <w:sz w:val="23"/>
          <w:szCs w:val="23"/>
        </w:rPr>
        <w:t xml:space="preserve"> hav</w:t>
      </w:r>
      <w:r w:rsidRPr="003A255F">
        <w:rPr>
          <w:rFonts w:asciiTheme="minorHAnsi" w:eastAsia="Calibri" w:hAnsiTheme="minorHAnsi" w:cstheme="minorHAnsi"/>
          <w:sz w:val="23"/>
          <w:szCs w:val="23"/>
        </w:rPr>
        <w:t xml:space="preserve">e </w:t>
      </w:r>
      <w:r w:rsidRPr="003A255F">
        <w:rPr>
          <w:rFonts w:asciiTheme="minorHAnsi" w:eastAsia="Calibri" w:hAnsiTheme="minorHAnsi" w:cstheme="minorHAnsi"/>
          <w:spacing w:val="-1"/>
          <w:sz w:val="23"/>
          <w:szCs w:val="23"/>
        </w:rPr>
        <w:t>a</w:t>
      </w:r>
      <w:r w:rsidRPr="003A255F">
        <w:rPr>
          <w:rFonts w:asciiTheme="minorHAnsi" w:eastAsia="Calibri" w:hAnsiTheme="minorHAnsi" w:cstheme="minorHAnsi"/>
          <w:spacing w:val="1"/>
          <w:sz w:val="23"/>
          <w:szCs w:val="23"/>
        </w:rPr>
        <w:t>n</w:t>
      </w:r>
      <w:r w:rsidRPr="003A255F">
        <w:rPr>
          <w:rFonts w:asciiTheme="minorHAnsi" w:eastAsia="Calibri" w:hAnsiTheme="minorHAnsi" w:cstheme="minorHAnsi"/>
          <w:sz w:val="23"/>
          <w:szCs w:val="23"/>
        </w:rPr>
        <w:t>d</w:t>
      </w:r>
      <w:r w:rsidRPr="003A255F">
        <w:rPr>
          <w:rFonts w:asciiTheme="minorHAnsi" w:eastAsia="Calibri" w:hAnsiTheme="minorHAnsi" w:cstheme="minorHAnsi"/>
          <w:spacing w:val="2"/>
          <w:sz w:val="23"/>
          <w:szCs w:val="23"/>
        </w:rPr>
        <w:t xml:space="preserve"> </w:t>
      </w:r>
      <w:r w:rsidRPr="003A255F">
        <w:rPr>
          <w:rFonts w:asciiTheme="minorHAnsi" w:eastAsia="Calibri" w:hAnsiTheme="minorHAnsi" w:cstheme="minorHAnsi"/>
          <w:spacing w:val="-1"/>
          <w:sz w:val="23"/>
          <w:szCs w:val="23"/>
        </w:rPr>
        <w:t>t</w:t>
      </w:r>
      <w:r w:rsidRPr="003A255F">
        <w:rPr>
          <w:rFonts w:asciiTheme="minorHAnsi" w:eastAsia="Calibri" w:hAnsiTheme="minorHAnsi" w:cstheme="minorHAnsi"/>
          <w:spacing w:val="1"/>
          <w:sz w:val="23"/>
          <w:szCs w:val="23"/>
        </w:rPr>
        <w:t>h</w:t>
      </w:r>
      <w:r w:rsidRPr="003A255F">
        <w:rPr>
          <w:rFonts w:asciiTheme="minorHAnsi" w:eastAsia="Calibri" w:hAnsiTheme="minorHAnsi" w:cstheme="minorHAnsi"/>
          <w:sz w:val="23"/>
          <w:szCs w:val="23"/>
        </w:rPr>
        <w:t xml:space="preserve">e </w:t>
      </w:r>
      <w:r w:rsidRPr="003A255F">
        <w:rPr>
          <w:rFonts w:asciiTheme="minorHAnsi" w:eastAsia="Calibri" w:hAnsiTheme="minorHAnsi" w:cstheme="minorHAnsi"/>
          <w:spacing w:val="5"/>
          <w:sz w:val="23"/>
          <w:szCs w:val="23"/>
        </w:rPr>
        <w:t>f</w:t>
      </w:r>
      <w:r w:rsidRPr="003A255F">
        <w:rPr>
          <w:rFonts w:asciiTheme="minorHAnsi" w:eastAsia="Calibri" w:hAnsiTheme="minorHAnsi" w:cstheme="minorHAnsi"/>
          <w:spacing w:val="1"/>
          <w:sz w:val="23"/>
          <w:szCs w:val="23"/>
        </w:rPr>
        <w:t>o</w:t>
      </w:r>
      <w:r w:rsidRPr="003A255F">
        <w:rPr>
          <w:rFonts w:asciiTheme="minorHAnsi" w:eastAsia="Calibri" w:hAnsiTheme="minorHAnsi" w:cstheme="minorHAnsi"/>
          <w:sz w:val="23"/>
          <w:szCs w:val="23"/>
        </w:rPr>
        <w:t>rm</w:t>
      </w:r>
      <w:r w:rsidRPr="003A255F">
        <w:rPr>
          <w:rFonts w:asciiTheme="minorHAnsi" w:eastAsia="Calibri" w:hAnsiTheme="minorHAnsi" w:cstheme="minorHAnsi"/>
          <w:spacing w:val="-2"/>
          <w:sz w:val="23"/>
          <w:szCs w:val="23"/>
        </w:rPr>
        <w:t>a</w:t>
      </w:r>
      <w:r w:rsidRPr="003A255F">
        <w:rPr>
          <w:rFonts w:asciiTheme="minorHAnsi" w:eastAsia="Calibri" w:hAnsiTheme="minorHAnsi" w:cstheme="minorHAnsi"/>
          <w:spacing w:val="-1"/>
          <w:sz w:val="23"/>
          <w:szCs w:val="23"/>
        </w:rPr>
        <w:t>ti</w:t>
      </w:r>
      <w:r w:rsidRPr="003A255F">
        <w:rPr>
          <w:rFonts w:asciiTheme="minorHAnsi" w:eastAsia="Calibri" w:hAnsiTheme="minorHAnsi" w:cstheme="minorHAnsi"/>
          <w:spacing w:val="1"/>
          <w:sz w:val="23"/>
          <w:szCs w:val="23"/>
        </w:rPr>
        <w:t>o</w:t>
      </w:r>
      <w:r w:rsidRPr="003A255F">
        <w:rPr>
          <w:rFonts w:asciiTheme="minorHAnsi" w:eastAsia="Calibri" w:hAnsiTheme="minorHAnsi" w:cstheme="minorHAnsi"/>
          <w:sz w:val="23"/>
          <w:szCs w:val="23"/>
        </w:rPr>
        <w:t>n</w:t>
      </w:r>
      <w:r w:rsidRPr="003A255F">
        <w:rPr>
          <w:rFonts w:asciiTheme="minorHAnsi" w:eastAsia="Calibri" w:hAnsiTheme="minorHAnsi" w:cstheme="minorHAnsi"/>
          <w:spacing w:val="2"/>
          <w:sz w:val="23"/>
          <w:szCs w:val="23"/>
        </w:rPr>
        <w:t xml:space="preserve"> </w:t>
      </w:r>
      <w:r w:rsidRPr="003A255F">
        <w:rPr>
          <w:rFonts w:asciiTheme="minorHAnsi" w:eastAsia="Calibri" w:hAnsiTheme="minorHAnsi" w:cstheme="minorHAnsi"/>
          <w:spacing w:val="-3"/>
          <w:sz w:val="23"/>
          <w:szCs w:val="23"/>
        </w:rPr>
        <w:t>a</w:t>
      </w:r>
      <w:r w:rsidRPr="003A255F">
        <w:rPr>
          <w:rFonts w:asciiTheme="minorHAnsi" w:eastAsia="Calibri" w:hAnsiTheme="minorHAnsi" w:cstheme="minorHAnsi"/>
          <w:spacing w:val="-1"/>
          <w:sz w:val="23"/>
          <w:szCs w:val="23"/>
        </w:rPr>
        <w:t>n</w:t>
      </w:r>
      <w:r w:rsidRPr="003A255F">
        <w:rPr>
          <w:rFonts w:asciiTheme="minorHAnsi" w:eastAsia="Calibri" w:hAnsiTheme="minorHAnsi" w:cstheme="minorHAnsi"/>
          <w:sz w:val="23"/>
          <w:szCs w:val="23"/>
        </w:rPr>
        <w:t>d</w:t>
      </w:r>
      <w:r w:rsidRPr="003A255F">
        <w:rPr>
          <w:rFonts w:asciiTheme="minorHAnsi" w:eastAsia="Calibri" w:hAnsiTheme="minorHAnsi" w:cstheme="minorHAnsi"/>
          <w:spacing w:val="2"/>
          <w:sz w:val="23"/>
          <w:szCs w:val="23"/>
        </w:rPr>
        <w:t xml:space="preserve"> </w:t>
      </w:r>
      <w:r w:rsidRPr="003A255F">
        <w:rPr>
          <w:rFonts w:asciiTheme="minorHAnsi" w:eastAsia="Calibri" w:hAnsiTheme="minorHAnsi" w:cstheme="minorHAnsi"/>
          <w:spacing w:val="1"/>
          <w:sz w:val="23"/>
          <w:szCs w:val="23"/>
        </w:rPr>
        <w:t>d</w:t>
      </w:r>
      <w:r w:rsidRPr="003A255F">
        <w:rPr>
          <w:rFonts w:asciiTheme="minorHAnsi" w:eastAsia="Calibri" w:hAnsiTheme="minorHAnsi" w:cstheme="minorHAnsi"/>
          <w:spacing w:val="-1"/>
          <w:sz w:val="23"/>
          <w:szCs w:val="23"/>
        </w:rPr>
        <w:t>evel</w:t>
      </w:r>
      <w:r w:rsidRPr="003A255F">
        <w:rPr>
          <w:rFonts w:asciiTheme="minorHAnsi" w:eastAsia="Calibri" w:hAnsiTheme="minorHAnsi" w:cstheme="minorHAnsi"/>
          <w:spacing w:val="1"/>
          <w:sz w:val="23"/>
          <w:szCs w:val="23"/>
        </w:rPr>
        <w:t>op</w:t>
      </w:r>
      <w:r w:rsidRPr="003A255F">
        <w:rPr>
          <w:rFonts w:asciiTheme="minorHAnsi" w:eastAsia="Calibri" w:hAnsiTheme="minorHAnsi" w:cstheme="minorHAnsi"/>
          <w:sz w:val="23"/>
          <w:szCs w:val="23"/>
        </w:rPr>
        <w:t>m</w:t>
      </w:r>
      <w:r w:rsidRPr="003A255F">
        <w:rPr>
          <w:rFonts w:asciiTheme="minorHAnsi" w:eastAsia="Calibri" w:hAnsiTheme="minorHAnsi" w:cstheme="minorHAnsi"/>
          <w:spacing w:val="-1"/>
          <w:sz w:val="23"/>
          <w:szCs w:val="23"/>
        </w:rPr>
        <w:t>e</w:t>
      </w:r>
      <w:r w:rsidRPr="003A255F">
        <w:rPr>
          <w:rFonts w:asciiTheme="minorHAnsi" w:eastAsia="Calibri" w:hAnsiTheme="minorHAnsi" w:cstheme="minorHAnsi"/>
          <w:spacing w:val="1"/>
          <w:sz w:val="23"/>
          <w:szCs w:val="23"/>
        </w:rPr>
        <w:t>n</w:t>
      </w:r>
      <w:r w:rsidRPr="003A255F">
        <w:rPr>
          <w:rFonts w:asciiTheme="minorHAnsi" w:eastAsia="Calibri" w:hAnsiTheme="minorHAnsi" w:cstheme="minorHAnsi"/>
          <w:sz w:val="23"/>
          <w:szCs w:val="23"/>
        </w:rPr>
        <w:t>t</w:t>
      </w:r>
      <w:r w:rsidRPr="003A255F">
        <w:rPr>
          <w:rFonts w:asciiTheme="minorHAnsi" w:eastAsia="Calibri" w:hAnsiTheme="minorHAnsi" w:cstheme="minorHAnsi"/>
          <w:spacing w:val="-3"/>
          <w:sz w:val="23"/>
          <w:szCs w:val="23"/>
        </w:rPr>
        <w:t xml:space="preserve"> </w:t>
      </w:r>
      <w:r w:rsidRPr="003A255F">
        <w:rPr>
          <w:rFonts w:asciiTheme="minorHAnsi" w:eastAsia="Calibri" w:hAnsiTheme="minorHAnsi" w:cstheme="minorHAnsi"/>
          <w:spacing w:val="-1"/>
          <w:sz w:val="23"/>
          <w:szCs w:val="23"/>
        </w:rPr>
        <w:t>t</w:t>
      </w:r>
      <w:r w:rsidRPr="003A255F">
        <w:rPr>
          <w:rFonts w:asciiTheme="minorHAnsi" w:eastAsia="Calibri" w:hAnsiTheme="minorHAnsi" w:cstheme="minorHAnsi"/>
          <w:spacing w:val="1"/>
          <w:sz w:val="23"/>
          <w:szCs w:val="23"/>
        </w:rPr>
        <w:t>h</w:t>
      </w:r>
      <w:r w:rsidRPr="003A255F">
        <w:rPr>
          <w:rFonts w:asciiTheme="minorHAnsi" w:eastAsia="Calibri" w:hAnsiTheme="minorHAnsi" w:cstheme="minorHAnsi"/>
          <w:spacing w:val="-1"/>
          <w:sz w:val="23"/>
          <w:szCs w:val="23"/>
        </w:rPr>
        <w:t>e</w:t>
      </w:r>
      <w:r w:rsidRPr="003A255F">
        <w:rPr>
          <w:rFonts w:asciiTheme="minorHAnsi" w:eastAsia="Calibri" w:hAnsiTheme="minorHAnsi" w:cstheme="minorHAnsi"/>
          <w:sz w:val="23"/>
          <w:szCs w:val="23"/>
        </w:rPr>
        <w:t xml:space="preserve">y </w:t>
      </w:r>
      <w:r w:rsidRPr="003A255F">
        <w:rPr>
          <w:rFonts w:asciiTheme="minorHAnsi" w:eastAsia="Calibri" w:hAnsiTheme="minorHAnsi" w:cstheme="minorHAnsi"/>
          <w:spacing w:val="1"/>
          <w:sz w:val="23"/>
          <w:szCs w:val="23"/>
        </w:rPr>
        <w:t>w</w:t>
      </w:r>
      <w:r w:rsidRPr="003A255F">
        <w:rPr>
          <w:rFonts w:asciiTheme="minorHAnsi" w:eastAsia="Calibri" w:hAnsiTheme="minorHAnsi" w:cstheme="minorHAnsi"/>
          <w:spacing w:val="-1"/>
          <w:sz w:val="23"/>
          <w:szCs w:val="23"/>
        </w:rPr>
        <w:t>i</w:t>
      </w:r>
      <w:r w:rsidRPr="003A255F">
        <w:rPr>
          <w:rFonts w:asciiTheme="minorHAnsi" w:eastAsia="Calibri" w:hAnsiTheme="minorHAnsi" w:cstheme="minorHAnsi"/>
          <w:spacing w:val="1"/>
          <w:sz w:val="23"/>
          <w:szCs w:val="23"/>
        </w:rPr>
        <w:t>l</w:t>
      </w:r>
      <w:r w:rsidRPr="003A255F">
        <w:rPr>
          <w:rFonts w:asciiTheme="minorHAnsi" w:eastAsia="Calibri" w:hAnsiTheme="minorHAnsi" w:cstheme="minorHAnsi"/>
          <w:sz w:val="23"/>
          <w:szCs w:val="23"/>
        </w:rPr>
        <w:t>l</w:t>
      </w:r>
      <w:r w:rsidRPr="003A255F">
        <w:rPr>
          <w:rFonts w:asciiTheme="minorHAnsi" w:eastAsia="Calibri" w:hAnsiTheme="minorHAnsi" w:cstheme="minorHAnsi"/>
          <w:spacing w:val="-1"/>
          <w:sz w:val="23"/>
          <w:szCs w:val="23"/>
        </w:rPr>
        <w:t xml:space="preserve"> </w:t>
      </w:r>
      <w:r w:rsidRPr="003A255F">
        <w:rPr>
          <w:rFonts w:asciiTheme="minorHAnsi" w:eastAsia="Calibri" w:hAnsiTheme="minorHAnsi" w:cstheme="minorHAnsi"/>
          <w:spacing w:val="1"/>
          <w:sz w:val="23"/>
          <w:szCs w:val="23"/>
        </w:rPr>
        <w:t>u</w:t>
      </w:r>
      <w:r w:rsidRPr="003A255F">
        <w:rPr>
          <w:rFonts w:asciiTheme="minorHAnsi" w:eastAsia="Calibri" w:hAnsiTheme="minorHAnsi" w:cstheme="minorHAnsi"/>
          <w:spacing w:val="-1"/>
          <w:sz w:val="23"/>
          <w:szCs w:val="23"/>
        </w:rPr>
        <w:t>n</w:t>
      </w:r>
      <w:r w:rsidRPr="003A255F">
        <w:rPr>
          <w:rFonts w:asciiTheme="minorHAnsi" w:eastAsia="Calibri" w:hAnsiTheme="minorHAnsi" w:cstheme="minorHAnsi"/>
          <w:spacing w:val="1"/>
          <w:sz w:val="23"/>
          <w:szCs w:val="23"/>
        </w:rPr>
        <w:t>d</w:t>
      </w:r>
      <w:r w:rsidRPr="003A255F">
        <w:rPr>
          <w:rFonts w:asciiTheme="minorHAnsi" w:eastAsia="Calibri" w:hAnsiTheme="minorHAnsi" w:cstheme="minorHAnsi"/>
          <w:spacing w:val="-1"/>
          <w:sz w:val="23"/>
          <w:szCs w:val="23"/>
        </w:rPr>
        <w:t>e</w:t>
      </w:r>
      <w:r w:rsidRPr="003A255F">
        <w:rPr>
          <w:rFonts w:asciiTheme="minorHAnsi" w:eastAsia="Calibri" w:hAnsiTheme="minorHAnsi" w:cstheme="minorHAnsi"/>
          <w:sz w:val="23"/>
          <w:szCs w:val="23"/>
        </w:rPr>
        <w:t>r</w:t>
      </w:r>
      <w:r w:rsidRPr="003A255F">
        <w:rPr>
          <w:rFonts w:asciiTheme="minorHAnsi" w:eastAsia="Calibri" w:hAnsiTheme="minorHAnsi" w:cstheme="minorHAnsi"/>
          <w:spacing w:val="-2"/>
          <w:sz w:val="23"/>
          <w:szCs w:val="23"/>
        </w:rPr>
        <w:t>g</w:t>
      </w:r>
      <w:r w:rsidRPr="003A255F">
        <w:rPr>
          <w:rFonts w:asciiTheme="minorHAnsi" w:eastAsia="Calibri" w:hAnsiTheme="minorHAnsi" w:cstheme="minorHAnsi"/>
          <w:sz w:val="23"/>
          <w:szCs w:val="23"/>
        </w:rPr>
        <w:t>o</w:t>
      </w:r>
      <w:r w:rsidRPr="003A255F">
        <w:rPr>
          <w:rFonts w:asciiTheme="minorHAnsi" w:eastAsia="Calibri" w:hAnsiTheme="minorHAnsi" w:cstheme="minorHAnsi"/>
          <w:spacing w:val="1"/>
          <w:sz w:val="23"/>
          <w:szCs w:val="23"/>
        </w:rPr>
        <w:t xml:space="preserve"> </w:t>
      </w:r>
      <w:r w:rsidRPr="003A255F">
        <w:rPr>
          <w:rFonts w:asciiTheme="minorHAnsi" w:eastAsia="Calibri" w:hAnsiTheme="minorHAnsi" w:cstheme="minorHAnsi"/>
          <w:spacing w:val="-1"/>
          <w:sz w:val="23"/>
          <w:szCs w:val="23"/>
        </w:rPr>
        <w:t>a</w:t>
      </w:r>
      <w:r w:rsidRPr="003A255F">
        <w:rPr>
          <w:rFonts w:asciiTheme="minorHAnsi" w:eastAsia="Calibri" w:hAnsiTheme="minorHAnsi" w:cstheme="minorHAnsi"/>
          <w:sz w:val="23"/>
          <w:szCs w:val="23"/>
        </w:rPr>
        <w:t xml:space="preserve">s </w:t>
      </w:r>
      <w:r w:rsidRPr="003A255F">
        <w:rPr>
          <w:rFonts w:asciiTheme="minorHAnsi" w:eastAsia="Calibri" w:hAnsiTheme="minorHAnsi" w:cstheme="minorHAnsi"/>
          <w:spacing w:val="-1"/>
          <w:sz w:val="23"/>
          <w:szCs w:val="23"/>
        </w:rPr>
        <w:t>h</w:t>
      </w:r>
      <w:r w:rsidRPr="003A255F">
        <w:rPr>
          <w:rFonts w:asciiTheme="minorHAnsi" w:eastAsia="Calibri" w:hAnsiTheme="minorHAnsi" w:cstheme="minorHAnsi"/>
          <w:spacing w:val="1"/>
          <w:sz w:val="23"/>
          <w:szCs w:val="23"/>
        </w:rPr>
        <w:t>o</w:t>
      </w:r>
      <w:r w:rsidRPr="003A255F">
        <w:rPr>
          <w:rFonts w:asciiTheme="minorHAnsi" w:eastAsia="Calibri" w:hAnsiTheme="minorHAnsi" w:cstheme="minorHAnsi"/>
          <w:sz w:val="23"/>
          <w:szCs w:val="23"/>
        </w:rPr>
        <w:t>ck</w:t>
      </w:r>
      <w:r w:rsidRPr="003A255F">
        <w:rPr>
          <w:rFonts w:asciiTheme="minorHAnsi" w:eastAsia="Calibri" w:hAnsiTheme="minorHAnsi" w:cstheme="minorHAnsi"/>
          <w:spacing w:val="-1"/>
          <w:sz w:val="23"/>
          <w:szCs w:val="23"/>
        </w:rPr>
        <w:t>e</w:t>
      </w:r>
      <w:r w:rsidRPr="003A255F">
        <w:rPr>
          <w:rFonts w:asciiTheme="minorHAnsi" w:eastAsia="Calibri" w:hAnsiTheme="minorHAnsi" w:cstheme="minorHAnsi"/>
          <w:sz w:val="23"/>
          <w:szCs w:val="23"/>
        </w:rPr>
        <w:t xml:space="preserve">y </w:t>
      </w:r>
      <w:r w:rsidRPr="003A255F">
        <w:rPr>
          <w:rFonts w:asciiTheme="minorHAnsi" w:eastAsia="Calibri" w:hAnsiTheme="minorHAnsi" w:cstheme="minorHAnsi"/>
          <w:spacing w:val="-1"/>
          <w:sz w:val="23"/>
          <w:szCs w:val="23"/>
        </w:rPr>
        <w:t>playe</w:t>
      </w:r>
      <w:r w:rsidRPr="003A255F">
        <w:rPr>
          <w:rFonts w:asciiTheme="minorHAnsi" w:eastAsia="Calibri" w:hAnsiTheme="minorHAnsi" w:cstheme="minorHAnsi"/>
          <w:sz w:val="23"/>
          <w:szCs w:val="23"/>
        </w:rPr>
        <w:t xml:space="preserve">rs </w:t>
      </w:r>
      <w:r w:rsidRPr="003A255F">
        <w:rPr>
          <w:rFonts w:asciiTheme="minorHAnsi" w:eastAsia="Calibri" w:hAnsiTheme="minorHAnsi" w:cstheme="minorHAnsi"/>
          <w:spacing w:val="-1"/>
          <w:sz w:val="23"/>
          <w:szCs w:val="23"/>
        </w:rPr>
        <w:t>a</w:t>
      </w:r>
      <w:r w:rsidRPr="003A255F">
        <w:rPr>
          <w:rFonts w:asciiTheme="minorHAnsi" w:eastAsia="Calibri" w:hAnsiTheme="minorHAnsi" w:cstheme="minorHAnsi"/>
          <w:spacing w:val="1"/>
          <w:sz w:val="23"/>
          <w:szCs w:val="23"/>
        </w:rPr>
        <w:t>n</w:t>
      </w:r>
      <w:r w:rsidRPr="003A255F">
        <w:rPr>
          <w:rFonts w:asciiTheme="minorHAnsi" w:eastAsia="Calibri" w:hAnsiTheme="minorHAnsi" w:cstheme="minorHAnsi"/>
          <w:sz w:val="23"/>
          <w:szCs w:val="23"/>
        </w:rPr>
        <w:t>d</w:t>
      </w:r>
      <w:r w:rsidRPr="003A255F">
        <w:rPr>
          <w:rFonts w:asciiTheme="minorHAnsi" w:eastAsia="Calibri" w:hAnsiTheme="minorHAnsi" w:cstheme="minorHAnsi"/>
          <w:spacing w:val="2"/>
          <w:sz w:val="23"/>
          <w:szCs w:val="23"/>
        </w:rPr>
        <w:t xml:space="preserve"> </w:t>
      </w:r>
      <w:r w:rsidRPr="003A255F">
        <w:rPr>
          <w:rFonts w:asciiTheme="minorHAnsi" w:eastAsia="Calibri" w:hAnsiTheme="minorHAnsi" w:cstheme="minorHAnsi"/>
          <w:spacing w:val="-1"/>
          <w:sz w:val="23"/>
          <w:szCs w:val="23"/>
        </w:rPr>
        <w:t>y</w:t>
      </w:r>
      <w:r w:rsidRPr="003A255F">
        <w:rPr>
          <w:rFonts w:asciiTheme="minorHAnsi" w:eastAsia="Calibri" w:hAnsiTheme="minorHAnsi" w:cstheme="minorHAnsi"/>
          <w:spacing w:val="1"/>
          <w:sz w:val="23"/>
          <w:szCs w:val="23"/>
        </w:rPr>
        <w:t>ou</w:t>
      </w:r>
      <w:r w:rsidRPr="003A255F">
        <w:rPr>
          <w:rFonts w:asciiTheme="minorHAnsi" w:eastAsia="Calibri" w:hAnsiTheme="minorHAnsi" w:cstheme="minorHAnsi"/>
          <w:spacing w:val="-1"/>
          <w:sz w:val="23"/>
          <w:szCs w:val="23"/>
        </w:rPr>
        <w:t>n</w:t>
      </w:r>
      <w:r w:rsidRPr="003A255F">
        <w:rPr>
          <w:rFonts w:asciiTheme="minorHAnsi" w:eastAsia="Calibri" w:hAnsiTheme="minorHAnsi" w:cstheme="minorHAnsi"/>
          <w:sz w:val="23"/>
          <w:szCs w:val="23"/>
        </w:rPr>
        <w:t>g</w:t>
      </w:r>
      <w:r w:rsidRPr="003A255F">
        <w:rPr>
          <w:rFonts w:asciiTheme="minorHAnsi" w:eastAsia="Calibri" w:hAnsiTheme="minorHAnsi" w:cstheme="minorHAnsi"/>
          <w:spacing w:val="1"/>
          <w:sz w:val="23"/>
          <w:szCs w:val="23"/>
        </w:rPr>
        <w:t xml:space="preserve"> </w:t>
      </w:r>
      <w:r w:rsidRPr="003A255F">
        <w:rPr>
          <w:rFonts w:asciiTheme="minorHAnsi" w:eastAsia="Calibri" w:hAnsiTheme="minorHAnsi" w:cstheme="minorHAnsi"/>
          <w:sz w:val="23"/>
          <w:szCs w:val="23"/>
        </w:rPr>
        <w:t>m</w:t>
      </w:r>
      <w:r w:rsidRPr="003A255F">
        <w:rPr>
          <w:rFonts w:asciiTheme="minorHAnsi" w:eastAsia="Calibri" w:hAnsiTheme="minorHAnsi" w:cstheme="minorHAnsi"/>
          <w:spacing w:val="-1"/>
          <w:sz w:val="23"/>
          <w:szCs w:val="23"/>
        </w:rPr>
        <w:t>e</w:t>
      </w:r>
      <w:r w:rsidRPr="003A255F">
        <w:rPr>
          <w:rFonts w:asciiTheme="minorHAnsi" w:eastAsia="Calibri" w:hAnsiTheme="minorHAnsi" w:cstheme="minorHAnsi"/>
          <w:spacing w:val="-3"/>
          <w:sz w:val="23"/>
          <w:szCs w:val="23"/>
        </w:rPr>
        <w:t>m</w:t>
      </w:r>
      <w:r w:rsidRPr="003A255F">
        <w:rPr>
          <w:rFonts w:asciiTheme="minorHAnsi" w:eastAsia="Calibri" w:hAnsiTheme="minorHAnsi" w:cstheme="minorHAnsi"/>
          <w:spacing w:val="1"/>
          <w:sz w:val="23"/>
          <w:szCs w:val="23"/>
        </w:rPr>
        <w:t>b</w:t>
      </w:r>
      <w:r w:rsidRPr="003A255F">
        <w:rPr>
          <w:rFonts w:asciiTheme="minorHAnsi" w:eastAsia="Calibri" w:hAnsiTheme="minorHAnsi" w:cstheme="minorHAnsi"/>
          <w:spacing w:val="-1"/>
          <w:sz w:val="23"/>
          <w:szCs w:val="23"/>
        </w:rPr>
        <w:t>e</w:t>
      </w:r>
      <w:r w:rsidRPr="003A255F">
        <w:rPr>
          <w:rFonts w:asciiTheme="minorHAnsi" w:eastAsia="Calibri" w:hAnsiTheme="minorHAnsi" w:cstheme="minorHAnsi"/>
          <w:sz w:val="23"/>
          <w:szCs w:val="23"/>
        </w:rPr>
        <w:t xml:space="preserve">rs </w:t>
      </w:r>
      <w:r w:rsidRPr="003A255F">
        <w:rPr>
          <w:rFonts w:asciiTheme="minorHAnsi" w:eastAsia="Calibri" w:hAnsiTheme="minorHAnsi" w:cstheme="minorHAnsi"/>
          <w:spacing w:val="1"/>
          <w:sz w:val="23"/>
          <w:szCs w:val="23"/>
        </w:rPr>
        <w:t>o</w:t>
      </w:r>
      <w:r w:rsidRPr="003A255F">
        <w:rPr>
          <w:rFonts w:asciiTheme="minorHAnsi" w:eastAsia="Calibri" w:hAnsiTheme="minorHAnsi" w:cstheme="minorHAnsi"/>
          <w:sz w:val="23"/>
          <w:szCs w:val="23"/>
        </w:rPr>
        <w:t xml:space="preserve">f </w:t>
      </w:r>
      <w:r w:rsidRPr="003A255F">
        <w:rPr>
          <w:rFonts w:asciiTheme="minorHAnsi" w:eastAsia="Calibri" w:hAnsiTheme="minorHAnsi" w:cstheme="minorHAnsi"/>
          <w:spacing w:val="-2"/>
          <w:sz w:val="23"/>
          <w:szCs w:val="23"/>
        </w:rPr>
        <w:t>o</w:t>
      </w:r>
      <w:r w:rsidRPr="003A255F">
        <w:rPr>
          <w:rFonts w:asciiTheme="minorHAnsi" w:eastAsia="Calibri" w:hAnsiTheme="minorHAnsi" w:cstheme="minorHAnsi"/>
          <w:spacing w:val="1"/>
          <w:sz w:val="23"/>
          <w:szCs w:val="23"/>
        </w:rPr>
        <w:t>u</w:t>
      </w:r>
      <w:r w:rsidRPr="003A255F">
        <w:rPr>
          <w:rFonts w:asciiTheme="minorHAnsi" w:eastAsia="Calibri" w:hAnsiTheme="minorHAnsi" w:cstheme="minorHAnsi"/>
          <w:sz w:val="23"/>
          <w:szCs w:val="23"/>
        </w:rPr>
        <w:t>r c</w:t>
      </w:r>
      <w:r w:rsidRPr="003A255F">
        <w:rPr>
          <w:rFonts w:asciiTheme="minorHAnsi" w:eastAsia="Calibri" w:hAnsiTheme="minorHAnsi" w:cstheme="minorHAnsi"/>
          <w:spacing w:val="1"/>
          <w:sz w:val="23"/>
          <w:szCs w:val="23"/>
        </w:rPr>
        <w:t>o</w:t>
      </w:r>
      <w:r w:rsidRPr="003A255F">
        <w:rPr>
          <w:rFonts w:asciiTheme="minorHAnsi" w:eastAsia="Calibri" w:hAnsiTheme="minorHAnsi" w:cstheme="minorHAnsi"/>
          <w:sz w:val="23"/>
          <w:szCs w:val="23"/>
        </w:rPr>
        <w:t>m</w:t>
      </w:r>
      <w:r w:rsidRPr="003A255F">
        <w:rPr>
          <w:rFonts w:asciiTheme="minorHAnsi" w:eastAsia="Calibri" w:hAnsiTheme="minorHAnsi" w:cstheme="minorHAnsi"/>
          <w:spacing w:val="-3"/>
          <w:sz w:val="23"/>
          <w:szCs w:val="23"/>
        </w:rPr>
        <w:t>m</w:t>
      </w:r>
      <w:r w:rsidRPr="003A255F">
        <w:rPr>
          <w:rFonts w:asciiTheme="minorHAnsi" w:eastAsia="Calibri" w:hAnsiTheme="minorHAnsi" w:cstheme="minorHAnsi"/>
          <w:spacing w:val="1"/>
          <w:sz w:val="23"/>
          <w:szCs w:val="23"/>
        </w:rPr>
        <w:t>u</w:t>
      </w:r>
      <w:r w:rsidRPr="003A255F">
        <w:rPr>
          <w:rFonts w:asciiTheme="minorHAnsi" w:eastAsia="Calibri" w:hAnsiTheme="minorHAnsi" w:cstheme="minorHAnsi"/>
          <w:spacing w:val="-1"/>
          <w:sz w:val="23"/>
          <w:szCs w:val="23"/>
        </w:rPr>
        <w:t>n</w:t>
      </w:r>
      <w:r w:rsidRPr="003A255F">
        <w:rPr>
          <w:rFonts w:asciiTheme="minorHAnsi" w:eastAsia="Calibri" w:hAnsiTheme="minorHAnsi" w:cstheme="minorHAnsi"/>
          <w:spacing w:val="1"/>
          <w:sz w:val="23"/>
          <w:szCs w:val="23"/>
        </w:rPr>
        <w:t>i</w:t>
      </w:r>
      <w:r w:rsidRPr="003A255F">
        <w:rPr>
          <w:rFonts w:asciiTheme="minorHAnsi" w:eastAsia="Calibri" w:hAnsiTheme="minorHAnsi" w:cstheme="minorHAnsi"/>
          <w:spacing w:val="-1"/>
          <w:sz w:val="23"/>
          <w:szCs w:val="23"/>
        </w:rPr>
        <w:t>ty</w:t>
      </w:r>
      <w:r w:rsidRPr="003A255F">
        <w:rPr>
          <w:rFonts w:asciiTheme="minorHAnsi" w:eastAsia="Calibri" w:hAnsiTheme="minorHAnsi" w:cstheme="minorHAnsi"/>
          <w:sz w:val="23"/>
          <w:szCs w:val="23"/>
        </w:rPr>
        <w:t>.</w:t>
      </w:r>
      <w:r w:rsidR="009F17B0" w:rsidRPr="003A255F">
        <w:rPr>
          <w:rFonts w:asciiTheme="minorHAnsi" w:eastAsia="Calibri" w:hAnsiTheme="minorHAnsi" w:cstheme="minorHAnsi"/>
          <w:sz w:val="23"/>
          <w:szCs w:val="23"/>
        </w:rPr>
        <w:br/>
      </w:r>
    </w:p>
    <w:p w:rsidR="007B7726" w:rsidRPr="003A255F" w:rsidRDefault="00145C55">
      <w:pPr>
        <w:ind w:left="100" w:right="233"/>
        <w:rPr>
          <w:rFonts w:asciiTheme="minorHAnsi" w:eastAsia="Calibri" w:hAnsiTheme="minorHAnsi" w:cstheme="minorHAnsi"/>
          <w:sz w:val="23"/>
          <w:szCs w:val="23"/>
        </w:rPr>
      </w:pPr>
      <w:r w:rsidRPr="003A255F">
        <w:rPr>
          <w:rFonts w:asciiTheme="minorHAnsi" w:eastAsia="Calibri" w:hAnsiTheme="minorHAnsi" w:cstheme="minorHAnsi"/>
          <w:spacing w:val="1"/>
          <w:sz w:val="23"/>
          <w:szCs w:val="23"/>
        </w:rPr>
        <w:t>Th</w:t>
      </w:r>
      <w:r w:rsidRPr="003A255F">
        <w:rPr>
          <w:rFonts w:asciiTheme="minorHAnsi" w:eastAsia="Calibri" w:hAnsiTheme="minorHAnsi" w:cstheme="minorHAnsi"/>
          <w:sz w:val="23"/>
          <w:szCs w:val="23"/>
        </w:rPr>
        <w:t>e</w:t>
      </w:r>
      <w:r w:rsidRPr="003A255F">
        <w:rPr>
          <w:rFonts w:asciiTheme="minorHAnsi" w:eastAsia="Calibri" w:hAnsiTheme="minorHAnsi" w:cstheme="minorHAnsi"/>
          <w:spacing w:val="-2"/>
          <w:sz w:val="23"/>
          <w:szCs w:val="23"/>
        </w:rPr>
        <w:t xml:space="preserve"> </w:t>
      </w:r>
      <w:r w:rsidRPr="003A255F">
        <w:rPr>
          <w:rFonts w:asciiTheme="minorHAnsi" w:eastAsia="Calibri" w:hAnsiTheme="minorHAnsi" w:cstheme="minorHAnsi"/>
          <w:spacing w:val="1"/>
          <w:sz w:val="23"/>
          <w:szCs w:val="23"/>
        </w:rPr>
        <w:t>pu</w:t>
      </w:r>
      <w:r w:rsidRPr="003A255F">
        <w:rPr>
          <w:rFonts w:asciiTheme="minorHAnsi" w:eastAsia="Calibri" w:hAnsiTheme="minorHAnsi" w:cstheme="minorHAnsi"/>
          <w:spacing w:val="-3"/>
          <w:sz w:val="23"/>
          <w:szCs w:val="23"/>
        </w:rPr>
        <w:t>r</w:t>
      </w:r>
      <w:r w:rsidRPr="003A255F">
        <w:rPr>
          <w:rFonts w:asciiTheme="minorHAnsi" w:eastAsia="Calibri" w:hAnsiTheme="minorHAnsi" w:cstheme="minorHAnsi"/>
          <w:spacing w:val="1"/>
          <w:sz w:val="23"/>
          <w:szCs w:val="23"/>
        </w:rPr>
        <w:t>po</w:t>
      </w:r>
      <w:r w:rsidRPr="003A255F">
        <w:rPr>
          <w:rFonts w:asciiTheme="minorHAnsi" w:eastAsia="Calibri" w:hAnsiTheme="minorHAnsi" w:cstheme="minorHAnsi"/>
          <w:spacing w:val="-1"/>
          <w:sz w:val="23"/>
          <w:szCs w:val="23"/>
        </w:rPr>
        <w:t>s</w:t>
      </w:r>
      <w:r w:rsidRPr="003A255F">
        <w:rPr>
          <w:rFonts w:asciiTheme="minorHAnsi" w:eastAsia="Calibri" w:hAnsiTheme="minorHAnsi" w:cstheme="minorHAnsi"/>
          <w:sz w:val="23"/>
          <w:szCs w:val="23"/>
        </w:rPr>
        <w:t>e</w:t>
      </w:r>
      <w:r w:rsidRPr="003A255F">
        <w:rPr>
          <w:rFonts w:asciiTheme="minorHAnsi" w:eastAsia="Calibri" w:hAnsiTheme="minorHAnsi" w:cstheme="minorHAnsi"/>
          <w:spacing w:val="-2"/>
          <w:sz w:val="23"/>
          <w:szCs w:val="23"/>
        </w:rPr>
        <w:t xml:space="preserve"> </w:t>
      </w:r>
      <w:r w:rsidRPr="003A255F">
        <w:rPr>
          <w:rFonts w:asciiTheme="minorHAnsi" w:eastAsia="Calibri" w:hAnsiTheme="minorHAnsi" w:cstheme="minorHAnsi"/>
          <w:spacing w:val="1"/>
          <w:sz w:val="23"/>
          <w:szCs w:val="23"/>
        </w:rPr>
        <w:t>o</w:t>
      </w:r>
      <w:r w:rsidRPr="003A255F">
        <w:rPr>
          <w:rFonts w:asciiTheme="minorHAnsi" w:eastAsia="Calibri" w:hAnsiTheme="minorHAnsi" w:cstheme="minorHAnsi"/>
          <w:sz w:val="23"/>
          <w:szCs w:val="23"/>
        </w:rPr>
        <w:t xml:space="preserve">f </w:t>
      </w:r>
      <w:r w:rsidRPr="003A255F">
        <w:rPr>
          <w:rFonts w:asciiTheme="minorHAnsi" w:eastAsia="Calibri" w:hAnsiTheme="minorHAnsi" w:cstheme="minorHAnsi"/>
          <w:spacing w:val="-1"/>
          <w:sz w:val="23"/>
          <w:szCs w:val="23"/>
        </w:rPr>
        <w:t>t</w:t>
      </w:r>
      <w:r w:rsidRPr="003A255F">
        <w:rPr>
          <w:rFonts w:asciiTheme="minorHAnsi" w:eastAsia="Calibri" w:hAnsiTheme="minorHAnsi" w:cstheme="minorHAnsi"/>
          <w:spacing w:val="1"/>
          <w:sz w:val="23"/>
          <w:szCs w:val="23"/>
        </w:rPr>
        <w:t>hi</w:t>
      </w:r>
      <w:r w:rsidRPr="003A255F">
        <w:rPr>
          <w:rFonts w:asciiTheme="minorHAnsi" w:eastAsia="Calibri" w:hAnsiTheme="minorHAnsi" w:cstheme="minorHAnsi"/>
          <w:sz w:val="23"/>
          <w:szCs w:val="23"/>
        </w:rPr>
        <w:t>s</w:t>
      </w:r>
      <w:r w:rsidRPr="003A255F">
        <w:rPr>
          <w:rFonts w:asciiTheme="minorHAnsi" w:eastAsia="Calibri" w:hAnsiTheme="minorHAnsi" w:cstheme="minorHAnsi"/>
          <w:spacing w:val="-3"/>
          <w:sz w:val="23"/>
          <w:szCs w:val="23"/>
        </w:rPr>
        <w:t xml:space="preserve"> </w:t>
      </w:r>
      <w:r w:rsidRPr="003A255F">
        <w:rPr>
          <w:rFonts w:asciiTheme="minorHAnsi" w:eastAsia="Calibri" w:hAnsiTheme="minorHAnsi" w:cstheme="minorHAnsi"/>
          <w:sz w:val="23"/>
          <w:szCs w:val="23"/>
        </w:rPr>
        <w:t>coa</w:t>
      </w:r>
      <w:r w:rsidRPr="003A255F">
        <w:rPr>
          <w:rFonts w:asciiTheme="minorHAnsi" w:eastAsia="Calibri" w:hAnsiTheme="minorHAnsi" w:cstheme="minorHAnsi"/>
          <w:spacing w:val="-1"/>
          <w:sz w:val="23"/>
          <w:szCs w:val="23"/>
        </w:rPr>
        <w:t>ch</w:t>
      </w:r>
      <w:r w:rsidRPr="003A255F">
        <w:rPr>
          <w:rFonts w:asciiTheme="minorHAnsi" w:eastAsia="Calibri" w:hAnsiTheme="minorHAnsi" w:cstheme="minorHAnsi"/>
          <w:spacing w:val="1"/>
          <w:sz w:val="23"/>
          <w:szCs w:val="23"/>
        </w:rPr>
        <w:t>i</w:t>
      </w:r>
      <w:r w:rsidRPr="003A255F">
        <w:rPr>
          <w:rFonts w:asciiTheme="minorHAnsi" w:eastAsia="Calibri" w:hAnsiTheme="minorHAnsi" w:cstheme="minorHAnsi"/>
          <w:spacing w:val="-1"/>
          <w:sz w:val="23"/>
          <w:szCs w:val="23"/>
        </w:rPr>
        <w:t>n</w:t>
      </w:r>
      <w:r w:rsidRPr="003A255F">
        <w:rPr>
          <w:rFonts w:asciiTheme="minorHAnsi" w:eastAsia="Calibri" w:hAnsiTheme="minorHAnsi" w:cstheme="minorHAnsi"/>
          <w:sz w:val="23"/>
          <w:szCs w:val="23"/>
        </w:rPr>
        <w:t>g</w:t>
      </w:r>
      <w:r w:rsidRPr="003A255F">
        <w:rPr>
          <w:rFonts w:asciiTheme="minorHAnsi" w:eastAsia="Calibri" w:hAnsiTheme="minorHAnsi" w:cstheme="minorHAnsi"/>
          <w:spacing w:val="1"/>
          <w:sz w:val="23"/>
          <w:szCs w:val="23"/>
        </w:rPr>
        <w:t xml:space="preserve"> </w:t>
      </w:r>
      <w:r w:rsidRPr="003A255F">
        <w:rPr>
          <w:rFonts w:asciiTheme="minorHAnsi" w:eastAsia="Calibri" w:hAnsiTheme="minorHAnsi" w:cstheme="minorHAnsi"/>
          <w:sz w:val="23"/>
          <w:szCs w:val="23"/>
        </w:rPr>
        <w:t>m</w:t>
      </w:r>
      <w:r w:rsidRPr="003A255F">
        <w:rPr>
          <w:rFonts w:asciiTheme="minorHAnsi" w:eastAsia="Calibri" w:hAnsiTheme="minorHAnsi" w:cstheme="minorHAnsi"/>
          <w:spacing w:val="-1"/>
          <w:sz w:val="23"/>
          <w:szCs w:val="23"/>
        </w:rPr>
        <w:t>an</w:t>
      </w:r>
      <w:r w:rsidRPr="003A255F">
        <w:rPr>
          <w:rFonts w:asciiTheme="minorHAnsi" w:eastAsia="Calibri" w:hAnsiTheme="minorHAnsi" w:cstheme="minorHAnsi"/>
          <w:spacing w:val="1"/>
          <w:sz w:val="23"/>
          <w:szCs w:val="23"/>
        </w:rPr>
        <w:t>u</w:t>
      </w:r>
      <w:r w:rsidRPr="003A255F">
        <w:rPr>
          <w:rFonts w:asciiTheme="minorHAnsi" w:eastAsia="Calibri" w:hAnsiTheme="minorHAnsi" w:cstheme="minorHAnsi"/>
          <w:spacing w:val="-1"/>
          <w:sz w:val="23"/>
          <w:szCs w:val="23"/>
        </w:rPr>
        <w:t>a</w:t>
      </w:r>
      <w:r w:rsidRPr="003A255F">
        <w:rPr>
          <w:rFonts w:asciiTheme="minorHAnsi" w:eastAsia="Calibri" w:hAnsiTheme="minorHAnsi" w:cstheme="minorHAnsi"/>
          <w:sz w:val="23"/>
          <w:szCs w:val="23"/>
        </w:rPr>
        <w:t>l</w:t>
      </w:r>
      <w:r w:rsidRPr="003A255F">
        <w:rPr>
          <w:rFonts w:asciiTheme="minorHAnsi" w:eastAsia="Calibri" w:hAnsiTheme="minorHAnsi" w:cstheme="minorHAnsi"/>
          <w:spacing w:val="-1"/>
          <w:sz w:val="23"/>
          <w:szCs w:val="23"/>
        </w:rPr>
        <w:t xml:space="preserve"> </w:t>
      </w:r>
      <w:r w:rsidRPr="003A255F">
        <w:rPr>
          <w:rFonts w:asciiTheme="minorHAnsi" w:eastAsia="Calibri" w:hAnsiTheme="minorHAnsi" w:cstheme="minorHAnsi"/>
          <w:spacing w:val="1"/>
          <w:sz w:val="23"/>
          <w:szCs w:val="23"/>
        </w:rPr>
        <w:t>i</w:t>
      </w:r>
      <w:r w:rsidRPr="003A255F">
        <w:rPr>
          <w:rFonts w:asciiTheme="minorHAnsi" w:eastAsia="Calibri" w:hAnsiTheme="minorHAnsi" w:cstheme="minorHAnsi"/>
          <w:sz w:val="23"/>
          <w:szCs w:val="23"/>
        </w:rPr>
        <w:t xml:space="preserve">s </w:t>
      </w:r>
      <w:r w:rsidRPr="003A255F">
        <w:rPr>
          <w:rFonts w:asciiTheme="minorHAnsi" w:eastAsia="Calibri" w:hAnsiTheme="minorHAnsi" w:cstheme="minorHAnsi"/>
          <w:spacing w:val="-1"/>
          <w:sz w:val="23"/>
          <w:szCs w:val="23"/>
        </w:rPr>
        <w:t>t</w:t>
      </w:r>
      <w:r w:rsidRPr="003A255F">
        <w:rPr>
          <w:rFonts w:asciiTheme="minorHAnsi" w:eastAsia="Calibri" w:hAnsiTheme="minorHAnsi" w:cstheme="minorHAnsi"/>
          <w:sz w:val="23"/>
          <w:szCs w:val="23"/>
        </w:rPr>
        <w:t>o</w:t>
      </w:r>
      <w:r w:rsidRPr="003A255F">
        <w:rPr>
          <w:rFonts w:asciiTheme="minorHAnsi" w:eastAsia="Calibri" w:hAnsiTheme="minorHAnsi" w:cstheme="minorHAnsi"/>
          <w:spacing w:val="1"/>
          <w:sz w:val="23"/>
          <w:szCs w:val="23"/>
        </w:rPr>
        <w:t xml:space="preserve"> </w:t>
      </w:r>
      <w:r w:rsidRPr="003A255F">
        <w:rPr>
          <w:rFonts w:asciiTheme="minorHAnsi" w:eastAsia="Calibri" w:hAnsiTheme="minorHAnsi" w:cstheme="minorHAnsi"/>
          <w:spacing w:val="-1"/>
          <w:sz w:val="23"/>
          <w:szCs w:val="23"/>
        </w:rPr>
        <w:t>ass</w:t>
      </w:r>
      <w:r w:rsidRPr="003A255F">
        <w:rPr>
          <w:rFonts w:asciiTheme="minorHAnsi" w:eastAsia="Calibri" w:hAnsiTheme="minorHAnsi" w:cstheme="minorHAnsi"/>
          <w:spacing w:val="1"/>
          <w:sz w:val="23"/>
          <w:szCs w:val="23"/>
        </w:rPr>
        <w:t>i</w:t>
      </w:r>
      <w:r w:rsidRPr="003A255F">
        <w:rPr>
          <w:rFonts w:asciiTheme="minorHAnsi" w:eastAsia="Calibri" w:hAnsiTheme="minorHAnsi" w:cstheme="minorHAnsi"/>
          <w:spacing w:val="-1"/>
          <w:sz w:val="23"/>
          <w:szCs w:val="23"/>
        </w:rPr>
        <w:t>s</w:t>
      </w:r>
      <w:r w:rsidRPr="003A255F">
        <w:rPr>
          <w:rFonts w:asciiTheme="minorHAnsi" w:eastAsia="Calibri" w:hAnsiTheme="minorHAnsi" w:cstheme="minorHAnsi"/>
          <w:sz w:val="23"/>
          <w:szCs w:val="23"/>
        </w:rPr>
        <w:t xml:space="preserve">t </w:t>
      </w:r>
      <w:r w:rsidRPr="003A255F">
        <w:rPr>
          <w:rFonts w:asciiTheme="minorHAnsi" w:eastAsia="Calibri" w:hAnsiTheme="minorHAnsi" w:cstheme="minorHAnsi"/>
          <w:spacing w:val="-1"/>
          <w:sz w:val="23"/>
          <w:szCs w:val="23"/>
        </w:rPr>
        <w:t>i</w:t>
      </w:r>
      <w:r w:rsidRPr="003A255F">
        <w:rPr>
          <w:rFonts w:asciiTheme="minorHAnsi" w:eastAsia="Calibri" w:hAnsiTheme="minorHAnsi" w:cstheme="minorHAnsi"/>
          <w:sz w:val="23"/>
          <w:szCs w:val="23"/>
        </w:rPr>
        <w:t xml:space="preserve">n </w:t>
      </w:r>
      <w:r w:rsidRPr="003A255F">
        <w:rPr>
          <w:rFonts w:asciiTheme="minorHAnsi" w:eastAsia="Calibri" w:hAnsiTheme="minorHAnsi" w:cstheme="minorHAnsi"/>
          <w:spacing w:val="1"/>
          <w:sz w:val="23"/>
          <w:szCs w:val="23"/>
        </w:rPr>
        <w:t>p</w:t>
      </w:r>
      <w:r w:rsidRPr="003A255F">
        <w:rPr>
          <w:rFonts w:asciiTheme="minorHAnsi" w:eastAsia="Calibri" w:hAnsiTheme="minorHAnsi" w:cstheme="minorHAnsi"/>
          <w:sz w:val="23"/>
          <w:szCs w:val="23"/>
        </w:rPr>
        <w:t>r</w:t>
      </w:r>
      <w:r w:rsidRPr="003A255F">
        <w:rPr>
          <w:rFonts w:asciiTheme="minorHAnsi" w:eastAsia="Calibri" w:hAnsiTheme="minorHAnsi" w:cstheme="minorHAnsi"/>
          <w:spacing w:val="-1"/>
          <w:sz w:val="23"/>
          <w:szCs w:val="23"/>
        </w:rPr>
        <w:t>e</w:t>
      </w:r>
      <w:r w:rsidRPr="003A255F">
        <w:rPr>
          <w:rFonts w:asciiTheme="minorHAnsi" w:eastAsia="Calibri" w:hAnsiTheme="minorHAnsi" w:cstheme="minorHAnsi"/>
          <w:spacing w:val="1"/>
          <w:sz w:val="23"/>
          <w:szCs w:val="23"/>
        </w:rPr>
        <w:t>p</w:t>
      </w:r>
      <w:r w:rsidRPr="003A255F">
        <w:rPr>
          <w:rFonts w:asciiTheme="minorHAnsi" w:eastAsia="Calibri" w:hAnsiTheme="minorHAnsi" w:cstheme="minorHAnsi"/>
          <w:spacing w:val="-1"/>
          <w:sz w:val="23"/>
          <w:szCs w:val="23"/>
        </w:rPr>
        <w:t>a</w:t>
      </w:r>
      <w:r w:rsidRPr="003A255F">
        <w:rPr>
          <w:rFonts w:asciiTheme="minorHAnsi" w:eastAsia="Calibri" w:hAnsiTheme="minorHAnsi" w:cstheme="minorHAnsi"/>
          <w:sz w:val="23"/>
          <w:szCs w:val="23"/>
        </w:rPr>
        <w:t>ri</w:t>
      </w:r>
      <w:r w:rsidRPr="003A255F">
        <w:rPr>
          <w:rFonts w:asciiTheme="minorHAnsi" w:eastAsia="Calibri" w:hAnsiTheme="minorHAnsi" w:cstheme="minorHAnsi"/>
          <w:spacing w:val="-1"/>
          <w:sz w:val="23"/>
          <w:szCs w:val="23"/>
        </w:rPr>
        <w:t>n</w:t>
      </w:r>
      <w:r w:rsidRPr="003A255F">
        <w:rPr>
          <w:rFonts w:asciiTheme="minorHAnsi" w:eastAsia="Calibri" w:hAnsiTheme="minorHAnsi" w:cstheme="minorHAnsi"/>
          <w:sz w:val="23"/>
          <w:szCs w:val="23"/>
        </w:rPr>
        <w:t>g</w:t>
      </w:r>
      <w:r w:rsidRPr="003A255F">
        <w:rPr>
          <w:rFonts w:asciiTheme="minorHAnsi" w:eastAsia="Calibri" w:hAnsiTheme="minorHAnsi" w:cstheme="minorHAnsi"/>
          <w:spacing w:val="1"/>
          <w:sz w:val="23"/>
          <w:szCs w:val="23"/>
        </w:rPr>
        <w:t xml:space="preserve"> </w:t>
      </w:r>
      <w:r w:rsidRPr="003A255F">
        <w:rPr>
          <w:rFonts w:asciiTheme="minorHAnsi" w:eastAsia="Calibri" w:hAnsiTheme="minorHAnsi" w:cstheme="minorHAnsi"/>
          <w:spacing w:val="-1"/>
          <w:sz w:val="23"/>
          <w:szCs w:val="23"/>
        </w:rPr>
        <w:t>y</w:t>
      </w:r>
      <w:r w:rsidRPr="003A255F">
        <w:rPr>
          <w:rFonts w:asciiTheme="minorHAnsi" w:eastAsia="Calibri" w:hAnsiTheme="minorHAnsi" w:cstheme="minorHAnsi"/>
          <w:spacing w:val="-2"/>
          <w:sz w:val="23"/>
          <w:szCs w:val="23"/>
        </w:rPr>
        <w:t>o</w:t>
      </w:r>
      <w:r w:rsidRPr="003A255F">
        <w:rPr>
          <w:rFonts w:asciiTheme="minorHAnsi" w:eastAsia="Calibri" w:hAnsiTheme="minorHAnsi" w:cstheme="minorHAnsi"/>
          <w:sz w:val="23"/>
          <w:szCs w:val="23"/>
        </w:rPr>
        <w:t>u</w:t>
      </w:r>
      <w:r w:rsidRPr="003A255F">
        <w:rPr>
          <w:rFonts w:asciiTheme="minorHAnsi" w:eastAsia="Calibri" w:hAnsiTheme="minorHAnsi" w:cstheme="minorHAnsi"/>
          <w:spacing w:val="2"/>
          <w:sz w:val="23"/>
          <w:szCs w:val="23"/>
        </w:rPr>
        <w:t xml:space="preserve"> </w:t>
      </w:r>
      <w:r w:rsidRPr="003A255F">
        <w:rPr>
          <w:rFonts w:asciiTheme="minorHAnsi" w:eastAsia="Calibri" w:hAnsiTheme="minorHAnsi" w:cstheme="minorHAnsi"/>
          <w:spacing w:val="-3"/>
          <w:sz w:val="23"/>
          <w:szCs w:val="23"/>
        </w:rPr>
        <w:t>f</w:t>
      </w:r>
      <w:r w:rsidRPr="003A255F">
        <w:rPr>
          <w:rFonts w:asciiTheme="minorHAnsi" w:eastAsia="Calibri" w:hAnsiTheme="minorHAnsi" w:cstheme="minorHAnsi"/>
          <w:spacing w:val="1"/>
          <w:sz w:val="23"/>
          <w:szCs w:val="23"/>
        </w:rPr>
        <w:t>o</w:t>
      </w:r>
      <w:r w:rsidRPr="003A255F">
        <w:rPr>
          <w:rFonts w:asciiTheme="minorHAnsi" w:eastAsia="Calibri" w:hAnsiTheme="minorHAnsi" w:cstheme="minorHAnsi"/>
          <w:sz w:val="23"/>
          <w:szCs w:val="23"/>
        </w:rPr>
        <w:t>r yo</w:t>
      </w:r>
      <w:r w:rsidRPr="003A255F">
        <w:rPr>
          <w:rFonts w:asciiTheme="minorHAnsi" w:eastAsia="Calibri" w:hAnsiTheme="minorHAnsi" w:cstheme="minorHAnsi"/>
          <w:spacing w:val="1"/>
          <w:sz w:val="23"/>
          <w:szCs w:val="23"/>
        </w:rPr>
        <w:t>u</w:t>
      </w:r>
      <w:r w:rsidRPr="003A255F">
        <w:rPr>
          <w:rFonts w:asciiTheme="minorHAnsi" w:eastAsia="Calibri" w:hAnsiTheme="minorHAnsi" w:cstheme="minorHAnsi"/>
          <w:sz w:val="23"/>
          <w:szCs w:val="23"/>
        </w:rPr>
        <w:t>r</w:t>
      </w:r>
      <w:r w:rsidRPr="003A255F">
        <w:rPr>
          <w:rFonts w:asciiTheme="minorHAnsi" w:eastAsia="Calibri" w:hAnsiTheme="minorHAnsi" w:cstheme="minorHAnsi"/>
          <w:spacing w:val="-2"/>
          <w:sz w:val="23"/>
          <w:szCs w:val="23"/>
        </w:rPr>
        <w:t xml:space="preserve"> </w:t>
      </w:r>
      <w:r w:rsidRPr="003A255F">
        <w:rPr>
          <w:rFonts w:asciiTheme="minorHAnsi" w:eastAsia="Calibri" w:hAnsiTheme="minorHAnsi" w:cstheme="minorHAnsi"/>
          <w:sz w:val="23"/>
          <w:szCs w:val="23"/>
        </w:rPr>
        <w:t>r</w:t>
      </w:r>
      <w:r w:rsidRPr="003A255F">
        <w:rPr>
          <w:rFonts w:asciiTheme="minorHAnsi" w:eastAsia="Calibri" w:hAnsiTheme="minorHAnsi" w:cstheme="minorHAnsi"/>
          <w:spacing w:val="-2"/>
          <w:sz w:val="23"/>
          <w:szCs w:val="23"/>
        </w:rPr>
        <w:t>o</w:t>
      </w:r>
      <w:r w:rsidRPr="003A255F">
        <w:rPr>
          <w:rFonts w:asciiTheme="minorHAnsi" w:eastAsia="Calibri" w:hAnsiTheme="minorHAnsi" w:cstheme="minorHAnsi"/>
          <w:spacing w:val="1"/>
          <w:sz w:val="23"/>
          <w:szCs w:val="23"/>
        </w:rPr>
        <w:t>l</w:t>
      </w:r>
      <w:r w:rsidRPr="003A255F">
        <w:rPr>
          <w:rFonts w:asciiTheme="minorHAnsi" w:eastAsia="Calibri" w:hAnsiTheme="minorHAnsi" w:cstheme="minorHAnsi"/>
          <w:sz w:val="23"/>
          <w:szCs w:val="23"/>
        </w:rPr>
        <w:t xml:space="preserve">e </w:t>
      </w:r>
      <w:r w:rsidRPr="003A255F">
        <w:rPr>
          <w:rFonts w:asciiTheme="minorHAnsi" w:eastAsia="Calibri" w:hAnsiTheme="minorHAnsi" w:cstheme="minorHAnsi"/>
          <w:spacing w:val="-1"/>
          <w:sz w:val="23"/>
          <w:szCs w:val="23"/>
        </w:rPr>
        <w:t>a</w:t>
      </w:r>
      <w:r w:rsidRPr="003A255F">
        <w:rPr>
          <w:rFonts w:asciiTheme="minorHAnsi" w:eastAsia="Calibri" w:hAnsiTheme="minorHAnsi" w:cstheme="minorHAnsi"/>
          <w:sz w:val="23"/>
          <w:szCs w:val="23"/>
        </w:rPr>
        <w:t>s a coa</w:t>
      </w:r>
      <w:r w:rsidRPr="003A255F">
        <w:rPr>
          <w:rFonts w:asciiTheme="minorHAnsi" w:eastAsia="Calibri" w:hAnsiTheme="minorHAnsi" w:cstheme="minorHAnsi"/>
          <w:spacing w:val="-1"/>
          <w:sz w:val="23"/>
          <w:szCs w:val="23"/>
        </w:rPr>
        <w:t>c</w:t>
      </w:r>
      <w:r w:rsidRPr="003A255F">
        <w:rPr>
          <w:rFonts w:asciiTheme="minorHAnsi" w:eastAsia="Calibri" w:hAnsiTheme="minorHAnsi" w:cstheme="minorHAnsi"/>
          <w:sz w:val="23"/>
          <w:szCs w:val="23"/>
        </w:rPr>
        <w:t xml:space="preserve">h </w:t>
      </w:r>
      <w:r w:rsidRPr="003A255F">
        <w:rPr>
          <w:rFonts w:asciiTheme="minorHAnsi" w:eastAsia="Calibri" w:hAnsiTheme="minorHAnsi" w:cstheme="minorHAnsi"/>
          <w:spacing w:val="1"/>
          <w:sz w:val="23"/>
          <w:szCs w:val="23"/>
        </w:rPr>
        <w:t>b</w:t>
      </w:r>
      <w:r w:rsidRPr="003A255F">
        <w:rPr>
          <w:rFonts w:asciiTheme="minorHAnsi" w:eastAsia="Calibri" w:hAnsiTheme="minorHAnsi" w:cstheme="minorHAnsi"/>
          <w:sz w:val="23"/>
          <w:szCs w:val="23"/>
        </w:rPr>
        <w:t xml:space="preserve">y </w:t>
      </w:r>
      <w:r w:rsidRPr="003A255F">
        <w:rPr>
          <w:rFonts w:asciiTheme="minorHAnsi" w:eastAsia="Calibri" w:hAnsiTheme="minorHAnsi" w:cstheme="minorHAnsi"/>
          <w:spacing w:val="1"/>
          <w:sz w:val="23"/>
          <w:szCs w:val="23"/>
        </w:rPr>
        <w:t>p</w:t>
      </w:r>
      <w:r w:rsidRPr="003A255F">
        <w:rPr>
          <w:rFonts w:asciiTheme="minorHAnsi" w:eastAsia="Calibri" w:hAnsiTheme="minorHAnsi" w:cstheme="minorHAnsi"/>
          <w:sz w:val="23"/>
          <w:szCs w:val="23"/>
        </w:rPr>
        <w:t>rov</w:t>
      </w:r>
      <w:r w:rsidRPr="003A255F">
        <w:rPr>
          <w:rFonts w:asciiTheme="minorHAnsi" w:eastAsia="Calibri" w:hAnsiTheme="minorHAnsi" w:cstheme="minorHAnsi"/>
          <w:spacing w:val="-2"/>
          <w:sz w:val="23"/>
          <w:szCs w:val="23"/>
        </w:rPr>
        <w:t>i</w:t>
      </w:r>
      <w:r w:rsidRPr="003A255F">
        <w:rPr>
          <w:rFonts w:asciiTheme="minorHAnsi" w:eastAsia="Calibri" w:hAnsiTheme="minorHAnsi" w:cstheme="minorHAnsi"/>
          <w:spacing w:val="1"/>
          <w:sz w:val="23"/>
          <w:szCs w:val="23"/>
        </w:rPr>
        <w:t>d</w:t>
      </w:r>
      <w:r w:rsidRPr="003A255F">
        <w:rPr>
          <w:rFonts w:asciiTheme="minorHAnsi" w:eastAsia="Calibri" w:hAnsiTheme="minorHAnsi" w:cstheme="minorHAnsi"/>
          <w:spacing w:val="-1"/>
          <w:sz w:val="23"/>
          <w:szCs w:val="23"/>
        </w:rPr>
        <w:t>i</w:t>
      </w:r>
      <w:r w:rsidRPr="003A255F">
        <w:rPr>
          <w:rFonts w:asciiTheme="minorHAnsi" w:eastAsia="Calibri" w:hAnsiTheme="minorHAnsi" w:cstheme="minorHAnsi"/>
          <w:spacing w:val="1"/>
          <w:sz w:val="23"/>
          <w:szCs w:val="23"/>
        </w:rPr>
        <w:t>n</w:t>
      </w:r>
      <w:r w:rsidRPr="003A255F">
        <w:rPr>
          <w:rFonts w:asciiTheme="minorHAnsi" w:eastAsia="Calibri" w:hAnsiTheme="minorHAnsi" w:cstheme="minorHAnsi"/>
          <w:sz w:val="23"/>
          <w:szCs w:val="23"/>
        </w:rPr>
        <w:t>g</w:t>
      </w:r>
      <w:r w:rsidRPr="003A255F">
        <w:rPr>
          <w:rFonts w:asciiTheme="minorHAnsi" w:eastAsia="Calibri" w:hAnsiTheme="minorHAnsi" w:cstheme="minorHAnsi"/>
          <w:spacing w:val="-1"/>
          <w:sz w:val="23"/>
          <w:szCs w:val="23"/>
        </w:rPr>
        <w:t xml:space="preserve"> y</w:t>
      </w:r>
      <w:r w:rsidRPr="003A255F">
        <w:rPr>
          <w:rFonts w:asciiTheme="minorHAnsi" w:eastAsia="Calibri" w:hAnsiTheme="minorHAnsi" w:cstheme="minorHAnsi"/>
          <w:spacing w:val="1"/>
          <w:sz w:val="23"/>
          <w:szCs w:val="23"/>
        </w:rPr>
        <w:t>o</w:t>
      </w:r>
      <w:r w:rsidRPr="003A255F">
        <w:rPr>
          <w:rFonts w:asciiTheme="minorHAnsi" w:eastAsia="Calibri" w:hAnsiTheme="minorHAnsi" w:cstheme="minorHAnsi"/>
          <w:sz w:val="23"/>
          <w:szCs w:val="23"/>
        </w:rPr>
        <w:t>u</w:t>
      </w:r>
      <w:r w:rsidRPr="003A255F">
        <w:rPr>
          <w:rFonts w:asciiTheme="minorHAnsi" w:eastAsia="Calibri" w:hAnsiTheme="minorHAnsi" w:cstheme="minorHAnsi"/>
          <w:spacing w:val="-1"/>
          <w:sz w:val="23"/>
          <w:szCs w:val="23"/>
        </w:rPr>
        <w:t xml:space="preserve"> w</w:t>
      </w:r>
      <w:r w:rsidRPr="003A255F">
        <w:rPr>
          <w:rFonts w:asciiTheme="minorHAnsi" w:eastAsia="Calibri" w:hAnsiTheme="minorHAnsi" w:cstheme="minorHAnsi"/>
          <w:spacing w:val="1"/>
          <w:sz w:val="23"/>
          <w:szCs w:val="23"/>
        </w:rPr>
        <w:t>i</w:t>
      </w:r>
      <w:r w:rsidRPr="003A255F">
        <w:rPr>
          <w:rFonts w:asciiTheme="minorHAnsi" w:eastAsia="Calibri" w:hAnsiTheme="minorHAnsi" w:cstheme="minorHAnsi"/>
          <w:spacing w:val="-1"/>
          <w:sz w:val="23"/>
          <w:szCs w:val="23"/>
        </w:rPr>
        <w:t>t</w:t>
      </w:r>
      <w:r w:rsidRPr="003A255F">
        <w:rPr>
          <w:rFonts w:asciiTheme="minorHAnsi" w:eastAsia="Calibri" w:hAnsiTheme="minorHAnsi" w:cstheme="minorHAnsi"/>
          <w:sz w:val="23"/>
          <w:szCs w:val="23"/>
        </w:rPr>
        <w:t>h</w:t>
      </w:r>
      <w:r w:rsidRPr="003A255F">
        <w:rPr>
          <w:rFonts w:asciiTheme="minorHAnsi" w:eastAsia="Calibri" w:hAnsiTheme="minorHAnsi" w:cstheme="minorHAnsi"/>
          <w:spacing w:val="2"/>
          <w:sz w:val="23"/>
          <w:szCs w:val="23"/>
        </w:rPr>
        <w:t xml:space="preserve"> </w:t>
      </w:r>
      <w:r w:rsidRPr="003A255F">
        <w:rPr>
          <w:rFonts w:asciiTheme="minorHAnsi" w:eastAsia="Calibri" w:hAnsiTheme="minorHAnsi" w:cstheme="minorHAnsi"/>
          <w:spacing w:val="-3"/>
          <w:sz w:val="23"/>
          <w:szCs w:val="23"/>
        </w:rPr>
        <w:t>t</w:t>
      </w:r>
      <w:r w:rsidRPr="003A255F">
        <w:rPr>
          <w:rFonts w:asciiTheme="minorHAnsi" w:eastAsia="Calibri" w:hAnsiTheme="minorHAnsi" w:cstheme="minorHAnsi"/>
          <w:spacing w:val="1"/>
          <w:sz w:val="23"/>
          <w:szCs w:val="23"/>
        </w:rPr>
        <w:t>h</w:t>
      </w:r>
      <w:r w:rsidRPr="003A255F">
        <w:rPr>
          <w:rFonts w:asciiTheme="minorHAnsi" w:eastAsia="Calibri" w:hAnsiTheme="minorHAnsi" w:cstheme="minorHAnsi"/>
          <w:sz w:val="23"/>
          <w:szCs w:val="23"/>
        </w:rPr>
        <w:t xml:space="preserve">e </w:t>
      </w:r>
      <w:r w:rsidRPr="003A255F">
        <w:rPr>
          <w:rFonts w:asciiTheme="minorHAnsi" w:eastAsia="Calibri" w:hAnsiTheme="minorHAnsi" w:cstheme="minorHAnsi"/>
          <w:spacing w:val="-1"/>
          <w:sz w:val="23"/>
          <w:szCs w:val="23"/>
        </w:rPr>
        <w:t>ne</w:t>
      </w:r>
      <w:r w:rsidRPr="003A255F">
        <w:rPr>
          <w:rFonts w:asciiTheme="minorHAnsi" w:eastAsia="Calibri" w:hAnsiTheme="minorHAnsi" w:cstheme="minorHAnsi"/>
          <w:sz w:val="23"/>
          <w:szCs w:val="23"/>
        </w:rPr>
        <w:t>c</w:t>
      </w:r>
      <w:r w:rsidRPr="003A255F">
        <w:rPr>
          <w:rFonts w:asciiTheme="minorHAnsi" w:eastAsia="Calibri" w:hAnsiTheme="minorHAnsi" w:cstheme="minorHAnsi"/>
          <w:spacing w:val="-1"/>
          <w:sz w:val="23"/>
          <w:szCs w:val="23"/>
        </w:rPr>
        <w:t>essa</w:t>
      </w:r>
      <w:r w:rsidRPr="003A255F">
        <w:rPr>
          <w:rFonts w:asciiTheme="minorHAnsi" w:eastAsia="Calibri" w:hAnsiTheme="minorHAnsi" w:cstheme="minorHAnsi"/>
          <w:spacing w:val="2"/>
          <w:sz w:val="23"/>
          <w:szCs w:val="23"/>
        </w:rPr>
        <w:t>r</w:t>
      </w:r>
      <w:r w:rsidRPr="003A255F">
        <w:rPr>
          <w:rFonts w:asciiTheme="minorHAnsi" w:eastAsia="Calibri" w:hAnsiTheme="minorHAnsi" w:cstheme="minorHAnsi"/>
          <w:sz w:val="23"/>
          <w:szCs w:val="23"/>
        </w:rPr>
        <w:t xml:space="preserve">y </w:t>
      </w:r>
      <w:r w:rsidRPr="003A255F">
        <w:rPr>
          <w:rFonts w:asciiTheme="minorHAnsi" w:eastAsia="Calibri" w:hAnsiTheme="minorHAnsi" w:cstheme="minorHAnsi"/>
          <w:spacing w:val="1"/>
          <w:sz w:val="23"/>
          <w:szCs w:val="23"/>
        </w:rPr>
        <w:t>b</w:t>
      </w:r>
      <w:r w:rsidRPr="003A255F">
        <w:rPr>
          <w:rFonts w:asciiTheme="minorHAnsi" w:eastAsia="Calibri" w:hAnsiTheme="minorHAnsi" w:cstheme="minorHAnsi"/>
          <w:spacing w:val="-1"/>
          <w:sz w:val="23"/>
          <w:szCs w:val="23"/>
        </w:rPr>
        <w:t>as</w:t>
      </w:r>
      <w:r w:rsidRPr="003A255F">
        <w:rPr>
          <w:rFonts w:asciiTheme="minorHAnsi" w:eastAsia="Calibri" w:hAnsiTheme="minorHAnsi" w:cstheme="minorHAnsi"/>
          <w:spacing w:val="1"/>
          <w:sz w:val="23"/>
          <w:szCs w:val="23"/>
        </w:rPr>
        <w:t>i</w:t>
      </w:r>
      <w:r w:rsidRPr="003A255F">
        <w:rPr>
          <w:rFonts w:asciiTheme="minorHAnsi" w:eastAsia="Calibri" w:hAnsiTheme="minorHAnsi" w:cstheme="minorHAnsi"/>
          <w:sz w:val="23"/>
          <w:szCs w:val="23"/>
        </w:rPr>
        <w:t xml:space="preserve">c </w:t>
      </w:r>
      <w:r w:rsidRPr="003A255F">
        <w:rPr>
          <w:rFonts w:asciiTheme="minorHAnsi" w:eastAsia="Calibri" w:hAnsiTheme="minorHAnsi" w:cstheme="minorHAnsi"/>
          <w:spacing w:val="1"/>
          <w:sz w:val="23"/>
          <w:szCs w:val="23"/>
        </w:rPr>
        <w:t>in</w:t>
      </w:r>
      <w:r w:rsidRPr="003A255F">
        <w:rPr>
          <w:rFonts w:asciiTheme="minorHAnsi" w:eastAsia="Calibri" w:hAnsiTheme="minorHAnsi" w:cstheme="minorHAnsi"/>
          <w:spacing w:val="-1"/>
          <w:sz w:val="23"/>
          <w:szCs w:val="23"/>
        </w:rPr>
        <w:t>f</w:t>
      </w:r>
      <w:r w:rsidRPr="003A255F">
        <w:rPr>
          <w:rFonts w:asciiTheme="minorHAnsi" w:eastAsia="Calibri" w:hAnsiTheme="minorHAnsi" w:cstheme="minorHAnsi"/>
          <w:spacing w:val="1"/>
          <w:sz w:val="23"/>
          <w:szCs w:val="23"/>
        </w:rPr>
        <w:t>o</w:t>
      </w:r>
      <w:r w:rsidRPr="003A255F">
        <w:rPr>
          <w:rFonts w:asciiTheme="minorHAnsi" w:eastAsia="Calibri" w:hAnsiTheme="minorHAnsi" w:cstheme="minorHAnsi"/>
          <w:sz w:val="23"/>
          <w:szCs w:val="23"/>
        </w:rPr>
        <w:t>rm</w:t>
      </w:r>
      <w:r w:rsidRPr="003A255F">
        <w:rPr>
          <w:rFonts w:asciiTheme="minorHAnsi" w:eastAsia="Calibri" w:hAnsiTheme="minorHAnsi" w:cstheme="minorHAnsi"/>
          <w:spacing w:val="-2"/>
          <w:sz w:val="23"/>
          <w:szCs w:val="23"/>
        </w:rPr>
        <w:t>a</w:t>
      </w:r>
      <w:r w:rsidRPr="003A255F">
        <w:rPr>
          <w:rFonts w:asciiTheme="minorHAnsi" w:eastAsia="Calibri" w:hAnsiTheme="minorHAnsi" w:cstheme="minorHAnsi"/>
          <w:spacing w:val="-1"/>
          <w:sz w:val="23"/>
          <w:szCs w:val="23"/>
        </w:rPr>
        <w:t>ti</w:t>
      </w:r>
      <w:r w:rsidRPr="003A255F">
        <w:rPr>
          <w:rFonts w:asciiTheme="minorHAnsi" w:eastAsia="Calibri" w:hAnsiTheme="minorHAnsi" w:cstheme="minorHAnsi"/>
          <w:spacing w:val="-2"/>
          <w:sz w:val="23"/>
          <w:szCs w:val="23"/>
        </w:rPr>
        <w:t>o</w:t>
      </w:r>
      <w:r w:rsidRPr="003A255F">
        <w:rPr>
          <w:rFonts w:asciiTheme="minorHAnsi" w:eastAsia="Calibri" w:hAnsiTheme="minorHAnsi" w:cstheme="minorHAnsi"/>
          <w:sz w:val="23"/>
          <w:szCs w:val="23"/>
        </w:rPr>
        <w:t>n</w:t>
      </w:r>
      <w:r w:rsidRPr="003A255F">
        <w:rPr>
          <w:rFonts w:asciiTheme="minorHAnsi" w:eastAsia="Calibri" w:hAnsiTheme="minorHAnsi" w:cstheme="minorHAnsi"/>
          <w:spacing w:val="2"/>
          <w:sz w:val="23"/>
          <w:szCs w:val="23"/>
        </w:rPr>
        <w:t xml:space="preserve"> </w:t>
      </w:r>
      <w:r w:rsidRPr="003A255F">
        <w:rPr>
          <w:rFonts w:asciiTheme="minorHAnsi" w:eastAsia="Calibri" w:hAnsiTheme="minorHAnsi" w:cstheme="minorHAnsi"/>
          <w:sz w:val="23"/>
          <w:szCs w:val="23"/>
        </w:rPr>
        <w:t>r</w:t>
      </w:r>
      <w:r w:rsidRPr="003A255F">
        <w:rPr>
          <w:rFonts w:asciiTheme="minorHAnsi" w:eastAsia="Calibri" w:hAnsiTheme="minorHAnsi" w:cstheme="minorHAnsi"/>
          <w:spacing w:val="-1"/>
          <w:sz w:val="23"/>
          <w:szCs w:val="23"/>
        </w:rPr>
        <w:t>eq</w:t>
      </w:r>
      <w:r w:rsidRPr="003A255F">
        <w:rPr>
          <w:rFonts w:asciiTheme="minorHAnsi" w:eastAsia="Calibri" w:hAnsiTheme="minorHAnsi" w:cstheme="minorHAnsi"/>
          <w:spacing w:val="1"/>
          <w:sz w:val="23"/>
          <w:szCs w:val="23"/>
        </w:rPr>
        <w:t>ui</w:t>
      </w:r>
      <w:r w:rsidRPr="003A255F">
        <w:rPr>
          <w:rFonts w:asciiTheme="minorHAnsi" w:eastAsia="Calibri" w:hAnsiTheme="minorHAnsi" w:cstheme="minorHAnsi"/>
          <w:sz w:val="23"/>
          <w:szCs w:val="23"/>
        </w:rPr>
        <w:t>r</w:t>
      </w:r>
      <w:r w:rsidRPr="003A255F">
        <w:rPr>
          <w:rFonts w:asciiTheme="minorHAnsi" w:eastAsia="Calibri" w:hAnsiTheme="minorHAnsi" w:cstheme="minorHAnsi"/>
          <w:spacing w:val="-1"/>
          <w:sz w:val="23"/>
          <w:szCs w:val="23"/>
        </w:rPr>
        <w:t>e</w:t>
      </w:r>
      <w:r w:rsidRPr="003A255F">
        <w:rPr>
          <w:rFonts w:asciiTheme="minorHAnsi" w:eastAsia="Calibri" w:hAnsiTheme="minorHAnsi" w:cstheme="minorHAnsi"/>
          <w:sz w:val="23"/>
          <w:szCs w:val="23"/>
        </w:rPr>
        <w:t>d</w:t>
      </w:r>
      <w:r w:rsidRPr="003A255F">
        <w:rPr>
          <w:rFonts w:asciiTheme="minorHAnsi" w:eastAsia="Calibri" w:hAnsiTheme="minorHAnsi" w:cstheme="minorHAnsi"/>
          <w:spacing w:val="-1"/>
          <w:sz w:val="23"/>
          <w:szCs w:val="23"/>
        </w:rPr>
        <w:t xml:space="preserve"> t</w:t>
      </w:r>
      <w:r w:rsidRPr="003A255F">
        <w:rPr>
          <w:rFonts w:asciiTheme="minorHAnsi" w:eastAsia="Calibri" w:hAnsiTheme="minorHAnsi" w:cstheme="minorHAnsi"/>
          <w:sz w:val="23"/>
          <w:szCs w:val="23"/>
        </w:rPr>
        <w:t>o</w:t>
      </w:r>
      <w:r w:rsidRPr="003A255F">
        <w:rPr>
          <w:rFonts w:asciiTheme="minorHAnsi" w:eastAsia="Calibri" w:hAnsiTheme="minorHAnsi" w:cstheme="minorHAnsi"/>
          <w:spacing w:val="1"/>
          <w:sz w:val="23"/>
          <w:szCs w:val="23"/>
        </w:rPr>
        <w:t xml:space="preserve"> </w:t>
      </w:r>
      <w:r w:rsidRPr="003A255F">
        <w:rPr>
          <w:rFonts w:asciiTheme="minorHAnsi" w:eastAsia="Calibri" w:hAnsiTheme="minorHAnsi" w:cstheme="minorHAnsi"/>
          <w:spacing w:val="-3"/>
          <w:sz w:val="23"/>
          <w:szCs w:val="23"/>
        </w:rPr>
        <w:t>s</w:t>
      </w:r>
      <w:r w:rsidRPr="003A255F">
        <w:rPr>
          <w:rFonts w:asciiTheme="minorHAnsi" w:eastAsia="Calibri" w:hAnsiTheme="minorHAnsi" w:cstheme="minorHAnsi"/>
          <w:spacing w:val="1"/>
          <w:sz w:val="23"/>
          <w:szCs w:val="23"/>
        </w:rPr>
        <w:t>u</w:t>
      </w:r>
      <w:r w:rsidRPr="003A255F">
        <w:rPr>
          <w:rFonts w:asciiTheme="minorHAnsi" w:eastAsia="Calibri" w:hAnsiTheme="minorHAnsi" w:cstheme="minorHAnsi"/>
          <w:sz w:val="23"/>
          <w:szCs w:val="23"/>
        </w:rPr>
        <w:t>cc</w:t>
      </w:r>
      <w:r w:rsidRPr="003A255F">
        <w:rPr>
          <w:rFonts w:asciiTheme="minorHAnsi" w:eastAsia="Calibri" w:hAnsiTheme="minorHAnsi" w:cstheme="minorHAnsi"/>
          <w:spacing w:val="-2"/>
          <w:sz w:val="23"/>
          <w:szCs w:val="23"/>
        </w:rPr>
        <w:t>e</w:t>
      </w:r>
      <w:r w:rsidRPr="003A255F">
        <w:rPr>
          <w:rFonts w:asciiTheme="minorHAnsi" w:eastAsia="Calibri" w:hAnsiTheme="minorHAnsi" w:cstheme="minorHAnsi"/>
          <w:spacing w:val="-1"/>
          <w:sz w:val="23"/>
          <w:szCs w:val="23"/>
        </w:rPr>
        <w:t>ssf</w:t>
      </w:r>
      <w:r w:rsidRPr="003A255F">
        <w:rPr>
          <w:rFonts w:asciiTheme="minorHAnsi" w:eastAsia="Calibri" w:hAnsiTheme="minorHAnsi" w:cstheme="minorHAnsi"/>
          <w:spacing w:val="1"/>
          <w:sz w:val="23"/>
          <w:szCs w:val="23"/>
        </w:rPr>
        <w:t>ull</w:t>
      </w:r>
      <w:r w:rsidRPr="003A255F">
        <w:rPr>
          <w:rFonts w:asciiTheme="minorHAnsi" w:eastAsia="Calibri" w:hAnsiTheme="minorHAnsi" w:cstheme="minorHAnsi"/>
          <w:sz w:val="23"/>
          <w:szCs w:val="23"/>
        </w:rPr>
        <w:t>y</w:t>
      </w:r>
      <w:r w:rsidRPr="003A255F">
        <w:rPr>
          <w:rFonts w:asciiTheme="minorHAnsi" w:eastAsia="Calibri" w:hAnsiTheme="minorHAnsi" w:cstheme="minorHAnsi"/>
          <w:spacing w:val="-3"/>
          <w:sz w:val="23"/>
          <w:szCs w:val="23"/>
        </w:rPr>
        <w:t xml:space="preserve"> </w:t>
      </w:r>
      <w:r w:rsidRPr="003A255F">
        <w:rPr>
          <w:rFonts w:asciiTheme="minorHAnsi" w:eastAsia="Calibri" w:hAnsiTheme="minorHAnsi" w:cstheme="minorHAnsi"/>
          <w:spacing w:val="1"/>
          <w:sz w:val="23"/>
          <w:szCs w:val="23"/>
        </w:rPr>
        <w:t>l</w:t>
      </w:r>
      <w:r w:rsidRPr="003A255F">
        <w:rPr>
          <w:rFonts w:asciiTheme="minorHAnsi" w:eastAsia="Calibri" w:hAnsiTheme="minorHAnsi" w:cstheme="minorHAnsi"/>
          <w:spacing w:val="-1"/>
          <w:sz w:val="23"/>
          <w:szCs w:val="23"/>
        </w:rPr>
        <w:t>ea</w:t>
      </w:r>
      <w:r w:rsidRPr="003A255F">
        <w:rPr>
          <w:rFonts w:asciiTheme="minorHAnsi" w:eastAsia="Calibri" w:hAnsiTheme="minorHAnsi" w:cstheme="minorHAnsi"/>
          <w:sz w:val="23"/>
          <w:szCs w:val="23"/>
        </w:rPr>
        <w:t>d</w:t>
      </w:r>
      <w:r w:rsidRPr="003A255F">
        <w:rPr>
          <w:rFonts w:asciiTheme="minorHAnsi" w:eastAsia="Calibri" w:hAnsiTheme="minorHAnsi" w:cstheme="minorHAnsi"/>
          <w:spacing w:val="2"/>
          <w:sz w:val="23"/>
          <w:szCs w:val="23"/>
        </w:rPr>
        <w:t xml:space="preserve"> </w:t>
      </w:r>
      <w:r w:rsidRPr="003A255F">
        <w:rPr>
          <w:rFonts w:asciiTheme="minorHAnsi" w:eastAsia="Calibri" w:hAnsiTheme="minorHAnsi" w:cstheme="minorHAnsi"/>
          <w:spacing w:val="-1"/>
          <w:sz w:val="23"/>
          <w:szCs w:val="23"/>
        </w:rPr>
        <w:t>an</w:t>
      </w:r>
      <w:r w:rsidRPr="003A255F">
        <w:rPr>
          <w:rFonts w:asciiTheme="minorHAnsi" w:eastAsia="Calibri" w:hAnsiTheme="minorHAnsi" w:cstheme="minorHAnsi"/>
          <w:sz w:val="23"/>
          <w:szCs w:val="23"/>
        </w:rPr>
        <w:t xml:space="preserve">d </w:t>
      </w:r>
      <w:r w:rsidRPr="003A255F">
        <w:rPr>
          <w:rFonts w:asciiTheme="minorHAnsi" w:eastAsia="Calibri" w:hAnsiTheme="minorHAnsi" w:cstheme="minorHAnsi"/>
          <w:spacing w:val="1"/>
          <w:sz w:val="23"/>
          <w:szCs w:val="23"/>
        </w:rPr>
        <w:t>op</w:t>
      </w:r>
      <w:r w:rsidRPr="003A255F">
        <w:rPr>
          <w:rFonts w:asciiTheme="minorHAnsi" w:eastAsia="Calibri" w:hAnsiTheme="minorHAnsi" w:cstheme="minorHAnsi"/>
          <w:spacing w:val="-1"/>
          <w:sz w:val="23"/>
          <w:szCs w:val="23"/>
        </w:rPr>
        <w:t>e</w:t>
      </w:r>
      <w:r w:rsidRPr="003A255F">
        <w:rPr>
          <w:rFonts w:asciiTheme="minorHAnsi" w:eastAsia="Calibri" w:hAnsiTheme="minorHAnsi" w:cstheme="minorHAnsi"/>
          <w:sz w:val="23"/>
          <w:szCs w:val="23"/>
        </w:rPr>
        <w:t>r</w:t>
      </w:r>
      <w:r w:rsidRPr="003A255F">
        <w:rPr>
          <w:rFonts w:asciiTheme="minorHAnsi" w:eastAsia="Calibri" w:hAnsiTheme="minorHAnsi" w:cstheme="minorHAnsi"/>
          <w:spacing w:val="-1"/>
          <w:sz w:val="23"/>
          <w:szCs w:val="23"/>
        </w:rPr>
        <w:t>at</w:t>
      </w:r>
      <w:r w:rsidRPr="003A255F">
        <w:rPr>
          <w:rFonts w:asciiTheme="minorHAnsi" w:eastAsia="Calibri" w:hAnsiTheme="minorHAnsi" w:cstheme="minorHAnsi"/>
          <w:sz w:val="23"/>
          <w:szCs w:val="23"/>
        </w:rPr>
        <w:t xml:space="preserve">e </w:t>
      </w:r>
      <w:r w:rsidRPr="003A255F">
        <w:rPr>
          <w:rFonts w:asciiTheme="minorHAnsi" w:eastAsia="Calibri" w:hAnsiTheme="minorHAnsi" w:cstheme="minorHAnsi"/>
          <w:spacing w:val="-1"/>
          <w:sz w:val="23"/>
          <w:szCs w:val="23"/>
        </w:rPr>
        <w:t>y</w:t>
      </w:r>
      <w:r w:rsidRPr="003A255F">
        <w:rPr>
          <w:rFonts w:asciiTheme="minorHAnsi" w:eastAsia="Calibri" w:hAnsiTheme="minorHAnsi" w:cstheme="minorHAnsi"/>
          <w:spacing w:val="1"/>
          <w:sz w:val="23"/>
          <w:szCs w:val="23"/>
        </w:rPr>
        <w:t>ou</w:t>
      </w:r>
      <w:r w:rsidRPr="003A255F">
        <w:rPr>
          <w:rFonts w:asciiTheme="minorHAnsi" w:eastAsia="Calibri" w:hAnsiTheme="minorHAnsi" w:cstheme="minorHAnsi"/>
          <w:sz w:val="23"/>
          <w:szCs w:val="23"/>
        </w:rPr>
        <w:t>r t</w:t>
      </w:r>
      <w:r w:rsidRPr="003A255F">
        <w:rPr>
          <w:rFonts w:asciiTheme="minorHAnsi" w:eastAsia="Calibri" w:hAnsiTheme="minorHAnsi" w:cstheme="minorHAnsi"/>
          <w:spacing w:val="-1"/>
          <w:sz w:val="23"/>
          <w:szCs w:val="23"/>
        </w:rPr>
        <w:t>ea</w:t>
      </w:r>
      <w:r w:rsidRPr="003A255F">
        <w:rPr>
          <w:rFonts w:asciiTheme="minorHAnsi" w:eastAsia="Calibri" w:hAnsiTheme="minorHAnsi" w:cstheme="minorHAnsi"/>
          <w:sz w:val="23"/>
          <w:szCs w:val="23"/>
        </w:rPr>
        <w:t>m with</w:t>
      </w:r>
      <w:r w:rsidRPr="003A255F">
        <w:rPr>
          <w:rFonts w:asciiTheme="minorHAnsi" w:eastAsia="Calibri" w:hAnsiTheme="minorHAnsi" w:cstheme="minorHAnsi"/>
          <w:spacing w:val="1"/>
          <w:sz w:val="23"/>
          <w:szCs w:val="23"/>
        </w:rPr>
        <w:t xml:space="preserve"> </w:t>
      </w:r>
      <w:r w:rsidRPr="003A255F">
        <w:rPr>
          <w:rFonts w:asciiTheme="minorHAnsi" w:eastAsia="Calibri" w:hAnsiTheme="minorHAnsi" w:cstheme="minorHAnsi"/>
          <w:spacing w:val="-1"/>
          <w:sz w:val="23"/>
          <w:szCs w:val="23"/>
        </w:rPr>
        <w:t>S</w:t>
      </w:r>
      <w:r w:rsidRPr="003A255F">
        <w:rPr>
          <w:rFonts w:asciiTheme="minorHAnsi" w:eastAsia="Calibri" w:hAnsiTheme="minorHAnsi" w:cstheme="minorHAnsi"/>
          <w:sz w:val="23"/>
          <w:szCs w:val="23"/>
        </w:rPr>
        <w:t xml:space="preserve">t </w:t>
      </w:r>
      <w:r w:rsidRPr="003A255F">
        <w:rPr>
          <w:rFonts w:asciiTheme="minorHAnsi" w:eastAsia="Calibri" w:hAnsiTheme="minorHAnsi" w:cstheme="minorHAnsi"/>
          <w:spacing w:val="-2"/>
          <w:sz w:val="23"/>
          <w:szCs w:val="23"/>
        </w:rPr>
        <w:t>C</w:t>
      </w:r>
      <w:r w:rsidRPr="003A255F">
        <w:rPr>
          <w:rFonts w:asciiTheme="minorHAnsi" w:eastAsia="Calibri" w:hAnsiTheme="minorHAnsi" w:cstheme="minorHAnsi"/>
          <w:spacing w:val="1"/>
          <w:sz w:val="23"/>
          <w:szCs w:val="23"/>
        </w:rPr>
        <w:t>h</w:t>
      </w:r>
      <w:r w:rsidRPr="003A255F">
        <w:rPr>
          <w:rFonts w:asciiTheme="minorHAnsi" w:eastAsia="Calibri" w:hAnsiTheme="minorHAnsi" w:cstheme="minorHAnsi"/>
          <w:spacing w:val="-1"/>
          <w:sz w:val="23"/>
          <w:szCs w:val="23"/>
        </w:rPr>
        <w:t>a</w:t>
      </w:r>
      <w:r w:rsidRPr="003A255F">
        <w:rPr>
          <w:rFonts w:asciiTheme="minorHAnsi" w:eastAsia="Calibri" w:hAnsiTheme="minorHAnsi" w:cstheme="minorHAnsi"/>
          <w:sz w:val="23"/>
          <w:szCs w:val="23"/>
        </w:rPr>
        <w:t>rl</w:t>
      </w:r>
      <w:r w:rsidRPr="003A255F">
        <w:rPr>
          <w:rFonts w:asciiTheme="minorHAnsi" w:eastAsia="Calibri" w:hAnsiTheme="minorHAnsi" w:cstheme="minorHAnsi"/>
          <w:spacing w:val="-3"/>
          <w:sz w:val="23"/>
          <w:szCs w:val="23"/>
        </w:rPr>
        <w:t>e</w:t>
      </w:r>
      <w:r w:rsidRPr="003A255F">
        <w:rPr>
          <w:rFonts w:asciiTheme="minorHAnsi" w:eastAsia="Calibri" w:hAnsiTheme="minorHAnsi" w:cstheme="minorHAnsi"/>
          <w:spacing w:val="-1"/>
          <w:sz w:val="23"/>
          <w:szCs w:val="23"/>
        </w:rPr>
        <w:t>s</w:t>
      </w:r>
      <w:r w:rsidRPr="003A255F">
        <w:rPr>
          <w:rFonts w:asciiTheme="minorHAnsi" w:eastAsia="Calibri" w:hAnsiTheme="minorHAnsi" w:cstheme="minorHAnsi"/>
          <w:sz w:val="23"/>
          <w:szCs w:val="23"/>
        </w:rPr>
        <w:t>.</w:t>
      </w:r>
      <w:r w:rsidRPr="003A255F">
        <w:rPr>
          <w:rFonts w:asciiTheme="minorHAnsi" w:eastAsia="Calibri" w:hAnsiTheme="minorHAnsi" w:cstheme="minorHAnsi"/>
          <w:spacing w:val="1"/>
          <w:sz w:val="23"/>
          <w:szCs w:val="23"/>
        </w:rPr>
        <w:t xml:space="preserve"> </w:t>
      </w:r>
      <w:r w:rsidRPr="003A255F">
        <w:rPr>
          <w:rFonts w:asciiTheme="minorHAnsi" w:eastAsia="Calibri" w:hAnsiTheme="minorHAnsi" w:cstheme="minorHAnsi"/>
          <w:spacing w:val="-1"/>
          <w:sz w:val="23"/>
          <w:szCs w:val="23"/>
        </w:rPr>
        <w:t>T</w:t>
      </w:r>
      <w:r w:rsidRPr="003A255F">
        <w:rPr>
          <w:rFonts w:asciiTheme="minorHAnsi" w:eastAsia="Calibri" w:hAnsiTheme="minorHAnsi" w:cstheme="minorHAnsi"/>
          <w:spacing w:val="1"/>
          <w:sz w:val="23"/>
          <w:szCs w:val="23"/>
        </w:rPr>
        <w:t>h</w:t>
      </w:r>
      <w:r w:rsidRPr="003A255F">
        <w:rPr>
          <w:rFonts w:asciiTheme="minorHAnsi" w:eastAsia="Calibri" w:hAnsiTheme="minorHAnsi" w:cstheme="minorHAnsi"/>
          <w:spacing w:val="-1"/>
          <w:sz w:val="23"/>
          <w:szCs w:val="23"/>
        </w:rPr>
        <w:t>e</w:t>
      </w:r>
      <w:r w:rsidRPr="003A255F">
        <w:rPr>
          <w:rFonts w:asciiTheme="minorHAnsi" w:eastAsia="Calibri" w:hAnsiTheme="minorHAnsi" w:cstheme="minorHAnsi"/>
          <w:sz w:val="23"/>
          <w:szCs w:val="23"/>
        </w:rPr>
        <w:t>re</w:t>
      </w:r>
      <w:r w:rsidRPr="003A255F">
        <w:rPr>
          <w:rFonts w:asciiTheme="minorHAnsi" w:eastAsia="Calibri" w:hAnsiTheme="minorHAnsi" w:cstheme="minorHAnsi"/>
          <w:spacing w:val="-1"/>
          <w:sz w:val="23"/>
          <w:szCs w:val="23"/>
        </w:rPr>
        <w:t xml:space="preserve"> </w:t>
      </w:r>
      <w:r w:rsidRPr="003A255F">
        <w:rPr>
          <w:rFonts w:asciiTheme="minorHAnsi" w:eastAsia="Calibri" w:hAnsiTheme="minorHAnsi" w:cstheme="minorHAnsi"/>
          <w:spacing w:val="1"/>
          <w:sz w:val="23"/>
          <w:szCs w:val="23"/>
        </w:rPr>
        <w:t>i</w:t>
      </w:r>
      <w:r w:rsidRPr="003A255F">
        <w:rPr>
          <w:rFonts w:asciiTheme="minorHAnsi" w:eastAsia="Calibri" w:hAnsiTheme="minorHAnsi" w:cstheme="minorHAnsi"/>
          <w:spacing w:val="-1"/>
          <w:sz w:val="23"/>
          <w:szCs w:val="23"/>
        </w:rPr>
        <w:t>s</w:t>
      </w:r>
      <w:r w:rsidRPr="003A255F">
        <w:rPr>
          <w:rFonts w:asciiTheme="minorHAnsi" w:eastAsia="Calibri" w:hAnsiTheme="minorHAnsi" w:cstheme="minorHAnsi"/>
          <w:sz w:val="23"/>
          <w:szCs w:val="23"/>
        </w:rPr>
        <w:t>,</w:t>
      </w:r>
      <w:r w:rsidRPr="003A255F">
        <w:rPr>
          <w:rFonts w:asciiTheme="minorHAnsi" w:eastAsia="Calibri" w:hAnsiTheme="minorHAnsi" w:cstheme="minorHAnsi"/>
          <w:spacing w:val="-1"/>
          <w:sz w:val="23"/>
          <w:szCs w:val="23"/>
        </w:rPr>
        <w:t xml:space="preserve"> </w:t>
      </w:r>
      <w:r w:rsidRPr="003A255F">
        <w:rPr>
          <w:rFonts w:asciiTheme="minorHAnsi" w:eastAsia="Calibri" w:hAnsiTheme="minorHAnsi" w:cstheme="minorHAnsi"/>
          <w:spacing w:val="1"/>
          <w:sz w:val="23"/>
          <w:szCs w:val="23"/>
        </w:rPr>
        <w:t>o</w:t>
      </w:r>
      <w:r w:rsidRPr="003A255F">
        <w:rPr>
          <w:rFonts w:asciiTheme="minorHAnsi" w:eastAsia="Calibri" w:hAnsiTheme="minorHAnsi" w:cstheme="minorHAnsi"/>
          <w:sz w:val="23"/>
          <w:szCs w:val="23"/>
        </w:rPr>
        <w:t>f c</w:t>
      </w:r>
      <w:r w:rsidRPr="003A255F">
        <w:rPr>
          <w:rFonts w:asciiTheme="minorHAnsi" w:eastAsia="Calibri" w:hAnsiTheme="minorHAnsi" w:cstheme="minorHAnsi"/>
          <w:spacing w:val="-2"/>
          <w:sz w:val="23"/>
          <w:szCs w:val="23"/>
        </w:rPr>
        <w:t>o</w:t>
      </w:r>
      <w:r w:rsidRPr="003A255F">
        <w:rPr>
          <w:rFonts w:asciiTheme="minorHAnsi" w:eastAsia="Calibri" w:hAnsiTheme="minorHAnsi" w:cstheme="minorHAnsi"/>
          <w:spacing w:val="1"/>
          <w:sz w:val="23"/>
          <w:szCs w:val="23"/>
        </w:rPr>
        <w:t>u</w:t>
      </w:r>
      <w:r w:rsidRPr="003A255F">
        <w:rPr>
          <w:rFonts w:asciiTheme="minorHAnsi" w:eastAsia="Calibri" w:hAnsiTheme="minorHAnsi" w:cstheme="minorHAnsi"/>
          <w:sz w:val="23"/>
          <w:szCs w:val="23"/>
        </w:rPr>
        <w:t>r</w:t>
      </w:r>
      <w:r w:rsidRPr="003A255F">
        <w:rPr>
          <w:rFonts w:asciiTheme="minorHAnsi" w:eastAsia="Calibri" w:hAnsiTheme="minorHAnsi" w:cstheme="minorHAnsi"/>
          <w:spacing w:val="-1"/>
          <w:sz w:val="23"/>
          <w:szCs w:val="23"/>
        </w:rPr>
        <w:t>se</w:t>
      </w:r>
      <w:r w:rsidRPr="003A255F">
        <w:rPr>
          <w:rFonts w:asciiTheme="minorHAnsi" w:eastAsia="Calibri" w:hAnsiTheme="minorHAnsi" w:cstheme="minorHAnsi"/>
          <w:sz w:val="23"/>
          <w:szCs w:val="23"/>
        </w:rPr>
        <w:t>,</w:t>
      </w:r>
      <w:r w:rsidRPr="003A255F">
        <w:rPr>
          <w:rFonts w:asciiTheme="minorHAnsi" w:eastAsia="Calibri" w:hAnsiTheme="minorHAnsi" w:cstheme="minorHAnsi"/>
          <w:spacing w:val="1"/>
          <w:sz w:val="23"/>
          <w:szCs w:val="23"/>
        </w:rPr>
        <w:t xml:space="preserve"> </w:t>
      </w:r>
      <w:r w:rsidRPr="003A255F">
        <w:rPr>
          <w:rFonts w:asciiTheme="minorHAnsi" w:eastAsia="Calibri" w:hAnsiTheme="minorHAnsi" w:cstheme="minorHAnsi"/>
          <w:spacing w:val="-1"/>
          <w:sz w:val="23"/>
          <w:szCs w:val="23"/>
        </w:rPr>
        <w:t>n</w:t>
      </w:r>
      <w:r w:rsidRPr="003A255F">
        <w:rPr>
          <w:rFonts w:asciiTheme="minorHAnsi" w:eastAsia="Calibri" w:hAnsiTheme="minorHAnsi" w:cstheme="minorHAnsi"/>
          <w:sz w:val="23"/>
          <w:szCs w:val="23"/>
        </w:rPr>
        <w:t>o</w:t>
      </w:r>
      <w:r w:rsidRPr="003A255F">
        <w:rPr>
          <w:rFonts w:asciiTheme="minorHAnsi" w:eastAsia="Calibri" w:hAnsiTheme="minorHAnsi" w:cstheme="minorHAnsi"/>
          <w:spacing w:val="-1"/>
          <w:sz w:val="23"/>
          <w:szCs w:val="23"/>
        </w:rPr>
        <w:t xml:space="preserve"> </w:t>
      </w:r>
      <w:r w:rsidRPr="003A255F">
        <w:rPr>
          <w:rFonts w:asciiTheme="minorHAnsi" w:eastAsia="Calibri" w:hAnsiTheme="minorHAnsi" w:cstheme="minorHAnsi"/>
          <w:sz w:val="23"/>
          <w:szCs w:val="23"/>
        </w:rPr>
        <w:t>m</w:t>
      </w:r>
      <w:r w:rsidRPr="003A255F">
        <w:rPr>
          <w:rFonts w:asciiTheme="minorHAnsi" w:eastAsia="Calibri" w:hAnsiTheme="minorHAnsi" w:cstheme="minorHAnsi"/>
          <w:spacing w:val="-1"/>
          <w:sz w:val="23"/>
          <w:szCs w:val="23"/>
        </w:rPr>
        <w:t>a</w:t>
      </w:r>
      <w:r w:rsidRPr="003A255F">
        <w:rPr>
          <w:rFonts w:asciiTheme="minorHAnsi" w:eastAsia="Calibri" w:hAnsiTheme="minorHAnsi" w:cstheme="minorHAnsi"/>
          <w:spacing w:val="1"/>
          <w:sz w:val="23"/>
          <w:szCs w:val="23"/>
        </w:rPr>
        <w:t>nu</w:t>
      </w:r>
      <w:r w:rsidRPr="003A255F">
        <w:rPr>
          <w:rFonts w:asciiTheme="minorHAnsi" w:eastAsia="Calibri" w:hAnsiTheme="minorHAnsi" w:cstheme="minorHAnsi"/>
          <w:spacing w:val="-1"/>
          <w:sz w:val="23"/>
          <w:szCs w:val="23"/>
        </w:rPr>
        <w:t>a</w:t>
      </w:r>
      <w:r w:rsidRPr="003A255F">
        <w:rPr>
          <w:rFonts w:asciiTheme="minorHAnsi" w:eastAsia="Calibri" w:hAnsiTheme="minorHAnsi" w:cstheme="minorHAnsi"/>
          <w:sz w:val="23"/>
          <w:szCs w:val="23"/>
        </w:rPr>
        <w:t>l</w:t>
      </w:r>
      <w:r w:rsidRPr="003A255F">
        <w:rPr>
          <w:rFonts w:asciiTheme="minorHAnsi" w:eastAsia="Calibri" w:hAnsiTheme="minorHAnsi" w:cstheme="minorHAnsi"/>
          <w:spacing w:val="1"/>
          <w:sz w:val="23"/>
          <w:szCs w:val="23"/>
        </w:rPr>
        <w:t xml:space="preserve"> </w:t>
      </w:r>
      <w:r w:rsidRPr="003A255F">
        <w:rPr>
          <w:rFonts w:asciiTheme="minorHAnsi" w:eastAsia="Calibri" w:hAnsiTheme="minorHAnsi" w:cstheme="minorHAnsi"/>
          <w:spacing w:val="-3"/>
          <w:sz w:val="23"/>
          <w:szCs w:val="23"/>
        </w:rPr>
        <w:t>t</w:t>
      </w:r>
      <w:r w:rsidRPr="003A255F">
        <w:rPr>
          <w:rFonts w:asciiTheme="minorHAnsi" w:eastAsia="Calibri" w:hAnsiTheme="minorHAnsi" w:cstheme="minorHAnsi"/>
          <w:spacing w:val="1"/>
          <w:sz w:val="23"/>
          <w:szCs w:val="23"/>
        </w:rPr>
        <w:t>h</w:t>
      </w:r>
      <w:r w:rsidRPr="003A255F">
        <w:rPr>
          <w:rFonts w:asciiTheme="minorHAnsi" w:eastAsia="Calibri" w:hAnsiTheme="minorHAnsi" w:cstheme="minorHAnsi"/>
          <w:spacing w:val="-1"/>
          <w:sz w:val="23"/>
          <w:szCs w:val="23"/>
        </w:rPr>
        <w:t>a</w:t>
      </w:r>
      <w:r w:rsidRPr="003A255F">
        <w:rPr>
          <w:rFonts w:asciiTheme="minorHAnsi" w:eastAsia="Calibri" w:hAnsiTheme="minorHAnsi" w:cstheme="minorHAnsi"/>
          <w:sz w:val="23"/>
          <w:szCs w:val="23"/>
        </w:rPr>
        <w:t>t c</w:t>
      </w:r>
      <w:r w:rsidRPr="003A255F">
        <w:rPr>
          <w:rFonts w:asciiTheme="minorHAnsi" w:eastAsia="Calibri" w:hAnsiTheme="minorHAnsi" w:cstheme="minorHAnsi"/>
          <w:spacing w:val="-1"/>
          <w:sz w:val="23"/>
          <w:szCs w:val="23"/>
        </w:rPr>
        <w:t>a</w:t>
      </w:r>
      <w:r w:rsidRPr="003A255F">
        <w:rPr>
          <w:rFonts w:asciiTheme="minorHAnsi" w:eastAsia="Calibri" w:hAnsiTheme="minorHAnsi" w:cstheme="minorHAnsi"/>
          <w:sz w:val="23"/>
          <w:szCs w:val="23"/>
        </w:rPr>
        <w:t>n</w:t>
      </w:r>
      <w:r w:rsidRPr="003A255F">
        <w:rPr>
          <w:rFonts w:asciiTheme="minorHAnsi" w:eastAsia="Calibri" w:hAnsiTheme="minorHAnsi" w:cstheme="minorHAnsi"/>
          <w:spacing w:val="2"/>
          <w:sz w:val="23"/>
          <w:szCs w:val="23"/>
        </w:rPr>
        <w:t xml:space="preserve"> </w:t>
      </w:r>
      <w:r w:rsidRPr="003A255F">
        <w:rPr>
          <w:rFonts w:asciiTheme="minorHAnsi" w:eastAsia="Calibri" w:hAnsiTheme="minorHAnsi" w:cstheme="minorHAnsi"/>
          <w:spacing w:val="-1"/>
          <w:sz w:val="23"/>
          <w:szCs w:val="23"/>
        </w:rPr>
        <w:t>t</w:t>
      </w:r>
      <w:r w:rsidRPr="003A255F">
        <w:rPr>
          <w:rFonts w:asciiTheme="minorHAnsi" w:eastAsia="Calibri" w:hAnsiTheme="minorHAnsi" w:cstheme="minorHAnsi"/>
          <w:spacing w:val="4"/>
          <w:sz w:val="23"/>
          <w:szCs w:val="23"/>
        </w:rPr>
        <w:t>e</w:t>
      </w:r>
      <w:r w:rsidRPr="003A255F">
        <w:rPr>
          <w:rFonts w:asciiTheme="minorHAnsi" w:eastAsia="Calibri" w:hAnsiTheme="minorHAnsi" w:cstheme="minorHAnsi"/>
          <w:spacing w:val="-1"/>
          <w:sz w:val="23"/>
          <w:szCs w:val="23"/>
        </w:rPr>
        <w:t>a</w:t>
      </w:r>
      <w:r w:rsidRPr="003A255F">
        <w:rPr>
          <w:rFonts w:asciiTheme="minorHAnsi" w:eastAsia="Calibri" w:hAnsiTheme="minorHAnsi" w:cstheme="minorHAnsi"/>
          <w:sz w:val="23"/>
          <w:szCs w:val="23"/>
        </w:rPr>
        <w:t>ch</w:t>
      </w:r>
      <w:r w:rsidRPr="003A255F">
        <w:rPr>
          <w:rFonts w:asciiTheme="minorHAnsi" w:eastAsia="Calibri" w:hAnsiTheme="minorHAnsi" w:cstheme="minorHAnsi"/>
          <w:spacing w:val="1"/>
          <w:sz w:val="23"/>
          <w:szCs w:val="23"/>
        </w:rPr>
        <w:t xml:space="preserve"> </w:t>
      </w:r>
      <w:r w:rsidRPr="003A255F">
        <w:rPr>
          <w:rFonts w:asciiTheme="minorHAnsi" w:eastAsia="Calibri" w:hAnsiTheme="minorHAnsi" w:cstheme="minorHAnsi"/>
          <w:spacing w:val="-1"/>
          <w:sz w:val="23"/>
          <w:szCs w:val="23"/>
        </w:rPr>
        <w:t>y</w:t>
      </w:r>
      <w:r w:rsidRPr="003A255F">
        <w:rPr>
          <w:rFonts w:asciiTheme="minorHAnsi" w:eastAsia="Calibri" w:hAnsiTheme="minorHAnsi" w:cstheme="minorHAnsi"/>
          <w:spacing w:val="-2"/>
          <w:sz w:val="23"/>
          <w:szCs w:val="23"/>
        </w:rPr>
        <w:t>o</w:t>
      </w:r>
      <w:r w:rsidRPr="003A255F">
        <w:rPr>
          <w:rFonts w:asciiTheme="minorHAnsi" w:eastAsia="Calibri" w:hAnsiTheme="minorHAnsi" w:cstheme="minorHAnsi"/>
          <w:sz w:val="23"/>
          <w:szCs w:val="23"/>
        </w:rPr>
        <w:t>u</w:t>
      </w:r>
      <w:r w:rsidRPr="003A255F">
        <w:rPr>
          <w:rFonts w:asciiTheme="minorHAnsi" w:eastAsia="Calibri" w:hAnsiTheme="minorHAnsi" w:cstheme="minorHAnsi"/>
          <w:spacing w:val="2"/>
          <w:sz w:val="23"/>
          <w:szCs w:val="23"/>
        </w:rPr>
        <w:t xml:space="preserve"> </w:t>
      </w:r>
      <w:r w:rsidRPr="003A255F">
        <w:rPr>
          <w:rFonts w:asciiTheme="minorHAnsi" w:eastAsia="Calibri" w:hAnsiTheme="minorHAnsi" w:cstheme="minorHAnsi"/>
          <w:spacing w:val="-1"/>
          <w:sz w:val="23"/>
          <w:szCs w:val="23"/>
        </w:rPr>
        <w:t>t</w:t>
      </w:r>
      <w:r w:rsidRPr="003A255F">
        <w:rPr>
          <w:rFonts w:asciiTheme="minorHAnsi" w:eastAsia="Calibri" w:hAnsiTheme="minorHAnsi" w:cstheme="minorHAnsi"/>
          <w:sz w:val="23"/>
          <w:szCs w:val="23"/>
        </w:rPr>
        <w:t>o</w:t>
      </w:r>
      <w:r w:rsidRPr="003A255F">
        <w:rPr>
          <w:rFonts w:asciiTheme="minorHAnsi" w:eastAsia="Calibri" w:hAnsiTheme="minorHAnsi" w:cstheme="minorHAnsi"/>
          <w:spacing w:val="-1"/>
          <w:sz w:val="23"/>
          <w:szCs w:val="23"/>
        </w:rPr>
        <w:t xml:space="preserve"> </w:t>
      </w:r>
      <w:r w:rsidRPr="003A255F">
        <w:rPr>
          <w:rFonts w:asciiTheme="minorHAnsi" w:eastAsia="Calibri" w:hAnsiTheme="minorHAnsi" w:cstheme="minorHAnsi"/>
          <w:spacing w:val="1"/>
          <w:sz w:val="23"/>
          <w:szCs w:val="23"/>
        </w:rPr>
        <w:t>b</w:t>
      </w:r>
      <w:r w:rsidRPr="003A255F">
        <w:rPr>
          <w:rFonts w:asciiTheme="minorHAnsi" w:eastAsia="Calibri" w:hAnsiTheme="minorHAnsi" w:cstheme="minorHAnsi"/>
          <w:sz w:val="23"/>
          <w:szCs w:val="23"/>
        </w:rPr>
        <w:t>e a</w:t>
      </w:r>
      <w:r w:rsidRPr="003A255F">
        <w:rPr>
          <w:rFonts w:asciiTheme="minorHAnsi" w:eastAsia="Calibri" w:hAnsiTheme="minorHAnsi" w:cstheme="minorHAnsi"/>
          <w:spacing w:val="-2"/>
          <w:sz w:val="23"/>
          <w:szCs w:val="23"/>
        </w:rPr>
        <w:t xml:space="preserve"> </w:t>
      </w:r>
      <w:r w:rsidRPr="003A255F">
        <w:rPr>
          <w:rFonts w:asciiTheme="minorHAnsi" w:eastAsia="Calibri" w:hAnsiTheme="minorHAnsi" w:cstheme="minorHAnsi"/>
          <w:spacing w:val="1"/>
          <w:sz w:val="23"/>
          <w:szCs w:val="23"/>
        </w:rPr>
        <w:t>p</w:t>
      </w:r>
      <w:r w:rsidRPr="003A255F">
        <w:rPr>
          <w:rFonts w:asciiTheme="minorHAnsi" w:eastAsia="Calibri" w:hAnsiTheme="minorHAnsi" w:cstheme="minorHAnsi"/>
          <w:spacing w:val="-1"/>
          <w:sz w:val="23"/>
          <w:szCs w:val="23"/>
        </w:rPr>
        <w:t>e</w:t>
      </w:r>
      <w:r w:rsidRPr="003A255F">
        <w:rPr>
          <w:rFonts w:asciiTheme="minorHAnsi" w:eastAsia="Calibri" w:hAnsiTheme="minorHAnsi" w:cstheme="minorHAnsi"/>
          <w:sz w:val="23"/>
          <w:szCs w:val="23"/>
        </w:rPr>
        <w:t>r</w:t>
      </w:r>
      <w:r w:rsidRPr="003A255F">
        <w:rPr>
          <w:rFonts w:asciiTheme="minorHAnsi" w:eastAsia="Calibri" w:hAnsiTheme="minorHAnsi" w:cstheme="minorHAnsi"/>
          <w:spacing w:val="-1"/>
          <w:sz w:val="23"/>
          <w:szCs w:val="23"/>
        </w:rPr>
        <w:t>fe</w:t>
      </w:r>
      <w:r w:rsidRPr="003A255F">
        <w:rPr>
          <w:rFonts w:asciiTheme="minorHAnsi" w:eastAsia="Calibri" w:hAnsiTheme="minorHAnsi" w:cstheme="minorHAnsi"/>
          <w:sz w:val="23"/>
          <w:szCs w:val="23"/>
        </w:rPr>
        <w:t>ct coa</w:t>
      </w:r>
      <w:r w:rsidRPr="003A255F">
        <w:rPr>
          <w:rFonts w:asciiTheme="minorHAnsi" w:eastAsia="Calibri" w:hAnsiTheme="minorHAnsi" w:cstheme="minorHAnsi"/>
          <w:spacing w:val="-1"/>
          <w:sz w:val="23"/>
          <w:szCs w:val="23"/>
        </w:rPr>
        <w:t>c</w:t>
      </w:r>
      <w:r w:rsidRPr="003A255F">
        <w:rPr>
          <w:rFonts w:asciiTheme="minorHAnsi" w:eastAsia="Calibri" w:hAnsiTheme="minorHAnsi" w:cstheme="minorHAnsi"/>
          <w:spacing w:val="1"/>
          <w:sz w:val="23"/>
          <w:szCs w:val="23"/>
        </w:rPr>
        <w:t>h</w:t>
      </w:r>
      <w:r w:rsidRPr="003A255F">
        <w:rPr>
          <w:rFonts w:asciiTheme="minorHAnsi" w:eastAsia="Calibri" w:hAnsiTheme="minorHAnsi" w:cstheme="minorHAnsi"/>
          <w:sz w:val="23"/>
          <w:szCs w:val="23"/>
        </w:rPr>
        <w:t>.</w:t>
      </w:r>
      <w:r w:rsidRPr="003A255F">
        <w:rPr>
          <w:rFonts w:asciiTheme="minorHAnsi" w:eastAsia="Calibri" w:hAnsiTheme="minorHAnsi" w:cstheme="minorHAnsi"/>
          <w:spacing w:val="1"/>
          <w:sz w:val="23"/>
          <w:szCs w:val="23"/>
        </w:rPr>
        <w:t xml:space="preserve"> </w:t>
      </w:r>
      <w:r w:rsidRPr="003A255F">
        <w:rPr>
          <w:rFonts w:asciiTheme="minorHAnsi" w:eastAsia="Calibri" w:hAnsiTheme="minorHAnsi" w:cstheme="minorHAnsi"/>
          <w:spacing w:val="-2"/>
          <w:sz w:val="23"/>
          <w:szCs w:val="23"/>
        </w:rPr>
        <w:t>Yo</w:t>
      </w:r>
      <w:r w:rsidRPr="003A255F">
        <w:rPr>
          <w:rFonts w:asciiTheme="minorHAnsi" w:eastAsia="Calibri" w:hAnsiTheme="minorHAnsi" w:cstheme="minorHAnsi"/>
          <w:spacing w:val="1"/>
          <w:sz w:val="23"/>
          <w:szCs w:val="23"/>
        </w:rPr>
        <w:t>u</w:t>
      </w:r>
      <w:r w:rsidRPr="003A255F">
        <w:rPr>
          <w:rFonts w:asciiTheme="minorHAnsi" w:eastAsia="Calibri" w:hAnsiTheme="minorHAnsi" w:cstheme="minorHAnsi"/>
          <w:sz w:val="23"/>
          <w:szCs w:val="23"/>
        </w:rPr>
        <w:t>r s</w:t>
      </w:r>
      <w:r w:rsidRPr="003A255F">
        <w:rPr>
          <w:rFonts w:asciiTheme="minorHAnsi" w:eastAsia="Calibri" w:hAnsiTheme="minorHAnsi" w:cstheme="minorHAnsi"/>
          <w:spacing w:val="1"/>
          <w:sz w:val="23"/>
          <w:szCs w:val="23"/>
        </w:rPr>
        <w:t>u</w:t>
      </w:r>
      <w:r w:rsidRPr="003A255F">
        <w:rPr>
          <w:rFonts w:asciiTheme="minorHAnsi" w:eastAsia="Calibri" w:hAnsiTheme="minorHAnsi" w:cstheme="minorHAnsi"/>
          <w:sz w:val="23"/>
          <w:szCs w:val="23"/>
        </w:rPr>
        <w:t>cc</w:t>
      </w:r>
      <w:r w:rsidRPr="003A255F">
        <w:rPr>
          <w:rFonts w:asciiTheme="minorHAnsi" w:eastAsia="Calibri" w:hAnsiTheme="minorHAnsi" w:cstheme="minorHAnsi"/>
          <w:spacing w:val="-2"/>
          <w:sz w:val="23"/>
          <w:szCs w:val="23"/>
        </w:rPr>
        <w:t>e</w:t>
      </w:r>
      <w:r w:rsidRPr="003A255F">
        <w:rPr>
          <w:rFonts w:asciiTheme="minorHAnsi" w:eastAsia="Calibri" w:hAnsiTheme="minorHAnsi" w:cstheme="minorHAnsi"/>
          <w:spacing w:val="-1"/>
          <w:sz w:val="23"/>
          <w:szCs w:val="23"/>
        </w:rPr>
        <w:t>s</w:t>
      </w:r>
      <w:r w:rsidRPr="003A255F">
        <w:rPr>
          <w:rFonts w:asciiTheme="minorHAnsi" w:eastAsia="Calibri" w:hAnsiTheme="minorHAnsi" w:cstheme="minorHAnsi"/>
          <w:sz w:val="23"/>
          <w:szCs w:val="23"/>
        </w:rPr>
        <w:t xml:space="preserve">s </w:t>
      </w:r>
      <w:r w:rsidRPr="003A255F">
        <w:rPr>
          <w:rFonts w:asciiTheme="minorHAnsi" w:eastAsia="Calibri" w:hAnsiTheme="minorHAnsi" w:cstheme="minorHAnsi"/>
          <w:spacing w:val="-1"/>
          <w:sz w:val="23"/>
          <w:szCs w:val="23"/>
        </w:rPr>
        <w:t>w</w:t>
      </w:r>
      <w:r w:rsidRPr="003A255F">
        <w:rPr>
          <w:rFonts w:asciiTheme="minorHAnsi" w:eastAsia="Calibri" w:hAnsiTheme="minorHAnsi" w:cstheme="minorHAnsi"/>
          <w:spacing w:val="1"/>
          <w:sz w:val="23"/>
          <w:szCs w:val="23"/>
        </w:rPr>
        <w:t>il</w:t>
      </w:r>
      <w:r w:rsidRPr="003A255F">
        <w:rPr>
          <w:rFonts w:asciiTheme="minorHAnsi" w:eastAsia="Calibri" w:hAnsiTheme="minorHAnsi" w:cstheme="minorHAnsi"/>
          <w:sz w:val="23"/>
          <w:szCs w:val="23"/>
        </w:rPr>
        <w:t>l</w:t>
      </w:r>
      <w:r w:rsidRPr="003A255F">
        <w:rPr>
          <w:rFonts w:asciiTheme="minorHAnsi" w:eastAsia="Calibri" w:hAnsiTheme="minorHAnsi" w:cstheme="minorHAnsi"/>
          <w:spacing w:val="-1"/>
          <w:sz w:val="23"/>
          <w:szCs w:val="23"/>
        </w:rPr>
        <w:t xml:space="preserve"> de</w:t>
      </w:r>
      <w:r w:rsidRPr="003A255F">
        <w:rPr>
          <w:rFonts w:asciiTheme="minorHAnsi" w:eastAsia="Calibri" w:hAnsiTheme="minorHAnsi" w:cstheme="minorHAnsi"/>
          <w:spacing w:val="1"/>
          <w:sz w:val="23"/>
          <w:szCs w:val="23"/>
        </w:rPr>
        <w:t>p</w:t>
      </w:r>
      <w:r w:rsidRPr="003A255F">
        <w:rPr>
          <w:rFonts w:asciiTheme="minorHAnsi" w:eastAsia="Calibri" w:hAnsiTheme="minorHAnsi" w:cstheme="minorHAnsi"/>
          <w:spacing w:val="-1"/>
          <w:sz w:val="23"/>
          <w:szCs w:val="23"/>
        </w:rPr>
        <w:t>e</w:t>
      </w:r>
      <w:r w:rsidRPr="003A255F">
        <w:rPr>
          <w:rFonts w:asciiTheme="minorHAnsi" w:eastAsia="Calibri" w:hAnsiTheme="minorHAnsi" w:cstheme="minorHAnsi"/>
          <w:spacing w:val="1"/>
          <w:sz w:val="23"/>
          <w:szCs w:val="23"/>
        </w:rPr>
        <w:t>n</w:t>
      </w:r>
      <w:r w:rsidRPr="003A255F">
        <w:rPr>
          <w:rFonts w:asciiTheme="minorHAnsi" w:eastAsia="Calibri" w:hAnsiTheme="minorHAnsi" w:cstheme="minorHAnsi"/>
          <w:sz w:val="23"/>
          <w:szCs w:val="23"/>
        </w:rPr>
        <w:t>d</w:t>
      </w:r>
      <w:r w:rsidRPr="003A255F">
        <w:rPr>
          <w:rFonts w:asciiTheme="minorHAnsi" w:eastAsia="Calibri" w:hAnsiTheme="minorHAnsi" w:cstheme="minorHAnsi"/>
          <w:spacing w:val="-1"/>
          <w:sz w:val="23"/>
          <w:szCs w:val="23"/>
        </w:rPr>
        <w:t xml:space="preserve"> </w:t>
      </w:r>
      <w:r w:rsidRPr="003A255F">
        <w:rPr>
          <w:rFonts w:asciiTheme="minorHAnsi" w:eastAsia="Calibri" w:hAnsiTheme="minorHAnsi" w:cstheme="minorHAnsi"/>
          <w:spacing w:val="-2"/>
          <w:sz w:val="23"/>
          <w:szCs w:val="23"/>
        </w:rPr>
        <w:t>o</w:t>
      </w:r>
      <w:r w:rsidRPr="003A255F">
        <w:rPr>
          <w:rFonts w:asciiTheme="minorHAnsi" w:eastAsia="Calibri" w:hAnsiTheme="minorHAnsi" w:cstheme="minorHAnsi"/>
          <w:sz w:val="23"/>
          <w:szCs w:val="23"/>
        </w:rPr>
        <w:t>n</w:t>
      </w:r>
      <w:r w:rsidRPr="003A255F">
        <w:rPr>
          <w:rFonts w:asciiTheme="minorHAnsi" w:eastAsia="Calibri" w:hAnsiTheme="minorHAnsi" w:cstheme="minorHAnsi"/>
          <w:spacing w:val="2"/>
          <w:sz w:val="23"/>
          <w:szCs w:val="23"/>
        </w:rPr>
        <w:t xml:space="preserve"> </w:t>
      </w:r>
      <w:r w:rsidRPr="003A255F">
        <w:rPr>
          <w:rFonts w:asciiTheme="minorHAnsi" w:eastAsia="Calibri" w:hAnsiTheme="minorHAnsi" w:cstheme="minorHAnsi"/>
          <w:spacing w:val="-1"/>
          <w:sz w:val="23"/>
          <w:szCs w:val="23"/>
        </w:rPr>
        <w:t>y</w:t>
      </w:r>
      <w:r w:rsidRPr="003A255F">
        <w:rPr>
          <w:rFonts w:asciiTheme="minorHAnsi" w:eastAsia="Calibri" w:hAnsiTheme="minorHAnsi" w:cstheme="minorHAnsi"/>
          <w:spacing w:val="-2"/>
          <w:sz w:val="23"/>
          <w:szCs w:val="23"/>
        </w:rPr>
        <w:t>o</w:t>
      </w:r>
      <w:r w:rsidRPr="003A255F">
        <w:rPr>
          <w:rFonts w:asciiTheme="minorHAnsi" w:eastAsia="Calibri" w:hAnsiTheme="minorHAnsi" w:cstheme="minorHAnsi"/>
          <w:spacing w:val="1"/>
          <w:sz w:val="23"/>
          <w:szCs w:val="23"/>
        </w:rPr>
        <w:t>u</w:t>
      </w:r>
      <w:r w:rsidRPr="003A255F">
        <w:rPr>
          <w:rFonts w:asciiTheme="minorHAnsi" w:eastAsia="Calibri" w:hAnsiTheme="minorHAnsi" w:cstheme="minorHAnsi"/>
          <w:sz w:val="23"/>
          <w:szCs w:val="23"/>
        </w:rPr>
        <w:t>r c</w:t>
      </w:r>
      <w:r w:rsidRPr="003A255F">
        <w:rPr>
          <w:rFonts w:asciiTheme="minorHAnsi" w:eastAsia="Calibri" w:hAnsiTheme="minorHAnsi" w:cstheme="minorHAnsi"/>
          <w:spacing w:val="1"/>
          <w:sz w:val="23"/>
          <w:szCs w:val="23"/>
        </w:rPr>
        <w:t>o</w:t>
      </w:r>
      <w:r w:rsidRPr="003A255F">
        <w:rPr>
          <w:rFonts w:asciiTheme="minorHAnsi" w:eastAsia="Calibri" w:hAnsiTheme="minorHAnsi" w:cstheme="minorHAnsi"/>
          <w:sz w:val="23"/>
          <w:szCs w:val="23"/>
        </w:rPr>
        <w:t>m</w:t>
      </w:r>
      <w:r w:rsidRPr="003A255F">
        <w:rPr>
          <w:rFonts w:asciiTheme="minorHAnsi" w:eastAsia="Calibri" w:hAnsiTheme="minorHAnsi" w:cstheme="minorHAnsi"/>
          <w:spacing w:val="-3"/>
          <w:sz w:val="23"/>
          <w:szCs w:val="23"/>
        </w:rPr>
        <w:t>m</w:t>
      </w:r>
      <w:r w:rsidRPr="003A255F">
        <w:rPr>
          <w:rFonts w:asciiTheme="minorHAnsi" w:eastAsia="Calibri" w:hAnsiTheme="minorHAnsi" w:cstheme="minorHAnsi"/>
          <w:spacing w:val="1"/>
          <w:sz w:val="23"/>
          <w:szCs w:val="23"/>
        </w:rPr>
        <w:t>i</w:t>
      </w:r>
      <w:r w:rsidRPr="003A255F">
        <w:rPr>
          <w:rFonts w:asciiTheme="minorHAnsi" w:eastAsia="Calibri" w:hAnsiTheme="minorHAnsi" w:cstheme="minorHAnsi"/>
          <w:spacing w:val="-1"/>
          <w:sz w:val="23"/>
          <w:szCs w:val="23"/>
        </w:rPr>
        <w:t>t</w:t>
      </w:r>
      <w:r w:rsidRPr="003A255F">
        <w:rPr>
          <w:rFonts w:asciiTheme="minorHAnsi" w:eastAsia="Calibri" w:hAnsiTheme="minorHAnsi" w:cstheme="minorHAnsi"/>
          <w:spacing w:val="-3"/>
          <w:sz w:val="23"/>
          <w:szCs w:val="23"/>
        </w:rPr>
        <w:t>m</w:t>
      </w:r>
      <w:r w:rsidRPr="003A255F">
        <w:rPr>
          <w:rFonts w:asciiTheme="minorHAnsi" w:eastAsia="Calibri" w:hAnsiTheme="minorHAnsi" w:cstheme="minorHAnsi"/>
          <w:spacing w:val="-1"/>
          <w:sz w:val="23"/>
          <w:szCs w:val="23"/>
        </w:rPr>
        <w:t>e</w:t>
      </w:r>
      <w:r w:rsidRPr="003A255F">
        <w:rPr>
          <w:rFonts w:asciiTheme="minorHAnsi" w:eastAsia="Calibri" w:hAnsiTheme="minorHAnsi" w:cstheme="minorHAnsi"/>
          <w:spacing w:val="1"/>
          <w:sz w:val="23"/>
          <w:szCs w:val="23"/>
        </w:rPr>
        <w:t>n</w:t>
      </w:r>
      <w:r w:rsidRPr="003A255F">
        <w:rPr>
          <w:rFonts w:asciiTheme="minorHAnsi" w:eastAsia="Calibri" w:hAnsiTheme="minorHAnsi" w:cstheme="minorHAnsi"/>
          <w:sz w:val="23"/>
          <w:szCs w:val="23"/>
        </w:rPr>
        <w:t xml:space="preserve">t </w:t>
      </w:r>
      <w:r w:rsidRPr="003A255F">
        <w:rPr>
          <w:rFonts w:asciiTheme="minorHAnsi" w:eastAsia="Calibri" w:hAnsiTheme="minorHAnsi" w:cstheme="minorHAnsi"/>
          <w:spacing w:val="-1"/>
          <w:sz w:val="23"/>
          <w:szCs w:val="23"/>
        </w:rPr>
        <w:t>t</w:t>
      </w:r>
      <w:r w:rsidRPr="003A255F">
        <w:rPr>
          <w:rFonts w:asciiTheme="minorHAnsi" w:eastAsia="Calibri" w:hAnsiTheme="minorHAnsi" w:cstheme="minorHAnsi"/>
          <w:sz w:val="23"/>
          <w:szCs w:val="23"/>
        </w:rPr>
        <w:t>o</w:t>
      </w:r>
      <w:r w:rsidRPr="003A255F">
        <w:rPr>
          <w:rFonts w:asciiTheme="minorHAnsi" w:eastAsia="Calibri" w:hAnsiTheme="minorHAnsi" w:cstheme="minorHAnsi"/>
          <w:spacing w:val="1"/>
          <w:sz w:val="23"/>
          <w:szCs w:val="23"/>
        </w:rPr>
        <w:t xml:space="preserve"> </w:t>
      </w:r>
      <w:r w:rsidRPr="003A255F">
        <w:rPr>
          <w:rFonts w:asciiTheme="minorHAnsi" w:eastAsia="Calibri" w:hAnsiTheme="minorHAnsi" w:cstheme="minorHAnsi"/>
          <w:spacing w:val="-1"/>
          <w:sz w:val="23"/>
          <w:szCs w:val="23"/>
        </w:rPr>
        <w:t>a</w:t>
      </w:r>
      <w:r w:rsidRPr="003A255F">
        <w:rPr>
          <w:rFonts w:asciiTheme="minorHAnsi" w:eastAsia="Calibri" w:hAnsiTheme="minorHAnsi" w:cstheme="minorHAnsi"/>
          <w:sz w:val="23"/>
          <w:szCs w:val="23"/>
        </w:rPr>
        <w:t>c</w:t>
      </w:r>
      <w:r w:rsidRPr="003A255F">
        <w:rPr>
          <w:rFonts w:asciiTheme="minorHAnsi" w:eastAsia="Calibri" w:hAnsiTheme="minorHAnsi" w:cstheme="minorHAnsi"/>
          <w:spacing w:val="-2"/>
          <w:sz w:val="23"/>
          <w:szCs w:val="23"/>
        </w:rPr>
        <w:t>q</w:t>
      </w:r>
      <w:r w:rsidRPr="003A255F">
        <w:rPr>
          <w:rFonts w:asciiTheme="minorHAnsi" w:eastAsia="Calibri" w:hAnsiTheme="minorHAnsi" w:cstheme="minorHAnsi"/>
          <w:spacing w:val="1"/>
          <w:sz w:val="23"/>
          <w:szCs w:val="23"/>
        </w:rPr>
        <w:t>ui</w:t>
      </w:r>
      <w:r w:rsidRPr="003A255F">
        <w:rPr>
          <w:rFonts w:asciiTheme="minorHAnsi" w:eastAsia="Calibri" w:hAnsiTheme="minorHAnsi" w:cstheme="minorHAnsi"/>
          <w:spacing w:val="-3"/>
          <w:sz w:val="23"/>
          <w:szCs w:val="23"/>
        </w:rPr>
        <w:t>r</w:t>
      </w:r>
      <w:r w:rsidRPr="003A255F">
        <w:rPr>
          <w:rFonts w:asciiTheme="minorHAnsi" w:eastAsia="Calibri" w:hAnsiTheme="minorHAnsi" w:cstheme="minorHAnsi"/>
          <w:spacing w:val="1"/>
          <w:sz w:val="23"/>
          <w:szCs w:val="23"/>
        </w:rPr>
        <w:t>i</w:t>
      </w:r>
      <w:r w:rsidRPr="003A255F">
        <w:rPr>
          <w:rFonts w:asciiTheme="minorHAnsi" w:eastAsia="Calibri" w:hAnsiTheme="minorHAnsi" w:cstheme="minorHAnsi"/>
          <w:spacing w:val="-1"/>
          <w:sz w:val="23"/>
          <w:szCs w:val="23"/>
        </w:rPr>
        <w:t>n</w:t>
      </w:r>
      <w:r w:rsidRPr="003A255F">
        <w:rPr>
          <w:rFonts w:asciiTheme="minorHAnsi" w:eastAsia="Calibri" w:hAnsiTheme="minorHAnsi" w:cstheme="minorHAnsi"/>
          <w:sz w:val="23"/>
          <w:szCs w:val="23"/>
        </w:rPr>
        <w:t>g</w:t>
      </w:r>
      <w:r w:rsidRPr="003A255F">
        <w:rPr>
          <w:rFonts w:asciiTheme="minorHAnsi" w:eastAsia="Calibri" w:hAnsiTheme="minorHAnsi" w:cstheme="minorHAnsi"/>
          <w:spacing w:val="1"/>
          <w:sz w:val="23"/>
          <w:szCs w:val="23"/>
        </w:rPr>
        <w:t xml:space="preserve"> </w:t>
      </w:r>
      <w:r w:rsidRPr="003A255F">
        <w:rPr>
          <w:rFonts w:asciiTheme="minorHAnsi" w:eastAsia="Calibri" w:hAnsiTheme="minorHAnsi" w:cstheme="minorHAnsi"/>
          <w:spacing w:val="-1"/>
          <w:sz w:val="23"/>
          <w:szCs w:val="23"/>
        </w:rPr>
        <w:t>t</w:t>
      </w:r>
      <w:r w:rsidRPr="003A255F">
        <w:rPr>
          <w:rFonts w:asciiTheme="minorHAnsi" w:eastAsia="Calibri" w:hAnsiTheme="minorHAnsi" w:cstheme="minorHAnsi"/>
          <w:spacing w:val="1"/>
          <w:sz w:val="23"/>
          <w:szCs w:val="23"/>
        </w:rPr>
        <w:t>h</w:t>
      </w:r>
      <w:r w:rsidRPr="003A255F">
        <w:rPr>
          <w:rFonts w:asciiTheme="minorHAnsi" w:eastAsia="Calibri" w:hAnsiTheme="minorHAnsi" w:cstheme="minorHAnsi"/>
          <w:sz w:val="23"/>
          <w:szCs w:val="23"/>
        </w:rPr>
        <w:t xml:space="preserve">e </w:t>
      </w:r>
      <w:r w:rsidRPr="003A255F">
        <w:rPr>
          <w:rFonts w:asciiTheme="minorHAnsi" w:eastAsia="Calibri" w:hAnsiTheme="minorHAnsi" w:cstheme="minorHAnsi"/>
          <w:spacing w:val="-1"/>
          <w:sz w:val="23"/>
          <w:szCs w:val="23"/>
        </w:rPr>
        <w:t>te</w:t>
      </w:r>
      <w:r w:rsidRPr="003A255F">
        <w:rPr>
          <w:rFonts w:asciiTheme="minorHAnsi" w:eastAsia="Calibri" w:hAnsiTheme="minorHAnsi" w:cstheme="minorHAnsi"/>
          <w:sz w:val="23"/>
          <w:szCs w:val="23"/>
        </w:rPr>
        <w:t>c</w:t>
      </w:r>
      <w:r w:rsidRPr="003A255F">
        <w:rPr>
          <w:rFonts w:asciiTheme="minorHAnsi" w:eastAsia="Calibri" w:hAnsiTheme="minorHAnsi" w:cstheme="minorHAnsi"/>
          <w:spacing w:val="-2"/>
          <w:sz w:val="23"/>
          <w:szCs w:val="23"/>
        </w:rPr>
        <w:t>h</w:t>
      </w:r>
      <w:r w:rsidRPr="003A255F">
        <w:rPr>
          <w:rFonts w:asciiTheme="minorHAnsi" w:eastAsia="Calibri" w:hAnsiTheme="minorHAnsi" w:cstheme="minorHAnsi"/>
          <w:spacing w:val="1"/>
          <w:sz w:val="23"/>
          <w:szCs w:val="23"/>
        </w:rPr>
        <w:t>ni</w:t>
      </w:r>
      <w:r w:rsidRPr="003A255F">
        <w:rPr>
          <w:rFonts w:asciiTheme="minorHAnsi" w:eastAsia="Calibri" w:hAnsiTheme="minorHAnsi" w:cstheme="minorHAnsi"/>
          <w:sz w:val="23"/>
          <w:szCs w:val="23"/>
        </w:rPr>
        <w:t>c</w:t>
      </w:r>
      <w:r w:rsidRPr="003A255F">
        <w:rPr>
          <w:rFonts w:asciiTheme="minorHAnsi" w:eastAsia="Calibri" w:hAnsiTheme="minorHAnsi" w:cstheme="minorHAnsi"/>
          <w:spacing w:val="-1"/>
          <w:sz w:val="23"/>
          <w:szCs w:val="23"/>
        </w:rPr>
        <w:t>a</w:t>
      </w:r>
      <w:r w:rsidRPr="003A255F">
        <w:rPr>
          <w:rFonts w:asciiTheme="minorHAnsi" w:eastAsia="Calibri" w:hAnsiTheme="minorHAnsi" w:cstheme="minorHAnsi"/>
          <w:spacing w:val="1"/>
          <w:sz w:val="23"/>
          <w:szCs w:val="23"/>
        </w:rPr>
        <w:t>l</w:t>
      </w:r>
      <w:r w:rsidRPr="003A255F">
        <w:rPr>
          <w:rFonts w:asciiTheme="minorHAnsi" w:eastAsia="Calibri" w:hAnsiTheme="minorHAnsi" w:cstheme="minorHAnsi"/>
          <w:sz w:val="23"/>
          <w:szCs w:val="23"/>
        </w:rPr>
        <w:t>,</w:t>
      </w:r>
      <w:r w:rsidRPr="003A255F">
        <w:rPr>
          <w:rFonts w:asciiTheme="minorHAnsi" w:eastAsia="Calibri" w:hAnsiTheme="minorHAnsi" w:cstheme="minorHAnsi"/>
          <w:spacing w:val="-1"/>
          <w:sz w:val="23"/>
          <w:szCs w:val="23"/>
        </w:rPr>
        <w:t xml:space="preserve"> i</w:t>
      </w:r>
      <w:r w:rsidRPr="003A255F">
        <w:rPr>
          <w:rFonts w:asciiTheme="minorHAnsi" w:eastAsia="Calibri" w:hAnsiTheme="minorHAnsi" w:cstheme="minorHAnsi"/>
          <w:spacing w:val="1"/>
          <w:sz w:val="23"/>
          <w:szCs w:val="23"/>
        </w:rPr>
        <w:t>n</w:t>
      </w:r>
      <w:r w:rsidRPr="003A255F">
        <w:rPr>
          <w:rFonts w:asciiTheme="minorHAnsi" w:eastAsia="Calibri" w:hAnsiTheme="minorHAnsi" w:cstheme="minorHAnsi"/>
          <w:spacing w:val="-1"/>
          <w:sz w:val="23"/>
          <w:szCs w:val="23"/>
        </w:rPr>
        <w:t>te</w:t>
      </w:r>
      <w:r w:rsidRPr="003A255F">
        <w:rPr>
          <w:rFonts w:asciiTheme="minorHAnsi" w:eastAsia="Calibri" w:hAnsiTheme="minorHAnsi" w:cstheme="minorHAnsi"/>
          <w:sz w:val="23"/>
          <w:szCs w:val="23"/>
        </w:rPr>
        <w:t>r</w:t>
      </w:r>
      <w:r w:rsidRPr="003A255F">
        <w:rPr>
          <w:rFonts w:asciiTheme="minorHAnsi" w:eastAsia="Calibri" w:hAnsiTheme="minorHAnsi" w:cstheme="minorHAnsi"/>
          <w:spacing w:val="1"/>
          <w:sz w:val="23"/>
          <w:szCs w:val="23"/>
        </w:rPr>
        <w:t>p</w:t>
      </w:r>
      <w:r w:rsidRPr="003A255F">
        <w:rPr>
          <w:rFonts w:asciiTheme="minorHAnsi" w:eastAsia="Calibri" w:hAnsiTheme="minorHAnsi" w:cstheme="minorHAnsi"/>
          <w:spacing w:val="-1"/>
          <w:sz w:val="23"/>
          <w:szCs w:val="23"/>
        </w:rPr>
        <w:t>e</w:t>
      </w:r>
      <w:r w:rsidRPr="003A255F">
        <w:rPr>
          <w:rFonts w:asciiTheme="minorHAnsi" w:eastAsia="Calibri" w:hAnsiTheme="minorHAnsi" w:cstheme="minorHAnsi"/>
          <w:sz w:val="23"/>
          <w:szCs w:val="23"/>
        </w:rPr>
        <w:t>r</w:t>
      </w:r>
      <w:r w:rsidRPr="003A255F">
        <w:rPr>
          <w:rFonts w:asciiTheme="minorHAnsi" w:eastAsia="Calibri" w:hAnsiTheme="minorHAnsi" w:cstheme="minorHAnsi"/>
          <w:spacing w:val="-1"/>
          <w:sz w:val="23"/>
          <w:szCs w:val="23"/>
        </w:rPr>
        <w:t>s</w:t>
      </w:r>
      <w:r w:rsidRPr="003A255F">
        <w:rPr>
          <w:rFonts w:asciiTheme="minorHAnsi" w:eastAsia="Calibri" w:hAnsiTheme="minorHAnsi" w:cstheme="minorHAnsi"/>
          <w:spacing w:val="1"/>
          <w:sz w:val="23"/>
          <w:szCs w:val="23"/>
        </w:rPr>
        <w:t>on</w:t>
      </w:r>
      <w:r w:rsidRPr="003A255F">
        <w:rPr>
          <w:rFonts w:asciiTheme="minorHAnsi" w:eastAsia="Calibri" w:hAnsiTheme="minorHAnsi" w:cstheme="minorHAnsi"/>
          <w:spacing w:val="-1"/>
          <w:sz w:val="23"/>
          <w:szCs w:val="23"/>
        </w:rPr>
        <w:t>a</w:t>
      </w:r>
      <w:r w:rsidRPr="003A255F">
        <w:rPr>
          <w:rFonts w:asciiTheme="minorHAnsi" w:eastAsia="Calibri" w:hAnsiTheme="minorHAnsi" w:cstheme="minorHAnsi"/>
          <w:sz w:val="23"/>
          <w:szCs w:val="23"/>
        </w:rPr>
        <w:t xml:space="preserve">l </w:t>
      </w:r>
      <w:r w:rsidRPr="003A255F">
        <w:rPr>
          <w:rFonts w:asciiTheme="minorHAnsi" w:eastAsia="Calibri" w:hAnsiTheme="minorHAnsi" w:cstheme="minorHAnsi"/>
          <w:spacing w:val="-1"/>
          <w:sz w:val="23"/>
          <w:szCs w:val="23"/>
        </w:rPr>
        <w:t>a</w:t>
      </w:r>
      <w:r w:rsidRPr="003A255F">
        <w:rPr>
          <w:rFonts w:asciiTheme="minorHAnsi" w:eastAsia="Calibri" w:hAnsiTheme="minorHAnsi" w:cstheme="minorHAnsi"/>
          <w:spacing w:val="1"/>
          <w:sz w:val="23"/>
          <w:szCs w:val="23"/>
        </w:rPr>
        <w:t>n</w:t>
      </w:r>
      <w:r w:rsidRPr="003A255F">
        <w:rPr>
          <w:rFonts w:asciiTheme="minorHAnsi" w:eastAsia="Calibri" w:hAnsiTheme="minorHAnsi" w:cstheme="minorHAnsi"/>
          <w:sz w:val="23"/>
          <w:szCs w:val="23"/>
        </w:rPr>
        <w:t xml:space="preserve">d </w:t>
      </w:r>
      <w:r w:rsidRPr="003A255F">
        <w:rPr>
          <w:rFonts w:asciiTheme="minorHAnsi" w:eastAsia="Calibri" w:hAnsiTheme="minorHAnsi" w:cstheme="minorHAnsi"/>
          <w:spacing w:val="1"/>
          <w:sz w:val="23"/>
          <w:szCs w:val="23"/>
        </w:rPr>
        <w:t>l</w:t>
      </w:r>
      <w:r w:rsidRPr="003A255F">
        <w:rPr>
          <w:rFonts w:asciiTheme="minorHAnsi" w:eastAsia="Calibri" w:hAnsiTheme="minorHAnsi" w:cstheme="minorHAnsi"/>
          <w:spacing w:val="-1"/>
          <w:sz w:val="23"/>
          <w:szCs w:val="23"/>
        </w:rPr>
        <w:t>ea</w:t>
      </w:r>
      <w:r w:rsidRPr="003A255F">
        <w:rPr>
          <w:rFonts w:asciiTheme="minorHAnsi" w:eastAsia="Calibri" w:hAnsiTheme="minorHAnsi" w:cstheme="minorHAnsi"/>
          <w:spacing w:val="1"/>
          <w:sz w:val="23"/>
          <w:szCs w:val="23"/>
        </w:rPr>
        <w:t>d</w:t>
      </w:r>
      <w:r w:rsidRPr="003A255F">
        <w:rPr>
          <w:rFonts w:asciiTheme="minorHAnsi" w:eastAsia="Calibri" w:hAnsiTheme="minorHAnsi" w:cstheme="minorHAnsi"/>
          <w:spacing w:val="-1"/>
          <w:sz w:val="23"/>
          <w:szCs w:val="23"/>
        </w:rPr>
        <w:t>e</w:t>
      </w:r>
      <w:r w:rsidRPr="003A255F">
        <w:rPr>
          <w:rFonts w:asciiTheme="minorHAnsi" w:eastAsia="Calibri" w:hAnsiTheme="minorHAnsi" w:cstheme="minorHAnsi"/>
          <w:sz w:val="23"/>
          <w:szCs w:val="23"/>
        </w:rPr>
        <w:t>r</w:t>
      </w:r>
      <w:r w:rsidRPr="003A255F">
        <w:rPr>
          <w:rFonts w:asciiTheme="minorHAnsi" w:eastAsia="Calibri" w:hAnsiTheme="minorHAnsi" w:cstheme="minorHAnsi"/>
          <w:spacing w:val="-1"/>
          <w:sz w:val="23"/>
          <w:szCs w:val="23"/>
        </w:rPr>
        <w:t>s</w:t>
      </w:r>
      <w:r w:rsidRPr="003A255F">
        <w:rPr>
          <w:rFonts w:asciiTheme="minorHAnsi" w:eastAsia="Calibri" w:hAnsiTheme="minorHAnsi" w:cstheme="minorHAnsi"/>
          <w:spacing w:val="1"/>
          <w:sz w:val="23"/>
          <w:szCs w:val="23"/>
        </w:rPr>
        <w:t>h</w:t>
      </w:r>
      <w:r w:rsidRPr="003A255F">
        <w:rPr>
          <w:rFonts w:asciiTheme="minorHAnsi" w:eastAsia="Calibri" w:hAnsiTheme="minorHAnsi" w:cstheme="minorHAnsi"/>
          <w:spacing w:val="-1"/>
          <w:sz w:val="23"/>
          <w:szCs w:val="23"/>
        </w:rPr>
        <w:t>i</w:t>
      </w:r>
      <w:r w:rsidRPr="003A255F">
        <w:rPr>
          <w:rFonts w:asciiTheme="minorHAnsi" w:eastAsia="Calibri" w:hAnsiTheme="minorHAnsi" w:cstheme="minorHAnsi"/>
          <w:sz w:val="23"/>
          <w:szCs w:val="23"/>
        </w:rPr>
        <w:t>p</w:t>
      </w:r>
      <w:r w:rsidRPr="003A255F">
        <w:rPr>
          <w:rFonts w:asciiTheme="minorHAnsi" w:eastAsia="Calibri" w:hAnsiTheme="minorHAnsi" w:cstheme="minorHAnsi"/>
          <w:spacing w:val="2"/>
          <w:sz w:val="23"/>
          <w:szCs w:val="23"/>
        </w:rPr>
        <w:t xml:space="preserve"> </w:t>
      </w:r>
      <w:r w:rsidRPr="003A255F">
        <w:rPr>
          <w:rFonts w:asciiTheme="minorHAnsi" w:eastAsia="Calibri" w:hAnsiTheme="minorHAnsi" w:cstheme="minorHAnsi"/>
          <w:spacing w:val="-1"/>
          <w:sz w:val="23"/>
          <w:szCs w:val="23"/>
        </w:rPr>
        <w:t>s</w:t>
      </w:r>
      <w:r w:rsidRPr="003A255F">
        <w:rPr>
          <w:rFonts w:asciiTheme="minorHAnsi" w:eastAsia="Calibri" w:hAnsiTheme="minorHAnsi" w:cstheme="minorHAnsi"/>
          <w:sz w:val="23"/>
          <w:szCs w:val="23"/>
        </w:rPr>
        <w:t>k</w:t>
      </w:r>
      <w:r w:rsidRPr="003A255F">
        <w:rPr>
          <w:rFonts w:asciiTheme="minorHAnsi" w:eastAsia="Calibri" w:hAnsiTheme="minorHAnsi" w:cstheme="minorHAnsi"/>
          <w:spacing w:val="-2"/>
          <w:sz w:val="23"/>
          <w:szCs w:val="23"/>
        </w:rPr>
        <w:t>i</w:t>
      </w:r>
      <w:r w:rsidRPr="003A255F">
        <w:rPr>
          <w:rFonts w:asciiTheme="minorHAnsi" w:eastAsia="Calibri" w:hAnsiTheme="minorHAnsi" w:cstheme="minorHAnsi"/>
          <w:spacing w:val="1"/>
          <w:sz w:val="23"/>
          <w:szCs w:val="23"/>
        </w:rPr>
        <w:t>ll</w:t>
      </w:r>
      <w:r w:rsidRPr="003A255F">
        <w:rPr>
          <w:rFonts w:asciiTheme="minorHAnsi" w:eastAsia="Calibri" w:hAnsiTheme="minorHAnsi" w:cstheme="minorHAnsi"/>
          <w:sz w:val="23"/>
          <w:szCs w:val="23"/>
        </w:rPr>
        <w:t>s</w:t>
      </w:r>
      <w:r w:rsidRPr="003A255F">
        <w:rPr>
          <w:rFonts w:asciiTheme="minorHAnsi" w:eastAsia="Calibri" w:hAnsiTheme="minorHAnsi" w:cstheme="minorHAnsi"/>
          <w:spacing w:val="-2"/>
          <w:sz w:val="23"/>
          <w:szCs w:val="23"/>
        </w:rPr>
        <w:t xml:space="preserve"> </w:t>
      </w:r>
      <w:r w:rsidRPr="003A255F">
        <w:rPr>
          <w:rFonts w:asciiTheme="minorHAnsi" w:eastAsia="Calibri" w:hAnsiTheme="minorHAnsi" w:cstheme="minorHAnsi"/>
          <w:spacing w:val="1"/>
          <w:sz w:val="23"/>
          <w:szCs w:val="23"/>
        </w:rPr>
        <w:t>n</w:t>
      </w:r>
      <w:r w:rsidRPr="003A255F">
        <w:rPr>
          <w:rFonts w:asciiTheme="minorHAnsi" w:eastAsia="Calibri" w:hAnsiTheme="minorHAnsi" w:cstheme="minorHAnsi"/>
          <w:spacing w:val="-1"/>
          <w:sz w:val="23"/>
          <w:szCs w:val="23"/>
        </w:rPr>
        <w:t>ee</w:t>
      </w:r>
      <w:r w:rsidRPr="003A255F">
        <w:rPr>
          <w:rFonts w:asciiTheme="minorHAnsi" w:eastAsia="Calibri" w:hAnsiTheme="minorHAnsi" w:cstheme="minorHAnsi"/>
          <w:spacing w:val="1"/>
          <w:sz w:val="23"/>
          <w:szCs w:val="23"/>
        </w:rPr>
        <w:t>d</w:t>
      </w:r>
      <w:r w:rsidRPr="003A255F">
        <w:rPr>
          <w:rFonts w:asciiTheme="minorHAnsi" w:eastAsia="Calibri" w:hAnsiTheme="minorHAnsi" w:cstheme="minorHAnsi"/>
          <w:spacing w:val="-1"/>
          <w:sz w:val="23"/>
          <w:szCs w:val="23"/>
        </w:rPr>
        <w:t>e</w:t>
      </w:r>
      <w:r w:rsidRPr="003A255F">
        <w:rPr>
          <w:rFonts w:asciiTheme="minorHAnsi" w:eastAsia="Calibri" w:hAnsiTheme="minorHAnsi" w:cstheme="minorHAnsi"/>
          <w:sz w:val="23"/>
          <w:szCs w:val="23"/>
        </w:rPr>
        <w:t>d</w:t>
      </w:r>
      <w:r w:rsidRPr="003A255F">
        <w:rPr>
          <w:rFonts w:asciiTheme="minorHAnsi" w:eastAsia="Calibri" w:hAnsiTheme="minorHAnsi" w:cstheme="minorHAnsi"/>
          <w:spacing w:val="2"/>
          <w:sz w:val="23"/>
          <w:szCs w:val="23"/>
        </w:rPr>
        <w:t xml:space="preserve"> </w:t>
      </w:r>
      <w:r w:rsidRPr="003A255F">
        <w:rPr>
          <w:rFonts w:asciiTheme="minorHAnsi" w:eastAsia="Calibri" w:hAnsiTheme="minorHAnsi" w:cstheme="minorHAnsi"/>
          <w:spacing w:val="-1"/>
          <w:sz w:val="23"/>
          <w:szCs w:val="23"/>
        </w:rPr>
        <w:t>t</w:t>
      </w:r>
      <w:r w:rsidRPr="003A255F">
        <w:rPr>
          <w:rFonts w:asciiTheme="minorHAnsi" w:eastAsia="Calibri" w:hAnsiTheme="minorHAnsi" w:cstheme="minorHAnsi"/>
          <w:sz w:val="23"/>
          <w:szCs w:val="23"/>
        </w:rPr>
        <w:t>o</w:t>
      </w:r>
      <w:r w:rsidRPr="003A255F">
        <w:rPr>
          <w:rFonts w:asciiTheme="minorHAnsi" w:eastAsia="Calibri" w:hAnsiTheme="minorHAnsi" w:cstheme="minorHAnsi"/>
          <w:spacing w:val="-1"/>
          <w:sz w:val="23"/>
          <w:szCs w:val="23"/>
        </w:rPr>
        <w:t xml:space="preserve"> fu</w:t>
      </w:r>
      <w:r w:rsidRPr="003A255F">
        <w:rPr>
          <w:rFonts w:asciiTheme="minorHAnsi" w:eastAsia="Calibri" w:hAnsiTheme="minorHAnsi" w:cstheme="minorHAnsi"/>
          <w:spacing w:val="1"/>
          <w:sz w:val="23"/>
          <w:szCs w:val="23"/>
        </w:rPr>
        <w:t>l</w:t>
      </w:r>
      <w:r w:rsidRPr="003A255F">
        <w:rPr>
          <w:rFonts w:asciiTheme="minorHAnsi" w:eastAsia="Calibri" w:hAnsiTheme="minorHAnsi" w:cstheme="minorHAnsi"/>
          <w:spacing w:val="-1"/>
          <w:sz w:val="23"/>
          <w:szCs w:val="23"/>
        </w:rPr>
        <w:t>f</w:t>
      </w:r>
      <w:r w:rsidRPr="003A255F">
        <w:rPr>
          <w:rFonts w:asciiTheme="minorHAnsi" w:eastAsia="Calibri" w:hAnsiTheme="minorHAnsi" w:cstheme="minorHAnsi"/>
          <w:spacing w:val="1"/>
          <w:sz w:val="23"/>
          <w:szCs w:val="23"/>
        </w:rPr>
        <w:t>i</w:t>
      </w:r>
      <w:r w:rsidRPr="003A255F">
        <w:rPr>
          <w:rFonts w:asciiTheme="minorHAnsi" w:eastAsia="Calibri" w:hAnsiTheme="minorHAnsi" w:cstheme="minorHAnsi"/>
          <w:spacing w:val="-1"/>
          <w:sz w:val="23"/>
          <w:szCs w:val="23"/>
        </w:rPr>
        <w:t>l</w:t>
      </w:r>
      <w:r w:rsidRPr="003A255F">
        <w:rPr>
          <w:rFonts w:asciiTheme="minorHAnsi" w:eastAsia="Calibri" w:hAnsiTheme="minorHAnsi" w:cstheme="minorHAnsi"/>
          <w:sz w:val="23"/>
          <w:szCs w:val="23"/>
        </w:rPr>
        <w:t>l</w:t>
      </w:r>
      <w:r w:rsidRPr="003A255F">
        <w:rPr>
          <w:rFonts w:asciiTheme="minorHAnsi" w:eastAsia="Calibri" w:hAnsiTheme="minorHAnsi" w:cstheme="minorHAnsi"/>
          <w:spacing w:val="1"/>
          <w:sz w:val="23"/>
          <w:szCs w:val="23"/>
        </w:rPr>
        <w:t xml:space="preserve"> </w:t>
      </w:r>
      <w:r w:rsidRPr="003A255F">
        <w:rPr>
          <w:rFonts w:asciiTheme="minorHAnsi" w:eastAsia="Calibri" w:hAnsiTheme="minorHAnsi" w:cstheme="minorHAnsi"/>
          <w:spacing w:val="-1"/>
          <w:sz w:val="23"/>
          <w:szCs w:val="23"/>
        </w:rPr>
        <w:t>t</w:t>
      </w:r>
      <w:r w:rsidRPr="003A255F">
        <w:rPr>
          <w:rFonts w:asciiTheme="minorHAnsi" w:eastAsia="Calibri" w:hAnsiTheme="minorHAnsi" w:cstheme="minorHAnsi"/>
          <w:spacing w:val="1"/>
          <w:sz w:val="23"/>
          <w:szCs w:val="23"/>
        </w:rPr>
        <w:t>h</w:t>
      </w:r>
      <w:r w:rsidRPr="003A255F">
        <w:rPr>
          <w:rFonts w:asciiTheme="minorHAnsi" w:eastAsia="Calibri" w:hAnsiTheme="minorHAnsi" w:cstheme="minorHAnsi"/>
          <w:sz w:val="23"/>
          <w:szCs w:val="23"/>
        </w:rPr>
        <w:t>e</w:t>
      </w:r>
      <w:r w:rsidRPr="003A255F">
        <w:rPr>
          <w:rFonts w:asciiTheme="minorHAnsi" w:eastAsia="Calibri" w:hAnsiTheme="minorHAnsi" w:cstheme="minorHAnsi"/>
          <w:spacing w:val="-2"/>
          <w:sz w:val="23"/>
          <w:szCs w:val="23"/>
        </w:rPr>
        <w:t xml:space="preserve"> </w:t>
      </w:r>
      <w:r w:rsidRPr="003A255F">
        <w:rPr>
          <w:rFonts w:asciiTheme="minorHAnsi" w:eastAsia="Calibri" w:hAnsiTheme="minorHAnsi" w:cstheme="minorHAnsi"/>
          <w:spacing w:val="1"/>
          <w:sz w:val="23"/>
          <w:szCs w:val="23"/>
        </w:rPr>
        <w:t>d</w:t>
      </w:r>
      <w:r w:rsidRPr="003A255F">
        <w:rPr>
          <w:rFonts w:asciiTheme="minorHAnsi" w:eastAsia="Calibri" w:hAnsiTheme="minorHAnsi" w:cstheme="minorHAnsi"/>
          <w:spacing w:val="-1"/>
          <w:sz w:val="23"/>
          <w:szCs w:val="23"/>
        </w:rPr>
        <w:t>e</w:t>
      </w:r>
      <w:r w:rsidRPr="003A255F">
        <w:rPr>
          <w:rFonts w:asciiTheme="minorHAnsi" w:eastAsia="Calibri" w:hAnsiTheme="minorHAnsi" w:cstheme="minorHAnsi"/>
          <w:sz w:val="23"/>
          <w:szCs w:val="23"/>
        </w:rPr>
        <w:t>m</w:t>
      </w:r>
      <w:r w:rsidRPr="003A255F">
        <w:rPr>
          <w:rFonts w:asciiTheme="minorHAnsi" w:eastAsia="Calibri" w:hAnsiTheme="minorHAnsi" w:cstheme="minorHAnsi"/>
          <w:spacing w:val="-1"/>
          <w:sz w:val="23"/>
          <w:szCs w:val="23"/>
        </w:rPr>
        <w:t>an</w:t>
      </w:r>
      <w:r w:rsidRPr="003A255F">
        <w:rPr>
          <w:rFonts w:asciiTheme="minorHAnsi" w:eastAsia="Calibri" w:hAnsiTheme="minorHAnsi" w:cstheme="minorHAnsi"/>
          <w:spacing w:val="1"/>
          <w:sz w:val="23"/>
          <w:szCs w:val="23"/>
        </w:rPr>
        <w:t>d</w:t>
      </w:r>
      <w:r w:rsidRPr="003A255F">
        <w:rPr>
          <w:rFonts w:asciiTheme="minorHAnsi" w:eastAsia="Calibri" w:hAnsiTheme="minorHAnsi" w:cstheme="minorHAnsi"/>
          <w:spacing w:val="-1"/>
          <w:sz w:val="23"/>
          <w:szCs w:val="23"/>
        </w:rPr>
        <w:t>i</w:t>
      </w:r>
      <w:r w:rsidRPr="003A255F">
        <w:rPr>
          <w:rFonts w:asciiTheme="minorHAnsi" w:eastAsia="Calibri" w:hAnsiTheme="minorHAnsi" w:cstheme="minorHAnsi"/>
          <w:spacing w:val="1"/>
          <w:sz w:val="23"/>
          <w:szCs w:val="23"/>
        </w:rPr>
        <w:t>n</w:t>
      </w:r>
      <w:r w:rsidRPr="003A255F">
        <w:rPr>
          <w:rFonts w:asciiTheme="minorHAnsi" w:eastAsia="Calibri" w:hAnsiTheme="minorHAnsi" w:cstheme="minorHAnsi"/>
          <w:sz w:val="23"/>
          <w:szCs w:val="23"/>
        </w:rPr>
        <w:t>g</w:t>
      </w:r>
      <w:r w:rsidRPr="003A255F">
        <w:rPr>
          <w:rFonts w:asciiTheme="minorHAnsi" w:eastAsia="Calibri" w:hAnsiTheme="minorHAnsi" w:cstheme="minorHAnsi"/>
          <w:spacing w:val="-1"/>
          <w:sz w:val="23"/>
          <w:szCs w:val="23"/>
        </w:rPr>
        <w:t xml:space="preserve"> p</w:t>
      </w:r>
      <w:r w:rsidRPr="003A255F">
        <w:rPr>
          <w:rFonts w:asciiTheme="minorHAnsi" w:eastAsia="Calibri" w:hAnsiTheme="minorHAnsi" w:cstheme="minorHAnsi"/>
          <w:spacing w:val="1"/>
          <w:sz w:val="23"/>
          <w:szCs w:val="23"/>
        </w:rPr>
        <w:t>o</w:t>
      </w:r>
      <w:r w:rsidRPr="003A255F">
        <w:rPr>
          <w:rFonts w:asciiTheme="minorHAnsi" w:eastAsia="Calibri" w:hAnsiTheme="minorHAnsi" w:cstheme="minorHAnsi"/>
          <w:spacing w:val="-1"/>
          <w:sz w:val="23"/>
          <w:szCs w:val="23"/>
        </w:rPr>
        <w:t>s</w:t>
      </w:r>
      <w:r w:rsidRPr="003A255F">
        <w:rPr>
          <w:rFonts w:asciiTheme="minorHAnsi" w:eastAsia="Calibri" w:hAnsiTheme="minorHAnsi" w:cstheme="minorHAnsi"/>
          <w:spacing w:val="1"/>
          <w:sz w:val="23"/>
          <w:szCs w:val="23"/>
        </w:rPr>
        <w:t>i</w:t>
      </w:r>
      <w:r w:rsidRPr="003A255F">
        <w:rPr>
          <w:rFonts w:asciiTheme="minorHAnsi" w:eastAsia="Calibri" w:hAnsiTheme="minorHAnsi" w:cstheme="minorHAnsi"/>
          <w:spacing w:val="-1"/>
          <w:sz w:val="23"/>
          <w:szCs w:val="23"/>
        </w:rPr>
        <w:t>t</w:t>
      </w:r>
      <w:r w:rsidRPr="003A255F">
        <w:rPr>
          <w:rFonts w:asciiTheme="minorHAnsi" w:eastAsia="Calibri" w:hAnsiTheme="minorHAnsi" w:cstheme="minorHAnsi"/>
          <w:spacing w:val="1"/>
          <w:sz w:val="23"/>
          <w:szCs w:val="23"/>
        </w:rPr>
        <w:t>i</w:t>
      </w:r>
      <w:r w:rsidRPr="003A255F">
        <w:rPr>
          <w:rFonts w:asciiTheme="minorHAnsi" w:eastAsia="Calibri" w:hAnsiTheme="minorHAnsi" w:cstheme="minorHAnsi"/>
          <w:spacing w:val="-2"/>
          <w:sz w:val="23"/>
          <w:szCs w:val="23"/>
        </w:rPr>
        <w:t>o</w:t>
      </w:r>
      <w:r w:rsidRPr="003A255F">
        <w:rPr>
          <w:rFonts w:asciiTheme="minorHAnsi" w:eastAsia="Calibri" w:hAnsiTheme="minorHAnsi" w:cstheme="minorHAnsi"/>
          <w:sz w:val="23"/>
          <w:szCs w:val="23"/>
        </w:rPr>
        <w:t xml:space="preserve">n </w:t>
      </w:r>
      <w:r w:rsidRPr="003A255F">
        <w:rPr>
          <w:rFonts w:asciiTheme="minorHAnsi" w:eastAsia="Calibri" w:hAnsiTheme="minorHAnsi" w:cstheme="minorHAnsi"/>
          <w:spacing w:val="1"/>
          <w:sz w:val="23"/>
          <w:szCs w:val="23"/>
        </w:rPr>
        <w:t>o</w:t>
      </w:r>
      <w:r w:rsidRPr="003A255F">
        <w:rPr>
          <w:rFonts w:asciiTheme="minorHAnsi" w:eastAsia="Calibri" w:hAnsiTheme="minorHAnsi" w:cstheme="minorHAnsi"/>
          <w:sz w:val="23"/>
          <w:szCs w:val="23"/>
        </w:rPr>
        <w:t xml:space="preserve">f </w:t>
      </w:r>
      <w:r w:rsidRPr="003A255F">
        <w:rPr>
          <w:rFonts w:asciiTheme="minorHAnsi" w:eastAsia="Calibri" w:hAnsiTheme="minorHAnsi" w:cstheme="minorHAnsi"/>
          <w:spacing w:val="1"/>
          <w:sz w:val="23"/>
          <w:szCs w:val="23"/>
        </w:rPr>
        <w:t>b</w:t>
      </w:r>
      <w:r w:rsidRPr="003A255F">
        <w:rPr>
          <w:rFonts w:asciiTheme="minorHAnsi" w:eastAsia="Calibri" w:hAnsiTheme="minorHAnsi" w:cstheme="minorHAnsi"/>
          <w:spacing w:val="-3"/>
          <w:sz w:val="23"/>
          <w:szCs w:val="23"/>
        </w:rPr>
        <w:t>e</w:t>
      </w:r>
      <w:r w:rsidRPr="003A255F">
        <w:rPr>
          <w:rFonts w:asciiTheme="minorHAnsi" w:eastAsia="Calibri" w:hAnsiTheme="minorHAnsi" w:cstheme="minorHAnsi"/>
          <w:spacing w:val="1"/>
          <w:sz w:val="23"/>
          <w:szCs w:val="23"/>
        </w:rPr>
        <w:t>i</w:t>
      </w:r>
      <w:r w:rsidRPr="003A255F">
        <w:rPr>
          <w:rFonts w:asciiTheme="minorHAnsi" w:eastAsia="Calibri" w:hAnsiTheme="minorHAnsi" w:cstheme="minorHAnsi"/>
          <w:spacing w:val="-1"/>
          <w:sz w:val="23"/>
          <w:szCs w:val="23"/>
        </w:rPr>
        <w:t>n</w:t>
      </w:r>
      <w:r w:rsidRPr="003A255F">
        <w:rPr>
          <w:rFonts w:asciiTheme="minorHAnsi" w:eastAsia="Calibri" w:hAnsiTheme="minorHAnsi" w:cstheme="minorHAnsi"/>
          <w:sz w:val="23"/>
          <w:szCs w:val="23"/>
        </w:rPr>
        <w:t>g</w:t>
      </w:r>
      <w:r w:rsidRPr="003A255F">
        <w:rPr>
          <w:rFonts w:asciiTheme="minorHAnsi" w:eastAsia="Calibri" w:hAnsiTheme="minorHAnsi" w:cstheme="minorHAnsi"/>
          <w:spacing w:val="1"/>
          <w:sz w:val="23"/>
          <w:szCs w:val="23"/>
        </w:rPr>
        <w:t xml:space="preserve"> </w:t>
      </w:r>
      <w:r w:rsidRPr="003A255F">
        <w:rPr>
          <w:rFonts w:asciiTheme="minorHAnsi" w:eastAsia="Calibri" w:hAnsiTheme="minorHAnsi" w:cstheme="minorHAnsi"/>
          <w:sz w:val="23"/>
          <w:szCs w:val="23"/>
        </w:rPr>
        <w:t>a co</w:t>
      </w:r>
      <w:r w:rsidRPr="003A255F">
        <w:rPr>
          <w:rFonts w:asciiTheme="minorHAnsi" w:eastAsia="Calibri" w:hAnsiTheme="minorHAnsi" w:cstheme="minorHAnsi"/>
          <w:spacing w:val="-3"/>
          <w:sz w:val="23"/>
          <w:szCs w:val="23"/>
        </w:rPr>
        <w:t>a</w:t>
      </w:r>
      <w:r w:rsidRPr="003A255F">
        <w:rPr>
          <w:rFonts w:asciiTheme="minorHAnsi" w:eastAsia="Calibri" w:hAnsiTheme="minorHAnsi" w:cstheme="minorHAnsi"/>
          <w:sz w:val="23"/>
          <w:szCs w:val="23"/>
        </w:rPr>
        <w:t>ch.</w:t>
      </w:r>
      <w:r w:rsidRPr="003A255F">
        <w:rPr>
          <w:rFonts w:asciiTheme="minorHAnsi" w:eastAsia="Calibri" w:hAnsiTheme="minorHAnsi" w:cstheme="minorHAnsi"/>
          <w:spacing w:val="-1"/>
          <w:sz w:val="23"/>
          <w:szCs w:val="23"/>
        </w:rPr>
        <w:t xml:space="preserve"> </w:t>
      </w:r>
      <w:r w:rsidRPr="003A255F">
        <w:rPr>
          <w:rFonts w:asciiTheme="minorHAnsi" w:eastAsia="Calibri" w:hAnsiTheme="minorHAnsi" w:cstheme="minorHAnsi"/>
          <w:spacing w:val="1"/>
          <w:sz w:val="23"/>
          <w:szCs w:val="23"/>
        </w:rPr>
        <w:t>I</w:t>
      </w:r>
      <w:r w:rsidRPr="003A255F">
        <w:rPr>
          <w:rFonts w:asciiTheme="minorHAnsi" w:eastAsia="Calibri" w:hAnsiTheme="minorHAnsi" w:cstheme="minorHAnsi"/>
          <w:sz w:val="23"/>
          <w:szCs w:val="23"/>
        </w:rPr>
        <w:t xml:space="preserve">f </w:t>
      </w:r>
      <w:r w:rsidRPr="003A255F">
        <w:rPr>
          <w:rFonts w:asciiTheme="minorHAnsi" w:eastAsia="Calibri" w:hAnsiTheme="minorHAnsi" w:cstheme="minorHAnsi"/>
          <w:spacing w:val="-1"/>
          <w:sz w:val="23"/>
          <w:szCs w:val="23"/>
        </w:rPr>
        <w:t>y</w:t>
      </w:r>
      <w:r w:rsidRPr="003A255F">
        <w:rPr>
          <w:rFonts w:asciiTheme="minorHAnsi" w:eastAsia="Calibri" w:hAnsiTheme="minorHAnsi" w:cstheme="minorHAnsi"/>
          <w:spacing w:val="1"/>
          <w:sz w:val="23"/>
          <w:szCs w:val="23"/>
        </w:rPr>
        <w:t>o</w:t>
      </w:r>
      <w:r w:rsidRPr="003A255F">
        <w:rPr>
          <w:rFonts w:asciiTheme="minorHAnsi" w:eastAsia="Calibri" w:hAnsiTheme="minorHAnsi" w:cstheme="minorHAnsi"/>
          <w:sz w:val="23"/>
          <w:szCs w:val="23"/>
        </w:rPr>
        <w:t>u</w:t>
      </w:r>
      <w:r w:rsidRPr="003A255F">
        <w:rPr>
          <w:rFonts w:asciiTheme="minorHAnsi" w:eastAsia="Calibri" w:hAnsiTheme="minorHAnsi" w:cstheme="minorHAnsi"/>
          <w:spacing w:val="-1"/>
          <w:sz w:val="23"/>
          <w:szCs w:val="23"/>
        </w:rPr>
        <w:t xml:space="preserve"> </w:t>
      </w:r>
      <w:r w:rsidRPr="003A255F">
        <w:rPr>
          <w:rFonts w:asciiTheme="minorHAnsi" w:eastAsia="Calibri" w:hAnsiTheme="minorHAnsi" w:cstheme="minorHAnsi"/>
          <w:sz w:val="23"/>
          <w:szCs w:val="23"/>
        </w:rPr>
        <w:t>c</w:t>
      </w:r>
      <w:r w:rsidRPr="003A255F">
        <w:rPr>
          <w:rFonts w:asciiTheme="minorHAnsi" w:eastAsia="Calibri" w:hAnsiTheme="minorHAnsi" w:cstheme="minorHAnsi"/>
          <w:spacing w:val="-2"/>
          <w:sz w:val="23"/>
          <w:szCs w:val="23"/>
        </w:rPr>
        <w:t>h</w:t>
      </w:r>
      <w:r w:rsidRPr="003A255F">
        <w:rPr>
          <w:rFonts w:asciiTheme="minorHAnsi" w:eastAsia="Calibri" w:hAnsiTheme="minorHAnsi" w:cstheme="minorHAnsi"/>
          <w:spacing w:val="1"/>
          <w:sz w:val="23"/>
          <w:szCs w:val="23"/>
        </w:rPr>
        <w:t>oo</w:t>
      </w:r>
      <w:r w:rsidRPr="003A255F">
        <w:rPr>
          <w:rFonts w:asciiTheme="minorHAnsi" w:eastAsia="Calibri" w:hAnsiTheme="minorHAnsi" w:cstheme="minorHAnsi"/>
          <w:spacing w:val="-1"/>
          <w:sz w:val="23"/>
          <w:szCs w:val="23"/>
        </w:rPr>
        <w:t>s</w:t>
      </w:r>
      <w:r w:rsidRPr="003A255F">
        <w:rPr>
          <w:rFonts w:asciiTheme="minorHAnsi" w:eastAsia="Calibri" w:hAnsiTheme="minorHAnsi" w:cstheme="minorHAnsi"/>
          <w:sz w:val="23"/>
          <w:szCs w:val="23"/>
        </w:rPr>
        <w:t xml:space="preserve">e </w:t>
      </w:r>
      <w:r w:rsidRPr="003A255F">
        <w:rPr>
          <w:rFonts w:asciiTheme="minorHAnsi" w:eastAsia="Calibri" w:hAnsiTheme="minorHAnsi" w:cstheme="minorHAnsi"/>
          <w:spacing w:val="-1"/>
          <w:sz w:val="23"/>
          <w:szCs w:val="23"/>
        </w:rPr>
        <w:t>t</w:t>
      </w:r>
      <w:r w:rsidRPr="003A255F">
        <w:rPr>
          <w:rFonts w:asciiTheme="minorHAnsi" w:eastAsia="Calibri" w:hAnsiTheme="minorHAnsi" w:cstheme="minorHAnsi"/>
          <w:sz w:val="23"/>
          <w:szCs w:val="23"/>
        </w:rPr>
        <w:t xml:space="preserve">o </w:t>
      </w:r>
      <w:r w:rsidRPr="003A255F">
        <w:rPr>
          <w:rFonts w:asciiTheme="minorHAnsi" w:eastAsia="Calibri" w:hAnsiTheme="minorHAnsi" w:cstheme="minorHAnsi"/>
          <w:spacing w:val="1"/>
          <w:sz w:val="23"/>
          <w:szCs w:val="23"/>
        </w:rPr>
        <w:t>d</w:t>
      </w:r>
      <w:r w:rsidRPr="003A255F">
        <w:rPr>
          <w:rFonts w:asciiTheme="minorHAnsi" w:eastAsia="Calibri" w:hAnsiTheme="minorHAnsi" w:cstheme="minorHAnsi"/>
          <w:spacing w:val="-1"/>
          <w:sz w:val="23"/>
          <w:szCs w:val="23"/>
        </w:rPr>
        <w:t>e</w:t>
      </w:r>
      <w:r w:rsidRPr="003A255F">
        <w:rPr>
          <w:rFonts w:asciiTheme="minorHAnsi" w:eastAsia="Calibri" w:hAnsiTheme="minorHAnsi" w:cstheme="minorHAnsi"/>
          <w:spacing w:val="1"/>
          <w:sz w:val="23"/>
          <w:szCs w:val="23"/>
        </w:rPr>
        <w:t>di</w:t>
      </w:r>
      <w:r w:rsidRPr="003A255F">
        <w:rPr>
          <w:rFonts w:asciiTheme="minorHAnsi" w:eastAsia="Calibri" w:hAnsiTheme="minorHAnsi" w:cstheme="minorHAnsi"/>
          <w:sz w:val="23"/>
          <w:szCs w:val="23"/>
        </w:rPr>
        <w:t>c</w:t>
      </w:r>
      <w:r w:rsidRPr="003A255F">
        <w:rPr>
          <w:rFonts w:asciiTheme="minorHAnsi" w:eastAsia="Calibri" w:hAnsiTheme="minorHAnsi" w:cstheme="minorHAnsi"/>
          <w:spacing w:val="-1"/>
          <w:sz w:val="23"/>
          <w:szCs w:val="23"/>
        </w:rPr>
        <w:t>at</w:t>
      </w:r>
      <w:r w:rsidRPr="003A255F">
        <w:rPr>
          <w:rFonts w:asciiTheme="minorHAnsi" w:eastAsia="Calibri" w:hAnsiTheme="minorHAnsi" w:cstheme="minorHAnsi"/>
          <w:sz w:val="23"/>
          <w:szCs w:val="23"/>
        </w:rPr>
        <w:t xml:space="preserve">e </w:t>
      </w:r>
      <w:r w:rsidRPr="003A255F">
        <w:rPr>
          <w:rFonts w:asciiTheme="minorHAnsi" w:eastAsia="Calibri" w:hAnsiTheme="minorHAnsi" w:cstheme="minorHAnsi"/>
          <w:spacing w:val="-1"/>
          <w:sz w:val="23"/>
          <w:szCs w:val="23"/>
        </w:rPr>
        <w:t>y</w:t>
      </w:r>
      <w:r w:rsidRPr="003A255F">
        <w:rPr>
          <w:rFonts w:asciiTheme="minorHAnsi" w:eastAsia="Calibri" w:hAnsiTheme="minorHAnsi" w:cstheme="minorHAnsi"/>
          <w:spacing w:val="1"/>
          <w:sz w:val="23"/>
          <w:szCs w:val="23"/>
        </w:rPr>
        <w:t>ou</w:t>
      </w:r>
      <w:r w:rsidRPr="003A255F">
        <w:rPr>
          <w:rFonts w:asciiTheme="minorHAnsi" w:eastAsia="Calibri" w:hAnsiTheme="minorHAnsi" w:cstheme="minorHAnsi"/>
          <w:sz w:val="23"/>
          <w:szCs w:val="23"/>
        </w:rPr>
        <w:t>r</w:t>
      </w:r>
      <w:r w:rsidRPr="003A255F">
        <w:rPr>
          <w:rFonts w:asciiTheme="minorHAnsi" w:eastAsia="Calibri" w:hAnsiTheme="minorHAnsi" w:cstheme="minorHAnsi"/>
          <w:spacing w:val="-1"/>
          <w:sz w:val="23"/>
          <w:szCs w:val="23"/>
        </w:rPr>
        <w:t>se</w:t>
      </w:r>
      <w:r w:rsidRPr="003A255F">
        <w:rPr>
          <w:rFonts w:asciiTheme="minorHAnsi" w:eastAsia="Calibri" w:hAnsiTheme="minorHAnsi" w:cstheme="minorHAnsi"/>
          <w:spacing w:val="1"/>
          <w:sz w:val="23"/>
          <w:szCs w:val="23"/>
        </w:rPr>
        <w:t>l</w:t>
      </w:r>
      <w:r w:rsidRPr="003A255F">
        <w:rPr>
          <w:rFonts w:asciiTheme="minorHAnsi" w:eastAsia="Calibri" w:hAnsiTheme="minorHAnsi" w:cstheme="minorHAnsi"/>
          <w:sz w:val="23"/>
          <w:szCs w:val="23"/>
        </w:rPr>
        <w:t xml:space="preserve">f </w:t>
      </w:r>
      <w:r w:rsidRPr="003A255F">
        <w:rPr>
          <w:rFonts w:asciiTheme="minorHAnsi" w:eastAsia="Calibri" w:hAnsiTheme="minorHAnsi" w:cstheme="minorHAnsi"/>
          <w:spacing w:val="-3"/>
          <w:sz w:val="23"/>
          <w:szCs w:val="23"/>
        </w:rPr>
        <w:t>t</w:t>
      </w:r>
      <w:r w:rsidRPr="003A255F">
        <w:rPr>
          <w:rFonts w:asciiTheme="minorHAnsi" w:eastAsia="Calibri" w:hAnsiTheme="minorHAnsi" w:cstheme="minorHAnsi"/>
          <w:sz w:val="23"/>
          <w:szCs w:val="23"/>
        </w:rPr>
        <w:t>o</w:t>
      </w:r>
      <w:r w:rsidRPr="003A255F">
        <w:rPr>
          <w:rFonts w:asciiTheme="minorHAnsi" w:eastAsia="Calibri" w:hAnsiTheme="minorHAnsi" w:cstheme="minorHAnsi"/>
          <w:spacing w:val="1"/>
          <w:sz w:val="23"/>
          <w:szCs w:val="23"/>
        </w:rPr>
        <w:t xml:space="preserve"> </w:t>
      </w:r>
      <w:r w:rsidRPr="003A255F">
        <w:rPr>
          <w:rFonts w:asciiTheme="minorHAnsi" w:eastAsia="Calibri" w:hAnsiTheme="minorHAnsi" w:cstheme="minorHAnsi"/>
          <w:spacing w:val="-1"/>
          <w:sz w:val="23"/>
          <w:szCs w:val="23"/>
        </w:rPr>
        <w:t>th</w:t>
      </w:r>
      <w:r w:rsidRPr="003A255F">
        <w:rPr>
          <w:rFonts w:asciiTheme="minorHAnsi" w:eastAsia="Calibri" w:hAnsiTheme="minorHAnsi" w:cstheme="minorHAnsi"/>
          <w:spacing w:val="1"/>
          <w:sz w:val="23"/>
          <w:szCs w:val="23"/>
        </w:rPr>
        <w:t>i</w:t>
      </w:r>
      <w:r w:rsidRPr="003A255F">
        <w:rPr>
          <w:rFonts w:asciiTheme="minorHAnsi" w:eastAsia="Calibri" w:hAnsiTheme="minorHAnsi" w:cstheme="minorHAnsi"/>
          <w:sz w:val="23"/>
          <w:szCs w:val="23"/>
        </w:rPr>
        <w:t>s</w:t>
      </w:r>
      <w:r w:rsidRPr="003A255F">
        <w:rPr>
          <w:rFonts w:asciiTheme="minorHAnsi" w:eastAsia="Calibri" w:hAnsiTheme="minorHAnsi" w:cstheme="minorHAnsi"/>
          <w:spacing w:val="-2"/>
          <w:sz w:val="23"/>
          <w:szCs w:val="23"/>
        </w:rPr>
        <w:t xml:space="preserve"> </w:t>
      </w:r>
      <w:r w:rsidRPr="003A255F">
        <w:rPr>
          <w:rFonts w:asciiTheme="minorHAnsi" w:eastAsia="Calibri" w:hAnsiTheme="minorHAnsi" w:cstheme="minorHAnsi"/>
          <w:spacing w:val="1"/>
          <w:sz w:val="23"/>
          <w:szCs w:val="23"/>
        </w:rPr>
        <w:t>d</w:t>
      </w:r>
      <w:r w:rsidRPr="003A255F">
        <w:rPr>
          <w:rFonts w:asciiTheme="minorHAnsi" w:eastAsia="Calibri" w:hAnsiTheme="minorHAnsi" w:cstheme="minorHAnsi"/>
          <w:spacing w:val="-1"/>
          <w:sz w:val="23"/>
          <w:szCs w:val="23"/>
        </w:rPr>
        <w:t>eve</w:t>
      </w:r>
      <w:r w:rsidRPr="003A255F">
        <w:rPr>
          <w:rFonts w:asciiTheme="minorHAnsi" w:eastAsia="Calibri" w:hAnsiTheme="minorHAnsi" w:cstheme="minorHAnsi"/>
          <w:spacing w:val="1"/>
          <w:sz w:val="23"/>
          <w:szCs w:val="23"/>
        </w:rPr>
        <w:t>lop</w:t>
      </w:r>
      <w:r w:rsidRPr="003A255F">
        <w:rPr>
          <w:rFonts w:asciiTheme="minorHAnsi" w:eastAsia="Calibri" w:hAnsiTheme="minorHAnsi" w:cstheme="minorHAnsi"/>
          <w:sz w:val="23"/>
          <w:szCs w:val="23"/>
        </w:rPr>
        <w:t>m</w:t>
      </w:r>
      <w:r w:rsidRPr="003A255F">
        <w:rPr>
          <w:rFonts w:asciiTheme="minorHAnsi" w:eastAsia="Calibri" w:hAnsiTheme="minorHAnsi" w:cstheme="minorHAnsi"/>
          <w:spacing w:val="-3"/>
          <w:sz w:val="23"/>
          <w:szCs w:val="23"/>
        </w:rPr>
        <w:t>e</w:t>
      </w:r>
      <w:r w:rsidRPr="003A255F">
        <w:rPr>
          <w:rFonts w:asciiTheme="minorHAnsi" w:eastAsia="Calibri" w:hAnsiTheme="minorHAnsi" w:cstheme="minorHAnsi"/>
          <w:spacing w:val="1"/>
          <w:sz w:val="23"/>
          <w:szCs w:val="23"/>
        </w:rPr>
        <w:t>n</w:t>
      </w:r>
      <w:r w:rsidRPr="003A255F">
        <w:rPr>
          <w:rFonts w:asciiTheme="minorHAnsi" w:eastAsia="Calibri" w:hAnsiTheme="minorHAnsi" w:cstheme="minorHAnsi"/>
          <w:spacing w:val="-1"/>
          <w:sz w:val="23"/>
          <w:szCs w:val="23"/>
        </w:rPr>
        <w:t>t</w:t>
      </w:r>
      <w:r w:rsidRPr="003A255F">
        <w:rPr>
          <w:rFonts w:asciiTheme="minorHAnsi" w:eastAsia="Calibri" w:hAnsiTheme="minorHAnsi" w:cstheme="minorHAnsi"/>
          <w:sz w:val="23"/>
          <w:szCs w:val="23"/>
        </w:rPr>
        <w:t>,</w:t>
      </w:r>
      <w:r w:rsidRPr="003A255F">
        <w:rPr>
          <w:rFonts w:asciiTheme="minorHAnsi" w:eastAsia="Calibri" w:hAnsiTheme="minorHAnsi" w:cstheme="minorHAnsi"/>
          <w:spacing w:val="-1"/>
          <w:sz w:val="23"/>
          <w:szCs w:val="23"/>
        </w:rPr>
        <w:t xml:space="preserve"> </w:t>
      </w:r>
      <w:r w:rsidRPr="003A255F">
        <w:rPr>
          <w:rFonts w:asciiTheme="minorHAnsi" w:eastAsia="Calibri" w:hAnsiTheme="minorHAnsi" w:cstheme="minorHAnsi"/>
          <w:spacing w:val="1"/>
          <w:sz w:val="23"/>
          <w:szCs w:val="23"/>
        </w:rPr>
        <w:t>b</w:t>
      </w:r>
      <w:r w:rsidRPr="003A255F">
        <w:rPr>
          <w:rFonts w:asciiTheme="minorHAnsi" w:eastAsia="Calibri" w:hAnsiTheme="minorHAnsi" w:cstheme="minorHAnsi"/>
          <w:spacing w:val="3"/>
          <w:sz w:val="23"/>
          <w:szCs w:val="23"/>
        </w:rPr>
        <w:t>e</w:t>
      </w:r>
      <w:r w:rsidRPr="003A255F">
        <w:rPr>
          <w:rFonts w:asciiTheme="minorHAnsi" w:eastAsia="Calibri" w:hAnsiTheme="minorHAnsi" w:cstheme="minorHAnsi"/>
          <w:spacing w:val="1"/>
          <w:sz w:val="23"/>
          <w:szCs w:val="23"/>
        </w:rPr>
        <w:t>i</w:t>
      </w:r>
      <w:r w:rsidRPr="003A255F">
        <w:rPr>
          <w:rFonts w:asciiTheme="minorHAnsi" w:eastAsia="Calibri" w:hAnsiTheme="minorHAnsi" w:cstheme="minorHAnsi"/>
          <w:spacing w:val="-1"/>
          <w:sz w:val="23"/>
          <w:szCs w:val="23"/>
        </w:rPr>
        <w:t>n</w:t>
      </w:r>
      <w:r w:rsidRPr="003A255F">
        <w:rPr>
          <w:rFonts w:asciiTheme="minorHAnsi" w:eastAsia="Calibri" w:hAnsiTheme="minorHAnsi" w:cstheme="minorHAnsi"/>
          <w:sz w:val="23"/>
          <w:szCs w:val="23"/>
        </w:rPr>
        <w:t>g</w:t>
      </w:r>
      <w:r w:rsidRPr="003A255F">
        <w:rPr>
          <w:rFonts w:asciiTheme="minorHAnsi" w:eastAsia="Calibri" w:hAnsiTheme="minorHAnsi" w:cstheme="minorHAnsi"/>
          <w:spacing w:val="1"/>
          <w:sz w:val="23"/>
          <w:szCs w:val="23"/>
        </w:rPr>
        <w:t xml:space="preserve"> </w:t>
      </w:r>
      <w:r w:rsidRPr="003A255F">
        <w:rPr>
          <w:rFonts w:asciiTheme="minorHAnsi" w:eastAsia="Calibri" w:hAnsiTheme="minorHAnsi" w:cstheme="minorHAnsi"/>
          <w:sz w:val="23"/>
          <w:szCs w:val="23"/>
        </w:rPr>
        <w:t xml:space="preserve">a </w:t>
      </w:r>
      <w:r w:rsidRPr="003A255F">
        <w:rPr>
          <w:rFonts w:asciiTheme="minorHAnsi" w:eastAsia="Calibri" w:hAnsiTheme="minorHAnsi" w:cstheme="minorHAnsi"/>
          <w:spacing w:val="-3"/>
          <w:sz w:val="23"/>
          <w:szCs w:val="23"/>
        </w:rPr>
        <w:t>c</w:t>
      </w:r>
      <w:r w:rsidRPr="003A255F">
        <w:rPr>
          <w:rFonts w:asciiTheme="minorHAnsi" w:eastAsia="Calibri" w:hAnsiTheme="minorHAnsi" w:cstheme="minorHAnsi"/>
          <w:spacing w:val="-2"/>
          <w:sz w:val="23"/>
          <w:szCs w:val="23"/>
        </w:rPr>
        <w:t>o</w:t>
      </w:r>
      <w:r w:rsidRPr="003A255F">
        <w:rPr>
          <w:rFonts w:asciiTheme="minorHAnsi" w:eastAsia="Calibri" w:hAnsiTheme="minorHAnsi" w:cstheme="minorHAnsi"/>
          <w:spacing w:val="-1"/>
          <w:sz w:val="23"/>
          <w:szCs w:val="23"/>
        </w:rPr>
        <w:t>a</w:t>
      </w:r>
      <w:r w:rsidRPr="003A255F">
        <w:rPr>
          <w:rFonts w:asciiTheme="minorHAnsi" w:eastAsia="Calibri" w:hAnsiTheme="minorHAnsi" w:cstheme="minorHAnsi"/>
          <w:sz w:val="23"/>
          <w:szCs w:val="23"/>
        </w:rPr>
        <w:t>ch</w:t>
      </w:r>
      <w:r w:rsidRPr="003A255F">
        <w:rPr>
          <w:rFonts w:asciiTheme="minorHAnsi" w:eastAsia="Calibri" w:hAnsiTheme="minorHAnsi" w:cstheme="minorHAnsi"/>
          <w:spacing w:val="1"/>
          <w:sz w:val="23"/>
          <w:szCs w:val="23"/>
        </w:rPr>
        <w:t xml:space="preserve"> </w:t>
      </w:r>
      <w:r w:rsidRPr="003A255F">
        <w:rPr>
          <w:rFonts w:asciiTheme="minorHAnsi" w:eastAsia="Calibri" w:hAnsiTheme="minorHAnsi" w:cstheme="minorHAnsi"/>
          <w:spacing w:val="-1"/>
          <w:sz w:val="23"/>
          <w:szCs w:val="23"/>
        </w:rPr>
        <w:t>w</w:t>
      </w:r>
      <w:r w:rsidRPr="003A255F">
        <w:rPr>
          <w:rFonts w:asciiTheme="minorHAnsi" w:eastAsia="Calibri" w:hAnsiTheme="minorHAnsi" w:cstheme="minorHAnsi"/>
          <w:spacing w:val="1"/>
          <w:sz w:val="23"/>
          <w:szCs w:val="23"/>
        </w:rPr>
        <w:t>il</w:t>
      </w:r>
      <w:r w:rsidRPr="003A255F">
        <w:rPr>
          <w:rFonts w:asciiTheme="minorHAnsi" w:eastAsia="Calibri" w:hAnsiTheme="minorHAnsi" w:cstheme="minorHAnsi"/>
          <w:sz w:val="23"/>
          <w:szCs w:val="23"/>
        </w:rPr>
        <w:t>l</w:t>
      </w:r>
      <w:r w:rsidRPr="003A255F">
        <w:rPr>
          <w:rFonts w:asciiTheme="minorHAnsi" w:eastAsia="Calibri" w:hAnsiTheme="minorHAnsi" w:cstheme="minorHAnsi"/>
          <w:spacing w:val="-1"/>
          <w:sz w:val="23"/>
          <w:szCs w:val="23"/>
        </w:rPr>
        <w:t xml:space="preserve"> </w:t>
      </w:r>
      <w:r w:rsidRPr="003A255F">
        <w:rPr>
          <w:rFonts w:asciiTheme="minorHAnsi" w:eastAsia="Calibri" w:hAnsiTheme="minorHAnsi" w:cstheme="minorHAnsi"/>
          <w:spacing w:val="1"/>
          <w:sz w:val="23"/>
          <w:szCs w:val="23"/>
        </w:rPr>
        <w:t>b</w:t>
      </w:r>
      <w:r w:rsidRPr="003A255F">
        <w:rPr>
          <w:rFonts w:asciiTheme="minorHAnsi" w:eastAsia="Calibri" w:hAnsiTheme="minorHAnsi" w:cstheme="minorHAnsi"/>
          <w:sz w:val="23"/>
          <w:szCs w:val="23"/>
        </w:rPr>
        <w:t xml:space="preserve">e a </w:t>
      </w:r>
      <w:r w:rsidRPr="003A255F">
        <w:rPr>
          <w:rFonts w:asciiTheme="minorHAnsi" w:eastAsia="Calibri" w:hAnsiTheme="minorHAnsi" w:cstheme="minorHAnsi"/>
          <w:spacing w:val="-3"/>
          <w:sz w:val="23"/>
          <w:szCs w:val="23"/>
        </w:rPr>
        <w:t>f</w:t>
      </w:r>
      <w:r w:rsidRPr="003A255F">
        <w:rPr>
          <w:rFonts w:asciiTheme="minorHAnsi" w:eastAsia="Calibri" w:hAnsiTheme="minorHAnsi" w:cstheme="minorHAnsi"/>
          <w:spacing w:val="1"/>
          <w:sz w:val="23"/>
          <w:szCs w:val="23"/>
        </w:rPr>
        <w:t>ul</w:t>
      </w:r>
      <w:r w:rsidRPr="003A255F">
        <w:rPr>
          <w:rFonts w:asciiTheme="minorHAnsi" w:eastAsia="Calibri" w:hAnsiTheme="minorHAnsi" w:cstheme="minorHAnsi"/>
          <w:spacing w:val="-1"/>
          <w:sz w:val="23"/>
          <w:szCs w:val="23"/>
        </w:rPr>
        <w:t>fi</w:t>
      </w:r>
      <w:r w:rsidRPr="003A255F">
        <w:rPr>
          <w:rFonts w:asciiTheme="minorHAnsi" w:eastAsia="Calibri" w:hAnsiTheme="minorHAnsi" w:cstheme="minorHAnsi"/>
          <w:spacing w:val="1"/>
          <w:sz w:val="23"/>
          <w:szCs w:val="23"/>
        </w:rPr>
        <w:t>l</w:t>
      </w:r>
      <w:r w:rsidRPr="003A255F">
        <w:rPr>
          <w:rFonts w:asciiTheme="minorHAnsi" w:eastAsia="Calibri" w:hAnsiTheme="minorHAnsi" w:cstheme="minorHAnsi"/>
          <w:spacing w:val="-1"/>
          <w:sz w:val="23"/>
          <w:szCs w:val="23"/>
        </w:rPr>
        <w:t>l</w:t>
      </w:r>
      <w:r w:rsidRPr="003A255F">
        <w:rPr>
          <w:rFonts w:asciiTheme="minorHAnsi" w:eastAsia="Calibri" w:hAnsiTheme="minorHAnsi" w:cstheme="minorHAnsi"/>
          <w:spacing w:val="1"/>
          <w:sz w:val="23"/>
          <w:szCs w:val="23"/>
        </w:rPr>
        <w:t>i</w:t>
      </w:r>
      <w:r w:rsidRPr="003A255F">
        <w:rPr>
          <w:rFonts w:asciiTheme="minorHAnsi" w:eastAsia="Calibri" w:hAnsiTheme="minorHAnsi" w:cstheme="minorHAnsi"/>
          <w:spacing w:val="-1"/>
          <w:sz w:val="23"/>
          <w:szCs w:val="23"/>
        </w:rPr>
        <w:t>n</w:t>
      </w:r>
      <w:r w:rsidRPr="003A255F">
        <w:rPr>
          <w:rFonts w:asciiTheme="minorHAnsi" w:eastAsia="Calibri" w:hAnsiTheme="minorHAnsi" w:cstheme="minorHAnsi"/>
          <w:sz w:val="23"/>
          <w:szCs w:val="23"/>
        </w:rPr>
        <w:t>g</w:t>
      </w:r>
      <w:r w:rsidRPr="003A255F">
        <w:rPr>
          <w:rFonts w:asciiTheme="minorHAnsi" w:eastAsia="Calibri" w:hAnsiTheme="minorHAnsi" w:cstheme="minorHAnsi"/>
          <w:spacing w:val="1"/>
          <w:sz w:val="23"/>
          <w:szCs w:val="23"/>
        </w:rPr>
        <w:t xml:space="preserve"> </w:t>
      </w:r>
      <w:r w:rsidRPr="003A255F">
        <w:rPr>
          <w:rFonts w:asciiTheme="minorHAnsi" w:eastAsia="Calibri" w:hAnsiTheme="minorHAnsi" w:cstheme="minorHAnsi"/>
          <w:spacing w:val="-1"/>
          <w:sz w:val="23"/>
          <w:szCs w:val="23"/>
        </w:rPr>
        <w:t>an</w:t>
      </w:r>
      <w:r w:rsidRPr="003A255F">
        <w:rPr>
          <w:rFonts w:asciiTheme="minorHAnsi" w:eastAsia="Calibri" w:hAnsiTheme="minorHAnsi" w:cstheme="minorHAnsi"/>
          <w:sz w:val="23"/>
          <w:szCs w:val="23"/>
        </w:rPr>
        <w:t>d</w:t>
      </w:r>
      <w:r w:rsidRPr="003A255F">
        <w:rPr>
          <w:rFonts w:asciiTheme="minorHAnsi" w:eastAsia="Calibri" w:hAnsiTheme="minorHAnsi" w:cstheme="minorHAnsi"/>
          <w:spacing w:val="-1"/>
          <w:sz w:val="23"/>
          <w:szCs w:val="23"/>
        </w:rPr>
        <w:t xml:space="preserve"> </w:t>
      </w:r>
      <w:r w:rsidRPr="003A255F">
        <w:rPr>
          <w:rFonts w:asciiTheme="minorHAnsi" w:eastAsia="Calibri" w:hAnsiTheme="minorHAnsi" w:cstheme="minorHAnsi"/>
          <w:spacing w:val="1"/>
          <w:sz w:val="23"/>
          <w:szCs w:val="23"/>
        </w:rPr>
        <w:t>g</w:t>
      </w:r>
      <w:r w:rsidRPr="003A255F">
        <w:rPr>
          <w:rFonts w:asciiTheme="minorHAnsi" w:eastAsia="Calibri" w:hAnsiTheme="minorHAnsi" w:cstheme="minorHAnsi"/>
          <w:sz w:val="23"/>
          <w:szCs w:val="23"/>
        </w:rPr>
        <w:t>r</w:t>
      </w:r>
      <w:r w:rsidRPr="003A255F">
        <w:rPr>
          <w:rFonts w:asciiTheme="minorHAnsi" w:eastAsia="Calibri" w:hAnsiTheme="minorHAnsi" w:cstheme="minorHAnsi"/>
          <w:spacing w:val="-1"/>
          <w:sz w:val="23"/>
          <w:szCs w:val="23"/>
        </w:rPr>
        <w:t>at</w:t>
      </w:r>
      <w:r w:rsidRPr="003A255F">
        <w:rPr>
          <w:rFonts w:asciiTheme="minorHAnsi" w:eastAsia="Calibri" w:hAnsiTheme="minorHAnsi" w:cstheme="minorHAnsi"/>
          <w:spacing w:val="1"/>
          <w:sz w:val="23"/>
          <w:szCs w:val="23"/>
        </w:rPr>
        <w:t>i</w:t>
      </w:r>
      <w:r w:rsidRPr="003A255F">
        <w:rPr>
          <w:rFonts w:asciiTheme="minorHAnsi" w:eastAsia="Calibri" w:hAnsiTheme="minorHAnsi" w:cstheme="minorHAnsi"/>
          <w:spacing w:val="-1"/>
          <w:sz w:val="23"/>
          <w:szCs w:val="23"/>
        </w:rPr>
        <w:t>fy</w:t>
      </w:r>
      <w:r w:rsidRPr="003A255F">
        <w:rPr>
          <w:rFonts w:asciiTheme="minorHAnsi" w:eastAsia="Calibri" w:hAnsiTheme="minorHAnsi" w:cstheme="minorHAnsi"/>
          <w:spacing w:val="1"/>
          <w:sz w:val="23"/>
          <w:szCs w:val="23"/>
        </w:rPr>
        <w:t>i</w:t>
      </w:r>
      <w:r w:rsidRPr="003A255F">
        <w:rPr>
          <w:rFonts w:asciiTheme="minorHAnsi" w:eastAsia="Calibri" w:hAnsiTheme="minorHAnsi" w:cstheme="minorHAnsi"/>
          <w:spacing w:val="-1"/>
          <w:sz w:val="23"/>
          <w:szCs w:val="23"/>
        </w:rPr>
        <w:t>n</w:t>
      </w:r>
      <w:r w:rsidRPr="003A255F">
        <w:rPr>
          <w:rFonts w:asciiTheme="minorHAnsi" w:eastAsia="Calibri" w:hAnsiTheme="minorHAnsi" w:cstheme="minorHAnsi"/>
          <w:sz w:val="23"/>
          <w:szCs w:val="23"/>
        </w:rPr>
        <w:t>g</w:t>
      </w:r>
      <w:r w:rsidRPr="003A255F">
        <w:rPr>
          <w:rFonts w:asciiTheme="minorHAnsi" w:eastAsia="Calibri" w:hAnsiTheme="minorHAnsi" w:cstheme="minorHAnsi"/>
          <w:spacing w:val="1"/>
          <w:sz w:val="23"/>
          <w:szCs w:val="23"/>
        </w:rPr>
        <w:t xml:space="preserve"> </w:t>
      </w:r>
      <w:r w:rsidRPr="003A255F">
        <w:rPr>
          <w:rFonts w:asciiTheme="minorHAnsi" w:eastAsia="Calibri" w:hAnsiTheme="minorHAnsi" w:cstheme="minorHAnsi"/>
          <w:spacing w:val="-1"/>
          <w:sz w:val="23"/>
          <w:szCs w:val="23"/>
        </w:rPr>
        <w:t>e</w:t>
      </w:r>
      <w:r w:rsidRPr="003A255F">
        <w:rPr>
          <w:rFonts w:asciiTheme="minorHAnsi" w:eastAsia="Calibri" w:hAnsiTheme="minorHAnsi" w:cstheme="minorHAnsi"/>
          <w:sz w:val="23"/>
          <w:szCs w:val="23"/>
        </w:rPr>
        <w:t>x</w:t>
      </w:r>
      <w:r w:rsidRPr="003A255F">
        <w:rPr>
          <w:rFonts w:asciiTheme="minorHAnsi" w:eastAsia="Calibri" w:hAnsiTheme="minorHAnsi" w:cstheme="minorHAnsi"/>
          <w:spacing w:val="1"/>
          <w:sz w:val="23"/>
          <w:szCs w:val="23"/>
        </w:rPr>
        <w:t>p</w:t>
      </w:r>
      <w:r w:rsidRPr="003A255F">
        <w:rPr>
          <w:rFonts w:asciiTheme="minorHAnsi" w:eastAsia="Calibri" w:hAnsiTheme="minorHAnsi" w:cstheme="minorHAnsi"/>
          <w:spacing w:val="-1"/>
          <w:sz w:val="23"/>
          <w:szCs w:val="23"/>
        </w:rPr>
        <w:t>e</w:t>
      </w:r>
      <w:r w:rsidRPr="003A255F">
        <w:rPr>
          <w:rFonts w:asciiTheme="minorHAnsi" w:eastAsia="Calibri" w:hAnsiTheme="minorHAnsi" w:cstheme="minorHAnsi"/>
          <w:sz w:val="23"/>
          <w:szCs w:val="23"/>
        </w:rPr>
        <w:t>ri</w:t>
      </w:r>
      <w:r w:rsidRPr="003A255F">
        <w:rPr>
          <w:rFonts w:asciiTheme="minorHAnsi" w:eastAsia="Calibri" w:hAnsiTheme="minorHAnsi" w:cstheme="minorHAnsi"/>
          <w:spacing w:val="-3"/>
          <w:sz w:val="23"/>
          <w:szCs w:val="23"/>
        </w:rPr>
        <w:t>e</w:t>
      </w:r>
      <w:r w:rsidRPr="003A255F">
        <w:rPr>
          <w:rFonts w:asciiTheme="minorHAnsi" w:eastAsia="Calibri" w:hAnsiTheme="minorHAnsi" w:cstheme="minorHAnsi"/>
          <w:spacing w:val="1"/>
          <w:sz w:val="23"/>
          <w:szCs w:val="23"/>
        </w:rPr>
        <w:t>n</w:t>
      </w:r>
      <w:r w:rsidRPr="003A255F">
        <w:rPr>
          <w:rFonts w:asciiTheme="minorHAnsi" w:eastAsia="Calibri" w:hAnsiTheme="minorHAnsi" w:cstheme="minorHAnsi"/>
          <w:sz w:val="23"/>
          <w:szCs w:val="23"/>
        </w:rPr>
        <w:t xml:space="preserve">ce </w:t>
      </w:r>
      <w:r w:rsidRPr="003A255F">
        <w:rPr>
          <w:rFonts w:asciiTheme="minorHAnsi" w:eastAsia="Calibri" w:hAnsiTheme="minorHAnsi" w:cstheme="minorHAnsi"/>
          <w:spacing w:val="-1"/>
          <w:sz w:val="23"/>
          <w:szCs w:val="23"/>
        </w:rPr>
        <w:t>f</w:t>
      </w:r>
      <w:r w:rsidRPr="003A255F">
        <w:rPr>
          <w:rFonts w:asciiTheme="minorHAnsi" w:eastAsia="Calibri" w:hAnsiTheme="minorHAnsi" w:cstheme="minorHAnsi"/>
          <w:spacing w:val="1"/>
          <w:sz w:val="23"/>
          <w:szCs w:val="23"/>
        </w:rPr>
        <w:t>o</w:t>
      </w:r>
      <w:r w:rsidRPr="003A255F">
        <w:rPr>
          <w:rFonts w:asciiTheme="minorHAnsi" w:eastAsia="Calibri" w:hAnsiTheme="minorHAnsi" w:cstheme="minorHAnsi"/>
          <w:sz w:val="23"/>
          <w:szCs w:val="23"/>
        </w:rPr>
        <w:t>r yo</w:t>
      </w:r>
      <w:r w:rsidRPr="003A255F">
        <w:rPr>
          <w:rFonts w:asciiTheme="minorHAnsi" w:eastAsia="Calibri" w:hAnsiTheme="minorHAnsi" w:cstheme="minorHAnsi"/>
          <w:spacing w:val="1"/>
          <w:sz w:val="23"/>
          <w:szCs w:val="23"/>
        </w:rPr>
        <w:t>u</w:t>
      </w:r>
      <w:r w:rsidRPr="003A255F">
        <w:rPr>
          <w:rFonts w:asciiTheme="minorHAnsi" w:eastAsia="Calibri" w:hAnsiTheme="minorHAnsi" w:cstheme="minorHAnsi"/>
          <w:sz w:val="23"/>
          <w:szCs w:val="23"/>
        </w:rPr>
        <w:t>,</w:t>
      </w:r>
      <w:r w:rsidRPr="003A255F">
        <w:rPr>
          <w:rFonts w:asciiTheme="minorHAnsi" w:eastAsia="Calibri" w:hAnsiTheme="minorHAnsi" w:cstheme="minorHAnsi"/>
          <w:spacing w:val="-1"/>
          <w:sz w:val="23"/>
          <w:szCs w:val="23"/>
        </w:rPr>
        <w:t xml:space="preserve"> y</w:t>
      </w:r>
      <w:r w:rsidRPr="003A255F">
        <w:rPr>
          <w:rFonts w:asciiTheme="minorHAnsi" w:eastAsia="Calibri" w:hAnsiTheme="minorHAnsi" w:cstheme="minorHAnsi"/>
          <w:spacing w:val="1"/>
          <w:sz w:val="23"/>
          <w:szCs w:val="23"/>
        </w:rPr>
        <w:t>ou</w:t>
      </w:r>
      <w:r w:rsidRPr="003A255F">
        <w:rPr>
          <w:rFonts w:asciiTheme="minorHAnsi" w:eastAsia="Calibri" w:hAnsiTheme="minorHAnsi" w:cstheme="minorHAnsi"/>
          <w:sz w:val="23"/>
          <w:szCs w:val="23"/>
        </w:rPr>
        <w:t>r</w:t>
      </w:r>
      <w:r w:rsidRPr="003A255F">
        <w:rPr>
          <w:rFonts w:asciiTheme="minorHAnsi" w:eastAsia="Calibri" w:hAnsiTheme="minorHAnsi" w:cstheme="minorHAnsi"/>
          <w:spacing w:val="-2"/>
          <w:sz w:val="23"/>
          <w:szCs w:val="23"/>
        </w:rPr>
        <w:t xml:space="preserve"> </w:t>
      </w:r>
      <w:r w:rsidRPr="003A255F">
        <w:rPr>
          <w:rFonts w:asciiTheme="minorHAnsi" w:eastAsia="Calibri" w:hAnsiTheme="minorHAnsi" w:cstheme="minorHAnsi"/>
          <w:spacing w:val="-1"/>
          <w:sz w:val="23"/>
          <w:szCs w:val="23"/>
        </w:rPr>
        <w:t>s</w:t>
      </w:r>
      <w:r w:rsidRPr="003A255F">
        <w:rPr>
          <w:rFonts w:asciiTheme="minorHAnsi" w:eastAsia="Calibri" w:hAnsiTheme="minorHAnsi" w:cstheme="minorHAnsi"/>
          <w:spacing w:val="1"/>
          <w:sz w:val="23"/>
          <w:szCs w:val="23"/>
        </w:rPr>
        <w:t>on</w:t>
      </w:r>
      <w:r w:rsidRPr="003A255F">
        <w:rPr>
          <w:rFonts w:asciiTheme="minorHAnsi" w:eastAsia="Calibri" w:hAnsiTheme="minorHAnsi" w:cstheme="minorHAnsi"/>
          <w:spacing w:val="-3"/>
          <w:sz w:val="23"/>
          <w:szCs w:val="23"/>
        </w:rPr>
        <w:t>/</w:t>
      </w:r>
      <w:r w:rsidRPr="003A255F">
        <w:rPr>
          <w:rFonts w:asciiTheme="minorHAnsi" w:eastAsia="Calibri" w:hAnsiTheme="minorHAnsi" w:cstheme="minorHAnsi"/>
          <w:spacing w:val="1"/>
          <w:sz w:val="23"/>
          <w:szCs w:val="23"/>
        </w:rPr>
        <w:t>d</w:t>
      </w:r>
      <w:r w:rsidRPr="003A255F">
        <w:rPr>
          <w:rFonts w:asciiTheme="minorHAnsi" w:eastAsia="Calibri" w:hAnsiTheme="minorHAnsi" w:cstheme="minorHAnsi"/>
          <w:spacing w:val="-1"/>
          <w:sz w:val="23"/>
          <w:szCs w:val="23"/>
        </w:rPr>
        <w:t>au</w:t>
      </w:r>
      <w:r w:rsidRPr="003A255F">
        <w:rPr>
          <w:rFonts w:asciiTheme="minorHAnsi" w:eastAsia="Calibri" w:hAnsiTheme="minorHAnsi" w:cstheme="minorHAnsi"/>
          <w:spacing w:val="1"/>
          <w:sz w:val="23"/>
          <w:szCs w:val="23"/>
        </w:rPr>
        <w:t>gh</w:t>
      </w:r>
      <w:r w:rsidRPr="003A255F">
        <w:rPr>
          <w:rFonts w:asciiTheme="minorHAnsi" w:eastAsia="Calibri" w:hAnsiTheme="minorHAnsi" w:cstheme="minorHAnsi"/>
          <w:spacing w:val="-3"/>
          <w:sz w:val="23"/>
          <w:szCs w:val="23"/>
        </w:rPr>
        <w:t>t</w:t>
      </w:r>
      <w:r w:rsidRPr="003A255F">
        <w:rPr>
          <w:rFonts w:asciiTheme="minorHAnsi" w:eastAsia="Calibri" w:hAnsiTheme="minorHAnsi" w:cstheme="minorHAnsi"/>
          <w:spacing w:val="-1"/>
          <w:sz w:val="23"/>
          <w:szCs w:val="23"/>
        </w:rPr>
        <w:t>e</w:t>
      </w:r>
      <w:r w:rsidRPr="003A255F">
        <w:rPr>
          <w:rFonts w:asciiTheme="minorHAnsi" w:eastAsia="Calibri" w:hAnsiTheme="minorHAnsi" w:cstheme="minorHAnsi"/>
          <w:sz w:val="23"/>
          <w:szCs w:val="23"/>
        </w:rPr>
        <w:t>r and</w:t>
      </w:r>
      <w:r w:rsidRPr="003A255F">
        <w:rPr>
          <w:rFonts w:asciiTheme="minorHAnsi" w:eastAsia="Calibri" w:hAnsiTheme="minorHAnsi" w:cstheme="minorHAnsi"/>
          <w:spacing w:val="2"/>
          <w:sz w:val="23"/>
          <w:szCs w:val="23"/>
        </w:rPr>
        <w:t xml:space="preserve"> </w:t>
      </w:r>
      <w:r w:rsidRPr="003A255F">
        <w:rPr>
          <w:rFonts w:asciiTheme="minorHAnsi" w:eastAsia="Calibri" w:hAnsiTheme="minorHAnsi" w:cstheme="minorHAnsi"/>
          <w:spacing w:val="-1"/>
          <w:sz w:val="23"/>
          <w:szCs w:val="23"/>
        </w:rPr>
        <w:t>y</w:t>
      </w:r>
      <w:r w:rsidRPr="003A255F">
        <w:rPr>
          <w:rFonts w:asciiTheme="minorHAnsi" w:eastAsia="Calibri" w:hAnsiTheme="minorHAnsi" w:cstheme="minorHAnsi"/>
          <w:spacing w:val="-2"/>
          <w:sz w:val="23"/>
          <w:szCs w:val="23"/>
        </w:rPr>
        <w:t>o</w:t>
      </w:r>
      <w:r w:rsidRPr="003A255F">
        <w:rPr>
          <w:rFonts w:asciiTheme="minorHAnsi" w:eastAsia="Calibri" w:hAnsiTheme="minorHAnsi" w:cstheme="minorHAnsi"/>
          <w:spacing w:val="1"/>
          <w:sz w:val="23"/>
          <w:szCs w:val="23"/>
        </w:rPr>
        <w:t>u</w:t>
      </w:r>
      <w:r w:rsidRPr="003A255F">
        <w:rPr>
          <w:rFonts w:asciiTheme="minorHAnsi" w:eastAsia="Calibri" w:hAnsiTheme="minorHAnsi" w:cstheme="minorHAnsi"/>
          <w:sz w:val="23"/>
          <w:szCs w:val="23"/>
        </w:rPr>
        <w:t>r t</w:t>
      </w:r>
      <w:r w:rsidRPr="003A255F">
        <w:rPr>
          <w:rFonts w:asciiTheme="minorHAnsi" w:eastAsia="Calibri" w:hAnsiTheme="minorHAnsi" w:cstheme="minorHAnsi"/>
          <w:spacing w:val="-1"/>
          <w:sz w:val="23"/>
          <w:szCs w:val="23"/>
        </w:rPr>
        <w:t>ea</w:t>
      </w:r>
      <w:r w:rsidRPr="003A255F">
        <w:rPr>
          <w:rFonts w:asciiTheme="minorHAnsi" w:eastAsia="Calibri" w:hAnsiTheme="minorHAnsi" w:cstheme="minorHAnsi"/>
          <w:sz w:val="23"/>
          <w:szCs w:val="23"/>
        </w:rPr>
        <w:t>m.</w:t>
      </w:r>
      <w:r w:rsidR="009F17B0" w:rsidRPr="003A255F">
        <w:rPr>
          <w:rFonts w:asciiTheme="minorHAnsi" w:eastAsia="Calibri" w:hAnsiTheme="minorHAnsi" w:cstheme="minorHAnsi"/>
          <w:sz w:val="23"/>
          <w:szCs w:val="23"/>
        </w:rPr>
        <w:br/>
      </w:r>
    </w:p>
    <w:p w:rsidR="007B7726" w:rsidRPr="003A255F" w:rsidRDefault="00145C55">
      <w:pPr>
        <w:ind w:left="100" w:right="1038"/>
        <w:rPr>
          <w:rFonts w:asciiTheme="minorHAnsi" w:eastAsia="Calibri" w:hAnsiTheme="minorHAnsi" w:cstheme="minorHAnsi"/>
          <w:sz w:val="23"/>
          <w:szCs w:val="23"/>
        </w:rPr>
      </w:pPr>
      <w:r w:rsidRPr="003A255F">
        <w:rPr>
          <w:rFonts w:asciiTheme="minorHAnsi" w:eastAsia="Calibri" w:hAnsiTheme="minorHAnsi" w:cstheme="minorHAnsi"/>
          <w:spacing w:val="1"/>
          <w:sz w:val="23"/>
          <w:szCs w:val="23"/>
        </w:rPr>
        <w:t>Th</w:t>
      </w:r>
      <w:r w:rsidRPr="003A255F">
        <w:rPr>
          <w:rFonts w:asciiTheme="minorHAnsi" w:eastAsia="Calibri" w:hAnsiTheme="minorHAnsi" w:cstheme="minorHAnsi"/>
          <w:sz w:val="23"/>
          <w:szCs w:val="23"/>
        </w:rPr>
        <w:t xml:space="preserve">e </w:t>
      </w:r>
      <w:r w:rsidRPr="003A255F">
        <w:rPr>
          <w:rFonts w:asciiTheme="minorHAnsi" w:eastAsia="Calibri" w:hAnsiTheme="minorHAnsi" w:cstheme="minorHAnsi"/>
          <w:spacing w:val="-3"/>
          <w:sz w:val="23"/>
          <w:szCs w:val="23"/>
        </w:rPr>
        <w:t>s</w:t>
      </w:r>
      <w:r w:rsidRPr="003A255F">
        <w:rPr>
          <w:rFonts w:asciiTheme="minorHAnsi" w:eastAsia="Calibri" w:hAnsiTheme="minorHAnsi" w:cstheme="minorHAnsi"/>
          <w:spacing w:val="1"/>
          <w:sz w:val="23"/>
          <w:szCs w:val="23"/>
        </w:rPr>
        <w:t>u</w:t>
      </w:r>
      <w:r w:rsidRPr="003A255F">
        <w:rPr>
          <w:rFonts w:asciiTheme="minorHAnsi" w:eastAsia="Calibri" w:hAnsiTheme="minorHAnsi" w:cstheme="minorHAnsi"/>
          <w:sz w:val="23"/>
          <w:szCs w:val="23"/>
        </w:rPr>
        <w:t>cc</w:t>
      </w:r>
      <w:r w:rsidRPr="003A255F">
        <w:rPr>
          <w:rFonts w:asciiTheme="minorHAnsi" w:eastAsia="Calibri" w:hAnsiTheme="minorHAnsi" w:cstheme="minorHAnsi"/>
          <w:spacing w:val="-2"/>
          <w:sz w:val="23"/>
          <w:szCs w:val="23"/>
        </w:rPr>
        <w:t>e</w:t>
      </w:r>
      <w:r w:rsidRPr="003A255F">
        <w:rPr>
          <w:rFonts w:asciiTheme="minorHAnsi" w:eastAsia="Calibri" w:hAnsiTheme="minorHAnsi" w:cstheme="minorHAnsi"/>
          <w:spacing w:val="-1"/>
          <w:sz w:val="23"/>
          <w:szCs w:val="23"/>
        </w:rPr>
        <w:t>s</w:t>
      </w:r>
      <w:r w:rsidRPr="003A255F">
        <w:rPr>
          <w:rFonts w:asciiTheme="minorHAnsi" w:eastAsia="Calibri" w:hAnsiTheme="minorHAnsi" w:cstheme="minorHAnsi"/>
          <w:sz w:val="23"/>
          <w:szCs w:val="23"/>
        </w:rPr>
        <w:t xml:space="preserve">s </w:t>
      </w:r>
      <w:r w:rsidRPr="003A255F">
        <w:rPr>
          <w:rFonts w:asciiTheme="minorHAnsi" w:eastAsia="Calibri" w:hAnsiTheme="minorHAnsi" w:cstheme="minorHAnsi"/>
          <w:spacing w:val="1"/>
          <w:sz w:val="23"/>
          <w:szCs w:val="23"/>
        </w:rPr>
        <w:t>o</w:t>
      </w:r>
      <w:r w:rsidRPr="003A255F">
        <w:rPr>
          <w:rFonts w:asciiTheme="minorHAnsi" w:eastAsia="Calibri" w:hAnsiTheme="minorHAnsi" w:cstheme="minorHAnsi"/>
          <w:sz w:val="23"/>
          <w:szCs w:val="23"/>
        </w:rPr>
        <w:t xml:space="preserve">f </w:t>
      </w:r>
      <w:r w:rsidRPr="003A255F">
        <w:rPr>
          <w:rFonts w:asciiTheme="minorHAnsi" w:eastAsia="Calibri" w:hAnsiTheme="minorHAnsi" w:cstheme="minorHAnsi"/>
          <w:spacing w:val="1"/>
          <w:sz w:val="23"/>
          <w:szCs w:val="23"/>
        </w:rPr>
        <w:t>ou</w:t>
      </w:r>
      <w:r w:rsidRPr="003A255F">
        <w:rPr>
          <w:rFonts w:asciiTheme="minorHAnsi" w:eastAsia="Calibri" w:hAnsiTheme="minorHAnsi" w:cstheme="minorHAnsi"/>
          <w:sz w:val="23"/>
          <w:szCs w:val="23"/>
        </w:rPr>
        <w:t>r</w:t>
      </w:r>
      <w:r w:rsidRPr="003A255F">
        <w:rPr>
          <w:rFonts w:asciiTheme="minorHAnsi" w:eastAsia="Calibri" w:hAnsiTheme="minorHAnsi" w:cstheme="minorHAnsi"/>
          <w:spacing w:val="-2"/>
          <w:sz w:val="23"/>
          <w:szCs w:val="23"/>
        </w:rPr>
        <w:t xml:space="preserve"> </w:t>
      </w:r>
      <w:r w:rsidRPr="003A255F">
        <w:rPr>
          <w:rFonts w:asciiTheme="minorHAnsi" w:eastAsia="Calibri" w:hAnsiTheme="minorHAnsi" w:cstheme="minorHAnsi"/>
          <w:spacing w:val="-1"/>
          <w:sz w:val="23"/>
          <w:szCs w:val="23"/>
        </w:rPr>
        <w:t>h</w:t>
      </w:r>
      <w:r w:rsidRPr="003A255F">
        <w:rPr>
          <w:rFonts w:asciiTheme="minorHAnsi" w:eastAsia="Calibri" w:hAnsiTheme="minorHAnsi" w:cstheme="minorHAnsi"/>
          <w:spacing w:val="1"/>
          <w:sz w:val="23"/>
          <w:szCs w:val="23"/>
        </w:rPr>
        <w:t>o</w:t>
      </w:r>
      <w:r w:rsidRPr="003A255F">
        <w:rPr>
          <w:rFonts w:asciiTheme="minorHAnsi" w:eastAsia="Calibri" w:hAnsiTheme="minorHAnsi" w:cstheme="minorHAnsi"/>
          <w:sz w:val="23"/>
          <w:szCs w:val="23"/>
        </w:rPr>
        <w:t>ck</w:t>
      </w:r>
      <w:r w:rsidRPr="003A255F">
        <w:rPr>
          <w:rFonts w:asciiTheme="minorHAnsi" w:eastAsia="Calibri" w:hAnsiTheme="minorHAnsi" w:cstheme="minorHAnsi"/>
          <w:spacing w:val="-1"/>
          <w:sz w:val="23"/>
          <w:szCs w:val="23"/>
        </w:rPr>
        <w:t>e</w:t>
      </w:r>
      <w:r w:rsidRPr="003A255F">
        <w:rPr>
          <w:rFonts w:asciiTheme="minorHAnsi" w:eastAsia="Calibri" w:hAnsiTheme="minorHAnsi" w:cstheme="minorHAnsi"/>
          <w:sz w:val="23"/>
          <w:szCs w:val="23"/>
        </w:rPr>
        <w:t xml:space="preserve">y </w:t>
      </w:r>
      <w:r w:rsidRPr="003A255F">
        <w:rPr>
          <w:rFonts w:asciiTheme="minorHAnsi" w:eastAsia="Calibri" w:hAnsiTheme="minorHAnsi" w:cstheme="minorHAnsi"/>
          <w:spacing w:val="1"/>
          <w:sz w:val="23"/>
          <w:szCs w:val="23"/>
        </w:rPr>
        <w:t>p</w:t>
      </w:r>
      <w:r w:rsidRPr="003A255F">
        <w:rPr>
          <w:rFonts w:asciiTheme="minorHAnsi" w:eastAsia="Calibri" w:hAnsiTheme="minorHAnsi" w:cstheme="minorHAnsi"/>
          <w:sz w:val="23"/>
          <w:szCs w:val="23"/>
        </w:rPr>
        <w:t>ro</w:t>
      </w:r>
      <w:r w:rsidRPr="003A255F">
        <w:rPr>
          <w:rFonts w:asciiTheme="minorHAnsi" w:eastAsia="Calibri" w:hAnsiTheme="minorHAnsi" w:cstheme="minorHAnsi"/>
          <w:spacing w:val="2"/>
          <w:sz w:val="23"/>
          <w:szCs w:val="23"/>
        </w:rPr>
        <w:t>g</w:t>
      </w:r>
      <w:r w:rsidRPr="003A255F">
        <w:rPr>
          <w:rFonts w:asciiTheme="minorHAnsi" w:eastAsia="Calibri" w:hAnsiTheme="minorHAnsi" w:cstheme="minorHAnsi"/>
          <w:sz w:val="23"/>
          <w:szCs w:val="23"/>
        </w:rPr>
        <w:t>r</w:t>
      </w:r>
      <w:r w:rsidRPr="003A255F">
        <w:rPr>
          <w:rFonts w:asciiTheme="minorHAnsi" w:eastAsia="Calibri" w:hAnsiTheme="minorHAnsi" w:cstheme="minorHAnsi"/>
          <w:spacing w:val="-1"/>
          <w:sz w:val="23"/>
          <w:szCs w:val="23"/>
        </w:rPr>
        <w:t>a</w:t>
      </w:r>
      <w:r w:rsidRPr="003A255F">
        <w:rPr>
          <w:rFonts w:asciiTheme="minorHAnsi" w:eastAsia="Calibri" w:hAnsiTheme="minorHAnsi" w:cstheme="minorHAnsi"/>
          <w:sz w:val="23"/>
          <w:szCs w:val="23"/>
        </w:rPr>
        <w:t>m</w:t>
      </w:r>
      <w:r w:rsidRPr="003A255F">
        <w:rPr>
          <w:rFonts w:asciiTheme="minorHAnsi" w:eastAsia="Calibri" w:hAnsiTheme="minorHAnsi" w:cstheme="minorHAnsi"/>
          <w:spacing w:val="-2"/>
          <w:sz w:val="23"/>
          <w:szCs w:val="23"/>
        </w:rPr>
        <w:t xml:space="preserve"> </w:t>
      </w:r>
      <w:r w:rsidRPr="003A255F">
        <w:rPr>
          <w:rFonts w:asciiTheme="minorHAnsi" w:eastAsia="Calibri" w:hAnsiTheme="minorHAnsi" w:cstheme="minorHAnsi"/>
          <w:spacing w:val="1"/>
          <w:sz w:val="23"/>
          <w:szCs w:val="23"/>
        </w:rPr>
        <w:t>i</w:t>
      </w:r>
      <w:r w:rsidRPr="003A255F">
        <w:rPr>
          <w:rFonts w:asciiTheme="minorHAnsi" w:eastAsia="Calibri" w:hAnsiTheme="minorHAnsi" w:cstheme="minorHAnsi"/>
          <w:sz w:val="23"/>
          <w:szCs w:val="23"/>
        </w:rPr>
        <w:t>s</w:t>
      </w:r>
      <w:r w:rsidRPr="003A255F">
        <w:rPr>
          <w:rFonts w:asciiTheme="minorHAnsi" w:eastAsia="Calibri" w:hAnsiTheme="minorHAnsi" w:cstheme="minorHAnsi"/>
          <w:spacing w:val="-2"/>
          <w:sz w:val="23"/>
          <w:szCs w:val="23"/>
        </w:rPr>
        <w:t xml:space="preserve"> </w:t>
      </w:r>
      <w:r w:rsidRPr="003A255F">
        <w:rPr>
          <w:rFonts w:asciiTheme="minorHAnsi" w:eastAsia="Calibri" w:hAnsiTheme="minorHAnsi" w:cstheme="minorHAnsi"/>
          <w:spacing w:val="1"/>
          <w:sz w:val="23"/>
          <w:szCs w:val="23"/>
        </w:rPr>
        <w:t>di</w:t>
      </w:r>
      <w:r w:rsidRPr="003A255F">
        <w:rPr>
          <w:rFonts w:asciiTheme="minorHAnsi" w:eastAsia="Calibri" w:hAnsiTheme="minorHAnsi" w:cstheme="minorHAnsi"/>
          <w:sz w:val="23"/>
          <w:szCs w:val="23"/>
        </w:rPr>
        <w:t>r</w:t>
      </w:r>
      <w:r w:rsidRPr="003A255F">
        <w:rPr>
          <w:rFonts w:asciiTheme="minorHAnsi" w:eastAsia="Calibri" w:hAnsiTheme="minorHAnsi" w:cstheme="minorHAnsi"/>
          <w:spacing w:val="-1"/>
          <w:sz w:val="23"/>
          <w:szCs w:val="23"/>
        </w:rPr>
        <w:t>e</w:t>
      </w:r>
      <w:r w:rsidRPr="003A255F">
        <w:rPr>
          <w:rFonts w:asciiTheme="minorHAnsi" w:eastAsia="Calibri" w:hAnsiTheme="minorHAnsi" w:cstheme="minorHAnsi"/>
          <w:sz w:val="23"/>
          <w:szCs w:val="23"/>
        </w:rPr>
        <w:t>c</w:t>
      </w:r>
      <w:r w:rsidRPr="003A255F">
        <w:rPr>
          <w:rFonts w:asciiTheme="minorHAnsi" w:eastAsia="Calibri" w:hAnsiTheme="minorHAnsi" w:cstheme="minorHAnsi"/>
          <w:spacing w:val="-1"/>
          <w:sz w:val="23"/>
          <w:szCs w:val="23"/>
        </w:rPr>
        <w:t>t</w:t>
      </w:r>
      <w:r w:rsidRPr="003A255F">
        <w:rPr>
          <w:rFonts w:asciiTheme="minorHAnsi" w:eastAsia="Calibri" w:hAnsiTheme="minorHAnsi" w:cstheme="minorHAnsi"/>
          <w:spacing w:val="1"/>
          <w:sz w:val="23"/>
          <w:szCs w:val="23"/>
        </w:rPr>
        <w:t>l</w:t>
      </w:r>
      <w:r w:rsidRPr="003A255F">
        <w:rPr>
          <w:rFonts w:asciiTheme="minorHAnsi" w:eastAsia="Calibri" w:hAnsiTheme="minorHAnsi" w:cstheme="minorHAnsi"/>
          <w:sz w:val="23"/>
          <w:szCs w:val="23"/>
        </w:rPr>
        <w:t xml:space="preserve">y </w:t>
      </w:r>
      <w:r w:rsidRPr="003A255F">
        <w:rPr>
          <w:rFonts w:asciiTheme="minorHAnsi" w:eastAsia="Calibri" w:hAnsiTheme="minorHAnsi" w:cstheme="minorHAnsi"/>
          <w:spacing w:val="1"/>
          <w:sz w:val="23"/>
          <w:szCs w:val="23"/>
        </w:rPr>
        <w:t>d</w:t>
      </w:r>
      <w:r w:rsidRPr="003A255F">
        <w:rPr>
          <w:rFonts w:asciiTheme="minorHAnsi" w:eastAsia="Calibri" w:hAnsiTheme="minorHAnsi" w:cstheme="minorHAnsi"/>
          <w:spacing w:val="-3"/>
          <w:sz w:val="23"/>
          <w:szCs w:val="23"/>
        </w:rPr>
        <w:t>e</w:t>
      </w:r>
      <w:r w:rsidRPr="003A255F">
        <w:rPr>
          <w:rFonts w:asciiTheme="minorHAnsi" w:eastAsia="Calibri" w:hAnsiTheme="minorHAnsi" w:cstheme="minorHAnsi"/>
          <w:spacing w:val="-1"/>
          <w:sz w:val="23"/>
          <w:szCs w:val="23"/>
        </w:rPr>
        <w:t>pe</w:t>
      </w:r>
      <w:r w:rsidRPr="003A255F">
        <w:rPr>
          <w:rFonts w:asciiTheme="minorHAnsi" w:eastAsia="Calibri" w:hAnsiTheme="minorHAnsi" w:cstheme="minorHAnsi"/>
          <w:spacing w:val="1"/>
          <w:sz w:val="23"/>
          <w:szCs w:val="23"/>
        </w:rPr>
        <w:t>nd</w:t>
      </w:r>
      <w:r w:rsidRPr="003A255F">
        <w:rPr>
          <w:rFonts w:asciiTheme="minorHAnsi" w:eastAsia="Calibri" w:hAnsiTheme="minorHAnsi" w:cstheme="minorHAnsi"/>
          <w:spacing w:val="-1"/>
          <w:sz w:val="23"/>
          <w:szCs w:val="23"/>
        </w:rPr>
        <w:t>e</w:t>
      </w:r>
      <w:r w:rsidRPr="003A255F">
        <w:rPr>
          <w:rFonts w:asciiTheme="minorHAnsi" w:eastAsia="Calibri" w:hAnsiTheme="minorHAnsi" w:cstheme="minorHAnsi"/>
          <w:spacing w:val="1"/>
          <w:sz w:val="23"/>
          <w:szCs w:val="23"/>
        </w:rPr>
        <w:t>n</w:t>
      </w:r>
      <w:r w:rsidRPr="003A255F">
        <w:rPr>
          <w:rFonts w:asciiTheme="minorHAnsi" w:eastAsia="Calibri" w:hAnsiTheme="minorHAnsi" w:cstheme="minorHAnsi"/>
          <w:sz w:val="23"/>
          <w:szCs w:val="23"/>
        </w:rPr>
        <w:t>t</w:t>
      </w:r>
      <w:r w:rsidRPr="003A255F">
        <w:rPr>
          <w:rFonts w:asciiTheme="minorHAnsi" w:eastAsia="Calibri" w:hAnsiTheme="minorHAnsi" w:cstheme="minorHAnsi"/>
          <w:spacing w:val="-2"/>
          <w:sz w:val="23"/>
          <w:szCs w:val="23"/>
        </w:rPr>
        <w:t xml:space="preserve"> </w:t>
      </w:r>
      <w:r w:rsidRPr="003A255F">
        <w:rPr>
          <w:rFonts w:asciiTheme="minorHAnsi" w:eastAsia="Calibri" w:hAnsiTheme="minorHAnsi" w:cstheme="minorHAnsi"/>
          <w:spacing w:val="1"/>
          <w:sz w:val="23"/>
          <w:szCs w:val="23"/>
        </w:rPr>
        <w:t>o</w:t>
      </w:r>
      <w:r w:rsidRPr="003A255F">
        <w:rPr>
          <w:rFonts w:asciiTheme="minorHAnsi" w:eastAsia="Calibri" w:hAnsiTheme="minorHAnsi" w:cstheme="minorHAnsi"/>
          <w:sz w:val="23"/>
          <w:szCs w:val="23"/>
        </w:rPr>
        <w:t>n</w:t>
      </w:r>
      <w:r w:rsidRPr="003A255F">
        <w:rPr>
          <w:rFonts w:asciiTheme="minorHAnsi" w:eastAsia="Calibri" w:hAnsiTheme="minorHAnsi" w:cstheme="minorHAnsi"/>
          <w:spacing w:val="-1"/>
          <w:sz w:val="23"/>
          <w:szCs w:val="23"/>
        </w:rPr>
        <w:t xml:space="preserve"> </w:t>
      </w:r>
      <w:r w:rsidRPr="003A255F">
        <w:rPr>
          <w:rFonts w:asciiTheme="minorHAnsi" w:eastAsia="Calibri" w:hAnsiTheme="minorHAnsi" w:cstheme="minorHAnsi"/>
          <w:sz w:val="23"/>
          <w:szCs w:val="23"/>
        </w:rPr>
        <w:t>coa</w:t>
      </w:r>
      <w:r w:rsidRPr="003A255F">
        <w:rPr>
          <w:rFonts w:asciiTheme="minorHAnsi" w:eastAsia="Calibri" w:hAnsiTheme="minorHAnsi" w:cstheme="minorHAnsi"/>
          <w:spacing w:val="-1"/>
          <w:sz w:val="23"/>
          <w:szCs w:val="23"/>
        </w:rPr>
        <w:t>c</w:t>
      </w:r>
      <w:r w:rsidRPr="003A255F">
        <w:rPr>
          <w:rFonts w:asciiTheme="minorHAnsi" w:eastAsia="Calibri" w:hAnsiTheme="minorHAnsi" w:cstheme="minorHAnsi"/>
          <w:spacing w:val="1"/>
          <w:sz w:val="23"/>
          <w:szCs w:val="23"/>
        </w:rPr>
        <w:t>h</w:t>
      </w:r>
      <w:r w:rsidRPr="003A255F">
        <w:rPr>
          <w:rFonts w:asciiTheme="minorHAnsi" w:eastAsia="Calibri" w:hAnsiTheme="minorHAnsi" w:cstheme="minorHAnsi"/>
          <w:spacing w:val="-1"/>
          <w:sz w:val="23"/>
          <w:szCs w:val="23"/>
        </w:rPr>
        <w:t>e</w:t>
      </w:r>
      <w:r w:rsidRPr="003A255F">
        <w:rPr>
          <w:rFonts w:asciiTheme="minorHAnsi" w:eastAsia="Calibri" w:hAnsiTheme="minorHAnsi" w:cstheme="minorHAnsi"/>
          <w:sz w:val="23"/>
          <w:szCs w:val="23"/>
        </w:rPr>
        <w:t>s</w:t>
      </w:r>
      <w:r w:rsidRPr="003A255F">
        <w:rPr>
          <w:rFonts w:asciiTheme="minorHAnsi" w:eastAsia="Calibri" w:hAnsiTheme="minorHAnsi" w:cstheme="minorHAnsi"/>
          <w:spacing w:val="-2"/>
          <w:sz w:val="23"/>
          <w:szCs w:val="23"/>
        </w:rPr>
        <w:t xml:space="preserve"> </w:t>
      </w:r>
      <w:r w:rsidRPr="003A255F">
        <w:rPr>
          <w:rFonts w:asciiTheme="minorHAnsi" w:eastAsia="Calibri" w:hAnsiTheme="minorHAnsi" w:cstheme="minorHAnsi"/>
          <w:spacing w:val="1"/>
          <w:sz w:val="23"/>
          <w:szCs w:val="23"/>
        </w:rPr>
        <w:t>w</w:t>
      </w:r>
      <w:r w:rsidRPr="003A255F">
        <w:rPr>
          <w:rFonts w:asciiTheme="minorHAnsi" w:eastAsia="Calibri" w:hAnsiTheme="minorHAnsi" w:cstheme="minorHAnsi"/>
          <w:spacing w:val="-1"/>
          <w:sz w:val="23"/>
          <w:szCs w:val="23"/>
        </w:rPr>
        <w:t>h</w:t>
      </w:r>
      <w:r w:rsidRPr="003A255F">
        <w:rPr>
          <w:rFonts w:asciiTheme="minorHAnsi" w:eastAsia="Calibri" w:hAnsiTheme="minorHAnsi" w:cstheme="minorHAnsi"/>
          <w:sz w:val="23"/>
          <w:szCs w:val="23"/>
        </w:rPr>
        <w:t>o</w:t>
      </w:r>
      <w:r w:rsidRPr="003A255F">
        <w:rPr>
          <w:rFonts w:asciiTheme="minorHAnsi" w:eastAsia="Calibri" w:hAnsiTheme="minorHAnsi" w:cstheme="minorHAnsi"/>
          <w:spacing w:val="1"/>
          <w:sz w:val="23"/>
          <w:szCs w:val="23"/>
        </w:rPr>
        <w:t xml:space="preserve"> </w:t>
      </w:r>
      <w:r w:rsidRPr="003A255F">
        <w:rPr>
          <w:rFonts w:asciiTheme="minorHAnsi" w:eastAsia="Calibri" w:hAnsiTheme="minorHAnsi" w:cstheme="minorHAnsi"/>
          <w:spacing w:val="-3"/>
          <w:sz w:val="23"/>
          <w:szCs w:val="23"/>
        </w:rPr>
        <w:t>c</w:t>
      </w:r>
      <w:r w:rsidRPr="003A255F">
        <w:rPr>
          <w:rFonts w:asciiTheme="minorHAnsi" w:eastAsia="Calibri" w:hAnsiTheme="minorHAnsi" w:cstheme="minorHAnsi"/>
          <w:spacing w:val="1"/>
          <w:sz w:val="23"/>
          <w:szCs w:val="23"/>
        </w:rPr>
        <w:t>o</w:t>
      </w:r>
      <w:r w:rsidRPr="003A255F">
        <w:rPr>
          <w:rFonts w:asciiTheme="minorHAnsi" w:eastAsia="Calibri" w:hAnsiTheme="minorHAnsi" w:cstheme="minorHAnsi"/>
          <w:sz w:val="23"/>
          <w:szCs w:val="23"/>
        </w:rPr>
        <w:t>mmit to</w:t>
      </w:r>
      <w:r w:rsidRPr="003A255F">
        <w:rPr>
          <w:rFonts w:asciiTheme="minorHAnsi" w:eastAsia="Calibri" w:hAnsiTheme="minorHAnsi" w:cstheme="minorHAnsi"/>
          <w:spacing w:val="-1"/>
          <w:sz w:val="23"/>
          <w:szCs w:val="23"/>
        </w:rPr>
        <w:t xml:space="preserve"> t</w:t>
      </w:r>
      <w:r w:rsidRPr="003A255F">
        <w:rPr>
          <w:rFonts w:asciiTheme="minorHAnsi" w:eastAsia="Calibri" w:hAnsiTheme="minorHAnsi" w:cstheme="minorHAnsi"/>
          <w:spacing w:val="1"/>
          <w:sz w:val="23"/>
          <w:szCs w:val="23"/>
        </w:rPr>
        <w:t>h</w:t>
      </w:r>
      <w:r w:rsidRPr="003A255F">
        <w:rPr>
          <w:rFonts w:asciiTheme="minorHAnsi" w:eastAsia="Calibri" w:hAnsiTheme="minorHAnsi" w:cstheme="minorHAnsi"/>
          <w:sz w:val="23"/>
          <w:szCs w:val="23"/>
        </w:rPr>
        <w:t xml:space="preserve">e </w:t>
      </w:r>
      <w:r w:rsidRPr="003A255F">
        <w:rPr>
          <w:rFonts w:asciiTheme="minorHAnsi" w:eastAsia="Calibri" w:hAnsiTheme="minorHAnsi" w:cstheme="minorHAnsi"/>
          <w:spacing w:val="-1"/>
          <w:sz w:val="23"/>
          <w:szCs w:val="23"/>
        </w:rPr>
        <w:t>f</w:t>
      </w:r>
      <w:r w:rsidRPr="003A255F">
        <w:rPr>
          <w:rFonts w:asciiTheme="minorHAnsi" w:eastAsia="Calibri" w:hAnsiTheme="minorHAnsi" w:cstheme="minorHAnsi"/>
          <w:spacing w:val="1"/>
          <w:sz w:val="23"/>
          <w:szCs w:val="23"/>
        </w:rPr>
        <w:t>ol</w:t>
      </w:r>
      <w:r w:rsidRPr="003A255F">
        <w:rPr>
          <w:rFonts w:asciiTheme="minorHAnsi" w:eastAsia="Calibri" w:hAnsiTheme="minorHAnsi" w:cstheme="minorHAnsi"/>
          <w:spacing w:val="-1"/>
          <w:sz w:val="23"/>
          <w:szCs w:val="23"/>
        </w:rPr>
        <w:t>l</w:t>
      </w:r>
      <w:r w:rsidRPr="003A255F">
        <w:rPr>
          <w:rFonts w:asciiTheme="minorHAnsi" w:eastAsia="Calibri" w:hAnsiTheme="minorHAnsi" w:cstheme="minorHAnsi"/>
          <w:spacing w:val="1"/>
          <w:sz w:val="23"/>
          <w:szCs w:val="23"/>
        </w:rPr>
        <w:t>o</w:t>
      </w:r>
      <w:r w:rsidRPr="003A255F">
        <w:rPr>
          <w:rFonts w:asciiTheme="minorHAnsi" w:eastAsia="Calibri" w:hAnsiTheme="minorHAnsi" w:cstheme="minorHAnsi"/>
          <w:spacing w:val="-1"/>
          <w:sz w:val="23"/>
          <w:szCs w:val="23"/>
        </w:rPr>
        <w:t>w</w:t>
      </w:r>
      <w:r w:rsidRPr="003A255F">
        <w:rPr>
          <w:rFonts w:asciiTheme="minorHAnsi" w:eastAsia="Calibri" w:hAnsiTheme="minorHAnsi" w:cstheme="minorHAnsi"/>
          <w:spacing w:val="1"/>
          <w:sz w:val="23"/>
          <w:szCs w:val="23"/>
        </w:rPr>
        <w:t>i</w:t>
      </w:r>
      <w:r w:rsidRPr="003A255F">
        <w:rPr>
          <w:rFonts w:asciiTheme="minorHAnsi" w:eastAsia="Calibri" w:hAnsiTheme="minorHAnsi" w:cstheme="minorHAnsi"/>
          <w:spacing w:val="-1"/>
          <w:sz w:val="23"/>
          <w:szCs w:val="23"/>
        </w:rPr>
        <w:t>n</w:t>
      </w:r>
      <w:r w:rsidRPr="003A255F">
        <w:rPr>
          <w:rFonts w:asciiTheme="minorHAnsi" w:eastAsia="Calibri" w:hAnsiTheme="minorHAnsi" w:cstheme="minorHAnsi"/>
          <w:spacing w:val="1"/>
          <w:sz w:val="23"/>
          <w:szCs w:val="23"/>
        </w:rPr>
        <w:t>g</w:t>
      </w:r>
      <w:r w:rsidRPr="003A255F">
        <w:rPr>
          <w:rFonts w:asciiTheme="minorHAnsi" w:eastAsia="Calibri" w:hAnsiTheme="minorHAnsi" w:cstheme="minorHAnsi"/>
          <w:sz w:val="23"/>
          <w:szCs w:val="23"/>
        </w:rPr>
        <w:t>:</w:t>
      </w:r>
    </w:p>
    <w:p w:rsidR="009F17B0" w:rsidRPr="003A255F" w:rsidRDefault="009F17B0" w:rsidP="009F17B0">
      <w:pPr>
        <w:pStyle w:val="ListParagraph"/>
        <w:numPr>
          <w:ilvl w:val="0"/>
          <w:numId w:val="3"/>
        </w:numPr>
        <w:ind w:right="1038"/>
        <w:rPr>
          <w:rFonts w:asciiTheme="minorHAnsi" w:eastAsia="Calibri" w:hAnsiTheme="minorHAnsi" w:cstheme="minorHAnsi"/>
          <w:sz w:val="23"/>
          <w:szCs w:val="23"/>
        </w:rPr>
      </w:pPr>
      <w:r w:rsidRPr="003A255F">
        <w:rPr>
          <w:rFonts w:asciiTheme="minorHAnsi" w:eastAsia="Calibri" w:hAnsiTheme="minorHAnsi" w:cstheme="minorHAnsi"/>
          <w:sz w:val="23"/>
          <w:szCs w:val="23"/>
        </w:rPr>
        <w:t>Ensure that all players in the program are treated fairly, respectfully and equitably</w:t>
      </w:r>
    </w:p>
    <w:p w:rsidR="009F17B0" w:rsidRPr="003A255F" w:rsidRDefault="009F17B0" w:rsidP="009F17B0">
      <w:pPr>
        <w:pStyle w:val="ListParagraph"/>
        <w:numPr>
          <w:ilvl w:val="0"/>
          <w:numId w:val="3"/>
        </w:numPr>
        <w:ind w:right="1038"/>
        <w:rPr>
          <w:rFonts w:asciiTheme="minorHAnsi" w:eastAsia="Calibri" w:hAnsiTheme="minorHAnsi" w:cstheme="minorHAnsi"/>
          <w:sz w:val="23"/>
          <w:szCs w:val="23"/>
        </w:rPr>
      </w:pPr>
      <w:r w:rsidRPr="003A255F">
        <w:rPr>
          <w:rFonts w:asciiTheme="minorHAnsi" w:eastAsia="Calibri" w:hAnsiTheme="minorHAnsi" w:cstheme="minorHAnsi"/>
          <w:sz w:val="23"/>
          <w:szCs w:val="23"/>
        </w:rPr>
        <w:t>Ensure that each player is provided ample opportunity and attention to improve upon their on-ice hockey skills – through well planned practice sessions and positive feedback during games</w:t>
      </w:r>
    </w:p>
    <w:p w:rsidR="009F17B0" w:rsidRPr="003A255F" w:rsidRDefault="009F17B0" w:rsidP="009F17B0">
      <w:pPr>
        <w:pStyle w:val="ListParagraph"/>
        <w:numPr>
          <w:ilvl w:val="0"/>
          <w:numId w:val="3"/>
        </w:numPr>
        <w:ind w:right="1038"/>
        <w:rPr>
          <w:rFonts w:asciiTheme="minorHAnsi" w:eastAsia="Calibri" w:hAnsiTheme="minorHAnsi" w:cstheme="minorHAnsi"/>
          <w:sz w:val="23"/>
          <w:szCs w:val="23"/>
        </w:rPr>
      </w:pPr>
      <w:r w:rsidRPr="003A255F">
        <w:rPr>
          <w:rFonts w:asciiTheme="minorHAnsi" w:eastAsia="Calibri" w:hAnsiTheme="minorHAnsi" w:cstheme="minorHAnsi"/>
          <w:sz w:val="23"/>
          <w:szCs w:val="23"/>
        </w:rPr>
        <w:t>Ensure that each player develops positive team/sportsmanship skills</w:t>
      </w:r>
    </w:p>
    <w:p w:rsidR="009F17B0" w:rsidRPr="003A255F" w:rsidRDefault="009F17B0" w:rsidP="009F17B0">
      <w:pPr>
        <w:pStyle w:val="ListParagraph"/>
        <w:numPr>
          <w:ilvl w:val="0"/>
          <w:numId w:val="3"/>
        </w:numPr>
        <w:ind w:right="1038"/>
        <w:rPr>
          <w:rFonts w:asciiTheme="minorHAnsi" w:eastAsia="Calibri" w:hAnsiTheme="minorHAnsi" w:cstheme="minorHAnsi"/>
          <w:sz w:val="23"/>
          <w:szCs w:val="23"/>
        </w:rPr>
      </w:pPr>
      <w:r w:rsidRPr="003A255F">
        <w:rPr>
          <w:rFonts w:asciiTheme="minorHAnsi" w:eastAsia="Calibri" w:hAnsiTheme="minorHAnsi" w:cstheme="minorHAnsi"/>
          <w:sz w:val="23"/>
          <w:szCs w:val="23"/>
        </w:rPr>
        <w:t>Ensure that our children have a fun and enriching experience</w:t>
      </w:r>
    </w:p>
    <w:p w:rsidR="007B7726" w:rsidRPr="003A255F" w:rsidRDefault="009F17B0" w:rsidP="009F17B0">
      <w:pPr>
        <w:pStyle w:val="ListParagraph"/>
        <w:numPr>
          <w:ilvl w:val="0"/>
          <w:numId w:val="3"/>
        </w:numPr>
        <w:spacing w:line="200" w:lineRule="exact"/>
        <w:ind w:right="1038"/>
        <w:rPr>
          <w:rFonts w:asciiTheme="minorHAnsi" w:hAnsiTheme="minorHAnsi" w:cstheme="minorHAnsi"/>
          <w:sz w:val="23"/>
          <w:szCs w:val="23"/>
        </w:rPr>
      </w:pPr>
      <w:r w:rsidRPr="003A255F">
        <w:rPr>
          <w:rFonts w:asciiTheme="minorHAnsi" w:eastAsia="Calibri" w:hAnsiTheme="minorHAnsi" w:cstheme="minorHAnsi"/>
          <w:sz w:val="23"/>
          <w:szCs w:val="23"/>
        </w:rPr>
        <w:t>Ensure to work cooperatively and positively with parents throughout the season</w:t>
      </w:r>
    </w:p>
    <w:p w:rsidR="007B7726" w:rsidRPr="003A255F" w:rsidRDefault="007B7726">
      <w:pPr>
        <w:spacing w:line="200" w:lineRule="exact"/>
        <w:rPr>
          <w:rFonts w:asciiTheme="minorHAnsi" w:hAnsiTheme="minorHAnsi" w:cstheme="minorHAnsi"/>
          <w:sz w:val="23"/>
          <w:szCs w:val="23"/>
        </w:rPr>
      </w:pPr>
    </w:p>
    <w:p w:rsidR="007B7726" w:rsidRPr="003A255F" w:rsidRDefault="00145C55">
      <w:pPr>
        <w:spacing w:before="14"/>
        <w:ind w:left="100" w:right="569"/>
        <w:rPr>
          <w:rFonts w:asciiTheme="minorHAnsi" w:eastAsia="Calibri" w:hAnsiTheme="minorHAnsi" w:cstheme="minorHAnsi"/>
          <w:sz w:val="23"/>
          <w:szCs w:val="23"/>
        </w:rPr>
      </w:pPr>
      <w:r w:rsidRPr="003A255F">
        <w:rPr>
          <w:rFonts w:asciiTheme="minorHAnsi" w:eastAsia="Calibri" w:hAnsiTheme="minorHAnsi" w:cstheme="minorHAnsi"/>
          <w:sz w:val="23"/>
          <w:szCs w:val="23"/>
        </w:rPr>
        <w:t>O</w:t>
      </w:r>
      <w:r w:rsidRPr="003A255F">
        <w:rPr>
          <w:rFonts w:asciiTheme="minorHAnsi" w:eastAsia="Calibri" w:hAnsiTheme="minorHAnsi" w:cstheme="minorHAnsi"/>
          <w:spacing w:val="1"/>
          <w:sz w:val="23"/>
          <w:szCs w:val="23"/>
        </w:rPr>
        <w:t>n</w:t>
      </w:r>
      <w:r w:rsidRPr="003A255F">
        <w:rPr>
          <w:rFonts w:asciiTheme="minorHAnsi" w:eastAsia="Calibri" w:hAnsiTheme="minorHAnsi" w:cstheme="minorHAnsi"/>
          <w:sz w:val="23"/>
          <w:szCs w:val="23"/>
        </w:rPr>
        <w:t>ce</w:t>
      </w:r>
      <w:r w:rsidRPr="003A255F">
        <w:rPr>
          <w:rFonts w:asciiTheme="minorHAnsi" w:eastAsia="Calibri" w:hAnsiTheme="minorHAnsi" w:cstheme="minorHAnsi"/>
          <w:spacing w:val="-1"/>
          <w:sz w:val="23"/>
          <w:szCs w:val="23"/>
        </w:rPr>
        <w:t xml:space="preserve"> a</w:t>
      </w:r>
      <w:r w:rsidRPr="003A255F">
        <w:rPr>
          <w:rFonts w:asciiTheme="minorHAnsi" w:eastAsia="Calibri" w:hAnsiTheme="minorHAnsi" w:cstheme="minorHAnsi"/>
          <w:spacing w:val="1"/>
          <w:sz w:val="23"/>
          <w:szCs w:val="23"/>
        </w:rPr>
        <w:t>g</w:t>
      </w:r>
      <w:r w:rsidRPr="003A255F">
        <w:rPr>
          <w:rFonts w:asciiTheme="minorHAnsi" w:eastAsia="Calibri" w:hAnsiTheme="minorHAnsi" w:cstheme="minorHAnsi"/>
          <w:spacing w:val="-1"/>
          <w:sz w:val="23"/>
          <w:szCs w:val="23"/>
        </w:rPr>
        <w:t>ai</w:t>
      </w:r>
      <w:r w:rsidRPr="003A255F">
        <w:rPr>
          <w:rFonts w:asciiTheme="minorHAnsi" w:eastAsia="Calibri" w:hAnsiTheme="minorHAnsi" w:cstheme="minorHAnsi"/>
          <w:spacing w:val="1"/>
          <w:sz w:val="23"/>
          <w:szCs w:val="23"/>
        </w:rPr>
        <w:t>n</w:t>
      </w:r>
      <w:r w:rsidRPr="003A255F">
        <w:rPr>
          <w:rFonts w:asciiTheme="minorHAnsi" w:eastAsia="Calibri" w:hAnsiTheme="minorHAnsi" w:cstheme="minorHAnsi"/>
          <w:sz w:val="23"/>
          <w:szCs w:val="23"/>
        </w:rPr>
        <w:t>,</w:t>
      </w:r>
      <w:r w:rsidRPr="003A255F">
        <w:rPr>
          <w:rFonts w:asciiTheme="minorHAnsi" w:eastAsia="Calibri" w:hAnsiTheme="minorHAnsi" w:cstheme="minorHAnsi"/>
          <w:spacing w:val="1"/>
          <w:sz w:val="23"/>
          <w:szCs w:val="23"/>
        </w:rPr>
        <w:t xml:space="preserve"> </w:t>
      </w:r>
      <w:r w:rsidRPr="003A255F">
        <w:rPr>
          <w:rFonts w:asciiTheme="minorHAnsi" w:eastAsia="Calibri" w:hAnsiTheme="minorHAnsi" w:cstheme="minorHAnsi"/>
          <w:spacing w:val="-3"/>
          <w:sz w:val="23"/>
          <w:szCs w:val="23"/>
        </w:rPr>
        <w:t>t</w:t>
      </w:r>
      <w:r w:rsidRPr="003A255F">
        <w:rPr>
          <w:rFonts w:asciiTheme="minorHAnsi" w:eastAsia="Calibri" w:hAnsiTheme="minorHAnsi" w:cstheme="minorHAnsi"/>
          <w:spacing w:val="1"/>
          <w:sz w:val="23"/>
          <w:szCs w:val="23"/>
        </w:rPr>
        <w:t>h</w:t>
      </w:r>
      <w:r w:rsidRPr="003A255F">
        <w:rPr>
          <w:rFonts w:asciiTheme="minorHAnsi" w:eastAsia="Calibri" w:hAnsiTheme="minorHAnsi" w:cstheme="minorHAnsi"/>
          <w:spacing w:val="-1"/>
          <w:sz w:val="23"/>
          <w:szCs w:val="23"/>
        </w:rPr>
        <w:t>a</w:t>
      </w:r>
      <w:r w:rsidRPr="003A255F">
        <w:rPr>
          <w:rFonts w:asciiTheme="minorHAnsi" w:eastAsia="Calibri" w:hAnsiTheme="minorHAnsi" w:cstheme="minorHAnsi"/>
          <w:spacing w:val="1"/>
          <w:sz w:val="23"/>
          <w:szCs w:val="23"/>
        </w:rPr>
        <w:t>n</w:t>
      </w:r>
      <w:r w:rsidRPr="003A255F">
        <w:rPr>
          <w:rFonts w:asciiTheme="minorHAnsi" w:eastAsia="Calibri" w:hAnsiTheme="minorHAnsi" w:cstheme="minorHAnsi"/>
          <w:sz w:val="23"/>
          <w:szCs w:val="23"/>
        </w:rPr>
        <w:t>k y</w:t>
      </w:r>
      <w:r w:rsidRPr="003A255F">
        <w:rPr>
          <w:rFonts w:asciiTheme="minorHAnsi" w:eastAsia="Calibri" w:hAnsiTheme="minorHAnsi" w:cstheme="minorHAnsi"/>
          <w:spacing w:val="-2"/>
          <w:sz w:val="23"/>
          <w:szCs w:val="23"/>
        </w:rPr>
        <w:t>o</w:t>
      </w:r>
      <w:r w:rsidRPr="003A255F">
        <w:rPr>
          <w:rFonts w:asciiTheme="minorHAnsi" w:eastAsia="Calibri" w:hAnsiTheme="minorHAnsi" w:cstheme="minorHAnsi"/>
          <w:sz w:val="23"/>
          <w:szCs w:val="23"/>
        </w:rPr>
        <w:t>u</w:t>
      </w:r>
      <w:r w:rsidRPr="003A255F">
        <w:rPr>
          <w:rFonts w:asciiTheme="minorHAnsi" w:eastAsia="Calibri" w:hAnsiTheme="minorHAnsi" w:cstheme="minorHAnsi"/>
          <w:spacing w:val="2"/>
          <w:sz w:val="23"/>
          <w:szCs w:val="23"/>
        </w:rPr>
        <w:t xml:space="preserve"> </w:t>
      </w:r>
      <w:r w:rsidRPr="003A255F">
        <w:rPr>
          <w:rFonts w:asciiTheme="minorHAnsi" w:eastAsia="Calibri" w:hAnsiTheme="minorHAnsi" w:cstheme="minorHAnsi"/>
          <w:spacing w:val="-1"/>
          <w:sz w:val="23"/>
          <w:szCs w:val="23"/>
        </w:rPr>
        <w:t>f</w:t>
      </w:r>
      <w:r w:rsidRPr="003A255F">
        <w:rPr>
          <w:rFonts w:asciiTheme="minorHAnsi" w:eastAsia="Calibri" w:hAnsiTheme="minorHAnsi" w:cstheme="minorHAnsi"/>
          <w:spacing w:val="-2"/>
          <w:sz w:val="23"/>
          <w:szCs w:val="23"/>
        </w:rPr>
        <w:t>o</w:t>
      </w:r>
      <w:r w:rsidRPr="003A255F">
        <w:rPr>
          <w:rFonts w:asciiTheme="minorHAnsi" w:eastAsia="Calibri" w:hAnsiTheme="minorHAnsi" w:cstheme="minorHAnsi"/>
          <w:sz w:val="23"/>
          <w:szCs w:val="23"/>
        </w:rPr>
        <w:t>r s</w:t>
      </w:r>
      <w:r w:rsidRPr="003A255F">
        <w:rPr>
          <w:rFonts w:asciiTheme="minorHAnsi" w:eastAsia="Calibri" w:hAnsiTheme="minorHAnsi" w:cstheme="minorHAnsi"/>
          <w:spacing w:val="-1"/>
          <w:sz w:val="23"/>
          <w:szCs w:val="23"/>
        </w:rPr>
        <w:t>te</w:t>
      </w:r>
      <w:r w:rsidRPr="003A255F">
        <w:rPr>
          <w:rFonts w:asciiTheme="minorHAnsi" w:eastAsia="Calibri" w:hAnsiTheme="minorHAnsi" w:cstheme="minorHAnsi"/>
          <w:spacing w:val="1"/>
          <w:sz w:val="23"/>
          <w:szCs w:val="23"/>
        </w:rPr>
        <w:t>pp</w:t>
      </w:r>
      <w:r w:rsidRPr="003A255F">
        <w:rPr>
          <w:rFonts w:asciiTheme="minorHAnsi" w:eastAsia="Calibri" w:hAnsiTheme="minorHAnsi" w:cstheme="minorHAnsi"/>
          <w:spacing w:val="-1"/>
          <w:sz w:val="23"/>
          <w:szCs w:val="23"/>
        </w:rPr>
        <w:t>i</w:t>
      </w:r>
      <w:r w:rsidRPr="003A255F">
        <w:rPr>
          <w:rFonts w:asciiTheme="minorHAnsi" w:eastAsia="Calibri" w:hAnsiTheme="minorHAnsi" w:cstheme="minorHAnsi"/>
          <w:spacing w:val="1"/>
          <w:sz w:val="23"/>
          <w:szCs w:val="23"/>
        </w:rPr>
        <w:t>n</w:t>
      </w:r>
      <w:r w:rsidRPr="003A255F">
        <w:rPr>
          <w:rFonts w:asciiTheme="minorHAnsi" w:eastAsia="Calibri" w:hAnsiTheme="minorHAnsi" w:cstheme="minorHAnsi"/>
          <w:sz w:val="23"/>
          <w:szCs w:val="23"/>
        </w:rPr>
        <w:t>g</w:t>
      </w:r>
      <w:r w:rsidRPr="003A255F">
        <w:rPr>
          <w:rFonts w:asciiTheme="minorHAnsi" w:eastAsia="Calibri" w:hAnsiTheme="minorHAnsi" w:cstheme="minorHAnsi"/>
          <w:spacing w:val="-1"/>
          <w:sz w:val="23"/>
          <w:szCs w:val="23"/>
        </w:rPr>
        <w:t xml:space="preserve"> f</w:t>
      </w:r>
      <w:r w:rsidRPr="003A255F">
        <w:rPr>
          <w:rFonts w:asciiTheme="minorHAnsi" w:eastAsia="Calibri" w:hAnsiTheme="minorHAnsi" w:cstheme="minorHAnsi"/>
          <w:spacing w:val="1"/>
          <w:sz w:val="23"/>
          <w:szCs w:val="23"/>
        </w:rPr>
        <w:t>o</w:t>
      </w:r>
      <w:r w:rsidRPr="003A255F">
        <w:rPr>
          <w:rFonts w:asciiTheme="minorHAnsi" w:eastAsia="Calibri" w:hAnsiTheme="minorHAnsi" w:cstheme="minorHAnsi"/>
          <w:sz w:val="23"/>
          <w:szCs w:val="23"/>
        </w:rPr>
        <w:t>r</w:t>
      </w:r>
      <w:r w:rsidRPr="003A255F">
        <w:rPr>
          <w:rFonts w:asciiTheme="minorHAnsi" w:eastAsia="Calibri" w:hAnsiTheme="minorHAnsi" w:cstheme="minorHAnsi"/>
          <w:spacing w:val="1"/>
          <w:sz w:val="23"/>
          <w:szCs w:val="23"/>
        </w:rPr>
        <w:t>w</w:t>
      </w:r>
      <w:r w:rsidRPr="003A255F">
        <w:rPr>
          <w:rFonts w:asciiTheme="minorHAnsi" w:eastAsia="Calibri" w:hAnsiTheme="minorHAnsi" w:cstheme="minorHAnsi"/>
          <w:spacing w:val="-1"/>
          <w:sz w:val="23"/>
          <w:szCs w:val="23"/>
        </w:rPr>
        <w:t>a</w:t>
      </w:r>
      <w:r w:rsidRPr="003A255F">
        <w:rPr>
          <w:rFonts w:asciiTheme="minorHAnsi" w:eastAsia="Calibri" w:hAnsiTheme="minorHAnsi" w:cstheme="minorHAnsi"/>
          <w:sz w:val="23"/>
          <w:szCs w:val="23"/>
        </w:rPr>
        <w:t>rd</w:t>
      </w:r>
      <w:r w:rsidRPr="003A255F">
        <w:rPr>
          <w:rFonts w:asciiTheme="minorHAnsi" w:eastAsia="Calibri" w:hAnsiTheme="minorHAnsi" w:cstheme="minorHAnsi"/>
          <w:spacing w:val="-1"/>
          <w:sz w:val="23"/>
          <w:szCs w:val="23"/>
        </w:rPr>
        <w:t xml:space="preserve"> t</w:t>
      </w:r>
      <w:r w:rsidRPr="003A255F">
        <w:rPr>
          <w:rFonts w:asciiTheme="minorHAnsi" w:eastAsia="Calibri" w:hAnsiTheme="minorHAnsi" w:cstheme="minorHAnsi"/>
          <w:sz w:val="23"/>
          <w:szCs w:val="23"/>
        </w:rPr>
        <w:t>o</w:t>
      </w:r>
      <w:r w:rsidRPr="003A255F">
        <w:rPr>
          <w:rFonts w:asciiTheme="minorHAnsi" w:eastAsia="Calibri" w:hAnsiTheme="minorHAnsi" w:cstheme="minorHAnsi"/>
          <w:spacing w:val="1"/>
          <w:sz w:val="23"/>
          <w:szCs w:val="23"/>
        </w:rPr>
        <w:t xml:space="preserve"> </w:t>
      </w:r>
      <w:r w:rsidRPr="003A255F">
        <w:rPr>
          <w:rFonts w:asciiTheme="minorHAnsi" w:eastAsia="Calibri" w:hAnsiTheme="minorHAnsi" w:cstheme="minorHAnsi"/>
          <w:spacing w:val="-3"/>
          <w:sz w:val="23"/>
          <w:szCs w:val="23"/>
        </w:rPr>
        <w:t>c</w:t>
      </w:r>
      <w:r w:rsidRPr="003A255F">
        <w:rPr>
          <w:rFonts w:asciiTheme="minorHAnsi" w:eastAsia="Calibri" w:hAnsiTheme="minorHAnsi" w:cstheme="minorHAnsi"/>
          <w:spacing w:val="1"/>
          <w:sz w:val="23"/>
          <w:szCs w:val="23"/>
        </w:rPr>
        <w:t>o</w:t>
      </w:r>
      <w:r w:rsidRPr="003A255F">
        <w:rPr>
          <w:rFonts w:asciiTheme="minorHAnsi" w:eastAsia="Calibri" w:hAnsiTheme="minorHAnsi" w:cstheme="minorHAnsi"/>
          <w:spacing w:val="-1"/>
          <w:sz w:val="23"/>
          <w:szCs w:val="23"/>
        </w:rPr>
        <w:t>nt</w:t>
      </w:r>
      <w:r w:rsidRPr="003A255F">
        <w:rPr>
          <w:rFonts w:asciiTheme="minorHAnsi" w:eastAsia="Calibri" w:hAnsiTheme="minorHAnsi" w:cstheme="minorHAnsi"/>
          <w:sz w:val="23"/>
          <w:szCs w:val="23"/>
        </w:rPr>
        <w:t>ri</w:t>
      </w:r>
      <w:r w:rsidRPr="003A255F">
        <w:rPr>
          <w:rFonts w:asciiTheme="minorHAnsi" w:eastAsia="Calibri" w:hAnsiTheme="minorHAnsi" w:cstheme="minorHAnsi"/>
          <w:spacing w:val="1"/>
          <w:sz w:val="23"/>
          <w:szCs w:val="23"/>
        </w:rPr>
        <w:t>bu</w:t>
      </w:r>
      <w:r w:rsidRPr="003A255F">
        <w:rPr>
          <w:rFonts w:asciiTheme="minorHAnsi" w:eastAsia="Calibri" w:hAnsiTheme="minorHAnsi" w:cstheme="minorHAnsi"/>
          <w:spacing w:val="-1"/>
          <w:sz w:val="23"/>
          <w:szCs w:val="23"/>
        </w:rPr>
        <w:t>t</w:t>
      </w:r>
      <w:r w:rsidRPr="003A255F">
        <w:rPr>
          <w:rFonts w:asciiTheme="minorHAnsi" w:eastAsia="Calibri" w:hAnsiTheme="minorHAnsi" w:cstheme="minorHAnsi"/>
          <w:sz w:val="23"/>
          <w:szCs w:val="23"/>
        </w:rPr>
        <w:t xml:space="preserve">e </w:t>
      </w:r>
      <w:r w:rsidRPr="003A255F">
        <w:rPr>
          <w:rFonts w:asciiTheme="minorHAnsi" w:eastAsia="Calibri" w:hAnsiTheme="minorHAnsi" w:cstheme="minorHAnsi"/>
          <w:spacing w:val="-1"/>
          <w:sz w:val="23"/>
          <w:szCs w:val="23"/>
        </w:rPr>
        <w:t>t</w:t>
      </w:r>
      <w:r w:rsidRPr="003A255F">
        <w:rPr>
          <w:rFonts w:asciiTheme="minorHAnsi" w:eastAsia="Calibri" w:hAnsiTheme="minorHAnsi" w:cstheme="minorHAnsi"/>
          <w:sz w:val="23"/>
          <w:szCs w:val="23"/>
        </w:rPr>
        <w:t>o</w:t>
      </w:r>
      <w:r w:rsidRPr="003A255F">
        <w:rPr>
          <w:rFonts w:asciiTheme="minorHAnsi" w:eastAsia="Calibri" w:hAnsiTheme="minorHAnsi" w:cstheme="minorHAnsi"/>
          <w:spacing w:val="-1"/>
          <w:sz w:val="23"/>
          <w:szCs w:val="23"/>
        </w:rPr>
        <w:t xml:space="preserve"> t</w:t>
      </w:r>
      <w:r w:rsidRPr="003A255F">
        <w:rPr>
          <w:rFonts w:asciiTheme="minorHAnsi" w:eastAsia="Calibri" w:hAnsiTheme="minorHAnsi" w:cstheme="minorHAnsi"/>
          <w:spacing w:val="1"/>
          <w:sz w:val="23"/>
          <w:szCs w:val="23"/>
        </w:rPr>
        <w:t>h</w:t>
      </w:r>
      <w:r w:rsidRPr="003A255F">
        <w:rPr>
          <w:rFonts w:asciiTheme="minorHAnsi" w:eastAsia="Calibri" w:hAnsiTheme="minorHAnsi" w:cstheme="minorHAnsi"/>
          <w:sz w:val="23"/>
          <w:szCs w:val="23"/>
        </w:rPr>
        <w:t>e</w:t>
      </w:r>
      <w:r w:rsidRPr="003A255F">
        <w:rPr>
          <w:rFonts w:asciiTheme="minorHAnsi" w:eastAsia="Calibri" w:hAnsiTheme="minorHAnsi" w:cstheme="minorHAnsi"/>
          <w:spacing w:val="-2"/>
          <w:sz w:val="23"/>
          <w:szCs w:val="23"/>
        </w:rPr>
        <w:t xml:space="preserve"> </w:t>
      </w:r>
      <w:r w:rsidRPr="003A255F">
        <w:rPr>
          <w:rFonts w:asciiTheme="minorHAnsi" w:eastAsia="Calibri" w:hAnsiTheme="minorHAnsi" w:cstheme="minorHAnsi"/>
          <w:spacing w:val="1"/>
          <w:sz w:val="23"/>
          <w:szCs w:val="23"/>
        </w:rPr>
        <w:t>d</w:t>
      </w:r>
      <w:r w:rsidRPr="003A255F">
        <w:rPr>
          <w:rFonts w:asciiTheme="minorHAnsi" w:eastAsia="Calibri" w:hAnsiTheme="minorHAnsi" w:cstheme="minorHAnsi"/>
          <w:spacing w:val="-1"/>
          <w:sz w:val="23"/>
          <w:szCs w:val="23"/>
        </w:rPr>
        <w:t>eve</w:t>
      </w:r>
      <w:r w:rsidRPr="003A255F">
        <w:rPr>
          <w:rFonts w:asciiTheme="minorHAnsi" w:eastAsia="Calibri" w:hAnsiTheme="minorHAnsi" w:cstheme="minorHAnsi"/>
          <w:spacing w:val="1"/>
          <w:sz w:val="23"/>
          <w:szCs w:val="23"/>
        </w:rPr>
        <w:t>lop</w:t>
      </w:r>
      <w:r w:rsidRPr="003A255F">
        <w:rPr>
          <w:rFonts w:asciiTheme="minorHAnsi" w:eastAsia="Calibri" w:hAnsiTheme="minorHAnsi" w:cstheme="minorHAnsi"/>
          <w:sz w:val="23"/>
          <w:szCs w:val="23"/>
        </w:rPr>
        <w:t>m</w:t>
      </w:r>
      <w:r w:rsidRPr="003A255F">
        <w:rPr>
          <w:rFonts w:asciiTheme="minorHAnsi" w:eastAsia="Calibri" w:hAnsiTheme="minorHAnsi" w:cstheme="minorHAnsi"/>
          <w:spacing w:val="-3"/>
          <w:sz w:val="23"/>
          <w:szCs w:val="23"/>
        </w:rPr>
        <w:t>e</w:t>
      </w:r>
      <w:r w:rsidRPr="003A255F">
        <w:rPr>
          <w:rFonts w:asciiTheme="minorHAnsi" w:eastAsia="Calibri" w:hAnsiTheme="minorHAnsi" w:cstheme="minorHAnsi"/>
          <w:spacing w:val="1"/>
          <w:sz w:val="23"/>
          <w:szCs w:val="23"/>
        </w:rPr>
        <w:t>n</w:t>
      </w:r>
      <w:r w:rsidRPr="003A255F">
        <w:rPr>
          <w:rFonts w:asciiTheme="minorHAnsi" w:eastAsia="Calibri" w:hAnsiTheme="minorHAnsi" w:cstheme="minorHAnsi"/>
          <w:sz w:val="23"/>
          <w:szCs w:val="23"/>
        </w:rPr>
        <w:t>t</w:t>
      </w:r>
      <w:r w:rsidRPr="003A255F">
        <w:rPr>
          <w:rFonts w:asciiTheme="minorHAnsi" w:eastAsia="Calibri" w:hAnsiTheme="minorHAnsi" w:cstheme="minorHAnsi"/>
          <w:spacing w:val="6"/>
          <w:sz w:val="23"/>
          <w:szCs w:val="23"/>
        </w:rPr>
        <w:t xml:space="preserve"> </w:t>
      </w:r>
      <w:r w:rsidRPr="003A255F">
        <w:rPr>
          <w:rFonts w:asciiTheme="minorHAnsi" w:eastAsia="Calibri" w:hAnsiTheme="minorHAnsi" w:cstheme="minorHAnsi"/>
          <w:spacing w:val="1"/>
          <w:sz w:val="23"/>
          <w:szCs w:val="23"/>
        </w:rPr>
        <w:t>o</w:t>
      </w:r>
      <w:r w:rsidRPr="003A255F">
        <w:rPr>
          <w:rFonts w:asciiTheme="minorHAnsi" w:eastAsia="Calibri" w:hAnsiTheme="minorHAnsi" w:cstheme="minorHAnsi"/>
          <w:sz w:val="23"/>
          <w:szCs w:val="23"/>
        </w:rPr>
        <w:t xml:space="preserve">f </w:t>
      </w:r>
      <w:r w:rsidRPr="003A255F">
        <w:rPr>
          <w:rFonts w:asciiTheme="minorHAnsi" w:eastAsia="Calibri" w:hAnsiTheme="minorHAnsi" w:cstheme="minorHAnsi"/>
          <w:spacing w:val="-3"/>
          <w:sz w:val="23"/>
          <w:szCs w:val="23"/>
        </w:rPr>
        <w:t>t</w:t>
      </w:r>
      <w:r w:rsidRPr="003A255F">
        <w:rPr>
          <w:rFonts w:asciiTheme="minorHAnsi" w:eastAsia="Calibri" w:hAnsiTheme="minorHAnsi" w:cstheme="minorHAnsi"/>
          <w:spacing w:val="1"/>
          <w:sz w:val="23"/>
          <w:szCs w:val="23"/>
        </w:rPr>
        <w:t>h</w:t>
      </w:r>
      <w:r w:rsidRPr="003A255F">
        <w:rPr>
          <w:rFonts w:asciiTheme="minorHAnsi" w:eastAsia="Calibri" w:hAnsiTheme="minorHAnsi" w:cstheme="minorHAnsi"/>
          <w:sz w:val="23"/>
          <w:szCs w:val="23"/>
        </w:rPr>
        <w:t>e c</w:t>
      </w:r>
      <w:r w:rsidRPr="003A255F">
        <w:rPr>
          <w:rFonts w:asciiTheme="minorHAnsi" w:eastAsia="Calibri" w:hAnsiTheme="minorHAnsi" w:cstheme="minorHAnsi"/>
          <w:spacing w:val="-2"/>
          <w:sz w:val="23"/>
          <w:szCs w:val="23"/>
        </w:rPr>
        <w:t>h</w:t>
      </w:r>
      <w:r w:rsidRPr="003A255F">
        <w:rPr>
          <w:rFonts w:asciiTheme="minorHAnsi" w:eastAsia="Calibri" w:hAnsiTheme="minorHAnsi" w:cstheme="minorHAnsi"/>
          <w:spacing w:val="1"/>
          <w:sz w:val="23"/>
          <w:szCs w:val="23"/>
        </w:rPr>
        <w:t>i</w:t>
      </w:r>
      <w:r w:rsidRPr="003A255F">
        <w:rPr>
          <w:rFonts w:asciiTheme="minorHAnsi" w:eastAsia="Calibri" w:hAnsiTheme="minorHAnsi" w:cstheme="minorHAnsi"/>
          <w:spacing w:val="-1"/>
          <w:sz w:val="23"/>
          <w:szCs w:val="23"/>
        </w:rPr>
        <w:t>l</w:t>
      </w:r>
      <w:r w:rsidRPr="003A255F">
        <w:rPr>
          <w:rFonts w:asciiTheme="minorHAnsi" w:eastAsia="Calibri" w:hAnsiTheme="minorHAnsi" w:cstheme="minorHAnsi"/>
          <w:spacing w:val="1"/>
          <w:sz w:val="23"/>
          <w:szCs w:val="23"/>
        </w:rPr>
        <w:t>d</w:t>
      </w:r>
      <w:r w:rsidRPr="003A255F">
        <w:rPr>
          <w:rFonts w:asciiTheme="minorHAnsi" w:eastAsia="Calibri" w:hAnsiTheme="minorHAnsi" w:cstheme="minorHAnsi"/>
          <w:sz w:val="23"/>
          <w:szCs w:val="23"/>
        </w:rPr>
        <w:t>r</w:t>
      </w:r>
      <w:r w:rsidRPr="003A255F">
        <w:rPr>
          <w:rFonts w:asciiTheme="minorHAnsi" w:eastAsia="Calibri" w:hAnsiTheme="minorHAnsi" w:cstheme="minorHAnsi"/>
          <w:spacing w:val="-1"/>
          <w:sz w:val="23"/>
          <w:szCs w:val="23"/>
        </w:rPr>
        <w:t>e</w:t>
      </w:r>
      <w:r w:rsidRPr="003A255F">
        <w:rPr>
          <w:rFonts w:asciiTheme="minorHAnsi" w:eastAsia="Calibri" w:hAnsiTheme="minorHAnsi" w:cstheme="minorHAnsi"/>
          <w:sz w:val="23"/>
          <w:szCs w:val="23"/>
        </w:rPr>
        <w:t>n r</w:t>
      </w:r>
      <w:r w:rsidRPr="003A255F">
        <w:rPr>
          <w:rFonts w:asciiTheme="minorHAnsi" w:eastAsia="Calibri" w:hAnsiTheme="minorHAnsi" w:cstheme="minorHAnsi"/>
          <w:spacing w:val="-1"/>
          <w:sz w:val="23"/>
          <w:szCs w:val="23"/>
        </w:rPr>
        <w:t>e</w:t>
      </w:r>
      <w:r w:rsidRPr="003A255F">
        <w:rPr>
          <w:rFonts w:asciiTheme="minorHAnsi" w:eastAsia="Calibri" w:hAnsiTheme="minorHAnsi" w:cstheme="minorHAnsi"/>
          <w:spacing w:val="1"/>
          <w:sz w:val="23"/>
          <w:szCs w:val="23"/>
        </w:rPr>
        <w:t>gi</w:t>
      </w:r>
      <w:r w:rsidRPr="003A255F">
        <w:rPr>
          <w:rFonts w:asciiTheme="minorHAnsi" w:eastAsia="Calibri" w:hAnsiTheme="minorHAnsi" w:cstheme="minorHAnsi"/>
          <w:spacing w:val="-1"/>
          <w:sz w:val="23"/>
          <w:szCs w:val="23"/>
        </w:rPr>
        <w:t>ste</w:t>
      </w:r>
      <w:r w:rsidRPr="003A255F">
        <w:rPr>
          <w:rFonts w:asciiTheme="minorHAnsi" w:eastAsia="Calibri" w:hAnsiTheme="minorHAnsi" w:cstheme="minorHAnsi"/>
          <w:sz w:val="23"/>
          <w:szCs w:val="23"/>
        </w:rPr>
        <w:t>r</w:t>
      </w:r>
      <w:r w:rsidRPr="003A255F">
        <w:rPr>
          <w:rFonts w:asciiTheme="minorHAnsi" w:eastAsia="Calibri" w:hAnsiTheme="minorHAnsi" w:cstheme="minorHAnsi"/>
          <w:spacing w:val="-1"/>
          <w:sz w:val="23"/>
          <w:szCs w:val="23"/>
        </w:rPr>
        <w:t>e</w:t>
      </w:r>
      <w:r w:rsidRPr="003A255F">
        <w:rPr>
          <w:rFonts w:asciiTheme="minorHAnsi" w:eastAsia="Calibri" w:hAnsiTheme="minorHAnsi" w:cstheme="minorHAnsi"/>
          <w:sz w:val="23"/>
          <w:szCs w:val="23"/>
        </w:rPr>
        <w:t>d</w:t>
      </w:r>
      <w:r w:rsidRPr="003A255F">
        <w:rPr>
          <w:rFonts w:asciiTheme="minorHAnsi" w:eastAsia="Calibri" w:hAnsiTheme="minorHAnsi" w:cstheme="minorHAnsi"/>
          <w:spacing w:val="2"/>
          <w:sz w:val="23"/>
          <w:szCs w:val="23"/>
        </w:rPr>
        <w:t xml:space="preserve"> </w:t>
      </w:r>
      <w:r w:rsidRPr="003A255F">
        <w:rPr>
          <w:rFonts w:asciiTheme="minorHAnsi" w:eastAsia="Calibri" w:hAnsiTheme="minorHAnsi" w:cstheme="minorHAnsi"/>
          <w:spacing w:val="-1"/>
          <w:sz w:val="23"/>
          <w:szCs w:val="23"/>
        </w:rPr>
        <w:t>w</w:t>
      </w:r>
      <w:r w:rsidRPr="003A255F">
        <w:rPr>
          <w:rFonts w:asciiTheme="minorHAnsi" w:eastAsia="Calibri" w:hAnsiTheme="minorHAnsi" w:cstheme="minorHAnsi"/>
          <w:spacing w:val="1"/>
          <w:sz w:val="23"/>
          <w:szCs w:val="23"/>
        </w:rPr>
        <w:t>i</w:t>
      </w:r>
      <w:r w:rsidRPr="003A255F">
        <w:rPr>
          <w:rFonts w:asciiTheme="minorHAnsi" w:eastAsia="Calibri" w:hAnsiTheme="minorHAnsi" w:cstheme="minorHAnsi"/>
          <w:spacing w:val="-1"/>
          <w:sz w:val="23"/>
          <w:szCs w:val="23"/>
        </w:rPr>
        <w:t>t</w:t>
      </w:r>
      <w:r w:rsidRPr="003A255F">
        <w:rPr>
          <w:rFonts w:asciiTheme="minorHAnsi" w:eastAsia="Calibri" w:hAnsiTheme="minorHAnsi" w:cstheme="minorHAnsi"/>
          <w:sz w:val="23"/>
          <w:szCs w:val="23"/>
        </w:rPr>
        <w:t>h</w:t>
      </w:r>
      <w:r w:rsidRPr="003A255F">
        <w:rPr>
          <w:rFonts w:asciiTheme="minorHAnsi" w:eastAsia="Calibri" w:hAnsiTheme="minorHAnsi" w:cstheme="minorHAnsi"/>
          <w:spacing w:val="3"/>
          <w:sz w:val="23"/>
          <w:szCs w:val="23"/>
        </w:rPr>
        <w:t xml:space="preserve"> </w:t>
      </w:r>
      <w:r w:rsidR="009F17B0" w:rsidRPr="003A255F">
        <w:rPr>
          <w:rFonts w:asciiTheme="minorHAnsi" w:eastAsia="Calibri" w:hAnsiTheme="minorHAnsi" w:cstheme="minorHAnsi"/>
          <w:spacing w:val="-1"/>
          <w:sz w:val="23"/>
          <w:szCs w:val="23"/>
        </w:rPr>
        <w:t>St. Charles</w:t>
      </w:r>
      <w:r w:rsidR="0004471C" w:rsidRPr="003A255F">
        <w:rPr>
          <w:rFonts w:asciiTheme="minorHAnsi" w:eastAsia="Calibri" w:hAnsiTheme="minorHAnsi" w:cstheme="minorHAnsi"/>
          <w:spacing w:val="-1"/>
          <w:sz w:val="23"/>
          <w:szCs w:val="23"/>
        </w:rPr>
        <w:t xml:space="preserve"> </w:t>
      </w:r>
      <w:r w:rsidRPr="003A255F">
        <w:rPr>
          <w:rFonts w:asciiTheme="minorHAnsi" w:eastAsia="Calibri" w:hAnsiTheme="minorHAnsi" w:cstheme="minorHAnsi"/>
          <w:spacing w:val="1"/>
          <w:sz w:val="23"/>
          <w:szCs w:val="23"/>
        </w:rPr>
        <w:t>Ho</w:t>
      </w:r>
      <w:r w:rsidRPr="003A255F">
        <w:rPr>
          <w:rFonts w:asciiTheme="minorHAnsi" w:eastAsia="Calibri" w:hAnsiTheme="minorHAnsi" w:cstheme="minorHAnsi"/>
          <w:sz w:val="23"/>
          <w:szCs w:val="23"/>
        </w:rPr>
        <w:t>ck</w:t>
      </w:r>
      <w:r w:rsidRPr="003A255F">
        <w:rPr>
          <w:rFonts w:asciiTheme="minorHAnsi" w:eastAsia="Calibri" w:hAnsiTheme="minorHAnsi" w:cstheme="minorHAnsi"/>
          <w:spacing w:val="-1"/>
          <w:sz w:val="23"/>
          <w:szCs w:val="23"/>
        </w:rPr>
        <w:t>e</w:t>
      </w:r>
      <w:r w:rsidRPr="003A255F">
        <w:rPr>
          <w:rFonts w:asciiTheme="minorHAnsi" w:eastAsia="Calibri" w:hAnsiTheme="minorHAnsi" w:cstheme="minorHAnsi"/>
          <w:sz w:val="23"/>
          <w:szCs w:val="23"/>
        </w:rPr>
        <w:t xml:space="preserve">y </w:t>
      </w:r>
      <w:r w:rsidRPr="003A255F">
        <w:rPr>
          <w:rFonts w:asciiTheme="minorHAnsi" w:eastAsia="Calibri" w:hAnsiTheme="minorHAnsi" w:cstheme="minorHAnsi"/>
          <w:spacing w:val="-2"/>
          <w:sz w:val="23"/>
          <w:szCs w:val="23"/>
        </w:rPr>
        <w:t>C</w:t>
      </w:r>
      <w:r w:rsidRPr="003A255F">
        <w:rPr>
          <w:rFonts w:asciiTheme="minorHAnsi" w:eastAsia="Calibri" w:hAnsiTheme="minorHAnsi" w:cstheme="minorHAnsi"/>
          <w:spacing w:val="1"/>
          <w:sz w:val="23"/>
          <w:szCs w:val="23"/>
        </w:rPr>
        <w:t>l</w:t>
      </w:r>
      <w:r w:rsidRPr="003A255F">
        <w:rPr>
          <w:rFonts w:asciiTheme="minorHAnsi" w:eastAsia="Calibri" w:hAnsiTheme="minorHAnsi" w:cstheme="minorHAnsi"/>
          <w:spacing w:val="-1"/>
          <w:sz w:val="23"/>
          <w:szCs w:val="23"/>
        </w:rPr>
        <w:t>u</w:t>
      </w:r>
      <w:r w:rsidRPr="003A255F">
        <w:rPr>
          <w:rFonts w:asciiTheme="minorHAnsi" w:eastAsia="Calibri" w:hAnsiTheme="minorHAnsi" w:cstheme="minorHAnsi"/>
          <w:spacing w:val="3"/>
          <w:sz w:val="23"/>
          <w:szCs w:val="23"/>
        </w:rPr>
        <w:t>b</w:t>
      </w:r>
      <w:r w:rsidRPr="003A255F">
        <w:rPr>
          <w:rFonts w:asciiTheme="minorHAnsi" w:eastAsia="Calibri" w:hAnsiTheme="minorHAnsi" w:cstheme="minorHAnsi"/>
          <w:sz w:val="23"/>
          <w:szCs w:val="23"/>
        </w:rPr>
        <w:t>.</w:t>
      </w:r>
    </w:p>
    <w:p w:rsidR="007B7726" w:rsidRPr="003A255F" w:rsidRDefault="007B7726">
      <w:pPr>
        <w:spacing w:before="2" w:line="260" w:lineRule="exact"/>
        <w:rPr>
          <w:rFonts w:asciiTheme="minorHAnsi" w:hAnsiTheme="minorHAnsi" w:cstheme="minorHAnsi"/>
          <w:color w:val="C00000"/>
          <w:sz w:val="23"/>
          <w:szCs w:val="23"/>
        </w:rPr>
      </w:pPr>
    </w:p>
    <w:p w:rsidR="007B7726" w:rsidRPr="003A255F" w:rsidRDefault="00145C55">
      <w:pPr>
        <w:ind w:left="100"/>
        <w:rPr>
          <w:rFonts w:asciiTheme="minorHAnsi" w:eastAsia="Arial" w:hAnsiTheme="minorHAnsi" w:cstheme="minorHAnsi"/>
          <w:color w:val="C00000"/>
          <w:sz w:val="23"/>
          <w:szCs w:val="23"/>
        </w:rPr>
      </w:pPr>
      <w:r w:rsidRPr="003A255F">
        <w:rPr>
          <w:rFonts w:asciiTheme="minorHAnsi" w:eastAsia="Arial" w:hAnsiTheme="minorHAnsi" w:cstheme="minorHAnsi"/>
          <w:color w:val="C00000"/>
          <w:spacing w:val="-1"/>
          <w:sz w:val="23"/>
          <w:szCs w:val="23"/>
        </w:rPr>
        <w:t>C</w:t>
      </w:r>
      <w:r w:rsidRPr="003A255F">
        <w:rPr>
          <w:rFonts w:asciiTheme="minorHAnsi" w:eastAsia="Arial" w:hAnsiTheme="minorHAnsi" w:cstheme="minorHAnsi"/>
          <w:color w:val="C00000"/>
          <w:spacing w:val="1"/>
          <w:sz w:val="23"/>
          <w:szCs w:val="23"/>
        </w:rPr>
        <w:t>o</w:t>
      </w:r>
      <w:r w:rsidRPr="003A255F">
        <w:rPr>
          <w:rFonts w:asciiTheme="minorHAnsi" w:eastAsia="Arial" w:hAnsiTheme="minorHAnsi" w:cstheme="minorHAnsi"/>
          <w:color w:val="C00000"/>
          <w:spacing w:val="-1"/>
          <w:sz w:val="23"/>
          <w:szCs w:val="23"/>
        </w:rPr>
        <w:t>ac</w:t>
      </w:r>
      <w:r w:rsidRPr="003A255F">
        <w:rPr>
          <w:rFonts w:asciiTheme="minorHAnsi" w:eastAsia="Arial" w:hAnsiTheme="minorHAnsi" w:cstheme="minorHAnsi"/>
          <w:color w:val="C00000"/>
          <w:spacing w:val="1"/>
          <w:sz w:val="23"/>
          <w:szCs w:val="23"/>
        </w:rPr>
        <w:t>h</w:t>
      </w:r>
      <w:r w:rsidRPr="003A255F">
        <w:rPr>
          <w:rFonts w:asciiTheme="minorHAnsi" w:eastAsia="Arial" w:hAnsiTheme="minorHAnsi" w:cstheme="minorHAnsi"/>
          <w:color w:val="C00000"/>
          <w:sz w:val="23"/>
          <w:szCs w:val="23"/>
        </w:rPr>
        <w:t>i</w:t>
      </w:r>
      <w:r w:rsidRPr="003A255F">
        <w:rPr>
          <w:rFonts w:asciiTheme="minorHAnsi" w:eastAsia="Arial" w:hAnsiTheme="minorHAnsi" w:cstheme="minorHAnsi"/>
          <w:color w:val="C00000"/>
          <w:spacing w:val="1"/>
          <w:sz w:val="23"/>
          <w:szCs w:val="23"/>
        </w:rPr>
        <w:t>n</w:t>
      </w:r>
      <w:r w:rsidRPr="003A255F">
        <w:rPr>
          <w:rFonts w:asciiTheme="minorHAnsi" w:eastAsia="Arial" w:hAnsiTheme="minorHAnsi" w:cstheme="minorHAnsi"/>
          <w:color w:val="C00000"/>
          <w:sz w:val="23"/>
          <w:szCs w:val="23"/>
        </w:rPr>
        <w:t>g</w:t>
      </w:r>
      <w:r w:rsidRPr="003A255F">
        <w:rPr>
          <w:rFonts w:asciiTheme="minorHAnsi" w:eastAsia="Arial" w:hAnsiTheme="minorHAnsi" w:cstheme="minorHAnsi"/>
          <w:color w:val="C00000"/>
          <w:spacing w:val="-1"/>
          <w:sz w:val="23"/>
          <w:szCs w:val="23"/>
        </w:rPr>
        <w:t xml:space="preserve"> C</w:t>
      </w:r>
      <w:r w:rsidRPr="003A255F">
        <w:rPr>
          <w:rFonts w:asciiTheme="minorHAnsi" w:eastAsia="Arial" w:hAnsiTheme="minorHAnsi" w:cstheme="minorHAnsi"/>
          <w:color w:val="C00000"/>
          <w:spacing w:val="1"/>
          <w:sz w:val="23"/>
          <w:szCs w:val="23"/>
        </w:rPr>
        <w:t>o</w:t>
      </w:r>
      <w:r w:rsidRPr="003A255F">
        <w:rPr>
          <w:rFonts w:asciiTheme="minorHAnsi" w:eastAsia="Arial" w:hAnsiTheme="minorHAnsi" w:cstheme="minorHAnsi"/>
          <w:color w:val="C00000"/>
          <w:spacing w:val="-2"/>
          <w:sz w:val="23"/>
          <w:szCs w:val="23"/>
        </w:rPr>
        <w:t>n</w:t>
      </w:r>
      <w:r w:rsidRPr="003A255F">
        <w:rPr>
          <w:rFonts w:asciiTheme="minorHAnsi" w:eastAsia="Arial" w:hAnsiTheme="minorHAnsi" w:cstheme="minorHAnsi"/>
          <w:color w:val="C00000"/>
          <w:spacing w:val="1"/>
          <w:sz w:val="23"/>
          <w:szCs w:val="23"/>
        </w:rPr>
        <w:t>du</w:t>
      </w:r>
      <w:r w:rsidRPr="003A255F">
        <w:rPr>
          <w:rFonts w:asciiTheme="minorHAnsi" w:eastAsia="Arial" w:hAnsiTheme="minorHAnsi" w:cstheme="minorHAnsi"/>
          <w:color w:val="C00000"/>
          <w:spacing w:val="-1"/>
          <w:sz w:val="23"/>
          <w:szCs w:val="23"/>
        </w:rPr>
        <w:t>c</w:t>
      </w:r>
      <w:r w:rsidRPr="003A255F">
        <w:rPr>
          <w:rFonts w:asciiTheme="minorHAnsi" w:eastAsia="Arial" w:hAnsiTheme="minorHAnsi" w:cstheme="minorHAnsi"/>
          <w:color w:val="C00000"/>
          <w:sz w:val="23"/>
          <w:szCs w:val="23"/>
        </w:rPr>
        <w:t>t</w:t>
      </w:r>
    </w:p>
    <w:p w:rsidR="007B7726" w:rsidRPr="003A255F" w:rsidRDefault="00145C55">
      <w:pPr>
        <w:spacing w:before="1"/>
        <w:ind w:left="100" w:right="257"/>
        <w:rPr>
          <w:rFonts w:asciiTheme="minorHAnsi" w:eastAsia="Calibri" w:hAnsiTheme="minorHAnsi" w:cstheme="minorHAnsi"/>
          <w:sz w:val="23"/>
          <w:szCs w:val="23"/>
        </w:rPr>
      </w:pPr>
      <w:r w:rsidRPr="003A255F">
        <w:rPr>
          <w:rFonts w:asciiTheme="minorHAnsi" w:eastAsia="Calibri" w:hAnsiTheme="minorHAnsi" w:cstheme="minorHAnsi"/>
          <w:sz w:val="23"/>
          <w:szCs w:val="23"/>
        </w:rPr>
        <w:t>As</w:t>
      </w:r>
      <w:r w:rsidRPr="003A255F">
        <w:rPr>
          <w:rFonts w:asciiTheme="minorHAnsi" w:eastAsia="Calibri" w:hAnsiTheme="minorHAnsi" w:cstheme="minorHAnsi"/>
          <w:spacing w:val="-1"/>
          <w:sz w:val="23"/>
          <w:szCs w:val="23"/>
        </w:rPr>
        <w:t xml:space="preserve"> </w:t>
      </w:r>
      <w:r w:rsidRPr="003A255F">
        <w:rPr>
          <w:rFonts w:asciiTheme="minorHAnsi" w:eastAsia="Calibri" w:hAnsiTheme="minorHAnsi" w:cstheme="minorHAnsi"/>
          <w:sz w:val="23"/>
          <w:szCs w:val="23"/>
        </w:rPr>
        <w:t>a coa</w:t>
      </w:r>
      <w:r w:rsidRPr="003A255F">
        <w:rPr>
          <w:rFonts w:asciiTheme="minorHAnsi" w:eastAsia="Calibri" w:hAnsiTheme="minorHAnsi" w:cstheme="minorHAnsi"/>
          <w:spacing w:val="-1"/>
          <w:sz w:val="23"/>
          <w:szCs w:val="23"/>
        </w:rPr>
        <w:t>c</w:t>
      </w:r>
      <w:r w:rsidRPr="003A255F">
        <w:rPr>
          <w:rFonts w:asciiTheme="minorHAnsi" w:eastAsia="Calibri" w:hAnsiTheme="minorHAnsi" w:cstheme="minorHAnsi"/>
          <w:spacing w:val="1"/>
          <w:sz w:val="23"/>
          <w:szCs w:val="23"/>
        </w:rPr>
        <w:t>h</w:t>
      </w:r>
      <w:r w:rsidRPr="003A255F">
        <w:rPr>
          <w:rFonts w:asciiTheme="minorHAnsi" w:eastAsia="Calibri" w:hAnsiTheme="minorHAnsi" w:cstheme="minorHAnsi"/>
          <w:sz w:val="23"/>
          <w:szCs w:val="23"/>
        </w:rPr>
        <w:t>,</w:t>
      </w:r>
      <w:r w:rsidRPr="003A255F">
        <w:rPr>
          <w:rFonts w:asciiTheme="minorHAnsi" w:eastAsia="Calibri" w:hAnsiTheme="minorHAnsi" w:cstheme="minorHAnsi"/>
          <w:spacing w:val="1"/>
          <w:sz w:val="23"/>
          <w:szCs w:val="23"/>
        </w:rPr>
        <w:t xml:space="preserve"> </w:t>
      </w:r>
      <w:r w:rsidRPr="003A255F">
        <w:rPr>
          <w:rFonts w:asciiTheme="minorHAnsi" w:eastAsia="Calibri" w:hAnsiTheme="minorHAnsi" w:cstheme="minorHAnsi"/>
          <w:spacing w:val="-1"/>
          <w:sz w:val="23"/>
          <w:szCs w:val="23"/>
        </w:rPr>
        <w:t>y</w:t>
      </w:r>
      <w:r w:rsidRPr="003A255F">
        <w:rPr>
          <w:rFonts w:asciiTheme="minorHAnsi" w:eastAsia="Calibri" w:hAnsiTheme="minorHAnsi" w:cstheme="minorHAnsi"/>
          <w:spacing w:val="-2"/>
          <w:sz w:val="23"/>
          <w:szCs w:val="23"/>
        </w:rPr>
        <w:t>o</w:t>
      </w:r>
      <w:r w:rsidRPr="003A255F">
        <w:rPr>
          <w:rFonts w:asciiTheme="minorHAnsi" w:eastAsia="Calibri" w:hAnsiTheme="minorHAnsi" w:cstheme="minorHAnsi"/>
          <w:sz w:val="23"/>
          <w:szCs w:val="23"/>
        </w:rPr>
        <w:t>u</w:t>
      </w:r>
      <w:r w:rsidRPr="003A255F">
        <w:rPr>
          <w:rFonts w:asciiTheme="minorHAnsi" w:eastAsia="Calibri" w:hAnsiTheme="minorHAnsi" w:cstheme="minorHAnsi"/>
          <w:spacing w:val="-1"/>
          <w:sz w:val="23"/>
          <w:szCs w:val="23"/>
        </w:rPr>
        <w:t xml:space="preserve"> </w:t>
      </w:r>
      <w:r w:rsidRPr="003A255F">
        <w:rPr>
          <w:rFonts w:asciiTheme="minorHAnsi" w:eastAsia="Calibri" w:hAnsiTheme="minorHAnsi" w:cstheme="minorHAnsi"/>
          <w:spacing w:val="1"/>
          <w:sz w:val="23"/>
          <w:szCs w:val="23"/>
        </w:rPr>
        <w:t>w</w:t>
      </w:r>
      <w:r w:rsidRPr="003A255F">
        <w:rPr>
          <w:rFonts w:asciiTheme="minorHAnsi" w:eastAsia="Calibri" w:hAnsiTheme="minorHAnsi" w:cstheme="minorHAnsi"/>
          <w:spacing w:val="-1"/>
          <w:sz w:val="23"/>
          <w:szCs w:val="23"/>
        </w:rPr>
        <w:t>i</w:t>
      </w:r>
      <w:r w:rsidRPr="003A255F">
        <w:rPr>
          <w:rFonts w:asciiTheme="minorHAnsi" w:eastAsia="Calibri" w:hAnsiTheme="minorHAnsi" w:cstheme="minorHAnsi"/>
          <w:spacing w:val="1"/>
          <w:sz w:val="23"/>
          <w:szCs w:val="23"/>
        </w:rPr>
        <w:t>l</w:t>
      </w:r>
      <w:r w:rsidRPr="003A255F">
        <w:rPr>
          <w:rFonts w:asciiTheme="minorHAnsi" w:eastAsia="Calibri" w:hAnsiTheme="minorHAnsi" w:cstheme="minorHAnsi"/>
          <w:sz w:val="23"/>
          <w:szCs w:val="23"/>
        </w:rPr>
        <w:t>l</w:t>
      </w:r>
      <w:r w:rsidRPr="003A255F">
        <w:rPr>
          <w:rFonts w:asciiTheme="minorHAnsi" w:eastAsia="Calibri" w:hAnsiTheme="minorHAnsi" w:cstheme="minorHAnsi"/>
          <w:spacing w:val="-1"/>
          <w:sz w:val="23"/>
          <w:szCs w:val="23"/>
        </w:rPr>
        <w:t xml:space="preserve"> </w:t>
      </w:r>
      <w:r w:rsidRPr="003A255F">
        <w:rPr>
          <w:rFonts w:asciiTheme="minorHAnsi" w:eastAsia="Calibri" w:hAnsiTheme="minorHAnsi" w:cstheme="minorHAnsi"/>
          <w:spacing w:val="1"/>
          <w:sz w:val="23"/>
          <w:szCs w:val="23"/>
        </w:rPr>
        <w:t>h</w:t>
      </w:r>
      <w:r w:rsidRPr="003A255F">
        <w:rPr>
          <w:rFonts w:asciiTheme="minorHAnsi" w:eastAsia="Calibri" w:hAnsiTheme="minorHAnsi" w:cstheme="minorHAnsi"/>
          <w:spacing w:val="-1"/>
          <w:sz w:val="23"/>
          <w:szCs w:val="23"/>
        </w:rPr>
        <w:t>av</w:t>
      </w:r>
      <w:r w:rsidRPr="003A255F">
        <w:rPr>
          <w:rFonts w:asciiTheme="minorHAnsi" w:eastAsia="Calibri" w:hAnsiTheme="minorHAnsi" w:cstheme="minorHAnsi"/>
          <w:sz w:val="23"/>
          <w:szCs w:val="23"/>
        </w:rPr>
        <w:t xml:space="preserve">e a </w:t>
      </w:r>
      <w:r w:rsidRPr="003A255F">
        <w:rPr>
          <w:rFonts w:asciiTheme="minorHAnsi" w:eastAsia="Calibri" w:hAnsiTheme="minorHAnsi" w:cstheme="minorHAnsi"/>
          <w:spacing w:val="-1"/>
          <w:sz w:val="23"/>
          <w:szCs w:val="23"/>
        </w:rPr>
        <w:t>st</w:t>
      </w:r>
      <w:r w:rsidRPr="003A255F">
        <w:rPr>
          <w:rFonts w:asciiTheme="minorHAnsi" w:eastAsia="Calibri" w:hAnsiTheme="minorHAnsi" w:cstheme="minorHAnsi"/>
          <w:sz w:val="23"/>
          <w:szCs w:val="23"/>
        </w:rPr>
        <w:t>ro</w:t>
      </w:r>
      <w:r w:rsidRPr="003A255F">
        <w:rPr>
          <w:rFonts w:asciiTheme="minorHAnsi" w:eastAsia="Calibri" w:hAnsiTheme="minorHAnsi" w:cstheme="minorHAnsi"/>
          <w:spacing w:val="1"/>
          <w:sz w:val="23"/>
          <w:szCs w:val="23"/>
        </w:rPr>
        <w:t>n</w:t>
      </w:r>
      <w:r w:rsidRPr="003A255F">
        <w:rPr>
          <w:rFonts w:asciiTheme="minorHAnsi" w:eastAsia="Calibri" w:hAnsiTheme="minorHAnsi" w:cstheme="minorHAnsi"/>
          <w:sz w:val="23"/>
          <w:szCs w:val="23"/>
        </w:rPr>
        <w:t>g</w:t>
      </w:r>
      <w:r w:rsidRPr="003A255F">
        <w:rPr>
          <w:rFonts w:asciiTheme="minorHAnsi" w:eastAsia="Calibri" w:hAnsiTheme="minorHAnsi" w:cstheme="minorHAnsi"/>
          <w:spacing w:val="-1"/>
          <w:sz w:val="23"/>
          <w:szCs w:val="23"/>
        </w:rPr>
        <w:t xml:space="preserve"> </w:t>
      </w:r>
      <w:r w:rsidRPr="003A255F">
        <w:rPr>
          <w:rFonts w:asciiTheme="minorHAnsi" w:eastAsia="Calibri" w:hAnsiTheme="minorHAnsi" w:cstheme="minorHAnsi"/>
          <w:spacing w:val="1"/>
          <w:sz w:val="23"/>
          <w:szCs w:val="23"/>
        </w:rPr>
        <w:t>in</w:t>
      </w:r>
      <w:r w:rsidRPr="003A255F">
        <w:rPr>
          <w:rFonts w:asciiTheme="minorHAnsi" w:eastAsia="Calibri" w:hAnsiTheme="minorHAnsi" w:cstheme="minorHAnsi"/>
          <w:spacing w:val="-3"/>
          <w:sz w:val="23"/>
          <w:szCs w:val="23"/>
        </w:rPr>
        <w:t>f</w:t>
      </w:r>
      <w:r w:rsidRPr="003A255F">
        <w:rPr>
          <w:rFonts w:asciiTheme="minorHAnsi" w:eastAsia="Calibri" w:hAnsiTheme="minorHAnsi" w:cstheme="minorHAnsi"/>
          <w:spacing w:val="1"/>
          <w:sz w:val="23"/>
          <w:szCs w:val="23"/>
        </w:rPr>
        <w:t>lu</w:t>
      </w:r>
      <w:r w:rsidRPr="003A255F">
        <w:rPr>
          <w:rFonts w:asciiTheme="minorHAnsi" w:eastAsia="Calibri" w:hAnsiTheme="minorHAnsi" w:cstheme="minorHAnsi"/>
          <w:spacing w:val="-1"/>
          <w:sz w:val="23"/>
          <w:szCs w:val="23"/>
        </w:rPr>
        <w:t>e</w:t>
      </w:r>
      <w:r w:rsidRPr="003A255F">
        <w:rPr>
          <w:rFonts w:asciiTheme="minorHAnsi" w:eastAsia="Calibri" w:hAnsiTheme="minorHAnsi" w:cstheme="minorHAnsi"/>
          <w:spacing w:val="1"/>
          <w:sz w:val="23"/>
          <w:szCs w:val="23"/>
        </w:rPr>
        <w:t>n</w:t>
      </w:r>
      <w:r w:rsidRPr="003A255F">
        <w:rPr>
          <w:rFonts w:asciiTheme="minorHAnsi" w:eastAsia="Calibri" w:hAnsiTheme="minorHAnsi" w:cstheme="minorHAnsi"/>
          <w:sz w:val="23"/>
          <w:szCs w:val="23"/>
        </w:rPr>
        <w:t>ce</w:t>
      </w:r>
      <w:r w:rsidRPr="003A255F">
        <w:rPr>
          <w:rFonts w:asciiTheme="minorHAnsi" w:eastAsia="Calibri" w:hAnsiTheme="minorHAnsi" w:cstheme="minorHAnsi"/>
          <w:spacing w:val="-2"/>
          <w:sz w:val="23"/>
          <w:szCs w:val="23"/>
        </w:rPr>
        <w:t xml:space="preserve"> o</w:t>
      </w:r>
      <w:r w:rsidRPr="003A255F">
        <w:rPr>
          <w:rFonts w:asciiTheme="minorHAnsi" w:eastAsia="Calibri" w:hAnsiTheme="minorHAnsi" w:cstheme="minorHAnsi"/>
          <w:sz w:val="23"/>
          <w:szCs w:val="23"/>
        </w:rPr>
        <w:t>n</w:t>
      </w:r>
      <w:r w:rsidRPr="003A255F">
        <w:rPr>
          <w:rFonts w:asciiTheme="minorHAnsi" w:eastAsia="Calibri" w:hAnsiTheme="minorHAnsi" w:cstheme="minorHAnsi"/>
          <w:spacing w:val="1"/>
          <w:sz w:val="23"/>
          <w:szCs w:val="23"/>
        </w:rPr>
        <w:t xml:space="preserve"> </w:t>
      </w:r>
      <w:r w:rsidRPr="003A255F">
        <w:rPr>
          <w:rFonts w:asciiTheme="minorHAnsi" w:eastAsia="Calibri" w:hAnsiTheme="minorHAnsi" w:cstheme="minorHAnsi"/>
          <w:spacing w:val="-1"/>
          <w:sz w:val="23"/>
          <w:szCs w:val="23"/>
        </w:rPr>
        <w:t>y</w:t>
      </w:r>
      <w:r w:rsidRPr="003A255F">
        <w:rPr>
          <w:rFonts w:asciiTheme="minorHAnsi" w:eastAsia="Calibri" w:hAnsiTheme="minorHAnsi" w:cstheme="minorHAnsi"/>
          <w:spacing w:val="-2"/>
          <w:sz w:val="23"/>
          <w:szCs w:val="23"/>
        </w:rPr>
        <w:t>o</w:t>
      </w:r>
      <w:r w:rsidRPr="003A255F">
        <w:rPr>
          <w:rFonts w:asciiTheme="minorHAnsi" w:eastAsia="Calibri" w:hAnsiTheme="minorHAnsi" w:cstheme="minorHAnsi"/>
          <w:spacing w:val="-1"/>
          <w:sz w:val="23"/>
          <w:szCs w:val="23"/>
        </w:rPr>
        <w:t>u</w:t>
      </w:r>
      <w:r w:rsidRPr="003A255F">
        <w:rPr>
          <w:rFonts w:asciiTheme="minorHAnsi" w:eastAsia="Calibri" w:hAnsiTheme="minorHAnsi" w:cstheme="minorHAnsi"/>
          <w:sz w:val="23"/>
          <w:szCs w:val="23"/>
        </w:rPr>
        <w:t>r t</w:t>
      </w:r>
      <w:r w:rsidRPr="003A255F">
        <w:rPr>
          <w:rFonts w:asciiTheme="minorHAnsi" w:eastAsia="Calibri" w:hAnsiTheme="minorHAnsi" w:cstheme="minorHAnsi"/>
          <w:spacing w:val="-1"/>
          <w:sz w:val="23"/>
          <w:szCs w:val="23"/>
        </w:rPr>
        <w:t>ea</w:t>
      </w:r>
      <w:r w:rsidRPr="003A255F">
        <w:rPr>
          <w:rFonts w:asciiTheme="minorHAnsi" w:eastAsia="Calibri" w:hAnsiTheme="minorHAnsi" w:cstheme="minorHAnsi"/>
          <w:sz w:val="23"/>
          <w:szCs w:val="23"/>
        </w:rPr>
        <w:t xml:space="preserve">m’s </w:t>
      </w:r>
      <w:r w:rsidRPr="003A255F">
        <w:rPr>
          <w:rFonts w:asciiTheme="minorHAnsi" w:eastAsia="Calibri" w:hAnsiTheme="minorHAnsi" w:cstheme="minorHAnsi"/>
          <w:spacing w:val="1"/>
          <w:sz w:val="23"/>
          <w:szCs w:val="23"/>
        </w:rPr>
        <w:t>b</w:t>
      </w:r>
      <w:r w:rsidRPr="003A255F">
        <w:rPr>
          <w:rFonts w:asciiTheme="minorHAnsi" w:eastAsia="Calibri" w:hAnsiTheme="minorHAnsi" w:cstheme="minorHAnsi"/>
          <w:spacing w:val="-1"/>
          <w:sz w:val="23"/>
          <w:szCs w:val="23"/>
        </w:rPr>
        <w:t>e</w:t>
      </w:r>
      <w:r w:rsidRPr="003A255F">
        <w:rPr>
          <w:rFonts w:asciiTheme="minorHAnsi" w:eastAsia="Calibri" w:hAnsiTheme="minorHAnsi" w:cstheme="minorHAnsi"/>
          <w:spacing w:val="1"/>
          <w:sz w:val="23"/>
          <w:szCs w:val="23"/>
        </w:rPr>
        <w:t>h</w:t>
      </w:r>
      <w:r w:rsidRPr="003A255F">
        <w:rPr>
          <w:rFonts w:asciiTheme="minorHAnsi" w:eastAsia="Calibri" w:hAnsiTheme="minorHAnsi" w:cstheme="minorHAnsi"/>
          <w:spacing w:val="-1"/>
          <w:sz w:val="23"/>
          <w:szCs w:val="23"/>
        </w:rPr>
        <w:t>av</w:t>
      </w:r>
      <w:r w:rsidRPr="003A255F">
        <w:rPr>
          <w:rFonts w:asciiTheme="minorHAnsi" w:eastAsia="Calibri" w:hAnsiTheme="minorHAnsi" w:cstheme="minorHAnsi"/>
          <w:spacing w:val="1"/>
          <w:sz w:val="23"/>
          <w:szCs w:val="23"/>
        </w:rPr>
        <w:t>io</w:t>
      </w:r>
      <w:r w:rsidRPr="003A255F">
        <w:rPr>
          <w:rFonts w:asciiTheme="minorHAnsi" w:eastAsia="Calibri" w:hAnsiTheme="minorHAnsi" w:cstheme="minorHAnsi"/>
          <w:sz w:val="23"/>
          <w:szCs w:val="23"/>
        </w:rPr>
        <w:t>r.</w:t>
      </w:r>
      <w:r w:rsidRPr="003A255F">
        <w:rPr>
          <w:rFonts w:asciiTheme="minorHAnsi" w:eastAsia="Calibri" w:hAnsiTheme="minorHAnsi" w:cstheme="minorHAnsi"/>
          <w:spacing w:val="-1"/>
          <w:sz w:val="23"/>
          <w:szCs w:val="23"/>
        </w:rPr>
        <w:t xml:space="preserve"> T</w:t>
      </w:r>
      <w:r w:rsidRPr="003A255F">
        <w:rPr>
          <w:rFonts w:asciiTheme="minorHAnsi" w:eastAsia="Calibri" w:hAnsiTheme="minorHAnsi" w:cstheme="minorHAnsi"/>
          <w:spacing w:val="1"/>
          <w:sz w:val="23"/>
          <w:szCs w:val="23"/>
        </w:rPr>
        <w:t>h</w:t>
      </w:r>
      <w:r w:rsidRPr="003A255F">
        <w:rPr>
          <w:rFonts w:asciiTheme="minorHAnsi" w:eastAsia="Calibri" w:hAnsiTheme="minorHAnsi" w:cstheme="minorHAnsi"/>
          <w:spacing w:val="-1"/>
          <w:sz w:val="23"/>
          <w:szCs w:val="23"/>
        </w:rPr>
        <w:t>e</w:t>
      </w:r>
      <w:r w:rsidRPr="003A255F">
        <w:rPr>
          <w:rFonts w:asciiTheme="minorHAnsi" w:eastAsia="Calibri" w:hAnsiTheme="minorHAnsi" w:cstheme="minorHAnsi"/>
          <w:sz w:val="23"/>
          <w:szCs w:val="23"/>
        </w:rPr>
        <w:t>r</w:t>
      </w:r>
      <w:r w:rsidRPr="003A255F">
        <w:rPr>
          <w:rFonts w:asciiTheme="minorHAnsi" w:eastAsia="Calibri" w:hAnsiTheme="minorHAnsi" w:cstheme="minorHAnsi"/>
          <w:spacing w:val="-1"/>
          <w:sz w:val="23"/>
          <w:szCs w:val="23"/>
        </w:rPr>
        <w:t>ef</w:t>
      </w:r>
      <w:r w:rsidRPr="003A255F">
        <w:rPr>
          <w:rFonts w:asciiTheme="minorHAnsi" w:eastAsia="Calibri" w:hAnsiTheme="minorHAnsi" w:cstheme="minorHAnsi"/>
          <w:spacing w:val="1"/>
          <w:sz w:val="23"/>
          <w:szCs w:val="23"/>
        </w:rPr>
        <w:t>o</w:t>
      </w:r>
      <w:r w:rsidRPr="003A255F">
        <w:rPr>
          <w:rFonts w:asciiTheme="minorHAnsi" w:eastAsia="Calibri" w:hAnsiTheme="minorHAnsi" w:cstheme="minorHAnsi"/>
          <w:sz w:val="23"/>
          <w:szCs w:val="23"/>
        </w:rPr>
        <w:t>r</w:t>
      </w:r>
      <w:r w:rsidRPr="003A255F">
        <w:rPr>
          <w:rFonts w:asciiTheme="minorHAnsi" w:eastAsia="Calibri" w:hAnsiTheme="minorHAnsi" w:cstheme="minorHAnsi"/>
          <w:spacing w:val="-1"/>
          <w:sz w:val="23"/>
          <w:szCs w:val="23"/>
        </w:rPr>
        <w:t>e</w:t>
      </w:r>
      <w:r w:rsidRPr="003A255F">
        <w:rPr>
          <w:rFonts w:asciiTheme="minorHAnsi" w:eastAsia="Calibri" w:hAnsiTheme="minorHAnsi" w:cstheme="minorHAnsi"/>
          <w:sz w:val="23"/>
          <w:szCs w:val="23"/>
        </w:rPr>
        <w:t>,</w:t>
      </w:r>
      <w:r w:rsidRPr="003A255F">
        <w:rPr>
          <w:rFonts w:asciiTheme="minorHAnsi" w:eastAsia="Calibri" w:hAnsiTheme="minorHAnsi" w:cstheme="minorHAnsi"/>
          <w:spacing w:val="1"/>
          <w:sz w:val="23"/>
          <w:szCs w:val="23"/>
        </w:rPr>
        <w:t xml:space="preserve"> i</w:t>
      </w:r>
      <w:r w:rsidRPr="003A255F">
        <w:rPr>
          <w:rFonts w:asciiTheme="minorHAnsi" w:eastAsia="Calibri" w:hAnsiTheme="minorHAnsi" w:cstheme="minorHAnsi"/>
          <w:sz w:val="23"/>
          <w:szCs w:val="23"/>
        </w:rPr>
        <w:t>t</w:t>
      </w:r>
      <w:r w:rsidRPr="003A255F">
        <w:rPr>
          <w:rFonts w:asciiTheme="minorHAnsi" w:eastAsia="Calibri" w:hAnsiTheme="minorHAnsi" w:cstheme="minorHAnsi"/>
          <w:spacing w:val="-2"/>
          <w:sz w:val="23"/>
          <w:szCs w:val="23"/>
        </w:rPr>
        <w:t xml:space="preserve"> </w:t>
      </w:r>
      <w:r w:rsidRPr="003A255F">
        <w:rPr>
          <w:rFonts w:asciiTheme="minorHAnsi" w:eastAsia="Calibri" w:hAnsiTheme="minorHAnsi" w:cstheme="minorHAnsi"/>
          <w:spacing w:val="1"/>
          <w:sz w:val="23"/>
          <w:szCs w:val="23"/>
        </w:rPr>
        <w:t>i</w:t>
      </w:r>
      <w:r w:rsidRPr="003A255F">
        <w:rPr>
          <w:rFonts w:asciiTheme="minorHAnsi" w:eastAsia="Calibri" w:hAnsiTheme="minorHAnsi" w:cstheme="minorHAnsi"/>
          <w:sz w:val="23"/>
          <w:szCs w:val="23"/>
        </w:rPr>
        <w:t xml:space="preserve">s </w:t>
      </w:r>
      <w:r w:rsidRPr="003A255F">
        <w:rPr>
          <w:rFonts w:asciiTheme="minorHAnsi" w:eastAsia="Calibri" w:hAnsiTheme="minorHAnsi" w:cstheme="minorHAnsi"/>
          <w:spacing w:val="1"/>
          <w:sz w:val="23"/>
          <w:szCs w:val="23"/>
        </w:rPr>
        <w:t>i</w:t>
      </w:r>
      <w:r w:rsidRPr="003A255F">
        <w:rPr>
          <w:rFonts w:asciiTheme="minorHAnsi" w:eastAsia="Calibri" w:hAnsiTheme="minorHAnsi" w:cstheme="minorHAnsi"/>
          <w:spacing w:val="-3"/>
          <w:sz w:val="23"/>
          <w:szCs w:val="23"/>
        </w:rPr>
        <w:t>m</w:t>
      </w:r>
      <w:r w:rsidRPr="003A255F">
        <w:rPr>
          <w:rFonts w:asciiTheme="minorHAnsi" w:eastAsia="Calibri" w:hAnsiTheme="minorHAnsi" w:cstheme="minorHAnsi"/>
          <w:spacing w:val="1"/>
          <w:sz w:val="23"/>
          <w:szCs w:val="23"/>
        </w:rPr>
        <w:t>po</w:t>
      </w:r>
      <w:r w:rsidRPr="003A255F">
        <w:rPr>
          <w:rFonts w:asciiTheme="minorHAnsi" w:eastAsia="Calibri" w:hAnsiTheme="minorHAnsi" w:cstheme="minorHAnsi"/>
          <w:sz w:val="23"/>
          <w:szCs w:val="23"/>
        </w:rPr>
        <w:t>r</w:t>
      </w:r>
      <w:r w:rsidRPr="003A255F">
        <w:rPr>
          <w:rFonts w:asciiTheme="minorHAnsi" w:eastAsia="Calibri" w:hAnsiTheme="minorHAnsi" w:cstheme="minorHAnsi"/>
          <w:spacing w:val="-1"/>
          <w:sz w:val="23"/>
          <w:szCs w:val="23"/>
        </w:rPr>
        <w:t>ta</w:t>
      </w:r>
      <w:r w:rsidRPr="003A255F">
        <w:rPr>
          <w:rFonts w:asciiTheme="minorHAnsi" w:eastAsia="Calibri" w:hAnsiTheme="minorHAnsi" w:cstheme="minorHAnsi"/>
          <w:spacing w:val="1"/>
          <w:sz w:val="23"/>
          <w:szCs w:val="23"/>
        </w:rPr>
        <w:t>n</w:t>
      </w:r>
      <w:r w:rsidRPr="003A255F">
        <w:rPr>
          <w:rFonts w:asciiTheme="minorHAnsi" w:eastAsia="Calibri" w:hAnsiTheme="minorHAnsi" w:cstheme="minorHAnsi"/>
          <w:sz w:val="23"/>
          <w:szCs w:val="23"/>
        </w:rPr>
        <w:t xml:space="preserve">t </w:t>
      </w:r>
      <w:r w:rsidRPr="003A255F">
        <w:rPr>
          <w:rFonts w:asciiTheme="minorHAnsi" w:eastAsia="Calibri" w:hAnsiTheme="minorHAnsi" w:cstheme="minorHAnsi"/>
          <w:spacing w:val="-1"/>
          <w:sz w:val="23"/>
          <w:szCs w:val="23"/>
        </w:rPr>
        <w:t>t</w:t>
      </w:r>
      <w:r w:rsidRPr="003A255F">
        <w:rPr>
          <w:rFonts w:asciiTheme="minorHAnsi" w:eastAsia="Calibri" w:hAnsiTheme="minorHAnsi" w:cstheme="minorHAnsi"/>
          <w:spacing w:val="1"/>
          <w:sz w:val="23"/>
          <w:szCs w:val="23"/>
        </w:rPr>
        <w:t>h</w:t>
      </w:r>
      <w:r w:rsidRPr="003A255F">
        <w:rPr>
          <w:rFonts w:asciiTheme="minorHAnsi" w:eastAsia="Calibri" w:hAnsiTheme="minorHAnsi" w:cstheme="minorHAnsi"/>
          <w:spacing w:val="-1"/>
          <w:sz w:val="23"/>
          <w:szCs w:val="23"/>
        </w:rPr>
        <w:t>a</w:t>
      </w:r>
      <w:r w:rsidRPr="003A255F">
        <w:rPr>
          <w:rFonts w:asciiTheme="minorHAnsi" w:eastAsia="Calibri" w:hAnsiTheme="minorHAnsi" w:cstheme="minorHAnsi"/>
          <w:sz w:val="23"/>
          <w:szCs w:val="23"/>
        </w:rPr>
        <w:t xml:space="preserve">t </w:t>
      </w:r>
      <w:r w:rsidRPr="003A255F">
        <w:rPr>
          <w:rFonts w:asciiTheme="minorHAnsi" w:eastAsia="Calibri" w:hAnsiTheme="minorHAnsi" w:cstheme="minorHAnsi"/>
          <w:spacing w:val="-1"/>
          <w:sz w:val="23"/>
          <w:szCs w:val="23"/>
        </w:rPr>
        <w:t>y</w:t>
      </w:r>
      <w:r w:rsidRPr="003A255F">
        <w:rPr>
          <w:rFonts w:asciiTheme="minorHAnsi" w:eastAsia="Calibri" w:hAnsiTheme="minorHAnsi" w:cstheme="minorHAnsi"/>
          <w:spacing w:val="1"/>
          <w:sz w:val="23"/>
          <w:szCs w:val="23"/>
        </w:rPr>
        <w:t>o</w:t>
      </w:r>
      <w:r w:rsidRPr="003A255F">
        <w:rPr>
          <w:rFonts w:asciiTheme="minorHAnsi" w:eastAsia="Calibri" w:hAnsiTheme="minorHAnsi" w:cstheme="minorHAnsi"/>
          <w:sz w:val="23"/>
          <w:szCs w:val="23"/>
        </w:rPr>
        <w:t>u</w:t>
      </w:r>
      <w:r w:rsidRPr="003A255F">
        <w:rPr>
          <w:rFonts w:asciiTheme="minorHAnsi" w:eastAsia="Calibri" w:hAnsiTheme="minorHAnsi" w:cstheme="minorHAnsi"/>
          <w:spacing w:val="2"/>
          <w:sz w:val="23"/>
          <w:szCs w:val="23"/>
        </w:rPr>
        <w:t xml:space="preserve"> </w:t>
      </w:r>
      <w:r w:rsidRPr="003A255F">
        <w:rPr>
          <w:rFonts w:asciiTheme="minorHAnsi" w:eastAsia="Calibri" w:hAnsiTheme="minorHAnsi" w:cstheme="minorHAnsi"/>
          <w:spacing w:val="-1"/>
          <w:sz w:val="23"/>
          <w:szCs w:val="23"/>
        </w:rPr>
        <w:t>se</w:t>
      </w:r>
      <w:r w:rsidRPr="003A255F">
        <w:rPr>
          <w:rFonts w:asciiTheme="minorHAnsi" w:eastAsia="Calibri" w:hAnsiTheme="minorHAnsi" w:cstheme="minorHAnsi"/>
          <w:sz w:val="23"/>
          <w:szCs w:val="23"/>
        </w:rPr>
        <w:t xml:space="preserve">t </w:t>
      </w:r>
      <w:r w:rsidRPr="003A255F">
        <w:rPr>
          <w:rFonts w:asciiTheme="minorHAnsi" w:eastAsia="Calibri" w:hAnsiTheme="minorHAnsi" w:cstheme="minorHAnsi"/>
          <w:spacing w:val="-1"/>
          <w:sz w:val="23"/>
          <w:szCs w:val="23"/>
        </w:rPr>
        <w:t>t</w:t>
      </w:r>
      <w:r w:rsidRPr="003A255F">
        <w:rPr>
          <w:rFonts w:asciiTheme="minorHAnsi" w:eastAsia="Calibri" w:hAnsiTheme="minorHAnsi" w:cstheme="minorHAnsi"/>
          <w:spacing w:val="1"/>
          <w:sz w:val="23"/>
          <w:szCs w:val="23"/>
        </w:rPr>
        <w:t>h</w:t>
      </w:r>
      <w:r w:rsidRPr="003A255F">
        <w:rPr>
          <w:rFonts w:asciiTheme="minorHAnsi" w:eastAsia="Calibri" w:hAnsiTheme="minorHAnsi" w:cstheme="minorHAnsi"/>
          <w:sz w:val="23"/>
          <w:szCs w:val="23"/>
        </w:rPr>
        <w:t xml:space="preserve">e </w:t>
      </w:r>
      <w:r w:rsidRPr="003A255F">
        <w:rPr>
          <w:rFonts w:asciiTheme="minorHAnsi" w:eastAsia="Calibri" w:hAnsiTheme="minorHAnsi" w:cstheme="minorHAnsi"/>
          <w:spacing w:val="-1"/>
          <w:sz w:val="23"/>
          <w:szCs w:val="23"/>
        </w:rPr>
        <w:t>stan</w:t>
      </w:r>
      <w:r w:rsidRPr="003A255F">
        <w:rPr>
          <w:rFonts w:asciiTheme="minorHAnsi" w:eastAsia="Calibri" w:hAnsiTheme="minorHAnsi" w:cstheme="minorHAnsi"/>
          <w:spacing w:val="1"/>
          <w:sz w:val="23"/>
          <w:szCs w:val="23"/>
        </w:rPr>
        <w:t>d</w:t>
      </w:r>
      <w:r w:rsidRPr="003A255F">
        <w:rPr>
          <w:rFonts w:asciiTheme="minorHAnsi" w:eastAsia="Calibri" w:hAnsiTheme="minorHAnsi" w:cstheme="minorHAnsi"/>
          <w:spacing w:val="-1"/>
          <w:sz w:val="23"/>
          <w:szCs w:val="23"/>
        </w:rPr>
        <w:t>a</w:t>
      </w:r>
      <w:r w:rsidRPr="003A255F">
        <w:rPr>
          <w:rFonts w:asciiTheme="minorHAnsi" w:eastAsia="Calibri" w:hAnsiTheme="minorHAnsi" w:cstheme="minorHAnsi"/>
          <w:sz w:val="23"/>
          <w:szCs w:val="23"/>
        </w:rPr>
        <w:t>rd</w:t>
      </w:r>
      <w:r w:rsidRPr="003A255F">
        <w:rPr>
          <w:rFonts w:asciiTheme="minorHAnsi" w:eastAsia="Calibri" w:hAnsiTheme="minorHAnsi" w:cstheme="minorHAnsi"/>
          <w:spacing w:val="-1"/>
          <w:sz w:val="23"/>
          <w:szCs w:val="23"/>
        </w:rPr>
        <w:t xml:space="preserve"> </w:t>
      </w:r>
      <w:r w:rsidRPr="003A255F">
        <w:rPr>
          <w:rFonts w:asciiTheme="minorHAnsi" w:eastAsia="Calibri" w:hAnsiTheme="minorHAnsi" w:cstheme="minorHAnsi"/>
          <w:spacing w:val="1"/>
          <w:sz w:val="23"/>
          <w:szCs w:val="23"/>
        </w:rPr>
        <w:t>bo</w:t>
      </w:r>
      <w:r w:rsidRPr="003A255F">
        <w:rPr>
          <w:rFonts w:asciiTheme="minorHAnsi" w:eastAsia="Calibri" w:hAnsiTheme="minorHAnsi" w:cstheme="minorHAnsi"/>
          <w:spacing w:val="-3"/>
          <w:sz w:val="23"/>
          <w:szCs w:val="23"/>
        </w:rPr>
        <w:t>t</w:t>
      </w:r>
      <w:r w:rsidRPr="003A255F">
        <w:rPr>
          <w:rFonts w:asciiTheme="minorHAnsi" w:eastAsia="Calibri" w:hAnsiTheme="minorHAnsi" w:cstheme="minorHAnsi"/>
          <w:sz w:val="23"/>
          <w:szCs w:val="23"/>
        </w:rPr>
        <w:t xml:space="preserve">h </w:t>
      </w:r>
      <w:r w:rsidRPr="003A255F">
        <w:rPr>
          <w:rFonts w:asciiTheme="minorHAnsi" w:eastAsia="Calibri" w:hAnsiTheme="minorHAnsi" w:cstheme="minorHAnsi"/>
          <w:spacing w:val="1"/>
          <w:sz w:val="23"/>
          <w:szCs w:val="23"/>
        </w:rPr>
        <w:t>o</w:t>
      </w:r>
      <w:r w:rsidRPr="003A255F">
        <w:rPr>
          <w:rFonts w:asciiTheme="minorHAnsi" w:eastAsia="Calibri" w:hAnsiTheme="minorHAnsi" w:cstheme="minorHAnsi"/>
          <w:sz w:val="23"/>
          <w:szCs w:val="23"/>
        </w:rPr>
        <w:t>n</w:t>
      </w:r>
      <w:r w:rsidRPr="003A255F">
        <w:rPr>
          <w:rFonts w:asciiTheme="minorHAnsi" w:eastAsia="Calibri" w:hAnsiTheme="minorHAnsi" w:cstheme="minorHAnsi"/>
          <w:spacing w:val="2"/>
          <w:sz w:val="23"/>
          <w:szCs w:val="23"/>
        </w:rPr>
        <w:t xml:space="preserve"> </w:t>
      </w:r>
      <w:r w:rsidRPr="003A255F">
        <w:rPr>
          <w:rFonts w:asciiTheme="minorHAnsi" w:eastAsia="Calibri" w:hAnsiTheme="minorHAnsi" w:cstheme="minorHAnsi"/>
          <w:spacing w:val="-3"/>
          <w:sz w:val="23"/>
          <w:szCs w:val="23"/>
        </w:rPr>
        <w:t>a</w:t>
      </w:r>
      <w:r w:rsidRPr="003A255F">
        <w:rPr>
          <w:rFonts w:asciiTheme="minorHAnsi" w:eastAsia="Calibri" w:hAnsiTheme="minorHAnsi" w:cstheme="minorHAnsi"/>
          <w:spacing w:val="1"/>
          <w:sz w:val="23"/>
          <w:szCs w:val="23"/>
        </w:rPr>
        <w:t>n</w:t>
      </w:r>
      <w:r w:rsidRPr="003A255F">
        <w:rPr>
          <w:rFonts w:asciiTheme="minorHAnsi" w:eastAsia="Calibri" w:hAnsiTheme="minorHAnsi" w:cstheme="minorHAnsi"/>
          <w:sz w:val="23"/>
          <w:szCs w:val="23"/>
        </w:rPr>
        <w:t>d</w:t>
      </w:r>
      <w:r w:rsidRPr="003A255F">
        <w:rPr>
          <w:rFonts w:asciiTheme="minorHAnsi" w:eastAsia="Calibri" w:hAnsiTheme="minorHAnsi" w:cstheme="minorHAnsi"/>
          <w:spacing w:val="-1"/>
          <w:sz w:val="23"/>
          <w:szCs w:val="23"/>
        </w:rPr>
        <w:t xml:space="preserve"> </w:t>
      </w:r>
      <w:r w:rsidRPr="003A255F">
        <w:rPr>
          <w:rFonts w:asciiTheme="minorHAnsi" w:eastAsia="Calibri" w:hAnsiTheme="minorHAnsi" w:cstheme="minorHAnsi"/>
          <w:spacing w:val="1"/>
          <w:sz w:val="23"/>
          <w:szCs w:val="23"/>
        </w:rPr>
        <w:t>o</w:t>
      </w:r>
      <w:r w:rsidRPr="003A255F">
        <w:rPr>
          <w:rFonts w:asciiTheme="minorHAnsi" w:eastAsia="Calibri" w:hAnsiTheme="minorHAnsi" w:cstheme="minorHAnsi"/>
          <w:spacing w:val="-1"/>
          <w:sz w:val="23"/>
          <w:szCs w:val="23"/>
        </w:rPr>
        <w:t>f</w:t>
      </w:r>
      <w:r w:rsidRPr="003A255F">
        <w:rPr>
          <w:rFonts w:asciiTheme="minorHAnsi" w:eastAsia="Calibri" w:hAnsiTheme="minorHAnsi" w:cstheme="minorHAnsi"/>
          <w:sz w:val="23"/>
          <w:szCs w:val="23"/>
        </w:rPr>
        <w:t xml:space="preserve">f </w:t>
      </w:r>
      <w:r w:rsidRPr="003A255F">
        <w:rPr>
          <w:rFonts w:asciiTheme="minorHAnsi" w:eastAsia="Calibri" w:hAnsiTheme="minorHAnsi" w:cstheme="minorHAnsi"/>
          <w:spacing w:val="-1"/>
          <w:sz w:val="23"/>
          <w:szCs w:val="23"/>
        </w:rPr>
        <w:t>t</w:t>
      </w:r>
      <w:r w:rsidRPr="003A255F">
        <w:rPr>
          <w:rFonts w:asciiTheme="minorHAnsi" w:eastAsia="Calibri" w:hAnsiTheme="minorHAnsi" w:cstheme="minorHAnsi"/>
          <w:spacing w:val="1"/>
          <w:sz w:val="23"/>
          <w:szCs w:val="23"/>
        </w:rPr>
        <w:t>h</w:t>
      </w:r>
      <w:r w:rsidRPr="003A255F">
        <w:rPr>
          <w:rFonts w:asciiTheme="minorHAnsi" w:eastAsia="Calibri" w:hAnsiTheme="minorHAnsi" w:cstheme="minorHAnsi"/>
          <w:sz w:val="23"/>
          <w:szCs w:val="23"/>
        </w:rPr>
        <w:t>e</w:t>
      </w:r>
      <w:r w:rsidRPr="003A255F">
        <w:rPr>
          <w:rFonts w:asciiTheme="minorHAnsi" w:eastAsia="Calibri" w:hAnsiTheme="minorHAnsi" w:cstheme="minorHAnsi"/>
          <w:spacing w:val="-2"/>
          <w:sz w:val="23"/>
          <w:szCs w:val="23"/>
        </w:rPr>
        <w:t xml:space="preserve"> </w:t>
      </w:r>
      <w:r w:rsidRPr="003A255F">
        <w:rPr>
          <w:rFonts w:asciiTheme="minorHAnsi" w:eastAsia="Calibri" w:hAnsiTheme="minorHAnsi" w:cstheme="minorHAnsi"/>
          <w:spacing w:val="1"/>
          <w:sz w:val="23"/>
          <w:szCs w:val="23"/>
        </w:rPr>
        <w:t>i</w:t>
      </w:r>
      <w:r w:rsidRPr="003A255F">
        <w:rPr>
          <w:rFonts w:asciiTheme="minorHAnsi" w:eastAsia="Calibri" w:hAnsiTheme="minorHAnsi" w:cstheme="minorHAnsi"/>
          <w:sz w:val="23"/>
          <w:szCs w:val="23"/>
        </w:rPr>
        <w:t>ce</w:t>
      </w:r>
      <w:r w:rsidRPr="003A255F">
        <w:rPr>
          <w:rFonts w:asciiTheme="minorHAnsi" w:eastAsia="Calibri" w:hAnsiTheme="minorHAnsi" w:cstheme="minorHAnsi"/>
          <w:spacing w:val="-1"/>
          <w:sz w:val="23"/>
          <w:szCs w:val="23"/>
        </w:rPr>
        <w:t xml:space="preserve"> a</w:t>
      </w:r>
      <w:r w:rsidRPr="003A255F">
        <w:rPr>
          <w:rFonts w:asciiTheme="minorHAnsi" w:eastAsia="Calibri" w:hAnsiTheme="minorHAnsi" w:cstheme="minorHAnsi"/>
          <w:spacing w:val="1"/>
          <w:sz w:val="23"/>
          <w:szCs w:val="23"/>
        </w:rPr>
        <w:t>n</w:t>
      </w:r>
      <w:r w:rsidRPr="003A255F">
        <w:rPr>
          <w:rFonts w:asciiTheme="minorHAnsi" w:eastAsia="Calibri" w:hAnsiTheme="minorHAnsi" w:cstheme="minorHAnsi"/>
          <w:sz w:val="23"/>
          <w:szCs w:val="23"/>
        </w:rPr>
        <w:t xml:space="preserve">d </w:t>
      </w:r>
      <w:r w:rsidRPr="003A255F">
        <w:rPr>
          <w:rFonts w:asciiTheme="minorHAnsi" w:eastAsia="Calibri" w:hAnsiTheme="minorHAnsi" w:cstheme="minorHAnsi"/>
          <w:spacing w:val="1"/>
          <w:sz w:val="23"/>
          <w:szCs w:val="23"/>
        </w:rPr>
        <w:t>b</w:t>
      </w:r>
      <w:r w:rsidRPr="003A255F">
        <w:rPr>
          <w:rFonts w:asciiTheme="minorHAnsi" w:eastAsia="Calibri" w:hAnsiTheme="minorHAnsi" w:cstheme="minorHAnsi"/>
          <w:sz w:val="23"/>
          <w:szCs w:val="23"/>
        </w:rPr>
        <w:t xml:space="preserve">e a </w:t>
      </w:r>
      <w:r w:rsidRPr="003A255F">
        <w:rPr>
          <w:rFonts w:asciiTheme="minorHAnsi" w:eastAsia="Calibri" w:hAnsiTheme="minorHAnsi" w:cstheme="minorHAnsi"/>
          <w:spacing w:val="-3"/>
          <w:sz w:val="23"/>
          <w:szCs w:val="23"/>
        </w:rPr>
        <w:t>r</w:t>
      </w:r>
      <w:r w:rsidRPr="003A255F">
        <w:rPr>
          <w:rFonts w:asciiTheme="minorHAnsi" w:eastAsia="Calibri" w:hAnsiTheme="minorHAnsi" w:cstheme="minorHAnsi"/>
          <w:spacing w:val="1"/>
          <w:sz w:val="23"/>
          <w:szCs w:val="23"/>
        </w:rPr>
        <w:t>ol</w:t>
      </w:r>
      <w:r w:rsidRPr="003A255F">
        <w:rPr>
          <w:rFonts w:asciiTheme="minorHAnsi" w:eastAsia="Calibri" w:hAnsiTheme="minorHAnsi" w:cstheme="minorHAnsi"/>
          <w:sz w:val="23"/>
          <w:szCs w:val="23"/>
        </w:rPr>
        <w:t xml:space="preserve">e </w:t>
      </w:r>
      <w:r w:rsidRPr="003A255F">
        <w:rPr>
          <w:rFonts w:asciiTheme="minorHAnsi" w:eastAsia="Calibri" w:hAnsiTheme="minorHAnsi" w:cstheme="minorHAnsi"/>
          <w:spacing w:val="-3"/>
          <w:sz w:val="23"/>
          <w:szCs w:val="23"/>
        </w:rPr>
        <w:t>m</w:t>
      </w:r>
      <w:r w:rsidRPr="003A255F">
        <w:rPr>
          <w:rFonts w:asciiTheme="minorHAnsi" w:eastAsia="Calibri" w:hAnsiTheme="minorHAnsi" w:cstheme="minorHAnsi"/>
          <w:spacing w:val="1"/>
          <w:sz w:val="23"/>
          <w:szCs w:val="23"/>
        </w:rPr>
        <w:t>od</w:t>
      </w:r>
      <w:r w:rsidRPr="003A255F">
        <w:rPr>
          <w:rFonts w:asciiTheme="minorHAnsi" w:eastAsia="Calibri" w:hAnsiTheme="minorHAnsi" w:cstheme="minorHAnsi"/>
          <w:spacing w:val="-1"/>
          <w:sz w:val="23"/>
          <w:szCs w:val="23"/>
        </w:rPr>
        <w:t>e</w:t>
      </w:r>
      <w:r w:rsidRPr="003A255F">
        <w:rPr>
          <w:rFonts w:asciiTheme="minorHAnsi" w:eastAsia="Calibri" w:hAnsiTheme="minorHAnsi" w:cstheme="minorHAnsi"/>
          <w:sz w:val="23"/>
          <w:szCs w:val="23"/>
        </w:rPr>
        <w:t>l</w:t>
      </w:r>
      <w:r w:rsidRPr="003A255F">
        <w:rPr>
          <w:rFonts w:asciiTheme="minorHAnsi" w:eastAsia="Calibri" w:hAnsiTheme="minorHAnsi" w:cstheme="minorHAnsi"/>
          <w:spacing w:val="-1"/>
          <w:sz w:val="23"/>
          <w:szCs w:val="23"/>
        </w:rPr>
        <w:t xml:space="preserve"> f</w:t>
      </w:r>
      <w:r w:rsidRPr="003A255F">
        <w:rPr>
          <w:rFonts w:asciiTheme="minorHAnsi" w:eastAsia="Calibri" w:hAnsiTheme="minorHAnsi" w:cstheme="minorHAnsi"/>
          <w:spacing w:val="1"/>
          <w:sz w:val="23"/>
          <w:szCs w:val="23"/>
        </w:rPr>
        <w:t>o</w:t>
      </w:r>
      <w:r w:rsidRPr="003A255F">
        <w:rPr>
          <w:rFonts w:asciiTheme="minorHAnsi" w:eastAsia="Calibri" w:hAnsiTheme="minorHAnsi" w:cstheme="minorHAnsi"/>
          <w:sz w:val="23"/>
          <w:szCs w:val="23"/>
        </w:rPr>
        <w:t>r y</w:t>
      </w:r>
      <w:r w:rsidRPr="003A255F">
        <w:rPr>
          <w:rFonts w:asciiTheme="minorHAnsi" w:eastAsia="Calibri" w:hAnsiTheme="minorHAnsi" w:cstheme="minorHAnsi"/>
          <w:spacing w:val="-2"/>
          <w:sz w:val="23"/>
          <w:szCs w:val="23"/>
        </w:rPr>
        <w:t>o</w:t>
      </w:r>
      <w:r w:rsidRPr="003A255F">
        <w:rPr>
          <w:rFonts w:asciiTheme="minorHAnsi" w:eastAsia="Calibri" w:hAnsiTheme="minorHAnsi" w:cstheme="minorHAnsi"/>
          <w:spacing w:val="1"/>
          <w:sz w:val="23"/>
          <w:szCs w:val="23"/>
        </w:rPr>
        <w:t>u</w:t>
      </w:r>
      <w:r w:rsidRPr="003A255F">
        <w:rPr>
          <w:rFonts w:asciiTheme="minorHAnsi" w:eastAsia="Calibri" w:hAnsiTheme="minorHAnsi" w:cstheme="minorHAnsi"/>
          <w:sz w:val="23"/>
          <w:szCs w:val="23"/>
        </w:rPr>
        <w:t xml:space="preserve">r </w:t>
      </w:r>
      <w:r w:rsidRPr="003A255F">
        <w:rPr>
          <w:rFonts w:asciiTheme="minorHAnsi" w:eastAsia="Calibri" w:hAnsiTheme="minorHAnsi" w:cstheme="minorHAnsi"/>
          <w:spacing w:val="-1"/>
          <w:sz w:val="23"/>
          <w:szCs w:val="23"/>
        </w:rPr>
        <w:t>p</w:t>
      </w:r>
      <w:r w:rsidRPr="003A255F">
        <w:rPr>
          <w:rFonts w:asciiTheme="minorHAnsi" w:eastAsia="Calibri" w:hAnsiTheme="minorHAnsi" w:cstheme="minorHAnsi"/>
          <w:spacing w:val="1"/>
          <w:sz w:val="23"/>
          <w:szCs w:val="23"/>
        </w:rPr>
        <w:t>l</w:t>
      </w:r>
      <w:r w:rsidRPr="003A255F">
        <w:rPr>
          <w:rFonts w:asciiTheme="minorHAnsi" w:eastAsia="Calibri" w:hAnsiTheme="minorHAnsi" w:cstheme="minorHAnsi"/>
          <w:spacing w:val="7"/>
          <w:sz w:val="23"/>
          <w:szCs w:val="23"/>
        </w:rPr>
        <w:t>a</w:t>
      </w:r>
      <w:r w:rsidRPr="003A255F">
        <w:rPr>
          <w:rFonts w:asciiTheme="minorHAnsi" w:eastAsia="Calibri" w:hAnsiTheme="minorHAnsi" w:cstheme="minorHAnsi"/>
          <w:spacing w:val="-1"/>
          <w:sz w:val="23"/>
          <w:szCs w:val="23"/>
        </w:rPr>
        <w:t>ye</w:t>
      </w:r>
      <w:r w:rsidRPr="003A255F">
        <w:rPr>
          <w:rFonts w:asciiTheme="minorHAnsi" w:eastAsia="Calibri" w:hAnsiTheme="minorHAnsi" w:cstheme="minorHAnsi"/>
          <w:sz w:val="23"/>
          <w:szCs w:val="23"/>
        </w:rPr>
        <w:t>r</w:t>
      </w:r>
      <w:r w:rsidRPr="003A255F">
        <w:rPr>
          <w:rFonts w:asciiTheme="minorHAnsi" w:eastAsia="Calibri" w:hAnsiTheme="minorHAnsi" w:cstheme="minorHAnsi"/>
          <w:spacing w:val="-1"/>
          <w:sz w:val="23"/>
          <w:szCs w:val="23"/>
        </w:rPr>
        <w:t>s</w:t>
      </w:r>
      <w:r w:rsidRPr="003A255F">
        <w:rPr>
          <w:rFonts w:asciiTheme="minorHAnsi" w:eastAsia="Calibri" w:hAnsiTheme="minorHAnsi" w:cstheme="minorHAnsi"/>
          <w:sz w:val="23"/>
          <w:szCs w:val="23"/>
        </w:rPr>
        <w:t>.</w:t>
      </w:r>
      <w:r w:rsidRPr="003A255F">
        <w:rPr>
          <w:rFonts w:asciiTheme="minorHAnsi" w:eastAsia="Calibri" w:hAnsiTheme="minorHAnsi" w:cstheme="minorHAnsi"/>
          <w:spacing w:val="1"/>
          <w:sz w:val="23"/>
          <w:szCs w:val="23"/>
        </w:rPr>
        <w:t xml:space="preserve"> </w:t>
      </w:r>
      <w:r w:rsidRPr="003A255F">
        <w:rPr>
          <w:rFonts w:asciiTheme="minorHAnsi" w:eastAsia="Calibri" w:hAnsiTheme="minorHAnsi" w:cstheme="minorHAnsi"/>
          <w:sz w:val="23"/>
          <w:szCs w:val="23"/>
        </w:rPr>
        <w:t>Y</w:t>
      </w:r>
      <w:r w:rsidRPr="003A255F">
        <w:rPr>
          <w:rFonts w:asciiTheme="minorHAnsi" w:eastAsia="Calibri" w:hAnsiTheme="minorHAnsi" w:cstheme="minorHAnsi"/>
          <w:spacing w:val="-1"/>
          <w:sz w:val="23"/>
          <w:szCs w:val="23"/>
        </w:rPr>
        <w:t>o</w:t>
      </w:r>
      <w:r w:rsidRPr="003A255F">
        <w:rPr>
          <w:rFonts w:asciiTheme="minorHAnsi" w:eastAsia="Calibri" w:hAnsiTheme="minorHAnsi" w:cstheme="minorHAnsi"/>
          <w:sz w:val="23"/>
          <w:szCs w:val="23"/>
        </w:rPr>
        <w:t>u</w:t>
      </w:r>
      <w:r w:rsidRPr="003A255F">
        <w:rPr>
          <w:rFonts w:asciiTheme="minorHAnsi" w:eastAsia="Calibri" w:hAnsiTheme="minorHAnsi" w:cstheme="minorHAnsi"/>
          <w:spacing w:val="2"/>
          <w:sz w:val="23"/>
          <w:szCs w:val="23"/>
        </w:rPr>
        <w:t xml:space="preserve"> </w:t>
      </w:r>
      <w:r w:rsidRPr="003A255F">
        <w:rPr>
          <w:rFonts w:asciiTheme="minorHAnsi" w:eastAsia="Calibri" w:hAnsiTheme="minorHAnsi" w:cstheme="minorHAnsi"/>
          <w:spacing w:val="-3"/>
          <w:sz w:val="23"/>
          <w:szCs w:val="23"/>
        </w:rPr>
        <w:t>m</w:t>
      </w:r>
      <w:r w:rsidRPr="003A255F">
        <w:rPr>
          <w:rFonts w:asciiTheme="minorHAnsi" w:eastAsia="Calibri" w:hAnsiTheme="minorHAnsi" w:cstheme="minorHAnsi"/>
          <w:spacing w:val="1"/>
          <w:sz w:val="23"/>
          <w:szCs w:val="23"/>
        </w:rPr>
        <w:t>u</w:t>
      </w:r>
      <w:r w:rsidRPr="003A255F">
        <w:rPr>
          <w:rFonts w:asciiTheme="minorHAnsi" w:eastAsia="Calibri" w:hAnsiTheme="minorHAnsi" w:cstheme="minorHAnsi"/>
          <w:spacing w:val="-1"/>
          <w:sz w:val="23"/>
          <w:szCs w:val="23"/>
        </w:rPr>
        <w:t>s</w:t>
      </w:r>
      <w:r w:rsidRPr="003A255F">
        <w:rPr>
          <w:rFonts w:asciiTheme="minorHAnsi" w:eastAsia="Calibri" w:hAnsiTheme="minorHAnsi" w:cstheme="minorHAnsi"/>
          <w:sz w:val="23"/>
          <w:szCs w:val="23"/>
        </w:rPr>
        <w:t xml:space="preserve">t </w:t>
      </w:r>
      <w:r w:rsidRPr="003A255F">
        <w:rPr>
          <w:rFonts w:asciiTheme="minorHAnsi" w:eastAsia="Calibri" w:hAnsiTheme="minorHAnsi" w:cstheme="minorHAnsi"/>
          <w:spacing w:val="1"/>
          <w:sz w:val="23"/>
          <w:szCs w:val="23"/>
        </w:rPr>
        <w:t>d</w:t>
      </w:r>
      <w:r w:rsidRPr="003A255F">
        <w:rPr>
          <w:rFonts w:asciiTheme="minorHAnsi" w:eastAsia="Calibri" w:hAnsiTheme="minorHAnsi" w:cstheme="minorHAnsi"/>
          <w:spacing w:val="-1"/>
          <w:sz w:val="23"/>
          <w:szCs w:val="23"/>
        </w:rPr>
        <w:t>e</w:t>
      </w:r>
      <w:r w:rsidRPr="003A255F">
        <w:rPr>
          <w:rFonts w:asciiTheme="minorHAnsi" w:eastAsia="Calibri" w:hAnsiTheme="minorHAnsi" w:cstheme="minorHAnsi"/>
          <w:sz w:val="23"/>
          <w:szCs w:val="23"/>
        </w:rPr>
        <w:t>mo</w:t>
      </w:r>
      <w:r w:rsidRPr="003A255F">
        <w:rPr>
          <w:rFonts w:asciiTheme="minorHAnsi" w:eastAsia="Calibri" w:hAnsiTheme="minorHAnsi" w:cstheme="minorHAnsi"/>
          <w:spacing w:val="1"/>
          <w:sz w:val="23"/>
          <w:szCs w:val="23"/>
        </w:rPr>
        <w:t>n</w:t>
      </w:r>
      <w:r w:rsidRPr="003A255F">
        <w:rPr>
          <w:rFonts w:asciiTheme="minorHAnsi" w:eastAsia="Calibri" w:hAnsiTheme="minorHAnsi" w:cstheme="minorHAnsi"/>
          <w:spacing w:val="-1"/>
          <w:sz w:val="23"/>
          <w:szCs w:val="23"/>
        </w:rPr>
        <w:t>st</w:t>
      </w:r>
      <w:r w:rsidRPr="003A255F">
        <w:rPr>
          <w:rFonts w:asciiTheme="minorHAnsi" w:eastAsia="Calibri" w:hAnsiTheme="minorHAnsi" w:cstheme="minorHAnsi"/>
          <w:sz w:val="23"/>
          <w:szCs w:val="23"/>
        </w:rPr>
        <w:t>r</w:t>
      </w:r>
      <w:r w:rsidRPr="003A255F">
        <w:rPr>
          <w:rFonts w:asciiTheme="minorHAnsi" w:eastAsia="Calibri" w:hAnsiTheme="minorHAnsi" w:cstheme="minorHAnsi"/>
          <w:spacing w:val="-1"/>
          <w:sz w:val="23"/>
          <w:szCs w:val="23"/>
        </w:rPr>
        <w:t>at</w:t>
      </w:r>
      <w:r w:rsidRPr="003A255F">
        <w:rPr>
          <w:rFonts w:asciiTheme="minorHAnsi" w:eastAsia="Calibri" w:hAnsiTheme="minorHAnsi" w:cstheme="minorHAnsi"/>
          <w:sz w:val="23"/>
          <w:szCs w:val="23"/>
        </w:rPr>
        <w:t xml:space="preserve">e </w:t>
      </w:r>
      <w:r w:rsidRPr="003A255F">
        <w:rPr>
          <w:rFonts w:asciiTheme="minorHAnsi" w:eastAsia="Calibri" w:hAnsiTheme="minorHAnsi" w:cstheme="minorHAnsi"/>
          <w:spacing w:val="-1"/>
          <w:sz w:val="23"/>
          <w:szCs w:val="23"/>
        </w:rPr>
        <w:t>a</w:t>
      </w:r>
      <w:r w:rsidRPr="003A255F">
        <w:rPr>
          <w:rFonts w:asciiTheme="minorHAnsi" w:eastAsia="Calibri" w:hAnsiTheme="minorHAnsi" w:cstheme="minorHAnsi"/>
          <w:spacing w:val="1"/>
          <w:sz w:val="23"/>
          <w:szCs w:val="23"/>
        </w:rPr>
        <w:t>n</w:t>
      </w:r>
      <w:r w:rsidRPr="003A255F">
        <w:rPr>
          <w:rFonts w:asciiTheme="minorHAnsi" w:eastAsia="Calibri" w:hAnsiTheme="minorHAnsi" w:cstheme="minorHAnsi"/>
          <w:sz w:val="23"/>
          <w:szCs w:val="23"/>
        </w:rPr>
        <w:t>d</w:t>
      </w:r>
      <w:r w:rsidRPr="003A255F">
        <w:rPr>
          <w:rFonts w:asciiTheme="minorHAnsi" w:eastAsia="Calibri" w:hAnsiTheme="minorHAnsi" w:cstheme="minorHAnsi"/>
          <w:spacing w:val="-1"/>
          <w:sz w:val="23"/>
          <w:szCs w:val="23"/>
        </w:rPr>
        <w:t xml:space="preserve"> i</w:t>
      </w:r>
      <w:r w:rsidRPr="003A255F">
        <w:rPr>
          <w:rFonts w:asciiTheme="minorHAnsi" w:eastAsia="Calibri" w:hAnsiTheme="minorHAnsi" w:cstheme="minorHAnsi"/>
          <w:spacing w:val="1"/>
          <w:sz w:val="23"/>
          <w:szCs w:val="23"/>
        </w:rPr>
        <w:t>n</w:t>
      </w:r>
      <w:r w:rsidRPr="003A255F">
        <w:rPr>
          <w:rFonts w:asciiTheme="minorHAnsi" w:eastAsia="Calibri" w:hAnsiTheme="minorHAnsi" w:cstheme="minorHAnsi"/>
          <w:spacing w:val="-1"/>
          <w:sz w:val="23"/>
          <w:szCs w:val="23"/>
        </w:rPr>
        <w:t>s</w:t>
      </w:r>
      <w:r w:rsidRPr="003A255F">
        <w:rPr>
          <w:rFonts w:asciiTheme="minorHAnsi" w:eastAsia="Calibri" w:hAnsiTheme="minorHAnsi" w:cstheme="minorHAnsi"/>
          <w:spacing w:val="1"/>
          <w:sz w:val="23"/>
          <w:szCs w:val="23"/>
        </w:rPr>
        <w:t>i</w:t>
      </w:r>
      <w:r w:rsidRPr="003A255F">
        <w:rPr>
          <w:rFonts w:asciiTheme="minorHAnsi" w:eastAsia="Calibri" w:hAnsiTheme="minorHAnsi" w:cstheme="minorHAnsi"/>
          <w:spacing w:val="-1"/>
          <w:sz w:val="23"/>
          <w:szCs w:val="23"/>
        </w:rPr>
        <w:t>s</w:t>
      </w:r>
      <w:r w:rsidRPr="003A255F">
        <w:rPr>
          <w:rFonts w:asciiTheme="minorHAnsi" w:eastAsia="Calibri" w:hAnsiTheme="minorHAnsi" w:cstheme="minorHAnsi"/>
          <w:sz w:val="23"/>
          <w:szCs w:val="23"/>
        </w:rPr>
        <w:t xml:space="preserve">t </w:t>
      </w:r>
      <w:r w:rsidRPr="003A255F">
        <w:rPr>
          <w:rFonts w:asciiTheme="minorHAnsi" w:eastAsia="Calibri" w:hAnsiTheme="minorHAnsi" w:cstheme="minorHAnsi"/>
          <w:spacing w:val="-2"/>
          <w:sz w:val="23"/>
          <w:szCs w:val="23"/>
        </w:rPr>
        <w:t>o</w:t>
      </w:r>
      <w:r w:rsidRPr="003A255F">
        <w:rPr>
          <w:rFonts w:asciiTheme="minorHAnsi" w:eastAsia="Calibri" w:hAnsiTheme="minorHAnsi" w:cstheme="minorHAnsi"/>
          <w:sz w:val="23"/>
          <w:szCs w:val="23"/>
        </w:rPr>
        <w:t>n</w:t>
      </w:r>
      <w:r w:rsidRPr="003A255F">
        <w:rPr>
          <w:rFonts w:asciiTheme="minorHAnsi" w:eastAsia="Calibri" w:hAnsiTheme="minorHAnsi" w:cstheme="minorHAnsi"/>
          <w:spacing w:val="2"/>
          <w:sz w:val="23"/>
          <w:szCs w:val="23"/>
        </w:rPr>
        <w:t xml:space="preserve"> </w:t>
      </w:r>
      <w:r w:rsidRPr="003A255F">
        <w:rPr>
          <w:rFonts w:asciiTheme="minorHAnsi" w:eastAsia="Calibri" w:hAnsiTheme="minorHAnsi" w:cstheme="minorHAnsi"/>
          <w:spacing w:val="-1"/>
          <w:sz w:val="23"/>
          <w:szCs w:val="23"/>
        </w:rPr>
        <w:t>fa</w:t>
      </w:r>
      <w:r w:rsidRPr="003A255F">
        <w:rPr>
          <w:rFonts w:asciiTheme="minorHAnsi" w:eastAsia="Calibri" w:hAnsiTheme="minorHAnsi" w:cstheme="minorHAnsi"/>
          <w:spacing w:val="1"/>
          <w:sz w:val="23"/>
          <w:szCs w:val="23"/>
        </w:rPr>
        <w:t>i</w:t>
      </w:r>
      <w:r w:rsidRPr="003A255F">
        <w:rPr>
          <w:rFonts w:asciiTheme="minorHAnsi" w:eastAsia="Calibri" w:hAnsiTheme="minorHAnsi" w:cstheme="minorHAnsi"/>
          <w:sz w:val="23"/>
          <w:szCs w:val="23"/>
        </w:rPr>
        <w:t>r</w:t>
      </w:r>
      <w:r w:rsidRPr="003A255F">
        <w:rPr>
          <w:rFonts w:asciiTheme="minorHAnsi" w:eastAsia="Calibri" w:hAnsiTheme="minorHAnsi" w:cstheme="minorHAnsi"/>
          <w:spacing w:val="-2"/>
          <w:sz w:val="23"/>
          <w:szCs w:val="23"/>
        </w:rPr>
        <w:t xml:space="preserve"> </w:t>
      </w:r>
      <w:r w:rsidRPr="003A255F">
        <w:rPr>
          <w:rFonts w:asciiTheme="minorHAnsi" w:eastAsia="Calibri" w:hAnsiTheme="minorHAnsi" w:cstheme="minorHAnsi"/>
          <w:spacing w:val="1"/>
          <w:sz w:val="23"/>
          <w:szCs w:val="23"/>
        </w:rPr>
        <w:t>pl</w:t>
      </w:r>
      <w:r w:rsidRPr="003A255F">
        <w:rPr>
          <w:rFonts w:asciiTheme="minorHAnsi" w:eastAsia="Calibri" w:hAnsiTheme="minorHAnsi" w:cstheme="minorHAnsi"/>
          <w:spacing w:val="-1"/>
          <w:sz w:val="23"/>
          <w:szCs w:val="23"/>
        </w:rPr>
        <w:t>a</w:t>
      </w:r>
      <w:r w:rsidRPr="003A255F">
        <w:rPr>
          <w:rFonts w:asciiTheme="minorHAnsi" w:eastAsia="Calibri" w:hAnsiTheme="minorHAnsi" w:cstheme="minorHAnsi"/>
          <w:sz w:val="23"/>
          <w:szCs w:val="23"/>
        </w:rPr>
        <w:t xml:space="preserve">y </w:t>
      </w:r>
      <w:r w:rsidRPr="003A255F">
        <w:rPr>
          <w:rFonts w:asciiTheme="minorHAnsi" w:eastAsia="Calibri" w:hAnsiTheme="minorHAnsi" w:cstheme="minorHAnsi"/>
          <w:spacing w:val="-1"/>
          <w:sz w:val="23"/>
          <w:szCs w:val="23"/>
        </w:rPr>
        <w:t>a</w:t>
      </w:r>
      <w:r w:rsidRPr="003A255F">
        <w:rPr>
          <w:rFonts w:asciiTheme="minorHAnsi" w:eastAsia="Calibri" w:hAnsiTheme="minorHAnsi" w:cstheme="minorHAnsi"/>
          <w:spacing w:val="1"/>
          <w:sz w:val="23"/>
          <w:szCs w:val="23"/>
        </w:rPr>
        <w:t>n</w:t>
      </w:r>
      <w:r w:rsidRPr="003A255F">
        <w:rPr>
          <w:rFonts w:asciiTheme="minorHAnsi" w:eastAsia="Calibri" w:hAnsiTheme="minorHAnsi" w:cstheme="minorHAnsi"/>
          <w:sz w:val="23"/>
          <w:szCs w:val="23"/>
        </w:rPr>
        <w:t>d</w:t>
      </w:r>
      <w:r w:rsidRPr="003A255F">
        <w:rPr>
          <w:rFonts w:asciiTheme="minorHAnsi" w:eastAsia="Calibri" w:hAnsiTheme="minorHAnsi" w:cstheme="minorHAnsi"/>
          <w:spacing w:val="-1"/>
          <w:sz w:val="23"/>
          <w:szCs w:val="23"/>
        </w:rPr>
        <w:t xml:space="preserve"> sp</w:t>
      </w:r>
      <w:r w:rsidRPr="003A255F">
        <w:rPr>
          <w:rFonts w:asciiTheme="minorHAnsi" w:eastAsia="Calibri" w:hAnsiTheme="minorHAnsi" w:cstheme="minorHAnsi"/>
          <w:spacing w:val="1"/>
          <w:sz w:val="23"/>
          <w:szCs w:val="23"/>
        </w:rPr>
        <w:t>o</w:t>
      </w:r>
      <w:r w:rsidRPr="003A255F">
        <w:rPr>
          <w:rFonts w:asciiTheme="minorHAnsi" w:eastAsia="Calibri" w:hAnsiTheme="minorHAnsi" w:cstheme="minorHAnsi"/>
          <w:sz w:val="23"/>
          <w:szCs w:val="23"/>
        </w:rPr>
        <w:t>r</w:t>
      </w:r>
      <w:r w:rsidRPr="003A255F">
        <w:rPr>
          <w:rFonts w:asciiTheme="minorHAnsi" w:eastAsia="Calibri" w:hAnsiTheme="minorHAnsi" w:cstheme="minorHAnsi"/>
          <w:spacing w:val="-1"/>
          <w:sz w:val="23"/>
          <w:szCs w:val="23"/>
        </w:rPr>
        <w:t>ts</w:t>
      </w:r>
      <w:r w:rsidRPr="003A255F">
        <w:rPr>
          <w:rFonts w:asciiTheme="minorHAnsi" w:eastAsia="Calibri" w:hAnsiTheme="minorHAnsi" w:cstheme="minorHAnsi"/>
          <w:sz w:val="23"/>
          <w:szCs w:val="23"/>
        </w:rPr>
        <w:t>m</w:t>
      </w:r>
      <w:r w:rsidRPr="003A255F">
        <w:rPr>
          <w:rFonts w:asciiTheme="minorHAnsi" w:eastAsia="Calibri" w:hAnsiTheme="minorHAnsi" w:cstheme="minorHAnsi"/>
          <w:spacing w:val="-1"/>
          <w:sz w:val="23"/>
          <w:szCs w:val="23"/>
        </w:rPr>
        <w:t>a</w:t>
      </w:r>
      <w:r w:rsidRPr="003A255F">
        <w:rPr>
          <w:rFonts w:asciiTheme="minorHAnsi" w:eastAsia="Calibri" w:hAnsiTheme="minorHAnsi" w:cstheme="minorHAnsi"/>
          <w:spacing w:val="1"/>
          <w:sz w:val="23"/>
          <w:szCs w:val="23"/>
        </w:rPr>
        <w:t>nli</w:t>
      </w:r>
      <w:r w:rsidRPr="003A255F">
        <w:rPr>
          <w:rFonts w:asciiTheme="minorHAnsi" w:eastAsia="Calibri" w:hAnsiTheme="minorHAnsi" w:cstheme="minorHAnsi"/>
          <w:sz w:val="23"/>
          <w:szCs w:val="23"/>
        </w:rPr>
        <w:t xml:space="preserve">ke </w:t>
      </w:r>
      <w:r w:rsidRPr="003A255F">
        <w:rPr>
          <w:rFonts w:asciiTheme="minorHAnsi" w:eastAsia="Calibri" w:hAnsiTheme="minorHAnsi" w:cstheme="minorHAnsi"/>
          <w:spacing w:val="-1"/>
          <w:sz w:val="23"/>
          <w:szCs w:val="23"/>
        </w:rPr>
        <w:t>t</w:t>
      </w:r>
      <w:r w:rsidRPr="003A255F">
        <w:rPr>
          <w:rFonts w:asciiTheme="minorHAnsi" w:eastAsia="Calibri" w:hAnsiTheme="minorHAnsi" w:cstheme="minorHAnsi"/>
          <w:sz w:val="23"/>
          <w:szCs w:val="23"/>
        </w:rPr>
        <w:t>r</w:t>
      </w:r>
      <w:r w:rsidRPr="003A255F">
        <w:rPr>
          <w:rFonts w:asciiTheme="minorHAnsi" w:eastAsia="Calibri" w:hAnsiTheme="minorHAnsi" w:cstheme="minorHAnsi"/>
          <w:spacing w:val="-1"/>
          <w:sz w:val="23"/>
          <w:szCs w:val="23"/>
        </w:rPr>
        <w:t>eat</w:t>
      </w:r>
      <w:r w:rsidRPr="003A255F">
        <w:rPr>
          <w:rFonts w:asciiTheme="minorHAnsi" w:eastAsia="Calibri" w:hAnsiTheme="minorHAnsi" w:cstheme="minorHAnsi"/>
          <w:sz w:val="23"/>
          <w:szCs w:val="23"/>
        </w:rPr>
        <w:t>m</w:t>
      </w:r>
      <w:r w:rsidRPr="003A255F">
        <w:rPr>
          <w:rFonts w:asciiTheme="minorHAnsi" w:eastAsia="Calibri" w:hAnsiTheme="minorHAnsi" w:cstheme="minorHAnsi"/>
          <w:spacing w:val="-1"/>
          <w:sz w:val="23"/>
          <w:szCs w:val="23"/>
        </w:rPr>
        <w:t>e</w:t>
      </w:r>
      <w:r w:rsidRPr="003A255F">
        <w:rPr>
          <w:rFonts w:asciiTheme="minorHAnsi" w:eastAsia="Calibri" w:hAnsiTheme="minorHAnsi" w:cstheme="minorHAnsi"/>
          <w:spacing w:val="1"/>
          <w:sz w:val="23"/>
          <w:szCs w:val="23"/>
        </w:rPr>
        <w:t>n</w:t>
      </w:r>
      <w:r w:rsidRPr="003A255F">
        <w:rPr>
          <w:rFonts w:asciiTheme="minorHAnsi" w:eastAsia="Calibri" w:hAnsiTheme="minorHAnsi" w:cstheme="minorHAnsi"/>
          <w:sz w:val="23"/>
          <w:szCs w:val="23"/>
        </w:rPr>
        <w:t xml:space="preserve">t </w:t>
      </w:r>
      <w:r w:rsidRPr="003A255F">
        <w:rPr>
          <w:rFonts w:asciiTheme="minorHAnsi" w:eastAsia="Calibri" w:hAnsiTheme="minorHAnsi" w:cstheme="minorHAnsi"/>
          <w:spacing w:val="1"/>
          <w:sz w:val="23"/>
          <w:szCs w:val="23"/>
        </w:rPr>
        <w:t>o</w:t>
      </w:r>
      <w:r w:rsidRPr="003A255F">
        <w:rPr>
          <w:rFonts w:asciiTheme="minorHAnsi" w:eastAsia="Calibri" w:hAnsiTheme="minorHAnsi" w:cstheme="minorHAnsi"/>
          <w:sz w:val="23"/>
          <w:szCs w:val="23"/>
        </w:rPr>
        <w:t xml:space="preserve">f </w:t>
      </w:r>
      <w:r w:rsidRPr="003A255F">
        <w:rPr>
          <w:rFonts w:asciiTheme="minorHAnsi" w:eastAsia="Calibri" w:hAnsiTheme="minorHAnsi" w:cstheme="minorHAnsi"/>
          <w:spacing w:val="-1"/>
          <w:sz w:val="23"/>
          <w:szCs w:val="23"/>
        </w:rPr>
        <w:t>tea</w:t>
      </w:r>
      <w:r w:rsidRPr="003A255F">
        <w:rPr>
          <w:rFonts w:asciiTheme="minorHAnsi" w:eastAsia="Calibri" w:hAnsiTheme="minorHAnsi" w:cstheme="minorHAnsi"/>
          <w:sz w:val="23"/>
          <w:szCs w:val="23"/>
        </w:rPr>
        <w:t>mm</w:t>
      </w:r>
      <w:r w:rsidRPr="003A255F">
        <w:rPr>
          <w:rFonts w:asciiTheme="minorHAnsi" w:eastAsia="Calibri" w:hAnsiTheme="minorHAnsi" w:cstheme="minorHAnsi"/>
          <w:spacing w:val="-1"/>
          <w:sz w:val="23"/>
          <w:szCs w:val="23"/>
        </w:rPr>
        <w:t>ates</w:t>
      </w:r>
      <w:r w:rsidRPr="003A255F">
        <w:rPr>
          <w:rFonts w:asciiTheme="minorHAnsi" w:eastAsia="Calibri" w:hAnsiTheme="minorHAnsi" w:cstheme="minorHAnsi"/>
          <w:sz w:val="23"/>
          <w:szCs w:val="23"/>
        </w:rPr>
        <w:t>,</w:t>
      </w:r>
      <w:r w:rsidRPr="003A255F">
        <w:rPr>
          <w:rFonts w:asciiTheme="minorHAnsi" w:eastAsia="Calibri" w:hAnsiTheme="minorHAnsi" w:cstheme="minorHAnsi"/>
          <w:spacing w:val="1"/>
          <w:sz w:val="23"/>
          <w:szCs w:val="23"/>
        </w:rPr>
        <w:t xml:space="preserve"> o</w:t>
      </w:r>
      <w:r w:rsidRPr="003A255F">
        <w:rPr>
          <w:rFonts w:asciiTheme="minorHAnsi" w:eastAsia="Calibri" w:hAnsiTheme="minorHAnsi" w:cstheme="minorHAnsi"/>
          <w:spacing w:val="-1"/>
          <w:sz w:val="23"/>
          <w:szCs w:val="23"/>
        </w:rPr>
        <w:t>ff</w:t>
      </w:r>
      <w:r w:rsidRPr="003A255F">
        <w:rPr>
          <w:rFonts w:asciiTheme="minorHAnsi" w:eastAsia="Calibri" w:hAnsiTheme="minorHAnsi" w:cstheme="minorHAnsi"/>
          <w:spacing w:val="1"/>
          <w:sz w:val="23"/>
          <w:szCs w:val="23"/>
        </w:rPr>
        <w:t>i</w:t>
      </w:r>
      <w:r w:rsidRPr="003A255F">
        <w:rPr>
          <w:rFonts w:asciiTheme="minorHAnsi" w:eastAsia="Calibri" w:hAnsiTheme="minorHAnsi" w:cstheme="minorHAnsi"/>
          <w:sz w:val="23"/>
          <w:szCs w:val="23"/>
        </w:rPr>
        <w:t xml:space="preserve">cials and </w:t>
      </w:r>
      <w:r w:rsidRPr="003A255F">
        <w:rPr>
          <w:rFonts w:asciiTheme="minorHAnsi" w:eastAsia="Calibri" w:hAnsiTheme="minorHAnsi" w:cstheme="minorHAnsi"/>
          <w:spacing w:val="1"/>
          <w:sz w:val="23"/>
          <w:szCs w:val="23"/>
        </w:rPr>
        <w:t>o</w:t>
      </w:r>
      <w:r w:rsidRPr="003A255F">
        <w:rPr>
          <w:rFonts w:asciiTheme="minorHAnsi" w:eastAsia="Calibri" w:hAnsiTheme="minorHAnsi" w:cstheme="minorHAnsi"/>
          <w:spacing w:val="-1"/>
          <w:sz w:val="23"/>
          <w:szCs w:val="23"/>
        </w:rPr>
        <w:t>p</w:t>
      </w:r>
      <w:r w:rsidRPr="003A255F">
        <w:rPr>
          <w:rFonts w:asciiTheme="minorHAnsi" w:eastAsia="Calibri" w:hAnsiTheme="minorHAnsi" w:cstheme="minorHAnsi"/>
          <w:spacing w:val="1"/>
          <w:sz w:val="23"/>
          <w:szCs w:val="23"/>
        </w:rPr>
        <w:t>p</w:t>
      </w:r>
      <w:r w:rsidRPr="003A255F">
        <w:rPr>
          <w:rFonts w:asciiTheme="minorHAnsi" w:eastAsia="Calibri" w:hAnsiTheme="minorHAnsi" w:cstheme="minorHAnsi"/>
          <w:spacing w:val="-2"/>
          <w:sz w:val="23"/>
          <w:szCs w:val="23"/>
        </w:rPr>
        <w:t>o</w:t>
      </w:r>
      <w:r w:rsidRPr="003A255F">
        <w:rPr>
          <w:rFonts w:asciiTheme="minorHAnsi" w:eastAsia="Calibri" w:hAnsiTheme="minorHAnsi" w:cstheme="minorHAnsi"/>
          <w:spacing w:val="1"/>
          <w:sz w:val="23"/>
          <w:szCs w:val="23"/>
        </w:rPr>
        <w:t>n</w:t>
      </w:r>
      <w:r w:rsidRPr="003A255F">
        <w:rPr>
          <w:rFonts w:asciiTheme="minorHAnsi" w:eastAsia="Calibri" w:hAnsiTheme="minorHAnsi" w:cstheme="minorHAnsi"/>
          <w:spacing w:val="-1"/>
          <w:sz w:val="23"/>
          <w:szCs w:val="23"/>
        </w:rPr>
        <w:t>e</w:t>
      </w:r>
      <w:r w:rsidRPr="003A255F">
        <w:rPr>
          <w:rFonts w:asciiTheme="minorHAnsi" w:eastAsia="Calibri" w:hAnsiTheme="minorHAnsi" w:cstheme="minorHAnsi"/>
          <w:spacing w:val="1"/>
          <w:sz w:val="23"/>
          <w:szCs w:val="23"/>
        </w:rPr>
        <w:t>n</w:t>
      </w:r>
      <w:r w:rsidRPr="003A255F">
        <w:rPr>
          <w:rFonts w:asciiTheme="minorHAnsi" w:eastAsia="Calibri" w:hAnsiTheme="minorHAnsi" w:cstheme="minorHAnsi"/>
          <w:spacing w:val="-1"/>
          <w:sz w:val="23"/>
          <w:szCs w:val="23"/>
        </w:rPr>
        <w:t>t</w:t>
      </w:r>
      <w:r w:rsidRPr="003A255F">
        <w:rPr>
          <w:rFonts w:asciiTheme="minorHAnsi" w:eastAsia="Calibri" w:hAnsiTheme="minorHAnsi" w:cstheme="minorHAnsi"/>
          <w:sz w:val="23"/>
          <w:szCs w:val="23"/>
        </w:rPr>
        <w:t xml:space="preserve">s </w:t>
      </w:r>
      <w:r w:rsidRPr="003A255F">
        <w:rPr>
          <w:rFonts w:asciiTheme="minorHAnsi" w:eastAsia="Calibri" w:hAnsiTheme="minorHAnsi" w:cstheme="minorHAnsi"/>
          <w:spacing w:val="-1"/>
          <w:sz w:val="23"/>
          <w:szCs w:val="23"/>
        </w:rPr>
        <w:t>a</w:t>
      </w:r>
      <w:r w:rsidRPr="003A255F">
        <w:rPr>
          <w:rFonts w:asciiTheme="minorHAnsi" w:eastAsia="Calibri" w:hAnsiTheme="minorHAnsi" w:cstheme="minorHAnsi"/>
          <w:sz w:val="23"/>
          <w:szCs w:val="23"/>
        </w:rPr>
        <w:t xml:space="preserve">t </w:t>
      </w:r>
      <w:r w:rsidRPr="003A255F">
        <w:rPr>
          <w:rFonts w:asciiTheme="minorHAnsi" w:eastAsia="Calibri" w:hAnsiTheme="minorHAnsi" w:cstheme="minorHAnsi"/>
          <w:spacing w:val="-1"/>
          <w:sz w:val="23"/>
          <w:szCs w:val="23"/>
        </w:rPr>
        <w:t>a</w:t>
      </w:r>
      <w:r w:rsidRPr="003A255F">
        <w:rPr>
          <w:rFonts w:asciiTheme="minorHAnsi" w:eastAsia="Calibri" w:hAnsiTheme="minorHAnsi" w:cstheme="minorHAnsi"/>
          <w:spacing w:val="1"/>
          <w:sz w:val="23"/>
          <w:szCs w:val="23"/>
        </w:rPr>
        <w:t>l</w:t>
      </w:r>
      <w:r w:rsidRPr="003A255F">
        <w:rPr>
          <w:rFonts w:asciiTheme="minorHAnsi" w:eastAsia="Calibri" w:hAnsiTheme="minorHAnsi" w:cstheme="minorHAnsi"/>
          <w:sz w:val="23"/>
          <w:szCs w:val="23"/>
        </w:rPr>
        <w:t>l</w:t>
      </w:r>
      <w:r w:rsidRPr="003A255F">
        <w:rPr>
          <w:rFonts w:asciiTheme="minorHAnsi" w:eastAsia="Calibri" w:hAnsiTheme="minorHAnsi" w:cstheme="minorHAnsi"/>
          <w:spacing w:val="-1"/>
          <w:sz w:val="23"/>
          <w:szCs w:val="23"/>
        </w:rPr>
        <w:t xml:space="preserve"> t</w:t>
      </w:r>
      <w:r w:rsidRPr="003A255F">
        <w:rPr>
          <w:rFonts w:asciiTheme="minorHAnsi" w:eastAsia="Calibri" w:hAnsiTheme="minorHAnsi" w:cstheme="minorHAnsi"/>
          <w:spacing w:val="1"/>
          <w:sz w:val="23"/>
          <w:szCs w:val="23"/>
        </w:rPr>
        <w:t>i</w:t>
      </w:r>
      <w:r w:rsidRPr="003A255F">
        <w:rPr>
          <w:rFonts w:asciiTheme="minorHAnsi" w:eastAsia="Calibri" w:hAnsiTheme="minorHAnsi" w:cstheme="minorHAnsi"/>
          <w:sz w:val="23"/>
          <w:szCs w:val="23"/>
        </w:rPr>
        <w:t>m</w:t>
      </w:r>
      <w:r w:rsidRPr="003A255F">
        <w:rPr>
          <w:rFonts w:asciiTheme="minorHAnsi" w:eastAsia="Calibri" w:hAnsiTheme="minorHAnsi" w:cstheme="minorHAnsi"/>
          <w:spacing w:val="-1"/>
          <w:sz w:val="23"/>
          <w:szCs w:val="23"/>
        </w:rPr>
        <w:t>es</w:t>
      </w:r>
      <w:r w:rsidRPr="003A255F">
        <w:rPr>
          <w:rFonts w:asciiTheme="minorHAnsi" w:eastAsia="Calibri" w:hAnsiTheme="minorHAnsi" w:cstheme="minorHAnsi"/>
          <w:sz w:val="23"/>
          <w:szCs w:val="23"/>
        </w:rPr>
        <w:t>.</w:t>
      </w:r>
    </w:p>
    <w:p w:rsidR="007B7726" w:rsidRPr="003A255F" w:rsidRDefault="007B7726">
      <w:pPr>
        <w:spacing w:before="2" w:line="260" w:lineRule="exact"/>
        <w:rPr>
          <w:rFonts w:asciiTheme="minorHAnsi" w:hAnsiTheme="minorHAnsi" w:cstheme="minorHAnsi"/>
          <w:sz w:val="23"/>
          <w:szCs w:val="23"/>
        </w:rPr>
      </w:pPr>
    </w:p>
    <w:p w:rsidR="007B7726" w:rsidRPr="003A255F" w:rsidRDefault="00145C55">
      <w:pPr>
        <w:ind w:left="100"/>
        <w:rPr>
          <w:rFonts w:asciiTheme="minorHAnsi" w:eastAsia="Arial" w:hAnsiTheme="minorHAnsi" w:cstheme="minorHAnsi"/>
          <w:color w:val="C00000"/>
          <w:sz w:val="23"/>
          <w:szCs w:val="23"/>
        </w:rPr>
      </w:pPr>
      <w:r w:rsidRPr="003A255F">
        <w:rPr>
          <w:rFonts w:asciiTheme="minorHAnsi" w:eastAsia="Arial" w:hAnsiTheme="minorHAnsi" w:cstheme="minorHAnsi"/>
          <w:color w:val="C00000"/>
          <w:spacing w:val="-1"/>
          <w:sz w:val="23"/>
          <w:szCs w:val="23"/>
        </w:rPr>
        <w:t>R</w:t>
      </w:r>
      <w:r w:rsidRPr="003A255F">
        <w:rPr>
          <w:rFonts w:asciiTheme="minorHAnsi" w:eastAsia="Arial" w:hAnsiTheme="minorHAnsi" w:cstheme="minorHAnsi"/>
          <w:color w:val="C00000"/>
          <w:spacing w:val="1"/>
          <w:sz w:val="23"/>
          <w:szCs w:val="23"/>
        </w:rPr>
        <w:t>o</w:t>
      </w:r>
      <w:r w:rsidRPr="003A255F">
        <w:rPr>
          <w:rFonts w:asciiTheme="minorHAnsi" w:eastAsia="Arial" w:hAnsiTheme="minorHAnsi" w:cstheme="minorHAnsi"/>
          <w:color w:val="C00000"/>
          <w:sz w:val="23"/>
          <w:szCs w:val="23"/>
        </w:rPr>
        <w:t xml:space="preserve">le </w:t>
      </w:r>
      <w:r w:rsidRPr="003A255F">
        <w:rPr>
          <w:rFonts w:asciiTheme="minorHAnsi" w:eastAsia="Arial" w:hAnsiTheme="minorHAnsi" w:cstheme="minorHAnsi"/>
          <w:color w:val="C00000"/>
          <w:spacing w:val="1"/>
          <w:sz w:val="23"/>
          <w:szCs w:val="23"/>
        </w:rPr>
        <w:t>o</w:t>
      </w:r>
      <w:r w:rsidRPr="003A255F">
        <w:rPr>
          <w:rFonts w:asciiTheme="minorHAnsi" w:eastAsia="Arial" w:hAnsiTheme="minorHAnsi" w:cstheme="minorHAnsi"/>
          <w:color w:val="C00000"/>
          <w:sz w:val="23"/>
          <w:szCs w:val="23"/>
        </w:rPr>
        <w:t>f</w:t>
      </w:r>
      <w:r w:rsidRPr="003A255F">
        <w:rPr>
          <w:rFonts w:asciiTheme="minorHAnsi" w:eastAsia="Arial" w:hAnsiTheme="minorHAnsi" w:cstheme="minorHAnsi"/>
          <w:color w:val="C00000"/>
          <w:spacing w:val="-2"/>
          <w:sz w:val="23"/>
          <w:szCs w:val="23"/>
        </w:rPr>
        <w:t xml:space="preserve"> </w:t>
      </w:r>
      <w:r w:rsidRPr="003A255F">
        <w:rPr>
          <w:rFonts w:asciiTheme="minorHAnsi" w:eastAsia="Arial" w:hAnsiTheme="minorHAnsi" w:cstheme="minorHAnsi"/>
          <w:color w:val="C00000"/>
          <w:sz w:val="23"/>
          <w:szCs w:val="23"/>
        </w:rPr>
        <w:t>t</w:t>
      </w:r>
      <w:r w:rsidRPr="003A255F">
        <w:rPr>
          <w:rFonts w:asciiTheme="minorHAnsi" w:eastAsia="Arial" w:hAnsiTheme="minorHAnsi" w:cstheme="minorHAnsi"/>
          <w:color w:val="C00000"/>
          <w:spacing w:val="1"/>
          <w:sz w:val="23"/>
          <w:szCs w:val="23"/>
        </w:rPr>
        <w:t>h</w:t>
      </w:r>
      <w:r w:rsidRPr="003A255F">
        <w:rPr>
          <w:rFonts w:asciiTheme="minorHAnsi" w:eastAsia="Arial" w:hAnsiTheme="minorHAnsi" w:cstheme="minorHAnsi"/>
          <w:color w:val="C00000"/>
          <w:sz w:val="23"/>
          <w:szCs w:val="23"/>
        </w:rPr>
        <w:t xml:space="preserve">e </w:t>
      </w:r>
      <w:r w:rsidRPr="003A255F">
        <w:rPr>
          <w:rFonts w:asciiTheme="minorHAnsi" w:eastAsia="Arial" w:hAnsiTheme="minorHAnsi" w:cstheme="minorHAnsi"/>
          <w:color w:val="C00000"/>
          <w:spacing w:val="-1"/>
          <w:sz w:val="23"/>
          <w:szCs w:val="23"/>
        </w:rPr>
        <w:t>C</w:t>
      </w:r>
      <w:r w:rsidRPr="003A255F">
        <w:rPr>
          <w:rFonts w:asciiTheme="minorHAnsi" w:eastAsia="Arial" w:hAnsiTheme="minorHAnsi" w:cstheme="minorHAnsi"/>
          <w:color w:val="C00000"/>
          <w:spacing w:val="1"/>
          <w:sz w:val="23"/>
          <w:szCs w:val="23"/>
        </w:rPr>
        <w:t>o</w:t>
      </w:r>
      <w:r w:rsidRPr="003A255F">
        <w:rPr>
          <w:rFonts w:asciiTheme="minorHAnsi" w:eastAsia="Arial" w:hAnsiTheme="minorHAnsi" w:cstheme="minorHAnsi"/>
          <w:color w:val="C00000"/>
          <w:spacing w:val="-1"/>
          <w:sz w:val="23"/>
          <w:szCs w:val="23"/>
        </w:rPr>
        <w:t>ac</w:t>
      </w:r>
      <w:r w:rsidRPr="003A255F">
        <w:rPr>
          <w:rFonts w:asciiTheme="minorHAnsi" w:eastAsia="Arial" w:hAnsiTheme="minorHAnsi" w:cstheme="minorHAnsi"/>
          <w:color w:val="C00000"/>
          <w:sz w:val="23"/>
          <w:szCs w:val="23"/>
        </w:rPr>
        <w:t>h</w:t>
      </w:r>
    </w:p>
    <w:p w:rsidR="007B7726" w:rsidRPr="00220240" w:rsidRDefault="009F17B0">
      <w:pPr>
        <w:spacing w:before="4" w:line="275" w:lineRule="auto"/>
        <w:ind w:left="100" w:right="355"/>
        <w:rPr>
          <w:rFonts w:asciiTheme="minorHAnsi" w:eastAsia="Calibri" w:hAnsiTheme="minorHAnsi" w:cstheme="minorHAnsi"/>
          <w:sz w:val="23"/>
          <w:szCs w:val="23"/>
        </w:rPr>
        <w:sectPr w:rsidR="007B7726" w:rsidRPr="00220240">
          <w:pgSz w:w="12240" w:h="15840"/>
          <w:pgMar w:top="1380" w:right="1320" w:bottom="280" w:left="1340" w:header="0" w:footer="1014" w:gutter="0"/>
          <w:cols w:space="720"/>
        </w:sectPr>
      </w:pPr>
      <w:r w:rsidRPr="003A255F">
        <w:rPr>
          <w:rFonts w:asciiTheme="minorHAnsi" w:eastAsia="Calibri" w:hAnsiTheme="minorHAnsi" w:cstheme="minorHAnsi"/>
          <w:spacing w:val="-1"/>
          <w:sz w:val="23"/>
          <w:szCs w:val="23"/>
        </w:rPr>
        <w:t>St. Charles</w:t>
      </w:r>
      <w:r w:rsidR="0004471C" w:rsidRPr="003A255F">
        <w:rPr>
          <w:rFonts w:asciiTheme="minorHAnsi" w:eastAsia="Calibri" w:hAnsiTheme="minorHAnsi" w:cstheme="minorHAnsi"/>
          <w:spacing w:val="-1"/>
          <w:sz w:val="23"/>
          <w:szCs w:val="23"/>
        </w:rPr>
        <w:t xml:space="preserve"> </w:t>
      </w:r>
      <w:r w:rsidR="00145C55" w:rsidRPr="003A255F">
        <w:rPr>
          <w:rFonts w:asciiTheme="minorHAnsi" w:eastAsia="Calibri" w:hAnsiTheme="minorHAnsi" w:cstheme="minorHAnsi"/>
          <w:spacing w:val="-1"/>
          <w:sz w:val="23"/>
          <w:szCs w:val="23"/>
        </w:rPr>
        <w:t>H</w:t>
      </w:r>
      <w:r w:rsidR="00145C55" w:rsidRPr="003A255F">
        <w:rPr>
          <w:rFonts w:asciiTheme="minorHAnsi" w:eastAsia="Calibri" w:hAnsiTheme="minorHAnsi" w:cstheme="minorHAnsi"/>
          <w:spacing w:val="1"/>
          <w:sz w:val="23"/>
          <w:szCs w:val="23"/>
        </w:rPr>
        <w:t>o</w:t>
      </w:r>
      <w:r w:rsidR="00145C55" w:rsidRPr="003A255F">
        <w:rPr>
          <w:rFonts w:asciiTheme="minorHAnsi" w:eastAsia="Calibri" w:hAnsiTheme="minorHAnsi" w:cstheme="minorHAnsi"/>
          <w:sz w:val="23"/>
          <w:szCs w:val="23"/>
        </w:rPr>
        <w:t>ck</w:t>
      </w:r>
      <w:r w:rsidR="00145C55" w:rsidRPr="003A255F">
        <w:rPr>
          <w:rFonts w:asciiTheme="minorHAnsi" w:eastAsia="Calibri" w:hAnsiTheme="minorHAnsi" w:cstheme="minorHAnsi"/>
          <w:spacing w:val="-1"/>
          <w:sz w:val="23"/>
          <w:szCs w:val="23"/>
        </w:rPr>
        <w:t>e</w:t>
      </w:r>
      <w:r w:rsidR="00145C55" w:rsidRPr="003A255F">
        <w:rPr>
          <w:rFonts w:asciiTheme="minorHAnsi" w:eastAsia="Calibri" w:hAnsiTheme="minorHAnsi" w:cstheme="minorHAnsi"/>
          <w:sz w:val="23"/>
          <w:szCs w:val="23"/>
        </w:rPr>
        <w:t>y C</w:t>
      </w:r>
      <w:r w:rsidR="00145C55" w:rsidRPr="003A255F">
        <w:rPr>
          <w:rFonts w:asciiTheme="minorHAnsi" w:eastAsia="Calibri" w:hAnsiTheme="minorHAnsi" w:cstheme="minorHAnsi"/>
          <w:spacing w:val="1"/>
          <w:sz w:val="23"/>
          <w:szCs w:val="23"/>
        </w:rPr>
        <w:t>l</w:t>
      </w:r>
      <w:r w:rsidR="00145C55" w:rsidRPr="003A255F">
        <w:rPr>
          <w:rFonts w:asciiTheme="minorHAnsi" w:eastAsia="Calibri" w:hAnsiTheme="minorHAnsi" w:cstheme="minorHAnsi"/>
          <w:spacing w:val="-1"/>
          <w:sz w:val="23"/>
          <w:szCs w:val="23"/>
        </w:rPr>
        <w:t>u</w:t>
      </w:r>
      <w:r w:rsidR="00145C55" w:rsidRPr="003A255F">
        <w:rPr>
          <w:rFonts w:asciiTheme="minorHAnsi" w:eastAsia="Calibri" w:hAnsiTheme="minorHAnsi" w:cstheme="minorHAnsi"/>
          <w:sz w:val="23"/>
          <w:szCs w:val="23"/>
        </w:rPr>
        <w:t>b</w:t>
      </w:r>
      <w:r w:rsidR="00145C55" w:rsidRPr="003A255F">
        <w:rPr>
          <w:rFonts w:asciiTheme="minorHAnsi" w:eastAsia="Calibri" w:hAnsiTheme="minorHAnsi" w:cstheme="minorHAnsi"/>
          <w:spacing w:val="1"/>
          <w:sz w:val="23"/>
          <w:szCs w:val="23"/>
        </w:rPr>
        <w:t xml:space="preserve"> </w:t>
      </w:r>
      <w:r w:rsidR="00145C55" w:rsidRPr="003A255F">
        <w:rPr>
          <w:rFonts w:asciiTheme="minorHAnsi" w:eastAsia="Calibri" w:hAnsiTheme="minorHAnsi" w:cstheme="minorHAnsi"/>
          <w:spacing w:val="-1"/>
          <w:sz w:val="23"/>
          <w:szCs w:val="23"/>
        </w:rPr>
        <w:t>Hea</w:t>
      </w:r>
      <w:r w:rsidR="00145C55" w:rsidRPr="003A255F">
        <w:rPr>
          <w:rFonts w:asciiTheme="minorHAnsi" w:eastAsia="Calibri" w:hAnsiTheme="minorHAnsi" w:cstheme="minorHAnsi"/>
          <w:sz w:val="23"/>
          <w:szCs w:val="23"/>
        </w:rPr>
        <w:t>d</w:t>
      </w:r>
      <w:r w:rsidR="00145C55" w:rsidRPr="003A255F">
        <w:rPr>
          <w:rFonts w:asciiTheme="minorHAnsi" w:eastAsia="Calibri" w:hAnsiTheme="minorHAnsi" w:cstheme="minorHAnsi"/>
          <w:spacing w:val="2"/>
          <w:sz w:val="23"/>
          <w:szCs w:val="23"/>
        </w:rPr>
        <w:t xml:space="preserve"> </w:t>
      </w:r>
      <w:r w:rsidR="00145C55" w:rsidRPr="003A255F">
        <w:rPr>
          <w:rFonts w:asciiTheme="minorHAnsi" w:eastAsia="Calibri" w:hAnsiTheme="minorHAnsi" w:cstheme="minorHAnsi"/>
          <w:sz w:val="23"/>
          <w:szCs w:val="23"/>
        </w:rPr>
        <w:t>C</w:t>
      </w:r>
      <w:r w:rsidR="00145C55" w:rsidRPr="003A255F">
        <w:rPr>
          <w:rFonts w:asciiTheme="minorHAnsi" w:eastAsia="Calibri" w:hAnsiTheme="minorHAnsi" w:cstheme="minorHAnsi"/>
          <w:spacing w:val="1"/>
          <w:sz w:val="23"/>
          <w:szCs w:val="23"/>
        </w:rPr>
        <w:t>o</w:t>
      </w:r>
      <w:r w:rsidR="00145C55" w:rsidRPr="003A255F">
        <w:rPr>
          <w:rFonts w:asciiTheme="minorHAnsi" w:eastAsia="Calibri" w:hAnsiTheme="minorHAnsi" w:cstheme="minorHAnsi"/>
          <w:spacing w:val="-1"/>
          <w:sz w:val="23"/>
          <w:szCs w:val="23"/>
        </w:rPr>
        <w:t>a</w:t>
      </w:r>
      <w:r w:rsidR="00145C55" w:rsidRPr="003A255F">
        <w:rPr>
          <w:rFonts w:asciiTheme="minorHAnsi" w:eastAsia="Calibri" w:hAnsiTheme="minorHAnsi" w:cstheme="minorHAnsi"/>
          <w:sz w:val="23"/>
          <w:szCs w:val="23"/>
        </w:rPr>
        <w:t>ch</w:t>
      </w:r>
      <w:r w:rsidR="00145C55" w:rsidRPr="003A255F">
        <w:rPr>
          <w:rFonts w:asciiTheme="minorHAnsi" w:eastAsia="Calibri" w:hAnsiTheme="minorHAnsi" w:cstheme="minorHAnsi"/>
          <w:spacing w:val="-1"/>
          <w:sz w:val="23"/>
          <w:szCs w:val="23"/>
        </w:rPr>
        <w:t>e</w:t>
      </w:r>
      <w:r w:rsidR="00145C55" w:rsidRPr="003A255F">
        <w:rPr>
          <w:rFonts w:asciiTheme="minorHAnsi" w:eastAsia="Calibri" w:hAnsiTheme="minorHAnsi" w:cstheme="minorHAnsi"/>
          <w:sz w:val="23"/>
          <w:szCs w:val="23"/>
        </w:rPr>
        <w:t xml:space="preserve">s </w:t>
      </w:r>
      <w:r w:rsidR="00145C55" w:rsidRPr="003A255F">
        <w:rPr>
          <w:rFonts w:asciiTheme="minorHAnsi" w:eastAsia="Calibri" w:hAnsiTheme="minorHAnsi" w:cstheme="minorHAnsi"/>
          <w:spacing w:val="-1"/>
          <w:sz w:val="23"/>
          <w:szCs w:val="23"/>
        </w:rPr>
        <w:t>a</w:t>
      </w:r>
      <w:r w:rsidR="00145C55" w:rsidRPr="003A255F">
        <w:rPr>
          <w:rFonts w:asciiTheme="minorHAnsi" w:eastAsia="Calibri" w:hAnsiTheme="minorHAnsi" w:cstheme="minorHAnsi"/>
          <w:sz w:val="23"/>
          <w:szCs w:val="23"/>
        </w:rPr>
        <w:t>re</w:t>
      </w:r>
      <w:r w:rsidR="00145C55" w:rsidRPr="003A255F">
        <w:rPr>
          <w:rFonts w:asciiTheme="minorHAnsi" w:eastAsia="Calibri" w:hAnsiTheme="minorHAnsi" w:cstheme="minorHAnsi"/>
          <w:spacing w:val="-1"/>
          <w:sz w:val="23"/>
          <w:szCs w:val="23"/>
        </w:rPr>
        <w:t xml:space="preserve"> fu</w:t>
      </w:r>
      <w:r w:rsidR="00145C55" w:rsidRPr="003A255F">
        <w:rPr>
          <w:rFonts w:asciiTheme="minorHAnsi" w:eastAsia="Calibri" w:hAnsiTheme="minorHAnsi" w:cstheme="minorHAnsi"/>
          <w:spacing w:val="1"/>
          <w:sz w:val="23"/>
          <w:szCs w:val="23"/>
        </w:rPr>
        <w:t>ll</w:t>
      </w:r>
      <w:r w:rsidR="00145C55" w:rsidRPr="003A255F">
        <w:rPr>
          <w:rFonts w:asciiTheme="minorHAnsi" w:eastAsia="Calibri" w:hAnsiTheme="minorHAnsi" w:cstheme="minorHAnsi"/>
          <w:sz w:val="23"/>
          <w:szCs w:val="23"/>
        </w:rPr>
        <w:t>y r</w:t>
      </w:r>
      <w:r w:rsidR="00145C55" w:rsidRPr="003A255F">
        <w:rPr>
          <w:rFonts w:asciiTheme="minorHAnsi" w:eastAsia="Calibri" w:hAnsiTheme="minorHAnsi" w:cstheme="minorHAnsi"/>
          <w:spacing w:val="-1"/>
          <w:sz w:val="23"/>
          <w:szCs w:val="23"/>
        </w:rPr>
        <w:t>es</w:t>
      </w:r>
      <w:r w:rsidR="00145C55" w:rsidRPr="003A255F">
        <w:rPr>
          <w:rFonts w:asciiTheme="minorHAnsi" w:eastAsia="Calibri" w:hAnsiTheme="minorHAnsi" w:cstheme="minorHAnsi"/>
          <w:spacing w:val="1"/>
          <w:sz w:val="23"/>
          <w:szCs w:val="23"/>
        </w:rPr>
        <w:t>p</w:t>
      </w:r>
      <w:r w:rsidR="00145C55" w:rsidRPr="003A255F">
        <w:rPr>
          <w:rFonts w:asciiTheme="minorHAnsi" w:eastAsia="Calibri" w:hAnsiTheme="minorHAnsi" w:cstheme="minorHAnsi"/>
          <w:spacing w:val="-2"/>
          <w:sz w:val="23"/>
          <w:szCs w:val="23"/>
        </w:rPr>
        <w:t>o</w:t>
      </w:r>
      <w:r w:rsidR="00145C55" w:rsidRPr="003A255F">
        <w:rPr>
          <w:rFonts w:asciiTheme="minorHAnsi" w:eastAsia="Calibri" w:hAnsiTheme="minorHAnsi" w:cstheme="minorHAnsi"/>
          <w:spacing w:val="1"/>
          <w:sz w:val="23"/>
          <w:szCs w:val="23"/>
        </w:rPr>
        <w:t>n</w:t>
      </w:r>
      <w:r w:rsidR="00145C55" w:rsidRPr="003A255F">
        <w:rPr>
          <w:rFonts w:asciiTheme="minorHAnsi" w:eastAsia="Calibri" w:hAnsiTheme="minorHAnsi" w:cstheme="minorHAnsi"/>
          <w:spacing w:val="-1"/>
          <w:sz w:val="23"/>
          <w:szCs w:val="23"/>
        </w:rPr>
        <w:t>s</w:t>
      </w:r>
      <w:r w:rsidR="00145C55" w:rsidRPr="003A255F">
        <w:rPr>
          <w:rFonts w:asciiTheme="minorHAnsi" w:eastAsia="Calibri" w:hAnsiTheme="minorHAnsi" w:cstheme="minorHAnsi"/>
          <w:spacing w:val="1"/>
          <w:sz w:val="23"/>
          <w:szCs w:val="23"/>
        </w:rPr>
        <w:t>i</w:t>
      </w:r>
      <w:r w:rsidR="00145C55" w:rsidRPr="003A255F">
        <w:rPr>
          <w:rFonts w:asciiTheme="minorHAnsi" w:eastAsia="Calibri" w:hAnsiTheme="minorHAnsi" w:cstheme="minorHAnsi"/>
          <w:spacing w:val="-1"/>
          <w:sz w:val="23"/>
          <w:szCs w:val="23"/>
        </w:rPr>
        <w:t>b</w:t>
      </w:r>
      <w:r w:rsidR="00145C55" w:rsidRPr="003A255F">
        <w:rPr>
          <w:rFonts w:asciiTheme="minorHAnsi" w:eastAsia="Calibri" w:hAnsiTheme="minorHAnsi" w:cstheme="minorHAnsi"/>
          <w:spacing w:val="1"/>
          <w:sz w:val="23"/>
          <w:szCs w:val="23"/>
        </w:rPr>
        <w:t>l</w:t>
      </w:r>
      <w:r w:rsidR="00145C55" w:rsidRPr="003A255F">
        <w:rPr>
          <w:rFonts w:asciiTheme="minorHAnsi" w:eastAsia="Calibri" w:hAnsiTheme="minorHAnsi" w:cstheme="minorHAnsi"/>
          <w:sz w:val="23"/>
          <w:szCs w:val="23"/>
        </w:rPr>
        <w:t xml:space="preserve">e </w:t>
      </w:r>
      <w:r w:rsidR="00145C55" w:rsidRPr="003A255F">
        <w:rPr>
          <w:rFonts w:asciiTheme="minorHAnsi" w:eastAsia="Calibri" w:hAnsiTheme="minorHAnsi" w:cstheme="minorHAnsi"/>
          <w:spacing w:val="-1"/>
          <w:sz w:val="23"/>
          <w:szCs w:val="23"/>
        </w:rPr>
        <w:t>f</w:t>
      </w:r>
      <w:r w:rsidR="00145C55" w:rsidRPr="003A255F">
        <w:rPr>
          <w:rFonts w:asciiTheme="minorHAnsi" w:eastAsia="Calibri" w:hAnsiTheme="minorHAnsi" w:cstheme="minorHAnsi"/>
          <w:spacing w:val="1"/>
          <w:sz w:val="23"/>
          <w:szCs w:val="23"/>
        </w:rPr>
        <w:t>o</w:t>
      </w:r>
      <w:r w:rsidR="00145C55" w:rsidRPr="003A255F">
        <w:rPr>
          <w:rFonts w:asciiTheme="minorHAnsi" w:eastAsia="Calibri" w:hAnsiTheme="minorHAnsi" w:cstheme="minorHAnsi"/>
          <w:sz w:val="23"/>
          <w:szCs w:val="23"/>
        </w:rPr>
        <w:t xml:space="preserve">r </w:t>
      </w:r>
      <w:r w:rsidR="00145C55" w:rsidRPr="003A255F">
        <w:rPr>
          <w:rFonts w:asciiTheme="minorHAnsi" w:eastAsia="Calibri" w:hAnsiTheme="minorHAnsi" w:cstheme="minorHAnsi"/>
          <w:spacing w:val="-3"/>
          <w:sz w:val="23"/>
          <w:szCs w:val="23"/>
        </w:rPr>
        <w:t>a</w:t>
      </w:r>
      <w:r w:rsidR="00145C55" w:rsidRPr="003A255F">
        <w:rPr>
          <w:rFonts w:asciiTheme="minorHAnsi" w:eastAsia="Calibri" w:hAnsiTheme="minorHAnsi" w:cstheme="minorHAnsi"/>
          <w:spacing w:val="1"/>
          <w:sz w:val="23"/>
          <w:szCs w:val="23"/>
        </w:rPr>
        <w:t>l</w:t>
      </w:r>
      <w:r w:rsidR="00145C55" w:rsidRPr="003A255F">
        <w:rPr>
          <w:rFonts w:asciiTheme="minorHAnsi" w:eastAsia="Calibri" w:hAnsiTheme="minorHAnsi" w:cstheme="minorHAnsi"/>
          <w:sz w:val="23"/>
          <w:szCs w:val="23"/>
        </w:rPr>
        <w:t>l</w:t>
      </w:r>
      <w:r w:rsidR="00145C55" w:rsidRPr="003A255F">
        <w:rPr>
          <w:rFonts w:asciiTheme="minorHAnsi" w:eastAsia="Calibri" w:hAnsiTheme="minorHAnsi" w:cstheme="minorHAnsi"/>
          <w:spacing w:val="1"/>
          <w:sz w:val="23"/>
          <w:szCs w:val="23"/>
        </w:rPr>
        <w:t xml:space="preserve"> </w:t>
      </w:r>
      <w:r w:rsidR="00145C55" w:rsidRPr="003A255F">
        <w:rPr>
          <w:rFonts w:asciiTheme="minorHAnsi" w:eastAsia="Calibri" w:hAnsiTheme="minorHAnsi" w:cstheme="minorHAnsi"/>
          <w:spacing w:val="-1"/>
          <w:sz w:val="23"/>
          <w:szCs w:val="23"/>
        </w:rPr>
        <w:t>a</w:t>
      </w:r>
      <w:r w:rsidR="00145C55" w:rsidRPr="003A255F">
        <w:rPr>
          <w:rFonts w:asciiTheme="minorHAnsi" w:eastAsia="Calibri" w:hAnsiTheme="minorHAnsi" w:cstheme="minorHAnsi"/>
          <w:sz w:val="23"/>
          <w:szCs w:val="23"/>
        </w:rPr>
        <w:t>c</w:t>
      </w:r>
      <w:r w:rsidR="00145C55" w:rsidRPr="003A255F">
        <w:rPr>
          <w:rFonts w:asciiTheme="minorHAnsi" w:eastAsia="Calibri" w:hAnsiTheme="minorHAnsi" w:cstheme="minorHAnsi"/>
          <w:spacing w:val="-1"/>
          <w:sz w:val="23"/>
          <w:szCs w:val="23"/>
        </w:rPr>
        <w:t>t</w:t>
      </w:r>
      <w:r w:rsidR="00145C55" w:rsidRPr="003A255F">
        <w:rPr>
          <w:rFonts w:asciiTheme="minorHAnsi" w:eastAsia="Calibri" w:hAnsiTheme="minorHAnsi" w:cstheme="minorHAnsi"/>
          <w:spacing w:val="1"/>
          <w:sz w:val="23"/>
          <w:szCs w:val="23"/>
        </w:rPr>
        <w:t>i</w:t>
      </w:r>
      <w:r w:rsidR="00145C55" w:rsidRPr="003A255F">
        <w:rPr>
          <w:rFonts w:asciiTheme="minorHAnsi" w:eastAsia="Calibri" w:hAnsiTheme="minorHAnsi" w:cstheme="minorHAnsi"/>
          <w:spacing w:val="-1"/>
          <w:sz w:val="23"/>
          <w:szCs w:val="23"/>
        </w:rPr>
        <w:t>v</w:t>
      </w:r>
      <w:r w:rsidR="00145C55" w:rsidRPr="003A255F">
        <w:rPr>
          <w:rFonts w:asciiTheme="minorHAnsi" w:eastAsia="Calibri" w:hAnsiTheme="minorHAnsi" w:cstheme="minorHAnsi"/>
          <w:spacing w:val="1"/>
          <w:sz w:val="23"/>
          <w:szCs w:val="23"/>
        </w:rPr>
        <w:t>i</w:t>
      </w:r>
      <w:r w:rsidR="00145C55" w:rsidRPr="003A255F">
        <w:rPr>
          <w:rFonts w:asciiTheme="minorHAnsi" w:eastAsia="Calibri" w:hAnsiTheme="minorHAnsi" w:cstheme="minorHAnsi"/>
          <w:spacing w:val="-1"/>
          <w:sz w:val="23"/>
          <w:szCs w:val="23"/>
        </w:rPr>
        <w:t>t</w:t>
      </w:r>
      <w:r w:rsidR="00145C55" w:rsidRPr="003A255F">
        <w:rPr>
          <w:rFonts w:asciiTheme="minorHAnsi" w:eastAsia="Calibri" w:hAnsiTheme="minorHAnsi" w:cstheme="minorHAnsi"/>
          <w:spacing w:val="1"/>
          <w:sz w:val="23"/>
          <w:szCs w:val="23"/>
        </w:rPr>
        <w:t>i</w:t>
      </w:r>
      <w:r w:rsidR="00145C55" w:rsidRPr="003A255F">
        <w:rPr>
          <w:rFonts w:asciiTheme="minorHAnsi" w:eastAsia="Calibri" w:hAnsiTheme="minorHAnsi" w:cstheme="minorHAnsi"/>
          <w:spacing w:val="-1"/>
          <w:sz w:val="23"/>
          <w:szCs w:val="23"/>
        </w:rPr>
        <w:t>e</w:t>
      </w:r>
      <w:r w:rsidR="00145C55" w:rsidRPr="003A255F">
        <w:rPr>
          <w:rFonts w:asciiTheme="minorHAnsi" w:eastAsia="Calibri" w:hAnsiTheme="minorHAnsi" w:cstheme="minorHAnsi"/>
          <w:sz w:val="23"/>
          <w:szCs w:val="23"/>
        </w:rPr>
        <w:t>s</w:t>
      </w:r>
      <w:r w:rsidR="00145C55" w:rsidRPr="003A255F">
        <w:rPr>
          <w:rFonts w:asciiTheme="minorHAnsi" w:eastAsia="Calibri" w:hAnsiTheme="minorHAnsi" w:cstheme="minorHAnsi"/>
          <w:spacing w:val="-2"/>
          <w:sz w:val="23"/>
          <w:szCs w:val="23"/>
        </w:rPr>
        <w:t xml:space="preserve"> </w:t>
      </w:r>
      <w:r w:rsidR="00145C55" w:rsidRPr="003A255F">
        <w:rPr>
          <w:rFonts w:asciiTheme="minorHAnsi" w:eastAsia="Calibri" w:hAnsiTheme="minorHAnsi" w:cstheme="minorHAnsi"/>
          <w:spacing w:val="1"/>
          <w:sz w:val="23"/>
          <w:szCs w:val="23"/>
        </w:rPr>
        <w:t>o</w:t>
      </w:r>
      <w:r w:rsidR="00145C55" w:rsidRPr="003A255F">
        <w:rPr>
          <w:rFonts w:asciiTheme="minorHAnsi" w:eastAsia="Calibri" w:hAnsiTheme="minorHAnsi" w:cstheme="minorHAnsi"/>
          <w:sz w:val="23"/>
          <w:szCs w:val="23"/>
        </w:rPr>
        <w:t xml:space="preserve">f </w:t>
      </w:r>
      <w:r w:rsidR="00145C55" w:rsidRPr="003A255F">
        <w:rPr>
          <w:rFonts w:asciiTheme="minorHAnsi" w:eastAsia="Calibri" w:hAnsiTheme="minorHAnsi" w:cstheme="minorHAnsi"/>
          <w:spacing w:val="-1"/>
          <w:sz w:val="23"/>
          <w:szCs w:val="23"/>
        </w:rPr>
        <w:t>t</w:t>
      </w:r>
      <w:r w:rsidR="00145C55" w:rsidRPr="003A255F">
        <w:rPr>
          <w:rFonts w:asciiTheme="minorHAnsi" w:eastAsia="Calibri" w:hAnsiTheme="minorHAnsi" w:cstheme="minorHAnsi"/>
          <w:spacing w:val="1"/>
          <w:sz w:val="23"/>
          <w:szCs w:val="23"/>
        </w:rPr>
        <w:t>h</w:t>
      </w:r>
      <w:r w:rsidR="00145C55" w:rsidRPr="003A255F">
        <w:rPr>
          <w:rFonts w:asciiTheme="minorHAnsi" w:eastAsia="Calibri" w:hAnsiTheme="minorHAnsi" w:cstheme="minorHAnsi"/>
          <w:spacing w:val="-1"/>
          <w:sz w:val="23"/>
          <w:szCs w:val="23"/>
        </w:rPr>
        <w:t>e</w:t>
      </w:r>
      <w:r w:rsidR="00145C55" w:rsidRPr="003A255F">
        <w:rPr>
          <w:rFonts w:asciiTheme="minorHAnsi" w:eastAsia="Calibri" w:hAnsiTheme="minorHAnsi" w:cstheme="minorHAnsi"/>
          <w:spacing w:val="1"/>
          <w:sz w:val="23"/>
          <w:szCs w:val="23"/>
        </w:rPr>
        <w:t>i</w:t>
      </w:r>
      <w:r w:rsidR="00145C55" w:rsidRPr="003A255F">
        <w:rPr>
          <w:rFonts w:asciiTheme="minorHAnsi" w:eastAsia="Calibri" w:hAnsiTheme="minorHAnsi" w:cstheme="minorHAnsi"/>
          <w:sz w:val="23"/>
          <w:szCs w:val="23"/>
        </w:rPr>
        <w:t>r t</w:t>
      </w:r>
      <w:r w:rsidR="00145C55" w:rsidRPr="003A255F">
        <w:rPr>
          <w:rFonts w:asciiTheme="minorHAnsi" w:eastAsia="Calibri" w:hAnsiTheme="minorHAnsi" w:cstheme="minorHAnsi"/>
          <w:spacing w:val="-1"/>
          <w:sz w:val="23"/>
          <w:szCs w:val="23"/>
        </w:rPr>
        <w:t>ea</w:t>
      </w:r>
      <w:r w:rsidR="00145C55" w:rsidRPr="003A255F">
        <w:rPr>
          <w:rFonts w:asciiTheme="minorHAnsi" w:eastAsia="Calibri" w:hAnsiTheme="minorHAnsi" w:cstheme="minorHAnsi"/>
          <w:sz w:val="23"/>
          <w:szCs w:val="23"/>
        </w:rPr>
        <w:t xml:space="preserve">m. </w:t>
      </w:r>
      <w:r w:rsidR="00145C55" w:rsidRPr="003A255F">
        <w:rPr>
          <w:rFonts w:asciiTheme="minorHAnsi" w:eastAsia="Calibri" w:hAnsiTheme="minorHAnsi" w:cstheme="minorHAnsi"/>
          <w:spacing w:val="1"/>
          <w:sz w:val="23"/>
          <w:szCs w:val="23"/>
        </w:rPr>
        <w:t>D</w:t>
      </w:r>
      <w:r w:rsidR="00145C55" w:rsidRPr="003A255F">
        <w:rPr>
          <w:rFonts w:asciiTheme="minorHAnsi" w:eastAsia="Calibri" w:hAnsiTheme="minorHAnsi" w:cstheme="minorHAnsi"/>
          <w:spacing w:val="-1"/>
          <w:sz w:val="23"/>
          <w:szCs w:val="23"/>
        </w:rPr>
        <w:t>e</w:t>
      </w:r>
      <w:r w:rsidR="00145C55" w:rsidRPr="003A255F">
        <w:rPr>
          <w:rFonts w:asciiTheme="minorHAnsi" w:eastAsia="Calibri" w:hAnsiTheme="minorHAnsi" w:cstheme="minorHAnsi"/>
          <w:spacing w:val="1"/>
          <w:sz w:val="23"/>
          <w:szCs w:val="23"/>
        </w:rPr>
        <w:t>l</w:t>
      </w:r>
      <w:r w:rsidR="00145C55" w:rsidRPr="003A255F">
        <w:rPr>
          <w:rFonts w:asciiTheme="minorHAnsi" w:eastAsia="Calibri" w:hAnsiTheme="minorHAnsi" w:cstheme="minorHAnsi"/>
          <w:spacing w:val="-1"/>
          <w:sz w:val="23"/>
          <w:szCs w:val="23"/>
        </w:rPr>
        <w:t>e</w:t>
      </w:r>
      <w:r w:rsidR="00145C55" w:rsidRPr="003A255F">
        <w:rPr>
          <w:rFonts w:asciiTheme="minorHAnsi" w:eastAsia="Calibri" w:hAnsiTheme="minorHAnsi" w:cstheme="minorHAnsi"/>
          <w:spacing w:val="1"/>
          <w:sz w:val="23"/>
          <w:szCs w:val="23"/>
        </w:rPr>
        <w:t>g</w:t>
      </w:r>
      <w:r w:rsidR="00145C55" w:rsidRPr="003A255F">
        <w:rPr>
          <w:rFonts w:asciiTheme="minorHAnsi" w:eastAsia="Calibri" w:hAnsiTheme="minorHAnsi" w:cstheme="minorHAnsi"/>
          <w:spacing w:val="-1"/>
          <w:sz w:val="23"/>
          <w:szCs w:val="23"/>
        </w:rPr>
        <w:t>ati</w:t>
      </w:r>
      <w:r w:rsidR="00145C55" w:rsidRPr="003A255F">
        <w:rPr>
          <w:rFonts w:asciiTheme="minorHAnsi" w:eastAsia="Calibri" w:hAnsiTheme="minorHAnsi" w:cstheme="minorHAnsi"/>
          <w:spacing w:val="1"/>
          <w:sz w:val="23"/>
          <w:szCs w:val="23"/>
        </w:rPr>
        <w:t>o</w:t>
      </w:r>
      <w:r w:rsidR="00145C55" w:rsidRPr="003A255F">
        <w:rPr>
          <w:rFonts w:asciiTheme="minorHAnsi" w:eastAsia="Calibri" w:hAnsiTheme="minorHAnsi" w:cstheme="minorHAnsi"/>
          <w:sz w:val="23"/>
          <w:szCs w:val="23"/>
        </w:rPr>
        <w:t xml:space="preserve">n </w:t>
      </w:r>
      <w:r w:rsidR="00145C55" w:rsidRPr="003A255F">
        <w:rPr>
          <w:rFonts w:asciiTheme="minorHAnsi" w:eastAsia="Calibri" w:hAnsiTheme="minorHAnsi" w:cstheme="minorHAnsi"/>
          <w:spacing w:val="2"/>
          <w:sz w:val="23"/>
          <w:szCs w:val="23"/>
        </w:rPr>
        <w:t>o</w:t>
      </w:r>
      <w:r w:rsidR="00145C55" w:rsidRPr="003A255F">
        <w:rPr>
          <w:rFonts w:asciiTheme="minorHAnsi" w:eastAsia="Calibri" w:hAnsiTheme="minorHAnsi" w:cstheme="minorHAnsi"/>
          <w:sz w:val="23"/>
          <w:szCs w:val="23"/>
        </w:rPr>
        <w:t>f r</w:t>
      </w:r>
      <w:r w:rsidR="00145C55" w:rsidRPr="003A255F">
        <w:rPr>
          <w:rFonts w:asciiTheme="minorHAnsi" w:eastAsia="Calibri" w:hAnsiTheme="minorHAnsi" w:cstheme="minorHAnsi"/>
          <w:spacing w:val="-1"/>
          <w:sz w:val="23"/>
          <w:szCs w:val="23"/>
        </w:rPr>
        <w:t>es</w:t>
      </w:r>
      <w:r w:rsidR="00145C55" w:rsidRPr="003A255F">
        <w:rPr>
          <w:rFonts w:asciiTheme="minorHAnsi" w:eastAsia="Calibri" w:hAnsiTheme="minorHAnsi" w:cstheme="minorHAnsi"/>
          <w:spacing w:val="1"/>
          <w:sz w:val="23"/>
          <w:szCs w:val="23"/>
        </w:rPr>
        <w:t>p</w:t>
      </w:r>
      <w:r w:rsidR="00145C55" w:rsidRPr="003A255F">
        <w:rPr>
          <w:rFonts w:asciiTheme="minorHAnsi" w:eastAsia="Calibri" w:hAnsiTheme="minorHAnsi" w:cstheme="minorHAnsi"/>
          <w:spacing w:val="-2"/>
          <w:sz w:val="23"/>
          <w:szCs w:val="23"/>
        </w:rPr>
        <w:t>o</w:t>
      </w:r>
      <w:r w:rsidR="00145C55" w:rsidRPr="003A255F">
        <w:rPr>
          <w:rFonts w:asciiTheme="minorHAnsi" w:eastAsia="Calibri" w:hAnsiTheme="minorHAnsi" w:cstheme="minorHAnsi"/>
          <w:spacing w:val="1"/>
          <w:sz w:val="23"/>
          <w:szCs w:val="23"/>
        </w:rPr>
        <w:t>n</w:t>
      </w:r>
      <w:r w:rsidR="00145C55" w:rsidRPr="003A255F">
        <w:rPr>
          <w:rFonts w:asciiTheme="minorHAnsi" w:eastAsia="Calibri" w:hAnsiTheme="minorHAnsi" w:cstheme="minorHAnsi"/>
          <w:spacing w:val="-1"/>
          <w:sz w:val="23"/>
          <w:szCs w:val="23"/>
        </w:rPr>
        <w:t>si</w:t>
      </w:r>
      <w:r w:rsidR="00145C55" w:rsidRPr="003A255F">
        <w:rPr>
          <w:rFonts w:asciiTheme="minorHAnsi" w:eastAsia="Calibri" w:hAnsiTheme="minorHAnsi" w:cstheme="minorHAnsi"/>
          <w:spacing w:val="1"/>
          <w:sz w:val="23"/>
          <w:szCs w:val="23"/>
        </w:rPr>
        <w:t>b</w:t>
      </w:r>
      <w:r w:rsidR="00145C55" w:rsidRPr="003A255F">
        <w:rPr>
          <w:rFonts w:asciiTheme="minorHAnsi" w:eastAsia="Calibri" w:hAnsiTheme="minorHAnsi" w:cstheme="minorHAnsi"/>
          <w:spacing w:val="-1"/>
          <w:sz w:val="23"/>
          <w:szCs w:val="23"/>
        </w:rPr>
        <w:t>i</w:t>
      </w:r>
      <w:r w:rsidR="00145C55" w:rsidRPr="003A255F">
        <w:rPr>
          <w:rFonts w:asciiTheme="minorHAnsi" w:eastAsia="Calibri" w:hAnsiTheme="minorHAnsi" w:cstheme="minorHAnsi"/>
          <w:spacing w:val="1"/>
          <w:sz w:val="23"/>
          <w:szCs w:val="23"/>
        </w:rPr>
        <w:t>l</w:t>
      </w:r>
      <w:r w:rsidR="00145C55" w:rsidRPr="003A255F">
        <w:rPr>
          <w:rFonts w:asciiTheme="minorHAnsi" w:eastAsia="Calibri" w:hAnsiTheme="minorHAnsi" w:cstheme="minorHAnsi"/>
          <w:spacing w:val="-1"/>
          <w:sz w:val="23"/>
          <w:szCs w:val="23"/>
        </w:rPr>
        <w:t>it</w:t>
      </w:r>
      <w:r w:rsidR="00145C55" w:rsidRPr="003A255F">
        <w:rPr>
          <w:rFonts w:asciiTheme="minorHAnsi" w:eastAsia="Calibri" w:hAnsiTheme="minorHAnsi" w:cstheme="minorHAnsi"/>
          <w:spacing w:val="1"/>
          <w:sz w:val="23"/>
          <w:szCs w:val="23"/>
        </w:rPr>
        <w:t>i</w:t>
      </w:r>
      <w:r w:rsidR="00145C55" w:rsidRPr="003A255F">
        <w:rPr>
          <w:rFonts w:asciiTheme="minorHAnsi" w:eastAsia="Calibri" w:hAnsiTheme="minorHAnsi" w:cstheme="minorHAnsi"/>
          <w:spacing w:val="-1"/>
          <w:sz w:val="23"/>
          <w:szCs w:val="23"/>
        </w:rPr>
        <w:t>e</w:t>
      </w:r>
      <w:r w:rsidR="00145C55" w:rsidRPr="003A255F">
        <w:rPr>
          <w:rFonts w:asciiTheme="minorHAnsi" w:eastAsia="Calibri" w:hAnsiTheme="minorHAnsi" w:cstheme="minorHAnsi"/>
          <w:sz w:val="23"/>
          <w:szCs w:val="23"/>
        </w:rPr>
        <w:t xml:space="preserve">s </w:t>
      </w:r>
      <w:r w:rsidR="00145C55" w:rsidRPr="003A255F">
        <w:rPr>
          <w:rFonts w:asciiTheme="minorHAnsi" w:eastAsia="Calibri" w:hAnsiTheme="minorHAnsi" w:cstheme="minorHAnsi"/>
          <w:spacing w:val="-1"/>
          <w:sz w:val="23"/>
          <w:szCs w:val="23"/>
        </w:rPr>
        <w:t>t</w:t>
      </w:r>
      <w:r w:rsidR="00145C55" w:rsidRPr="003A255F">
        <w:rPr>
          <w:rFonts w:asciiTheme="minorHAnsi" w:eastAsia="Calibri" w:hAnsiTheme="minorHAnsi" w:cstheme="minorHAnsi"/>
          <w:sz w:val="23"/>
          <w:szCs w:val="23"/>
        </w:rPr>
        <w:t>o</w:t>
      </w:r>
      <w:r w:rsidR="00145C55" w:rsidRPr="003A255F">
        <w:rPr>
          <w:rFonts w:asciiTheme="minorHAnsi" w:eastAsia="Calibri" w:hAnsiTheme="minorHAnsi" w:cstheme="minorHAnsi"/>
          <w:spacing w:val="1"/>
          <w:sz w:val="23"/>
          <w:szCs w:val="23"/>
        </w:rPr>
        <w:t xml:space="preserve"> </w:t>
      </w:r>
      <w:r w:rsidR="00145C55" w:rsidRPr="003A255F">
        <w:rPr>
          <w:rFonts w:asciiTheme="minorHAnsi" w:eastAsia="Calibri" w:hAnsiTheme="minorHAnsi" w:cstheme="minorHAnsi"/>
          <w:sz w:val="23"/>
          <w:szCs w:val="23"/>
        </w:rPr>
        <w:t>A</w:t>
      </w:r>
      <w:r w:rsidR="00145C55" w:rsidRPr="003A255F">
        <w:rPr>
          <w:rFonts w:asciiTheme="minorHAnsi" w:eastAsia="Calibri" w:hAnsiTheme="minorHAnsi" w:cstheme="minorHAnsi"/>
          <w:spacing w:val="-1"/>
          <w:sz w:val="23"/>
          <w:szCs w:val="23"/>
        </w:rPr>
        <w:t>ss</w:t>
      </w:r>
      <w:r w:rsidR="00145C55" w:rsidRPr="003A255F">
        <w:rPr>
          <w:rFonts w:asciiTheme="minorHAnsi" w:eastAsia="Calibri" w:hAnsiTheme="minorHAnsi" w:cstheme="minorHAnsi"/>
          <w:spacing w:val="1"/>
          <w:sz w:val="23"/>
          <w:szCs w:val="23"/>
        </w:rPr>
        <w:t>i</w:t>
      </w:r>
      <w:r w:rsidR="00145C55" w:rsidRPr="003A255F">
        <w:rPr>
          <w:rFonts w:asciiTheme="minorHAnsi" w:eastAsia="Calibri" w:hAnsiTheme="minorHAnsi" w:cstheme="minorHAnsi"/>
          <w:spacing w:val="-1"/>
          <w:sz w:val="23"/>
          <w:szCs w:val="23"/>
        </w:rPr>
        <w:t>sta</w:t>
      </w:r>
      <w:r w:rsidR="00145C55" w:rsidRPr="003A255F">
        <w:rPr>
          <w:rFonts w:asciiTheme="minorHAnsi" w:eastAsia="Calibri" w:hAnsiTheme="minorHAnsi" w:cstheme="minorHAnsi"/>
          <w:spacing w:val="1"/>
          <w:sz w:val="23"/>
          <w:szCs w:val="23"/>
        </w:rPr>
        <w:t>n</w:t>
      </w:r>
      <w:r w:rsidR="00145C55" w:rsidRPr="003A255F">
        <w:rPr>
          <w:rFonts w:asciiTheme="minorHAnsi" w:eastAsia="Calibri" w:hAnsiTheme="minorHAnsi" w:cstheme="minorHAnsi"/>
          <w:sz w:val="23"/>
          <w:szCs w:val="23"/>
        </w:rPr>
        <w:t>t C</w:t>
      </w:r>
      <w:r w:rsidR="00145C55" w:rsidRPr="003A255F">
        <w:rPr>
          <w:rFonts w:asciiTheme="minorHAnsi" w:eastAsia="Calibri" w:hAnsiTheme="minorHAnsi" w:cstheme="minorHAnsi"/>
          <w:spacing w:val="1"/>
          <w:sz w:val="23"/>
          <w:szCs w:val="23"/>
        </w:rPr>
        <w:t>o</w:t>
      </w:r>
      <w:r w:rsidR="00145C55" w:rsidRPr="003A255F">
        <w:rPr>
          <w:rFonts w:asciiTheme="minorHAnsi" w:eastAsia="Calibri" w:hAnsiTheme="minorHAnsi" w:cstheme="minorHAnsi"/>
          <w:spacing w:val="-1"/>
          <w:sz w:val="23"/>
          <w:szCs w:val="23"/>
        </w:rPr>
        <w:t>a</w:t>
      </w:r>
      <w:r w:rsidR="00145C55" w:rsidRPr="003A255F">
        <w:rPr>
          <w:rFonts w:asciiTheme="minorHAnsi" w:eastAsia="Calibri" w:hAnsiTheme="minorHAnsi" w:cstheme="minorHAnsi"/>
          <w:sz w:val="23"/>
          <w:szCs w:val="23"/>
        </w:rPr>
        <w:t>ch</w:t>
      </w:r>
      <w:r w:rsidR="00145C55" w:rsidRPr="003A255F">
        <w:rPr>
          <w:rFonts w:asciiTheme="minorHAnsi" w:eastAsia="Calibri" w:hAnsiTheme="minorHAnsi" w:cstheme="minorHAnsi"/>
          <w:spacing w:val="-1"/>
          <w:sz w:val="23"/>
          <w:szCs w:val="23"/>
        </w:rPr>
        <w:t>e</w:t>
      </w:r>
      <w:r w:rsidR="00145C55" w:rsidRPr="003A255F">
        <w:rPr>
          <w:rFonts w:asciiTheme="minorHAnsi" w:eastAsia="Calibri" w:hAnsiTheme="minorHAnsi" w:cstheme="minorHAnsi"/>
          <w:sz w:val="23"/>
          <w:szCs w:val="23"/>
        </w:rPr>
        <w:t>s</w:t>
      </w:r>
      <w:r w:rsidR="00145C55" w:rsidRPr="003A255F">
        <w:rPr>
          <w:rFonts w:asciiTheme="minorHAnsi" w:eastAsia="Calibri" w:hAnsiTheme="minorHAnsi" w:cstheme="minorHAnsi"/>
          <w:spacing w:val="-2"/>
          <w:sz w:val="23"/>
          <w:szCs w:val="23"/>
        </w:rPr>
        <w:t xml:space="preserve"> </w:t>
      </w:r>
      <w:r w:rsidR="00145C55" w:rsidRPr="003A255F">
        <w:rPr>
          <w:rFonts w:asciiTheme="minorHAnsi" w:eastAsia="Calibri" w:hAnsiTheme="minorHAnsi" w:cstheme="minorHAnsi"/>
          <w:spacing w:val="1"/>
          <w:sz w:val="23"/>
          <w:szCs w:val="23"/>
        </w:rPr>
        <w:t>o</w:t>
      </w:r>
      <w:r w:rsidR="00145C55" w:rsidRPr="003A255F">
        <w:rPr>
          <w:rFonts w:asciiTheme="minorHAnsi" w:eastAsia="Calibri" w:hAnsiTheme="minorHAnsi" w:cstheme="minorHAnsi"/>
          <w:sz w:val="23"/>
          <w:szCs w:val="23"/>
        </w:rPr>
        <w:t xml:space="preserve">r </w:t>
      </w:r>
      <w:r w:rsidR="00145C55" w:rsidRPr="003A255F">
        <w:rPr>
          <w:rFonts w:asciiTheme="minorHAnsi" w:eastAsia="Calibri" w:hAnsiTheme="minorHAnsi" w:cstheme="minorHAnsi"/>
          <w:spacing w:val="1"/>
          <w:sz w:val="23"/>
          <w:szCs w:val="23"/>
        </w:rPr>
        <w:t>T</w:t>
      </w:r>
      <w:r w:rsidR="00145C55" w:rsidRPr="003A255F">
        <w:rPr>
          <w:rFonts w:asciiTheme="minorHAnsi" w:eastAsia="Calibri" w:hAnsiTheme="minorHAnsi" w:cstheme="minorHAnsi"/>
          <w:sz w:val="23"/>
          <w:szCs w:val="23"/>
        </w:rPr>
        <w:t>r</w:t>
      </w:r>
      <w:r w:rsidR="00145C55" w:rsidRPr="003A255F">
        <w:rPr>
          <w:rFonts w:asciiTheme="minorHAnsi" w:eastAsia="Calibri" w:hAnsiTheme="minorHAnsi" w:cstheme="minorHAnsi"/>
          <w:spacing w:val="-1"/>
          <w:sz w:val="23"/>
          <w:szCs w:val="23"/>
        </w:rPr>
        <w:t>ai</w:t>
      </w:r>
      <w:r w:rsidR="00145C55" w:rsidRPr="003A255F">
        <w:rPr>
          <w:rFonts w:asciiTheme="minorHAnsi" w:eastAsia="Calibri" w:hAnsiTheme="minorHAnsi" w:cstheme="minorHAnsi"/>
          <w:spacing w:val="1"/>
          <w:sz w:val="23"/>
          <w:szCs w:val="23"/>
        </w:rPr>
        <w:t>n</w:t>
      </w:r>
      <w:r w:rsidR="00145C55" w:rsidRPr="003A255F">
        <w:rPr>
          <w:rFonts w:asciiTheme="minorHAnsi" w:eastAsia="Calibri" w:hAnsiTheme="minorHAnsi" w:cstheme="minorHAnsi"/>
          <w:spacing w:val="-1"/>
          <w:sz w:val="23"/>
          <w:szCs w:val="23"/>
        </w:rPr>
        <w:t>e</w:t>
      </w:r>
      <w:r w:rsidR="00145C55" w:rsidRPr="003A255F">
        <w:rPr>
          <w:rFonts w:asciiTheme="minorHAnsi" w:eastAsia="Calibri" w:hAnsiTheme="minorHAnsi" w:cstheme="minorHAnsi"/>
          <w:sz w:val="23"/>
          <w:szCs w:val="23"/>
        </w:rPr>
        <w:t>r</w:t>
      </w:r>
      <w:r w:rsidR="00145C55" w:rsidRPr="003A255F">
        <w:rPr>
          <w:rFonts w:asciiTheme="minorHAnsi" w:eastAsia="Calibri" w:hAnsiTheme="minorHAnsi" w:cstheme="minorHAnsi"/>
          <w:spacing w:val="-1"/>
          <w:sz w:val="23"/>
          <w:szCs w:val="23"/>
        </w:rPr>
        <w:t>s</w:t>
      </w:r>
      <w:r w:rsidR="00145C55" w:rsidRPr="003A255F">
        <w:rPr>
          <w:rFonts w:asciiTheme="minorHAnsi" w:eastAsia="Calibri" w:hAnsiTheme="minorHAnsi" w:cstheme="minorHAnsi"/>
          <w:sz w:val="23"/>
          <w:szCs w:val="23"/>
        </w:rPr>
        <w:t>,</w:t>
      </w:r>
      <w:r w:rsidR="00145C55" w:rsidRPr="003A255F">
        <w:rPr>
          <w:rFonts w:asciiTheme="minorHAnsi" w:eastAsia="Calibri" w:hAnsiTheme="minorHAnsi" w:cstheme="minorHAnsi"/>
          <w:spacing w:val="1"/>
          <w:sz w:val="23"/>
          <w:szCs w:val="23"/>
        </w:rPr>
        <w:t xml:space="preserve"> </w:t>
      </w:r>
      <w:r w:rsidR="00145C55" w:rsidRPr="003A255F">
        <w:rPr>
          <w:rFonts w:asciiTheme="minorHAnsi" w:eastAsia="Calibri" w:hAnsiTheme="minorHAnsi" w:cstheme="minorHAnsi"/>
          <w:sz w:val="23"/>
          <w:szCs w:val="23"/>
        </w:rPr>
        <w:t>M</w:t>
      </w:r>
      <w:r w:rsidR="00145C55" w:rsidRPr="003A255F">
        <w:rPr>
          <w:rFonts w:asciiTheme="minorHAnsi" w:eastAsia="Calibri" w:hAnsiTheme="minorHAnsi" w:cstheme="minorHAnsi"/>
          <w:spacing w:val="-3"/>
          <w:sz w:val="23"/>
          <w:szCs w:val="23"/>
        </w:rPr>
        <w:t>a</w:t>
      </w:r>
      <w:r w:rsidR="00145C55" w:rsidRPr="003A255F">
        <w:rPr>
          <w:rFonts w:asciiTheme="minorHAnsi" w:eastAsia="Calibri" w:hAnsiTheme="minorHAnsi" w:cstheme="minorHAnsi"/>
          <w:spacing w:val="1"/>
          <w:sz w:val="23"/>
          <w:szCs w:val="23"/>
        </w:rPr>
        <w:t>n</w:t>
      </w:r>
      <w:r w:rsidR="00145C55" w:rsidRPr="003A255F">
        <w:rPr>
          <w:rFonts w:asciiTheme="minorHAnsi" w:eastAsia="Calibri" w:hAnsiTheme="minorHAnsi" w:cstheme="minorHAnsi"/>
          <w:spacing w:val="-1"/>
          <w:sz w:val="23"/>
          <w:szCs w:val="23"/>
        </w:rPr>
        <w:t>a</w:t>
      </w:r>
      <w:r w:rsidR="00145C55" w:rsidRPr="003A255F">
        <w:rPr>
          <w:rFonts w:asciiTheme="minorHAnsi" w:eastAsia="Calibri" w:hAnsiTheme="minorHAnsi" w:cstheme="minorHAnsi"/>
          <w:spacing w:val="1"/>
          <w:sz w:val="23"/>
          <w:szCs w:val="23"/>
        </w:rPr>
        <w:t>g</w:t>
      </w:r>
      <w:r w:rsidR="00145C55" w:rsidRPr="003A255F">
        <w:rPr>
          <w:rFonts w:asciiTheme="minorHAnsi" w:eastAsia="Calibri" w:hAnsiTheme="minorHAnsi" w:cstheme="minorHAnsi"/>
          <w:spacing w:val="-1"/>
          <w:sz w:val="23"/>
          <w:szCs w:val="23"/>
        </w:rPr>
        <w:t>e</w:t>
      </w:r>
      <w:r w:rsidR="00145C55" w:rsidRPr="003A255F">
        <w:rPr>
          <w:rFonts w:asciiTheme="minorHAnsi" w:eastAsia="Calibri" w:hAnsiTheme="minorHAnsi" w:cstheme="minorHAnsi"/>
          <w:sz w:val="23"/>
          <w:szCs w:val="23"/>
        </w:rPr>
        <w:t xml:space="preserve">rs </w:t>
      </w:r>
      <w:r w:rsidR="00145C55" w:rsidRPr="003A255F">
        <w:rPr>
          <w:rFonts w:asciiTheme="minorHAnsi" w:eastAsia="Calibri" w:hAnsiTheme="minorHAnsi" w:cstheme="minorHAnsi"/>
          <w:spacing w:val="-1"/>
          <w:sz w:val="23"/>
          <w:szCs w:val="23"/>
        </w:rPr>
        <w:t>an</w:t>
      </w:r>
      <w:r w:rsidR="00145C55" w:rsidRPr="003A255F">
        <w:rPr>
          <w:rFonts w:asciiTheme="minorHAnsi" w:eastAsia="Calibri" w:hAnsiTheme="minorHAnsi" w:cstheme="minorHAnsi"/>
          <w:sz w:val="23"/>
          <w:szCs w:val="23"/>
        </w:rPr>
        <w:t>d</w:t>
      </w:r>
      <w:r w:rsidR="00145C55" w:rsidRPr="003A255F">
        <w:rPr>
          <w:rFonts w:asciiTheme="minorHAnsi" w:eastAsia="Calibri" w:hAnsiTheme="minorHAnsi" w:cstheme="minorHAnsi"/>
          <w:spacing w:val="2"/>
          <w:sz w:val="23"/>
          <w:szCs w:val="23"/>
        </w:rPr>
        <w:t xml:space="preserve"> </w:t>
      </w:r>
      <w:r w:rsidR="00145C55" w:rsidRPr="003A255F">
        <w:rPr>
          <w:rFonts w:asciiTheme="minorHAnsi" w:eastAsia="Calibri" w:hAnsiTheme="minorHAnsi" w:cstheme="minorHAnsi"/>
          <w:spacing w:val="1"/>
          <w:sz w:val="23"/>
          <w:szCs w:val="23"/>
        </w:rPr>
        <w:t>p</w:t>
      </w:r>
      <w:r w:rsidR="00145C55" w:rsidRPr="003A255F">
        <w:rPr>
          <w:rFonts w:asciiTheme="minorHAnsi" w:eastAsia="Calibri" w:hAnsiTheme="minorHAnsi" w:cstheme="minorHAnsi"/>
          <w:spacing w:val="-1"/>
          <w:sz w:val="23"/>
          <w:szCs w:val="23"/>
        </w:rPr>
        <w:t>a</w:t>
      </w:r>
      <w:r w:rsidR="00145C55" w:rsidRPr="003A255F">
        <w:rPr>
          <w:rFonts w:asciiTheme="minorHAnsi" w:eastAsia="Calibri" w:hAnsiTheme="minorHAnsi" w:cstheme="minorHAnsi"/>
          <w:sz w:val="23"/>
          <w:szCs w:val="23"/>
        </w:rPr>
        <w:t>r</w:t>
      </w:r>
      <w:r w:rsidR="00145C55" w:rsidRPr="003A255F">
        <w:rPr>
          <w:rFonts w:asciiTheme="minorHAnsi" w:eastAsia="Calibri" w:hAnsiTheme="minorHAnsi" w:cstheme="minorHAnsi"/>
          <w:spacing w:val="-1"/>
          <w:sz w:val="23"/>
          <w:szCs w:val="23"/>
        </w:rPr>
        <w:t>e</w:t>
      </w:r>
      <w:r w:rsidR="00145C55" w:rsidRPr="003A255F">
        <w:rPr>
          <w:rFonts w:asciiTheme="minorHAnsi" w:eastAsia="Calibri" w:hAnsiTheme="minorHAnsi" w:cstheme="minorHAnsi"/>
          <w:spacing w:val="1"/>
          <w:sz w:val="23"/>
          <w:szCs w:val="23"/>
        </w:rPr>
        <w:t>n</w:t>
      </w:r>
      <w:r w:rsidR="00145C55" w:rsidRPr="003A255F">
        <w:rPr>
          <w:rFonts w:asciiTheme="minorHAnsi" w:eastAsia="Calibri" w:hAnsiTheme="minorHAnsi" w:cstheme="minorHAnsi"/>
          <w:spacing w:val="-1"/>
          <w:sz w:val="23"/>
          <w:szCs w:val="23"/>
        </w:rPr>
        <w:t>t</w:t>
      </w:r>
      <w:r w:rsidR="00145C55" w:rsidRPr="003A255F">
        <w:rPr>
          <w:rFonts w:asciiTheme="minorHAnsi" w:eastAsia="Calibri" w:hAnsiTheme="minorHAnsi" w:cstheme="minorHAnsi"/>
          <w:sz w:val="23"/>
          <w:szCs w:val="23"/>
        </w:rPr>
        <w:t>s</w:t>
      </w:r>
      <w:r w:rsidR="00145C55" w:rsidRPr="003A255F">
        <w:rPr>
          <w:rFonts w:asciiTheme="minorHAnsi" w:eastAsia="Calibri" w:hAnsiTheme="minorHAnsi" w:cstheme="minorHAnsi"/>
          <w:spacing w:val="-2"/>
          <w:sz w:val="23"/>
          <w:szCs w:val="23"/>
        </w:rPr>
        <w:t xml:space="preserve"> </w:t>
      </w:r>
      <w:r w:rsidR="00145C55" w:rsidRPr="003A255F">
        <w:rPr>
          <w:rFonts w:asciiTheme="minorHAnsi" w:eastAsia="Calibri" w:hAnsiTheme="minorHAnsi" w:cstheme="minorHAnsi"/>
          <w:spacing w:val="1"/>
          <w:sz w:val="23"/>
          <w:szCs w:val="23"/>
        </w:rPr>
        <w:t>i</w:t>
      </w:r>
      <w:r w:rsidR="00145C55" w:rsidRPr="003A255F">
        <w:rPr>
          <w:rFonts w:asciiTheme="minorHAnsi" w:eastAsia="Calibri" w:hAnsiTheme="minorHAnsi" w:cstheme="minorHAnsi"/>
          <w:sz w:val="23"/>
          <w:szCs w:val="23"/>
        </w:rPr>
        <w:t xml:space="preserve">s </w:t>
      </w:r>
      <w:r w:rsidR="00145C55" w:rsidRPr="003A255F">
        <w:rPr>
          <w:rFonts w:asciiTheme="minorHAnsi" w:eastAsia="Calibri" w:hAnsiTheme="minorHAnsi" w:cstheme="minorHAnsi"/>
          <w:spacing w:val="1"/>
          <w:sz w:val="23"/>
          <w:szCs w:val="23"/>
        </w:rPr>
        <w:t>n</w:t>
      </w:r>
      <w:r w:rsidR="00145C55" w:rsidRPr="003A255F">
        <w:rPr>
          <w:rFonts w:asciiTheme="minorHAnsi" w:eastAsia="Calibri" w:hAnsiTheme="minorHAnsi" w:cstheme="minorHAnsi"/>
          <w:spacing w:val="-1"/>
          <w:sz w:val="23"/>
          <w:szCs w:val="23"/>
        </w:rPr>
        <w:t>e</w:t>
      </w:r>
      <w:r w:rsidR="00145C55" w:rsidRPr="003A255F">
        <w:rPr>
          <w:rFonts w:asciiTheme="minorHAnsi" w:eastAsia="Calibri" w:hAnsiTheme="minorHAnsi" w:cstheme="minorHAnsi"/>
          <w:sz w:val="23"/>
          <w:szCs w:val="23"/>
        </w:rPr>
        <w:t>c</w:t>
      </w:r>
      <w:r w:rsidR="00145C55" w:rsidRPr="003A255F">
        <w:rPr>
          <w:rFonts w:asciiTheme="minorHAnsi" w:eastAsia="Calibri" w:hAnsiTheme="minorHAnsi" w:cstheme="minorHAnsi"/>
          <w:spacing w:val="-1"/>
          <w:sz w:val="23"/>
          <w:szCs w:val="23"/>
        </w:rPr>
        <w:t>essa</w:t>
      </w:r>
      <w:r w:rsidR="00145C55" w:rsidRPr="003A255F">
        <w:rPr>
          <w:rFonts w:asciiTheme="minorHAnsi" w:eastAsia="Calibri" w:hAnsiTheme="minorHAnsi" w:cstheme="minorHAnsi"/>
          <w:sz w:val="23"/>
          <w:szCs w:val="23"/>
        </w:rPr>
        <w:t>r</w:t>
      </w:r>
      <w:r w:rsidR="00145C55" w:rsidRPr="003A255F">
        <w:rPr>
          <w:rFonts w:asciiTheme="minorHAnsi" w:eastAsia="Calibri" w:hAnsiTheme="minorHAnsi" w:cstheme="minorHAnsi"/>
          <w:spacing w:val="-1"/>
          <w:sz w:val="23"/>
          <w:szCs w:val="23"/>
        </w:rPr>
        <w:t>y</w:t>
      </w:r>
      <w:r w:rsidR="00145C55" w:rsidRPr="003A255F">
        <w:rPr>
          <w:rFonts w:asciiTheme="minorHAnsi" w:eastAsia="Calibri" w:hAnsiTheme="minorHAnsi" w:cstheme="minorHAnsi"/>
          <w:sz w:val="23"/>
          <w:szCs w:val="23"/>
        </w:rPr>
        <w:t>,</w:t>
      </w:r>
      <w:r w:rsidR="00145C55" w:rsidRPr="003A255F">
        <w:rPr>
          <w:rFonts w:asciiTheme="minorHAnsi" w:eastAsia="Calibri" w:hAnsiTheme="minorHAnsi" w:cstheme="minorHAnsi"/>
          <w:spacing w:val="1"/>
          <w:sz w:val="23"/>
          <w:szCs w:val="23"/>
        </w:rPr>
        <w:t xml:space="preserve"> d</w:t>
      </w:r>
      <w:r w:rsidR="00145C55" w:rsidRPr="003A255F">
        <w:rPr>
          <w:rFonts w:asciiTheme="minorHAnsi" w:eastAsia="Calibri" w:hAnsiTheme="minorHAnsi" w:cstheme="minorHAnsi"/>
          <w:spacing w:val="-1"/>
          <w:sz w:val="23"/>
          <w:szCs w:val="23"/>
        </w:rPr>
        <w:t>es</w:t>
      </w:r>
      <w:r w:rsidR="00145C55" w:rsidRPr="003A255F">
        <w:rPr>
          <w:rFonts w:asciiTheme="minorHAnsi" w:eastAsia="Calibri" w:hAnsiTheme="minorHAnsi" w:cstheme="minorHAnsi"/>
          <w:spacing w:val="1"/>
          <w:sz w:val="23"/>
          <w:szCs w:val="23"/>
        </w:rPr>
        <w:t>i</w:t>
      </w:r>
      <w:r w:rsidR="00145C55" w:rsidRPr="003A255F">
        <w:rPr>
          <w:rFonts w:asciiTheme="minorHAnsi" w:eastAsia="Calibri" w:hAnsiTheme="minorHAnsi" w:cstheme="minorHAnsi"/>
          <w:sz w:val="23"/>
          <w:szCs w:val="23"/>
        </w:rPr>
        <w:t>r</w:t>
      </w:r>
      <w:r w:rsidR="00145C55" w:rsidRPr="003A255F">
        <w:rPr>
          <w:rFonts w:asciiTheme="minorHAnsi" w:eastAsia="Calibri" w:hAnsiTheme="minorHAnsi" w:cstheme="minorHAnsi"/>
          <w:spacing w:val="-1"/>
          <w:sz w:val="23"/>
          <w:szCs w:val="23"/>
        </w:rPr>
        <w:t>a</w:t>
      </w:r>
      <w:r w:rsidR="00145C55" w:rsidRPr="003A255F">
        <w:rPr>
          <w:rFonts w:asciiTheme="minorHAnsi" w:eastAsia="Calibri" w:hAnsiTheme="minorHAnsi" w:cstheme="minorHAnsi"/>
          <w:spacing w:val="1"/>
          <w:sz w:val="23"/>
          <w:szCs w:val="23"/>
        </w:rPr>
        <w:t>bl</w:t>
      </w:r>
      <w:r w:rsidR="00145C55" w:rsidRPr="003A255F">
        <w:rPr>
          <w:rFonts w:asciiTheme="minorHAnsi" w:eastAsia="Calibri" w:hAnsiTheme="minorHAnsi" w:cstheme="minorHAnsi"/>
          <w:sz w:val="23"/>
          <w:szCs w:val="23"/>
        </w:rPr>
        <w:t xml:space="preserve">e </w:t>
      </w:r>
      <w:r w:rsidR="00145C55" w:rsidRPr="003A255F">
        <w:rPr>
          <w:rFonts w:asciiTheme="minorHAnsi" w:eastAsia="Calibri" w:hAnsiTheme="minorHAnsi" w:cstheme="minorHAnsi"/>
          <w:spacing w:val="-1"/>
          <w:sz w:val="23"/>
          <w:szCs w:val="23"/>
        </w:rPr>
        <w:t>a</w:t>
      </w:r>
      <w:r w:rsidR="00145C55" w:rsidRPr="003A255F">
        <w:rPr>
          <w:rFonts w:asciiTheme="minorHAnsi" w:eastAsia="Calibri" w:hAnsiTheme="minorHAnsi" w:cstheme="minorHAnsi"/>
          <w:spacing w:val="1"/>
          <w:sz w:val="23"/>
          <w:szCs w:val="23"/>
        </w:rPr>
        <w:t>n</w:t>
      </w:r>
      <w:r w:rsidR="00145C55" w:rsidRPr="003A255F">
        <w:rPr>
          <w:rFonts w:asciiTheme="minorHAnsi" w:eastAsia="Calibri" w:hAnsiTheme="minorHAnsi" w:cstheme="minorHAnsi"/>
          <w:sz w:val="23"/>
          <w:szCs w:val="23"/>
        </w:rPr>
        <w:t>d</w:t>
      </w:r>
      <w:r w:rsidR="00145C55" w:rsidRPr="003A255F">
        <w:rPr>
          <w:rFonts w:asciiTheme="minorHAnsi" w:eastAsia="Calibri" w:hAnsiTheme="minorHAnsi" w:cstheme="minorHAnsi"/>
          <w:spacing w:val="-3"/>
          <w:sz w:val="23"/>
          <w:szCs w:val="23"/>
        </w:rPr>
        <w:t xml:space="preserve"> </w:t>
      </w:r>
      <w:r w:rsidR="00145C55" w:rsidRPr="003A255F">
        <w:rPr>
          <w:rFonts w:asciiTheme="minorHAnsi" w:eastAsia="Calibri" w:hAnsiTheme="minorHAnsi" w:cstheme="minorHAnsi"/>
          <w:spacing w:val="-1"/>
          <w:sz w:val="23"/>
          <w:szCs w:val="23"/>
        </w:rPr>
        <w:t>e</w:t>
      </w:r>
      <w:r w:rsidR="00145C55" w:rsidRPr="003A255F">
        <w:rPr>
          <w:rFonts w:asciiTheme="minorHAnsi" w:eastAsia="Calibri" w:hAnsiTheme="minorHAnsi" w:cstheme="minorHAnsi"/>
          <w:spacing w:val="1"/>
          <w:sz w:val="23"/>
          <w:szCs w:val="23"/>
        </w:rPr>
        <w:t>n</w:t>
      </w:r>
      <w:r w:rsidR="00145C55" w:rsidRPr="003A255F">
        <w:rPr>
          <w:rFonts w:asciiTheme="minorHAnsi" w:eastAsia="Calibri" w:hAnsiTheme="minorHAnsi" w:cstheme="minorHAnsi"/>
          <w:sz w:val="23"/>
          <w:szCs w:val="23"/>
        </w:rPr>
        <w:t>co</w:t>
      </w:r>
      <w:r w:rsidR="00145C55" w:rsidRPr="003A255F">
        <w:rPr>
          <w:rFonts w:asciiTheme="minorHAnsi" w:eastAsia="Calibri" w:hAnsiTheme="minorHAnsi" w:cstheme="minorHAnsi"/>
          <w:spacing w:val="1"/>
          <w:sz w:val="23"/>
          <w:szCs w:val="23"/>
        </w:rPr>
        <w:t>u</w:t>
      </w:r>
      <w:r w:rsidR="00145C55" w:rsidRPr="003A255F">
        <w:rPr>
          <w:rFonts w:asciiTheme="minorHAnsi" w:eastAsia="Calibri" w:hAnsiTheme="minorHAnsi" w:cstheme="minorHAnsi"/>
          <w:sz w:val="23"/>
          <w:szCs w:val="23"/>
        </w:rPr>
        <w:t>r</w:t>
      </w:r>
      <w:r w:rsidR="00145C55" w:rsidRPr="003A255F">
        <w:rPr>
          <w:rFonts w:asciiTheme="minorHAnsi" w:eastAsia="Calibri" w:hAnsiTheme="minorHAnsi" w:cstheme="minorHAnsi"/>
          <w:spacing w:val="-1"/>
          <w:sz w:val="23"/>
          <w:szCs w:val="23"/>
        </w:rPr>
        <w:t>a</w:t>
      </w:r>
      <w:r w:rsidR="00145C55" w:rsidRPr="003A255F">
        <w:rPr>
          <w:rFonts w:asciiTheme="minorHAnsi" w:eastAsia="Calibri" w:hAnsiTheme="minorHAnsi" w:cstheme="minorHAnsi"/>
          <w:spacing w:val="1"/>
          <w:sz w:val="23"/>
          <w:szCs w:val="23"/>
        </w:rPr>
        <w:t>g</w:t>
      </w:r>
      <w:r w:rsidR="00145C55" w:rsidRPr="003A255F">
        <w:rPr>
          <w:rFonts w:asciiTheme="minorHAnsi" w:eastAsia="Calibri" w:hAnsiTheme="minorHAnsi" w:cstheme="minorHAnsi"/>
          <w:spacing w:val="-3"/>
          <w:sz w:val="23"/>
          <w:szCs w:val="23"/>
        </w:rPr>
        <w:t>e</w:t>
      </w:r>
      <w:r w:rsidR="00145C55" w:rsidRPr="003A255F">
        <w:rPr>
          <w:rFonts w:asciiTheme="minorHAnsi" w:eastAsia="Calibri" w:hAnsiTheme="minorHAnsi" w:cstheme="minorHAnsi"/>
          <w:spacing w:val="1"/>
          <w:sz w:val="23"/>
          <w:szCs w:val="23"/>
        </w:rPr>
        <w:t>d</w:t>
      </w:r>
      <w:r w:rsidR="00145C55" w:rsidRPr="003A255F">
        <w:rPr>
          <w:rFonts w:asciiTheme="minorHAnsi" w:eastAsia="Calibri" w:hAnsiTheme="minorHAnsi" w:cstheme="minorHAnsi"/>
          <w:sz w:val="23"/>
          <w:szCs w:val="23"/>
        </w:rPr>
        <w:t>.</w:t>
      </w:r>
      <w:r w:rsidR="00145C55" w:rsidRPr="003A255F">
        <w:rPr>
          <w:rFonts w:asciiTheme="minorHAnsi" w:eastAsia="Calibri" w:hAnsiTheme="minorHAnsi" w:cstheme="minorHAnsi"/>
          <w:spacing w:val="-1"/>
          <w:sz w:val="23"/>
          <w:szCs w:val="23"/>
        </w:rPr>
        <w:t xml:space="preserve"> H</w:t>
      </w:r>
      <w:r w:rsidR="00145C55" w:rsidRPr="003A255F">
        <w:rPr>
          <w:rFonts w:asciiTheme="minorHAnsi" w:eastAsia="Calibri" w:hAnsiTheme="minorHAnsi" w:cstheme="minorHAnsi"/>
          <w:spacing w:val="1"/>
          <w:sz w:val="23"/>
          <w:szCs w:val="23"/>
        </w:rPr>
        <w:t>ow</w:t>
      </w:r>
      <w:r w:rsidR="00145C55" w:rsidRPr="003A255F">
        <w:rPr>
          <w:rFonts w:asciiTheme="minorHAnsi" w:eastAsia="Calibri" w:hAnsiTheme="minorHAnsi" w:cstheme="minorHAnsi"/>
          <w:spacing w:val="-1"/>
          <w:sz w:val="23"/>
          <w:szCs w:val="23"/>
        </w:rPr>
        <w:t>eve</w:t>
      </w:r>
      <w:r w:rsidR="00145C55" w:rsidRPr="003A255F">
        <w:rPr>
          <w:rFonts w:asciiTheme="minorHAnsi" w:eastAsia="Calibri" w:hAnsiTheme="minorHAnsi" w:cstheme="minorHAnsi"/>
          <w:sz w:val="23"/>
          <w:szCs w:val="23"/>
        </w:rPr>
        <w:t>r,</w:t>
      </w:r>
      <w:r w:rsidR="00145C55" w:rsidRPr="003A255F">
        <w:rPr>
          <w:rFonts w:asciiTheme="minorHAnsi" w:eastAsia="Calibri" w:hAnsiTheme="minorHAnsi" w:cstheme="minorHAnsi"/>
          <w:spacing w:val="1"/>
          <w:sz w:val="23"/>
          <w:szCs w:val="23"/>
        </w:rPr>
        <w:t xml:space="preserve"> </w:t>
      </w:r>
      <w:r w:rsidR="00145C55" w:rsidRPr="003A255F">
        <w:rPr>
          <w:rFonts w:asciiTheme="minorHAnsi" w:eastAsia="Calibri" w:hAnsiTheme="minorHAnsi" w:cstheme="minorHAnsi"/>
          <w:spacing w:val="-1"/>
          <w:sz w:val="23"/>
          <w:szCs w:val="23"/>
        </w:rPr>
        <w:t>ult</w:t>
      </w:r>
      <w:r w:rsidR="00145C55" w:rsidRPr="003A255F">
        <w:rPr>
          <w:rFonts w:asciiTheme="minorHAnsi" w:eastAsia="Calibri" w:hAnsiTheme="minorHAnsi" w:cstheme="minorHAnsi"/>
          <w:spacing w:val="1"/>
          <w:sz w:val="23"/>
          <w:szCs w:val="23"/>
        </w:rPr>
        <w:t>i</w:t>
      </w:r>
      <w:r w:rsidR="00145C55" w:rsidRPr="003A255F">
        <w:rPr>
          <w:rFonts w:asciiTheme="minorHAnsi" w:eastAsia="Calibri" w:hAnsiTheme="minorHAnsi" w:cstheme="minorHAnsi"/>
          <w:sz w:val="23"/>
          <w:szCs w:val="23"/>
        </w:rPr>
        <w:t>m</w:t>
      </w:r>
      <w:r w:rsidR="00145C55" w:rsidRPr="003A255F">
        <w:rPr>
          <w:rFonts w:asciiTheme="minorHAnsi" w:eastAsia="Calibri" w:hAnsiTheme="minorHAnsi" w:cstheme="minorHAnsi"/>
          <w:spacing w:val="-1"/>
          <w:sz w:val="23"/>
          <w:szCs w:val="23"/>
        </w:rPr>
        <w:t>at</w:t>
      </w:r>
      <w:r w:rsidR="00145C55" w:rsidRPr="003A255F">
        <w:rPr>
          <w:rFonts w:asciiTheme="minorHAnsi" w:eastAsia="Calibri" w:hAnsiTheme="minorHAnsi" w:cstheme="minorHAnsi"/>
          <w:sz w:val="23"/>
          <w:szCs w:val="23"/>
        </w:rPr>
        <w:t>e r</w:t>
      </w:r>
      <w:r w:rsidR="00145C55" w:rsidRPr="003A255F">
        <w:rPr>
          <w:rFonts w:asciiTheme="minorHAnsi" w:eastAsia="Calibri" w:hAnsiTheme="minorHAnsi" w:cstheme="minorHAnsi"/>
          <w:spacing w:val="-1"/>
          <w:sz w:val="23"/>
          <w:szCs w:val="23"/>
        </w:rPr>
        <w:t>es</w:t>
      </w:r>
      <w:r w:rsidR="00145C55" w:rsidRPr="003A255F">
        <w:rPr>
          <w:rFonts w:asciiTheme="minorHAnsi" w:eastAsia="Calibri" w:hAnsiTheme="minorHAnsi" w:cstheme="minorHAnsi"/>
          <w:spacing w:val="1"/>
          <w:sz w:val="23"/>
          <w:szCs w:val="23"/>
        </w:rPr>
        <w:t>pon</w:t>
      </w:r>
      <w:r w:rsidR="00145C55" w:rsidRPr="003A255F">
        <w:rPr>
          <w:rFonts w:asciiTheme="minorHAnsi" w:eastAsia="Calibri" w:hAnsiTheme="minorHAnsi" w:cstheme="minorHAnsi"/>
          <w:spacing w:val="-1"/>
          <w:sz w:val="23"/>
          <w:szCs w:val="23"/>
        </w:rPr>
        <w:t>si</w:t>
      </w:r>
      <w:r w:rsidR="00145C55" w:rsidRPr="003A255F">
        <w:rPr>
          <w:rFonts w:asciiTheme="minorHAnsi" w:eastAsia="Calibri" w:hAnsiTheme="minorHAnsi" w:cstheme="minorHAnsi"/>
          <w:spacing w:val="1"/>
          <w:sz w:val="23"/>
          <w:szCs w:val="23"/>
        </w:rPr>
        <w:t>b</w:t>
      </w:r>
      <w:r w:rsidR="00145C55" w:rsidRPr="003A255F">
        <w:rPr>
          <w:rFonts w:asciiTheme="minorHAnsi" w:eastAsia="Calibri" w:hAnsiTheme="minorHAnsi" w:cstheme="minorHAnsi"/>
          <w:spacing w:val="-1"/>
          <w:sz w:val="23"/>
          <w:szCs w:val="23"/>
        </w:rPr>
        <w:t>i</w:t>
      </w:r>
      <w:r w:rsidR="00145C55" w:rsidRPr="003A255F">
        <w:rPr>
          <w:rFonts w:asciiTheme="minorHAnsi" w:eastAsia="Calibri" w:hAnsiTheme="minorHAnsi" w:cstheme="minorHAnsi"/>
          <w:spacing w:val="1"/>
          <w:sz w:val="23"/>
          <w:szCs w:val="23"/>
        </w:rPr>
        <w:t>li</w:t>
      </w:r>
      <w:r w:rsidR="00145C55" w:rsidRPr="003A255F">
        <w:rPr>
          <w:rFonts w:asciiTheme="minorHAnsi" w:eastAsia="Calibri" w:hAnsiTheme="minorHAnsi" w:cstheme="minorHAnsi"/>
          <w:spacing w:val="-1"/>
          <w:sz w:val="23"/>
          <w:szCs w:val="23"/>
        </w:rPr>
        <w:t>t</w:t>
      </w:r>
      <w:r w:rsidR="00145C55" w:rsidRPr="003A255F">
        <w:rPr>
          <w:rFonts w:asciiTheme="minorHAnsi" w:eastAsia="Calibri" w:hAnsiTheme="minorHAnsi" w:cstheme="minorHAnsi"/>
          <w:sz w:val="23"/>
          <w:szCs w:val="23"/>
        </w:rPr>
        <w:t xml:space="preserve">y </w:t>
      </w:r>
      <w:r w:rsidR="00145C55" w:rsidRPr="003A255F">
        <w:rPr>
          <w:rFonts w:asciiTheme="minorHAnsi" w:eastAsia="Calibri" w:hAnsiTheme="minorHAnsi" w:cstheme="minorHAnsi"/>
          <w:spacing w:val="-1"/>
          <w:sz w:val="23"/>
          <w:szCs w:val="23"/>
        </w:rPr>
        <w:t>f</w:t>
      </w:r>
      <w:r w:rsidR="00145C55" w:rsidRPr="003A255F">
        <w:rPr>
          <w:rFonts w:asciiTheme="minorHAnsi" w:eastAsia="Calibri" w:hAnsiTheme="minorHAnsi" w:cstheme="minorHAnsi"/>
          <w:spacing w:val="1"/>
          <w:sz w:val="23"/>
          <w:szCs w:val="23"/>
        </w:rPr>
        <w:t>o</w:t>
      </w:r>
      <w:r w:rsidR="00145C55" w:rsidRPr="003A255F">
        <w:rPr>
          <w:rFonts w:asciiTheme="minorHAnsi" w:eastAsia="Calibri" w:hAnsiTheme="minorHAnsi" w:cstheme="minorHAnsi"/>
          <w:sz w:val="23"/>
          <w:szCs w:val="23"/>
        </w:rPr>
        <w:t xml:space="preserve">r </w:t>
      </w:r>
      <w:r w:rsidR="00145C55" w:rsidRPr="003A255F">
        <w:rPr>
          <w:rFonts w:asciiTheme="minorHAnsi" w:eastAsia="Calibri" w:hAnsiTheme="minorHAnsi" w:cstheme="minorHAnsi"/>
          <w:spacing w:val="-2"/>
          <w:sz w:val="23"/>
          <w:szCs w:val="23"/>
        </w:rPr>
        <w:t>t</w:t>
      </w:r>
      <w:r w:rsidR="00145C55" w:rsidRPr="003A255F">
        <w:rPr>
          <w:rFonts w:asciiTheme="minorHAnsi" w:eastAsia="Calibri" w:hAnsiTheme="minorHAnsi" w:cstheme="minorHAnsi"/>
          <w:spacing w:val="1"/>
          <w:sz w:val="23"/>
          <w:szCs w:val="23"/>
        </w:rPr>
        <w:t>h</w:t>
      </w:r>
      <w:r w:rsidR="00145C55" w:rsidRPr="003A255F">
        <w:rPr>
          <w:rFonts w:asciiTheme="minorHAnsi" w:eastAsia="Calibri" w:hAnsiTheme="minorHAnsi" w:cstheme="minorHAnsi"/>
          <w:spacing w:val="-1"/>
          <w:sz w:val="23"/>
          <w:szCs w:val="23"/>
        </w:rPr>
        <w:t>es</w:t>
      </w:r>
      <w:r w:rsidR="00145C55" w:rsidRPr="003A255F">
        <w:rPr>
          <w:rFonts w:asciiTheme="minorHAnsi" w:eastAsia="Calibri" w:hAnsiTheme="minorHAnsi" w:cstheme="minorHAnsi"/>
          <w:sz w:val="23"/>
          <w:szCs w:val="23"/>
        </w:rPr>
        <w:t xml:space="preserve">e </w:t>
      </w:r>
      <w:r w:rsidR="00145C55" w:rsidRPr="003A255F">
        <w:rPr>
          <w:rFonts w:asciiTheme="minorHAnsi" w:eastAsia="Calibri" w:hAnsiTheme="minorHAnsi" w:cstheme="minorHAnsi"/>
          <w:spacing w:val="-1"/>
          <w:sz w:val="23"/>
          <w:szCs w:val="23"/>
        </w:rPr>
        <w:t>a</w:t>
      </w:r>
      <w:r w:rsidR="00145C55" w:rsidRPr="003A255F">
        <w:rPr>
          <w:rFonts w:asciiTheme="minorHAnsi" w:eastAsia="Calibri" w:hAnsiTheme="minorHAnsi" w:cstheme="minorHAnsi"/>
          <w:sz w:val="23"/>
          <w:szCs w:val="23"/>
        </w:rPr>
        <w:t>c</w:t>
      </w:r>
      <w:r w:rsidR="00145C55" w:rsidRPr="003A255F">
        <w:rPr>
          <w:rFonts w:asciiTheme="minorHAnsi" w:eastAsia="Calibri" w:hAnsiTheme="minorHAnsi" w:cstheme="minorHAnsi"/>
          <w:spacing w:val="-1"/>
          <w:sz w:val="23"/>
          <w:szCs w:val="23"/>
        </w:rPr>
        <w:t>t</w:t>
      </w:r>
      <w:r w:rsidR="00145C55" w:rsidRPr="003A255F">
        <w:rPr>
          <w:rFonts w:asciiTheme="minorHAnsi" w:eastAsia="Calibri" w:hAnsiTheme="minorHAnsi" w:cstheme="minorHAnsi"/>
          <w:spacing w:val="1"/>
          <w:sz w:val="23"/>
          <w:szCs w:val="23"/>
        </w:rPr>
        <w:t>i</w:t>
      </w:r>
      <w:r w:rsidR="00145C55" w:rsidRPr="003A255F">
        <w:rPr>
          <w:rFonts w:asciiTheme="minorHAnsi" w:eastAsia="Calibri" w:hAnsiTheme="minorHAnsi" w:cstheme="minorHAnsi"/>
          <w:spacing w:val="-1"/>
          <w:sz w:val="23"/>
          <w:szCs w:val="23"/>
        </w:rPr>
        <w:t>v</w:t>
      </w:r>
      <w:r w:rsidR="00145C55" w:rsidRPr="003A255F">
        <w:rPr>
          <w:rFonts w:asciiTheme="minorHAnsi" w:eastAsia="Calibri" w:hAnsiTheme="minorHAnsi" w:cstheme="minorHAnsi"/>
          <w:spacing w:val="1"/>
          <w:sz w:val="23"/>
          <w:szCs w:val="23"/>
        </w:rPr>
        <w:t>i</w:t>
      </w:r>
      <w:r w:rsidR="00145C55" w:rsidRPr="003A255F">
        <w:rPr>
          <w:rFonts w:asciiTheme="minorHAnsi" w:eastAsia="Calibri" w:hAnsiTheme="minorHAnsi" w:cstheme="minorHAnsi"/>
          <w:spacing w:val="-1"/>
          <w:sz w:val="23"/>
          <w:szCs w:val="23"/>
        </w:rPr>
        <w:t>t</w:t>
      </w:r>
      <w:r w:rsidR="00145C55" w:rsidRPr="003A255F">
        <w:rPr>
          <w:rFonts w:asciiTheme="minorHAnsi" w:eastAsia="Calibri" w:hAnsiTheme="minorHAnsi" w:cstheme="minorHAnsi"/>
          <w:spacing w:val="1"/>
          <w:sz w:val="23"/>
          <w:szCs w:val="23"/>
        </w:rPr>
        <w:t>i</w:t>
      </w:r>
      <w:r w:rsidR="00145C55" w:rsidRPr="003A255F">
        <w:rPr>
          <w:rFonts w:asciiTheme="minorHAnsi" w:eastAsia="Calibri" w:hAnsiTheme="minorHAnsi" w:cstheme="minorHAnsi"/>
          <w:spacing w:val="-1"/>
          <w:sz w:val="23"/>
          <w:szCs w:val="23"/>
        </w:rPr>
        <w:t>e</w:t>
      </w:r>
      <w:r w:rsidR="00145C55" w:rsidRPr="003A255F">
        <w:rPr>
          <w:rFonts w:asciiTheme="minorHAnsi" w:eastAsia="Calibri" w:hAnsiTheme="minorHAnsi" w:cstheme="minorHAnsi"/>
          <w:sz w:val="23"/>
          <w:szCs w:val="23"/>
        </w:rPr>
        <w:t>s r</w:t>
      </w:r>
      <w:r w:rsidR="00145C55" w:rsidRPr="003A255F">
        <w:rPr>
          <w:rFonts w:asciiTheme="minorHAnsi" w:eastAsia="Calibri" w:hAnsiTheme="minorHAnsi" w:cstheme="minorHAnsi"/>
          <w:spacing w:val="-1"/>
          <w:sz w:val="23"/>
          <w:szCs w:val="23"/>
        </w:rPr>
        <w:t>est</w:t>
      </w:r>
      <w:r w:rsidR="00145C55" w:rsidRPr="003A255F">
        <w:rPr>
          <w:rFonts w:asciiTheme="minorHAnsi" w:eastAsia="Calibri" w:hAnsiTheme="minorHAnsi" w:cstheme="minorHAnsi"/>
          <w:sz w:val="23"/>
          <w:szCs w:val="23"/>
        </w:rPr>
        <w:t xml:space="preserve">s </w:t>
      </w:r>
      <w:r w:rsidR="00145C55" w:rsidRPr="003A255F">
        <w:rPr>
          <w:rFonts w:asciiTheme="minorHAnsi" w:eastAsia="Calibri" w:hAnsiTheme="minorHAnsi" w:cstheme="minorHAnsi"/>
          <w:spacing w:val="1"/>
          <w:sz w:val="23"/>
          <w:szCs w:val="23"/>
        </w:rPr>
        <w:t>wi</w:t>
      </w:r>
      <w:r w:rsidR="00145C55" w:rsidRPr="003A255F">
        <w:rPr>
          <w:rFonts w:asciiTheme="minorHAnsi" w:eastAsia="Calibri" w:hAnsiTheme="minorHAnsi" w:cstheme="minorHAnsi"/>
          <w:spacing w:val="-1"/>
          <w:sz w:val="23"/>
          <w:szCs w:val="23"/>
        </w:rPr>
        <w:t>t</w:t>
      </w:r>
      <w:r w:rsidR="00145C55" w:rsidRPr="003A255F">
        <w:rPr>
          <w:rFonts w:asciiTheme="minorHAnsi" w:eastAsia="Calibri" w:hAnsiTheme="minorHAnsi" w:cstheme="minorHAnsi"/>
          <w:sz w:val="23"/>
          <w:szCs w:val="23"/>
        </w:rPr>
        <w:t>h</w:t>
      </w:r>
      <w:r w:rsidR="00145C55" w:rsidRPr="003A255F">
        <w:rPr>
          <w:rFonts w:asciiTheme="minorHAnsi" w:eastAsia="Calibri" w:hAnsiTheme="minorHAnsi" w:cstheme="minorHAnsi"/>
          <w:spacing w:val="-1"/>
          <w:sz w:val="23"/>
          <w:szCs w:val="23"/>
        </w:rPr>
        <w:t xml:space="preserve"> t</w:t>
      </w:r>
      <w:r w:rsidR="00145C55" w:rsidRPr="003A255F">
        <w:rPr>
          <w:rFonts w:asciiTheme="minorHAnsi" w:eastAsia="Calibri" w:hAnsiTheme="minorHAnsi" w:cstheme="minorHAnsi"/>
          <w:spacing w:val="1"/>
          <w:sz w:val="23"/>
          <w:szCs w:val="23"/>
        </w:rPr>
        <w:t>h</w:t>
      </w:r>
      <w:r w:rsidR="00145C55" w:rsidRPr="003A255F">
        <w:rPr>
          <w:rFonts w:asciiTheme="minorHAnsi" w:eastAsia="Calibri" w:hAnsiTheme="minorHAnsi" w:cstheme="minorHAnsi"/>
          <w:sz w:val="23"/>
          <w:szCs w:val="23"/>
        </w:rPr>
        <w:t xml:space="preserve">e </w:t>
      </w:r>
      <w:r w:rsidR="00145C55" w:rsidRPr="003A255F">
        <w:rPr>
          <w:rFonts w:asciiTheme="minorHAnsi" w:eastAsia="Calibri" w:hAnsiTheme="minorHAnsi" w:cstheme="minorHAnsi"/>
          <w:spacing w:val="-2"/>
          <w:sz w:val="23"/>
          <w:szCs w:val="23"/>
        </w:rPr>
        <w:t>C</w:t>
      </w:r>
      <w:r w:rsidR="00145C55" w:rsidRPr="003A255F">
        <w:rPr>
          <w:rFonts w:asciiTheme="minorHAnsi" w:eastAsia="Calibri" w:hAnsiTheme="minorHAnsi" w:cstheme="minorHAnsi"/>
          <w:spacing w:val="1"/>
          <w:sz w:val="23"/>
          <w:szCs w:val="23"/>
        </w:rPr>
        <w:t>o</w:t>
      </w:r>
      <w:r w:rsidR="00145C55" w:rsidRPr="003A255F">
        <w:rPr>
          <w:rFonts w:asciiTheme="minorHAnsi" w:eastAsia="Calibri" w:hAnsiTheme="minorHAnsi" w:cstheme="minorHAnsi"/>
          <w:spacing w:val="-1"/>
          <w:sz w:val="23"/>
          <w:szCs w:val="23"/>
        </w:rPr>
        <w:t>a</w:t>
      </w:r>
      <w:r w:rsidR="003A255F">
        <w:rPr>
          <w:rFonts w:asciiTheme="minorHAnsi" w:eastAsia="Calibri" w:hAnsiTheme="minorHAnsi" w:cstheme="minorHAnsi"/>
          <w:sz w:val="23"/>
          <w:szCs w:val="23"/>
        </w:rPr>
        <w:t>ch</w:t>
      </w:r>
    </w:p>
    <w:p w:rsidR="007B7726" w:rsidRPr="00220240" w:rsidRDefault="00145C55" w:rsidP="00A86F33">
      <w:pPr>
        <w:pStyle w:val="StCharlesHockeyClub"/>
      </w:pPr>
      <w:r w:rsidRPr="00220240">
        <w:lastRenderedPageBreak/>
        <w:t>G</w:t>
      </w:r>
      <w:r w:rsidRPr="00220240">
        <w:rPr>
          <w:spacing w:val="1"/>
        </w:rPr>
        <w:t>u</w:t>
      </w:r>
      <w:r w:rsidRPr="00220240">
        <w:rPr>
          <w:spacing w:val="-2"/>
        </w:rPr>
        <w:t>i</w:t>
      </w:r>
      <w:r w:rsidRPr="00220240">
        <w:rPr>
          <w:spacing w:val="1"/>
        </w:rPr>
        <w:t>d</w:t>
      </w:r>
      <w:r w:rsidRPr="00220240">
        <w:rPr>
          <w:spacing w:val="-1"/>
        </w:rPr>
        <w:t>e</w:t>
      </w:r>
      <w:r w:rsidRPr="00220240">
        <w:t>l</w:t>
      </w:r>
      <w:r w:rsidRPr="00220240">
        <w:rPr>
          <w:spacing w:val="-2"/>
        </w:rPr>
        <w:t>i</w:t>
      </w:r>
      <w:r w:rsidRPr="00220240">
        <w:rPr>
          <w:spacing w:val="1"/>
        </w:rPr>
        <w:t>n</w:t>
      </w:r>
      <w:r w:rsidRPr="00220240">
        <w:rPr>
          <w:spacing w:val="-1"/>
        </w:rPr>
        <w:t>es</w:t>
      </w:r>
      <w:r w:rsidRPr="00220240">
        <w:t>/E</w:t>
      </w:r>
      <w:r w:rsidRPr="00220240">
        <w:rPr>
          <w:spacing w:val="-1"/>
        </w:rPr>
        <w:t>x</w:t>
      </w:r>
      <w:r w:rsidRPr="00220240">
        <w:rPr>
          <w:spacing w:val="1"/>
        </w:rPr>
        <w:t>p</w:t>
      </w:r>
      <w:r w:rsidRPr="00220240">
        <w:rPr>
          <w:spacing w:val="-1"/>
        </w:rPr>
        <w:t>ec</w:t>
      </w:r>
      <w:r w:rsidRPr="00220240">
        <w:t>t</w:t>
      </w:r>
      <w:r w:rsidRPr="00220240">
        <w:rPr>
          <w:spacing w:val="-1"/>
        </w:rPr>
        <w:t>a</w:t>
      </w:r>
      <w:r w:rsidRPr="00220240">
        <w:t>t</w:t>
      </w:r>
      <w:r w:rsidRPr="00220240">
        <w:rPr>
          <w:spacing w:val="1"/>
        </w:rPr>
        <w:t>i</w:t>
      </w:r>
      <w:r w:rsidRPr="00220240">
        <w:rPr>
          <w:spacing w:val="-2"/>
        </w:rPr>
        <w:t>o</w:t>
      </w:r>
      <w:r w:rsidRPr="00220240">
        <w:rPr>
          <w:spacing w:val="1"/>
        </w:rPr>
        <w:t>n</w:t>
      </w:r>
      <w:r w:rsidRPr="00220240">
        <w:t>s</w:t>
      </w:r>
    </w:p>
    <w:p w:rsidR="007B7726" w:rsidRPr="00220240" w:rsidRDefault="007B7726">
      <w:pPr>
        <w:spacing w:before="5" w:line="260" w:lineRule="exact"/>
        <w:rPr>
          <w:rFonts w:asciiTheme="minorHAnsi" w:hAnsiTheme="minorHAnsi" w:cstheme="minorHAnsi"/>
          <w:color w:val="C00000"/>
          <w:sz w:val="26"/>
          <w:szCs w:val="26"/>
        </w:rPr>
      </w:pPr>
    </w:p>
    <w:p w:rsidR="009F17B0" w:rsidRPr="003A255F" w:rsidRDefault="00145C55">
      <w:pPr>
        <w:ind w:left="100"/>
        <w:rPr>
          <w:rFonts w:asciiTheme="minorHAnsi" w:eastAsia="Calibri" w:hAnsiTheme="minorHAnsi" w:cstheme="minorHAnsi"/>
          <w:color w:val="FF0000"/>
          <w:sz w:val="23"/>
          <w:szCs w:val="23"/>
        </w:rPr>
      </w:pPr>
      <w:r w:rsidRPr="003A255F">
        <w:rPr>
          <w:rFonts w:asciiTheme="minorHAnsi" w:eastAsia="Calibri" w:hAnsiTheme="minorHAnsi" w:cstheme="minorHAnsi"/>
          <w:color w:val="C00000"/>
          <w:sz w:val="23"/>
          <w:szCs w:val="23"/>
        </w:rPr>
        <w:t>C</w:t>
      </w:r>
      <w:r w:rsidRPr="003A255F">
        <w:rPr>
          <w:rFonts w:asciiTheme="minorHAnsi" w:eastAsia="Calibri" w:hAnsiTheme="minorHAnsi" w:cstheme="minorHAnsi"/>
          <w:color w:val="C00000"/>
          <w:spacing w:val="1"/>
          <w:sz w:val="23"/>
          <w:szCs w:val="23"/>
        </w:rPr>
        <w:t>o</w:t>
      </w:r>
      <w:r w:rsidRPr="003A255F">
        <w:rPr>
          <w:rFonts w:asciiTheme="minorHAnsi" w:eastAsia="Calibri" w:hAnsiTheme="minorHAnsi" w:cstheme="minorHAnsi"/>
          <w:color w:val="C00000"/>
          <w:spacing w:val="-1"/>
          <w:sz w:val="23"/>
          <w:szCs w:val="23"/>
        </w:rPr>
        <w:t>a</w:t>
      </w:r>
      <w:r w:rsidRPr="003A255F">
        <w:rPr>
          <w:rFonts w:asciiTheme="minorHAnsi" w:eastAsia="Calibri" w:hAnsiTheme="minorHAnsi" w:cstheme="minorHAnsi"/>
          <w:color w:val="C00000"/>
          <w:sz w:val="23"/>
          <w:szCs w:val="23"/>
        </w:rPr>
        <w:t>ch</w:t>
      </w:r>
      <w:r w:rsidRPr="003A255F">
        <w:rPr>
          <w:rFonts w:asciiTheme="minorHAnsi" w:eastAsia="Calibri" w:hAnsiTheme="minorHAnsi" w:cstheme="minorHAnsi"/>
          <w:color w:val="C00000"/>
          <w:spacing w:val="-1"/>
          <w:sz w:val="23"/>
          <w:szCs w:val="23"/>
        </w:rPr>
        <w:t>e</w:t>
      </w:r>
      <w:r w:rsidRPr="003A255F">
        <w:rPr>
          <w:rFonts w:asciiTheme="minorHAnsi" w:eastAsia="Calibri" w:hAnsiTheme="minorHAnsi" w:cstheme="minorHAnsi"/>
          <w:color w:val="C00000"/>
          <w:sz w:val="23"/>
          <w:szCs w:val="23"/>
        </w:rPr>
        <w:t xml:space="preserve">s </w:t>
      </w:r>
      <w:r w:rsidRPr="003A255F">
        <w:rPr>
          <w:rFonts w:asciiTheme="minorHAnsi" w:eastAsia="Calibri" w:hAnsiTheme="minorHAnsi" w:cstheme="minorHAnsi"/>
          <w:color w:val="C00000"/>
          <w:spacing w:val="-1"/>
          <w:sz w:val="23"/>
          <w:szCs w:val="23"/>
        </w:rPr>
        <w:t>an</w:t>
      </w:r>
      <w:r w:rsidRPr="003A255F">
        <w:rPr>
          <w:rFonts w:asciiTheme="minorHAnsi" w:eastAsia="Calibri" w:hAnsiTheme="minorHAnsi" w:cstheme="minorHAnsi"/>
          <w:color w:val="C00000"/>
          <w:sz w:val="23"/>
          <w:szCs w:val="23"/>
        </w:rPr>
        <w:t>d</w:t>
      </w:r>
      <w:r w:rsidRPr="003A255F">
        <w:rPr>
          <w:rFonts w:asciiTheme="minorHAnsi" w:eastAsia="Calibri" w:hAnsiTheme="minorHAnsi" w:cstheme="minorHAnsi"/>
          <w:color w:val="C00000"/>
          <w:spacing w:val="2"/>
          <w:sz w:val="23"/>
          <w:szCs w:val="23"/>
        </w:rPr>
        <w:t xml:space="preserve"> </w:t>
      </w:r>
      <w:r w:rsidRPr="003A255F">
        <w:rPr>
          <w:rFonts w:asciiTheme="minorHAnsi" w:eastAsia="Calibri" w:hAnsiTheme="minorHAnsi" w:cstheme="minorHAnsi"/>
          <w:color w:val="C00000"/>
          <w:spacing w:val="-1"/>
          <w:sz w:val="23"/>
          <w:szCs w:val="23"/>
        </w:rPr>
        <w:t>tea</w:t>
      </w:r>
      <w:r w:rsidRPr="003A255F">
        <w:rPr>
          <w:rFonts w:asciiTheme="minorHAnsi" w:eastAsia="Calibri" w:hAnsiTheme="minorHAnsi" w:cstheme="minorHAnsi"/>
          <w:color w:val="C00000"/>
          <w:sz w:val="23"/>
          <w:szCs w:val="23"/>
        </w:rPr>
        <w:t>m mana</w:t>
      </w:r>
      <w:r w:rsidRPr="003A255F">
        <w:rPr>
          <w:rFonts w:asciiTheme="minorHAnsi" w:eastAsia="Calibri" w:hAnsiTheme="minorHAnsi" w:cstheme="minorHAnsi"/>
          <w:color w:val="C00000"/>
          <w:spacing w:val="-2"/>
          <w:sz w:val="23"/>
          <w:szCs w:val="23"/>
        </w:rPr>
        <w:t>g</w:t>
      </w:r>
      <w:r w:rsidRPr="003A255F">
        <w:rPr>
          <w:rFonts w:asciiTheme="minorHAnsi" w:eastAsia="Calibri" w:hAnsiTheme="minorHAnsi" w:cstheme="minorHAnsi"/>
          <w:color w:val="C00000"/>
          <w:spacing w:val="-1"/>
          <w:sz w:val="23"/>
          <w:szCs w:val="23"/>
        </w:rPr>
        <w:t>e</w:t>
      </w:r>
      <w:r w:rsidRPr="003A255F">
        <w:rPr>
          <w:rFonts w:asciiTheme="minorHAnsi" w:eastAsia="Calibri" w:hAnsiTheme="minorHAnsi" w:cstheme="minorHAnsi"/>
          <w:color w:val="C00000"/>
          <w:sz w:val="23"/>
          <w:szCs w:val="23"/>
        </w:rPr>
        <w:t>m</w:t>
      </w:r>
      <w:r w:rsidRPr="003A255F">
        <w:rPr>
          <w:rFonts w:asciiTheme="minorHAnsi" w:eastAsia="Calibri" w:hAnsiTheme="minorHAnsi" w:cstheme="minorHAnsi"/>
          <w:color w:val="C00000"/>
          <w:spacing w:val="-1"/>
          <w:sz w:val="23"/>
          <w:szCs w:val="23"/>
        </w:rPr>
        <w:t>e</w:t>
      </w:r>
      <w:r w:rsidRPr="003A255F">
        <w:rPr>
          <w:rFonts w:asciiTheme="minorHAnsi" w:eastAsia="Calibri" w:hAnsiTheme="minorHAnsi" w:cstheme="minorHAnsi"/>
          <w:color w:val="C00000"/>
          <w:spacing w:val="1"/>
          <w:sz w:val="23"/>
          <w:szCs w:val="23"/>
        </w:rPr>
        <w:t>n</w:t>
      </w:r>
      <w:r w:rsidRPr="003A255F">
        <w:rPr>
          <w:rFonts w:asciiTheme="minorHAnsi" w:eastAsia="Calibri" w:hAnsiTheme="minorHAnsi" w:cstheme="minorHAnsi"/>
          <w:color w:val="C00000"/>
          <w:sz w:val="23"/>
          <w:szCs w:val="23"/>
        </w:rPr>
        <w:t xml:space="preserve">t </w:t>
      </w:r>
      <w:r w:rsidRPr="003A255F">
        <w:rPr>
          <w:rFonts w:asciiTheme="minorHAnsi" w:eastAsia="Calibri" w:hAnsiTheme="minorHAnsi" w:cstheme="minorHAnsi"/>
          <w:color w:val="C00000"/>
          <w:spacing w:val="-1"/>
          <w:sz w:val="23"/>
          <w:szCs w:val="23"/>
        </w:rPr>
        <w:t>a</w:t>
      </w:r>
      <w:r w:rsidRPr="003A255F">
        <w:rPr>
          <w:rFonts w:asciiTheme="minorHAnsi" w:eastAsia="Calibri" w:hAnsiTheme="minorHAnsi" w:cstheme="minorHAnsi"/>
          <w:color w:val="C00000"/>
          <w:sz w:val="23"/>
          <w:szCs w:val="23"/>
        </w:rPr>
        <w:t>re</w:t>
      </w:r>
      <w:r w:rsidRPr="003A255F">
        <w:rPr>
          <w:rFonts w:asciiTheme="minorHAnsi" w:eastAsia="Calibri" w:hAnsiTheme="minorHAnsi" w:cstheme="minorHAnsi"/>
          <w:color w:val="C00000"/>
          <w:spacing w:val="-1"/>
          <w:sz w:val="23"/>
          <w:szCs w:val="23"/>
        </w:rPr>
        <w:t xml:space="preserve"> e</w:t>
      </w:r>
      <w:r w:rsidRPr="003A255F">
        <w:rPr>
          <w:rFonts w:asciiTheme="minorHAnsi" w:eastAsia="Calibri" w:hAnsiTheme="minorHAnsi" w:cstheme="minorHAnsi"/>
          <w:color w:val="C00000"/>
          <w:sz w:val="23"/>
          <w:szCs w:val="23"/>
        </w:rPr>
        <w:t>x</w:t>
      </w:r>
      <w:r w:rsidRPr="003A255F">
        <w:rPr>
          <w:rFonts w:asciiTheme="minorHAnsi" w:eastAsia="Calibri" w:hAnsiTheme="minorHAnsi" w:cstheme="minorHAnsi"/>
          <w:color w:val="C00000"/>
          <w:spacing w:val="1"/>
          <w:sz w:val="23"/>
          <w:szCs w:val="23"/>
        </w:rPr>
        <w:t>p</w:t>
      </w:r>
      <w:r w:rsidRPr="003A255F">
        <w:rPr>
          <w:rFonts w:asciiTheme="minorHAnsi" w:eastAsia="Calibri" w:hAnsiTheme="minorHAnsi" w:cstheme="minorHAnsi"/>
          <w:color w:val="C00000"/>
          <w:spacing w:val="-1"/>
          <w:sz w:val="23"/>
          <w:szCs w:val="23"/>
        </w:rPr>
        <w:t>e</w:t>
      </w:r>
      <w:r w:rsidRPr="003A255F">
        <w:rPr>
          <w:rFonts w:asciiTheme="minorHAnsi" w:eastAsia="Calibri" w:hAnsiTheme="minorHAnsi" w:cstheme="minorHAnsi"/>
          <w:color w:val="C00000"/>
          <w:sz w:val="23"/>
          <w:szCs w:val="23"/>
        </w:rPr>
        <w:t>c</w:t>
      </w:r>
      <w:r w:rsidRPr="003A255F">
        <w:rPr>
          <w:rFonts w:asciiTheme="minorHAnsi" w:eastAsia="Calibri" w:hAnsiTheme="minorHAnsi" w:cstheme="minorHAnsi"/>
          <w:color w:val="C00000"/>
          <w:spacing w:val="-1"/>
          <w:sz w:val="23"/>
          <w:szCs w:val="23"/>
        </w:rPr>
        <w:t>te</w:t>
      </w:r>
      <w:r w:rsidRPr="003A255F">
        <w:rPr>
          <w:rFonts w:asciiTheme="minorHAnsi" w:eastAsia="Calibri" w:hAnsiTheme="minorHAnsi" w:cstheme="minorHAnsi"/>
          <w:color w:val="C00000"/>
          <w:sz w:val="23"/>
          <w:szCs w:val="23"/>
        </w:rPr>
        <w:t>d</w:t>
      </w:r>
      <w:r w:rsidRPr="003A255F">
        <w:rPr>
          <w:rFonts w:asciiTheme="minorHAnsi" w:eastAsia="Calibri" w:hAnsiTheme="minorHAnsi" w:cstheme="minorHAnsi"/>
          <w:color w:val="C00000"/>
          <w:spacing w:val="2"/>
          <w:sz w:val="23"/>
          <w:szCs w:val="23"/>
        </w:rPr>
        <w:t xml:space="preserve"> </w:t>
      </w:r>
      <w:r w:rsidRPr="003A255F">
        <w:rPr>
          <w:rFonts w:asciiTheme="minorHAnsi" w:eastAsia="Calibri" w:hAnsiTheme="minorHAnsi" w:cstheme="minorHAnsi"/>
          <w:color w:val="C00000"/>
          <w:spacing w:val="-1"/>
          <w:sz w:val="23"/>
          <w:szCs w:val="23"/>
        </w:rPr>
        <w:t>t</w:t>
      </w:r>
      <w:r w:rsidRPr="003A255F">
        <w:rPr>
          <w:rFonts w:asciiTheme="minorHAnsi" w:eastAsia="Calibri" w:hAnsiTheme="minorHAnsi" w:cstheme="minorHAnsi"/>
          <w:color w:val="C00000"/>
          <w:spacing w:val="1"/>
          <w:sz w:val="23"/>
          <w:szCs w:val="23"/>
        </w:rPr>
        <w:t>o</w:t>
      </w:r>
      <w:r w:rsidRPr="003A255F">
        <w:rPr>
          <w:rFonts w:asciiTheme="minorHAnsi" w:eastAsia="Calibri" w:hAnsiTheme="minorHAnsi" w:cstheme="minorHAnsi"/>
          <w:color w:val="C00000"/>
          <w:sz w:val="23"/>
          <w:szCs w:val="23"/>
        </w:rPr>
        <w:t>:</w:t>
      </w:r>
    </w:p>
    <w:p w:rsidR="007B7726" w:rsidRPr="003A255F" w:rsidRDefault="009F17B0" w:rsidP="009F17B0">
      <w:pPr>
        <w:pStyle w:val="ListParagraph"/>
        <w:numPr>
          <w:ilvl w:val="0"/>
          <w:numId w:val="4"/>
        </w:numPr>
        <w:rPr>
          <w:rFonts w:asciiTheme="minorHAnsi" w:eastAsia="Calibri" w:hAnsiTheme="minorHAnsi" w:cstheme="minorHAnsi"/>
          <w:sz w:val="23"/>
          <w:szCs w:val="23"/>
        </w:rPr>
      </w:pPr>
      <w:r w:rsidRPr="003A255F">
        <w:rPr>
          <w:rFonts w:asciiTheme="minorHAnsi" w:eastAsia="Calibri" w:hAnsiTheme="minorHAnsi" w:cstheme="minorHAnsi"/>
          <w:sz w:val="23"/>
          <w:szCs w:val="23"/>
        </w:rPr>
        <w:t xml:space="preserve">Respond to directive of St. Charles Hockey Club and operate the team within established </w:t>
      </w:r>
      <w:r w:rsidR="00145C55" w:rsidRPr="003A255F">
        <w:rPr>
          <w:rFonts w:asciiTheme="minorHAnsi" w:eastAsia="Calibri" w:hAnsiTheme="minorHAnsi" w:cstheme="minorHAnsi"/>
          <w:spacing w:val="1"/>
          <w:sz w:val="23"/>
          <w:szCs w:val="23"/>
        </w:rPr>
        <w:t>p</w:t>
      </w:r>
      <w:r w:rsidR="00145C55" w:rsidRPr="003A255F">
        <w:rPr>
          <w:rFonts w:asciiTheme="minorHAnsi" w:eastAsia="Calibri" w:hAnsiTheme="minorHAnsi" w:cstheme="minorHAnsi"/>
          <w:spacing w:val="-2"/>
          <w:sz w:val="23"/>
          <w:szCs w:val="23"/>
        </w:rPr>
        <w:t>o</w:t>
      </w:r>
      <w:r w:rsidR="00145C55" w:rsidRPr="003A255F">
        <w:rPr>
          <w:rFonts w:asciiTheme="minorHAnsi" w:eastAsia="Calibri" w:hAnsiTheme="minorHAnsi" w:cstheme="minorHAnsi"/>
          <w:spacing w:val="1"/>
          <w:sz w:val="23"/>
          <w:szCs w:val="23"/>
        </w:rPr>
        <w:t>li</w:t>
      </w:r>
      <w:r w:rsidR="00145C55" w:rsidRPr="003A255F">
        <w:rPr>
          <w:rFonts w:asciiTheme="minorHAnsi" w:eastAsia="Calibri" w:hAnsiTheme="minorHAnsi" w:cstheme="minorHAnsi"/>
          <w:sz w:val="23"/>
          <w:szCs w:val="23"/>
        </w:rPr>
        <w:t>cies</w:t>
      </w:r>
      <w:r w:rsidR="00145C55" w:rsidRPr="003A255F">
        <w:rPr>
          <w:rFonts w:asciiTheme="minorHAnsi" w:eastAsia="Calibri" w:hAnsiTheme="minorHAnsi" w:cstheme="minorHAnsi"/>
          <w:spacing w:val="-3"/>
          <w:sz w:val="23"/>
          <w:szCs w:val="23"/>
        </w:rPr>
        <w:t xml:space="preserve"> </w:t>
      </w:r>
      <w:r w:rsidR="00145C55" w:rsidRPr="003A255F">
        <w:rPr>
          <w:rFonts w:asciiTheme="minorHAnsi" w:eastAsia="Calibri" w:hAnsiTheme="minorHAnsi" w:cstheme="minorHAnsi"/>
          <w:spacing w:val="1"/>
          <w:sz w:val="23"/>
          <w:szCs w:val="23"/>
        </w:rPr>
        <w:t>ou</w:t>
      </w:r>
      <w:r w:rsidR="00145C55" w:rsidRPr="003A255F">
        <w:rPr>
          <w:rFonts w:asciiTheme="minorHAnsi" w:eastAsia="Calibri" w:hAnsiTheme="minorHAnsi" w:cstheme="minorHAnsi"/>
          <w:spacing w:val="-1"/>
          <w:sz w:val="23"/>
          <w:szCs w:val="23"/>
        </w:rPr>
        <w:t>tl</w:t>
      </w:r>
      <w:r w:rsidR="00145C55" w:rsidRPr="003A255F">
        <w:rPr>
          <w:rFonts w:asciiTheme="minorHAnsi" w:eastAsia="Calibri" w:hAnsiTheme="minorHAnsi" w:cstheme="minorHAnsi"/>
          <w:spacing w:val="1"/>
          <w:sz w:val="23"/>
          <w:szCs w:val="23"/>
        </w:rPr>
        <w:t>in</w:t>
      </w:r>
      <w:r w:rsidR="00145C55" w:rsidRPr="003A255F">
        <w:rPr>
          <w:rFonts w:asciiTheme="minorHAnsi" w:eastAsia="Calibri" w:hAnsiTheme="minorHAnsi" w:cstheme="minorHAnsi"/>
          <w:spacing w:val="-3"/>
          <w:sz w:val="23"/>
          <w:szCs w:val="23"/>
        </w:rPr>
        <w:t>e</w:t>
      </w:r>
      <w:r w:rsidR="00145C55" w:rsidRPr="003A255F">
        <w:rPr>
          <w:rFonts w:asciiTheme="minorHAnsi" w:eastAsia="Calibri" w:hAnsiTheme="minorHAnsi" w:cstheme="minorHAnsi"/>
          <w:sz w:val="23"/>
          <w:szCs w:val="23"/>
        </w:rPr>
        <w:t xml:space="preserve">d </w:t>
      </w:r>
      <w:r w:rsidR="00145C55" w:rsidRPr="003A255F">
        <w:rPr>
          <w:rFonts w:asciiTheme="minorHAnsi" w:eastAsia="Calibri" w:hAnsiTheme="minorHAnsi" w:cstheme="minorHAnsi"/>
          <w:spacing w:val="1"/>
          <w:sz w:val="23"/>
          <w:szCs w:val="23"/>
        </w:rPr>
        <w:t>b</w:t>
      </w:r>
      <w:r w:rsidR="00145C55" w:rsidRPr="003A255F">
        <w:rPr>
          <w:rFonts w:asciiTheme="minorHAnsi" w:eastAsia="Calibri" w:hAnsiTheme="minorHAnsi" w:cstheme="minorHAnsi"/>
          <w:sz w:val="23"/>
          <w:szCs w:val="23"/>
        </w:rPr>
        <w:t xml:space="preserve">y </w:t>
      </w:r>
      <w:r w:rsidR="00145C55" w:rsidRPr="003A255F">
        <w:rPr>
          <w:rFonts w:asciiTheme="minorHAnsi" w:eastAsia="Calibri" w:hAnsiTheme="minorHAnsi" w:cstheme="minorHAnsi"/>
          <w:spacing w:val="-1"/>
          <w:sz w:val="23"/>
          <w:szCs w:val="23"/>
        </w:rPr>
        <w:t>t</w:t>
      </w:r>
      <w:r w:rsidR="00145C55" w:rsidRPr="003A255F">
        <w:rPr>
          <w:rFonts w:asciiTheme="minorHAnsi" w:eastAsia="Calibri" w:hAnsiTheme="minorHAnsi" w:cstheme="minorHAnsi"/>
          <w:spacing w:val="1"/>
          <w:sz w:val="23"/>
          <w:szCs w:val="23"/>
        </w:rPr>
        <w:t>h</w:t>
      </w:r>
      <w:r w:rsidR="00145C55" w:rsidRPr="003A255F">
        <w:rPr>
          <w:rFonts w:asciiTheme="minorHAnsi" w:eastAsia="Calibri" w:hAnsiTheme="minorHAnsi" w:cstheme="minorHAnsi"/>
          <w:sz w:val="23"/>
          <w:szCs w:val="23"/>
        </w:rPr>
        <w:t xml:space="preserve">e </w:t>
      </w:r>
      <w:r w:rsidR="00145C55" w:rsidRPr="003A255F">
        <w:rPr>
          <w:rFonts w:asciiTheme="minorHAnsi" w:eastAsia="Calibri" w:hAnsiTheme="minorHAnsi" w:cstheme="minorHAnsi"/>
          <w:spacing w:val="-3"/>
          <w:sz w:val="23"/>
          <w:szCs w:val="23"/>
        </w:rPr>
        <w:t>S</w:t>
      </w:r>
      <w:r w:rsidR="00145C55" w:rsidRPr="003A255F">
        <w:rPr>
          <w:rFonts w:asciiTheme="minorHAnsi" w:eastAsia="Calibri" w:hAnsiTheme="minorHAnsi" w:cstheme="minorHAnsi"/>
          <w:sz w:val="23"/>
          <w:szCs w:val="23"/>
        </w:rPr>
        <w:t>t</w:t>
      </w:r>
      <w:r w:rsidRPr="003A255F">
        <w:rPr>
          <w:rFonts w:asciiTheme="minorHAnsi" w:eastAsia="Calibri" w:hAnsiTheme="minorHAnsi" w:cstheme="minorHAnsi"/>
          <w:sz w:val="23"/>
          <w:szCs w:val="23"/>
        </w:rPr>
        <w:t>.</w:t>
      </w:r>
      <w:r w:rsidR="00145C55" w:rsidRPr="003A255F">
        <w:rPr>
          <w:rFonts w:asciiTheme="minorHAnsi" w:eastAsia="Calibri" w:hAnsiTheme="minorHAnsi" w:cstheme="minorHAnsi"/>
          <w:sz w:val="23"/>
          <w:szCs w:val="23"/>
        </w:rPr>
        <w:t xml:space="preserve"> C</w:t>
      </w:r>
      <w:r w:rsidR="00145C55" w:rsidRPr="003A255F">
        <w:rPr>
          <w:rFonts w:asciiTheme="minorHAnsi" w:eastAsia="Calibri" w:hAnsiTheme="minorHAnsi" w:cstheme="minorHAnsi"/>
          <w:spacing w:val="1"/>
          <w:sz w:val="23"/>
          <w:szCs w:val="23"/>
        </w:rPr>
        <w:t>h</w:t>
      </w:r>
      <w:r w:rsidR="00145C55" w:rsidRPr="003A255F">
        <w:rPr>
          <w:rFonts w:asciiTheme="minorHAnsi" w:eastAsia="Calibri" w:hAnsiTheme="minorHAnsi" w:cstheme="minorHAnsi"/>
          <w:spacing w:val="-1"/>
          <w:sz w:val="23"/>
          <w:szCs w:val="23"/>
        </w:rPr>
        <w:t>a</w:t>
      </w:r>
      <w:r w:rsidR="00145C55" w:rsidRPr="003A255F">
        <w:rPr>
          <w:rFonts w:asciiTheme="minorHAnsi" w:eastAsia="Calibri" w:hAnsiTheme="minorHAnsi" w:cstheme="minorHAnsi"/>
          <w:sz w:val="23"/>
          <w:szCs w:val="23"/>
        </w:rPr>
        <w:t>rl</w:t>
      </w:r>
      <w:r w:rsidR="00145C55" w:rsidRPr="003A255F">
        <w:rPr>
          <w:rFonts w:asciiTheme="minorHAnsi" w:eastAsia="Calibri" w:hAnsiTheme="minorHAnsi" w:cstheme="minorHAnsi"/>
          <w:spacing w:val="-1"/>
          <w:sz w:val="23"/>
          <w:szCs w:val="23"/>
        </w:rPr>
        <w:t>e</w:t>
      </w:r>
      <w:r w:rsidR="00145C55" w:rsidRPr="003A255F">
        <w:rPr>
          <w:rFonts w:asciiTheme="minorHAnsi" w:eastAsia="Calibri" w:hAnsiTheme="minorHAnsi" w:cstheme="minorHAnsi"/>
          <w:sz w:val="23"/>
          <w:szCs w:val="23"/>
        </w:rPr>
        <w:t>s Exe</w:t>
      </w:r>
      <w:r w:rsidR="00145C55" w:rsidRPr="003A255F">
        <w:rPr>
          <w:rFonts w:asciiTheme="minorHAnsi" w:eastAsia="Calibri" w:hAnsiTheme="minorHAnsi" w:cstheme="minorHAnsi"/>
          <w:spacing w:val="-1"/>
          <w:sz w:val="23"/>
          <w:szCs w:val="23"/>
        </w:rPr>
        <w:t>c</w:t>
      </w:r>
      <w:r w:rsidR="00145C55" w:rsidRPr="003A255F">
        <w:rPr>
          <w:rFonts w:asciiTheme="minorHAnsi" w:eastAsia="Calibri" w:hAnsiTheme="minorHAnsi" w:cstheme="minorHAnsi"/>
          <w:spacing w:val="1"/>
          <w:sz w:val="23"/>
          <w:szCs w:val="23"/>
        </w:rPr>
        <w:t>u</w:t>
      </w:r>
      <w:r w:rsidR="00145C55" w:rsidRPr="003A255F">
        <w:rPr>
          <w:rFonts w:asciiTheme="minorHAnsi" w:eastAsia="Calibri" w:hAnsiTheme="minorHAnsi" w:cstheme="minorHAnsi"/>
          <w:spacing w:val="-3"/>
          <w:sz w:val="23"/>
          <w:szCs w:val="23"/>
        </w:rPr>
        <w:t>t</w:t>
      </w:r>
      <w:r w:rsidR="00145C55" w:rsidRPr="003A255F">
        <w:rPr>
          <w:rFonts w:asciiTheme="minorHAnsi" w:eastAsia="Calibri" w:hAnsiTheme="minorHAnsi" w:cstheme="minorHAnsi"/>
          <w:spacing w:val="1"/>
          <w:sz w:val="23"/>
          <w:szCs w:val="23"/>
        </w:rPr>
        <w:t>i</w:t>
      </w:r>
      <w:r w:rsidR="00145C55" w:rsidRPr="003A255F">
        <w:rPr>
          <w:rFonts w:asciiTheme="minorHAnsi" w:eastAsia="Calibri" w:hAnsiTheme="minorHAnsi" w:cstheme="minorHAnsi"/>
          <w:spacing w:val="-1"/>
          <w:sz w:val="23"/>
          <w:szCs w:val="23"/>
        </w:rPr>
        <w:t>v</w:t>
      </w:r>
      <w:r w:rsidR="00145C55" w:rsidRPr="003A255F">
        <w:rPr>
          <w:rFonts w:asciiTheme="minorHAnsi" w:eastAsia="Calibri" w:hAnsiTheme="minorHAnsi" w:cstheme="minorHAnsi"/>
          <w:sz w:val="23"/>
          <w:szCs w:val="23"/>
        </w:rPr>
        <w:t>e Gro</w:t>
      </w:r>
      <w:r w:rsidR="00145C55" w:rsidRPr="003A255F">
        <w:rPr>
          <w:rFonts w:asciiTheme="minorHAnsi" w:eastAsia="Calibri" w:hAnsiTheme="minorHAnsi" w:cstheme="minorHAnsi"/>
          <w:spacing w:val="-1"/>
          <w:sz w:val="23"/>
          <w:szCs w:val="23"/>
        </w:rPr>
        <w:t>u</w:t>
      </w:r>
      <w:r w:rsidR="00145C55" w:rsidRPr="003A255F">
        <w:rPr>
          <w:rFonts w:asciiTheme="minorHAnsi" w:eastAsia="Calibri" w:hAnsiTheme="minorHAnsi" w:cstheme="minorHAnsi"/>
          <w:sz w:val="23"/>
          <w:szCs w:val="23"/>
        </w:rPr>
        <w:t>p</w:t>
      </w:r>
      <w:r w:rsidR="00145C55" w:rsidRPr="003A255F">
        <w:rPr>
          <w:rFonts w:asciiTheme="minorHAnsi" w:eastAsia="Calibri" w:hAnsiTheme="minorHAnsi" w:cstheme="minorHAnsi"/>
          <w:spacing w:val="-1"/>
          <w:sz w:val="23"/>
          <w:szCs w:val="23"/>
        </w:rPr>
        <w:t xml:space="preserve"> </w:t>
      </w:r>
      <w:r w:rsidR="00145C55" w:rsidRPr="003A255F">
        <w:rPr>
          <w:rFonts w:asciiTheme="minorHAnsi" w:eastAsia="Calibri" w:hAnsiTheme="minorHAnsi" w:cstheme="minorHAnsi"/>
          <w:spacing w:val="1"/>
          <w:sz w:val="23"/>
          <w:szCs w:val="23"/>
        </w:rPr>
        <w:t>p</w:t>
      </w:r>
      <w:r w:rsidR="00145C55" w:rsidRPr="003A255F">
        <w:rPr>
          <w:rFonts w:asciiTheme="minorHAnsi" w:eastAsia="Calibri" w:hAnsiTheme="minorHAnsi" w:cstheme="minorHAnsi"/>
          <w:sz w:val="23"/>
          <w:szCs w:val="23"/>
        </w:rPr>
        <w:t>roc</w:t>
      </w:r>
      <w:r w:rsidR="00145C55" w:rsidRPr="003A255F">
        <w:rPr>
          <w:rFonts w:asciiTheme="minorHAnsi" w:eastAsia="Calibri" w:hAnsiTheme="minorHAnsi" w:cstheme="minorHAnsi"/>
          <w:spacing w:val="-3"/>
          <w:sz w:val="23"/>
          <w:szCs w:val="23"/>
        </w:rPr>
        <w:t>e</w:t>
      </w:r>
      <w:r w:rsidR="00145C55" w:rsidRPr="003A255F">
        <w:rPr>
          <w:rFonts w:asciiTheme="minorHAnsi" w:eastAsia="Calibri" w:hAnsiTheme="minorHAnsi" w:cstheme="minorHAnsi"/>
          <w:spacing w:val="1"/>
          <w:sz w:val="23"/>
          <w:szCs w:val="23"/>
        </w:rPr>
        <w:t>du</w:t>
      </w:r>
      <w:r w:rsidR="00145C55" w:rsidRPr="003A255F">
        <w:rPr>
          <w:rFonts w:asciiTheme="minorHAnsi" w:eastAsia="Calibri" w:hAnsiTheme="minorHAnsi" w:cstheme="minorHAnsi"/>
          <w:sz w:val="23"/>
          <w:szCs w:val="23"/>
        </w:rPr>
        <w:t>r</w:t>
      </w:r>
      <w:r w:rsidR="00145C55" w:rsidRPr="003A255F">
        <w:rPr>
          <w:rFonts w:asciiTheme="minorHAnsi" w:eastAsia="Calibri" w:hAnsiTheme="minorHAnsi" w:cstheme="minorHAnsi"/>
          <w:spacing w:val="-1"/>
          <w:sz w:val="23"/>
          <w:szCs w:val="23"/>
        </w:rPr>
        <w:t>e</w:t>
      </w:r>
      <w:r w:rsidR="00145C55" w:rsidRPr="003A255F">
        <w:rPr>
          <w:rFonts w:asciiTheme="minorHAnsi" w:eastAsia="Calibri" w:hAnsiTheme="minorHAnsi" w:cstheme="minorHAnsi"/>
          <w:sz w:val="23"/>
          <w:szCs w:val="23"/>
        </w:rPr>
        <w:t xml:space="preserve">s </w:t>
      </w:r>
      <w:r w:rsidR="00145C55" w:rsidRPr="003A255F">
        <w:rPr>
          <w:rFonts w:asciiTheme="minorHAnsi" w:eastAsia="Calibri" w:hAnsiTheme="minorHAnsi" w:cstheme="minorHAnsi"/>
          <w:spacing w:val="-1"/>
          <w:sz w:val="23"/>
          <w:szCs w:val="23"/>
        </w:rPr>
        <w:t>an</w:t>
      </w:r>
      <w:r w:rsidR="00145C55" w:rsidRPr="003A255F">
        <w:rPr>
          <w:rFonts w:asciiTheme="minorHAnsi" w:eastAsia="Calibri" w:hAnsiTheme="minorHAnsi" w:cstheme="minorHAnsi"/>
          <w:sz w:val="23"/>
          <w:szCs w:val="23"/>
        </w:rPr>
        <w:t xml:space="preserve">d </w:t>
      </w:r>
      <w:r w:rsidR="00145C55" w:rsidRPr="003A255F">
        <w:rPr>
          <w:rFonts w:asciiTheme="minorHAnsi" w:eastAsia="Calibri" w:hAnsiTheme="minorHAnsi" w:cstheme="minorHAnsi"/>
          <w:spacing w:val="1"/>
          <w:sz w:val="23"/>
          <w:szCs w:val="23"/>
        </w:rPr>
        <w:t>g</w:t>
      </w:r>
      <w:r w:rsidR="00145C55" w:rsidRPr="003A255F">
        <w:rPr>
          <w:rFonts w:asciiTheme="minorHAnsi" w:eastAsia="Calibri" w:hAnsiTheme="minorHAnsi" w:cstheme="minorHAnsi"/>
          <w:spacing w:val="-1"/>
          <w:sz w:val="23"/>
          <w:szCs w:val="23"/>
        </w:rPr>
        <w:t>u</w:t>
      </w:r>
      <w:r w:rsidR="00145C55" w:rsidRPr="003A255F">
        <w:rPr>
          <w:rFonts w:asciiTheme="minorHAnsi" w:eastAsia="Calibri" w:hAnsiTheme="minorHAnsi" w:cstheme="minorHAnsi"/>
          <w:spacing w:val="1"/>
          <w:sz w:val="23"/>
          <w:szCs w:val="23"/>
        </w:rPr>
        <w:t>id</w:t>
      </w:r>
      <w:r w:rsidR="00145C55" w:rsidRPr="003A255F">
        <w:rPr>
          <w:rFonts w:asciiTheme="minorHAnsi" w:eastAsia="Calibri" w:hAnsiTheme="minorHAnsi" w:cstheme="minorHAnsi"/>
          <w:spacing w:val="-1"/>
          <w:sz w:val="23"/>
          <w:szCs w:val="23"/>
        </w:rPr>
        <w:t>el</w:t>
      </w:r>
      <w:r w:rsidR="00145C55" w:rsidRPr="003A255F">
        <w:rPr>
          <w:rFonts w:asciiTheme="minorHAnsi" w:eastAsia="Calibri" w:hAnsiTheme="minorHAnsi" w:cstheme="minorHAnsi"/>
          <w:spacing w:val="1"/>
          <w:sz w:val="23"/>
          <w:szCs w:val="23"/>
        </w:rPr>
        <w:t>i</w:t>
      </w:r>
      <w:r w:rsidR="00145C55" w:rsidRPr="003A255F">
        <w:rPr>
          <w:rFonts w:asciiTheme="minorHAnsi" w:eastAsia="Calibri" w:hAnsiTheme="minorHAnsi" w:cstheme="minorHAnsi"/>
          <w:spacing w:val="-1"/>
          <w:sz w:val="23"/>
          <w:szCs w:val="23"/>
        </w:rPr>
        <w:t>nes</w:t>
      </w:r>
      <w:r w:rsidR="00145C55" w:rsidRPr="003A255F">
        <w:rPr>
          <w:rFonts w:asciiTheme="minorHAnsi" w:eastAsia="Calibri" w:hAnsiTheme="minorHAnsi" w:cstheme="minorHAnsi"/>
          <w:sz w:val="23"/>
          <w:szCs w:val="23"/>
        </w:rPr>
        <w:t>.</w:t>
      </w:r>
    </w:p>
    <w:p w:rsidR="007B7726" w:rsidRPr="003A255F" w:rsidRDefault="00A86F33" w:rsidP="00A86F33">
      <w:pPr>
        <w:pStyle w:val="ListParagraph"/>
        <w:numPr>
          <w:ilvl w:val="0"/>
          <w:numId w:val="4"/>
        </w:numPr>
        <w:rPr>
          <w:rFonts w:asciiTheme="minorHAnsi" w:eastAsia="Calibri" w:hAnsiTheme="minorHAnsi" w:cstheme="minorHAnsi"/>
          <w:sz w:val="23"/>
          <w:szCs w:val="23"/>
        </w:rPr>
      </w:pPr>
      <w:r w:rsidRPr="003A255F">
        <w:rPr>
          <w:rFonts w:asciiTheme="minorHAnsi" w:eastAsia="Calibri" w:hAnsiTheme="minorHAnsi" w:cstheme="minorHAnsi"/>
          <w:sz w:val="23"/>
          <w:szCs w:val="23"/>
        </w:rPr>
        <w:t xml:space="preserve">Respond to the needs and skills </w:t>
      </w:r>
      <w:r w:rsidR="00145C55" w:rsidRPr="003A255F">
        <w:rPr>
          <w:rFonts w:asciiTheme="minorHAnsi" w:eastAsia="Calibri" w:hAnsiTheme="minorHAnsi" w:cstheme="minorHAnsi"/>
          <w:spacing w:val="1"/>
          <w:sz w:val="23"/>
          <w:szCs w:val="23"/>
        </w:rPr>
        <w:t>o</w:t>
      </w:r>
      <w:r w:rsidR="00145C55" w:rsidRPr="003A255F">
        <w:rPr>
          <w:rFonts w:asciiTheme="minorHAnsi" w:eastAsia="Calibri" w:hAnsiTheme="minorHAnsi" w:cstheme="minorHAnsi"/>
          <w:sz w:val="23"/>
          <w:szCs w:val="23"/>
        </w:rPr>
        <w:t>f</w:t>
      </w:r>
      <w:r w:rsidR="00145C55" w:rsidRPr="003A255F">
        <w:rPr>
          <w:rFonts w:asciiTheme="minorHAnsi" w:eastAsia="Calibri" w:hAnsiTheme="minorHAnsi" w:cstheme="minorHAnsi"/>
          <w:spacing w:val="-3"/>
          <w:sz w:val="23"/>
          <w:szCs w:val="23"/>
        </w:rPr>
        <w:t xml:space="preserve"> </w:t>
      </w:r>
      <w:r w:rsidR="00145C55" w:rsidRPr="003A255F">
        <w:rPr>
          <w:rFonts w:asciiTheme="minorHAnsi" w:eastAsia="Calibri" w:hAnsiTheme="minorHAnsi" w:cstheme="minorHAnsi"/>
          <w:spacing w:val="1"/>
          <w:sz w:val="23"/>
          <w:szCs w:val="23"/>
        </w:rPr>
        <w:t>i</w:t>
      </w:r>
      <w:r w:rsidR="00145C55" w:rsidRPr="003A255F">
        <w:rPr>
          <w:rFonts w:asciiTheme="minorHAnsi" w:eastAsia="Calibri" w:hAnsiTheme="minorHAnsi" w:cstheme="minorHAnsi"/>
          <w:spacing w:val="-1"/>
          <w:sz w:val="23"/>
          <w:szCs w:val="23"/>
        </w:rPr>
        <w:t>n</w:t>
      </w:r>
      <w:r w:rsidR="00145C55" w:rsidRPr="003A255F">
        <w:rPr>
          <w:rFonts w:asciiTheme="minorHAnsi" w:eastAsia="Calibri" w:hAnsiTheme="minorHAnsi" w:cstheme="minorHAnsi"/>
          <w:spacing w:val="1"/>
          <w:sz w:val="23"/>
          <w:szCs w:val="23"/>
        </w:rPr>
        <w:t>di</w:t>
      </w:r>
      <w:r w:rsidR="00145C55" w:rsidRPr="003A255F">
        <w:rPr>
          <w:rFonts w:asciiTheme="minorHAnsi" w:eastAsia="Calibri" w:hAnsiTheme="minorHAnsi" w:cstheme="minorHAnsi"/>
          <w:spacing w:val="-1"/>
          <w:sz w:val="23"/>
          <w:szCs w:val="23"/>
        </w:rPr>
        <w:t>vid</w:t>
      </w:r>
      <w:r w:rsidR="00145C55" w:rsidRPr="003A255F">
        <w:rPr>
          <w:rFonts w:asciiTheme="minorHAnsi" w:eastAsia="Calibri" w:hAnsiTheme="minorHAnsi" w:cstheme="minorHAnsi"/>
          <w:spacing w:val="1"/>
          <w:sz w:val="23"/>
          <w:szCs w:val="23"/>
        </w:rPr>
        <w:t>u</w:t>
      </w:r>
      <w:r w:rsidR="00145C55" w:rsidRPr="003A255F">
        <w:rPr>
          <w:rFonts w:asciiTheme="minorHAnsi" w:eastAsia="Calibri" w:hAnsiTheme="minorHAnsi" w:cstheme="minorHAnsi"/>
          <w:spacing w:val="-1"/>
          <w:sz w:val="23"/>
          <w:szCs w:val="23"/>
        </w:rPr>
        <w:t>a</w:t>
      </w:r>
      <w:r w:rsidR="00145C55" w:rsidRPr="003A255F">
        <w:rPr>
          <w:rFonts w:asciiTheme="minorHAnsi" w:eastAsia="Calibri" w:hAnsiTheme="minorHAnsi" w:cstheme="minorHAnsi"/>
          <w:sz w:val="23"/>
          <w:szCs w:val="23"/>
        </w:rPr>
        <w:t>l</w:t>
      </w:r>
      <w:r w:rsidR="00145C55" w:rsidRPr="003A255F">
        <w:rPr>
          <w:rFonts w:asciiTheme="minorHAnsi" w:eastAsia="Calibri" w:hAnsiTheme="minorHAnsi" w:cstheme="minorHAnsi"/>
          <w:spacing w:val="-1"/>
          <w:sz w:val="23"/>
          <w:szCs w:val="23"/>
        </w:rPr>
        <w:t xml:space="preserve"> </w:t>
      </w:r>
      <w:r w:rsidR="00145C55" w:rsidRPr="003A255F">
        <w:rPr>
          <w:rFonts w:asciiTheme="minorHAnsi" w:eastAsia="Calibri" w:hAnsiTheme="minorHAnsi" w:cstheme="minorHAnsi"/>
          <w:spacing w:val="1"/>
          <w:sz w:val="23"/>
          <w:szCs w:val="23"/>
        </w:rPr>
        <w:t>pl</w:t>
      </w:r>
      <w:r w:rsidR="00145C55" w:rsidRPr="003A255F">
        <w:rPr>
          <w:rFonts w:asciiTheme="minorHAnsi" w:eastAsia="Calibri" w:hAnsiTheme="minorHAnsi" w:cstheme="minorHAnsi"/>
          <w:spacing w:val="-3"/>
          <w:sz w:val="23"/>
          <w:szCs w:val="23"/>
        </w:rPr>
        <w:t>a</w:t>
      </w:r>
      <w:r w:rsidR="00145C55" w:rsidRPr="003A255F">
        <w:rPr>
          <w:rFonts w:asciiTheme="minorHAnsi" w:eastAsia="Calibri" w:hAnsiTheme="minorHAnsi" w:cstheme="minorHAnsi"/>
          <w:spacing w:val="-1"/>
          <w:sz w:val="23"/>
          <w:szCs w:val="23"/>
        </w:rPr>
        <w:t>ye</w:t>
      </w:r>
      <w:r w:rsidR="00145C55" w:rsidRPr="003A255F">
        <w:rPr>
          <w:rFonts w:asciiTheme="minorHAnsi" w:eastAsia="Calibri" w:hAnsiTheme="minorHAnsi" w:cstheme="minorHAnsi"/>
          <w:sz w:val="23"/>
          <w:szCs w:val="23"/>
        </w:rPr>
        <w:t>r</w:t>
      </w:r>
      <w:r w:rsidR="00145C55" w:rsidRPr="003A255F">
        <w:rPr>
          <w:rFonts w:asciiTheme="minorHAnsi" w:eastAsia="Calibri" w:hAnsiTheme="minorHAnsi" w:cstheme="minorHAnsi"/>
          <w:spacing w:val="-1"/>
          <w:sz w:val="23"/>
          <w:szCs w:val="23"/>
        </w:rPr>
        <w:t>s</w:t>
      </w:r>
      <w:r w:rsidR="00145C55" w:rsidRPr="003A255F">
        <w:rPr>
          <w:rFonts w:asciiTheme="minorHAnsi" w:eastAsia="Calibri" w:hAnsiTheme="minorHAnsi" w:cstheme="minorHAnsi"/>
          <w:sz w:val="23"/>
          <w:szCs w:val="23"/>
        </w:rPr>
        <w:t>,</w:t>
      </w:r>
      <w:r w:rsidR="00145C55" w:rsidRPr="003A255F">
        <w:rPr>
          <w:rFonts w:asciiTheme="minorHAnsi" w:eastAsia="Calibri" w:hAnsiTheme="minorHAnsi" w:cstheme="minorHAnsi"/>
          <w:spacing w:val="1"/>
          <w:sz w:val="23"/>
          <w:szCs w:val="23"/>
        </w:rPr>
        <w:t xml:space="preserve"> </w:t>
      </w:r>
      <w:r w:rsidR="00145C55" w:rsidRPr="003A255F">
        <w:rPr>
          <w:rFonts w:asciiTheme="minorHAnsi" w:eastAsia="Calibri" w:hAnsiTheme="minorHAnsi" w:cstheme="minorHAnsi"/>
          <w:spacing w:val="-1"/>
          <w:sz w:val="23"/>
          <w:szCs w:val="23"/>
        </w:rPr>
        <w:t>e</w:t>
      </w:r>
      <w:r w:rsidR="00145C55" w:rsidRPr="003A255F">
        <w:rPr>
          <w:rFonts w:asciiTheme="minorHAnsi" w:eastAsia="Calibri" w:hAnsiTheme="minorHAnsi" w:cstheme="minorHAnsi"/>
          <w:spacing w:val="1"/>
          <w:sz w:val="23"/>
          <w:szCs w:val="23"/>
        </w:rPr>
        <w:t>n</w:t>
      </w:r>
      <w:r w:rsidR="00145C55" w:rsidRPr="003A255F">
        <w:rPr>
          <w:rFonts w:asciiTheme="minorHAnsi" w:eastAsia="Calibri" w:hAnsiTheme="minorHAnsi" w:cstheme="minorHAnsi"/>
          <w:spacing w:val="-1"/>
          <w:sz w:val="23"/>
          <w:szCs w:val="23"/>
        </w:rPr>
        <w:t>s</w:t>
      </w:r>
      <w:r w:rsidR="00145C55" w:rsidRPr="003A255F">
        <w:rPr>
          <w:rFonts w:asciiTheme="minorHAnsi" w:eastAsia="Calibri" w:hAnsiTheme="minorHAnsi" w:cstheme="minorHAnsi"/>
          <w:spacing w:val="1"/>
          <w:sz w:val="23"/>
          <w:szCs w:val="23"/>
        </w:rPr>
        <w:t>u</w:t>
      </w:r>
      <w:r w:rsidR="00145C55" w:rsidRPr="003A255F">
        <w:rPr>
          <w:rFonts w:asciiTheme="minorHAnsi" w:eastAsia="Calibri" w:hAnsiTheme="minorHAnsi" w:cstheme="minorHAnsi"/>
          <w:sz w:val="23"/>
          <w:szCs w:val="23"/>
        </w:rPr>
        <w:t>ri</w:t>
      </w:r>
      <w:r w:rsidR="00145C55" w:rsidRPr="003A255F">
        <w:rPr>
          <w:rFonts w:asciiTheme="minorHAnsi" w:eastAsia="Calibri" w:hAnsiTheme="minorHAnsi" w:cstheme="minorHAnsi"/>
          <w:spacing w:val="-1"/>
          <w:sz w:val="23"/>
          <w:szCs w:val="23"/>
        </w:rPr>
        <w:t>n</w:t>
      </w:r>
      <w:r w:rsidR="00145C55" w:rsidRPr="003A255F">
        <w:rPr>
          <w:rFonts w:asciiTheme="minorHAnsi" w:eastAsia="Calibri" w:hAnsiTheme="minorHAnsi" w:cstheme="minorHAnsi"/>
          <w:sz w:val="23"/>
          <w:szCs w:val="23"/>
        </w:rPr>
        <w:t>g</w:t>
      </w:r>
      <w:r w:rsidR="00145C55" w:rsidRPr="003A255F">
        <w:rPr>
          <w:rFonts w:asciiTheme="minorHAnsi" w:eastAsia="Calibri" w:hAnsiTheme="minorHAnsi" w:cstheme="minorHAnsi"/>
          <w:spacing w:val="1"/>
          <w:sz w:val="23"/>
          <w:szCs w:val="23"/>
        </w:rPr>
        <w:t xml:space="preserve"> </w:t>
      </w:r>
      <w:r w:rsidR="00145C55" w:rsidRPr="003A255F">
        <w:rPr>
          <w:rFonts w:asciiTheme="minorHAnsi" w:eastAsia="Calibri" w:hAnsiTheme="minorHAnsi" w:cstheme="minorHAnsi"/>
          <w:spacing w:val="-3"/>
          <w:sz w:val="23"/>
          <w:szCs w:val="23"/>
        </w:rPr>
        <w:t>t</w:t>
      </w:r>
      <w:r w:rsidR="00145C55" w:rsidRPr="003A255F">
        <w:rPr>
          <w:rFonts w:asciiTheme="minorHAnsi" w:eastAsia="Calibri" w:hAnsiTheme="minorHAnsi" w:cstheme="minorHAnsi"/>
          <w:spacing w:val="1"/>
          <w:sz w:val="23"/>
          <w:szCs w:val="23"/>
        </w:rPr>
        <w:t>h</w:t>
      </w:r>
      <w:r w:rsidR="00145C55" w:rsidRPr="003A255F">
        <w:rPr>
          <w:rFonts w:asciiTheme="minorHAnsi" w:eastAsia="Calibri" w:hAnsiTheme="minorHAnsi" w:cstheme="minorHAnsi"/>
          <w:spacing w:val="-1"/>
          <w:sz w:val="23"/>
          <w:szCs w:val="23"/>
        </w:rPr>
        <w:t>a</w:t>
      </w:r>
      <w:r w:rsidR="00145C55" w:rsidRPr="003A255F">
        <w:rPr>
          <w:rFonts w:asciiTheme="minorHAnsi" w:eastAsia="Calibri" w:hAnsiTheme="minorHAnsi" w:cstheme="minorHAnsi"/>
          <w:sz w:val="23"/>
          <w:szCs w:val="23"/>
        </w:rPr>
        <w:t xml:space="preserve">t </w:t>
      </w:r>
      <w:r w:rsidR="00145C55" w:rsidRPr="003A255F">
        <w:rPr>
          <w:rFonts w:asciiTheme="minorHAnsi" w:eastAsia="Calibri" w:hAnsiTheme="minorHAnsi" w:cstheme="minorHAnsi"/>
          <w:spacing w:val="-1"/>
          <w:sz w:val="23"/>
          <w:szCs w:val="23"/>
        </w:rPr>
        <w:t>ea</w:t>
      </w:r>
      <w:r w:rsidR="00145C55" w:rsidRPr="003A255F">
        <w:rPr>
          <w:rFonts w:asciiTheme="minorHAnsi" w:eastAsia="Calibri" w:hAnsiTheme="minorHAnsi" w:cstheme="minorHAnsi"/>
          <w:sz w:val="23"/>
          <w:szCs w:val="23"/>
        </w:rPr>
        <w:t>ch</w:t>
      </w:r>
      <w:r w:rsidR="00145C55" w:rsidRPr="003A255F">
        <w:rPr>
          <w:rFonts w:asciiTheme="minorHAnsi" w:eastAsia="Calibri" w:hAnsiTheme="minorHAnsi" w:cstheme="minorHAnsi"/>
          <w:spacing w:val="-1"/>
          <w:sz w:val="23"/>
          <w:szCs w:val="23"/>
        </w:rPr>
        <w:t xml:space="preserve"> </w:t>
      </w:r>
      <w:r w:rsidR="00145C55" w:rsidRPr="003A255F">
        <w:rPr>
          <w:rFonts w:asciiTheme="minorHAnsi" w:eastAsia="Calibri" w:hAnsiTheme="minorHAnsi" w:cstheme="minorHAnsi"/>
          <w:spacing w:val="1"/>
          <w:sz w:val="23"/>
          <w:szCs w:val="23"/>
        </w:rPr>
        <w:t>pl</w:t>
      </w:r>
      <w:r w:rsidR="00145C55" w:rsidRPr="003A255F">
        <w:rPr>
          <w:rFonts w:asciiTheme="minorHAnsi" w:eastAsia="Calibri" w:hAnsiTheme="minorHAnsi" w:cstheme="minorHAnsi"/>
          <w:spacing w:val="-1"/>
          <w:sz w:val="23"/>
          <w:szCs w:val="23"/>
        </w:rPr>
        <w:t>aye</w:t>
      </w:r>
      <w:r w:rsidR="00145C55" w:rsidRPr="003A255F">
        <w:rPr>
          <w:rFonts w:asciiTheme="minorHAnsi" w:eastAsia="Calibri" w:hAnsiTheme="minorHAnsi" w:cstheme="minorHAnsi"/>
          <w:sz w:val="23"/>
          <w:szCs w:val="23"/>
        </w:rPr>
        <w:t xml:space="preserve">r </w:t>
      </w:r>
      <w:r w:rsidR="00145C55" w:rsidRPr="003A255F">
        <w:rPr>
          <w:rFonts w:asciiTheme="minorHAnsi" w:eastAsia="Calibri" w:hAnsiTheme="minorHAnsi" w:cstheme="minorHAnsi"/>
          <w:spacing w:val="1"/>
          <w:sz w:val="23"/>
          <w:szCs w:val="23"/>
        </w:rPr>
        <w:t>h</w:t>
      </w:r>
      <w:r w:rsidR="00145C55" w:rsidRPr="003A255F">
        <w:rPr>
          <w:rFonts w:asciiTheme="minorHAnsi" w:eastAsia="Calibri" w:hAnsiTheme="minorHAnsi" w:cstheme="minorHAnsi"/>
          <w:spacing w:val="-1"/>
          <w:sz w:val="23"/>
          <w:szCs w:val="23"/>
        </w:rPr>
        <w:t>a</w:t>
      </w:r>
      <w:r w:rsidR="00145C55" w:rsidRPr="003A255F">
        <w:rPr>
          <w:rFonts w:asciiTheme="minorHAnsi" w:eastAsia="Calibri" w:hAnsiTheme="minorHAnsi" w:cstheme="minorHAnsi"/>
          <w:sz w:val="23"/>
          <w:szCs w:val="23"/>
        </w:rPr>
        <w:t xml:space="preserve">s </w:t>
      </w:r>
      <w:r w:rsidR="00145C55" w:rsidRPr="003A255F">
        <w:rPr>
          <w:rFonts w:asciiTheme="minorHAnsi" w:eastAsia="Calibri" w:hAnsiTheme="minorHAnsi" w:cstheme="minorHAnsi"/>
          <w:spacing w:val="-1"/>
          <w:sz w:val="23"/>
          <w:szCs w:val="23"/>
        </w:rPr>
        <w:t>t</w:t>
      </w:r>
      <w:r w:rsidR="00145C55" w:rsidRPr="003A255F">
        <w:rPr>
          <w:rFonts w:asciiTheme="minorHAnsi" w:eastAsia="Calibri" w:hAnsiTheme="minorHAnsi" w:cstheme="minorHAnsi"/>
          <w:spacing w:val="1"/>
          <w:sz w:val="23"/>
          <w:szCs w:val="23"/>
        </w:rPr>
        <w:t>h</w:t>
      </w:r>
      <w:r w:rsidR="00145C55" w:rsidRPr="003A255F">
        <w:rPr>
          <w:rFonts w:asciiTheme="minorHAnsi" w:eastAsia="Calibri" w:hAnsiTheme="minorHAnsi" w:cstheme="minorHAnsi"/>
          <w:sz w:val="23"/>
          <w:szCs w:val="23"/>
        </w:rPr>
        <w:t>e m</w:t>
      </w:r>
      <w:r w:rsidR="00145C55" w:rsidRPr="003A255F">
        <w:rPr>
          <w:rFonts w:asciiTheme="minorHAnsi" w:eastAsia="Calibri" w:hAnsiTheme="minorHAnsi" w:cstheme="minorHAnsi"/>
          <w:spacing w:val="-1"/>
          <w:sz w:val="23"/>
          <w:szCs w:val="23"/>
        </w:rPr>
        <w:t>a</w:t>
      </w:r>
      <w:r w:rsidR="00145C55" w:rsidRPr="003A255F">
        <w:rPr>
          <w:rFonts w:asciiTheme="minorHAnsi" w:eastAsia="Calibri" w:hAnsiTheme="minorHAnsi" w:cstheme="minorHAnsi"/>
          <w:sz w:val="23"/>
          <w:szCs w:val="23"/>
        </w:rPr>
        <w:t>x</w:t>
      </w:r>
      <w:r w:rsidR="00145C55" w:rsidRPr="003A255F">
        <w:rPr>
          <w:rFonts w:asciiTheme="minorHAnsi" w:eastAsia="Calibri" w:hAnsiTheme="minorHAnsi" w:cstheme="minorHAnsi"/>
          <w:spacing w:val="-2"/>
          <w:sz w:val="23"/>
          <w:szCs w:val="23"/>
        </w:rPr>
        <w:t>i</w:t>
      </w:r>
      <w:r w:rsidR="00145C55" w:rsidRPr="003A255F">
        <w:rPr>
          <w:rFonts w:asciiTheme="minorHAnsi" w:eastAsia="Calibri" w:hAnsiTheme="minorHAnsi" w:cstheme="minorHAnsi"/>
          <w:sz w:val="23"/>
          <w:szCs w:val="23"/>
        </w:rPr>
        <w:t>m</w:t>
      </w:r>
      <w:r w:rsidR="00145C55" w:rsidRPr="003A255F">
        <w:rPr>
          <w:rFonts w:asciiTheme="minorHAnsi" w:eastAsia="Calibri" w:hAnsiTheme="minorHAnsi" w:cstheme="minorHAnsi"/>
          <w:spacing w:val="1"/>
          <w:sz w:val="23"/>
          <w:szCs w:val="23"/>
        </w:rPr>
        <w:t>u</w:t>
      </w:r>
      <w:r w:rsidR="00145C55" w:rsidRPr="003A255F">
        <w:rPr>
          <w:rFonts w:asciiTheme="minorHAnsi" w:eastAsia="Calibri" w:hAnsiTheme="minorHAnsi" w:cstheme="minorHAnsi"/>
          <w:sz w:val="23"/>
          <w:szCs w:val="23"/>
        </w:rPr>
        <w:t>m</w:t>
      </w:r>
      <w:r w:rsidR="00145C55" w:rsidRPr="003A255F">
        <w:rPr>
          <w:rFonts w:asciiTheme="minorHAnsi" w:eastAsia="Calibri" w:hAnsiTheme="minorHAnsi" w:cstheme="minorHAnsi"/>
          <w:spacing w:val="-2"/>
          <w:sz w:val="23"/>
          <w:szCs w:val="23"/>
        </w:rPr>
        <w:t xml:space="preserve"> o</w:t>
      </w:r>
      <w:r w:rsidR="00145C55" w:rsidRPr="003A255F">
        <w:rPr>
          <w:rFonts w:asciiTheme="minorHAnsi" w:eastAsia="Calibri" w:hAnsiTheme="minorHAnsi" w:cstheme="minorHAnsi"/>
          <w:spacing w:val="1"/>
          <w:sz w:val="23"/>
          <w:szCs w:val="23"/>
        </w:rPr>
        <w:t>p</w:t>
      </w:r>
      <w:r w:rsidR="00145C55" w:rsidRPr="003A255F">
        <w:rPr>
          <w:rFonts w:asciiTheme="minorHAnsi" w:eastAsia="Calibri" w:hAnsiTheme="minorHAnsi" w:cstheme="minorHAnsi"/>
          <w:spacing w:val="-1"/>
          <w:sz w:val="23"/>
          <w:szCs w:val="23"/>
        </w:rPr>
        <w:t>p</w:t>
      </w:r>
      <w:r w:rsidR="00145C55" w:rsidRPr="003A255F">
        <w:rPr>
          <w:rFonts w:asciiTheme="minorHAnsi" w:eastAsia="Calibri" w:hAnsiTheme="minorHAnsi" w:cstheme="minorHAnsi"/>
          <w:spacing w:val="1"/>
          <w:sz w:val="23"/>
          <w:szCs w:val="23"/>
        </w:rPr>
        <w:t>o</w:t>
      </w:r>
      <w:r w:rsidR="00145C55" w:rsidRPr="003A255F">
        <w:rPr>
          <w:rFonts w:asciiTheme="minorHAnsi" w:eastAsia="Calibri" w:hAnsiTheme="minorHAnsi" w:cstheme="minorHAnsi"/>
          <w:sz w:val="23"/>
          <w:szCs w:val="23"/>
        </w:rPr>
        <w:t>r</w:t>
      </w:r>
      <w:r w:rsidR="00145C55" w:rsidRPr="003A255F">
        <w:rPr>
          <w:rFonts w:asciiTheme="minorHAnsi" w:eastAsia="Calibri" w:hAnsiTheme="minorHAnsi" w:cstheme="minorHAnsi"/>
          <w:spacing w:val="-1"/>
          <w:sz w:val="23"/>
          <w:szCs w:val="23"/>
        </w:rPr>
        <w:t>t</w:t>
      </w:r>
      <w:r w:rsidR="00145C55" w:rsidRPr="003A255F">
        <w:rPr>
          <w:rFonts w:asciiTheme="minorHAnsi" w:eastAsia="Calibri" w:hAnsiTheme="minorHAnsi" w:cstheme="minorHAnsi"/>
          <w:spacing w:val="1"/>
          <w:sz w:val="23"/>
          <w:szCs w:val="23"/>
        </w:rPr>
        <w:t>u</w:t>
      </w:r>
      <w:r w:rsidR="00145C55" w:rsidRPr="003A255F">
        <w:rPr>
          <w:rFonts w:asciiTheme="minorHAnsi" w:eastAsia="Calibri" w:hAnsiTheme="minorHAnsi" w:cstheme="minorHAnsi"/>
          <w:spacing w:val="-1"/>
          <w:sz w:val="23"/>
          <w:szCs w:val="23"/>
        </w:rPr>
        <w:t>n</w:t>
      </w:r>
      <w:r w:rsidR="00145C55" w:rsidRPr="003A255F">
        <w:rPr>
          <w:rFonts w:asciiTheme="minorHAnsi" w:eastAsia="Calibri" w:hAnsiTheme="minorHAnsi" w:cstheme="minorHAnsi"/>
          <w:spacing w:val="1"/>
          <w:sz w:val="23"/>
          <w:szCs w:val="23"/>
        </w:rPr>
        <w:t>i</w:t>
      </w:r>
      <w:r w:rsidR="00145C55" w:rsidRPr="003A255F">
        <w:rPr>
          <w:rFonts w:asciiTheme="minorHAnsi" w:eastAsia="Calibri" w:hAnsiTheme="minorHAnsi" w:cstheme="minorHAnsi"/>
          <w:spacing w:val="-1"/>
          <w:sz w:val="23"/>
          <w:szCs w:val="23"/>
        </w:rPr>
        <w:t>t</w:t>
      </w:r>
      <w:r w:rsidR="00145C55" w:rsidRPr="003A255F">
        <w:rPr>
          <w:rFonts w:asciiTheme="minorHAnsi" w:eastAsia="Calibri" w:hAnsiTheme="minorHAnsi" w:cstheme="minorHAnsi"/>
          <w:sz w:val="23"/>
          <w:szCs w:val="23"/>
        </w:rPr>
        <w:t>y</w:t>
      </w:r>
      <w:r w:rsidR="00145C55" w:rsidRPr="003A255F">
        <w:rPr>
          <w:rFonts w:asciiTheme="minorHAnsi" w:eastAsia="Calibri" w:hAnsiTheme="minorHAnsi" w:cstheme="minorHAnsi"/>
          <w:spacing w:val="-3"/>
          <w:sz w:val="23"/>
          <w:szCs w:val="23"/>
        </w:rPr>
        <w:t xml:space="preserve"> </w:t>
      </w:r>
      <w:r w:rsidR="00145C55" w:rsidRPr="003A255F">
        <w:rPr>
          <w:rFonts w:asciiTheme="minorHAnsi" w:eastAsia="Calibri" w:hAnsiTheme="minorHAnsi" w:cstheme="minorHAnsi"/>
          <w:spacing w:val="-1"/>
          <w:sz w:val="23"/>
          <w:szCs w:val="23"/>
        </w:rPr>
        <w:t>t</w:t>
      </w:r>
      <w:r w:rsidR="00145C55" w:rsidRPr="003A255F">
        <w:rPr>
          <w:rFonts w:asciiTheme="minorHAnsi" w:eastAsia="Calibri" w:hAnsiTheme="minorHAnsi" w:cstheme="minorHAnsi"/>
          <w:sz w:val="23"/>
          <w:szCs w:val="23"/>
        </w:rPr>
        <w:t>o</w:t>
      </w:r>
      <w:r w:rsidR="00145C55" w:rsidRPr="003A255F">
        <w:rPr>
          <w:rFonts w:asciiTheme="minorHAnsi" w:eastAsia="Calibri" w:hAnsiTheme="minorHAnsi" w:cstheme="minorHAnsi"/>
          <w:spacing w:val="1"/>
          <w:sz w:val="23"/>
          <w:szCs w:val="23"/>
        </w:rPr>
        <w:t xml:space="preserve"> d</w:t>
      </w:r>
      <w:r w:rsidR="00145C55" w:rsidRPr="003A255F">
        <w:rPr>
          <w:rFonts w:asciiTheme="minorHAnsi" w:eastAsia="Calibri" w:hAnsiTheme="minorHAnsi" w:cstheme="minorHAnsi"/>
          <w:spacing w:val="-1"/>
          <w:sz w:val="23"/>
          <w:szCs w:val="23"/>
        </w:rPr>
        <w:t>eve</w:t>
      </w:r>
      <w:r w:rsidR="00145C55" w:rsidRPr="003A255F">
        <w:rPr>
          <w:rFonts w:asciiTheme="minorHAnsi" w:eastAsia="Calibri" w:hAnsiTheme="minorHAnsi" w:cstheme="minorHAnsi"/>
          <w:spacing w:val="1"/>
          <w:sz w:val="23"/>
          <w:szCs w:val="23"/>
        </w:rPr>
        <w:t>l</w:t>
      </w:r>
      <w:r w:rsidR="00145C55" w:rsidRPr="003A255F">
        <w:rPr>
          <w:rFonts w:asciiTheme="minorHAnsi" w:eastAsia="Calibri" w:hAnsiTheme="minorHAnsi" w:cstheme="minorHAnsi"/>
          <w:spacing w:val="-2"/>
          <w:sz w:val="23"/>
          <w:szCs w:val="23"/>
        </w:rPr>
        <w:t>o</w:t>
      </w:r>
      <w:r w:rsidR="00145C55" w:rsidRPr="003A255F">
        <w:rPr>
          <w:rFonts w:asciiTheme="minorHAnsi" w:eastAsia="Calibri" w:hAnsiTheme="minorHAnsi" w:cstheme="minorHAnsi"/>
          <w:sz w:val="23"/>
          <w:szCs w:val="23"/>
        </w:rPr>
        <w:t xml:space="preserve">p </w:t>
      </w:r>
      <w:r w:rsidR="00145C55" w:rsidRPr="003A255F">
        <w:rPr>
          <w:rFonts w:asciiTheme="minorHAnsi" w:eastAsia="Calibri" w:hAnsiTheme="minorHAnsi" w:cstheme="minorHAnsi"/>
          <w:spacing w:val="1"/>
          <w:sz w:val="23"/>
          <w:szCs w:val="23"/>
        </w:rPr>
        <w:t>hi</w:t>
      </w:r>
      <w:r w:rsidR="00145C55" w:rsidRPr="003A255F">
        <w:rPr>
          <w:rFonts w:asciiTheme="minorHAnsi" w:eastAsia="Calibri" w:hAnsiTheme="minorHAnsi" w:cstheme="minorHAnsi"/>
          <w:spacing w:val="-1"/>
          <w:sz w:val="23"/>
          <w:szCs w:val="23"/>
        </w:rPr>
        <w:t>s</w:t>
      </w:r>
      <w:r w:rsidR="00145C55" w:rsidRPr="003A255F">
        <w:rPr>
          <w:rFonts w:asciiTheme="minorHAnsi" w:eastAsia="Calibri" w:hAnsiTheme="minorHAnsi" w:cstheme="minorHAnsi"/>
          <w:sz w:val="23"/>
          <w:szCs w:val="23"/>
        </w:rPr>
        <w:t>/her</w:t>
      </w:r>
      <w:r w:rsidR="00145C55" w:rsidRPr="003A255F">
        <w:rPr>
          <w:rFonts w:asciiTheme="minorHAnsi" w:eastAsia="Calibri" w:hAnsiTheme="minorHAnsi" w:cstheme="minorHAnsi"/>
          <w:spacing w:val="-2"/>
          <w:sz w:val="23"/>
          <w:szCs w:val="23"/>
        </w:rPr>
        <w:t xml:space="preserve"> </w:t>
      </w:r>
      <w:r w:rsidR="00145C55" w:rsidRPr="003A255F">
        <w:rPr>
          <w:rFonts w:asciiTheme="minorHAnsi" w:eastAsia="Calibri" w:hAnsiTheme="minorHAnsi" w:cstheme="minorHAnsi"/>
          <w:spacing w:val="1"/>
          <w:sz w:val="23"/>
          <w:szCs w:val="23"/>
        </w:rPr>
        <w:t>o</w:t>
      </w:r>
      <w:r w:rsidR="00145C55" w:rsidRPr="003A255F">
        <w:rPr>
          <w:rFonts w:asciiTheme="minorHAnsi" w:eastAsia="Calibri" w:hAnsiTheme="minorHAnsi" w:cstheme="minorHAnsi"/>
          <w:spacing w:val="4"/>
          <w:sz w:val="23"/>
          <w:szCs w:val="23"/>
        </w:rPr>
        <w:t>n</w:t>
      </w:r>
      <w:r w:rsidR="00145C55" w:rsidRPr="003A255F">
        <w:rPr>
          <w:rFonts w:asciiTheme="minorHAnsi" w:eastAsia="Calibri" w:hAnsiTheme="minorHAnsi" w:cstheme="minorHAnsi"/>
          <w:spacing w:val="-3"/>
          <w:sz w:val="23"/>
          <w:szCs w:val="23"/>
        </w:rPr>
        <w:t>-</w:t>
      </w:r>
      <w:r w:rsidR="00145C55" w:rsidRPr="003A255F">
        <w:rPr>
          <w:rFonts w:asciiTheme="minorHAnsi" w:eastAsia="Calibri" w:hAnsiTheme="minorHAnsi" w:cstheme="minorHAnsi"/>
          <w:spacing w:val="1"/>
          <w:sz w:val="23"/>
          <w:szCs w:val="23"/>
        </w:rPr>
        <w:t>i</w:t>
      </w:r>
      <w:r w:rsidR="00145C55" w:rsidRPr="003A255F">
        <w:rPr>
          <w:rFonts w:asciiTheme="minorHAnsi" w:eastAsia="Calibri" w:hAnsiTheme="minorHAnsi" w:cstheme="minorHAnsi"/>
          <w:sz w:val="23"/>
          <w:szCs w:val="23"/>
        </w:rPr>
        <w:t>ce</w:t>
      </w:r>
      <w:r w:rsidR="00145C55" w:rsidRPr="003A255F">
        <w:rPr>
          <w:rFonts w:asciiTheme="minorHAnsi" w:eastAsia="Calibri" w:hAnsiTheme="minorHAnsi" w:cstheme="minorHAnsi"/>
          <w:spacing w:val="-1"/>
          <w:sz w:val="23"/>
          <w:szCs w:val="23"/>
        </w:rPr>
        <w:t xml:space="preserve"> </w:t>
      </w:r>
      <w:r w:rsidR="00145C55" w:rsidRPr="003A255F">
        <w:rPr>
          <w:rFonts w:asciiTheme="minorHAnsi" w:eastAsia="Calibri" w:hAnsiTheme="minorHAnsi" w:cstheme="minorHAnsi"/>
          <w:spacing w:val="1"/>
          <w:sz w:val="23"/>
          <w:szCs w:val="23"/>
        </w:rPr>
        <w:t>po</w:t>
      </w:r>
      <w:r w:rsidR="00145C55" w:rsidRPr="003A255F">
        <w:rPr>
          <w:rFonts w:asciiTheme="minorHAnsi" w:eastAsia="Calibri" w:hAnsiTheme="minorHAnsi" w:cstheme="minorHAnsi"/>
          <w:spacing w:val="-1"/>
          <w:sz w:val="23"/>
          <w:szCs w:val="23"/>
        </w:rPr>
        <w:t>te</w:t>
      </w:r>
      <w:r w:rsidR="00145C55" w:rsidRPr="003A255F">
        <w:rPr>
          <w:rFonts w:asciiTheme="minorHAnsi" w:eastAsia="Calibri" w:hAnsiTheme="minorHAnsi" w:cstheme="minorHAnsi"/>
          <w:spacing w:val="1"/>
          <w:sz w:val="23"/>
          <w:szCs w:val="23"/>
        </w:rPr>
        <w:t>n</w:t>
      </w:r>
      <w:r w:rsidR="00145C55" w:rsidRPr="003A255F">
        <w:rPr>
          <w:rFonts w:asciiTheme="minorHAnsi" w:eastAsia="Calibri" w:hAnsiTheme="minorHAnsi" w:cstheme="minorHAnsi"/>
          <w:spacing w:val="-3"/>
          <w:sz w:val="23"/>
          <w:szCs w:val="23"/>
        </w:rPr>
        <w:t>t</w:t>
      </w:r>
      <w:r w:rsidR="00145C55" w:rsidRPr="003A255F">
        <w:rPr>
          <w:rFonts w:asciiTheme="minorHAnsi" w:eastAsia="Calibri" w:hAnsiTheme="minorHAnsi" w:cstheme="minorHAnsi"/>
          <w:spacing w:val="1"/>
          <w:sz w:val="23"/>
          <w:szCs w:val="23"/>
        </w:rPr>
        <w:t>i</w:t>
      </w:r>
      <w:r w:rsidR="00145C55" w:rsidRPr="003A255F">
        <w:rPr>
          <w:rFonts w:asciiTheme="minorHAnsi" w:eastAsia="Calibri" w:hAnsiTheme="minorHAnsi" w:cstheme="minorHAnsi"/>
          <w:spacing w:val="-1"/>
          <w:sz w:val="23"/>
          <w:szCs w:val="23"/>
        </w:rPr>
        <w:t>a</w:t>
      </w:r>
      <w:r w:rsidR="00145C55" w:rsidRPr="003A255F">
        <w:rPr>
          <w:rFonts w:asciiTheme="minorHAnsi" w:eastAsia="Calibri" w:hAnsiTheme="minorHAnsi" w:cstheme="minorHAnsi"/>
          <w:spacing w:val="1"/>
          <w:sz w:val="23"/>
          <w:szCs w:val="23"/>
        </w:rPr>
        <w:t>l</w:t>
      </w:r>
      <w:r w:rsidR="00145C55" w:rsidRPr="003A255F">
        <w:rPr>
          <w:rFonts w:asciiTheme="minorHAnsi" w:eastAsia="Calibri" w:hAnsiTheme="minorHAnsi" w:cstheme="minorHAnsi"/>
          <w:sz w:val="23"/>
          <w:szCs w:val="23"/>
        </w:rPr>
        <w:t>.</w:t>
      </w:r>
    </w:p>
    <w:p w:rsidR="007B7726" w:rsidRPr="003A255F" w:rsidRDefault="00A86F33" w:rsidP="00A86F33">
      <w:pPr>
        <w:pStyle w:val="ListParagraph"/>
        <w:numPr>
          <w:ilvl w:val="0"/>
          <w:numId w:val="4"/>
        </w:numPr>
        <w:rPr>
          <w:rFonts w:asciiTheme="minorHAnsi" w:eastAsia="Calibri" w:hAnsiTheme="minorHAnsi" w:cstheme="minorHAnsi"/>
          <w:sz w:val="23"/>
          <w:szCs w:val="23"/>
        </w:rPr>
      </w:pPr>
      <w:r w:rsidRPr="003A255F">
        <w:rPr>
          <w:rFonts w:asciiTheme="minorHAnsi" w:eastAsia="Calibri" w:hAnsiTheme="minorHAnsi" w:cstheme="minorHAnsi"/>
          <w:sz w:val="23"/>
          <w:szCs w:val="23"/>
        </w:rPr>
        <w:t xml:space="preserve">Recognize their responsibilities as leaders, educators and role models for young players. </w:t>
      </w:r>
      <w:r w:rsidR="00145C55" w:rsidRPr="003A255F">
        <w:rPr>
          <w:rFonts w:asciiTheme="minorHAnsi" w:eastAsia="Calibri" w:hAnsiTheme="minorHAnsi" w:cstheme="minorHAnsi"/>
          <w:spacing w:val="-2"/>
          <w:sz w:val="23"/>
          <w:szCs w:val="23"/>
        </w:rPr>
        <w:t>C</w:t>
      </w:r>
      <w:r w:rsidR="00145C55" w:rsidRPr="003A255F">
        <w:rPr>
          <w:rFonts w:asciiTheme="minorHAnsi" w:eastAsia="Calibri" w:hAnsiTheme="minorHAnsi" w:cstheme="minorHAnsi"/>
          <w:spacing w:val="1"/>
          <w:sz w:val="23"/>
          <w:szCs w:val="23"/>
        </w:rPr>
        <w:t>o</w:t>
      </w:r>
      <w:r w:rsidR="00145C55" w:rsidRPr="003A255F">
        <w:rPr>
          <w:rFonts w:asciiTheme="minorHAnsi" w:eastAsia="Calibri" w:hAnsiTheme="minorHAnsi" w:cstheme="minorHAnsi"/>
          <w:spacing w:val="-1"/>
          <w:sz w:val="23"/>
          <w:szCs w:val="23"/>
        </w:rPr>
        <w:t>n</w:t>
      </w:r>
      <w:r w:rsidR="00145C55" w:rsidRPr="003A255F">
        <w:rPr>
          <w:rFonts w:asciiTheme="minorHAnsi" w:eastAsia="Calibri" w:hAnsiTheme="minorHAnsi" w:cstheme="minorHAnsi"/>
          <w:spacing w:val="1"/>
          <w:sz w:val="23"/>
          <w:szCs w:val="23"/>
        </w:rPr>
        <w:t>du</w:t>
      </w:r>
      <w:r w:rsidR="00145C55" w:rsidRPr="003A255F">
        <w:rPr>
          <w:rFonts w:asciiTheme="minorHAnsi" w:eastAsia="Calibri" w:hAnsiTheme="minorHAnsi" w:cstheme="minorHAnsi"/>
          <w:sz w:val="23"/>
          <w:szCs w:val="23"/>
        </w:rPr>
        <w:t>ct</w:t>
      </w:r>
      <w:r w:rsidR="00145C55" w:rsidRPr="003A255F">
        <w:rPr>
          <w:rFonts w:asciiTheme="minorHAnsi" w:eastAsia="Calibri" w:hAnsiTheme="minorHAnsi" w:cstheme="minorHAnsi"/>
          <w:spacing w:val="-1"/>
          <w:sz w:val="23"/>
          <w:szCs w:val="23"/>
        </w:rPr>
        <w:t xml:space="preserve"> </w:t>
      </w:r>
      <w:r w:rsidR="00145C55" w:rsidRPr="003A255F">
        <w:rPr>
          <w:rFonts w:asciiTheme="minorHAnsi" w:eastAsia="Calibri" w:hAnsiTheme="minorHAnsi" w:cstheme="minorHAnsi"/>
          <w:spacing w:val="-3"/>
          <w:sz w:val="23"/>
          <w:szCs w:val="23"/>
        </w:rPr>
        <w:t>t</w:t>
      </w:r>
      <w:r w:rsidR="00145C55" w:rsidRPr="003A255F">
        <w:rPr>
          <w:rFonts w:asciiTheme="minorHAnsi" w:eastAsia="Calibri" w:hAnsiTheme="minorHAnsi" w:cstheme="minorHAnsi"/>
          <w:spacing w:val="1"/>
          <w:sz w:val="23"/>
          <w:szCs w:val="23"/>
        </w:rPr>
        <w:t>ow</w:t>
      </w:r>
      <w:r w:rsidR="00145C55" w:rsidRPr="003A255F">
        <w:rPr>
          <w:rFonts w:asciiTheme="minorHAnsi" w:eastAsia="Calibri" w:hAnsiTheme="minorHAnsi" w:cstheme="minorHAnsi"/>
          <w:spacing w:val="-1"/>
          <w:sz w:val="23"/>
          <w:szCs w:val="23"/>
        </w:rPr>
        <w:t>a</w:t>
      </w:r>
      <w:r w:rsidR="00145C55" w:rsidRPr="003A255F">
        <w:rPr>
          <w:rFonts w:asciiTheme="minorHAnsi" w:eastAsia="Calibri" w:hAnsiTheme="minorHAnsi" w:cstheme="minorHAnsi"/>
          <w:sz w:val="23"/>
          <w:szCs w:val="23"/>
        </w:rPr>
        <w:t>rd</w:t>
      </w:r>
      <w:r w:rsidR="00145C55" w:rsidRPr="003A255F">
        <w:rPr>
          <w:rFonts w:asciiTheme="minorHAnsi" w:eastAsia="Calibri" w:hAnsiTheme="minorHAnsi" w:cstheme="minorHAnsi"/>
          <w:spacing w:val="-1"/>
          <w:sz w:val="23"/>
          <w:szCs w:val="23"/>
        </w:rPr>
        <w:t xml:space="preserve"> p</w:t>
      </w:r>
      <w:r w:rsidR="00145C55" w:rsidRPr="003A255F">
        <w:rPr>
          <w:rFonts w:asciiTheme="minorHAnsi" w:eastAsia="Calibri" w:hAnsiTheme="minorHAnsi" w:cstheme="minorHAnsi"/>
          <w:spacing w:val="1"/>
          <w:sz w:val="23"/>
          <w:szCs w:val="23"/>
        </w:rPr>
        <w:t>l</w:t>
      </w:r>
      <w:r w:rsidR="00145C55" w:rsidRPr="003A255F">
        <w:rPr>
          <w:rFonts w:asciiTheme="minorHAnsi" w:eastAsia="Calibri" w:hAnsiTheme="minorHAnsi" w:cstheme="minorHAnsi"/>
          <w:spacing w:val="-1"/>
          <w:sz w:val="23"/>
          <w:szCs w:val="23"/>
        </w:rPr>
        <w:t>aye</w:t>
      </w:r>
      <w:r w:rsidR="00145C55" w:rsidRPr="003A255F">
        <w:rPr>
          <w:rFonts w:asciiTheme="minorHAnsi" w:eastAsia="Calibri" w:hAnsiTheme="minorHAnsi" w:cstheme="minorHAnsi"/>
          <w:sz w:val="23"/>
          <w:szCs w:val="23"/>
        </w:rPr>
        <w:t>r</w:t>
      </w:r>
      <w:r w:rsidR="00145C55" w:rsidRPr="003A255F">
        <w:rPr>
          <w:rFonts w:asciiTheme="minorHAnsi" w:eastAsia="Calibri" w:hAnsiTheme="minorHAnsi" w:cstheme="minorHAnsi"/>
          <w:spacing w:val="-1"/>
          <w:sz w:val="23"/>
          <w:szCs w:val="23"/>
        </w:rPr>
        <w:t>s</w:t>
      </w:r>
      <w:r w:rsidR="00145C55" w:rsidRPr="003A255F">
        <w:rPr>
          <w:rFonts w:asciiTheme="minorHAnsi" w:eastAsia="Calibri" w:hAnsiTheme="minorHAnsi" w:cstheme="minorHAnsi"/>
          <w:sz w:val="23"/>
          <w:szCs w:val="23"/>
        </w:rPr>
        <w:t>,</w:t>
      </w:r>
      <w:r w:rsidR="00145C55" w:rsidRPr="003A255F">
        <w:rPr>
          <w:rFonts w:asciiTheme="minorHAnsi" w:eastAsia="Calibri" w:hAnsiTheme="minorHAnsi" w:cstheme="minorHAnsi"/>
          <w:spacing w:val="1"/>
          <w:sz w:val="23"/>
          <w:szCs w:val="23"/>
        </w:rPr>
        <w:t xml:space="preserve"> p</w:t>
      </w:r>
      <w:r w:rsidR="00145C55" w:rsidRPr="003A255F">
        <w:rPr>
          <w:rFonts w:asciiTheme="minorHAnsi" w:eastAsia="Calibri" w:hAnsiTheme="minorHAnsi" w:cstheme="minorHAnsi"/>
          <w:spacing w:val="-1"/>
          <w:sz w:val="23"/>
          <w:szCs w:val="23"/>
        </w:rPr>
        <w:t>a</w:t>
      </w:r>
      <w:r w:rsidR="00145C55" w:rsidRPr="003A255F">
        <w:rPr>
          <w:rFonts w:asciiTheme="minorHAnsi" w:eastAsia="Calibri" w:hAnsiTheme="minorHAnsi" w:cstheme="minorHAnsi"/>
          <w:sz w:val="23"/>
          <w:szCs w:val="23"/>
        </w:rPr>
        <w:t>r</w:t>
      </w:r>
      <w:r w:rsidR="00145C55" w:rsidRPr="003A255F">
        <w:rPr>
          <w:rFonts w:asciiTheme="minorHAnsi" w:eastAsia="Calibri" w:hAnsiTheme="minorHAnsi" w:cstheme="minorHAnsi"/>
          <w:spacing w:val="-1"/>
          <w:sz w:val="23"/>
          <w:szCs w:val="23"/>
        </w:rPr>
        <w:t>e</w:t>
      </w:r>
      <w:r w:rsidR="00145C55" w:rsidRPr="003A255F">
        <w:rPr>
          <w:rFonts w:asciiTheme="minorHAnsi" w:eastAsia="Calibri" w:hAnsiTheme="minorHAnsi" w:cstheme="minorHAnsi"/>
          <w:spacing w:val="1"/>
          <w:sz w:val="23"/>
          <w:szCs w:val="23"/>
        </w:rPr>
        <w:t>n</w:t>
      </w:r>
      <w:r w:rsidR="00145C55" w:rsidRPr="003A255F">
        <w:rPr>
          <w:rFonts w:asciiTheme="minorHAnsi" w:eastAsia="Calibri" w:hAnsiTheme="minorHAnsi" w:cstheme="minorHAnsi"/>
          <w:spacing w:val="-1"/>
          <w:sz w:val="23"/>
          <w:szCs w:val="23"/>
        </w:rPr>
        <w:t>ts</w:t>
      </w:r>
      <w:r w:rsidR="00145C55" w:rsidRPr="003A255F">
        <w:rPr>
          <w:rFonts w:asciiTheme="minorHAnsi" w:eastAsia="Calibri" w:hAnsiTheme="minorHAnsi" w:cstheme="minorHAnsi"/>
          <w:sz w:val="23"/>
          <w:szCs w:val="23"/>
        </w:rPr>
        <w:t>,</w:t>
      </w:r>
      <w:r w:rsidR="00145C55" w:rsidRPr="003A255F">
        <w:rPr>
          <w:rFonts w:asciiTheme="minorHAnsi" w:eastAsia="Calibri" w:hAnsiTheme="minorHAnsi" w:cstheme="minorHAnsi"/>
          <w:spacing w:val="-1"/>
          <w:sz w:val="23"/>
          <w:szCs w:val="23"/>
        </w:rPr>
        <w:t xml:space="preserve"> </w:t>
      </w:r>
      <w:r w:rsidR="00145C55" w:rsidRPr="003A255F">
        <w:rPr>
          <w:rFonts w:asciiTheme="minorHAnsi" w:eastAsia="Calibri" w:hAnsiTheme="minorHAnsi" w:cstheme="minorHAnsi"/>
          <w:spacing w:val="1"/>
          <w:sz w:val="23"/>
          <w:szCs w:val="23"/>
        </w:rPr>
        <w:t>o</w:t>
      </w:r>
      <w:r w:rsidR="00145C55" w:rsidRPr="003A255F">
        <w:rPr>
          <w:rFonts w:asciiTheme="minorHAnsi" w:eastAsia="Calibri" w:hAnsiTheme="minorHAnsi" w:cstheme="minorHAnsi"/>
          <w:spacing w:val="-1"/>
          <w:sz w:val="23"/>
          <w:szCs w:val="23"/>
        </w:rPr>
        <w:t>ff</w:t>
      </w:r>
      <w:r w:rsidR="00145C55" w:rsidRPr="003A255F">
        <w:rPr>
          <w:rFonts w:asciiTheme="minorHAnsi" w:eastAsia="Calibri" w:hAnsiTheme="minorHAnsi" w:cstheme="minorHAnsi"/>
          <w:spacing w:val="4"/>
          <w:sz w:val="23"/>
          <w:szCs w:val="23"/>
        </w:rPr>
        <w:t>i</w:t>
      </w:r>
      <w:r w:rsidR="00145C55" w:rsidRPr="003A255F">
        <w:rPr>
          <w:rFonts w:asciiTheme="minorHAnsi" w:eastAsia="Calibri" w:hAnsiTheme="minorHAnsi" w:cstheme="minorHAnsi"/>
          <w:sz w:val="23"/>
          <w:szCs w:val="23"/>
        </w:rPr>
        <w:t>cials a</w:t>
      </w:r>
      <w:r w:rsidR="00145C55" w:rsidRPr="003A255F">
        <w:rPr>
          <w:rFonts w:asciiTheme="minorHAnsi" w:eastAsia="Calibri" w:hAnsiTheme="minorHAnsi" w:cstheme="minorHAnsi"/>
          <w:spacing w:val="-2"/>
          <w:sz w:val="23"/>
          <w:szCs w:val="23"/>
        </w:rPr>
        <w:t>n</w:t>
      </w:r>
      <w:r w:rsidR="00145C55" w:rsidRPr="003A255F">
        <w:rPr>
          <w:rFonts w:asciiTheme="minorHAnsi" w:eastAsia="Calibri" w:hAnsiTheme="minorHAnsi" w:cstheme="minorHAnsi"/>
          <w:sz w:val="23"/>
          <w:szCs w:val="23"/>
        </w:rPr>
        <w:t xml:space="preserve">d </w:t>
      </w:r>
      <w:r w:rsidR="00145C55" w:rsidRPr="003A255F">
        <w:rPr>
          <w:rFonts w:asciiTheme="minorHAnsi" w:eastAsia="Calibri" w:hAnsiTheme="minorHAnsi" w:cstheme="minorHAnsi"/>
          <w:spacing w:val="1"/>
          <w:sz w:val="23"/>
          <w:szCs w:val="23"/>
        </w:rPr>
        <w:t>o</w:t>
      </w:r>
      <w:r w:rsidR="00145C55" w:rsidRPr="003A255F">
        <w:rPr>
          <w:rFonts w:asciiTheme="minorHAnsi" w:eastAsia="Calibri" w:hAnsiTheme="minorHAnsi" w:cstheme="minorHAnsi"/>
          <w:spacing w:val="-3"/>
          <w:sz w:val="23"/>
          <w:szCs w:val="23"/>
        </w:rPr>
        <w:t>t</w:t>
      </w:r>
      <w:r w:rsidR="00145C55" w:rsidRPr="003A255F">
        <w:rPr>
          <w:rFonts w:asciiTheme="minorHAnsi" w:eastAsia="Calibri" w:hAnsiTheme="minorHAnsi" w:cstheme="minorHAnsi"/>
          <w:spacing w:val="1"/>
          <w:sz w:val="23"/>
          <w:szCs w:val="23"/>
        </w:rPr>
        <w:t>h</w:t>
      </w:r>
      <w:r w:rsidR="00145C55" w:rsidRPr="003A255F">
        <w:rPr>
          <w:rFonts w:asciiTheme="minorHAnsi" w:eastAsia="Calibri" w:hAnsiTheme="minorHAnsi" w:cstheme="minorHAnsi"/>
          <w:spacing w:val="-1"/>
          <w:sz w:val="23"/>
          <w:szCs w:val="23"/>
        </w:rPr>
        <w:t>e</w:t>
      </w:r>
      <w:r w:rsidR="00145C55" w:rsidRPr="003A255F">
        <w:rPr>
          <w:rFonts w:asciiTheme="minorHAnsi" w:eastAsia="Calibri" w:hAnsiTheme="minorHAnsi" w:cstheme="minorHAnsi"/>
          <w:sz w:val="23"/>
          <w:szCs w:val="23"/>
        </w:rPr>
        <w:t xml:space="preserve">r </w:t>
      </w:r>
      <w:r w:rsidR="00145C55" w:rsidRPr="003A255F">
        <w:rPr>
          <w:rFonts w:asciiTheme="minorHAnsi" w:eastAsia="Calibri" w:hAnsiTheme="minorHAnsi" w:cstheme="minorHAnsi"/>
          <w:spacing w:val="1"/>
          <w:sz w:val="23"/>
          <w:szCs w:val="23"/>
        </w:rPr>
        <w:t>p</w:t>
      </w:r>
      <w:r w:rsidR="00145C55" w:rsidRPr="003A255F">
        <w:rPr>
          <w:rFonts w:asciiTheme="minorHAnsi" w:eastAsia="Calibri" w:hAnsiTheme="minorHAnsi" w:cstheme="minorHAnsi"/>
          <w:spacing w:val="-1"/>
          <w:sz w:val="23"/>
          <w:szCs w:val="23"/>
        </w:rPr>
        <w:t>e</w:t>
      </w:r>
      <w:r w:rsidR="00145C55" w:rsidRPr="003A255F">
        <w:rPr>
          <w:rFonts w:asciiTheme="minorHAnsi" w:eastAsia="Calibri" w:hAnsiTheme="minorHAnsi" w:cstheme="minorHAnsi"/>
          <w:sz w:val="23"/>
          <w:szCs w:val="23"/>
        </w:rPr>
        <w:t>r</w:t>
      </w:r>
      <w:r w:rsidR="00145C55" w:rsidRPr="003A255F">
        <w:rPr>
          <w:rFonts w:asciiTheme="minorHAnsi" w:eastAsia="Calibri" w:hAnsiTheme="minorHAnsi" w:cstheme="minorHAnsi"/>
          <w:spacing w:val="-1"/>
          <w:sz w:val="23"/>
          <w:szCs w:val="23"/>
        </w:rPr>
        <w:t>s</w:t>
      </w:r>
      <w:r w:rsidR="00145C55" w:rsidRPr="003A255F">
        <w:rPr>
          <w:rFonts w:asciiTheme="minorHAnsi" w:eastAsia="Calibri" w:hAnsiTheme="minorHAnsi" w:cstheme="minorHAnsi"/>
          <w:spacing w:val="-2"/>
          <w:sz w:val="23"/>
          <w:szCs w:val="23"/>
        </w:rPr>
        <w:t>o</w:t>
      </w:r>
      <w:r w:rsidR="00145C55" w:rsidRPr="003A255F">
        <w:rPr>
          <w:rFonts w:asciiTheme="minorHAnsi" w:eastAsia="Calibri" w:hAnsiTheme="minorHAnsi" w:cstheme="minorHAnsi"/>
          <w:spacing w:val="1"/>
          <w:sz w:val="23"/>
          <w:szCs w:val="23"/>
        </w:rPr>
        <w:t>n</w:t>
      </w:r>
      <w:r w:rsidR="00145C55" w:rsidRPr="003A255F">
        <w:rPr>
          <w:rFonts w:asciiTheme="minorHAnsi" w:eastAsia="Calibri" w:hAnsiTheme="minorHAnsi" w:cstheme="minorHAnsi"/>
          <w:sz w:val="23"/>
          <w:szCs w:val="23"/>
        </w:rPr>
        <w:t xml:space="preserve">s </w:t>
      </w:r>
      <w:r w:rsidR="00145C55" w:rsidRPr="003A255F">
        <w:rPr>
          <w:rFonts w:asciiTheme="minorHAnsi" w:eastAsia="Calibri" w:hAnsiTheme="minorHAnsi" w:cstheme="minorHAnsi"/>
          <w:spacing w:val="-1"/>
          <w:sz w:val="23"/>
          <w:szCs w:val="23"/>
        </w:rPr>
        <w:t>sh</w:t>
      </w:r>
      <w:r w:rsidR="00145C55" w:rsidRPr="003A255F">
        <w:rPr>
          <w:rFonts w:asciiTheme="minorHAnsi" w:eastAsia="Calibri" w:hAnsiTheme="minorHAnsi" w:cstheme="minorHAnsi"/>
          <w:spacing w:val="1"/>
          <w:sz w:val="23"/>
          <w:szCs w:val="23"/>
        </w:rPr>
        <w:t>o</w:t>
      </w:r>
      <w:r w:rsidR="00145C55" w:rsidRPr="003A255F">
        <w:rPr>
          <w:rFonts w:asciiTheme="minorHAnsi" w:eastAsia="Calibri" w:hAnsiTheme="minorHAnsi" w:cstheme="minorHAnsi"/>
          <w:spacing w:val="-1"/>
          <w:sz w:val="23"/>
          <w:szCs w:val="23"/>
        </w:rPr>
        <w:t>u</w:t>
      </w:r>
      <w:r w:rsidR="00145C55" w:rsidRPr="003A255F">
        <w:rPr>
          <w:rFonts w:asciiTheme="minorHAnsi" w:eastAsia="Calibri" w:hAnsiTheme="minorHAnsi" w:cstheme="minorHAnsi"/>
          <w:spacing w:val="1"/>
          <w:sz w:val="23"/>
          <w:szCs w:val="23"/>
        </w:rPr>
        <w:t>l</w:t>
      </w:r>
      <w:r w:rsidR="00145C55" w:rsidRPr="003A255F">
        <w:rPr>
          <w:rFonts w:asciiTheme="minorHAnsi" w:eastAsia="Calibri" w:hAnsiTheme="minorHAnsi" w:cstheme="minorHAnsi"/>
          <w:sz w:val="23"/>
          <w:szCs w:val="23"/>
        </w:rPr>
        <w:t xml:space="preserve">d </w:t>
      </w:r>
      <w:r w:rsidR="00145C55" w:rsidRPr="003A255F">
        <w:rPr>
          <w:rFonts w:asciiTheme="minorHAnsi" w:eastAsia="Calibri" w:hAnsiTheme="minorHAnsi" w:cstheme="minorHAnsi"/>
          <w:spacing w:val="1"/>
          <w:sz w:val="23"/>
          <w:szCs w:val="23"/>
        </w:rPr>
        <w:t>b</w:t>
      </w:r>
      <w:r w:rsidR="00145C55" w:rsidRPr="003A255F">
        <w:rPr>
          <w:rFonts w:asciiTheme="minorHAnsi" w:eastAsia="Calibri" w:hAnsiTheme="minorHAnsi" w:cstheme="minorHAnsi"/>
          <w:sz w:val="23"/>
          <w:szCs w:val="23"/>
        </w:rPr>
        <w:t>e</w:t>
      </w:r>
      <w:r w:rsidR="00145C55" w:rsidRPr="003A255F">
        <w:rPr>
          <w:rFonts w:asciiTheme="minorHAnsi" w:eastAsia="Calibri" w:hAnsiTheme="minorHAnsi" w:cstheme="minorHAnsi"/>
          <w:spacing w:val="-2"/>
          <w:sz w:val="23"/>
          <w:szCs w:val="23"/>
        </w:rPr>
        <w:t xml:space="preserve"> </w:t>
      </w:r>
      <w:r w:rsidR="00145C55" w:rsidRPr="003A255F">
        <w:rPr>
          <w:rFonts w:asciiTheme="minorHAnsi" w:eastAsia="Calibri" w:hAnsiTheme="minorHAnsi" w:cstheme="minorHAnsi"/>
          <w:spacing w:val="1"/>
          <w:sz w:val="23"/>
          <w:szCs w:val="23"/>
        </w:rPr>
        <w:t>b</w:t>
      </w:r>
      <w:r w:rsidR="00145C55" w:rsidRPr="003A255F">
        <w:rPr>
          <w:rFonts w:asciiTheme="minorHAnsi" w:eastAsia="Calibri" w:hAnsiTheme="minorHAnsi" w:cstheme="minorHAnsi"/>
          <w:spacing w:val="-1"/>
          <w:sz w:val="23"/>
          <w:szCs w:val="23"/>
        </w:rPr>
        <w:t>ase</w:t>
      </w:r>
      <w:r w:rsidR="00145C55" w:rsidRPr="003A255F">
        <w:rPr>
          <w:rFonts w:asciiTheme="minorHAnsi" w:eastAsia="Calibri" w:hAnsiTheme="minorHAnsi" w:cstheme="minorHAnsi"/>
          <w:sz w:val="23"/>
          <w:szCs w:val="23"/>
        </w:rPr>
        <w:t>d</w:t>
      </w:r>
      <w:r w:rsidR="00145C55" w:rsidRPr="003A255F">
        <w:rPr>
          <w:rFonts w:asciiTheme="minorHAnsi" w:eastAsia="Calibri" w:hAnsiTheme="minorHAnsi" w:cstheme="minorHAnsi"/>
          <w:spacing w:val="2"/>
          <w:sz w:val="23"/>
          <w:szCs w:val="23"/>
        </w:rPr>
        <w:t xml:space="preserve"> </w:t>
      </w:r>
      <w:r w:rsidR="00145C55" w:rsidRPr="003A255F">
        <w:rPr>
          <w:rFonts w:asciiTheme="minorHAnsi" w:eastAsia="Calibri" w:hAnsiTheme="minorHAnsi" w:cstheme="minorHAnsi"/>
          <w:spacing w:val="1"/>
          <w:sz w:val="23"/>
          <w:szCs w:val="23"/>
        </w:rPr>
        <w:t>o</w:t>
      </w:r>
      <w:r w:rsidR="00145C55" w:rsidRPr="003A255F">
        <w:rPr>
          <w:rFonts w:asciiTheme="minorHAnsi" w:eastAsia="Calibri" w:hAnsiTheme="minorHAnsi" w:cstheme="minorHAnsi"/>
          <w:sz w:val="23"/>
          <w:szCs w:val="23"/>
        </w:rPr>
        <w:t>n</w:t>
      </w:r>
      <w:r w:rsidR="00145C55" w:rsidRPr="003A255F">
        <w:rPr>
          <w:rFonts w:asciiTheme="minorHAnsi" w:eastAsia="Calibri" w:hAnsiTheme="minorHAnsi" w:cstheme="minorHAnsi"/>
          <w:spacing w:val="-1"/>
          <w:sz w:val="23"/>
          <w:szCs w:val="23"/>
        </w:rPr>
        <w:t xml:space="preserve"> </w:t>
      </w:r>
      <w:r w:rsidR="00145C55" w:rsidRPr="003A255F">
        <w:rPr>
          <w:rFonts w:asciiTheme="minorHAnsi" w:eastAsia="Calibri" w:hAnsiTheme="minorHAnsi" w:cstheme="minorHAnsi"/>
          <w:sz w:val="23"/>
          <w:szCs w:val="23"/>
        </w:rPr>
        <w:t>m</w:t>
      </w:r>
      <w:r w:rsidR="00145C55" w:rsidRPr="003A255F">
        <w:rPr>
          <w:rFonts w:asciiTheme="minorHAnsi" w:eastAsia="Calibri" w:hAnsiTheme="minorHAnsi" w:cstheme="minorHAnsi"/>
          <w:spacing w:val="1"/>
          <w:sz w:val="23"/>
          <w:szCs w:val="23"/>
        </w:rPr>
        <w:t>u</w:t>
      </w:r>
      <w:r w:rsidR="00145C55" w:rsidRPr="003A255F">
        <w:rPr>
          <w:rFonts w:asciiTheme="minorHAnsi" w:eastAsia="Calibri" w:hAnsiTheme="minorHAnsi" w:cstheme="minorHAnsi"/>
          <w:spacing w:val="-3"/>
          <w:sz w:val="23"/>
          <w:szCs w:val="23"/>
        </w:rPr>
        <w:t>t</w:t>
      </w:r>
      <w:r w:rsidR="00145C55" w:rsidRPr="003A255F">
        <w:rPr>
          <w:rFonts w:asciiTheme="minorHAnsi" w:eastAsia="Calibri" w:hAnsiTheme="minorHAnsi" w:cstheme="minorHAnsi"/>
          <w:spacing w:val="1"/>
          <w:sz w:val="23"/>
          <w:szCs w:val="23"/>
        </w:rPr>
        <w:t>u</w:t>
      </w:r>
      <w:r w:rsidR="00145C55" w:rsidRPr="003A255F">
        <w:rPr>
          <w:rFonts w:asciiTheme="minorHAnsi" w:eastAsia="Calibri" w:hAnsiTheme="minorHAnsi" w:cstheme="minorHAnsi"/>
          <w:spacing w:val="-1"/>
          <w:sz w:val="23"/>
          <w:szCs w:val="23"/>
        </w:rPr>
        <w:t>a</w:t>
      </w:r>
      <w:r w:rsidR="00145C55" w:rsidRPr="003A255F">
        <w:rPr>
          <w:rFonts w:asciiTheme="minorHAnsi" w:eastAsia="Calibri" w:hAnsiTheme="minorHAnsi" w:cstheme="minorHAnsi"/>
          <w:sz w:val="23"/>
          <w:szCs w:val="23"/>
        </w:rPr>
        <w:t>l r</w:t>
      </w:r>
      <w:r w:rsidR="00145C55" w:rsidRPr="003A255F">
        <w:rPr>
          <w:rFonts w:asciiTheme="minorHAnsi" w:eastAsia="Calibri" w:hAnsiTheme="minorHAnsi" w:cstheme="minorHAnsi"/>
          <w:spacing w:val="-1"/>
          <w:sz w:val="23"/>
          <w:szCs w:val="23"/>
        </w:rPr>
        <w:t>es</w:t>
      </w:r>
      <w:r w:rsidR="00145C55" w:rsidRPr="003A255F">
        <w:rPr>
          <w:rFonts w:asciiTheme="minorHAnsi" w:eastAsia="Calibri" w:hAnsiTheme="minorHAnsi" w:cstheme="minorHAnsi"/>
          <w:spacing w:val="1"/>
          <w:sz w:val="23"/>
          <w:szCs w:val="23"/>
        </w:rPr>
        <w:t>p</w:t>
      </w:r>
      <w:r w:rsidR="00145C55" w:rsidRPr="003A255F">
        <w:rPr>
          <w:rFonts w:asciiTheme="minorHAnsi" w:eastAsia="Calibri" w:hAnsiTheme="minorHAnsi" w:cstheme="minorHAnsi"/>
          <w:spacing w:val="-1"/>
          <w:sz w:val="23"/>
          <w:szCs w:val="23"/>
        </w:rPr>
        <w:t>e</w:t>
      </w:r>
      <w:r w:rsidR="00145C55" w:rsidRPr="003A255F">
        <w:rPr>
          <w:rFonts w:asciiTheme="minorHAnsi" w:eastAsia="Calibri" w:hAnsiTheme="minorHAnsi" w:cstheme="minorHAnsi"/>
          <w:sz w:val="23"/>
          <w:szCs w:val="23"/>
        </w:rPr>
        <w:t>ct</w:t>
      </w:r>
      <w:r w:rsidR="00145C55" w:rsidRPr="003A255F">
        <w:rPr>
          <w:rFonts w:asciiTheme="minorHAnsi" w:eastAsia="Calibri" w:hAnsiTheme="minorHAnsi" w:cstheme="minorHAnsi"/>
          <w:spacing w:val="-1"/>
          <w:sz w:val="23"/>
          <w:szCs w:val="23"/>
        </w:rPr>
        <w:t xml:space="preserve"> an</w:t>
      </w:r>
      <w:r w:rsidR="00145C55" w:rsidRPr="003A255F">
        <w:rPr>
          <w:rFonts w:asciiTheme="minorHAnsi" w:eastAsia="Calibri" w:hAnsiTheme="minorHAnsi" w:cstheme="minorHAnsi"/>
          <w:sz w:val="23"/>
          <w:szCs w:val="23"/>
        </w:rPr>
        <w:t xml:space="preserve">d </w:t>
      </w:r>
      <w:r w:rsidR="00145C55" w:rsidRPr="003A255F">
        <w:rPr>
          <w:rFonts w:asciiTheme="minorHAnsi" w:eastAsia="Calibri" w:hAnsiTheme="minorHAnsi" w:cstheme="minorHAnsi"/>
          <w:spacing w:val="1"/>
          <w:sz w:val="23"/>
          <w:szCs w:val="23"/>
        </w:rPr>
        <w:t>b</w:t>
      </w:r>
      <w:r w:rsidR="00145C55" w:rsidRPr="003A255F">
        <w:rPr>
          <w:rFonts w:asciiTheme="minorHAnsi" w:eastAsia="Calibri" w:hAnsiTheme="minorHAnsi" w:cstheme="minorHAnsi"/>
          <w:sz w:val="23"/>
          <w:szCs w:val="23"/>
        </w:rPr>
        <w:t xml:space="preserve">e </w:t>
      </w:r>
      <w:r w:rsidR="00145C55" w:rsidRPr="003A255F">
        <w:rPr>
          <w:rFonts w:asciiTheme="minorHAnsi" w:eastAsia="Calibri" w:hAnsiTheme="minorHAnsi" w:cstheme="minorHAnsi"/>
          <w:spacing w:val="-1"/>
          <w:sz w:val="23"/>
          <w:szCs w:val="23"/>
        </w:rPr>
        <w:t>fa</w:t>
      </w:r>
      <w:r w:rsidR="00145C55" w:rsidRPr="003A255F">
        <w:rPr>
          <w:rFonts w:asciiTheme="minorHAnsi" w:eastAsia="Calibri" w:hAnsiTheme="minorHAnsi" w:cstheme="minorHAnsi"/>
          <w:spacing w:val="1"/>
          <w:sz w:val="23"/>
          <w:szCs w:val="23"/>
        </w:rPr>
        <w:t>i</w:t>
      </w:r>
      <w:r w:rsidR="00145C55" w:rsidRPr="003A255F">
        <w:rPr>
          <w:rFonts w:asciiTheme="minorHAnsi" w:eastAsia="Calibri" w:hAnsiTheme="minorHAnsi" w:cstheme="minorHAnsi"/>
          <w:sz w:val="23"/>
          <w:szCs w:val="23"/>
        </w:rPr>
        <w:t>r a</w:t>
      </w:r>
      <w:r w:rsidR="00145C55" w:rsidRPr="003A255F">
        <w:rPr>
          <w:rFonts w:asciiTheme="minorHAnsi" w:eastAsia="Calibri" w:hAnsiTheme="minorHAnsi" w:cstheme="minorHAnsi"/>
          <w:spacing w:val="-2"/>
          <w:sz w:val="23"/>
          <w:szCs w:val="23"/>
        </w:rPr>
        <w:t>n</w:t>
      </w:r>
      <w:r w:rsidR="00145C55" w:rsidRPr="003A255F">
        <w:rPr>
          <w:rFonts w:asciiTheme="minorHAnsi" w:eastAsia="Calibri" w:hAnsiTheme="minorHAnsi" w:cstheme="minorHAnsi"/>
          <w:sz w:val="23"/>
          <w:szCs w:val="23"/>
        </w:rPr>
        <w:t>d r</w:t>
      </w:r>
      <w:r w:rsidR="00145C55" w:rsidRPr="003A255F">
        <w:rPr>
          <w:rFonts w:asciiTheme="minorHAnsi" w:eastAsia="Calibri" w:hAnsiTheme="minorHAnsi" w:cstheme="minorHAnsi"/>
          <w:spacing w:val="-1"/>
          <w:sz w:val="23"/>
          <w:szCs w:val="23"/>
        </w:rPr>
        <w:t>eas</w:t>
      </w:r>
      <w:r w:rsidR="00145C55" w:rsidRPr="003A255F">
        <w:rPr>
          <w:rFonts w:asciiTheme="minorHAnsi" w:eastAsia="Calibri" w:hAnsiTheme="minorHAnsi" w:cstheme="minorHAnsi"/>
          <w:spacing w:val="1"/>
          <w:sz w:val="23"/>
          <w:szCs w:val="23"/>
        </w:rPr>
        <w:t>on</w:t>
      </w:r>
      <w:r w:rsidR="00145C55" w:rsidRPr="003A255F">
        <w:rPr>
          <w:rFonts w:asciiTheme="minorHAnsi" w:eastAsia="Calibri" w:hAnsiTheme="minorHAnsi" w:cstheme="minorHAnsi"/>
          <w:spacing w:val="-1"/>
          <w:sz w:val="23"/>
          <w:szCs w:val="23"/>
        </w:rPr>
        <w:t>a</w:t>
      </w:r>
      <w:r w:rsidR="00145C55" w:rsidRPr="003A255F">
        <w:rPr>
          <w:rFonts w:asciiTheme="minorHAnsi" w:eastAsia="Calibri" w:hAnsiTheme="minorHAnsi" w:cstheme="minorHAnsi"/>
          <w:spacing w:val="1"/>
          <w:sz w:val="23"/>
          <w:szCs w:val="23"/>
        </w:rPr>
        <w:t>bl</w:t>
      </w:r>
      <w:r w:rsidR="00145C55" w:rsidRPr="003A255F">
        <w:rPr>
          <w:rFonts w:asciiTheme="minorHAnsi" w:eastAsia="Calibri" w:hAnsiTheme="minorHAnsi" w:cstheme="minorHAnsi"/>
          <w:spacing w:val="-1"/>
          <w:sz w:val="23"/>
          <w:szCs w:val="23"/>
        </w:rPr>
        <w:t>e</w:t>
      </w:r>
      <w:r w:rsidR="00145C55" w:rsidRPr="003A255F">
        <w:rPr>
          <w:rFonts w:asciiTheme="minorHAnsi" w:eastAsia="Calibri" w:hAnsiTheme="minorHAnsi" w:cstheme="minorHAnsi"/>
          <w:sz w:val="23"/>
          <w:szCs w:val="23"/>
        </w:rPr>
        <w:t>.</w:t>
      </w:r>
      <w:r w:rsidR="00145C55" w:rsidRPr="003A255F">
        <w:rPr>
          <w:rFonts w:asciiTheme="minorHAnsi" w:eastAsia="Calibri" w:hAnsiTheme="minorHAnsi" w:cstheme="minorHAnsi"/>
          <w:spacing w:val="1"/>
          <w:sz w:val="23"/>
          <w:szCs w:val="23"/>
        </w:rPr>
        <w:t xml:space="preserve"> </w:t>
      </w:r>
      <w:r w:rsidR="00145C55" w:rsidRPr="003A255F">
        <w:rPr>
          <w:rFonts w:asciiTheme="minorHAnsi" w:eastAsia="Calibri" w:hAnsiTheme="minorHAnsi" w:cstheme="minorHAnsi"/>
          <w:spacing w:val="-3"/>
          <w:sz w:val="23"/>
          <w:szCs w:val="23"/>
        </w:rPr>
        <w:t>P</w:t>
      </w:r>
      <w:r w:rsidR="00145C55" w:rsidRPr="003A255F">
        <w:rPr>
          <w:rFonts w:asciiTheme="minorHAnsi" w:eastAsia="Calibri" w:hAnsiTheme="minorHAnsi" w:cstheme="minorHAnsi"/>
          <w:spacing w:val="1"/>
          <w:sz w:val="23"/>
          <w:szCs w:val="23"/>
        </w:rPr>
        <w:t>h</w:t>
      </w:r>
      <w:r w:rsidR="00145C55" w:rsidRPr="003A255F">
        <w:rPr>
          <w:rFonts w:asciiTheme="minorHAnsi" w:eastAsia="Calibri" w:hAnsiTheme="minorHAnsi" w:cstheme="minorHAnsi"/>
          <w:spacing w:val="-1"/>
          <w:sz w:val="23"/>
          <w:szCs w:val="23"/>
        </w:rPr>
        <w:t>ys</w:t>
      </w:r>
      <w:r w:rsidR="00145C55" w:rsidRPr="003A255F">
        <w:rPr>
          <w:rFonts w:asciiTheme="minorHAnsi" w:eastAsia="Calibri" w:hAnsiTheme="minorHAnsi" w:cstheme="minorHAnsi"/>
          <w:spacing w:val="1"/>
          <w:sz w:val="23"/>
          <w:szCs w:val="23"/>
        </w:rPr>
        <w:t>i</w:t>
      </w:r>
      <w:r w:rsidR="00145C55" w:rsidRPr="003A255F">
        <w:rPr>
          <w:rFonts w:asciiTheme="minorHAnsi" w:eastAsia="Calibri" w:hAnsiTheme="minorHAnsi" w:cstheme="minorHAnsi"/>
          <w:sz w:val="23"/>
          <w:szCs w:val="23"/>
        </w:rPr>
        <w:t>c</w:t>
      </w:r>
      <w:r w:rsidR="00145C55" w:rsidRPr="003A255F">
        <w:rPr>
          <w:rFonts w:asciiTheme="minorHAnsi" w:eastAsia="Calibri" w:hAnsiTheme="minorHAnsi" w:cstheme="minorHAnsi"/>
          <w:spacing w:val="-1"/>
          <w:sz w:val="23"/>
          <w:szCs w:val="23"/>
        </w:rPr>
        <w:t>a</w:t>
      </w:r>
      <w:r w:rsidR="00145C55" w:rsidRPr="003A255F">
        <w:rPr>
          <w:rFonts w:asciiTheme="minorHAnsi" w:eastAsia="Calibri" w:hAnsiTheme="minorHAnsi" w:cstheme="minorHAnsi"/>
          <w:sz w:val="23"/>
          <w:szCs w:val="23"/>
        </w:rPr>
        <w:t>l</w:t>
      </w:r>
      <w:r w:rsidR="00145C55" w:rsidRPr="003A255F">
        <w:rPr>
          <w:rFonts w:asciiTheme="minorHAnsi" w:eastAsia="Calibri" w:hAnsiTheme="minorHAnsi" w:cstheme="minorHAnsi"/>
          <w:spacing w:val="1"/>
          <w:sz w:val="23"/>
          <w:szCs w:val="23"/>
        </w:rPr>
        <w:t xml:space="preserve"> </w:t>
      </w:r>
      <w:r w:rsidR="00145C55" w:rsidRPr="003A255F">
        <w:rPr>
          <w:rFonts w:asciiTheme="minorHAnsi" w:eastAsia="Calibri" w:hAnsiTheme="minorHAnsi" w:cstheme="minorHAnsi"/>
          <w:spacing w:val="-1"/>
          <w:sz w:val="23"/>
          <w:szCs w:val="23"/>
        </w:rPr>
        <w:t>ab</w:t>
      </w:r>
      <w:r w:rsidR="00145C55" w:rsidRPr="003A255F">
        <w:rPr>
          <w:rFonts w:asciiTheme="minorHAnsi" w:eastAsia="Calibri" w:hAnsiTheme="minorHAnsi" w:cstheme="minorHAnsi"/>
          <w:spacing w:val="1"/>
          <w:sz w:val="23"/>
          <w:szCs w:val="23"/>
        </w:rPr>
        <w:t>u</w:t>
      </w:r>
      <w:r w:rsidR="00145C55" w:rsidRPr="003A255F">
        <w:rPr>
          <w:rFonts w:asciiTheme="minorHAnsi" w:eastAsia="Calibri" w:hAnsiTheme="minorHAnsi" w:cstheme="minorHAnsi"/>
          <w:spacing w:val="-3"/>
          <w:sz w:val="23"/>
          <w:szCs w:val="23"/>
        </w:rPr>
        <w:t>s</w:t>
      </w:r>
      <w:r w:rsidR="00145C55" w:rsidRPr="003A255F">
        <w:rPr>
          <w:rFonts w:asciiTheme="minorHAnsi" w:eastAsia="Calibri" w:hAnsiTheme="minorHAnsi" w:cstheme="minorHAnsi"/>
          <w:spacing w:val="-1"/>
          <w:sz w:val="23"/>
          <w:szCs w:val="23"/>
        </w:rPr>
        <w:t>e</w:t>
      </w:r>
      <w:r w:rsidR="00145C55" w:rsidRPr="003A255F">
        <w:rPr>
          <w:rFonts w:asciiTheme="minorHAnsi" w:eastAsia="Calibri" w:hAnsiTheme="minorHAnsi" w:cstheme="minorHAnsi"/>
          <w:sz w:val="23"/>
          <w:szCs w:val="23"/>
        </w:rPr>
        <w:t>,</w:t>
      </w:r>
      <w:r w:rsidR="00145C55" w:rsidRPr="003A255F">
        <w:rPr>
          <w:rFonts w:asciiTheme="minorHAnsi" w:eastAsia="Calibri" w:hAnsiTheme="minorHAnsi" w:cstheme="minorHAnsi"/>
          <w:spacing w:val="1"/>
          <w:sz w:val="23"/>
          <w:szCs w:val="23"/>
        </w:rPr>
        <w:t xml:space="preserve"> </w:t>
      </w:r>
      <w:r w:rsidR="00145C55" w:rsidRPr="003A255F">
        <w:rPr>
          <w:rFonts w:asciiTheme="minorHAnsi" w:eastAsia="Calibri" w:hAnsiTheme="minorHAnsi" w:cstheme="minorHAnsi"/>
          <w:spacing w:val="-1"/>
          <w:sz w:val="23"/>
          <w:szCs w:val="23"/>
        </w:rPr>
        <w:t>ve</w:t>
      </w:r>
      <w:r w:rsidR="00145C55" w:rsidRPr="003A255F">
        <w:rPr>
          <w:rFonts w:asciiTheme="minorHAnsi" w:eastAsia="Calibri" w:hAnsiTheme="minorHAnsi" w:cstheme="minorHAnsi"/>
          <w:sz w:val="23"/>
          <w:szCs w:val="23"/>
        </w:rPr>
        <w:t>r</w:t>
      </w:r>
      <w:r w:rsidR="00145C55" w:rsidRPr="003A255F">
        <w:rPr>
          <w:rFonts w:asciiTheme="minorHAnsi" w:eastAsia="Calibri" w:hAnsiTheme="minorHAnsi" w:cstheme="minorHAnsi"/>
          <w:spacing w:val="1"/>
          <w:sz w:val="23"/>
          <w:szCs w:val="23"/>
        </w:rPr>
        <w:t>b</w:t>
      </w:r>
      <w:r w:rsidR="00145C55" w:rsidRPr="003A255F">
        <w:rPr>
          <w:rFonts w:asciiTheme="minorHAnsi" w:eastAsia="Calibri" w:hAnsiTheme="minorHAnsi" w:cstheme="minorHAnsi"/>
          <w:spacing w:val="-1"/>
          <w:sz w:val="23"/>
          <w:szCs w:val="23"/>
        </w:rPr>
        <w:t>a</w:t>
      </w:r>
      <w:r w:rsidR="00145C55" w:rsidRPr="003A255F">
        <w:rPr>
          <w:rFonts w:asciiTheme="minorHAnsi" w:eastAsia="Calibri" w:hAnsiTheme="minorHAnsi" w:cstheme="minorHAnsi"/>
          <w:sz w:val="23"/>
          <w:szCs w:val="23"/>
        </w:rPr>
        <w:t>l</w:t>
      </w:r>
      <w:r w:rsidR="00145C55" w:rsidRPr="003A255F">
        <w:rPr>
          <w:rFonts w:asciiTheme="minorHAnsi" w:eastAsia="Calibri" w:hAnsiTheme="minorHAnsi" w:cstheme="minorHAnsi"/>
          <w:spacing w:val="1"/>
          <w:sz w:val="23"/>
          <w:szCs w:val="23"/>
        </w:rPr>
        <w:t xml:space="preserve"> </w:t>
      </w:r>
      <w:r w:rsidR="00145C55" w:rsidRPr="003A255F">
        <w:rPr>
          <w:rFonts w:asciiTheme="minorHAnsi" w:eastAsia="Calibri" w:hAnsiTheme="minorHAnsi" w:cstheme="minorHAnsi"/>
          <w:spacing w:val="-1"/>
          <w:sz w:val="23"/>
          <w:szCs w:val="23"/>
        </w:rPr>
        <w:t>ab</w:t>
      </w:r>
      <w:r w:rsidR="00145C55" w:rsidRPr="003A255F">
        <w:rPr>
          <w:rFonts w:asciiTheme="minorHAnsi" w:eastAsia="Calibri" w:hAnsiTheme="minorHAnsi" w:cstheme="minorHAnsi"/>
          <w:spacing w:val="1"/>
          <w:sz w:val="23"/>
          <w:szCs w:val="23"/>
        </w:rPr>
        <w:t>u</w:t>
      </w:r>
      <w:r w:rsidR="00145C55" w:rsidRPr="003A255F">
        <w:rPr>
          <w:rFonts w:asciiTheme="minorHAnsi" w:eastAsia="Calibri" w:hAnsiTheme="minorHAnsi" w:cstheme="minorHAnsi"/>
          <w:spacing w:val="-1"/>
          <w:sz w:val="23"/>
          <w:szCs w:val="23"/>
        </w:rPr>
        <w:t>se</w:t>
      </w:r>
      <w:r w:rsidR="00145C55" w:rsidRPr="003A255F">
        <w:rPr>
          <w:rFonts w:asciiTheme="minorHAnsi" w:eastAsia="Calibri" w:hAnsiTheme="minorHAnsi" w:cstheme="minorHAnsi"/>
          <w:sz w:val="23"/>
          <w:szCs w:val="23"/>
        </w:rPr>
        <w:t>,</w:t>
      </w:r>
      <w:r w:rsidR="00145C55" w:rsidRPr="003A255F">
        <w:rPr>
          <w:rFonts w:asciiTheme="minorHAnsi" w:eastAsia="Calibri" w:hAnsiTheme="minorHAnsi" w:cstheme="minorHAnsi"/>
          <w:spacing w:val="1"/>
          <w:sz w:val="23"/>
          <w:szCs w:val="23"/>
        </w:rPr>
        <w:t xml:space="preserve"> o</w:t>
      </w:r>
      <w:r w:rsidR="00145C55" w:rsidRPr="003A255F">
        <w:rPr>
          <w:rFonts w:asciiTheme="minorHAnsi" w:eastAsia="Calibri" w:hAnsiTheme="minorHAnsi" w:cstheme="minorHAnsi"/>
          <w:sz w:val="23"/>
          <w:szCs w:val="23"/>
        </w:rPr>
        <w:t>r</w:t>
      </w:r>
      <w:r w:rsidR="00145C55" w:rsidRPr="003A255F">
        <w:rPr>
          <w:rFonts w:asciiTheme="minorHAnsi" w:eastAsia="Calibri" w:hAnsiTheme="minorHAnsi" w:cstheme="minorHAnsi"/>
          <w:spacing w:val="-2"/>
          <w:sz w:val="23"/>
          <w:szCs w:val="23"/>
        </w:rPr>
        <w:t xml:space="preserve"> </w:t>
      </w:r>
      <w:r w:rsidR="00145C55" w:rsidRPr="003A255F">
        <w:rPr>
          <w:rFonts w:asciiTheme="minorHAnsi" w:eastAsia="Calibri" w:hAnsiTheme="minorHAnsi" w:cstheme="minorHAnsi"/>
          <w:spacing w:val="1"/>
          <w:sz w:val="23"/>
          <w:szCs w:val="23"/>
        </w:rPr>
        <w:t>p</w:t>
      </w:r>
      <w:r w:rsidR="00145C55" w:rsidRPr="003A255F">
        <w:rPr>
          <w:rFonts w:asciiTheme="minorHAnsi" w:eastAsia="Calibri" w:hAnsiTheme="minorHAnsi" w:cstheme="minorHAnsi"/>
          <w:sz w:val="23"/>
          <w:szCs w:val="23"/>
        </w:rPr>
        <w:t>rof</w:t>
      </w:r>
      <w:r w:rsidR="00145C55" w:rsidRPr="003A255F">
        <w:rPr>
          <w:rFonts w:asciiTheme="minorHAnsi" w:eastAsia="Calibri" w:hAnsiTheme="minorHAnsi" w:cstheme="minorHAnsi"/>
          <w:spacing w:val="-1"/>
          <w:sz w:val="23"/>
          <w:szCs w:val="23"/>
        </w:rPr>
        <w:t>an</w:t>
      </w:r>
      <w:r w:rsidR="00145C55" w:rsidRPr="003A255F">
        <w:rPr>
          <w:rFonts w:asciiTheme="minorHAnsi" w:eastAsia="Calibri" w:hAnsiTheme="minorHAnsi" w:cstheme="minorHAnsi"/>
          <w:spacing w:val="1"/>
          <w:sz w:val="23"/>
          <w:szCs w:val="23"/>
        </w:rPr>
        <w:t>i</w:t>
      </w:r>
      <w:r w:rsidR="00145C55" w:rsidRPr="003A255F">
        <w:rPr>
          <w:rFonts w:asciiTheme="minorHAnsi" w:eastAsia="Calibri" w:hAnsiTheme="minorHAnsi" w:cstheme="minorHAnsi"/>
          <w:spacing w:val="-1"/>
          <w:sz w:val="23"/>
          <w:szCs w:val="23"/>
        </w:rPr>
        <w:t>t</w:t>
      </w:r>
      <w:r w:rsidR="00145C55" w:rsidRPr="003A255F">
        <w:rPr>
          <w:rFonts w:asciiTheme="minorHAnsi" w:eastAsia="Calibri" w:hAnsiTheme="minorHAnsi" w:cstheme="minorHAnsi"/>
          <w:sz w:val="23"/>
          <w:szCs w:val="23"/>
        </w:rPr>
        <w:t xml:space="preserve">y </w:t>
      </w:r>
      <w:r w:rsidR="00145C55" w:rsidRPr="003A255F">
        <w:rPr>
          <w:rFonts w:asciiTheme="minorHAnsi" w:eastAsia="Calibri" w:hAnsiTheme="minorHAnsi" w:cstheme="minorHAnsi"/>
          <w:spacing w:val="1"/>
          <w:sz w:val="23"/>
          <w:szCs w:val="23"/>
        </w:rPr>
        <w:t>i</w:t>
      </w:r>
      <w:r w:rsidR="00145C55" w:rsidRPr="003A255F">
        <w:rPr>
          <w:rFonts w:asciiTheme="minorHAnsi" w:eastAsia="Calibri" w:hAnsiTheme="minorHAnsi" w:cstheme="minorHAnsi"/>
          <w:sz w:val="23"/>
          <w:szCs w:val="23"/>
        </w:rPr>
        <w:t xml:space="preserve">s </w:t>
      </w:r>
      <w:r w:rsidR="00145C55" w:rsidRPr="003A255F">
        <w:rPr>
          <w:rFonts w:asciiTheme="minorHAnsi" w:eastAsia="Calibri" w:hAnsiTheme="minorHAnsi" w:cstheme="minorHAnsi"/>
          <w:spacing w:val="-1"/>
          <w:sz w:val="23"/>
          <w:szCs w:val="23"/>
        </w:rPr>
        <w:t>n</w:t>
      </w:r>
      <w:r w:rsidR="00145C55" w:rsidRPr="003A255F">
        <w:rPr>
          <w:rFonts w:asciiTheme="minorHAnsi" w:eastAsia="Calibri" w:hAnsiTheme="minorHAnsi" w:cstheme="minorHAnsi"/>
          <w:spacing w:val="1"/>
          <w:sz w:val="23"/>
          <w:szCs w:val="23"/>
        </w:rPr>
        <w:t>o</w:t>
      </w:r>
      <w:r w:rsidR="00145C55" w:rsidRPr="003A255F">
        <w:rPr>
          <w:rFonts w:asciiTheme="minorHAnsi" w:eastAsia="Calibri" w:hAnsiTheme="minorHAnsi" w:cstheme="minorHAnsi"/>
          <w:sz w:val="23"/>
          <w:szCs w:val="23"/>
        </w:rPr>
        <w:t xml:space="preserve">t </w:t>
      </w:r>
      <w:r w:rsidR="00145C55" w:rsidRPr="003A255F">
        <w:rPr>
          <w:rFonts w:asciiTheme="minorHAnsi" w:eastAsia="Calibri" w:hAnsiTheme="minorHAnsi" w:cstheme="minorHAnsi"/>
          <w:spacing w:val="-1"/>
          <w:sz w:val="23"/>
          <w:szCs w:val="23"/>
        </w:rPr>
        <w:t>a</w:t>
      </w:r>
      <w:r w:rsidR="00145C55" w:rsidRPr="003A255F">
        <w:rPr>
          <w:rFonts w:asciiTheme="minorHAnsi" w:eastAsia="Calibri" w:hAnsiTheme="minorHAnsi" w:cstheme="minorHAnsi"/>
          <w:sz w:val="23"/>
          <w:szCs w:val="23"/>
        </w:rPr>
        <w:t>cc</w:t>
      </w:r>
      <w:r w:rsidR="00145C55" w:rsidRPr="003A255F">
        <w:rPr>
          <w:rFonts w:asciiTheme="minorHAnsi" w:eastAsia="Calibri" w:hAnsiTheme="minorHAnsi" w:cstheme="minorHAnsi"/>
          <w:spacing w:val="-2"/>
          <w:sz w:val="23"/>
          <w:szCs w:val="23"/>
        </w:rPr>
        <w:t>e</w:t>
      </w:r>
      <w:r w:rsidR="00145C55" w:rsidRPr="003A255F">
        <w:rPr>
          <w:rFonts w:asciiTheme="minorHAnsi" w:eastAsia="Calibri" w:hAnsiTheme="minorHAnsi" w:cstheme="minorHAnsi"/>
          <w:spacing w:val="1"/>
          <w:sz w:val="23"/>
          <w:szCs w:val="23"/>
        </w:rPr>
        <w:t>p</w:t>
      </w:r>
      <w:r w:rsidR="00145C55" w:rsidRPr="003A255F">
        <w:rPr>
          <w:rFonts w:asciiTheme="minorHAnsi" w:eastAsia="Calibri" w:hAnsiTheme="minorHAnsi" w:cstheme="minorHAnsi"/>
          <w:spacing w:val="-1"/>
          <w:sz w:val="23"/>
          <w:szCs w:val="23"/>
        </w:rPr>
        <w:t>te</w:t>
      </w:r>
      <w:r w:rsidR="00145C55" w:rsidRPr="003A255F">
        <w:rPr>
          <w:rFonts w:asciiTheme="minorHAnsi" w:eastAsia="Calibri" w:hAnsiTheme="minorHAnsi" w:cstheme="minorHAnsi"/>
          <w:spacing w:val="1"/>
          <w:sz w:val="23"/>
          <w:szCs w:val="23"/>
        </w:rPr>
        <w:t>d</w:t>
      </w:r>
      <w:r w:rsidR="00145C55" w:rsidRPr="003A255F">
        <w:rPr>
          <w:rFonts w:asciiTheme="minorHAnsi" w:eastAsia="Calibri" w:hAnsiTheme="minorHAnsi" w:cstheme="minorHAnsi"/>
          <w:sz w:val="23"/>
          <w:szCs w:val="23"/>
        </w:rPr>
        <w:t>.</w:t>
      </w:r>
    </w:p>
    <w:p w:rsidR="00A86F33" w:rsidRPr="003A255F" w:rsidRDefault="00A86F33" w:rsidP="00A86F33">
      <w:pPr>
        <w:pStyle w:val="ListParagraph"/>
        <w:numPr>
          <w:ilvl w:val="0"/>
          <w:numId w:val="4"/>
        </w:numPr>
        <w:rPr>
          <w:rFonts w:asciiTheme="minorHAnsi" w:eastAsia="Calibri" w:hAnsiTheme="minorHAnsi" w:cstheme="minorHAnsi"/>
          <w:sz w:val="23"/>
          <w:szCs w:val="23"/>
        </w:rPr>
      </w:pPr>
      <w:r w:rsidRPr="003A255F">
        <w:rPr>
          <w:rFonts w:asciiTheme="minorHAnsi" w:eastAsia="Calibri" w:hAnsiTheme="minorHAnsi" w:cstheme="minorHAnsi"/>
          <w:sz w:val="23"/>
          <w:szCs w:val="23"/>
        </w:rPr>
        <w:t xml:space="preserve">Be sensitive to parental concerns and be prepared to respond cordially when warranted. </w:t>
      </w:r>
    </w:p>
    <w:p w:rsidR="00A86F33" w:rsidRPr="003A255F" w:rsidRDefault="00A86F33" w:rsidP="00A86F33">
      <w:pPr>
        <w:pStyle w:val="ListParagraph"/>
        <w:numPr>
          <w:ilvl w:val="0"/>
          <w:numId w:val="4"/>
        </w:numPr>
        <w:rPr>
          <w:rFonts w:asciiTheme="minorHAnsi" w:eastAsia="Calibri" w:hAnsiTheme="minorHAnsi" w:cstheme="minorHAnsi"/>
          <w:sz w:val="23"/>
          <w:szCs w:val="23"/>
        </w:rPr>
      </w:pPr>
      <w:r w:rsidRPr="003A255F">
        <w:rPr>
          <w:rFonts w:asciiTheme="minorHAnsi" w:eastAsia="Calibri" w:hAnsiTheme="minorHAnsi" w:cstheme="minorHAnsi"/>
          <w:sz w:val="23"/>
          <w:szCs w:val="23"/>
        </w:rPr>
        <w:t xml:space="preserve">Establish regular positive communication with parents on games, practices, schedules, fundraising, etc. </w:t>
      </w:r>
    </w:p>
    <w:p w:rsidR="00A86F33" w:rsidRPr="003A255F" w:rsidRDefault="00A86F33" w:rsidP="00A86F33">
      <w:pPr>
        <w:pStyle w:val="ListParagraph"/>
        <w:numPr>
          <w:ilvl w:val="0"/>
          <w:numId w:val="4"/>
        </w:numPr>
        <w:rPr>
          <w:rFonts w:asciiTheme="minorHAnsi" w:eastAsia="Calibri" w:hAnsiTheme="minorHAnsi" w:cstheme="minorHAnsi"/>
          <w:sz w:val="23"/>
          <w:szCs w:val="23"/>
        </w:rPr>
      </w:pPr>
      <w:r w:rsidRPr="003A255F">
        <w:rPr>
          <w:rFonts w:asciiTheme="minorHAnsi" w:eastAsia="Calibri" w:hAnsiTheme="minorHAnsi" w:cstheme="minorHAnsi"/>
          <w:sz w:val="23"/>
          <w:szCs w:val="23"/>
        </w:rPr>
        <w:t xml:space="preserve">Ensure proper supervision of the team, before, during, and after all games and practices </w:t>
      </w:r>
      <w:r w:rsidR="00145C55" w:rsidRPr="003A255F">
        <w:rPr>
          <w:rFonts w:asciiTheme="minorHAnsi" w:eastAsia="Calibri" w:hAnsiTheme="minorHAnsi" w:cstheme="minorHAnsi"/>
          <w:spacing w:val="-3"/>
          <w:sz w:val="23"/>
          <w:szCs w:val="23"/>
        </w:rPr>
        <w:t>a</w:t>
      </w:r>
      <w:r w:rsidR="00145C55" w:rsidRPr="003A255F">
        <w:rPr>
          <w:rFonts w:asciiTheme="minorHAnsi" w:eastAsia="Calibri" w:hAnsiTheme="minorHAnsi" w:cstheme="minorHAnsi"/>
          <w:spacing w:val="1"/>
          <w:sz w:val="23"/>
          <w:szCs w:val="23"/>
        </w:rPr>
        <w:t>n</w:t>
      </w:r>
      <w:r w:rsidR="00145C55" w:rsidRPr="003A255F">
        <w:rPr>
          <w:rFonts w:asciiTheme="minorHAnsi" w:eastAsia="Calibri" w:hAnsiTheme="minorHAnsi" w:cstheme="minorHAnsi"/>
          <w:sz w:val="23"/>
          <w:szCs w:val="23"/>
        </w:rPr>
        <w:t>d</w:t>
      </w:r>
      <w:r w:rsidR="00145C55" w:rsidRPr="003A255F">
        <w:rPr>
          <w:rFonts w:asciiTheme="minorHAnsi" w:eastAsia="Calibri" w:hAnsiTheme="minorHAnsi" w:cstheme="minorHAnsi"/>
          <w:spacing w:val="2"/>
          <w:sz w:val="23"/>
          <w:szCs w:val="23"/>
        </w:rPr>
        <w:t xml:space="preserve"> </w:t>
      </w:r>
      <w:r w:rsidR="00145C55" w:rsidRPr="003A255F">
        <w:rPr>
          <w:rFonts w:asciiTheme="minorHAnsi" w:eastAsia="Calibri" w:hAnsiTheme="minorHAnsi" w:cstheme="minorHAnsi"/>
          <w:spacing w:val="-1"/>
          <w:sz w:val="23"/>
          <w:szCs w:val="23"/>
        </w:rPr>
        <w:t>a</w:t>
      </w:r>
      <w:r w:rsidR="00145C55" w:rsidRPr="003A255F">
        <w:rPr>
          <w:rFonts w:asciiTheme="minorHAnsi" w:eastAsia="Calibri" w:hAnsiTheme="minorHAnsi" w:cstheme="minorHAnsi"/>
          <w:sz w:val="23"/>
          <w:szCs w:val="23"/>
        </w:rPr>
        <w:t>cc</w:t>
      </w:r>
      <w:r w:rsidR="00145C55" w:rsidRPr="003A255F">
        <w:rPr>
          <w:rFonts w:asciiTheme="minorHAnsi" w:eastAsia="Calibri" w:hAnsiTheme="minorHAnsi" w:cstheme="minorHAnsi"/>
          <w:spacing w:val="-2"/>
          <w:sz w:val="23"/>
          <w:szCs w:val="23"/>
        </w:rPr>
        <w:t>e</w:t>
      </w:r>
      <w:r w:rsidR="00145C55" w:rsidRPr="003A255F">
        <w:rPr>
          <w:rFonts w:asciiTheme="minorHAnsi" w:eastAsia="Calibri" w:hAnsiTheme="minorHAnsi" w:cstheme="minorHAnsi"/>
          <w:spacing w:val="1"/>
          <w:sz w:val="23"/>
          <w:szCs w:val="23"/>
        </w:rPr>
        <w:t>p</w:t>
      </w:r>
      <w:r w:rsidR="00145C55" w:rsidRPr="003A255F">
        <w:rPr>
          <w:rFonts w:asciiTheme="minorHAnsi" w:eastAsia="Calibri" w:hAnsiTheme="minorHAnsi" w:cstheme="minorHAnsi"/>
          <w:sz w:val="23"/>
          <w:szCs w:val="23"/>
        </w:rPr>
        <w:t>t r</w:t>
      </w:r>
      <w:r w:rsidR="00145C55" w:rsidRPr="003A255F">
        <w:rPr>
          <w:rFonts w:asciiTheme="minorHAnsi" w:eastAsia="Calibri" w:hAnsiTheme="minorHAnsi" w:cstheme="minorHAnsi"/>
          <w:spacing w:val="-1"/>
          <w:sz w:val="23"/>
          <w:szCs w:val="23"/>
        </w:rPr>
        <w:t>esp</w:t>
      </w:r>
      <w:r w:rsidR="00145C55" w:rsidRPr="003A255F">
        <w:rPr>
          <w:rFonts w:asciiTheme="minorHAnsi" w:eastAsia="Calibri" w:hAnsiTheme="minorHAnsi" w:cstheme="minorHAnsi"/>
          <w:spacing w:val="1"/>
          <w:sz w:val="23"/>
          <w:szCs w:val="23"/>
        </w:rPr>
        <w:t>on</w:t>
      </w:r>
      <w:r w:rsidR="00145C55" w:rsidRPr="003A255F">
        <w:rPr>
          <w:rFonts w:asciiTheme="minorHAnsi" w:eastAsia="Calibri" w:hAnsiTheme="minorHAnsi" w:cstheme="minorHAnsi"/>
          <w:spacing w:val="-3"/>
          <w:sz w:val="23"/>
          <w:szCs w:val="23"/>
        </w:rPr>
        <w:t>s</w:t>
      </w:r>
      <w:r w:rsidR="00145C55" w:rsidRPr="003A255F">
        <w:rPr>
          <w:rFonts w:asciiTheme="minorHAnsi" w:eastAsia="Calibri" w:hAnsiTheme="minorHAnsi" w:cstheme="minorHAnsi"/>
          <w:spacing w:val="1"/>
          <w:sz w:val="23"/>
          <w:szCs w:val="23"/>
        </w:rPr>
        <w:t>i</w:t>
      </w:r>
      <w:r w:rsidR="00145C55" w:rsidRPr="003A255F">
        <w:rPr>
          <w:rFonts w:asciiTheme="minorHAnsi" w:eastAsia="Calibri" w:hAnsiTheme="minorHAnsi" w:cstheme="minorHAnsi"/>
          <w:spacing w:val="-1"/>
          <w:sz w:val="23"/>
          <w:szCs w:val="23"/>
        </w:rPr>
        <w:t>b</w:t>
      </w:r>
      <w:r w:rsidR="00145C55" w:rsidRPr="003A255F">
        <w:rPr>
          <w:rFonts w:asciiTheme="minorHAnsi" w:eastAsia="Calibri" w:hAnsiTheme="minorHAnsi" w:cstheme="minorHAnsi"/>
          <w:spacing w:val="1"/>
          <w:sz w:val="23"/>
          <w:szCs w:val="23"/>
        </w:rPr>
        <w:t>i</w:t>
      </w:r>
      <w:r w:rsidR="00145C55" w:rsidRPr="003A255F">
        <w:rPr>
          <w:rFonts w:asciiTheme="minorHAnsi" w:eastAsia="Calibri" w:hAnsiTheme="minorHAnsi" w:cstheme="minorHAnsi"/>
          <w:spacing w:val="-1"/>
          <w:sz w:val="23"/>
          <w:szCs w:val="23"/>
        </w:rPr>
        <w:t>lit</w:t>
      </w:r>
      <w:r w:rsidR="00145C55" w:rsidRPr="003A255F">
        <w:rPr>
          <w:rFonts w:asciiTheme="minorHAnsi" w:eastAsia="Calibri" w:hAnsiTheme="minorHAnsi" w:cstheme="minorHAnsi"/>
          <w:sz w:val="23"/>
          <w:szCs w:val="23"/>
        </w:rPr>
        <w:t xml:space="preserve">y </w:t>
      </w:r>
      <w:r w:rsidR="00145C55" w:rsidRPr="003A255F">
        <w:rPr>
          <w:rFonts w:asciiTheme="minorHAnsi" w:eastAsia="Calibri" w:hAnsiTheme="minorHAnsi" w:cstheme="minorHAnsi"/>
          <w:spacing w:val="-1"/>
          <w:sz w:val="23"/>
          <w:szCs w:val="23"/>
        </w:rPr>
        <w:t>f</w:t>
      </w:r>
      <w:r w:rsidR="00145C55" w:rsidRPr="003A255F">
        <w:rPr>
          <w:rFonts w:asciiTheme="minorHAnsi" w:eastAsia="Calibri" w:hAnsiTheme="minorHAnsi" w:cstheme="minorHAnsi"/>
          <w:spacing w:val="1"/>
          <w:sz w:val="23"/>
          <w:szCs w:val="23"/>
        </w:rPr>
        <w:t>o</w:t>
      </w:r>
      <w:r w:rsidR="00145C55" w:rsidRPr="003A255F">
        <w:rPr>
          <w:rFonts w:asciiTheme="minorHAnsi" w:eastAsia="Calibri" w:hAnsiTheme="minorHAnsi" w:cstheme="minorHAnsi"/>
          <w:sz w:val="23"/>
          <w:szCs w:val="23"/>
        </w:rPr>
        <w:t>r t</w:t>
      </w:r>
      <w:r w:rsidR="00145C55" w:rsidRPr="003A255F">
        <w:rPr>
          <w:rFonts w:asciiTheme="minorHAnsi" w:eastAsia="Calibri" w:hAnsiTheme="minorHAnsi" w:cstheme="minorHAnsi"/>
          <w:spacing w:val="1"/>
          <w:sz w:val="23"/>
          <w:szCs w:val="23"/>
        </w:rPr>
        <w:t>h</w:t>
      </w:r>
      <w:r w:rsidR="00145C55" w:rsidRPr="003A255F">
        <w:rPr>
          <w:rFonts w:asciiTheme="minorHAnsi" w:eastAsia="Calibri" w:hAnsiTheme="minorHAnsi" w:cstheme="minorHAnsi"/>
          <w:sz w:val="23"/>
          <w:szCs w:val="23"/>
        </w:rPr>
        <w:t>e co</w:t>
      </w:r>
      <w:r w:rsidR="00145C55" w:rsidRPr="003A255F">
        <w:rPr>
          <w:rFonts w:asciiTheme="minorHAnsi" w:eastAsia="Calibri" w:hAnsiTheme="minorHAnsi" w:cstheme="minorHAnsi"/>
          <w:spacing w:val="-1"/>
          <w:sz w:val="23"/>
          <w:szCs w:val="23"/>
        </w:rPr>
        <w:t>nd</w:t>
      </w:r>
      <w:r w:rsidR="00145C55" w:rsidRPr="003A255F">
        <w:rPr>
          <w:rFonts w:asciiTheme="minorHAnsi" w:eastAsia="Calibri" w:hAnsiTheme="minorHAnsi" w:cstheme="minorHAnsi"/>
          <w:spacing w:val="1"/>
          <w:sz w:val="23"/>
          <w:szCs w:val="23"/>
        </w:rPr>
        <w:t>u</w:t>
      </w:r>
      <w:r w:rsidR="00145C55" w:rsidRPr="003A255F">
        <w:rPr>
          <w:rFonts w:asciiTheme="minorHAnsi" w:eastAsia="Calibri" w:hAnsiTheme="minorHAnsi" w:cstheme="minorHAnsi"/>
          <w:sz w:val="23"/>
          <w:szCs w:val="23"/>
        </w:rPr>
        <w:t>c</w:t>
      </w:r>
      <w:r w:rsidR="00145C55" w:rsidRPr="003A255F">
        <w:rPr>
          <w:rFonts w:asciiTheme="minorHAnsi" w:eastAsia="Calibri" w:hAnsiTheme="minorHAnsi" w:cstheme="minorHAnsi"/>
          <w:spacing w:val="-1"/>
          <w:sz w:val="23"/>
          <w:szCs w:val="23"/>
        </w:rPr>
        <w:t>t</w:t>
      </w:r>
      <w:r w:rsidR="00145C55" w:rsidRPr="003A255F">
        <w:rPr>
          <w:rFonts w:asciiTheme="minorHAnsi" w:eastAsia="Calibri" w:hAnsiTheme="minorHAnsi" w:cstheme="minorHAnsi"/>
          <w:sz w:val="23"/>
          <w:szCs w:val="23"/>
        </w:rPr>
        <w:t>,</w:t>
      </w:r>
      <w:r w:rsidR="00145C55" w:rsidRPr="003A255F">
        <w:rPr>
          <w:rFonts w:asciiTheme="minorHAnsi" w:eastAsia="Calibri" w:hAnsiTheme="minorHAnsi" w:cstheme="minorHAnsi"/>
          <w:spacing w:val="1"/>
          <w:sz w:val="23"/>
          <w:szCs w:val="23"/>
        </w:rPr>
        <w:t xml:space="preserve"> </w:t>
      </w:r>
      <w:r w:rsidR="00145C55" w:rsidRPr="003A255F">
        <w:rPr>
          <w:rFonts w:asciiTheme="minorHAnsi" w:eastAsia="Calibri" w:hAnsiTheme="minorHAnsi" w:cstheme="minorHAnsi"/>
          <w:spacing w:val="-1"/>
          <w:sz w:val="23"/>
          <w:szCs w:val="23"/>
        </w:rPr>
        <w:t>safet</w:t>
      </w:r>
      <w:r w:rsidR="00145C55" w:rsidRPr="003A255F">
        <w:rPr>
          <w:rFonts w:asciiTheme="minorHAnsi" w:eastAsia="Calibri" w:hAnsiTheme="minorHAnsi" w:cstheme="minorHAnsi"/>
          <w:spacing w:val="1"/>
          <w:sz w:val="23"/>
          <w:szCs w:val="23"/>
        </w:rPr>
        <w:t>y</w:t>
      </w:r>
      <w:r w:rsidR="00145C55" w:rsidRPr="003A255F">
        <w:rPr>
          <w:rFonts w:asciiTheme="minorHAnsi" w:eastAsia="Calibri" w:hAnsiTheme="minorHAnsi" w:cstheme="minorHAnsi"/>
          <w:sz w:val="23"/>
          <w:szCs w:val="23"/>
        </w:rPr>
        <w:t>,</w:t>
      </w:r>
      <w:r w:rsidR="00145C55" w:rsidRPr="003A255F">
        <w:rPr>
          <w:rFonts w:asciiTheme="minorHAnsi" w:eastAsia="Calibri" w:hAnsiTheme="minorHAnsi" w:cstheme="minorHAnsi"/>
          <w:spacing w:val="1"/>
          <w:sz w:val="23"/>
          <w:szCs w:val="23"/>
        </w:rPr>
        <w:t xml:space="preserve"> </w:t>
      </w:r>
      <w:r w:rsidR="00145C55" w:rsidRPr="003A255F">
        <w:rPr>
          <w:rFonts w:asciiTheme="minorHAnsi" w:eastAsia="Calibri" w:hAnsiTheme="minorHAnsi" w:cstheme="minorHAnsi"/>
          <w:spacing w:val="-1"/>
          <w:sz w:val="23"/>
          <w:szCs w:val="23"/>
        </w:rPr>
        <w:t>a</w:t>
      </w:r>
      <w:r w:rsidR="00145C55" w:rsidRPr="003A255F">
        <w:rPr>
          <w:rFonts w:asciiTheme="minorHAnsi" w:eastAsia="Calibri" w:hAnsiTheme="minorHAnsi" w:cstheme="minorHAnsi"/>
          <w:spacing w:val="1"/>
          <w:sz w:val="23"/>
          <w:szCs w:val="23"/>
        </w:rPr>
        <w:t>n</w:t>
      </w:r>
      <w:r w:rsidR="00145C55" w:rsidRPr="003A255F">
        <w:rPr>
          <w:rFonts w:asciiTheme="minorHAnsi" w:eastAsia="Calibri" w:hAnsiTheme="minorHAnsi" w:cstheme="minorHAnsi"/>
          <w:sz w:val="23"/>
          <w:szCs w:val="23"/>
        </w:rPr>
        <w:t>d</w:t>
      </w:r>
      <w:r w:rsidR="00145C55" w:rsidRPr="003A255F">
        <w:rPr>
          <w:rFonts w:asciiTheme="minorHAnsi" w:eastAsia="Calibri" w:hAnsiTheme="minorHAnsi" w:cstheme="minorHAnsi"/>
          <w:spacing w:val="-1"/>
          <w:sz w:val="23"/>
          <w:szCs w:val="23"/>
        </w:rPr>
        <w:t xml:space="preserve"> </w:t>
      </w:r>
      <w:r w:rsidRPr="003A255F">
        <w:rPr>
          <w:rFonts w:asciiTheme="minorHAnsi" w:eastAsia="Calibri" w:hAnsiTheme="minorHAnsi" w:cstheme="minorHAnsi"/>
          <w:spacing w:val="6"/>
          <w:sz w:val="23"/>
          <w:szCs w:val="23"/>
        </w:rPr>
        <w:t>w</w:t>
      </w:r>
      <w:r w:rsidRPr="003A255F">
        <w:rPr>
          <w:rFonts w:asciiTheme="minorHAnsi" w:eastAsia="Calibri" w:hAnsiTheme="minorHAnsi" w:cstheme="minorHAnsi"/>
          <w:spacing w:val="-3"/>
          <w:sz w:val="23"/>
          <w:szCs w:val="23"/>
        </w:rPr>
        <w:t>e</w:t>
      </w:r>
      <w:r w:rsidRPr="003A255F">
        <w:rPr>
          <w:rFonts w:asciiTheme="minorHAnsi" w:eastAsia="Calibri" w:hAnsiTheme="minorHAnsi" w:cstheme="minorHAnsi"/>
          <w:spacing w:val="1"/>
          <w:sz w:val="23"/>
          <w:szCs w:val="23"/>
        </w:rPr>
        <w:t>l</w:t>
      </w:r>
      <w:r w:rsidRPr="003A255F">
        <w:rPr>
          <w:rFonts w:asciiTheme="minorHAnsi" w:eastAsia="Calibri" w:hAnsiTheme="minorHAnsi" w:cstheme="minorHAnsi"/>
          <w:sz w:val="23"/>
          <w:szCs w:val="23"/>
        </w:rPr>
        <w:t>l</w:t>
      </w:r>
      <w:r w:rsidRPr="003A255F">
        <w:rPr>
          <w:rFonts w:asciiTheme="minorHAnsi" w:eastAsia="Calibri" w:hAnsiTheme="minorHAnsi" w:cstheme="minorHAnsi"/>
          <w:spacing w:val="-1"/>
          <w:sz w:val="23"/>
          <w:szCs w:val="23"/>
        </w:rPr>
        <w:t>-</w:t>
      </w:r>
      <w:r w:rsidRPr="003A255F">
        <w:rPr>
          <w:rFonts w:asciiTheme="minorHAnsi" w:eastAsia="Calibri" w:hAnsiTheme="minorHAnsi" w:cstheme="minorHAnsi"/>
          <w:spacing w:val="1"/>
          <w:sz w:val="23"/>
          <w:szCs w:val="23"/>
        </w:rPr>
        <w:t>b</w:t>
      </w:r>
      <w:r w:rsidRPr="003A255F">
        <w:rPr>
          <w:rFonts w:asciiTheme="minorHAnsi" w:eastAsia="Calibri" w:hAnsiTheme="minorHAnsi" w:cstheme="minorHAnsi"/>
          <w:spacing w:val="-1"/>
          <w:sz w:val="23"/>
          <w:szCs w:val="23"/>
        </w:rPr>
        <w:t>ei</w:t>
      </w:r>
      <w:r w:rsidRPr="003A255F">
        <w:rPr>
          <w:rFonts w:asciiTheme="minorHAnsi" w:eastAsia="Calibri" w:hAnsiTheme="minorHAnsi" w:cstheme="minorHAnsi"/>
          <w:spacing w:val="1"/>
          <w:sz w:val="23"/>
          <w:szCs w:val="23"/>
        </w:rPr>
        <w:t>n</w:t>
      </w:r>
      <w:r w:rsidRPr="003A255F">
        <w:rPr>
          <w:rFonts w:asciiTheme="minorHAnsi" w:eastAsia="Calibri" w:hAnsiTheme="minorHAnsi" w:cstheme="minorHAnsi"/>
          <w:sz w:val="23"/>
          <w:szCs w:val="23"/>
        </w:rPr>
        <w:t>g</w:t>
      </w:r>
      <w:r w:rsidR="00145C55" w:rsidRPr="003A255F">
        <w:rPr>
          <w:rFonts w:asciiTheme="minorHAnsi" w:eastAsia="Calibri" w:hAnsiTheme="minorHAnsi" w:cstheme="minorHAnsi"/>
          <w:spacing w:val="-1"/>
          <w:sz w:val="23"/>
          <w:szCs w:val="23"/>
        </w:rPr>
        <w:t xml:space="preserve"> </w:t>
      </w:r>
      <w:r w:rsidR="00145C55" w:rsidRPr="003A255F">
        <w:rPr>
          <w:rFonts w:asciiTheme="minorHAnsi" w:eastAsia="Calibri" w:hAnsiTheme="minorHAnsi" w:cstheme="minorHAnsi"/>
          <w:spacing w:val="1"/>
          <w:sz w:val="23"/>
          <w:szCs w:val="23"/>
        </w:rPr>
        <w:t>o</w:t>
      </w:r>
      <w:r w:rsidR="00145C55" w:rsidRPr="003A255F">
        <w:rPr>
          <w:rFonts w:asciiTheme="minorHAnsi" w:eastAsia="Calibri" w:hAnsiTheme="minorHAnsi" w:cstheme="minorHAnsi"/>
          <w:sz w:val="23"/>
          <w:szCs w:val="23"/>
        </w:rPr>
        <w:t xml:space="preserve">f </w:t>
      </w:r>
      <w:r w:rsidR="00C67EDD" w:rsidRPr="003A255F">
        <w:rPr>
          <w:rFonts w:asciiTheme="minorHAnsi" w:eastAsia="Calibri" w:hAnsiTheme="minorHAnsi" w:cstheme="minorHAnsi"/>
          <w:spacing w:val="-1"/>
          <w:sz w:val="23"/>
          <w:szCs w:val="23"/>
        </w:rPr>
        <w:t>the p</w:t>
      </w:r>
      <w:r w:rsidR="00145C55" w:rsidRPr="003A255F">
        <w:rPr>
          <w:rFonts w:asciiTheme="minorHAnsi" w:eastAsia="Calibri" w:hAnsiTheme="minorHAnsi" w:cstheme="minorHAnsi"/>
          <w:spacing w:val="1"/>
          <w:sz w:val="23"/>
          <w:szCs w:val="23"/>
        </w:rPr>
        <w:t>l</w:t>
      </w:r>
      <w:r w:rsidR="00145C55" w:rsidRPr="003A255F">
        <w:rPr>
          <w:rFonts w:asciiTheme="minorHAnsi" w:eastAsia="Calibri" w:hAnsiTheme="minorHAnsi" w:cstheme="minorHAnsi"/>
          <w:spacing w:val="-1"/>
          <w:sz w:val="23"/>
          <w:szCs w:val="23"/>
        </w:rPr>
        <w:t>aye</w:t>
      </w:r>
      <w:r w:rsidR="00145C55" w:rsidRPr="003A255F">
        <w:rPr>
          <w:rFonts w:asciiTheme="minorHAnsi" w:eastAsia="Calibri" w:hAnsiTheme="minorHAnsi" w:cstheme="minorHAnsi"/>
          <w:sz w:val="23"/>
          <w:szCs w:val="23"/>
        </w:rPr>
        <w:t>r</w:t>
      </w:r>
      <w:r w:rsidR="00145C55" w:rsidRPr="003A255F">
        <w:rPr>
          <w:rFonts w:asciiTheme="minorHAnsi" w:eastAsia="Calibri" w:hAnsiTheme="minorHAnsi" w:cstheme="minorHAnsi"/>
          <w:spacing w:val="-1"/>
          <w:sz w:val="23"/>
          <w:szCs w:val="23"/>
        </w:rPr>
        <w:t>s</w:t>
      </w:r>
      <w:r w:rsidR="00145C55" w:rsidRPr="003A255F">
        <w:rPr>
          <w:rFonts w:asciiTheme="minorHAnsi" w:eastAsia="Calibri" w:hAnsiTheme="minorHAnsi" w:cstheme="minorHAnsi"/>
          <w:sz w:val="23"/>
          <w:szCs w:val="23"/>
        </w:rPr>
        <w:t xml:space="preserve">. </w:t>
      </w:r>
    </w:p>
    <w:p w:rsidR="007B7726" w:rsidRPr="003A255F" w:rsidRDefault="00A86F33" w:rsidP="00A86F33">
      <w:pPr>
        <w:pStyle w:val="ListParagraph"/>
        <w:numPr>
          <w:ilvl w:val="0"/>
          <w:numId w:val="4"/>
        </w:numPr>
        <w:rPr>
          <w:rFonts w:asciiTheme="minorHAnsi" w:eastAsia="Calibri" w:hAnsiTheme="minorHAnsi" w:cstheme="minorHAnsi"/>
          <w:sz w:val="23"/>
          <w:szCs w:val="23"/>
        </w:rPr>
      </w:pPr>
      <w:r w:rsidRPr="003A255F">
        <w:rPr>
          <w:rFonts w:asciiTheme="minorHAnsi" w:eastAsia="Calibri" w:hAnsiTheme="minorHAnsi" w:cstheme="minorHAnsi"/>
          <w:sz w:val="23"/>
          <w:szCs w:val="23"/>
        </w:rPr>
        <w:t xml:space="preserve">Pursue objections to directive or policy through appropriate channels and in a manner </w:t>
      </w:r>
      <w:r w:rsidR="00145C55" w:rsidRPr="003A255F">
        <w:rPr>
          <w:rFonts w:asciiTheme="minorHAnsi" w:eastAsia="Calibri" w:hAnsiTheme="minorHAnsi" w:cstheme="minorHAnsi"/>
          <w:spacing w:val="-1"/>
          <w:sz w:val="23"/>
          <w:szCs w:val="23"/>
        </w:rPr>
        <w:t>t</w:t>
      </w:r>
      <w:r w:rsidR="00145C55" w:rsidRPr="003A255F">
        <w:rPr>
          <w:rFonts w:asciiTheme="minorHAnsi" w:eastAsia="Calibri" w:hAnsiTheme="minorHAnsi" w:cstheme="minorHAnsi"/>
          <w:spacing w:val="1"/>
          <w:sz w:val="23"/>
          <w:szCs w:val="23"/>
        </w:rPr>
        <w:t>h</w:t>
      </w:r>
      <w:r w:rsidR="00145C55" w:rsidRPr="003A255F">
        <w:rPr>
          <w:rFonts w:asciiTheme="minorHAnsi" w:eastAsia="Calibri" w:hAnsiTheme="minorHAnsi" w:cstheme="minorHAnsi"/>
          <w:spacing w:val="-1"/>
          <w:sz w:val="23"/>
          <w:szCs w:val="23"/>
        </w:rPr>
        <w:t>a</w:t>
      </w:r>
      <w:r w:rsidR="00145C55" w:rsidRPr="003A255F">
        <w:rPr>
          <w:rFonts w:asciiTheme="minorHAnsi" w:eastAsia="Calibri" w:hAnsiTheme="minorHAnsi" w:cstheme="minorHAnsi"/>
          <w:sz w:val="23"/>
          <w:szCs w:val="23"/>
        </w:rPr>
        <w:t>t</w:t>
      </w:r>
      <w:r w:rsidR="00145C55" w:rsidRPr="003A255F">
        <w:rPr>
          <w:rFonts w:asciiTheme="minorHAnsi" w:eastAsia="Calibri" w:hAnsiTheme="minorHAnsi" w:cstheme="minorHAnsi"/>
          <w:spacing w:val="-2"/>
          <w:sz w:val="23"/>
          <w:szCs w:val="23"/>
        </w:rPr>
        <w:t xml:space="preserve"> </w:t>
      </w:r>
      <w:r w:rsidR="00145C55" w:rsidRPr="003A255F">
        <w:rPr>
          <w:rFonts w:asciiTheme="minorHAnsi" w:eastAsia="Calibri" w:hAnsiTheme="minorHAnsi" w:cstheme="minorHAnsi"/>
          <w:spacing w:val="1"/>
          <w:sz w:val="23"/>
          <w:szCs w:val="23"/>
        </w:rPr>
        <w:t>i</w:t>
      </w:r>
      <w:r w:rsidR="00145C55" w:rsidRPr="003A255F">
        <w:rPr>
          <w:rFonts w:asciiTheme="minorHAnsi" w:eastAsia="Calibri" w:hAnsiTheme="minorHAnsi" w:cstheme="minorHAnsi"/>
          <w:sz w:val="23"/>
          <w:szCs w:val="23"/>
        </w:rPr>
        <w:t xml:space="preserve">s </w:t>
      </w:r>
      <w:r w:rsidR="00145C55" w:rsidRPr="003A255F">
        <w:rPr>
          <w:rFonts w:asciiTheme="minorHAnsi" w:eastAsia="Calibri" w:hAnsiTheme="minorHAnsi" w:cstheme="minorHAnsi"/>
          <w:spacing w:val="-1"/>
          <w:sz w:val="23"/>
          <w:szCs w:val="23"/>
        </w:rPr>
        <w:t>n</w:t>
      </w:r>
      <w:r w:rsidR="00145C55" w:rsidRPr="003A255F">
        <w:rPr>
          <w:rFonts w:asciiTheme="minorHAnsi" w:eastAsia="Calibri" w:hAnsiTheme="minorHAnsi" w:cstheme="minorHAnsi"/>
          <w:spacing w:val="1"/>
          <w:sz w:val="23"/>
          <w:szCs w:val="23"/>
        </w:rPr>
        <w:t>o</w:t>
      </w:r>
      <w:r w:rsidR="00145C55" w:rsidRPr="003A255F">
        <w:rPr>
          <w:rFonts w:asciiTheme="minorHAnsi" w:eastAsia="Calibri" w:hAnsiTheme="minorHAnsi" w:cstheme="minorHAnsi"/>
          <w:sz w:val="23"/>
          <w:szCs w:val="23"/>
        </w:rPr>
        <w:t xml:space="preserve">t </w:t>
      </w:r>
      <w:r w:rsidR="00145C55" w:rsidRPr="003A255F">
        <w:rPr>
          <w:rFonts w:asciiTheme="minorHAnsi" w:eastAsia="Calibri" w:hAnsiTheme="minorHAnsi" w:cstheme="minorHAnsi"/>
          <w:spacing w:val="1"/>
          <w:sz w:val="23"/>
          <w:szCs w:val="23"/>
        </w:rPr>
        <w:t>d</w:t>
      </w:r>
      <w:r w:rsidR="00145C55" w:rsidRPr="003A255F">
        <w:rPr>
          <w:rFonts w:asciiTheme="minorHAnsi" w:eastAsia="Calibri" w:hAnsiTheme="minorHAnsi" w:cstheme="minorHAnsi"/>
          <w:spacing w:val="-1"/>
          <w:sz w:val="23"/>
          <w:szCs w:val="23"/>
        </w:rPr>
        <w:t>et</w:t>
      </w:r>
      <w:r w:rsidR="00145C55" w:rsidRPr="003A255F">
        <w:rPr>
          <w:rFonts w:asciiTheme="minorHAnsi" w:eastAsia="Calibri" w:hAnsiTheme="minorHAnsi" w:cstheme="minorHAnsi"/>
          <w:sz w:val="23"/>
          <w:szCs w:val="23"/>
        </w:rPr>
        <w:t>rim</w:t>
      </w:r>
      <w:r w:rsidR="00145C55" w:rsidRPr="003A255F">
        <w:rPr>
          <w:rFonts w:asciiTheme="minorHAnsi" w:eastAsia="Calibri" w:hAnsiTheme="minorHAnsi" w:cstheme="minorHAnsi"/>
          <w:spacing w:val="-3"/>
          <w:sz w:val="23"/>
          <w:szCs w:val="23"/>
        </w:rPr>
        <w:t>e</w:t>
      </w:r>
      <w:r w:rsidR="00145C55" w:rsidRPr="003A255F">
        <w:rPr>
          <w:rFonts w:asciiTheme="minorHAnsi" w:eastAsia="Calibri" w:hAnsiTheme="minorHAnsi" w:cstheme="minorHAnsi"/>
          <w:spacing w:val="1"/>
          <w:sz w:val="23"/>
          <w:szCs w:val="23"/>
        </w:rPr>
        <w:t>n</w:t>
      </w:r>
      <w:r w:rsidR="00145C55" w:rsidRPr="003A255F">
        <w:rPr>
          <w:rFonts w:asciiTheme="minorHAnsi" w:eastAsia="Calibri" w:hAnsiTheme="minorHAnsi" w:cstheme="minorHAnsi"/>
          <w:spacing w:val="-1"/>
          <w:sz w:val="23"/>
          <w:szCs w:val="23"/>
        </w:rPr>
        <w:t>ta</w:t>
      </w:r>
      <w:r w:rsidR="00145C55" w:rsidRPr="003A255F">
        <w:rPr>
          <w:rFonts w:asciiTheme="minorHAnsi" w:eastAsia="Calibri" w:hAnsiTheme="minorHAnsi" w:cstheme="minorHAnsi"/>
          <w:sz w:val="23"/>
          <w:szCs w:val="23"/>
        </w:rPr>
        <w:t>l</w:t>
      </w:r>
      <w:r w:rsidR="00145C55" w:rsidRPr="003A255F">
        <w:rPr>
          <w:rFonts w:asciiTheme="minorHAnsi" w:eastAsia="Calibri" w:hAnsiTheme="minorHAnsi" w:cstheme="minorHAnsi"/>
          <w:spacing w:val="1"/>
          <w:sz w:val="23"/>
          <w:szCs w:val="23"/>
        </w:rPr>
        <w:t xml:space="preserve"> </w:t>
      </w:r>
      <w:r w:rsidR="00145C55" w:rsidRPr="003A255F">
        <w:rPr>
          <w:rFonts w:asciiTheme="minorHAnsi" w:eastAsia="Calibri" w:hAnsiTheme="minorHAnsi" w:cstheme="minorHAnsi"/>
          <w:spacing w:val="-3"/>
          <w:sz w:val="23"/>
          <w:szCs w:val="23"/>
        </w:rPr>
        <w:t>t</w:t>
      </w:r>
      <w:r w:rsidR="00145C55" w:rsidRPr="003A255F">
        <w:rPr>
          <w:rFonts w:asciiTheme="minorHAnsi" w:eastAsia="Calibri" w:hAnsiTheme="minorHAnsi" w:cstheme="minorHAnsi"/>
          <w:sz w:val="23"/>
          <w:szCs w:val="23"/>
        </w:rPr>
        <w:t>o</w:t>
      </w:r>
      <w:r w:rsidR="00145C55" w:rsidRPr="003A255F">
        <w:rPr>
          <w:rFonts w:asciiTheme="minorHAnsi" w:eastAsia="Calibri" w:hAnsiTheme="minorHAnsi" w:cstheme="minorHAnsi"/>
          <w:spacing w:val="1"/>
          <w:sz w:val="23"/>
          <w:szCs w:val="23"/>
        </w:rPr>
        <w:t xml:space="preserve"> </w:t>
      </w:r>
      <w:r w:rsidR="00145C55" w:rsidRPr="003A255F">
        <w:rPr>
          <w:rFonts w:asciiTheme="minorHAnsi" w:eastAsia="Calibri" w:hAnsiTheme="minorHAnsi" w:cstheme="minorHAnsi"/>
          <w:spacing w:val="-1"/>
          <w:sz w:val="23"/>
          <w:szCs w:val="23"/>
        </w:rPr>
        <w:t>t</w:t>
      </w:r>
      <w:r w:rsidR="00145C55" w:rsidRPr="003A255F">
        <w:rPr>
          <w:rFonts w:asciiTheme="minorHAnsi" w:eastAsia="Calibri" w:hAnsiTheme="minorHAnsi" w:cstheme="minorHAnsi"/>
          <w:spacing w:val="1"/>
          <w:sz w:val="23"/>
          <w:szCs w:val="23"/>
        </w:rPr>
        <w:t>h</w:t>
      </w:r>
      <w:r w:rsidR="00145C55" w:rsidRPr="003A255F">
        <w:rPr>
          <w:rFonts w:asciiTheme="minorHAnsi" w:eastAsia="Calibri" w:hAnsiTheme="minorHAnsi" w:cstheme="minorHAnsi"/>
          <w:sz w:val="23"/>
          <w:szCs w:val="23"/>
        </w:rPr>
        <w:t xml:space="preserve">e </w:t>
      </w:r>
      <w:r w:rsidR="00145C55" w:rsidRPr="003A255F">
        <w:rPr>
          <w:rFonts w:asciiTheme="minorHAnsi" w:eastAsia="Calibri" w:hAnsiTheme="minorHAnsi" w:cstheme="minorHAnsi"/>
          <w:spacing w:val="-1"/>
          <w:sz w:val="23"/>
          <w:szCs w:val="23"/>
        </w:rPr>
        <w:t>tea</w:t>
      </w:r>
      <w:r w:rsidR="00145C55" w:rsidRPr="003A255F">
        <w:rPr>
          <w:rFonts w:asciiTheme="minorHAnsi" w:eastAsia="Calibri" w:hAnsiTheme="minorHAnsi" w:cstheme="minorHAnsi"/>
          <w:sz w:val="23"/>
          <w:szCs w:val="23"/>
        </w:rPr>
        <w:t>m,</w:t>
      </w:r>
      <w:r w:rsidR="00145C55" w:rsidRPr="003A255F">
        <w:rPr>
          <w:rFonts w:asciiTheme="minorHAnsi" w:eastAsia="Calibri" w:hAnsiTheme="minorHAnsi" w:cstheme="minorHAnsi"/>
          <w:spacing w:val="-1"/>
          <w:sz w:val="23"/>
          <w:szCs w:val="23"/>
        </w:rPr>
        <w:t xml:space="preserve"> </w:t>
      </w:r>
      <w:r w:rsidR="00145C55" w:rsidRPr="003A255F">
        <w:rPr>
          <w:rFonts w:asciiTheme="minorHAnsi" w:eastAsia="Calibri" w:hAnsiTheme="minorHAnsi" w:cstheme="minorHAnsi"/>
          <w:spacing w:val="1"/>
          <w:sz w:val="23"/>
          <w:szCs w:val="23"/>
        </w:rPr>
        <w:t>l</w:t>
      </w:r>
      <w:r w:rsidR="00145C55" w:rsidRPr="003A255F">
        <w:rPr>
          <w:rFonts w:asciiTheme="minorHAnsi" w:eastAsia="Calibri" w:hAnsiTheme="minorHAnsi" w:cstheme="minorHAnsi"/>
          <w:spacing w:val="-1"/>
          <w:sz w:val="23"/>
          <w:szCs w:val="23"/>
        </w:rPr>
        <w:t>ea</w:t>
      </w:r>
      <w:r w:rsidR="00145C55" w:rsidRPr="003A255F">
        <w:rPr>
          <w:rFonts w:asciiTheme="minorHAnsi" w:eastAsia="Calibri" w:hAnsiTheme="minorHAnsi" w:cstheme="minorHAnsi"/>
          <w:spacing w:val="1"/>
          <w:sz w:val="23"/>
          <w:szCs w:val="23"/>
        </w:rPr>
        <w:t>gu</w:t>
      </w:r>
      <w:r w:rsidR="00145C55" w:rsidRPr="003A255F">
        <w:rPr>
          <w:rFonts w:asciiTheme="minorHAnsi" w:eastAsia="Calibri" w:hAnsiTheme="minorHAnsi" w:cstheme="minorHAnsi"/>
          <w:sz w:val="23"/>
          <w:szCs w:val="23"/>
        </w:rPr>
        <w:t>e</w:t>
      </w:r>
      <w:r w:rsidR="00145C55" w:rsidRPr="003A255F">
        <w:rPr>
          <w:rFonts w:asciiTheme="minorHAnsi" w:eastAsia="Calibri" w:hAnsiTheme="minorHAnsi" w:cstheme="minorHAnsi"/>
          <w:spacing w:val="-2"/>
          <w:sz w:val="23"/>
          <w:szCs w:val="23"/>
        </w:rPr>
        <w:t xml:space="preserve"> </w:t>
      </w:r>
      <w:r w:rsidR="00145C55" w:rsidRPr="003A255F">
        <w:rPr>
          <w:rFonts w:asciiTheme="minorHAnsi" w:eastAsia="Calibri" w:hAnsiTheme="minorHAnsi" w:cstheme="minorHAnsi"/>
          <w:spacing w:val="1"/>
          <w:sz w:val="23"/>
          <w:szCs w:val="23"/>
        </w:rPr>
        <w:t>o</w:t>
      </w:r>
      <w:r w:rsidR="00145C55" w:rsidRPr="003A255F">
        <w:rPr>
          <w:rFonts w:asciiTheme="minorHAnsi" w:eastAsia="Calibri" w:hAnsiTheme="minorHAnsi" w:cstheme="minorHAnsi"/>
          <w:sz w:val="23"/>
          <w:szCs w:val="23"/>
        </w:rPr>
        <w:t xml:space="preserve">r </w:t>
      </w:r>
      <w:r w:rsidR="009F17B0" w:rsidRPr="003A255F">
        <w:rPr>
          <w:rFonts w:asciiTheme="minorHAnsi" w:eastAsia="Calibri" w:hAnsiTheme="minorHAnsi" w:cstheme="minorHAnsi"/>
          <w:sz w:val="23"/>
          <w:szCs w:val="23"/>
        </w:rPr>
        <w:t>St. Charles</w:t>
      </w:r>
      <w:r w:rsidRPr="003A255F">
        <w:rPr>
          <w:rFonts w:asciiTheme="minorHAnsi" w:eastAsia="Calibri" w:hAnsiTheme="minorHAnsi" w:cstheme="minorHAnsi"/>
          <w:sz w:val="23"/>
          <w:szCs w:val="23"/>
        </w:rPr>
        <w:t xml:space="preserve"> </w:t>
      </w:r>
      <w:r w:rsidR="00145C55" w:rsidRPr="003A255F">
        <w:rPr>
          <w:rFonts w:asciiTheme="minorHAnsi" w:eastAsia="Calibri" w:hAnsiTheme="minorHAnsi" w:cstheme="minorHAnsi"/>
          <w:spacing w:val="-1"/>
          <w:sz w:val="23"/>
          <w:szCs w:val="23"/>
        </w:rPr>
        <w:t>H</w:t>
      </w:r>
      <w:r w:rsidR="00145C55" w:rsidRPr="003A255F">
        <w:rPr>
          <w:rFonts w:asciiTheme="minorHAnsi" w:eastAsia="Calibri" w:hAnsiTheme="minorHAnsi" w:cstheme="minorHAnsi"/>
          <w:spacing w:val="1"/>
          <w:sz w:val="23"/>
          <w:szCs w:val="23"/>
        </w:rPr>
        <w:t>o</w:t>
      </w:r>
      <w:r w:rsidR="00145C55" w:rsidRPr="003A255F">
        <w:rPr>
          <w:rFonts w:asciiTheme="minorHAnsi" w:eastAsia="Calibri" w:hAnsiTheme="minorHAnsi" w:cstheme="minorHAnsi"/>
          <w:sz w:val="23"/>
          <w:szCs w:val="23"/>
        </w:rPr>
        <w:t>ck</w:t>
      </w:r>
      <w:r w:rsidR="00145C55" w:rsidRPr="003A255F">
        <w:rPr>
          <w:rFonts w:asciiTheme="minorHAnsi" w:eastAsia="Calibri" w:hAnsiTheme="minorHAnsi" w:cstheme="minorHAnsi"/>
          <w:spacing w:val="-1"/>
          <w:sz w:val="23"/>
          <w:szCs w:val="23"/>
        </w:rPr>
        <w:t>e</w:t>
      </w:r>
      <w:r w:rsidR="00145C55" w:rsidRPr="003A255F">
        <w:rPr>
          <w:rFonts w:asciiTheme="minorHAnsi" w:eastAsia="Calibri" w:hAnsiTheme="minorHAnsi" w:cstheme="minorHAnsi"/>
          <w:sz w:val="23"/>
          <w:szCs w:val="23"/>
        </w:rPr>
        <w:t>y C</w:t>
      </w:r>
      <w:r w:rsidR="00145C55" w:rsidRPr="003A255F">
        <w:rPr>
          <w:rFonts w:asciiTheme="minorHAnsi" w:eastAsia="Calibri" w:hAnsiTheme="minorHAnsi" w:cstheme="minorHAnsi"/>
          <w:spacing w:val="-1"/>
          <w:sz w:val="23"/>
          <w:szCs w:val="23"/>
        </w:rPr>
        <w:t>l</w:t>
      </w:r>
      <w:r w:rsidR="00145C55" w:rsidRPr="003A255F">
        <w:rPr>
          <w:rFonts w:asciiTheme="minorHAnsi" w:eastAsia="Calibri" w:hAnsiTheme="minorHAnsi" w:cstheme="minorHAnsi"/>
          <w:spacing w:val="1"/>
          <w:sz w:val="23"/>
          <w:szCs w:val="23"/>
        </w:rPr>
        <w:t>u</w:t>
      </w:r>
      <w:r w:rsidR="00145C55" w:rsidRPr="003A255F">
        <w:rPr>
          <w:rFonts w:asciiTheme="minorHAnsi" w:eastAsia="Calibri" w:hAnsiTheme="minorHAnsi" w:cstheme="minorHAnsi"/>
          <w:spacing w:val="-1"/>
          <w:sz w:val="23"/>
          <w:szCs w:val="23"/>
        </w:rPr>
        <w:t>b</w:t>
      </w:r>
      <w:r w:rsidR="00145C55" w:rsidRPr="003A255F">
        <w:rPr>
          <w:rFonts w:asciiTheme="minorHAnsi" w:eastAsia="Calibri" w:hAnsiTheme="minorHAnsi" w:cstheme="minorHAnsi"/>
          <w:sz w:val="23"/>
          <w:szCs w:val="23"/>
        </w:rPr>
        <w:t>.</w:t>
      </w:r>
    </w:p>
    <w:p w:rsidR="007B7726" w:rsidRPr="003A255F" w:rsidRDefault="00A86F33" w:rsidP="00A86F33">
      <w:pPr>
        <w:pStyle w:val="ListParagraph"/>
        <w:numPr>
          <w:ilvl w:val="0"/>
          <w:numId w:val="4"/>
        </w:numPr>
        <w:rPr>
          <w:rFonts w:asciiTheme="minorHAnsi" w:eastAsia="Calibri" w:hAnsiTheme="minorHAnsi" w:cstheme="minorHAnsi"/>
          <w:sz w:val="23"/>
          <w:szCs w:val="23"/>
        </w:rPr>
      </w:pPr>
      <w:r w:rsidRPr="003A255F">
        <w:rPr>
          <w:rFonts w:asciiTheme="minorHAnsi" w:eastAsia="Calibri" w:hAnsiTheme="minorHAnsi" w:cstheme="minorHAnsi"/>
          <w:sz w:val="23"/>
          <w:szCs w:val="23"/>
        </w:rPr>
        <w:t>Hold a parent meeting prior to the beginning of regular pl</w:t>
      </w:r>
      <w:r w:rsidR="00145C55" w:rsidRPr="003A255F">
        <w:rPr>
          <w:rFonts w:asciiTheme="minorHAnsi" w:eastAsia="Calibri" w:hAnsiTheme="minorHAnsi" w:cstheme="minorHAnsi"/>
          <w:spacing w:val="-1"/>
          <w:sz w:val="23"/>
          <w:szCs w:val="23"/>
        </w:rPr>
        <w:t>a</w:t>
      </w:r>
      <w:r w:rsidR="00145C55" w:rsidRPr="003A255F">
        <w:rPr>
          <w:rFonts w:asciiTheme="minorHAnsi" w:eastAsia="Calibri" w:hAnsiTheme="minorHAnsi" w:cstheme="minorHAnsi"/>
          <w:sz w:val="23"/>
          <w:szCs w:val="23"/>
        </w:rPr>
        <w:t xml:space="preserve">y </w:t>
      </w:r>
      <w:r w:rsidR="00145C55" w:rsidRPr="003A255F">
        <w:rPr>
          <w:rFonts w:asciiTheme="minorHAnsi" w:eastAsia="Calibri" w:hAnsiTheme="minorHAnsi" w:cstheme="minorHAnsi"/>
          <w:spacing w:val="-1"/>
          <w:sz w:val="23"/>
          <w:szCs w:val="23"/>
        </w:rPr>
        <w:t>an</w:t>
      </w:r>
      <w:r w:rsidR="00145C55" w:rsidRPr="003A255F">
        <w:rPr>
          <w:rFonts w:asciiTheme="minorHAnsi" w:eastAsia="Calibri" w:hAnsiTheme="minorHAnsi" w:cstheme="minorHAnsi"/>
          <w:sz w:val="23"/>
          <w:szCs w:val="23"/>
        </w:rPr>
        <w:t>d</w:t>
      </w:r>
      <w:r w:rsidR="00145C55" w:rsidRPr="003A255F">
        <w:rPr>
          <w:rFonts w:asciiTheme="minorHAnsi" w:eastAsia="Calibri" w:hAnsiTheme="minorHAnsi" w:cstheme="minorHAnsi"/>
          <w:spacing w:val="2"/>
          <w:sz w:val="23"/>
          <w:szCs w:val="23"/>
        </w:rPr>
        <w:t xml:space="preserve"> </w:t>
      </w:r>
      <w:r w:rsidR="00145C55" w:rsidRPr="003A255F">
        <w:rPr>
          <w:rFonts w:asciiTheme="minorHAnsi" w:eastAsia="Calibri" w:hAnsiTheme="minorHAnsi" w:cstheme="minorHAnsi"/>
          <w:spacing w:val="-1"/>
          <w:sz w:val="23"/>
          <w:szCs w:val="23"/>
        </w:rPr>
        <w:t>a</w:t>
      </w:r>
      <w:r w:rsidR="00145C55" w:rsidRPr="003A255F">
        <w:rPr>
          <w:rFonts w:asciiTheme="minorHAnsi" w:eastAsia="Calibri" w:hAnsiTheme="minorHAnsi" w:cstheme="minorHAnsi"/>
          <w:sz w:val="23"/>
          <w:szCs w:val="23"/>
        </w:rPr>
        <w:t xml:space="preserve">t </w:t>
      </w:r>
      <w:r w:rsidR="00145C55" w:rsidRPr="003A255F">
        <w:rPr>
          <w:rFonts w:asciiTheme="minorHAnsi" w:eastAsia="Calibri" w:hAnsiTheme="minorHAnsi" w:cstheme="minorHAnsi"/>
          <w:spacing w:val="-1"/>
          <w:sz w:val="23"/>
          <w:szCs w:val="23"/>
        </w:rPr>
        <w:t>ap</w:t>
      </w:r>
      <w:r w:rsidR="00145C55" w:rsidRPr="003A255F">
        <w:rPr>
          <w:rFonts w:asciiTheme="minorHAnsi" w:eastAsia="Calibri" w:hAnsiTheme="minorHAnsi" w:cstheme="minorHAnsi"/>
          <w:spacing w:val="1"/>
          <w:sz w:val="23"/>
          <w:szCs w:val="23"/>
        </w:rPr>
        <w:t>p</w:t>
      </w:r>
      <w:r w:rsidR="00145C55" w:rsidRPr="003A255F">
        <w:rPr>
          <w:rFonts w:asciiTheme="minorHAnsi" w:eastAsia="Calibri" w:hAnsiTheme="minorHAnsi" w:cstheme="minorHAnsi"/>
          <w:sz w:val="23"/>
          <w:szCs w:val="23"/>
        </w:rPr>
        <w:t>r</w:t>
      </w:r>
      <w:r w:rsidR="00145C55" w:rsidRPr="003A255F">
        <w:rPr>
          <w:rFonts w:asciiTheme="minorHAnsi" w:eastAsia="Calibri" w:hAnsiTheme="minorHAnsi" w:cstheme="minorHAnsi"/>
          <w:spacing w:val="-2"/>
          <w:sz w:val="23"/>
          <w:szCs w:val="23"/>
        </w:rPr>
        <w:t>o</w:t>
      </w:r>
      <w:r w:rsidR="00145C55" w:rsidRPr="003A255F">
        <w:rPr>
          <w:rFonts w:asciiTheme="minorHAnsi" w:eastAsia="Calibri" w:hAnsiTheme="minorHAnsi" w:cstheme="minorHAnsi"/>
          <w:spacing w:val="1"/>
          <w:sz w:val="23"/>
          <w:szCs w:val="23"/>
        </w:rPr>
        <w:t>p</w:t>
      </w:r>
      <w:r w:rsidR="00145C55" w:rsidRPr="003A255F">
        <w:rPr>
          <w:rFonts w:asciiTheme="minorHAnsi" w:eastAsia="Calibri" w:hAnsiTheme="minorHAnsi" w:cstheme="minorHAnsi"/>
          <w:sz w:val="23"/>
          <w:szCs w:val="23"/>
        </w:rPr>
        <w:t>ri</w:t>
      </w:r>
      <w:r w:rsidR="00145C55" w:rsidRPr="003A255F">
        <w:rPr>
          <w:rFonts w:asciiTheme="minorHAnsi" w:eastAsia="Calibri" w:hAnsiTheme="minorHAnsi" w:cstheme="minorHAnsi"/>
          <w:spacing w:val="-1"/>
          <w:sz w:val="23"/>
          <w:szCs w:val="23"/>
        </w:rPr>
        <w:t>at</w:t>
      </w:r>
      <w:r w:rsidR="00145C55" w:rsidRPr="003A255F">
        <w:rPr>
          <w:rFonts w:asciiTheme="minorHAnsi" w:eastAsia="Calibri" w:hAnsiTheme="minorHAnsi" w:cstheme="minorHAnsi"/>
          <w:sz w:val="23"/>
          <w:szCs w:val="23"/>
        </w:rPr>
        <w:t xml:space="preserve">e </w:t>
      </w:r>
      <w:r w:rsidR="00145C55" w:rsidRPr="003A255F">
        <w:rPr>
          <w:rFonts w:asciiTheme="minorHAnsi" w:eastAsia="Calibri" w:hAnsiTheme="minorHAnsi" w:cstheme="minorHAnsi"/>
          <w:spacing w:val="-1"/>
          <w:sz w:val="23"/>
          <w:szCs w:val="23"/>
        </w:rPr>
        <w:t>i</w:t>
      </w:r>
      <w:r w:rsidR="00145C55" w:rsidRPr="003A255F">
        <w:rPr>
          <w:rFonts w:asciiTheme="minorHAnsi" w:eastAsia="Calibri" w:hAnsiTheme="minorHAnsi" w:cstheme="minorHAnsi"/>
          <w:spacing w:val="1"/>
          <w:sz w:val="23"/>
          <w:szCs w:val="23"/>
        </w:rPr>
        <w:t>n</w:t>
      </w:r>
      <w:r w:rsidR="00145C55" w:rsidRPr="003A255F">
        <w:rPr>
          <w:rFonts w:asciiTheme="minorHAnsi" w:eastAsia="Calibri" w:hAnsiTheme="minorHAnsi" w:cstheme="minorHAnsi"/>
          <w:spacing w:val="-1"/>
          <w:sz w:val="23"/>
          <w:szCs w:val="23"/>
        </w:rPr>
        <w:t>te</w:t>
      </w:r>
      <w:r w:rsidR="00145C55" w:rsidRPr="003A255F">
        <w:rPr>
          <w:rFonts w:asciiTheme="minorHAnsi" w:eastAsia="Calibri" w:hAnsiTheme="minorHAnsi" w:cstheme="minorHAnsi"/>
          <w:sz w:val="23"/>
          <w:szCs w:val="23"/>
        </w:rPr>
        <w:t>r</w:t>
      </w:r>
      <w:r w:rsidR="00145C55" w:rsidRPr="003A255F">
        <w:rPr>
          <w:rFonts w:asciiTheme="minorHAnsi" w:eastAsia="Calibri" w:hAnsiTheme="minorHAnsi" w:cstheme="minorHAnsi"/>
          <w:spacing w:val="-1"/>
          <w:sz w:val="23"/>
          <w:szCs w:val="23"/>
        </w:rPr>
        <w:t>va</w:t>
      </w:r>
      <w:r w:rsidR="00145C55" w:rsidRPr="003A255F">
        <w:rPr>
          <w:rFonts w:asciiTheme="minorHAnsi" w:eastAsia="Calibri" w:hAnsiTheme="minorHAnsi" w:cstheme="minorHAnsi"/>
          <w:spacing w:val="1"/>
          <w:sz w:val="23"/>
          <w:szCs w:val="23"/>
        </w:rPr>
        <w:t>l</w:t>
      </w:r>
      <w:r w:rsidR="00145C55" w:rsidRPr="003A255F">
        <w:rPr>
          <w:rFonts w:asciiTheme="minorHAnsi" w:eastAsia="Calibri" w:hAnsiTheme="minorHAnsi" w:cstheme="minorHAnsi"/>
          <w:sz w:val="23"/>
          <w:szCs w:val="23"/>
        </w:rPr>
        <w:t xml:space="preserve">s </w:t>
      </w:r>
      <w:r w:rsidR="00145C55" w:rsidRPr="003A255F">
        <w:rPr>
          <w:rFonts w:asciiTheme="minorHAnsi" w:eastAsia="Calibri" w:hAnsiTheme="minorHAnsi" w:cstheme="minorHAnsi"/>
          <w:spacing w:val="1"/>
          <w:sz w:val="23"/>
          <w:szCs w:val="23"/>
        </w:rPr>
        <w:t>du</w:t>
      </w:r>
      <w:r w:rsidR="00145C55" w:rsidRPr="003A255F">
        <w:rPr>
          <w:rFonts w:asciiTheme="minorHAnsi" w:eastAsia="Calibri" w:hAnsiTheme="minorHAnsi" w:cstheme="minorHAnsi"/>
          <w:spacing w:val="-3"/>
          <w:sz w:val="23"/>
          <w:szCs w:val="23"/>
        </w:rPr>
        <w:t>r</w:t>
      </w:r>
      <w:r w:rsidR="00145C55" w:rsidRPr="003A255F">
        <w:rPr>
          <w:rFonts w:asciiTheme="minorHAnsi" w:eastAsia="Calibri" w:hAnsiTheme="minorHAnsi" w:cstheme="minorHAnsi"/>
          <w:spacing w:val="1"/>
          <w:sz w:val="23"/>
          <w:szCs w:val="23"/>
        </w:rPr>
        <w:t>i</w:t>
      </w:r>
      <w:r w:rsidR="00145C55" w:rsidRPr="003A255F">
        <w:rPr>
          <w:rFonts w:asciiTheme="minorHAnsi" w:eastAsia="Calibri" w:hAnsiTheme="minorHAnsi" w:cstheme="minorHAnsi"/>
          <w:spacing w:val="-1"/>
          <w:sz w:val="23"/>
          <w:szCs w:val="23"/>
        </w:rPr>
        <w:t>n</w:t>
      </w:r>
      <w:r w:rsidR="00145C55" w:rsidRPr="003A255F">
        <w:rPr>
          <w:rFonts w:asciiTheme="minorHAnsi" w:eastAsia="Calibri" w:hAnsiTheme="minorHAnsi" w:cstheme="minorHAnsi"/>
          <w:sz w:val="23"/>
          <w:szCs w:val="23"/>
        </w:rPr>
        <w:t>g</w:t>
      </w:r>
      <w:r w:rsidR="00145C55" w:rsidRPr="003A255F">
        <w:rPr>
          <w:rFonts w:asciiTheme="minorHAnsi" w:eastAsia="Calibri" w:hAnsiTheme="minorHAnsi" w:cstheme="minorHAnsi"/>
          <w:spacing w:val="1"/>
          <w:sz w:val="23"/>
          <w:szCs w:val="23"/>
        </w:rPr>
        <w:t xml:space="preserve"> </w:t>
      </w:r>
      <w:r w:rsidR="00145C55" w:rsidRPr="003A255F">
        <w:rPr>
          <w:rFonts w:asciiTheme="minorHAnsi" w:eastAsia="Calibri" w:hAnsiTheme="minorHAnsi" w:cstheme="minorHAnsi"/>
          <w:spacing w:val="-1"/>
          <w:sz w:val="23"/>
          <w:szCs w:val="23"/>
        </w:rPr>
        <w:t>t</w:t>
      </w:r>
      <w:r w:rsidR="00145C55" w:rsidRPr="003A255F">
        <w:rPr>
          <w:rFonts w:asciiTheme="minorHAnsi" w:eastAsia="Calibri" w:hAnsiTheme="minorHAnsi" w:cstheme="minorHAnsi"/>
          <w:spacing w:val="1"/>
          <w:sz w:val="23"/>
          <w:szCs w:val="23"/>
        </w:rPr>
        <w:t>h</w:t>
      </w:r>
      <w:r w:rsidR="00145C55" w:rsidRPr="003A255F">
        <w:rPr>
          <w:rFonts w:asciiTheme="minorHAnsi" w:eastAsia="Calibri" w:hAnsiTheme="minorHAnsi" w:cstheme="minorHAnsi"/>
          <w:sz w:val="23"/>
          <w:szCs w:val="23"/>
        </w:rPr>
        <w:t xml:space="preserve">e </w:t>
      </w:r>
      <w:r w:rsidR="00145C55" w:rsidRPr="003A255F">
        <w:rPr>
          <w:rFonts w:asciiTheme="minorHAnsi" w:eastAsia="Calibri" w:hAnsiTheme="minorHAnsi" w:cstheme="minorHAnsi"/>
          <w:spacing w:val="-1"/>
          <w:sz w:val="23"/>
          <w:szCs w:val="23"/>
        </w:rPr>
        <w:t>seas</w:t>
      </w:r>
      <w:r w:rsidR="00145C55" w:rsidRPr="003A255F">
        <w:rPr>
          <w:rFonts w:asciiTheme="minorHAnsi" w:eastAsia="Calibri" w:hAnsiTheme="minorHAnsi" w:cstheme="minorHAnsi"/>
          <w:spacing w:val="1"/>
          <w:sz w:val="23"/>
          <w:szCs w:val="23"/>
        </w:rPr>
        <w:t>o</w:t>
      </w:r>
      <w:r w:rsidR="00145C55" w:rsidRPr="003A255F">
        <w:rPr>
          <w:rFonts w:asciiTheme="minorHAnsi" w:eastAsia="Calibri" w:hAnsiTheme="minorHAnsi" w:cstheme="minorHAnsi"/>
          <w:spacing w:val="-1"/>
          <w:sz w:val="23"/>
          <w:szCs w:val="23"/>
        </w:rPr>
        <w:t>n</w:t>
      </w:r>
      <w:r w:rsidR="00145C55" w:rsidRPr="003A255F">
        <w:rPr>
          <w:rFonts w:asciiTheme="minorHAnsi" w:eastAsia="Calibri" w:hAnsiTheme="minorHAnsi" w:cstheme="minorHAnsi"/>
          <w:sz w:val="23"/>
          <w:szCs w:val="23"/>
        </w:rPr>
        <w:t>.</w:t>
      </w:r>
      <w:r w:rsidR="00145C55" w:rsidRPr="003A255F">
        <w:rPr>
          <w:rFonts w:asciiTheme="minorHAnsi" w:eastAsia="Calibri" w:hAnsiTheme="minorHAnsi" w:cstheme="minorHAnsi"/>
          <w:spacing w:val="-1"/>
          <w:sz w:val="23"/>
          <w:szCs w:val="23"/>
        </w:rPr>
        <w:t xml:space="preserve"> </w:t>
      </w:r>
      <w:r w:rsidR="00145C55" w:rsidRPr="003A255F">
        <w:rPr>
          <w:rFonts w:asciiTheme="minorHAnsi" w:eastAsia="Calibri" w:hAnsiTheme="minorHAnsi" w:cstheme="minorHAnsi"/>
          <w:spacing w:val="1"/>
          <w:sz w:val="23"/>
          <w:szCs w:val="23"/>
        </w:rPr>
        <w:t>Th</w:t>
      </w:r>
      <w:r w:rsidR="00145C55" w:rsidRPr="003A255F">
        <w:rPr>
          <w:rFonts w:asciiTheme="minorHAnsi" w:eastAsia="Calibri" w:hAnsiTheme="minorHAnsi" w:cstheme="minorHAnsi"/>
          <w:sz w:val="23"/>
          <w:szCs w:val="23"/>
        </w:rPr>
        <w:t>e</w:t>
      </w:r>
      <w:r w:rsidR="00145C55" w:rsidRPr="003A255F">
        <w:rPr>
          <w:rFonts w:asciiTheme="minorHAnsi" w:eastAsia="Calibri" w:hAnsiTheme="minorHAnsi" w:cstheme="minorHAnsi"/>
          <w:spacing w:val="-2"/>
          <w:sz w:val="23"/>
          <w:szCs w:val="23"/>
        </w:rPr>
        <w:t xml:space="preserve"> </w:t>
      </w:r>
      <w:r w:rsidR="00145C55" w:rsidRPr="003A255F">
        <w:rPr>
          <w:rFonts w:asciiTheme="minorHAnsi" w:eastAsia="Calibri" w:hAnsiTheme="minorHAnsi" w:cstheme="minorHAnsi"/>
          <w:spacing w:val="-1"/>
          <w:sz w:val="23"/>
          <w:szCs w:val="23"/>
        </w:rPr>
        <w:t>se</w:t>
      </w:r>
      <w:r w:rsidR="00145C55" w:rsidRPr="003A255F">
        <w:rPr>
          <w:rFonts w:asciiTheme="minorHAnsi" w:eastAsia="Calibri" w:hAnsiTheme="minorHAnsi" w:cstheme="minorHAnsi"/>
          <w:spacing w:val="1"/>
          <w:sz w:val="23"/>
          <w:szCs w:val="23"/>
        </w:rPr>
        <w:t>l</w:t>
      </w:r>
      <w:r w:rsidR="00145C55" w:rsidRPr="003A255F">
        <w:rPr>
          <w:rFonts w:asciiTheme="minorHAnsi" w:eastAsia="Calibri" w:hAnsiTheme="minorHAnsi" w:cstheme="minorHAnsi"/>
          <w:spacing w:val="-1"/>
          <w:sz w:val="23"/>
          <w:szCs w:val="23"/>
        </w:rPr>
        <w:t>e</w:t>
      </w:r>
      <w:r w:rsidR="00145C55" w:rsidRPr="003A255F">
        <w:rPr>
          <w:rFonts w:asciiTheme="minorHAnsi" w:eastAsia="Calibri" w:hAnsiTheme="minorHAnsi" w:cstheme="minorHAnsi"/>
          <w:sz w:val="23"/>
          <w:szCs w:val="23"/>
        </w:rPr>
        <w:t>c</w:t>
      </w:r>
      <w:r w:rsidR="00145C55" w:rsidRPr="003A255F">
        <w:rPr>
          <w:rFonts w:asciiTheme="minorHAnsi" w:eastAsia="Calibri" w:hAnsiTheme="minorHAnsi" w:cstheme="minorHAnsi"/>
          <w:spacing w:val="-1"/>
          <w:sz w:val="23"/>
          <w:szCs w:val="23"/>
        </w:rPr>
        <w:t>t</w:t>
      </w:r>
      <w:r w:rsidR="00145C55" w:rsidRPr="003A255F">
        <w:rPr>
          <w:rFonts w:asciiTheme="minorHAnsi" w:eastAsia="Calibri" w:hAnsiTheme="minorHAnsi" w:cstheme="minorHAnsi"/>
          <w:spacing w:val="1"/>
          <w:sz w:val="23"/>
          <w:szCs w:val="23"/>
        </w:rPr>
        <w:t>io</w:t>
      </w:r>
      <w:r w:rsidR="00145C55" w:rsidRPr="003A255F">
        <w:rPr>
          <w:rFonts w:asciiTheme="minorHAnsi" w:eastAsia="Calibri" w:hAnsiTheme="minorHAnsi" w:cstheme="minorHAnsi"/>
          <w:sz w:val="23"/>
          <w:szCs w:val="23"/>
        </w:rPr>
        <w:t xml:space="preserve">n </w:t>
      </w:r>
      <w:r w:rsidR="00145C55" w:rsidRPr="003A255F">
        <w:rPr>
          <w:rFonts w:asciiTheme="minorHAnsi" w:eastAsia="Calibri" w:hAnsiTheme="minorHAnsi" w:cstheme="minorHAnsi"/>
          <w:spacing w:val="1"/>
          <w:sz w:val="23"/>
          <w:szCs w:val="23"/>
        </w:rPr>
        <w:t>o</w:t>
      </w:r>
      <w:r w:rsidR="00145C55" w:rsidRPr="003A255F">
        <w:rPr>
          <w:rFonts w:asciiTheme="minorHAnsi" w:eastAsia="Calibri" w:hAnsiTheme="minorHAnsi" w:cstheme="minorHAnsi"/>
          <w:sz w:val="23"/>
          <w:szCs w:val="23"/>
        </w:rPr>
        <w:t xml:space="preserve">f a </w:t>
      </w:r>
      <w:r w:rsidR="00145C55" w:rsidRPr="003A255F">
        <w:rPr>
          <w:rFonts w:asciiTheme="minorHAnsi" w:eastAsia="Calibri" w:hAnsiTheme="minorHAnsi" w:cstheme="minorHAnsi"/>
          <w:spacing w:val="1"/>
          <w:sz w:val="23"/>
          <w:szCs w:val="23"/>
        </w:rPr>
        <w:t>p</w:t>
      </w:r>
      <w:r w:rsidR="00145C55" w:rsidRPr="003A255F">
        <w:rPr>
          <w:rFonts w:asciiTheme="minorHAnsi" w:eastAsia="Calibri" w:hAnsiTheme="minorHAnsi" w:cstheme="minorHAnsi"/>
          <w:spacing w:val="-1"/>
          <w:sz w:val="23"/>
          <w:szCs w:val="23"/>
        </w:rPr>
        <w:t>a</w:t>
      </w:r>
      <w:r w:rsidR="00145C55" w:rsidRPr="003A255F">
        <w:rPr>
          <w:rFonts w:asciiTheme="minorHAnsi" w:eastAsia="Calibri" w:hAnsiTheme="minorHAnsi" w:cstheme="minorHAnsi"/>
          <w:sz w:val="23"/>
          <w:szCs w:val="23"/>
        </w:rPr>
        <w:t>r</w:t>
      </w:r>
      <w:r w:rsidR="00145C55" w:rsidRPr="003A255F">
        <w:rPr>
          <w:rFonts w:asciiTheme="minorHAnsi" w:eastAsia="Calibri" w:hAnsiTheme="minorHAnsi" w:cstheme="minorHAnsi"/>
          <w:spacing w:val="-1"/>
          <w:sz w:val="23"/>
          <w:szCs w:val="23"/>
        </w:rPr>
        <w:t>e</w:t>
      </w:r>
      <w:r w:rsidR="00145C55" w:rsidRPr="003A255F">
        <w:rPr>
          <w:rFonts w:asciiTheme="minorHAnsi" w:eastAsia="Calibri" w:hAnsiTheme="minorHAnsi" w:cstheme="minorHAnsi"/>
          <w:spacing w:val="1"/>
          <w:sz w:val="23"/>
          <w:szCs w:val="23"/>
        </w:rPr>
        <w:t>n</w:t>
      </w:r>
      <w:r w:rsidR="00145C55" w:rsidRPr="003A255F">
        <w:rPr>
          <w:rFonts w:asciiTheme="minorHAnsi" w:eastAsia="Calibri" w:hAnsiTheme="minorHAnsi" w:cstheme="minorHAnsi"/>
          <w:sz w:val="23"/>
          <w:szCs w:val="23"/>
        </w:rPr>
        <w:t>t r</w:t>
      </w:r>
      <w:r w:rsidR="00145C55" w:rsidRPr="003A255F">
        <w:rPr>
          <w:rFonts w:asciiTheme="minorHAnsi" w:eastAsia="Calibri" w:hAnsiTheme="minorHAnsi" w:cstheme="minorHAnsi"/>
          <w:spacing w:val="-3"/>
          <w:sz w:val="23"/>
          <w:szCs w:val="23"/>
        </w:rPr>
        <w:t>e</w:t>
      </w:r>
      <w:r w:rsidR="00145C55" w:rsidRPr="003A255F">
        <w:rPr>
          <w:rFonts w:asciiTheme="minorHAnsi" w:eastAsia="Calibri" w:hAnsiTheme="minorHAnsi" w:cstheme="minorHAnsi"/>
          <w:spacing w:val="1"/>
          <w:sz w:val="23"/>
          <w:szCs w:val="23"/>
        </w:rPr>
        <w:t>p</w:t>
      </w:r>
      <w:r w:rsidR="00145C55" w:rsidRPr="003A255F">
        <w:rPr>
          <w:rFonts w:asciiTheme="minorHAnsi" w:eastAsia="Calibri" w:hAnsiTheme="minorHAnsi" w:cstheme="minorHAnsi"/>
          <w:spacing w:val="-3"/>
          <w:sz w:val="23"/>
          <w:szCs w:val="23"/>
        </w:rPr>
        <w:t>r</w:t>
      </w:r>
      <w:r w:rsidR="00145C55" w:rsidRPr="003A255F">
        <w:rPr>
          <w:rFonts w:asciiTheme="minorHAnsi" w:eastAsia="Calibri" w:hAnsiTheme="minorHAnsi" w:cstheme="minorHAnsi"/>
          <w:spacing w:val="-1"/>
          <w:sz w:val="23"/>
          <w:szCs w:val="23"/>
        </w:rPr>
        <w:t>ese</w:t>
      </w:r>
      <w:r w:rsidR="00145C55" w:rsidRPr="003A255F">
        <w:rPr>
          <w:rFonts w:asciiTheme="minorHAnsi" w:eastAsia="Calibri" w:hAnsiTheme="minorHAnsi" w:cstheme="minorHAnsi"/>
          <w:spacing w:val="1"/>
          <w:sz w:val="23"/>
          <w:szCs w:val="23"/>
        </w:rPr>
        <w:t>n</w:t>
      </w:r>
      <w:r w:rsidR="00145C55" w:rsidRPr="003A255F">
        <w:rPr>
          <w:rFonts w:asciiTheme="minorHAnsi" w:eastAsia="Calibri" w:hAnsiTheme="minorHAnsi" w:cstheme="minorHAnsi"/>
          <w:spacing w:val="-1"/>
          <w:sz w:val="23"/>
          <w:szCs w:val="23"/>
        </w:rPr>
        <w:t>tat</w:t>
      </w:r>
      <w:r w:rsidR="00145C55" w:rsidRPr="003A255F">
        <w:rPr>
          <w:rFonts w:asciiTheme="minorHAnsi" w:eastAsia="Calibri" w:hAnsiTheme="minorHAnsi" w:cstheme="minorHAnsi"/>
          <w:spacing w:val="1"/>
          <w:sz w:val="23"/>
          <w:szCs w:val="23"/>
        </w:rPr>
        <w:t>i</w:t>
      </w:r>
      <w:r w:rsidR="00145C55" w:rsidRPr="003A255F">
        <w:rPr>
          <w:rFonts w:asciiTheme="minorHAnsi" w:eastAsia="Calibri" w:hAnsiTheme="minorHAnsi" w:cstheme="minorHAnsi"/>
          <w:spacing w:val="-1"/>
          <w:sz w:val="23"/>
          <w:szCs w:val="23"/>
        </w:rPr>
        <w:t>v</w:t>
      </w:r>
      <w:r w:rsidR="00145C55" w:rsidRPr="003A255F">
        <w:rPr>
          <w:rFonts w:asciiTheme="minorHAnsi" w:eastAsia="Calibri" w:hAnsiTheme="minorHAnsi" w:cstheme="minorHAnsi"/>
          <w:sz w:val="23"/>
          <w:szCs w:val="23"/>
        </w:rPr>
        <w:t xml:space="preserve">e </w:t>
      </w:r>
      <w:r w:rsidR="00145C55" w:rsidRPr="003A255F">
        <w:rPr>
          <w:rFonts w:asciiTheme="minorHAnsi" w:eastAsia="Calibri" w:hAnsiTheme="minorHAnsi" w:cstheme="minorHAnsi"/>
          <w:spacing w:val="-1"/>
          <w:sz w:val="23"/>
          <w:szCs w:val="23"/>
        </w:rPr>
        <w:t>t</w:t>
      </w:r>
      <w:r w:rsidR="00145C55" w:rsidRPr="003A255F">
        <w:rPr>
          <w:rFonts w:asciiTheme="minorHAnsi" w:eastAsia="Calibri" w:hAnsiTheme="minorHAnsi" w:cstheme="minorHAnsi"/>
          <w:sz w:val="23"/>
          <w:szCs w:val="23"/>
        </w:rPr>
        <w:t>o</w:t>
      </w:r>
      <w:r w:rsidR="00145C55" w:rsidRPr="003A255F">
        <w:rPr>
          <w:rFonts w:asciiTheme="minorHAnsi" w:eastAsia="Calibri" w:hAnsiTheme="minorHAnsi" w:cstheme="minorHAnsi"/>
          <w:spacing w:val="1"/>
          <w:sz w:val="23"/>
          <w:szCs w:val="23"/>
        </w:rPr>
        <w:t xml:space="preserve"> </w:t>
      </w:r>
      <w:r w:rsidR="00145C55" w:rsidRPr="003A255F">
        <w:rPr>
          <w:rFonts w:asciiTheme="minorHAnsi" w:eastAsia="Calibri" w:hAnsiTheme="minorHAnsi" w:cstheme="minorHAnsi"/>
          <w:spacing w:val="-1"/>
          <w:sz w:val="23"/>
          <w:szCs w:val="23"/>
        </w:rPr>
        <w:t>a</w:t>
      </w:r>
      <w:r w:rsidR="00145C55" w:rsidRPr="003A255F">
        <w:rPr>
          <w:rFonts w:asciiTheme="minorHAnsi" w:eastAsia="Calibri" w:hAnsiTheme="minorHAnsi" w:cstheme="minorHAnsi"/>
          <w:sz w:val="23"/>
          <w:szCs w:val="23"/>
        </w:rPr>
        <w:t>ct</w:t>
      </w:r>
      <w:r w:rsidR="00145C55" w:rsidRPr="003A255F">
        <w:rPr>
          <w:rFonts w:asciiTheme="minorHAnsi" w:eastAsia="Calibri" w:hAnsiTheme="minorHAnsi" w:cstheme="minorHAnsi"/>
          <w:spacing w:val="-1"/>
          <w:sz w:val="23"/>
          <w:szCs w:val="23"/>
        </w:rPr>
        <w:t xml:space="preserve"> a</w:t>
      </w:r>
      <w:r w:rsidR="00145C55" w:rsidRPr="003A255F">
        <w:rPr>
          <w:rFonts w:asciiTheme="minorHAnsi" w:eastAsia="Calibri" w:hAnsiTheme="minorHAnsi" w:cstheme="minorHAnsi"/>
          <w:sz w:val="23"/>
          <w:szCs w:val="23"/>
        </w:rPr>
        <w:t xml:space="preserve">s a </w:t>
      </w:r>
      <w:r w:rsidR="00145C55" w:rsidRPr="003A255F">
        <w:rPr>
          <w:rFonts w:asciiTheme="minorHAnsi" w:eastAsia="Calibri" w:hAnsiTheme="minorHAnsi" w:cstheme="minorHAnsi"/>
          <w:spacing w:val="1"/>
          <w:sz w:val="23"/>
          <w:szCs w:val="23"/>
        </w:rPr>
        <w:t>li</w:t>
      </w:r>
      <w:r w:rsidR="00145C55" w:rsidRPr="003A255F">
        <w:rPr>
          <w:rFonts w:asciiTheme="minorHAnsi" w:eastAsia="Calibri" w:hAnsiTheme="minorHAnsi" w:cstheme="minorHAnsi"/>
          <w:spacing w:val="-1"/>
          <w:sz w:val="23"/>
          <w:szCs w:val="23"/>
        </w:rPr>
        <w:t>a</w:t>
      </w:r>
      <w:r w:rsidR="00145C55" w:rsidRPr="003A255F">
        <w:rPr>
          <w:rFonts w:asciiTheme="minorHAnsi" w:eastAsia="Calibri" w:hAnsiTheme="minorHAnsi" w:cstheme="minorHAnsi"/>
          <w:spacing w:val="1"/>
          <w:sz w:val="23"/>
          <w:szCs w:val="23"/>
        </w:rPr>
        <w:t>i</w:t>
      </w:r>
      <w:r w:rsidR="00145C55" w:rsidRPr="003A255F">
        <w:rPr>
          <w:rFonts w:asciiTheme="minorHAnsi" w:eastAsia="Calibri" w:hAnsiTheme="minorHAnsi" w:cstheme="minorHAnsi"/>
          <w:spacing w:val="-1"/>
          <w:sz w:val="23"/>
          <w:szCs w:val="23"/>
        </w:rPr>
        <w:t>s</w:t>
      </w:r>
      <w:r w:rsidR="00145C55" w:rsidRPr="003A255F">
        <w:rPr>
          <w:rFonts w:asciiTheme="minorHAnsi" w:eastAsia="Calibri" w:hAnsiTheme="minorHAnsi" w:cstheme="minorHAnsi"/>
          <w:spacing w:val="1"/>
          <w:sz w:val="23"/>
          <w:szCs w:val="23"/>
        </w:rPr>
        <w:t>o</w:t>
      </w:r>
      <w:r w:rsidR="00145C55" w:rsidRPr="003A255F">
        <w:rPr>
          <w:rFonts w:asciiTheme="minorHAnsi" w:eastAsia="Calibri" w:hAnsiTheme="minorHAnsi" w:cstheme="minorHAnsi"/>
          <w:sz w:val="23"/>
          <w:szCs w:val="23"/>
        </w:rPr>
        <w:t>n</w:t>
      </w:r>
      <w:r w:rsidRPr="003A255F">
        <w:rPr>
          <w:rFonts w:asciiTheme="minorHAnsi" w:eastAsia="Calibri" w:hAnsiTheme="minorHAnsi" w:cstheme="minorHAnsi"/>
          <w:sz w:val="23"/>
          <w:szCs w:val="23"/>
        </w:rPr>
        <w:t xml:space="preserve"> </w:t>
      </w:r>
      <w:r w:rsidR="00145C55" w:rsidRPr="003A255F">
        <w:rPr>
          <w:rFonts w:asciiTheme="minorHAnsi" w:eastAsia="Calibri" w:hAnsiTheme="minorHAnsi" w:cstheme="minorHAnsi"/>
          <w:spacing w:val="1"/>
          <w:sz w:val="23"/>
          <w:szCs w:val="23"/>
        </w:rPr>
        <w:t>b</w:t>
      </w:r>
      <w:r w:rsidR="00145C55" w:rsidRPr="003A255F">
        <w:rPr>
          <w:rFonts w:asciiTheme="minorHAnsi" w:eastAsia="Calibri" w:hAnsiTheme="minorHAnsi" w:cstheme="minorHAnsi"/>
          <w:spacing w:val="-1"/>
          <w:sz w:val="23"/>
          <w:szCs w:val="23"/>
        </w:rPr>
        <w:t>et</w:t>
      </w:r>
      <w:r w:rsidR="00145C55" w:rsidRPr="003A255F">
        <w:rPr>
          <w:rFonts w:asciiTheme="minorHAnsi" w:eastAsia="Calibri" w:hAnsiTheme="minorHAnsi" w:cstheme="minorHAnsi"/>
          <w:spacing w:val="1"/>
          <w:sz w:val="23"/>
          <w:szCs w:val="23"/>
        </w:rPr>
        <w:t>w</w:t>
      </w:r>
      <w:r w:rsidR="00145C55" w:rsidRPr="003A255F">
        <w:rPr>
          <w:rFonts w:asciiTheme="minorHAnsi" w:eastAsia="Calibri" w:hAnsiTheme="minorHAnsi" w:cstheme="minorHAnsi"/>
          <w:spacing w:val="-1"/>
          <w:sz w:val="23"/>
          <w:szCs w:val="23"/>
        </w:rPr>
        <w:t>ee</w:t>
      </w:r>
      <w:r w:rsidR="00145C55" w:rsidRPr="003A255F">
        <w:rPr>
          <w:rFonts w:asciiTheme="minorHAnsi" w:eastAsia="Calibri" w:hAnsiTheme="minorHAnsi" w:cstheme="minorHAnsi"/>
          <w:sz w:val="23"/>
          <w:szCs w:val="23"/>
        </w:rPr>
        <w:t xml:space="preserve">n </w:t>
      </w:r>
      <w:r w:rsidR="00145C55" w:rsidRPr="003A255F">
        <w:rPr>
          <w:rFonts w:asciiTheme="minorHAnsi" w:eastAsia="Calibri" w:hAnsiTheme="minorHAnsi" w:cstheme="minorHAnsi"/>
          <w:spacing w:val="1"/>
          <w:sz w:val="23"/>
          <w:szCs w:val="23"/>
        </w:rPr>
        <w:t>p</w:t>
      </w:r>
      <w:r w:rsidR="00145C55" w:rsidRPr="003A255F">
        <w:rPr>
          <w:rFonts w:asciiTheme="minorHAnsi" w:eastAsia="Calibri" w:hAnsiTheme="minorHAnsi" w:cstheme="minorHAnsi"/>
          <w:spacing w:val="-1"/>
          <w:sz w:val="23"/>
          <w:szCs w:val="23"/>
        </w:rPr>
        <w:t>a</w:t>
      </w:r>
      <w:r w:rsidR="00145C55" w:rsidRPr="003A255F">
        <w:rPr>
          <w:rFonts w:asciiTheme="minorHAnsi" w:eastAsia="Calibri" w:hAnsiTheme="minorHAnsi" w:cstheme="minorHAnsi"/>
          <w:sz w:val="23"/>
          <w:szCs w:val="23"/>
        </w:rPr>
        <w:t>r</w:t>
      </w:r>
      <w:r w:rsidR="00145C55" w:rsidRPr="003A255F">
        <w:rPr>
          <w:rFonts w:asciiTheme="minorHAnsi" w:eastAsia="Calibri" w:hAnsiTheme="minorHAnsi" w:cstheme="minorHAnsi"/>
          <w:spacing w:val="-1"/>
          <w:sz w:val="23"/>
          <w:szCs w:val="23"/>
        </w:rPr>
        <w:t>e</w:t>
      </w:r>
      <w:r w:rsidR="00145C55" w:rsidRPr="003A255F">
        <w:rPr>
          <w:rFonts w:asciiTheme="minorHAnsi" w:eastAsia="Calibri" w:hAnsiTheme="minorHAnsi" w:cstheme="minorHAnsi"/>
          <w:spacing w:val="1"/>
          <w:sz w:val="23"/>
          <w:szCs w:val="23"/>
        </w:rPr>
        <w:t>n</w:t>
      </w:r>
      <w:r w:rsidR="00145C55" w:rsidRPr="003A255F">
        <w:rPr>
          <w:rFonts w:asciiTheme="minorHAnsi" w:eastAsia="Calibri" w:hAnsiTheme="minorHAnsi" w:cstheme="minorHAnsi"/>
          <w:spacing w:val="-1"/>
          <w:sz w:val="23"/>
          <w:szCs w:val="23"/>
        </w:rPr>
        <w:t>t</w:t>
      </w:r>
      <w:r w:rsidR="00145C55" w:rsidRPr="003A255F">
        <w:rPr>
          <w:rFonts w:asciiTheme="minorHAnsi" w:eastAsia="Calibri" w:hAnsiTheme="minorHAnsi" w:cstheme="minorHAnsi"/>
          <w:sz w:val="23"/>
          <w:szCs w:val="23"/>
        </w:rPr>
        <w:t xml:space="preserve">s </w:t>
      </w:r>
      <w:r w:rsidR="00145C55" w:rsidRPr="003A255F">
        <w:rPr>
          <w:rFonts w:asciiTheme="minorHAnsi" w:eastAsia="Calibri" w:hAnsiTheme="minorHAnsi" w:cstheme="minorHAnsi"/>
          <w:spacing w:val="-1"/>
          <w:sz w:val="23"/>
          <w:szCs w:val="23"/>
        </w:rPr>
        <w:t>a</w:t>
      </w:r>
      <w:r w:rsidR="00145C55" w:rsidRPr="003A255F">
        <w:rPr>
          <w:rFonts w:asciiTheme="minorHAnsi" w:eastAsia="Calibri" w:hAnsiTheme="minorHAnsi" w:cstheme="minorHAnsi"/>
          <w:spacing w:val="1"/>
          <w:sz w:val="23"/>
          <w:szCs w:val="23"/>
        </w:rPr>
        <w:t>n</w:t>
      </w:r>
      <w:r w:rsidR="00145C55" w:rsidRPr="003A255F">
        <w:rPr>
          <w:rFonts w:asciiTheme="minorHAnsi" w:eastAsia="Calibri" w:hAnsiTheme="minorHAnsi" w:cstheme="minorHAnsi"/>
          <w:sz w:val="23"/>
          <w:szCs w:val="23"/>
        </w:rPr>
        <w:t>d</w:t>
      </w:r>
      <w:r w:rsidR="00145C55" w:rsidRPr="003A255F">
        <w:rPr>
          <w:rFonts w:asciiTheme="minorHAnsi" w:eastAsia="Calibri" w:hAnsiTheme="minorHAnsi" w:cstheme="minorHAnsi"/>
          <w:spacing w:val="-1"/>
          <w:sz w:val="23"/>
          <w:szCs w:val="23"/>
        </w:rPr>
        <w:t xml:space="preserve"> </w:t>
      </w:r>
      <w:r w:rsidR="00145C55" w:rsidRPr="003A255F">
        <w:rPr>
          <w:rFonts w:asciiTheme="minorHAnsi" w:eastAsia="Calibri" w:hAnsiTheme="minorHAnsi" w:cstheme="minorHAnsi"/>
          <w:spacing w:val="-3"/>
          <w:sz w:val="23"/>
          <w:szCs w:val="23"/>
        </w:rPr>
        <w:t>c</w:t>
      </w:r>
      <w:r w:rsidR="00145C55" w:rsidRPr="003A255F">
        <w:rPr>
          <w:rFonts w:asciiTheme="minorHAnsi" w:eastAsia="Calibri" w:hAnsiTheme="minorHAnsi" w:cstheme="minorHAnsi"/>
          <w:spacing w:val="1"/>
          <w:sz w:val="23"/>
          <w:szCs w:val="23"/>
        </w:rPr>
        <w:t>o</w:t>
      </w:r>
      <w:r w:rsidR="00145C55" w:rsidRPr="003A255F">
        <w:rPr>
          <w:rFonts w:asciiTheme="minorHAnsi" w:eastAsia="Calibri" w:hAnsiTheme="minorHAnsi" w:cstheme="minorHAnsi"/>
          <w:spacing w:val="-1"/>
          <w:sz w:val="23"/>
          <w:szCs w:val="23"/>
        </w:rPr>
        <w:t>a</w:t>
      </w:r>
      <w:r w:rsidR="00145C55" w:rsidRPr="003A255F">
        <w:rPr>
          <w:rFonts w:asciiTheme="minorHAnsi" w:eastAsia="Calibri" w:hAnsiTheme="minorHAnsi" w:cstheme="minorHAnsi"/>
          <w:sz w:val="23"/>
          <w:szCs w:val="23"/>
        </w:rPr>
        <w:t>ch</w:t>
      </w:r>
      <w:r w:rsidR="00145C55" w:rsidRPr="003A255F">
        <w:rPr>
          <w:rFonts w:asciiTheme="minorHAnsi" w:eastAsia="Calibri" w:hAnsiTheme="minorHAnsi" w:cstheme="minorHAnsi"/>
          <w:spacing w:val="-1"/>
          <w:sz w:val="23"/>
          <w:szCs w:val="23"/>
        </w:rPr>
        <w:t>e</w:t>
      </w:r>
      <w:r w:rsidR="00145C55" w:rsidRPr="003A255F">
        <w:rPr>
          <w:rFonts w:asciiTheme="minorHAnsi" w:eastAsia="Calibri" w:hAnsiTheme="minorHAnsi" w:cstheme="minorHAnsi"/>
          <w:sz w:val="23"/>
          <w:szCs w:val="23"/>
        </w:rPr>
        <w:t xml:space="preserve">s </w:t>
      </w:r>
      <w:r w:rsidR="00145C55" w:rsidRPr="003A255F">
        <w:rPr>
          <w:rFonts w:asciiTheme="minorHAnsi" w:eastAsia="Calibri" w:hAnsiTheme="minorHAnsi" w:cstheme="minorHAnsi"/>
          <w:spacing w:val="1"/>
          <w:sz w:val="23"/>
          <w:szCs w:val="23"/>
        </w:rPr>
        <w:t>i</w:t>
      </w:r>
      <w:r w:rsidR="00145C55" w:rsidRPr="003A255F">
        <w:rPr>
          <w:rFonts w:asciiTheme="minorHAnsi" w:eastAsia="Calibri" w:hAnsiTheme="minorHAnsi" w:cstheme="minorHAnsi"/>
          <w:sz w:val="23"/>
          <w:szCs w:val="23"/>
        </w:rPr>
        <w:t>s r</w:t>
      </w:r>
      <w:r w:rsidR="00145C55" w:rsidRPr="003A255F">
        <w:rPr>
          <w:rFonts w:asciiTheme="minorHAnsi" w:eastAsia="Calibri" w:hAnsiTheme="minorHAnsi" w:cstheme="minorHAnsi"/>
          <w:spacing w:val="-1"/>
          <w:sz w:val="23"/>
          <w:szCs w:val="23"/>
        </w:rPr>
        <w:t>e</w:t>
      </w:r>
      <w:r w:rsidR="00145C55" w:rsidRPr="003A255F">
        <w:rPr>
          <w:rFonts w:asciiTheme="minorHAnsi" w:eastAsia="Calibri" w:hAnsiTheme="minorHAnsi" w:cstheme="minorHAnsi"/>
          <w:sz w:val="23"/>
          <w:szCs w:val="23"/>
        </w:rPr>
        <w:t>comme</w:t>
      </w:r>
      <w:r w:rsidR="00145C55" w:rsidRPr="003A255F">
        <w:rPr>
          <w:rFonts w:asciiTheme="minorHAnsi" w:eastAsia="Calibri" w:hAnsiTheme="minorHAnsi" w:cstheme="minorHAnsi"/>
          <w:spacing w:val="-2"/>
          <w:sz w:val="23"/>
          <w:szCs w:val="23"/>
        </w:rPr>
        <w:t>n</w:t>
      </w:r>
      <w:r w:rsidR="00145C55" w:rsidRPr="003A255F">
        <w:rPr>
          <w:rFonts w:asciiTheme="minorHAnsi" w:eastAsia="Calibri" w:hAnsiTheme="minorHAnsi" w:cstheme="minorHAnsi"/>
          <w:spacing w:val="1"/>
          <w:sz w:val="23"/>
          <w:szCs w:val="23"/>
        </w:rPr>
        <w:t>d</w:t>
      </w:r>
      <w:r w:rsidR="00145C55" w:rsidRPr="003A255F">
        <w:rPr>
          <w:rFonts w:asciiTheme="minorHAnsi" w:eastAsia="Calibri" w:hAnsiTheme="minorHAnsi" w:cstheme="minorHAnsi"/>
          <w:spacing w:val="-1"/>
          <w:sz w:val="23"/>
          <w:szCs w:val="23"/>
        </w:rPr>
        <w:t>ed</w:t>
      </w:r>
      <w:r w:rsidR="00145C55" w:rsidRPr="003A255F">
        <w:rPr>
          <w:rFonts w:asciiTheme="minorHAnsi" w:eastAsia="Calibri" w:hAnsiTheme="minorHAnsi" w:cstheme="minorHAnsi"/>
          <w:sz w:val="23"/>
          <w:szCs w:val="23"/>
        </w:rPr>
        <w:t>.</w:t>
      </w:r>
    </w:p>
    <w:p w:rsidR="007B7726" w:rsidRPr="003A255F" w:rsidRDefault="007B7726">
      <w:pPr>
        <w:spacing w:before="8" w:line="120" w:lineRule="exact"/>
        <w:rPr>
          <w:rFonts w:asciiTheme="minorHAnsi" w:hAnsiTheme="minorHAnsi" w:cstheme="minorHAnsi"/>
          <w:sz w:val="23"/>
          <w:szCs w:val="23"/>
        </w:rPr>
      </w:pPr>
    </w:p>
    <w:p w:rsidR="007B7726" w:rsidRPr="003A255F" w:rsidRDefault="007B7726">
      <w:pPr>
        <w:spacing w:line="200" w:lineRule="exact"/>
        <w:rPr>
          <w:rFonts w:asciiTheme="minorHAnsi" w:hAnsiTheme="minorHAnsi" w:cstheme="minorHAnsi"/>
          <w:sz w:val="23"/>
          <w:szCs w:val="23"/>
        </w:rPr>
      </w:pPr>
    </w:p>
    <w:p w:rsidR="007B7726" w:rsidRPr="003A255F" w:rsidRDefault="007B7726">
      <w:pPr>
        <w:spacing w:line="200" w:lineRule="exact"/>
        <w:rPr>
          <w:rFonts w:asciiTheme="minorHAnsi" w:hAnsiTheme="minorHAnsi" w:cstheme="minorHAnsi"/>
          <w:sz w:val="23"/>
          <w:szCs w:val="23"/>
        </w:rPr>
      </w:pPr>
    </w:p>
    <w:p w:rsidR="007B7726" w:rsidRPr="003A255F" w:rsidRDefault="00145C55" w:rsidP="0069459C">
      <w:pPr>
        <w:ind w:left="100"/>
        <w:rPr>
          <w:rFonts w:asciiTheme="minorHAnsi" w:hAnsiTheme="minorHAnsi" w:cstheme="minorHAnsi"/>
          <w:sz w:val="23"/>
          <w:szCs w:val="23"/>
        </w:rPr>
      </w:pPr>
      <w:r w:rsidRPr="003A255F">
        <w:rPr>
          <w:rFonts w:asciiTheme="minorHAnsi" w:eastAsia="Calibri" w:hAnsiTheme="minorHAnsi" w:cstheme="minorHAnsi"/>
          <w:color w:val="C00000"/>
          <w:spacing w:val="1"/>
          <w:sz w:val="23"/>
          <w:szCs w:val="23"/>
        </w:rPr>
        <w:t>I</w:t>
      </w:r>
      <w:r w:rsidRPr="003A255F">
        <w:rPr>
          <w:rFonts w:asciiTheme="minorHAnsi" w:eastAsia="Calibri" w:hAnsiTheme="minorHAnsi" w:cstheme="minorHAnsi"/>
          <w:color w:val="C00000"/>
          <w:sz w:val="23"/>
          <w:szCs w:val="23"/>
        </w:rPr>
        <w:t>n</w:t>
      </w:r>
      <w:r w:rsidRPr="003A255F">
        <w:rPr>
          <w:rFonts w:asciiTheme="minorHAnsi" w:eastAsia="Calibri" w:hAnsiTheme="minorHAnsi" w:cstheme="minorHAnsi"/>
          <w:color w:val="C00000"/>
          <w:spacing w:val="2"/>
          <w:sz w:val="23"/>
          <w:szCs w:val="23"/>
        </w:rPr>
        <w:t xml:space="preserve"> </w:t>
      </w:r>
      <w:r w:rsidRPr="003A255F">
        <w:rPr>
          <w:rFonts w:asciiTheme="minorHAnsi" w:eastAsia="Calibri" w:hAnsiTheme="minorHAnsi" w:cstheme="minorHAnsi"/>
          <w:color w:val="C00000"/>
          <w:spacing w:val="-3"/>
          <w:sz w:val="23"/>
          <w:szCs w:val="23"/>
        </w:rPr>
        <w:t>s</w:t>
      </w:r>
      <w:r w:rsidRPr="003A255F">
        <w:rPr>
          <w:rFonts w:asciiTheme="minorHAnsi" w:eastAsia="Calibri" w:hAnsiTheme="minorHAnsi" w:cstheme="minorHAnsi"/>
          <w:color w:val="C00000"/>
          <w:spacing w:val="1"/>
          <w:sz w:val="23"/>
          <w:szCs w:val="23"/>
        </w:rPr>
        <w:t>u</w:t>
      </w:r>
      <w:r w:rsidRPr="003A255F">
        <w:rPr>
          <w:rFonts w:asciiTheme="minorHAnsi" w:eastAsia="Calibri" w:hAnsiTheme="minorHAnsi" w:cstheme="minorHAnsi"/>
          <w:color w:val="C00000"/>
          <w:sz w:val="23"/>
          <w:szCs w:val="23"/>
        </w:rPr>
        <w:t>mm</w:t>
      </w:r>
      <w:r w:rsidRPr="003A255F">
        <w:rPr>
          <w:rFonts w:asciiTheme="minorHAnsi" w:eastAsia="Calibri" w:hAnsiTheme="minorHAnsi" w:cstheme="minorHAnsi"/>
          <w:color w:val="C00000"/>
          <w:spacing w:val="-1"/>
          <w:sz w:val="23"/>
          <w:szCs w:val="23"/>
        </w:rPr>
        <w:t>a</w:t>
      </w:r>
      <w:r w:rsidRPr="003A255F">
        <w:rPr>
          <w:rFonts w:asciiTheme="minorHAnsi" w:eastAsia="Calibri" w:hAnsiTheme="minorHAnsi" w:cstheme="minorHAnsi"/>
          <w:color w:val="C00000"/>
          <w:sz w:val="23"/>
          <w:szCs w:val="23"/>
        </w:rPr>
        <w:t>r</w:t>
      </w:r>
      <w:r w:rsidRPr="003A255F">
        <w:rPr>
          <w:rFonts w:asciiTheme="minorHAnsi" w:eastAsia="Calibri" w:hAnsiTheme="minorHAnsi" w:cstheme="minorHAnsi"/>
          <w:color w:val="C00000"/>
          <w:spacing w:val="-1"/>
          <w:sz w:val="23"/>
          <w:szCs w:val="23"/>
        </w:rPr>
        <w:t>y</w:t>
      </w:r>
      <w:r w:rsidRPr="003A255F">
        <w:rPr>
          <w:rFonts w:asciiTheme="minorHAnsi" w:eastAsia="Calibri" w:hAnsiTheme="minorHAnsi" w:cstheme="minorHAnsi"/>
          <w:color w:val="C00000"/>
          <w:sz w:val="23"/>
          <w:szCs w:val="23"/>
        </w:rPr>
        <w:t>:</w:t>
      </w:r>
    </w:p>
    <w:p w:rsidR="007B7726" w:rsidRPr="003A255F" w:rsidRDefault="00145C55">
      <w:pPr>
        <w:ind w:left="100" w:right="763"/>
        <w:rPr>
          <w:rFonts w:asciiTheme="minorHAnsi" w:eastAsia="Calibri" w:hAnsiTheme="minorHAnsi" w:cstheme="minorHAnsi"/>
          <w:sz w:val="23"/>
          <w:szCs w:val="23"/>
        </w:rPr>
        <w:sectPr w:rsidR="007B7726" w:rsidRPr="003A255F">
          <w:pgSz w:w="12240" w:h="15840"/>
          <w:pgMar w:top="1480" w:right="1320" w:bottom="280" w:left="1340" w:header="0" w:footer="1014" w:gutter="0"/>
          <w:cols w:space="720"/>
        </w:sectPr>
      </w:pPr>
      <w:r w:rsidRPr="003A255F">
        <w:rPr>
          <w:rFonts w:asciiTheme="minorHAnsi" w:eastAsia="Calibri" w:hAnsiTheme="minorHAnsi" w:cstheme="minorHAnsi"/>
          <w:spacing w:val="-1"/>
          <w:sz w:val="23"/>
          <w:szCs w:val="23"/>
        </w:rPr>
        <w:t>S</w:t>
      </w:r>
      <w:r w:rsidRPr="003A255F">
        <w:rPr>
          <w:rFonts w:asciiTheme="minorHAnsi" w:eastAsia="Calibri" w:hAnsiTheme="minorHAnsi" w:cstheme="minorHAnsi"/>
          <w:spacing w:val="1"/>
          <w:sz w:val="23"/>
          <w:szCs w:val="23"/>
        </w:rPr>
        <w:t>u</w:t>
      </w:r>
      <w:r w:rsidRPr="003A255F">
        <w:rPr>
          <w:rFonts w:asciiTheme="minorHAnsi" w:eastAsia="Calibri" w:hAnsiTheme="minorHAnsi" w:cstheme="minorHAnsi"/>
          <w:sz w:val="23"/>
          <w:szCs w:val="23"/>
        </w:rPr>
        <w:t>cc</w:t>
      </w:r>
      <w:r w:rsidRPr="003A255F">
        <w:rPr>
          <w:rFonts w:asciiTheme="minorHAnsi" w:eastAsia="Calibri" w:hAnsiTheme="minorHAnsi" w:cstheme="minorHAnsi"/>
          <w:spacing w:val="-2"/>
          <w:sz w:val="23"/>
          <w:szCs w:val="23"/>
        </w:rPr>
        <w:t>e</w:t>
      </w:r>
      <w:r w:rsidRPr="003A255F">
        <w:rPr>
          <w:rFonts w:asciiTheme="minorHAnsi" w:eastAsia="Calibri" w:hAnsiTheme="minorHAnsi" w:cstheme="minorHAnsi"/>
          <w:spacing w:val="-1"/>
          <w:sz w:val="23"/>
          <w:szCs w:val="23"/>
        </w:rPr>
        <w:t>s</w:t>
      </w:r>
      <w:r w:rsidRPr="003A255F">
        <w:rPr>
          <w:rFonts w:asciiTheme="minorHAnsi" w:eastAsia="Calibri" w:hAnsiTheme="minorHAnsi" w:cstheme="minorHAnsi"/>
          <w:sz w:val="23"/>
          <w:szCs w:val="23"/>
        </w:rPr>
        <w:t xml:space="preserve">s </w:t>
      </w:r>
      <w:r w:rsidRPr="003A255F">
        <w:rPr>
          <w:rFonts w:asciiTheme="minorHAnsi" w:eastAsia="Calibri" w:hAnsiTheme="minorHAnsi" w:cstheme="minorHAnsi"/>
          <w:spacing w:val="-1"/>
          <w:sz w:val="23"/>
          <w:szCs w:val="23"/>
        </w:rPr>
        <w:t>a</w:t>
      </w:r>
      <w:r w:rsidRPr="003A255F">
        <w:rPr>
          <w:rFonts w:asciiTheme="minorHAnsi" w:eastAsia="Calibri" w:hAnsiTheme="minorHAnsi" w:cstheme="minorHAnsi"/>
          <w:sz w:val="23"/>
          <w:szCs w:val="23"/>
        </w:rPr>
        <w:t>s a coa</w:t>
      </w:r>
      <w:r w:rsidRPr="003A255F">
        <w:rPr>
          <w:rFonts w:asciiTheme="minorHAnsi" w:eastAsia="Calibri" w:hAnsiTheme="minorHAnsi" w:cstheme="minorHAnsi"/>
          <w:spacing w:val="-1"/>
          <w:sz w:val="23"/>
          <w:szCs w:val="23"/>
        </w:rPr>
        <w:t>c</w:t>
      </w:r>
      <w:r w:rsidRPr="003A255F">
        <w:rPr>
          <w:rFonts w:asciiTheme="minorHAnsi" w:eastAsia="Calibri" w:hAnsiTheme="minorHAnsi" w:cstheme="minorHAnsi"/>
          <w:sz w:val="23"/>
          <w:szCs w:val="23"/>
        </w:rPr>
        <w:t>h</w:t>
      </w:r>
      <w:r w:rsidRPr="003A255F">
        <w:rPr>
          <w:rFonts w:asciiTheme="minorHAnsi" w:eastAsia="Calibri" w:hAnsiTheme="minorHAnsi" w:cstheme="minorHAnsi"/>
          <w:spacing w:val="2"/>
          <w:sz w:val="23"/>
          <w:szCs w:val="23"/>
        </w:rPr>
        <w:t xml:space="preserve"> </w:t>
      </w:r>
      <w:r w:rsidRPr="003A255F">
        <w:rPr>
          <w:rFonts w:asciiTheme="minorHAnsi" w:eastAsia="Calibri" w:hAnsiTheme="minorHAnsi" w:cstheme="minorHAnsi"/>
          <w:sz w:val="23"/>
          <w:szCs w:val="23"/>
        </w:rPr>
        <w:t>r</w:t>
      </w:r>
      <w:r w:rsidRPr="003A255F">
        <w:rPr>
          <w:rFonts w:asciiTheme="minorHAnsi" w:eastAsia="Calibri" w:hAnsiTheme="minorHAnsi" w:cstheme="minorHAnsi"/>
          <w:spacing w:val="-1"/>
          <w:sz w:val="23"/>
          <w:szCs w:val="23"/>
        </w:rPr>
        <w:t>e</w:t>
      </w:r>
      <w:r w:rsidRPr="003A255F">
        <w:rPr>
          <w:rFonts w:asciiTheme="minorHAnsi" w:eastAsia="Calibri" w:hAnsiTheme="minorHAnsi" w:cstheme="minorHAnsi"/>
          <w:spacing w:val="1"/>
          <w:sz w:val="23"/>
          <w:szCs w:val="23"/>
        </w:rPr>
        <w:t>q</w:t>
      </w:r>
      <w:r w:rsidRPr="003A255F">
        <w:rPr>
          <w:rFonts w:asciiTheme="minorHAnsi" w:eastAsia="Calibri" w:hAnsiTheme="minorHAnsi" w:cstheme="minorHAnsi"/>
          <w:spacing w:val="-1"/>
          <w:sz w:val="23"/>
          <w:szCs w:val="23"/>
        </w:rPr>
        <w:t>u</w:t>
      </w:r>
      <w:r w:rsidRPr="003A255F">
        <w:rPr>
          <w:rFonts w:asciiTheme="minorHAnsi" w:eastAsia="Calibri" w:hAnsiTheme="minorHAnsi" w:cstheme="minorHAnsi"/>
          <w:spacing w:val="1"/>
          <w:sz w:val="23"/>
          <w:szCs w:val="23"/>
        </w:rPr>
        <w:t>i</w:t>
      </w:r>
      <w:r w:rsidRPr="003A255F">
        <w:rPr>
          <w:rFonts w:asciiTheme="minorHAnsi" w:eastAsia="Calibri" w:hAnsiTheme="minorHAnsi" w:cstheme="minorHAnsi"/>
          <w:spacing w:val="-3"/>
          <w:sz w:val="23"/>
          <w:szCs w:val="23"/>
        </w:rPr>
        <w:t>r</w:t>
      </w:r>
      <w:r w:rsidRPr="003A255F">
        <w:rPr>
          <w:rFonts w:asciiTheme="minorHAnsi" w:eastAsia="Calibri" w:hAnsiTheme="minorHAnsi" w:cstheme="minorHAnsi"/>
          <w:spacing w:val="-1"/>
          <w:sz w:val="23"/>
          <w:szCs w:val="23"/>
        </w:rPr>
        <w:t>e</w:t>
      </w:r>
      <w:r w:rsidRPr="003A255F">
        <w:rPr>
          <w:rFonts w:asciiTheme="minorHAnsi" w:eastAsia="Calibri" w:hAnsiTheme="minorHAnsi" w:cstheme="minorHAnsi"/>
          <w:sz w:val="23"/>
          <w:szCs w:val="23"/>
        </w:rPr>
        <w:t>s m</w:t>
      </w:r>
      <w:r w:rsidRPr="003A255F">
        <w:rPr>
          <w:rFonts w:asciiTheme="minorHAnsi" w:eastAsia="Calibri" w:hAnsiTheme="minorHAnsi" w:cstheme="minorHAnsi"/>
          <w:spacing w:val="1"/>
          <w:sz w:val="23"/>
          <w:szCs w:val="23"/>
        </w:rPr>
        <w:t>u</w:t>
      </w:r>
      <w:r w:rsidRPr="003A255F">
        <w:rPr>
          <w:rFonts w:asciiTheme="minorHAnsi" w:eastAsia="Calibri" w:hAnsiTheme="minorHAnsi" w:cstheme="minorHAnsi"/>
          <w:sz w:val="23"/>
          <w:szCs w:val="23"/>
        </w:rPr>
        <w:t>ch</w:t>
      </w:r>
      <w:r w:rsidRPr="003A255F">
        <w:rPr>
          <w:rFonts w:asciiTheme="minorHAnsi" w:eastAsia="Calibri" w:hAnsiTheme="minorHAnsi" w:cstheme="minorHAnsi"/>
          <w:spacing w:val="1"/>
          <w:sz w:val="23"/>
          <w:szCs w:val="23"/>
        </w:rPr>
        <w:t xml:space="preserve"> </w:t>
      </w:r>
      <w:r w:rsidRPr="003A255F">
        <w:rPr>
          <w:rFonts w:asciiTheme="minorHAnsi" w:eastAsia="Calibri" w:hAnsiTheme="minorHAnsi" w:cstheme="minorHAnsi"/>
          <w:spacing w:val="-3"/>
          <w:sz w:val="23"/>
          <w:szCs w:val="23"/>
        </w:rPr>
        <w:t>m</w:t>
      </w:r>
      <w:r w:rsidRPr="003A255F">
        <w:rPr>
          <w:rFonts w:asciiTheme="minorHAnsi" w:eastAsia="Calibri" w:hAnsiTheme="minorHAnsi" w:cstheme="minorHAnsi"/>
          <w:spacing w:val="1"/>
          <w:sz w:val="23"/>
          <w:szCs w:val="23"/>
        </w:rPr>
        <w:t>o</w:t>
      </w:r>
      <w:r w:rsidRPr="003A255F">
        <w:rPr>
          <w:rFonts w:asciiTheme="minorHAnsi" w:eastAsia="Calibri" w:hAnsiTheme="minorHAnsi" w:cstheme="minorHAnsi"/>
          <w:sz w:val="23"/>
          <w:szCs w:val="23"/>
        </w:rPr>
        <w:t>re</w:t>
      </w:r>
      <w:r w:rsidRPr="003A255F">
        <w:rPr>
          <w:rFonts w:asciiTheme="minorHAnsi" w:eastAsia="Calibri" w:hAnsiTheme="minorHAnsi" w:cstheme="minorHAnsi"/>
          <w:spacing w:val="-1"/>
          <w:sz w:val="23"/>
          <w:szCs w:val="23"/>
        </w:rPr>
        <w:t xml:space="preserve"> t</w:t>
      </w:r>
      <w:r w:rsidRPr="003A255F">
        <w:rPr>
          <w:rFonts w:asciiTheme="minorHAnsi" w:eastAsia="Calibri" w:hAnsiTheme="minorHAnsi" w:cstheme="minorHAnsi"/>
          <w:spacing w:val="1"/>
          <w:sz w:val="23"/>
          <w:szCs w:val="23"/>
        </w:rPr>
        <w:t>h</w:t>
      </w:r>
      <w:r w:rsidRPr="003A255F">
        <w:rPr>
          <w:rFonts w:asciiTheme="minorHAnsi" w:eastAsia="Calibri" w:hAnsiTheme="minorHAnsi" w:cstheme="minorHAnsi"/>
          <w:spacing w:val="-1"/>
          <w:sz w:val="23"/>
          <w:szCs w:val="23"/>
        </w:rPr>
        <w:t>a</w:t>
      </w:r>
      <w:r w:rsidRPr="003A255F">
        <w:rPr>
          <w:rFonts w:asciiTheme="minorHAnsi" w:eastAsia="Calibri" w:hAnsiTheme="minorHAnsi" w:cstheme="minorHAnsi"/>
          <w:sz w:val="23"/>
          <w:szCs w:val="23"/>
        </w:rPr>
        <w:t>n</w:t>
      </w:r>
      <w:r w:rsidRPr="003A255F">
        <w:rPr>
          <w:rFonts w:asciiTheme="minorHAnsi" w:eastAsia="Calibri" w:hAnsiTheme="minorHAnsi" w:cstheme="minorHAnsi"/>
          <w:spacing w:val="-1"/>
          <w:sz w:val="23"/>
          <w:szCs w:val="23"/>
        </w:rPr>
        <w:t xml:space="preserve"> a</w:t>
      </w:r>
      <w:r w:rsidRPr="003A255F">
        <w:rPr>
          <w:rFonts w:asciiTheme="minorHAnsi" w:eastAsia="Calibri" w:hAnsiTheme="minorHAnsi" w:cstheme="minorHAnsi"/>
          <w:sz w:val="23"/>
          <w:szCs w:val="23"/>
        </w:rPr>
        <w:t>ch</w:t>
      </w:r>
      <w:r w:rsidRPr="003A255F">
        <w:rPr>
          <w:rFonts w:asciiTheme="minorHAnsi" w:eastAsia="Calibri" w:hAnsiTheme="minorHAnsi" w:cstheme="minorHAnsi"/>
          <w:spacing w:val="1"/>
          <w:sz w:val="23"/>
          <w:szCs w:val="23"/>
        </w:rPr>
        <w:t>i</w:t>
      </w:r>
      <w:r w:rsidRPr="003A255F">
        <w:rPr>
          <w:rFonts w:asciiTheme="minorHAnsi" w:eastAsia="Calibri" w:hAnsiTheme="minorHAnsi" w:cstheme="minorHAnsi"/>
          <w:spacing w:val="-3"/>
          <w:sz w:val="23"/>
          <w:szCs w:val="23"/>
        </w:rPr>
        <w:t>e</w:t>
      </w:r>
      <w:r w:rsidRPr="003A255F">
        <w:rPr>
          <w:rFonts w:asciiTheme="minorHAnsi" w:eastAsia="Calibri" w:hAnsiTheme="minorHAnsi" w:cstheme="minorHAnsi"/>
          <w:spacing w:val="-1"/>
          <w:sz w:val="23"/>
          <w:szCs w:val="23"/>
        </w:rPr>
        <w:t>v</w:t>
      </w:r>
      <w:r w:rsidRPr="003A255F">
        <w:rPr>
          <w:rFonts w:asciiTheme="minorHAnsi" w:eastAsia="Calibri" w:hAnsiTheme="minorHAnsi" w:cstheme="minorHAnsi"/>
          <w:spacing w:val="1"/>
          <w:sz w:val="23"/>
          <w:szCs w:val="23"/>
        </w:rPr>
        <w:t>in</w:t>
      </w:r>
      <w:r w:rsidRPr="003A255F">
        <w:rPr>
          <w:rFonts w:asciiTheme="minorHAnsi" w:eastAsia="Calibri" w:hAnsiTheme="minorHAnsi" w:cstheme="minorHAnsi"/>
          <w:sz w:val="23"/>
          <w:szCs w:val="23"/>
        </w:rPr>
        <w:t>g</w:t>
      </w:r>
      <w:r w:rsidRPr="003A255F">
        <w:rPr>
          <w:rFonts w:asciiTheme="minorHAnsi" w:eastAsia="Calibri" w:hAnsiTheme="minorHAnsi" w:cstheme="minorHAnsi"/>
          <w:spacing w:val="-1"/>
          <w:sz w:val="23"/>
          <w:szCs w:val="23"/>
        </w:rPr>
        <w:t xml:space="preserve"> </w:t>
      </w:r>
      <w:r w:rsidRPr="003A255F">
        <w:rPr>
          <w:rFonts w:asciiTheme="minorHAnsi" w:eastAsia="Calibri" w:hAnsiTheme="minorHAnsi" w:cstheme="minorHAnsi"/>
          <w:sz w:val="23"/>
          <w:szCs w:val="23"/>
        </w:rPr>
        <w:t xml:space="preserve">a </w:t>
      </w:r>
      <w:r w:rsidRPr="003A255F">
        <w:rPr>
          <w:rFonts w:asciiTheme="minorHAnsi" w:eastAsia="Calibri" w:hAnsiTheme="minorHAnsi" w:cstheme="minorHAnsi"/>
          <w:spacing w:val="-1"/>
          <w:sz w:val="23"/>
          <w:szCs w:val="23"/>
        </w:rPr>
        <w:t>g</w:t>
      </w:r>
      <w:r w:rsidRPr="003A255F">
        <w:rPr>
          <w:rFonts w:asciiTheme="minorHAnsi" w:eastAsia="Calibri" w:hAnsiTheme="minorHAnsi" w:cstheme="minorHAnsi"/>
          <w:spacing w:val="1"/>
          <w:sz w:val="23"/>
          <w:szCs w:val="23"/>
        </w:rPr>
        <w:t>o</w:t>
      </w:r>
      <w:r w:rsidRPr="003A255F">
        <w:rPr>
          <w:rFonts w:asciiTheme="minorHAnsi" w:eastAsia="Calibri" w:hAnsiTheme="minorHAnsi" w:cstheme="minorHAnsi"/>
          <w:spacing w:val="-2"/>
          <w:sz w:val="23"/>
          <w:szCs w:val="23"/>
        </w:rPr>
        <w:t>o</w:t>
      </w:r>
      <w:r w:rsidRPr="003A255F">
        <w:rPr>
          <w:rFonts w:asciiTheme="minorHAnsi" w:eastAsia="Calibri" w:hAnsiTheme="minorHAnsi" w:cstheme="minorHAnsi"/>
          <w:sz w:val="23"/>
          <w:szCs w:val="23"/>
        </w:rPr>
        <w:t xml:space="preserve">d </w:t>
      </w:r>
      <w:r w:rsidRPr="003A255F">
        <w:rPr>
          <w:rFonts w:asciiTheme="minorHAnsi" w:eastAsia="Calibri" w:hAnsiTheme="minorHAnsi" w:cstheme="minorHAnsi"/>
          <w:spacing w:val="1"/>
          <w:sz w:val="23"/>
          <w:szCs w:val="23"/>
        </w:rPr>
        <w:t>w</w:t>
      </w:r>
      <w:r w:rsidRPr="003A255F">
        <w:rPr>
          <w:rFonts w:asciiTheme="minorHAnsi" w:eastAsia="Calibri" w:hAnsiTheme="minorHAnsi" w:cstheme="minorHAnsi"/>
          <w:spacing w:val="-1"/>
          <w:sz w:val="23"/>
          <w:szCs w:val="23"/>
        </w:rPr>
        <w:t>i</w:t>
      </w:r>
      <w:r w:rsidRPr="003A255F">
        <w:rPr>
          <w:rFonts w:asciiTheme="minorHAnsi" w:eastAsia="Calibri" w:hAnsiTheme="minorHAnsi" w:cstheme="minorHAnsi"/>
          <w:sz w:val="23"/>
          <w:szCs w:val="23"/>
        </w:rPr>
        <w:t>n</w:t>
      </w:r>
      <w:r w:rsidRPr="003A255F">
        <w:rPr>
          <w:rFonts w:asciiTheme="minorHAnsi" w:eastAsia="Calibri" w:hAnsiTheme="minorHAnsi" w:cstheme="minorHAnsi"/>
          <w:spacing w:val="2"/>
          <w:sz w:val="23"/>
          <w:szCs w:val="23"/>
        </w:rPr>
        <w:t xml:space="preserve"> </w:t>
      </w:r>
      <w:r w:rsidRPr="003A255F">
        <w:rPr>
          <w:rFonts w:asciiTheme="minorHAnsi" w:eastAsia="Calibri" w:hAnsiTheme="minorHAnsi" w:cstheme="minorHAnsi"/>
          <w:spacing w:val="-1"/>
          <w:sz w:val="23"/>
          <w:szCs w:val="23"/>
        </w:rPr>
        <w:t>t</w:t>
      </w:r>
      <w:r w:rsidRPr="003A255F">
        <w:rPr>
          <w:rFonts w:asciiTheme="minorHAnsi" w:eastAsia="Calibri" w:hAnsiTheme="minorHAnsi" w:cstheme="minorHAnsi"/>
          <w:sz w:val="23"/>
          <w:szCs w:val="23"/>
        </w:rPr>
        <w:t>o</w:t>
      </w:r>
      <w:r w:rsidRPr="003A255F">
        <w:rPr>
          <w:rFonts w:asciiTheme="minorHAnsi" w:eastAsia="Calibri" w:hAnsiTheme="minorHAnsi" w:cstheme="minorHAnsi"/>
          <w:spacing w:val="-1"/>
          <w:sz w:val="23"/>
          <w:szCs w:val="23"/>
        </w:rPr>
        <w:t xml:space="preserve"> </w:t>
      </w:r>
      <w:r w:rsidRPr="003A255F">
        <w:rPr>
          <w:rFonts w:asciiTheme="minorHAnsi" w:eastAsia="Calibri" w:hAnsiTheme="minorHAnsi" w:cstheme="minorHAnsi"/>
          <w:spacing w:val="1"/>
          <w:sz w:val="23"/>
          <w:szCs w:val="23"/>
        </w:rPr>
        <w:t>lo</w:t>
      </w:r>
      <w:r w:rsidRPr="003A255F">
        <w:rPr>
          <w:rFonts w:asciiTheme="minorHAnsi" w:eastAsia="Calibri" w:hAnsiTheme="minorHAnsi" w:cstheme="minorHAnsi"/>
          <w:spacing w:val="-1"/>
          <w:sz w:val="23"/>
          <w:szCs w:val="23"/>
        </w:rPr>
        <w:t>s</w:t>
      </w:r>
      <w:r w:rsidRPr="003A255F">
        <w:rPr>
          <w:rFonts w:asciiTheme="minorHAnsi" w:eastAsia="Calibri" w:hAnsiTheme="minorHAnsi" w:cstheme="minorHAnsi"/>
          <w:sz w:val="23"/>
          <w:szCs w:val="23"/>
        </w:rPr>
        <w:t>s r</w:t>
      </w:r>
      <w:r w:rsidRPr="003A255F">
        <w:rPr>
          <w:rFonts w:asciiTheme="minorHAnsi" w:eastAsia="Calibri" w:hAnsiTheme="minorHAnsi" w:cstheme="minorHAnsi"/>
          <w:spacing w:val="-4"/>
          <w:sz w:val="23"/>
          <w:szCs w:val="23"/>
        </w:rPr>
        <w:t>a</w:t>
      </w:r>
      <w:r w:rsidRPr="003A255F">
        <w:rPr>
          <w:rFonts w:asciiTheme="minorHAnsi" w:eastAsia="Calibri" w:hAnsiTheme="minorHAnsi" w:cstheme="minorHAnsi"/>
          <w:spacing w:val="-1"/>
          <w:sz w:val="23"/>
          <w:szCs w:val="23"/>
        </w:rPr>
        <w:t>t</w:t>
      </w:r>
      <w:r w:rsidRPr="003A255F">
        <w:rPr>
          <w:rFonts w:asciiTheme="minorHAnsi" w:eastAsia="Calibri" w:hAnsiTheme="minorHAnsi" w:cstheme="minorHAnsi"/>
          <w:spacing w:val="1"/>
          <w:sz w:val="23"/>
          <w:szCs w:val="23"/>
        </w:rPr>
        <w:t>io</w:t>
      </w:r>
      <w:r w:rsidRPr="003A255F">
        <w:rPr>
          <w:rFonts w:asciiTheme="minorHAnsi" w:eastAsia="Calibri" w:hAnsiTheme="minorHAnsi" w:cstheme="minorHAnsi"/>
          <w:sz w:val="23"/>
          <w:szCs w:val="23"/>
        </w:rPr>
        <w:t>.</w:t>
      </w:r>
      <w:r w:rsidRPr="003A255F">
        <w:rPr>
          <w:rFonts w:asciiTheme="minorHAnsi" w:eastAsia="Calibri" w:hAnsiTheme="minorHAnsi" w:cstheme="minorHAnsi"/>
          <w:spacing w:val="-1"/>
          <w:sz w:val="23"/>
          <w:szCs w:val="23"/>
        </w:rPr>
        <w:t xml:space="preserve"> </w:t>
      </w:r>
      <w:r w:rsidRPr="003A255F">
        <w:rPr>
          <w:rFonts w:asciiTheme="minorHAnsi" w:eastAsia="Calibri" w:hAnsiTheme="minorHAnsi" w:cstheme="minorHAnsi"/>
          <w:sz w:val="23"/>
          <w:szCs w:val="23"/>
        </w:rPr>
        <w:t>M</w:t>
      </w:r>
      <w:r w:rsidRPr="003A255F">
        <w:rPr>
          <w:rFonts w:asciiTheme="minorHAnsi" w:eastAsia="Calibri" w:hAnsiTheme="minorHAnsi" w:cstheme="minorHAnsi"/>
          <w:spacing w:val="1"/>
          <w:sz w:val="23"/>
          <w:szCs w:val="23"/>
        </w:rPr>
        <w:t>u</w:t>
      </w:r>
      <w:r w:rsidRPr="003A255F">
        <w:rPr>
          <w:rFonts w:asciiTheme="minorHAnsi" w:eastAsia="Calibri" w:hAnsiTheme="minorHAnsi" w:cstheme="minorHAnsi"/>
          <w:spacing w:val="-3"/>
          <w:sz w:val="23"/>
          <w:szCs w:val="23"/>
        </w:rPr>
        <w:t>c</w:t>
      </w:r>
      <w:r w:rsidRPr="003A255F">
        <w:rPr>
          <w:rFonts w:asciiTheme="minorHAnsi" w:eastAsia="Calibri" w:hAnsiTheme="minorHAnsi" w:cstheme="minorHAnsi"/>
          <w:sz w:val="23"/>
          <w:szCs w:val="23"/>
        </w:rPr>
        <w:t>h</w:t>
      </w:r>
      <w:r w:rsidRPr="003A255F">
        <w:rPr>
          <w:rFonts w:asciiTheme="minorHAnsi" w:eastAsia="Calibri" w:hAnsiTheme="minorHAnsi" w:cstheme="minorHAnsi"/>
          <w:spacing w:val="2"/>
          <w:sz w:val="23"/>
          <w:szCs w:val="23"/>
        </w:rPr>
        <w:t xml:space="preserve"> </w:t>
      </w:r>
      <w:r w:rsidRPr="003A255F">
        <w:rPr>
          <w:rFonts w:asciiTheme="minorHAnsi" w:eastAsia="Calibri" w:hAnsiTheme="minorHAnsi" w:cstheme="minorHAnsi"/>
          <w:spacing w:val="-3"/>
          <w:sz w:val="23"/>
          <w:szCs w:val="23"/>
        </w:rPr>
        <w:t>m</w:t>
      </w:r>
      <w:r w:rsidRPr="003A255F">
        <w:rPr>
          <w:rFonts w:asciiTheme="minorHAnsi" w:eastAsia="Calibri" w:hAnsiTheme="minorHAnsi" w:cstheme="minorHAnsi"/>
          <w:spacing w:val="1"/>
          <w:sz w:val="23"/>
          <w:szCs w:val="23"/>
        </w:rPr>
        <w:t>o</w:t>
      </w:r>
      <w:r w:rsidRPr="003A255F">
        <w:rPr>
          <w:rFonts w:asciiTheme="minorHAnsi" w:eastAsia="Calibri" w:hAnsiTheme="minorHAnsi" w:cstheme="minorHAnsi"/>
          <w:sz w:val="23"/>
          <w:szCs w:val="23"/>
        </w:rPr>
        <w:t xml:space="preserve">re </w:t>
      </w:r>
      <w:r w:rsidRPr="003A255F">
        <w:rPr>
          <w:rFonts w:asciiTheme="minorHAnsi" w:eastAsia="Calibri" w:hAnsiTheme="minorHAnsi" w:cstheme="minorHAnsi"/>
          <w:spacing w:val="1"/>
          <w:sz w:val="23"/>
          <w:szCs w:val="23"/>
        </w:rPr>
        <w:t>i</w:t>
      </w:r>
      <w:r w:rsidRPr="003A255F">
        <w:rPr>
          <w:rFonts w:asciiTheme="minorHAnsi" w:eastAsia="Calibri" w:hAnsiTheme="minorHAnsi" w:cstheme="minorHAnsi"/>
          <w:sz w:val="23"/>
          <w:szCs w:val="23"/>
        </w:rPr>
        <w:t>m</w:t>
      </w:r>
      <w:r w:rsidRPr="003A255F">
        <w:rPr>
          <w:rFonts w:asciiTheme="minorHAnsi" w:eastAsia="Calibri" w:hAnsiTheme="minorHAnsi" w:cstheme="minorHAnsi"/>
          <w:spacing w:val="-1"/>
          <w:sz w:val="23"/>
          <w:szCs w:val="23"/>
        </w:rPr>
        <w:t>p</w:t>
      </w:r>
      <w:r w:rsidRPr="003A255F">
        <w:rPr>
          <w:rFonts w:asciiTheme="minorHAnsi" w:eastAsia="Calibri" w:hAnsiTheme="minorHAnsi" w:cstheme="minorHAnsi"/>
          <w:spacing w:val="1"/>
          <w:sz w:val="23"/>
          <w:szCs w:val="23"/>
        </w:rPr>
        <w:t>o</w:t>
      </w:r>
      <w:r w:rsidRPr="003A255F">
        <w:rPr>
          <w:rFonts w:asciiTheme="minorHAnsi" w:eastAsia="Calibri" w:hAnsiTheme="minorHAnsi" w:cstheme="minorHAnsi"/>
          <w:sz w:val="23"/>
          <w:szCs w:val="23"/>
        </w:rPr>
        <w:t>r</w:t>
      </w:r>
      <w:r w:rsidRPr="003A255F">
        <w:rPr>
          <w:rFonts w:asciiTheme="minorHAnsi" w:eastAsia="Calibri" w:hAnsiTheme="minorHAnsi" w:cstheme="minorHAnsi"/>
          <w:spacing w:val="-1"/>
          <w:sz w:val="23"/>
          <w:szCs w:val="23"/>
        </w:rPr>
        <w:t>ta</w:t>
      </w:r>
      <w:r w:rsidRPr="003A255F">
        <w:rPr>
          <w:rFonts w:asciiTheme="minorHAnsi" w:eastAsia="Calibri" w:hAnsiTheme="minorHAnsi" w:cstheme="minorHAnsi"/>
          <w:spacing w:val="1"/>
          <w:sz w:val="23"/>
          <w:szCs w:val="23"/>
        </w:rPr>
        <w:t>n</w:t>
      </w:r>
      <w:r w:rsidRPr="003A255F">
        <w:rPr>
          <w:rFonts w:asciiTheme="minorHAnsi" w:eastAsia="Calibri" w:hAnsiTheme="minorHAnsi" w:cstheme="minorHAnsi"/>
          <w:sz w:val="23"/>
          <w:szCs w:val="23"/>
        </w:rPr>
        <w:t xml:space="preserve">t </w:t>
      </w:r>
      <w:r w:rsidRPr="003A255F">
        <w:rPr>
          <w:rFonts w:asciiTheme="minorHAnsi" w:eastAsia="Calibri" w:hAnsiTheme="minorHAnsi" w:cstheme="minorHAnsi"/>
          <w:spacing w:val="1"/>
          <w:sz w:val="23"/>
          <w:szCs w:val="23"/>
        </w:rPr>
        <w:t>i</w:t>
      </w:r>
      <w:r w:rsidRPr="003A255F">
        <w:rPr>
          <w:rFonts w:asciiTheme="minorHAnsi" w:eastAsia="Calibri" w:hAnsiTheme="minorHAnsi" w:cstheme="minorHAnsi"/>
          <w:sz w:val="23"/>
          <w:szCs w:val="23"/>
        </w:rPr>
        <w:t xml:space="preserve">s </w:t>
      </w:r>
      <w:r w:rsidRPr="003A255F">
        <w:rPr>
          <w:rFonts w:asciiTheme="minorHAnsi" w:eastAsia="Calibri" w:hAnsiTheme="minorHAnsi" w:cstheme="minorHAnsi"/>
          <w:spacing w:val="-3"/>
          <w:sz w:val="23"/>
          <w:szCs w:val="23"/>
        </w:rPr>
        <w:t>t</w:t>
      </w:r>
      <w:r w:rsidRPr="003A255F">
        <w:rPr>
          <w:rFonts w:asciiTheme="minorHAnsi" w:eastAsia="Calibri" w:hAnsiTheme="minorHAnsi" w:cstheme="minorHAnsi"/>
          <w:spacing w:val="1"/>
          <w:sz w:val="23"/>
          <w:szCs w:val="23"/>
        </w:rPr>
        <w:t>h</w:t>
      </w:r>
      <w:r w:rsidRPr="003A255F">
        <w:rPr>
          <w:rFonts w:asciiTheme="minorHAnsi" w:eastAsia="Calibri" w:hAnsiTheme="minorHAnsi" w:cstheme="minorHAnsi"/>
          <w:sz w:val="23"/>
          <w:szCs w:val="23"/>
        </w:rPr>
        <w:t xml:space="preserve">e </w:t>
      </w:r>
      <w:r w:rsidRPr="003A255F">
        <w:rPr>
          <w:rFonts w:asciiTheme="minorHAnsi" w:eastAsia="Calibri" w:hAnsiTheme="minorHAnsi" w:cstheme="minorHAnsi"/>
          <w:spacing w:val="1"/>
          <w:sz w:val="23"/>
          <w:szCs w:val="23"/>
        </w:rPr>
        <w:t>d</w:t>
      </w:r>
      <w:r w:rsidRPr="003A255F">
        <w:rPr>
          <w:rFonts w:asciiTheme="minorHAnsi" w:eastAsia="Calibri" w:hAnsiTheme="minorHAnsi" w:cstheme="minorHAnsi"/>
          <w:spacing w:val="-1"/>
          <w:sz w:val="23"/>
          <w:szCs w:val="23"/>
        </w:rPr>
        <w:t>eve</w:t>
      </w:r>
      <w:r w:rsidRPr="003A255F">
        <w:rPr>
          <w:rFonts w:asciiTheme="minorHAnsi" w:eastAsia="Calibri" w:hAnsiTheme="minorHAnsi" w:cstheme="minorHAnsi"/>
          <w:spacing w:val="1"/>
          <w:sz w:val="23"/>
          <w:szCs w:val="23"/>
        </w:rPr>
        <w:t>l</w:t>
      </w:r>
      <w:r w:rsidRPr="003A255F">
        <w:rPr>
          <w:rFonts w:asciiTheme="minorHAnsi" w:eastAsia="Calibri" w:hAnsiTheme="minorHAnsi" w:cstheme="minorHAnsi"/>
          <w:spacing w:val="-2"/>
          <w:sz w:val="23"/>
          <w:szCs w:val="23"/>
        </w:rPr>
        <w:t>o</w:t>
      </w:r>
      <w:r w:rsidRPr="003A255F">
        <w:rPr>
          <w:rFonts w:asciiTheme="minorHAnsi" w:eastAsia="Calibri" w:hAnsiTheme="minorHAnsi" w:cstheme="minorHAnsi"/>
          <w:spacing w:val="-1"/>
          <w:sz w:val="23"/>
          <w:szCs w:val="23"/>
        </w:rPr>
        <w:t>p</w:t>
      </w:r>
      <w:r w:rsidRPr="003A255F">
        <w:rPr>
          <w:rFonts w:asciiTheme="minorHAnsi" w:eastAsia="Calibri" w:hAnsiTheme="minorHAnsi" w:cstheme="minorHAnsi"/>
          <w:sz w:val="23"/>
          <w:szCs w:val="23"/>
        </w:rPr>
        <w:t>m</w:t>
      </w:r>
      <w:r w:rsidRPr="003A255F">
        <w:rPr>
          <w:rFonts w:asciiTheme="minorHAnsi" w:eastAsia="Calibri" w:hAnsiTheme="minorHAnsi" w:cstheme="minorHAnsi"/>
          <w:spacing w:val="-1"/>
          <w:sz w:val="23"/>
          <w:szCs w:val="23"/>
        </w:rPr>
        <w:t>e</w:t>
      </w:r>
      <w:r w:rsidRPr="003A255F">
        <w:rPr>
          <w:rFonts w:asciiTheme="minorHAnsi" w:eastAsia="Calibri" w:hAnsiTheme="minorHAnsi" w:cstheme="minorHAnsi"/>
          <w:spacing w:val="1"/>
          <w:sz w:val="23"/>
          <w:szCs w:val="23"/>
        </w:rPr>
        <w:t>n</w:t>
      </w:r>
      <w:r w:rsidRPr="003A255F">
        <w:rPr>
          <w:rFonts w:asciiTheme="minorHAnsi" w:eastAsia="Calibri" w:hAnsiTheme="minorHAnsi" w:cstheme="minorHAnsi"/>
          <w:sz w:val="23"/>
          <w:szCs w:val="23"/>
        </w:rPr>
        <w:t xml:space="preserve">t </w:t>
      </w:r>
      <w:r w:rsidRPr="003A255F">
        <w:rPr>
          <w:rFonts w:asciiTheme="minorHAnsi" w:eastAsia="Calibri" w:hAnsiTheme="minorHAnsi" w:cstheme="minorHAnsi"/>
          <w:spacing w:val="1"/>
          <w:sz w:val="23"/>
          <w:szCs w:val="23"/>
        </w:rPr>
        <w:t>o</w:t>
      </w:r>
      <w:r w:rsidRPr="003A255F">
        <w:rPr>
          <w:rFonts w:asciiTheme="minorHAnsi" w:eastAsia="Calibri" w:hAnsiTheme="minorHAnsi" w:cstheme="minorHAnsi"/>
          <w:sz w:val="23"/>
          <w:szCs w:val="23"/>
        </w:rPr>
        <w:t xml:space="preserve">f </w:t>
      </w:r>
      <w:r w:rsidRPr="003A255F">
        <w:rPr>
          <w:rFonts w:asciiTheme="minorHAnsi" w:eastAsia="Calibri" w:hAnsiTheme="minorHAnsi" w:cstheme="minorHAnsi"/>
          <w:spacing w:val="-1"/>
          <w:sz w:val="23"/>
          <w:szCs w:val="23"/>
        </w:rPr>
        <w:t>t</w:t>
      </w:r>
      <w:r w:rsidRPr="003A255F">
        <w:rPr>
          <w:rFonts w:asciiTheme="minorHAnsi" w:eastAsia="Calibri" w:hAnsiTheme="minorHAnsi" w:cstheme="minorHAnsi"/>
          <w:spacing w:val="1"/>
          <w:sz w:val="23"/>
          <w:szCs w:val="23"/>
        </w:rPr>
        <w:t>h</w:t>
      </w:r>
      <w:r w:rsidRPr="003A255F">
        <w:rPr>
          <w:rFonts w:asciiTheme="minorHAnsi" w:eastAsia="Calibri" w:hAnsiTheme="minorHAnsi" w:cstheme="minorHAnsi"/>
          <w:sz w:val="23"/>
          <w:szCs w:val="23"/>
        </w:rPr>
        <w:t xml:space="preserve">e </w:t>
      </w:r>
      <w:r w:rsidRPr="003A255F">
        <w:rPr>
          <w:rFonts w:asciiTheme="minorHAnsi" w:eastAsia="Calibri" w:hAnsiTheme="minorHAnsi" w:cstheme="minorHAnsi"/>
          <w:spacing w:val="-1"/>
          <w:sz w:val="23"/>
          <w:szCs w:val="23"/>
        </w:rPr>
        <w:t>ath</w:t>
      </w:r>
      <w:r w:rsidRPr="003A255F">
        <w:rPr>
          <w:rFonts w:asciiTheme="minorHAnsi" w:eastAsia="Calibri" w:hAnsiTheme="minorHAnsi" w:cstheme="minorHAnsi"/>
          <w:spacing w:val="1"/>
          <w:sz w:val="23"/>
          <w:szCs w:val="23"/>
        </w:rPr>
        <w:t>l</w:t>
      </w:r>
      <w:r w:rsidRPr="003A255F">
        <w:rPr>
          <w:rFonts w:asciiTheme="minorHAnsi" w:eastAsia="Calibri" w:hAnsiTheme="minorHAnsi" w:cstheme="minorHAnsi"/>
          <w:spacing w:val="-1"/>
          <w:sz w:val="23"/>
          <w:szCs w:val="23"/>
        </w:rPr>
        <w:t>ete</w:t>
      </w:r>
      <w:r w:rsidRPr="003A255F">
        <w:rPr>
          <w:rFonts w:asciiTheme="minorHAnsi" w:eastAsia="Calibri" w:hAnsiTheme="minorHAnsi" w:cstheme="minorHAnsi"/>
          <w:sz w:val="23"/>
          <w:szCs w:val="23"/>
        </w:rPr>
        <w:t xml:space="preserve">s </w:t>
      </w:r>
      <w:r w:rsidRPr="003A255F">
        <w:rPr>
          <w:rFonts w:asciiTheme="minorHAnsi" w:eastAsia="Calibri" w:hAnsiTheme="minorHAnsi" w:cstheme="minorHAnsi"/>
          <w:spacing w:val="1"/>
          <w:sz w:val="23"/>
          <w:szCs w:val="23"/>
        </w:rPr>
        <w:t>u</w:t>
      </w:r>
      <w:r w:rsidRPr="003A255F">
        <w:rPr>
          <w:rFonts w:asciiTheme="minorHAnsi" w:eastAsia="Calibri" w:hAnsiTheme="minorHAnsi" w:cstheme="minorHAnsi"/>
          <w:spacing w:val="-1"/>
          <w:sz w:val="23"/>
          <w:szCs w:val="23"/>
        </w:rPr>
        <w:t>nde</w:t>
      </w:r>
      <w:r w:rsidRPr="003A255F">
        <w:rPr>
          <w:rFonts w:asciiTheme="minorHAnsi" w:eastAsia="Calibri" w:hAnsiTheme="minorHAnsi" w:cstheme="minorHAnsi"/>
          <w:sz w:val="23"/>
          <w:szCs w:val="23"/>
        </w:rPr>
        <w:t>r yo</w:t>
      </w:r>
      <w:r w:rsidRPr="003A255F">
        <w:rPr>
          <w:rFonts w:asciiTheme="minorHAnsi" w:eastAsia="Calibri" w:hAnsiTheme="minorHAnsi" w:cstheme="minorHAnsi"/>
          <w:spacing w:val="1"/>
          <w:sz w:val="23"/>
          <w:szCs w:val="23"/>
        </w:rPr>
        <w:t>u</w:t>
      </w:r>
      <w:r w:rsidRPr="003A255F">
        <w:rPr>
          <w:rFonts w:asciiTheme="minorHAnsi" w:eastAsia="Calibri" w:hAnsiTheme="minorHAnsi" w:cstheme="minorHAnsi"/>
          <w:sz w:val="23"/>
          <w:szCs w:val="23"/>
        </w:rPr>
        <w:t>r g</w:t>
      </w:r>
      <w:r w:rsidRPr="003A255F">
        <w:rPr>
          <w:rFonts w:asciiTheme="minorHAnsi" w:eastAsia="Calibri" w:hAnsiTheme="minorHAnsi" w:cstheme="minorHAnsi"/>
          <w:spacing w:val="-2"/>
          <w:sz w:val="23"/>
          <w:szCs w:val="23"/>
        </w:rPr>
        <w:t>u</w:t>
      </w:r>
      <w:r w:rsidRPr="003A255F">
        <w:rPr>
          <w:rFonts w:asciiTheme="minorHAnsi" w:eastAsia="Calibri" w:hAnsiTheme="minorHAnsi" w:cstheme="minorHAnsi"/>
          <w:spacing w:val="1"/>
          <w:sz w:val="23"/>
          <w:szCs w:val="23"/>
        </w:rPr>
        <w:t>id</w:t>
      </w:r>
      <w:r w:rsidRPr="003A255F">
        <w:rPr>
          <w:rFonts w:asciiTheme="minorHAnsi" w:eastAsia="Calibri" w:hAnsiTheme="minorHAnsi" w:cstheme="minorHAnsi"/>
          <w:spacing w:val="-1"/>
          <w:sz w:val="23"/>
          <w:szCs w:val="23"/>
        </w:rPr>
        <w:t>a</w:t>
      </w:r>
      <w:r w:rsidRPr="003A255F">
        <w:rPr>
          <w:rFonts w:asciiTheme="minorHAnsi" w:eastAsia="Calibri" w:hAnsiTheme="minorHAnsi" w:cstheme="minorHAnsi"/>
          <w:spacing w:val="1"/>
          <w:sz w:val="23"/>
          <w:szCs w:val="23"/>
        </w:rPr>
        <w:t>n</w:t>
      </w:r>
      <w:r w:rsidRPr="003A255F">
        <w:rPr>
          <w:rFonts w:asciiTheme="minorHAnsi" w:eastAsia="Calibri" w:hAnsiTheme="minorHAnsi" w:cstheme="minorHAnsi"/>
          <w:sz w:val="23"/>
          <w:szCs w:val="23"/>
        </w:rPr>
        <w:t>c</w:t>
      </w:r>
      <w:r w:rsidRPr="003A255F">
        <w:rPr>
          <w:rFonts w:asciiTheme="minorHAnsi" w:eastAsia="Calibri" w:hAnsiTheme="minorHAnsi" w:cstheme="minorHAnsi"/>
          <w:spacing w:val="-1"/>
          <w:sz w:val="23"/>
          <w:szCs w:val="23"/>
        </w:rPr>
        <w:t>e</w:t>
      </w:r>
      <w:r w:rsidRPr="003A255F">
        <w:rPr>
          <w:rFonts w:asciiTheme="minorHAnsi" w:eastAsia="Calibri" w:hAnsiTheme="minorHAnsi" w:cstheme="minorHAnsi"/>
          <w:sz w:val="23"/>
          <w:szCs w:val="23"/>
        </w:rPr>
        <w:t>.</w:t>
      </w:r>
    </w:p>
    <w:p w:rsidR="007B7726" w:rsidRPr="003A255F" w:rsidRDefault="009F17B0">
      <w:pPr>
        <w:spacing w:before="76"/>
        <w:ind w:left="100"/>
        <w:rPr>
          <w:rFonts w:asciiTheme="minorHAnsi" w:eastAsia="Arial" w:hAnsiTheme="minorHAnsi" w:cstheme="minorHAnsi"/>
          <w:color w:val="C00000"/>
          <w:sz w:val="23"/>
          <w:szCs w:val="23"/>
        </w:rPr>
      </w:pPr>
      <w:r w:rsidRPr="003A255F">
        <w:rPr>
          <w:rFonts w:asciiTheme="minorHAnsi" w:eastAsia="Arial" w:hAnsiTheme="minorHAnsi" w:cstheme="minorHAnsi"/>
          <w:color w:val="C00000"/>
          <w:sz w:val="23"/>
          <w:szCs w:val="23"/>
        </w:rPr>
        <w:lastRenderedPageBreak/>
        <w:t>St. Charles</w:t>
      </w:r>
      <w:r w:rsidR="00220240" w:rsidRPr="003A255F">
        <w:rPr>
          <w:rFonts w:asciiTheme="minorHAnsi" w:eastAsia="Arial" w:hAnsiTheme="minorHAnsi" w:cstheme="minorHAnsi"/>
          <w:color w:val="C00000"/>
          <w:sz w:val="23"/>
          <w:szCs w:val="23"/>
        </w:rPr>
        <w:t xml:space="preserve"> </w:t>
      </w:r>
      <w:r w:rsidR="00145C55" w:rsidRPr="003A255F">
        <w:rPr>
          <w:rFonts w:asciiTheme="minorHAnsi" w:eastAsia="Arial" w:hAnsiTheme="minorHAnsi" w:cstheme="minorHAnsi"/>
          <w:color w:val="C00000"/>
          <w:spacing w:val="-1"/>
          <w:sz w:val="23"/>
          <w:szCs w:val="23"/>
        </w:rPr>
        <w:t>H</w:t>
      </w:r>
      <w:r w:rsidR="00145C55" w:rsidRPr="003A255F">
        <w:rPr>
          <w:rFonts w:asciiTheme="minorHAnsi" w:eastAsia="Arial" w:hAnsiTheme="minorHAnsi" w:cstheme="minorHAnsi"/>
          <w:color w:val="C00000"/>
          <w:spacing w:val="1"/>
          <w:sz w:val="23"/>
          <w:szCs w:val="23"/>
        </w:rPr>
        <w:t>o</w:t>
      </w:r>
      <w:r w:rsidR="00145C55" w:rsidRPr="003A255F">
        <w:rPr>
          <w:rFonts w:asciiTheme="minorHAnsi" w:eastAsia="Arial" w:hAnsiTheme="minorHAnsi" w:cstheme="minorHAnsi"/>
          <w:color w:val="C00000"/>
          <w:spacing w:val="-1"/>
          <w:sz w:val="23"/>
          <w:szCs w:val="23"/>
        </w:rPr>
        <w:t>ck</w:t>
      </w:r>
      <w:r w:rsidR="00145C55" w:rsidRPr="003A255F">
        <w:rPr>
          <w:rFonts w:asciiTheme="minorHAnsi" w:eastAsia="Arial" w:hAnsiTheme="minorHAnsi" w:cstheme="minorHAnsi"/>
          <w:color w:val="C00000"/>
          <w:spacing w:val="1"/>
          <w:sz w:val="23"/>
          <w:szCs w:val="23"/>
        </w:rPr>
        <w:t>e</w:t>
      </w:r>
      <w:r w:rsidR="00145C55" w:rsidRPr="003A255F">
        <w:rPr>
          <w:rFonts w:asciiTheme="minorHAnsi" w:eastAsia="Arial" w:hAnsiTheme="minorHAnsi" w:cstheme="minorHAnsi"/>
          <w:color w:val="C00000"/>
          <w:sz w:val="23"/>
          <w:szCs w:val="23"/>
        </w:rPr>
        <w:t>y</w:t>
      </w:r>
      <w:r w:rsidR="00145C55" w:rsidRPr="003A255F">
        <w:rPr>
          <w:rFonts w:asciiTheme="minorHAnsi" w:eastAsia="Arial" w:hAnsiTheme="minorHAnsi" w:cstheme="minorHAnsi"/>
          <w:color w:val="C00000"/>
          <w:spacing w:val="-5"/>
          <w:sz w:val="23"/>
          <w:szCs w:val="23"/>
        </w:rPr>
        <w:t xml:space="preserve"> </w:t>
      </w:r>
      <w:r w:rsidR="00145C55" w:rsidRPr="003A255F">
        <w:rPr>
          <w:rFonts w:asciiTheme="minorHAnsi" w:eastAsia="Arial" w:hAnsiTheme="minorHAnsi" w:cstheme="minorHAnsi"/>
          <w:color w:val="C00000"/>
          <w:spacing w:val="-1"/>
          <w:sz w:val="23"/>
          <w:szCs w:val="23"/>
        </w:rPr>
        <w:t>C</w:t>
      </w:r>
      <w:r w:rsidR="00145C55" w:rsidRPr="003A255F">
        <w:rPr>
          <w:rFonts w:asciiTheme="minorHAnsi" w:eastAsia="Arial" w:hAnsiTheme="minorHAnsi" w:cstheme="minorHAnsi"/>
          <w:color w:val="C00000"/>
          <w:sz w:val="23"/>
          <w:szCs w:val="23"/>
        </w:rPr>
        <w:t>l</w:t>
      </w:r>
      <w:r w:rsidR="00145C55" w:rsidRPr="003A255F">
        <w:rPr>
          <w:rFonts w:asciiTheme="minorHAnsi" w:eastAsia="Arial" w:hAnsiTheme="minorHAnsi" w:cstheme="minorHAnsi"/>
          <w:color w:val="C00000"/>
          <w:spacing w:val="3"/>
          <w:sz w:val="23"/>
          <w:szCs w:val="23"/>
        </w:rPr>
        <w:t>u</w:t>
      </w:r>
      <w:r w:rsidR="00145C55" w:rsidRPr="003A255F">
        <w:rPr>
          <w:rFonts w:asciiTheme="minorHAnsi" w:eastAsia="Arial" w:hAnsiTheme="minorHAnsi" w:cstheme="minorHAnsi"/>
          <w:color w:val="C00000"/>
          <w:sz w:val="23"/>
          <w:szCs w:val="23"/>
        </w:rPr>
        <w:t>b</w:t>
      </w:r>
      <w:r w:rsidR="00145C55" w:rsidRPr="003A255F">
        <w:rPr>
          <w:rFonts w:asciiTheme="minorHAnsi" w:eastAsia="Arial" w:hAnsiTheme="minorHAnsi" w:cstheme="minorHAnsi"/>
          <w:color w:val="C00000"/>
          <w:spacing w:val="5"/>
          <w:sz w:val="23"/>
          <w:szCs w:val="23"/>
        </w:rPr>
        <w:t xml:space="preserve"> </w:t>
      </w:r>
      <w:r w:rsidR="00145C55" w:rsidRPr="003A255F">
        <w:rPr>
          <w:rFonts w:asciiTheme="minorHAnsi" w:eastAsia="Arial" w:hAnsiTheme="minorHAnsi" w:cstheme="minorHAnsi"/>
          <w:color w:val="C00000"/>
          <w:spacing w:val="-1"/>
          <w:sz w:val="23"/>
          <w:szCs w:val="23"/>
        </w:rPr>
        <w:t>C</w:t>
      </w:r>
      <w:r w:rsidR="00145C55" w:rsidRPr="003A255F">
        <w:rPr>
          <w:rFonts w:asciiTheme="minorHAnsi" w:eastAsia="Arial" w:hAnsiTheme="minorHAnsi" w:cstheme="minorHAnsi"/>
          <w:color w:val="C00000"/>
          <w:spacing w:val="-2"/>
          <w:sz w:val="23"/>
          <w:szCs w:val="23"/>
        </w:rPr>
        <w:t>o</w:t>
      </w:r>
      <w:r w:rsidR="00145C55" w:rsidRPr="003A255F">
        <w:rPr>
          <w:rFonts w:asciiTheme="minorHAnsi" w:eastAsia="Arial" w:hAnsiTheme="minorHAnsi" w:cstheme="minorHAnsi"/>
          <w:color w:val="C00000"/>
          <w:spacing w:val="1"/>
          <w:sz w:val="23"/>
          <w:szCs w:val="23"/>
        </w:rPr>
        <w:t>d</w:t>
      </w:r>
      <w:r w:rsidR="00145C55" w:rsidRPr="003A255F">
        <w:rPr>
          <w:rFonts w:asciiTheme="minorHAnsi" w:eastAsia="Arial" w:hAnsiTheme="minorHAnsi" w:cstheme="minorHAnsi"/>
          <w:color w:val="C00000"/>
          <w:sz w:val="23"/>
          <w:szCs w:val="23"/>
        </w:rPr>
        <w:t xml:space="preserve">e </w:t>
      </w:r>
      <w:r w:rsidR="00145C55" w:rsidRPr="003A255F">
        <w:rPr>
          <w:rFonts w:asciiTheme="minorHAnsi" w:eastAsia="Arial" w:hAnsiTheme="minorHAnsi" w:cstheme="minorHAnsi"/>
          <w:color w:val="C00000"/>
          <w:spacing w:val="1"/>
          <w:sz w:val="23"/>
          <w:szCs w:val="23"/>
        </w:rPr>
        <w:t>o</w:t>
      </w:r>
      <w:r w:rsidR="00145C55" w:rsidRPr="003A255F">
        <w:rPr>
          <w:rFonts w:asciiTheme="minorHAnsi" w:eastAsia="Arial" w:hAnsiTheme="minorHAnsi" w:cstheme="minorHAnsi"/>
          <w:color w:val="C00000"/>
          <w:sz w:val="23"/>
          <w:szCs w:val="23"/>
        </w:rPr>
        <w:t>f</w:t>
      </w:r>
      <w:r w:rsidR="00145C55" w:rsidRPr="003A255F">
        <w:rPr>
          <w:rFonts w:asciiTheme="minorHAnsi" w:eastAsia="Arial" w:hAnsiTheme="minorHAnsi" w:cstheme="minorHAnsi"/>
          <w:color w:val="C00000"/>
          <w:spacing w:val="-2"/>
          <w:sz w:val="23"/>
          <w:szCs w:val="23"/>
        </w:rPr>
        <w:t xml:space="preserve"> </w:t>
      </w:r>
      <w:r w:rsidR="00145C55" w:rsidRPr="003A255F">
        <w:rPr>
          <w:rFonts w:asciiTheme="minorHAnsi" w:eastAsia="Arial" w:hAnsiTheme="minorHAnsi" w:cstheme="minorHAnsi"/>
          <w:color w:val="C00000"/>
          <w:sz w:val="23"/>
          <w:szCs w:val="23"/>
        </w:rPr>
        <w:t>Et</w:t>
      </w:r>
      <w:r w:rsidR="00145C55" w:rsidRPr="003A255F">
        <w:rPr>
          <w:rFonts w:asciiTheme="minorHAnsi" w:eastAsia="Arial" w:hAnsiTheme="minorHAnsi" w:cstheme="minorHAnsi"/>
          <w:color w:val="C00000"/>
          <w:spacing w:val="-2"/>
          <w:sz w:val="23"/>
          <w:szCs w:val="23"/>
        </w:rPr>
        <w:t>h</w:t>
      </w:r>
      <w:r w:rsidR="00145C55" w:rsidRPr="003A255F">
        <w:rPr>
          <w:rFonts w:asciiTheme="minorHAnsi" w:eastAsia="Arial" w:hAnsiTheme="minorHAnsi" w:cstheme="minorHAnsi"/>
          <w:color w:val="C00000"/>
          <w:sz w:val="23"/>
          <w:szCs w:val="23"/>
        </w:rPr>
        <w:t>i</w:t>
      </w:r>
      <w:r w:rsidR="00145C55" w:rsidRPr="003A255F">
        <w:rPr>
          <w:rFonts w:asciiTheme="minorHAnsi" w:eastAsia="Arial" w:hAnsiTheme="minorHAnsi" w:cstheme="minorHAnsi"/>
          <w:color w:val="C00000"/>
          <w:spacing w:val="-1"/>
          <w:sz w:val="23"/>
          <w:szCs w:val="23"/>
        </w:rPr>
        <w:t>cs</w:t>
      </w:r>
      <w:r w:rsidR="00145C55" w:rsidRPr="003A255F">
        <w:rPr>
          <w:rFonts w:asciiTheme="minorHAnsi" w:eastAsia="Arial" w:hAnsiTheme="minorHAnsi" w:cstheme="minorHAnsi"/>
          <w:color w:val="C00000"/>
          <w:sz w:val="23"/>
          <w:szCs w:val="23"/>
        </w:rPr>
        <w:t>:</w:t>
      </w:r>
    </w:p>
    <w:p w:rsidR="007B7726" w:rsidRPr="003A255F" w:rsidRDefault="007B7726">
      <w:pPr>
        <w:spacing w:before="5" w:line="260" w:lineRule="exact"/>
        <w:rPr>
          <w:rFonts w:asciiTheme="minorHAnsi" w:hAnsiTheme="minorHAnsi" w:cstheme="minorHAnsi"/>
          <w:sz w:val="23"/>
          <w:szCs w:val="23"/>
        </w:rPr>
      </w:pPr>
    </w:p>
    <w:p w:rsidR="007B7726" w:rsidRPr="003A255F" w:rsidRDefault="00145C55">
      <w:pPr>
        <w:ind w:left="100" w:right="1344"/>
        <w:rPr>
          <w:rFonts w:asciiTheme="minorHAnsi" w:eastAsia="Calibri" w:hAnsiTheme="minorHAnsi" w:cstheme="minorHAnsi"/>
          <w:sz w:val="23"/>
          <w:szCs w:val="23"/>
        </w:rPr>
      </w:pPr>
      <w:r w:rsidRPr="003A255F">
        <w:rPr>
          <w:rFonts w:asciiTheme="minorHAnsi" w:eastAsia="Calibri" w:hAnsiTheme="minorHAnsi" w:cstheme="minorHAnsi"/>
          <w:spacing w:val="1"/>
          <w:sz w:val="23"/>
          <w:szCs w:val="23"/>
        </w:rPr>
        <w:t>Th</w:t>
      </w:r>
      <w:r w:rsidRPr="003A255F">
        <w:rPr>
          <w:rFonts w:asciiTheme="minorHAnsi" w:eastAsia="Calibri" w:hAnsiTheme="minorHAnsi" w:cstheme="minorHAnsi"/>
          <w:sz w:val="23"/>
          <w:szCs w:val="23"/>
        </w:rPr>
        <w:t>e</w:t>
      </w:r>
      <w:r w:rsidRPr="003A255F">
        <w:rPr>
          <w:rFonts w:asciiTheme="minorHAnsi" w:eastAsia="Calibri" w:hAnsiTheme="minorHAnsi" w:cstheme="minorHAnsi"/>
          <w:spacing w:val="-2"/>
          <w:sz w:val="23"/>
          <w:szCs w:val="23"/>
        </w:rPr>
        <w:t xml:space="preserve"> </w:t>
      </w:r>
      <w:r w:rsidRPr="003A255F">
        <w:rPr>
          <w:rFonts w:asciiTheme="minorHAnsi" w:eastAsia="Calibri" w:hAnsiTheme="minorHAnsi" w:cstheme="minorHAnsi"/>
          <w:spacing w:val="1"/>
          <w:sz w:val="23"/>
          <w:szCs w:val="23"/>
        </w:rPr>
        <w:t>p</w:t>
      </w:r>
      <w:r w:rsidRPr="003A255F">
        <w:rPr>
          <w:rFonts w:asciiTheme="minorHAnsi" w:eastAsia="Calibri" w:hAnsiTheme="minorHAnsi" w:cstheme="minorHAnsi"/>
          <w:sz w:val="23"/>
          <w:szCs w:val="23"/>
        </w:rPr>
        <w:t>rim</w:t>
      </w:r>
      <w:r w:rsidRPr="003A255F">
        <w:rPr>
          <w:rFonts w:asciiTheme="minorHAnsi" w:eastAsia="Calibri" w:hAnsiTheme="minorHAnsi" w:cstheme="minorHAnsi"/>
          <w:spacing w:val="-1"/>
          <w:sz w:val="23"/>
          <w:szCs w:val="23"/>
        </w:rPr>
        <w:t>a</w:t>
      </w:r>
      <w:r w:rsidRPr="003A255F">
        <w:rPr>
          <w:rFonts w:asciiTheme="minorHAnsi" w:eastAsia="Calibri" w:hAnsiTheme="minorHAnsi" w:cstheme="minorHAnsi"/>
          <w:sz w:val="23"/>
          <w:szCs w:val="23"/>
        </w:rPr>
        <w:t>ry</w:t>
      </w:r>
      <w:r w:rsidRPr="003A255F">
        <w:rPr>
          <w:rFonts w:asciiTheme="minorHAnsi" w:eastAsia="Calibri" w:hAnsiTheme="minorHAnsi" w:cstheme="minorHAnsi"/>
          <w:spacing w:val="-1"/>
          <w:sz w:val="23"/>
          <w:szCs w:val="23"/>
        </w:rPr>
        <w:t xml:space="preserve"> </w:t>
      </w:r>
      <w:r w:rsidRPr="003A255F">
        <w:rPr>
          <w:rFonts w:asciiTheme="minorHAnsi" w:eastAsia="Calibri" w:hAnsiTheme="minorHAnsi" w:cstheme="minorHAnsi"/>
          <w:sz w:val="23"/>
          <w:szCs w:val="23"/>
        </w:rPr>
        <w:t>r</w:t>
      </w:r>
      <w:r w:rsidRPr="003A255F">
        <w:rPr>
          <w:rFonts w:asciiTheme="minorHAnsi" w:eastAsia="Calibri" w:hAnsiTheme="minorHAnsi" w:cstheme="minorHAnsi"/>
          <w:spacing w:val="-2"/>
          <w:sz w:val="23"/>
          <w:szCs w:val="23"/>
        </w:rPr>
        <w:t>o</w:t>
      </w:r>
      <w:r w:rsidRPr="003A255F">
        <w:rPr>
          <w:rFonts w:asciiTheme="minorHAnsi" w:eastAsia="Calibri" w:hAnsiTheme="minorHAnsi" w:cstheme="minorHAnsi"/>
          <w:spacing w:val="1"/>
          <w:sz w:val="23"/>
          <w:szCs w:val="23"/>
        </w:rPr>
        <w:t>l</w:t>
      </w:r>
      <w:r w:rsidRPr="003A255F">
        <w:rPr>
          <w:rFonts w:asciiTheme="minorHAnsi" w:eastAsia="Calibri" w:hAnsiTheme="minorHAnsi" w:cstheme="minorHAnsi"/>
          <w:sz w:val="23"/>
          <w:szCs w:val="23"/>
        </w:rPr>
        <w:t xml:space="preserve">e </w:t>
      </w:r>
      <w:r w:rsidRPr="003A255F">
        <w:rPr>
          <w:rFonts w:asciiTheme="minorHAnsi" w:eastAsia="Calibri" w:hAnsiTheme="minorHAnsi" w:cstheme="minorHAnsi"/>
          <w:spacing w:val="1"/>
          <w:sz w:val="23"/>
          <w:szCs w:val="23"/>
        </w:rPr>
        <w:t>o</w:t>
      </w:r>
      <w:r w:rsidRPr="003A255F">
        <w:rPr>
          <w:rFonts w:asciiTheme="minorHAnsi" w:eastAsia="Calibri" w:hAnsiTheme="minorHAnsi" w:cstheme="minorHAnsi"/>
          <w:sz w:val="23"/>
          <w:szCs w:val="23"/>
        </w:rPr>
        <w:t xml:space="preserve">f </w:t>
      </w:r>
      <w:r w:rsidRPr="003A255F">
        <w:rPr>
          <w:rFonts w:asciiTheme="minorHAnsi" w:eastAsia="Calibri" w:hAnsiTheme="minorHAnsi" w:cstheme="minorHAnsi"/>
          <w:spacing w:val="-3"/>
          <w:sz w:val="23"/>
          <w:szCs w:val="23"/>
        </w:rPr>
        <w:t>t</w:t>
      </w:r>
      <w:r w:rsidRPr="003A255F">
        <w:rPr>
          <w:rFonts w:asciiTheme="minorHAnsi" w:eastAsia="Calibri" w:hAnsiTheme="minorHAnsi" w:cstheme="minorHAnsi"/>
          <w:spacing w:val="1"/>
          <w:sz w:val="23"/>
          <w:szCs w:val="23"/>
        </w:rPr>
        <w:t>h</w:t>
      </w:r>
      <w:r w:rsidRPr="003A255F">
        <w:rPr>
          <w:rFonts w:asciiTheme="minorHAnsi" w:eastAsia="Calibri" w:hAnsiTheme="minorHAnsi" w:cstheme="minorHAnsi"/>
          <w:sz w:val="23"/>
          <w:szCs w:val="23"/>
        </w:rPr>
        <w:t xml:space="preserve">e </w:t>
      </w:r>
      <w:r w:rsidRPr="003A255F">
        <w:rPr>
          <w:rFonts w:asciiTheme="minorHAnsi" w:eastAsia="Calibri" w:hAnsiTheme="minorHAnsi" w:cstheme="minorHAnsi"/>
          <w:spacing w:val="-3"/>
          <w:sz w:val="23"/>
          <w:szCs w:val="23"/>
        </w:rPr>
        <w:t>c</w:t>
      </w:r>
      <w:r w:rsidRPr="003A255F">
        <w:rPr>
          <w:rFonts w:asciiTheme="minorHAnsi" w:eastAsia="Calibri" w:hAnsiTheme="minorHAnsi" w:cstheme="minorHAnsi"/>
          <w:spacing w:val="1"/>
          <w:sz w:val="23"/>
          <w:szCs w:val="23"/>
        </w:rPr>
        <w:t>o</w:t>
      </w:r>
      <w:r w:rsidRPr="003A255F">
        <w:rPr>
          <w:rFonts w:asciiTheme="minorHAnsi" w:eastAsia="Calibri" w:hAnsiTheme="minorHAnsi" w:cstheme="minorHAnsi"/>
          <w:spacing w:val="-1"/>
          <w:sz w:val="23"/>
          <w:szCs w:val="23"/>
        </w:rPr>
        <w:t>a</w:t>
      </w:r>
      <w:r w:rsidRPr="003A255F">
        <w:rPr>
          <w:rFonts w:asciiTheme="minorHAnsi" w:eastAsia="Calibri" w:hAnsiTheme="minorHAnsi" w:cstheme="minorHAnsi"/>
          <w:sz w:val="23"/>
          <w:szCs w:val="23"/>
        </w:rPr>
        <w:t>ch</w:t>
      </w:r>
      <w:r w:rsidRPr="003A255F">
        <w:rPr>
          <w:rFonts w:asciiTheme="minorHAnsi" w:eastAsia="Calibri" w:hAnsiTheme="minorHAnsi" w:cstheme="minorHAnsi"/>
          <w:spacing w:val="1"/>
          <w:sz w:val="23"/>
          <w:szCs w:val="23"/>
        </w:rPr>
        <w:t xml:space="preserve"> i</w:t>
      </w:r>
      <w:r w:rsidRPr="003A255F">
        <w:rPr>
          <w:rFonts w:asciiTheme="minorHAnsi" w:eastAsia="Calibri" w:hAnsiTheme="minorHAnsi" w:cstheme="minorHAnsi"/>
          <w:sz w:val="23"/>
          <w:szCs w:val="23"/>
        </w:rPr>
        <w:t>s</w:t>
      </w:r>
      <w:r w:rsidRPr="003A255F">
        <w:rPr>
          <w:rFonts w:asciiTheme="minorHAnsi" w:eastAsia="Calibri" w:hAnsiTheme="minorHAnsi" w:cstheme="minorHAnsi"/>
          <w:spacing w:val="-3"/>
          <w:sz w:val="23"/>
          <w:szCs w:val="23"/>
        </w:rPr>
        <w:t xml:space="preserve"> </w:t>
      </w:r>
      <w:r w:rsidRPr="003A255F">
        <w:rPr>
          <w:rFonts w:asciiTheme="minorHAnsi" w:eastAsia="Calibri" w:hAnsiTheme="minorHAnsi" w:cstheme="minorHAnsi"/>
          <w:spacing w:val="-1"/>
          <w:sz w:val="23"/>
          <w:szCs w:val="23"/>
        </w:rPr>
        <w:t>t</w:t>
      </w:r>
      <w:r w:rsidRPr="003A255F">
        <w:rPr>
          <w:rFonts w:asciiTheme="minorHAnsi" w:eastAsia="Calibri" w:hAnsiTheme="minorHAnsi" w:cstheme="minorHAnsi"/>
          <w:sz w:val="23"/>
          <w:szCs w:val="23"/>
        </w:rPr>
        <w:t>o</w:t>
      </w:r>
      <w:r w:rsidRPr="003A255F">
        <w:rPr>
          <w:rFonts w:asciiTheme="minorHAnsi" w:eastAsia="Calibri" w:hAnsiTheme="minorHAnsi" w:cstheme="minorHAnsi"/>
          <w:spacing w:val="-1"/>
          <w:sz w:val="23"/>
          <w:szCs w:val="23"/>
        </w:rPr>
        <w:t xml:space="preserve"> </w:t>
      </w:r>
      <w:r w:rsidRPr="003A255F">
        <w:rPr>
          <w:rFonts w:asciiTheme="minorHAnsi" w:eastAsia="Calibri" w:hAnsiTheme="minorHAnsi" w:cstheme="minorHAnsi"/>
          <w:spacing w:val="1"/>
          <w:sz w:val="23"/>
          <w:szCs w:val="23"/>
        </w:rPr>
        <w:t>l</w:t>
      </w:r>
      <w:r w:rsidRPr="003A255F">
        <w:rPr>
          <w:rFonts w:asciiTheme="minorHAnsi" w:eastAsia="Calibri" w:hAnsiTheme="minorHAnsi" w:cstheme="minorHAnsi"/>
          <w:spacing w:val="-1"/>
          <w:sz w:val="23"/>
          <w:szCs w:val="23"/>
        </w:rPr>
        <w:t>ea</w:t>
      </w:r>
      <w:r w:rsidRPr="003A255F">
        <w:rPr>
          <w:rFonts w:asciiTheme="minorHAnsi" w:eastAsia="Calibri" w:hAnsiTheme="minorHAnsi" w:cstheme="minorHAnsi"/>
          <w:sz w:val="23"/>
          <w:szCs w:val="23"/>
        </w:rPr>
        <w:t>d</w:t>
      </w:r>
      <w:r w:rsidRPr="003A255F">
        <w:rPr>
          <w:rFonts w:asciiTheme="minorHAnsi" w:eastAsia="Calibri" w:hAnsiTheme="minorHAnsi" w:cstheme="minorHAnsi"/>
          <w:spacing w:val="2"/>
          <w:sz w:val="23"/>
          <w:szCs w:val="23"/>
        </w:rPr>
        <w:t xml:space="preserve"> </w:t>
      </w:r>
      <w:r w:rsidRPr="003A255F">
        <w:rPr>
          <w:rFonts w:asciiTheme="minorHAnsi" w:eastAsia="Calibri" w:hAnsiTheme="minorHAnsi" w:cstheme="minorHAnsi"/>
          <w:spacing w:val="-1"/>
          <w:sz w:val="23"/>
          <w:szCs w:val="23"/>
        </w:rPr>
        <w:t>h</w:t>
      </w:r>
      <w:r w:rsidRPr="003A255F">
        <w:rPr>
          <w:rFonts w:asciiTheme="minorHAnsi" w:eastAsia="Calibri" w:hAnsiTheme="minorHAnsi" w:cstheme="minorHAnsi"/>
          <w:spacing w:val="1"/>
          <w:sz w:val="23"/>
          <w:szCs w:val="23"/>
        </w:rPr>
        <w:t>i</w:t>
      </w:r>
      <w:r w:rsidRPr="003A255F">
        <w:rPr>
          <w:rFonts w:asciiTheme="minorHAnsi" w:eastAsia="Calibri" w:hAnsiTheme="minorHAnsi" w:cstheme="minorHAnsi"/>
          <w:spacing w:val="-1"/>
          <w:sz w:val="23"/>
          <w:szCs w:val="23"/>
        </w:rPr>
        <w:t>s</w:t>
      </w:r>
      <w:r w:rsidRPr="003A255F">
        <w:rPr>
          <w:rFonts w:asciiTheme="minorHAnsi" w:eastAsia="Calibri" w:hAnsiTheme="minorHAnsi" w:cstheme="minorHAnsi"/>
          <w:sz w:val="23"/>
          <w:szCs w:val="23"/>
        </w:rPr>
        <w:t xml:space="preserve">/her </w:t>
      </w:r>
      <w:r w:rsidRPr="003A255F">
        <w:rPr>
          <w:rFonts w:asciiTheme="minorHAnsi" w:eastAsia="Calibri" w:hAnsiTheme="minorHAnsi" w:cstheme="minorHAnsi"/>
          <w:spacing w:val="5"/>
          <w:sz w:val="23"/>
          <w:szCs w:val="23"/>
        </w:rPr>
        <w:t>t</w:t>
      </w:r>
      <w:r w:rsidRPr="003A255F">
        <w:rPr>
          <w:rFonts w:asciiTheme="minorHAnsi" w:eastAsia="Calibri" w:hAnsiTheme="minorHAnsi" w:cstheme="minorHAnsi"/>
          <w:spacing w:val="-3"/>
          <w:sz w:val="23"/>
          <w:szCs w:val="23"/>
        </w:rPr>
        <w:t>e</w:t>
      </w:r>
      <w:r w:rsidRPr="003A255F">
        <w:rPr>
          <w:rFonts w:asciiTheme="minorHAnsi" w:eastAsia="Calibri" w:hAnsiTheme="minorHAnsi" w:cstheme="minorHAnsi"/>
          <w:spacing w:val="-1"/>
          <w:sz w:val="23"/>
          <w:szCs w:val="23"/>
        </w:rPr>
        <w:t>a</w:t>
      </w:r>
      <w:r w:rsidRPr="003A255F">
        <w:rPr>
          <w:rFonts w:asciiTheme="minorHAnsi" w:eastAsia="Calibri" w:hAnsiTheme="minorHAnsi" w:cstheme="minorHAnsi"/>
          <w:sz w:val="23"/>
          <w:szCs w:val="23"/>
        </w:rPr>
        <w:t xml:space="preserve">m </w:t>
      </w:r>
      <w:r w:rsidRPr="003A255F">
        <w:rPr>
          <w:rFonts w:asciiTheme="minorHAnsi" w:eastAsia="Calibri" w:hAnsiTheme="minorHAnsi" w:cstheme="minorHAnsi"/>
          <w:spacing w:val="1"/>
          <w:sz w:val="23"/>
          <w:szCs w:val="23"/>
        </w:rPr>
        <w:t>i</w:t>
      </w:r>
      <w:r w:rsidRPr="003A255F">
        <w:rPr>
          <w:rFonts w:asciiTheme="minorHAnsi" w:eastAsia="Calibri" w:hAnsiTheme="minorHAnsi" w:cstheme="minorHAnsi"/>
          <w:sz w:val="23"/>
          <w:szCs w:val="23"/>
        </w:rPr>
        <w:t>n</w:t>
      </w:r>
      <w:r w:rsidRPr="003A255F">
        <w:rPr>
          <w:rFonts w:asciiTheme="minorHAnsi" w:eastAsia="Calibri" w:hAnsiTheme="minorHAnsi" w:cstheme="minorHAnsi"/>
          <w:spacing w:val="2"/>
          <w:sz w:val="23"/>
          <w:szCs w:val="23"/>
        </w:rPr>
        <w:t xml:space="preserve"> </w:t>
      </w:r>
      <w:r w:rsidRPr="003A255F">
        <w:rPr>
          <w:rFonts w:asciiTheme="minorHAnsi" w:eastAsia="Calibri" w:hAnsiTheme="minorHAnsi" w:cstheme="minorHAnsi"/>
          <w:sz w:val="23"/>
          <w:szCs w:val="23"/>
        </w:rPr>
        <w:t>a</w:t>
      </w:r>
      <w:r w:rsidRPr="003A255F">
        <w:rPr>
          <w:rFonts w:asciiTheme="minorHAnsi" w:eastAsia="Calibri" w:hAnsiTheme="minorHAnsi" w:cstheme="minorHAnsi"/>
          <w:spacing w:val="-2"/>
          <w:sz w:val="23"/>
          <w:szCs w:val="23"/>
        </w:rPr>
        <w:t xml:space="preserve"> </w:t>
      </w:r>
      <w:r w:rsidRPr="003A255F">
        <w:rPr>
          <w:rFonts w:asciiTheme="minorHAnsi" w:eastAsia="Calibri" w:hAnsiTheme="minorHAnsi" w:cstheme="minorHAnsi"/>
          <w:spacing w:val="1"/>
          <w:sz w:val="23"/>
          <w:szCs w:val="23"/>
        </w:rPr>
        <w:t>h</w:t>
      </w:r>
      <w:r w:rsidRPr="003A255F">
        <w:rPr>
          <w:rFonts w:asciiTheme="minorHAnsi" w:eastAsia="Calibri" w:hAnsiTheme="minorHAnsi" w:cstheme="minorHAnsi"/>
          <w:spacing w:val="-1"/>
          <w:sz w:val="23"/>
          <w:szCs w:val="23"/>
        </w:rPr>
        <w:t>ea</w:t>
      </w:r>
      <w:r w:rsidRPr="003A255F">
        <w:rPr>
          <w:rFonts w:asciiTheme="minorHAnsi" w:eastAsia="Calibri" w:hAnsiTheme="minorHAnsi" w:cstheme="minorHAnsi"/>
          <w:spacing w:val="1"/>
          <w:sz w:val="23"/>
          <w:szCs w:val="23"/>
        </w:rPr>
        <w:t>l</w:t>
      </w:r>
      <w:r w:rsidRPr="003A255F">
        <w:rPr>
          <w:rFonts w:asciiTheme="minorHAnsi" w:eastAsia="Calibri" w:hAnsiTheme="minorHAnsi" w:cstheme="minorHAnsi"/>
          <w:spacing w:val="-1"/>
          <w:sz w:val="23"/>
          <w:szCs w:val="23"/>
        </w:rPr>
        <w:t>t</w:t>
      </w:r>
      <w:r w:rsidRPr="003A255F">
        <w:rPr>
          <w:rFonts w:asciiTheme="minorHAnsi" w:eastAsia="Calibri" w:hAnsiTheme="minorHAnsi" w:cstheme="minorHAnsi"/>
          <w:spacing w:val="1"/>
          <w:sz w:val="23"/>
          <w:szCs w:val="23"/>
        </w:rPr>
        <w:t>h</w:t>
      </w:r>
      <w:r w:rsidRPr="003A255F">
        <w:rPr>
          <w:rFonts w:asciiTheme="minorHAnsi" w:eastAsia="Calibri" w:hAnsiTheme="minorHAnsi" w:cstheme="minorHAnsi"/>
          <w:sz w:val="23"/>
          <w:szCs w:val="23"/>
        </w:rPr>
        <w:t xml:space="preserve">y </w:t>
      </w:r>
      <w:r w:rsidRPr="003A255F">
        <w:rPr>
          <w:rFonts w:asciiTheme="minorHAnsi" w:eastAsia="Calibri" w:hAnsiTheme="minorHAnsi" w:cstheme="minorHAnsi"/>
          <w:spacing w:val="-1"/>
          <w:sz w:val="23"/>
          <w:szCs w:val="23"/>
        </w:rPr>
        <w:t>an</w:t>
      </w:r>
      <w:r w:rsidRPr="003A255F">
        <w:rPr>
          <w:rFonts w:asciiTheme="minorHAnsi" w:eastAsia="Calibri" w:hAnsiTheme="minorHAnsi" w:cstheme="minorHAnsi"/>
          <w:sz w:val="23"/>
          <w:szCs w:val="23"/>
        </w:rPr>
        <w:t xml:space="preserve">d </w:t>
      </w:r>
      <w:r w:rsidRPr="003A255F">
        <w:rPr>
          <w:rFonts w:asciiTheme="minorHAnsi" w:eastAsia="Calibri" w:hAnsiTheme="minorHAnsi" w:cstheme="minorHAnsi"/>
          <w:spacing w:val="1"/>
          <w:sz w:val="23"/>
          <w:szCs w:val="23"/>
        </w:rPr>
        <w:t>po</w:t>
      </w:r>
      <w:r w:rsidRPr="003A255F">
        <w:rPr>
          <w:rFonts w:asciiTheme="minorHAnsi" w:eastAsia="Calibri" w:hAnsiTheme="minorHAnsi" w:cstheme="minorHAnsi"/>
          <w:spacing w:val="-3"/>
          <w:sz w:val="23"/>
          <w:szCs w:val="23"/>
        </w:rPr>
        <w:t>s</w:t>
      </w:r>
      <w:r w:rsidRPr="003A255F">
        <w:rPr>
          <w:rFonts w:asciiTheme="minorHAnsi" w:eastAsia="Calibri" w:hAnsiTheme="minorHAnsi" w:cstheme="minorHAnsi"/>
          <w:spacing w:val="1"/>
          <w:sz w:val="23"/>
          <w:szCs w:val="23"/>
        </w:rPr>
        <w:t>i</w:t>
      </w:r>
      <w:r w:rsidRPr="003A255F">
        <w:rPr>
          <w:rFonts w:asciiTheme="minorHAnsi" w:eastAsia="Calibri" w:hAnsiTheme="minorHAnsi" w:cstheme="minorHAnsi"/>
          <w:spacing w:val="-1"/>
          <w:sz w:val="23"/>
          <w:szCs w:val="23"/>
        </w:rPr>
        <w:t>t</w:t>
      </w:r>
      <w:r w:rsidRPr="003A255F">
        <w:rPr>
          <w:rFonts w:asciiTheme="minorHAnsi" w:eastAsia="Calibri" w:hAnsiTheme="minorHAnsi" w:cstheme="minorHAnsi"/>
          <w:spacing w:val="1"/>
          <w:sz w:val="23"/>
          <w:szCs w:val="23"/>
        </w:rPr>
        <w:t>i</w:t>
      </w:r>
      <w:r w:rsidRPr="003A255F">
        <w:rPr>
          <w:rFonts w:asciiTheme="minorHAnsi" w:eastAsia="Calibri" w:hAnsiTheme="minorHAnsi" w:cstheme="minorHAnsi"/>
          <w:spacing w:val="-1"/>
          <w:sz w:val="23"/>
          <w:szCs w:val="23"/>
        </w:rPr>
        <w:t>v</w:t>
      </w:r>
      <w:r w:rsidRPr="003A255F">
        <w:rPr>
          <w:rFonts w:asciiTheme="minorHAnsi" w:eastAsia="Calibri" w:hAnsiTheme="minorHAnsi" w:cstheme="minorHAnsi"/>
          <w:sz w:val="23"/>
          <w:szCs w:val="23"/>
        </w:rPr>
        <w:t>e m</w:t>
      </w:r>
      <w:r w:rsidRPr="003A255F">
        <w:rPr>
          <w:rFonts w:asciiTheme="minorHAnsi" w:eastAsia="Calibri" w:hAnsiTheme="minorHAnsi" w:cstheme="minorHAnsi"/>
          <w:spacing w:val="-1"/>
          <w:sz w:val="23"/>
          <w:szCs w:val="23"/>
        </w:rPr>
        <w:t>a</w:t>
      </w:r>
      <w:r w:rsidRPr="003A255F">
        <w:rPr>
          <w:rFonts w:asciiTheme="minorHAnsi" w:eastAsia="Calibri" w:hAnsiTheme="minorHAnsi" w:cstheme="minorHAnsi"/>
          <w:spacing w:val="1"/>
          <w:sz w:val="23"/>
          <w:szCs w:val="23"/>
        </w:rPr>
        <w:t>no</w:t>
      </w:r>
      <w:r w:rsidRPr="003A255F">
        <w:rPr>
          <w:rFonts w:asciiTheme="minorHAnsi" w:eastAsia="Calibri" w:hAnsiTheme="minorHAnsi" w:cstheme="minorHAnsi"/>
          <w:sz w:val="23"/>
          <w:szCs w:val="23"/>
        </w:rPr>
        <w:t xml:space="preserve">r </w:t>
      </w:r>
      <w:r w:rsidRPr="003A255F">
        <w:rPr>
          <w:rFonts w:asciiTheme="minorHAnsi" w:eastAsia="Calibri" w:hAnsiTheme="minorHAnsi" w:cstheme="minorHAnsi"/>
          <w:spacing w:val="1"/>
          <w:sz w:val="23"/>
          <w:szCs w:val="23"/>
        </w:rPr>
        <w:t>d</w:t>
      </w:r>
      <w:r w:rsidRPr="003A255F">
        <w:rPr>
          <w:rFonts w:asciiTheme="minorHAnsi" w:eastAsia="Calibri" w:hAnsiTheme="minorHAnsi" w:cstheme="minorHAnsi"/>
          <w:spacing w:val="-1"/>
          <w:sz w:val="23"/>
          <w:szCs w:val="23"/>
        </w:rPr>
        <w:t>e</w:t>
      </w:r>
      <w:r w:rsidRPr="003A255F">
        <w:rPr>
          <w:rFonts w:asciiTheme="minorHAnsi" w:eastAsia="Calibri" w:hAnsiTheme="minorHAnsi" w:cstheme="minorHAnsi"/>
          <w:sz w:val="23"/>
          <w:szCs w:val="23"/>
        </w:rPr>
        <w:t>mo</w:t>
      </w:r>
      <w:r w:rsidRPr="003A255F">
        <w:rPr>
          <w:rFonts w:asciiTheme="minorHAnsi" w:eastAsia="Calibri" w:hAnsiTheme="minorHAnsi" w:cstheme="minorHAnsi"/>
          <w:spacing w:val="1"/>
          <w:sz w:val="23"/>
          <w:szCs w:val="23"/>
        </w:rPr>
        <w:t>n</w:t>
      </w:r>
      <w:r w:rsidRPr="003A255F">
        <w:rPr>
          <w:rFonts w:asciiTheme="minorHAnsi" w:eastAsia="Calibri" w:hAnsiTheme="minorHAnsi" w:cstheme="minorHAnsi"/>
          <w:spacing w:val="-1"/>
          <w:sz w:val="23"/>
          <w:szCs w:val="23"/>
        </w:rPr>
        <w:t>st</w:t>
      </w:r>
      <w:r w:rsidRPr="003A255F">
        <w:rPr>
          <w:rFonts w:asciiTheme="minorHAnsi" w:eastAsia="Calibri" w:hAnsiTheme="minorHAnsi" w:cstheme="minorHAnsi"/>
          <w:sz w:val="23"/>
          <w:szCs w:val="23"/>
        </w:rPr>
        <w:t>r</w:t>
      </w:r>
      <w:r w:rsidRPr="003A255F">
        <w:rPr>
          <w:rFonts w:asciiTheme="minorHAnsi" w:eastAsia="Calibri" w:hAnsiTheme="minorHAnsi" w:cstheme="minorHAnsi"/>
          <w:spacing w:val="-1"/>
          <w:sz w:val="23"/>
          <w:szCs w:val="23"/>
        </w:rPr>
        <w:t>at</w:t>
      </w:r>
      <w:r w:rsidRPr="003A255F">
        <w:rPr>
          <w:rFonts w:asciiTheme="minorHAnsi" w:eastAsia="Calibri" w:hAnsiTheme="minorHAnsi" w:cstheme="minorHAnsi"/>
          <w:spacing w:val="1"/>
          <w:sz w:val="23"/>
          <w:szCs w:val="23"/>
        </w:rPr>
        <w:t>i</w:t>
      </w:r>
      <w:r w:rsidRPr="003A255F">
        <w:rPr>
          <w:rFonts w:asciiTheme="minorHAnsi" w:eastAsia="Calibri" w:hAnsiTheme="minorHAnsi" w:cstheme="minorHAnsi"/>
          <w:spacing w:val="-1"/>
          <w:sz w:val="23"/>
          <w:szCs w:val="23"/>
        </w:rPr>
        <w:t>n</w:t>
      </w:r>
      <w:r w:rsidRPr="003A255F">
        <w:rPr>
          <w:rFonts w:asciiTheme="minorHAnsi" w:eastAsia="Calibri" w:hAnsiTheme="minorHAnsi" w:cstheme="minorHAnsi"/>
          <w:sz w:val="23"/>
          <w:szCs w:val="23"/>
        </w:rPr>
        <w:t>g</w:t>
      </w:r>
      <w:r w:rsidRPr="003A255F">
        <w:rPr>
          <w:rFonts w:asciiTheme="minorHAnsi" w:eastAsia="Calibri" w:hAnsiTheme="minorHAnsi" w:cstheme="minorHAnsi"/>
          <w:spacing w:val="1"/>
          <w:sz w:val="23"/>
          <w:szCs w:val="23"/>
        </w:rPr>
        <w:t xml:space="preserve"> </w:t>
      </w:r>
      <w:r w:rsidRPr="003A255F">
        <w:rPr>
          <w:rFonts w:asciiTheme="minorHAnsi" w:eastAsia="Calibri" w:hAnsiTheme="minorHAnsi" w:cstheme="minorHAnsi"/>
          <w:spacing w:val="-1"/>
          <w:sz w:val="23"/>
          <w:szCs w:val="23"/>
        </w:rPr>
        <w:t>e</w:t>
      </w:r>
      <w:r w:rsidRPr="003A255F">
        <w:rPr>
          <w:rFonts w:asciiTheme="minorHAnsi" w:eastAsia="Calibri" w:hAnsiTheme="minorHAnsi" w:cstheme="minorHAnsi"/>
          <w:sz w:val="23"/>
          <w:szCs w:val="23"/>
        </w:rPr>
        <w:t>xc</w:t>
      </w:r>
      <w:r w:rsidRPr="003A255F">
        <w:rPr>
          <w:rFonts w:asciiTheme="minorHAnsi" w:eastAsia="Calibri" w:hAnsiTheme="minorHAnsi" w:cstheme="minorHAnsi"/>
          <w:spacing w:val="-1"/>
          <w:sz w:val="23"/>
          <w:szCs w:val="23"/>
        </w:rPr>
        <w:t>el</w:t>
      </w:r>
      <w:r w:rsidRPr="003A255F">
        <w:rPr>
          <w:rFonts w:asciiTheme="minorHAnsi" w:eastAsia="Calibri" w:hAnsiTheme="minorHAnsi" w:cstheme="minorHAnsi"/>
          <w:spacing w:val="1"/>
          <w:sz w:val="23"/>
          <w:szCs w:val="23"/>
        </w:rPr>
        <w:t>l</w:t>
      </w:r>
      <w:r w:rsidRPr="003A255F">
        <w:rPr>
          <w:rFonts w:asciiTheme="minorHAnsi" w:eastAsia="Calibri" w:hAnsiTheme="minorHAnsi" w:cstheme="minorHAnsi"/>
          <w:spacing w:val="-1"/>
          <w:sz w:val="23"/>
          <w:szCs w:val="23"/>
        </w:rPr>
        <w:t>e</w:t>
      </w:r>
      <w:r w:rsidRPr="003A255F">
        <w:rPr>
          <w:rFonts w:asciiTheme="minorHAnsi" w:eastAsia="Calibri" w:hAnsiTheme="minorHAnsi" w:cstheme="minorHAnsi"/>
          <w:spacing w:val="1"/>
          <w:sz w:val="23"/>
          <w:szCs w:val="23"/>
        </w:rPr>
        <w:t>n</w:t>
      </w:r>
      <w:r w:rsidRPr="003A255F">
        <w:rPr>
          <w:rFonts w:asciiTheme="minorHAnsi" w:eastAsia="Calibri" w:hAnsiTheme="minorHAnsi" w:cstheme="minorHAnsi"/>
          <w:sz w:val="23"/>
          <w:szCs w:val="23"/>
        </w:rPr>
        <w:t>t</w:t>
      </w:r>
      <w:r w:rsidRPr="003A255F">
        <w:rPr>
          <w:rFonts w:asciiTheme="minorHAnsi" w:eastAsia="Calibri" w:hAnsiTheme="minorHAnsi" w:cstheme="minorHAnsi"/>
          <w:spacing w:val="-2"/>
          <w:sz w:val="23"/>
          <w:szCs w:val="23"/>
        </w:rPr>
        <w:t xml:space="preserve"> </w:t>
      </w:r>
      <w:r w:rsidRPr="003A255F">
        <w:rPr>
          <w:rFonts w:asciiTheme="minorHAnsi" w:eastAsia="Calibri" w:hAnsiTheme="minorHAnsi" w:cstheme="minorHAnsi"/>
          <w:spacing w:val="-1"/>
          <w:sz w:val="23"/>
          <w:szCs w:val="23"/>
        </w:rPr>
        <w:t>s</w:t>
      </w:r>
      <w:r w:rsidRPr="003A255F">
        <w:rPr>
          <w:rFonts w:asciiTheme="minorHAnsi" w:eastAsia="Calibri" w:hAnsiTheme="minorHAnsi" w:cstheme="minorHAnsi"/>
          <w:spacing w:val="1"/>
          <w:sz w:val="23"/>
          <w:szCs w:val="23"/>
        </w:rPr>
        <w:t>po</w:t>
      </w:r>
      <w:r w:rsidRPr="003A255F">
        <w:rPr>
          <w:rFonts w:asciiTheme="minorHAnsi" w:eastAsia="Calibri" w:hAnsiTheme="minorHAnsi" w:cstheme="minorHAnsi"/>
          <w:sz w:val="23"/>
          <w:szCs w:val="23"/>
        </w:rPr>
        <w:t>r</w:t>
      </w:r>
      <w:r w:rsidRPr="003A255F">
        <w:rPr>
          <w:rFonts w:asciiTheme="minorHAnsi" w:eastAsia="Calibri" w:hAnsiTheme="minorHAnsi" w:cstheme="minorHAnsi"/>
          <w:spacing w:val="-1"/>
          <w:sz w:val="23"/>
          <w:szCs w:val="23"/>
        </w:rPr>
        <w:t>ts</w:t>
      </w:r>
      <w:r w:rsidRPr="003A255F">
        <w:rPr>
          <w:rFonts w:asciiTheme="minorHAnsi" w:eastAsia="Calibri" w:hAnsiTheme="minorHAnsi" w:cstheme="minorHAnsi"/>
          <w:sz w:val="23"/>
          <w:szCs w:val="23"/>
        </w:rPr>
        <w:t>m</w:t>
      </w:r>
      <w:r w:rsidRPr="003A255F">
        <w:rPr>
          <w:rFonts w:asciiTheme="minorHAnsi" w:eastAsia="Calibri" w:hAnsiTheme="minorHAnsi" w:cstheme="minorHAnsi"/>
          <w:spacing w:val="-1"/>
          <w:sz w:val="23"/>
          <w:szCs w:val="23"/>
        </w:rPr>
        <w:t>a</w:t>
      </w:r>
      <w:r w:rsidRPr="003A255F">
        <w:rPr>
          <w:rFonts w:asciiTheme="minorHAnsi" w:eastAsia="Calibri" w:hAnsiTheme="minorHAnsi" w:cstheme="minorHAnsi"/>
          <w:spacing w:val="1"/>
          <w:sz w:val="23"/>
          <w:szCs w:val="23"/>
        </w:rPr>
        <w:t>n</w:t>
      </w:r>
      <w:r w:rsidRPr="003A255F">
        <w:rPr>
          <w:rFonts w:asciiTheme="minorHAnsi" w:eastAsia="Calibri" w:hAnsiTheme="minorHAnsi" w:cstheme="minorHAnsi"/>
          <w:spacing w:val="-1"/>
          <w:sz w:val="23"/>
          <w:szCs w:val="23"/>
        </w:rPr>
        <w:t>s</w:t>
      </w:r>
      <w:r w:rsidRPr="003A255F">
        <w:rPr>
          <w:rFonts w:asciiTheme="minorHAnsi" w:eastAsia="Calibri" w:hAnsiTheme="minorHAnsi" w:cstheme="minorHAnsi"/>
          <w:spacing w:val="1"/>
          <w:sz w:val="23"/>
          <w:szCs w:val="23"/>
        </w:rPr>
        <w:t>h</w:t>
      </w:r>
      <w:r w:rsidRPr="003A255F">
        <w:rPr>
          <w:rFonts w:asciiTheme="minorHAnsi" w:eastAsia="Calibri" w:hAnsiTheme="minorHAnsi" w:cstheme="minorHAnsi"/>
          <w:spacing w:val="-1"/>
          <w:sz w:val="23"/>
          <w:szCs w:val="23"/>
        </w:rPr>
        <w:t>i</w:t>
      </w:r>
      <w:r w:rsidRPr="003A255F">
        <w:rPr>
          <w:rFonts w:asciiTheme="minorHAnsi" w:eastAsia="Calibri" w:hAnsiTheme="minorHAnsi" w:cstheme="minorHAnsi"/>
          <w:sz w:val="23"/>
          <w:szCs w:val="23"/>
        </w:rPr>
        <w:t>p</w:t>
      </w:r>
      <w:r w:rsidRPr="003A255F">
        <w:rPr>
          <w:rFonts w:asciiTheme="minorHAnsi" w:eastAsia="Calibri" w:hAnsiTheme="minorHAnsi" w:cstheme="minorHAnsi"/>
          <w:spacing w:val="2"/>
          <w:sz w:val="23"/>
          <w:szCs w:val="23"/>
        </w:rPr>
        <w:t xml:space="preserve"> </w:t>
      </w:r>
      <w:r w:rsidRPr="003A255F">
        <w:rPr>
          <w:rFonts w:asciiTheme="minorHAnsi" w:eastAsia="Calibri" w:hAnsiTheme="minorHAnsi" w:cstheme="minorHAnsi"/>
          <w:spacing w:val="-1"/>
          <w:sz w:val="23"/>
          <w:szCs w:val="23"/>
        </w:rPr>
        <w:t>al</w:t>
      </w:r>
      <w:r w:rsidRPr="003A255F">
        <w:rPr>
          <w:rFonts w:asciiTheme="minorHAnsi" w:eastAsia="Calibri" w:hAnsiTheme="minorHAnsi" w:cstheme="minorHAnsi"/>
          <w:spacing w:val="1"/>
          <w:sz w:val="23"/>
          <w:szCs w:val="23"/>
        </w:rPr>
        <w:t>o</w:t>
      </w:r>
      <w:r w:rsidRPr="003A255F">
        <w:rPr>
          <w:rFonts w:asciiTheme="minorHAnsi" w:eastAsia="Calibri" w:hAnsiTheme="minorHAnsi" w:cstheme="minorHAnsi"/>
          <w:spacing w:val="-1"/>
          <w:sz w:val="23"/>
          <w:szCs w:val="23"/>
        </w:rPr>
        <w:t>n</w:t>
      </w:r>
      <w:r w:rsidRPr="003A255F">
        <w:rPr>
          <w:rFonts w:asciiTheme="minorHAnsi" w:eastAsia="Calibri" w:hAnsiTheme="minorHAnsi" w:cstheme="minorHAnsi"/>
          <w:sz w:val="23"/>
          <w:szCs w:val="23"/>
        </w:rPr>
        <w:t>g</w:t>
      </w:r>
      <w:r w:rsidRPr="003A255F">
        <w:rPr>
          <w:rFonts w:asciiTheme="minorHAnsi" w:eastAsia="Calibri" w:hAnsiTheme="minorHAnsi" w:cstheme="minorHAnsi"/>
          <w:spacing w:val="-1"/>
          <w:sz w:val="23"/>
          <w:szCs w:val="23"/>
        </w:rPr>
        <w:t xml:space="preserve"> </w:t>
      </w:r>
      <w:r w:rsidRPr="003A255F">
        <w:rPr>
          <w:rFonts w:asciiTheme="minorHAnsi" w:eastAsia="Calibri" w:hAnsiTheme="minorHAnsi" w:cstheme="minorHAnsi"/>
          <w:spacing w:val="1"/>
          <w:sz w:val="23"/>
          <w:szCs w:val="23"/>
        </w:rPr>
        <w:t>wi</w:t>
      </w:r>
      <w:r w:rsidRPr="003A255F">
        <w:rPr>
          <w:rFonts w:asciiTheme="minorHAnsi" w:eastAsia="Calibri" w:hAnsiTheme="minorHAnsi" w:cstheme="minorHAnsi"/>
          <w:spacing w:val="-3"/>
          <w:sz w:val="23"/>
          <w:szCs w:val="23"/>
        </w:rPr>
        <w:t>t</w:t>
      </w:r>
      <w:r w:rsidRPr="003A255F">
        <w:rPr>
          <w:rFonts w:asciiTheme="minorHAnsi" w:eastAsia="Calibri" w:hAnsiTheme="minorHAnsi" w:cstheme="minorHAnsi"/>
          <w:sz w:val="23"/>
          <w:szCs w:val="23"/>
        </w:rPr>
        <w:t>h</w:t>
      </w:r>
      <w:r w:rsidRPr="003A255F">
        <w:rPr>
          <w:rFonts w:asciiTheme="minorHAnsi" w:eastAsia="Calibri" w:hAnsiTheme="minorHAnsi" w:cstheme="minorHAnsi"/>
          <w:spacing w:val="2"/>
          <w:sz w:val="23"/>
          <w:szCs w:val="23"/>
        </w:rPr>
        <w:t xml:space="preserve"> </w:t>
      </w:r>
      <w:r w:rsidRPr="003A255F">
        <w:rPr>
          <w:rFonts w:asciiTheme="minorHAnsi" w:eastAsia="Calibri" w:hAnsiTheme="minorHAnsi" w:cstheme="minorHAnsi"/>
          <w:sz w:val="23"/>
          <w:szCs w:val="23"/>
        </w:rPr>
        <w:t>a co</w:t>
      </w:r>
      <w:r w:rsidRPr="003A255F">
        <w:rPr>
          <w:rFonts w:asciiTheme="minorHAnsi" w:eastAsia="Calibri" w:hAnsiTheme="minorHAnsi" w:cstheme="minorHAnsi"/>
          <w:spacing w:val="-2"/>
          <w:sz w:val="23"/>
          <w:szCs w:val="23"/>
        </w:rPr>
        <w:t>m</w:t>
      </w:r>
      <w:r w:rsidRPr="003A255F">
        <w:rPr>
          <w:rFonts w:asciiTheme="minorHAnsi" w:eastAsia="Calibri" w:hAnsiTheme="minorHAnsi" w:cstheme="minorHAnsi"/>
          <w:spacing w:val="1"/>
          <w:sz w:val="23"/>
          <w:szCs w:val="23"/>
        </w:rPr>
        <w:t>p</w:t>
      </w:r>
      <w:r w:rsidRPr="003A255F">
        <w:rPr>
          <w:rFonts w:asciiTheme="minorHAnsi" w:eastAsia="Calibri" w:hAnsiTheme="minorHAnsi" w:cstheme="minorHAnsi"/>
          <w:spacing w:val="-1"/>
          <w:sz w:val="23"/>
          <w:szCs w:val="23"/>
        </w:rPr>
        <w:t>et</w:t>
      </w:r>
      <w:r w:rsidRPr="003A255F">
        <w:rPr>
          <w:rFonts w:asciiTheme="minorHAnsi" w:eastAsia="Calibri" w:hAnsiTheme="minorHAnsi" w:cstheme="minorHAnsi"/>
          <w:spacing w:val="1"/>
          <w:sz w:val="23"/>
          <w:szCs w:val="23"/>
        </w:rPr>
        <w:t>i</w:t>
      </w:r>
      <w:r w:rsidRPr="003A255F">
        <w:rPr>
          <w:rFonts w:asciiTheme="minorHAnsi" w:eastAsia="Calibri" w:hAnsiTheme="minorHAnsi" w:cstheme="minorHAnsi"/>
          <w:spacing w:val="-1"/>
          <w:sz w:val="23"/>
          <w:szCs w:val="23"/>
        </w:rPr>
        <w:t>t</w:t>
      </w:r>
      <w:r w:rsidRPr="003A255F">
        <w:rPr>
          <w:rFonts w:asciiTheme="minorHAnsi" w:eastAsia="Calibri" w:hAnsiTheme="minorHAnsi" w:cstheme="minorHAnsi"/>
          <w:spacing w:val="1"/>
          <w:sz w:val="23"/>
          <w:szCs w:val="23"/>
        </w:rPr>
        <w:t>i</w:t>
      </w:r>
      <w:r w:rsidRPr="003A255F">
        <w:rPr>
          <w:rFonts w:asciiTheme="minorHAnsi" w:eastAsia="Calibri" w:hAnsiTheme="minorHAnsi" w:cstheme="minorHAnsi"/>
          <w:spacing w:val="-1"/>
          <w:sz w:val="23"/>
          <w:szCs w:val="23"/>
        </w:rPr>
        <w:t>v</w:t>
      </w:r>
      <w:r w:rsidRPr="003A255F">
        <w:rPr>
          <w:rFonts w:asciiTheme="minorHAnsi" w:eastAsia="Calibri" w:hAnsiTheme="minorHAnsi" w:cstheme="minorHAnsi"/>
          <w:sz w:val="23"/>
          <w:szCs w:val="23"/>
        </w:rPr>
        <w:t xml:space="preserve">e </w:t>
      </w:r>
      <w:r w:rsidRPr="003A255F">
        <w:rPr>
          <w:rFonts w:asciiTheme="minorHAnsi" w:eastAsia="Calibri" w:hAnsiTheme="minorHAnsi" w:cstheme="minorHAnsi"/>
          <w:spacing w:val="-1"/>
          <w:sz w:val="23"/>
          <w:szCs w:val="23"/>
        </w:rPr>
        <w:t>sp</w:t>
      </w:r>
      <w:r w:rsidRPr="003A255F">
        <w:rPr>
          <w:rFonts w:asciiTheme="minorHAnsi" w:eastAsia="Calibri" w:hAnsiTheme="minorHAnsi" w:cstheme="minorHAnsi"/>
          <w:spacing w:val="1"/>
          <w:sz w:val="23"/>
          <w:szCs w:val="23"/>
        </w:rPr>
        <w:t>i</w:t>
      </w:r>
      <w:r w:rsidRPr="003A255F">
        <w:rPr>
          <w:rFonts w:asciiTheme="minorHAnsi" w:eastAsia="Calibri" w:hAnsiTheme="minorHAnsi" w:cstheme="minorHAnsi"/>
          <w:sz w:val="23"/>
          <w:szCs w:val="23"/>
        </w:rPr>
        <w:t>ri</w:t>
      </w:r>
      <w:r w:rsidRPr="003A255F">
        <w:rPr>
          <w:rFonts w:asciiTheme="minorHAnsi" w:eastAsia="Calibri" w:hAnsiTheme="minorHAnsi" w:cstheme="minorHAnsi"/>
          <w:spacing w:val="-1"/>
          <w:sz w:val="23"/>
          <w:szCs w:val="23"/>
        </w:rPr>
        <w:t>t</w:t>
      </w:r>
      <w:r w:rsidRPr="003A255F">
        <w:rPr>
          <w:rFonts w:asciiTheme="minorHAnsi" w:eastAsia="Calibri" w:hAnsiTheme="minorHAnsi" w:cstheme="minorHAnsi"/>
          <w:sz w:val="23"/>
          <w:szCs w:val="23"/>
        </w:rPr>
        <w:t>.</w:t>
      </w:r>
      <w:r w:rsidR="00220240" w:rsidRPr="003A255F">
        <w:rPr>
          <w:rFonts w:asciiTheme="minorHAnsi" w:eastAsia="Calibri" w:hAnsiTheme="minorHAnsi" w:cstheme="minorHAnsi"/>
          <w:sz w:val="23"/>
          <w:szCs w:val="23"/>
        </w:rPr>
        <w:br/>
      </w:r>
    </w:p>
    <w:p w:rsidR="007B7726" w:rsidRPr="003A255F" w:rsidRDefault="00145C55">
      <w:pPr>
        <w:ind w:left="100" w:right="262"/>
        <w:rPr>
          <w:rFonts w:asciiTheme="minorHAnsi" w:eastAsia="Calibri" w:hAnsiTheme="minorHAnsi" w:cstheme="minorHAnsi"/>
          <w:sz w:val="23"/>
          <w:szCs w:val="23"/>
        </w:rPr>
      </w:pPr>
      <w:r w:rsidRPr="003A255F">
        <w:rPr>
          <w:rFonts w:asciiTheme="minorHAnsi" w:eastAsia="Calibri" w:hAnsiTheme="minorHAnsi" w:cstheme="minorHAnsi"/>
          <w:spacing w:val="1"/>
          <w:sz w:val="23"/>
          <w:szCs w:val="23"/>
        </w:rPr>
        <w:t>Th</w:t>
      </w:r>
      <w:r w:rsidRPr="003A255F">
        <w:rPr>
          <w:rFonts w:asciiTheme="minorHAnsi" w:eastAsia="Calibri" w:hAnsiTheme="minorHAnsi" w:cstheme="minorHAnsi"/>
          <w:sz w:val="23"/>
          <w:szCs w:val="23"/>
        </w:rPr>
        <w:t>e k</w:t>
      </w:r>
      <w:r w:rsidRPr="003A255F">
        <w:rPr>
          <w:rFonts w:asciiTheme="minorHAnsi" w:eastAsia="Calibri" w:hAnsiTheme="minorHAnsi" w:cstheme="minorHAnsi"/>
          <w:spacing w:val="-1"/>
          <w:sz w:val="23"/>
          <w:szCs w:val="23"/>
        </w:rPr>
        <w:t>e</w:t>
      </w:r>
      <w:r w:rsidRPr="003A255F">
        <w:rPr>
          <w:rFonts w:asciiTheme="minorHAnsi" w:eastAsia="Calibri" w:hAnsiTheme="minorHAnsi" w:cstheme="minorHAnsi"/>
          <w:sz w:val="23"/>
          <w:szCs w:val="23"/>
        </w:rPr>
        <w:t xml:space="preserve">y </w:t>
      </w:r>
      <w:r w:rsidRPr="003A255F">
        <w:rPr>
          <w:rFonts w:asciiTheme="minorHAnsi" w:eastAsia="Calibri" w:hAnsiTheme="minorHAnsi" w:cstheme="minorHAnsi"/>
          <w:spacing w:val="-1"/>
          <w:sz w:val="23"/>
          <w:szCs w:val="23"/>
        </w:rPr>
        <w:t>t</w:t>
      </w:r>
      <w:r w:rsidRPr="003A255F">
        <w:rPr>
          <w:rFonts w:asciiTheme="minorHAnsi" w:eastAsia="Calibri" w:hAnsiTheme="minorHAnsi" w:cstheme="minorHAnsi"/>
          <w:sz w:val="23"/>
          <w:szCs w:val="23"/>
        </w:rPr>
        <w:t>o</w:t>
      </w:r>
      <w:r w:rsidRPr="003A255F">
        <w:rPr>
          <w:rFonts w:asciiTheme="minorHAnsi" w:eastAsia="Calibri" w:hAnsiTheme="minorHAnsi" w:cstheme="minorHAnsi"/>
          <w:spacing w:val="-1"/>
          <w:sz w:val="23"/>
          <w:szCs w:val="23"/>
        </w:rPr>
        <w:t xml:space="preserve"> </w:t>
      </w:r>
      <w:r w:rsidRPr="003A255F">
        <w:rPr>
          <w:rFonts w:asciiTheme="minorHAnsi" w:eastAsia="Calibri" w:hAnsiTheme="minorHAnsi" w:cstheme="minorHAnsi"/>
          <w:spacing w:val="1"/>
          <w:sz w:val="23"/>
          <w:szCs w:val="23"/>
        </w:rPr>
        <w:t>b</w:t>
      </w:r>
      <w:r w:rsidRPr="003A255F">
        <w:rPr>
          <w:rFonts w:asciiTheme="minorHAnsi" w:eastAsia="Calibri" w:hAnsiTheme="minorHAnsi" w:cstheme="minorHAnsi"/>
          <w:spacing w:val="-1"/>
          <w:sz w:val="23"/>
          <w:szCs w:val="23"/>
        </w:rPr>
        <w:t>ei</w:t>
      </w:r>
      <w:r w:rsidRPr="003A255F">
        <w:rPr>
          <w:rFonts w:asciiTheme="minorHAnsi" w:eastAsia="Calibri" w:hAnsiTheme="minorHAnsi" w:cstheme="minorHAnsi"/>
          <w:spacing w:val="1"/>
          <w:sz w:val="23"/>
          <w:szCs w:val="23"/>
        </w:rPr>
        <w:t>n</w:t>
      </w:r>
      <w:r w:rsidRPr="003A255F">
        <w:rPr>
          <w:rFonts w:asciiTheme="minorHAnsi" w:eastAsia="Calibri" w:hAnsiTheme="minorHAnsi" w:cstheme="minorHAnsi"/>
          <w:sz w:val="23"/>
          <w:szCs w:val="23"/>
        </w:rPr>
        <w:t>g</w:t>
      </w:r>
      <w:r w:rsidRPr="003A255F">
        <w:rPr>
          <w:rFonts w:asciiTheme="minorHAnsi" w:eastAsia="Calibri" w:hAnsiTheme="minorHAnsi" w:cstheme="minorHAnsi"/>
          <w:spacing w:val="-1"/>
          <w:sz w:val="23"/>
          <w:szCs w:val="23"/>
        </w:rPr>
        <w:t xml:space="preserve"> </w:t>
      </w:r>
      <w:r w:rsidRPr="003A255F">
        <w:rPr>
          <w:rFonts w:asciiTheme="minorHAnsi" w:eastAsia="Calibri" w:hAnsiTheme="minorHAnsi" w:cstheme="minorHAnsi"/>
          <w:sz w:val="23"/>
          <w:szCs w:val="23"/>
        </w:rPr>
        <w:t xml:space="preserve">a </w:t>
      </w:r>
      <w:r w:rsidRPr="003A255F">
        <w:rPr>
          <w:rFonts w:asciiTheme="minorHAnsi" w:eastAsia="Calibri" w:hAnsiTheme="minorHAnsi" w:cstheme="minorHAnsi"/>
          <w:spacing w:val="-1"/>
          <w:sz w:val="23"/>
          <w:szCs w:val="23"/>
        </w:rPr>
        <w:t>s</w:t>
      </w:r>
      <w:r w:rsidRPr="003A255F">
        <w:rPr>
          <w:rFonts w:asciiTheme="minorHAnsi" w:eastAsia="Calibri" w:hAnsiTheme="minorHAnsi" w:cstheme="minorHAnsi"/>
          <w:spacing w:val="1"/>
          <w:sz w:val="23"/>
          <w:szCs w:val="23"/>
        </w:rPr>
        <w:t>u</w:t>
      </w:r>
      <w:r w:rsidRPr="003A255F">
        <w:rPr>
          <w:rFonts w:asciiTheme="minorHAnsi" w:eastAsia="Calibri" w:hAnsiTheme="minorHAnsi" w:cstheme="minorHAnsi"/>
          <w:sz w:val="23"/>
          <w:szCs w:val="23"/>
        </w:rPr>
        <w:t>cc</w:t>
      </w:r>
      <w:r w:rsidRPr="003A255F">
        <w:rPr>
          <w:rFonts w:asciiTheme="minorHAnsi" w:eastAsia="Calibri" w:hAnsiTheme="minorHAnsi" w:cstheme="minorHAnsi"/>
          <w:spacing w:val="-2"/>
          <w:sz w:val="23"/>
          <w:szCs w:val="23"/>
        </w:rPr>
        <w:t>e</w:t>
      </w:r>
      <w:r w:rsidRPr="003A255F">
        <w:rPr>
          <w:rFonts w:asciiTheme="minorHAnsi" w:eastAsia="Calibri" w:hAnsiTheme="minorHAnsi" w:cstheme="minorHAnsi"/>
          <w:spacing w:val="-1"/>
          <w:sz w:val="23"/>
          <w:szCs w:val="23"/>
        </w:rPr>
        <w:t>ssf</w:t>
      </w:r>
      <w:r w:rsidRPr="003A255F">
        <w:rPr>
          <w:rFonts w:asciiTheme="minorHAnsi" w:eastAsia="Calibri" w:hAnsiTheme="minorHAnsi" w:cstheme="minorHAnsi"/>
          <w:spacing w:val="1"/>
          <w:sz w:val="23"/>
          <w:szCs w:val="23"/>
        </w:rPr>
        <w:t>u</w:t>
      </w:r>
      <w:r w:rsidRPr="003A255F">
        <w:rPr>
          <w:rFonts w:asciiTheme="minorHAnsi" w:eastAsia="Calibri" w:hAnsiTheme="minorHAnsi" w:cstheme="minorHAnsi"/>
          <w:sz w:val="23"/>
          <w:szCs w:val="23"/>
        </w:rPr>
        <w:t>l</w:t>
      </w:r>
      <w:r w:rsidRPr="003A255F">
        <w:rPr>
          <w:rFonts w:asciiTheme="minorHAnsi" w:eastAsia="Calibri" w:hAnsiTheme="minorHAnsi" w:cstheme="minorHAnsi"/>
          <w:spacing w:val="1"/>
          <w:sz w:val="23"/>
          <w:szCs w:val="23"/>
        </w:rPr>
        <w:t xml:space="preserve"> </w:t>
      </w:r>
      <w:r w:rsidRPr="003A255F">
        <w:rPr>
          <w:rFonts w:asciiTheme="minorHAnsi" w:eastAsia="Calibri" w:hAnsiTheme="minorHAnsi" w:cstheme="minorHAnsi"/>
          <w:sz w:val="23"/>
          <w:szCs w:val="23"/>
        </w:rPr>
        <w:t>coa</w:t>
      </w:r>
      <w:r w:rsidRPr="003A255F">
        <w:rPr>
          <w:rFonts w:asciiTheme="minorHAnsi" w:eastAsia="Calibri" w:hAnsiTheme="minorHAnsi" w:cstheme="minorHAnsi"/>
          <w:spacing w:val="-1"/>
          <w:sz w:val="23"/>
          <w:szCs w:val="23"/>
        </w:rPr>
        <w:t>c</w:t>
      </w:r>
      <w:r w:rsidRPr="003A255F">
        <w:rPr>
          <w:rFonts w:asciiTheme="minorHAnsi" w:eastAsia="Calibri" w:hAnsiTheme="minorHAnsi" w:cstheme="minorHAnsi"/>
          <w:sz w:val="23"/>
          <w:szCs w:val="23"/>
        </w:rPr>
        <w:t>h</w:t>
      </w:r>
      <w:r w:rsidRPr="003A255F">
        <w:rPr>
          <w:rFonts w:asciiTheme="minorHAnsi" w:eastAsia="Calibri" w:hAnsiTheme="minorHAnsi" w:cstheme="minorHAnsi"/>
          <w:spacing w:val="-1"/>
          <w:sz w:val="23"/>
          <w:szCs w:val="23"/>
        </w:rPr>
        <w:t xml:space="preserve"> </w:t>
      </w:r>
      <w:r w:rsidRPr="003A255F">
        <w:rPr>
          <w:rFonts w:asciiTheme="minorHAnsi" w:eastAsia="Calibri" w:hAnsiTheme="minorHAnsi" w:cstheme="minorHAnsi"/>
          <w:spacing w:val="1"/>
          <w:sz w:val="23"/>
          <w:szCs w:val="23"/>
        </w:rPr>
        <w:t>i</w:t>
      </w:r>
      <w:r w:rsidRPr="003A255F">
        <w:rPr>
          <w:rFonts w:asciiTheme="minorHAnsi" w:eastAsia="Calibri" w:hAnsiTheme="minorHAnsi" w:cstheme="minorHAnsi"/>
          <w:sz w:val="23"/>
          <w:szCs w:val="23"/>
        </w:rPr>
        <w:t>s</w:t>
      </w:r>
      <w:r w:rsidRPr="003A255F">
        <w:rPr>
          <w:rFonts w:asciiTheme="minorHAnsi" w:eastAsia="Calibri" w:hAnsiTheme="minorHAnsi" w:cstheme="minorHAnsi"/>
          <w:spacing w:val="-2"/>
          <w:sz w:val="23"/>
          <w:szCs w:val="23"/>
        </w:rPr>
        <w:t xml:space="preserve"> </w:t>
      </w:r>
      <w:r w:rsidRPr="003A255F">
        <w:rPr>
          <w:rFonts w:asciiTheme="minorHAnsi" w:eastAsia="Calibri" w:hAnsiTheme="minorHAnsi" w:cstheme="minorHAnsi"/>
          <w:spacing w:val="1"/>
          <w:sz w:val="23"/>
          <w:szCs w:val="23"/>
        </w:rPr>
        <w:t>d</w:t>
      </w:r>
      <w:r w:rsidRPr="003A255F">
        <w:rPr>
          <w:rFonts w:asciiTheme="minorHAnsi" w:eastAsia="Calibri" w:hAnsiTheme="minorHAnsi" w:cstheme="minorHAnsi"/>
          <w:spacing w:val="-1"/>
          <w:sz w:val="23"/>
          <w:szCs w:val="23"/>
        </w:rPr>
        <w:t>e</w:t>
      </w:r>
      <w:r w:rsidRPr="003A255F">
        <w:rPr>
          <w:rFonts w:asciiTheme="minorHAnsi" w:eastAsia="Calibri" w:hAnsiTheme="minorHAnsi" w:cstheme="minorHAnsi"/>
          <w:sz w:val="23"/>
          <w:szCs w:val="23"/>
        </w:rPr>
        <w:t>m</w:t>
      </w:r>
      <w:r w:rsidRPr="003A255F">
        <w:rPr>
          <w:rFonts w:asciiTheme="minorHAnsi" w:eastAsia="Calibri" w:hAnsiTheme="minorHAnsi" w:cstheme="minorHAnsi"/>
          <w:spacing w:val="-2"/>
          <w:sz w:val="23"/>
          <w:szCs w:val="23"/>
        </w:rPr>
        <w:t>o</w:t>
      </w:r>
      <w:r w:rsidRPr="003A255F">
        <w:rPr>
          <w:rFonts w:asciiTheme="minorHAnsi" w:eastAsia="Calibri" w:hAnsiTheme="minorHAnsi" w:cstheme="minorHAnsi"/>
          <w:spacing w:val="1"/>
          <w:sz w:val="23"/>
          <w:szCs w:val="23"/>
        </w:rPr>
        <w:t>n</w:t>
      </w:r>
      <w:r w:rsidRPr="003A255F">
        <w:rPr>
          <w:rFonts w:asciiTheme="minorHAnsi" w:eastAsia="Calibri" w:hAnsiTheme="minorHAnsi" w:cstheme="minorHAnsi"/>
          <w:spacing w:val="-1"/>
          <w:sz w:val="23"/>
          <w:szCs w:val="23"/>
        </w:rPr>
        <w:t>st</w:t>
      </w:r>
      <w:r w:rsidRPr="003A255F">
        <w:rPr>
          <w:rFonts w:asciiTheme="minorHAnsi" w:eastAsia="Calibri" w:hAnsiTheme="minorHAnsi" w:cstheme="minorHAnsi"/>
          <w:sz w:val="23"/>
          <w:szCs w:val="23"/>
        </w:rPr>
        <w:t>r</w:t>
      </w:r>
      <w:r w:rsidRPr="003A255F">
        <w:rPr>
          <w:rFonts w:asciiTheme="minorHAnsi" w:eastAsia="Calibri" w:hAnsiTheme="minorHAnsi" w:cstheme="minorHAnsi"/>
          <w:spacing w:val="-1"/>
          <w:sz w:val="23"/>
          <w:szCs w:val="23"/>
        </w:rPr>
        <w:t>at</w:t>
      </w:r>
      <w:r w:rsidRPr="003A255F">
        <w:rPr>
          <w:rFonts w:asciiTheme="minorHAnsi" w:eastAsia="Calibri" w:hAnsiTheme="minorHAnsi" w:cstheme="minorHAnsi"/>
          <w:spacing w:val="1"/>
          <w:sz w:val="23"/>
          <w:szCs w:val="23"/>
        </w:rPr>
        <w:t>in</w:t>
      </w:r>
      <w:r w:rsidRPr="003A255F">
        <w:rPr>
          <w:rFonts w:asciiTheme="minorHAnsi" w:eastAsia="Calibri" w:hAnsiTheme="minorHAnsi" w:cstheme="minorHAnsi"/>
          <w:sz w:val="23"/>
          <w:szCs w:val="23"/>
        </w:rPr>
        <w:t>g</w:t>
      </w:r>
      <w:r w:rsidRPr="003A255F">
        <w:rPr>
          <w:rFonts w:asciiTheme="minorHAnsi" w:eastAsia="Calibri" w:hAnsiTheme="minorHAnsi" w:cstheme="minorHAnsi"/>
          <w:spacing w:val="-1"/>
          <w:sz w:val="23"/>
          <w:szCs w:val="23"/>
        </w:rPr>
        <w:t xml:space="preserve"> p</w:t>
      </w:r>
      <w:r w:rsidRPr="003A255F">
        <w:rPr>
          <w:rFonts w:asciiTheme="minorHAnsi" w:eastAsia="Calibri" w:hAnsiTheme="minorHAnsi" w:cstheme="minorHAnsi"/>
          <w:spacing w:val="1"/>
          <w:sz w:val="23"/>
          <w:szCs w:val="23"/>
        </w:rPr>
        <w:t>o</w:t>
      </w:r>
      <w:r w:rsidRPr="003A255F">
        <w:rPr>
          <w:rFonts w:asciiTheme="minorHAnsi" w:eastAsia="Calibri" w:hAnsiTheme="minorHAnsi" w:cstheme="minorHAnsi"/>
          <w:spacing w:val="-1"/>
          <w:sz w:val="23"/>
          <w:szCs w:val="23"/>
        </w:rPr>
        <w:t>s</w:t>
      </w:r>
      <w:r w:rsidRPr="003A255F">
        <w:rPr>
          <w:rFonts w:asciiTheme="minorHAnsi" w:eastAsia="Calibri" w:hAnsiTheme="minorHAnsi" w:cstheme="minorHAnsi"/>
          <w:spacing w:val="1"/>
          <w:sz w:val="23"/>
          <w:szCs w:val="23"/>
        </w:rPr>
        <w:t>i</w:t>
      </w:r>
      <w:r w:rsidRPr="003A255F">
        <w:rPr>
          <w:rFonts w:asciiTheme="minorHAnsi" w:eastAsia="Calibri" w:hAnsiTheme="minorHAnsi" w:cstheme="minorHAnsi"/>
          <w:spacing w:val="-1"/>
          <w:sz w:val="23"/>
          <w:szCs w:val="23"/>
        </w:rPr>
        <w:t>t</w:t>
      </w:r>
      <w:r w:rsidRPr="003A255F">
        <w:rPr>
          <w:rFonts w:asciiTheme="minorHAnsi" w:eastAsia="Calibri" w:hAnsiTheme="minorHAnsi" w:cstheme="minorHAnsi"/>
          <w:spacing w:val="1"/>
          <w:sz w:val="23"/>
          <w:szCs w:val="23"/>
        </w:rPr>
        <w:t>i</w:t>
      </w:r>
      <w:r w:rsidRPr="003A255F">
        <w:rPr>
          <w:rFonts w:asciiTheme="minorHAnsi" w:eastAsia="Calibri" w:hAnsiTheme="minorHAnsi" w:cstheme="minorHAnsi"/>
          <w:spacing w:val="-1"/>
          <w:sz w:val="23"/>
          <w:szCs w:val="23"/>
        </w:rPr>
        <w:t>v</w:t>
      </w:r>
      <w:r w:rsidRPr="003A255F">
        <w:rPr>
          <w:rFonts w:asciiTheme="minorHAnsi" w:eastAsia="Calibri" w:hAnsiTheme="minorHAnsi" w:cstheme="minorHAnsi"/>
          <w:sz w:val="23"/>
          <w:szCs w:val="23"/>
        </w:rPr>
        <w:t xml:space="preserve">e </w:t>
      </w:r>
      <w:r w:rsidRPr="003A255F">
        <w:rPr>
          <w:rFonts w:asciiTheme="minorHAnsi" w:eastAsia="Calibri" w:hAnsiTheme="minorHAnsi" w:cstheme="minorHAnsi"/>
          <w:spacing w:val="-1"/>
          <w:sz w:val="23"/>
          <w:szCs w:val="23"/>
        </w:rPr>
        <w:t>an</w:t>
      </w:r>
      <w:r w:rsidRPr="003A255F">
        <w:rPr>
          <w:rFonts w:asciiTheme="minorHAnsi" w:eastAsia="Calibri" w:hAnsiTheme="minorHAnsi" w:cstheme="minorHAnsi"/>
          <w:sz w:val="23"/>
          <w:szCs w:val="23"/>
        </w:rPr>
        <w:t>d</w:t>
      </w:r>
      <w:r w:rsidRPr="003A255F">
        <w:rPr>
          <w:rFonts w:asciiTheme="minorHAnsi" w:eastAsia="Calibri" w:hAnsiTheme="minorHAnsi" w:cstheme="minorHAnsi"/>
          <w:spacing w:val="2"/>
          <w:sz w:val="23"/>
          <w:szCs w:val="23"/>
        </w:rPr>
        <w:t xml:space="preserve"> </w:t>
      </w:r>
      <w:r w:rsidRPr="003A255F">
        <w:rPr>
          <w:rFonts w:asciiTheme="minorHAnsi" w:eastAsia="Calibri" w:hAnsiTheme="minorHAnsi" w:cstheme="minorHAnsi"/>
          <w:spacing w:val="1"/>
          <w:sz w:val="23"/>
          <w:szCs w:val="23"/>
        </w:rPr>
        <w:t>h</w:t>
      </w:r>
      <w:r w:rsidRPr="003A255F">
        <w:rPr>
          <w:rFonts w:asciiTheme="minorHAnsi" w:eastAsia="Calibri" w:hAnsiTheme="minorHAnsi" w:cstheme="minorHAnsi"/>
          <w:spacing w:val="-1"/>
          <w:sz w:val="23"/>
          <w:szCs w:val="23"/>
        </w:rPr>
        <w:t>ea</w:t>
      </w:r>
      <w:r w:rsidRPr="003A255F">
        <w:rPr>
          <w:rFonts w:asciiTheme="minorHAnsi" w:eastAsia="Calibri" w:hAnsiTheme="minorHAnsi" w:cstheme="minorHAnsi"/>
          <w:spacing w:val="1"/>
          <w:sz w:val="23"/>
          <w:szCs w:val="23"/>
        </w:rPr>
        <w:t>l</w:t>
      </w:r>
      <w:r w:rsidRPr="003A255F">
        <w:rPr>
          <w:rFonts w:asciiTheme="minorHAnsi" w:eastAsia="Calibri" w:hAnsiTheme="minorHAnsi" w:cstheme="minorHAnsi"/>
          <w:spacing w:val="-3"/>
          <w:sz w:val="23"/>
          <w:szCs w:val="23"/>
        </w:rPr>
        <w:t>t</w:t>
      </w:r>
      <w:r w:rsidRPr="003A255F">
        <w:rPr>
          <w:rFonts w:asciiTheme="minorHAnsi" w:eastAsia="Calibri" w:hAnsiTheme="minorHAnsi" w:cstheme="minorHAnsi"/>
          <w:spacing w:val="1"/>
          <w:sz w:val="23"/>
          <w:szCs w:val="23"/>
        </w:rPr>
        <w:t>h</w:t>
      </w:r>
      <w:r w:rsidRPr="003A255F">
        <w:rPr>
          <w:rFonts w:asciiTheme="minorHAnsi" w:eastAsia="Calibri" w:hAnsiTheme="minorHAnsi" w:cstheme="minorHAnsi"/>
          <w:sz w:val="23"/>
          <w:szCs w:val="23"/>
        </w:rPr>
        <w:t xml:space="preserve">y </w:t>
      </w:r>
      <w:r w:rsidRPr="003A255F">
        <w:rPr>
          <w:rFonts w:asciiTheme="minorHAnsi" w:eastAsia="Calibri" w:hAnsiTheme="minorHAnsi" w:cstheme="minorHAnsi"/>
          <w:spacing w:val="1"/>
          <w:sz w:val="23"/>
          <w:szCs w:val="23"/>
        </w:rPr>
        <w:t>l</w:t>
      </w:r>
      <w:r w:rsidRPr="003A255F">
        <w:rPr>
          <w:rFonts w:asciiTheme="minorHAnsi" w:eastAsia="Calibri" w:hAnsiTheme="minorHAnsi" w:cstheme="minorHAnsi"/>
          <w:spacing w:val="-3"/>
          <w:sz w:val="23"/>
          <w:szCs w:val="23"/>
        </w:rPr>
        <w:t>e</w:t>
      </w:r>
      <w:r w:rsidRPr="003A255F">
        <w:rPr>
          <w:rFonts w:asciiTheme="minorHAnsi" w:eastAsia="Calibri" w:hAnsiTheme="minorHAnsi" w:cstheme="minorHAnsi"/>
          <w:spacing w:val="-1"/>
          <w:sz w:val="23"/>
          <w:szCs w:val="23"/>
        </w:rPr>
        <w:t>a</w:t>
      </w:r>
      <w:r w:rsidRPr="003A255F">
        <w:rPr>
          <w:rFonts w:asciiTheme="minorHAnsi" w:eastAsia="Calibri" w:hAnsiTheme="minorHAnsi" w:cstheme="minorHAnsi"/>
          <w:spacing w:val="1"/>
          <w:sz w:val="23"/>
          <w:szCs w:val="23"/>
        </w:rPr>
        <w:t>d</w:t>
      </w:r>
      <w:r w:rsidRPr="003A255F">
        <w:rPr>
          <w:rFonts w:asciiTheme="minorHAnsi" w:eastAsia="Calibri" w:hAnsiTheme="minorHAnsi" w:cstheme="minorHAnsi"/>
          <w:spacing w:val="-1"/>
          <w:sz w:val="23"/>
          <w:szCs w:val="23"/>
        </w:rPr>
        <w:t>e</w:t>
      </w:r>
      <w:r w:rsidRPr="003A255F">
        <w:rPr>
          <w:rFonts w:asciiTheme="minorHAnsi" w:eastAsia="Calibri" w:hAnsiTheme="minorHAnsi" w:cstheme="minorHAnsi"/>
          <w:sz w:val="23"/>
          <w:szCs w:val="23"/>
        </w:rPr>
        <w:t>r</w:t>
      </w:r>
      <w:r w:rsidRPr="003A255F">
        <w:rPr>
          <w:rFonts w:asciiTheme="minorHAnsi" w:eastAsia="Calibri" w:hAnsiTheme="minorHAnsi" w:cstheme="minorHAnsi"/>
          <w:spacing w:val="-1"/>
          <w:sz w:val="23"/>
          <w:szCs w:val="23"/>
        </w:rPr>
        <w:t>s</w:t>
      </w:r>
      <w:r w:rsidRPr="003A255F">
        <w:rPr>
          <w:rFonts w:asciiTheme="minorHAnsi" w:eastAsia="Calibri" w:hAnsiTheme="minorHAnsi" w:cstheme="minorHAnsi"/>
          <w:spacing w:val="1"/>
          <w:sz w:val="23"/>
          <w:szCs w:val="23"/>
        </w:rPr>
        <w:t>hi</w:t>
      </w:r>
      <w:r w:rsidRPr="003A255F">
        <w:rPr>
          <w:rFonts w:asciiTheme="minorHAnsi" w:eastAsia="Calibri" w:hAnsiTheme="minorHAnsi" w:cstheme="minorHAnsi"/>
          <w:spacing w:val="-1"/>
          <w:sz w:val="23"/>
          <w:szCs w:val="23"/>
        </w:rPr>
        <w:t>p</w:t>
      </w:r>
      <w:r w:rsidRPr="003A255F">
        <w:rPr>
          <w:rFonts w:asciiTheme="minorHAnsi" w:eastAsia="Calibri" w:hAnsiTheme="minorHAnsi" w:cstheme="minorHAnsi"/>
          <w:sz w:val="23"/>
          <w:szCs w:val="23"/>
        </w:rPr>
        <w:t>.</w:t>
      </w:r>
      <w:r w:rsidRPr="003A255F">
        <w:rPr>
          <w:rFonts w:asciiTheme="minorHAnsi" w:eastAsia="Calibri" w:hAnsiTheme="minorHAnsi" w:cstheme="minorHAnsi"/>
          <w:spacing w:val="1"/>
          <w:sz w:val="23"/>
          <w:szCs w:val="23"/>
        </w:rPr>
        <w:t xml:space="preserve"> </w:t>
      </w:r>
      <w:r w:rsidRPr="003A255F">
        <w:rPr>
          <w:rFonts w:asciiTheme="minorHAnsi" w:eastAsia="Calibri" w:hAnsiTheme="minorHAnsi" w:cstheme="minorHAnsi"/>
          <w:spacing w:val="-2"/>
          <w:sz w:val="23"/>
          <w:szCs w:val="23"/>
        </w:rPr>
        <w:t>Y</w:t>
      </w:r>
      <w:r w:rsidRPr="003A255F">
        <w:rPr>
          <w:rFonts w:asciiTheme="minorHAnsi" w:eastAsia="Calibri" w:hAnsiTheme="minorHAnsi" w:cstheme="minorHAnsi"/>
          <w:spacing w:val="1"/>
          <w:sz w:val="23"/>
          <w:szCs w:val="23"/>
        </w:rPr>
        <w:t>o</w:t>
      </w:r>
      <w:r w:rsidRPr="003A255F">
        <w:rPr>
          <w:rFonts w:asciiTheme="minorHAnsi" w:eastAsia="Calibri" w:hAnsiTheme="minorHAnsi" w:cstheme="minorHAnsi"/>
          <w:sz w:val="23"/>
          <w:szCs w:val="23"/>
        </w:rPr>
        <w:t>u</w:t>
      </w:r>
      <w:r w:rsidRPr="003A255F">
        <w:rPr>
          <w:rFonts w:asciiTheme="minorHAnsi" w:eastAsia="Calibri" w:hAnsiTheme="minorHAnsi" w:cstheme="minorHAnsi"/>
          <w:spacing w:val="-1"/>
          <w:sz w:val="23"/>
          <w:szCs w:val="23"/>
        </w:rPr>
        <w:t xml:space="preserve"> a</w:t>
      </w:r>
      <w:r w:rsidRPr="003A255F">
        <w:rPr>
          <w:rFonts w:asciiTheme="minorHAnsi" w:eastAsia="Calibri" w:hAnsiTheme="minorHAnsi" w:cstheme="minorHAnsi"/>
          <w:sz w:val="23"/>
          <w:szCs w:val="23"/>
        </w:rPr>
        <w:t>re</w:t>
      </w:r>
      <w:r w:rsidRPr="003A255F">
        <w:rPr>
          <w:rFonts w:asciiTheme="minorHAnsi" w:eastAsia="Calibri" w:hAnsiTheme="minorHAnsi" w:cstheme="minorHAnsi"/>
          <w:spacing w:val="-1"/>
          <w:sz w:val="23"/>
          <w:szCs w:val="23"/>
        </w:rPr>
        <w:t xml:space="preserve"> </w:t>
      </w:r>
      <w:r w:rsidRPr="003A255F">
        <w:rPr>
          <w:rFonts w:asciiTheme="minorHAnsi" w:eastAsia="Calibri" w:hAnsiTheme="minorHAnsi" w:cstheme="minorHAnsi"/>
          <w:sz w:val="23"/>
          <w:szCs w:val="23"/>
        </w:rPr>
        <w:t>a ro</w:t>
      </w:r>
      <w:r w:rsidRPr="003A255F">
        <w:rPr>
          <w:rFonts w:asciiTheme="minorHAnsi" w:eastAsia="Calibri" w:hAnsiTheme="minorHAnsi" w:cstheme="minorHAnsi"/>
          <w:spacing w:val="1"/>
          <w:sz w:val="23"/>
          <w:szCs w:val="23"/>
        </w:rPr>
        <w:t>l</w:t>
      </w:r>
      <w:r w:rsidRPr="003A255F">
        <w:rPr>
          <w:rFonts w:asciiTheme="minorHAnsi" w:eastAsia="Calibri" w:hAnsiTheme="minorHAnsi" w:cstheme="minorHAnsi"/>
          <w:sz w:val="23"/>
          <w:szCs w:val="23"/>
        </w:rPr>
        <w:t>e m</w:t>
      </w:r>
      <w:r w:rsidRPr="003A255F">
        <w:rPr>
          <w:rFonts w:asciiTheme="minorHAnsi" w:eastAsia="Calibri" w:hAnsiTheme="minorHAnsi" w:cstheme="minorHAnsi"/>
          <w:spacing w:val="-2"/>
          <w:sz w:val="23"/>
          <w:szCs w:val="23"/>
        </w:rPr>
        <w:t>o</w:t>
      </w:r>
      <w:r w:rsidRPr="003A255F">
        <w:rPr>
          <w:rFonts w:asciiTheme="minorHAnsi" w:eastAsia="Calibri" w:hAnsiTheme="minorHAnsi" w:cstheme="minorHAnsi"/>
          <w:spacing w:val="1"/>
          <w:sz w:val="23"/>
          <w:szCs w:val="23"/>
        </w:rPr>
        <w:t>d</w:t>
      </w:r>
      <w:r w:rsidRPr="003A255F">
        <w:rPr>
          <w:rFonts w:asciiTheme="minorHAnsi" w:eastAsia="Calibri" w:hAnsiTheme="minorHAnsi" w:cstheme="minorHAnsi"/>
          <w:spacing w:val="-1"/>
          <w:sz w:val="23"/>
          <w:szCs w:val="23"/>
        </w:rPr>
        <w:t>e</w:t>
      </w:r>
      <w:r w:rsidRPr="003A255F">
        <w:rPr>
          <w:rFonts w:asciiTheme="minorHAnsi" w:eastAsia="Calibri" w:hAnsiTheme="minorHAnsi" w:cstheme="minorHAnsi"/>
          <w:sz w:val="23"/>
          <w:szCs w:val="23"/>
        </w:rPr>
        <w:t>l</w:t>
      </w:r>
      <w:r w:rsidRPr="003A255F">
        <w:rPr>
          <w:rFonts w:asciiTheme="minorHAnsi" w:eastAsia="Calibri" w:hAnsiTheme="minorHAnsi" w:cstheme="minorHAnsi"/>
          <w:spacing w:val="-1"/>
          <w:sz w:val="23"/>
          <w:szCs w:val="23"/>
        </w:rPr>
        <w:t xml:space="preserve"> f</w:t>
      </w:r>
      <w:r w:rsidRPr="003A255F">
        <w:rPr>
          <w:rFonts w:asciiTheme="minorHAnsi" w:eastAsia="Calibri" w:hAnsiTheme="minorHAnsi" w:cstheme="minorHAnsi"/>
          <w:spacing w:val="1"/>
          <w:sz w:val="23"/>
          <w:szCs w:val="23"/>
        </w:rPr>
        <w:t>o</w:t>
      </w:r>
      <w:r w:rsidRPr="003A255F">
        <w:rPr>
          <w:rFonts w:asciiTheme="minorHAnsi" w:eastAsia="Calibri" w:hAnsiTheme="minorHAnsi" w:cstheme="minorHAnsi"/>
          <w:sz w:val="23"/>
          <w:szCs w:val="23"/>
        </w:rPr>
        <w:t>r</w:t>
      </w:r>
      <w:r w:rsidRPr="003A255F">
        <w:rPr>
          <w:rFonts w:asciiTheme="minorHAnsi" w:eastAsia="Calibri" w:hAnsiTheme="minorHAnsi" w:cstheme="minorHAnsi"/>
          <w:spacing w:val="-2"/>
          <w:sz w:val="23"/>
          <w:szCs w:val="23"/>
        </w:rPr>
        <w:t xml:space="preserve"> </w:t>
      </w:r>
      <w:r w:rsidRPr="003A255F">
        <w:rPr>
          <w:rFonts w:asciiTheme="minorHAnsi" w:eastAsia="Calibri" w:hAnsiTheme="minorHAnsi" w:cstheme="minorHAnsi"/>
          <w:spacing w:val="1"/>
          <w:sz w:val="23"/>
          <w:szCs w:val="23"/>
        </w:rPr>
        <w:t>bo</w:t>
      </w:r>
      <w:r w:rsidRPr="003A255F">
        <w:rPr>
          <w:rFonts w:asciiTheme="minorHAnsi" w:eastAsia="Calibri" w:hAnsiTheme="minorHAnsi" w:cstheme="minorHAnsi"/>
          <w:spacing w:val="-1"/>
          <w:sz w:val="23"/>
          <w:szCs w:val="23"/>
        </w:rPr>
        <w:t>t</w:t>
      </w:r>
      <w:r w:rsidRPr="003A255F">
        <w:rPr>
          <w:rFonts w:asciiTheme="minorHAnsi" w:eastAsia="Calibri" w:hAnsiTheme="minorHAnsi" w:cstheme="minorHAnsi"/>
          <w:sz w:val="23"/>
          <w:szCs w:val="23"/>
        </w:rPr>
        <w:t>h</w:t>
      </w:r>
      <w:r w:rsidRPr="003A255F">
        <w:rPr>
          <w:rFonts w:asciiTheme="minorHAnsi" w:eastAsia="Calibri" w:hAnsiTheme="minorHAnsi" w:cstheme="minorHAnsi"/>
          <w:spacing w:val="-1"/>
          <w:sz w:val="23"/>
          <w:szCs w:val="23"/>
        </w:rPr>
        <w:t xml:space="preserve"> p</w:t>
      </w:r>
      <w:r w:rsidRPr="003A255F">
        <w:rPr>
          <w:rFonts w:asciiTheme="minorHAnsi" w:eastAsia="Calibri" w:hAnsiTheme="minorHAnsi" w:cstheme="minorHAnsi"/>
          <w:spacing w:val="1"/>
          <w:sz w:val="23"/>
          <w:szCs w:val="23"/>
        </w:rPr>
        <w:t>l</w:t>
      </w:r>
      <w:r w:rsidRPr="003A255F">
        <w:rPr>
          <w:rFonts w:asciiTheme="minorHAnsi" w:eastAsia="Calibri" w:hAnsiTheme="minorHAnsi" w:cstheme="minorHAnsi"/>
          <w:spacing w:val="-1"/>
          <w:sz w:val="23"/>
          <w:szCs w:val="23"/>
        </w:rPr>
        <w:t>aye</w:t>
      </w:r>
      <w:r w:rsidRPr="003A255F">
        <w:rPr>
          <w:rFonts w:asciiTheme="minorHAnsi" w:eastAsia="Calibri" w:hAnsiTheme="minorHAnsi" w:cstheme="minorHAnsi"/>
          <w:sz w:val="23"/>
          <w:szCs w:val="23"/>
        </w:rPr>
        <w:t xml:space="preserve">rs </w:t>
      </w:r>
      <w:r w:rsidRPr="003A255F">
        <w:rPr>
          <w:rFonts w:asciiTheme="minorHAnsi" w:eastAsia="Calibri" w:hAnsiTheme="minorHAnsi" w:cstheme="minorHAnsi"/>
          <w:spacing w:val="-1"/>
          <w:sz w:val="23"/>
          <w:szCs w:val="23"/>
        </w:rPr>
        <w:t>a</w:t>
      </w:r>
      <w:r w:rsidRPr="003A255F">
        <w:rPr>
          <w:rFonts w:asciiTheme="minorHAnsi" w:eastAsia="Calibri" w:hAnsiTheme="minorHAnsi" w:cstheme="minorHAnsi"/>
          <w:spacing w:val="1"/>
          <w:sz w:val="23"/>
          <w:szCs w:val="23"/>
        </w:rPr>
        <w:t>n</w:t>
      </w:r>
      <w:r w:rsidRPr="003A255F">
        <w:rPr>
          <w:rFonts w:asciiTheme="minorHAnsi" w:eastAsia="Calibri" w:hAnsiTheme="minorHAnsi" w:cstheme="minorHAnsi"/>
          <w:sz w:val="23"/>
          <w:szCs w:val="23"/>
        </w:rPr>
        <w:t xml:space="preserve">d </w:t>
      </w:r>
      <w:r w:rsidRPr="003A255F">
        <w:rPr>
          <w:rFonts w:asciiTheme="minorHAnsi" w:eastAsia="Calibri" w:hAnsiTheme="minorHAnsi" w:cstheme="minorHAnsi"/>
          <w:spacing w:val="1"/>
          <w:sz w:val="23"/>
          <w:szCs w:val="23"/>
        </w:rPr>
        <w:t>p</w:t>
      </w:r>
      <w:r w:rsidRPr="003A255F">
        <w:rPr>
          <w:rFonts w:asciiTheme="minorHAnsi" w:eastAsia="Calibri" w:hAnsiTheme="minorHAnsi" w:cstheme="minorHAnsi"/>
          <w:spacing w:val="-1"/>
          <w:sz w:val="23"/>
          <w:szCs w:val="23"/>
        </w:rPr>
        <w:t>a</w:t>
      </w:r>
      <w:r w:rsidRPr="003A255F">
        <w:rPr>
          <w:rFonts w:asciiTheme="minorHAnsi" w:eastAsia="Calibri" w:hAnsiTheme="minorHAnsi" w:cstheme="minorHAnsi"/>
          <w:sz w:val="23"/>
          <w:szCs w:val="23"/>
        </w:rPr>
        <w:t>r</w:t>
      </w:r>
      <w:r w:rsidRPr="003A255F">
        <w:rPr>
          <w:rFonts w:asciiTheme="minorHAnsi" w:eastAsia="Calibri" w:hAnsiTheme="minorHAnsi" w:cstheme="minorHAnsi"/>
          <w:spacing w:val="-1"/>
          <w:sz w:val="23"/>
          <w:szCs w:val="23"/>
        </w:rPr>
        <w:t>e</w:t>
      </w:r>
      <w:r w:rsidRPr="003A255F">
        <w:rPr>
          <w:rFonts w:asciiTheme="minorHAnsi" w:eastAsia="Calibri" w:hAnsiTheme="minorHAnsi" w:cstheme="minorHAnsi"/>
          <w:spacing w:val="1"/>
          <w:sz w:val="23"/>
          <w:szCs w:val="23"/>
        </w:rPr>
        <w:t>n</w:t>
      </w:r>
      <w:r w:rsidRPr="003A255F">
        <w:rPr>
          <w:rFonts w:asciiTheme="minorHAnsi" w:eastAsia="Calibri" w:hAnsiTheme="minorHAnsi" w:cstheme="minorHAnsi"/>
          <w:spacing w:val="-1"/>
          <w:sz w:val="23"/>
          <w:szCs w:val="23"/>
        </w:rPr>
        <w:t>t</w:t>
      </w:r>
      <w:r w:rsidRPr="003A255F">
        <w:rPr>
          <w:rFonts w:asciiTheme="minorHAnsi" w:eastAsia="Calibri" w:hAnsiTheme="minorHAnsi" w:cstheme="minorHAnsi"/>
          <w:sz w:val="23"/>
          <w:szCs w:val="23"/>
        </w:rPr>
        <w:t xml:space="preserve">s </w:t>
      </w:r>
      <w:r w:rsidRPr="003A255F">
        <w:rPr>
          <w:rFonts w:asciiTheme="minorHAnsi" w:eastAsia="Calibri" w:hAnsiTheme="minorHAnsi" w:cstheme="minorHAnsi"/>
          <w:spacing w:val="-1"/>
          <w:sz w:val="23"/>
          <w:szCs w:val="23"/>
        </w:rPr>
        <w:t>a</w:t>
      </w:r>
      <w:r w:rsidRPr="003A255F">
        <w:rPr>
          <w:rFonts w:asciiTheme="minorHAnsi" w:eastAsia="Calibri" w:hAnsiTheme="minorHAnsi" w:cstheme="minorHAnsi"/>
          <w:spacing w:val="1"/>
          <w:sz w:val="23"/>
          <w:szCs w:val="23"/>
        </w:rPr>
        <w:t>n</w:t>
      </w:r>
      <w:r w:rsidRPr="003A255F">
        <w:rPr>
          <w:rFonts w:asciiTheme="minorHAnsi" w:eastAsia="Calibri" w:hAnsiTheme="minorHAnsi" w:cstheme="minorHAnsi"/>
          <w:sz w:val="23"/>
          <w:szCs w:val="23"/>
        </w:rPr>
        <w:t>d</w:t>
      </w:r>
      <w:r w:rsidRPr="003A255F">
        <w:rPr>
          <w:rFonts w:asciiTheme="minorHAnsi" w:eastAsia="Calibri" w:hAnsiTheme="minorHAnsi" w:cstheme="minorHAnsi"/>
          <w:spacing w:val="-1"/>
          <w:sz w:val="23"/>
          <w:szCs w:val="23"/>
        </w:rPr>
        <w:t xml:space="preserve"> y</w:t>
      </w:r>
      <w:r w:rsidRPr="003A255F">
        <w:rPr>
          <w:rFonts w:asciiTheme="minorHAnsi" w:eastAsia="Calibri" w:hAnsiTheme="minorHAnsi" w:cstheme="minorHAnsi"/>
          <w:spacing w:val="1"/>
          <w:sz w:val="23"/>
          <w:szCs w:val="23"/>
        </w:rPr>
        <w:t>o</w:t>
      </w:r>
      <w:r w:rsidRPr="003A255F">
        <w:rPr>
          <w:rFonts w:asciiTheme="minorHAnsi" w:eastAsia="Calibri" w:hAnsiTheme="minorHAnsi" w:cstheme="minorHAnsi"/>
          <w:sz w:val="23"/>
          <w:szCs w:val="23"/>
        </w:rPr>
        <w:t>u</w:t>
      </w:r>
      <w:r w:rsidRPr="003A255F">
        <w:rPr>
          <w:rFonts w:asciiTheme="minorHAnsi" w:eastAsia="Calibri" w:hAnsiTheme="minorHAnsi" w:cstheme="minorHAnsi"/>
          <w:spacing w:val="-1"/>
          <w:sz w:val="23"/>
          <w:szCs w:val="23"/>
        </w:rPr>
        <w:t xml:space="preserve"> sh</w:t>
      </w:r>
      <w:r w:rsidRPr="003A255F">
        <w:rPr>
          <w:rFonts w:asciiTheme="minorHAnsi" w:eastAsia="Calibri" w:hAnsiTheme="minorHAnsi" w:cstheme="minorHAnsi"/>
          <w:spacing w:val="1"/>
          <w:sz w:val="23"/>
          <w:szCs w:val="23"/>
        </w:rPr>
        <w:t>o</w:t>
      </w:r>
      <w:r w:rsidRPr="003A255F">
        <w:rPr>
          <w:rFonts w:asciiTheme="minorHAnsi" w:eastAsia="Calibri" w:hAnsiTheme="minorHAnsi" w:cstheme="minorHAnsi"/>
          <w:spacing w:val="3"/>
          <w:sz w:val="23"/>
          <w:szCs w:val="23"/>
        </w:rPr>
        <w:t>u</w:t>
      </w:r>
      <w:r w:rsidRPr="003A255F">
        <w:rPr>
          <w:rFonts w:asciiTheme="minorHAnsi" w:eastAsia="Calibri" w:hAnsiTheme="minorHAnsi" w:cstheme="minorHAnsi"/>
          <w:spacing w:val="1"/>
          <w:sz w:val="23"/>
          <w:szCs w:val="23"/>
        </w:rPr>
        <w:t>l</w:t>
      </w:r>
      <w:r w:rsidRPr="003A255F">
        <w:rPr>
          <w:rFonts w:asciiTheme="minorHAnsi" w:eastAsia="Calibri" w:hAnsiTheme="minorHAnsi" w:cstheme="minorHAnsi"/>
          <w:sz w:val="23"/>
          <w:szCs w:val="23"/>
        </w:rPr>
        <w:t>d</w:t>
      </w:r>
      <w:r w:rsidRPr="003A255F">
        <w:rPr>
          <w:rFonts w:asciiTheme="minorHAnsi" w:eastAsia="Calibri" w:hAnsiTheme="minorHAnsi" w:cstheme="minorHAnsi"/>
          <w:spacing w:val="2"/>
          <w:sz w:val="23"/>
          <w:szCs w:val="23"/>
        </w:rPr>
        <w:t xml:space="preserve"> </w:t>
      </w:r>
      <w:r w:rsidRPr="003A255F">
        <w:rPr>
          <w:rFonts w:asciiTheme="minorHAnsi" w:eastAsia="Calibri" w:hAnsiTheme="minorHAnsi" w:cstheme="minorHAnsi"/>
          <w:spacing w:val="-3"/>
          <w:sz w:val="23"/>
          <w:szCs w:val="23"/>
        </w:rPr>
        <w:t>c</w:t>
      </w:r>
      <w:r w:rsidRPr="003A255F">
        <w:rPr>
          <w:rFonts w:asciiTheme="minorHAnsi" w:eastAsia="Calibri" w:hAnsiTheme="minorHAnsi" w:cstheme="minorHAnsi"/>
          <w:spacing w:val="1"/>
          <w:sz w:val="23"/>
          <w:szCs w:val="23"/>
        </w:rPr>
        <w:t>o</w:t>
      </w:r>
      <w:r w:rsidRPr="003A255F">
        <w:rPr>
          <w:rFonts w:asciiTheme="minorHAnsi" w:eastAsia="Calibri" w:hAnsiTheme="minorHAnsi" w:cstheme="minorHAnsi"/>
          <w:spacing w:val="-1"/>
          <w:sz w:val="23"/>
          <w:szCs w:val="23"/>
        </w:rPr>
        <w:t>n</w:t>
      </w:r>
      <w:r w:rsidRPr="003A255F">
        <w:rPr>
          <w:rFonts w:asciiTheme="minorHAnsi" w:eastAsia="Calibri" w:hAnsiTheme="minorHAnsi" w:cstheme="minorHAnsi"/>
          <w:spacing w:val="1"/>
          <w:sz w:val="23"/>
          <w:szCs w:val="23"/>
        </w:rPr>
        <w:t>du</w:t>
      </w:r>
      <w:r w:rsidRPr="003A255F">
        <w:rPr>
          <w:rFonts w:asciiTheme="minorHAnsi" w:eastAsia="Calibri" w:hAnsiTheme="minorHAnsi" w:cstheme="minorHAnsi"/>
          <w:sz w:val="23"/>
          <w:szCs w:val="23"/>
        </w:rPr>
        <w:t>ct</w:t>
      </w:r>
      <w:r w:rsidRPr="003A255F">
        <w:rPr>
          <w:rFonts w:asciiTheme="minorHAnsi" w:eastAsia="Calibri" w:hAnsiTheme="minorHAnsi" w:cstheme="minorHAnsi"/>
          <w:spacing w:val="-1"/>
          <w:sz w:val="23"/>
          <w:szCs w:val="23"/>
        </w:rPr>
        <w:t xml:space="preserve"> </w:t>
      </w:r>
      <w:r w:rsidRPr="003A255F">
        <w:rPr>
          <w:rFonts w:asciiTheme="minorHAnsi" w:eastAsia="Calibri" w:hAnsiTheme="minorHAnsi" w:cstheme="minorHAnsi"/>
          <w:spacing w:val="-4"/>
          <w:sz w:val="23"/>
          <w:szCs w:val="23"/>
        </w:rPr>
        <w:t>y</w:t>
      </w:r>
      <w:r w:rsidRPr="003A255F">
        <w:rPr>
          <w:rFonts w:asciiTheme="minorHAnsi" w:eastAsia="Calibri" w:hAnsiTheme="minorHAnsi" w:cstheme="minorHAnsi"/>
          <w:spacing w:val="1"/>
          <w:sz w:val="23"/>
          <w:szCs w:val="23"/>
        </w:rPr>
        <w:t>ou</w:t>
      </w:r>
      <w:r w:rsidRPr="003A255F">
        <w:rPr>
          <w:rFonts w:asciiTheme="minorHAnsi" w:eastAsia="Calibri" w:hAnsiTheme="minorHAnsi" w:cstheme="minorHAnsi"/>
          <w:sz w:val="23"/>
          <w:szCs w:val="23"/>
        </w:rPr>
        <w:t>r</w:t>
      </w:r>
      <w:r w:rsidRPr="003A255F">
        <w:rPr>
          <w:rFonts w:asciiTheme="minorHAnsi" w:eastAsia="Calibri" w:hAnsiTheme="minorHAnsi" w:cstheme="minorHAnsi"/>
          <w:spacing w:val="-1"/>
          <w:sz w:val="23"/>
          <w:szCs w:val="23"/>
        </w:rPr>
        <w:t>se</w:t>
      </w:r>
      <w:r w:rsidRPr="003A255F">
        <w:rPr>
          <w:rFonts w:asciiTheme="minorHAnsi" w:eastAsia="Calibri" w:hAnsiTheme="minorHAnsi" w:cstheme="minorHAnsi"/>
          <w:spacing w:val="1"/>
          <w:sz w:val="23"/>
          <w:szCs w:val="23"/>
        </w:rPr>
        <w:t>l</w:t>
      </w:r>
      <w:r w:rsidRPr="003A255F">
        <w:rPr>
          <w:rFonts w:asciiTheme="minorHAnsi" w:eastAsia="Calibri" w:hAnsiTheme="minorHAnsi" w:cstheme="minorHAnsi"/>
          <w:sz w:val="23"/>
          <w:szCs w:val="23"/>
        </w:rPr>
        <w:t>f</w:t>
      </w:r>
      <w:r w:rsidRPr="003A255F">
        <w:rPr>
          <w:rFonts w:asciiTheme="minorHAnsi" w:eastAsia="Calibri" w:hAnsiTheme="minorHAnsi" w:cstheme="minorHAnsi"/>
          <w:spacing w:val="-3"/>
          <w:sz w:val="23"/>
          <w:szCs w:val="23"/>
        </w:rPr>
        <w:t xml:space="preserve"> </w:t>
      </w:r>
      <w:r w:rsidRPr="003A255F">
        <w:rPr>
          <w:rFonts w:asciiTheme="minorHAnsi" w:eastAsia="Calibri" w:hAnsiTheme="minorHAnsi" w:cstheme="minorHAnsi"/>
          <w:spacing w:val="1"/>
          <w:sz w:val="23"/>
          <w:szCs w:val="23"/>
        </w:rPr>
        <w:t>wi</w:t>
      </w:r>
      <w:r w:rsidRPr="003A255F">
        <w:rPr>
          <w:rFonts w:asciiTheme="minorHAnsi" w:eastAsia="Calibri" w:hAnsiTheme="minorHAnsi" w:cstheme="minorHAnsi"/>
          <w:spacing w:val="-3"/>
          <w:sz w:val="23"/>
          <w:szCs w:val="23"/>
        </w:rPr>
        <w:t>t</w:t>
      </w:r>
      <w:r w:rsidRPr="003A255F">
        <w:rPr>
          <w:rFonts w:asciiTheme="minorHAnsi" w:eastAsia="Calibri" w:hAnsiTheme="minorHAnsi" w:cstheme="minorHAnsi"/>
          <w:sz w:val="23"/>
          <w:szCs w:val="23"/>
        </w:rPr>
        <w:t>h</w:t>
      </w:r>
      <w:r w:rsidRPr="003A255F">
        <w:rPr>
          <w:rFonts w:asciiTheme="minorHAnsi" w:eastAsia="Calibri" w:hAnsiTheme="minorHAnsi" w:cstheme="minorHAnsi"/>
          <w:spacing w:val="2"/>
          <w:sz w:val="23"/>
          <w:szCs w:val="23"/>
        </w:rPr>
        <w:t xml:space="preserve"> </w:t>
      </w:r>
      <w:r w:rsidRPr="003A255F">
        <w:rPr>
          <w:rFonts w:asciiTheme="minorHAnsi" w:eastAsia="Calibri" w:hAnsiTheme="minorHAnsi" w:cstheme="minorHAnsi"/>
          <w:sz w:val="23"/>
          <w:szCs w:val="23"/>
        </w:rPr>
        <w:t>c</w:t>
      </w:r>
      <w:r w:rsidRPr="003A255F">
        <w:rPr>
          <w:rFonts w:asciiTheme="minorHAnsi" w:eastAsia="Calibri" w:hAnsiTheme="minorHAnsi" w:cstheme="minorHAnsi"/>
          <w:spacing w:val="-1"/>
          <w:sz w:val="23"/>
          <w:szCs w:val="23"/>
        </w:rPr>
        <w:t>a</w:t>
      </w:r>
      <w:r w:rsidRPr="003A255F">
        <w:rPr>
          <w:rFonts w:asciiTheme="minorHAnsi" w:eastAsia="Calibri" w:hAnsiTheme="minorHAnsi" w:cstheme="minorHAnsi"/>
          <w:sz w:val="23"/>
          <w:szCs w:val="23"/>
        </w:rPr>
        <w:t>r</w:t>
      </w:r>
      <w:r w:rsidRPr="003A255F">
        <w:rPr>
          <w:rFonts w:asciiTheme="minorHAnsi" w:eastAsia="Calibri" w:hAnsiTheme="minorHAnsi" w:cstheme="minorHAnsi"/>
          <w:spacing w:val="-1"/>
          <w:sz w:val="23"/>
          <w:szCs w:val="23"/>
        </w:rPr>
        <w:t>e</w:t>
      </w:r>
      <w:r w:rsidRPr="003A255F">
        <w:rPr>
          <w:rFonts w:asciiTheme="minorHAnsi" w:eastAsia="Calibri" w:hAnsiTheme="minorHAnsi" w:cstheme="minorHAnsi"/>
          <w:sz w:val="23"/>
          <w:szCs w:val="23"/>
        </w:rPr>
        <w:t>,</w:t>
      </w:r>
      <w:r w:rsidRPr="003A255F">
        <w:rPr>
          <w:rFonts w:asciiTheme="minorHAnsi" w:eastAsia="Calibri" w:hAnsiTheme="minorHAnsi" w:cstheme="minorHAnsi"/>
          <w:spacing w:val="1"/>
          <w:sz w:val="23"/>
          <w:szCs w:val="23"/>
        </w:rPr>
        <w:t xml:space="preserve"> </w:t>
      </w:r>
      <w:r w:rsidRPr="003A255F">
        <w:rPr>
          <w:rFonts w:asciiTheme="minorHAnsi" w:eastAsia="Calibri" w:hAnsiTheme="minorHAnsi" w:cstheme="minorHAnsi"/>
          <w:spacing w:val="-1"/>
          <w:sz w:val="23"/>
          <w:szCs w:val="23"/>
        </w:rPr>
        <w:t>fa</w:t>
      </w:r>
      <w:r w:rsidRPr="003A255F">
        <w:rPr>
          <w:rFonts w:asciiTheme="minorHAnsi" w:eastAsia="Calibri" w:hAnsiTheme="minorHAnsi" w:cstheme="minorHAnsi"/>
          <w:spacing w:val="1"/>
          <w:sz w:val="23"/>
          <w:szCs w:val="23"/>
        </w:rPr>
        <w:t>i</w:t>
      </w:r>
      <w:r w:rsidRPr="003A255F">
        <w:rPr>
          <w:rFonts w:asciiTheme="minorHAnsi" w:eastAsia="Calibri" w:hAnsiTheme="minorHAnsi" w:cstheme="minorHAnsi"/>
          <w:sz w:val="23"/>
          <w:szCs w:val="23"/>
        </w:rPr>
        <w:t>r</w:t>
      </w:r>
      <w:r w:rsidRPr="003A255F">
        <w:rPr>
          <w:rFonts w:asciiTheme="minorHAnsi" w:eastAsia="Calibri" w:hAnsiTheme="minorHAnsi" w:cstheme="minorHAnsi"/>
          <w:spacing w:val="1"/>
          <w:sz w:val="23"/>
          <w:szCs w:val="23"/>
        </w:rPr>
        <w:t>n</w:t>
      </w:r>
      <w:r w:rsidRPr="003A255F">
        <w:rPr>
          <w:rFonts w:asciiTheme="minorHAnsi" w:eastAsia="Calibri" w:hAnsiTheme="minorHAnsi" w:cstheme="minorHAnsi"/>
          <w:spacing w:val="-1"/>
          <w:sz w:val="23"/>
          <w:szCs w:val="23"/>
        </w:rPr>
        <w:t>es</w:t>
      </w:r>
      <w:r w:rsidRPr="003A255F">
        <w:rPr>
          <w:rFonts w:asciiTheme="minorHAnsi" w:eastAsia="Calibri" w:hAnsiTheme="minorHAnsi" w:cstheme="minorHAnsi"/>
          <w:sz w:val="23"/>
          <w:szCs w:val="23"/>
        </w:rPr>
        <w:t xml:space="preserve">s </w:t>
      </w:r>
      <w:r w:rsidRPr="003A255F">
        <w:rPr>
          <w:rFonts w:asciiTheme="minorHAnsi" w:eastAsia="Calibri" w:hAnsiTheme="minorHAnsi" w:cstheme="minorHAnsi"/>
          <w:spacing w:val="-1"/>
          <w:sz w:val="23"/>
          <w:szCs w:val="23"/>
        </w:rPr>
        <w:t>an</w:t>
      </w:r>
      <w:r w:rsidRPr="003A255F">
        <w:rPr>
          <w:rFonts w:asciiTheme="minorHAnsi" w:eastAsia="Calibri" w:hAnsiTheme="minorHAnsi" w:cstheme="minorHAnsi"/>
          <w:sz w:val="23"/>
          <w:szCs w:val="23"/>
        </w:rPr>
        <w:t>d r</w:t>
      </w:r>
      <w:r w:rsidRPr="003A255F">
        <w:rPr>
          <w:rFonts w:asciiTheme="minorHAnsi" w:eastAsia="Calibri" w:hAnsiTheme="minorHAnsi" w:cstheme="minorHAnsi"/>
          <w:spacing w:val="-1"/>
          <w:sz w:val="23"/>
          <w:szCs w:val="23"/>
        </w:rPr>
        <w:t>es</w:t>
      </w:r>
      <w:r w:rsidRPr="003A255F">
        <w:rPr>
          <w:rFonts w:asciiTheme="minorHAnsi" w:eastAsia="Calibri" w:hAnsiTheme="minorHAnsi" w:cstheme="minorHAnsi"/>
          <w:spacing w:val="1"/>
          <w:sz w:val="23"/>
          <w:szCs w:val="23"/>
        </w:rPr>
        <w:t>p</w:t>
      </w:r>
      <w:r w:rsidRPr="003A255F">
        <w:rPr>
          <w:rFonts w:asciiTheme="minorHAnsi" w:eastAsia="Calibri" w:hAnsiTheme="minorHAnsi" w:cstheme="minorHAnsi"/>
          <w:spacing w:val="-1"/>
          <w:sz w:val="23"/>
          <w:szCs w:val="23"/>
        </w:rPr>
        <w:t>e</w:t>
      </w:r>
      <w:r w:rsidRPr="003A255F">
        <w:rPr>
          <w:rFonts w:asciiTheme="minorHAnsi" w:eastAsia="Calibri" w:hAnsiTheme="minorHAnsi" w:cstheme="minorHAnsi"/>
          <w:sz w:val="23"/>
          <w:szCs w:val="23"/>
        </w:rPr>
        <w:t>c</w:t>
      </w:r>
      <w:r w:rsidRPr="003A255F">
        <w:rPr>
          <w:rFonts w:asciiTheme="minorHAnsi" w:eastAsia="Calibri" w:hAnsiTheme="minorHAnsi" w:cstheme="minorHAnsi"/>
          <w:spacing w:val="-1"/>
          <w:sz w:val="23"/>
          <w:szCs w:val="23"/>
        </w:rPr>
        <w:t>t</w:t>
      </w:r>
      <w:r w:rsidRPr="003A255F">
        <w:rPr>
          <w:rFonts w:asciiTheme="minorHAnsi" w:eastAsia="Calibri" w:hAnsiTheme="minorHAnsi" w:cstheme="minorHAnsi"/>
          <w:sz w:val="23"/>
          <w:szCs w:val="23"/>
        </w:rPr>
        <w:t>.</w:t>
      </w:r>
      <w:r w:rsidR="00220240" w:rsidRPr="003A255F">
        <w:rPr>
          <w:rFonts w:asciiTheme="minorHAnsi" w:eastAsia="Calibri" w:hAnsiTheme="minorHAnsi" w:cstheme="minorHAnsi"/>
          <w:sz w:val="23"/>
          <w:szCs w:val="23"/>
        </w:rPr>
        <w:br/>
      </w:r>
    </w:p>
    <w:p w:rsidR="007B7726" w:rsidRPr="003A255F" w:rsidRDefault="00145C55">
      <w:pPr>
        <w:ind w:left="100" w:right="594"/>
        <w:rPr>
          <w:rFonts w:asciiTheme="minorHAnsi" w:eastAsia="Calibri" w:hAnsiTheme="minorHAnsi" w:cstheme="minorHAnsi"/>
          <w:sz w:val="23"/>
          <w:szCs w:val="23"/>
        </w:rPr>
      </w:pPr>
      <w:r w:rsidRPr="003A255F">
        <w:rPr>
          <w:rFonts w:asciiTheme="minorHAnsi" w:eastAsia="Calibri" w:hAnsiTheme="minorHAnsi" w:cstheme="minorHAnsi"/>
          <w:spacing w:val="1"/>
          <w:sz w:val="23"/>
          <w:szCs w:val="23"/>
        </w:rPr>
        <w:t>Th</w:t>
      </w:r>
      <w:r w:rsidRPr="003A255F">
        <w:rPr>
          <w:rFonts w:asciiTheme="minorHAnsi" w:eastAsia="Calibri" w:hAnsiTheme="minorHAnsi" w:cstheme="minorHAnsi"/>
          <w:sz w:val="23"/>
          <w:szCs w:val="23"/>
        </w:rPr>
        <w:t>e</w:t>
      </w:r>
      <w:r w:rsidRPr="003A255F">
        <w:rPr>
          <w:rFonts w:asciiTheme="minorHAnsi" w:eastAsia="Calibri" w:hAnsiTheme="minorHAnsi" w:cstheme="minorHAnsi"/>
          <w:spacing w:val="-2"/>
          <w:sz w:val="23"/>
          <w:szCs w:val="23"/>
        </w:rPr>
        <w:t xml:space="preserve"> </w:t>
      </w:r>
      <w:r w:rsidRPr="003A255F">
        <w:rPr>
          <w:rFonts w:asciiTheme="minorHAnsi" w:eastAsia="Calibri" w:hAnsiTheme="minorHAnsi" w:cstheme="minorHAnsi"/>
          <w:spacing w:val="1"/>
          <w:sz w:val="23"/>
          <w:szCs w:val="23"/>
        </w:rPr>
        <w:t>g</w:t>
      </w:r>
      <w:r w:rsidRPr="003A255F">
        <w:rPr>
          <w:rFonts w:asciiTheme="minorHAnsi" w:eastAsia="Calibri" w:hAnsiTheme="minorHAnsi" w:cstheme="minorHAnsi"/>
          <w:spacing w:val="-2"/>
          <w:sz w:val="23"/>
          <w:szCs w:val="23"/>
        </w:rPr>
        <w:t>o</w:t>
      </w:r>
      <w:r w:rsidRPr="003A255F">
        <w:rPr>
          <w:rFonts w:asciiTheme="minorHAnsi" w:eastAsia="Calibri" w:hAnsiTheme="minorHAnsi" w:cstheme="minorHAnsi"/>
          <w:spacing w:val="1"/>
          <w:sz w:val="23"/>
          <w:szCs w:val="23"/>
        </w:rPr>
        <w:t>o</w:t>
      </w:r>
      <w:r w:rsidRPr="003A255F">
        <w:rPr>
          <w:rFonts w:asciiTheme="minorHAnsi" w:eastAsia="Calibri" w:hAnsiTheme="minorHAnsi" w:cstheme="minorHAnsi"/>
          <w:sz w:val="23"/>
          <w:szCs w:val="23"/>
        </w:rPr>
        <w:t>d</w:t>
      </w:r>
      <w:r w:rsidRPr="003A255F">
        <w:rPr>
          <w:rFonts w:asciiTheme="minorHAnsi" w:eastAsia="Calibri" w:hAnsiTheme="minorHAnsi" w:cstheme="minorHAnsi"/>
          <w:spacing w:val="-1"/>
          <w:sz w:val="23"/>
          <w:szCs w:val="23"/>
        </w:rPr>
        <w:t xml:space="preserve"> </w:t>
      </w:r>
      <w:r w:rsidRPr="003A255F">
        <w:rPr>
          <w:rFonts w:asciiTheme="minorHAnsi" w:eastAsia="Calibri" w:hAnsiTheme="minorHAnsi" w:cstheme="minorHAnsi"/>
          <w:sz w:val="23"/>
          <w:szCs w:val="23"/>
        </w:rPr>
        <w:t>coa</w:t>
      </w:r>
      <w:r w:rsidRPr="003A255F">
        <w:rPr>
          <w:rFonts w:asciiTheme="minorHAnsi" w:eastAsia="Calibri" w:hAnsiTheme="minorHAnsi" w:cstheme="minorHAnsi"/>
          <w:spacing w:val="-1"/>
          <w:sz w:val="23"/>
          <w:szCs w:val="23"/>
        </w:rPr>
        <w:t>c</w:t>
      </w:r>
      <w:r w:rsidRPr="003A255F">
        <w:rPr>
          <w:rFonts w:asciiTheme="minorHAnsi" w:eastAsia="Calibri" w:hAnsiTheme="minorHAnsi" w:cstheme="minorHAnsi"/>
          <w:sz w:val="23"/>
          <w:szCs w:val="23"/>
        </w:rPr>
        <w:t>h</w:t>
      </w:r>
      <w:r w:rsidRPr="003A255F">
        <w:rPr>
          <w:rFonts w:asciiTheme="minorHAnsi" w:eastAsia="Calibri" w:hAnsiTheme="minorHAnsi" w:cstheme="minorHAnsi"/>
          <w:spacing w:val="-1"/>
          <w:sz w:val="23"/>
          <w:szCs w:val="23"/>
        </w:rPr>
        <w:t xml:space="preserve"> i</w:t>
      </w:r>
      <w:r w:rsidRPr="003A255F">
        <w:rPr>
          <w:rFonts w:asciiTheme="minorHAnsi" w:eastAsia="Calibri" w:hAnsiTheme="minorHAnsi" w:cstheme="minorHAnsi"/>
          <w:spacing w:val="1"/>
          <w:sz w:val="23"/>
          <w:szCs w:val="23"/>
        </w:rPr>
        <w:t>n</w:t>
      </w:r>
      <w:r w:rsidRPr="003A255F">
        <w:rPr>
          <w:rFonts w:asciiTheme="minorHAnsi" w:eastAsia="Calibri" w:hAnsiTheme="minorHAnsi" w:cstheme="minorHAnsi"/>
          <w:spacing w:val="-1"/>
          <w:sz w:val="23"/>
          <w:szCs w:val="23"/>
        </w:rPr>
        <w:t>st</w:t>
      </w:r>
      <w:r w:rsidRPr="003A255F">
        <w:rPr>
          <w:rFonts w:asciiTheme="minorHAnsi" w:eastAsia="Calibri" w:hAnsiTheme="minorHAnsi" w:cstheme="minorHAnsi"/>
          <w:spacing w:val="1"/>
          <w:sz w:val="23"/>
          <w:szCs w:val="23"/>
        </w:rPr>
        <w:t>ill</w:t>
      </w:r>
      <w:r w:rsidRPr="003A255F">
        <w:rPr>
          <w:rFonts w:asciiTheme="minorHAnsi" w:eastAsia="Calibri" w:hAnsiTheme="minorHAnsi" w:cstheme="minorHAnsi"/>
          <w:spacing w:val="-1"/>
          <w:sz w:val="23"/>
          <w:szCs w:val="23"/>
        </w:rPr>
        <w:t>s</w:t>
      </w:r>
      <w:r w:rsidRPr="003A255F">
        <w:rPr>
          <w:rFonts w:asciiTheme="minorHAnsi" w:eastAsia="Calibri" w:hAnsiTheme="minorHAnsi" w:cstheme="minorHAnsi"/>
          <w:sz w:val="23"/>
          <w:szCs w:val="23"/>
        </w:rPr>
        <w:t>,</w:t>
      </w:r>
      <w:r w:rsidRPr="003A255F">
        <w:rPr>
          <w:rFonts w:asciiTheme="minorHAnsi" w:eastAsia="Calibri" w:hAnsiTheme="minorHAnsi" w:cstheme="minorHAnsi"/>
          <w:spacing w:val="-1"/>
          <w:sz w:val="23"/>
          <w:szCs w:val="23"/>
        </w:rPr>
        <w:t xml:space="preserve"> i</w:t>
      </w:r>
      <w:r w:rsidRPr="003A255F">
        <w:rPr>
          <w:rFonts w:asciiTheme="minorHAnsi" w:eastAsia="Calibri" w:hAnsiTheme="minorHAnsi" w:cstheme="minorHAnsi"/>
          <w:sz w:val="23"/>
          <w:szCs w:val="23"/>
        </w:rPr>
        <w:t>n</w:t>
      </w:r>
      <w:r w:rsidRPr="003A255F">
        <w:rPr>
          <w:rFonts w:asciiTheme="minorHAnsi" w:eastAsia="Calibri" w:hAnsiTheme="minorHAnsi" w:cstheme="minorHAnsi"/>
          <w:spacing w:val="-1"/>
          <w:sz w:val="23"/>
          <w:szCs w:val="23"/>
        </w:rPr>
        <w:t xml:space="preserve"> </w:t>
      </w:r>
      <w:r w:rsidRPr="003A255F">
        <w:rPr>
          <w:rFonts w:asciiTheme="minorHAnsi" w:eastAsia="Calibri" w:hAnsiTheme="minorHAnsi" w:cstheme="minorHAnsi"/>
          <w:spacing w:val="1"/>
          <w:sz w:val="23"/>
          <w:szCs w:val="23"/>
        </w:rPr>
        <w:t>pl</w:t>
      </w:r>
      <w:r w:rsidRPr="003A255F">
        <w:rPr>
          <w:rFonts w:asciiTheme="minorHAnsi" w:eastAsia="Calibri" w:hAnsiTheme="minorHAnsi" w:cstheme="minorHAnsi"/>
          <w:spacing w:val="-1"/>
          <w:sz w:val="23"/>
          <w:szCs w:val="23"/>
        </w:rPr>
        <w:t>aye</w:t>
      </w:r>
      <w:r w:rsidRPr="003A255F">
        <w:rPr>
          <w:rFonts w:asciiTheme="minorHAnsi" w:eastAsia="Calibri" w:hAnsiTheme="minorHAnsi" w:cstheme="minorHAnsi"/>
          <w:sz w:val="23"/>
          <w:szCs w:val="23"/>
        </w:rPr>
        <w:t>r</w:t>
      </w:r>
      <w:r w:rsidRPr="003A255F">
        <w:rPr>
          <w:rFonts w:asciiTheme="minorHAnsi" w:eastAsia="Calibri" w:hAnsiTheme="minorHAnsi" w:cstheme="minorHAnsi"/>
          <w:spacing w:val="-1"/>
          <w:sz w:val="23"/>
          <w:szCs w:val="23"/>
        </w:rPr>
        <w:t>s</w:t>
      </w:r>
      <w:r w:rsidRPr="003A255F">
        <w:rPr>
          <w:rFonts w:asciiTheme="minorHAnsi" w:eastAsia="Calibri" w:hAnsiTheme="minorHAnsi" w:cstheme="minorHAnsi"/>
          <w:sz w:val="23"/>
          <w:szCs w:val="23"/>
        </w:rPr>
        <w:t>,</w:t>
      </w:r>
      <w:r w:rsidRPr="003A255F">
        <w:rPr>
          <w:rFonts w:asciiTheme="minorHAnsi" w:eastAsia="Calibri" w:hAnsiTheme="minorHAnsi" w:cstheme="minorHAnsi"/>
          <w:spacing w:val="1"/>
          <w:sz w:val="23"/>
          <w:szCs w:val="23"/>
        </w:rPr>
        <w:t xml:space="preserve"> </w:t>
      </w:r>
      <w:r w:rsidRPr="003A255F">
        <w:rPr>
          <w:rFonts w:asciiTheme="minorHAnsi" w:eastAsia="Calibri" w:hAnsiTheme="minorHAnsi" w:cstheme="minorHAnsi"/>
          <w:sz w:val="23"/>
          <w:szCs w:val="23"/>
        </w:rPr>
        <w:t>“t</w:t>
      </w:r>
      <w:r w:rsidRPr="003A255F">
        <w:rPr>
          <w:rFonts w:asciiTheme="minorHAnsi" w:eastAsia="Calibri" w:hAnsiTheme="minorHAnsi" w:cstheme="minorHAnsi"/>
          <w:spacing w:val="1"/>
          <w:sz w:val="23"/>
          <w:szCs w:val="23"/>
        </w:rPr>
        <w:t>h</w:t>
      </w:r>
      <w:r w:rsidRPr="003A255F">
        <w:rPr>
          <w:rFonts w:asciiTheme="minorHAnsi" w:eastAsia="Calibri" w:hAnsiTheme="minorHAnsi" w:cstheme="minorHAnsi"/>
          <w:sz w:val="23"/>
          <w:szCs w:val="23"/>
        </w:rPr>
        <w:t xml:space="preserve">e </w:t>
      </w:r>
      <w:r w:rsidRPr="003A255F">
        <w:rPr>
          <w:rFonts w:asciiTheme="minorHAnsi" w:eastAsia="Calibri" w:hAnsiTheme="minorHAnsi" w:cstheme="minorHAnsi"/>
          <w:spacing w:val="-1"/>
          <w:sz w:val="23"/>
          <w:szCs w:val="23"/>
        </w:rPr>
        <w:t>tea</w:t>
      </w:r>
      <w:r w:rsidRPr="003A255F">
        <w:rPr>
          <w:rFonts w:asciiTheme="minorHAnsi" w:eastAsia="Calibri" w:hAnsiTheme="minorHAnsi" w:cstheme="minorHAnsi"/>
          <w:sz w:val="23"/>
          <w:szCs w:val="23"/>
        </w:rPr>
        <w:t>m s</w:t>
      </w:r>
      <w:r w:rsidRPr="003A255F">
        <w:rPr>
          <w:rFonts w:asciiTheme="minorHAnsi" w:eastAsia="Calibri" w:hAnsiTheme="minorHAnsi" w:cstheme="minorHAnsi"/>
          <w:spacing w:val="-1"/>
          <w:sz w:val="23"/>
          <w:szCs w:val="23"/>
        </w:rPr>
        <w:t>p</w:t>
      </w:r>
      <w:r w:rsidRPr="003A255F">
        <w:rPr>
          <w:rFonts w:asciiTheme="minorHAnsi" w:eastAsia="Calibri" w:hAnsiTheme="minorHAnsi" w:cstheme="minorHAnsi"/>
          <w:spacing w:val="1"/>
          <w:sz w:val="23"/>
          <w:szCs w:val="23"/>
        </w:rPr>
        <w:t>i</w:t>
      </w:r>
      <w:r w:rsidRPr="003A255F">
        <w:rPr>
          <w:rFonts w:asciiTheme="minorHAnsi" w:eastAsia="Calibri" w:hAnsiTheme="minorHAnsi" w:cstheme="minorHAnsi"/>
          <w:sz w:val="23"/>
          <w:szCs w:val="23"/>
        </w:rPr>
        <w:t>ri</w:t>
      </w:r>
      <w:r w:rsidRPr="003A255F">
        <w:rPr>
          <w:rFonts w:asciiTheme="minorHAnsi" w:eastAsia="Calibri" w:hAnsiTheme="minorHAnsi" w:cstheme="minorHAnsi"/>
          <w:spacing w:val="-3"/>
          <w:sz w:val="23"/>
          <w:szCs w:val="23"/>
        </w:rPr>
        <w:t>t</w:t>
      </w:r>
      <w:r w:rsidRPr="003A255F">
        <w:rPr>
          <w:rFonts w:asciiTheme="minorHAnsi" w:eastAsia="Calibri" w:hAnsiTheme="minorHAnsi" w:cstheme="minorHAnsi"/>
          <w:sz w:val="23"/>
          <w:szCs w:val="23"/>
        </w:rPr>
        <w:t>”</w:t>
      </w:r>
      <w:r w:rsidRPr="003A255F">
        <w:rPr>
          <w:rFonts w:asciiTheme="minorHAnsi" w:eastAsia="Calibri" w:hAnsiTheme="minorHAnsi" w:cstheme="minorHAnsi"/>
          <w:spacing w:val="1"/>
          <w:sz w:val="23"/>
          <w:szCs w:val="23"/>
        </w:rPr>
        <w:t xml:space="preserve"> </w:t>
      </w:r>
      <w:r w:rsidRPr="003A255F">
        <w:rPr>
          <w:rFonts w:asciiTheme="minorHAnsi" w:eastAsia="Calibri" w:hAnsiTheme="minorHAnsi" w:cstheme="minorHAnsi"/>
          <w:spacing w:val="-1"/>
          <w:sz w:val="23"/>
          <w:szCs w:val="23"/>
        </w:rPr>
        <w:t>w</w:t>
      </w:r>
      <w:r w:rsidRPr="003A255F">
        <w:rPr>
          <w:rFonts w:asciiTheme="minorHAnsi" w:eastAsia="Calibri" w:hAnsiTheme="minorHAnsi" w:cstheme="minorHAnsi"/>
          <w:spacing w:val="1"/>
          <w:sz w:val="23"/>
          <w:szCs w:val="23"/>
        </w:rPr>
        <w:t>i</w:t>
      </w:r>
      <w:r w:rsidRPr="003A255F">
        <w:rPr>
          <w:rFonts w:asciiTheme="minorHAnsi" w:eastAsia="Calibri" w:hAnsiTheme="minorHAnsi" w:cstheme="minorHAnsi"/>
          <w:spacing w:val="-1"/>
          <w:sz w:val="23"/>
          <w:szCs w:val="23"/>
        </w:rPr>
        <w:t>t</w:t>
      </w:r>
      <w:r w:rsidRPr="003A255F">
        <w:rPr>
          <w:rFonts w:asciiTheme="minorHAnsi" w:eastAsia="Calibri" w:hAnsiTheme="minorHAnsi" w:cstheme="minorHAnsi"/>
          <w:sz w:val="23"/>
          <w:szCs w:val="23"/>
        </w:rPr>
        <w:t>h</w:t>
      </w:r>
      <w:r w:rsidRPr="003A255F">
        <w:rPr>
          <w:rFonts w:asciiTheme="minorHAnsi" w:eastAsia="Calibri" w:hAnsiTheme="minorHAnsi" w:cstheme="minorHAnsi"/>
          <w:spacing w:val="1"/>
          <w:sz w:val="23"/>
          <w:szCs w:val="23"/>
        </w:rPr>
        <w:t xml:space="preserve"> </w:t>
      </w:r>
      <w:r w:rsidRPr="003A255F">
        <w:rPr>
          <w:rFonts w:asciiTheme="minorHAnsi" w:eastAsia="Calibri" w:hAnsiTheme="minorHAnsi" w:cstheme="minorHAnsi"/>
          <w:sz w:val="23"/>
          <w:szCs w:val="23"/>
        </w:rPr>
        <w:t>a</w:t>
      </w:r>
      <w:r w:rsidRPr="003A255F">
        <w:rPr>
          <w:rFonts w:asciiTheme="minorHAnsi" w:eastAsia="Calibri" w:hAnsiTheme="minorHAnsi" w:cstheme="minorHAnsi"/>
          <w:spacing w:val="-2"/>
          <w:sz w:val="23"/>
          <w:szCs w:val="23"/>
        </w:rPr>
        <w:t xml:space="preserve"> </w:t>
      </w:r>
      <w:r w:rsidRPr="003A255F">
        <w:rPr>
          <w:rFonts w:asciiTheme="minorHAnsi" w:eastAsia="Calibri" w:hAnsiTheme="minorHAnsi" w:cstheme="minorHAnsi"/>
          <w:spacing w:val="1"/>
          <w:sz w:val="23"/>
          <w:szCs w:val="23"/>
        </w:rPr>
        <w:t>w</w:t>
      </w:r>
      <w:r w:rsidRPr="003A255F">
        <w:rPr>
          <w:rFonts w:asciiTheme="minorHAnsi" w:eastAsia="Calibri" w:hAnsiTheme="minorHAnsi" w:cstheme="minorHAnsi"/>
          <w:spacing w:val="-1"/>
          <w:sz w:val="23"/>
          <w:szCs w:val="23"/>
        </w:rPr>
        <w:t>i</w:t>
      </w:r>
      <w:r w:rsidRPr="003A255F">
        <w:rPr>
          <w:rFonts w:asciiTheme="minorHAnsi" w:eastAsia="Calibri" w:hAnsiTheme="minorHAnsi" w:cstheme="minorHAnsi"/>
          <w:spacing w:val="1"/>
          <w:sz w:val="23"/>
          <w:szCs w:val="23"/>
        </w:rPr>
        <w:t>l</w:t>
      </w:r>
      <w:r w:rsidRPr="003A255F">
        <w:rPr>
          <w:rFonts w:asciiTheme="minorHAnsi" w:eastAsia="Calibri" w:hAnsiTheme="minorHAnsi" w:cstheme="minorHAnsi"/>
          <w:sz w:val="23"/>
          <w:szCs w:val="23"/>
        </w:rPr>
        <w:t>l</w:t>
      </w:r>
      <w:r w:rsidRPr="003A255F">
        <w:rPr>
          <w:rFonts w:asciiTheme="minorHAnsi" w:eastAsia="Calibri" w:hAnsiTheme="minorHAnsi" w:cstheme="minorHAnsi"/>
          <w:spacing w:val="-1"/>
          <w:sz w:val="23"/>
          <w:szCs w:val="23"/>
        </w:rPr>
        <w:t xml:space="preserve"> t</w:t>
      </w:r>
      <w:r w:rsidRPr="003A255F">
        <w:rPr>
          <w:rFonts w:asciiTheme="minorHAnsi" w:eastAsia="Calibri" w:hAnsiTheme="minorHAnsi" w:cstheme="minorHAnsi"/>
          <w:sz w:val="23"/>
          <w:szCs w:val="23"/>
        </w:rPr>
        <w:t>o</w:t>
      </w:r>
      <w:r w:rsidRPr="003A255F">
        <w:rPr>
          <w:rFonts w:asciiTheme="minorHAnsi" w:eastAsia="Calibri" w:hAnsiTheme="minorHAnsi" w:cstheme="minorHAnsi"/>
          <w:spacing w:val="-1"/>
          <w:sz w:val="23"/>
          <w:szCs w:val="23"/>
        </w:rPr>
        <w:t xml:space="preserve"> </w:t>
      </w:r>
      <w:r w:rsidRPr="003A255F">
        <w:rPr>
          <w:rFonts w:asciiTheme="minorHAnsi" w:eastAsia="Calibri" w:hAnsiTheme="minorHAnsi" w:cstheme="minorHAnsi"/>
          <w:spacing w:val="1"/>
          <w:sz w:val="23"/>
          <w:szCs w:val="23"/>
        </w:rPr>
        <w:t>w</w:t>
      </w:r>
      <w:r w:rsidRPr="003A255F">
        <w:rPr>
          <w:rFonts w:asciiTheme="minorHAnsi" w:eastAsia="Calibri" w:hAnsiTheme="minorHAnsi" w:cstheme="minorHAnsi"/>
          <w:spacing w:val="-1"/>
          <w:sz w:val="23"/>
          <w:szCs w:val="23"/>
        </w:rPr>
        <w:t>i</w:t>
      </w:r>
      <w:r w:rsidRPr="003A255F">
        <w:rPr>
          <w:rFonts w:asciiTheme="minorHAnsi" w:eastAsia="Calibri" w:hAnsiTheme="minorHAnsi" w:cstheme="minorHAnsi"/>
          <w:sz w:val="23"/>
          <w:szCs w:val="23"/>
        </w:rPr>
        <w:t>n</w:t>
      </w:r>
      <w:r w:rsidRPr="003A255F">
        <w:rPr>
          <w:rFonts w:asciiTheme="minorHAnsi" w:eastAsia="Calibri" w:hAnsiTheme="minorHAnsi" w:cstheme="minorHAnsi"/>
          <w:spacing w:val="1"/>
          <w:sz w:val="23"/>
          <w:szCs w:val="23"/>
        </w:rPr>
        <w:t xml:space="preserve"> </w:t>
      </w:r>
      <w:r w:rsidRPr="003A255F">
        <w:rPr>
          <w:rFonts w:asciiTheme="minorHAnsi" w:eastAsia="Calibri" w:hAnsiTheme="minorHAnsi" w:cstheme="minorHAnsi"/>
          <w:spacing w:val="-1"/>
          <w:sz w:val="23"/>
          <w:szCs w:val="23"/>
        </w:rPr>
        <w:t>a</w:t>
      </w:r>
      <w:r w:rsidRPr="003A255F">
        <w:rPr>
          <w:rFonts w:asciiTheme="minorHAnsi" w:eastAsia="Calibri" w:hAnsiTheme="minorHAnsi" w:cstheme="minorHAnsi"/>
          <w:sz w:val="23"/>
          <w:szCs w:val="23"/>
        </w:rPr>
        <w:t>s</w:t>
      </w:r>
      <w:r w:rsidRPr="003A255F">
        <w:rPr>
          <w:rFonts w:asciiTheme="minorHAnsi" w:eastAsia="Calibri" w:hAnsiTheme="minorHAnsi" w:cstheme="minorHAnsi"/>
          <w:spacing w:val="-2"/>
          <w:sz w:val="23"/>
          <w:szCs w:val="23"/>
        </w:rPr>
        <w:t xml:space="preserve"> </w:t>
      </w:r>
      <w:r w:rsidRPr="003A255F">
        <w:rPr>
          <w:rFonts w:asciiTheme="minorHAnsi" w:eastAsia="Calibri" w:hAnsiTheme="minorHAnsi" w:cstheme="minorHAnsi"/>
          <w:spacing w:val="1"/>
          <w:sz w:val="23"/>
          <w:szCs w:val="23"/>
        </w:rPr>
        <w:t>w</w:t>
      </w:r>
      <w:r w:rsidRPr="003A255F">
        <w:rPr>
          <w:rFonts w:asciiTheme="minorHAnsi" w:eastAsia="Calibri" w:hAnsiTheme="minorHAnsi" w:cstheme="minorHAnsi"/>
          <w:spacing w:val="-1"/>
          <w:sz w:val="23"/>
          <w:szCs w:val="23"/>
        </w:rPr>
        <w:t>el</w:t>
      </w:r>
      <w:r w:rsidRPr="003A255F">
        <w:rPr>
          <w:rFonts w:asciiTheme="minorHAnsi" w:eastAsia="Calibri" w:hAnsiTheme="minorHAnsi" w:cstheme="minorHAnsi"/>
          <w:sz w:val="23"/>
          <w:szCs w:val="23"/>
        </w:rPr>
        <w:t>l</w:t>
      </w:r>
      <w:r w:rsidRPr="003A255F">
        <w:rPr>
          <w:rFonts w:asciiTheme="minorHAnsi" w:eastAsia="Calibri" w:hAnsiTheme="minorHAnsi" w:cstheme="minorHAnsi"/>
          <w:spacing w:val="1"/>
          <w:sz w:val="23"/>
          <w:szCs w:val="23"/>
        </w:rPr>
        <w:t xml:space="preserve"> </w:t>
      </w:r>
      <w:r w:rsidRPr="003A255F">
        <w:rPr>
          <w:rFonts w:asciiTheme="minorHAnsi" w:eastAsia="Calibri" w:hAnsiTheme="minorHAnsi" w:cstheme="minorHAnsi"/>
          <w:spacing w:val="-1"/>
          <w:sz w:val="23"/>
          <w:szCs w:val="23"/>
        </w:rPr>
        <w:t>a</w:t>
      </w:r>
      <w:r w:rsidRPr="003A255F">
        <w:rPr>
          <w:rFonts w:asciiTheme="minorHAnsi" w:eastAsia="Calibri" w:hAnsiTheme="minorHAnsi" w:cstheme="minorHAnsi"/>
          <w:sz w:val="23"/>
          <w:szCs w:val="23"/>
        </w:rPr>
        <w:t xml:space="preserve">s </w:t>
      </w:r>
      <w:r w:rsidRPr="003A255F">
        <w:rPr>
          <w:rFonts w:asciiTheme="minorHAnsi" w:eastAsia="Calibri" w:hAnsiTheme="minorHAnsi" w:cstheme="minorHAnsi"/>
          <w:spacing w:val="-1"/>
          <w:sz w:val="23"/>
          <w:szCs w:val="23"/>
        </w:rPr>
        <w:t>t</w:t>
      </w:r>
      <w:r w:rsidRPr="003A255F">
        <w:rPr>
          <w:rFonts w:asciiTheme="minorHAnsi" w:eastAsia="Calibri" w:hAnsiTheme="minorHAnsi" w:cstheme="minorHAnsi"/>
          <w:spacing w:val="1"/>
          <w:sz w:val="23"/>
          <w:szCs w:val="23"/>
        </w:rPr>
        <w:t>h</w:t>
      </w:r>
      <w:r w:rsidRPr="003A255F">
        <w:rPr>
          <w:rFonts w:asciiTheme="minorHAnsi" w:eastAsia="Calibri" w:hAnsiTheme="minorHAnsi" w:cstheme="minorHAnsi"/>
          <w:sz w:val="23"/>
          <w:szCs w:val="23"/>
        </w:rPr>
        <w:t xml:space="preserve">e </w:t>
      </w:r>
      <w:r w:rsidRPr="003A255F">
        <w:rPr>
          <w:rFonts w:asciiTheme="minorHAnsi" w:eastAsia="Calibri" w:hAnsiTheme="minorHAnsi" w:cstheme="minorHAnsi"/>
          <w:spacing w:val="-1"/>
          <w:sz w:val="23"/>
          <w:szCs w:val="23"/>
        </w:rPr>
        <w:t>ab</w:t>
      </w:r>
      <w:r w:rsidRPr="003A255F">
        <w:rPr>
          <w:rFonts w:asciiTheme="minorHAnsi" w:eastAsia="Calibri" w:hAnsiTheme="minorHAnsi" w:cstheme="minorHAnsi"/>
          <w:spacing w:val="1"/>
          <w:sz w:val="23"/>
          <w:szCs w:val="23"/>
        </w:rPr>
        <w:t>i</w:t>
      </w:r>
      <w:r w:rsidRPr="003A255F">
        <w:rPr>
          <w:rFonts w:asciiTheme="minorHAnsi" w:eastAsia="Calibri" w:hAnsiTheme="minorHAnsi" w:cstheme="minorHAnsi"/>
          <w:spacing w:val="-1"/>
          <w:sz w:val="23"/>
          <w:szCs w:val="23"/>
        </w:rPr>
        <w:t>l</w:t>
      </w:r>
      <w:r w:rsidRPr="003A255F">
        <w:rPr>
          <w:rFonts w:asciiTheme="minorHAnsi" w:eastAsia="Calibri" w:hAnsiTheme="minorHAnsi" w:cstheme="minorHAnsi"/>
          <w:spacing w:val="1"/>
          <w:sz w:val="23"/>
          <w:szCs w:val="23"/>
        </w:rPr>
        <w:t>i</w:t>
      </w:r>
      <w:r w:rsidRPr="003A255F">
        <w:rPr>
          <w:rFonts w:asciiTheme="minorHAnsi" w:eastAsia="Calibri" w:hAnsiTheme="minorHAnsi" w:cstheme="minorHAnsi"/>
          <w:spacing w:val="-1"/>
          <w:sz w:val="23"/>
          <w:szCs w:val="23"/>
        </w:rPr>
        <w:t>t</w:t>
      </w:r>
      <w:r w:rsidRPr="003A255F">
        <w:rPr>
          <w:rFonts w:asciiTheme="minorHAnsi" w:eastAsia="Calibri" w:hAnsiTheme="minorHAnsi" w:cstheme="minorHAnsi"/>
          <w:sz w:val="23"/>
          <w:szCs w:val="23"/>
        </w:rPr>
        <w:t>y</w:t>
      </w:r>
      <w:r w:rsidRPr="003A255F">
        <w:rPr>
          <w:rFonts w:asciiTheme="minorHAnsi" w:eastAsia="Calibri" w:hAnsiTheme="minorHAnsi" w:cstheme="minorHAnsi"/>
          <w:spacing w:val="-1"/>
          <w:sz w:val="23"/>
          <w:szCs w:val="23"/>
        </w:rPr>
        <w:t xml:space="preserve"> t</w:t>
      </w:r>
      <w:r w:rsidRPr="003A255F">
        <w:rPr>
          <w:rFonts w:asciiTheme="minorHAnsi" w:eastAsia="Calibri" w:hAnsiTheme="minorHAnsi" w:cstheme="minorHAnsi"/>
          <w:sz w:val="23"/>
          <w:szCs w:val="23"/>
        </w:rPr>
        <w:t xml:space="preserve">o </w:t>
      </w:r>
      <w:r w:rsidRPr="003A255F">
        <w:rPr>
          <w:rFonts w:asciiTheme="minorHAnsi" w:eastAsia="Calibri" w:hAnsiTheme="minorHAnsi" w:cstheme="minorHAnsi"/>
          <w:spacing w:val="-1"/>
          <w:sz w:val="23"/>
          <w:szCs w:val="23"/>
        </w:rPr>
        <w:t>a</w:t>
      </w:r>
      <w:r w:rsidRPr="003A255F">
        <w:rPr>
          <w:rFonts w:asciiTheme="minorHAnsi" w:eastAsia="Calibri" w:hAnsiTheme="minorHAnsi" w:cstheme="minorHAnsi"/>
          <w:sz w:val="23"/>
          <w:szCs w:val="23"/>
        </w:rPr>
        <w:t>cc</w:t>
      </w:r>
      <w:r w:rsidRPr="003A255F">
        <w:rPr>
          <w:rFonts w:asciiTheme="minorHAnsi" w:eastAsia="Calibri" w:hAnsiTheme="minorHAnsi" w:cstheme="minorHAnsi"/>
          <w:spacing w:val="-2"/>
          <w:sz w:val="23"/>
          <w:szCs w:val="23"/>
        </w:rPr>
        <w:t>e</w:t>
      </w:r>
      <w:r w:rsidRPr="003A255F">
        <w:rPr>
          <w:rFonts w:asciiTheme="minorHAnsi" w:eastAsia="Calibri" w:hAnsiTheme="minorHAnsi" w:cstheme="minorHAnsi"/>
          <w:spacing w:val="1"/>
          <w:sz w:val="23"/>
          <w:szCs w:val="23"/>
        </w:rPr>
        <w:t>p</w:t>
      </w:r>
      <w:r w:rsidRPr="003A255F">
        <w:rPr>
          <w:rFonts w:asciiTheme="minorHAnsi" w:eastAsia="Calibri" w:hAnsiTheme="minorHAnsi" w:cstheme="minorHAnsi"/>
          <w:sz w:val="23"/>
          <w:szCs w:val="23"/>
        </w:rPr>
        <w:t xml:space="preserve">t </w:t>
      </w:r>
      <w:r w:rsidRPr="003A255F">
        <w:rPr>
          <w:rFonts w:asciiTheme="minorHAnsi" w:eastAsia="Calibri" w:hAnsiTheme="minorHAnsi" w:cstheme="minorHAnsi"/>
          <w:spacing w:val="1"/>
          <w:sz w:val="23"/>
          <w:szCs w:val="23"/>
        </w:rPr>
        <w:t>lo</w:t>
      </w:r>
      <w:r w:rsidRPr="003A255F">
        <w:rPr>
          <w:rFonts w:asciiTheme="minorHAnsi" w:eastAsia="Calibri" w:hAnsiTheme="minorHAnsi" w:cstheme="minorHAnsi"/>
          <w:spacing w:val="-1"/>
          <w:sz w:val="23"/>
          <w:szCs w:val="23"/>
        </w:rPr>
        <w:t>s</w:t>
      </w:r>
      <w:r w:rsidRPr="003A255F">
        <w:rPr>
          <w:rFonts w:asciiTheme="minorHAnsi" w:eastAsia="Calibri" w:hAnsiTheme="minorHAnsi" w:cstheme="minorHAnsi"/>
          <w:sz w:val="23"/>
          <w:szCs w:val="23"/>
        </w:rPr>
        <w:t xml:space="preserve">s </w:t>
      </w:r>
      <w:r w:rsidRPr="003A255F">
        <w:rPr>
          <w:rFonts w:asciiTheme="minorHAnsi" w:eastAsia="Calibri" w:hAnsiTheme="minorHAnsi" w:cstheme="minorHAnsi"/>
          <w:spacing w:val="-1"/>
          <w:sz w:val="23"/>
          <w:szCs w:val="23"/>
        </w:rPr>
        <w:t>w</w:t>
      </w:r>
      <w:r w:rsidRPr="003A255F">
        <w:rPr>
          <w:rFonts w:asciiTheme="minorHAnsi" w:eastAsia="Calibri" w:hAnsiTheme="minorHAnsi" w:cstheme="minorHAnsi"/>
          <w:spacing w:val="1"/>
          <w:sz w:val="23"/>
          <w:szCs w:val="23"/>
        </w:rPr>
        <w:t>i</w:t>
      </w:r>
      <w:r w:rsidRPr="003A255F">
        <w:rPr>
          <w:rFonts w:asciiTheme="minorHAnsi" w:eastAsia="Calibri" w:hAnsiTheme="minorHAnsi" w:cstheme="minorHAnsi"/>
          <w:spacing w:val="-1"/>
          <w:sz w:val="23"/>
          <w:szCs w:val="23"/>
        </w:rPr>
        <w:t>t</w:t>
      </w:r>
      <w:r w:rsidRPr="003A255F">
        <w:rPr>
          <w:rFonts w:asciiTheme="minorHAnsi" w:eastAsia="Calibri" w:hAnsiTheme="minorHAnsi" w:cstheme="minorHAnsi"/>
          <w:sz w:val="23"/>
          <w:szCs w:val="23"/>
        </w:rPr>
        <w:t>h</w:t>
      </w:r>
      <w:r w:rsidRPr="003A255F">
        <w:rPr>
          <w:rFonts w:asciiTheme="minorHAnsi" w:eastAsia="Calibri" w:hAnsiTheme="minorHAnsi" w:cstheme="minorHAnsi"/>
          <w:spacing w:val="2"/>
          <w:sz w:val="23"/>
          <w:szCs w:val="23"/>
        </w:rPr>
        <w:t xml:space="preserve"> </w:t>
      </w:r>
      <w:r w:rsidRPr="003A255F">
        <w:rPr>
          <w:rFonts w:asciiTheme="minorHAnsi" w:eastAsia="Calibri" w:hAnsiTheme="minorHAnsi" w:cstheme="minorHAnsi"/>
          <w:spacing w:val="-3"/>
          <w:sz w:val="23"/>
          <w:szCs w:val="23"/>
        </w:rPr>
        <w:t>s</w:t>
      </w:r>
      <w:r w:rsidRPr="003A255F">
        <w:rPr>
          <w:rFonts w:asciiTheme="minorHAnsi" w:eastAsia="Calibri" w:hAnsiTheme="minorHAnsi" w:cstheme="minorHAnsi"/>
          <w:spacing w:val="1"/>
          <w:sz w:val="23"/>
          <w:szCs w:val="23"/>
        </w:rPr>
        <w:t>po</w:t>
      </w:r>
      <w:r w:rsidRPr="003A255F">
        <w:rPr>
          <w:rFonts w:asciiTheme="minorHAnsi" w:eastAsia="Calibri" w:hAnsiTheme="minorHAnsi" w:cstheme="minorHAnsi"/>
          <w:sz w:val="23"/>
          <w:szCs w:val="23"/>
        </w:rPr>
        <w:t>r</w:t>
      </w:r>
      <w:r w:rsidRPr="003A255F">
        <w:rPr>
          <w:rFonts w:asciiTheme="minorHAnsi" w:eastAsia="Calibri" w:hAnsiTheme="minorHAnsi" w:cstheme="minorHAnsi"/>
          <w:spacing w:val="-1"/>
          <w:sz w:val="23"/>
          <w:szCs w:val="23"/>
        </w:rPr>
        <w:t>ts</w:t>
      </w:r>
      <w:r w:rsidRPr="003A255F">
        <w:rPr>
          <w:rFonts w:asciiTheme="minorHAnsi" w:eastAsia="Calibri" w:hAnsiTheme="minorHAnsi" w:cstheme="minorHAnsi"/>
          <w:spacing w:val="-3"/>
          <w:sz w:val="23"/>
          <w:szCs w:val="23"/>
        </w:rPr>
        <w:t>m</w:t>
      </w:r>
      <w:r w:rsidRPr="003A255F">
        <w:rPr>
          <w:rFonts w:asciiTheme="minorHAnsi" w:eastAsia="Calibri" w:hAnsiTheme="minorHAnsi" w:cstheme="minorHAnsi"/>
          <w:spacing w:val="-1"/>
          <w:sz w:val="23"/>
          <w:szCs w:val="23"/>
        </w:rPr>
        <w:t>a</w:t>
      </w:r>
      <w:r w:rsidRPr="003A255F">
        <w:rPr>
          <w:rFonts w:asciiTheme="minorHAnsi" w:eastAsia="Calibri" w:hAnsiTheme="minorHAnsi" w:cstheme="minorHAnsi"/>
          <w:spacing w:val="1"/>
          <w:sz w:val="23"/>
          <w:szCs w:val="23"/>
        </w:rPr>
        <w:t>n</w:t>
      </w:r>
      <w:r w:rsidRPr="003A255F">
        <w:rPr>
          <w:rFonts w:asciiTheme="minorHAnsi" w:eastAsia="Calibri" w:hAnsiTheme="minorHAnsi" w:cstheme="minorHAnsi"/>
          <w:spacing w:val="-1"/>
          <w:sz w:val="23"/>
          <w:szCs w:val="23"/>
        </w:rPr>
        <w:t>s</w:t>
      </w:r>
      <w:r w:rsidRPr="003A255F">
        <w:rPr>
          <w:rFonts w:asciiTheme="minorHAnsi" w:eastAsia="Calibri" w:hAnsiTheme="minorHAnsi" w:cstheme="minorHAnsi"/>
          <w:spacing w:val="1"/>
          <w:sz w:val="23"/>
          <w:szCs w:val="23"/>
        </w:rPr>
        <w:t>h</w:t>
      </w:r>
      <w:r w:rsidRPr="003A255F">
        <w:rPr>
          <w:rFonts w:asciiTheme="minorHAnsi" w:eastAsia="Calibri" w:hAnsiTheme="minorHAnsi" w:cstheme="minorHAnsi"/>
          <w:spacing w:val="-1"/>
          <w:sz w:val="23"/>
          <w:szCs w:val="23"/>
        </w:rPr>
        <w:t>i</w:t>
      </w:r>
      <w:r w:rsidRPr="003A255F">
        <w:rPr>
          <w:rFonts w:asciiTheme="minorHAnsi" w:eastAsia="Calibri" w:hAnsiTheme="minorHAnsi" w:cstheme="minorHAnsi"/>
          <w:spacing w:val="1"/>
          <w:sz w:val="23"/>
          <w:szCs w:val="23"/>
        </w:rPr>
        <w:t>p</w:t>
      </w:r>
      <w:r w:rsidRPr="003A255F">
        <w:rPr>
          <w:rFonts w:asciiTheme="minorHAnsi" w:eastAsia="Calibri" w:hAnsiTheme="minorHAnsi" w:cstheme="minorHAnsi"/>
          <w:sz w:val="23"/>
          <w:szCs w:val="23"/>
        </w:rPr>
        <w:t>.</w:t>
      </w:r>
      <w:r w:rsidRPr="003A255F">
        <w:rPr>
          <w:rFonts w:asciiTheme="minorHAnsi" w:eastAsia="Calibri" w:hAnsiTheme="minorHAnsi" w:cstheme="minorHAnsi"/>
          <w:spacing w:val="1"/>
          <w:sz w:val="23"/>
          <w:szCs w:val="23"/>
        </w:rPr>
        <w:t xml:space="preserve"> </w:t>
      </w:r>
      <w:r w:rsidRPr="003A255F">
        <w:rPr>
          <w:rFonts w:asciiTheme="minorHAnsi" w:eastAsia="Calibri" w:hAnsiTheme="minorHAnsi" w:cstheme="minorHAnsi"/>
          <w:sz w:val="23"/>
          <w:szCs w:val="23"/>
        </w:rPr>
        <w:t>As</w:t>
      </w:r>
      <w:r w:rsidRPr="003A255F">
        <w:rPr>
          <w:rFonts w:asciiTheme="minorHAnsi" w:eastAsia="Calibri" w:hAnsiTheme="minorHAnsi" w:cstheme="minorHAnsi"/>
          <w:spacing w:val="-1"/>
          <w:sz w:val="23"/>
          <w:szCs w:val="23"/>
        </w:rPr>
        <w:t xml:space="preserve"> </w:t>
      </w:r>
      <w:r w:rsidRPr="003A255F">
        <w:rPr>
          <w:rFonts w:asciiTheme="minorHAnsi" w:eastAsia="Calibri" w:hAnsiTheme="minorHAnsi" w:cstheme="minorHAnsi"/>
          <w:sz w:val="23"/>
          <w:szCs w:val="23"/>
        </w:rPr>
        <w:t xml:space="preserve">a </w:t>
      </w:r>
      <w:r w:rsidRPr="003A255F">
        <w:rPr>
          <w:rFonts w:asciiTheme="minorHAnsi" w:eastAsia="Calibri" w:hAnsiTheme="minorHAnsi" w:cstheme="minorHAnsi"/>
          <w:spacing w:val="-3"/>
          <w:sz w:val="23"/>
          <w:szCs w:val="23"/>
        </w:rPr>
        <w:t>c</w:t>
      </w:r>
      <w:r w:rsidRPr="003A255F">
        <w:rPr>
          <w:rFonts w:asciiTheme="minorHAnsi" w:eastAsia="Calibri" w:hAnsiTheme="minorHAnsi" w:cstheme="minorHAnsi"/>
          <w:spacing w:val="1"/>
          <w:sz w:val="23"/>
          <w:szCs w:val="23"/>
        </w:rPr>
        <w:t>o</w:t>
      </w:r>
      <w:r w:rsidRPr="003A255F">
        <w:rPr>
          <w:rFonts w:asciiTheme="minorHAnsi" w:eastAsia="Calibri" w:hAnsiTheme="minorHAnsi" w:cstheme="minorHAnsi"/>
          <w:spacing w:val="-1"/>
          <w:sz w:val="23"/>
          <w:szCs w:val="23"/>
        </w:rPr>
        <w:t>a</w:t>
      </w:r>
      <w:r w:rsidRPr="003A255F">
        <w:rPr>
          <w:rFonts w:asciiTheme="minorHAnsi" w:eastAsia="Calibri" w:hAnsiTheme="minorHAnsi" w:cstheme="minorHAnsi"/>
          <w:sz w:val="23"/>
          <w:szCs w:val="23"/>
        </w:rPr>
        <w:t>ch,</w:t>
      </w:r>
      <w:r w:rsidRPr="003A255F">
        <w:rPr>
          <w:rFonts w:asciiTheme="minorHAnsi" w:eastAsia="Calibri" w:hAnsiTheme="minorHAnsi" w:cstheme="minorHAnsi"/>
          <w:spacing w:val="-1"/>
          <w:sz w:val="23"/>
          <w:szCs w:val="23"/>
        </w:rPr>
        <w:t xml:space="preserve"> y</w:t>
      </w:r>
      <w:r w:rsidRPr="003A255F">
        <w:rPr>
          <w:rFonts w:asciiTheme="minorHAnsi" w:eastAsia="Calibri" w:hAnsiTheme="minorHAnsi" w:cstheme="minorHAnsi"/>
          <w:spacing w:val="1"/>
          <w:sz w:val="23"/>
          <w:szCs w:val="23"/>
        </w:rPr>
        <w:t>o</w:t>
      </w:r>
      <w:r w:rsidRPr="003A255F">
        <w:rPr>
          <w:rFonts w:asciiTheme="minorHAnsi" w:eastAsia="Calibri" w:hAnsiTheme="minorHAnsi" w:cstheme="minorHAnsi"/>
          <w:sz w:val="23"/>
          <w:szCs w:val="23"/>
        </w:rPr>
        <w:t>u</w:t>
      </w:r>
      <w:r w:rsidRPr="003A255F">
        <w:rPr>
          <w:rFonts w:asciiTheme="minorHAnsi" w:eastAsia="Calibri" w:hAnsiTheme="minorHAnsi" w:cstheme="minorHAnsi"/>
          <w:spacing w:val="-1"/>
          <w:sz w:val="23"/>
          <w:szCs w:val="23"/>
        </w:rPr>
        <w:t xml:space="preserve"> </w:t>
      </w:r>
      <w:r w:rsidRPr="003A255F">
        <w:rPr>
          <w:rFonts w:asciiTheme="minorHAnsi" w:eastAsia="Calibri" w:hAnsiTheme="minorHAnsi" w:cstheme="minorHAnsi"/>
          <w:spacing w:val="-3"/>
          <w:sz w:val="23"/>
          <w:szCs w:val="23"/>
        </w:rPr>
        <w:t>m</w:t>
      </w:r>
      <w:r w:rsidRPr="003A255F">
        <w:rPr>
          <w:rFonts w:asciiTheme="minorHAnsi" w:eastAsia="Calibri" w:hAnsiTheme="minorHAnsi" w:cstheme="minorHAnsi"/>
          <w:spacing w:val="1"/>
          <w:sz w:val="23"/>
          <w:szCs w:val="23"/>
        </w:rPr>
        <w:t>u</w:t>
      </w:r>
      <w:r w:rsidRPr="003A255F">
        <w:rPr>
          <w:rFonts w:asciiTheme="minorHAnsi" w:eastAsia="Calibri" w:hAnsiTheme="minorHAnsi" w:cstheme="minorHAnsi"/>
          <w:spacing w:val="-1"/>
          <w:sz w:val="23"/>
          <w:szCs w:val="23"/>
        </w:rPr>
        <w:t>s</w:t>
      </w:r>
      <w:r w:rsidRPr="003A255F">
        <w:rPr>
          <w:rFonts w:asciiTheme="minorHAnsi" w:eastAsia="Calibri" w:hAnsiTheme="minorHAnsi" w:cstheme="minorHAnsi"/>
          <w:sz w:val="23"/>
          <w:szCs w:val="23"/>
        </w:rPr>
        <w:t xml:space="preserve">t </w:t>
      </w:r>
      <w:r w:rsidRPr="003A255F">
        <w:rPr>
          <w:rFonts w:asciiTheme="minorHAnsi" w:eastAsia="Calibri" w:hAnsiTheme="minorHAnsi" w:cstheme="minorHAnsi"/>
          <w:spacing w:val="1"/>
          <w:sz w:val="23"/>
          <w:szCs w:val="23"/>
        </w:rPr>
        <w:t>d</w:t>
      </w:r>
      <w:r w:rsidRPr="003A255F">
        <w:rPr>
          <w:rFonts w:asciiTheme="minorHAnsi" w:eastAsia="Calibri" w:hAnsiTheme="minorHAnsi" w:cstheme="minorHAnsi"/>
          <w:spacing w:val="-1"/>
          <w:sz w:val="23"/>
          <w:szCs w:val="23"/>
        </w:rPr>
        <w:t>e</w:t>
      </w:r>
      <w:r w:rsidRPr="003A255F">
        <w:rPr>
          <w:rFonts w:asciiTheme="minorHAnsi" w:eastAsia="Calibri" w:hAnsiTheme="minorHAnsi" w:cstheme="minorHAnsi"/>
          <w:sz w:val="23"/>
          <w:szCs w:val="23"/>
        </w:rPr>
        <w:t>m</w:t>
      </w:r>
      <w:r w:rsidRPr="003A255F">
        <w:rPr>
          <w:rFonts w:asciiTheme="minorHAnsi" w:eastAsia="Calibri" w:hAnsiTheme="minorHAnsi" w:cstheme="minorHAnsi"/>
          <w:spacing w:val="-2"/>
          <w:sz w:val="23"/>
          <w:szCs w:val="23"/>
        </w:rPr>
        <w:t>o</w:t>
      </w:r>
      <w:r w:rsidRPr="003A255F">
        <w:rPr>
          <w:rFonts w:asciiTheme="minorHAnsi" w:eastAsia="Calibri" w:hAnsiTheme="minorHAnsi" w:cstheme="minorHAnsi"/>
          <w:spacing w:val="1"/>
          <w:sz w:val="23"/>
          <w:szCs w:val="23"/>
        </w:rPr>
        <w:t>n</w:t>
      </w:r>
      <w:r w:rsidRPr="003A255F">
        <w:rPr>
          <w:rFonts w:asciiTheme="minorHAnsi" w:eastAsia="Calibri" w:hAnsiTheme="minorHAnsi" w:cstheme="minorHAnsi"/>
          <w:spacing w:val="-1"/>
          <w:sz w:val="23"/>
          <w:szCs w:val="23"/>
        </w:rPr>
        <w:t>st</w:t>
      </w:r>
      <w:r w:rsidRPr="003A255F">
        <w:rPr>
          <w:rFonts w:asciiTheme="minorHAnsi" w:eastAsia="Calibri" w:hAnsiTheme="minorHAnsi" w:cstheme="minorHAnsi"/>
          <w:sz w:val="23"/>
          <w:szCs w:val="23"/>
        </w:rPr>
        <w:t>r</w:t>
      </w:r>
      <w:r w:rsidRPr="003A255F">
        <w:rPr>
          <w:rFonts w:asciiTheme="minorHAnsi" w:eastAsia="Calibri" w:hAnsiTheme="minorHAnsi" w:cstheme="minorHAnsi"/>
          <w:spacing w:val="-1"/>
          <w:sz w:val="23"/>
          <w:szCs w:val="23"/>
        </w:rPr>
        <w:t>at</w:t>
      </w:r>
      <w:r w:rsidRPr="003A255F">
        <w:rPr>
          <w:rFonts w:asciiTheme="minorHAnsi" w:eastAsia="Calibri" w:hAnsiTheme="minorHAnsi" w:cstheme="minorHAnsi"/>
          <w:sz w:val="23"/>
          <w:szCs w:val="23"/>
        </w:rPr>
        <w:t>e r</w:t>
      </w:r>
      <w:r w:rsidRPr="003A255F">
        <w:rPr>
          <w:rFonts w:asciiTheme="minorHAnsi" w:eastAsia="Calibri" w:hAnsiTheme="minorHAnsi" w:cstheme="minorHAnsi"/>
          <w:spacing w:val="-1"/>
          <w:sz w:val="23"/>
          <w:szCs w:val="23"/>
        </w:rPr>
        <w:t>es</w:t>
      </w:r>
      <w:r w:rsidRPr="003A255F">
        <w:rPr>
          <w:rFonts w:asciiTheme="minorHAnsi" w:eastAsia="Calibri" w:hAnsiTheme="minorHAnsi" w:cstheme="minorHAnsi"/>
          <w:spacing w:val="1"/>
          <w:sz w:val="23"/>
          <w:szCs w:val="23"/>
        </w:rPr>
        <w:t>p</w:t>
      </w:r>
      <w:r w:rsidRPr="003A255F">
        <w:rPr>
          <w:rFonts w:asciiTheme="minorHAnsi" w:eastAsia="Calibri" w:hAnsiTheme="minorHAnsi" w:cstheme="minorHAnsi"/>
          <w:spacing w:val="-1"/>
          <w:sz w:val="23"/>
          <w:szCs w:val="23"/>
        </w:rPr>
        <w:t>e</w:t>
      </w:r>
      <w:r w:rsidRPr="003A255F">
        <w:rPr>
          <w:rFonts w:asciiTheme="minorHAnsi" w:eastAsia="Calibri" w:hAnsiTheme="minorHAnsi" w:cstheme="minorHAnsi"/>
          <w:sz w:val="23"/>
          <w:szCs w:val="23"/>
        </w:rPr>
        <w:t>ct</w:t>
      </w:r>
      <w:r w:rsidRPr="003A255F">
        <w:rPr>
          <w:rFonts w:asciiTheme="minorHAnsi" w:eastAsia="Calibri" w:hAnsiTheme="minorHAnsi" w:cstheme="minorHAnsi"/>
          <w:spacing w:val="-1"/>
          <w:sz w:val="23"/>
          <w:szCs w:val="23"/>
        </w:rPr>
        <w:t xml:space="preserve"> f</w:t>
      </w:r>
      <w:r w:rsidRPr="003A255F">
        <w:rPr>
          <w:rFonts w:asciiTheme="minorHAnsi" w:eastAsia="Calibri" w:hAnsiTheme="minorHAnsi" w:cstheme="minorHAnsi"/>
          <w:spacing w:val="1"/>
          <w:sz w:val="23"/>
          <w:szCs w:val="23"/>
        </w:rPr>
        <w:t>o</w:t>
      </w:r>
      <w:r w:rsidRPr="003A255F">
        <w:rPr>
          <w:rFonts w:asciiTheme="minorHAnsi" w:eastAsia="Calibri" w:hAnsiTheme="minorHAnsi" w:cstheme="minorHAnsi"/>
          <w:sz w:val="23"/>
          <w:szCs w:val="23"/>
        </w:rPr>
        <w:t xml:space="preserve">r </w:t>
      </w:r>
      <w:r w:rsidRPr="003A255F">
        <w:rPr>
          <w:rFonts w:asciiTheme="minorHAnsi" w:eastAsia="Calibri" w:hAnsiTheme="minorHAnsi" w:cstheme="minorHAnsi"/>
          <w:spacing w:val="1"/>
          <w:sz w:val="23"/>
          <w:szCs w:val="23"/>
        </w:rPr>
        <w:t>o</w:t>
      </w:r>
      <w:r w:rsidRPr="003A255F">
        <w:rPr>
          <w:rFonts w:asciiTheme="minorHAnsi" w:eastAsia="Calibri" w:hAnsiTheme="minorHAnsi" w:cstheme="minorHAnsi"/>
          <w:spacing w:val="-1"/>
          <w:sz w:val="23"/>
          <w:szCs w:val="23"/>
        </w:rPr>
        <w:t>ff</w:t>
      </w:r>
      <w:r w:rsidRPr="003A255F">
        <w:rPr>
          <w:rFonts w:asciiTheme="minorHAnsi" w:eastAsia="Calibri" w:hAnsiTheme="minorHAnsi" w:cstheme="minorHAnsi"/>
          <w:spacing w:val="1"/>
          <w:sz w:val="23"/>
          <w:szCs w:val="23"/>
        </w:rPr>
        <w:t>i</w:t>
      </w:r>
      <w:r w:rsidRPr="003A255F">
        <w:rPr>
          <w:rFonts w:asciiTheme="minorHAnsi" w:eastAsia="Calibri" w:hAnsiTheme="minorHAnsi" w:cstheme="minorHAnsi"/>
          <w:sz w:val="23"/>
          <w:szCs w:val="23"/>
        </w:rPr>
        <w:t xml:space="preserve">cials </w:t>
      </w:r>
      <w:r w:rsidRPr="003A255F">
        <w:rPr>
          <w:rFonts w:asciiTheme="minorHAnsi" w:eastAsia="Calibri" w:hAnsiTheme="minorHAnsi" w:cstheme="minorHAnsi"/>
          <w:spacing w:val="-3"/>
          <w:sz w:val="23"/>
          <w:szCs w:val="23"/>
        </w:rPr>
        <w:t>a</w:t>
      </w:r>
      <w:r w:rsidRPr="003A255F">
        <w:rPr>
          <w:rFonts w:asciiTheme="minorHAnsi" w:eastAsia="Calibri" w:hAnsiTheme="minorHAnsi" w:cstheme="minorHAnsi"/>
          <w:spacing w:val="1"/>
          <w:sz w:val="23"/>
          <w:szCs w:val="23"/>
        </w:rPr>
        <w:t>n</w:t>
      </w:r>
      <w:r w:rsidRPr="003A255F">
        <w:rPr>
          <w:rFonts w:asciiTheme="minorHAnsi" w:eastAsia="Calibri" w:hAnsiTheme="minorHAnsi" w:cstheme="minorHAnsi"/>
          <w:sz w:val="23"/>
          <w:szCs w:val="23"/>
        </w:rPr>
        <w:t xml:space="preserve">d </w:t>
      </w:r>
      <w:r w:rsidRPr="003A255F">
        <w:rPr>
          <w:rFonts w:asciiTheme="minorHAnsi" w:eastAsia="Calibri" w:hAnsiTheme="minorHAnsi" w:cstheme="minorHAnsi"/>
          <w:spacing w:val="1"/>
          <w:sz w:val="23"/>
          <w:szCs w:val="23"/>
        </w:rPr>
        <w:t>o</w:t>
      </w:r>
      <w:r w:rsidRPr="003A255F">
        <w:rPr>
          <w:rFonts w:asciiTheme="minorHAnsi" w:eastAsia="Calibri" w:hAnsiTheme="minorHAnsi" w:cstheme="minorHAnsi"/>
          <w:spacing w:val="-1"/>
          <w:sz w:val="23"/>
          <w:szCs w:val="23"/>
        </w:rPr>
        <w:t>p</w:t>
      </w:r>
      <w:r w:rsidRPr="003A255F">
        <w:rPr>
          <w:rFonts w:asciiTheme="minorHAnsi" w:eastAsia="Calibri" w:hAnsiTheme="minorHAnsi" w:cstheme="minorHAnsi"/>
          <w:spacing w:val="1"/>
          <w:sz w:val="23"/>
          <w:szCs w:val="23"/>
        </w:rPr>
        <w:t>p</w:t>
      </w:r>
      <w:r w:rsidRPr="003A255F">
        <w:rPr>
          <w:rFonts w:asciiTheme="minorHAnsi" w:eastAsia="Calibri" w:hAnsiTheme="minorHAnsi" w:cstheme="minorHAnsi"/>
          <w:spacing w:val="-2"/>
          <w:sz w:val="23"/>
          <w:szCs w:val="23"/>
        </w:rPr>
        <w:t>o</w:t>
      </w:r>
      <w:r w:rsidRPr="003A255F">
        <w:rPr>
          <w:rFonts w:asciiTheme="minorHAnsi" w:eastAsia="Calibri" w:hAnsiTheme="minorHAnsi" w:cstheme="minorHAnsi"/>
          <w:spacing w:val="1"/>
          <w:sz w:val="23"/>
          <w:szCs w:val="23"/>
        </w:rPr>
        <w:t>n</w:t>
      </w:r>
      <w:r w:rsidRPr="003A255F">
        <w:rPr>
          <w:rFonts w:asciiTheme="minorHAnsi" w:eastAsia="Calibri" w:hAnsiTheme="minorHAnsi" w:cstheme="minorHAnsi"/>
          <w:spacing w:val="-1"/>
          <w:sz w:val="23"/>
          <w:szCs w:val="23"/>
        </w:rPr>
        <w:t>e</w:t>
      </w:r>
      <w:r w:rsidRPr="003A255F">
        <w:rPr>
          <w:rFonts w:asciiTheme="minorHAnsi" w:eastAsia="Calibri" w:hAnsiTheme="minorHAnsi" w:cstheme="minorHAnsi"/>
          <w:spacing w:val="1"/>
          <w:sz w:val="23"/>
          <w:szCs w:val="23"/>
        </w:rPr>
        <w:t>n</w:t>
      </w:r>
      <w:r w:rsidRPr="003A255F">
        <w:rPr>
          <w:rFonts w:asciiTheme="minorHAnsi" w:eastAsia="Calibri" w:hAnsiTheme="minorHAnsi" w:cstheme="minorHAnsi"/>
          <w:spacing w:val="-1"/>
          <w:sz w:val="23"/>
          <w:szCs w:val="23"/>
        </w:rPr>
        <w:t>t</w:t>
      </w:r>
      <w:r w:rsidRPr="003A255F">
        <w:rPr>
          <w:rFonts w:asciiTheme="minorHAnsi" w:eastAsia="Calibri" w:hAnsiTheme="minorHAnsi" w:cstheme="minorHAnsi"/>
          <w:sz w:val="23"/>
          <w:szCs w:val="23"/>
        </w:rPr>
        <w:t>s from</w:t>
      </w:r>
      <w:r w:rsidRPr="003A255F">
        <w:rPr>
          <w:rFonts w:asciiTheme="minorHAnsi" w:eastAsia="Calibri" w:hAnsiTheme="minorHAnsi" w:cstheme="minorHAnsi"/>
          <w:spacing w:val="1"/>
          <w:sz w:val="23"/>
          <w:szCs w:val="23"/>
        </w:rPr>
        <w:t xml:space="preserve"> </w:t>
      </w:r>
      <w:r w:rsidRPr="003A255F">
        <w:rPr>
          <w:rFonts w:asciiTheme="minorHAnsi" w:eastAsia="Calibri" w:hAnsiTheme="minorHAnsi" w:cstheme="minorHAnsi"/>
          <w:spacing w:val="-1"/>
          <w:sz w:val="23"/>
          <w:szCs w:val="23"/>
        </w:rPr>
        <w:t>y</w:t>
      </w:r>
      <w:r w:rsidRPr="003A255F">
        <w:rPr>
          <w:rFonts w:asciiTheme="minorHAnsi" w:eastAsia="Calibri" w:hAnsiTheme="minorHAnsi" w:cstheme="minorHAnsi"/>
          <w:spacing w:val="-2"/>
          <w:sz w:val="23"/>
          <w:szCs w:val="23"/>
        </w:rPr>
        <w:t>o</w:t>
      </w:r>
      <w:r w:rsidRPr="003A255F">
        <w:rPr>
          <w:rFonts w:asciiTheme="minorHAnsi" w:eastAsia="Calibri" w:hAnsiTheme="minorHAnsi" w:cstheme="minorHAnsi"/>
          <w:spacing w:val="1"/>
          <w:sz w:val="23"/>
          <w:szCs w:val="23"/>
        </w:rPr>
        <w:t>u</w:t>
      </w:r>
      <w:r w:rsidRPr="003A255F">
        <w:rPr>
          <w:rFonts w:asciiTheme="minorHAnsi" w:eastAsia="Calibri" w:hAnsiTheme="minorHAnsi" w:cstheme="minorHAnsi"/>
          <w:sz w:val="23"/>
          <w:szCs w:val="23"/>
        </w:rPr>
        <w:t>r</w:t>
      </w:r>
      <w:r w:rsidRPr="003A255F">
        <w:rPr>
          <w:rFonts w:asciiTheme="minorHAnsi" w:eastAsia="Calibri" w:hAnsiTheme="minorHAnsi" w:cstheme="minorHAnsi"/>
          <w:spacing w:val="-1"/>
          <w:sz w:val="23"/>
          <w:szCs w:val="23"/>
        </w:rPr>
        <w:t>se</w:t>
      </w:r>
      <w:r w:rsidRPr="003A255F">
        <w:rPr>
          <w:rFonts w:asciiTheme="minorHAnsi" w:eastAsia="Calibri" w:hAnsiTheme="minorHAnsi" w:cstheme="minorHAnsi"/>
          <w:spacing w:val="1"/>
          <w:sz w:val="23"/>
          <w:szCs w:val="23"/>
        </w:rPr>
        <w:t>l</w:t>
      </w:r>
      <w:r w:rsidRPr="003A255F">
        <w:rPr>
          <w:rFonts w:asciiTheme="minorHAnsi" w:eastAsia="Calibri" w:hAnsiTheme="minorHAnsi" w:cstheme="minorHAnsi"/>
          <w:sz w:val="23"/>
          <w:szCs w:val="23"/>
        </w:rPr>
        <w:t>f</w:t>
      </w:r>
      <w:r w:rsidRPr="003A255F">
        <w:rPr>
          <w:rFonts w:asciiTheme="minorHAnsi" w:eastAsia="Calibri" w:hAnsiTheme="minorHAnsi" w:cstheme="minorHAnsi"/>
          <w:spacing w:val="-3"/>
          <w:sz w:val="23"/>
          <w:szCs w:val="23"/>
        </w:rPr>
        <w:t xml:space="preserve"> </w:t>
      </w:r>
      <w:r w:rsidRPr="003A255F">
        <w:rPr>
          <w:rFonts w:asciiTheme="minorHAnsi" w:eastAsia="Calibri" w:hAnsiTheme="minorHAnsi" w:cstheme="minorHAnsi"/>
          <w:spacing w:val="-1"/>
          <w:sz w:val="23"/>
          <w:szCs w:val="23"/>
        </w:rPr>
        <w:t>a</w:t>
      </w:r>
      <w:r w:rsidRPr="003A255F">
        <w:rPr>
          <w:rFonts w:asciiTheme="minorHAnsi" w:eastAsia="Calibri" w:hAnsiTheme="minorHAnsi" w:cstheme="minorHAnsi"/>
          <w:spacing w:val="1"/>
          <w:sz w:val="23"/>
          <w:szCs w:val="23"/>
        </w:rPr>
        <w:t>n</w:t>
      </w:r>
      <w:r w:rsidRPr="003A255F">
        <w:rPr>
          <w:rFonts w:asciiTheme="minorHAnsi" w:eastAsia="Calibri" w:hAnsiTheme="minorHAnsi" w:cstheme="minorHAnsi"/>
          <w:sz w:val="23"/>
          <w:szCs w:val="23"/>
        </w:rPr>
        <w:t>d</w:t>
      </w:r>
      <w:r w:rsidRPr="003A255F">
        <w:rPr>
          <w:rFonts w:asciiTheme="minorHAnsi" w:eastAsia="Calibri" w:hAnsiTheme="minorHAnsi" w:cstheme="minorHAnsi"/>
          <w:spacing w:val="2"/>
          <w:sz w:val="23"/>
          <w:szCs w:val="23"/>
        </w:rPr>
        <w:t xml:space="preserve"> </w:t>
      </w:r>
      <w:r w:rsidRPr="003A255F">
        <w:rPr>
          <w:rFonts w:asciiTheme="minorHAnsi" w:eastAsia="Calibri" w:hAnsiTheme="minorHAnsi" w:cstheme="minorHAnsi"/>
          <w:spacing w:val="-1"/>
          <w:sz w:val="23"/>
          <w:szCs w:val="23"/>
        </w:rPr>
        <w:t>e</w:t>
      </w:r>
      <w:r w:rsidRPr="003A255F">
        <w:rPr>
          <w:rFonts w:asciiTheme="minorHAnsi" w:eastAsia="Calibri" w:hAnsiTheme="minorHAnsi" w:cstheme="minorHAnsi"/>
          <w:sz w:val="23"/>
          <w:szCs w:val="23"/>
        </w:rPr>
        <w:t>x</w:t>
      </w:r>
      <w:r w:rsidRPr="003A255F">
        <w:rPr>
          <w:rFonts w:asciiTheme="minorHAnsi" w:eastAsia="Calibri" w:hAnsiTheme="minorHAnsi" w:cstheme="minorHAnsi"/>
          <w:spacing w:val="1"/>
          <w:sz w:val="23"/>
          <w:szCs w:val="23"/>
        </w:rPr>
        <w:t>p</w:t>
      </w:r>
      <w:r w:rsidRPr="003A255F">
        <w:rPr>
          <w:rFonts w:asciiTheme="minorHAnsi" w:eastAsia="Calibri" w:hAnsiTheme="minorHAnsi" w:cstheme="minorHAnsi"/>
          <w:spacing w:val="-1"/>
          <w:sz w:val="23"/>
          <w:szCs w:val="23"/>
        </w:rPr>
        <w:t>e</w:t>
      </w:r>
      <w:r w:rsidRPr="003A255F">
        <w:rPr>
          <w:rFonts w:asciiTheme="minorHAnsi" w:eastAsia="Calibri" w:hAnsiTheme="minorHAnsi" w:cstheme="minorHAnsi"/>
          <w:sz w:val="23"/>
          <w:szCs w:val="23"/>
        </w:rPr>
        <w:t>ct</w:t>
      </w:r>
      <w:r w:rsidRPr="003A255F">
        <w:rPr>
          <w:rFonts w:asciiTheme="minorHAnsi" w:eastAsia="Calibri" w:hAnsiTheme="minorHAnsi" w:cstheme="minorHAnsi"/>
          <w:spacing w:val="-3"/>
          <w:sz w:val="23"/>
          <w:szCs w:val="23"/>
        </w:rPr>
        <w:t xml:space="preserve"> </w:t>
      </w:r>
      <w:r w:rsidRPr="003A255F">
        <w:rPr>
          <w:rFonts w:asciiTheme="minorHAnsi" w:eastAsia="Calibri" w:hAnsiTheme="minorHAnsi" w:cstheme="minorHAnsi"/>
          <w:spacing w:val="1"/>
          <w:sz w:val="23"/>
          <w:szCs w:val="23"/>
        </w:rPr>
        <w:t>i</w:t>
      </w:r>
      <w:r w:rsidRPr="003A255F">
        <w:rPr>
          <w:rFonts w:asciiTheme="minorHAnsi" w:eastAsia="Calibri" w:hAnsiTheme="minorHAnsi" w:cstheme="minorHAnsi"/>
          <w:sz w:val="23"/>
          <w:szCs w:val="23"/>
        </w:rPr>
        <w:t xml:space="preserve">t </w:t>
      </w:r>
      <w:r w:rsidRPr="003A255F">
        <w:rPr>
          <w:rFonts w:asciiTheme="minorHAnsi" w:eastAsia="Calibri" w:hAnsiTheme="minorHAnsi" w:cstheme="minorHAnsi"/>
          <w:spacing w:val="-1"/>
          <w:sz w:val="23"/>
          <w:szCs w:val="23"/>
        </w:rPr>
        <w:t>f</w:t>
      </w:r>
      <w:r w:rsidRPr="003A255F">
        <w:rPr>
          <w:rFonts w:asciiTheme="minorHAnsi" w:eastAsia="Calibri" w:hAnsiTheme="minorHAnsi" w:cstheme="minorHAnsi"/>
          <w:sz w:val="23"/>
          <w:szCs w:val="23"/>
        </w:rPr>
        <w:t>rom</w:t>
      </w:r>
      <w:r w:rsidRPr="003A255F">
        <w:rPr>
          <w:rFonts w:asciiTheme="minorHAnsi" w:eastAsia="Calibri" w:hAnsiTheme="minorHAnsi" w:cstheme="minorHAnsi"/>
          <w:spacing w:val="1"/>
          <w:sz w:val="23"/>
          <w:szCs w:val="23"/>
        </w:rPr>
        <w:t xml:space="preserve"> </w:t>
      </w:r>
      <w:r w:rsidRPr="003A255F">
        <w:rPr>
          <w:rFonts w:asciiTheme="minorHAnsi" w:eastAsia="Calibri" w:hAnsiTheme="minorHAnsi" w:cstheme="minorHAnsi"/>
          <w:spacing w:val="-1"/>
          <w:sz w:val="23"/>
          <w:szCs w:val="23"/>
        </w:rPr>
        <w:t>y</w:t>
      </w:r>
      <w:r w:rsidRPr="003A255F">
        <w:rPr>
          <w:rFonts w:asciiTheme="minorHAnsi" w:eastAsia="Calibri" w:hAnsiTheme="minorHAnsi" w:cstheme="minorHAnsi"/>
          <w:spacing w:val="-2"/>
          <w:sz w:val="23"/>
          <w:szCs w:val="23"/>
        </w:rPr>
        <w:t>o</w:t>
      </w:r>
      <w:r w:rsidRPr="003A255F">
        <w:rPr>
          <w:rFonts w:asciiTheme="minorHAnsi" w:eastAsia="Calibri" w:hAnsiTheme="minorHAnsi" w:cstheme="minorHAnsi"/>
          <w:spacing w:val="1"/>
          <w:sz w:val="23"/>
          <w:szCs w:val="23"/>
        </w:rPr>
        <w:t>u</w:t>
      </w:r>
      <w:r w:rsidRPr="003A255F">
        <w:rPr>
          <w:rFonts w:asciiTheme="minorHAnsi" w:eastAsia="Calibri" w:hAnsiTheme="minorHAnsi" w:cstheme="minorHAnsi"/>
          <w:sz w:val="23"/>
          <w:szCs w:val="23"/>
        </w:rPr>
        <w:t>r</w:t>
      </w:r>
      <w:r w:rsidRPr="003A255F">
        <w:rPr>
          <w:rFonts w:asciiTheme="minorHAnsi" w:eastAsia="Calibri" w:hAnsiTheme="minorHAnsi" w:cstheme="minorHAnsi"/>
          <w:spacing w:val="-2"/>
          <w:sz w:val="23"/>
          <w:szCs w:val="23"/>
        </w:rPr>
        <w:t xml:space="preserve"> </w:t>
      </w:r>
      <w:r w:rsidRPr="003A255F">
        <w:rPr>
          <w:rFonts w:asciiTheme="minorHAnsi" w:eastAsia="Calibri" w:hAnsiTheme="minorHAnsi" w:cstheme="minorHAnsi"/>
          <w:spacing w:val="-1"/>
          <w:sz w:val="23"/>
          <w:szCs w:val="23"/>
        </w:rPr>
        <w:t>p</w:t>
      </w:r>
      <w:r w:rsidRPr="003A255F">
        <w:rPr>
          <w:rFonts w:asciiTheme="minorHAnsi" w:eastAsia="Calibri" w:hAnsiTheme="minorHAnsi" w:cstheme="minorHAnsi"/>
          <w:spacing w:val="1"/>
          <w:sz w:val="23"/>
          <w:szCs w:val="23"/>
        </w:rPr>
        <w:t>l</w:t>
      </w:r>
      <w:r w:rsidRPr="003A255F">
        <w:rPr>
          <w:rFonts w:asciiTheme="minorHAnsi" w:eastAsia="Calibri" w:hAnsiTheme="minorHAnsi" w:cstheme="minorHAnsi"/>
          <w:spacing w:val="-1"/>
          <w:sz w:val="23"/>
          <w:szCs w:val="23"/>
        </w:rPr>
        <w:t>aye</w:t>
      </w:r>
      <w:r w:rsidRPr="003A255F">
        <w:rPr>
          <w:rFonts w:asciiTheme="minorHAnsi" w:eastAsia="Calibri" w:hAnsiTheme="minorHAnsi" w:cstheme="minorHAnsi"/>
          <w:sz w:val="23"/>
          <w:szCs w:val="23"/>
        </w:rPr>
        <w:t>r</w:t>
      </w:r>
      <w:r w:rsidRPr="003A255F">
        <w:rPr>
          <w:rFonts w:asciiTheme="minorHAnsi" w:eastAsia="Calibri" w:hAnsiTheme="minorHAnsi" w:cstheme="minorHAnsi"/>
          <w:spacing w:val="-1"/>
          <w:sz w:val="23"/>
          <w:szCs w:val="23"/>
        </w:rPr>
        <w:t>s</w:t>
      </w:r>
      <w:r w:rsidRPr="003A255F">
        <w:rPr>
          <w:rFonts w:asciiTheme="minorHAnsi" w:eastAsia="Calibri" w:hAnsiTheme="minorHAnsi" w:cstheme="minorHAnsi"/>
          <w:sz w:val="23"/>
          <w:szCs w:val="23"/>
        </w:rPr>
        <w:t>.</w:t>
      </w:r>
    </w:p>
    <w:p w:rsidR="00220240" w:rsidRPr="003A255F" w:rsidRDefault="00220240">
      <w:pPr>
        <w:ind w:left="100" w:right="594"/>
        <w:rPr>
          <w:rFonts w:asciiTheme="minorHAnsi" w:eastAsia="Calibri" w:hAnsiTheme="minorHAnsi" w:cstheme="minorHAnsi"/>
          <w:sz w:val="23"/>
          <w:szCs w:val="23"/>
        </w:rPr>
      </w:pPr>
    </w:p>
    <w:p w:rsidR="007B7726" w:rsidRPr="003A255F" w:rsidRDefault="00145C55">
      <w:pPr>
        <w:ind w:left="100"/>
        <w:rPr>
          <w:rFonts w:asciiTheme="minorHAnsi" w:eastAsia="Calibri" w:hAnsiTheme="minorHAnsi" w:cstheme="minorHAnsi"/>
          <w:sz w:val="23"/>
          <w:szCs w:val="23"/>
        </w:rPr>
      </w:pPr>
      <w:r w:rsidRPr="003A255F">
        <w:rPr>
          <w:rFonts w:asciiTheme="minorHAnsi" w:eastAsia="Calibri" w:hAnsiTheme="minorHAnsi" w:cstheme="minorHAnsi"/>
          <w:spacing w:val="1"/>
          <w:sz w:val="23"/>
          <w:szCs w:val="23"/>
        </w:rPr>
        <w:t>Th</w:t>
      </w:r>
      <w:r w:rsidRPr="003A255F">
        <w:rPr>
          <w:rFonts w:asciiTheme="minorHAnsi" w:eastAsia="Calibri" w:hAnsiTheme="minorHAnsi" w:cstheme="minorHAnsi"/>
          <w:sz w:val="23"/>
          <w:szCs w:val="23"/>
        </w:rPr>
        <w:t xml:space="preserve">e </w:t>
      </w:r>
      <w:r w:rsidRPr="003A255F">
        <w:rPr>
          <w:rFonts w:asciiTheme="minorHAnsi" w:eastAsia="Calibri" w:hAnsiTheme="minorHAnsi" w:cstheme="minorHAnsi"/>
          <w:spacing w:val="-3"/>
          <w:sz w:val="23"/>
          <w:szCs w:val="23"/>
        </w:rPr>
        <w:t>c</w:t>
      </w:r>
      <w:r w:rsidRPr="003A255F">
        <w:rPr>
          <w:rFonts w:asciiTheme="minorHAnsi" w:eastAsia="Calibri" w:hAnsiTheme="minorHAnsi" w:cstheme="minorHAnsi"/>
          <w:spacing w:val="1"/>
          <w:sz w:val="23"/>
          <w:szCs w:val="23"/>
        </w:rPr>
        <w:t>o</w:t>
      </w:r>
      <w:r w:rsidRPr="003A255F">
        <w:rPr>
          <w:rFonts w:asciiTheme="minorHAnsi" w:eastAsia="Calibri" w:hAnsiTheme="minorHAnsi" w:cstheme="minorHAnsi"/>
          <w:spacing w:val="-1"/>
          <w:sz w:val="23"/>
          <w:szCs w:val="23"/>
        </w:rPr>
        <w:t>a</w:t>
      </w:r>
      <w:r w:rsidRPr="003A255F">
        <w:rPr>
          <w:rFonts w:asciiTheme="minorHAnsi" w:eastAsia="Calibri" w:hAnsiTheme="minorHAnsi" w:cstheme="minorHAnsi"/>
          <w:sz w:val="23"/>
          <w:szCs w:val="23"/>
        </w:rPr>
        <w:t>ch</w:t>
      </w:r>
      <w:r w:rsidRPr="003A255F">
        <w:rPr>
          <w:rFonts w:asciiTheme="minorHAnsi" w:eastAsia="Calibri" w:hAnsiTheme="minorHAnsi" w:cstheme="minorHAnsi"/>
          <w:spacing w:val="1"/>
          <w:sz w:val="23"/>
          <w:szCs w:val="23"/>
        </w:rPr>
        <w:t xml:space="preserve"> </w:t>
      </w:r>
      <w:r w:rsidRPr="003A255F">
        <w:rPr>
          <w:rFonts w:asciiTheme="minorHAnsi" w:eastAsia="Calibri" w:hAnsiTheme="minorHAnsi" w:cstheme="minorHAnsi"/>
          <w:spacing w:val="-3"/>
          <w:sz w:val="23"/>
          <w:szCs w:val="23"/>
        </w:rPr>
        <w:t>m</w:t>
      </w:r>
      <w:r w:rsidRPr="003A255F">
        <w:rPr>
          <w:rFonts w:asciiTheme="minorHAnsi" w:eastAsia="Calibri" w:hAnsiTheme="minorHAnsi" w:cstheme="minorHAnsi"/>
          <w:spacing w:val="1"/>
          <w:sz w:val="23"/>
          <w:szCs w:val="23"/>
        </w:rPr>
        <w:t>u</w:t>
      </w:r>
      <w:r w:rsidRPr="003A255F">
        <w:rPr>
          <w:rFonts w:asciiTheme="minorHAnsi" w:eastAsia="Calibri" w:hAnsiTheme="minorHAnsi" w:cstheme="minorHAnsi"/>
          <w:spacing w:val="-1"/>
          <w:sz w:val="23"/>
          <w:szCs w:val="23"/>
        </w:rPr>
        <w:t>s</w:t>
      </w:r>
      <w:r w:rsidRPr="003A255F">
        <w:rPr>
          <w:rFonts w:asciiTheme="minorHAnsi" w:eastAsia="Calibri" w:hAnsiTheme="minorHAnsi" w:cstheme="minorHAnsi"/>
          <w:sz w:val="23"/>
          <w:szCs w:val="23"/>
        </w:rPr>
        <w:t xml:space="preserve">t </w:t>
      </w:r>
      <w:r w:rsidRPr="003A255F">
        <w:rPr>
          <w:rFonts w:asciiTheme="minorHAnsi" w:eastAsia="Calibri" w:hAnsiTheme="minorHAnsi" w:cstheme="minorHAnsi"/>
          <w:spacing w:val="-1"/>
          <w:sz w:val="23"/>
          <w:szCs w:val="23"/>
        </w:rPr>
        <w:t>t</w:t>
      </w:r>
      <w:r w:rsidRPr="003A255F">
        <w:rPr>
          <w:rFonts w:asciiTheme="minorHAnsi" w:eastAsia="Calibri" w:hAnsiTheme="minorHAnsi" w:cstheme="minorHAnsi"/>
          <w:sz w:val="23"/>
          <w:szCs w:val="23"/>
        </w:rPr>
        <w:t>r</w:t>
      </w:r>
      <w:r w:rsidRPr="003A255F">
        <w:rPr>
          <w:rFonts w:asciiTheme="minorHAnsi" w:eastAsia="Calibri" w:hAnsiTheme="minorHAnsi" w:cstheme="minorHAnsi"/>
          <w:spacing w:val="-1"/>
          <w:sz w:val="23"/>
          <w:szCs w:val="23"/>
        </w:rPr>
        <w:t>ea</w:t>
      </w:r>
      <w:r w:rsidRPr="003A255F">
        <w:rPr>
          <w:rFonts w:asciiTheme="minorHAnsi" w:eastAsia="Calibri" w:hAnsiTheme="minorHAnsi" w:cstheme="minorHAnsi"/>
          <w:sz w:val="23"/>
          <w:szCs w:val="23"/>
        </w:rPr>
        <w:t xml:space="preserve">t </w:t>
      </w:r>
      <w:r w:rsidRPr="003A255F">
        <w:rPr>
          <w:rFonts w:asciiTheme="minorHAnsi" w:eastAsia="Calibri" w:hAnsiTheme="minorHAnsi" w:cstheme="minorHAnsi"/>
          <w:spacing w:val="-1"/>
          <w:sz w:val="23"/>
          <w:szCs w:val="23"/>
        </w:rPr>
        <w:t>a</w:t>
      </w:r>
      <w:r w:rsidRPr="003A255F">
        <w:rPr>
          <w:rFonts w:asciiTheme="minorHAnsi" w:eastAsia="Calibri" w:hAnsiTheme="minorHAnsi" w:cstheme="minorHAnsi"/>
          <w:spacing w:val="1"/>
          <w:sz w:val="23"/>
          <w:szCs w:val="23"/>
        </w:rPr>
        <w:t>l</w:t>
      </w:r>
      <w:r w:rsidRPr="003A255F">
        <w:rPr>
          <w:rFonts w:asciiTheme="minorHAnsi" w:eastAsia="Calibri" w:hAnsiTheme="minorHAnsi" w:cstheme="minorHAnsi"/>
          <w:sz w:val="23"/>
          <w:szCs w:val="23"/>
        </w:rPr>
        <w:t>l</w:t>
      </w:r>
      <w:r w:rsidRPr="003A255F">
        <w:rPr>
          <w:rFonts w:asciiTheme="minorHAnsi" w:eastAsia="Calibri" w:hAnsiTheme="minorHAnsi" w:cstheme="minorHAnsi"/>
          <w:spacing w:val="-1"/>
          <w:sz w:val="23"/>
          <w:szCs w:val="23"/>
        </w:rPr>
        <w:t xml:space="preserve"> </w:t>
      </w:r>
      <w:r w:rsidRPr="003A255F">
        <w:rPr>
          <w:rFonts w:asciiTheme="minorHAnsi" w:eastAsia="Calibri" w:hAnsiTheme="minorHAnsi" w:cstheme="minorHAnsi"/>
          <w:spacing w:val="1"/>
          <w:sz w:val="23"/>
          <w:szCs w:val="23"/>
        </w:rPr>
        <w:t>pl</w:t>
      </w:r>
      <w:r w:rsidRPr="003A255F">
        <w:rPr>
          <w:rFonts w:asciiTheme="minorHAnsi" w:eastAsia="Calibri" w:hAnsiTheme="minorHAnsi" w:cstheme="minorHAnsi"/>
          <w:spacing w:val="-1"/>
          <w:sz w:val="23"/>
          <w:szCs w:val="23"/>
        </w:rPr>
        <w:t>aye</w:t>
      </w:r>
      <w:r w:rsidRPr="003A255F">
        <w:rPr>
          <w:rFonts w:asciiTheme="minorHAnsi" w:eastAsia="Calibri" w:hAnsiTheme="minorHAnsi" w:cstheme="minorHAnsi"/>
          <w:sz w:val="23"/>
          <w:szCs w:val="23"/>
        </w:rPr>
        <w:t xml:space="preserve">rs </w:t>
      </w:r>
      <w:r w:rsidR="00C67EDD" w:rsidRPr="003A255F">
        <w:rPr>
          <w:rFonts w:asciiTheme="minorHAnsi" w:eastAsia="Calibri" w:hAnsiTheme="minorHAnsi" w:cstheme="minorHAnsi"/>
          <w:spacing w:val="-1"/>
          <w:sz w:val="23"/>
          <w:szCs w:val="23"/>
        </w:rPr>
        <w:t>equally</w:t>
      </w:r>
      <w:r w:rsidRPr="003A255F">
        <w:rPr>
          <w:rFonts w:asciiTheme="minorHAnsi" w:eastAsia="Calibri" w:hAnsiTheme="minorHAnsi" w:cstheme="minorHAnsi"/>
          <w:sz w:val="23"/>
          <w:szCs w:val="23"/>
        </w:rPr>
        <w:t xml:space="preserve"> </w:t>
      </w:r>
      <w:r w:rsidRPr="003A255F">
        <w:rPr>
          <w:rFonts w:asciiTheme="minorHAnsi" w:eastAsia="Calibri" w:hAnsiTheme="minorHAnsi" w:cstheme="minorHAnsi"/>
          <w:spacing w:val="1"/>
          <w:sz w:val="23"/>
          <w:szCs w:val="23"/>
        </w:rPr>
        <w:t>wi</w:t>
      </w:r>
      <w:r w:rsidRPr="003A255F">
        <w:rPr>
          <w:rFonts w:asciiTheme="minorHAnsi" w:eastAsia="Calibri" w:hAnsiTheme="minorHAnsi" w:cstheme="minorHAnsi"/>
          <w:spacing w:val="-3"/>
          <w:sz w:val="23"/>
          <w:szCs w:val="23"/>
        </w:rPr>
        <w:t>t</w:t>
      </w:r>
      <w:r w:rsidRPr="003A255F">
        <w:rPr>
          <w:rFonts w:asciiTheme="minorHAnsi" w:eastAsia="Calibri" w:hAnsiTheme="minorHAnsi" w:cstheme="minorHAnsi"/>
          <w:sz w:val="23"/>
          <w:szCs w:val="23"/>
        </w:rPr>
        <w:t>h</w:t>
      </w:r>
      <w:r w:rsidRPr="003A255F">
        <w:rPr>
          <w:rFonts w:asciiTheme="minorHAnsi" w:eastAsia="Calibri" w:hAnsiTheme="minorHAnsi" w:cstheme="minorHAnsi"/>
          <w:spacing w:val="2"/>
          <w:sz w:val="23"/>
          <w:szCs w:val="23"/>
        </w:rPr>
        <w:t xml:space="preserve"> </w:t>
      </w:r>
      <w:r w:rsidRPr="003A255F">
        <w:rPr>
          <w:rFonts w:asciiTheme="minorHAnsi" w:eastAsia="Calibri" w:hAnsiTheme="minorHAnsi" w:cstheme="minorHAnsi"/>
          <w:sz w:val="23"/>
          <w:szCs w:val="23"/>
        </w:rPr>
        <w:t>r</w:t>
      </w:r>
      <w:r w:rsidRPr="003A255F">
        <w:rPr>
          <w:rFonts w:asciiTheme="minorHAnsi" w:eastAsia="Calibri" w:hAnsiTheme="minorHAnsi" w:cstheme="minorHAnsi"/>
          <w:spacing w:val="-1"/>
          <w:sz w:val="23"/>
          <w:szCs w:val="23"/>
        </w:rPr>
        <w:t>es</w:t>
      </w:r>
      <w:r w:rsidRPr="003A255F">
        <w:rPr>
          <w:rFonts w:asciiTheme="minorHAnsi" w:eastAsia="Calibri" w:hAnsiTheme="minorHAnsi" w:cstheme="minorHAnsi"/>
          <w:spacing w:val="1"/>
          <w:sz w:val="23"/>
          <w:szCs w:val="23"/>
        </w:rPr>
        <w:t>p</w:t>
      </w:r>
      <w:r w:rsidRPr="003A255F">
        <w:rPr>
          <w:rFonts w:asciiTheme="minorHAnsi" w:eastAsia="Calibri" w:hAnsiTheme="minorHAnsi" w:cstheme="minorHAnsi"/>
          <w:spacing w:val="-1"/>
          <w:sz w:val="23"/>
          <w:szCs w:val="23"/>
        </w:rPr>
        <w:t>e</w:t>
      </w:r>
      <w:r w:rsidRPr="003A255F">
        <w:rPr>
          <w:rFonts w:asciiTheme="minorHAnsi" w:eastAsia="Calibri" w:hAnsiTheme="minorHAnsi" w:cstheme="minorHAnsi"/>
          <w:spacing w:val="-3"/>
          <w:sz w:val="23"/>
          <w:szCs w:val="23"/>
        </w:rPr>
        <w:t>c</w:t>
      </w:r>
      <w:r w:rsidRPr="003A255F">
        <w:rPr>
          <w:rFonts w:asciiTheme="minorHAnsi" w:eastAsia="Calibri" w:hAnsiTheme="minorHAnsi" w:cstheme="minorHAnsi"/>
          <w:sz w:val="23"/>
          <w:szCs w:val="23"/>
        </w:rPr>
        <w:t xml:space="preserve">t </w:t>
      </w:r>
      <w:r w:rsidRPr="003A255F">
        <w:rPr>
          <w:rFonts w:asciiTheme="minorHAnsi" w:eastAsia="Calibri" w:hAnsiTheme="minorHAnsi" w:cstheme="minorHAnsi"/>
          <w:spacing w:val="-1"/>
          <w:sz w:val="23"/>
          <w:szCs w:val="23"/>
        </w:rPr>
        <w:t>t</w:t>
      </w:r>
      <w:r w:rsidRPr="003A255F">
        <w:rPr>
          <w:rFonts w:asciiTheme="minorHAnsi" w:eastAsia="Calibri" w:hAnsiTheme="minorHAnsi" w:cstheme="minorHAnsi"/>
          <w:sz w:val="23"/>
          <w:szCs w:val="23"/>
        </w:rPr>
        <w:t>o</w:t>
      </w:r>
      <w:r w:rsidRPr="003A255F">
        <w:rPr>
          <w:rFonts w:asciiTheme="minorHAnsi" w:eastAsia="Calibri" w:hAnsiTheme="minorHAnsi" w:cstheme="minorHAnsi"/>
          <w:spacing w:val="1"/>
          <w:sz w:val="23"/>
          <w:szCs w:val="23"/>
        </w:rPr>
        <w:t xml:space="preserve"> i</w:t>
      </w:r>
      <w:r w:rsidRPr="003A255F">
        <w:rPr>
          <w:rFonts w:asciiTheme="minorHAnsi" w:eastAsia="Calibri" w:hAnsiTheme="minorHAnsi" w:cstheme="minorHAnsi"/>
          <w:sz w:val="23"/>
          <w:szCs w:val="23"/>
        </w:rPr>
        <w:t>ce</w:t>
      </w:r>
      <w:r w:rsidRPr="003A255F">
        <w:rPr>
          <w:rFonts w:asciiTheme="minorHAnsi" w:eastAsia="Calibri" w:hAnsiTheme="minorHAnsi" w:cstheme="minorHAnsi"/>
          <w:spacing w:val="-1"/>
          <w:sz w:val="23"/>
          <w:szCs w:val="23"/>
        </w:rPr>
        <w:t xml:space="preserve"> t</w:t>
      </w:r>
      <w:r w:rsidRPr="003A255F">
        <w:rPr>
          <w:rFonts w:asciiTheme="minorHAnsi" w:eastAsia="Calibri" w:hAnsiTheme="minorHAnsi" w:cstheme="minorHAnsi"/>
          <w:spacing w:val="1"/>
          <w:sz w:val="23"/>
          <w:szCs w:val="23"/>
        </w:rPr>
        <w:t>i</w:t>
      </w:r>
      <w:r w:rsidRPr="003A255F">
        <w:rPr>
          <w:rFonts w:asciiTheme="minorHAnsi" w:eastAsia="Calibri" w:hAnsiTheme="minorHAnsi" w:cstheme="minorHAnsi"/>
          <w:sz w:val="23"/>
          <w:szCs w:val="23"/>
        </w:rPr>
        <w:t xml:space="preserve">me </w:t>
      </w:r>
      <w:r w:rsidRPr="003A255F">
        <w:rPr>
          <w:rFonts w:asciiTheme="minorHAnsi" w:eastAsia="Calibri" w:hAnsiTheme="minorHAnsi" w:cstheme="minorHAnsi"/>
          <w:spacing w:val="-3"/>
          <w:sz w:val="23"/>
          <w:szCs w:val="23"/>
        </w:rPr>
        <w:t>a</w:t>
      </w:r>
      <w:r w:rsidRPr="003A255F">
        <w:rPr>
          <w:rFonts w:asciiTheme="minorHAnsi" w:eastAsia="Calibri" w:hAnsiTheme="minorHAnsi" w:cstheme="minorHAnsi"/>
          <w:spacing w:val="1"/>
          <w:sz w:val="23"/>
          <w:szCs w:val="23"/>
        </w:rPr>
        <w:t>n</w:t>
      </w:r>
      <w:r w:rsidRPr="003A255F">
        <w:rPr>
          <w:rFonts w:asciiTheme="minorHAnsi" w:eastAsia="Calibri" w:hAnsiTheme="minorHAnsi" w:cstheme="minorHAnsi"/>
          <w:sz w:val="23"/>
          <w:szCs w:val="23"/>
        </w:rPr>
        <w:t>d</w:t>
      </w:r>
      <w:r w:rsidRPr="003A255F">
        <w:rPr>
          <w:rFonts w:asciiTheme="minorHAnsi" w:eastAsia="Calibri" w:hAnsiTheme="minorHAnsi" w:cstheme="minorHAnsi"/>
          <w:spacing w:val="-1"/>
          <w:sz w:val="23"/>
          <w:szCs w:val="23"/>
        </w:rPr>
        <w:t xml:space="preserve"> d</w:t>
      </w:r>
      <w:r w:rsidRPr="003A255F">
        <w:rPr>
          <w:rFonts w:asciiTheme="minorHAnsi" w:eastAsia="Calibri" w:hAnsiTheme="minorHAnsi" w:cstheme="minorHAnsi"/>
          <w:spacing w:val="1"/>
          <w:sz w:val="23"/>
          <w:szCs w:val="23"/>
        </w:rPr>
        <w:t>i</w:t>
      </w:r>
      <w:r w:rsidRPr="003A255F">
        <w:rPr>
          <w:rFonts w:asciiTheme="minorHAnsi" w:eastAsia="Calibri" w:hAnsiTheme="minorHAnsi" w:cstheme="minorHAnsi"/>
          <w:spacing w:val="-1"/>
          <w:sz w:val="23"/>
          <w:szCs w:val="23"/>
        </w:rPr>
        <w:t>s</w:t>
      </w:r>
      <w:r w:rsidRPr="003A255F">
        <w:rPr>
          <w:rFonts w:asciiTheme="minorHAnsi" w:eastAsia="Calibri" w:hAnsiTheme="minorHAnsi" w:cstheme="minorHAnsi"/>
          <w:sz w:val="23"/>
          <w:szCs w:val="23"/>
        </w:rPr>
        <w:t>ci</w:t>
      </w:r>
      <w:r w:rsidRPr="003A255F">
        <w:rPr>
          <w:rFonts w:asciiTheme="minorHAnsi" w:eastAsia="Calibri" w:hAnsiTheme="minorHAnsi" w:cstheme="minorHAnsi"/>
          <w:spacing w:val="-1"/>
          <w:sz w:val="23"/>
          <w:szCs w:val="23"/>
        </w:rPr>
        <w:t>p</w:t>
      </w:r>
      <w:r w:rsidRPr="003A255F">
        <w:rPr>
          <w:rFonts w:asciiTheme="minorHAnsi" w:eastAsia="Calibri" w:hAnsiTheme="minorHAnsi" w:cstheme="minorHAnsi"/>
          <w:spacing w:val="1"/>
          <w:sz w:val="23"/>
          <w:szCs w:val="23"/>
        </w:rPr>
        <w:t>l</w:t>
      </w:r>
      <w:r w:rsidRPr="003A255F">
        <w:rPr>
          <w:rFonts w:asciiTheme="minorHAnsi" w:eastAsia="Calibri" w:hAnsiTheme="minorHAnsi" w:cstheme="minorHAnsi"/>
          <w:spacing w:val="-1"/>
          <w:sz w:val="23"/>
          <w:szCs w:val="23"/>
        </w:rPr>
        <w:t>ine</w:t>
      </w:r>
      <w:r w:rsidRPr="003A255F">
        <w:rPr>
          <w:rFonts w:asciiTheme="minorHAnsi" w:eastAsia="Calibri" w:hAnsiTheme="minorHAnsi" w:cstheme="minorHAnsi"/>
          <w:sz w:val="23"/>
          <w:szCs w:val="23"/>
        </w:rPr>
        <w:t>.</w:t>
      </w:r>
    </w:p>
    <w:p w:rsidR="007B7726" w:rsidRPr="003A255F" w:rsidRDefault="00145C55">
      <w:pPr>
        <w:ind w:left="100" w:right="373"/>
        <w:rPr>
          <w:rFonts w:asciiTheme="minorHAnsi" w:eastAsia="Calibri" w:hAnsiTheme="minorHAnsi" w:cstheme="minorHAnsi"/>
          <w:sz w:val="23"/>
          <w:szCs w:val="23"/>
        </w:rPr>
      </w:pPr>
      <w:r w:rsidRPr="003A255F">
        <w:rPr>
          <w:rFonts w:asciiTheme="minorHAnsi" w:eastAsia="Calibri" w:hAnsiTheme="minorHAnsi" w:cstheme="minorHAnsi"/>
          <w:sz w:val="23"/>
          <w:szCs w:val="23"/>
        </w:rPr>
        <w:t>Zero</w:t>
      </w:r>
      <w:r w:rsidRPr="003A255F">
        <w:rPr>
          <w:rFonts w:asciiTheme="minorHAnsi" w:eastAsia="Calibri" w:hAnsiTheme="minorHAnsi" w:cstheme="minorHAnsi"/>
          <w:spacing w:val="1"/>
          <w:sz w:val="23"/>
          <w:szCs w:val="23"/>
        </w:rPr>
        <w:t xml:space="preserve"> </w:t>
      </w:r>
      <w:r w:rsidRPr="003A255F">
        <w:rPr>
          <w:rFonts w:asciiTheme="minorHAnsi" w:eastAsia="Calibri" w:hAnsiTheme="minorHAnsi" w:cstheme="minorHAnsi"/>
          <w:spacing w:val="-1"/>
          <w:sz w:val="23"/>
          <w:szCs w:val="23"/>
        </w:rPr>
        <w:t>t</w:t>
      </w:r>
      <w:r w:rsidRPr="003A255F">
        <w:rPr>
          <w:rFonts w:asciiTheme="minorHAnsi" w:eastAsia="Calibri" w:hAnsiTheme="minorHAnsi" w:cstheme="minorHAnsi"/>
          <w:spacing w:val="1"/>
          <w:sz w:val="23"/>
          <w:szCs w:val="23"/>
        </w:rPr>
        <w:t>ol</w:t>
      </w:r>
      <w:r w:rsidRPr="003A255F">
        <w:rPr>
          <w:rFonts w:asciiTheme="minorHAnsi" w:eastAsia="Calibri" w:hAnsiTheme="minorHAnsi" w:cstheme="minorHAnsi"/>
          <w:spacing w:val="-1"/>
          <w:sz w:val="23"/>
          <w:szCs w:val="23"/>
        </w:rPr>
        <w:t>e</w:t>
      </w:r>
      <w:r w:rsidRPr="003A255F">
        <w:rPr>
          <w:rFonts w:asciiTheme="minorHAnsi" w:eastAsia="Calibri" w:hAnsiTheme="minorHAnsi" w:cstheme="minorHAnsi"/>
          <w:sz w:val="23"/>
          <w:szCs w:val="23"/>
        </w:rPr>
        <w:t>r</w:t>
      </w:r>
      <w:r w:rsidRPr="003A255F">
        <w:rPr>
          <w:rFonts w:asciiTheme="minorHAnsi" w:eastAsia="Calibri" w:hAnsiTheme="minorHAnsi" w:cstheme="minorHAnsi"/>
          <w:spacing w:val="-1"/>
          <w:sz w:val="23"/>
          <w:szCs w:val="23"/>
        </w:rPr>
        <w:t>a</w:t>
      </w:r>
      <w:r w:rsidRPr="003A255F">
        <w:rPr>
          <w:rFonts w:asciiTheme="minorHAnsi" w:eastAsia="Calibri" w:hAnsiTheme="minorHAnsi" w:cstheme="minorHAnsi"/>
          <w:spacing w:val="1"/>
          <w:sz w:val="23"/>
          <w:szCs w:val="23"/>
        </w:rPr>
        <w:t>n</w:t>
      </w:r>
      <w:r w:rsidRPr="003A255F">
        <w:rPr>
          <w:rFonts w:asciiTheme="minorHAnsi" w:eastAsia="Calibri" w:hAnsiTheme="minorHAnsi" w:cstheme="minorHAnsi"/>
          <w:sz w:val="23"/>
          <w:szCs w:val="23"/>
        </w:rPr>
        <w:t>ce -</w:t>
      </w:r>
      <w:r w:rsidRPr="003A255F">
        <w:rPr>
          <w:rFonts w:asciiTheme="minorHAnsi" w:eastAsia="Calibri" w:hAnsiTheme="minorHAnsi" w:cstheme="minorHAnsi"/>
          <w:spacing w:val="-3"/>
          <w:sz w:val="23"/>
          <w:szCs w:val="23"/>
        </w:rPr>
        <w:t xml:space="preserve"> </w:t>
      </w:r>
      <w:r w:rsidRPr="003A255F">
        <w:rPr>
          <w:rFonts w:asciiTheme="minorHAnsi" w:eastAsia="Calibri" w:hAnsiTheme="minorHAnsi" w:cstheme="minorHAnsi"/>
          <w:spacing w:val="1"/>
          <w:sz w:val="23"/>
          <w:szCs w:val="23"/>
        </w:rPr>
        <w:t>Th</w:t>
      </w:r>
      <w:r w:rsidRPr="003A255F">
        <w:rPr>
          <w:rFonts w:asciiTheme="minorHAnsi" w:eastAsia="Calibri" w:hAnsiTheme="minorHAnsi" w:cstheme="minorHAnsi"/>
          <w:sz w:val="23"/>
          <w:szCs w:val="23"/>
        </w:rPr>
        <w:t>e</w:t>
      </w:r>
      <w:r w:rsidRPr="003A255F">
        <w:rPr>
          <w:rFonts w:asciiTheme="minorHAnsi" w:eastAsia="Calibri" w:hAnsiTheme="minorHAnsi" w:cstheme="minorHAnsi"/>
          <w:spacing w:val="-3"/>
          <w:sz w:val="23"/>
          <w:szCs w:val="23"/>
        </w:rPr>
        <w:t xml:space="preserve"> </w:t>
      </w:r>
      <w:r w:rsidR="009F17B0" w:rsidRPr="003A255F">
        <w:rPr>
          <w:rFonts w:asciiTheme="minorHAnsi" w:eastAsia="Calibri" w:hAnsiTheme="minorHAnsi" w:cstheme="minorHAnsi"/>
          <w:spacing w:val="-1"/>
          <w:sz w:val="23"/>
          <w:szCs w:val="23"/>
        </w:rPr>
        <w:t>St. Charles</w:t>
      </w:r>
      <w:r w:rsidR="00220240" w:rsidRPr="003A255F">
        <w:rPr>
          <w:rFonts w:asciiTheme="minorHAnsi" w:eastAsia="Calibri" w:hAnsiTheme="minorHAnsi" w:cstheme="minorHAnsi"/>
          <w:spacing w:val="-1"/>
          <w:sz w:val="23"/>
          <w:szCs w:val="23"/>
        </w:rPr>
        <w:t xml:space="preserve"> </w:t>
      </w:r>
      <w:r w:rsidRPr="003A255F">
        <w:rPr>
          <w:rFonts w:asciiTheme="minorHAnsi" w:eastAsia="Calibri" w:hAnsiTheme="minorHAnsi" w:cstheme="minorHAnsi"/>
          <w:spacing w:val="1"/>
          <w:sz w:val="23"/>
          <w:szCs w:val="23"/>
        </w:rPr>
        <w:t>Ho</w:t>
      </w:r>
      <w:r w:rsidRPr="003A255F">
        <w:rPr>
          <w:rFonts w:asciiTheme="minorHAnsi" w:eastAsia="Calibri" w:hAnsiTheme="minorHAnsi" w:cstheme="minorHAnsi"/>
          <w:sz w:val="23"/>
          <w:szCs w:val="23"/>
        </w:rPr>
        <w:t>ck</w:t>
      </w:r>
      <w:r w:rsidRPr="003A255F">
        <w:rPr>
          <w:rFonts w:asciiTheme="minorHAnsi" w:eastAsia="Calibri" w:hAnsiTheme="minorHAnsi" w:cstheme="minorHAnsi"/>
          <w:spacing w:val="-1"/>
          <w:sz w:val="23"/>
          <w:szCs w:val="23"/>
        </w:rPr>
        <w:t>e</w:t>
      </w:r>
      <w:r w:rsidRPr="003A255F">
        <w:rPr>
          <w:rFonts w:asciiTheme="minorHAnsi" w:eastAsia="Calibri" w:hAnsiTheme="minorHAnsi" w:cstheme="minorHAnsi"/>
          <w:sz w:val="23"/>
          <w:szCs w:val="23"/>
        </w:rPr>
        <w:t>y C</w:t>
      </w:r>
      <w:r w:rsidRPr="003A255F">
        <w:rPr>
          <w:rFonts w:asciiTheme="minorHAnsi" w:eastAsia="Calibri" w:hAnsiTheme="minorHAnsi" w:cstheme="minorHAnsi"/>
          <w:spacing w:val="-1"/>
          <w:sz w:val="23"/>
          <w:szCs w:val="23"/>
        </w:rPr>
        <w:t>l</w:t>
      </w:r>
      <w:r w:rsidRPr="003A255F">
        <w:rPr>
          <w:rFonts w:asciiTheme="minorHAnsi" w:eastAsia="Calibri" w:hAnsiTheme="minorHAnsi" w:cstheme="minorHAnsi"/>
          <w:spacing w:val="1"/>
          <w:sz w:val="23"/>
          <w:szCs w:val="23"/>
        </w:rPr>
        <w:t>u</w:t>
      </w:r>
      <w:r w:rsidRPr="003A255F">
        <w:rPr>
          <w:rFonts w:asciiTheme="minorHAnsi" w:eastAsia="Calibri" w:hAnsiTheme="minorHAnsi" w:cstheme="minorHAnsi"/>
          <w:sz w:val="23"/>
          <w:szCs w:val="23"/>
        </w:rPr>
        <w:t>b</w:t>
      </w:r>
      <w:r w:rsidRPr="003A255F">
        <w:rPr>
          <w:rFonts w:asciiTheme="minorHAnsi" w:eastAsia="Calibri" w:hAnsiTheme="minorHAnsi" w:cstheme="minorHAnsi"/>
          <w:spacing w:val="-1"/>
          <w:sz w:val="23"/>
          <w:szCs w:val="23"/>
        </w:rPr>
        <w:t xml:space="preserve"> </w:t>
      </w:r>
      <w:r w:rsidRPr="003A255F">
        <w:rPr>
          <w:rFonts w:asciiTheme="minorHAnsi" w:eastAsia="Calibri" w:hAnsiTheme="minorHAnsi" w:cstheme="minorHAnsi"/>
          <w:spacing w:val="1"/>
          <w:sz w:val="23"/>
          <w:szCs w:val="23"/>
        </w:rPr>
        <w:t>i</w:t>
      </w:r>
      <w:r w:rsidRPr="003A255F">
        <w:rPr>
          <w:rFonts w:asciiTheme="minorHAnsi" w:eastAsia="Calibri" w:hAnsiTheme="minorHAnsi" w:cstheme="minorHAnsi"/>
          <w:sz w:val="23"/>
          <w:szCs w:val="23"/>
        </w:rPr>
        <w:t xml:space="preserve">s </w:t>
      </w:r>
      <w:r w:rsidRPr="003A255F">
        <w:rPr>
          <w:rFonts w:asciiTheme="minorHAnsi" w:eastAsia="Calibri" w:hAnsiTheme="minorHAnsi" w:cstheme="minorHAnsi"/>
          <w:spacing w:val="-3"/>
          <w:sz w:val="23"/>
          <w:szCs w:val="23"/>
        </w:rPr>
        <w:t>c</w:t>
      </w:r>
      <w:r w:rsidRPr="003A255F">
        <w:rPr>
          <w:rFonts w:asciiTheme="minorHAnsi" w:eastAsia="Calibri" w:hAnsiTheme="minorHAnsi" w:cstheme="minorHAnsi"/>
          <w:spacing w:val="1"/>
          <w:sz w:val="23"/>
          <w:szCs w:val="23"/>
        </w:rPr>
        <w:t>o</w:t>
      </w:r>
      <w:r w:rsidRPr="003A255F">
        <w:rPr>
          <w:rFonts w:asciiTheme="minorHAnsi" w:eastAsia="Calibri" w:hAnsiTheme="minorHAnsi" w:cstheme="minorHAnsi"/>
          <w:spacing w:val="-3"/>
          <w:sz w:val="23"/>
          <w:szCs w:val="23"/>
        </w:rPr>
        <w:t>m</w:t>
      </w:r>
      <w:r w:rsidRPr="003A255F">
        <w:rPr>
          <w:rFonts w:asciiTheme="minorHAnsi" w:eastAsia="Calibri" w:hAnsiTheme="minorHAnsi" w:cstheme="minorHAnsi"/>
          <w:sz w:val="23"/>
          <w:szCs w:val="23"/>
        </w:rPr>
        <w:t>mi</w:t>
      </w:r>
      <w:r w:rsidRPr="003A255F">
        <w:rPr>
          <w:rFonts w:asciiTheme="minorHAnsi" w:eastAsia="Calibri" w:hAnsiTheme="minorHAnsi" w:cstheme="minorHAnsi"/>
          <w:spacing w:val="-1"/>
          <w:sz w:val="23"/>
          <w:szCs w:val="23"/>
        </w:rPr>
        <w:t>tte</w:t>
      </w:r>
      <w:r w:rsidRPr="003A255F">
        <w:rPr>
          <w:rFonts w:asciiTheme="minorHAnsi" w:eastAsia="Calibri" w:hAnsiTheme="minorHAnsi" w:cstheme="minorHAnsi"/>
          <w:sz w:val="23"/>
          <w:szCs w:val="23"/>
        </w:rPr>
        <w:t>d</w:t>
      </w:r>
      <w:r w:rsidRPr="003A255F">
        <w:rPr>
          <w:rFonts w:asciiTheme="minorHAnsi" w:eastAsia="Calibri" w:hAnsiTheme="minorHAnsi" w:cstheme="minorHAnsi"/>
          <w:spacing w:val="2"/>
          <w:sz w:val="23"/>
          <w:szCs w:val="23"/>
        </w:rPr>
        <w:t xml:space="preserve"> </w:t>
      </w:r>
      <w:r w:rsidRPr="003A255F">
        <w:rPr>
          <w:rFonts w:asciiTheme="minorHAnsi" w:eastAsia="Calibri" w:hAnsiTheme="minorHAnsi" w:cstheme="minorHAnsi"/>
          <w:spacing w:val="-1"/>
          <w:sz w:val="23"/>
          <w:szCs w:val="23"/>
        </w:rPr>
        <w:t>t</w:t>
      </w:r>
      <w:r w:rsidRPr="003A255F">
        <w:rPr>
          <w:rFonts w:asciiTheme="minorHAnsi" w:eastAsia="Calibri" w:hAnsiTheme="minorHAnsi" w:cstheme="minorHAnsi"/>
          <w:sz w:val="23"/>
          <w:szCs w:val="23"/>
        </w:rPr>
        <w:t>o</w:t>
      </w:r>
      <w:r w:rsidRPr="003A255F">
        <w:rPr>
          <w:rFonts w:asciiTheme="minorHAnsi" w:eastAsia="Calibri" w:hAnsiTheme="minorHAnsi" w:cstheme="minorHAnsi"/>
          <w:spacing w:val="-1"/>
          <w:sz w:val="23"/>
          <w:szCs w:val="23"/>
        </w:rPr>
        <w:t xml:space="preserve"> </w:t>
      </w:r>
      <w:r w:rsidRPr="003A255F">
        <w:rPr>
          <w:rFonts w:asciiTheme="minorHAnsi" w:eastAsia="Calibri" w:hAnsiTheme="minorHAnsi" w:cstheme="minorHAnsi"/>
          <w:spacing w:val="1"/>
          <w:sz w:val="23"/>
          <w:szCs w:val="23"/>
        </w:rPr>
        <w:t>p</w:t>
      </w:r>
      <w:r w:rsidRPr="003A255F">
        <w:rPr>
          <w:rFonts w:asciiTheme="minorHAnsi" w:eastAsia="Calibri" w:hAnsiTheme="minorHAnsi" w:cstheme="minorHAnsi"/>
          <w:sz w:val="23"/>
          <w:szCs w:val="23"/>
        </w:rPr>
        <w:t>rov</w:t>
      </w:r>
      <w:r w:rsidRPr="003A255F">
        <w:rPr>
          <w:rFonts w:asciiTheme="minorHAnsi" w:eastAsia="Calibri" w:hAnsiTheme="minorHAnsi" w:cstheme="minorHAnsi"/>
          <w:spacing w:val="-2"/>
          <w:sz w:val="23"/>
          <w:szCs w:val="23"/>
        </w:rPr>
        <w:t>i</w:t>
      </w:r>
      <w:r w:rsidRPr="003A255F">
        <w:rPr>
          <w:rFonts w:asciiTheme="minorHAnsi" w:eastAsia="Calibri" w:hAnsiTheme="minorHAnsi" w:cstheme="minorHAnsi"/>
          <w:spacing w:val="1"/>
          <w:sz w:val="23"/>
          <w:szCs w:val="23"/>
        </w:rPr>
        <w:t>d</w:t>
      </w:r>
      <w:r w:rsidRPr="003A255F">
        <w:rPr>
          <w:rFonts w:asciiTheme="minorHAnsi" w:eastAsia="Calibri" w:hAnsiTheme="minorHAnsi" w:cstheme="minorHAnsi"/>
          <w:spacing w:val="-1"/>
          <w:sz w:val="23"/>
          <w:szCs w:val="23"/>
        </w:rPr>
        <w:t>in</w:t>
      </w:r>
      <w:r w:rsidRPr="003A255F">
        <w:rPr>
          <w:rFonts w:asciiTheme="minorHAnsi" w:eastAsia="Calibri" w:hAnsiTheme="minorHAnsi" w:cstheme="minorHAnsi"/>
          <w:sz w:val="23"/>
          <w:szCs w:val="23"/>
        </w:rPr>
        <w:t>g</w:t>
      </w:r>
      <w:r w:rsidRPr="003A255F">
        <w:rPr>
          <w:rFonts w:asciiTheme="minorHAnsi" w:eastAsia="Calibri" w:hAnsiTheme="minorHAnsi" w:cstheme="minorHAnsi"/>
          <w:spacing w:val="1"/>
          <w:sz w:val="23"/>
          <w:szCs w:val="23"/>
        </w:rPr>
        <w:t xml:space="preserve"> </w:t>
      </w:r>
      <w:r w:rsidRPr="003A255F">
        <w:rPr>
          <w:rFonts w:asciiTheme="minorHAnsi" w:eastAsia="Calibri" w:hAnsiTheme="minorHAnsi" w:cstheme="minorHAnsi"/>
          <w:sz w:val="23"/>
          <w:szCs w:val="23"/>
        </w:rPr>
        <w:t xml:space="preserve">a </w:t>
      </w:r>
      <w:r w:rsidRPr="003A255F">
        <w:rPr>
          <w:rFonts w:asciiTheme="minorHAnsi" w:eastAsia="Calibri" w:hAnsiTheme="minorHAnsi" w:cstheme="minorHAnsi"/>
          <w:spacing w:val="-1"/>
          <w:sz w:val="23"/>
          <w:szCs w:val="23"/>
        </w:rPr>
        <w:t>saf</w:t>
      </w:r>
      <w:r w:rsidRPr="003A255F">
        <w:rPr>
          <w:rFonts w:asciiTheme="minorHAnsi" w:eastAsia="Calibri" w:hAnsiTheme="minorHAnsi" w:cstheme="minorHAnsi"/>
          <w:sz w:val="23"/>
          <w:szCs w:val="23"/>
        </w:rPr>
        <w:t xml:space="preserve">e </w:t>
      </w:r>
      <w:r w:rsidRPr="003A255F">
        <w:rPr>
          <w:rFonts w:asciiTheme="minorHAnsi" w:eastAsia="Calibri" w:hAnsiTheme="minorHAnsi" w:cstheme="minorHAnsi"/>
          <w:spacing w:val="-1"/>
          <w:sz w:val="23"/>
          <w:szCs w:val="23"/>
        </w:rPr>
        <w:t>a</w:t>
      </w:r>
      <w:r w:rsidRPr="003A255F">
        <w:rPr>
          <w:rFonts w:asciiTheme="minorHAnsi" w:eastAsia="Calibri" w:hAnsiTheme="minorHAnsi" w:cstheme="minorHAnsi"/>
          <w:spacing w:val="1"/>
          <w:sz w:val="23"/>
          <w:szCs w:val="23"/>
        </w:rPr>
        <w:t>n</w:t>
      </w:r>
      <w:r w:rsidRPr="003A255F">
        <w:rPr>
          <w:rFonts w:asciiTheme="minorHAnsi" w:eastAsia="Calibri" w:hAnsiTheme="minorHAnsi" w:cstheme="minorHAnsi"/>
          <w:sz w:val="23"/>
          <w:szCs w:val="23"/>
        </w:rPr>
        <w:t xml:space="preserve">d </w:t>
      </w:r>
      <w:r w:rsidRPr="003A255F">
        <w:rPr>
          <w:rFonts w:asciiTheme="minorHAnsi" w:eastAsia="Calibri" w:hAnsiTheme="minorHAnsi" w:cstheme="minorHAnsi"/>
          <w:spacing w:val="1"/>
          <w:sz w:val="23"/>
          <w:szCs w:val="23"/>
        </w:rPr>
        <w:t>h</w:t>
      </w:r>
      <w:r w:rsidRPr="003A255F">
        <w:rPr>
          <w:rFonts w:asciiTheme="minorHAnsi" w:eastAsia="Calibri" w:hAnsiTheme="minorHAnsi" w:cstheme="minorHAnsi"/>
          <w:spacing w:val="-1"/>
          <w:sz w:val="23"/>
          <w:szCs w:val="23"/>
        </w:rPr>
        <w:t>ea</w:t>
      </w:r>
      <w:r w:rsidRPr="003A255F">
        <w:rPr>
          <w:rFonts w:asciiTheme="minorHAnsi" w:eastAsia="Calibri" w:hAnsiTheme="minorHAnsi" w:cstheme="minorHAnsi"/>
          <w:spacing w:val="1"/>
          <w:sz w:val="23"/>
          <w:szCs w:val="23"/>
        </w:rPr>
        <w:t>l</w:t>
      </w:r>
      <w:r w:rsidRPr="003A255F">
        <w:rPr>
          <w:rFonts w:asciiTheme="minorHAnsi" w:eastAsia="Calibri" w:hAnsiTheme="minorHAnsi" w:cstheme="minorHAnsi"/>
          <w:spacing w:val="-1"/>
          <w:sz w:val="23"/>
          <w:szCs w:val="23"/>
        </w:rPr>
        <w:t>t</w:t>
      </w:r>
      <w:r w:rsidRPr="003A255F">
        <w:rPr>
          <w:rFonts w:asciiTheme="minorHAnsi" w:eastAsia="Calibri" w:hAnsiTheme="minorHAnsi" w:cstheme="minorHAnsi"/>
          <w:spacing w:val="1"/>
          <w:sz w:val="23"/>
          <w:szCs w:val="23"/>
        </w:rPr>
        <w:t>h</w:t>
      </w:r>
      <w:r w:rsidRPr="003A255F">
        <w:rPr>
          <w:rFonts w:asciiTheme="minorHAnsi" w:eastAsia="Calibri" w:hAnsiTheme="minorHAnsi" w:cstheme="minorHAnsi"/>
          <w:sz w:val="23"/>
          <w:szCs w:val="23"/>
        </w:rPr>
        <w:t xml:space="preserve">y </w:t>
      </w:r>
      <w:r w:rsidRPr="003A255F">
        <w:rPr>
          <w:rFonts w:asciiTheme="minorHAnsi" w:eastAsia="Calibri" w:hAnsiTheme="minorHAnsi" w:cstheme="minorHAnsi"/>
          <w:spacing w:val="-1"/>
          <w:sz w:val="23"/>
          <w:szCs w:val="23"/>
        </w:rPr>
        <w:t>e</w:t>
      </w:r>
      <w:r w:rsidRPr="003A255F">
        <w:rPr>
          <w:rFonts w:asciiTheme="minorHAnsi" w:eastAsia="Calibri" w:hAnsiTheme="minorHAnsi" w:cstheme="minorHAnsi"/>
          <w:spacing w:val="1"/>
          <w:sz w:val="23"/>
          <w:szCs w:val="23"/>
        </w:rPr>
        <w:t>n</w:t>
      </w:r>
      <w:r w:rsidRPr="003A255F">
        <w:rPr>
          <w:rFonts w:asciiTheme="minorHAnsi" w:eastAsia="Calibri" w:hAnsiTheme="minorHAnsi" w:cstheme="minorHAnsi"/>
          <w:spacing w:val="-1"/>
          <w:sz w:val="23"/>
          <w:szCs w:val="23"/>
        </w:rPr>
        <w:t>v</w:t>
      </w:r>
      <w:r w:rsidRPr="003A255F">
        <w:rPr>
          <w:rFonts w:asciiTheme="minorHAnsi" w:eastAsia="Calibri" w:hAnsiTheme="minorHAnsi" w:cstheme="minorHAnsi"/>
          <w:spacing w:val="1"/>
          <w:sz w:val="23"/>
          <w:szCs w:val="23"/>
        </w:rPr>
        <w:t>i</w:t>
      </w:r>
      <w:r w:rsidRPr="003A255F">
        <w:rPr>
          <w:rFonts w:asciiTheme="minorHAnsi" w:eastAsia="Calibri" w:hAnsiTheme="minorHAnsi" w:cstheme="minorHAnsi"/>
          <w:sz w:val="23"/>
          <w:szCs w:val="23"/>
        </w:rPr>
        <w:t>ro</w:t>
      </w:r>
      <w:r w:rsidRPr="003A255F">
        <w:rPr>
          <w:rFonts w:asciiTheme="minorHAnsi" w:eastAsia="Calibri" w:hAnsiTheme="minorHAnsi" w:cstheme="minorHAnsi"/>
          <w:spacing w:val="1"/>
          <w:sz w:val="23"/>
          <w:szCs w:val="23"/>
        </w:rPr>
        <w:t>n</w:t>
      </w:r>
      <w:r w:rsidRPr="003A255F">
        <w:rPr>
          <w:rFonts w:asciiTheme="minorHAnsi" w:eastAsia="Calibri" w:hAnsiTheme="minorHAnsi" w:cstheme="minorHAnsi"/>
          <w:sz w:val="23"/>
          <w:szCs w:val="23"/>
        </w:rPr>
        <w:t>m</w:t>
      </w:r>
      <w:r w:rsidRPr="003A255F">
        <w:rPr>
          <w:rFonts w:asciiTheme="minorHAnsi" w:eastAsia="Calibri" w:hAnsiTheme="minorHAnsi" w:cstheme="minorHAnsi"/>
          <w:spacing w:val="-3"/>
          <w:sz w:val="23"/>
          <w:szCs w:val="23"/>
        </w:rPr>
        <w:t>e</w:t>
      </w:r>
      <w:r w:rsidRPr="003A255F">
        <w:rPr>
          <w:rFonts w:asciiTheme="minorHAnsi" w:eastAsia="Calibri" w:hAnsiTheme="minorHAnsi" w:cstheme="minorHAnsi"/>
          <w:spacing w:val="1"/>
          <w:sz w:val="23"/>
          <w:szCs w:val="23"/>
        </w:rPr>
        <w:t>n</w:t>
      </w:r>
      <w:r w:rsidRPr="003A255F">
        <w:rPr>
          <w:rFonts w:asciiTheme="minorHAnsi" w:eastAsia="Calibri" w:hAnsiTheme="minorHAnsi" w:cstheme="minorHAnsi"/>
          <w:sz w:val="23"/>
          <w:szCs w:val="23"/>
        </w:rPr>
        <w:t xml:space="preserve">t </w:t>
      </w:r>
      <w:r w:rsidRPr="003A255F">
        <w:rPr>
          <w:rFonts w:asciiTheme="minorHAnsi" w:eastAsia="Calibri" w:hAnsiTheme="minorHAnsi" w:cstheme="minorHAnsi"/>
          <w:spacing w:val="-1"/>
          <w:sz w:val="23"/>
          <w:szCs w:val="23"/>
        </w:rPr>
        <w:t>f</w:t>
      </w:r>
      <w:r w:rsidRPr="003A255F">
        <w:rPr>
          <w:rFonts w:asciiTheme="minorHAnsi" w:eastAsia="Calibri" w:hAnsiTheme="minorHAnsi" w:cstheme="minorHAnsi"/>
          <w:spacing w:val="1"/>
          <w:sz w:val="23"/>
          <w:szCs w:val="23"/>
        </w:rPr>
        <w:t>o</w:t>
      </w:r>
      <w:r w:rsidRPr="003A255F">
        <w:rPr>
          <w:rFonts w:asciiTheme="minorHAnsi" w:eastAsia="Calibri" w:hAnsiTheme="minorHAnsi" w:cstheme="minorHAnsi"/>
          <w:sz w:val="23"/>
          <w:szCs w:val="23"/>
        </w:rPr>
        <w:t>r a</w:t>
      </w:r>
      <w:r w:rsidRPr="003A255F">
        <w:rPr>
          <w:rFonts w:asciiTheme="minorHAnsi" w:eastAsia="Calibri" w:hAnsiTheme="minorHAnsi" w:cstheme="minorHAnsi"/>
          <w:spacing w:val="-2"/>
          <w:sz w:val="23"/>
          <w:szCs w:val="23"/>
        </w:rPr>
        <w:t>l</w:t>
      </w:r>
      <w:r w:rsidRPr="003A255F">
        <w:rPr>
          <w:rFonts w:asciiTheme="minorHAnsi" w:eastAsia="Calibri" w:hAnsiTheme="minorHAnsi" w:cstheme="minorHAnsi"/>
          <w:sz w:val="23"/>
          <w:szCs w:val="23"/>
        </w:rPr>
        <w:t>l</w:t>
      </w:r>
      <w:r w:rsidRPr="003A255F">
        <w:rPr>
          <w:rFonts w:asciiTheme="minorHAnsi" w:eastAsia="Calibri" w:hAnsiTheme="minorHAnsi" w:cstheme="minorHAnsi"/>
          <w:spacing w:val="-1"/>
          <w:sz w:val="23"/>
          <w:szCs w:val="23"/>
        </w:rPr>
        <w:t xml:space="preserve"> </w:t>
      </w:r>
      <w:r w:rsidRPr="003A255F">
        <w:rPr>
          <w:rFonts w:asciiTheme="minorHAnsi" w:eastAsia="Calibri" w:hAnsiTheme="minorHAnsi" w:cstheme="minorHAnsi"/>
          <w:spacing w:val="1"/>
          <w:sz w:val="23"/>
          <w:szCs w:val="23"/>
        </w:rPr>
        <w:t>i</w:t>
      </w:r>
      <w:r w:rsidRPr="003A255F">
        <w:rPr>
          <w:rFonts w:asciiTheme="minorHAnsi" w:eastAsia="Calibri" w:hAnsiTheme="minorHAnsi" w:cstheme="minorHAnsi"/>
          <w:spacing w:val="-1"/>
          <w:sz w:val="23"/>
          <w:szCs w:val="23"/>
        </w:rPr>
        <w:t>ts</w:t>
      </w:r>
      <w:r w:rsidRPr="003A255F">
        <w:rPr>
          <w:rFonts w:asciiTheme="minorHAnsi" w:eastAsia="Calibri" w:hAnsiTheme="minorHAnsi" w:cstheme="minorHAnsi"/>
          <w:sz w:val="23"/>
          <w:szCs w:val="23"/>
        </w:rPr>
        <w:t>’</w:t>
      </w:r>
      <w:r w:rsidRPr="003A255F">
        <w:rPr>
          <w:rFonts w:asciiTheme="minorHAnsi" w:eastAsia="Calibri" w:hAnsiTheme="minorHAnsi" w:cstheme="minorHAnsi"/>
          <w:spacing w:val="1"/>
          <w:sz w:val="23"/>
          <w:szCs w:val="23"/>
        </w:rPr>
        <w:t xml:space="preserve"> </w:t>
      </w:r>
      <w:r w:rsidRPr="003A255F">
        <w:rPr>
          <w:rFonts w:asciiTheme="minorHAnsi" w:eastAsia="Calibri" w:hAnsiTheme="minorHAnsi" w:cstheme="minorHAnsi"/>
          <w:spacing w:val="-3"/>
          <w:sz w:val="23"/>
          <w:szCs w:val="23"/>
        </w:rPr>
        <w:t>m</w:t>
      </w:r>
      <w:r w:rsidRPr="003A255F">
        <w:rPr>
          <w:rFonts w:asciiTheme="minorHAnsi" w:eastAsia="Calibri" w:hAnsiTheme="minorHAnsi" w:cstheme="minorHAnsi"/>
          <w:spacing w:val="-1"/>
          <w:sz w:val="23"/>
          <w:szCs w:val="23"/>
        </w:rPr>
        <w:t>e</w:t>
      </w:r>
      <w:r w:rsidRPr="003A255F">
        <w:rPr>
          <w:rFonts w:asciiTheme="minorHAnsi" w:eastAsia="Calibri" w:hAnsiTheme="minorHAnsi" w:cstheme="minorHAnsi"/>
          <w:sz w:val="23"/>
          <w:szCs w:val="23"/>
        </w:rPr>
        <w:t>m</w:t>
      </w:r>
      <w:r w:rsidRPr="003A255F">
        <w:rPr>
          <w:rFonts w:asciiTheme="minorHAnsi" w:eastAsia="Calibri" w:hAnsiTheme="minorHAnsi" w:cstheme="minorHAnsi"/>
          <w:spacing w:val="1"/>
          <w:sz w:val="23"/>
          <w:szCs w:val="23"/>
        </w:rPr>
        <w:t>b</w:t>
      </w:r>
      <w:r w:rsidRPr="003A255F">
        <w:rPr>
          <w:rFonts w:asciiTheme="minorHAnsi" w:eastAsia="Calibri" w:hAnsiTheme="minorHAnsi" w:cstheme="minorHAnsi"/>
          <w:spacing w:val="-1"/>
          <w:sz w:val="23"/>
          <w:szCs w:val="23"/>
        </w:rPr>
        <w:t>e</w:t>
      </w:r>
      <w:r w:rsidRPr="003A255F">
        <w:rPr>
          <w:rFonts w:asciiTheme="minorHAnsi" w:eastAsia="Calibri" w:hAnsiTheme="minorHAnsi" w:cstheme="minorHAnsi"/>
          <w:sz w:val="23"/>
          <w:szCs w:val="23"/>
        </w:rPr>
        <w:t>r</w:t>
      </w:r>
      <w:r w:rsidRPr="003A255F">
        <w:rPr>
          <w:rFonts w:asciiTheme="minorHAnsi" w:eastAsia="Calibri" w:hAnsiTheme="minorHAnsi" w:cstheme="minorHAnsi"/>
          <w:spacing w:val="-1"/>
          <w:sz w:val="23"/>
          <w:szCs w:val="23"/>
        </w:rPr>
        <w:t>s</w:t>
      </w:r>
      <w:r w:rsidRPr="003A255F">
        <w:rPr>
          <w:rFonts w:asciiTheme="minorHAnsi" w:eastAsia="Calibri" w:hAnsiTheme="minorHAnsi" w:cstheme="minorHAnsi"/>
          <w:sz w:val="23"/>
          <w:szCs w:val="23"/>
        </w:rPr>
        <w:t>.</w:t>
      </w:r>
      <w:r w:rsidRPr="003A255F">
        <w:rPr>
          <w:rFonts w:asciiTheme="minorHAnsi" w:eastAsia="Calibri" w:hAnsiTheme="minorHAnsi" w:cstheme="minorHAnsi"/>
          <w:spacing w:val="1"/>
          <w:sz w:val="23"/>
          <w:szCs w:val="23"/>
        </w:rPr>
        <w:t xml:space="preserve"> </w:t>
      </w:r>
      <w:r w:rsidRPr="003A255F">
        <w:rPr>
          <w:rFonts w:asciiTheme="minorHAnsi" w:eastAsia="Calibri" w:hAnsiTheme="minorHAnsi" w:cstheme="minorHAnsi"/>
          <w:sz w:val="23"/>
          <w:szCs w:val="23"/>
        </w:rPr>
        <w:t>Any</w:t>
      </w:r>
      <w:r w:rsidRPr="003A255F">
        <w:rPr>
          <w:rFonts w:asciiTheme="minorHAnsi" w:eastAsia="Calibri" w:hAnsiTheme="minorHAnsi" w:cstheme="minorHAnsi"/>
          <w:spacing w:val="3"/>
          <w:sz w:val="23"/>
          <w:szCs w:val="23"/>
        </w:rPr>
        <w:t xml:space="preserve"> </w:t>
      </w:r>
      <w:r w:rsidRPr="003A255F">
        <w:rPr>
          <w:rFonts w:asciiTheme="minorHAnsi" w:eastAsia="Calibri" w:hAnsiTheme="minorHAnsi" w:cstheme="minorHAnsi"/>
          <w:sz w:val="23"/>
          <w:szCs w:val="23"/>
        </w:rPr>
        <w:t>coa</w:t>
      </w:r>
      <w:r w:rsidRPr="003A255F">
        <w:rPr>
          <w:rFonts w:asciiTheme="minorHAnsi" w:eastAsia="Calibri" w:hAnsiTheme="minorHAnsi" w:cstheme="minorHAnsi"/>
          <w:spacing w:val="-1"/>
          <w:sz w:val="23"/>
          <w:szCs w:val="23"/>
        </w:rPr>
        <w:t>c</w:t>
      </w:r>
      <w:r w:rsidRPr="003A255F">
        <w:rPr>
          <w:rFonts w:asciiTheme="minorHAnsi" w:eastAsia="Calibri" w:hAnsiTheme="minorHAnsi" w:cstheme="minorHAnsi"/>
          <w:sz w:val="23"/>
          <w:szCs w:val="23"/>
        </w:rPr>
        <w:t>h</w:t>
      </w:r>
      <w:r w:rsidRPr="003A255F">
        <w:rPr>
          <w:rFonts w:asciiTheme="minorHAnsi" w:eastAsia="Calibri" w:hAnsiTheme="minorHAnsi" w:cstheme="minorHAnsi"/>
          <w:spacing w:val="-1"/>
          <w:sz w:val="23"/>
          <w:szCs w:val="23"/>
        </w:rPr>
        <w:t xml:space="preserve"> </w:t>
      </w:r>
      <w:r w:rsidRPr="003A255F">
        <w:rPr>
          <w:rFonts w:asciiTheme="minorHAnsi" w:eastAsia="Calibri" w:hAnsiTheme="minorHAnsi" w:cstheme="minorHAnsi"/>
          <w:spacing w:val="1"/>
          <w:sz w:val="23"/>
          <w:szCs w:val="23"/>
        </w:rPr>
        <w:t>o</w:t>
      </w:r>
      <w:r w:rsidRPr="003A255F">
        <w:rPr>
          <w:rFonts w:asciiTheme="minorHAnsi" w:eastAsia="Calibri" w:hAnsiTheme="minorHAnsi" w:cstheme="minorHAnsi"/>
          <w:sz w:val="23"/>
          <w:szCs w:val="23"/>
        </w:rPr>
        <w:t>r</w:t>
      </w:r>
      <w:r w:rsidRPr="003A255F">
        <w:rPr>
          <w:rFonts w:asciiTheme="minorHAnsi" w:eastAsia="Calibri" w:hAnsiTheme="minorHAnsi" w:cstheme="minorHAnsi"/>
          <w:spacing w:val="-2"/>
          <w:sz w:val="23"/>
          <w:szCs w:val="23"/>
        </w:rPr>
        <w:t xml:space="preserve"> </w:t>
      </w:r>
      <w:r w:rsidRPr="003A255F">
        <w:rPr>
          <w:rFonts w:asciiTheme="minorHAnsi" w:eastAsia="Calibri" w:hAnsiTheme="minorHAnsi" w:cstheme="minorHAnsi"/>
          <w:spacing w:val="-1"/>
          <w:sz w:val="23"/>
          <w:szCs w:val="23"/>
        </w:rPr>
        <w:t>tea</w:t>
      </w:r>
      <w:r w:rsidRPr="003A255F">
        <w:rPr>
          <w:rFonts w:asciiTheme="minorHAnsi" w:eastAsia="Calibri" w:hAnsiTheme="minorHAnsi" w:cstheme="minorHAnsi"/>
          <w:sz w:val="23"/>
          <w:szCs w:val="23"/>
        </w:rPr>
        <w:t xml:space="preserve">m </w:t>
      </w:r>
      <w:r w:rsidRPr="003A255F">
        <w:rPr>
          <w:rFonts w:asciiTheme="minorHAnsi" w:eastAsia="Calibri" w:hAnsiTheme="minorHAnsi" w:cstheme="minorHAnsi"/>
          <w:spacing w:val="1"/>
          <w:sz w:val="23"/>
          <w:szCs w:val="23"/>
        </w:rPr>
        <w:t>o</w:t>
      </w:r>
      <w:r w:rsidRPr="003A255F">
        <w:rPr>
          <w:rFonts w:asciiTheme="minorHAnsi" w:eastAsia="Calibri" w:hAnsiTheme="minorHAnsi" w:cstheme="minorHAnsi"/>
          <w:spacing w:val="-1"/>
          <w:sz w:val="23"/>
          <w:szCs w:val="23"/>
        </w:rPr>
        <w:t>ff</w:t>
      </w:r>
      <w:r w:rsidRPr="003A255F">
        <w:rPr>
          <w:rFonts w:asciiTheme="minorHAnsi" w:eastAsia="Calibri" w:hAnsiTheme="minorHAnsi" w:cstheme="minorHAnsi"/>
          <w:spacing w:val="1"/>
          <w:sz w:val="23"/>
          <w:szCs w:val="23"/>
        </w:rPr>
        <w:t>i</w:t>
      </w:r>
      <w:r w:rsidRPr="003A255F">
        <w:rPr>
          <w:rFonts w:asciiTheme="minorHAnsi" w:eastAsia="Calibri" w:hAnsiTheme="minorHAnsi" w:cstheme="minorHAnsi"/>
          <w:sz w:val="23"/>
          <w:szCs w:val="23"/>
        </w:rPr>
        <w:t>cial</w:t>
      </w:r>
      <w:r w:rsidRPr="003A255F">
        <w:rPr>
          <w:rFonts w:asciiTheme="minorHAnsi" w:eastAsia="Calibri" w:hAnsiTheme="minorHAnsi" w:cstheme="minorHAnsi"/>
          <w:spacing w:val="1"/>
          <w:sz w:val="23"/>
          <w:szCs w:val="23"/>
        </w:rPr>
        <w:t xml:space="preserve"> </w:t>
      </w:r>
      <w:r w:rsidRPr="003A255F">
        <w:rPr>
          <w:rFonts w:asciiTheme="minorHAnsi" w:eastAsia="Calibri" w:hAnsiTheme="minorHAnsi" w:cstheme="minorHAnsi"/>
          <w:spacing w:val="-3"/>
          <w:sz w:val="23"/>
          <w:szCs w:val="23"/>
        </w:rPr>
        <w:t>t</w:t>
      </w:r>
      <w:r w:rsidRPr="003A255F">
        <w:rPr>
          <w:rFonts w:asciiTheme="minorHAnsi" w:eastAsia="Calibri" w:hAnsiTheme="minorHAnsi" w:cstheme="minorHAnsi"/>
          <w:spacing w:val="1"/>
          <w:sz w:val="23"/>
          <w:szCs w:val="23"/>
        </w:rPr>
        <w:t>h</w:t>
      </w:r>
      <w:r w:rsidRPr="003A255F">
        <w:rPr>
          <w:rFonts w:asciiTheme="minorHAnsi" w:eastAsia="Calibri" w:hAnsiTheme="minorHAnsi" w:cstheme="minorHAnsi"/>
          <w:spacing w:val="-1"/>
          <w:sz w:val="23"/>
          <w:szCs w:val="23"/>
        </w:rPr>
        <w:t>a</w:t>
      </w:r>
      <w:r w:rsidRPr="003A255F">
        <w:rPr>
          <w:rFonts w:asciiTheme="minorHAnsi" w:eastAsia="Calibri" w:hAnsiTheme="minorHAnsi" w:cstheme="minorHAnsi"/>
          <w:sz w:val="23"/>
          <w:szCs w:val="23"/>
        </w:rPr>
        <w:t xml:space="preserve">t </w:t>
      </w:r>
      <w:r w:rsidRPr="003A255F">
        <w:rPr>
          <w:rFonts w:asciiTheme="minorHAnsi" w:eastAsia="Calibri" w:hAnsiTheme="minorHAnsi" w:cstheme="minorHAnsi"/>
          <w:spacing w:val="1"/>
          <w:sz w:val="23"/>
          <w:szCs w:val="23"/>
        </w:rPr>
        <w:t>i</w:t>
      </w:r>
      <w:r w:rsidRPr="003A255F">
        <w:rPr>
          <w:rFonts w:asciiTheme="minorHAnsi" w:eastAsia="Calibri" w:hAnsiTheme="minorHAnsi" w:cstheme="minorHAnsi"/>
          <w:sz w:val="23"/>
          <w:szCs w:val="23"/>
        </w:rPr>
        <w:t>s r</w:t>
      </w:r>
      <w:r w:rsidRPr="003A255F">
        <w:rPr>
          <w:rFonts w:asciiTheme="minorHAnsi" w:eastAsia="Calibri" w:hAnsiTheme="minorHAnsi" w:cstheme="minorHAnsi"/>
          <w:spacing w:val="-1"/>
          <w:sz w:val="23"/>
          <w:szCs w:val="23"/>
        </w:rPr>
        <w:t>ep</w:t>
      </w:r>
      <w:r w:rsidRPr="003A255F">
        <w:rPr>
          <w:rFonts w:asciiTheme="minorHAnsi" w:eastAsia="Calibri" w:hAnsiTheme="minorHAnsi" w:cstheme="minorHAnsi"/>
          <w:spacing w:val="1"/>
          <w:sz w:val="23"/>
          <w:szCs w:val="23"/>
        </w:rPr>
        <w:t>o</w:t>
      </w:r>
      <w:r w:rsidRPr="003A255F">
        <w:rPr>
          <w:rFonts w:asciiTheme="minorHAnsi" w:eastAsia="Calibri" w:hAnsiTheme="minorHAnsi" w:cstheme="minorHAnsi"/>
          <w:sz w:val="23"/>
          <w:szCs w:val="23"/>
        </w:rPr>
        <w:t>r</w:t>
      </w:r>
      <w:r w:rsidRPr="003A255F">
        <w:rPr>
          <w:rFonts w:asciiTheme="minorHAnsi" w:eastAsia="Calibri" w:hAnsiTheme="minorHAnsi" w:cstheme="minorHAnsi"/>
          <w:spacing w:val="-1"/>
          <w:sz w:val="23"/>
          <w:szCs w:val="23"/>
        </w:rPr>
        <w:t>te</w:t>
      </w:r>
      <w:r w:rsidRPr="003A255F">
        <w:rPr>
          <w:rFonts w:asciiTheme="minorHAnsi" w:eastAsia="Calibri" w:hAnsiTheme="minorHAnsi" w:cstheme="minorHAnsi"/>
          <w:sz w:val="23"/>
          <w:szCs w:val="23"/>
        </w:rPr>
        <w:t>d</w:t>
      </w:r>
      <w:r w:rsidRPr="003A255F">
        <w:rPr>
          <w:rFonts w:asciiTheme="minorHAnsi" w:eastAsia="Calibri" w:hAnsiTheme="minorHAnsi" w:cstheme="minorHAnsi"/>
          <w:spacing w:val="-1"/>
          <w:sz w:val="23"/>
          <w:szCs w:val="23"/>
        </w:rPr>
        <w:t xml:space="preserve"> t</w:t>
      </w:r>
      <w:r w:rsidRPr="003A255F">
        <w:rPr>
          <w:rFonts w:asciiTheme="minorHAnsi" w:eastAsia="Calibri" w:hAnsiTheme="minorHAnsi" w:cstheme="minorHAnsi"/>
          <w:sz w:val="23"/>
          <w:szCs w:val="23"/>
        </w:rPr>
        <w:t>o</w:t>
      </w:r>
      <w:r w:rsidRPr="003A255F">
        <w:rPr>
          <w:rFonts w:asciiTheme="minorHAnsi" w:eastAsia="Calibri" w:hAnsiTheme="minorHAnsi" w:cstheme="minorHAnsi"/>
          <w:spacing w:val="1"/>
          <w:sz w:val="23"/>
          <w:szCs w:val="23"/>
        </w:rPr>
        <w:t xml:space="preserve"> b</w:t>
      </w:r>
      <w:r w:rsidRPr="003A255F">
        <w:rPr>
          <w:rFonts w:asciiTheme="minorHAnsi" w:eastAsia="Calibri" w:hAnsiTheme="minorHAnsi" w:cstheme="minorHAnsi"/>
          <w:sz w:val="23"/>
          <w:szCs w:val="23"/>
        </w:rPr>
        <w:t>e</w:t>
      </w:r>
      <w:r w:rsidRPr="003A255F">
        <w:rPr>
          <w:rFonts w:asciiTheme="minorHAnsi" w:eastAsia="Calibri" w:hAnsiTheme="minorHAnsi" w:cstheme="minorHAnsi"/>
          <w:spacing w:val="-3"/>
          <w:sz w:val="23"/>
          <w:szCs w:val="23"/>
        </w:rPr>
        <w:t xml:space="preserve"> </w:t>
      </w:r>
      <w:r w:rsidRPr="003A255F">
        <w:rPr>
          <w:rFonts w:asciiTheme="minorHAnsi" w:eastAsia="Calibri" w:hAnsiTheme="minorHAnsi" w:cstheme="minorHAnsi"/>
          <w:spacing w:val="-1"/>
          <w:sz w:val="23"/>
          <w:szCs w:val="23"/>
        </w:rPr>
        <w:t>u</w:t>
      </w:r>
      <w:r w:rsidRPr="003A255F">
        <w:rPr>
          <w:rFonts w:asciiTheme="minorHAnsi" w:eastAsia="Calibri" w:hAnsiTheme="minorHAnsi" w:cstheme="minorHAnsi"/>
          <w:spacing w:val="1"/>
          <w:sz w:val="23"/>
          <w:szCs w:val="23"/>
        </w:rPr>
        <w:t>nd</w:t>
      </w:r>
      <w:r w:rsidRPr="003A255F">
        <w:rPr>
          <w:rFonts w:asciiTheme="minorHAnsi" w:eastAsia="Calibri" w:hAnsiTheme="minorHAnsi" w:cstheme="minorHAnsi"/>
          <w:spacing w:val="-1"/>
          <w:sz w:val="23"/>
          <w:szCs w:val="23"/>
        </w:rPr>
        <w:t>e</w:t>
      </w:r>
      <w:r w:rsidRPr="003A255F">
        <w:rPr>
          <w:rFonts w:asciiTheme="minorHAnsi" w:eastAsia="Calibri" w:hAnsiTheme="minorHAnsi" w:cstheme="minorHAnsi"/>
          <w:sz w:val="23"/>
          <w:szCs w:val="23"/>
        </w:rPr>
        <w:t xml:space="preserve">r </w:t>
      </w:r>
      <w:r w:rsidRPr="003A255F">
        <w:rPr>
          <w:rFonts w:asciiTheme="minorHAnsi" w:eastAsia="Calibri" w:hAnsiTheme="minorHAnsi" w:cstheme="minorHAnsi"/>
          <w:spacing w:val="-2"/>
          <w:sz w:val="23"/>
          <w:szCs w:val="23"/>
        </w:rPr>
        <w:t>t</w:t>
      </w:r>
      <w:r w:rsidRPr="003A255F">
        <w:rPr>
          <w:rFonts w:asciiTheme="minorHAnsi" w:eastAsia="Calibri" w:hAnsiTheme="minorHAnsi" w:cstheme="minorHAnsi"/>
          <w:spacing w:val="1"/>
          <w:sz w:val="23"/>
          <w:szCs w:val="23"/>
        </w:rPr>
        <w:t>h</w:t>
      </w:r>
      <w:r w:rsidRPr="003A255F">
        <w:rPr>
          <w:rFonts w:asciiTheme="minorHAnsi" w:eastAsia="Calibri" w:hAnsiTheme="minorHAnsi" w:cstheme="minorHAnsi"/>
          <w:sz w:val="23"/>
          <w:szCs w:val="23"/>
        </w:rPr>
        <w:t xml:space="preserve">e </w:t>
      </w:r>
      <w:r w:rsidRPr="003A255F">
        <w:rPr>
          <w:rFonts w:asciiTheme="minorHAnsi" w:eastAsia="Calibri" w:hAnsiTheme="minorHAnsi" w:cstheme="minorHAnsi"/>
          <w:spacing w:val="1"/>
          <w:sz w:val="23"/>
          <w:szCs w:val="23"/>
        </w:rPr>
        <w:t>in</w:t>
      </w:r>
      <w:r w:rsidRPr="003A255F">
        <w:rPr>
          <w:rFonts w:asciiTheme="minorHAnsi" w:eastAsia="Calibri" w:hAnsiTheme="minorHAnsi" w:cstheme="minorHAnsi"/>
          <w:spacing w:val="-1"/>
          <w:sz w:val="23"/>
          <w:szCs w:val="23"/>
        </w:rPr>
        <w:t>fl</w:t>
      </w:r>
      <w:r w:rsidRPr="003A255F">
        <w:rPr>
          <w:rFonts w:asciiTheme="minorHAnsi" w:eastAsia="Calibri" w:hAnsiTheme="minorHAnsi" w:cstheme="minorHAnsi"/>
          <w:spacing w:val="1"/>
          <w:sz w:val="23"/>
          <w:szCs w:val="23"/>
        </w:rPr>
        <w:t>u</w:t>
      </w:r>
      <w:r w:rsidRPr="003A255F">
        <w:rPr>
          <w:rFonts w:asciiTheme="minorHAnsi" w:eastAsia="Calibri" w:hAnsiTheme="minorHAnsi" w:cstheme="minorHAnsi"/>
          <w:spacing w:val="-1"/>
          <w:sz w:val="23"/>
          <w:szCs w:val="23"/>
        </w:rPr>
        <w:t>e</w:t>
      </w:r>
      <w:r w:rsidRPr="003A255F">
        <w:rPr>
          <w:rFonts w:asciiTheme="minorHAnsi" w:eastAsia="Calibri" w:hAnsiTheme="minorHAnsi" w:cstheme="minorHAnsi"/>
          <w:spacing w:val="1"/>
          <w:sz w:val="23"/>
          <w:szCs w:val="23"/>
        </w:rPr>
        <w:t>n</w:t>
      </w:r>
      <w:r w:rsidRPr="003A255F">
        <w:rPr>
          <w:rFonts w:asciiTheme="minorHAnsi" w:eastAsia="Calibri" w:hAnsiTheme="minorHAnsi" w:cstheme="minorHAnsi"/>
          <w:sz w:val="23"/>
          <w:szCs w:val="23"/>
        </w:rPr>
        <w:t>ce</w:t>
      </w:r>
      <w:r w:rsidRPr="003A255F">
        <w:rPr>
          <w:rFonts w:asciiTheme="minorHAnsi" w:eastAsia="Calibri" w:hAnsiTheme="minorHAnsi" w:cstheme="minorHAnsi"/>
          <w:spacing w:val="-3"/>
          <w:sz w:val="23"/>
          <w:szCs w:val="23"/>
        </w:rPr>
        <w:t xml:space="preserve"> </w:t>
      </w:r>
      <w:r w:rsidRPr="003A255F">
        <w:rPr>
          <w:rFonts w:asciiTheme="minorHAnsi" w:eastAsia="Calibri" w:hAnsiTheme="minorHAnsi" w:cstheme="minorHAnsi"/>
          <w:spacing w:val="1"/>
          <w:sz w:val="23"/>
          <w:szCs w:val="23"/>
        </w:rPr>
        <w:t>o</w:t>
      </w:r>
      <w:r w:rsidRPr="003A255F">
        <w:rPr>
          <w:rFonts w:asciiTheme="minorHAnsi" w:eastAsia="Calibri" w:hAnsiTheme="minorHAnsi" w:cstheme="minorHAnsi"/>
          <w:sz w:val="23"/>
          <w:szCs w:val="23"/>
        </w:rPr>
        <w:t xml:space="preserve">f </w:t>
      </w:r>
      <w:r w:rsidRPr="003A255F">
        <w:rPr>
          <w:rFonts w:asciiTheme="minorHAnsi" w:eastAsia="Calibri" w:hAnsiTheme="minorHAnsi" w:cstheme="minorHAnsi"/>
          <w:spacing w:val="-1"/>
          <w:sz w:val="23"/>
          <w:szCs w:val="23"/>
        </w:rPr>
        <w:t>a</w:t>
      </w:r>
      <w:r w:rsidRPr="003A255F">
        <w:rPr>
          <w:rFonts w:asciiTheme="minorHAnsi" w:eastAsia="Calibri" w:hAnsiTheme="minorHAnsi" w:cstheme="minorHAnsi"/>
          <w:spacing w:val="1"/>
          <w:sz w:val="23"/>
          <w:szCs w:val="23"/>
        </w:rPr>
        <w:t>l</w:t>
      </w:r>
      <w:r w:rsidRPr="003A255F">
        <w:rPr>
          <w:rFonts w:asciiTheme="minorHAnsi" w:eastAsia="Calibri" w:hAnsiTheme="minorHAnsi" w:cstheme="minorHAnsi"/>
          <w:sz w:val="23"/>
          <w:szCs w:val="23"/>
        </w:rPr>
        <w:t>c</w:t>
      </w:r>
      <w:r w:rsidRPr="003A255F">
        <w:rPr>
          <w:rFonts w:asciiTheme="minorHAnsi" w:eastAsia="Calibri" w:hAnsiTheme="minorHAnsi" w:cstheme="minorHAnsi"/>
          <w:spacing w:val="-2"/>
          <w:sz w:val="23"/>
          <w:szCs w:val="23"/>
        </w:rPr>
        <w:t>o</w:t>
      </w:r>
      <w:r w:rsidRPr="003A255F">
        <w:rPr>
          <w:rFonts w:asciiTheme="minorHAnsi" w:eastAsia="Calibri" w:hAnsiTheme="minorHAnsi" w:cstheme="minorHAnsi"/>
          <w:spacing w:val="1"/>
          <w:sz w:val="23"/>
          <w:szCs w:val="23"/>
        </w:rPr>
        <w:t>h</w:t>
      </w:r>
      <w:r w:rsidRPr="003A255F">
        <w:rPr>
          <w:rFonts w:asciiTheme="minorHAnsi" w:eastAsia="Calibri" w:hAnsiTheme="minorHAnsi" w:cstheme="minorHAnsi"/>
          <w:spacing w:val="-2"/>
          <w:sz w:val="23"/>
          <w:szCs w:val="23"/>
        </w:rPr>
        <w:t>o</w:t>
      </w:r>
      <w:r w:rsidRPr="003A255F">
        <w:rPr>
          <w:rFonts w:asciiTheme="minorHAnsi" w:eastAsia="Calibri" w:hAnsiTheme="minorHAnsi" w:cstheme="minorHAnsi"/>
          <w:sz w:val="23"/>
          <w:szCs w:val="23"/>
        </w:rPr>
        <w:t>l</w:t>
      </w:r>
      <w:r w:rsidRPr="003A255F">
        <w:rPr>
          <w:rFonts w:asciiTheme="minorHAnsi" w:eastAsia="Calibri" w:hAnsiTheme="minorHAnsi" w:cstheme="minorHAnsi"/>
          <w:spacing w:val="1"/>
          <w:sz w:val="23"/>
          <w:szCs w:val="23"/>
        </w:rPr>
        <w:t xml:space="preserve"> o</w:t>
      </w:r>
      <w:r w:rsidRPr="003A255F">
        <w:rPr>
          <w:rFonts w:asciiTheme="minorHAnsi" w:eastAsia="Calibri" w:hAnsiTheme="minorHAnsi" w:cstheme="minorHAnsi"/>
          <w:sz w:val="23"/>
          <w:szCs w:val="23"/>
        </w:rPr>
        <w:t>r</w:t>
      </w:r>
      <w:r w:rsidRPr="003A255F">
        <w:rPr>
          <w:rFonts w:asciiTheme="minorHAnsi" w:eastAsia="Calibri" w:hAnsiTheme="minorHAnsi" w:cstheme="minorHAnsi"/>
          <w:spacing w:val="-2"/>
          <w:sz w:val="23"/>
          <w:szCs w:val="23"/>
        </w:rPr>
        <w:t xml:space="preserve"> </w:t>
      </w:r>
      <w:r w:rsidRPr="003A255F">
        <w:rPr>
          <w:rFonts w:asciiTheme="minorHAnsi" w:eastAsia="Calibri" w:hAnsiTheme="minorHAnsi" w:cstheme="minorHAnsi"/>
          <w:spacing w:val="1"/>
          <w:sz w:val="23"/>
          <w:szCs w:val="23"/>
        </w:rPr>
        <w:t>d</w:t>
      </w:r>
      <w:r w:rsidRPr="003A255F">
        <w:rPr>
          <w:rFonts w:asciiTheme="minorHAnsi" w:eastAsia="Calibri" w:hAnsiTheme="minorHAnsi" w:cstheme="minorHAnsi"/>
          <w:spacing w:val="-3"/>
          <w:sz w:val="23"/>
          <w:szCs w:val="23"/>
        </w:rPr>
        <w:t>r</w:t>
      </w:r>
      <w:r w:rsidRPr="003A255F">
        <w:rPr>
          <w:rFonts w:asciiTheme="minorHAnsi" w:eastAsia="Calibri" w:hAnsiTheme="minorHAnsi" w:cstheme="minorHAnsi"/>
          <w:spacing w:val="1"/>
          <w:sz w:val="23"/>
          <w:szCs w:val="23"/>
        </w:rPr>
        <w:t>ug</w:t>
      </w:r>
      <w:r w:rsidRPr="003A255F">
        <w:rPr>
          <w:rFonts w:asciiTheme="minorHAnsi" w:eastAsia="Calibri" w:hAnsiTheme="minorHAnsi" w:cstheme="minorHAnsi"/>
          <w:sz w:val="23"/>
          <w:szCs w:val="23"/>
        </w:rPr>
        <w:t>s</w:t>
      </w:r>
      <w:r w:rsidRPr="003A255F">
        <w:rPr>
          <w:rFonts w:asciiTheme="minorHAnsi" w:eastAsia="Calibri" w:hAnsiTheme="minorHAnsi" w:cstheme="minorHAnsi"/>
          <w:spacing w:val="-2"/>
          <w:sz w:val="23"/>
          <w:szCs w:val="23"/>
        </w:rPr>
        <w:t xml:space="preserve"> </w:t>
      </w:r>
      <w:r w:rsidRPr="003A255F">
        <w:rPr>
          <w:rFonts w:asciiTheme="minorHAnsi" w:eastAsia="Calibri" w:hAnsiTheme="minorHAnsi" w:cstheme="minorHAnsi"/>
          <w:spacing w:val="1"/>
          <w:sz w:val="23"/>
          <w:szCs w:val="23"/>
        </w:rPr>
        <w:t>w</w:t>
      </w:r>
      <w:r w:rsidRPr="003A255F">
        <w:rPr>
          <w:rFonts w:asciiTheme="minorHAnsi" w:eastAsia="Calibri" w:hAnsiTheme="minorHAnsi" w:cstheme="minorHAnsi"/>
          <w:spacing w:val="-1"/>
          <w:sz w:val="23"/>
          <w:szCs w:val="23"/>
        </w:rPr>
        <w:t>h</w:t>
      </w:r>
      <w:r w:rsidRPr="003A255F">
        <w:rPr>
          <w:rFonts w:asciiTheme="minorHAnsi" w:eastAsia="Calibri" w:hAnsiTheme="minorHAnsi" w:cstheme="minorHAnsi"/>
          <w:spacing w:val="1"/>
          <w:sz w:val="23"/>
          <w:szCs w:val="23"/>
        </w:rPr>
        <w:t>il</w:t>
      </w:r>
      <w:r w:rsidRPr="003A255F">
        <w:rPr>
          <w:rFonts w:asciiTheme="minorHAnsi" w:eastAsia="Calibri" w:hAnsiTheme="minorHAnsi" w:cstheme="minorHAnsi"/>
          <w:sz w:val="23"/>
          <w:szCs w:val="23"/>
        </w:rPr>
        <w:t>e</w:t>
      </w:r>
      <w:r w:rsidRPr="003A255F">
        <w:rPr>
          <w:rFonts w:asciiTheme="minorHAnsi" w:eastAsia="Calibri" w:hAnsiTheme="minorHAnsi" w:cstheme="minorHAnsi"/>
          <w:spacing w:val="-2"/>
          <w:sz w:val="23"/>
          <w:szCs w:val="23"/>
        </w:rPr>
        <w:t xml:space="preserve"> </w:t>
      </w:r>
      <w:r w:rsidRPr="003A255F">
        <w:rPr>
          <w:rFonts w:asciiTheme="minorHAnsi" w:eastAsia="Calibri" w:hAnsiTheme="minorHAnsi" w:cstheme="minorHAnsi"/>
          <w:spacing w:val="1"/>
          <w:sz w:val="23"/>
          <w:szCs w:val="23"/>
        </w:rPr>
        <w:t>i</w:t>
      </w:r>
      <w:r w:rsidRPr="003A255F">
        <w:rPr>
          <w:rFonts w:asciiTheme="minorHAnsi" w:eastAsia="Calibri" w:hAnsiTheme="minorHAnsi" w:cstheme="minorHAnsi"/>
          <w:sz w:val="23"/>
          <w:szCs w:val="23"/>
        </w:rPr>
        <w:t>n</w:t>
      </w:r>
      <w:r w:rsidRPr="003A255F">
        <w:rPr>
          <w:rFonts w:asciiTheme="minorHAnsi" w:eastAsia="Calibri" w:hAnsiTheme="minorHAnsi" w:cstheme="minorHAnsi"/>
          <w:spacing w:val="-1"/>
          <w:sz w:val="23"/>
          <w:szCs w:val="23"/>
        </w:rPr>
        <w:t xml:space="preserve"> t</w:t>
      </w:r>
      <w:r w:rsidRPr="003A255F">
        <w:rPr>
          <w:rFonts w:asciiTheme="minorHAnsi" w:eastAsia="Calibri" w:hAnsiTheme="minorHAnsi" w:cstheme="minorHAnsi"/>
          <w:spacing w:val="1"/>
          <w:sz w:val="23"/>
          <w:szCs w:val="23"/>
        </w:rPr>
        <w:t>h</w:t>
      </w:r>
      <w:r w:rsidRPr="003A255F">
        <w:rPr>
          <w:rFonts w:asciiTheme="minorHAnsi" w:eastAsia="Calibri" w:hAnsiTheme="minorHAnsi" w:cstheme="minorHAnsi"/>
          <w:spacing w:val="-1"/>
          <w:sz w:val="23"/>
          <w:szCs w:val="23"/>
        </w:rPr>
        <w:t>e</w:t>
      </w:r>
      <w:r w:rsidRPr="003A255F">
        <w:rPr>
          <w:rFonts w:asciiTheme="minorHAnsi" w:eastAsia="Calibri" w:hAnsiTheme="minorHAnsi" w:cstheme="minorHAnsi"/>
          <w:spacing w:val="1"/>
          <w:sz w:val="23"/>
          <w:szCs w:val="23"/>
        </w:rPr>
        <w:t>i</w:t>
      </w:r>
      <w:r w:rsidRPr="003A255F">
        <w:rPr>
          <w:rFonts w:asciiTheme="minorHAnsi" w:eastAsia="Calibri" w:hAnsiTheme="minorHAnsi" w:cstheme="minorHAnsi"/>
          <w:sz w:val="23"/>
          <w:szCs w:val="23"/>
        </w:rPr>
        <w:t>r</w:t>
      </w:r>
      <w:r w:rsidRPr="003A255F">
        <w:rPr>
          <w:rFonts w:asciiTheme="minorHAnsi" w:eastAsia="Calibri" w:hAnsiTheme="minorHAnsi" w:cstheme="minorHAnsi"/>
          <w:spacing w:val="-2"/>
          <w:sz w:val="23"/>
          <w:szCs w:val="23"/>
        </w:rPr>
        <w:t xml:space="preserve"> </w:t>
      </w:r>
      <w:r w:rsidRPr="003A255F">
        <w:rPr>
          <w:rFonts w:asciiTheme="minorHAnsi" w:eastAsia="Calibri" w:hAnsiTheme="minorHAnsi" w:cstheme="minorHAnsi"/>
          <w:spacing w:val="1"/>
          <w:sz w:val="23"/>
          <w:szCs w:val="23"/>
        </w:rPr>
        <w:t>o</w:t>
      </w:r>
      <w:r w:rsidRPr="003A255F">
        <w:rPr>
          <w:rFonts w:asciiTheme="minorHAnsi" w:eastAsia="Calibri" w:hAnsiTheme="minorHAnsi" w:cstheme="minorHAnsi"/>
          <w:spacing w:val="-1"/>
          <w:sz w:val="23"/>
          <w:szCs w:val="23"/>
        </w:rPr>
        <w:t>ff</w:t>
      </w:r>
      <w:r w:rsidRPr="003A255F">
        <w:rPr>
          <w:rFonts w:asciiTheme="minorHAnsi" w:eastAsia="Calibri" w:hAnsiTheme="minorHAnsi" w:cstheme="minorHAnsi"/>
          <w:spacing w:val="1"/>
          <w:sz w:val="23"/>
          <w:szCs w:val="23"/>
        </w:rPr>
        <w:t>i</w:t>
      </w:r>
      <w:r w:rsidRPr="003A255F">
        <w:rPr>
          <w:rFonts w:asciiTheme="minorHAnsi" w:eastAsia="Calibri" w:hAnsiTheme="minorHAnsi" w:cstheme="minorHAnsi"/>
          <w:sz w:val="23"/>
          <w:szCs w:val="23"/>
        </w:rPr>
        <w:t>cial</w:t>
      </w:r>
      <w:r w:rsidRPr="003A255F">
        <w:rPr>
          <w:rFonts w:asciiTheme="minorHAnsi" w:eastAsia="Calibri" w:hAnsiTheme="minorHAnsi" w:cstheme="minorHAnsi"/>
          <w:spacing w:val="-3"/>
          <w:sz w:val="23"/>
          <w:szCs w:val="23"/>
        </w:rPr>
        <w:t xml:space="preserve"> </w:t>
      </w:r>
      <w:r w:rsidRPr="003A255F">
        <w:rPr>
          <w:rFonts w:asciiTheme="minorHAnsi" w:eastAsia="Calibri" w:hAnsiTheme="minorHAnsi" w:cstheme="minorHAnsi"/>
          <w:spacing w:val="-1"/>
          <w:sz w:val="23"/>
          <w:szCs w:val="23"/>
        </w:rPr>
        <w:t>tea</w:t>
      </w:r>
      <w:r w:rsidRPr="003A255F">
        <w:rPr>
          <w:rFonts w:asciiTheme="minorHAnsi" w:eastAsia="Calibri" w:hAnsiTheme="minorHAnsi" w:cstheme="minorHAnsi"/>
          <w:sz w:val="23"/>
          <w:szCs w:val="23"/>
        </w:rPr>
        <w:t>m c</w:t>
      </w:r>
      <w:r w:rsidRPr="003A255F">
        <w:rPr>
          <w:rFonts w:asciiTheme="minorHAnsi" w:eastAsia="Calibri" w:hAnsiTheme="minorHAnsi" w:cstheme="minorHAnsi"/>
          <w:spacing w:val="-1"/>
          <w:sz w:val="23"/>
          <w:szCs w:val="23"/>
        </w:rPr>
        <w:t>a</w:t>
      </w:r>
      <w:r w:rsidRPr="003A255F">
        <w:rPr>
          <w:rFonts w:asciiTheme="minorHAnsi" w:eastAsia="Calibri" w:hAnsiTheme="minorHAnsi" w:cstheme="minorHAnsi"/>
          <w:spacing w:val="1"/>
          <w:sz w:val="23"/>
          <w:szCs w:val="23"/>
        </w:rPr>
        <w:t>p</w:t>
      </w:r>
      <w:r w:rsidRPr="003A255F">
        <w:rPr>
          <w:rFonts w:asciiTheme="minorHAnsi" w:eastAsia="Calibri" w:hAnsiTheme="minorHAnsi" w:cstheme="minorHAnsi"/>
          <w:spacing w:val="-1"/>
          <w:sz w:val="23"/>
          <w:szCs w:val="23"/>
        </w:rPr>
        <w:t>a</w:t>
      </w:r>
      <w:r w:rsidRPr="003A255F">
        <w:rPr>
          <w:rFonts w:asciiTheme="minorHAnsi" w:eastAsia="Calibri" w:hAnsiTheme="minorHAnsi" w:cstheme="minorHAnsi"/>
          <w:sz w:val="23"/>
          <w:szCs w:val="23"/>
        </w:rPr>
        <w:t xml:space="preserve">city </w:t>
      </w:r>
      <w:r w:rsidRPr="003A255F">
        <w:rPr>
          <w:rFonts w:asciiTheme="minorHAnsi" w:eastAsia="Calibri" w:hAnsiTheme="minorHAnsi" w:cstheme="minorHAnsi"/>
          <w:spacing w:val="2"/>
          <w:sz w:val="23"/>
          <w:szCs w:val="23"/>
        </w:rPr>
        <w:t>w</w:t>
      </w:r>
      <w:r w:rsidRPr="003A255F">
        <w:rPr>
          <w:rFonts w:asciiTheme="minorHAnsi" w:eastAsia="Calibri" w:hAnsiTheme="minorHAnsi" w:cstheme="minorHAnsi"/>
          <w:spacing w:val="1"/>
          <w:sz w:val="23"/>
          <w:szCs w:val="23"/>
        </w:rPr>
        <w:t>il</w:t>
      </w:r>
      <w:r w:rsidRPr="003A255F">
        <w:rPr>
          <w:rFonts w:asciiTheme="minorHAnsi" w:eastAsia="Calibri" w:hAnsiTheme="minorHAnsi" w:cstheme="minorHAnsi"/>
          <w:sz w:val="23"/>
          <w:szCs w:val="23"/>
        </w:rPr>
        <w:t>l</w:t>
      </w:r>
      <w:r w:rsidRPr="003A255F">
        <w:rPr>
          <w:rFonts w:asciiTheme="minorHAnsi" w:eastAsia="Calibri" w:hAnsiTheme="minorHAnsi" w:cstheme="minorHAnsi"/>
          <w:spacing w:val="-1"/>
          <w:sz w:val="23"/>
          <w:szCs w:val="23"/>
        </w:rPr>
        <w:t xml:space="preserve"> b</w:t>
      </w:r>
      <w:r w:rsidRPr="003A255F">
        <w:rPr>
          <w:rFonts w:asciiTheme="minorHAnsi" w:eastAsia="Calibri" w:hAnsiTheme="minorHAnsi" w:cstheme="minorHAnsi"/>
          <w:sz w:val="23"/>
          <w:szCs w:val="23"/>
        </w:rPr>
        <w:t>e r</w:t>
      </w:r>
      <w:r w:rsidRPr="003A255F">
        <w:rPr>
          <w:rFonts w:asciiTheme="minorHAnsi" w:eastAsia="Calibri" w:hAnsiTheme="minorHAnsi" w:cstheme="minorHAnsi"/>
          <w:spacing w:val="-1"/>
          <w:sz w:val="23"/>
          <w:szCs w:val="23"/>
        </w:rPr>
        <w:t>efe</w:t>
      </w:r>
      <w:r w:rsidRPr="003A255F">
        <w:rPr>
          <w:rFonts w:asciiTheme="minorHAnsi" w:eastAsia="Calibri" w:hAnsiTheme="minorHAnsi" w:cstheme="minorHAnsi"/>
          <w:sz w:val="23"/>
          <w:szCs w:val="23"/>
        </w:rPr>
        <w:t>rr</w:t>
      </w:r>
      <w:r w:rsidRPr="003A255F">
        <w:rPr>
          <w:rFonts w:asciiTheme="minorHAnsi" w:eastAsia="Calibri" w:hAnsiTheme="minorHAnsi" w:cstheme="minorHAnsi"/>
          <w:spacing w:val="-1"/>
          <w:sz w:val="23"/>
          <w:szCs w:val="23"/>
        </w:rPr>
        <w:t>e</w:t>
      </w:r>
      <w:r w:rsidRPr="003A255F">
        <w:rPr>
          <w:rFonts w:asciiTheme="minorHAnsi" w:eastAsia="Calibri" w:hAnsiTheme="minorHAnsi" w:cstheme="minorHAnsi"/>
          <w:sz w:val="23"/>
          <w:szCs w:val="23"/>
        </w:rPr>
        <w:t>d</w:t>
      </w:r>
      <w:r w:rsidRPr="003A255F">
        <w:rPr>
          <w:rFonts w:asciiTheme="minorHAnsi" w:eastAsia="Calibri" w:hAnsiTheme="minorHAnsi" w:cstheme="minorHAnsi"/>
          <w:spacing w:val="2"/>
          <w:sz w:val="23"/>
          <w:szCs w:val="23"/>
        </w:rPr>
        <w:t xml:space="preserve"> </w:t>
      </w:r>
      <w:r w:rsidRPr="003A255F">
        <w:rPr>
          <w:rFonts w:asciiTheme="minorHAnsi" w:eastAsia="Calibri" w:hAnsiTheme="minorHAnsi" w:cstheme="minorHAnsi"/>
          <w:spacing w:val="-1"/>
          <w:sz w:val="23"/>
          <w:szCs w:val="23"/>
        </w:rPr>
        <w:t>t</w:t>
      </w:r>
      <w:r w:rsidRPr="003A255F">
        <w:rPr>
          <w:rFonts w:asciiTheme="minorHAnsi" w:eastAsia="Calibri" w:hAnsiTheme="minorHAnsi" w:cstheme="minorHAnsi"/>
          <w:sz w:val="23"/>
          <w:szCs w:val="23"/>
        </w:rPr>
        <w:t>o</w:t>
      </w:r>
      <w:r w:rsidRPr="003A255F">
        <w:rPr>
          <w:rFonts w:asciiTheme="minorHAnsi" w:eastAsia="Calibri" w:hAnsiTheme="minorHAnsi" w:cstheme="minorHAnsi"/>
          <w:spacing w:val="1"/>
          <w:sz w:val="23"/>
          <w:szCs w:val="23"/>
        </w:rPr>
        <w:t xml:space="preserve"> </w:t>
      </w:r>
      <w:r w:rsidRPr="003A255F">
        <w:rPr>
          <w:rFonts w:asciiTheme="minorHAnsi" w:eastAsia="Calibri" w:hAnsiTheme="minorHAnsi" w:cstheme="minorHAnsi"/>
          <w:spacing w:val="-1"/>
          <w:sz w:val="23"/>
          <w:szCs w:val="23"/>
        </w:rPr>
        <w:t>t</w:t>
      </w:r>
      <w:r w:rsidRPr="003A255F">
        <w:rPr>
          <w:rFonts w:asciiTheme="minorHAnsi" w:eastAsia="Calibri" w:hAnsiTheme="minorHAnsi" w:cstheme="minorHAnsi"/>
          <w:spacing w:val="1"/>
          <w:sz w:val="23"/>
          <w:szCs w:val="23"/>
        </w:rPr>
        <w:t>h</w:t>
      </w:r>
      <w:r w:rsidRPr="003A255F">
        <w:rPr>
          <w:rFonts w:asciiTheme="minorHAnsi" w:eastAsia="Calibri" w:hAnsiTheme="minorHAnsi" w:cstheme="minorHAnsi"/>
          <w:sz w:val="23"/>
          <w:szCs w:val="23"/>
        </w:rPr>
        <w:t xml:space="preserve">e </w:t>
      </w:r>
      <w:r w:rsidR="009F17B0" w:rsidRPr="003A255F">
        <w:rPr>
          <w:rFonts w:asciiTheme="minorHAnsi" w:eastAsia="Calibri" w:hAnsiTheme="minorHAnsi" w:cstheme="minorHAnsi"/>
          <w:spacing w:val="-1"/>
          <w:sz w:val="23"/>
          <w:szCs w:val="23"/>
        </w:rPr>
        <w:t>St. Charles</w:t>
      </w:r>
      <w:r w:rsidR="00220240" w:rsidRPr="003A255F">
        <w:rPr>
          <w:rFonts w:asciiTheme="minorHAnsi" w:eastAsia="Calibri" w:hAnsiTheme="minorHAnsi" w:cstheme="minorHAnsi"/>
          <w:spacing w:val="-1"/>
          <w:sz w:val="23"/>
          <w:szCs w:val="23"/>
        </w:rPr>
        <w:t xml:space="preserve"> </w:t>
      </w:r>
      <w:r w:rsidRPr="003A255F">
        <w:rPr>
          <w:rFonts w:asciiTheme="minorHAnsi" w:eastAsia="Calibri" w:hAnsiTheme="minorHAnsi" w:cstheme="minorHAnsi"/>
          <w:spacing w:val="-1"/>
          <w:sz w:val="23"/>
          <w:szCs w:val="23"/>
        </w:rPr>
        <w:t>H</w:t>
      </w:r>
      <w:r w:rsidRPr="003A255F">
        <w:rPr>
          <w:rFonts w:asciiTheme="minorHAnsi" w:eastAsia="Calibri" w:hAnsiTheme="minorHAnsi" w:cstheme="minorHAnsi"/>
          <w:spacing w:val="1"/>
          <w:sz w:val="23"/>
          <w:szCs w:val="23"/>
        </w:rPr>
        <w:t>o</w:t>
      </w:r>
      <w:r w:rsidRPr="003A255F">
        <w:rPr>
          <w:rFonts w:asciiTheme="minorHAnsi" w:eastAsia="Calibri" w:hAnsiTheme="minorHAnsi" w:cstheme="minorHAnsi"/>
          <w:sz w:val="23"/>
          <w:szCs w:val="23"/>
        </w:rPr>
        <w:t>ck</w:t>
      </w:r>
      <w:r w:rsidRPr="003A255F">
        <w:rPr>
          <w:rFonts w:asciiTheme="minorHAnsi" w:eastAsia="Calibri" w:hAnsiTheme="minorHAnsi" w:cstheme="minorHAnsi"/>
          <w:spacing w:val="-1"/>
          <w:sz w:val="23"/>
          <w:szCs w:val="23"/>
        </w:rPr>
        <w:t>e</w:t>
      </w:r>
      <w:r w:rsidRPr="003A255F">
        <w:rPr>
          <w:rFonts w:asciiTheme="minorHAnsi" w:eastAsia="Calibri" w:hAnsiTheme="minorHAnsi" w:cstheme="minorHAnsi"/>
          <w:sz w:val="23"/>
          <w:szCs w:val="23"/>
        </w:rPr>
        <w:t>y C</w:t>
      </w:r>
      <w:r w:rsidRPr="003A255F">
        <w:rPr>
          <w:rFonts w:asciiTheme="minorHAnsi" w:eastAsia="Calibri" w:hAnsiTheme="minorHAnsi" w:cstheme="minorHAnsi"/>
          <w:spacing w:val="-1"/>
          <w:sz w:val="23"/>
          <w:szCs w:val="23"/>
        </w:rPr>
        <w:t>l</w:t>
      </w:r>
      <w:r w:rsidRPr="003A255F">
        <w:rPr>
          <w:rFonts w:asciiTheme="minorHAnsi" w:eastAsia="Calibri" w:hAnsiTheme="minorHAnsi" w:cstheme="minorHAnsi"/>
          <w:spacing w:val="1"/>
          <w:sz w:val="23"/>
          <w:szCs w:val="23"/>
        </w:rPr>
        <w:t>u</w:t>
      </w:r>
      <w:r w:rsidRPr="003A255F">
        <w:rPr>
          <w:rFonts w:asciiTheme="minorHAnsi" w:eastAsia="Calibri" w:hAnsiTheme="minorHAnsi" w:cstheme="minorHAnsi"/>
          <w:sz w:val="23"/>
          <w:szCs w:val="23"/>
        </w:rPr>
        <w:t>b</w:t>
      </w:r>
      <w:r w:rsidRPr="003A255F">
        <w:rPr>
          <w:rFonts w:asciiTheme="minorHAnsi" w:eastAsia="Calibri" w:hAnsiTheme="minorHAnsi" w:cstheme="minorHAnsi"/>
          <w:spacing w:val="1"/>
          <w:sz w:val="23"/>
          <w:szCs w:val="23"/>
        </w:rPr>
        <w:t xml:space="preserve"> </w:t>
      </w:r>
      <w:r w:rsidRPr="003A255F">
        <w:rPr>
          <w:rFonts w:asciiTheme="minorHAnsi" w:eastAsia="Calibri" w:hAnsiTheme="minorHAnsi" w:cstheme="minorHAnsi"/>
          <w:sz w:val="23"/>
          <w:szCs w:val="23"/>
        </w:rPr>
        <w:t>P</w:t>
      </w:r>
      <w:r w:rsidRPr="003A255F">
        <w:rPr>
          <w:rFonts w:asciiTheme="minorHAnsi" w:eastAsia="Calibri" w:hAnsiTheme="minorHAnsi" w:cstheme="minorHAnsi"/>
          <w:spacing w:val="-1"/>
          <w:sz w:val="23"/>
          <w:szCs w:val="23"/>
        </w:rPr>
        <w:t>a</w:t>
      </w:r>
      <w:r w:rsidRPr="003A255F">
        <w:rPr>
          <w:rFonts w:asciiTheme="minorHAnsi" w:eastAsia="Calibri" w:hAnsiTheme="minorHAnsi" w:cstheme="minorHAnsi"/>
          <w:sz w:val="23"/>
          <w:szCs w:val="23"/>
        </w:rPr>
        <w:t>ri</w:t>
      </w:r>
      <w:r w:rsidRPr="003A255F">
        <w:rPr>
          <w:rFonts w:asciiTheme="minorHAnsi" w:eastAsia="Calibri" w:hAnsiTheme="minorHAnsi" w:cstheme="minorHAnsi"/>
          <w:spacing w:val="-1"/>
          <w:sz w:val="23"/>
          <w:szCs w:val="23"/>
        </w:rPr>
        <w:t>s</w:t>
      </w:r>
      <w:r w:rsidRPr="003A255F">
        <w:rPr>
          <w:rFonts w:asciiTheme="minorHAnsi" w:eastAsia="Calibri" w:hAnsiTheme="minorHAnsi" w:cstheme="minorHAnsi"/>
          <w:sz w:val="23"/>
          <w:szCs w:val="23"/>
        </w:rPr>
        <w:t>h</w:t>
      </w:r>
      <w:r w:rsidRPr="003A255F">
        <w:rPr>
          <w:rFonts w:asciiTheme="minorHAnsi" w:eastAsia="Calibri" w:hAnsiTheme="minorHAnsi" w:cstheme="minorHAnsi"/>
          <w:spacing w:val="2"/>
          <w:sz w:val="23"/>
          <w:szCs w:val="23"/>
        </w:rPr>
        <w:t xml:space="preserve"> </w:t>
      </w:r>
      <w:r w:rsidRPr="003A255F">
        <w:rPr>
          <w:rFonts w:asciiTheme="minorHAnsi" w:eastAsia="Calibri" w:hAnsiTheme="minorHAnsi" w:cstheme="minorHAnsi"/>
          <w:sz w:val="23"/>
          <w:szCs w:val="23"/>
        </w:rPr>
        <w:t>M</w:t>
      </w:r>
      <w:r w:rsidRPr="003A255F">
        <w:rPr>
          <w:rFonts w:asciiTheme="minorHAnsi" w:eastAsia="Calibri" w:hAnsiTheme="minorHAnsi" w:cstheme="minorHAnsi"/>
          <w:spacing w:val="-1"/>
          <w:sz w:val="23"/>
          <w:szCs w:val="23"/>
        </w:rPr>
        <w:t>a</w:t>
      </w:r>
      <w:r w:rsidRPr="003A255F">
        <w:rPr>
          <w:rFonts w:asciiTheme="minorHAnsi" w:eastAsia="Calibri" w:hAnsiTheme="minorHAnsi" w:cstheme="minorHAnsi"/>
          <w:spacing w:val="1"/>
          <w:sz w:val="23"/>
          <w:szCs w:val="23"/>
        </w:rPr>
        <w:t>n</w:t>
      </w:r>
      <w:r w:rsidRPr="003A255F">
        <w:rPr>
          <w:rFonts w:asciiTheme="minorHAnsi" w:eastAsia="Calibri" w:hAnsiTheme="minorHAnsi" w:cstheme="minorHAnsi"/>
          <w:spacing w:val="-3"/>
          <w:sz w:val="23"/>
          <w:szCs w:val="23"/>
        </w:rPr>
        <w:t>a</w:t>
      </w:r>
      <w:r w:rsidRPr="003A255F">
        <w:rPr>
          <w:rFonts w:asciiTheme="minorHAnsi" w:eastAsia="Calibri" w:hAnsiTheme="minorHAnsi" w:cstheme="minorHAnsi"/>
          <w:spacing w:val="1"/>
          <w:sz w:val="23"/>
          <w:szCs w:val="23"/>
        </w:rPr>
        <w:t>g</w:t>
      </w:r>
      <w:r w:rsidRPr="003A255F">
        <w:rPr>
          <w:rFonts w:asciiTheme="minorHAnsi" w:eastAsia="Calibri" w:hAnsiTheme="minorHAnsi" w:cstheme="minorHAnsi"/>
          <w:spacing w:val="-1"/>
          <w:sz w:val="23"/>
          <w:szCs w:val="23"/>
        </w:rPr>
        <w:t>e</w:t>
      </w:r>
      <w:r w:rsidRPr="003A255F">
        <w:rPr>
          <w:rFonts w:asciiTheme="minorHAnsi" w:eastAsia="Calibri" w:hAnsiTheme="minorHAnsi" w:cstheme="minorHAnsi"/>
          <w:sz w:val="23"/>
          <w:szCs w:val="23"/>
        </w:rPr>
        <w:t>r &amp; Ca</w:t>
      </w:r>
      <w:r w:rsidRPr="003A255F">
        <w:rPr>
          <w:rFonts w:asciiTheme="minorHAnsi" w:eastAsia="Calibri" w:hAnsiTheme="minorHAnsi" w:cstheme="minorHAnsi"/>
          <w:spacing w:val="-1"/>
          <w:sz w:val="23"/>
          <w:szCs w:val="23"/>
        </w:rPr>
        <w:t>te</w:t>
      </w:r>
      <w:r w:rsidRPr="003A255F">
        <w:rPr>
          <w:rFonts w:asciiTheme="minorHAnsi" w:eastAsia="Calibri" w:hAnsiTheme="minorHAnsi" w:cstheme="minorHAnsi"/>
          <w:spacing w:val="1"/>
          <w:sz w:val="23"/>
          <w:szCs w:val="23"/>
        </w:rPr>
        <w:t>go</w:t>
      </w:r>
      <w:r w:rsidRPr="003A255F">
        <w:rPr>
          <w:rFonts w:asciiTheme="minorHAnsi" w:eastAsia="Calibri" w:hAnsiTheme="minorHAnsi" w:cstheme="minorHAnsi"/>
          <w:sz w:val="23"/>
          <w:szCs w:val="23"/>
        </w:rPr>
        <w:t>ry</w:t>
      </w:r>
      <w:r w:rsidRPr="003A255F">
        <w:rPr>
          <w:rFonts w:asciiTheme="minorHAnsi" w:eastAsia="Calibri" w:hAnsiTheme="minorHAnsi" w:cstheme="minorHAnsi"/>
          <w:spacing w:val="-1"/>
          <w:sz w:val="23"/>
          <w:szCs w:val="23"/>
        </w:rPr>
        <w:t xml:space="preserve"> Di</w:t>
      </w:r>
      <w:r w:rsidRPr="003A255F">
        <w:rPr>
          <w:rFonts w:asciiTheme="minorHAnsi" w:eastAsia="Calibri" w:hAnsiTheme="minorHAnsi" w:cstheme="minorHAnsi"/>
          <w:sz w:val="23"/>
          <w:szCs w:val="23"/>
        </w:rPr>
        <w:t>r</w:t>
      </w:r>
      <w:r w:rsidRPr="003A255F">
        <w:rPr>
          <w:rFonts w:asciiTheme="minorHAnsi" w:eastAsia="Calibri" w:hAnsiTheme="minorHAnsi" w:cstheme="minorHAnsi"/>
          <w:spacing w:val="-1"/>
          <w:sz w:val="23"/>
          <w:szCs w:val="23"/>
        </w:rPr>
        <w:t>e</w:t>
      </w:r>
      <w:r w:rsidRPr="003A255F">
        <w:rPr>
          <w:rFonts w:asciiTheme="minorHAnsi" w:eastAsia="Calibri" w:hAnsiTheme="minorHAnsi" w:cstheme="minorHAnsi"/>
          <w:sz w:val="23"/>
          <w:szCs w:val="23"/>
        </w:rPr>
        <w:t>c</w:t>
      </w:r>
      <w:r w:rsidRPr="003A255F">
        <w:rPr>
          <w:rFonts w:asciiTheme="minorHAnsi" w:eastAsia="Calibri" w:hAnsiTheme="minorHAnsi" w:cstheme="minorHAnsi"/>
          <w:spacing w:val="-1"/>
          <w:sz w:val="23"/>
          <w:szCs w:val="23"/>
        </w:rPr>
        <w:t>t</w:t>
      </w:r>
      <w:r w:rsidRPr="003A255F">
        <w:rPr>
          <w:rFonts w:asciiTheme="minorHAnsi" w:eastAsia="Calibri" w:hAnsiTheme="minorHAnsi" w:cstheme="minorHAnsi"/>
          <w:spacing w:val="1"/>
          <w:sz w:val="23"/>
          <w:szCs w:val="23"/>
        </w:rPr>
        <w:t>o</w:t>
      </w:r>
      <w:r w:rsidRPr="003A255F">
        <w:rPr>
          <w:rFonts w:asciiTheme="minorHAnsi" w:eastAsia="Calibri" w:hAnsiTheme="minorHAnsi" w:cstheme="minorHAnsi"/>
          <w:sz w:val="23"/>
          <w:szCs w:val="23"/>
        </w:rPr>
        <w:t>r</w:t>
      </w:r>
      <w:r w:rsidRPr="003A255F">
        <w:rPr>
          <w:rFonts w:asciiTheme="minorHAnsi" w:eastAsia="Calibri" w:hAnsiTheme="minorHAnsi" w:cstheme="minorHAnsi"/>
          <w:spacing w:val="3"/>
          <w:sz w:val="23"/>
          <w:szCs w:val="23"/>
        </w:rPr>
        <w:t xml:space="preserve"> </w:t>
      </w:r>
      <w:r w:rsidRPr="003A255F">
        <w:rPr>
          <w:rFonts w:asciiTheme="minorHAnsi" w:eastAsia="Calibri" w:hAnsiTheme="minorHAnsi" w:cstheme="minorHAnsi"/>
          <w:spacing w:val="-1"/>
          <w:sz w:val="23"/>
          <w:szCs w:val="23"/>
        </w:rPr>
        <w:t>f</w:t>
      </w:r>
      <w:r w:rsidRPr="003A255F">
        <w:rPr>
          <w:rFonts w:asciiTheme="minorHAnsi" w:eastAsia="Calibri" w:hAnsiTheme="minorHAnsi" w:cstheme="minorHAnsi"/>
          <w:spacing w:val="1"/>
          <w:sz w:val="23"/>
          <w:szCs w:val="23"/>
        </w:rPr>
        <w:t>o</w:t>
      </w:r>
      <w:r w:rsidRPr="003A255F">
        <w:rPr>
          <w:rFonts w:asciiTheme="minorHAnsi" w:eastAsia="Calibri" w:hAnsiTheme="minorHAnsi" w:cstheme="minorHAnsi"/>
          <w:sz w:val="23"/>
          <w:szCs w:val="23"/>
        </w:rPr>
        <w:t>r fur</w:t>
      </w:r>
      <w:r w:rsidRPr="003A255F">
        <w:rPr>
          <w:rFonts w:asciiTheme="minorHAnsi" w:eastAsia="Calibri" w:hAnsiTheme="minorHAnsi" w:cstheme="minorHAnsi"/>
          <w:spacing w:val="-1"/>
          <w:sz w:val="23"/>
          <w:szCs w:val="23"/>
        </w:rPr>
        <w:t>t</w:t>
      </w:r>
      <w:r w:rsidRPr="003A255F">
        <w:rPr>
          <w:rFonts w:asciiTheme="minorHAnsi" w:eastAsia="Calibri" w:hAnsiTheme="minorHAnsi" w:cstheme="minorHAnsi"/>
          <w:spacing w:val="1"/>
          <w:sz w:val="23"/>
          <w:szCs w:val="23"/>
        </w:rPr>
        <w:t>h</w:t>
      </w:r>
      <w:r w:rsidRPr="003A255F">
        <w:rPr>
          <w:rFonts w:asciiTheme="minorHAnsi" w:eastAsia="Calibri" w:hAnsiTheme="minorHAnsi" w:cstheme="minorHAnsi"/>
          <w:spacing w:val="-1"/>
          <w:sz w:val="23"/>
          <w:szCs w:val="23"/>
        </w:rPr>
        <w:t>e</w:t>
      </w:r>
      <w:r w:rsidRPr="003A255F">
        <w:rPr>
          <w:rFonts w:asciiTheme="minorHAnsi" w:eastAsia="Calibri" w:hAnsiTheme="minorHAnsi" w:cstheme="minorHAnsi"/>
          <w:sz w:val="23"/>
          <w:szCs w:val="23"/>
        </w:rPr>
        <w:t>r</w:t>
      </w:r>
      <w:r w:rsidRPr="003A255F">
        <w:rPr>
          <w:rFonts w:asciiTheme="minorHAnsi" w:eastAsia="Calibri" w:hAnsiTheme="minorHAnsi" w:cstheme="minorHAnsi"/>
          <w:spacing w:val="-2"/>
          <w:sz w:val="23"/>
          <w:szCs w:val="23"/>
        </w:rPr>
        <w:t xml:space="preserve"> </w:t>
      </w:r>
      <w:r w:rsidRPr="003A255F">
        <w:rPr>
          <w:rFonts w:asciiTheme="minorHAnsi" w:eastAsia="Calibri" w:hAnsiTheme="minorHAnsi" w:cstheme="minorHAnsi"/>
          <w:spacing w:val="1"/>
          <w:sz w:val="23"/>
          <w:szCs w:val="23"/>
        </w:rPr>
        <w:t>di</w:t>
      </w:r>
      <w:r w:rsidRPr="003A255F">
        <w:rPr>
          <w:rFonts w:asciiTheme="minorHAnsi" w:eastAsia="Calibri" w:hAnsiTheme="minorHAnsi" w:cstheme="minorHAnsi"/>
          <w:spacing w:val="-1"/>
          <w:sz w:val="23"/>
          <w:szCs w:val="23"/>
        </w:rPr>
        <w:t>s</w:t>
      </w:r>
      <w:r w:rsidRPr="003A255F">
        <w:rPr>
          <w:rFonts w:asciiTheme="minorHAnsi" w:eastAsia="Calibri" w:hAnsiTheme="minorHAnsi" w:cstheme="minorHAnsi"/>
          <w:sz w:val="23"/>
          <w:szCs w:val="23"/>
        </w:rPr>
        <w:t>c</w:t>
      </w:r>
      <w:r w:rsidRPr="003A255F">
        <w:rPr>
          <w:rFonts w:asciiTheme="minorHAnsi" w:eastAsia="Calibri" w:hAnsiTheme="minorHAnsi" w:cstheme="minorHAnsi"/>
          <w:spacing w:val="-2"/>
          <w:sz w:val="23"/>
          <w:szCs w:val="23"/>
        </w:rPr>
        <w:t>i</w:t>
      </w:r>
      <w:r w:rsidRPr="003A255F">
        <w:rPr>
          <w:rFonts w:asciiTheme="minorHAnsi" w:eastAsia="Calibri" w:hAnsiTheme="minorHAnsi" w:cstheme="minorHAnsi"/>
          <w:spacing w:val="1"/>
          <w:sz w:val="23"/>
          <w:szCs w:val="23"/>
        </w:rPr>
        <w:t>p</w:t>
      </w:r>
      <w:r w:rsidRPr="003A255F">
        <w:rPr>
          <w:rFonts w:asciiTheme="minorHAnsi" w:eastAsia="Calibri" w:hAnsiTheme="minorHAnsi" w:cstheme="minorHAnsi"/>
          <w:spacing w:val="-1"/>
          <w:sz w:val="23"/>
          <w:szCs w:val="23"/>
        </w:rPr>
        <w:t>li</w:t>
      </w:r>
      <w:r w:rsidRPr="003A255F">
        <w:rPr>
          <w:rFonts w:asciiTheme="minorHAnsi" w:eastAsia="Calibri" w:hAnsiTheme="minorHAnsi" w:cstheme="minorHAnsi"/>
          <w:spacing w:val="1"/>
          <w:sz w:val="23"/>
          <w:szCs w:val="23"/>
        </w:rPr>
        <w:t>n</w:t>
      </w:r>
      <w:r w:rsidRPr="003A255F">
        <w:rPr>
          <w:rFonts w:asciiTheme="minorHAnsi" w:eastAsia="Calibri" w:hAnsiTheme="minorHAnsi" w:cstheme="minorHAnsi"/>
          <w:spacing w:val="-1"/>
          <w:sz w:val="23"/>
          <w:szCs w:val="23"/>
        </w:rPr>
        <w:t>a</w:t>
      </w:r>
      <w:r w:rsidRPr="003A255F">
        <w:rPr>
          <w:rFonts w:asciiTheme="minorHAnsi" w:eastAsia="Calibri" w:hAnsiTheme="minorHAnsi" w:cstheme="minorHAnsi"/>
          <w:sz w:val="23"/>
          <w:szCs w:val="23"/>
        </w:rPr>
        <w:t>ry</w:t>
      </w:r>
      <w:r w:rsidRPr="003A255F">
        <w:rPr>
          <w:rFonts w:asciiTheme="minorHAnsi" w:eastAsia="Calibri" w:hAnsiTheme="minorHAnsi" w:cstheme="minorHAnsi"/>
          <w:spacing w:val="-1"/>
          <w:sz w:val="23"/>
          <w:szCs w:val="23"/>
        </w:rPr>
        <w:t xml:space="preserve"> a</w:t>
      </w:r>
      <w:r w:rsidRPr="003A255F">
        <w:rPr>
          <w:rFonts w:asciiTheme="minorHAnsi" w:eastAsia="Calibri" w:hAnsiTheme="minorHAnsi" w:cstheme="minorHAnsi"/>
          <w:sz w:val="23"/>
          <w:szCs w:val="23"/>
        </w:rPr>
        <w:t>c</w:t>
      </w:r>
      <w:r w:rsidRPr="003A255F">
        <w:rPr>
          <w:rFonts w:asciiTheme="minorHAnsi" w:eastAsia="Calibri" w:hAnsiTheme="minorHAnsi" w:cstheme="minorHAnsi"/>
          <w:spacing w:val="-1"/>
          <w:sz w:val="23"/>
          <w:szCs w:val="23"/>
        </w:rPr>
        <w:t>t</w:t>
      </w:r>
      <w:r w:rsidRPr="003A255F">
        <w:rPr>
          <w:rFonts w:asciiTheme="minorHAnsi" w:eastAsia="Calibri" w:hAnsiTheme="minorHAnsi" w:cstheme="minorHAnsi"/>
          <w:spacing w:val="1"/>
          <w:sz w:val="23"/>
          <w:szCs w:val="23"/>
        </w:rPr>
        <w:t>ion</w:t>
      </w:r>
      <w:r w:rsidRPr="003A255F">
        <w:rPr>
          <w:rFonts w:asciiTheme="minorHAnsi" w:eastAsia="Calibri" w:hAnsiTheme="minorHAnsi" w:cstheme="minorHAnsi"/>
          <w:sz w:val="23"/>
          <w:szCs w:val="23"/>
        </w:rPr>
        <w:t>. C</w:t>
      </w:r>
      <w:r w:rsidRPr="003A255F">
        <w:rPr>
          <w:rFonts w:asciiTheme="minorHAnsi" w:eastAsia="Calibri" w:hAnsiTheme="minorHAnsi" w:cstheme="minorHAnsi"/>
          <w:spacing w:val="1"/>
          <w:sz w:val="23"/>
          <w:szCs w:val="23"/>
        </w:rPr>
        <w:t>o</w:t>
      </w:r>
      <w:r w:rsidRPr="003A255F">
        <w:rPr>
          <w:rFonts w:asciiTheme="minorHAnsi" w:eastAsia="Calibri" w:hAnsiTheme="minorHAnsi" w:cstheme="minorHAnsi"/>
          <w:spacing w:val="-1"/>
          <w:sz w:val="23"/>
          <w:szCs w:val="23"/>
        </w:rPr>
        <w:t>a</w:t>
      </w:r>
      <w:r w:rsidRPr="003A255F">
        <w:rPr>
          <w:rFonts w:asciiTheme="minorHAnsi" w:eastAsia="Calibri" w:hAnsiTheme="minorHAnsi" w:cstheme="minorHAnsi"/>
          <w:sz w:val="23"/>
          <w:szCs w:val="23"/>
        </w:rPr>
        <w:t>ch</w:t>
      </w:r>
      <w:r w:rsidRPr="003A255F">
        <w:rPr>
          <w:rFonts w:asciiTheme="minorHAnsi" w:eastAsia="Calibri" w:hAnsiTheme="minorHAnsi" w:cstheme="minorHAnsi"/>
          <w:spacing w:val="-1"/>
          <w:sz w:val="23"/>
          <w:szCs w:val="23"/>
        </w:rPr>
        <w:t>e</w:t>
      </w:r>
      <w:r w:rsidRPr="003A255F">
        <w:rPr>
          <w:rFonts w:asciiTheme="minorHAnsi" w:eastAsia="Calibri" w:hAnsiTheme="minorHAnsi" w:cstheme="minorHAnsi"/>
          <w:sz w:val="23"/>
          <w:szCs w:val="23"/>
        </w:rPr>
        <w:t>s m</w:t>
      </w:r>
      <w:r w:rsidRPr="003A255F">
        <w:rPr>
          <w:rFonts w:asciiTheme="minorHAnsi" w:eastAsia="Calibri" w:hAnsiTheme="minorHAnsi" w:cstheme="minorHAnsi"/>
          <w:spacing w:val="1"/>
          <w:sz w:val="23"/>
          <w:szCs w:val="23"/>
        </w:rPr>
        <w:t>u</w:t>
      </w:r>
      <w:r w:rsidRPr="003A255F">
        <w:rPr>
          <w:rFonts w:asciiTheme="minorHAnsi" w:eastAsia="Calibri" w:hAnsiTheme="minorHAnsi" w:cstheme="minorHAnsi"/>
          <w:spacing w:val="-1"/>
          <w:sz w:val="23"/>
          <w:szCs w:val="23"/>
        </w:rPr>
        <w:t>s</w:t>
      </w:r>
      <w:r w:rsidRPr="003A255F">
        <w:rPr>
          <w:rFonts w:asciiTheme="minorHAnsi" w:eastAsia="Calibri" w:hAnsiTheme="minorHAnsi" w:cstheme="minorHAnsi"/>
          <w:sz w:val="23"/>
          <w:szCs w:val="23"/>
        </w:rPr>
        <w:t>t</w:t>
      </w:r>
      <w:r w:rsidRPr="003A255F">
        <w:rPr>
          <w:rFonts w:asciiTheme="minorHAnsi" w:eastAsia="Calibri" w:hAnsiTheme="minorHAnsi" w:cstheme="minorHAnsi"/>
          <w:spacing w:val="-2"/>
          <w:sz w:val="23"/>
          <w:szCs w:val="23"/>
        </w:rPr>
        <w:t xml:space="preserve"> </w:t>
      </w:r>
      <w:r w:rsidRPr="003A255F">
        <w:rPr>
          <w:rFonts w:asciiTheme="minorHAnsi" w:eastAsia="Calibri" w:hAnsiTheme="minorHAnsi" w:cstheme="minorHAnsi"/>
          <w:spacing w:val="1"/>
          <w:sz w:val="23"/>
          <w:szCs w:val="23"/>
        </w:rPr>
        <w:t>b</w:t>
      </w:r>
      <w:r w:rsidRPr="003A255F">
        <w:rPr>
          <w:rFonts w:asciiTheme="minorHAnsi" w:eastAsia="Calibri" w:hAnsiTheme="minorHAnsi" w:cstheme="minorHAnsi"/>
          <w:sz w:val="23"/>
          <w:szCs w:val="23"/>
        </w:rPr>
        <w:t xml:space="preserve">e </w:t>
      </w:r>
      <w:r w:rsidRPr="003A255F">
        <w:rPr>
          <w:rFonts w:asciiTheme="minorHAnsi" w:eastAsia="Calibri" w:hAnsiTheme="minorHAnsi" w:cstheme="minorHAnsi"/>
          <w:spacing w:val="1"/>
          <w:sz w:val="23"/>
          <w:szCs w:val="23"/>
        </w:rPr>
        <w:t>o</w:t>
      </w:r>
      <w:r w:rsidRPr="003A255F">
        <w:rPr>
          <w:rFonts w:asciiTheme="minorHAnsi" w:eastAsia="Calibri" w:hAnsiTheme="minorHAnsi" w:cstheme="minorHAnsi"/>
          <w:spacing w:val="-3"/>
          <w:sz w:val="23"/>
          <w:szCs w:val="23"/>
        </w:rPr>
        <w:t>r</w:t>
      </w:r>
      <w:r w:rsidRPr="003A255F">
        <w:rPr>
          <w:rFonts w:asciiTheme="minorHAnsi" w:eastAsia="Calibri" w:hAnsiTheme="minorHAnsi" w:cstheme="minorHAnsi"/>
          <w:spacing w:val="1"/>
          <w:sz w:val="23"/>
          <w:szCs w:val="23"/>
        </w:rPr>
        <w:t>g</w:t>
      </w:r>
      <w:r w:rsidRPr="003A255F">
        <w:rPr>
          <w:rFonts w:asciiTheme="minorHAnsi" w:eastAsia="Calibri" w:hAnsiTheme="minorHAnsi" w:cstheme="minorHAnsi"/>
          <w:spacing w:val="-1"/>
          <w:sz w:val="23"/>
          <w:szCs w:val="23"/>
        </w:rPr>
        <w:t>an</w:t>
      </w:r>
      <w:r w:rsidRPr="003A255F">
        <w:rPr>
          <w:rFonts w:asciiTheme="minorHAnsi" w:eastAsia="Calibri" w:hAnsiTheme="minorHAnsi" w:cstheme="minorHAnsi"/>
          <w:spacing w:val="1"/>
          <w:sz w:val="23"/>
          <w:szCs w:val="23"/>
        </w:rPr>
        <w:t>i</w:t>
      </w:r>
      <w:r w:rsidRPr="003A255F">
        <w:rPr>
          <w:rFonts w:asciiTheme="minorHAnsi" w:eastAsia="Calibri" w:hAnsiTheme="minorHAnsi" w:cstheme="minorHAnsi"/>
          <w:sz w:val="23"/>
          <w:szCs w:val="23"/>
        </w:rPr>
        <w:t>z</w:t>
      </w:r>
      <w:r w:rsidRPr="003A255F">
        <w:rPr>
          <w:rFonts w:asciiTheme="minorHAnsi" w:eastAsia="Calibri" w:hAnsiTheme="minorHAnsi" w:cstheme="minorHAnsi"/>
          <w:spacing w:val="-1"/>
          <w:sz w:val="23"/>
          <w:szCs w:val="23"/>
        </w:rPr>
        <w:t>e</w:t>
      </w:r>
      <w:r w:rsidRPr="003A255F">
        <w:rPr>
          <w:rFonts w:asciiTheme="minorHAnsi" w:eastAsia="Calibri" w:hAnsiTheme="minorHAnsi" w:cstheme="minorHAnsi"/>
          <w:sz w:val="23"/>
          <w:szCs w:val="23"/>
        </w:rPr>
        <w:t>d</w:t>
      </w:r>
      <w:r w:rsidRPr="003A255F">
        <w:rPr>
          <w:rFonts w:asciiTheme="minorHAnsi" w:eastAsia="Calibri" w:hAnsiTheme="minorHAnsi" w:cstheme="minorHAnsi"/>
          <w:spacing w:val="2"/>
          <w:sz w:val="23"/>
          <w:szCs w:val="23"/>
        </w:rPr>
        <w:t xml:space="preserve"> </w:t>
      </w:r>
      <w:r w:rsidRPr="003A255F">
        <w:rPr>
          <w:rFonts w:asciiTheme="minorHAnsi" w:eastAsia="Calibri" w:hAnsiTheme="minorHAnsi" w:cstheme="minorHAnsi"/>
          <w:spacing w:val="-1"/>
          <w:sz w:val="23"/>
          <w:szCs w:val="23"/>
        </w:rPr>
        <w:t>a</w:t>
      </w:r>
      <w:r w:rsidRPr="003A255F">
        <w:rPr>
          <w:rFonts w:asciiTheme="minorHAnsi" w:eastAsia="Calibri" w:hAnsiTheme="minorHAnsi" w:cstheme="minorHAnsi"/>
          <w:spacing w:val="1"/>
          <w:sz w:val="23"/>
          <w:szCs w:val="23"/>
        </w:rPr>
        <w:t>n</w:t>
      </w:r>
      <w:r w:rsidRPr="003A255F">
        <w:rPr>
          <w:rFonts w:asciiTheme="minorHAnsi" w:eastAsia="Calibri" w:hAnsiTheme="minorHAnsi" w:cstheme="minorHAnsi"/>
          <w:sz w:val="23"/>
          <w:szCs w:val="23"/>
        </w:rPr>
        <w:t>d</w:t>
      </w:r>
      <w:r w:rsidRPr="003A255F">
        <w:rPr>
          <w:rFonts w:asciiTheme="minorHAnsi" w:eastAsia="Calibri" w:hAnsiTheme="minorHAnsi" w:cstheme="minorHAnsi"/>
          <w:spacing w:val="-1"/>
          <w:sz w:val="23"/>
          <w:szCs w:val="23"/>
        </w:rPr>
        <w:t xml:space="preserve"> </w:t>
      </w:r>
      <w:r w:rsidRPr="003A255F">
        <w:rPr>
          <w:rFonts w:asciiTheme="minorHAnsi" w:eastAsia="Calibri" w:hAnsiTheme="minorHAnsi" w:cstheme="minorHAnsi"/>
          <w:spacing w:val="1"/>
          <w:sz w:val="23"/>
          <w:szCs w:val="23"/>
        </w:rPr>
        <w:t>p</w:t>
      </w:r>
      <w:r w:rsidRPr="003A255F">
        <w:rPr>
          <w:rFonts w:asciiTheme="minorHAnsi" w:eastAsia="Calibri" w:hAnsiTheme="minorHAnsi" w:cstheme="minorHAnsi"/>
          <w:sz w:val="23"/>
          <w:szCs w:val="23"/>
        </w:rPr>
        <w:t>r</w:t>
      </w:r>
      <w:r w:rsidRPr="003A255F">
        <w:rPr>
          <w:rFonts w:asciiTheme="minorHAnsi" w:eastAsia="Calibri" w:hAnsiTheme="minorHAnsi" w:cstheme="minorHAnsi"/>
          <w:spacing w:val="-3"/>
          <w:sz w:val="23"/>
          <w:szCs w:val="23"/>
        </w:rPr>
        <w:t>e</w:t>
      </w:r>
      <w:r w:rsidRPr="003A255F">
        <w:rPr>
          <w:rFonts w:asciiTheme="minorHAnsi" w:eastAsia="Calibri" w:hAnsiTheme="minorHAnsi" w:cstheme="minorHAnsi"/>
          <w:spacing w:val="1"/>
          <w:sz w:val="23"/>
          <w:szCs w:val="23"/>
        </w:rPr>
        <w:t>p</w:t>
      </w:r>
      <w:r w:rsidRPr="003A255F">
        <w:rPr>
          <w:rFonts w:asciiTheme="minorHAnsi" w:eastAsia="Calibri" w:hAnsiTheme="minorHAnsi" w:cstheme="minorHAnsi"/>
          <w:spacing w:val="-1"/>
          <w:sz w:val="23"/>
          <w:szCs w:val="23"/>
        </w:rPr>
        <w:t>a</w:t>
      </w:r>
      <w:r w:rsidRPr="003A255F">
        <w:rPr>
          <w:rFonts w:asciiTheme="minorHAnsi" w:eastAsia="Calibri" w:hAnsiTheme="minorHAnsi" w:cstheme="minorHAnsi"/>
          <w:sz w:val="23"/>
          <w:szCs w:val="23"/>
        </w:rPr>
        <w:t>r</w:t>
      </w:r>
      <w:r w:rsidRPr="003A255F">
        <w:rPr>
          <w:rFonts w:asciiTheme="minorHAnsi" w:eastAsia="Calibri" w:hAnsiTheme="minorHAnsi" w:cstheme="minorHAnsi"/>
          <w:spacing w:val="-1"/>
          <w:sz w:val="23"/>
          <w:szCs w:val="23"/>
        </w:rPr>
        <w:t>e</w:t>
      </w:r>
      <w:r w:rsidRPr="003A255F">
        <w:rPr>
          <w:rFonts w:asciiTheme="minorHAnsi" w:eastAsia="Calibri" w:hAnsiTheme="minorHAnsi" w:cstheme="minorHAnsi"/>
          <w:sz w:val="23"/>
          <w:szCs w:val="23"/>
        </w:rPr>
        <w:t>d</w:t>
      </w:r>
      <w:r w:rsidRPr="003A255F">
        <w:rPr>
          <w:rFonts w:asciiTheme="minorHAnsi" w:eastAsia="Calibri" w:hAnsiTheme="minorHAnsi" w:cstheme="minorHAnsi"/>
          <w:spacing w:val="2"/>
          <w:sz w:val="23"/>
          <w:szCs w:val="23"/>
        </w:rPr>
        <w:t xml:space="preserve"> </w:t>
      </w:r>
      <w:r w:rsidRPr="003A255F">
        <w:rPr>
          <w:rFonts w:asciiTheme="minorHAnsi" w:eastAsia="Calibri" w:hAnsiTheme="minorHAnsi" w:cstheme="minorHAnsi"/>
          <w:spacing w:val="-1"/>
          <w:sz w:val="23"/>
          <w:szCs w:val="23"/>
        </w:rPr>
        <w:t>f</w:t>
      </w:r>
      <w:r w:rsidRPr="003A255F">
        <w:rPr>
          <w:rFonts w:asciiTheme="minorHAnsi" w:eastAsia="Calibri" w:hAnsiTheme="minorHAnsi" w:cstheme="minorHAnsi"/>
          <w:spacing w:val="1"/>
          <w:sz w:val="23"/>
          <w:szCs w:val="23"/>
        </w:rPr>
        <w:t>o</w:t>
      </w:r>
      <w:r w:rsidRPr="003A255F">
        <w:rPr>
          <w:rFonts w:asciiTheme="minorHAnsi" w:eastAsia="Calibri" w:hAnsiTheme="minorHAnsi" w:cstheme="minorHAnsi"/>
          <w:sz w:val="23"/>
          <w:szCs w:val="23"/>
        </w:rPr>
        <w:t>r</w:t>
      </w:r>
      <w:r w:rsidRPr="003A255F">
        <w:rPr>
          <w:rFonts w:asciiTheme="minorHAnsi" w:eastAsia="Calibri" w:hAnsiTheme="minorHAnsi" w:cstheme="minorHAnsi"/>
          <w:spacing w:val="-2"/>
          <w:sz w:val="23"/>
          <w:szCs w:val="23"/>
        </w:rPr>
        <w:t xml:space="preserve"> </w:t>
      </w:r>
      <w:r w:rsidRPr="003A255F">
        <w:rPr>
          <w:rFonts w:asciiTheme="minorHAnsi" w:eastAsia="Calibri" w:hAnsiTheme="minorHAnsi" w:cstheme="minorHAnsi"/>
          <w:spacing w:val="1"/>
          <w:sz w:val="23"/>
          <w:szCs w:val="23"/>
        </w:rPr>
        <w:t>p</w:t>
      </w:r>
      <w:r w:rsidRPr="003A255F">
        <w:rPr>
          <w:rFonts w:asciiTheme="minorHAnsi" w:eastAsia="Calibri" w:hAnsiTheme="minorHAnsi" w:cstheme="minorHAnsi"/>
          <w:sz w:val="23"/>
          <w:szCs w:val="23"/>
        </w:rPr>
        <w:t>r</w:t>
      </w:r>
      <w:r w:rsidRPr="003A255F">
        <w:rPr>
          <w:rFonts w:asciiTheme="minorHAnsi" w:eastAsia="Calibri" w:hAnsiTheme="minorHAnsi" w:cstheme="minorHAnsi"/>
          <w:spacing w:val="-1"/>
          <w:sz w:val="23"/>
          <w:szCs w:val="23"/>
        </w:rPr>
        <w:t>a</w:t>
      </w:r>
      <w:r w:rsidRPr="003A255F">
        <w:rPr>
          <w:rFonts w:asciiTheme="minorHAnsi" w:eastAsia="Calibri" w:hAnsiTheme="minorHAnsi" w:cstheme="minorHAnsi"/>
          <w:sz w:val="23"/>
          <w:szCs w:val="23"/>
        </w:rPr>
        <w:t>c</w:t>
      </w:r>
      <w:r w:rsidRPr="003A255F">
        <w:rPr>
          <w:rFonts w:asciiTheme="minorHAnsi" w:eastAsia="Calibri" w:hAnsiTheme="minorHAnsi" w:cstheme="minorHAnsi"/>
          <w:spacing w:val="-1"/>
          <w:sz w:val="23"/>
          <w:szCs w:val="23"/>
        </w:rPr>
        <w:t>t</w:t>
      </w:r>
      <w:r w:rsidRPr="003A255F">
        <w:rPr>
          <w:rFonts w:asciiTheme="minorHAnsi" w:eastAsia="Calibri" w:hAnsiTheme="minorHAnsi" w:cstheme="minorHAnsi"/>
          <w:spacing w:val="1"/>
          <w:sz w:val="23"/>
          <w:szCs w:val="23"/>
        </w:rPr>
        <w:t>i</w:t>
      </w:r>
      <w:r w:rsidRPr="003A255F">
        <w:rPr>
          <w:rFonts w:asciiTheme="minorHAnsi" w:eastAsia="Calibri" w:hAnsiTheme="minorHAnsi" w:cstheme="minorHAnsi"/>
          <w:sz w:val="23"/>
          <w:szCs w:val="23"/>
        </w:rPr>
        <w:t>ce</w:t>
      </w:r>
      <w:r w:rsidRPr="003A255F">
        <w:rPr>
          <w:rFonts w:asciiTheme="minorHAnsi" w:eastAsia="Calibri" w:hAnsiTheme="minorHAnsi" w:cstheme="minorHAnsi"/>
          <w:spacing w:val="-1"/>
          <w:sz w:val="23"/>
          <w:szCs w:val="23"/>
        </w:rPr>
        <w:t xml:space="preserve"> </w:t>
      </w:r>
      <w:r w:rsidRPr="003A255F">
        <w:rPr>
          <w:rFonts w:asciiTheme="minorHAnsi" w:eastAsia="Calibri" w:hAnsiTheme="minorHAnsi" w:cstheme="minorHAnsi"/>
          <w:spacing w:val="1"/>
          <w:sz w:val="23"/>
          <w:szCs w:val="23"/>
        </w:rPr>
        <w:t>i</w:t>
      </w:r>
      <w:r w:rsidRPr="003A255F">
        <w:rPr>
          <w:rFonts w:asciiTheme="minorHAnsi" w:eastAsia="Calibri" w:hAnsiTheme="minorHAnsi" w:cstheme="minorHAnsi"/>
          <w:sz w:val="23"/>
          <w:szCs w:val="23"/>
        </w:rPr>
        <w:t>n</w:t>
      </w:r>
      <w:r w:rsidRPr="003A255F">
        <w:rPr>
          <w:rFonts w:asciiTheme="minorHAnsi" w:eastAsia="Calibri" w:hAnsiTheme="minorHAnsi" w:cstheme="minorHAnsi"/>
          <w:spacing w:val="-1"/>
          <w:sz w:val="23"/>
          <w:szCs w:val="23"/>
        </w:rPr>
        <w:t xml:space="preserve"> </w:t>
      </w:r>
      <w:r w:rsidRPr="003A255F">
        <w:rPr>
          <w:rFonts w:asciiTheme="minorHAnsi" w:eastAsia="Calibri" w:hAnsiTheme="minorHAnsi" w:cstheme="minorHAnsi"/>
          <w:spacing w:val="1"/>
          <w:sz w:val="23"/>
          <w:szCs w:val="23"/>
        </w:rPr>
        <w:t>o</w:t>
      </w:r>
      <w:r w:rsidRPr="003A255F">
        <w:rPr>
          <w:rFonts w:asciiTheme="minorHAnsi" w:eastAsia="Calibri" w:hAnsiTheme="minorHAnsi" w:cstheme="minorHAnsi"/>
          <w:spacing w:val="-3"/>
          <w:sz w:val="23"/>
          <w:szCs w:val="23"/>
        </w:rPr>
        <w:t>r</w:t>
      </w:r>
      <w:r w:rsidRPr="003A255F">
        <w:rPr>
          <w:rFonts w:asciiTheme="minorHAnsi" w:eastAsia="Calibri" w:hAnsiTheme="minorHAnsi" w:cstheme="minorHAnsi"/>
          <w:spacing w:val="1"/>
          <w:sz w:val="23"/>
          <w:szCs w:val="23"/>
        </w:rPr>
        <w:t>d</w:t>
      </w:r>
      <w:r w:rsidRPr="003A255F">
        <w:rPr>
          <w:rFonts w:asciiTheme="minorHAnsi" w:eastAsia="Calibri" w:hAnsiTheme="minorHAnsi" w:cstheme="minorHAnsi"/>
          <w:spacing w:val="-1"/>
          <w:sz w:val="23"/>
          <w:szCs w:val="23"/>
        </w:rPr>
        <w:t>e</w:t>
      </w:r>
      <w:r w:rsidRPr="003A255F">
        <w:rPr>
          <w:rFonts w:asciiTheme="minorHAnsi" w:eastAsia="Calibri" w:hAnsiTheme="minorHAnsi" w:cstheme="minorHAnsi"/>
          <w:sz w:val="23"/>
          <w:szCs w:val="23"/>
        </w:rPr>
        <w:t>r to</w:t>
      </w:r>
      <w:r w:rsidRPr="003A255F">
        <w:rPr>
          <w:rFonts w:asciiTheme="minorHAnsi" w:eastAsia="Calibri" w:hAnsiTheme="minorHAnsi" w:cstheme="minorHAnsi"/>
          <w:spacing w:val="1"/>
          <w:sz w:val="23"/>
          <w:szCs w:val="23"/>
        </w:rPr>
        <w:t xml:space="preserve"> </w:t>
      </w:r>
      <w:r w:rsidRPr="003A255F">
        <w:rPr>
          <w:rFonts w:asciiTheme="minorHAnsi" w:eastAsia="Calibri" w:hAnsiTheme="minorHAnsi" w:cstheme="minorHAnsi"/>
          <w:sz w:val="23"/>
          <w:szCs w:val="23"/>
        </w:rPr>
        <w:t>m</w:t>
      </w:r>
      <w:r w:rsidRPr="003A255F">
        <w:rPr>
          <w:rFonts w:asciiTheme="minorHAnsi" w:eastAsia="Calibri" w:hAnsiTheme="minorHAnsi" w:cstheme="minorHAnsi"/>
          <w:spacing w:val="-1"/>
          <w:sz w:val="23"/>
          <w:szCs w:val="23"/>
        </w:rPr>
        <w:t>a</w:t>
      </w:r>
      <w:r w:rsidRPr="003A255F">
        <w:rPr>
          <w:rFonts w:asciiTheme="minorHAnsi" w:eastAsia="Calibri" w:hAnsiTheme="minorHAnsi" w:cstheme="minorHAnsi"/>
          <w:sz w:val="23"/>
          <w:szCs w:val="23"/>
        </w:rPr>
        <w:t>xi</w:t>
      </w:r>
      <w:r w:rsidRPr="003A255F">
        <w:rPr>
          <w:rFonts w:asciiTheme="minorHAnsi" w:eastAsia="Calibri" w:hAnsiTheme="minorHAnsi" w:cstheme="minorHAnsi"/>
          <w:spacing w:val="-3"/>
          <w:sz w:val="23"/>
          <w:szCs w:val="23"/>
        </w:rPr>
        <w:t>m</w:t>
      </w:r>
      <w:r w:rsidRPr="003A255F">
        <w:rPr>
          <w:rFonts w:asciiTheme="minorHAnsi" w:eastAsia="Calibri" w:hAnsiTheme="minorHAnsi" w:cstheme="minorHAnsi"/>
          <w:spacing w:val="1"/>
          <w:sz w:val="23"/>
          <w:szCs w:val="23"/>
        </w:rPr>
        <w:t>i</w:t>
      </w:r>
      <w:r w:rsidRPr="003A255F">
        <w:rPr>
          <w:rFonts w:asciiTheme="minorHAnsi" w:eastAsia="Calibri" w:hAnsiTheme="minorHAnsi" w:cstheme="minorHAnsi"/>
          <w:sz w:val="23"/>
          <w:szCs w:val="23"/>
        </w:rPr>
        <w:t>ze</w:t>
      </w:r>
      <w:r w:rsidRPr="003A255F">
        <w:rPr>
          <w:rFonts w:asciiTheme="minorHAnsi" w:eastAsia="Calibri" w:hAnsiTheme="minorHAnsi" w:cstheme="minorHAnsi"/>
          <w:spacing w:val="-3"/>
          <w:sz w:val="23"/>
          <w:szCs w:val="23"/>
        </w:rPr>
        <w:t xml:space="preserve"> </w:t>
      </w:r>
      <w:r w:rsidRPr="003A255F">
        <w:rPr>
          <w:rFonts w:asciiTheme="minorHAnsi" w:eastAsia="Calibri" w:hAnsiTheme="minorHAnsi" w:cstheme="minorHAnsi"/>
          <w:spacing w:val="-1"/>
          <w:sz w:val="23"/>
          <w:szCs w:val="23"/>
        </w:rPr>
        <w:t>t</w:t>
      </w:r>
      <w:r w:rsidRPr="003A255F">
        <w:rPr>
          <w:rFonts w:asciiTheme="minorHAnsi" w:eastAsia="Calibri" w:hAnsiTheme="minorHAnsi" w:cstheme="minorHAnsi"/>
          <w:spacing w:val="1"/>
          <w:sz w:val="23"/>
          <w:szCs w:val="23"/>
        </w:rPr>
        <w:t>h</w:t>
      </w:r>
      <w:r w:rsidRPr="003A255F">
        <w:rPr>
          <w:rFonts w:asciiTheme="minorHAnsi" w:eastAsia="Calibri" w:hAnsiTheme="minorHAnsi" w:cstheme="minorHAnsi"/>
          <w:sz w:val="23"/>
          <w:szCs w:val="23"/>
        </w:rPr>
        <w:t xml:space="preserve">e </w:t>
      </w:r>
      <w:r w:rsidRPr="003A255F">
        <w:rPr>
          <w:rFonts w:asciiTheme="minorHAnsi" w:eastAsia="Calibri" w:hAnsiTheme="minorHAnsi" w:cstheme="minorHAnsi"/>
          <w:spacing w:val="1"/>
          <w:sz w:val="23"/>
          <w:szCs w:val="23"/>
        </w:rPr>
        <w:t>d</w:t>
      </w:r>
      <w:r w:rsidRPr="003A255F">
        <w:rPr>
          <w:rFonts w:asciiTheme="minorHAnsi" w:eastAsia="Calibri" w:hAnsiTheme="minorHAnsi" w:cstheme="minorHAnsi"/>
          <w:spacing w:val="-1"/>
          <w:sz w:val="23"/>
          <w:szCs w:val="23"/>
        </w:rPr>
        <w:t>eve</w:t>
      </w:r>
      <w:r w:rsidRPr="003A255F">
        <w:rPr>
          <w:rFonts w:asciiTheme="minorHAnsi" w:eastAsia="Calibri" w:hAnsiTheme="minorHAnsi" w:cstheme="minorHAnsi"/>
          <w:spacing w:val="1"/>
          <w:sz w:val="23"/>
          <w:szCs w:val="23"/>
        </w:rPr>
        <w:t>l</w:t>
      </w:r>
      <w:r w:rsidRPr="003A255F">
        <w:rPr>
          <w:rFonts w:asciiTheme="minorHAnsi" w:eastAsia="Calibri" w:hAnsiTheme="minorHAnsi" w:cstheme="minorHAnsi"/>
          <w:spacing w:val="-2"/>
          <w:sz w:val="23"/>
          <w:szCs w:val="23"/>
        </w:rPr>
        <w:t>o</w:t>
      </w:r>
      <w:r w:rsidRPr="003A255F">
        <w:rPr>
          <w:rFonts w:asciiTheme="minorHAnsi" w:eastAsia="Calibri" w:hAnsiTheme="minorHAnsi" w:cstheme="minorHAnsi"/>
          <w:spacing w:val="1"/>
          <w:sz w:val="23"/>
          <w:szCs w:val="23"/>
        </w:rPr>
        <w:t>p</w:t>
      </w:r>
      <w:r w:rsidRPr="003A255F">
        <w:rPr>
          <w:rFonts w:asciiTheme="minorHAnsi" w:eastAsia="Calibri" w:hAnsiTheme="minorHAnsi" w:cstheme="minorHAnsi"/>
          <w:sz w:val="23"/>
          <w:szCs w:val="23"/>
        </w:rPr>
        <w:t>m</w:t>
      </w:r>
      <w:r w:rsidRPr="003A255F">
        <w:rPr>
          <w:rFonts w:asciiTheme="minorHAnsi" w:eastAsia="Calibri" w:hAnsiTheme="minorHAnsi" w:cstheme="minorHAnsi"/>
          <w:spacing w:val="-1"/>
          <w:sz w:val="23"/>
          <w:szCs w:val="23"/>
        </w:rPr>
        <w:t>e</w:t>
      </w:r>
      <w:r w:rsidRPr="003A255F">
        <w:rPr>
          <w:rFonts w:asciiTheme="minorHAnsi" w:eastAsia="Calibri" w:hAnsiTheme="minorHAnsi" w:cstheme="minorHAnsi"/>
          <w:spacing w:val="1"/>
          <w:sz w:val="23"/>
          <w:szCs w:val="23"/>
        </w:rPr>
        <w:t>n</w:t>
      </w:r>
      <w:r w:rsidRPr="003A255F">
        <w:rPr>
          <w:rFonts w:asciiTheme="minorHAnsi" w:eastAsia="Calibri" w:hAnsiTheme="minorHAnsi" w:cstheme="minorHAnsi"/>
          <w:sz w:val="23"/>
          <w:szCs w:val="23"/>
        </w:rPr>
        <w:t>t</w:t>
      </w:r>
      <w:r w:rsidRPr="003A255F">
        <w:rPr>
          <w:rFonts w:asciiTheme="minorHAnsi" w:eastAsia="Calibri" w:hAnsiTheme="minorHAnsi" w:cstheme="minorHAnsi"/>
          <w:spacing w:val="-2"/>
          <w:sz w:val="23"/>
          <w:szCs w:val="23"/>
        </w:rPr>
        <w:t xml:space="preserve"> </w:t>
      </w:r>
      <w:r w:rsidRPr="003A255F">
        <w:rPr>
          <w:rFonts w:asciiTheme="minorHAnsi" w:eastAsia="Calibri" w:hAnsiTheme="minorHAnsi" w:cstheme="minorHAnsi"/>
          <w:spacing w:val="1"/>
          <w:sz w:val="23"/>
          <w:szCs w:val="23"/>
        </w:rPr>
        <w:t>o</w:t>
      </w:r>
      <w:r w:rsidRPr="003A255F">
        <w:rPr>
          <w:rFonts w:asciiTheme="minorHAnsi" w:eastAsia="Calibri" w:hAnsiTheme="minorHAnsi" w:cstheme="minorHAnsi"/>
          <w:sz w:val="23"/>
          <w:szCs w:val="23"/>
        </w:rPr>
        <w:t xml:space="preserve">f </w:t>
      </w:r>
      <w:r w:rsidRPr="003A255F">
        <w:rPr>
          <w:rFonts w:asciiTheme="minorHAnsi" w:eastAsia="Calibri" w:hAnsiTheme="minorHAnsi" w:cstheme="minorHAnsi"/>
          <w:spacing w:val="1"/>
          <w:sz w:val="23"/>
          <w:szCs w:val="23"/>
        </w:rPr>
        <w:t>pl</w:t>
      </w:r>
      <w:r w:rsidRPr="003A255F">
        <w:rPr>
          <w:rFonts w:asciiTheme="minorHAnsi" w:eastAsia="Calibri" w:hAnsiTheme="minorHAnsi" w:cstheme="minorHAnsi"/>
          <w:spacing w:val="-1"/>
          <w:sz w:val="23"/>
          <w:szCs w:val="23"/>
        </w:rPr>
        <w:t>aye</w:t>
      </w:r>
      <w:r w:rsidRPr="003A255F">
        <w:rPr>
          <w:rFonts w:asciiTheme="minorHAnsi" w:eastAsia="Calibri" w:hAnsiTheme="minorHAnsi" w:cstheme="minorHAnsi"/>
          <w:sz w:val="23"/>
          <w:szCs w:val="23"/>
        </w:rPr>
        <w:t xml:space="preserve">rs </w:t>
      </w:r>
      <w:r w:rsidRPr="003A255F">
        <w:rPr>
          <w:rFonts w:asciiTheme="minorHAnsi" w:eastAsia="Calibri" w:hAnsiTheme="minorHAnsi" w:cstheme="minorHAnsi"/>
          <w:spacing w:val="1"/>
          <w:sz w:val="23"/>
          <w:szCs w:val="23"/>
        </w:rPr>
        <w:t>in</w:t>
      </w:r>
      <w:r w:rsidRPr="003A255F">
        <w:rPr>
          <w:rFonts w:asciiTheme="minorHAnsi" w:eastAsia="Calibri" w:hAnsiTheme="minorHAnsi" w:cstheme="minorHAnsi"/>
          <w:sz w:val="23"/>
          <w:szCs w:val="23"/>
        </w:rPr>
        <w:t>c</w:t>
      </w:r>
      <w:r w:rsidRPr="003A255F">
        <w:rPr>
          <w:rFonts w:asciiTheme="minorHAnsi" w:eastAsia="Calibri" w:hAnsiTheme="minorHAnsi" w:cstheme="minorHAnsi"/>
          <w:spacing w:val="-2"/>
          <w:sz w:val="23"/>
          <w:szCs w:val="23"/>
        </w:rPr>
        <w:t>l</w:t>
      </w:r>
      <w:r w:rsidRPr="003A255F">
        <w:rPr>
          <w:rFonts w:asciiTheme="minorHAnsi" w:eastAsia="Calibri" w:hAnsiTheme="minorHAnsi" w:cstheme="minorHAnsi"/>
          <w:spacing w:val="-1"/>
          <w:sz w:val="23"/>
          <w:szCs w:val="23"/>
        </w:rPr>
        <w:t>u</w:t>
      </w:r>
      <w:r w:rsidRPr="003A255F">
        <w:rPr>
          <w:rFonts w:asciiTheme="minorHAnsi" w:eastAsia="Calibri" w:hAnsiTheme="minorHAnsi" w:cstheme="minorHAnsi"/>
          <w:spacing w:val="1"/>
          <w:sz w:val="23"/>
          <w:szCs w:val="23"/>
        </w:rPr>
        <w:t>d</w:t>
      </w:r>
      <w:r w:rsidRPr="003A255F">
        <w:rPr>
          <w:rFonts w:asciiTheme="minorHAnsi" w:eastAsia="Calibri" w:hAnsiTheme="minorHAnsi" w:cstheme="minorHAnsi"/>
          <w:spacing w:val="-1"/>
          <w:sz w:val="23"/>
          <w:szCs w:val="23"/>
        </w:rPr>
        <w:t>i</w:t>
      </w:r>
      <w:r w:rsidRPr="003A255F">
        <w:rPr>
          <w:rFonts w:asciiTheme="minorHAnsi" w:eastAsia="Calibri" w:hAnsiTheme="minorHAnsi" w:cstheme="minorHAnsi"/>
          <w:spacing w:val="1"/>
          <w:sz w:val="23"/>
          <w:szCs w:val="23"/>
        </w:rPr>
        <w:t>n</w:t>
      </w:r>
      <w:r w:rsidRPr="003A255F">
        <w:rPr>
          <w:rFonts w:asciiTheme="minorHAnsi" w:eastAsia="Calibri" w:hAnsiTheme="minorHAnsi" w:cstheme="minorHAnsi"/>
          <w:sz w:val="23"/>
          <w:szCs w:val="23"/>
        </w:rPr>
        <w:t>g</w:t>
      </w:r>
      <w:r w:rsidRPr="003A255F">
        <w:rPr>
          <w:rFonts w:asciiTheme="minorHAnsi" w:eastAsia="Calibri" w:hAnsiTheme="minorHAnsi" w:cstheme="minorHAnsi"/>
          <w:spacing w:val="-1"/>
          <w:sz w:val="23"/>
          <w:szCs w:val="23"/>
        </w:rPr>
        <w:t xml:space="preserve"> </w:t>
      </w:r>
      <w:r w:rsidRPr="003A255F">
        <w:rPr>
          <w:rFonts w:asciiTheme="minorHAnsi" w:eastAsia="Calibri" w:hAnsiTheme="minorHAnsi" w:cstheme="minorHAnsi"/>
          <w:sz w:val="23"/>
          <w:szCs w:val="23"/>
        </w:rPr>
        <w:t xml:space="preserve">a </w:t>
      </w:r>
      <w:r w:rsidRPr="003A255F">
        <w:rPr>
          <w:rFonts w:asciiTheme="minorHAnsi" w:eastAsia="Calibri" w:hAnsiTheme="minorHAnsi" w:cstheme="minorHAnsi"/>
          <w:spacing w:val="1"/>
          <w:sz w:val="23"/>
          <w:szCs w:val="23"/>
        </w:rPr>
        <w:t>d</w:t>
      </w:r>
      <w:r w:rsidRPr="003A255F">
        <w:rPr>
          <w:rFonts w:asciiTheme="minorHAnsi" w:eastAsia="Calibri" w:hAnsiTheme="minorHAnsi" w:cstheme="minorHAnsi"/>
          <w:spacing w:val="-1"/>
          <w:sz w:val="23"/>
          <w:szCs w:val="23"/>
        </w:rPr>
        <w:t>evel</w:t>
      </w:r>
      <w:r w:rsidRPr="003A255F">
        <w:rPr>
          <w:rFonts w:asciiTheme="minorHAnsi" w:eastAsia="Calibri" w:hAnsiTheme="minorHAnsi" w:cstheme="minorHAnsi"/>
          <w:spacing w:val="1"/>
          <w:sz w:val="23"/>
          <w:szCs w:val="23"/>
        </w:rPr>
        <w:t>op</w:t>
      </w:r>
      <w:r w:rsidRPr="003A255F">
        <w:rPr>
          <w:rFonts w:asciiTheme="minorHAnsi" w:eastAsia="Calibri" w:hAnsiTheme="minorHAnsi" w:cstheme="minorHAnsi"/>
          <w:sz w:val="23"/>
          <w:szCs w:val="23"/>
        </w:rPr>
        <w:t>m</w:t>
      </w:r>
      <w:r w:rsidRPr="003A255F">
        <w:rPr>
          <w:rFonts w:asciiTheme="minorHAnsi" w:eastAsia="Calibri" w:hAnsiTheme="minorHAnsi" w:cstheme="minorHAnsi"/>
          <w:spacing w:val="-1"/>
          <w:sz w:val="23"/>
          <w:szCs w:val="23"/>
        </w:rPr>
        <w:t>e</w:t>
      </w:r>
      <w:r w:rsidRPr="003A255F">
        <w:rPr>
          <w:rFonts w:asciiTheme="minorHAnsi" w:eastAsia="Calibri" w:hAnsiTheme="minorHAnsi" w:cstheme="minorHAnsi"/>
          <w:spacing w:val="1"/>
          <w:sz w:val="23"/>
          <w:szCs w:val="23"/>
        </w:rPr>
        <w:t>n</w:t>
      </w:r>
      <w:r w:rsidRPr="003A255F">
        <w:rPr>
          <w:rFonts w:asciiTheme="minorHAnsi" w:eastAsia="Calibri" w:hAnsiTheme="minorHAnsi" w:cstheme="minorHAnsi"/>
          <w:sz w:val="23"/>
          <w:szCs w:val="23"/>
        </w:rPr>
        <w:t>t</w:t>
      </w:r>
      <w:r w:rsidRPr="003A255F">
        <w:rPr>
          <w:rFonts w:asciiTheme="minorHAnsi" w:eastAsia="Calibri" w:hAnsiTheme="minorHAnsi" w:cstheme="minorHAnsi"/>
          <w:spacing w:val="-3"/>
          <w:sz w:val="23"/>
          <w:szCs w:val="23"/>
        </w:rPr>
        <w:t xml:space="preserve"> </w:t>
      </w:r>
      <w:r w:rsidRPr="003A255F">
        <w:rPr>
          <w:rFonts w:asciiTheme="minorHAnsi" w:eastAsia="Calibri" w:hAnsiTheme="minorHAnsi" w:cstheme="minorHAnsi"/>
          <w:spacing w:val="1"/>
          <w:sz w:val="23"/>
          <w:szCs w:val="23"/>
        </w:rPr>
        <w:t>p</w:t>
      </w:r>
      <w:r w:rsidRPr="003A255F">
        <w:rPr>
          <w:rFonts w:asciiTheme="minorHAnsi" w:eastAsia="Calibri" w:hAnsiTheme="minorHAnsi" w:cstheme="minorHAnsi"/>
          <w:sz w:val="23"/>
          <w:szCs w:val="23"/>
        </w:rPr>
        <w:t>r</w:t>
      </w:r>
      <w:r w:rsidRPr="003A255F">
        <w:rPr>
          <w:rFonts w:asciiTheme="minorHAnsi" w:eastAsia="Calibri" w:hAnsiTheme="minorHAnsi" w:cstheme="minorHAnsi"/>
          <w:spacing w:val="-2"/>
          <w:sz w:val="23"/>
          <w:szCs w:val="23"/>
        </w:rPr>
        <w:t>o</w:t>
      </w:r>
      <w:r w:rsidRPr="003A255F">
        <w:rPr>
          <w:rFonts w:asciiTheme="minorHAnsi" w:eastAsia="Calibri" w:hAnsiTheme="minorHAnsi" w:cstheme="minorHAnsi"/>
          <w:spacing w:val="1"/>
          <w:sz w:val="23"/>
          <w:szCs w:val="23"/>
        </w:rPr>
        <w:t>g</w:t>
      </w:r>
      <w:r w:rsidRPr="003A255F">
        <w:rPr>
          <w:rFonts w:asciiTheme="minorHAnsi" w:eastAsia="Calibri" w:hAnsiTheme="minorHAnsi" w:cstheme="minorHAnsi"/>
          <w:sz w:val="23"/>
          <w:szCs w:val="23"/>
        </w:rPr>
        <w:t>r</w:t>
      </w:r>
      <w:r w:rsidRPr="003A255F">
        <w:rPr>
          <w:rFonts w:asciiTheme="minorHAnsi" w:eastAsia="Calibri" w:hAnsiTheme="minorHAnsi" w:cstheme="minorHAnsi"/>
          <w:spacing w:val="-1"/>
          <w:sz w:val="23"/>
          <w:szCs w:val="23"/>
        </w:rPr>
        <w:t>a</w:t>
      </w:r>
      <w:r w:rsidRPr="003A255F">
        <w:rPr>
          <w:rFonts w:asciiTheme="minorHAnsi" w:eastAsia="Calibri" w:hAnsiTheme="minorHAnsi" w:cstheme="minorHAnsi"/>
          <w:sz w:val="23"/>
          <w:szCs w:val="23"/>
        </w:rPr>
        <w:t>m for</w:t>
      </w:r>
      <w:r w:rsidRPr="003A255F">
        <w:rPr>
          <w:rFonts w:asciiTheme="minorHAnsi" w:eastAsia="Calibri" w:hAnsiTheme="minorHAnsi" w:cstheme="minorHAnsi"/>
          <w:spacing w:val="1"/>
          <w:sz w:val="23"/>
          <w:szCs w:val="23"/>
        </w:rPr>
        <w:t xml:space="preserve"> </w:t>
      </w:r>
      <w:r w:rsidRPr="003A255F">
        <w:rPr>
          <w:rFonts w:asciiTheme="minorHAnsi" w:eastAsia="Calibri" w:hAnsiTheme="minorHAnsi" w:cstheme="minorHAnsi"/>
          <w:spacing w:val="-3"/>
          <w:sz w:val="23"/>
          <w:szCs w:val="23"/>
        </w:rPr>
        <w:t>t</w:t>
      </w:r>
      <w:r w:rsidRPr="003A255F">
        <w:rPr>
          <w:rFonts w:asciiTheme="minorHAnsi" w:eastAsia="Calibri" w:hAnsiTheme="minorHAnsi" w:cstheme="minorHAnsi"/>
          <w:spacing w:val="1"/>
          <w:sz w:val="23"/>
          <w:szCs w:val="23"/>
        </w:rPr>
        <w:t>h</w:t>
      </w:r>
      <w:r w:rsidRPr="003A255F">
        <w:rPr>
          <w:rFonts w:asciiTheme="minorHAnsi" w:eastAsia="Calibri" w:hAnsiTheme="minorHAnsi" w:cstheme="minorHAnsi"/>
          <w:spacing w:val="-1"/>
          <w:sz w:val="23"/>
          <w:szCs w:val="23"/>
        </w:rPr>
        <w:t>ei</w:t>
      </w:r>
      <w:r w:rsidRPr="003A255F">
        <w:rPr>
          <w:rFonts w:asciiTheme="minorHAnsi" w:eastAsia="Calibri" w:hAnsiTheme="minorHAnsi" w:cstheme="minorHAnsi"/>
          <w:sz w:val="23"/>
          <w:szCs w:val="23"/>
        </w:rPr>
        <w:t xml:space="preserve">r </w:t>
      </w:r>
      <w:r w:rsidRPr="003A255F">
        <w:rPr>
          <w:rFonts w:asciiTheme="minorHAnsi" w:eastAsia="Calibri" w:hAnsiTheme="minorHAnsi" w:cstheme="minorHAnsi"/>
          <w:spacing w:val="2"/>
          <w:sz w:val="23"/>
          <w:szCs w:val="23"/>
        </w:rPr>
        <w:t>g</w:t>
      </w:r>
      <w:r w:rsidRPr="003A255F">
        <w:rPr>
          <w:rFonts w:asciiTheme="minorHAnsi" w:eastAsia="Calibri" w:hAnsiTheme="minorHAnsi" w:cstheme="minorHAnsi"/>
          <w:spacing w:val="1"/>
          <w:sz w:val="23"/>
          <w:szCs w:val="23"/>
        </w:rPr>
        <w:t>o</w:t>
      </w:r>
      <w:r w:rsidRPr="003A255F">
        <w:rPr>
          <w:rFonts w:asciiTheme="minorHAnsi" w:eastAsia="Calibri" w:hAnsiTheme="minorHAnsi" w:cstheme="minorHAnsi"/>
          <w:spacing w:val="-1"/>
          <w:sz w:val="23"/>
          <w:szCs w:val="23"/>
        </w:rPr>
        <w:t>al</w:t>
      </w:r>
      <w:r w:rsidRPr="003A255F">
        <w:rPr>
          <w:rFonts w:asciiTheme="minorHAnsi" w:eastAsia="Calibri" w:hAnsiTheme="minorHAnsi" w:cstheme="minorHAnsi"/>
          <w:spacing w:val="1"/>
          <w:sz w:val="23"/>
          <w:szCs w:val="23"/>
        </w:rPr>
        <w:t>i</w:t>
      </w:r>
      <w:r w:rsidRPr="003A255F">
        <w:rPr>
          <w:rFonts w:asciiTheme="minorHAnsi" w:eastAsia="Calibri" w:hAnsiTheme="minorHAnsi" w:cstheme="minorHAnsi"/>
          <w:spacing w:val="-1"/>
          <w:sz w:val="23"/>
          <w:szCs w:val="23"/>
        </w:rPr>
        <w:t>es</w:t>
      </w:r>
      <w:r w:rsidRPr="003A255F">
        <w:rPr>
          <w:rFonts w:asciiTheme="minorHAnsi" w:eastAsia="Calibri" w:hAnsiTheme="minorHAnsi" w:cstheme="minorHAnsi"/>
          <w:sz w:val="23"/>
          <w:szCs w:val="23"/>
        </w:rPr>
        <w:t>.</w:t>
      </w:r>
    </w:p>
    <w:p w:rsidR="007B7726" w:rsidRPr="003A255F" w:rsidRDefault="007B7726">
      <w:pPr>
        <w:spacing w:before="6" w:line="260" w:lineRule="exact"/>
        <w:rPr>
          <w:rFonts w:asciiTheme="minorHAnsi" w:hAnsiTheme="minorHAnsi" w:cstheme="minorHAnsi"/>
          <w:sz w:val="23"/>
          <w:szCs w:val="23"/>
        </w:rPr>
      </w:pPr>
    </w:p>
    <w:p w:rsidR="007B7726" w:rsidRPr="003A255F" w:rsidRDefault="00145C55">
      <w:pPr>
        <w:spacing w:line="276" w:lineRule="auto"/>
        <w:ind w:left="100" w:right="147"/>
        <w:rPr>
          <w:rFonts w:asciiTheme="minorHAnsi" w:eastAsia="Calibri" w:hAnsiTheme="minorHAnsi" w:cstheme="minorHAnsi"/>
          <w:spacing w:val="-1"/>
          <w:sz w:val="23"/>
          <w:szCs w:val="23"/>
        </w:rPr>
      </w:pPr>
      <w:r w:rsidRPr="003A255F">
        <w:rPr>
          <w:rFonts w:asciiTheme="minorHAnsi" w:eastAsia="Calibri" w:hAnsiTheme="minorHAnsi" w:cstheme="minorHAnsi"/>
          <w:spacing w:val="-1"/>
          <w:sz w:val="23"/>
          <w:szCs w:val="23"/>
        </w:rPr>
        <w:t xml:space="preserve">Any form of abuse verbally or physically of players, parents, volunteers or officials will not be tolerated. Any </w:t>
      </w:r>
      <w:r w:rsidR="009F17B0" w:rsidRPr="003A255F">
        <w:rPr>
          <w:rFonts w:asciiTheme="minorHAnsi" w:eastAsia="Calibri" w:hAnsiTheme="minorHAnsi" w:cstheme="minorHAnsi"/>
          <w:spacing w:val="-1"/>
          <w:sz w:val="23"/>
          <w:szCs w:val="23"/>
        </w:rPr>
        <w:t>St. Charles</w:t>
      </w:r>
      <w:r w:rsidR="00220240" w:rsidRPr="003A255F">
        <w:rPr>
          <w:rFonts w:asciiTheme="minorHAnsi" w:eastAsia="Calibri" w:hAnsiTheme="minorHAnsi" w:cstheme="minorHAnsi"/>
          <w:spacing w:val="-1"/>
          <w:sz w:val="23"/>
          <w:szCs w:val="23"/>
        </w:rPr>
        <w:t xml:space="preserve"> </w:t>
      </w:r>
      <w:r w:rsidRPr="003A255F">
        <w:rPr>
          <w:rFonts w:asciiTheme="minorHAnsi" w:eastAsia="Calibri" w:hAnsiTheme="minorHAnsi" w:cstheme="minorHAnsi"/>
          <w:spacing w:val="-1"/>
          <w:sz w:val="23"/>
          <w:szCs w:val="23"/>
        </w:rPr>
        <w:t xml:space="preserve">Hockey Club Coach or Parent demonstrating such behavior must be referred to the </w:t>
      </w:r>
      <w:r w:rsidR="009F17B0" w:rsidRPr="003A255F">
        <w:rPr>
          <w:rFonts w:asciiTheme="minorHAnsi" w:eastAsia="Calibri" w:hAnsiTheme="minorHAnsi" w:cstheme="minorHAnsi"/>
          <w:spacing w:val="-1"/>
          <w:sz w:val="23"/>
          <w:szCs w:val="23"/>
        </w:rPr>
        <w:t>St. Charles</w:t>
      </w:r>
      <w:r w:rsidR="00220240" w:rsidRPr="003A255F">
        <w:rPr>
          <w:rFonts w:asciiTheme="minorHAnsi" w:eastAsia="Calibri" w:hAnsiTheme="minorHAnsi" w:cstheme="minorHAnsi"/>
          <w:spacing w:val="-1"/>
          <w:sz w:val="23"/>
          <w:szCs w:val="23"/>
        </w:rPr>
        <w:t xml:space="preserve"> </w:t>
      </w:r>
      <w:r w:rsidRPr="003A255F">
        <w:rPr>
          <w:rFonts w:asciiTheme="minorHAnsi" w:eastAsia="Calibri" w:hAnsiTheme="minorHAnsi" w:cstheme="minorHAnsi"/>
          <w:spacing w:val="-1"/>
          <w:sz w:val="23"/>
          <w:szCs w:val="23"/>
        </w:rPr>
        <w:t>Hockey Club Parish Manager &amp; Category Director for further disciplinary action.</w:t>
      </w:r>
    </w:p>
    <w:p w:rsidR="007B7726" w:rsidRPr="003A255F" w:rsidRDefault="007B7726">
      <w:pPr>
        <w:spacing w:before="8" w:line="180" w:lineRule="exact"/>
        <w:rPr>
          <w:rFonts w:asciiTheme="minorHAnsi" w:hAnsiTheme="minorHAnsi" w:cstheme="minorHAnsi"/>
          <w:sz w:val="23"/>
          <w:szCs w:val="23"/>
        </w:rPr>
      </w:pPr>
    </w:p>
    <w:p w:rsidR="007B7726" w:rsidRPr="003A255F" w:rsidRDefault="00145C55">
      <w:pPr>
        <w:ind w:left="100"/>
        <w:rPr>
          <w:rFonts w:asciiTheme="minorHAnsi" w:eastAsia="Arial Black" w:hAnsiTheme="minorHAnsi" w:cstheme="minorHAnsi"/>
          <w:sz w:val="23"/>
          <w:szCs w:val="23"/>
        </w:rPr>
        <w:sectPr w:rsidR="007B7726" w:rsidRPr="003A255F">
          <w:pgSz w:w="12240" w:h="15840"/>
          <w:pgMar w:top="1360" w:right="1320" w:bottom="280" w:left="1340" w:header="0" w:footer="1014" w:gutter="0"/>
          <w:cols w:space="720"/>
        </w:sectPr>
      </w:pPr>
      <w:r w:rsidRPr="003A255F">
        <w:rPr>
          <w:rFonts w:asciiTheme="minorHAnsi" w:eastAsia="Arial Black" w:hAnsiTheme="minorHAnsi" w:cstheme="minorHAnsi"/>
          <w:sz w:val="23"/>
          <w:szCs w:val="23"/>
        </w:rPr>
        <w:t>Our</w:t>
      </w:r>
      <w:r w:rsidRPr="003A255F">
        <w:rPr>
          <w:rFonts w:asciiTheme="minorHAnsi" w:eastAsia="Arial Black" w:hAnsiTheme="minorHAnsi" w:cstheme="minorHAnsi"/>
          <w:spacing w:val="1"/>
          <w:sz w:val="23"/>
          <w:szCs w:val="23"/>
        </w:rPr>
        <w:t xml:space="preserve"> V</w:t>
      </w:r>
      <w:r w:rsidRPr="003A255F">
        <w:rPr>
          <w:rFonts w:asciiTheme="minorHAnsi" w:eastAsia="Arial Black" w:hAnsiTheme="minorHAnsi" w:cstheme="minorHAnsi"/>
          <w:sz w:val="23"/>
          <w:szCs w:val="23"/>
        </w:rPr>
        <w:t>olu</w:t>
      </w:r>
      <w:r w:rsidRPr="003A255F">
        <w:rPr>
          <w:rFonts w:asciiTheme="minorHAnsi" w:eastAsia="Arial Black" w:hAnsiTheme="minorHAnsi" w:cstheme="minorHAnsi"/>
          <w:spacing w:val="-3"/>
          <w:sz w:val="23"/>
          <w:szCs w:val="23"/>
        </w:rPr>
        <w:t>n</w:t>
      </w:r>
      <w:r w:rsidRPr="003A255F">
        <w:rPr>
          <w:rFonts w:asciiTheme="minorHAnsi" w:eastAsia="Arial Black" w:hAnsiTheme="minorHAnsi" w:cstheme="minorHAnsi"/>
          <w:spacing w:val="1"/>
          <w:sz w:val="23"/>
          <w:szCs w:val="23"/>
        </w:rPr>
        <w:t>t</w:t>
      </w:r>
      <w:r w:rsidRPr="003A255F">
        <w:rPr>
          <w:rFonts w:asciiTheme="minorHAnsi" w:eastAsia="Arial Black" w:hAnsiTheme="minorHAnsi" w:cstheme="minorHAnsi"/>
          <w:sz w:val="23"/>
          <w:szCs w:val="23"/>
        </w:rPr>
        <w:t>e</w:t>
      </w:r>
      <w:r w:rsidRPr="003A255F">
        <w:rPr>
          <w:rFonts w:asciiTheme="minorHAnsi" w:eastAsia="Arial Black" w:hAnsiTheme="minorHAnsi" w:cstheme="minorHAnsi"/>
          <w:spacing w:val="-3"/>
          <w:sz w:val="23"/>
          <w:szCs w:val="23"/>
        </w:rPr>
        <w:t>e</w:t>
      </w:r>
      <w:r w:rsidRPr="003A255F">
        <w:rPr>
          <w:rFonts w:asciiTheme="minorHAnsi" w:eastAsia="Arial Black" w:hAnsiTheme="minorHAnsi" w:cstheme="minorHAnsi"/>
          <w:spacing w:val="1"/>
          <w:sz w:val="23"/>
          <w:szCs w:val="23"/>
        </w:rPr>
        <w:t>r</w:t>
      </w:r>
      <w:r w:rsidRPr="003A255F">
        <w:rPr>
          <w:rFonts w:asciiTheme="minorHAnsi" w:eastAsia="Arial Black" w:hAnsiTheme="minorHAnsi" w:cstheme="minorHAnsi"/>
          <w:sz w:val="23"/>
          <w:szCs w:val="23"/>
        </w:rPr>
        <w:t>s</w:t>
      </w:r>
      <w:r w:rsidRPr="003A255F">
        <w:rPr>
          <w:rFonts w:asciiTheme="minorHAnsi" w:eastAsia="Arial Black" w:hAnsiTheme="minorHAnsi" w:cstheme="minorHAnsi"/>
          <w:spacing w:val="1"/>
          <w:sz w:val="23"/>
          <w:szCs w:val="23"/>
        </w:rPr>
        <w:t xml:space="preserve"> </w:t>
      </w:r>
      <w:r w:rsidRPr="003A255F">
        <w:rPr>
          <w:rFonts w:asciiTheme="minorHAnsi" w:eastAsia="Arial Black" w:hAnsiTheme="minorHAnsi" w:cstheme="minorHAnsi"/>
          <w:sz w:val="23"/>
          <w:szCs w:val="23"/>
        </w:rPr>
        <w:t>m</w:t>
      </w:r>
      <w:r w:rsidRPr="003A255F">
        <w:rPr>
          <w:rFonts w:asciiTheme="minorHAnsi" w:eastAsia="Arial Black" w:hAnsiTheme="minorHAnsi" w:cstheme="minorHAnsi"/>
          <w:spacing w:val="-2"/>
          <w:sz w:val="23"/>
          <w:szCs w:val="23"/>
        </w:rPr>
        <w:t>u</w:t>
      </w:r>
      <w:r w:rsidRPr="003A255F">
        <w:rPr>
          <w:rFonts w:asciiTheme="minorHAnsi" w:eastAsia="Arial Black" w:hAnsiTheme="minorHAnsi" w:cstheme="minorHAnsi"/>
          <w:spacing w:val="1"/>
          <w:sz w:val="23"/>
          <w:szCs w:val="23"/>
        </w:rPr>
        <w:t>s</w:t>
      </w:r>
      <w:r w:rsidRPr="003A255F">
        <w:rPr>
          <w:rFonts w:asciiTheme="minorHAnsi" w:eastAsia="Arial Black" w:hAnsiTheme="minorHAnsi" w:cstheme="minorHAnsi"/>
          <w:sz w:val="23"/>
          <w:szCs w:val="23"/>
        </w:rPr>
        <w:t>t</w:t>
      </w:r>
      <w:r w:rsidRPr="003A255F">
        <w:rPr>
          <w:rFonts w:asciiTheme="minorHAnsi" w:eastAsia="Arial Black" w:hAnsiTheme="minorHAnsi" w:cstheme="minorHAnsi"/>
          <w:spacing w:val="1"/>
          <w:sz w:val="23"/>
          <w:szCs w:val="23"/>
        </w:rPr>
        <w:t xml:space="preserve"> </w:t>
      </w:r>
      <w:r w:rsidRPr="003A255F">
        <w:rPr>
          <w:rFonts w:asciiTheme="minorHAnsi" w:eastAsia="Arial Black" w:hAnsiTheme="minorHAnsi" w:cstheme="minorHAnsi"/>
          <w:sz w:val="23"/>
          <w:szCs w:val="23"/>
        </w:rPr>
        <w:t>be</w:t>
      </w:r>
      <w:r w:rsidRPr="003A255F">
        <w:rPr>
          <w:rFonts w:asciiTheme="minorHAnsi" w:eastAsia="Arial Black" w:hAnsiTheme="minorHAnsi" w:cstheme="minorHAnsi"/>
          <w:spacing w:val="-2"/>
          <w:sz w:val="23"/>
          <w:szCs w:val="23"/>
        </w:rPr>
        <w:t xml:space="preserve"> </w:t>
      </w:r>
      <w:r w:rsidRPr="003A255F">
        <w:rPr>
          <w:rFonts w:asciiTheme="minorHAnsi" w:eastAsia="Arial Black" w:hAnsiTheme="minorHAnsi" w:cstheme="minorHAnsi"/>
          <w:spacing w:val="1"/>
          <w:sz w:val="23"/>
          <w:szCs w:val="23"/>
        </w:rPr>
        <w:t>tr</w:t>
      </w:r>
      <w:r w:rsidRPr="003A255F">
        <w:rPr>
          <w:rFonts w:asciiTheme="minorHAnsi" w:eastAsia="Arial Black" w:hAnsiTheme="minorHAnsi" w:cstheme="minorHAnsi"/>
          <w:sz w:val="23"/>
          <w:szCs w:val="23"/>
        </w:rPr>
        <w:t>e</w:t>
      </w:r>
      <w:r w:rsidRPr="003A255F">
        <w:rPr>
          <w:rFonts w:asciiTheme="minorHAnsi" w:eastAsia="Arial Black" w:hAnsiTheme="minorHAnsi" w:cstheme="minorHAnsi"/>
          <w:spacing w:val="-3"/>
          <w:sz w:val="23"/>
          <w:szCs w:val="23"/>
        </w:rPr>
        <w:t>a</w:t>
      </w:r>
      <w:r w:rsidRPr="003A255F">
        <w:rPr>
          <w:rFonts w:asciiTheme="minorHAnsi" w:eastAsia="Arial Black" w:hAnsiTheme="minorHAnsi" w:cstheme="minorHAnsi"/>
          <w:spacing w:val="1"/>
          <w:sz w:val="23"/>
          <w:szCs w:val="23"/>
        </w:rPr>
        <w:t>t</w:t>
      </w:r>
      <w:r w:rsidRPr="003A255F">
        <w:rPr>
          <w:rFonts w:asciiTheme="minorHAnsi" w:eastAsia="Arial Black" w:hAnsiTheme="minorHAnsi" w:cstheme="minorHAnsi"/>
          <w:sz w:val="23"/>
          <w:szCs w:val="23"/>
        </w:rPr>
        <w:t xml:space="preserve">ed </w:t>
      </w:r>
      <w:r w:rsidRPr="003A255F">
        <w:rPr>
          <w:rFonts w:asciiTheme="minorHAnsi" w:eastAsia="Arial Black" w:hAnsiTheme="minorHAnsi" w:cstheme="minorHAnsi"/>
          <w:spacing w:val="1"/>
          <w:sz w:val="23"/>
          <w:szCs w:val="23"/>
        </w:rPr>
        <w:t>w</w:t>
      </w:r>
      <w:r w:rsidRPr="003A255F">
        <w:rPr>
          <w:rFonts w:asciiTheme="minorHAnsi" w:eastAsia="Arial Black" w:hAnsiTheme="minorHAnsi" w:cstheme="minorHAnsi"/>
          <w:spacing w:val="-2"/>
          <w:sz w:val="23"/>
          <w:szCs w:val="23"/>
        </w:rPr>
        <w:t>i</w:t>
      </w:r>
      <w:r w:rsidRPr="003A255F">
        <w:rPr>
          <w:rFonts w:asciiTheme="minorHAnsi" w:eastAsia="Arial Black" w:hAnsiTheme="minorHAnsi" w:cstheme="minorHAnsi"/>
          <w:spacing w:val="1"/>
          <w:sz w:val="23"/>
          <w:szCs w:val="23"/>
        </w:rPr>
        <w:t>t</w:t>
      </w:r>
      <w:r w:rsidRPr="003A255F">
        <w:rPr>
          <w:rFonts w:asciiTheme="minorHAnsi" w:eastAsia="Arial Black" w:hAnsiTheme="minorHAnsi" w:cstheme="minorHAnsi"/>
          <w:sz w:val="23"/>
          <w:szCs w:val="23"/>
        </w:rPr>
        <w:t>h</w:t>
      </w:r>
      <w:r w:rsidRPr="003A255F">
        <w:rPr>
          <w:rFonts w:asciiTheme="minorHAnsi" w:eastAsia="Arial Black" w:hAnsiTheme="minorHAnsi" w:cstheme="minorHAnsi"/>
          <w:spacing w:val="-2"/>
          <w:sz w:val="23"/>
          <w:szCs w:val="23"/>
        </w:rPr>
        <w:t xml:space="preserve"> r</w:t>
      </w:r>
      <w:r w:rsidRPr="003A255F">
        <w:rPr>
          <w:rFonts w:asciiTheme="minorHAnsi" w:eastAsia="Arial Black" w:hAnsiTheme="minorHAnsi" w:cstheme="minorHAnsi"/>
          <w:sz w:val="23"/>
          <w:szCs w:val="23"/>
        </w:rPr>
        <w:t xml:space="preserve">espect </w:t>
      </w:r>
      <w:r w:rsidRPr="003A255F">
        <w:rPr>
          <w:rFonts w:asciiTheme="minorHAnsi" w:eastAsia="Arial Black" w:hAnsiTheme="minorHAnsi" w:cstheme="minorHAnsi"/>
          <w:spacing w:val="-3"/>
          <w:sz w:val="23"/>
          <w:szCs w:val="23"/>
        </w:rPr>
        <w:t>a</w:t>
      </w:r>
      <w:r w:rsidRPr="003A255F">
        <w:rPr>
          <w:rFonts w:asciiTheme="minorHAnsi" w:eastAsia="Arial Black" w:hAnsiTheme="minorHAnsi" w:cstheme="minorHAnsi"/>
          <w:sz w:val="23"/>
          <w:szCs w:val="23"/>
        </w:rPr>
        <w:t>t</w:t>
      </w:r>
      <w:r w:rsidRPr="003A255F">
        <w:rPr>
          <w:rFonts w:asciiTheme="minorHAnsi" w:eastAsia="Arial Black" w:hAnsiTheme="minorHAnsi" w:cstheme="minorHAnsi"/>
          <w:spacing w:val="1"/>
          <w:sz w:val="23"/>
          <w:szCs w:val="23"/>
        </w:rPr>
        <w:t xml:space="preserve"> </w:t>
      </w:r>
      <w:r w:rsidRPr="003A255F">
        <w:rPr>
          <w:rFonts w:asciiTheme="minorHAnsi" w:eastAsia="Arial Black" w:hAnsiTheme="minorHAnsi" w:cstheme="minorHAnsi"/>
          <w:sz w:val="23"/>
          <w:szCs w:val="23"/>
        </w:rPr>
        <w:t>all</w:t>
      </w:r>
      <w:r w:rsidRPr="003A255F">
        <w:rPr>
          <w:rFonts w:asciiTheme="minorHAnsi" w:eastAsia="Arial Black" w:hAnsiTheme="minorHAnsi" w:cstheme="minorHAnsi"/>
          <w:spacing w:val="-2"/>
          <w:sz w:val="23"/>
          <w:szCs w:val="23"/>
        </w:rPr>
        <w:t xml:space="preserve"> </w:t>
      </w:r>
      <w:r w:rsidRPr="003A255F">
        <w:rPr>
          <w:rFonts w:asciiTheme="minorHAnsi" w:eastAsia="Arial Black" w:hAnsiTheme="minorHAnsi" w:cstheme="minorHAnsi"/>
          <w:spacing w:val="1"/>
          <w:sz w:val="23"/>
          <w:szCs w:val="23"/>
        </w:rPr>
        <w:t>t</w:t>
      </w:r>
      <w:r w:rsidRPr="003A255F">
        <w:rPr>
          <w:rFonts w:asciiTheme="minorHAnsi" w:eastAsia="Arial Black" w:hAnsiTheme="minorHAnsi" w:cstheme="minorHAnsi"/>
          <w:sz w:val="23"/>
          <w:szCs w:val="23"/>
        </w:rPr>
        <w:t>ime</w:t>
      </w:r>
      <w:r w:rsidRPr="003A255F">
        <w:rPr>
          <w:rFonts w:asciiTheme="minorHAnsi" w:eastAsia="Arial Black" w:hAnsiTheme="minorHAnsi" w:cstheme="minorHAnsi"/>
          <w:spacing w:val="1"/>
          <w:sz w:val="23"/>
          <w:szCs w:val="23"/>
        </w:rPr>
        <w:t>s</w:t>
      </w:r>
      <w:r w:rsidRPr="003A255F">
        <w:rPr>
          <w:rFonts w:asciiTheme="minorHAnsi" w:eastAsia="Arial Black" w:hAnsiTheme="minorHAnsi" w:cstheme="minorHAnsi"/>
          <w:sz w:val="23"/>
          <w:szCs w:val="23"/>
        </w:rPr>
        <w:t>.</w:t>
      </w:r>
    </w:p>
    <w:p w:rsidR="007B7726" w:rsidRPr="00220240" w:rsidRDefault="007B7726">
      <w:pPr>
        <w:spacing w:before="5" w:line="100" w:lineRule="exact"/>
        <w:rPr>
          <w:rFonts w:asciiTheme="minorHAnsi" w:hAnsiTheme="minorHAnsi" w:cstheme="minorHAnsi"/>
          <w:sz w:val="11"/>
          <w:szCs w:val="11"/>
        </w:rPr>
      </w:pPr>
    </w:p>
    <w:p w:rsidR="007B7726" w:rsidRPr="00220240" w:rsidRDefault="007B7726">
      <w:pPr>
        <w:spacing w:line="200" w:lineRule="exact"/>
        <w:rPr>
          <w:rFonts w:asciiTheme="minorHAnsi" w:hAnsiTheme="minorHAnsi" w:cstheme="minorHAnsi"/>
        </w:rPr>
      </w:pPr>
    </w:p>
    <w:p w:rsidR="007B7726" w:rsidRPr="00220240" w:rsidRDefault="007B7726">
      <w:pPr>
        <w:spacing w:line="200" w:lineRule="exact"/>
        <w:rPr>
          <w:rFonts w:asciiTheme="minorHAnsi" w:hAnsiTheme="minorHAnsi" w:cstheme="minorHAnsi"/>
        </w:rPr>
      </w:pPr>
    </w:p>
    <w:p w:rsidR="007B7726" w:rsidRPr="003A255F" w:rsidRDefault="00145C55">
      <w:pPr>
        <w:spacing w:before="31" w:line="240" w:lineRule="exact"/>
        <w:ind w:left="100"/>
        <w:rPr>
          <w:rFonts w:asciiTheme="minorHAnsi" w:eastAsia="Arial" w:hAnsiTheme="minorHAnsi" w:cstheme="minorHAnsi"/>
          <w:color w:val="C00000"/>
          <w:position w:val="-1"/>
          <w:sz w:val="23"/>
          <w:szCs w:val="23"/>
        </w:rPr>
      </w:pPr>
      <w:r w:rsidRPr="003A255F">
        <w:rPr>
          <w:rFonts w:asciiTheme="minorHAnsi" w:eastAsia="Arial" w:hAnsiTheme="minorHAnsi" w:cstheme="minorHAnsi"/>
          <w:color w:val="C00000"/>
          <w:position w:val="-1"/>
          <w:sz w:val="23"/>
          <w:szCs w:val="23"/>
        </w:rPr>
        <w:t>IF</w:t>
      </w:r>
      <w:r w:rsidRPr="003A255F">
        <w:rPr>
          <w:rFonts w:asciiTheme="minorHAnsi" w:eastAsia="Arial" w:hAnsiTheme="minorHAnsi" w:cstheme="minorHAnsi"/>
          <w:color w:val="C00000"/>
          <w:spacing w:val="1"/>
          <w:position w:val="-1"/>
          <w:sz w:val="23"/>
          <w:szCs w:val="23"/>
        </w:rPr>
        <w:t xml:space="preserve"> </w:t>
      </w:r>
      <w:r w:rsidRPr="003A255F">
        <w:rPr>
          <w:rFonts w:asciiTheme="minorHAnsi" w:eastAsia="Arial" w:hAnsiTheme="minorHAnsi" w:cstheme="minorHAnsi"/>
          <w:color w:val="C00000"/>
          <w:spacing w:val="-3"/>
          <w:position w:val="-1"/>
          <w:sz w:val="23"/>
          <w:szCs w:val="23"/>
        </w:rPr>
        <w:t>Y</w:t>
      </w:r>
      <w:r w:rsidRPr="003A255F">
        <w:rPr>
          <w:rFonts w:asciiTheme="minorHAnsi" w:eastAsia="Arial" w:hAnsiTheme="minorHAnsi" w:cstheme="minorHAnsi"/>
          <w:color w:val="C00000"/>
          <w:position w:val="-1"/>
          <w:sz w:val="23"/>
          <w:szCs w:val="23"/>
        </w:rPr>
        <w:t xml:space="preserve">OU </w:t>
      </w:r>
      <w:r w:rsidRPr="003A255F">
        <w:rPr>
          <w:rFonts w:asciiTheme="minorHAnsi" w:eastAsia="Arial" w:hAnsiTheme="minorHAnsi" w:cstheme="minorHAnsi"/>
          <w:color w:val="C00000"/>
          <w:spacing w:val="-3"/>
          <w:position w:val="-1"/>
          <w:sz w:val="23"/>
          <w:szCs w:val="23"/>
        </w:rPr>
        <w:t>A</w:t>
      </w:r>
      <w:r w:rsidRPr="003A255F">
        <w:rPr>
          <w:rFonts w:asciiTheme="minorHAnsi" w:eastAsia="Arial" w:hAnsiTheme="minorHAnsi" w:cstheme="minorHAnsi"/>
          <w:color w:val="C00000"/>
          <w:spacing w:val="-1"/>
          <w:position w:val="-1"/>
          <w:sz w:val="23"/>
          <w:szCs w:val="23"/>
        </w:rPr>
        <w:t>R</w:t>
      </w:r>
      <w:r w:rsidRPr="003A255F">
        <w:rPr>
          <w:rFonts w:asciiTheme="minorHAnsi" w:eastAsia="Arial" w:hAnsiTheme="minorHAnsi" w:cstheme="minorHAnsi"/>
          <w:color w:val="C00000"/>
          <w:position w:val="-1"/>
          <w:sz w:val="23"/>
          <w:szCs w:val="23"/>
        </w:rPr>
        <w:t>E</w:t>
      </w:r>
      <w:r w:rsidRPr="003A255F">
        <w:rPr>
          <w:rFonts w:asciiTheme="minorHAnsi" w:eastAsia="Arial" w:hAnsiTheme="minorHAnsi" w:cstheme="minorHAnsi"/>
          <w:color w:val="C00000"/>
          <w:spacing w:val="3"/>
          <w:position w:val="-1"/>
          <w:sz w:val="23"/>
          <w:szCs w:val="23"/>
        </w:rPr>
        <w:t xml:space="preserve"> </w:t>
      </w:r>
      <w:r w:rsidRPr="003A255F">
        <w:rPr>
          <w:rFonts w:asciiTheme="minorHAnsi" w:eastAsia="Arial" w:hAnsiTheme="minorHAnsi" w:cstheme="minorHAnsi"/>
          <w:color w:val="C00000"/>
          <w:spacing w:val="-3"/>
          <w:position w:val="-1"/>
          <w:sz w:val="23"/>
          <w:szCs w:val="23"/>
        </w:rPr>
        <w:t>A</w:t>
      </w:r>
      <w:r w:rsidRPr="003A255F">
        <w:rPr>
          <w:rFonts w:asciiTheme="minorHAnsi" w:eastAsia="Arial" w:hAnsiTheme="minorHAnsi" w:cstheme="minorHAnsi"/>
          <w:color w:val="C00000"/>
          <w:position w:val="-1"/>
          <w:sz w:val="23"/>
          <w:szCs w:val="23"/>
        </w:rPr>
        <w:t>N I</w:t>
      </w:r>
      <w:r w:rsidRPr="003A255F">
        <w:rPr>
          <w:rFonts w:asciiTheme="minorHAnsi" w:eastAsia="Arial" w:hAnsiTheme="minorHAnsi" w:cstheme="minorHAnsi"/>
          <w:color w:val="C00000"/>
          <w:spacing w:val="-1"/>
          <w:position w:val="-1"/>
          <w:sz w:val="23"/>
          <w:szCs w:val="23"/>
        </w:rPr>
        <w:t>N</w:t>
      </w:r>
      <w:r w:rsidRPr="003A255F">
        <w:rPr>
          <w:rFonts w:asciiTheme="minorHAnsi" w:eastAsia="Arial" w:hAnsiTheme="minorHAnsi" w:cstheme="minorHAnsi"/>
          <w:color w:val="C00000"/>
          <w:position w:val="-1"/>
          <w:sz w:val="23"/>
          <w:szCs w:val="23"/>
        </w:rPr>
        <w:t>I</w:t>
      </w:r>
      <w:r w:rsidRPr="003A255F">
        <w:rPr>
          <w:rFonts w:asciiTheme="minorHAnsi" w:eastAsia="Arial" w:hAnsiTheme="minorHAnsi" w:cstheme="minorHAnsi"/>
          <w:color w:val="C00000"/>
          <w:spacing w:val="-4"/>
          <w:position w:val="-1"/>
          <w:sz w:val="23"/>
          <w:szCs w:val="23"/>
        </w:rPr>
        <w:t>T</w:t>
      </w:r>
      <w:r w:rsidRPr="003A255F">
        <w:rPr>
          <w:rFonts w:asciiTheme="minorHAnsi" w:eastAsia="Arial" w:hAnsiTheme="minorHAnsi" w:cstheme="minorHAnsi"/>
          <w:color w:val="C00000"/>
          <w:spacing w:val="3"/>
          <w:position w:val="-1"/>
          <w:sz w:val="23"/>
          <w:szCs w:val="23"/>
        </w:rPr>
        <w:t>I</w:t>
      </w:r>
      <w:r w:rsidRPr="003A255F">
        <w:rPr>
          <w:rFonts w:asciiTheme="minorHAnsi" w:eastAsia="Arial" w:hAnsiTheme="minorHAnsi" w:cstheme="minorHAnsi"/>
          <w:color w:val="C00000"/>
          <w:spacing w:val="-1"/>
          <w:position w:val="-1"/>
          <w:sz w:val="23"/>
          <w:szCs w:val="23"/>
        </w:rPr>
        <w:t>A</w:t>
      </w:r>
      <w:r w:rsidRPr="003A255F">
        <w:rPr>
          <w:rFonts w:asciiTheme="minorHAnsi" w:eastAsia="Arial" w:hAnsiTheme="minorHAnsi" w:cstheme="minorHAnsi"/>
          <w:color w:val="C00000"/>
          <w:spacing w:val="-4"/>
          <w:position w:val="-1"/>
          <w:sz w:val="23"/>
          <w:szCs w:val="23"/>
        </w:rPr>
        <w:t>T</w:t>
      </w:r>
      <w:r w:rsidRPr="003A255F">
        <w:rPr>
          <w:rFonts w:asciiTheme="minorHAnsi" w:eastAsia="Arial" w:hAnsiTheme="minorHAnsi" w:cstheme="minorHAnsi"/>
          <w:color w:val="C00000"/>
          <w:position w:val="-1"/>
          <w:sz w:val="23"/>
          <w:szCs w:val="23"/>
        </w:rPr>
        <w:t xml:space="preserve">ION </w:t>
      </w:r>
      <w:r w:rsidRPr="003A255F">
        <w:rPr>
          <w:rFonts w:asciiTheme="minorHAnsi" w:eastAsia="Arial" w:hAnsiTheme="minorHAnsi" w:cstheme="minorHAnsi"/>
          <w:color w:val="C00000"/>
          <w:spacing w:val="-1"/>
          <w:position w:val="-1"/>
          <w:sz w:val="23"/>
          <w:szCs w:val="23"/>
        </w:rPr>
        <w:t>C</w:t>
      </w:r>
      <w:r w:rsidRPr="003A255F">
        <w:rPr>
          <w:rFonts w:asciiTheme="minorHAnsi" w:eastAsia="Arial" w:hAnsiTheme="minorHAnsi" w:cstheme="minorHAnsi"/>
          <w:color w:val="C00000"/>
          <w:spacing w:val="3"/>
          <w:position w:val="-1"/>
          <w:sz w:val="23"/>
          <w:szCs w:val="23"/>
        </w:rPr>
        <w:t>O</w:t>
      </w:r>
      <w:r w:rsidRPr="003A255F">
        <w:rPr>
          <w:rFonts w:asciiTheme="minorHAnsi" w:eastAsia="Arial" w:hAnsiTheme="minorHAnsi" w:cstheme="minorHAnsi"/>
          <w:color w:val="C00000"/>
          <w:spacing w:val="-3"/>
          <w:position w:val="-1"/>
          <w:sz w:val="23"/>
          <w:szCs w:val="23"/>
        </w:rPr>
        <w:t>A</w:t>
      </w:r>
      <w:r w:rsidRPr="003A255F">
        <w:rPr>
          <w:rFonts w:asciiTheme="minorHAnsi" w:eastAsia="Arial" w:hAnsiTheme="minorHAnsi" w:cstheme="minorHAnsi"/>
          <w:color w:val="C00000"/>
          <w:spacing w:val="-1"/>
          <w:position w:val="-1"/>
          <w:sz w:val="23"/>
          <w:szCs w:val="23"/>
        </w:rPr>
        <w:t>CH</w:t>
      </w:r>
      <w:r w:rsidRPr="003A255F">
        <w:rPr>
          <w:rFonts w:asciiTheme="minorHAnsi" w:eastAsia="Arial" w:hAnsiTheme="minorHAnsi" w:cstheme="minorHAnsi"/>
          <w:color w:val="C00000"/>
          <w:position w:val="-1"/>
          <w:sz w:val="23"/>
          <w:szCs w:val="23"/>
        </w:rPr>
        <w:t>,</w:t>
      </w:r>
      <w:r w:rsidRPr="003A255F">
        <w:rPr>
          <w:rFonts w:asciiTheme="minorHAnsi" w:eastAsia="Arial" w:hAnsiTheme="minorHAnsi" w:cstheme="minorHAnsi"/>
          <w:color w:val="C00000"/>
          <w:spacing w:val="4"/>
          <w:position w:val="-1"/>
          <w:sz w:val="23"/>
          <w:szCs w:val="23"/>
        </w:rPr>
        <w:t xml:space="preserve"> </w:t>
      </w:r>
      <w:r w:rsidRPr="003A255F">
        <w:rPr>
          <w:rFonts w:asciiTheme="minorHAnsi" w:eastAsia="Arial" w:hAnsiTheme="minorHAnsi" w:cstheme="minorHAnsi"/>
          <w:color w:val="C00000"/>
          <w:spacing w:val="-4"/>
          <w:position w:val="-1"/>
          <w:sz w:val="23"/>
          <w:szCs w:val="23"/>
        </w:rPr>
        <w:t>T</w:t>
      </w:r>
      <w:r w:rsidRPr="003A255F">
        <w:rPr>
          <w:rFonts w:asciiTheme="minorHAnsi" w:eastAsia="Arial" w:hAnsiTheme="minorHAnsi" w:cstheme="minorHAnsi"/>
          <w:color w:val="C00000"/>
          <w:spacing w:val="-1"/>
          <w:position w:val="-1"/>
          <w:sz w:val="23"/>
          <w:szCs w:val="23"/>
        </w:rPr>
        <w:t>H</w:t>
      </w:r>
      <w:r w:rsidRPr="003A255F">
        <w:rPr>
          <w:rFonts w:asciiTheme="minorHAnsi" w:eastAsia="Arial" w:hAnsiTheme="minorHAnsi" w:cstheme="minorHAnsi"/>
          <w:color w:val="C00000"/>
          <w:position w:val="-1"/>
          <w:sz w:val="23"/>
          <w:szCs w:val="23"/>
        </w:rPr>
        <w:t xml:space="preserve">IS </w:t>
      </w:r>
      <w:r w:rsidRPr="003A255F">
        <w:rPr>
          <w:rFonts w:asciiTheme="minorHAnsi" w:eastAsia="Arial" w:hAnsiTheme="minorHAnsi" w:cstheme="minorHAnsi"/>
          <w:color w:val="C00000"/>
          <w:spacing w:val="1"/>
          <w:position w:val="-1"/>
          <w:sz w:val="23"/>
          <w:szCs w:val="23"/>
        </w:rPr>
        <w:t>I</w:t>
      </w:r>
      <w:r w:rsidRPr="003A255F">
        <w:rPr>
          <w:rFonts w:asciiTheme="minorHAnsi" w:eastAsia="Arial" w:hAnsiTheme="minorHAnsi" w:cstheme="minorHAnsi"/>
          <w:color w:val="C00000"/>
          <w:position w:val="-1"/>
          <w:sz w:val="23"/>
          <w:szCs w:val="23"/>
        </w:rPr>
        <w:t>S</w:t>
      </w:r>
      <w:r w:rsidRPr="003A255F">
        <w:rPr>
          <w:rFonts w:asciiTheme="minorHAnsi" w:eastAsia="Arial" w:hAnsiTheme="minorHAnsi" w:cstheme="minorHAnsi"/>
          <w:color w:val="C00000"/>
          <w:spacing w:val="-2"/>
          <w:position w:val="-1"/>
          <w:sz w:val="23"/>
          <w:szCs w:val="23"/>
        </w:rPr>
        <w:t xml:space="preserve"> </w:t>
      </w:r>
      <w:r w:rsidRPr="003A255F">
        <w:rPr>
          <w:rFonts w:asciiTheme="minorHAnsi" w:eastAsia="Arial" w:hAnsiTheme="minorHAnsi" w:cstheme="minorHAnsi"/>
          <w:color w:val="C00000"/>
          <w:spacing w:val="1"/>
          <w:position w:val="-1"/>
          <w:sz w:val="23"/>
          <w:szCs w:val="23"/>
        </w:rPr>
        <w:t>WH</w:t>
      </w:r>
      <w:r w:rsidRPr="003A255F">
        <w:rPr>
          <w:rFonts w:asciiTheme="minorHAnsi" w:eastAsia="Arial" w:hAnsiTheme="minorHAnsi" w:cstheme="minorHAnsi"/>
          <w:color w:val="C00000"/>
          <w:spacing w:val="-3"/>
          <w:position w:val="-1"/>
          <w:sz w:val="23"/>
          <w:szCs w:val="23"/>
        </w:rPr>
        <w:t>A</w:t>
      </w:r>
      <w:r w:rsidRPr="003A255F">
        <w:rPr>
          <w:rFonts w:asciiTheme="minorHAnsi" w:eastAsia="Arial" w:hAnsiTheme="minorHAnsi" w:cstheme="minorHAnsi"/>
          <w:color w:val="C00000"/>
          <w:position w:val="-1"/>
          <w:sz w:val="23"/>
          <w:szCs w:val="23"/>
        </w:rPr>
        <w:t xml:space="preserve">T </w:t>
      </w:r>
      <w:r w:rsidRPr="003A255F">
        <w:rPr>
          <w:rFonts w:asciiTheme="minorHAnsi" w:eastAsia="Arial" w:hAnsiTheme="minorHAnsi" w:cstheme="minorHAnsi"/>
          <w:color w:val="C00000"/>
          <w:spacing w:val="-3"/>
          <w:position w:val="-1"/>
          <w:sz w:val="23"/>
          <w:szCs w:val="23"/>
        </w:rPr>
        <w:t>Y</w:t>
      </w:r>
      <w:r w:rsidRPr="003A255F">
        <w:rPr>
          <w:rFonts w:asciiTheme="minorHAnsi" w:eastAsia="Arial" w:hAnsiTheme="minorHAnsi" w:cstheme="minorHAnsi"/>
          <w:color w:val="C00000"/>
          <w:position w:val="-1"/>
          <w:sz w:val="23"/>
          <w:szCs w:val="23"/>
        </w:rPr>
        <w:t xml:space="preserve">OU </w:t>
      </w:r>
      <w:r w:rsidRPr="003A255F">
        <w:rPr>
          <w:rFonts w:asciiTheme="minorHAnsi" w:eastAsia="Arial" w:hAnsiTheme="minorHAnsi" w:cstheme="minorHAnsi"/>
          <w:color w:val="C00000"/>
          <w:spacing w:val="-1"/>
          <w:position w:val="-1"/>
          <w:sz w:val="23"/>
          <w:szCs w:val="23"/>
        </w:rPr>
        <w:t>N</w:t>
      </w:r>
      <w:r w:rsidRPr="003A255F">
        <w:rPr>
          <w:rFonts w:asciiTheme="minorHAnsi" w:eastAsia="Arial" w:hAnsiTheme="minorHAnsi" w:cstheme="minorHAnsi"/>
          <w:color w:val="C00000"/>
          <w:position w:val="-1"/>
          <w:sz w:val="23"/>
          <w:szCs w:val="23"/>
        </w:rPr>
        <w:t>EED</w:t>
      </w:r>
      <w:r w:rsidR="00220240" w:rsidRPr="003A255F">
        <w:rPr>
          <w:rFonts w:asciiTheme="minorHAnsi" w:eastAsia="Arial" w:hAnsiTheme="minorHAnsi" w:cstheme="minorHAnsi"/>
          <w:color w:val="C00000"/>
          <w:position w:val="-1"/>
          <w:sz w:val="23"/>
          <w:szCs w:val="23"/>
        </w:rPr>
        <w:t>:</w:t>
      </w:r>
    </w:p>
    <w:p w:rsidR="00220240" w:rsidRPr="003A255F" w:rsidRDefault="00220240" w:rsidP="00220240">
      <w:pPr>
        <w:pStyle w:val="ListParagraph"/>
        <w:numPr>
          <w:ilvl w:val="0"/>
          <w:numId w:val="5"/>
        </w:numPr>
        <w:spacing w:before="31" w:line="240" w:lineRule="exact"/>
        <w:rPr>
          <w:rFonts w:asciiTheme="minorHAnsi" w:eastAsia="Arial" w:hAnsiTheme="minorHAnsi" w:cstheme="minorHAnsi"/>
          <w:sz w:val="23"/>
          <w:szCs w:val="23"/>
        </w:rPr>
      </w:pPr>
      <w:r w:rsidRPr="003A255F">
        <w:rPr>
          <w:rFonts w:asciiTheme="minorHAnsi" w:eastAsia="Arial" w:hAnsiTheme="minorHAnsi" w:cstheme="minorHAnsi"/>
          <w:sz w:val="23"/>
          <w:szCs w:val="23"/>
        </w:rPr>
        <w:t>2 people on the bench need NCCP Intro to Coach OR Coach Stream – Mandatory</w:t>
      </w:r>
    </w:p>
    <w:p w:rsidR="00220240" w:rsidRPr="003A255F" w:rsidRDefault="00220240" w:rsidP="00220240">
      <w:pPr>
        <w:pStyle w:val="ListParagraph"/>
        <w:numPr>
          <w:ilvl w:val="0"/>
          <w:numId w:val="5"/>
        </w:numPr>
        <w:spacing w:before="31" w:line="240" w:lineRule="exact"/>
        <w:rPr>
          <w:rFonts w:asciiTheme="minorHAnsi" w:eastAsia="Arial" w:hAnsiTheme="minorHAnsi" w:cstheme="minorHAnsi"/>
          <w:sz w:val="23"/>
          <w:szCs w:val="23"/>
        </w:rPr>
      </w:pPr>
      <w:r w:rsidRPr="003A255F">
        <w:rPr>
          <w:rFonts w:asciiTheme="minorHAnsi" w:eastAsia="Arial" w:hAnsiTheme="minorHAnsi" w:cstheme="minorHAnsi"/>
          <w:sz w:val="23"/>
          <w:szCs w:val="23"/>
        </w:rPr>
        <w:t>Someone needs to have Safety and be at all games</w:t>
      </w:r>
    </w:p>
    <w:p w:rsidR="00220240" w:rsidRPr="003A255F" w:rsidRDefault="00220240" w:rsidP="00220240">
      <w:pPr>
        <w:pStyle w:val="ListParagraph"/>
        <w:numPr>
          <w:ilvl w:val="0"/>
          <w:numId w:val="5"/>
        </w:numPr>
        <w:spacing w:before="31" w:line="240" w:lineRule="exact"/>
        <w:rPr>
          <w:rFonts w:asciiTheme="minorHAnsi" w:eastAsia="Arial" w:hAnsiTheme="minorHAnsi" w:cstheme="minorHAnsi"/>
          <w:sz w:val="23"/>
          <w:szCs w:val="23"/>
        </w:rPr>
      </w:pPr>
      <w:r w:rsidRPr="003A255F">
        <w:rPr>
          <w:rFonts w:asciiTheme="minorHAnsi" w:eastAsia="Arial" w:hAnsiTheme="minorHAnsi" w:cstheme="minorHAnsi"/>
          <w:sz w:val="23"/>
          <w:szCs w:val="23"/>
        </w:rPr>
        <w:t>All people on the bench need Speak Out OR Respect in Sport</w:t>
      </w:r>
    </w:p>
    <w:p w:rsidR="007B7726" w:rsidRPr="003A255F" w:rsidRDefault="007B7726">
      <w:pPr>
        <w:spacing w:before="2" w:line="260" w:lineRule="exact"/>
        <w:rPr>
          <w:rFonts w:asciiTheme="minorHAnsi" w:hAnsiTheme="minorHAnsi" w:cstheme="minorHAnsi"/>
          <w:sz w:val="23"/>
          <w:szCs w:val="23"/>
        </w:rPr>
      </w:pPr>
    </w:p>
    <w:p w:rsidR="007B7726" w:rsidRPr="003A255F" w:rsidRDefault="00145C55">
      <w:pPr>
        <w:spacing w:line="240" w:lineRule="exact"/>
        <w:ind w:left="100"/>
        <w:rPr>
          <w:rFonts w:asciiTheme="minorHAnsi" w:eastAsia="Arial" w:hAnsiTheme="minorHAnsi" w:cstheme="minorHAnsi"/>
          <w:color w:val="C00000"/>
          <w:position w:val="-1"/>
          <w:sz w:val="23"/>
          <w:szCs w:val="23"/>
        </w:rPr>
      </w:pPr>
      <w:r w:rsidRPr="003A255F">
        <w:rPr>
          <w:rFonts w:asciiTheme="minorHAnsi" w:eastAsia="Arial" w:hAnsiTheme="minorHAnsi" w:cstheme="minorHAnsi"/>
          <w:color w:val="C00000"/>
          <w:position w:val="-1"/>
          <w:sz w:val="23"/>
          <w:szCs w:val="23"/>
        </w:rPr>
        <w:t>IF</w:t>
      </w:r>
      <w:r w:rsidRPr="003A255F">
        <w:rPr>
          <w:rFonts w:asciiTheme="minorHAnsi" w:eastAsia="Arial" w:hAnsiTheme="minorHAnsi" w:cstheme="minorHAnsi"/>
          <w:color w:val="C00000"/>
          <w:spacing w:val="1"/>
          <w:position w:val="-1"/>
          <w:sz w:val="23"/>
          <w:szCs w:val="23"/>
        </w:rPr>
        <w:t xml:space="preserve"> </w:t>
      </w:r>
      <w:r w:rsidRPr="003A255F">
        <w:rPr>
          <w:rFonts w:asciiTheme="minorHAnsi" w:eastAsia="Arial" w:hAnsiTheme="minorHAnsi" w:cstheme="minorHAnsi"/>
          <w:color w:val="C00000"/>
          <w:spacing w:val="-3"/>
          <w:position w:val="-1"/>
          <w:sz w:val="23"/>
          <w:szCs w:val="23"/>
        </w:rPr>
        <w:t>Y</w:t>
      </w:r>
      <w:r w:rsidRPr="003A255F">
        <w:rPr>
          <w:rFonts w:asciiTheme="minorHAnsi" w:eastAsia="Arial" w:hAnsiTheme="minorHAnsi" w:cstheme="minorHAnsi"/>
          <w:color w:val="C00000"/>
          <w:position w:val="-1"/>
          <w:sz w:val="23"/>
          <w:szCs w:val="23"/>
        </w:rPr>
        <w:t xml:space="preserve">OU </w:t>
      </w:r>
      <w:r w:rsidRPr="003A255F">
        <w:rPr>
          <w:rFonts w:asciiTheme="minorHAnsi" w:eastAsia="Arial" w:hAnsiTheme="minorHAnsi" w:cstheme="minorHAnsi"/>
          <w:color w:val="C00000"/>
          <w:spacing w:val="-3"/>
          <w:position w:val="-1"/>
          <w:sz w:val="23"/>
          <w:szCs w:val="23"/>
        </w:rPr>
        <w:t>A</w:t>
      </w:r>
      <w:r w:rsidRPr="003A255F">
        <w:rPr>
          <w:rFonts w:asciiTheme="minorHAnsi" w:eastAsia="Arial" w:hAnsiTheme="minorHAnsi" w:cstheme="minorHAnsi"/>
          <w:color w:val="C00000"/>
          <w:spacing w:val="-1"/>
          <w:position w:val="-1"/>
          <w:sz w:val="23"/>
          <w:szCs w:val="23"/>
        </w:rPr>
        <w:t>R</w:t>
      </w:r>
      <w:r w:rsidRPr="003A255F">
        <w:rPr>
          <w:rFonts w:asciiTheme="minorHAnsi" w:eastAsia="Arial" w:hAnsiTheme="minorHAnsi" w:cstheme="minorHAnsi"/>
          <w:color w:val="C00000"/>
          <w:position w:val="-1"/>
          <w:sz w:val="23"/>
          <w:szCs w:val="23"/>
        </w:rPr>
        <w:t>E</w:t>
      </w:r>
      <w:r w:rsidRPr="003A255F">
        <w:rPr>
          <w:rFonts w:asciiTheme="minorHAnsi" w:eastAsia="Arial" w:hAnsiTheme="minorHAnsi" w:cstheme="minorHAnsi"/>
          <w:color w:val="C00000"/>
          <w:spacing w:val="3"/>
          <w:position w:val="-1"/>
          <w:sz w:val="23"/>
          <w:szCs w:val="23"/>
        </w:rPr>
        <w:t xml:space="preserve"> </w:t>
      </w:r>
      <w:r w:rsidRPr="003A255F">
        <w:rPr>
          <w:rFonts w:asciiTheme="minorHAnsi" w:eastAsia="Arial" w:hAnsiTheme="minorHAnsi" w:cstheme="minorHAnsi"/>
          <w:color w:val="C00000"/>
          <w:position w:val="-1"/>
          <w:sz w:val="23"/>
          <w:szCs w:val="23"/>
        </w:rPr>
        <w:t>A</w:t>
      </w:r>
      <w:r w:rsidRPr="003A255F">
        <w:rPr>
          <w:rFonts w:asciiTheme="minorHAnsi" w:eastAsia="Arial" w:hAnsiTheme="minorHAnsi" w:cstheme="minorHAnsi"/>
          <w:color w:val="C00000"/>
          <w:spacing w:val="-5"/>
          <w:position w:val="-1"/>
          <w:sz w:val="23"/>
          <w:szCs w:val="23"/>
        </w:rPr>
        <w:t xml:space="preserve"> </w:t>
      </w:r>
      <w:r w:rsidRPr="003A255F">
        <w:rPr>
          <w:rFonts w:asciiTheme="minorHAnsi" w:eastAsia="Arial" w:hAnsiTheme="minorHAnsi" w:cstheme="minorHAnsi"/>
          <w:color w:val="C00000"/>
          <w:spacing w:val="-1"/>
          <w:position w:val="-1"/>
          <w:sz w:val="23"/>
          <w:szCs w:val="23"/>
        </w:rPr>
        <w:t>N</w:t>
      </w:r>
      <w:r w:rsidRPr="003A255F">
        <w:rPr>
          <w:rFonts w:asciiTheme="minorHAnsi" w:eastAsia="Arial" w:hAnsiTheme="minorHAnsi" w:cstheme="minorHAnsi"/>
          <w:color w:val="C00000"/>
          <w:position w:val="-1"/>
          <w:sz w:val="23"/>
          <w:szCs w:val="23"/>
        </w:rPr>
        <w:t>OVICE H</w:t>
      </w:r>
      <w:r w:rsidRPr="003A255F">
        <w:rPr>
          <w:rFonts w:asciiTheme="minorHAnsi" w:eastAsia="Arial" w:hAnsiTheme="minorHAnsi" w:cstheme="minorHAnsi"/>
          <w:color w:val="C00000"/>
          <w:spacing w:val="2"/>
          <w:position w:val="-1"/>
          <w:sz w:val="23"/>
          <w:szCs w:val="23"/>
        </w:rPr>
        <w:t>E</w:t>
      </w:r>
      <w:r w:rsidRPr="003A255F">
        <w:rPr>
          <w:rFonts w:asciiTheme="minorHAnsi" w:eastAsia="Arial" w:hAnsiTheme="minorHAnsi" w:cstheme="minorHAnsi"/>
          <w:color w:val="C00000"/>
          <w:spacing w:val="-6"/>
          <w:position w:val="-1"/>
          <w:sz w:val="23"/>
          <w:szCs w:val="23"/>
        </w:rPr>
        <w:t>A</w:t>
      </w:r>
      <w:r w:rsidRPr="003A255F">
        <w:rPr>
          <w:rFonts w:asciiTheme="minorHAnsi" w:eastAsia="Arial" w:hAnsiTheme="minorHAnsi" w:cstheme="minorHAnsi"/>
          <w:color w:val="C00000"/>
          <w:position w:val="-1"/>
          <w:sz w:val="23"/>
          <w:szCs w:val="23"/>
        </w:rPr>
        <w:t xml:space="preserve">D </w:t>
      </w:r>
      <w:r w:rsidRPr="003A255F">
        <w:rPr>
          <w:rFonts w:asciiTheme="minorHAnsi" w:eastAsia="Arial" w:hAnsiTheme="minorHAnsi" w:cstheme="minorHAnsi"/>
          <w:color w:val="C00000"/>
          <w:spacing w:val="-1"/>
          <w:position w:val="-1"/>
          <w:sz w:val="23"/>
          <w:szCs w:val="23"/>
        </w:rPr>
        <w:t>C</w:t>
      </w:r>
      <w:r w:rsidRPr="003A255F">
        <w:rPr>
          <w:rFonts w:asciiTheme="minorHAnsi" w:eastAsia="Arial" w:hAnsiTheme="minorHAnsi" w:cstheme="minorHAnsi"/>
          <w:color w:val="C00000"/>
          <w:spacing w:val="3"/>
          <w:position w:val="-1"/>
          <w:sz w:val="23"/>
          <w:szCs w:val="23"/>
        </w:rPr>
        <w:t>O</w:t>
      </w:r>
      <w:r w:rsidRPr="003A255F">
        <w:rPr>
          <w:rFonts w:asciiTheme="minorHAnsi" w:eastAsia="Arial" w:hAnsiTheme="minorHAnsi" w:cstheme="minorHAnsi"/>
          <w:color w:val="C00000"/>
          <w:spacing w:val="-3"/>
          <w:position w:val="-1"/>
          <w:sz w:val="23"/>
          <w:szCs w:val="23"/>
        </w:rPr>
        <w:t>A</w:t>
      </w:r>
      <w:r w:rsidRPr="003A255F">
        <w:rPr>
          <w:rFonts w:asciiTheme="minorHAnsi" w:eastAsia="Arial" w:hAnsiTheme="minorHAnsi" w:cstheme="minorHAnsi"/>
          <w:color w:val="C00000"/>
          <w:spacing w:val="-1"/>
          <w:position w:val="-1"/>
          <w:sz w:val="23"/>
          <w:szCs w:val="23"/>
        </w:rPr>
        <w:t>CH</w:t>
      </w:r>
      <w:r w:rsidRPr="003A255F">
        <w:rPr>
          <w:rFonts w:asciiTheme="minorHAnsi" w:eastAsia="Arial" w:hAnsiTheme="minorHAnsi" w:cstheme="minorHAnsi"/>
          <w:color w:val="C00000"/>
          <w:position w:val="-1"/>
          <w:sz w:val="23"/>
          <w:szCs w:val="23"/>
        </w:rPr>
        <w:t>,</w:t>
      </w:r>
      <w:r w:rsidRPr="003A255F">
        <w:rPr>
          <w:rFonts w:asciiTheme="minorHAnsi" w:eastAsia="Arial" w:hAnsiTheme="minorHAnsi" w:cstheme="minorHAnsi"/>
          <w:color w:val="C00000"/>
          <w:spacing w:val="4"/>
          <w:position w:val="-1"/>
          <w:sz w:val="23"/>
          <w:szCs w:val="23"/>
        </w:rPr>
        <w:t xml:space="preserve"> </w:t>
      </w:r>
      <w:r w:rsidRPr="003A255F">
        <w:rPr>
          <w:rFonts w:asciiTheme="minorHAnsi" w:eastAsia="Arial" w:hAnsiTheme="minorHAnsi" w:cstheme="minorHAnsi"/>
          <w:color w:val="C00000"/>
          <w:spacing w:val="-4"/>
          <w:position w:val="-1"/>
          <w:sz w:val="23"/>
          <w:szCs w:val="23"/>
        </w:rPr>
        <w:t>T</w:t>
      </w:r>
      <w:r w:rsidRPr="003A255F">
        <w:rPr>
          <w:rFonts w:asciiTheme="minorHAnsi" w:eastAsia="Arial" w:hAnsiTheme="minorHAnsi" w:cstheme="minorHAnsi"/>
          <w:color w:val="C00000"/>
          <w:spacing w:val="-1"/>
          <w:position w:val="-1"/>
          <w:sz w:val="23"/>
          <w:szCs w:val="23"/>
        </w:rPr>
        <w:t>H</w:t>
      </w:r>
      <w:r w:rsidRPr="003A255F">
        <w:rPr>
          <w:rFonts w:asciiTheme="minorHAnsi" w:eastAsia="Arial" w:hAnsiTheme="minorHAnsi" w:cstheme="minorHAnsi"/>
          <w:color w:val="C00000"/>
          <w:position w:val="-1"/>
          <w:sz w:val="23"/>
          <w:szCs w:val="23"/>
        </w:rPr>
        <w:t>IS</w:t>
      </w:r>
      <w:r w:rsidRPr="003A255F">
        <w:rPr>
          <w:rFonts w:asciiTheme="minorHAnsi" w:eastAsia="Arial" w:hAnsiTheme="minorHAnsi" w:cstheme="minorHAnsi"/>
          <w:color w:val="C00000"/>
          <w:spacing w:val="3"/>
          <w:position w:val="-1"/>
          <w:sz w:val="23"/>
          <w:szCs w:val="23"/>
        </w:rPr>
        <w:t xml:space="preserve"> </w:t>
      </w:r>
      <w:r w:rsidRPr="003A255F">
        <w:rPr>
          <w:rFonts w:asciiTheme="minorHAnsi" w:eastAsia="Arial" w:hAnsiTheme="minorHAnsi" w:cstheme="minorHAnsi"/>
          <w:color w:val="C00000"/>
          <w:position w:val="-1"/>
          <w:sz w:val="23"/>
          <w:szCs w:val="23"/>
        </w:rPr>
        <w:t>IS</w:t>
      </w:r>
      <w:r w:rsidRPr="003A255F">
        <w:rPr>
          <w:rFonts w:asciiTheme="minorHAnsi" w:eastAsia="Arial" w:hAnsiTheme="minorHAnsi" w:cstheme="minorHAnsi"/>
          <w:color w:val="C00000"/>
          <w:spacing w:val="-2"/>
          <w:position w:val="-1"/>
          <w:sz w:val="23"/>
          <w:szCs w:val="23"/>
        </w:rPr>
        <w:t xml:space="preserve"> </w:t>
      </w:r>
      <w:r w:rsidRPr="003A255F">
        <w:rPr>
          <w:rFonts w:asciiTheme="minorHAnsi" w:eastAsia="Arial" w:hAnsiTheme="minorHAnsi" w:cstheme="minorHAnsi"/>
          <w:color w:val="C00000"/>
          <w:spacing w:val="1"/>
          <w:position w:val="-1"/>
          <w:sz w:val="23"/>
          <w:szCs w:val="23"/>
        </w:rPr>
        <w:t>WH</w:t>
      </w:r>
      <w:r w:rsidRPr="003A255F">
        <w:rPr>
          <w:rFonts w:asciiTheme="minorHAnsi" w:eastAsia="Arial" w:hAnsiTheme="minorHAnsi" w:cstheme="minorHAnsi"/>
          <w:color w:val="C00000"/>
          <w:spacing w:val="-3"/>
          <w:position w:val="-1"/>
          <w:sz w:val="23"/>
          <w:szCs w:val="23"/>
        </w:rPr>
        <w:t>A</w:t>
      </w:r>
      <w:r w:rsidRPr="003A255F">
        <w:rPr>
          <w:rFonts w:asciiTheme="minorHAnsi" w:eastAsia="Arial" w:hAnsiTheme="minorHAnsi" w:cstheme="minorHAnsi"/>
          <w:color w:val="C00000"/>
          <w:position w:val="-1"/>
          <w:sz w:val="23"/>
          <w:szCs w:val="23"/>
        </w:rPr>
        <w:t xml:space="preserve">T </w:t>
      </w:r>
      <w:r w:rsidRPr="003A255F">
        <w:rPr>
          <w:rFonts w:asciiTheme="minorHAnsi" w:eastAsia="Arial" w:hAnsiTheme="minorHAnsi" w:cstheme="minorHAnsi"/>
          <w:color w:val="C00000"/>
          <w:spacing w:val="-3"/>
          <w:position w:val="-1"/>
          <w:sz w:val="23"/>
          <w:szCs w:val="23"/>
        </w:rPr>
        <w:t>Y</w:t>
      </w:r>
      <w:r w:rsidRPr="003A255F">
        <w:rPr>
          <w:rFonts w:asciiTheme="minorHAnsi" w:eastAsia="Arial" w:hAnsiTheme="minorHAnsi" w:cstheme="minorHAnsi"/>
          <w:color w:val="C00000"/>
          <w:position w:val="-1"/>
          <w:sz w:val="23"/>
          <w:szCs w:val="23"/>
        </w:rPr>
        <w:t xml:space="preserve">OU </w:t>
      </w:r>
      <w:r w:rsidRPr="003A255F">
        <w:rPr>
          <w:rFonts w:asciiTheme="minorHAnsi" w:eastAsia="Arial" w:hAnsiTheme="minorHAnsi" w:cstheme="minorHAnsi"/>
          <w:color w:val="C00000"/>
          <w:spacing w:val="-1"/>
          <w:position w:val="-1"/>
          <w:sz w:val="23"/>
          <w:szCs w:val="23"/>
        </w:rPr>
        <w:t>N</w:t>
      </w:r>
      <w:r w:rsidRPr="003A255F">
        <w:rPr>
          <w:rFonts w:asciiTheme="minorHAnsi" w:eastAsia="Arial" w:hAnsiTheme="minorHAnsi" w:cstheme="minorHAnsi"/>
          <w:color w:val="C00000"/>
          <w:position w:val="-1"/>
          <w:sz w:val="23"/>
          <w:szCs w:val="23"/>
        </w:rPr>
        <w:t>EE</w:t>
      </w:r>
      <w:r w:rsidRPr="003A255F">
        <w:rPr>
          <w:rFonts w:asciiTheme="minorHAnsi" w:eastAsia="Arial" w:hAnsiTheme="minorHAnsi" w:cstheme="minorHAnsi"/>
          <w:color w:val="C00000"/>
          <w:spacing w:val="-1"/>
          <w:position w:val="-1"/>
          <w:sz w:val="23"/>
          <w:szCs w:val="23"/>
        </w:rPr>
        <w:t>D</w:t>
      </w:r>
      <w:r w:rsidRPr="003A255F">
        <w:rPr>
          <w:rFonts w:asciiTheme="minorHAnsi" w:eastAsia="Arial" w:hAnsiTheme="minorHAnsi" w:cstheme="minorHAnsi"/>
          <w:color w:val="C00000"/>
          <w:position w:val="-1"/>
          <w:sz w:val="23"/>
          <w:szCs w:val="23"/>
        </w:rPr>
        <w:t>:</w:t>
      </w:r>
    </w:p>
    <w:p w:rsidR="00220240" w:rsidRPr="003A255F" w:rsidRDefault="00220240" w:rsidP="00220240">
      <w:pPr>
        <w:pStyle w:val="ListParagraph"/>
        <w:numPr>
          <w:ilvl w:val="0"/>
          <w:numId w:val="6"/>
        </w:numPr>
        <w:spacing w:line="240" w:lineRule="exact"/>
        <w:rPr>
          <w:rFonts w:asciiTheme="minorHAnsi" w:eastAsia="Arial" w:hAnsiTheme="minorHAnsi" w:cstheme="minorHAnsi"/>
          <w:sz w:val="23"/>
          <w:szCs w:val="23"/>
        </w:rPr>
      </w:pPr>
      <w:r w:rsidRPr="003A255F">
        <w:rPr>
          <w:rFonts w:asciiTheme="minorHAnsi" w:eastAsia="Arial" w:hAnsiTheme="minorHAnsi" w:cstheme="minorHAnsi"/>
          <w:sz w:val="23"/>
          <w:szCs w:val="23"/>
        </w:rPr>
        <w:t>NCCP Coach Level Certified OR Coach Stream</w:t>
      </w:r>
    </w:p>
    <w:p w:rsidR="00220240" w:rsidRPr="003A255F" w:rsidRDefault="00220240" w:rsidP="00220240">
      <w:pPr>
        <w:pStyle w:val="ListParagraph"/>
        <w:numPr>
          <w:ilvl w:val="0"/>
          <w:numId w:val="6"/>
        </w:numPr>
        <w:spacing w:before="31" w:line="240" w:lineRule="exact"/>
        <w:rPr>
          <w:rFonts w:asciiTheme="minorHAnsi" w:eastAsia="Arial" w:hAnsiTheme="minorHAnsi" w:cstheme="minorHAnsi"/>
          <w:sz w:val="23"/>
          <w:szCs w:val="23"/>
        </w:rPr>
      </w:pPr>
      <w:r w:rsidRPr="003A255F">
        <w:rPr>
          <w:rFonts w:asciiTheme="minorHAnsi" w:eastAsia="Arial" w:hAnsiTheme="minorHAnsi" w:cstheme="minorHAnsi"/>
          <w:sz w:val="23"/>
          <w:szCs w:val="23"/>
        </w:rPr>
        <w:t>Someone needs to have Safety and be at all games</w:t>
      </w:r>
    </w:p>
    <w:p w:rsidR="00220240" w:rsidRPr="003A255F" w:rsidRDefault="00220240" w:rsidP="00220240">
      <w:pPr>
        <w:pStyle w:val="ListParagraph"/>
        <w:numPr>
          <w:ilvl w:val="0"/>
          <w:numId w:val="6"/>
        </w:numPr>
        <w:spacing w:before="31" w:line="240" w:lineRule="exact"/>
        <w:rPr>
          <w:rFonts w:asciiTheme="minorHAnsi" w:eastAsia="Arial" w:hAnsiTheme="minorHAnsi" w:cstheme="minorHAnsi"/>
          <w:sz w:val="23"/>
          <w:szCs w:val="23"/>
        </w:rPr>
      </w:pPr>
      <w:r w:rsidRPr="003A255F">
        <w:rPr>
          <w:rFonts w:asciiTheme="minorHAnsi" w:eastAsia="Arial" w:hAnsiTheme="minorHAnsi" w:cstheme="minorHAnsi"/>
          <w:sz w:val="23"/>
          <w:szCs w:val="23"/>
        </w:rPr>
        <w:t>2 people on the bench need Speak Out OR Respect in Sport and be at all games</w:t>
      </w:r>
    </w:p>
    <w:p w:rsidR="007B7726" w:rsidRPr="003A255F" w:rsidRDefault="00220240">
      <w:pPr>
        <w:spacing w:before="31" w:line="240" w:lineRule="exact"/>
        <w:ind w:left="100"/>
        <w:rPr>
          <w:rFonts w:asciiTheme="minorHAnsi" w:eastAsia="Arial" w:hAnsiTheme="minorHAnsi" w:cstheme="minorHAnsi"/>
          <w:color w:val="C00000"/>
          <w:position w:val="-1"/>
          <w:sz w:val="23"/>
          <w:szCs w:val="23"/>
        </w:rPr>
      </w:pPr>
      <w:r w:rsidRPr="003A255F">
        <w:rPr>
          <w:rFonts w:asciiTheme="minorHAnsi" w:eastAsia="Arial" w:hAnsiTheme="minorHAnsi" w:cstheme="minorHAnsi"/>
          <w:color w:val="FF0000"/>
          <w:position w:val="-1"/>
          <w:sz w:val="23"/>
          <w:szCs w:val="23"/>
        </w:rPr>
        <w:br/>
      </w:r>
      <w:r w:rsidR="00145C55" w:rsidRPr="003A255F">
        <w:rPr>
          <w:rFonts w:asciiTheme="minorHAnsi" w:eastAsia="Arial" w:hAnsiTheme="minorHAnsi" w:cstheme="minorHAnsi"/>
          <w:color w:val="C00000"/>
          <w:position w:val="-1"/>
          <w:sz w:val="23"/>
          <w:szCs w:val="23"/>
        </w:rPr>
        <w:t>IF</w:t>
      </w:r>
      <w:r w:rsidR="00145C55" w:rsidRPr="003A255F">
        <w:rPr>
          <w:rFonts w:asciiTheme="minorHAnsi" w:eastAsia="Arial" w:hAnsiTheme="minorHAnsi" w:cstheme="minorHAnsi"/>
          <w:color w:val="C00000"/>
          <w:spacing w:val="1"/>
          <w:position w:val="-1"/>
          <w:sz w:val="23"/>
          <w:szCs w:val="23"/>
        </w:rPr>
        <w:t xml:space="preserve"> </w:t>
      </w:r>
      <w:r w:rsidR="00145C55" w:rsidRPr="003A255F">
        <w:rPr>
          <w:rFonts w:asciiTheme="minorHAnsi" w:eastAsia="Arial" w:hAnsiTheme="minorHAnsi" w:cstheme="minorHAnsi"/>
          <w:color w:val="C00000"/>
          <w:spacing w:val="-3"/>
          <w:position w:val="-1"/>
          <w:sz w:val="23"/>
          <w:szCs w:val="23"/>
        </w:rPr>
        <w:t>Y</w:t>
      </w:r>
      <w:r w:rsidR="00145C55" w:rsidRPr="003A255F">
        <w:rPr>
          <w:rFonts w:asciiTheme="minorHAnsi" w:eastAsia="Arial" w:hAnsiTheme="minorHAnsi" w:cstheme="minorHAnsi"/>
          <w:color w:val="C00000"/>
          <w:position w:val="-1"/>
          <w:sz w:val="23"/>
          <w:szCs w:val="23"/>
        </w:rPr>
        <w:t xml:space="preserve">OU </w:t>
      </w:r>
      <w:r w:rsidR="00145C55" w:rsidRPr="003A255F">
        <w:rPr>
          <w:rFonts w:asciiTheme="minorHAnsi" w:eastAsia="Arial" w:hAnsiTheme="minorHAnsi" w:cstheme="minorHAnsi"/>
          <w:color w:val="C00000"/>
          <w:spacing w:val="-3"/>
          <w:position w:val="-1"/>
          <w:sz w:val="23"/>
          <w:szCs w:val="23"/>
        </w:rPr>
        <w:t>A</w:t>
      </w:r>
      <w:r w:rsidR="00145C55" w:rsidRPr="003A255F">
        <w:rPr>
          <w:rFonts w:asciiTheme="minorHAnsi" w:eastAsia="Arial" w:hAnsiTheme="minorHAnsi" w:cstheme="minorHAnsi"/>
          <w:color w:val="C00000"/>
          <w:spacing w:val="-1"/>
          <w:position w:val="-1"/>
          <w:sz w:val="23"/>
          <w:szCs w:val="23"/>
        </w:rPr>
        <w:t>R</w:t>
      </w:r>
      <w:r w:rsidR="00145C55" w:rsidRPr="003A255F">
        <w:rPr>
          <w:rFonts w:asciiTheme="minorHAnsi" w:eastAsia="Arial" w:hAnsiTheme="minorHAnsi" w:cstheme="minorHAnsi"/>
          <w:color w:val="C00000"/>
          <w:position w:val="-1"/>
          <w:sz w:val="23"/>
          <w:szCs w:val="23"/>
        </w:rPr>
        <w:t>E</w:t>
      </w:r>
      <w:r w:rsidR="00145C55" w:rsidRPr="003A255F">
        <w:rPr>
          <w:rFonts w:asciiTheme="minorHAnsi" w:eastAsia="Arial" w:hAnsiTheme="minorHAnsi" w:cstheme="minorHAnsi"/>
          <w:color w:val="C00000"/>
          <w:spacing w:val="3"/>
          <w:position w:val="-1"/>
          <w:sz w:val="23"/>
          <w:szCs w:val="23"/>
        </w:rPr>
        <w:t xml:space="preserve"> </w:t>
      </w:r>
      <w:r w:rsidR="00145C55" w:rsidRPr="003A255F">
        <w:rPr>
          <w:rFonts w:asciiTheme="minorHAnsi" w:eastAsia="Arial" w:hAnsiTheme="minorHAnsi" w:cstheme="minorHAnsi"/>
          <w:color w:val="C00000"/>
          <w:spacing w:val="-3"/>
          <w:position w:val="-1"/>
          <w:sz w:val="23"/>
          <w:szCs w:val="23"/>
        </w:rPr>
        <w:t>A</w:t>
      </w:r>
      <w:r w:rsidR="00145C55" w:rsidRPr="003A255F">
        <w:rPr>
          <w:rFonts w:asciiTheme="minorHAnsi" w:eastAsia="Arial" w:hAnsiTheme="minorHAnsi" w:cstheme="minorHAnsi"/>
          <w:color w:val="C00000"/>
          <w:position w:val="-1"/>
          <w:sz w:val="23"/>
          <w:szCs w:val="23"/>
        </w:rPr>
        <w:t>N</w:t>
      </w:r>
      <w:r w:rsidR="00145C55" w:rsidRPr="003A255F">
        <w:rPr>
          <w:rFonts w:asciiTheme="minorHAnsi" w:eastAsia="Arial" w:hAnsiTheme="minorHAnsi" w:cstheme="minorHAnsi"/>
          <w:color w:val="C00000"/>
          <w:spacing w:val="3"/>
          <w:position w:val="-1"/>
          <w:sz w:val="23"/>
          <w:szCs w:val="23"/>
        </w:rPr>
        <w:t xml:space="preserve"> </w:t>
      </w:r>
      <w:r w:rsidR="00145C55" w:rsidRPr="003A255F">
        <w:rPr>
          <w:rFonts w:asciiTheme="minorHAnsi" w:eastAsia="Arial" w:hAnsiTheme="minorHAnsi" w:cstheme="minorHAnsi"/>
          <w:color w:val="C00000"/>
          <w:spacing w:val="-3"/>
          <w:position w:val="-1"/>
          <w:sz w:val="23"/>
          <w:szCs w:val="23"/>
        </w:rPr>
        <w:t>A</w:t>
      </w:r>
      <w:r w:rsidR="00145C55" w:rsidRPr="003A255F">
        <w:rPr>
          <w:rFonts w:asciiTheme="minorHAnsi" w:eastAsia="Arial" w:hAnsiTheme="minorHAnsi" w:cstheme="minorHAnsi"/>
          <w:color w:val="C00000"/>
          <w:spacing w:val="-4"/>
          <w:position w:val="-1"/>
          <w:sz w:val="23"/>
          <w:szCs w:val="23"/>
        </w:rPr>
        <w:t>T</w:t>
      </w:r>
      <w:r w:rsidR="00145C55" w:rsidRPr="003A255F">
        <w:rPr>
          <w:rFonts w:asciiTheme="minorHAnsi" w:eastAsia="Arial" w:hAnsiTheme="minorHAnsi" w:cstheme="minorHAnsi"/>
          <w:color w:val="C00000"/>
          <w:spacing w:val="3"/>
          <w:position w:val="-1"/>
          <w:sz w:val="23"/>
          <w:szCs w:val="23"/>
        </w:rPr>
        <w:t>O</w:t>
      </w:r>
      <w:r w:rsidR="00145C55" w:rsidRPr="003A255F">
        <w:rPr>
          <w:rFonts w:asciiTheme="minorHAnsi" w:eastAsia="Arial" w:hAnsiTheme="minorHAnsi" w:cstheme="minorHAnsi"/>
          <w:color w:val="C00000"/>
          <w:position w:val="-1"/>
          <w:sz w:val="23"/>
          <w:szCs w:val="23"/>
        </w:rPr>
        <w:t>M</w:t>
      </w:r>
      <w:r w:rsidR="00145C55" w:rsidRPr="003A255F">
        <w:rPr>
          <w:rFonts w:asciiTheme="minorHAnsi" w:eastAsia="Arial" w:hAnsiTheme="minorHAnsi" w:cstheme="minorHAnsi"/>
          <w:color w:val="C00000"/>
          <w:spacing w:val="1"/>
          <w:position w:val="-1"/>
          <w:sz w:val="23"/>
          <w:szCs w:val="23"/>
        </w:rPr>
        <w:t xml:space="preserve"> </w:t>
      </w:r>
      <w:r w:rsidR="00145C55" w:rsidRPr="003A255F">
        <w:rPr>
          <w:rFonts w:asciiTheme="minorHAnsi" w:eastAsia="Arial" w:hAnsiTheme="minorHAnsi" w:cstheme="minorHAnsi"/>
          <w:color w:val="C00000"/>
          <w:spacing w:val="-1"/>
          <w:position w:val="-1"/>
          <w:sz w:val="23"/>
          <w:szCs w:val="23"/>
        </w:rPr>
        <w:t>H</w:t>
      </w:r>
      <w:r w:rsidR="00145C55" w:rsidRPr="003A255F">
        <w:rPr>
          <w:rFonts w:asciiTheme="minorHAnsi" w:eastAsia="Arial" w:hAnsiTheme="minorHAnsi" w:cstheme="minorHAnsi"/>
          <w:color w:val="C00000"/>
          <w:spacing w:val="2"/>
          <w:position w:val="-1"/>
          <w:sz w:val="23"/>
          <w:szCs w:val="23"/>
        </w:rPr>
        <w:t>E</w:t>
      </w:r>
      <w:r w:rsidR="00145C55" w:rsidRPr="003A255F">
        <w:rPr>
          <w:rFonts w:asciiTheme="minorHAnsi" w:eastAsia="Arial" w:hAnsiTheme="minorHAnsi" w:cstheme="minorHAnsi"/>
          <w:color w:val="C00000"/>
          <w:spacing w:val="-6"/>
          <w:position w:val="-1"/>
          <w:sz w:val="23"/>
          <w:szCs w:val="23"/>
        </w:rPr>
        <w:t>A</w:t>
      </w:r>
      <w:r w:rsidR="00145C55" w:rsidRPr="003A255F">
        <w:rPr>
          <w:rFonts w:asciiTheme="minorHAnsi" w:eastAsia="Arial" w:hAnsiTheme="minorHAnsi" w:cstheme="minorHAnsi"/>
          <w:color w:val="C00000"/>
          <w:position w:val="-1"/>
          <w:sz w:val="23"/>
          <w:szCs w:val="23"/>
        </w:rPr>
        <w:t xml:space="preserve">D </w:t>
      </w:r>
      <w:r w:rsidR="00145C55" w:rsidRPr="003A255F">
        <w:rPr>
          <w:rFonts w:asciiTheme="minorHAnsi" w:eastAsia="Arial" w:hAnsiTheme="minorHAnsi" w:cstheme="minorHAnsi"/>
          <w:color w:val="C00000"/>
          <w:spacing w:val="-1"/>
          <w:position w:val="-1"/>
          <w:sz w:val="23"/>
          <w:szCs w:val="23"/>
        </w:rPr>
        <w:t>C</w:t>
      </w:r>
      <w:r w:rsidR="00145C55" w:rsidRPr="003A255F">
        <w:rPr>
          <w:rFonts w:asciiTheme="minorHAnsi" w:eastAsia="Arial" w:hAnsiTheme="minorHAnsi" w:cstheme="minorHAnsi"/>
          <w:color w:val="C00000"/>
          <w:spacing w:val="3"/>
          <w:position w:val="-1"/>
          <w:sz w:val="23"/>
          <w:szCs w:val="23"/>
        </w:rPr>
        <w:t>O</w:t>
      </w:r>
      <w:r w:rsidR="00145C55" w:rsidRPr="003A255F">
        <w:rPr>
          <w:rFonts w:asciiTheme="minorHAnsi" w:eastAsia="Arial" w:hAnsiTheme="minorHAnsi" w:cstheme="minorHAnsi"/>
          <w:color w:val="C00000"/>
          <w:spacing w:val="-3"/>
          <w:position w:val="-1"/>
          <w:sz w:val="23"/>
          <w:szCs w:val="23"/>
        </w:rPr>
        <w:t>A</w:t>
      </w:r>
      <w:r w:rsidR="00145C55" w:rsidRPr="003A255F">
        <w:rPr>
          <w:rFonts w:asciiTheme="minorHAnsi" w:eastAsia="Arial" w:hAnsiTheme="minorHAnsi" w:cstheme="minorHAnsi"/>
          <w:color w:val="C00000"/>
          <w:spacing w:val="-1"/>
          <w:position w:val="-1"/>
          <w:sz w:val="23"/>
          <w:szCs w:val="23"/>
        </w:rPr>
        <w:t>CH</w:t>
      </w:r>
      <w:r w:rsidR="00145C55" w:rsidRPr="003A255F">
        <w:rPr>
          <w:rFonts w:asciiTheme="minorHAnsi" w:eastAsia="Arial" w:hAnsiTheme="minorHAnsi" w:cstheme="minorHAnsi"/>
          <w:color w:val="C00000"/>
          <w:position w:val="-1"/>
          <w:sz w:val="23"/>
          <w:szCs w:val="23"/>
        </w:rPr>
        <w:t>,</w:t>
      </w:r>
      <w:r w:rsidR="00145C55" w:rsidRPr="003A255F">
        <w:rPr>
          <w:rFonts w:asciiTheme="minorHAnsi" w:eastAsia="Arial" w:hAnsiTheme="minorHAnsi" w:cstheme="minorHAnsi"/>
          <w:color w:val="C00000"/>
          <w:spacing w:val="4"/>
          <w:position w:val="-1"/>
          <w:sz w:val="23"/>
          <w:szCs w:val="23"/>
        </w:rPr>
        <w:t xml:space="preserve"> </w:t>
      </w:r>
      <w:r w:rsidR="00145C55" w:rsidRPr="003A255F">
        <w:rPr>
          <w:rFonts w:asciiTheme="minorHAnsi" w:eastAsia="Arial" w:hAnsiTheme="minorHAnsi" w:cstheme="minorHAnsi"/>
          <w:color w:val="C00000"/>
          <w:spacing w:val="-4"/>
          <w:position w:val="-1"/>
          <w:sz w:val="23"/>
          <w:szCs w:val="23"/>
        </w:rPr>
        <w:t>T</w:t>
      </w:r>
      <w:r w:rsidR="00145C55" w:rsidRPr="003A255F">
        <w:rPr>
          <w:rFonts w:asciiTheme="minorHAnsi" w:eastAsia="Arial" w:hAnsiTheme="minorHAnsi" w:cstheme="minorHAnsi"/>
          <w:color w:val="C00000"/>
          <w:spacing w:val="-1"/>
          <w:position w:val="-1"/>
          <w:sz w:val="23"/>
          <w:szCs w:val="23"/>
        </w:rPr>
        <w:t>H</w:t>
      </w:r>
      <w:r w:rsidR="00145C55" w:rsidRPr="003A255F">
        <w:rPr>
          <w:rFonts w:asciiTheme="minorHAnsi" w:eastAsia="Arial" w:hAnsiTheme="minorHAnsi" w:cstheme="minorHAnsi"/>
          <w:color w:val="C00000"/>
          <w:position w:val="-1"/>
          <w:sz w:val="23"/>
          <w:szCs w:val="23"/>
        </w:rPr>
        <w:t xml:space="preserve">IS </w:t>
      </w:r>
      <w:r w:rsidR="00145C55" w:rsidRPr="003A255F">
        <w:rPr>
          <w:rFonts w:asciiTheme="minorHAnsi" w:eastAsia="Arial" w:hAnsiTheme="minorHAnsi" w:cstheme="minorHAnsi"/>
          <w:color w:val="C00000"/>
          <w:spacing w:val="1"/>
          <w:position w:val="-1"/>
          <w:sz w:val="23"/>
          <w:szCs w:val="23"/>
        </w:rPr>
        <w:t>I</w:t>
      </w:r>
      <w:r w:rsidR="00145C55" w:rsidRPr="003A255F">
        <w:rPr>
          <w:rFonts w:asciiTheme="minorHAnsi" w:eastAsia="Arial" w:hAnsiTheme="minorHAnsi" w:cstheme="minorHAnsi"/>
          <w:color w:val="C00000"/>
          <w:position w:val="-1"/>
          <w:sz w:val="23"/>
          <w:szCs w:val="23"/>
        </w:rPr>
        <w:t xml:space="preserve">S </w:t>
      </w:r>
      <w:r w:rsidR="00145C55" w:rsidRPr="003A255F">
        <w:rPr>
          <w:rFonts w:asciiTheme="minorHAnsi" w:eastAsia="Arial" w:hAnsiTheme="minorHAnsi" w:cstheme="minorHAnsi"/>
          <w:color w:val="C00000"/>
          <w:spacing w:val="1"/>
          <w:position w:val="-1"/>
          <w:sz w:val="23"/>
          <w:szCs w:val="23"/>
        </w:rPr>
        <w:t>W</w:t>
      </w:r>
      <w:r w:rsidR="00145C55" w:rsidRPr="003A255F">
        <w:rPr>
          <w:rFonts w:asciiTheme="minorHAnsi" w:eastAsia="Arial" w:hAnsiTheme="minorHAnsi" w:cstheme="minorHAnsi"/>
          <w:color w:val="C00000"/>
          <w:spacing w:val="-1"/>
          <w:position w:val="-1"/>
          <w:sz w:val="23"/>
          <w:szCs w:val="23"/>
        </w:rPr>
        <w:t>H</w:t>
      </w:r>
      <w:r w:rsidR="00145C55" w:rsidRPr="003A255F">
        <w:rPr>
          <w:rFonts w:asciiTheme="minorHAnsi" w:eastAsia="Arial" w:hAnsiTheme="minorHAnsi" w:cstheme="minorHAnsi"/>
          <w:color w:val="C00000"/>
          <w:spacing w:val="-3"/>
          <w:position w:val="-1"/>
          <w:sz w:val="23"/>
          <w:szCs w:val="23"/>
        </w:rPr>
        <w:t>A</w:t>
      </w:r>
      <w:r w:rsidR="00145C55" w:rsidRPr="003A255F">
        <w:rPr>
          <w:rFonts w:asciiTheme="minorHAnsi" w:eastAsia="Arial" w:hAnsiTheme="minorHAnsi" w:cstheme="minorHAnsi"/>
          <w:color w:val="C00000"/>
          <w:position w:val="-1"/>
          <w:sz w:val="23"/>
          <w:szCs w:val="23"/>
        </w:rPr>
        <w:t>T</w:t>
      </w:r>
      <w:r w:rsidR="00145C55" w:rsidRPr="003A255F">
        <w:rPr>
          <w:rFonts w:asciiTheme="minorHAnsi" w:eastAsia="Arial" w:hAnsiTheme="minorHAnsi" w:cstheme="minorHAnsi"/>
          <w:color w:val="C00000"/>
          <w:spacing w:val="2"/>
          <w:position w:val="-1"/>
          <w:sz w:val="23"/>
          <w:szCs w:val="23"/>
        </w:rPr>
        <w:t xml:space="preserve"> </w:t>
      </w:r>
      <w:r w:rsidR="00145C55" w:rsidRPr="003A255F">
        <w:rPr>
          <w:rFonts w:asciiTheme="minorHAnsi" w:eastAsia="Arial" w:hAnsiTheme="minorHAnsi" w:cstheme="minorHAnsi"/>
          <w:color w:val="C00000"/>
          <w:spacing w:val="-3"/>
          <w:position w:val="-1"/>
          <w:sz w:val="23"/>
          <w:szCs w:val="23"/>
        </w:rPr>
        <w:t>Y</w:t>
      </w:r>
      <w:r w:rsidR="00145C55" w:rsidRPr="003A255F">
        <w:rPr>
          <w:rFonts w:asciiTheme="minorHAnsi" w:eastAsia="Arial" w:hAnsiTheme="minorHAnsi" w:cstheme="minorHAnsi"/>
          <w:color w:val="C00000"/>
          <w:position w:val="-1"/>
          <w:sz w:val="23"/>
          <w:szCs w:val="23"/>
        </w:rPr>
        <w:t xml:space="preserve">OU </w:t>
      </w:r>
      <w:r w:rsidR="00145C55" w:rsidRPr="003A255F">
        <w:rPr>
          <w:rFonts w:asciiTheme="minorHAnsi" w:eastAsia="Arial" w:hAnsiTheme="minorHAnsi" w:cstheme="minorHAnsi"/>
          <w:color w:val="C00000"/>
          <w:spacing w:val="-1"/>
          <w:position w:val="-1"/>
          <w:sz w:val="23"/>
          <w:szCs w:val="23"/>
        </w:rPr>
        <w:t>N</w:t>
      </w:r>
      <w:r w:rsidR="00145C55" w:rsidRPr="003A255F">
        <w:rPr>
          <w:rFonts w:asciiTheme="minorHAnsi" w:eastAsia="Arial" w:hAnsiTheme="minorHAnsi" w:cstheme="minorHAnsi"/>
          <w:color w:val="C00000"/>
          <w:position w:val="-1"/>
          <w:sz w:val="23"/>
          <w:szCs w:val="23"/>
        </w:rPr>
        <w:t>EE</w:t>
      </w:r>
      <w:r w:rsidR="00145C55" w:rsidRPr="003A255F">
        <w:rPr>
          <w:rFonts w:asciiTheme="minorHAnsi" w:eastAsia="Arial" w:hAnsiTheme="minorHAnsi" w:cstheme="minorHAnsi"/>
          <w:color w:val="C00000"/>
          <w:spacing w:val="-1"/>
          <w:position w:val="-1"/>
          <w:sz w:val="23"/>
          <w:szCs w:val="23"/>
        </w:rPr>
        <w:t>D</w:t>
      </w:r>
      <w:r w:rsidR="00145C55" w:rsidRPr="003A255F">
        <w:rPr>
          <w:rFonts w:asciiTheme="minorHAnsi" w:eastAsia="Arial" w:hAnsiTheme="minorHAnsi" w:cstheme="minorHAnsi"/>
          <w:color w:val="C00000"/>
          <w:position w:val="-1"/>
          <w:sz w:val="23"/>
          <w:szCs w:val="23"/>
        </w:rPr>
        <w:t>:</w:t>
      </w:r>
    </w:p>
    <w:p w:rsidR="00220240" w:rsidRPr="003A255F" w:rsidRDefault="00220240" w:rsidP="00220240">
      <w:pPr>
        <w:pStyle w:val="ListParagraph"/>
        <w:numPr>
          <w:ilvl w:val="0"/>
          <w:numId w:val="7"/>
        </w:numPr>
        <w:spacing w:before="31" w:line="240" w:lineRule="exact"/>
        <w:rPr>
          <w:rFonts w:asciiTheme="minorHAnsi" w:eastAsia="Arial" w:hAnsiTheme="minorHAnsi" w:cstheme="minorHAnsi"/>
          <w:sz w:val="23"/>
          <w:szCs w:val="23"/>
        </w:rPr>
      </w:pPr>
      <w:r w:rsidRPr="003A255F">
        <w:rPr>
          <w:rFonts w:asciiTheme="minorHAnsi" w:eastAsia="Arial" w:hAnsiTheme="minorHAnsi" w:cstheme="minorHAnsi"/>
          <w:sz w:val="23"/>
          <w:szCs w:val="23"/>
        </w:rPr>
        <w:t>NCCP Coach Level Certified OR Coach Stream</w:t>
      </w:r>
    </w:p>
    <w:p w:rsidR="00220240" w:rsidRPr="003A255F" w:rsidRDefault="00220240" w:rsidP="00220240">
      <w:pPr>
        <w:pStyle w:val="ListParagraph"/>
        <w:numPr>
          <w:ilvl w:val="0"/>
          <w:numId w:val="7"/>
        </w:numPr>
        <w:spacing w:before="31" w:line="240" w:lineRule="exact"/>
        <w:rPr>
          <w:rFonts w:asciiTheme="minorHAnsi" w:eastAsia="Arial" w:hAnsiTheme="minorHAnsi" w:cstheme="minorHAnsi"/>
          <w:sz w:val="23"/>
          <w:szCs w:val="23"/>
        </w:rPr>
      </w:pPr>
      <w:r w:rsidRPr="003A255F">
        <w:rPr>
          <w:rFonts w:asciiTheme="minorHAnsi" w:eastAsia="Arial" w:hAnsiTheme="minorHAnsi" w:cstheme="minorHAnsi"/>
          <w:sz w:val="23"/>
          <w:szCs w:val="23"/>
        </w:rPr>
        <w:t>Someone needs to have Safety and be at all games</w:t>
      </w:r>
    </w:p>
    <w:p w:rsidR="00220240" w:rsidRPr="003A255F" w:rsidRDefault="00220240" w:rsidP="00220240">
      <w:pPr>
        <w:pStyle w:val="ListParagraph"/>
        <w:numPr>
          <w:ilvl w:val="0"/>
          <w:numId w:val="7"/>
        </w:numPr>
        <w:spacing w:before="31" w:line="240" w:lineRule="exact"/>
        <w:rPr>
          <w:rFonts w:asciiTheme="minorHAnsi" w:eastAsia="Arial" w:hAnsiTheme="minorHAnsi" w:cstheme="minorHAnsi"/>
          <w:sz w:val="23"/>
          <w:szCs w:val="23"/>
        </w:rPr>
      </w:pPr>
      <w:r w:rsidRPr="003A255F">
        <w:rPr>
          <w:rFonts w:asciiTheme="minorHAnsi" w:eastAsia="Arial" w:hAnsiTheme="minorHAnsi" w:cstheme="minorHAnsi"/>
          <w:sz w:val="23"/>
          <w:szCs w:val="23"/>
        </w:rPr>
        <w:t>All people on the bench need Speak Out OR Respect in Sport</w:t>
      </w:r>
    </w:p>
    <w:p w:rsidR="007B7726" w:rsidRPr="003A255F" w:rsidRDefault="007B7726">
      <w:pPr>
        <w:spacing w:line="200" w:lineRule="exact"/>
        <w:rPr>
          <w:rFonts w:asciiTheme="minorHAnsi" w:hAnsiTheme="minorHAnsi" w:cstheme="minorHAnsi"/>
          <w:sz w:val="23"/>
          <w:szCs w:val="23"/>
        </w:rPr>
      </w:pPr>
    </w:p>
    <w:p w:rsidR="007B7726" w:rsidRPr="003A255F" w:rsidRDefault="00145C55">
      <w:pPr>
        <w:spacing w:line="240" w:lineRule="exact"/>
        <w:ind w:left="100"/>
        <w:rPr>
          <w:rFonts w:asciiTheme="minorHAnsi" w:eastAsia="Arial" w:hAnsiTheme="minorHAnsi" w:cstheme="minorHAnsi"/>
          <w:color w:val="C00000"/>
          <w:position w:val="-1"/>
          <w:sz w:val="23"/>
          <w:szCs w:val="23"/>
        </w:rPr>
      </w:pPr>
      <w:r w:rsidRPr="003A255F">
        <w:rPr>
          <w:rFonts w:asciiTheme="minorHAnsi" w:eastAsia="Arial" w:hAnsiTheme="minorHAnsi" w:cstheme="minorHAnsi"/>
          <w:color w:val="C00000"/>
          <w:position w:val="-1"/>
          <w:sz w:val="23"/>
          <w:szCs w:val="23"/>
        </w:rPr>
        <w:t>IF</w:t>
      </w:r>
      <w:r w:rsidRPr="003A255F">
        <w:rPr>
          <w:rFonts w:asciiTheme="minorHAnsi" w:eastAsia="Arial" w:hAnsiTheme="minorHAnsi" w:cstheme="minorHAnsi"/>
          <w:color w:val="C00000"/>
          <w:spacing w:val="1"/>
          <w:position w:val="-1"/>
          <w:sz w:val="23"/>
          <w:szCs w:val="23"/>
        </w:rPr>
        <w:t xml:space="preserve"> </w:t>
      </w:r>
      <w:r w:rsidRPr="003A255F">
        <w:rPr>
          <w:rFonts w:asciiTheme="minorHAnsi" w:eastAsia="Arial" w:hAnsiTheme="minorHAnsi" w:cstheme="minorHAnsi"/>
          <w:color w:val="C00000"/>
          <w:spacing w:val="-3"/>
          <w:position w:val="-1"/>
          <w:sz w:val="23"/>
          <w:szCs w:val="23"/>
        </w:rPr>
        <w:t>Y</w:t>
      </w:r>
      <w:r w:rsidRPr="003A255F">
        <w:rPr>
          <w:rFonts w:asciiTheme="minorHAnsi" w:eastAsia="Arial" w:hAnsiTheme="minorHAnsi" w:cstheme="minorHAnsi"/>
          <w:color w:val="C00000"/>
          <w:position w:val="-1"/>
          <w:sz w:val="23"/>
          <w:szCs w:val="23"/>
        </w:rPr>
        <w:t xml:space="preserve">OU </w:t>
      </w:r>
      <w:r w:rsidRPr="003A255F">
        <w:rPr>
          <w:rFonts w:asciiTheme="minorHAnsi" w:eastAsia="Arial" w:hAnsiTheme="minorHAnsi" w:cstheme="minorHAnsi"/>
          <w:color w:val="C00000"/>
          <w:spacing w:val="-3"/>
          <w:position w:val="-1"/>
          <w:sz w:val="23"/>
          <w:szCs w:val="23"/>
        </w:rPr>
        <w:t>A</w:t>
      </w:r>
      <w:r w:rsidRPr="003A255F">
        <w:rPr>
          <w:rFonts w:asciiTheme="minorHAnsi" w:eastAsia="Arial" w:hAnsiTheme="minorHAnsi" w:cstheme="minorHAnsi"/>
          <w:color w:val="C00000"/>
          <w:spacing w:val="-1"/>
          <w:position w:val="-1"/>
          <w:sz w:val="23"/>
          <w:szCs w:val="23"/>
        </w:rPr>
        <w:t>R</w:t>
      </w:r>
      <w:r w:rsidRPr="003A255F">
        <w:rPr>
          <w:rFonts w:asciiTheme="minorHAnsi" w:eastAsia="Arial" w:hAnsiTheme="minorHAnsi" w:cstheme="minorHAnsi"/>
          <w:color w:val="C00000"/>
          <w:position w:val="-1"/>
          <w:sz w:val="23"/>
          <w:szCs w:val="23"/>
        </w:rPr>
        <w:t>E</w:t>
      </w:r>
      <w:r w:rsidRPr="003A255F">
        <w:rPr>
          <w:rFonts w:asciiTheme="minorHAnsi" w:eastAsia="Arial" w:hAnsiTheme="minorHAnsi" w:cstheme="minorHAnsi"/>
          <w:color w:val="C00000"/>
          <w:spacing w:val="3"/>
          <w:position w:val="-1"/>
          <w:sz w:val="23"/>
          <w:szCs w:val="23"/>
        </w:rPr>
        <w:t xml:space="preserve"> </w:t>
      </w:r>
      <w:r w:rsidRPr="003A255F">
        <w:rPr>
          <w:rFonts w:asciiTheme="minorHAnsi" w:eastAsia="Arial" w:hAnsiTheme="minorHAnsi" w:cstheme="minorHAnsi"/>
          <w:color w:val="C00000"/>
          <w:position w:val="-1"/>
          <w:sz w:val="23"/>
          <w:szCs w:val="23"/>
        </w:rPr>
        <w:t>A</w:t>
      </w:r>
      <w:r w:rsidRPr="003A255F">
        <w:rPr>
          <w:rFonts w:asciiTheme="minorHAnsi" w:eastAsia="Arial" w:hAnsiTheme="minorHAnsi" w:cstheme="minorHAnsi"/>
          <w:color w:val="C00000"/>
          <w:spacing w:val="-5"/>
          <w:position w:val="-1"/>
          <w:sz w:val="23"/>
          <w:szCs w:val="23"/>
        </w:rPr>
        <w:t xml:space="preserve"> </w:t>
      </w:r>
      <w:r w:rsidRPr="003A255F">
        <w:rPr>
          <w:rFonts w:asciiTheme="minorHAnsi" w:eastAsia="Arial" w:hAnsiTheme="minorHAnsi" w:cstheme="minorHAnsi"/>
          <w:color w:val="C00000"/>
          <w:position w:val="-1"/>
          <w:sz w:val="23"/>
          <w:szCs w:val="23"/>
        </w:rPr>
        <w:t>PEEWEE</w:t>
      </w:r>
      <w:r w:rsidRPr="003A255F">
        <w:rPr>
          <w:rFonts w:asciiTheme="minorHAnsi" w:eastAsia="Arial" w:hAnsiTheme="minorHAnsi" w:cstheme="minorHAnsi"/>
          <w:color w:val="C00000"/>
          <w:spacing w:val="1"/>
          <w:position w:val="-1"/>
          <w:sz w:val="23"/>
          <w:szCs w:val="23"/>
        </w:rPr>
        <w:t xml:space="preserve"> </w:t>
      </w:r>
      <w:r w:rsidRPr="003A255F">
        <w:rPr>
          <w:rFonts w:asciiTheme="minorHAnsi" w:eastAsia="Arial" w:hAnsiTheme="minorHAnsi" w:cstheme="minorHAnsi"/>
          <w:color w:val="C00000"/>
          <w:spacing w:val="-1"/>
          <w:position w:val="-1"/>
          <w:sz w:val="23"/>
          <w:szCs w:val="23"/>
        </w:rPr>
        <w:t>H</w:t>
      </w:r>
      <w:r w:rsidRPr="003A255F">
        <w:rPr>
          <w:rFonts w:asciiTheme="minorHAnsi" w:eastAsia="Arial" w:hAnsiTheme="minorHAnsi" w:cstheme="minorHAnsi"/>
          <w:color w:val="C00000"/>
          <w:spacing w:val="2"/>
          <w:position w:val="-1"/>
          <w:sz w:val="23"/>
          <w:szCs w:val="23"/>
        </w:rPr>
        <w:t>E</w:t>
      </w:r>
      <w:r w:rsidRPr="003A255F">
        <w:rPr>
          <w:rFonts w:asciiTheme="minorHAnsi" w:eastAsia="Arial" w:hAnsiTheme="minorHAnsi" w:cstheme="minorHAnsi"/>
          <w:color w:val="C00000"/>
          <w:spacing w:val="-6"/>
          <w:position w:val="-1"/>
          <w:sz w:val="23"/>
          <w:szCs w:val="23"/>
        </w:rPr>
        <w:t>A</w:t>
      </w:r>
      <w:r w:rsidRPr="003A255F">
        <w:rPr>
          <w:rFonts w:asciiTheme="minorHAnsi" w:eastAsia="Arial" w:hAnsiTheme="minorHAnsi" w:cstheme="minorHAnsi"/>
          <w:color w:val="C00000"/>
          <w:position w:val="-1"/>
          <w:sz w:val="23"/>
          <w:szCs w:val="23"/>
        </w:rPr>
        <w:t xml:space="preserve">D </w:t>
      </w:r>
      <w:r w:rsidRPr="003A255F">
        <w:rPr>
          <w:rFonts w:asciiTheme="minorHAnsi" w:eastAsia="Arial" w:hAnsiTheme="minorHAnsi" w:cstheme="minorHAnsi"/>
          <w:color w:val="C00000"/>
          <w:spacing w:val="-1"/>
          <w:position w:val="-1"/>
          <w:sz w:val="23"/>
          <w:szCs w:val="23"/>
        </w:rPr>
        <w:t>C</w:t>
      </w:r>
      <w:r w:rsidRPr="003A255F">
        <w:rPr>
          <w:rFonts w:asciiTheme="minorHAnsi" w:eastAsia="Arial" w:hAnsiTheme="minorHAnsi" w:cstheme="minorHAnsi"/>
          <w:color w:val="C00000"/>
          <w:spacing w:val="3"/>
          <w:position w:val="-1"/>
          <w:sz w:val="23"/>
          <w:szCs w:val="23"/>
        </w:rPr>
        <w:t>O</w:t>
      </w:r>
      <w:r w:rsidRPr="003A255F">
        <w:rPr>
          <w:rFonts w:asciiTheme="minorHAnsi" w:eastAsia="Arial" w:hAnsiTheme="minorHAnsi" w:cstheme="minorHAnsi"/>
          <w:color w:val="C00000"/>
          <w:spacing w:val="-3"/>
          <w:position w:val="-1"/>
          <w:sz w:val="23"/>
          <w:szCs w:val="23"/>
        </w:rPr>
        <w:t>A</w:t>
      </w:r>
      <w:r w:rsidRPr="003A255F">
        <w:rPr>
          <w:rFonts w:asciiTheme="minorHAnsi" w:eastAsia="Arial" w:hAnsiTheme="minorHAnsi" w:cstheme="minorHAnsi"/>
          <w:color w:val="C00000"/>
          <w:spacing w:val="-1"/>
          <w:position w:val="-1"/>
          <w:sz w:val="23"/>
          <w:szCs w:val="23"/>
        </w:rPr>
        <w:t>CH</w:t>
      </w:r>
      <w:r w:rsidRPr="003A255F">
        <w:rPr>
          <w:rFonts w:asciiTheme="minorHAnsi" w:eastAsia="Arial" w:hAnsiTheme="minorHAnsi" w:cstheme="minorHAnsi"/>
          <w:color w:val="C00000"/>
          <w:position w:val="-1"/>
          <w:sz w:val="23"/>
          <w:szCs w:val="23"/>
        </w:rPr>
        <w:t>,</w:t>
      </w:r>
      <w:r w:rsidRPr="003A255F">
        <w:rPr>
          <w:rFonts w:asciiTheme="minorHAnsi" w:eastAsia="Arial" w:hAnsiTheme="minorHAnsi" w:cstheme="minorHAnsi"/>
          <w:color w:val="C00000"/>
          <w:spacing w:val="4"/>
          <w:position w:val="-1"/>
          <w:sz w:val="23"/>
          <w:szCs w:val="23"/>
        </w:rPr>
        <w:t xml:space="preserve"> </w:t>
      </w:r>
      <w:r w:rsidRPr="003A255F">
        <w:rPr>
          <w:rFonts w:asciiTheme="minorHAnsi" w:eastAsia="Arial" w:hAnsiTheme="minorHAnsi" w:cstheme="minorHAnsi"/>
          <w:color w:val="C00000"/>
          <w:spacing w:val="-4"/>
          <w:position w:val="-1"/>
          <w:sz w:val="23"/>
          <w:szCs w:val="23"/>
        </w:rPr>
        <w:t>T</w:t>
      </w:r>
      <w:r w:rsidRPr="003A255F">
        <w:rPr>
          <w:rFonts w:asciiTheme="minorHAnsi" w:eastAsia="Arial" w:hAnsiTheme="minorHAnsi" w:cstheme="minorHAnsi"/>
          <w:color w:val="C00000"/>
          <w:spacing w:val="-1"/>
          <w:position w:val="-1"/>
          <w:sz w:val="23"/>
          <w:szCs w:val="23"/>
        </w:rPr>
        <w:t>H</w:t>
      </w:r>
      <w:r w:rsidRPr="003A255F">
        <w:rPr>
          <w:rFonts w:asciiTheme="minorHAnsi" w:eastAsia="Arial" w:hAnsiTheme="minorHAnsi" w:cstheme="minorHAnsi"/>
          <w:color w:val="C00000"/>
          <w:position w:val="-1"/>
          <w:sz w:val="23"/>
          <w:szCs w:val="23"/>
        </w:rPr>
        <w:t>IS</w:t>
      </w:r>
      <w:r w:rsidRPr="003A255F">
        <w:rPr>
          <w:rFonts w:asciiTheme="minorHAnsi" w:eastAsia="Arial" w:hAnsiTheme="minorHAnsi" w:cstheme="minorHAnsi"/>
          <w:color w:val="C00000"/>
          <w:spacing w:val="3"/>
          <w:position w:val="-1"/>
          <w:sz w:val="23"/>
          <w:szCs w:val="23"/>
        </w:rPr>
        <w:t xml:space="preserve"> </w:t>
      </w:r>
      <w:r w:rsidRPr="003A255F">
        <w:rPr>
          <w:rFonts w:asciiTheme="minorHAnsi" w:eastAsia="Arial" w:hAnsiTheme="minorHAnsi" w:cstheme="minorHAnsi"/>
          <w:color w:val="C00000"/>
          <w:position w:val="-1"/>
          <w:sz w:val="23"/>
          <w:szCs w:val="23"/>
        </w:rPr>
        <w:t>IS</w:t>
      </w:r>
      <w:r w:rsidRPr="003A255F">
        <w:rPr>
          <w:rFonts w:asciiTheme="minorHAnsi" w:eastAsia="Arial" w:hAnsiTheme="minorHAnsi" w:cstheme="minorHAnsi"/>
          <w:color w:val="C00000"/>
          <w:spacing w:val="-2"/>
          <w:position w:val="-1"/>
          <w:sz w:val="23"/>
          <w:szCs w:val="23"/>
        </w:rPr>
        <w:t xml:space="preserve"> </w:t>
      </w:r>
      <w:r w:rsidRPr="003A255F">
        <w:rPr>
          <w:rFonts w:asciiTheme="minorHAnsi" w:eastAsia="Arial" w:hAnsiTheme="minorHAnsi" w:cstheme="minorHAnsi"/>
          <w:color w:val="C00000"/>
          <w:spacing w:val="1"/>
          <w:position w:val="-1"/>
          <w:sz w:val="23"/>
          <w:szCs w:val="23"/>
        </w:rPr>
        <w:t>WH</w:t>
      </w:r>
      <w:r w:rsidRPr="003A255F">
        <w:rPr>
          <w:rFonts w:asciiTheme="minorHAnsi" w:eastAsia="Arial" w:hAnsiTheme="minorHAnsi" w:cstheme="minorHAnsi"/>
          <w:color w:val="C00000"/>
          <w:spacing w:val="-3"/>
          <w:position w:val="-1"/>
          <w:sz w:val="23"/>
          <w:szCs w:val="23"/>
        </w:rPr>
        <w:t>A</w:t>
      </w:r>
      <w:r w:rsidRPr="003A255F">
        <w:rPr>
          <w:rFonts w:asciiTheme="minorHAnsi" w:eastAsia="Arial" w:hAnsiTheme="minorHAnsi" w:cstheme="minorHAnsi"/>
          <w:color w:val="C00000"/>
          <w:position w:val="-1"/>
          <w:sz w:val="23"/>
          <w:szCs w:val="23"/>
        </w:rPr>
        <w:t xml:space="preserve">T </w:t>
      </w:r>
      <w:r w:rsidRPr="003A255F">
        <w:rPr>
          <w:rFonts w:asciiTheme="minorHAnsi" w:eastAsia="Arial" w:hAnsiTheme="minorHAnsi" w:cstheme="minorHAnsi"/>
          <w:color w:val="C00000"/>
          <w:spacing w:val="-3"/>
          <w:position w:val="-1"/>
          <w:sz w:val="23"/>
          <w:szCs w:val="23"/>
        </w:rPr>
        <w:t>Y</w:t>
      </w:r>
      <w:r w:rsidRPr="003A255F">
        <w:rPr>
          <w:rFonts w:asciiTheme="minorHAnsi" w:eastAsia="Arial" w:hAnsiTheme="minorHAnsi" w:cstheme="minorHAnsi"/>
          <w:color w:val="C00000"/>
          <w:position w:val="-1"/>
          <w:sz w:val="23"/>
          <w:szCs w:val="23"/>
        </w:rPr>
        <w:t xml:space="preserve">OU </w:t>
      </w:r>
      <w:r w:rsidRPr="003A255F">
        <w:rPr>
          <w:rFonts w:asciiTheme="minorHAnsi" w:eastAsia="Arial" w:hAnsiTheme="minorHAnsi" w:cstheme="minorHAnsi"/>
          <w:color w:val="C00000"/>
          <w:spacing w:val="-1"/>
          <w:position w:val="-1"/>
          <w:sz w:val="23"/>
          <w:szCs w:val="23"/>
        </w:rPr>
        <w:t>N</w:t>
      </w:r>
      <w:r w:rsidRPr="003A255F">
        <w:rPr>
          <w:rFonts w:asciiTheme="minorHAnsi" w:eastAsia="Arial" w:hAnsiTheme="minorHAnsi" w:cstheme="minorHAnsi"/>
          <w:color w:val="C00000"/>
          <w:position w:val="-1"/>
          <w:sz w:val="23"/>
          <w:szCs w:val="23"/>
        </w:rPr>
        <w:t>EE</w:t>
      </w:r>
      <w:r w:rsidRPr="003A255F">
        <w:rPr>
          <w:rFonts w:asciiTheme="minorHAnsi" w:eastAsia="Arial" w:hAnsiTheme="minorHAnsi" w:cstheme="minorHAnsi"/>
          <w:color w:val="C00000"/>
          <w:spacing w:val="-1"/>
          <w:position w:val="-1"/>
          <w:sz w:val="23"/>
          <w:szCs w:val="23"/>
        </w:rPr>
        <w:t>D</w:t>
      </w:r>
      <w:r w:rsidRPr="003A255F">
        <w:rPr>
          <w:rFonts w:asciiTheme="minorHAnsi" w:eastAsia="Arial" w:hAnsiTheme="minorHAnsi" w:cstheme="minorHAnsi"/>
          <w:color w:val="C00000"/>
          <w:position w:val="-1"/>
          <w:sz w:val="23"/>
          <w:szCs w:val="23"/>
        </w:rPr>
        <w:t>:</w:t>
      </w:r>
    </w:p>
    <w:p w:rsidR="00220240" w:rsidRPr="003A255F" w:rsidRDefault="00220240" w:rsidP="00220240">
      <w:pPr>
        <w:pStyle w:val="ListParagraph"/>
        <w:numPr>
          <w:ilvl w:val="0"/>
          <w:numId w:val="8"/>
        </w:numPr>
        <w:spacing w:line="240" w:lineRule="exact"/>
        <w:rPr>
          <w:rFonts w:asciiTheme="minorHAnsi" w:eastAsia="Arial" w:hAnsiTheme="minorHAnsi" w:cstheme="minorHAnsi"/>
          <w:sz w:val="23"/>
          <w:szCs w:val="23"/>
        </w:rPr>
      </w:pPr>
      <w:r w:rsidRPr="003A255F">
        <w:rPr>
          <w:rFonts w:asciiTheme="minorHAnsi" w:eastAsia="Arial" w:hAnsiTheme="minorHAnsi" w:cstheme="minorHAnsi"/>
          <w:sz w:val="23"/>
          <w:szCs w:val="23"/>
        </w:rPr>
        <w:t>NCCP Coach Level Certified OR Coach Stream</w:t>
      </w:r>
    </w:p>
    <w:p w:rsidR="00220240" w:rsidRPr="003A255F" w:rsidRDefault="00220240" w:rsidP="00220240">
      <w:pPr>
        <w:pStyle w:val="ListParagraph"/>
        <w:numPr>
          <w:ilvl w:val="0"/>
          <w:numId w:val="8"/>
        </w:numPr>
        <w:spacing w:line="240" w:lineRule="exact"/>
        <w:rPr>
          <w:rFonts w:asciiTheme="minorHAnsi" w:eastAsia="Arial" w:hAnsiTheme="minorHAnsi" w:cstheme="minorHAnsi"/>
          <w:sz w:val="23"/>
          <w:szCs w:val="23"/>
        </w:rPr>
      </w:pPr>
      <w:r w:rsidRPr="003A255F">
        <w:rPr>
          <w:rFonts w:asciiTheme="minorHAnsi" w:eastAsia="Arial" w:hAnsiTheme="minorHAnsi" w:cstheme="minorHAnsi"/>
          <w:sz w:val="23"/>
          <w:szCs w:val="23"/>
        </w:rPr>
        <w:t>Hockey Alberta Checking Skills</w:t>
      </w:r>
    </w:p>
    <w:p w:rsidR="00220240" w:rsidRPr="003A255F" w:rsidRDefault="00220240" w:rsidP="00220240">
      <w:pPr>
        <w:pStyle w:val="ListParagraph"/>
        <w:numPr>
          <w:ilvl w:val="0"/>
          <w:numId w:val="8"/>
        </w:numPr>
        <w:spacing w:line="240" w:lineRule="exact"/>
        <w:rPr>
          <w:rFonts w:asciiTheme="minorHAnsi" w:eastAsia="Arial" w:hAnsiTheme="minorHAnsi" w:cstheme="minorHAnsi"/>
          <w:sz w:val="23"/>
          <w:szCs w:val="23"/>
        </w:rPr>
      </w:pPr>
      <w:r w:rsidRPr="003A255F">
        <w:rPr>
          <w:rFonts w:asciiTheme="minorHAnsi" w:eastAsia="Arial" w:hAnsiTheme="minorHAnsi" w:cstheme="minorHAnsi"/>
          <w:sz w:val="23"/>
          <w:szCs w:val="23"/>
        </w:rPr>
        <w:t>Someone needs to have Safety and be at all games</w:t>
      </w:r>
    </w:p>
    <w:p w:rsidR="00220240" w:rsidRPr="003A255F" w:rsidRDefault="00220240" w:rsidP="00220240">
      <w:pPr>
        <w:pStyle w:val="ListParagraph"/>
        <w:numPr>
          <w:ilvl w:val="0"/>
          <w:numId w:val="8"/>
        </w:numPr>
        <w:spacing w:line="240" w:lineRule="exact"/>
        <w:rPr>
          <w:rFonts w:asciiTheme="minorHAnsi" w:eastAsia="Arial" w:hAnsiTheme="minorHAnsi" w:cstheme="minorHAnsi"/>
          <w:sz w:val="23"/>
          <w:szCs w:val="23"/>
        </w:rPr>
      </w:pPr>
      <w:r w:rsidRPr="003A255F">
        <w:rPr>
          <w:rFonts w:asciiTheme="minorHAnsi" w:eastAsia="Arial" w:hAnsiTheme="minorHAnsi" w:cstheme="minorHAnsi"/>
          <w:sz w:val="23"/>
          <w:szCs w:val="23"/>
        </w:rPr>
        <w:t>All people on the bench need Speak Out OR Respect in Sport</w:t>
      </w:r>
    </w:p>
    <w:p w:rsidR="00220240" w:rsidRPr="003A255F" w:rsidRDefault="00220240" w:rsidP="00220240">
      <w:pPr>
        <w:pStyle w:val="ListParagraph"/>
        <w:numPr>
          <w:ilvl w:val="0"/>
          <w:numId w:val="8"/>
        </w:numPr>
        <w:spacing w:line="240" w:lineRule="exact"/>
        <w:rPr>
          <w:rFonts w:asciiTheme="minorHAnsi" w:eastAsia="Arial" w:hAnsiTheme="minorHAnsi" w:cstheme="minorHAnsi"/>
          <w:sz w:val="23"/>
          <w:szCs w:val="23"/>
        </w:rPr>
      </w:pPr>
      <w:r w:rsidRPr="003A255F">
        <w:rPr>
          <w:rFonts w:asciiTheme="minorHAnsi" w:eastAsia="Arial" w:hAnsiTheme="minorHAnsi" w:cstheme="minorHAnsi"/>
          <w:sz w:val="23"/>
          <w:szCs w:val="23"/>
        </w:rPr>
        <w:t>It is “recommended” that Assistant coaches are certified at Coach Level and Checking as well</w:t>
      </w:r>
    </w:p>
    <w:p w:rsidR="007B7726" w:rsidRPr="003A255F" w:rsidRDefault="007B7726">
      <w:pPr>
        <w:spacing w:line="200" w:lineRule="exact"/>
        <w:rPr>
          <w:rFonts w:asciiTheme="minorHAnsi" w:hAnsiTheme="minorHAnsi" w:cstheme="minorHAnsi"/>
          <w:sz w:val="23"/>
          <w:szCs w:val="23"/>
        </w:rPr>
      </w:pPr>
    </w:p>
    <w:p w:rsidR="007B7726" w:rsidRPr="003A255F" w:rsidRDefault="009F17B0" w:rsidP="00220240">
      <w:pPr>
        <w:spacing w:before="14"/>
        <w:ind w:left="100" w:right="115"/>
        <w:rPr>
          <w:rFonts w:asciiTheme="minorHAnsi" w:eastAsia="Calibri" w:hAnsiTheme="minorHAnsi" w:cstheme="minorHAnsi"/>
          <w:sz w:val="23"/>
          <w:szCs w:val="23"/>
        </w:rPr>
      </w:pPr>
      <w:r w:rsidRPr="003A255F">
        <w:rPr>
          <w:rFonts w:asciiTheme="minorHAnsi" w:eastAsia="Calibri" w:hAnsiTheme="minorHAnsi" w:cstheme="minorHAnsi"/>
          <w:spacing w:val="-1"/>
          <w:sz w:val="23"/>
          <w:szCs w:val="23"/>
        </w:rPr>
        <w:t>St. Charles</w:t>
      </w:r>
      <w:r w:rsidR="00220240" w:rsidRPr="003A255F">
        <w:rPr>
          <w:rFonts w:asciiTheme="minorHAnsi" w:eastAsia="Calibri" w:hAnsiTheme="minorHAnsi" w:cstheme="minorHAnsi"/>
          <w:spacing w:val="-1"/>
          <w:sz w:val="23"/>
          <w:szCs w:val="23"/>
        </w:rPr>
        <w:t xml:space="preserve"> </w:t>
      </w:r>
      <w:r w:rsidR="00145C55" w:rsidRPr="003A255F">
        <w:rPr>
          <w:rFonts w:asciiTheme="minorHAnsi" w:eastAsia="Calibri" w:hAnsiTheme="minorHAnsi" w:cstheme="minorHAnsi"/>
          <w:spacing w:val="-1"/>
          <w:sz w:val="23"/>
          <w:szCs w:val="23"/>
        </w:rPr>
        <w:t>H</w:t>
      </w:r>
      <w:r w:rsidR="00145C55" w:rsidRPr="003A255F">
        <w:rPr>
          <w:rFonts w:asciiTheme="minorHAnsi" w:eastAsia="Calibri" w:hAnsiTheme="minorHAnsi" w:cstheme="minorHAnsi"/>
          <w:spacing w:val="1"/>
          <w:sz w:val="23"/>
          <w:szCs w:val="23"/>
        </w:rPr>
        <w:t>o</w:t>
      </w:r>
      <w:r w:rsidR="00145C55" w:rsidRPr="003A255F">
        <w:rPr>
          <w:rFonts w:asciiTheme="minorHAnsi" w:eastAsia="Calibri" w:hAnsiTheme="minorHAnsi" w:cstheme="minorHAnsi"/>
          <w:sz w:val="23"/>
          <w:szCs w:val="23"/>
        </w:rPr>
        <w:t>ck</w:t>
      </w:r>
      <w:r w:rsidR="00145C55" w:rsidRPr="003A255F">
        <w:rPr>
          <w:rFonts w:asciiTheme="minorHAnsi" w:eastAsia="Calibri" w:hAnsiTheme="minorHAnsi" w:cstheme="minorHAnsi"/>
          <w:spacing w:val="-1"/>
          <w:sz w:val="23"/>
          <w:szCs w:val="23"/>
        </w:rPr>
        <w:t>e</w:t>
      </w:r>
      <w:r w:rsidR="00145C55" w:rsidRPr="003A255F">
        <w:rPr>
          <w:rFonts w:asciiTheme="minorHAnsi" w:eastAsia="Calibri" w:hAnsiTheme="minorHAnsi" w:cstheme="minorHAnsi"/>
          <w:sz w:val="23"/>
          <w:szCs w:val="23"/>
        </w:rPr>
        <w:t xml:space="preserve">y </w:t>
      </w:r>
      <w:r w:rsidR="00145C55" w:rsidRPr="003A255F">
        <w:rPr>
          <w:rFonts w:asciiTheme="minorHAnsi" w:eastAsia="Calibri" w:hAnsiTheme="minorHAnsi" w:cstheme="minorHAnsi"/>
          <w:spacing w:val="1"/>
          <w:sz w:val="23"/>
          <w:szCs w:val="23"/>
        </w:rPr>
        <w:t>w</w:t>
      </w:r>
      <w:r w:rsidR="00145C55" w:rsidRPr="003A255F">
        <w:rPr>
          <w:rFonts w:asciiTheme="minorHAnsi" w:eastAsia="Calibri" w:hAnsiTheme="minorHAnsi" w:cstheme="minorHAnsi"/>
          <w:spacing w:val="-1"/>
          <w:sz w:val="23"/>
          <w:szCs w:val="23"/>
        </w:rPr>
        <w:t>i</w:t>
      </w:r>
      <w:r w:rsidR="00145C55" w:rsidRPr="003A255F">
        <w:rPr>
          <w:rFonts w:asciiTheme="minorHAnsi" w:eastAsia="Calibri" w:hAnsiTheme="minorHAnsi" w:cstheme="minorHAnsi"/>
          <w:spacing w:val="1"/>
          <w:sz w:val="23"/>
          <w:szCs w:val="23"/>
        </w:rPr>
        <w:t>l</w:t>
      </w:r>
      <w:r w:rsidR="00145C55" w:rsidRPr="003A255F">
        <w:rPr>
          <w:rFonts w:asciiTheme="minorHAnsi" w:eastAsia="Calibri" w:hAnsiTheme="minorHAnsi" w:cstheme="minorHAnsi"/>
          <w:sz w:val="23"/>
          <w:szCs w:val="23"/>
        </w:rPr>
        <w:t>l</w:t>
      </w:r>
      <w:r w:rsidR="00145C55" w:rsidRPr="003A255F">
        <w:rPr>
          <w:rFonts w:asciiTheme="minorHAnsi" w:eastAsia="Calibri" w:hAnsiTheme="minorHAnsi" w:cstheme="minorHAnsi"/>
          <w:spacing w:val="1"/>
          <w:sz w:val="23"/>
          <w:szCs w:val="23"/>
        </w:rPr>
        <w:t xml:space="preserve"> </w:t>
      </w:r>
      <w:r w:rsidR="00145C55" w:rsidRPr="003A255F">
        <w:rPr>
          <w:rFonts w:asciiTheme="minorHAnsi" w:eastAsia="Calibri" w:hAnsiTheme="minorHAnsi" w:cstheme="minorHAnsi"/>
          <w:spacing w:val="-3"/>
          <w:sz w:val="23"/>
          <w:szCs w:val="23"/>
        </w:rPr>
        <w:t>c</w:t>
      </w:r>
      <w:r w:rsidR="00145C55" w:rsidRPr="003A255F">
        <w:rPr>
          <w:rFonts w:asciiTheme="minorHAnsi" w:eastAsia="Calibri" w:hAnsiTheme="minorHAnsi" w:cstheme="minorHAnsi"/>
          <w:spacing w:val="-2"/>
          <w:sz w:val="23"/>
          <w:szCs w:val="23"/>
        </w:rPr>
        <w:t>o</w:t>
      </w:r>
      <w:r w:rsidR="00145C55" w:rsidRPr="003A255F">
        <w:rPr>
          <w:rFonts w:asciiTheme="minorHAnsi" w:eastAsia="Calibri" w:hAnsiTheme="minorHAnsi" w:cstheme="minorHAnsi"/>
          <w:sz w:val="23"/>
          <w:szCs w:val="23"/>
        </w:rPr>
        <w:t>m</w:t>
      </w:r>
      <w:r w:rsidR="00145C55" w:rsidRPr="003A255F">
        <w:rPr>
          <w:rFonts w:asciiTheme="minorHAnsi" w:eastAsia="Calibri" w:hAnsiTheme="minorHAnsi" w:cstheme="minorHAnsi"/>
          <w:spacing w:val="1"/>
          <w:sz w:val="23"/>
          <w:szCs w:val="23"/>
        </w:rPr>
        <w:t>p</w:t>
      </w:r>
      <w:r w:rsidR="00145C55" w:rsidRPr="003A255F">
        <w:rPr>
          <w:rFonts w:asciiTheme="minorHAnsi" w:eastAsia="Calibri" w:hAnsiTheme="minorHAnsi" w:cstheme="minorHAnsi"/>
          <w:spacing w:val="-1"/>
          <w:sz w:val="23"/>
          <w:szCs w:val="23"/>
        </w:rPr>
        <w:t>e</w:t>
      </w:r>
      <w:r w:rsidR="00145C55" w:rsidRPr="003A255F">
        <w:rPr>
          <w:rFonts w:asciiTheme="minorHAnsi" w:eastAsia="Calibri" w:hAnsiTheme="minorHAnsi" w:cstheme="minorHAnsi"/>
          <w:spacing w:val="1"/>
          <w:sz w:val="23"/>
          <w:szCs w:val="23"/>
        </w:rPr>
        <w:t>n</w:t>
      </w:r>
      <w:r w:rsidR="00145C55" w:rsidRPr="003A255F">
        <w:rPr>
          <w:rFonts w:asciiTheme="minorHAnsi" w:eastAsia="Calibri" w:hAnsiTheme="minorHAnsi" w:cstheme="minorHAnsi"/>
          <w:spacing w:val="-1"/>
          <w:sz w:val="23"/>
          <w:szCs w:val="23"/>
        </w:rPr>
        <w:t>sat</w:t>
      </w:r>
      <w:r w:rsidR="00145C55" w:rsidRPr="003A255F">
        <w:rPr>
          <w:rFonts w:asciiTheme="minorHAnsi" w:eastAsia="Calibri" w:hAnsiTheme="minorHAnsi" w:cstheme="minorHAnsi"/>
          <w:sz w:val="23"/>
          <w:szCs w:val="23"/>
        </w:rPr>
        <w:t>e</w:t>
      </w:r>
      <w:r w:rsidR="00145C55" w:rsidRPr="003A255F">
        <w:rPr>
          <w:rFonts w:asciiTheme="minorHAnsi" w:eastAsia="Calibri" w:hAnsiTheme="minorHAnsi" w:cstheme="minorHAnsi"/>
          <w:spacing w:val="2"/>
          <w:sz w:val="23"/>
          <w:szCs w:val="23"/>
        </w:rPr>
        <w:t xml:space="preserve"> </w:t>
      </w:r>
      <w:r w:rsidR="00145C55" w:rsidRPr="003A255F">
        <w:rPr>
          <w:rFonts w:asciiTheme="minorHAnsi" w:eastAsia="Calibri" w:hAnsiTheme="minorHAnsi" w:cstheme="minorHAnsi"/>
          <w:spacing w:val="1"/>
          <w:sz w:val="23"/>
          <w:szCs w:val="23"/>
        </w:rPr>
        <w:t>h</w:t>
      </w:r>
      <w:r w:rsidR="00145C55" w:rsidRPr="003A255F">
        <w:rPr>
          <w:rFonts w:asciiTheme="minorHAnsi" w:eastAsia="Calibri" w:hAnsiTheme="minorHAnsi" w:cstheme="minorHAnsi"/>
          <w:spacing w:val="-1"/>
          <w:sz w:val="23"/>
          <w:szCs w:val="23"/>
        </w:rPr>
        <w:t>ea</w:t>
      </w:r>
      <w:r w:rsidR="00145C55" w:rsidRPr="003A255F">
        <w:rPr>
          <w:rFonts w:asciiTheme="minorHAnsi" w:eastAsia="Calibri" w:hAnsiTheme="minorHAnsi" w:cstheme="minorHAnsi"/>
          <w:sz w:val="23"/>
          <w:szCs w:val="23"/>
        </w:rPr>
        <w:t>d</w:t>
      </w:r>
      <w:r w:rsidR="00145C55" w:rsidRPr="003A255F">
        <w:rPr>
          <w:rFonts w:asciiTheme="minorHAnsi" w:eastAsia="Calibri" w:hAnsiTheme="minorHAnsi" w:cstheme="minorHAnsi"/>
          <w:spacing w:val="2"/>
          <w:sz w:val="23"/>
          <w:szCs w:val="23"/>
        </w:rPr>
        <w:t xml:space="preserve"> </w:t>
      </w:r>
      <w:r w:rsidR="00145C55" w:rsidRPr="003A255F">
        <w:rPr>
          <w:rFonts w:asciiTheme="minorHAnsi" w:eastAsia="Calibri" w:hAnsiTheme="minorHAnsi" w:cstheme="minorHAnsi"/>
          <w:spacing w:val="-3"/>
          <w:sz w:val="23"/>
          <w:szCs w:val="23"/>
        </w:rPr>
        <w:t>c</w:t>
      </w:r>
      <w:r w:rsidR="00145C55" w:rsidRPr="003A255F">
        <w:rPr>
          <w:rFonts w:asciiTheme="minorHAnsi" w:eastAsia="Calibri" w:hAnsiTheme="minorHAnsi" w:cstheme="minorHAnsi"/>
          <w:spacing w:val="1"/>
          <w:sz w:val="23"/>
          <w:szCs w:val="23"/>
        </w:rPr>
        <w:t>o</w:t>
      </w:r>
      <w:r w:rsidR="00145C55" w:rsidRPr="003A255F">
        <w:rPr>
          <w:rFonts w:asciiTheme="minorHAnsi" w:eastAsia="Calibri" w:hAnsiTheme="minorHAnsi" w:cstheme="minorHAnsi"/>
          <w:spacing w:val="-1"/>
          <w:sz w:val="23"/>
          <w:szCs w:val="23"/>
        </w:rPr>
        <w:t>a</w:t>
      </w:r>
      <w:r w:rsidR="00145C55" w:rsidRPr="003A255F">
        <w:rPr>
          <w:rFonts w:asciiTheme="minorHAnsi" w:eastAsia="Calibri" w:hAnsiTheme="minorHAnsi" w:cstheme="minorHAnsi"/>
          <w:sz w:val="23"/>
          <w:szCs w:val="23"/>
        </w:rPr>
        <w:t>ch</w:t>
      </w:r>
      <w:r w:rsidR="00145C55" w:rsidRPr="003A255F">
        <w:rPr>
          <w:rFonts w:asciiTheme="minorHAnsi" w:eastAsia="Calibri" w:hAnsiTheme="minorHAnsi" w:cstheme="minorHAnsi"/>
          <w:spacing w:val="-1"/>
          <w:sz w:val="23"/>
          <w:szCs w:val="23"/>
        </w:rPr>
        <w:t>e</w:t>
      </w:r>
      <w:r w:rsidR="00145C55" w:rsidRPr="003A255F">
        <w:rPr>
          <w:rFonts w:asciiTheme="minorHAnsi" w:eastAsia="Calibri" w:hAnsiTheme="minorHAnsi" w:cstheme="minorHAnsi"/>
          <w:sz w:val="23"/>
          <w:szCs w:val="23"/>
        </w:rPr>
        <w:t>s</w:t>
      </w:r>
      <w:r w:rsidR="00145C55" w:rsidRPr="003A255F">
        <w:rPr>
          <w:rFonts w:asciiTheme="minorHAnsi" w:eastAsia="Calibri" w:hAnsiTheme="minorHAnsi" w:cstheme="minorHAnsi"/>
          <w:spacing w:val="-2"/>
          <w:sz w:val="23"/>
          <w:szCs w:val="23"/>
        </w:rPr>
        <w:t xml:space="preserve"> </w:t>
      </w:r>
      <w:r w:rsidR="00145C55" w:rsidRPr="003A255F">
        <w:rPr>
          <w:rFonts w:asciiTheme="minorHAnsi" w:eastAsia="Calibri" w:hAnsiTheme="minorHAnsi" w:cstheme="minorHAnsi"/>
          <w:spacing w:val="-1"/>
          <w:sz w:val="23"/>
          <w:szCs w:val="23"/>
        </w:rPr>
        <w:t>atte</w:t>
      </w:r>
      <w:r w:rsidR="00145C55" w:rsidRPr="003A255F">
        <w:rPr>
          <w:rFonts w:asciiTheme="minorHAnsi" w:eastAsia="Calibri" w:hAnsiTheme="minorHAnsi" w:cstheme="minorHAnsi"/>
          <w:spacing w:val="1"/>
          <w:sz w:val="23"/>
          <w:szCs w:val="23"/>
        </w:rPr>
        <w:t>ndi</w:t>
      </w:r>
      <w:r w:rsidR="00145C55" w:rsidRPr="003A255F">
        <w:rPr>
          <w:rFonts w:asciiTheme="minorHAnsi" w:eastAsia="Calibri" w:hAnsiTheme="minorHAnsi" w:cstheme="minorHAnsi"/>
          <w:spacing w:val="-1"/>
          <w:sz w:val="23"/>
          <w:szCs w:val="23"/>
        </w:rPr>
        <w:t>n</w:t>
      </w:r>
      <w:r w:rsidR="00145C55" w:rsidRPr="003A255F">
        <w:rPr>
          <w:rFonts w:asciiTheme="minorHAnsi" w:eastAsia="Calibri" w:hAnsiTheme="minorHAnsi" w:cstheme="minorHAnsi"/>
          <w:sz w:val="23"/>
          <w:szCs w:val="23"/>
        </w:rPr>
        <w:t>g</w:t>
      </w:r>
      <w:r w:rsidR="00145C55" w:rsidRPr="003A255F">
        <w:rPr>
          <w:rFonts w:asciiTheme="minorHAnsi" w:eastAsia="Calibri" w:hAnsiTheme="minorHAnsi" w:cstheme="minorHAnsi"/>
          <w:spacing w:val="1"/>
          <w:sz w:val="23"/>
          <w:szCs w:val="23"/>
        </w:rPr>
        <w:t xml:space="preserve"> </w:t>
      </w:r>
      <w:r w:rsidR="00145C55" w:rsidRPr="003A255F">
        <w:rPr>
          <w:rFonts w:asciiTheme="minorHAnsi" w:eastAsia="Calibri" w:hAnsiTheme="minorHAnsi" w:cstheme="minorHAnsi"/>
          <w:spacing w:val="-1"/>
          <w:sz w:val="23"/>
          <w:szCs w:val="23"/>
        </w:rPr>
        <w:t>t</w:t>
      </w:r>
      <w:r w:rsidR="00145C55" w:rsidRPr="003A255F">
        <w:rPr>
          <w:rFonts w:asciiTheme="minorHAnsi" w:eastAsia="Calibri" w:hAnsiTheme="minorHAnsi" w:cstheme="minorHAnsi"/>
          <w:spacing w:val="1"/>
          <w:sz w:val="23"/>
          <w:szCs w:val="23"/>
        </w:rPr>
        <w:t>h</w:t>
      </w:r>
      <w:r w:rsidR="00145C55" w:rsidRPr="003A255F">
        <w:rPr>
          <w:rFonts w:asciiTheme="minorHAnsi" w:eastAsia="Calibri" w:hAnsiTheme="minorHAnsi" w:cstheme="minorHAnsi"/>
          <w:spacing w:val="-1"/>
          <w:sz w:val="23"/>
          <w:szCs w:val="23"/>
        </w:rPr>
        <w:t>es</w:t>
      </w:r>
      <w:r w:rsidR="00145C55" w:rsidRPr="003A255F">
        <w:rPr>
          <w:rFonts w:asciiTheme="minorHAnsi" w:eastAsia="Calibri" w:hAnsiTheme="minorHAnsi" w:cstheme="minorHAnsi"/>
          <w:sz w:val="23"/>
          <w:szCs w:val="23"/>
        </w:rPr>
        <w:t>e m</w:t>
      </w:r>
      <w:r w:rsidR="00145C55" w:rsidRPr="003A255F">
        <w:rPr>
          <w:rFonts w:asciiTheme="minorHAnsi" w:eastAsia="Calibri" w:hAnsiTheme="minorHAnsi" w:cstheme="minorHAnsi"/>
          <w:spacing w:val="-1"/>
          <w:sz w:val="23"/>
          <w:szCs w:val="23"/>
        </w:rPr>
        <w:t>an</w:t>
      </w:r>
      <w:r w:rsidR="00145C55" w:rsidRPr="003A255F">
        <w:rPr>
          <w:rFonts w:asciiTheme="minorHAnsi" w:eastAsia="Calibri" w:hAnsiTheme="minorHAnsi" w:cstheme="minorHAnsi"/>
          <w:spacing w:val="1"/>
          <w:sz w:val="23"/>
          <w:szCs w:val="23"/>
        </w:rPr>
        <w:t>d</w:t>
      </w:r>
      <w:r w:rsidR="00145C55" w:rsidRPr="003A255F">
        <w:rPr>
          <w:rFonts w:asciiTheme="minorHAnsi" w:eastAsia="Calibri" w:hAnsiTheme="minorHAnsi" w:cstheme="minorHAnsi"/>
          <w:spacing w:val="-1"/>
          <w:sz w:val="23"/>
          <w:szCs w:val="23"/>
        </w:rPr>
        <w:t>at</w:t>
      </w:r>
      <w:r w:rsidR="00145C55" w:rsidRPr="003A255F">
        <w:rPr>
          <w:rFonts w:asciiTheme="minorHAnsi" w:eastAsia="Calibri" w:hAnsiTheme="minorHAnsi" w:cstheme="minorHAnsi"/>
          <w:spacing w:val="-2"/>
          <w:sz w:val="23"/>
          <w:szCs w:val="23"/>
        </w:rPr>
        <w:t>o</w:t>
      </w:r>
      <w:r w:rsidR="00145C55" w:rsidRPr="003A255F">
        <w:rPr>
          <w:rFonts w:asciiTheme="minorHAnsi" w:eastAsia="Calibri" w:hAnsiTheme="minorHAnsi" w:cstheme="minorHAnsi"/>
          <w:sz w:val="23"/>
          <w:szCs w:val="23"/>
        </w:rPr>
        <w:t>ry</w:t>
      </w:r>
      <w:r w:rsidR="00145C55" w:rsidRPr="003A255F">
        <w:rPr>
          <w:rFonts w:asciiTheme="minorHAnsi" w:eastAsia="Calibri" w:hAnsiTheme="minorHAnsi" w:cstheme="minorHAnsi"/>
          <w:spacing w:val="-1"/>
          <w:sz w:val="23"/>
          <w:szCs w:val="23"/>
        </w:rPr>
        <w:t xml:space="preserve"> </w:t>
      </w:r>
      <w:r w:rsidR="00145C55" w:rsidRPr="003A255F">
        <w:rPr>
          <w:rFonts w:asciiTheme="minorHAnsi" w:eastAsia="Calibri" w:hAnsiTheme="minorHAnsi" w:cstheme="minorHAnsi"/>
          <w:sz w:val="23"/>
          <w:szCs w:val="23"/>
        </w:rPr>
        <w:t>c</w:t>
      </w:r>
      <w:r w:rsidR="00145C55" w:rsidRPr="003A255F">
        <w:rPr>
          <w:rFonts w:asciiTheme="minorHAnsi" w:eastAsia="Calibri" w:hAnsiTheme="minorHAnsi" w:cstheme="minorHAnsi"/>
          <w:spacing w:val="-1"/>
          <w:sz w:val="23"/>
          <w:szCs w:val="23"/>
        </w:rPr>
        <w:t>e</w:t>
      </w:r>
      <w:r w:rsidR="00145C55" w:rsidRPr="003A255F">
        <w:rPr>
          <w:rFonts w:asciiTheme="minorHAnsi" w:eastAsia="Calibri" w:hAnsiTheme="minorHAnsi" w:cstheme="minorHAnsi"/>
          <w:sz w:val="23"/>
          <w:szCs w:val="23"/>
        </w:rPr>
        <w:t>r</w:t>
      </w:r>
      <w:r w:rsidR="00145C55" w:rsidRPr="003A255F">
        <w:rPr>
          <w:rFonts w:asciiTheme="minorHAnsi" w:eastAsia="Calibri" w:hAnsiTheme="minorHAnsi" w:cstheme="minorHAnsi"/>
          <w:spacing w:val="-1"/>
          <w:sz w:val="23"/>
          <w:szCs w:val="23"/>
        </w:rPr>
        <w:t>t</w:t>
      </w:r>
      <w:r w:rsidR="00145C55" w:rsidRPr="003A255F">
        <w:rPr>
          <w:rFonts w:asciiTheme="minorHAnsi" w:eastAsia="Calibri" w:hAnsiTheme="minorHAnsi" w:cstheme="minorHAnsi"/>
          <w:spacing w:val="1"/>
          <w:sz w:val="23"/>
          <w:szCs w:val="23"/>
        </w:rPr>
        <w:t>i</w:t>
      </w:r>
      <w:r w:rsidR="00145C55" w:rsidRPr="003A255F">
        <w:rPr>
          <w:rFonts w:asciiTheme="minorHAnsi" w:eastAsia="Calibri" w:hAnsiTheme="minorHAnsi" w:cstheme="minorHAnsi"/>
          <w:spacing w:val="-1"/>
          <w:sz w:val="23"/>
          <w:szCs w:val="23"/>
        </w:rPr>
        <w:t>f</w:t>
      </w:r>
      <w:r w:rsidR="00145C55" w:rsidRPr="003A255F">
        <w:rPr>
          <w:rFonts w:asciiTheme="minorHAnsi" w:eastAsia="Calibri" w:hAnsiTheme="minorHAnsi" w:cstheme="minorHAnsi"/>
          <w:spacing w:val="1"/>
          <w:sz w:val="23"/>
          <w:szCs w:val="23"/>
        </w:rPr>
        <w:t>i</w:t>
      </w:r>
      <w:r w:rsidR="00145C55" w:rsidRPr="003A255F">
        <w:rPr>
          <w:rFonts w:asciiTheme="minorHAnsi" w:eastAsia="Calibri" w:hAnsiTheme="minorHAnsi" w:cstheme="minorHAnsi"/>
          <w:sz w:val="23"/>
          <w:szCs w:val="23"/>
        </w:rPr>
        <w:t>c</w:t>
      </w:r>
      <w:r w:rsidR="00145C55" w:rsidRPr="003A255F">
        <w:rPr>
          <w:rFonts w:asciiTheme="minorHAnsi" w:eastAsia="Calibri" w:hAnsiTheme="minorHAnsi" w:cstheme="minorHAnsi"/>
          <w:spacing w:val="-1"/>
          <w:sz w:val="23"/>
          <w:szCs w:val="23"/>
        </w:rPr>
        <w:t>at</w:t>
      </w:r>
      <w:r w:rsidR="00145C55" w:rsidRPr="003A255F">
        <w:rPr>
          <w:rFonts w:asciiTheme="minorHAnsi" w:eastAsia="Calibri" w:hAnsiTheme="minorHAnsi" w:cstheme="minorHAnsi"/>
          <w:spacing w:val="1"/>
          <w:sz w:val="23"/>
          <w:szCs w:val="23"/>
        </w:rPr>
        <w:t>io</w:t>
      </w:r>
      <w:r w:rsidR="00145C55" w:rsidRPr="003A255F">
        <w:rPr>
          <w:rFonts w:asciiTheme="minorHAnsi" w:eastAsia="Calibri" w:hAnsiTheme="minorHAnsi" w:cstheme="minorHAnsi"/>
          <w:sz w:val="23"/>
          <w:szCs w:val="23"/>
        </w:rPr>
        <w:t>n</w:t>
      </w:r>
      <w:r w:rsidR="00220240" w:rsidRPr="003A255F">
        <w:rPr>
          <w:rFonts w:asciiTheme="minorHAnsi" w:eastAsia="Calibri" w:hAnsiTheme="minorHAnsi" w:cstheme="minorHAnsi"/>
          <w:spacing w:val="2"/>
          <w:sz w:val="23"/>
          <w:szCs w:val="23"/>
        </w:rPr>
        <w:t xml:space="preserve"> </w:t>
      </w:r>
      <w:r w:rsidR="00145C55" w:rsidRPr="003A255F">
        <w:rPr>
          <w:rFonts w:asciiTheme="minorHAnsi" w:eastAsia="Calibri" w:hAnsiTheme="minorHAnsi" w:cstheme="minorHAnsi"/>
          <w:sz w:val="23"/>
          <w:szCs w:val="23"/>
        </w:rPr>
        <w:t>c</w:t>
      </w:r>
      <w:r w:rsidR="00145C55" w:rsidRPr="003A255F">
        <w:rPr>
          <w:rFonts w:asciiTheme="minorHAnsi" w:eastAsia="Calibri" w:hAnsiTheme="minorHAnsi" w:cstheme="minorHAnsi"/>
          <w:spacing w:val="-2"/>
          <w:sz w:val="23"/>
          <w:szCs w:val="23"/>
        </w:rPr>
        <w:t>l</w:t>
      </w:r>
      <w:r w:rsidR="00145C55" w:rsidRPr="003A255F">
        <w:rPr>
          <w:rFonts w:asciiTheme="minorHAnsi" w:eastAsia="Calibri" w:hAnsiTheme="minorHAnsi" w:cstheme="minorHAnsi"/>
          <w:spacing w:val="1"/>
          <w:sz w:val="23"/>
          <w:szCs w:val="23"/>
        </w:rPr>
        <w:t>i</w:t>
      </w:r>
      <w:r w:rsidR="00145C55" w:rsidRPr="003A255F">
        <w:rPr>
          <w:rFonts w:asciiTheme="minorHAnsi" w:eastAsia="Calibri" w:hAnsiTheme="minorHAnsi" w:cstheme="minorHAnsi"/>
          <w:spacing w:val="-1"/>
          <w:sz w:val="23"/>
          <w:szCs w:val="23"/>
        </w:rPr>
        <w:t>n</w:t>
      </w:r>
      <w:r w:rsidR="00145C55" w:rsidRPr="003A255F">
        <w:rPr>
          <w:rFonts w:asciiTheme="minorHAnsi" w:eastAsia="Calibri" w:hAnsiTheme="minorHAnsi" w:cstheme="minorHAnsi"/>
          <w:spacing w:val="1"/>
          <w:sz w:val="23"/>
          <w:szCs w:val="23"/>
        </w:rPr>
        <w:t>i</w:t>
      </w:r>
      <w:r w:rsidR="00145C55" w:rsidRPr="003A255F">
        <w:rPr>
          <w:rFonts w:asciiTheme="minorHAnsi" w:eastAsia="Calibri" w:hAnsiTheme="minorHAnsi" w:cstheme="minorHAnsi"/>
          <w:sz w:val="23"/>
          <w:szCs w:val="23"/>
        </w:rPr>
        <w:t>cs (</w:t>
      </w:r>
      <w:r w:rsidR="00145C55" w:rsidRPr="003A255F">
        <w:rPr>
          <w:rFonts w:asciiTheme="minorHAnsi" w:eastAsia="Calibri" w:hAnsiTheme="minorHAnsi" w:cstheme="minorHAnsi"/>
          <w:spacing w:val="1"/>
          <w:sz w:val="23"/>
          <w:szCs w:val="23"/>
        </w:rPr>
        <w:t>I</w:t>
      </w:r>
      <w:r w:rsidR="00145C55" w:rsidRPr="003A255F">
        <w:rPr>
          <w:rFonts w:asciiTheme="minorHAnsi" w:eastAsia="Calibri" w:hAnsiTheme="minorHAnsi" w:cstheme="minorHAnsi"/>
          <w:spacing w:val="-1"/>
          <w:sz w:val="23"/>
          <w:szCs w:val="23"/>
        </w:rPr>
        <w:t>n</w:t>
      </w:r>
      <w:r w:rsidR="00145C55" w:rsidRPr="003A255F">
        <w:rPr>
          <w:rFonts w:asciiTheme="minorHAnsi" w:eastAsia="Calibri" w:hAnsiTheme="minorHAnsi" w:cstheme="minorHAnsi"/>
          <w:spacing w:val="1"/>
          <w:sz w:val="23"/>
          <w:szCs w:val="23"/>
        </w:rPr>
        <w:t>i</w:t>
      </w:r>
      <w:r w:rsidR="00145C55" w:rsidRPr="003A255F">
        <w:rPr>
          <w:rFonts w:asciiTheme="minorHAnsi" w:eastAsia="Calibri" w:hAnsiTheme="minorHAnsi" w:cstheme="minorHAnsi"/>
          <w:spacing w:val="-1"/>
          <w:sz w:val="23"/>
          <w:szCs w:val="23"/>
        </w:rPr>
        <w:t>t</w:t>
      </w:r>
      <w:r w:rsidR="00145C55" w:rsidRPr="003A255F">
        <w:rPr>
          <w:rFonts w:asciiTheme="minorHAnsi" w:eastAsia="Calibri" w:hAnsiTheme="minorHAnsi" w:cstheme="minorHAnsi"/>
          <w:spacing w:val="1"/>
          <w:sz w:val="23"/>
          <w:szCs w:val="23"/>
        </w:rPr>
        <w:t>i</w:t>
      </w:r>
      <w:r w:rsidR="00145C55" w:rsidRPr="003A255F">
        <w:rPr>
          <w:rFonts w:asciiTheme="minorHAnsi" w:eastAsia="Calibri" w:hAnsiTheme="minorHAnsi" w:cstheme="minorHAnsi"/>
          <w:spacing w:val="-1"/>
          <w:sz w:val="23"/>
          <w:szCs w:val="23"/>
        </w:rPr>
        <w:t>at</w:t>
      </w:r>
      <w:r w:rsidR="00145C55" w:rsidRPr="003A255F">
        <w:rPr>
          <w:rFonts w:asciiTheme="minorHAnsi" w:eastAsia="Calibri" w:hAnsiTheme="minorHAnsi" w:cstheme="minorHAnsi"/>
          <w:spacing w:val="1"/>
          <w:sz w:val="23"/>
          <w:szCs w:val="23"/>
        </w:rPr>
        <w:t>i</w:t>
      </w:r>
      <w:r w:rsidR="00145C55" w:rsidRPr="003A255F">
        <w:rPr>
          <w:rFonts w:asciiTheme="minorHAnsi" w:eastAsia="Calibri" w:hAnsiTheme="minorHAnsi" w:cstheme="minorHAnsi"/>
          <w:spacing w:val="-2"/>
          <w:sz w:val="23"/>
          <w:szCs w:val="23"/>
        </w:rPr>
        <w:t>o</w:t>
      </w:r>
      <w:r w:rsidR="00145C55" w:rsidRPr="003A255F">
        <w:rPr>
          <w:rFonts w:asciiTheme="minorHAnsi" w:eastAsia="Calibri" w:hAnsiTheme="minorHAnsi" w:cstheme="minorHAnsi"/>
          <w:spacing w:val="1"/>
          <w:sz w:val="23"/>
          <w:szCs w:val="23"/>
        </w:rPr>
        <w:t>n</w:t>
      </w:r>
      <w:r w:rsidR="00145C55" w:rsidRPr="003A255F">
        <w:rPr>
          <w:rFonts w:asciiTheme="minorHAnsi" w:eastAsia="Calibri" w:hAnsiTheme="minorHAnsi" w:cstheme="minorHAnsi"/>
          <w:sz w:val="23"/>
          <w:szCs w:val="23"/>
        </w:rPr>
        <w:t>,</w:t>
      </w:r>
      <w:r w:rsidR="00145C55" w:rsidRPr="003A255F">
        <w:rPr>
          <w:rFonts w:asciiTheme="minorHAnsi" w:eastAsia="Calibri" w:hAnsiTheme="minorHAnsi" w:cstheme="minorHAnsi"/>
          <w:spacing w:val="-1"/>
          <w:sz w:val="23"/>
          <w:szCs w:val="23"/>
        </w:rPr>
        <w:t xml:space="preserve"> </w:t>
      </w:r>
      <w:r w:rsidR="00145C55" w:rsidRPr="003A255F">
        <w:rPr>
          <w:rFonts w:asciiTheme="minorHAnsi" w:eastAsia="Calibri" w:hAnsiTheme="minorHAnsi" w:cstheme="minorHAnsi"/>
          <w:sz w:val="23"/>
          <w:szCs w:val="23"/>
        </w:rPr>
        <w:t>C</w:t>
      </w:r>
      <w:r w:rsidR="00145C55" w:rsidRPr="003A255F">
        <w:rPr>
          <w:rFonts w:asciiTheme="minorHAnsi" w:eastAsia="Calibri" w:hAnsiTheme="minorHAnsi" w:cstheme="minorHAnsi"/>
          <w:spacing w:val="1"/>
          <w:sz w:val="23"/>
          <w:szCs w:val="23"/>
        </w:rPr>
        <w:t>o</w:t>
      </w:r>
      <w:r w:rsidR="00145C55" w:rsidRPr="003A255F">
        <w:rPr>
          <w:rFonts w:asciiTheme="minorHAnsi" w:eastAsia="Calibri" w:hAnsiTheme="minorHAnsi" w:cstheme="minorHAnsi"/>
          <w:spacing w:val="-1"/>
          <w:sz w:val="23"/>
          <w:szCs w:val="23"/>
        </w:rPr>
        <w:t>a</w:t>
      </w:r>
      <w:r w:rsidR="00145C55" w:rsidRPr="003A255F">
        <w:rPr>
          <w:rFonts w:asciiTheme="minorHAnsi" w:eastAsia="Calibri" w:hAnsiTheme="minorHAnsi" w:cstheme="minorHAnsi"/>
          <w:sz w:val="23"/>
          <w:szCs w:val="23"/>
        </w:rPr>
        <w:t>ch</w:t>
      </w:r>
      <w:r w:rsidR="00145C55" w:rsidRPr="003A255F">
        <w:rPr>
          <w:rFonts w:asciiTheme="minorHAnsi" w:eastAsia="Calibri" w:hAnsiTheme="minorHAnsi" w:cstheme="minorHAnsi"/>
          <w:spacing w:val="-1"/>
          <w:sz w:val="23"/>
          <w:szCs w:val="23"/>
        </w:rPr>
        <w:t xml:space="preserve"> </w:t>
      </w:r>
      <w:r w:rsidR="00145C55" w:rsidRPr="003A255F">
        <w:rPr>
          <w:rFonts w:asciiTheme="minorHAnsi" w:eastAsia="Calibri" w:hAnsiTheme="minorHAnsi" w:cstheme="minorHAnsi"/>
          <w:spacing w:val="1"/>
          <w:sz w:val="23"/>
          <w:szCs w:val="23"/>
        </w:rPr>
        <w:t>L</w:t>
      </w:r>
      <w:r w:rsidR="00145C55" w:rsidRPr="003A255F">
        <w:rPr>
          <w:rFonts w:asciiTheme="minorHAnsi" w:eastAsia="Calibri" w:hAnsiTheme="minorHAnsi" w:cstheme="minorHAnsi"/>
          <w:spacing w:val="-1"/>
          <w:sz w:val="23"/>
          <w:szCs w:val="23"/>
        </w:rPr>
        <w:t>eve</w:t>
      </w:r>
      <w:r w:rsidR="00145C55" w:rsidRPr="003A255F">
        <w:rPr>
          <w:rFonts w:asciiTheme="minorHAnsi" w:eastAsia="Calibri" w:hAnsiTheme="minorHAnsi" w:cstheme="minorHAnsi"/>
          <w:spacing w:val="1"/>
          <w:sz w:val="23"/>
          <w:szCs w:val="23"/>
        </w:rPr>
        <w:t>l</w:t>
      </w:r>
      <w:r w:rsidR="00145C55" w:rsidRPr="003A255F">
        <w:rPr>
          <w:rFonts w:asciiTheme="minorHAnsi" w:eastAsia="Calibri" w:hAnsiTheme="minorHAnsi" w:cstheme="minorHAnsi"/>
          <w:sz w:val="23"/>
          <w:szCs w:val="23"/>
        </w:rPr>
        <w:t>,</w:t>
      </w:r>
      <w:r w:rsidR="00145C55" w:rsidRPr="003A255F">
        <w:rPr>
          <w:rFonts w:asciiTheme="minorHAnsi" w:eastAsia="Calibri" w:hAnsiTheme="minorHAnsi" w:cstheme="minorHAnsi"/>
          <w:spacing w:val="-1"/>
          <w:sz w:val="23"/>
          <w:szCs w:val="23"/>
        </w:rPr>
        <w:t xml:space="preserve"> </w:t>
      </w:r>
      <w:r w:rsidR="00145C55" w:rsidRPr="003A255F">
        <w:rPr>
          <w:rFonts w:asciiTheme="minorHAnsi" w:eastAsia="Calibri" w:hAnsiTheme="minorHAnsi" w:cstheme="minorHAnsi"/>
          <w:spacing w:val="-2"/>
          <w:sz w:val="23"/>
          <w:szCs w:val="23"/>
        </w:rPr>
        <w:t>C</w:t>
      </w:r>
      <w:r w:rsidR="00145C55" w:rsidRPr="003A255F">
        <w:rPr>
          <w:rFonts w:asciiTheme="minorHAnsi" w:eastAsia="Calibri" w:hAnsiTheme="minorHAnsi" w:cstheme="minorHAnsi"/>
          <w:spacing w:val="1"/>
          <w:sz w:val="23"/>
          <w:szCs w:val="23"/>
        </w:rPr>
        <w:t>H</w:t>
      </w:r>
      <w:r w:rsidR="00145C55" w:rsidRPr="003A255F">
        <w:rPr>
          <w:rFonts w:asciiTheme="minorHAnsi" w:eastAsia="Calibri" w:hAnsiTheme="minorHAnsi" w:cstheme="minorHAnsi"/>
          <w:spacing w:val="-1"/>
          <w:sz w:val="23"/>
          <w:szCs w:val="23"/>
        </w:rPr>
        <w:t>S</w:t>
      </w:r>
      <w:r w:rsidR="00145C55" w:rsidRPr="003A255F">
        <w:rPr>
          <w:rFonts w:asciiTheme="minorHAnsi" w:eastAsia="Calibri" w:hAnsiTheme="minorHAnsi" w:cstheme="minorHAnsi"/>
          <w:sz w:val="23"/>
          <w:szCs w:val="23"/>
        </w:rPr>
        <w:t>P and R</w:t>
      </w:r>
      <w:r w:rsidR="00145C55" w:rsidRPr="003A255F">
        <w:rPr>
          <w:rFonts w:asciiTheme="minorHAnsi" w:eastAsia="Calibri" w:hAnsiTheme="minorHAnsi" w:cstheme="minorHAnsi"/>
          <w:spacing w:val="-1"/>
          <w:sz w:val="23"/>
          <w:szCs w:val="23"/>
        </w:rPr>
        <w:t>es</w:t>
      </w:r>
      <w:r w:rsidR="00145C55" w:rsidRPr="003A255F">
        <w:rPr>
          <w:rFonts w:asciiTheme="minorHAnsi" w:eastAsia="Calibri" w:hAnsiTheme="minorHAnsi" w:cstheme="minorHAnsi"/>
          <w:spacing w:val="1"/>
          <w:sz w:val="23"/>
          <w:szCs w:val="23"/>
        </w:rPr>
        <w:t>p</w:t>
      </w:r>
      <w:r w:rsidR="00145C55" w:rsidRPr="003A255F">
        <w:rPr>
          <w:rFonts w:asciiTheme="minorHAnsi" w:eastAsia="Calibri" w:hAnsiTheme="minorHAnsi" w:cstheme="minorHAnsi"/>
          <w:spacing w:val="-1"/>
          <w:sz w:val="23"/>
          <w:szCs w:val="23"/>
        </w:rPr>
        <w:t>e</w:t>
      </w:r>
      <w:r w:rsidR="00145C55" w:rsidRPr="003A255F">
        <w:rPr>
          <w:rFonts w:asciiTheme="minorHAnsi" w:eastAsia="Calibri" w:hAnsiTheme="minorHAnsi" w:cstheme="minorHAnsi"/>
          <w:sz w:val="23"/>
          <w:szCs w:val="23"/>
        </w:rPr>
        <w:t>ct</w:t>
      </w:r>
      <w:r w:rsidR="00145C55" w:rsidRPr="003A255F">
        <w:rPr>
          <w:rFonts w:asciiTheme="minorHAnsi" w:eastAsia="Calibri" w:hAnsiTheme="minorHAnsi" w:cstheme="minorHAnsi"/>
          <w:spacing w:val="-1"/>
          <w:sz w:val="23"/>
          <w:szCs w:val="23"/>
        </w:rPr>
        <w:t xml:space="preserve"> </w:t>
      </w:r>
      <w:r w:rsidR="00220240" w:rsidRPr="003A255F">
        <w:rPr>
          <w:rFonts w:asciiTheme="minorHAnsi" w:eastAsia="Calibri" w:hAnsiTheme="minorHAnsi" w:cstheme="minorHAnsi"/>
          <w:spacing w:val="-2"/>
          <w:sz w:val="23"/>
          <w:szCs w:val="23"/>
        </w:rPr>
        <w:t>i</w:t>
      </w:r>
      <w:r w:rsidR="00145C55" w:rsidRPr="003A255F">
        <w:rPr>
          <w:rFonts w:asciiTheme="minorHAnsi" w:eastAsia="Calibri" w:hAnsiTheme="minorHAnsi" w:cstheme="minorHAnsi"/>
          <w:sz w:val="23"/>
          <w:szCs w:val="23"/>
        </w:rPr>
        <w:t>n</w:t>
      </w:r>
      <w:r w:rsidR="00145C55" w:rsidRPr="003A255F">
        <w:rPr>
          <w:rFonts w:asciiTheme="minorHAnsi" w:eastAsia="Calibri" w:hAnsiTheme="minorHAnsi" w:cstheme="minorHAnsi"/>
          <w:spacing w:val="2"/>
          <w:sz w:val="23"/>
          <w:szCs w:val="23"/>
        </w:rPr>
        <w:t xml:space="preserve"> </w:t>
      </w:r>
      <w:r w:rsidR="00145C55" w:rsidRPr="003A255F">
        <w:rPr>
          <w:rFonts w:asciiTheme="minorHAnsi" w:eastAsia="Calibri" w:hAnsiTheme="minorHAnsi" w:cstheme="minorHAnsi"/>
          <w:spacing w:val="-1"/>
          <w:sz w:val="23"/>
          <w:szCs w:val="23"/>
        </w:rPr>
        <w:t>Sp</w:t>
      </w:r>
      <w:r w:rsidR="00145C55" w:rsidRPr="003A255F">
        <w:rPr>
          <w:rFonts w:asciiTheme="minorHAnsi" w:eastAsia="Calibri" w:hAnsiTheme="minorHAnsi" w:cstheme="minorHAnsi"/>
          <w:spacing w:val="1"/>
          <w:sz w:val="23"/>
          <w:szCs w:val="23"/>
        </w:rPr>
        <w:t>o</w:t>
      </w:r>
      <w:r w:rsidR="00145C55" w:rsidRPr="003A255F">
        <w:rPr>
          <w:rFonts w:asciiTheme="minorHAnsi" w:eastAsia="Calibri" w:hAnsiTheme="minorHAnsi" w:cstheme="minorHAnsi"/>
          <w:sz w:val="23"/>
          <w:szCs w:val="23"/>
        </w:rPr>
        <w:t>rt</w:t>
      </w:r>
      <w:r w:rsidR="00145C55" w:rsidRPr="003A255F">
        <w:rPr>
          <w:rFonts w:asciiTheme="minorHAnsi" w:eastAsia="Calibri" w:hAnsiTheme="minorHAnsi" w:cstheme="minorHAnsi"/>
          <w:spacing w:val="-2"/>
          <w:sz w:val="23"/>
          <w:szCs w:val="23"/>
        </w:rPr>
        <w:t xml:space="preserve"> </w:t>
      </w:r>
      <w:r w:rsidR="00145C55" w:rsidRPr="003A255F">
        <w:rPr>
          <w:rFonts w:asciiTheme="minorHAnsi" w:eastAsia="Calibri" w:hAnsiTheme="minorHAnsi" w:cstheme="minorHAnsi"/>
          <w:spacing w:val="-1"/>
          <w:sz w:val="23"/>
          <w:szCs w:val="23"/>
        </w:rPr>
        <w:t>f</w:t>
      </w:r>
      <w:r w:rsidR="00145C55" w:rsidRPr="003A255F">
        <w:rPr>
          <w:rFonts w:asciiTheme="minorHAnsi" w:eastAsia="Calibri" w:hAnsiTheme="minorHAnsi" w:cstheme="minorHAnsi"/>
          <w:spacing w:val="1"/>
          <w:sz w:val="23"/>
          <w:szCs w:val="23"/>
        </w:rPr>
        <w:t>o</w:t>
      </w:r>
      <w:r w:rsidR="00145C55" w:rsidRPr="003A255F">
        <w:rPr>
          <w:rFonts w:asciiTheme="minorHAnsi" w:eastAsia="Calibri" w:hAnsiTheme="minorHAnsi" w:cstheme="minorHAnsi"/>
          <w:sz w:val="23"/>
          <w:szCs w:val="23"/>
        </w:rPr>
        <w:t xml:space="preserve">r </w:t>
      </w:r>
      <w:r w:rsidR="00145C55" w:rsidRPr="003A255F">
        <w:rPr>
          <w:rFonts w:asciiTheme="minorHAnsi" w:eastAsia="Calibri" w:hAnsiTheme="minorHAnsi" w:cstheme="minorHAnsi"/>
          <w:spacing w:val="1"/>
          <w:sz w:val="23"/>
          <w:szCs w:val="23"/>
        </w:rPr>
        <w:t>Co</w:t>
      </w:r>
      <w:r w:rsidR="00145C55" w:rsidRPr="003A255F">
        <w:rPr>
          <w:rFonts w:asciiTheme="minorHAnsi" w:eastAsia="Calibri" w:hAnsiTheme="minorHAnsi" w:cstheme="minorHAnsi"/>
          <w:spacing w:val="-1"/>
          <w:sz w:val="23"/>
          <w:szCs w:val="23"/>
        </w:rPr>
        <w:t>a</w:t>
      </w:r>
      <w:r w:rsidR="00145C55" w:rsidRPr="003A255F">
        <w:rPr>
          <w:rFonts w:asciiTheme="minorHAnsi" w:eastAsia="Calibri" w:hAnsiTheme="minorHAnsi" w:cstheme="minorHAnsi"/>
          <w:sz w:val="23"/>
          <w:szCs w:val="23"/>
        </w:rPr>
        <w:t>ch</w:t>
      </w:r>
      <w:r w:rsidR="00145C55" w:rsidRPr="003A255F">
        <w:rPr>
          <w:rFonts w:asciiTheme="minorHAnsi" w:eastAsia="Calibri" w:hAnsiTheme="minorHAnsi" w:cstheme="minorHAnsi"/>
          <w:spacing w:val="-1"/>
          <w:sz w:val="23"/>
          <w:szCs w:val="23"/>
        </w:rPr>
        <w:t>e</w:t>
      </w:r>
      <w:r w:rsidR="00145C55" w:rsidRPr="003A255F">
        <w:rPr>
          <w:rFonts w:asciiTheme="minorHAnsi" w:eastAsia="Calibri" w:hAnsiTheme="minorHAnsi" w:cstheme="minorHAnsi"/>
          <w:sz w:val="23"/>
          <w:szCs w:val="23"/>
        </w:rPr>
        <w:t>s</w:t>
      </w:r>
      <w:r w:rsidR="00145C55" w:rsidRPr="003A255F">
        <w:rPr>
          <w:rFonts w:asciiTheme="minorHAnsi" w:eastAsia="Calibri" w:hAnsiTheme="minorHAnsi" w:cstheme="minorHAnsi"/>
          <w:spacing w:val="-2"/>
          <w:sz w:val="23"/>
          <w:szCs w:val="23"/>
        </w:rPr>
        <w:t xml:space="preserve"> </w:t>
      </w:r>
      <w:r w:rsidR="00145C55" w:rsidRPr="003A255F">
        <w:rPr>
          <w:rFonts w:asciiTheme="minorHAnsi" w:eastAsia="Calibri" w:hAnsiTheme="minorHAnsi" w:cstheme="minorHAnsi"/>
          <w:spacing w:val="1"/>
          <w:sz w:val="23"/>
          <w:szCs w:val="23"/>
        </w:rPr>
        <w:t>o</w:t>
      </w:r>
      <w:r w:rsidR="00145C55" w:rsidRPr="003A255F">
        <w:rPr>
          <w:rFonts w:asciiTheme="minorHAnsi" w:eastAsia="Calibri" w:hAnsiTheme="minorHAnsi" w:cstheme="minorHAnsi"/>
          <w:sz w:val="23"/>
          <w:szCs w:val="23"/>
        </w:rPr>
        <w:t xml:space="preserve">r </w:t>
      </w:r>
      <w:r w:rsidR="00145C55" w:rsidRPr="003A255F">
        <w:rPr>
          <w:rFonts w:asciiTheme="minorHAnsi" w:eastAsia="Calibri" w:hAnsiTheme="minorHAnsi" w:cstheme="minorHAnsi"/>
          <w:spacing w:val="-1"/>
          <w:sz w:val="23"/>
          <w:szCs w:val="23"/>
        </w:rPr>
        <w:t>C</w:t>
      </w:r>
      <w:r w:rsidR="00145C55" w:rsidRPr="003A255F">
        <w:rPr>
          <w:rFonts w:asciiTheme="minorHAnsi" w:eastAsia="Calibri" w:hAnsiTheme="minorHAnsi" w:cstheme="minorHAnsi"/>
          <w:spacing w:val="6"/>
          <w:sz w:val="23"/>
          <w:szCs w:val="23"/>
        </w:rPr>
        <w:t>h</w:t>
      </w:r>
      <w:r w:rsidR="00145C55" w:rsidRPr="003A255F">
        <w:rPr>
          <w:rFonts w:asciiTheme="minorHAnsi" w:eastAsia="Calibri" w:hAnsiTheme="minorHAnsi" w:cstheme="minorHAnsi"/>
          <w:spacing w:val="-1"/>
          <w:sz w:val="23"/>
          <w:szCs w:val="23"/>
        </w:rPr>
        <w:t>e</w:t>
      </w:r>
      <w:r w:rsidR="00145C55" w:rsidRPr="003A255F">
        <w:rPr>
          <w:rFonts w:asciiTheme="minorHAnsi" w:eastAsia="Calibri" w:hAnsiTheme="minorHAnsi" w:cstheme="minorHAnsi"/>
          <w:sz w:val="23"/>
          <w:szCs w:val="23"/>
        </w:rPr>
        <w:t>cki</w:t>
      </w:r>
      <w:r w:rsidR="00145C55" w:rsidRPr="003A255F">
        <w:rPr>
          <w:rFonts w:asciiTheme="minorHAnsi" w:eastAsia="Calibri" w:hAnsiTheme="minorHAnsi" w:cstheme="minorHAnsi"/>
          <w:spacing w:val="-1"/>
          <w:sz w:val="23"/>
          <w:szCs w:val="23"/>
        </w:rPr>
        <w:t>n</w:t>
      </w:r>
      <w:r w:rsidR="00145C55" w:rsidRPr="003A255F">
        <w:rPr>
          <w:rFonts w:asciiTheme="minorHAnsi" w:eastAsia="Calibri" w:hAnsiTheme="minorHAnsi" w:cstheme="minorHAnsi"/>
          <w:spacing w:val="1"/>
          <w:sz w:val="23"/>
          <w:szCs w:val="23"/>
        </w:rPr>
        <w:t>g</w:t>
      </w:r>
      <w:r w:rsidR="00145C55" w:rsidRPr="003A255F">
        <w:rPr>
          <w:rFonts w:asciiTheme="minorHAnsi" w:eastAsia="Calibri" w:hAnsiTheme="minorHAnsi" w:cstheme="minorHAnsi"/>
          <w:spacing w:val="-2"/>
          <w:sz w:val="23"/>
          <w:szCs w:val="23"/>
        </w:rPr>
        <w:t>)</w:t>
      </w:r>
      <w:r w:rsidR="00145C55" w:rsidRPr="003A255F">
        <w:rPr>
          <w:rFonts w:asciiTheme="minorHAnsi" w:eastAsia="Calibri" w:hAnsiTheme="minorHAnsi" w:cstheme="minorHAnsi"/>
          <w:sz w:val="23"/>
          <w:szCs w:val="23"/>
        </w:rPr>
        <w:t>.</w:t>
      </w:r>
      <w:r w:rsidR="00145C55" w:rsidRPr="003A255F">
        <w:rPr>
          <w:rFonts w:asciiTheme="minorHAnsi" w:eastAsia="Calibri" w:hAnsiTheme="minorHAnsi" w:cstheme="minorHAnsi"/>
          <w:spacing w:val="-1"/>
          <w:sz w:val="23"/>
          <w:szCs w:val="23"/>
        </w:rPr>
        <w:t xml:space="preserve"> </w:t>
      </w:r>
      <w:r w:rsidR="00145C55" w:rsidRPr="003A255F">
        <w:rPr>
          <w:rFonts w:asciiTheme="minorHAnsi" w:eastAsia="Calibri" w:hAnsiTheme="minorHAnsi" w:cstheme="minorHAnsi"/>
          <w:sz w:val="23"/>
          <w:szCs w:val="23"/>
        </w:rPr>
        <w:t>Pl</w:t>
      </w:r>
      <w:r w:rsidR="00145C55" w:rsidRPr="003A255F">
        <w:rPr>
          <w:rFonts w:asciiTheme="minorHAnsi" w:eastAsia="Calibri" w:hAnsiTheme="minorHAnsi" w:cstheme="minorHAnsi"/>
          <w:spacing w:val="-1"/>
          <w:sz w:val="23"/>
          <w:szCs w:val="23"/>
        </w:rPr>
        <w:t>eas</w:t>
      </w:r>
      <w:r w:rsidR="00145C55" w:rsidRPr="003A255F">
        <w:rPr>
          <w:rFonts w:asciiTheme="minorHAnsi" w:eastAsia="Calibri" w:hAnsiTheme="minorHAnsi" w:cstheme="minorHAnsi"/>
          <w:sz w:val="23"/>
          <w:szCs w:val="23"/>
        </w:rPr>
        <w:t xml:space="preserve">e </w:t>
      </w:r>
      <w:r w:rsidR="00145C55" w:rsidRPr="003A255F">
        <w:rPr>
          <w:rFonts w:asciiTheme="minorHAnsi" w:eastAsia="Calibri" w:hAnsiTheme="minorHAnsi" w:cstheme="minorHAnsi"/>
          <w:spacing w:val="1"/>
          <w:sz w:val="23"/>
          <w:szCs w:val="23"/>
        </w:rPr>
        <w:t>no</w:t>
      </w:r>
      <w:r w:rsidR="00145C55" w:rsidRPr="003A255F">
        <w:rPr>
          <w:rFonts w:asciiTheme="minorHAnsi" w:eastAsia="Calibri" w:hAnsiTheme="minorHAnsi" w:cstheme="minorHAnsi"/>
          <w:spacing w:val="-1"/>
          <w:sz w:val="23"/>
          <w:szCs w:val="23"/>
        </w:rPr>
        <w:t>te</w:t>
      </w:r>
      <w:r w:rsidR="00145C55" w:rsidRPr="003A255F">
        <w:rPr>
          <w:rFonts w:asciiTheme="minorHAnsi" w:eastAsia="Calibri" w:hAnsiTheme="minorHAnsi" w:cstheme="minorHAnsi"/>
          <w:sz w:val="23"/>
          <w:szCs w:val="23"/>
        </w:rPr>
        <w:t>:</w:t>
      </w:r>
      <w:r w:rsidR="00145C55" w:rsidRPr="003A255F">
        <w:rPr>
          <w:rFonts w:asciiTheme="minorHAnsi" w:eastAsia="Calibri" w:hAnsiTheme="minorHAnsi" w:cstheme="minorHAnsi"/>
          <w:spacing w:val="-1"/>
          <w:sz w:val="23"/>
          <w:szCs w:val="23"/>
        </w:rPr>
        <w:t xml:space="preserve"> </w:t>
      </w:r>
      <w:r w:rsidR="00145C55" w:rsidRPr="003A255F">
        <w:rPr>
          <w:rFonts w:asciiTheme="minorHAnsi" w:eastAsia="Calibri" w:hAnsiTheme="minorHAnsi" w:cstheme="minorHAnsi"/>
          <w:spacing w:val="1"/>
          <w:sz w:val="23"/>
          <w:szCs w:val="23"/>
        </w:rPr>
        <w:t>p</w:t>
      </w:r>
      <w:r w:rsidR="00145C55" w:rsidRPr="003A255F">
        <w:rPr>
          <w:rFonts w:asciiTheme="minorHAnsi" w:eastAsia="Calibri" w:hAnsiTheme="minorHAnsi" w:cstheme="minorHAnsi"/>
          <w:sz w:val="23"/>
          <w:szCs w:val="23"/>
        </w:rPr>
        <w:t>r</w:t>
      </w:r>
      <w:r w:rsidR="00145C55" w:rsidRPr="003A255F">
        <w:rPr>
          <w:rFonts w:asciiTheme="minorHAnsi" w:eastAsia="Calibri" w:hAnsiTheme="minorHAnsi" w:cstheme="minorHAnsi"/>
          <w:spacing w:val="1"/>
          <w:sz w:val="23"/>
          <w:szCs w:val="23"/>
        </w:rPr>
        <w:t>e</w:t>
      </w:r>
      <w:r w:rsidR="00145C55" w:rsidRPr="003A255F">
        <w:rPr>
          <w:rFonts w:asciiTheme="minorHAnsi" w:eastAsia="Calibri" w:hAnsiTheme="minorHAnsi" w:cstheme="minorHAnsi"/>
          <w:sz w:val="23"/>
          <w:szCs w:val="23"/>
        </w:rPr>
        <w:t xml:space="preserve">- </w:t>
      </w:r>
      <w:r w:rsidR="00145C55" w:rsidRPr="003A255F">
        <w:rPr>
          <w:rFonts w:asciiTheme="minorHAnsi" w:eastAsia="Calibri" w:hAnsiTheme="minorHAnsi" w:cstheme="minorHAnsi"/>
          <w:spacing w:val="1"/>
          <w:sz w:val="23"/>
          <w:szCs w:val="23"/>
        </w:rPr>
        <w:t>p</w:t>
      </w:r>
      <w:r w:rsidR="00145C55" w:rsidRPr="003A255F">
        <w:rPr>
          <w:rFonts w:asciiTheme="minorHAnsi" w:eastAsia="Calibri" w:hAnsiTheme="minorHAnsi" w:cstheme="minorHAnsi"/>
          <w:spacing w:val="-1"/>
          <w:sz w:val="23"/>
          <w:szCs w:val="23"/>
        </w:rPr>
        <w:t>a</w:t>
      </w:r>
      <w:r w:rsidR="00145C55" w:rsidRPr="003A255F">
        <w:rPr>
          <w:rFonts w:asciiTheme="minorHAnsi" w:eastAsia="Calibri" w:hAnsiTheme="minorHAnsi" w:cstheme="minorHAnsi"/>
          <w:spacing w:val="1"/>
          <w:sz w:val="23"/>
          <w:szCs w:val="23"/>
        </w:rPr>
        <w:t>i</w:t>
      </w:r>
      <w:r w:rsidR="00145C55" w:rsidRPr="003A255F">
        <w:rPr>
          <w:rFonts w:asciiTheme="minorHAnsi" w:eastAsia="Calibri" w:hAnsiTheme="minorHAnsi" w:cstheme="minorHAnsi"/>
          <w:sz w:val="23"/>
          <w:szCs w:val="23"/>
        </w:rPr>
        <w:t>d</w:t>
      </w:r>
      <w:r w:rsidR="00145C55" w:rsidRPr="003A255F">
        <w:rPr>
          <w:rFonts w:asciiTheme="minorHAnsi" w:eastAsia="Calibri" w:hAnsiTheme="minorHAnsi" w:cstheme="minorHAnsi"/>
          <w:spacing w:val="-1"/>
          <w:sz w:val="23"/>
          <w:szCs w:val="23"/>
        </w:rPr>
        <w:t xml:space="preserve"> </w:t>
      </w:r>
      <w:r w:rsidR="00145C55" w:rsidRPr="003A255F">
        <w:rPr>
          <w:rFonts w:asciiTheme="minorHAnsi" w:eastAsia="Calibri" w:hAnsiTheme="minorHAnsi" w:cstheme="minorHAnsi"/>
          <w:sz w:val="23"/>
          <w:szCs w:val="23"/>
        </w:rPr>
        <w:t>r</w:t>
      </w:r>
      <w:r w:rsidR="00145C55" w:rsidRPr="003A255F">
        <w:rPr>
          <w:rFonts w:asciiTheme="minorHAnsi" w:eastAsia="Calibri" w:hAnsiTheme="minorHAnsi" w:cstheme="minorHAnsi"/>
          <w:spacing w:val="-1"/>
          <w:sz w:val="23"/>
          <w:szCs w:val="23"/>
        </w:rPr>
        <w:t>e</w:t>
      </w:r>
      <w:r w:rsidR="00145C55" w:rsidRPr="003A255F">
        <w:rPr>
          <w:rFonts w:asciiTheme="minorHAnsi" w:eastAsia="Calibri" w:hAnsiTheme="minorHAnsi" w:cstheme="minorHAnsi"/>
          <w:sz w:val="23"/>
          <w:szCs w:val="23"/>
        </w:rPr>
        <w:t>c</w:t>
      </w:r>
      <w:r w:rsidR="00145C55" w:rsidRPr="003A255F">
        <w:rPr>
          <w:rFonts w:asciiTheme="minorHAnsi" w:eastAsia="Calibri" w:hAnsiTheme="minorHAnsi" w:cstheme="minorHAnsi"/>
          <w:spacing w:val="-1"/>
          <w:sz w:val="23"/>
          <w:szCs w:val="23"/>
        </w:rPr>
        <w:t>e</w:t>
      </w:r>
      <w:r w:rsidR="00145C55" w:rsidRPr="003A255F">
        <w:rPr>
          <w:rFonts w:asciiTheme="minorHAnsi" w:eastAsia="Calibri" w:hAnsiTheme="minorHAnsi" w:cstheme="minorHAnsi"/>
          <w:spacing w:val="1"/>
          <w:sz w:val="23"/>
          <w:szCs w:val="23"/>
        </w:rPr>
        <w:t>ip</w:t>
      </w:r>
      <w:r w:rsidR="00145C55" w:rsidRPr="003A255F">
        <w:rPr>
          <w:rFonts w:asciiTheme="minorHAnsi" w:eastAsia="Calibri" w:hAnsiTheme="minorHAnsi" w:cstheme="minorHAnsi"/>
          <w:spacing w:val="-1"/>
          <w:sz w:val="23"/>
          <w:szCs w:val="23"/>
        </w:rPr>
        <w:t>t</w:t>
      </w:r>
      <w:r w:rsidR="00145C55" w:rsidRPr="003A255F">
        <w:rPr>
          <w:rFonts w:asciiTheme="minorHAnsi" w:eastAsia="Calibri" w:hAnsiTheme="minorHAnsi" w:cstheme="minorHAnsi"/>
          <w:sz w:val="23"/>
          <w:szCs w:val="23"/>
        </w:rPr>
        <w:t xml:space="preserve">s </w:t>
      </w:r>
      <w:r w:rsidR="00145C55" w:rsidRPr="003A255F">
        <w:rPr>
          <w:rFonts w:asciiTheme="minorHAnsi" w:eastAsia="Calibri" w:hAnsiTheme="minorHAnsi" w:cstheme="minorHAnsi"/>
          <w:spacing w:val="-1"/>
          <w:sz w:val="23"/>
          <w:szCs w:val="23"/>
        </w:rPr>
        <w:t>an</w:t>
      </w:r>
      <w:r w:rsidR="00145C55" w:rsidRPr="003A255F">
        <w:rPr>
          <w:rFonts w:asciiTheme="minorHAnsi" w:eastAsia="Calibri" w:hAnsiTheme="minorHAnsi" w:cstheme="minorHAnsi"/>
          <w:sz w:val="23"/>
          <w:szCs w:val="23"/>
        </w:rPr>
        <w:t>d</w:t>
      </w:r>
      <w:r w:rsidR="00145C55" w:rsidRPr="003A255F">
        <w:rPr>
          <w:rFonts w:asciiTheme="minorHAnsi" w:eastAsia="Calibri" w:hAnsiTheme="minorHAnsi" w:cstheme="minorHAnsi"/>
          <w:spacing w:val="2"/>
          <w:sz w:val="23"/>
          <w:szCs w:val="23"/>
        </w:rPr>
        <w:t xml:space="preserve"> </w:t>
      </w:r>
      <w:r w:rsidR="00145C55" w:rsidRPr="003A255F">
        <w:rPr>
          <w:rFonts w:asciiTheme="minorHAnsi" w:eastAsia="Calibri" w:hAnsiTheme="minorHAnsi" w:cstheme="minorHAnsi"/>
          <w:sz w:val="23"/>
          <w:szCs w:val="23"/>
        </w:rPr>
        <w:t>c</w:t>
      </w:r>
      <w:r w:rsidR="00145C55" w:rsidRPr="003A255F">
        <w:rPr>
          <w:rFonts w:asciiTheme="minorHAnsi" w:eastAsia="Calibri" w:hAnsiTheme="minorHAnsi" w:cstheme="minorHAnsi"/>
          <w:spacing w:val="-2"/>
          <w:sz w:val="23"/>
          <w:szCs w:val="23"/>
        </w:rPr>
        <w:t>o</w:t>
      </w:r>
      <w:r w:rsidR="00145C55" w:rsidRPr="003A255F">
        <w:rPr>
          <w:rFonts w:asciiTheme="minorHAnsi" w:eastAsia="Calibri" w:hAnsiTheme="minorHAnsi" w:cstheme="minorHAnsi"/>
          <w:spacing w:val="1"/>
          <w:sz w:val="23"/>
          <w:szCs w:val="23"/>
        </w:rPr>
        <w:t>u</w:t>
      </w:r>
      <w:r w:rsidR="00145C55" w:rsidRPr="003A255F">
        <w:rPr>
          <w:rFonts w:asciiTheme="minorHAnsi" w:eastAsia="Calibri" w:hAnsiTheme="minorHAnsi" w:cstheme="minorHAnsi"/>
          <w:sz w:val="23"/>
          <w:szCs w:val="23"/>
        </w:rPr>
        <w:t>r</w:t>
      </w:r>
      <w:r w:rsidR="00145C55" w:rsidRPr="003A255F">
        <w:rPr>
          <w:rFonts w:asciiTheme="minorHAnsi" w:eastAsia="Calibri" w:hAnsiTheme="minorHAnsi" w:cstheme="minorHAnsi"/>
          <w:spacing w:val="-1"/>
          <w:sz w:val="23"/>
          <w:szCs w:val="23"/>
        </w:rPr>
        <w:t>s</w:t>
      </w:r>
      <w:r w:rsidR="00145C55" w:rsidRPr="003A255F">
        <w:rPr>
          <w:rFonts w:asciiTheme="minorHAnsi" w:eastAsia="Calibri" w:hAnsiTheme="minorHAnsi" w:cstheme="minorHAnsi"/>
          <w:sz w:val="23"/>
          <w:szCs w:val="23"/>
        </w:rPr>
        <w:t>e</w:t>
      </w:r>
      <w:r w:rsidR="00145C55" w:rsidRPr="003A255F">
        <w:rPr>
          <w:rFonts w:asciiTheme="minorHAnsi" w:eastAsia="Calibri" w:hAnsiTheme="minorHAnsi" w:cstheme="minorHAnsi"/>
          <w:spacing w:val="-2"/>
          <w:sz w:val="23"/>
          <w:szCs w:val="23"/>
        </w:rPr>
        <w:t xml:space="preserve"> </w:t>
      </w:r>
      <w:r w:rsidR="00145C55" w:rsidRPr="003A255F">
        <w:rPr>
          <w:rFonts w:asciiTheme="minorHAnsi" w:eastAsia="Calibri" w:hAnsiTheme="minorHAnsi" w:cstheme="minorHAnsi"/>
          <w:spacing w:val="-1"/>
          <w:sz w:val="23"/>
          <w:szCs w:val="23"/>
        </w:rPr>
        <w:t>atte</w:t>
      </w:r>
      <w:r w:rsidR="00145C55" w:rsidRPr="003A255F">
        <w:rPr>
          <w:rFonts w:asciiTheme="minorHAnsi" w:eastAsia="Calibri" w:hAnsiTheme="minorHAnsi" w:cstheme="minorHAnsi"/>
          <w:spacing w:val="1"/>
          <w:sz w:val="23"/>
          <w:szCs w:val="23"/>
        </w:rPr>
        <w:t>nd</w:t>
      </w:r>
      <w:r w:rsidR="00145C55" w:rsidRPr="003A255F">
        <w:rPr>
          <w:rFonts w:asciiTheme="minorHAnsi" w:eastAsia="Calibri" w:hAnsiTheme="minorHAnsi" w:cstheme="minorHAnsi"/>
          <w:spacing w:val="-1"/>
          <w:sz w:val="23"/>
          <w:szCs w:val="23"/>
        </w:rPr>
        <w:t>a</w:t>
      </w:r>
      <w:r w:rsidR="00145C55" w:rsidRPr="003A255F">
        <w:rPr>
          <w:rFonts w:asciiTheme="minorHAnsi" w:eastAsia="Calibri" w:hAnsiTheme="minorHAnsi" w:cstheme="minorHAnsi"/>
          <w:spacing w:val="1"/>
          <w:sz w:val="23"/>
          <w:szCs w:val="23"/>
        </w:rPr>
        <w:t>n</w:t>
      </w:r>
      <w:r w:rsidR="00145C55" w:rsidRPr="003A255F">
        <w:rPr>
          <w:rFonts w:asciiTheme="minorHAnsi" w:eastAsia="Calibri" w:hAnsiTheme="minorHAnsi" w:cstheme="minorHAnsi"/>
          <w:sz w:val="23"/>
          <w:szCs w:val="23"/>
        </w:rPr>
        <w:t>ce</w:t>
      </w:r>
      <w:r w:rsidR="00145C55" w:rsidRPr="003A255F">
        <w:rPr>
          <w:rFonts w:asciiTheme="minorHAnsi" w:eastAsia="Calibri" w:hAnsiTheme="minorHAnsi" w:cstheme="minorHAnsi"/>
          <w:spacing w:val="-1"/>
          <w:sz w:val="23"/>
          <w:szCs w:val="23"/>
        </w:rPr>
        <w:t xml:space="preserve"> a</w:t>
      </w:r>
      <w:r w:rsidR="00145C55" w:rsidRPr="003A255F">
        <w:rPr>
          <w:rFonts w:asciiTheme="minorHAnsi" w:eastAsia="Calibri" w:hAnsiTheme="minorHAnsi" w:cstheme="minorHAnsi"/>
          <w:sz w:val="23"/>
          <w:szCs w:val="23"/>
        </w:rPr>
        <w:t>re</w:t>
      </w:r>
      <w:r w:rsidR="00145C55" w:rsidRPr="003A255F">
        <w:rPr>
          <w:rFonts w:asciiTheme="minorHAnsi" w:eastAsia="Calibri" w:hAnsiTheme="minorHAnsi" w:cstheme="minorHAnsi"/>
          <w:spacing w:val="-1"/>
          <w:sz w:val="23"/>
          <w:szCs w:val="23"/>
        </w:rPr>
        <w:t xml:space="preserve"> </w:t>
      </w:r>
      <w:r w:rsidR="00145C55" w:rsidRPr="003A255F">
        <w:rPr>
          <w:rFonts w:asciiTheme="minorHAnsi" w:eastAsia="Calibri" w:hAnsiTheme="minorHAnsi" w:cstheme="minorHAnsi"/>
          <w:sz w:val="23"/>
          <w:szCs w:val="23"/>
        </w:rPr>
        <w:t>r</w:t>
      </w:r>
      <w:r w:rsidR="00145C55" w:rsidRPr="003A255F">
        <w:rPr>
          <w:rFonts w:asciiTheme="minorHAnsi" w:eastAsia="Calibri" w:hAnsiTheme="minorHAnsi" w:cstheme="minorHAnsi"/>
          <w:spacing w:val="-1"/>
          <w:sz w:val="23"/>
          <w:szCs w:val="23"/>
        </w:rPr>
        <w:t>e</w:t>
      </w:r>
      <w:r w:rsidR="00145C55" w:rsidRPr="003A255F">
        <w:rPr>
          <w:rFonts w:asciiTheme="minorHAnsi" w:eastAsia="Calibri" w:hAnsiTheme="minorHAnsi" w:cstheme="minorHAnsi"/>
          <w:spacing w:val="1"/>
          <w:sz w:val="23"/>
          <w:szCs w:val="23"/>
        </w:rPr>
        <w:t>qui</w:t>
      </w:r>
      <w:r w:rsidR="00145C55" w:rsidRPr="003A255F">
        <w:rPr>
          <w:rFonts w:asciiTheme="minorHAnsi" w:eastAsia="Calibri" w:hAnsiTheme="minorHAnsi" w:cstheme="minorHAnsi"/>
          <w:sz w:val="23"/>
          <w:szCs w:val="23"/>
        </w:rPr>
        <w:t>r</w:t>
      </w:r>
      <w:r w:rsidR="00145C55" w:rsidRPr="003A255F">
        <w:rPr>
          <w:rFonts w:asciiTheme="minorHAnsi" w:eastAsia="Calibri" w:hAnsiTheme="minorHAnsi" w:cstheme="minorHAnsi"/>
          <w:spacing w:val="-3"/>
          <w:sz w:val="23"/>
          <w:szCs w:val="23"/>
        </w:rPr>
        <w:t>e</w:t>
      </w:r>
      <w:r w:rsidR="00145C55" w:rsidRPr="003A255F">
        <w:rPr>
          <w:rFonts w:asciiTheme="minorHAnsi" w:eastAsia="Calibri" w:hAnsiTheme="minorHAnsi" w:cstheme="minorHAnsi"/>
          <w:sz w:val="23"/>
          <w:szCs w:val="23"/>
        </w:rPr>
        <w:t>d</w:t>
      </w:r>
      <w:r w:rsidR="00145C55" w:rsidRPr="003A255F">
        <w:rPr>
          <w:rFonts w:asciiTheme="minorHAnsi" w:eastAsia="Calibri" w:hAnsiTheme="minorHAnsi" w:cstheme="minorHAnsi"/>
          <w:spacing w:val="2"/>
          <w:sz w:val="23"/>
          <w:szCs w:val="23"/>
        </w:rPr>
        <w:t xml:space="preserve"> </w:t>
      </w:r>
      <w:r w:rsidR="00145C55" w:rsidRPr="003A255F">
        <w:rPr>
          <w:rFonts w:asciiTheme="minorHAnsi" w:eastAsia="Calibri" w:hAnsiTheme="minorHAnsi" w:cstheme="minorHAnsi"/>
          <w:spacing w:val="-3"/>
          <w:sz w:val="23"/>
          <w:szCs w:val="23"/>
        </w:rPr>
        <w:t>f</w:t>
      </w:r>
      <w:r w:rsidR="00145C55" w:rsidRPr="003A255F">
        <w:rPr>
          <w:rFonts w:asciiTheme="minorHAnsi" w:eastAsia="Calibri" w:hAnsiTheme="minorHAnsi" w:cstheme="minorHAnsi"/>
          <w:spacing w:val="1"/>
          <w:sz w:val="23"/>
          <w:szCs w:val="23"/>
        </w:rPr>
        <w:t>o</w:t>
      </w:r>
      <w:r w:rsidR="00145C55" w:rsidRPr="003A255F">
        <w:rPr>
          <w:rFonts w:asciiTheme="minorHAnsi" w:eastAsia="Calibri" w:hAnsiTheme="minorHAnsi" w:cstheme="minorHAnsi"/>
          <w:sz w:val="23"/>
          <w:szCs w:val="23"/>
        </w:rPr>
        <w:t>r reim</w:t>
      </w:r>
      <w:r w:rsidR="00145C55" w:rsidRPr="003A255F">
        <w:rPr>
          <w:rFonts w:asciiTheme="minorHAnsi" w:eastAsia="Calibri" w:hAnsiTheme="minorHAnsi" w:cstheme="minorHAnsi"/>
          <w:spacing w:val="-1"/>
          <w:sz w:val="23"/>
          <w:szCs w:val="23"/>
        </w:rPr>
        <w:t>b</w:t>
      </w:r>
      <w:r w:rsidR="00145C55" w:rsidRPr="003A255F">
        <w:rPr>
          <w:rFonts w:asciiTheme="minorHAnsi" w:eastAsia="Calibri" w:hAnsiTheme="minorHAnsi" w:cstheme="minorHAnsi"/>
          <w:spacing w:val="1"/>
          <w:sz w:val="23"/>
          <w:szCs w:val="23"/>
        </w:rPr>
        <w:t>u</w:t>
      </w:r>
      <w:r w:rsidR="00145C55" w:rsidRPr="003A255F">
        <w:rPr>
          <w:rFonts w:asciiTheme="minorHAnsi" w:eastAsia="Calibri" w:hAnsiTheme="minorHAnsi" w:cstheme="minorHAnsi"/>
          <w:sz w:val="23"/>
          <w:szCs w:val="23"/>
        </w:rPr>
        <w:t>r</w:t>
      </w:r>
      <w:r w:rsidR="00145C55" w:rsidRPr="003A255F">
        <w:rPr>
          <w:rFonts w:asciiTheme="minorHAnsi" w:eastAsia="Calibri" w:hAnsiTheme="minorHAnsi" w:cstheme="minorHAnsi"/>
          <w:spacing w:val="-1"/>
          <w:sz w:val="23"/>
          <w:szCs w:val="23"/>
        </w:rPr>
        <w:t>se</w:t>
      </w:r>
      <w:r w:rsidR="00145C55" w:rsidRPr="003A255F">
        <w:rPr>
          <w:rFonts w:asciiTheme="minorHAnsi" w:eastAsia="Calibri" w:hAnsiTheme="minorHAnsi" w:cstheme="minorHAnsi"/>
          <w:sz w:val="23"/>
          <w:szCs w:val="23"/>
        </w:rPr>
        <w:t>m</w:t>
      </w:r>
      <w:r w:rsidR="00145C55" w:rsidRPr="003A255F">
        <w:rPr>
          <w:rFonts w:asciiTheme="minorHAnsi" w:eastAsia="Calibri" w:hAnsiTheme="minorHAnsi" w:cstheme="minorHAnsi"/>
          <w:spacing w:val="-1"/>
          <w:sz w:val="23"/>
          <w:szCs w:val="23"/>
        </w:rPr>
        <w:t>e</w:t>
      </w:r>
      <w:r w:rsidR="00145C55" w:rsidRPr="003A255F">
        <w:rPr>
          <w:rFonts w:asciiTheme="minorHAnsi" w:eastAsia="Calibri" w:hAnsiTheme="minorHAnsi" w:cstheme="minorHAnsi"/>
          <w:spacing w:val="1"/>
          <w:sz w:val="23"/>
          <w:szCs w:val="23"/>
        </w:rPr>
        <w:t>n</w:t>
      </w:r>
      <w:r w:rsidR="00145C55" w:rsidRPr="003A255F">
        <w:rPr>
          <w:rFonts w:asciiTheme="minorHAnsi" w:eastAsia="Calibri" w:hAnsiTheme="minorHAnsi" w:cstheme="minorHAnsi"/>
          <w:sz w:val="23"/>
          <w:szCs w:val="23"/>
        </w:rPr>
        <w:t xml:space="preserve">t </w:t>
      </w:r>
      <w:r w:rsidR="00145C55" w:rsidRPr="003A255F">
        <w:rPr>
          <w:rFonts w:asciiTheme="minorHAnsi" w:eastAsia="Calibri" w:hAnsiTheme="minorHAnsi" w:cstheme="minorHAnsi"/>
          <w:spacing w:val="-1"/>
          <w:sz w:val="23"/>
          <w:szCs w:val="23"/>
        </w:rPr>
        <w:t>f</w:t>
      </w:r>
      <w:r w:rsidR="00145C55" w:rsidRPr="003A255F">
        <w:rPr>
          <w:rFonts w:asciiTheme="minorHAnsi" w:eastAsia="Calibri" w:hAnsiTheme="minorHAnsi" w:cstheme="minorHAnsi"/>
          <w:sz w:val="23"/>
          <w:szCs w:val="23"/>
        </w:rPr>
        <w:t>rom</w:t>
      </w:r>
      <w:r w:rsidR="00145C55" w:rsidRPr="003A255F">
        <w:rPr>
          <w:rFonts w:asciiTheme="minorHAnsi" w:eastAsia="Calibri" w:hAnsiTheme="minorHAnsi" w:cstheme="minorHAnsi"/>
          <w:spacing w:val="6"/>
          <w:sz w:val="23"/>
          <w:szCs w:val="23"/>
        </w:rPr>
        <w:t xml:space="preserve"> </w:t>
      </w:r>
      <w:r w:rsidRPr="003A255F">
        <w:rPr>
          <w:rFonts w:asciiTheme="minorHAnsi" w:eastAsia="Calibri" w:hAnsiTheme="minorHAnsi" w:cstheme="minorHAnsi"/>
          <w:spacing w:val="-3"/>
          <w:sz w:val="23"/>
          <w:szCs w:val="23"/>
        </w:rPr>
        <w:t>St. Charles</w:t>
      </w:r>
      <w:r w:rsidR="00220240" w:rsidRPr="003A255F">
        <w:rPr>
          <w:rFonts w:asciiTheme="minorHAnsi" w:eastAsia="Calibri" w:hAnsiTheme="minorHAnsi" w:cstheme="minorHAnsi"/>
          <w:spacing w:val="-3"/>
          <w:sz w:val="23"/>
          <w:szCs w:val="23"/>
        </w:rPr>
        <w:t xml:space="preserve"> </w:t>
      </w:r>
      <w:r w:rsidR="00145C55" w:rsidRPr="003A255F">
        <w:rPr>
          <w:rFonts w:asciiTheme="minorHAnsi" w:eastAsia="Calibri" w:hAnsiTheme="minorHAnsi" w:cstheme="minorHAnsi"/>
          <w:spacing w:val="-1"/>
          <w:sz w:val="23"/>
          <w:szCs w:val="23"/>
        </w:rPr>
        <w:t>H</w:t>
      </w:r>
      <w:r w:rsidR="00145C55" w:rsidRPr="003A255F">
        <w:rPr>
          <w:rFonts w:asciiTheme="minorHAnsi" w:eastAsia="Calibri" w:hAnsiTheme="minorHAnsi" w:cstheme="minorHAnsi"/>
          <w:spacing w:val="1"/>
          <w:sz w:val="23"/>
          <w:szCs w:val="23"/>
        </w:rPr>
        <w:t>o</w:t>
      </w:r>
      <w:r w:rsidR="00145C55" w:rsidRPr="003A255F">
        <w:rPr>
          <w:rFonts w:asciiTheme="minorHAnsi" w:eastAsia="Calibri" w:hAnsiTheme="minorHAnsi" w:cstheme="minorHAnsi"/>
          <w:sz w:val="23"/>
          <w:szCs w:val="23"/>
        </w:rPr>
        <w:t>ck</w:t>
      </w:r>
      <w:r w:rsidR="00145C55" w:rsidRPr="003A255F">
        <w:rPr>
          <w:rFonts w:asciiTheme="minorHAnsi" w:eastAsia="Calibri" w:hAnsiTheme="minorHAnsi" w:cstheme="minorHAnsi"/>
          <w:spacing w:val="-1"/>
          <w:sz w:val="23"/>
          <w:szCs w:val="23"/>
        </w:rPr>
        <w:t>e</w:t>
      </w:r>
      <w:r w:rsidR="00145C55" w:rsidRPr="003A255F">
        <w:rPr>
          <w:rFonts w:asciiTheme="minorHAnsi" w:eastAsia="Calibri" w:hAnsiTheme="minorHAnsi" w:cstheme="minorHAnsi"/>
          <w:sz w:val="23"/>
          <w:szCs w:val="23"/>
        </w:rPr>
        <w:t>y. C</w:t>
      </w:r>
      <w:r w:rsidR="00145C55" w:rsidRPr="003A255F">
        <w:rPr>
          <w:rFonts w:asciiTheme="minorHAnsi" w:eastAsia="Calibri" w:hAnsiTheme="minorHAnsi" w:cstheme="minorHAnsi"/>
          <w:spacing w:val="1"/>
          <w:sz w:val="23"/>
          <w:szCs w:val="23"/>
        </w:rPr>
        <w:t>o</w:t>
      </w:r>
      <w:r w:rsidR="00145C55" w:rsidRPr="003A255F">
        <w:rPr>
          <w:rFonts w:asciiTheme="minorHAnsi" w:eastAsia="Calibri" w:hAnsiTheme="minorHAnsi" w:cstheme="minorHAnsi"/>
          <w:spacing w:val="-1"/>
          <w:sz w:val="23"/>
          <w:szCs w:val="23"/>
        </w:rPr>
        <w:t>a</w:t>
      </w:r>
      <w:r w:rsidR="00145C55" w:rsidRPr="003A255F">
        <w:rPr>
          <w:rFonts w:asciiTheme="minorHAnsi" w:eastAsia="Calibri" w:hAnsiTheme="minorHAnsi" w:cstheme="minorHAnsi"/>
          <w:sz w:val="23"/>
          <w:szCs w:val="23"/>
        </w:rPr>
        <w:t>ch</w:t>
      </w:r>
      <w:r w:rsidR="00145C55" w:rsidRPr="003A255F">
        <w:rPr>
          <w:rFonts w:asciiTheme="minorHAnsi" w:eastAsia="Calibri" w:hAnsiTheme="minorHAnsi" w:cstheme="minorHAnsi"/>
          <w:spacing w:val="-1"/>
          <w:sz w:val="23"/>
          <w:szCs w:val="23"/>
        </w:rPr>
        <w:t>e</w:t>
      </w:r>
      <w:r w:rsidR="00145C55" w:rsidRPr="003A255F">
        <w:rPr>
          <w:rFonts w:asciiTheme="minorHAnsi" w:eastAsia="Calibri" w:hAnsiTheme="minorHAnsi" w:cstheme="minorHAnsi"/>
          <w:sz w:val="23"/>
          <w:szCs w:val="23"/>
        </w:rPr>
        <w:t xml:space="preserve">s </w:t>
      </w:r>
      <w:r w:rsidR="00145C55" w:rsidRPr="003A255F">
        <w:rPr>
          <w:rFonts w:asciiTheme="minorHAnsi" w:eastAsia="Calibri" w:hAnsiTheme="minorHAnsi" w:cstheme="minorHAnsi"/>
          <w:spacing w:val="-1"/>
          <w:sz w:val="23"/>
          <w:szCs w:val="23"/>
        </w:rPr>
        <w:t>a</w:t>
      </w:r>
      <w:r w:rsidR="00145C55" w:rsidRPr="003A255F">
        <w:rPr>
          <w:rFonts w:asciiTheme="minorHAnsi" w:eastAsia="Calibri" w:hAnsiTheme="minorHAnsi" w:cstheme="minorHAnsi"/>
          <w:sz w:val="23"/>
          <w:szCs w:val="23"/>
        </w:rPr>
        <w:t>re</w:t>
      </w:r>
      <w:r w:rsidR="00145C55" w:rsidRPr="003A255F">
        <w:rPr>
          <w:rFonts w:asciiTheme="minorHAnsi" w:eastAsia="Calibri" w:hAnsiTheme="minorHAnsi" w:cstheme="minorHAnsi"/>
          <w:spacing w:val="-1"/>
          <w:sz w:val="23"/>
          <w:szCs w:val="23"/>
        </w:rPr>
        <w:t xml:space="preserve"> e</w:t>
      </w:r>
      <w:r w:rsidR="00145C55" w:rsidRPr="003A255F">
        <w:rPr>
          <w:rFonts w:asciiTheme="minorHAnsi" w:eastAsia="Calibri" w:hAnsiTheme="minorHAnsi" w:cstheme="minorHAnsi"/>
          <w:spacing w:val="1"/>
          <w:sz w:val="23"/>
          <w:szCs w:val="23"/>
        </w:rPr>
        <w:t>n</w:t>
      </w:r>
      <w:r w:rsidR="00145C55" w:rsidRPr="003A255F">
        <w:rPr>
          <w:rFonts w:asciiTheme="minorHAnsi" w:eastAsia="Calibri" w:hAnsiTheme="minorHAnsi" w:cstheme="minorHAnsi"/>
          <w:sz w:val="23"/>
          <w:szCs w:val="23"/>
        </w:rPr>
        <w:t>c</w:t>
      </w:r>
      <w:r w:rsidR="00145C55" w:rsidRPr="003A255F">
        <w:rPr>
          <w:rFonts w:asciiTheme="minorHAnsi" w:eastAsia="Calibri" w:hAnsiTheme="minorHAnsi" w:cstheme="minorHAnsi"/>
          <w:spacing w:val="-2"/>
          <w:sz w:val="23"/>
          <w:szCs w:val="23"/>
        </w:rPr>
        <w:t>o</w:t>
      </w:r>
      <w:r w:rsidR="00145C55" w:rsidRPr="003A255F">
        <w:rPr>
          <w:rFonts w:asciiTheme="minorHAnsi" w:eastAsia="Calibri" w:hAnsiTheme="minorHAnsi" w:cstheme="minorHAnsi"/>
          <w:spacing w:val="1"/>
          <w:sz w:val="23"/>
          <w:szCs w:val="23"/>
        </w:rPr>
        <w:t>u</w:t>
      </w:r>
      <w:r w:rsidR="00145C55" w:rsidRPr="003A255F">
        <w:rPr>
          <w:rFonts w:asciiTheme="minorHAnsi" w:eastAsia="Calibri" w:hAnsiTheme="minorHAnsi" w:cstheme="minorHAnsi"/>
          <w:sz w:val="23"/>
          <w:szCs w:val="23"/>
        </w:rPr>
        <w:t>r</w:t>
      </w:r>
      <w:r w:rsidR="00145C55" w:rsidRPr="003A255F">
        <w:rPr>
          <w:rFonts w:asciiTheme="minorHAnsi" w:eastAsia="Calibri" w:hAnsiTheme="minorHAnsi" w:cstheme="minorHAnsi"/>
          <w:spacing w:val="-1"/>
          <w:sz w:val="23"/>
          <w:szCs w:val="23"/>
        </w:rPr>
        <w:t>a</w:t>
      </w:r>
      <w:r w:rsidR="00145C55" w:rsidRPr="003A255F">
        <w:rPr>
          <w:rFonts w:asciiTheme="minorHAnsi" w:eastAsia="Calibri" w:hAnsiTheme="minorHAnsi" w:cstheme="minorHAnsi"/>
          <w:spacing w:val="1"/>
          <w:sz w:val="23"/>
          <w:szCs w:val="23"/>
        </w:rPr>
        <w:t>g</w:t>
      </w:r>
      <w:r w:rsidR="00145C55" w:rsidRPr="003A255F">
        <w:rPr>
          <w:rFonts w:asciiTheme="minorHAnsi" w:eastAsia="Calibri" w:hAnsiTheme="minorHAnsi" w:cstheme="minorHAnsi"/>
          <w:spacing w:val="-1"/>
          <w:sz w:val="23"/>
          <w:szCs w:val="23"/>
        </w:rPr>
        <w:t>e</w:t>
      </w:r>
      <w:r w:rsidR="00145C55" w:rsidRPr="003A255F">
        <w:rPr>
          <w:rFonts w:asciiTheme="minorHAnsi" w:eastAsia="Calibri" w:hAnsiTheme="minorHAnsi" w:cstheme="minorHAnsi"/>
          <w:sz w:val="23"/>
          <w:szCs w:val="23"/>
        </w:rPr>
        <w:t>d</w:t>
      </w:r>
      <w:r w:rsidR="00145C55" w:rsidRPr="003A255F">
        <w:rPr>
          <w:rFonts w:asciiTheme="minorHAnsi" w:eastAsia="Calibri" w:hAnsiTheme="minorHAnsi" w:cstheme="minorHAnsi"/>
          <w:spacing w:val="-3"/>
          <w:sz w:val="23"/>
          <w:szCs w:val="23"/>
        </w:rPr>
        <w:t xml:space="preserve"> </w:t>
      </w:r>
      <w:r w:rsidR="00145C55" w:rsidRPr="003A255F">
        <w:rPr>
          <w:rFonts w:asciiTheme="minorHAnsi" w:eastAsia="Calibri" w:hAnsiTheme="minorHAnsi" w:cstheme="minorHAnsi"/>
          <w:spacing w:val="-1"/>
          <w:sz w:val="23"/>
          <w:szCs w:val="23"/>
        </w:rPr>
        <w:t>t</w:t>
      </w:r>
      <w:r w:rsidR="00145C55" w:rsidRPr="003A255F">
        <w:rPr>
          <w:rFonts w:asciiTheme="minorHAnsi" w:eastAsia="Calibri" w:hAnsiTheme="minorHAnsi" w:cstheme="minorHAnsi"/>
          <w:sz w:val="23"/>
          <w:szCs w:val="23"/>
        </w:rPr>
        <w:t>o</w:t>
      </w:r>
      <w:r w:rsidR="00145C55" w:rsidRPr="003A255F">
        <w:rPr>
          <w:rFonts w:asciiTheme="minorHAnsi" w:eastAsia="Calibri" w:hAnsiTheme="minorHAnsi" w:cstheme="minorHAnsi"/>
          <w:spacing w:val="1"/>
          <w:sz w:val="23"/>
          <w:szCs w:val="23"/>
        </w:rPr>
        <w:t xml:space="preserve"> </w:t>
      </w:r>
      <w:r w:rsidR="00145C55" w:rsidRPr="003A255F">
        <w:rPr>
          <w:rFonts w:asciiTheme="minorHAnsi" w:eastAsia="Calibri" w:hAnsiTheme="minorHAnsi" w:cstheme="minorHAnsi"/>
          <w:spacing w:val="-1"/>
          <w:sz w:val="23"/>
          <w:szCs w:val="23"/>
        </w:rPr>
        <w:t>atte</w:t>
      </w:r>
      <w:r w:rsidR="00145C55" w:rsidRPr="003A255F">
        <w:rPr>
          <w:rFonts w:asciiTheme="minorHAnsi" w:eastAsia="Calibri" w:hAnsiTheme="minorHAnsi" w:cstheme="minorHAnsi"/>
          <w:spacing w:val="1"/>
          <w:sz w:val="23"/>
          <w:szCs w:val="23"/>
        </w:rPr>
        <w:t>n</w:t>
      </w:r>
      <w:r w:rsidR="00145C55" w:rsidRPr="003A255F">
        <w:rPr>
          <w:rFonts w:asciiTheme="minorHAnsi" w:eastAsia="Calibri" w:hAnsiTheme="minorHAnsi" w:cstheme="minorHAnsi"/>
          <w:sz w:val="23"/>
          <w:szCs w:val="23"/>
        </w:rPr>
        <w:t>d</w:t>
      </w:r>
      <w:r w:rsidR="00145C55" w:rsidRPr="003A255F">
        <w:rPr>
          <w:rFonts w:asciiTheme="minorHAnsi" w:eastAsia="Calibri" w:hAnsiTheme="minorHAnsi" w:cstheme="minorHAnsi"/>
          <w:spacing w:val="2"/>
          <w:sz w:val="23"/>
          <w:szCs w:val="23"/>
        </w:rPr>
        <w:t xml:space="preserve"> </w:t>
      </w:r>
      <w:r w:rsidR="00145C55" w:rsidRPr="003A255F">
        <w:rPr>
          <w:rFonts w:asciiTheme="minorHAnsi" w:eastAsia="Calibri" w:hAnsiTheme="minorHAnsi" w:cstheme="minorHAnsi"/>
          <w:spacing w:val="-3"/>
          <w:sz w:val="23"/>
          <w:szCs w:val="23"/>
        </w:rPr>
        <w:t>m</w:t>
      </w:r>
      <w:r w:rsidR="00145C55" w:rsidRPr="003A255F">
        <w:rPr>
          <w:rFonts w:asciiTheme="minorHAnsi" w:eastAsia="Calibri" w:hAnsiTheme="minorHAnsi" w:cstheme="minorHAnsi"/>
          <w:spacing w:val="1"/>
          <w:sz w:val="23"/>
          <w:szCs w:val="23"/>
        </w:rPr>
        <w:t>o</w:t>
      </w:r>
      <w:r w:rsidR="00145C55" w:rsidRPr="003A255F">
        <w:rPr>
          <w:rFonts w:asciiTheme="minorHAnsi" w:eastAsia="Calibri" w:hAnsiTheme="minorHAnsi" w:cstheme="minorHAnsi"/>
          <w:sz w:val="23"/>
          <w:szCs w:val="23"/>
        </w:rPr>
        <w:t>re</w:t>
      </w:r>
      <w:r w:rsidR="00145C55" w:rsidRPr="003A255F">
        <w:rPr>
          <w:rFonts w:asciiTheme="minorHAnsi" w:eastAsia="Calibri" w:hAnsiTheme="minorHAnsi" w:cstheme="minorHAnsi"/>
          <w:spacing w:val="-1"/>
          <w:sz w:val="23"/>
          <w:szCs w:val="23"/>
        </w:rPr>
        <w:t xml:space="preserve"> a</w:t>
      </w:r>
      <w:r w:rsidR="00145C55" w:rsidRPr="003A255F">
        <w:rPr>
          <w:rFonts w:asciiTheme="minorHAnsi" w:eastAsia="Calibri" w:hAnsiTheme="minorHAnsi" w:cstheme="minorHAnsi"/>
          <w:spacing w:val="1"/>
          <w:sz w:val="23"/>
          <w:szCs w:val="23"/>
        </w:rPr>
        <w:t>d</w:t>
      </w:r>
      <w:r w:rsidR="00145C55" w:rsidRPr="003A255F">
        <w:rPr>
          <w:rFonts w:asciiTheme="minorHAnsi" w:eastAsia="Calibri" w:hAnsiTheme="minorHAnsi" w:cstheme="minorHAnsi"/>
          <w:spacing w:val="-1"/>
          <w:sz w:val="23"/>
          <w:szCs w:val="23"/>
        </w:rPr>
        <w:t>va</w:t>
      </w:r>
      <w:r w:rsidR="00145C55" w:rsidRPr="003A255F">
        <w:rPr>
          <w:rFonts w:asciiTheme="minorHAnsi" w:eastAsia="Calibri" w:hAnsiTheme="minorHAnsi" w:cstheme="minorHAnsi"/>
          <w:spacing w:val="1"/>
          <w:sz w:val="23"/>
          <w:szCs w:val="23"/>
        </w:rPr>
        <w:t>n</w:t>
      </w:r>
      <w:r w:rsidR="00145C55" w:rsidRPr="003A255F">
        <w:rPr>
          <w:rFonts w:asciiTheme="minorHAnsi" w:eastAsia="Calibri" w:hAnsiTheme="minorHAnsi" w:cstheme="minorHAnsi"/>
          <w:sz w:val="23"/>
          <w:szCs w:val="23"/>
        </w:rPr>
        <w:t>c</w:t>
      </w:r>
      <w:r w:rsidR="00145C55" w:rsidRPr="003A255F">
        <w:rPr>
          <w:rFonts w:asciiTheme="minorHAnsi" w:eastAsia="Calibri" w:hAnsiTheme="minorHAnsi" w:cstheme="minorHAnsi"/>
          <w:spacing w:val="-1"/>
          <w:sz w:val="23"/>
          <w:szCs w:val="23"/>
        </w:rPr>
        <w:t>e</w:t>
      </w:r>
      <w:r w:rsidR="00145C55" w:rsidRPr="003A255F">
        <w:rPr>
          <w:rFonts w:asciiTheme="minorHAnsi" w:eastAsia="Calibri" w:hAnsiTheme="minorHAnsi" w:cstheme="minorHAnsi"/>
          <w:sz w:val="23"/>
          <w:szCs w:val="23"/>
        </w:rPr>
        <w:t>d</w:t>
      </w:r>
      <w:r w:rsidR="00145C55" w:rsidRPr="003A255F">
        <w:rPr>
          <w:rFonts w:asciiTheme="minorHAnsi" w:eastAsia="Calibri" w:hAnsiTheme="minorHAnsi" w:cstheme="minorHAnsi"/>
          <w:spacing w:val="-1"/>
          <w:sz w:val="23"/>
          <w:szCs w:val="23"/>
        </w:rPr>
        <w:t xml:space="preserve"> </w:t>
      </w:r>
      <w:r w:rsidR="00145C55" w:rsidRPr="003A255F">
        <w:rPr>
          <w:rFonts w:asciiTheme="minorHAnsi" w:eastAsia="Calibri" w:hAnsiTheme="minorHAnsi" w:cstheme="minorHAnsi"/>
          <w:sz w:val="23"/>
          <w:szCs w:val="23"/>
        </w:rPr>
        <w:t>cl</w:t>
      </w:r>
      <w:r w:rsidR="00145C55" w:rsidRPr="003A255F">
        <w:rPr>
          <w:rFonts w:asciiTheme="minorHAnsi" w:eastAsia="Calibri" w:hAnsiTheme="minorHAnsi" w:cstheme="minorHAnsi"/>
          <w:spacing w:val="-1"/>
          <w:sz w:val="23"/>
          <w:szCs w:val="23"/>
        </w:rPr>
        <w:t>i</w:t>
      </w:r>
      <w:r w:rsidR="00145C55" w:rsidRPr="003A255F">
        <w:rPr>
          <w:rFonts w:asciiTheme="minorHAnsi" w:eastAsia="Calibri" w:hAnsiTheme="minorHAnsi" w:cstheme="minorHAnsi"/>
          <w:spacing w:val="1"/>
          <w:sz w:val="23"/>
          <w:szCs w:val="23"/>
        </w:rPr>
        <w:t>ni</w:t>
      </w:r>
      <w:r w:rsidR="00145C55" w:rsidRPr="003A255F">
        <w:rPr>
          <w:rFonts w:asciiTheme="minorHAnsi" w:eastAsia="Calibri" w:hAnsiTheme="minorHAnsi" w:cstheme="minorHAnsi"/>
          <w:sz w:val="23"/>
          <w:szCs w:val="23"/>
        </w:rPr>
        <w:t>cs</w:t>
      </w:r>
      <w:r w:rsidR="00145C55" w:rsidRPr="003A255F">
        <w:rPr>
          <w:rFonts w:asciiTheme="minorHAnsi" w:eastAsia="Calibri" w:hAnsiTheme="minorHAnsi" w:cstheme="minorHAnsi"/>
          <w:spacing w:val="-1"/>
          <w:sz w:val="23"/>
          <w:szCs w:val="23"/>
        </w:rPr>
        <w:t xml:space="preserve"> a</w:t>
      </w:r>
      <w:r w:rsidR="00145C55" w:rsidRPr="003A255F">
        <w:rPr>
          <w:rFonts w:asciiTheme="minorHAnsi" w:eastAsia="Calibri" w:hAnsiTheme="minorHAnsi" w:cstheme="minorHAnsi"/>
          <w:sz w:val="23"/>
          <w:szCs w:val="23"/>
        </w:rPr>
        <w:t>s</w:t>
      </w:r>
      <w:r w:rsidR="00145C55" w:rsidRPr="003A255F">
        <w:rPr>
          <w:rFonts w:asciiTheme="minorHAnsi" w:eastAsia="Calibri" w:hAnsiTheme="minorHAnsi" w:cstheme="minorHAnsi"/>
          <w:spacing w:val="-2"/>
          <w:sz w:val="23"/>
          <w:szCs w:val="23"/>
        </w:rPr>
        <w:t xml:space="preserve"> </w:t>
      </w:r>
      <w:r w:rsidR="00145C55" w:rsidRPr="003A255F">
        <w:rPr>
          <w:rFonts w:asciiTheme="minorHAnsi" w:eastAsia="Calibri" w:hAnsiTheme="minorHAnsi" w:cstheme="minorHAnsi"/>
          <w:spacing w:val="1"/>
          <w:sz w:val="23"/>
          <w:szCs w:val="23"/>
        </w:rPr>
        <w:t>w</w:t>
      </w:r>
      <w:r w:rsidR="00145C55" w:rsidRPr="003A255F">
        <w:rPr>
          <w:rFonts w:asciiTheme="minorHAnsi" w:eastAsia="Calibri" w:hAnsiTheme="minorHAnsi" w:cstheme="minorHAnsi"/>
          <w:spacing w:val="-1"/>
          <w:sz w:val="23"/>
          <w:szCs w:val="23"/>
        </w:rPr>
        <w:t>e</w:t>
      </w:r>
      <w:r w:rsidR="00145C55" w:rsidRPr="003A255F">
        <w:rPr>
          <w:rFonts w:asciiTheme="minorHAnsi" w:eastAsia="Calibri" w:hAnsiTheme="minorHAnsi" w:cstheme="minorHAnsi"/>
          <w:spacing w:val="1"/>
          <w:sz w:val="23"/>
          <w:szCs w:val="23"/>
        </w:rPr>
        <w:t>l</w:t>
      </w:r>
      <w:r w:rsidR="00145C55" w:rsidRPr="003A255F">
        <w:rPr>
          <w:rFonts w:asciiTheme="minorHAnsi" w:eastAsia="Calibri" w:hAnsiTheme="minorHAnsi" w:cstheme="minorHAnsi"/>
          <w:spacing w:val="-1"/>
          <w:sz w:val="23"/>
          <w:szCs w:val="23"/>
        </w:rPr>
        <w:t>l</w:t>
      </w:r>
      <w:r w:rsidR="00145C55" w:rsidRPr="003A255F">
        <w:rPr>
          <w:rFonts w:asciiTheme="minorHAnsi" w:eastAsia="Calibri" w:hAnsiTheme="minorHAnsi" w:cstheme="minorHAnsi"/>
          <w:sz w:val="23"/>
          <w:szCs w:val="23"/>
        </w:rPr>
        <w:t>.</w:t>
      </w:r>
      <w:r w:rsidR="00145C55" w:rsidRPr="003A255F">
        <w:rPr>
          <w:rFonts w:asciiTheme="minorHAnsi" w:eastAsia="Calibri" w:hAnsiTheme="minorHAnsi" w:cstheme="minorHAnsi"/>
          <w:spacing w:val="6"/>
          <w:sz w:val="23"/>
          <w:szCs w:val="23"/>
        </w:rPr>
        <w:t xml:space="preserve"> </w:t>
      </w:r>
      <w:r w:rsidRPr="003A255F">
        <w:rPr>
          <w:rFonts w:asciiTheme="minorHAnsi" w:eastAsia="Calibri" w:hAnsiTheme="minorHAnsi" w:cstheme="minorHAnsi"/>
          <w:spacing w:val="-1"/>
          <w:sz w:val="23"/>
          <w:szCs w:val="23"/>
        </w:rPr>
        <w:t>St. Charles</w:t>
      </w:r>
      <w:r w:rsidR="00220240" w:rsidRPr="003A255F">
        <w:rPr>
          <w:rFonts w:asciiTheme="minorHAnsi" w:eastAsia="Calibri" w:hAnsiTheme="minorHAnsi" w:cstheme="minorHAnsi"/>
          <w:spacing w:val="-1"/>
          <w:sz w:val="23"/>
          <w:szCs w:val="23"/>
        </w:rPr>
        <w:t xml:space="preserve"> </w:t>
      </w:r>
      <w:r w:rsidR="00145C55" w:rsidRPr="003A255F">
        <w:rPr>
          <w:rFonts w:asciiTheme="minorHAnsi" w:eastAsia="Calibri" w:hAnsiTheme="minorHAnsi" w:cstheme="minorHAnsi"/>
          <w:spacing w:val="1"/>
          <w:sz w:val="23"/>
          <w:szCs w:val="23"/>
        </w:rPr>
        <w:t>Ho</w:t>
      </w:r>
      <w:r w:rsidR="00145C55" w:rsidRPr="003A255F">
        <w:rPr>
          <w:rFonts w:asciiTheme="minorHAnsi" w:eastAsia="Calibri" w:hAnsiTheme="minorHAnsi" w:cstheme="minorHAnsi"/>
          <w:sz w:val="23"/>
          <w:szCs w:val="23"/>
        </w:rPr>
        <w:t>ck</w:t>
      </w:r>
      <w:r w:rsidR="00145C55" w:rsidRPr="003A255F">
        <w:rPr>
          <w:rFonts w:asciiTheme="minorHAnsi" w:eastAsia="Calibri" w:hAnsiTheme="minorHAnsi" w:cstheme="minorHAnsi"/>
          <w:spacing w:val="-1"/>
          <w:sz w:val="23"/>
          <w:szCs w:val="23"/>
        </w:rPr>
        <w:t>e</w:t>
      </w:r>
      <w:r w:rsidR="00145C55" w:rsidRPr="003A255F">
        <w:rPr>
          <w:rFonts w:asciiTheme="minorHAnsi" w:eastAsia="Calibri" w:hAnsiTheme="minorHAnsi" w:cstheme="minorHAnsi"/>
          <w:sz w:val="23"/>
          <w:szCs w:val="23"/>
        </w:rPr>
        <w:t>y</w:t>
      </w:r>
      <w:r w:rsidR="00145C55" w:rsidRPr="003A255F">
        <w:rPr>
          <w:rFonts w:asciiTheme="minorHAnsi" w:eastAsia="Calibri" w:hAnsiTheme="minorHAnsi" w:cstheme="minorHAnsi"/>
          <w:spacing w:val="1"/>
          <w:sz w:val="23"/>
          <w:szCs w:val="23"/>
        </w:rPr>
        <w:t xml:space="preserve"> </w:t>
      </w:r>
      <w:r w:rsidR="00145C55" w:rsidRPr="003A255F">
        <w:rPr>
          <w:rFonts w:asciiTheme="minorHAnsi" w:eastAsia="Calibri" w:hAnsiTheme="minorHAnsi" w:cstheme="minorHAnsi"/>
          <w:spacing w:val="-1"/>
          <w:sz w:val="23"/>
          <w:szCs w:val="23"/>
        </w:rPr>
        <w:t>w</w:t>
      </w:r>
      <w:r w:rsidR="00145C55" w:rsidRPr="003A255F">
        <w:rPr>
          <w:rFonts w:asciiTheme="minorHAnsi" w:eastAsia="Calibri" w:hAnsiTheme="minorHAnsi" w:cstheme="minorHAnsi"/>
          <w:spacing w:val="1"/>
          <w:sz w:val="23"/>
          <w:szCs w:val="23"/>
        </w:rPr>
        <w:t>i</w:t>
      </w:r>
      <w:r w:rsidR="00145C55" w:rsidRPr="003A255F">
        <w:rPr>
          <w:rFonts w:asciiTheme="minorHAnsi" w:eastAsia="Calibri" w:hAnsiTheme="minorHAnsi" w:cstheme="minorHAnsi"/>
          <w:spacing w:val="-1"/>
          <w:sz w:val="23"/>
          <w:szCs w:val="23"/>
        </w:rPr>
        <w:t>l</w:t>
      </w:r>
      <w:r w:rsidR="00145C55" w:rsidRPr="003A255F">
        <w:rPr>
          <w:rFonts w:asciiTheme="minorHAnsi" w:eastAsia="Calibri" w:hAnsiTheme="minorHAnsi" w:cstheme="minorHAnsi"/>
          <w:sz w:val="23"/>
          <w:szCs w:val="23"/>
        </w:rPr>
        <w:t>l</w:t>
      </w:r>
      <w:r w:rsidR="00145C55" w:rsidRPr="003A255F">
        <w:rPr>
          <w:rFonts w:asciiTheme="minorHAnsi" w:eastAsia="Calibri" w:hAnsiTheme="minorHAnsi" w:cstheme="minorHAnsi"/>
          <w:spacing w:val="1"/>
          <w:sz w:val="23"/>
          <w:szCs w:val="23"/>
        </w:rPr>
        <w:t xml:space="preserve"> g</w:t>
      </w:r>
      <w:r w:rsidR="00145C55" w:rsidRPr="003A255F">
        <w:rPr>
          <w:rFonts w:asciiTheme="minorHAnsi" w:eastAsia="Calibri" w:hAnsiTheme="minorHAnsi" w:cstheme="minorHAnsi"/>
          <w:spacing w:val="-3"/>
          <w:sz w:val="23"/>
          <w:szCs w:val="23"/>
        </w:rPr>
        <w:t>e</w:t>
      </w:r>
      <w:r w:rsidR="00145C55" w:rsidRPr="003A255F">
        <w:rPr>
          <w:rFonts w:asciiTheme="minorHAnsi" w:eastAsia="Calibri" w:hAnsiTheme="minorHAnsi" w:cstheme="minorHAnsi"/>
          <w:spacing w:val="1"/>
          <w:sz w:val="23"/>
          <w:szCs w:val="23"/>
        </w:rPr>
        <w:t>n</w:t>
      </w:r>
      <w:r w:rsidR="00145C55" w:rsidRPr="003A255F">
        <w:rPr>
          <w:rFonts w:asciiTheme="minorHAnsi" w:eastAsia="Calibri" w:hAnsiTheme="minorHAnsi" w:cstheme="minorHAnsi"/>
          <w:spacing w:val="-1"/>
          <w:sz w:val="23"/>
          <w:szCs w:val="23"/>
        </w:rPr>
        <w:t>e</w:t>
      </w:r>
      <w:r w:rsidR="00145C55" w:rsidRPr="003A255F">
        <w:rPr>
          <w:rFonts w:asciiTheme="minorHAnsi" w:eastAsia="Calibri" w:hAnsiTheme="minorHAnsi" w:cstheme="minorHAnsi"/>
          <w:sz w:val="23"/>
          <w:szCs w:val="23"/>
        </w:rPr>
        <w:t>r</w:t>
      </w:r>
      <w:r w:rsidR="00145C55" w:rsidRPr="003A255F">
        <w:rPr>
          <w:rFonts w:asciiTheme="minorHAnsi" w:eastAsia="Calibri" w:hAnsiTheme="minorHAnsi" w:cstheme="minorHAnsi"/>
          <w:spacing w:val="-1"/>
          <w:sz w:val="23"/>
          <w:szCs w:val="23"/>
        </w:rPr>
        <w:t>a</w:t>
      </w:r>
      <w:r w:rsidR="00145C55" w:rsidRPr="003A255F">
        <w:rPr>
          <w:rFonts w:asciiTheme="minorHAnsi" w:eastAsia="Calibri" w:hAnsiTheme="minorHAnsi" w:cstheme="minorHAnsi"/>
          <w:spacing w:val="1"/>
          <w:sz w:val="23"/>
          <w:szCs w:val="23"/>
        </w:rPr>
        <w:t>ll</w:t>
      </w:r>
      <w:r w:rsidR="00145C55" w:rsidRPr="003A255F">
        <w:rPr>
          <w:rFonts w:asciiTheme="minorHAnsi" w:eastAsia="Calibri" w:hAnsiTheme="minorHAnsi" w:cstheme="minorHAnsi"/>
          <w:sz w:val="23"/>
          <w:szCs w:val="23"/>
        </w:rPr>
        <w:t>y r</w:t>
      </w:r>
      <w:r w:rsidR="00145C55" w:rsidRPr="003A255F">
        <w:rPr>
          <w:rFonts w:asciiTheme="minorHAnsi" w:eastAsia="Calibri" w:hAnsiTheme="minorHAnsi" w:cstheme="minorHAnsi"/>
          <w:spacing w:val="-1"/>
          <w:sz w:val="23"/>
          <w:szCs w:val="23"/>
        </w:rPr>
        <w:t>e</w:t>
      </w:r>
      <w:r w:rsidR="00145C55" w:rsidRPr="003A255F">
        <w:rPr>
          <w:rFonts w:asciiTheme="minorHAnsi" w:eastAsia="Calibri" w:hAnsiTheme="minorHAnsi" w:cstheme="minorHAnsi"/>
          <w:spacing w:val="1"/>
          <w:sz w:val="23"/>
          <w:szCs w:val="23"/>
        </w:rPr>
        <w:t>i</w:t>
      </w:r>
      <w:r w:rsidR="00145C55" w:rsidRPr="003A255F">
        <w:rPr>
          <w:rFonts w:asciiTheme="minorHAnsi" w:eastAsia="Calibri" w:hAnsiTheme="minorHAnsi" w:cstheme="minorHAnsi"/>
          <w:sz w:val="23"/>
          <w:szCs w:val="23"/>
        </w:rPr>
        <w:t>m</w:t>
      </w:r>
      <w:r w:rsidR="00145C55" w:rsidRPr="003A255F">
        <w:rPr>
          <w:rFonts w:asciiTheme="minorHAnsi" w:eastAsia="Calibri" w:hAnsiTheme="minorHAnsi" w:cstheme="minorHAnsi"/>
          <w:spacing w:val="1"/>
          <w:sz w:val="23"/>
          <w:szCs w:val="23"/>
        </w:rPr>
        <w:t>bu</w:t>
      </w:r>
      <w:r w:rsidR="00145C55" w:rsidRPr="003A255F">
        <w:rPr>
          <w:rFonts w:asciiTheme="minorHAnsi" w:eastAsia="Calibri" w:hAnsiTheme="minorHAnsi" w:cstheme="minorHAnsi"/>
          <w:sz w:val="23"/>
          <w:szCs w:val="23"/>
        </w:rPr>
        <w:t>r</w:t>
      </w:r>
      <w:r w:rsidR="00145C55" w:rsidRPr="003A255F">
        <w:rPr>
          <w:rFonts w:asciiTheme="minorHAnsi" w:eastAsia="Calibri" w:hAnsiTheme="minorHAnsi" w:cstheme="minorHAnsi"/>
          <w:spacing w:val="-1"/>
          <w:sz w:val="23"/>
          <w:szCs w:val="23"/>
        </w:rPr>
        <w:t>s</w:t>
      </w:r>
      <w:r w:rsidR="00145C55" w:rsidRPr="003A255F">
        <w:rPr>
          <w:rFonts w:asciiTheme="minorHAnsi" w:eastAsia="Calibri" w:hAnsiTheme="minorHAnsi" w:cstheme="minorHAnsi"/>
          <w:sz w:val="23"/>
          <w:szCs w:val="23"/>
        </w:rPr>
        <w:t>e coa</w:t>
      </w:r>
      <w:r w:rsidR="00145C55" w:rsidRPr="003A255F">
        <w:rPr>
          <w:rFonts w:asciiTheme="minorHAnsi" w:eastAsia="Calibri" w:hAnsiTheme="minorHAnsi" w:cstheme="minorHAnsi"/>
          <w:spacing w:val="-3"/>
          <w:sz w:val="23"/>
          <w:szCs w:val="23"/>
        </w:rPr>
        <w:t>c</w:t>
      </w:r>
      <w:r w:rsidR="00145C55" w:rsidRPr="003A255F">
        <w:rPr>
          <w:rFonts w:asciiTheme="minorHAnsi" w:eastAsia="Calibri" w:hAnsiTheme="minorHAnsi" w:cstheme="minorHAnsi"/>
          <w:spacing w:val="1"/>
          <w:sz w:val="23"/>
          <w:szCs w:val="23"/>
        </w:rPr>
        <w:t>h</w:t>
      </w:r>
      <w:r w:rsidR="00145C55" w:rsidRPr="003A255F">
        <w:rPr>
          <w:rFonts w:asciiTheme="minorHAnsi" w:eastAsia="Calibri" w:hAnsiTheme="minorHAnsi" w:cstheme="minorHAnsi"/>
          <w:spacing w:val="-1"/>
          <w:sz w:val="23"/>
          <w:szCs w:val="23"/>
        </w:rPr>
        <w:t>e</w:t>
      </w:r>
      <w:r w:rsidR="00145C55" w:rsidRPr="003A255F">
        <w:rPr>
          <w:rFonts w:asciiTheme="minorHAnsi" w:eastAsia="Calibri" w:hAnsiTheme="minorHAnsi" w:cstheme="minorHAnsi"/>
          <w:sz w:val="23"/>
          <w:szCs w:val="23"/>
        </w:rPr>
        <w:t xml:space="preserve">s </w:t>
      </w:r>
      <w:r w:rsidR="00145C55" w:rsidRPr="003A255F">
        <w:rPr>
          <w:rFonts w:asciiTheme="minorHAnsi" w:eastAsia="Calibri" w:hAnsiTheme="minorHAnsi" w:cstheme="minorHAnsi"/>
          <w:spacing w:val="-1"/>
          <w:sz w:val="23"/>
          <w:szCs w:val="23"/>
        </w:rPr>
        <w:t>f</w:t>
      </w:r>
      <w:r w:rsidR="00145C55" w:rsidRPr="003A255F">
        <w:rPr>
          <w:rFonts w:asciiTheme="minorHAnsi" w:eastAsia="Calibri" w:hAnsiTheme="minorHAnsi" w:cstheme="minorHAnsi"/>
          <w:spacing w:val="1"/>
          <w:sz w:val="23"/>
          <w:szCs w:val="23"/>
        </w:rPr>
        <w:t>o</w:t>
      </w:r>
      <w:r w:rsidR="00145C55" w:rsidRPr="003A255F">
        <w:rPr>
          <w:rFonts w:asciiTheme="minorHAnsi" w:eastAsia="Calibri" w:hAnsiTheme="minorHAnsi" w:cstheme="minorHAnsi"/>
          <w:sz w:val="23"/>
          <w:szCs w:val="23"/>
        </w:rPr>
        <w:t>r a</w:t>
      </w:r>
      <w:r w:rsidR="00145C55" w:rsidRPr="003A255F">
        <w:rPr>
          <w:rFonts w:asciiTheme="minorHAnsi" w:eastAsia="Calibri" w:hAnsiTheme="minorHAnsi" w:cstheme="minorHAnsi"/>
          <w:spacing w:val="-1"/>
          <w:sz w:val="23"/>
          <w:szCs w:val="23"/>
        </w:rPr>
        <w:t>tte</w:t>
      </w:r>
      <w:r w:rsidR="00145C55" w:rsidRPr="003A255F">
        <w:rPr>
          <w:rFonts w:asciiTheme="minorHAnsi" w:eastAsia="Calibri" w:hAnsiTheme="minorHAnsi" w:cstheme="minorHAnsi"/>
          <w:spacing w:val="1"/>
          <w:sz w:val="23"/>
          <w:szCs w:val="23"/>
        </w:rPr>
        <w:t>nd</w:t>
      </w:r>
      <w:r w:rsidR="00145C55" w:rsidRPr="003A255F">
        <w:rPr>
          <w:rFonts w:asciiTheme="minorHAnsi" w:eastAsia="Calibri" w:hAnsiTheme="minorHAnsi" w:cstheme="minorHAnsi"/>
          <w:spacing w:val="-1"/>
          <w:sz w:val="23"/>
          <w:szCs w:val="23"/>
        </w:rPr>
        <w:t>i</w:t>
      </w:r>
      <w:r w:rsidR="00145C55" w:rsidRPr="003A255F">
        <w:rPr>
          <w:rFonts w:asciiTheme="minorHAnsi" w:eastAsia="Calibri" w:hAnsiTheme="minorHAnsi" w:cstheme="minorHAnsi"/>
          <w:spacing w:val="1"/>
          <w:sz w:val="23"/>
          <w:szCs w:val="23"/>
        </w:rPr>
        <w:t>n</w:t>
      </w:r>
      <w:r w:rsidR="00145C55" w:rsidRPr="003A255F">
        <w:rPr>
          <w:rFonts w:asciiTheme="minorHAnsi" w:eastAsia="Calibri" w:hAnsiTheme="minorHAnsi" w:cstheme="minorHAnsi"/>
          <w:sz w:val="23"/>
          <w:szCs w:val="23"/>
        </w:rPr>
        <w:t>g</w:t>
      </w:r>
      <w:r w:rsidR="00145C55" w:rsidRPr="003A255F">
        <w:rPr>
          <w:rFonts w:asciiTheme="minorHAnsi" w:eastAsia="Calibri" w:hAnsiTheme="minorHAnsi" w:cstheme="minorHAnsi"/>
          <w:spacing w:val="-1"/>
          <w:sz w:val="23"/>
          <w:szCs w:val="23"/>
        </w:rPr>
        <w:t xml:space="preserve"> t</w:t>
      </w:r>
      <w:r w:rsidR="00145C55" w:rsidRPr="003A255F">
        <w:rPr>
          <w:rFonts w:asciiTheme="minorHAnsi" w:eastAsia="Calibri" w:hAnsiTheme="minorHAnsi" w:cstheme="minorHAnsi"/>
          <w:spacing w:val="1"/>
          <w:sz w:val="23"/>
          <w:szCs w:val="23"/>
        </w:rPr>
        <w:t>h</w:t>
      </w:r>
      <w:r w:rsidR="00145C55" w:rsidRPr="003A255F">
        <w:rPr>
          <w:rFonts w:asciiTheme="minorHAnsi" w:eastAsia="Calibri" w:hAnsiTheme="minorHAnsi" w:cstheme="minorHAnsi"/>
          <w:spacing w:val="-1"/>
          <w:sz w:val="23"/>
          <w:szCs w:val="23"/>
        </w:rPr>
        <w:t>es</w:t>
      </w:r>
      <w:r w:rsidR="00145C55" w:rsidRPr="003A255F">
        <w:rPr>
          <w:rFonts w:asciiTheme="minorHAnsi" w:eastAsia="Calibri" w:hAnsiTheme="minorHAnsi" w:cstheme="minorHAnsi"/>
          <w:sz w:val="23"/>
          <w:szCs w:val="23"/>
        </w:rPr>
        <w:t>e c</w:t>
      </w:r>
      <w:r w:rsidR="00145C55" w:rsidRPr="003A255F">
        <w:rPr>
          <w:rFonts w:asciiTheme="minorHAnsi" w:eastAsia="Calibri" w:hAnsiTheme="minorHAnsi" w:cstheme="minorHAnsi"/>
          <w:spacing w:val="-2"/>
          <w:sz w:val="23"/>
          <w:szCs w:val="23"/>
        </w:rPr>
        <w:t>l</w:t>
      </w:r>
      <w:r w:rsidR="00145C55" w:rsidRPr="003A255F">
        <w:rPr>
          <w:rFonts w:asciiTheme="minorHAnsi" w:eastAsia="Calibri" w:hAnsiTheme="minorHAnsi" w:cstheme="minorHAnsi"/>
          <w:spacing w:val="1"/>
          <w:sz w:val="23"/>
          <w:szCs w:val="23"/>
        </w:rPr>
        <w:t>i</w:t>
      </w:r>
      <w:r w:rsidR="00145C55" w:rsidRPr="003A255F">
        <w:rPr>
          <w:rFonts w:asciiTheme="minorHAnsi" w:eastAsia="Calibri" w:hAnsiTheme="minorHAnsi" w:cstheme="minorHAnsi"/>
          <w:spacing w:val="2"/>
          <w:sz w:val="23"/>
          <w:szCs w:val="23"/>
        </w:rPr>
        <w:t>n</w:t>
      </w:r>
      <w:r w:rsidR="00145C55" w:rsidRPr="003A255F">
        <w:rPr>
          <w:rFonts w:asciiTheme="minorHAnsi" w:eastAsia="Calibri" w:hAnsiTheme="minorHAnsi" w:cstheme="minorHAnsi"/>
          <w:spacing w:val="1"/>
          <w:sz w:val="23"/>
          <w:szCs w:val="23"/>
        </w:rPr>
        <w:t>i</w:t>
      </w:r>
      <w:r w:rsidR="00145C55" w:rsidRPr="003A255F">
        <w:rPr>
          <w:rFonts w:asciiTheme="minorHAnsi" w:eastAsia="Calibri" w:hAnsiTheme="minorHAnsi" w:cstheme="minorHAnsi"/>
          <w:sz w:val="23"/>
          <w:szCs w:val="23"/>
        </w:rPr>
        <w:t>cs</w:t>
      </w:r>
      <w:r w:rsidR="00145C55" w:rsidRPr="003A255F">
        <w:rPr>
          <w:rFonts w:asciiTheme="minorHAnsi" w:eastAsia="Calibri" w:hAnsiTheme="minorHAnsi" w:cstheme="minorHAnsi"/>
          <w:spacing w:val="-1"/>
          <w:sz w:val="23"/>
          <w:szCs w:val="23"/>
        </w:rPr>
        <w:t xml:space="preserve"> b</w:t>
      </w:r>
      <w:r w:rsidR="00145C55" w:rsidRPr="003A255F">
        <w:rPr>
          <w:rFonts w:asciiTheme="minorHAnsi" w:eastAsia="Calibri" w:hAnsiTheme="minorHAnsi" w:cstheme="minorHAnsi"/>
          <w:spacing w:val="1"/>
          <w:sz w:val="23"/>
          <w:szCs w:val="23"/>
        </w:rPr>
        <w:t>u</w:t>
      </w:r>
      <w:r w:rsidR="00145C55" w:rsidRPr="003A255F">
        <w:rPr>
          <w:rFonts w:asciiTheme="minorHAnsi" w:eastAsia="Calibri" w:hAnsiTheme="minorHAnsi" w:cstheme="minorHAnsi"/>
          <w:sz w:val="23"/>
          <w:szCs w:val="23"/>
        </w:rPr>
        <w:t xml:space="preserve">t </w:t>
      </w:r>
      <w:r w:rsidR="00145C55" w:rsidRPr="003A255F">
        <w:rPr>
          <w:rFonts w:asciiTheme="minorHAnsi" w:eastAsia="Calibri" w:hAnsiTheme="minorHAnsi" w:cstheme="minorHAnsi"/>
          <w:spacing w:val="-1"/>
          <w:sz w:val="23"/>
          <w:szCs w:val="23"/>
        </w:rPr>
        <w:t>p</w:t>
      </w:r>
      <w:r w:rsidR="00145C55" w:rsidRPr="003A255F">
        <w:rPr>
          <w:rFonts w:asciiTheme="minorHAnsi" w:eastAsia="Calibri" w:hAnsiTheme="minorHAnsi" w:cstheme="minorHAnsi"/>
          <w:sz w:val="23"/>
          <w:szCs w:val="23"/>
        </w:rPr>
        <w:t>re</w:t>
      </w:r>
      <w:r w:rsidR="00145C55" w:rsidRPr="003A255F">
        <w:rPr>
          <w:rFonts w:asciiTheme="minorHAnsi" w:eastAsia="Calibri" w:hAnsiTheme="minorHAnsi" w:cstheme="minorHAnsi"/>
          <w:spacing w:val="-1"/>
          <w:sz w:val="23"/>
          <w:szCs w:val="23"/>
        </w:rPr>
        <w:t>-a</w:t>
      </w:r>
      <w:r w:rsidR="00145C55" w:rsidRPr="003A255F">
        <w:rPr>
          <w:rFonts w:asciiTheme="minorHAnsi" w:eastAsia="Calibri" w:hAnsiTheme="minorHAnsi" w:cstheme="minorHAnsi"/>
          <w:spacing w:val="1"/>
          <w:sz w:val="23"/>
          <w:szCs w:val="23"/>
        </w:rPr>
        <w:t>pp</w:t>
      </w:r>
      <w:r w:rsidR="00145C55" w:rsidRPr="003A255F">
        <w:rPr>
          <w:rFonts w:asciiTheme="minorHAnsi" w:eastAsia="Calibri" w:hAnsiTheme="minorHAnsi" w:cstheme="minorHAnsi"/>
          <w:sz w:val="23"/>
          <w:szCs w:val="23"/>
        </w:rPr>
        <w:t>rov</w:t>
      </w:r>
      <w:r w:rsidR="00145C55" w:rsidRPr="003A255F">
        <w:rPr>
          <w:rFonts w:asciiTheme="minorHAnsi" w:eastAsia="Calibri" w:hAnsiTheme="minorHAnsi" w:cstheme="minorHAnsi"/>
          <w:spacing w:val="-1"/>
          <w:sz w:val="23"/>
          <w:szCs w:val="23"/>
        </w:rPr>
        <w:t>a</w:t>
      </w:r>
      <w:r w:rsidR="00145C55" w:rsidRPr="003A255F">
        <w:rPr>
          <w:rFonts w:asciiTheme="minorHAnsi" w:eastAsia="Calibri" w:hAnsiTheme="minorHAnsi" w:cstheme="minorHAnsi"/>
          <w:sz w:val="23"/>
          <w:szCs w:val="23"/>
        </w:rPr>
        <w:t>l</w:t>
      </w:r>
      <w:r w:rsidR="00145C55" w:rsidRPr="003A255F">
        <w:rPr>
          <w:rFonts w:asciiTheme="minorHAnsi" w:eastAsia="Calibri" w:hAnsiTheme="minorHAnsi" w:cstheme="minorHAnsi"/>
          <w:spacing w:val="1"/>
          <w:sz w:val="23"/>
          <w:szCs w:val="23"/>
        </w:rPr>
        <w:t xml:space="preserve"> </w:t>
      </w:r>
      <w:r w:rsidR="00145C55" w:rsidRPr="003A255F">
        <w:rPr>
          <w:rFonts w:asciiTheme="minorHAnsi" w:eastAsia="Calibri" w:hAnsiTheme="minorHAnsi" w:cstheme="minorHAnsi"/>
          <w:spacing w:val="-1"/>
          <w:sz w:val="23"/>
          <w:szCs w:val="23"/>
        </w:rPr>
        <w:t>sh</w:t>
      </w:r>
      <w:r w:rsidR="00145C55" w:rsidRPr="003A255F">
        <w:rPr>
          <w:rFonts w:asciiTheme="minorHAnsi" w:eastAsia="Calibri" w:hAnsiTheme="minorHAnsi" w:cstheme="minorHAnsi"/>
          <w:spacing w:val="1"/>
          <w:sz w:val="23"/>
          <w:szCs w:val="23"/>
        </w:rPr>
        <w:t>o</w:t>
      </w:r>
      <w:r w:rsidR="00145C55" w:rsidRPr="003A255F">
        <w:rPr>
          <w:rFonts w:asciiTheme="minorHAnsi" w:eastAsia="Calibri" w:hAnsiTheme="minorHAnsi" w:cstheme="minorHAnsi"/>
          <w:spacing w:val="-1"/>
          <w:sz w:val="23"/>
          <w:szCs w:val="23"/>
        </w:rPr>
        <w:t>u</w:t>
      </w:r>
      <w:r w:rsidR="00145C55" w:rsidRPr="003A255F">
        <w:rPr>
          <w:rFonts w:asciiTheme="minorHAnsi" w:eastAsia="Calibri" w:hAnsiTheme="minorHAnsi" w:cstheme="minorHAnsi"/>
          <w:spacing w:val="1"/>
          <w:sz w:val="23"/>
          <w:szCs w:val="23"/>
        </w:rPr>
        <w:t>l</w:t>
      </w:r>
      <w:r w:rsidR="00145C55" w:rsidRPr="003A255F">
        <w:rPr>
          <w:rFonts w:asciiTheme="minorHAnsi" w:eastAsia="Calibri" w:hAnsiTheme="minorHAnsi" w:cstheme="minorHAnsi"/>
          <w:sz w:val="23"/>
          <w:szCs w:val="23"/>
        </w:rPr>
        <w:t xml:space="preserve">d </w:t>
      </w:r>
      <w:r w:rsidR="00145C55" w:rsidRPr="003A255F">
        <w:rPr>
          <w:rFonts w:asciiTheme="minorHAnsi" w:eastAsia="Calibri" w:hAnsiTheme="minorHAnsi" w:cstheme="minorHAnsi"/>
          <w:spacing w:val="1"/>
          <w:sz w:val="23"/>
          <w:szCs w:val="23"/>
        </w:rPr>
        <w:t>b</w:t>
      </w:r>
      <w:r w:rsidR="00145C55" w:rsidRPr="003A255F">
        <w:rPr>
          <w:rFonts w:asciiTheme="minorHAnsi" w:eastAsia="Calibri" w:hAnsiTheme="minorHAnsi" w:cstheme="minorHAnsi"/>
          <w:sz w:val="23"/>
          <w:szCs w:val="23"/>
        </w:rPr>
        <w:t xml:space="preserve">e </w:t>
      </w:r>
      <w:r w:rsidR="00145C55" w:rsidRPr="003A255F">
        <w:rPr>
          <w:rFonts w:asciiTheme="minorHAnsi" w:eastAsia="Calibri" w:hAnsiTheme="minorHAnsi" w:cstheme="minorHAnsi"/>
          <w:spacing w:val="-1"/>
          <w:sz w:val="23"/>
          <w:szCs w:val="23"/>
        </w:rPr>
        <w:t>s</w:t>
      </w:r>
      <w:r w:rsidR="00145C55" w:rsidRPr="003A255F">
        <w:rPr>
          <w:rFonts w:asciiTheme="minorHAnsi" w:eastAsia="Calibri" w:hAnsiTheme="minorHAnsi" w:cstheme="minorHAnsi"/>
          <w:spacing w:val="-2"/>
          <w:sz w:val="23"/>
          <w:szCs w:val="23"/>
        </w:rPr>
        <w:t>o</w:t>
      </w:r>
      <w:r w:rsidR="00145C55" w:rsidRPr="003A255F">
        <w:rPr>
          <w:rFonts w:asciiTheme="minorHAnsi" w:eastAsia="Calibri" w:hAnsiTheme="minorHAnsi" w:cstheme="minorHAnsi"/>
          <w:spacing w:val="1"/>
          <w:sz w:val="23"/>
          <w:szCs w:val="23"/>
        </w:rPr>
        <w:t>u</w:t>
      </w:r>
      <w:r w:rsidR="00145C55" w:rsidRPr="003A255F">
        <w:rPr>
          <w:rFonts w:asciiTheme="minorHAnsi" w:eastAsia="Calibri" w:hAnsiTheme="minorHAnsi" w:cstheme="minorHAnsi"/>
          <w:spacing w:val="-1"/>
          <w:sz w:val="23"/>
          <w:szCs w:val="23"/>
        </w:rPr>
        <w:t>g</w:t>
      </w:r>
      <w:r w:rsidR="00145C55" w:rsidRPr="003A255F">
        <w:rPr>
          <w:rFonts w:asciiTheme="minorHAnsi" w:eastAsia="Calibri" w:hAnsiTheme="minorHAnsi" w:cstheme="minorHAnsi"/>
          <w:spacing w:val="1"/>
          <w:sz w:val="23"/>
          <w:szCs w:val="23"/>
        </w:rPr>
        <w:t>h</w:t>
      </w:r>
      <w:r w:rsidR="00145C55" w:rsidRPr="003A255F">
        <w:rPr>
          <w:rFonts w:asciiTheme="minorHAnsi" w:eastAsia="Calibri" w:hAnsiTheme="minorHAnsi" w:cstheme="minorHAnsi"/>
          <w:spacing w:val="-1"/>
          <w:sz w:val="23"/>
          <w:szCs w:val="23"/>
        </w:rPr>
        <w:t>t</w:t>
      </w:r>
      <w:r w:rsidR="00145C55" w:rsidRPr="003A255F">
        <w:rPr>
          <w:rFonts w:asciiTheme="minorHAnsi" w:eastAsia="Calibri" w:hAnsiTheme="minorHAnsi" w:cstheme="minorHAnsi"/>
          <w:sz w:val="23"/>
          <w:szCs w:val="23"/>
        </w:rPr>
        <w:t>.</w:t>
      </w:r>
      <w:r w:rsidR="00145C55" w:rsidRPr="003A255F">
        <w:rPr>
          <w:rFonts w:asciiTheme="minorHAnsi" w:eastAsia="Calibri" w:hAnsiTheme="minorHAnsi" w:cstheme="minorHAnsi"/>
          <w:spacing w:val="1"/>
          <w:sz w:val="23"/>
          <w:szCs w:val="23"/>
        </w:rPr>
        <w:t xml:space="preserve"> </w:t>
      </w:r>
      <w:r w:rsidR="00145C55" w:rsidRPr="003A255F">
        <w:rPr>
          <w:rFonts w:asciiTheme="minorHAnsi" w:eastAsia="Calibri" w:hAnsiTheme="minorHAnsi" w:cstheme="minorHAnsi"/>
          <w:spacing w:val="-2"/>
          <w:sz w:val="23"/>
          <w:szCs w:val="23"/>
        </w:rPr>
        <w:t>O</w:t>
      </w:r>
      <w:r w:rsidR="00145C55" w:rsidRPr="003A255F">
        <w:rPr>
          <w:rFonts w:asciiTheme="minorHAnsi" w:eastAsia="Calibri" w:hAnsiTheme="minorHAnsi" w:cstheme="minorHAnsi"/>
          <w:spacing w:val="1"/>
          <w:sz w:val="23"/>
          <w:szCs w:val="23"/>
        </w:rPr>
        <w:t>n</w:t>
      </w:r>
      <w:r w:rsidR="00145C55" w:rsidRPr="003A255F">
        <w:rPr>
          <w:rFonts w:asciiTheme="minorHAnsi" w:eastAsia="Calibri" w:hAnsiTheme="minorHAnsi" w:cstheme="minorHAnsi"/>
          <w:sz w:val="23"/>
          <w:szCs w:val="23"/>
        </w:rPr>
        <w:t>ce</w:t>
      </w:r>
      <w:r w:rsidR="00145C55" w:rsidRPr="003A255F">
        <w:rPr>
          <w:rFonts w:asciiTheme="minorHAnsi" w:eastAsia="Calibri" w:hAnsiTheme="minorHAnsi" w:cstheme="minorHAnsi"/>
          <w:spacing w:val="-1"/>
          <w:sz w:val="23"/>
          <w:szCs w:val="23"/>
        </w:rPr>
        <w:t xml:space="preserve"> t</w:t>
      </w:r>
      <w:r w:rsidR="00145C55" w:rsidRPr="003A255F">
        <w:rPr>
          <w:rFonts w:asciiTheme="minorHAnsi" w:eastAsia="Calibri" w:hAnsiTheme="minorHAnsi" w:cstheme="minorHAnsi"/>
          <w:spacing w:val="1"/>
          <w:sz w:val="23"/>
          <w:szCs w:val="23"/>
        </w:rPr>
        <w:t>h</w:t>
      </w:r>
      <w:r w:rsidR="00145C55" w:rsidRPr="003A255F">
        <w:rPr>
          <w:rFonts w:asciiTheme="minorHAnsi" w:eastAsia="Calibri" w:hAnsiTheme="minorHAnsi" w:cstheme="minorHAnsi"/>
          <w:sz w:val="23"/>
          <w:szCs w:val="23"/>
        </w:rPr>
        <w:t xml:space="preserve">e </w:t>
      </w:r>
      <w:r w:rsidR="00145C55" w:rsidRPr="003A255F">
        <w:rPr>
          <w:rFonts w:asciiTheme="minorHAnsi" w:eastAsia="Calibri" w:hAnsiTheme="minorHAnsi" w:cstheme="minorHAnsi"/>
          <w:spacing w:val="-3"/>
          <w:sz w:val="23"/>
          <w:szCs w:val="23"/>
        </w:rPr>
        <w:t>c</w:t>
      </w:r>
      <w:r w:rsidR="00145C55" w:rsidRPr="003A255F">
        <w:rPr>
          <w:rFonts w:asciiTheme="minorHAnsi" w:eastAsia="Calibri" w:hAnsiTheme="minorHAnsi" w:cstheme="minorHAnsi"/>
          <w:spacing w:val="1"/>
          <w:sz w:val="23"/>
          <w:szCs w:val="23"/>
        </w:rPr>
        <w:t>ou</w:t>
      </w:r>
      <w:r w:rsidR="00145C55" w:rsidRPr="003A255F">
        <w:rPr>
          <w:rFonts w:asciiTheme="minorHAnsi" w:eastAsia="Calibri" w:hAnsiTheme="minorHAnsi" w:cstheme="minorHAnsi"/>
          <w:sz w:val="23"/>
          <w:szCs w:val="23"/>
        </w:rPr>
        <w:t>r</w:t>
      </w:r>
      <w:r w:rsidR="00145C55" w:rsidRPr="003A255F">
        <w:rPr>
          <w:rFonts w:asciiTheme="minorHAnsi" w:eastAsia="Calibri" w:hAnsiTheme="minorHAnsi" w:cstheme="minorHAnsi"/>
          <w:spacing w:val="-1"/>
          <w:sz w:val="23"/>
          <w:szCs w:val="23"/>
        </w:rPr>
        <w:t>s</w:t>
      </w:r>
      <w:r w:rsidR="00145C55" w:rsidRPr="003A255F">
        <w:rPr>
          <w:rFonts w:asciiTheme="minorHAnsi" w:eastAsia="Calibri" w:hAnsiTheme="minorHAnsi" w:cstheme="minorHAnsi"/>
          <w:sz w:val="23"/>
          <w:szCs w:val="23"/>
        </w:rPr>
        <w:t xml:space="preserve">e </w:t>
      </w:r>
      <w:r w:rsidR="00145C55" w:rsidRPr="003A255F">
        <w:rPr>
          <w:rFonts w:asciiTheme="minorHAnsi" w:eastAsia="Calibri" w:hAnsiTheme="minorHAnsi" w:cstheme="minorHAnsi"/>
          <w:spacing w:val="1"/>
          <w:sz w:val="23"/>
          <w:szCs w:val="23"/>
        </w:rPr>
        <w:t>h</w:t>
      </w:r>
      <w:r w:rsidR="00145C55" w:rsidRPr="003A255F">
        <w:rPr>
          <w:rFonts w:asciiTheme="minorHAnsi" w:eastAsia="Calibri" w:hAnsiTheme="minorHAnsi" w:cstheme="minorHAnsi"/>
          <w:spacing w:val="-1"/>
          <w:sz w:val="23"/>
          <w:szCs w:val="23"/>
        </w:rPr>
        <w:t>a</w:t>
      </w:r>
      <w:r w:rsidR="00145C55" w:rsidRPr="003A255F">
        <w:rPr>
          <w:rFonts w:asciiTheme="minorHAnsi" w:eastAsia="Calibri" w:hAnsiTheme="minorHAnsi" w:cstheme="minorHAnsi"/>
          <w:sz w:val="23"/>
          <w:szCs w:val="23"/>
        </w:rPr>
        <w:t xml:space="preserve">s </w:t>
      </w:r>
      <w:r w:rsidR="00145C55" w:rsidRPr="003A255F">
        <w:rPr>
          <w:rFonts w:asciiTheme="minorHAnsi" w:eastAsia="Calibri" w:hAnsiTheme="minorHAnsi" w:cstheme="minorHAnsi"/>
          <w:spacing w:val="1"/>
          <w:sz w:val="23"/>
          <w:szCs w:val="23"/>
        </w:rPr>
        <w:t>b</w:t>
      </w:r>
      <w:r w:rsidR="00145C55" w:rsidRPr="003A255F">
        <w:rPr>
          <w:rFonts w:asciiTheme="minorHAnsi" w:eastAsia="Calibri" w:hAnsiTheme="minorHAnsi" w:cstheme="minorHAnsi"/>
          <w:spacing w:val="-1"/>
          <w:sz w:val="23"/>
          <w:szCs w:val="23"/>
        </w:rPr>
        <w:t>ee</w:t>
      </w:r>
      <w:r w:rsidR="00145C55" w:rsidRPr="003A255F">
        <w:rPr>
          <w:rFonts w:asciiTheme="minorHAnsi" w:eastAsia="Calibri" w:hAnsiTheme="minorHAnsi" w:cstheme="minorHAnsi"/>
          <w:sz w:val="23"/>
          <w:szCs w:val="23"/>
        </w:rPr>
        <w:t>n</w:t>
      </w:r>
      <w:r w:rsidR="00145C55" w:rsidRPr="003A255F">
        <w:rPr>
          <w:rFonts w:asciiTheme="minorHAnsi" w:eastAsia="Calibri" w:hAnsiTheme="minorHAnsi" w:cstheme="minorHAnsi"/>
          <w:spacing w:val="2"/>
          <w:sz w:val="23"/>
          <w:szCs w:val="23"/>
        </w:rPr>
        <w:t xml:space="preserve"> </w:t>
      </w:r>
      <w:r w:rsidR="00145C55" w:rsidRPr="003A255F">
        <w:rPr>
          <w:rFonts w:asciiTheme="minorHAnsi" w:eastAsia="Calibri" w:hAnsiTheme="minorHAnsi" w:cstheme="minorHAnsi"/>
          <w:spacing w:val="-3"/>
          <w:sz w:val="23"/>
          <w:szCs w:val="23"/>
        </w:rPr>
        <w:t>c</w:t>
      </w:r>
      <w:r w:rsidR="00145C55" w:rsidRPr="003A255F">
        <w:rPr>
          <w:rFonts w:asciiTheme="minorHAnsi" w:eastAsia="Calibri" w:hAnsiTheme="minorHAnsi" w:cstheme="minorHAnsi"/>
          <w:spacing w:val="1"/>
          <w:sz w:val="23"/>
          <w:szCs w:val="23"/>
        </w:rPr>
        <w:t>o</w:t>
      </w:r>
      <w:r w:rsidR="00145C55" w:rsidRPr="003A255F">
        <w:rPr>
          <w:rFonts w:asciiTheme="minorHAnsi" w:eastAsia="Calibri" w:hAnsiTheme="minorHAnsi" w:cstheme="minorHAnsi"/>
          <w:sz w:val="23"/>
          <w:szCs w:val="23"/>
        </w:rPr>
        <w:t>m</w:t>
      </w:r>
      <w:r w:rsidR="00145C55" w:rsidRPr="003A255F">
        <w:rPr>
          <w:rFonts w:asciiTheme="minorHAnsi" w:eastAsia="Calibri" w:hAnsiTheme="minorHAnsi" w:cstheme="minorHAnsi"/>
          <w:spacing w:val="-1"/>
          <w:sz w:val="23"/>
          <w:szCs w:val="23"/>
        </w:rPr>
        <w:t>p</w:t>
      </w:r>
      <w:r w:rsidR="00145C55" w:rsidRPr="003A255F">
        <w:rPr>
          <w:rFonts w:asciiTheme="minorHAnsi" w:eastAsia="Calibri" w:hAnsiTheme="minorHAnsi" w:cstheme="minorHAnsi"/>
          <w:spacing w:val="1"/>
          <w:sz w:val="23"/>
          <w:szCs w:val="23"/>
        </w:rPr>
        <w:t>l</w:t>
      </w:r>
      <w:r w:rsidR="00145C55" w:rsidRPr="003A255F">
        <w:rPr>
          <w:rFonts w:asciiTheme="minorHAnsi" w:eastAsia="Calibri" w:hAnsiTheme="minorHAnsi" w:cstheme="minorHAnsi"/>
          <w:spacing w:val="-1"/>
          <w:sz w:val="23"/>
          <w:szCs w:val="23"/>
        </w:rPr>
        <w:t>ete</w:t>
      </w:r>
      <w:r w:rsidR="00145C55" w:rsidRPr="003A255F">
        <w:rPr>
          <w:rFonts w:asciiTheme="minorHAnsi" w:eastAsia="Calibri" w:hAnsiTheme="minorHAnsi" w:cstheme="minorHAnsi"/>
          <w:spacing w:val="1"/>
          <w:sz w:val="23"/>
          <w:szCs w:val="23"/>
        </w:rPr>
        <w:t>d</w:t>
      </w:r>
      <w:r w:rsidR="00145C55" w:rsidRPr="003A255F">
        <w:rPr>
          <w:rFonts w:asciiTheme="minorHAnsi" w:eastAsia="Calibri" w:hAnsiTheme="minorHAnsi" w:cstheme="minorHAnsi"/>
          <w:sz w:val="23"/>
          <w:szCs w:val="23"/>
        </w:rPr>
        <w:t>,</w:t>
      </w:r>
      <w:r w:rsidR="00145C55" w:rsidRPr="003A255F">
        <w:rPr>
          <w:rFonts w:asciiTheme="minorHAnsi" w:eastAsia="Calibri" w:hAnsiTheme="minorHAnsi" w:cstheme="minorHAnsi"/>
          <w:spacing w:val="1"/>
          <w:sz w:val="23"/>
          <w:szCs w:val="23"/>
        </w:rPr>
        <w:t xml:space="preserve"> </w:t>
      </w:r>
      <w:r w:rsidR="00145C55" w:rsidRPr="003A255F">
        <w:rPr>
          <w:rFonts w:asciiTheme="minorHAnsi" w:eastAsia="Calibri" w:hAnsiTheme="minorHAnsi" w:cstheme="minorHAnsi"/>
          <w:sz w:val="23"/>
          <w:szCs w:val="23"/>
        </w:rPr>
        <w:t>r</w:t>
      </w:r>
      <w:r w:rsidR="00145C55" w:rsidRPr="003A255F">
        <w:rPr>
          <w:rFonts w:asciiTheme="minorHAnsi" w:eastAsia="Calibri" w:hAnsiTheme="minorHAnsi" w:cstheme="minorHAnsi"/>
          <w:spacing w:val="-1"/>
          <w:sz w:val="23"/>
          <w:szCs w:val="23"/>
        </w:rPr>
        <w:t>e</w:t>
      </w:r>
      <w:r w:rsidR="00145C55" w:rsidRPr="003A255F">
        <w:rPr>
          <w:rFonts w:asciiTheme="minorHAnsi" w:eastAsia="Calibri" w:hAnsiTheme="minorHAnsi" w:cstheme="minorHAnsi"/>
          <w:sz w:val="23"/>
          <w:szCs w:val="23"/>
        </w:rPr>
        <w:t>c</w:t>
      </w:r>
      <w:r w:rsidR="00145C55" w:rsidRPr="003A255F">
        <w:rPr>
          <w:rFonts w:asciiTheme="minorHAnsi" w:eastAsia="Calibri" w:hAnsiTheme="minorHAnsi" w:cstheme="minorHAnsi"/>
          <w:spacing w:val="-4"/>
          <w:sz w:val="23"/>
          <w:szCs w:val="23"/>
        </w:rPr>
        <w:t>e</w:t>
      </w:r>
      <w:r w:rsidR="00145C55" w:rsidRPr="003A255F">
        <w:rPr>
          <w:rFonts w:asciiTheme="minorHAnsi" w:eastAsia="Calibri" w:hAnsiTheme="minorHAnsi" w:cstheme="minorHAnsi"/>
          <w:spacing w:val="1"/>
          <w:sz w:val="23"/>
          <w:szCs w:val="23"/>
        </w:rPr>
        <w:t>ip</w:t>
      </w:r>
      <w:r w:rsidR="00145C55" w:rsidRPr="003A255F">
        <w:rPr>
          <w:rFonts w:asciiTheme="minorHAnsi" w:eastAsia="Calibri" w:hAnsiTheme="minorHAnsi" w:cstheme="minorHAnsi"/>
          <w:spacing w:val="-1"/>
          <w:sz w:val="23"/>
          <w:szCs w:val="23"/>
        </w:rPr>
        <w:t>t</w:t>
      </w:r>
      <w:r w:rsidR="00145C55" w:rsidRPr="003A255F">
        <w:rPr>
          <w:rFonts w:asciiTheme="minorHAnsi" w:eastAsia="Calibri" w:hAnsiTheme="minorHAnsi" w:cstheme="minorHAnsi"/>
          <w:sz w:val="23"/>
          <w:szCs w:val="23"/>
        </w:rPr>
        <w:t>s c</w:t>
      </w:r>
      <w:r w:rsidR="00145C55" w:rsidRPr="003A255F">
        <w:rPr>
          <w:rFonts w:asciiTheme="minorHAnsi" w:eastAsia="Calibri" w:hAnsiTheme="minorHAnsi" w:cstheme="minorHAnsi"/>
          <w:spacing w:val="-1"/>
          <w:sz w:val="23"/>
          <w:szCs w:val="23"/>
        </w:rPr>
        <w:t>a</w:t>
      </w:r>
      <w:r w:rsidR="00145C55" w:rsidRPr="003A255F">
        <w:rPr>
          <w:rFonts w:asciiTheme="minorHAnsi" w:eastAsia="Calibri" w:hAnsiTheme="minorHAnsi" w:cstheme="minorHAnsi"/>
          <w:sz w:val="23"/>
          <w:szCs w:val="23"/>
        </w:rPr>
        <w:t xml:space="preserve">n </w:t>
      </w:r>
      <w:r w:rsidR="00145C55" w:rsidRPr="003A255F">
        <w:rPr>
          <w:rFonts w:asciiTheme="minorHAnsi" w:eastAsia="Calibri" w:hAnsiTheme="minorHAnsi" w:cstheme="minorHAnsi"/>
          <w:spacing w:val="1"/>
          <w:sz w:val="23"/>
          <w:szCs w:val="23"/>
        </w:rPr>
        <w:t>b</w:t>
      </w:r>
      <w:r w:rsidR="00145C55" w:rsidRPr="003A255F">
        <w:rPr>
          <w:rFonts w:asciiTheme="minorHAnsi" w:eastAsia="Calibri" w:hAnsiTheme="minorHAnsi" w:cstheme="minorHAnsi"/>
          <w:sz w:val="23"/>
          <w:szCs w:val="23"/>
        </w:rPr>
        <w:t xml:space="preserve">e </w:t>
      </w:r>
      <w:r w:rsidR="00145C55" w:rsidRPr="003A255F">
        <w:rPr>
          <w:rFonts w:asciiTheme="minorHAnsi" w:eastAsia="Calibri" w:hAnsiTheme="minorHAnsi" w:cstheme="minorHAnsi"/>
          <w:spacing w:val="-1"/>
          <w:sz w:val="23"/>
          <w:szCs w:val="23"/>
        </w:rPr>
        <w:t>se</w:t>
      </w:r>
      <w:r w:rsidR="00145C55" w:rsidRPr="003A255F">
        <w:rPr>
          <w:rFonts w:asciiTheme="minorHAnsi" w:eastAsia="Calibri" w:hAnsiTheme="minorHAnsi" w:cstheme="minorHAnsi"/>
          <w:spacing w:val="1"/>
          <w:sz w:val="23"/>
          <w:szCs w:val="23"/>
        </w:rPr>
        <w:t>n</w:t>
      </w:r>
      <w:r w:rsidR="00145C55" w:rsidRPr="003A255F">
        <w:rPr>
          <w:rFonts w:asciiTheme="minorHAnsi" w:eastAsia="Calibri" w:hAnsiTheme="minorHAnsi" w:cstheme="minorHAnsi"/>
          <w:sz w:val="23"/>
          <w:szCs w:val="23"/>
        </w:rPr>
        <w:t>t</w:t>
      </w:r>
      <w:r w:rsidR="00145C55" w:rsidRPr="003A255F">
        <w:rPr>
          <w:rFonts w:asciiTheme="minorHAnsi" w:eastAsia="Calibri" w:hAnsiTheme="minorHAnsi" w:cstheme="minorHAnsi"/>
          <w:spacing w:val="-2"/>
          <w:sz w:val="23"/>
          <w:szCs w:val="23"/>
        </w:rPr>
        <w:t xml:space="preserve"> </w:t>
      </w:r>
      <w:r w:rsidR="00145C55" w:rsidRPr="003A255F">
        <w:rPr>
          <w:rFonts w:asciiTheme="minorHAnsi" w:eastAsia="Calibri" w:hAnsiTheme="minorHAnsi" w:cstheme="minorHAnsi"/>
          <w:spacing w:val="1"/>
          <w:sz w:val="23"/>
          <w:szCs w:val="23"/>
        </w:rPr>
        <w:t>in</w:t>
      </w:r>
      <w:r w:rsidR="00145C55" w:rsidRPr="003A255F">
        <w:rPr>
          <w:rFonts w:asciiTheme="minorHAnsi" w:eastAsia="Calibri" w:hAnsiTheme="minorHAnsi" w:cstheme="minorHAnsi"/>
          <w:spacing w:val="-3"/>
          <w:sz w:val="23"/>
          <w:szCs w:val="23"/>
        </w:rPr>
        <w:t>t</w:t>
      </w:r>
      <w:r w:rsidR="00145C55" w:rsidRPr="003A255F">
        <w:rPr>
          <w:rFonts w:asciiTheme="minorHAnsi" w:eastAsia="Calibri" w:hAnsiTheme="minorHAnsi" w:cstheme="minorHAnsi"/>
          <w:sz w:val="23"/>
          <w:szCs w:val="23"/>
        </w:rPr>
        <w:t>o</w:t>
      </w:r>
      <w:r w:rsidR="00145C55" w:rsidRPr="003A255F">
        <w:rPr>
          <w:rFonts w:asciiTheme="minorHAnsi" w:eastAsia="Calibri" w:hAnsiTheme="minorHAnsi" w:cstheme="minorHAnsi"/>
          <w:spacing w:val="1"/>
          <w:sz w:val="23"/>
          <w:szCs w:val="23"/>
        </w:rPr>
        <w:t xml:space="preserve"> </w:t>
      </w:r>
      <w:r w:rsidR="00145C55" w:rsidRPr="003A255F">
        <w:rPr>
          <w:rFonts w:asciiTheme="minorHAnsi" w:eastAsia="Calibri" w:hAnsiTheme="minorHAnsi" w:cstheme="minorHAnsi"/>
          <w:spacing w:val="-1"/>
          <w:sz w:val="23"/>
          <w:szCs w:val="23"/>
        </w:rPr>
        <w:t>t</w:t>
      </w:r>
      <w:r w:rsidR="00145C55" w:rsidRPr="003A255F">
        <w:rPr>
          <w:rFonts w:asciiTheme="minorHAnsi" w:eastAsia="Calibri" w:hAnsiTheme="minorHAnsi" w:cstheme="minorHAnsi"/>
          <w:spacing w:val="1"/>
          <w:sz w:val="23"/>
          <w:szCs w:val="23"/>
        </w:rPr>
        <w:t>h</w:t>
      </w:r>
      <w:r w:rsidR="00145C55" w:rsidRPr="003A255F">
        <w:rPr>
          <w:rFonts w:asciiTheme="minorHAnsi" w:eastAsia="Calibri" w:hAnsiTheme="minorHAnsi" w:cstheme="minorHAnsi"/>
          <w:sz w:val="23"/>
          <w:szCs w:val="23"/>
        </w:rPr>
        <w:t>e</w:t>
      </w:r>
      <w:r w:rsidR="00145C55" w:rsidRPr="003A255F">
        <w:rPr>
          <w:rFonts w:asciiTheme="minorHAnsi" w:eastAsia="Calibri" w:hAnsiTheme="minorHAnsi" w:cstheme="minorHAnsi"/>
          <w:spacing w:val="2"/>
          <w:sz w:val="23"/>
          <w:szCs w:val="23"/>
        </w:rPr>
        <w:t xml:space="preserve"> </w:t>
      </w:r>
      <w:r w:rsidRPr="003A255F">
        <w:rPr>
          <w:rFonts w:asciiTheme="minorHAnsi" w:eastAsia="Calibri" w:hAnsiTheme="minorHAnsi" w:cstheme="minorHAnsi"/>
          <w:spacing w:val="-1"/>
          <w:sz w:val="23"/>
          <w:szCs w:val="23"/>
        </w:rPr>
        <w:t>St. Charles</w:t>
      </w:r>
      <w:r w:rsidR="00220240" w:rsidRPr="003A255F">
        <w:rPr>
          <w:rFonts w:asciiTheme="minorHAnsi" w:eastAsia="Calibri" w:hAnsiTheme="minorHAnsi" w:cstheme="minorHAnsi"/>
          <w:spacing w:val="-1"/>
          <w:sz w:val="23"/>
          <w:szCs w:val="23"/>
        </w:rPr>
        <w:t xml:space="preserve"> </w:t>
      </w:r>
      <w:r w:rsidR="00C67EDD" w:rsidRPr="003A255F">
        <w:rPr>
          <w:rFonts w:asciiTheme="minorHAnsi" w:eastAsia="Calibri" w:hAnsiTheme="minorHAnsi" w:cstheme="minorHAnsi"/>
          <w:spacing w:val="-1"/>
          <w:sz w:val="23"/>
          <w:szCs w:val="23"/>
        </w:rPr>
        <w:t>category Director</w:t>
      </w:r>
      <w:r w:rsidR="00145C55" w:rsidRPr="003A255F">
        <w:rPr>
          <w:rFonts w:asciiTheme="minorHAnsi" w:eastAsia="Calibri" w:hAnsiTheme="minorHAnsi" w:cstheme="minorHAnsi"/>
          <w:spacing w:val="1"/>
          <w:sz w:val="23"/>
          <w:szCs w:val="23"/>
        </w:rPr>
        <w:t xml:space="preserve"> </w:t>
      </w:r>
      <w:r w:rsidR="00145C55" w:rsidRPr="003A255F">
        <w:rPr>
          <w:rFonts w:asciiTheme="minorHAnsi" w:eastAsia="Calibri" w:hAnsiTheme="minorHAnsi" w:cstheme="minorHAnsi"/>
          <w:spacing w:val="-1"/>
          <w:sz w:val="23"/>
          <w:szCs w:val="23"/>
        </w:rPr>
        <w:t>f</w:t>
      </w:r>
      <w:r w:rsidR="00145C55" w:rsidRPr="003A255F">
        <w:rPr>
          <w:rFonts w:asciiTheme="minorHAnsi" w:eastAsia="Calibri" w:hAnsiTheme="minorHAnsi" w:cstheme="minorHAnsi"/>
          <w:spacing w:val="1"/>
          <w:sz w:val="23"/>
          <w:szCs w:val="23"/>
        </w:rPr>
        <w:t>o</w:t>
      </w:r>
      <w:r w:rsidR="00145C55" w:rsidRPr="003A255F">
        <w:rPr>
          <w:rFonts w:asciiTheme="minorHAnsi" w:eastAsia="Calibri" w:hAnsiTheme="minorHAnsi" w:cstheme="minorHAnsi"/>
          <w:sz w:val="23"/>
          <w:szCs w:val="23"/>
        </w:rPr>
        <w:t>r</w:t>
      </w:r>
      <w:r w:rsidR="00220240" w:rsidRPr="003A255F">
        <w:rPr>
          <w:rFonts w:asciiTheme="minorHAnsi" w:eastAsia="Calibri" w:hAnsiTheme="minorHAnsi" w:cstheme="minorHAnsi"/>
          <w:sz w:val="23"/>
          <w:szCs w:val="23"/>
        </w:rPr>
        <w:t xml:space="preserve"> </w:t>
      </w:r>
      <w:r w:rsidR="00145C55" w:rsidRPr="003A255F">
        <w:rPr>
          <w:rFonts w:asciiTheme="minorHAnsi" w:eastAsia="Calibri" w:hAnsiTheme="minorHAnsi" w:cstheme="minorHAnsi"/>
          <w:sz w:val="23"/>
          <w:szCs w:val="23"/>
        </w:rPr>
        <w:t>r</w:t>
      </w:r>
      <w:r w:rsidR="00145C55" w:rsidRPr="003A255F">
        <w:rPr>
          <w:rFonts w:asciiTheme="minorHAnsi" w:eastAsia="Calibri" w:hAnsiTheme="minorHAnsi" w:cstheme="minorHAnsi"/>
          <w:spacing w:val="-1"/>
          <w:sz w:val="23"/>
          <w:szCs w:val="23"/>
        </w:rPr>
        <w:t>e</w:t>
      </w:r>
      <w:r w:rsidR="00145C55" w:rsidRPr="003A255F">
        <w:rPr>
          <w:rFonts w:asciiTheme="minorHAnsi" w:eastAsia="Calibri" w:hAnsiTheme="minorHAnsi" w:cstheme="minorHAnsi"/>
          <w:spacing w:val="1"/>
          <w:sz w:val="23"/>
          <w:szCs w:val="23"/>
        </w:rPr>
        <w:t>i</w:t>
      </w:r>
      <w:r w:rsidR="00145C55" w:rsidRPr="003A255F">
        <w:rPr>
          <w:rFonts w:asciiTheme="minorHAnsi" w:eastAsia="Calibri" w:hAnsiTheme="minorHAnsi" w:cstheme="minorHAnsi"/>
          <w:sz w:val="23"/>
          <w:szCs w:val="23"/>
        </w:rPr>
        <w:t>m</w:t>
      </w:r>
      <w:r w:rsidR="00145C55" w:rsidRPr="003A255F">
        <w:rPr>
          <w:rFonts w:asciiTheme="minorHAnsi" w:eastAsia="Calibri" w:hAnsiTheme="minorHAnsi" w:cstheme="minorHAnsi"/>
          <w:spacing w:val="1"/>
          <w:sz w:val="23"/>
          <w:szCs w:val="23"/>
        </w:rPr>
        <w:t>bu</w:t>
      </w:r>
      <w:r w:rsidR="00145C55" w:rsidRPr="003A255F">
        <w:rPr>
          <w:rFonts w:asciiTheme="minorHAnsi" w:eastAsia="Calibri" w:hAnsiTheme="minorHAnsi" w:cstheme="minorHAnsi"/>
          <w:sz w:val="23"/>
          <w:szCs w:val="23"/>
        </w:rPr>
        <w:t>r</w:t>
      </w:r>
      <w:r w:rsidR="00145C55" w:rsidRPr="003A255F">
        <w:rPr>
          <w:rFonts w:asciiTheme="minorHAnsi" w:eastAsia="Calibri" w:hAnsiTheme="minorHAnsi" w:cstheme="minorHAnsi"/>
          <w:spacing w:val="-1"/>
          <w:sz w:val="23"/>
          <w:szCs w:val="23"/>
        </w:rPr>
        <w:t>se</w:t>
      </w:r>
      <w:r w:rsidR="00145C55" w:rsidRPr="003A255F">
        <w:rPr>
          <w:rFonts w:asciiTheme="minorHAnsi" w:eastAsia="Calibri" w:hAnsiTheme="minorHAnsi" w:cstheme="minorHAnsi"/>
          <w:sz w:val="23"/>
          <w:szCs w:val="23"/>
        </w:rPr>
        <w:t>m</w:t>
      </w:r>
      <w:r w:rsidR="00145C55" w:rsidRPr="003A255F">
        <w:rPr>
          <w:rFonts w:asciiTheme="minorHAnsi" w:eastAsia="Calibri" w:hAnsiTheme="minorHAnsi" w:cstheme="minorHAnsi"/>
          <w:spacing w:val="-1"/>
          <w:sz w:val="23"/>
          <w:szCs w:val="23"/>
        </w:rPr>
        <w:t>e</w:t>
      </w:r>
      <w:r w:rsidR="00145C55" w:rsidRPr="003A255F">
        <w:rPr>
          <w:rFonts w:asciiTheme="minorHAnsi" w:eastAsia="Calibri" w:hAnsiTheme="minorHAnsi" w:cstheme="minorHAnsi"/>
          <w:spacing w:val="1"/>
          <w:sz w:val="23"/>
          <w:szCs w:val="23"/>
        </w:rPr>
        <w:t>n</w:t>
      </w:r>
      <w:r w:rsidR="00145C55" w:rsidRPr="003A255F">
        <w:rPr>
          <w:rFonts w:asciiTheme="minorHAnsi" w:eastAsia="Calibri" w:hAnsiTheme="minorHAnsi" w:cstheme="minorHAnsi"/>
          <w:spacing w:val="-1"/>
          <w:sz w:val="23"/>
          <w:szCs w:val="23"/>
        </w:rPr>
        <w:t>t</w:t>
      </w:r>
      <w:r w:rsidR="00145C55" w:rsidRPr="003A255F">
        <w:rPr>
          <w:rFonts w:asciiTheme="minorHAnsi" w:eastAsia="Calibri" w:hAnsiTheme="minorHAnsi" w:cstheme="minorHAnsi"/>
          <w:sz w:val="23"/>
          <w:szCs w:val="23"/>
        </w:rPr>
        <w:t>.</w:t>
      </w:r>
      <w:r w:rsidR="00220240" w:rsidRPr="003A255F">
        <w:rPr>
          <w:rFonts w:asciiTheme="minorHAnsi" w:eastAsia="Calibri" w:hAnsiTheme="minorHAnsi" w:cstheme="minorHAnsi"/>
          <w:sz w:val="23"/>
          <w:szCs w:val="23"/>
        </w:rPr>
        <w:t xml:space="preserve"> </w:t>
      </w:r>
      <w:r w:rsidR="00145C55" w:rsidRPr="003A255F">
        <w:rPr>
          <w:rFonts w:asciiTheme="minorHAnsi" w:eastAsia="Calibri" w:hAnsiTheme="minorHAnsi" w:cstheme="minorHAnsi"/>
          <w:sz w:val="23"/>
          <w:szCs w:val="23"/>
        </w:rPr>
        <w:t>C</w:t>
      </w:r>
      <w:r w:rsidR="00145C55" w:rsidRPr="003A255F">
        <w:rPr>
          <w:rFonts w:asciiTheme="minorHAnsi" w:eastAsia="Calibri" w:hAnsiTheme="minorHAnsi" w:cstheme="minorHAnsi"/>
          <w:spacing w:val="1"/>
          <w:sz w:val="23"/>
          <w:szCs w:val="23"/>
        </w:rPr>
        <w:t>l</w:t>
      </w:r>
      <w:r w:rsidR="00145C55" w:rsidRPr="003A255F">
        <w:rPr>
          <w:rFonts w:asciiTheme="minorHAnsi" w:eastAsia="Calibri" w:hAnsiTheme="minorHAnsi" w:cstheme="minorHAnsi"/>
          <w:spacing w:val="-1"/>
          <w:sz w:val="23"/>
          <w:szCs w:val="23"/>
        </w:rPr>
        <w:t>i</w:t>
      </w:r>
      <w:r w:rsidR="00145C55" w:rsidRPr="003A255F">
        <w:rPr>
          <w:rFonts w:asciiTheme="minorHAnsi" w:eastAsia="Calibri" w:hAnsiTheme="minorHAnsi" w:cstheme="minorHAnsi"/>
          <w:spacing w:val="1"/>
          <w:sz w:val="23"/>
          <w:szCs w:val="23"/>
        </w:rPr>
        <w:t>ni</w:t>
      </w:r>
      <w:r w:rsidR="00145C55" w:rsidRPr="003A255F">
        <w:rPr>
          <w:rFonts w:asciiTheme="minorHAnsi" w:eastAsia="Calibri" w:hAnsiTheme="minorHAnsi" w:cstheme="minorHAnsi"/>
          <w:sz w:val="23"/>
          <w:szCs w:val="23"/>
        </w:rPr>
        <w:t>cs</w:t>
      </w:r>
      <w:r w:rsidR="00145C55" w:rsidRPr="003A255F">
        <w:rPr>
          <w:rFonts w:asciiTheme="minorHAnsi" w:eastAsia="Calibri" w:hAnsiTheme="minorHAnsi" w:cstheme="minorHAnsi"/>
          <w:spacing w:val="-1"/>
          <w:sz w:val="23"/>
          <w:szCs w:val="23"/>
        </w:rPr>
        <w:t xml:space="preserve"> a</w:t>
      </w:r>
      <w:r w:rsidR="00145C55" w:rsidRPr="003A255F">
        <w:rPr>
          <w:rFonts w:asciiTheme="minorHAnsi" w:eastAsia="Calibri" w:hAnsiTheme="minorHAnsi" w:cstheme="minorHAnsi"/>
          <w:sz w:val="23"/>
          <w:szCs w:val="23"/>
        </w:rPr>
        <w:t>re</w:t>
      </w:r>
      <w:r w:rsidR="00145C55" w:rsidRPr="003A255F">
        <w:rPr>
          <w:rFonts w:asciiTheme="minorHAnsi" w:eastAsia="Calibri" w:hAnsiTheme="minorHAnsi" w:cstheme="minorHAnsi"/>
          <w:spacing w:val="-1"/>
          <w:sz w:val="23"/>
          <w:szCs w:val="23"/>
        </w:rPr>
        <w:t xml:space="preserve"> </w:t>
      </w:r>
      <w:r w:rsidR="00145C55" w:rsidRPr="003A255F">
        <w:rPr>
          <w:rFonts w:asciiTheme="minorHAnsi" w:eastAsia="Calibri" w:hAnsiTheme="minorHAnsi" w:cstheme="minorHAnsi"/>
          <w:spacing w:val="1"/>
          <w:sz w:val="23"/>
          <w:szCs w:val="23"/>
        </w:rPr>
        <w:t>o</w:t>
      </w:r>
      <w:r w:rsidR="00145C55" w:rsidRPr="003A255F">
        <w:rPr>
          <w:rFonts w:asciiTheme="minorHAnsi" w:eastAsia="Calibri" w:hAnsiTheme="minorHAnsi" w:cstheme="minorHAnsi"/>
          <w:spacing w:val="-1"/>
          <w:sz w:val="23"/>
          <w:szCs w:val="23"/>
        </w:rPr>
        <w:t>ffe</w:t>
      </w:r>
      <w:r w:rsidR="00145C55" w:rsidRPr="003A255F">
        <w:rPr>
          <w:rFonts w:asciiTheme="minorHAnsi" w:eastAsia="Calibri" w:hAnsiTheme="minorHAnsi" w:cstheme="minorHAnsi"/>
          <w:sz w:val="23"/>
          <w:szCs w:val="23"/>
        </w:rPr>
        <w:t>r</w:t>
      </w:r>
      <w:r w:rsidR="00145C55" w:rsidRPr="003A255F">
        <w:rPr>
          <w:rFonts w:asciiTheme="minorHAnsi" w:eastAsia="Calibri" w:hAnsiTheme="minorHAnsi" w:cstheme="minorHAnsi"/>
          <w:spacing w:val="-1"/>
          <w:sz w:val="23"/>
          <w:szCs w:val="23"/>
        </w:rPr>
        <w:t>e</w:t>
      </w:r>
      <w:r w:rsidR="00145C55" w:rsidRPr="003A255F">
        <w:rPr>
          <w:rFonts w:asciiTheme="minorHAnsi" w:eastAsia="Calibri" w:hAnsiTheme="minorHAnsi" w:cstheme="minorHAnsi"/>
          <w:sz w:val="23"/>
          <w:szCs w:val="23"/>
        </w:rPr>
        <w:t xml:space="preserve">d </w:t>
      </w:r>
      <w:r w:rsidR="00145C55" w:rsidRPr="003A255F">
        <w:rPr>
          <w:rFonts w:asciiTheme="minorHAnsi" w:eastAsia="Calibri" w:hAnsiTheme="minorHAnsi" w:cstheme="minorHAnsi"/>
          <w:spacing w:val="1"/>
          <w:sz w:val="23"/>
          <w:szCs w:val="23"/>
        </w:rPr>
        <w:t>b</w:t>
      </w:r>
      <w:r w:rsidR="00145C55" w:rsidRPr="003A255F">
        <w:rPr>
          <w:rFonts w:asciiTheme="minorHAnsi" w:eastAsia="Calibri" w:hAnsiTheme="minorHAnsi" w:cstheme="minorHAnsi"/>
          <w:sz w:val="23"/>
          <w:szCs w:val="23"/>
        </w:rPr>
        <w:t xml:space="preserve">y </w:t>
      </w:r>
      <w:r w:rsidR="00145C55" w:rsidRPr="003A255F">
        <w:rPr>
          <w:rFonts w:asciiTheme="minorHAnsi" w:eastAsia="Calibri" w:hAnsiTheme="minorHAnsi" w:cstheme="minorHAnsi"/>
          <w:spacing w:val="-1"/>
          <w:sz w:val="23"/>
          <w:szCs w:val="23"/>
        </w:rPr>
        <w:t>H</w:t>
      </w:r>
      <w:r w:rsidR="00145C55" w:rsidRPr="003A255F">
        <w:rPr>
          <w:rFonts w:asciiTheme="minorHAnsi" w:eastAsia="Calibri" w:hAnsiTheme="minorHAnsi" w:cstheme="minorHAnsi"/>
          <w:spacing w:val="1"/>
          <w:sz w:val="23"/>
          <w:szCs w:val="23"/>
        </w:rPr>
        <w:t>o</w:t>
      </w:r>
      <w:r w:rsidR="00145C55" w:rsidRPr="003A255F">
        <w:rPr>
          <w:rFonts w:asciiTheme="minorHAnsi" w:eastAsia="Calibri" w:hAnsiTheme="minorHAnsi" w:cstheme="minorHAnsi"/>
          <w:spacing w:val="-3"/>
          <w:sz w:val="23"/>
          <w:szCs w:val="23"/>
        </w:rPr>
        <w:t>c</w:t>
      </w:r>
      <w:r w:rsidR="00145C55" w:rsidRPr="003A255F">
        <w:rPr>
          <w:rFonts w:asciiTheme="minorHAnsi" w:eastAsia="Calibri" w:hAnsiTheme="minorHAnsi" w:cstheme="minorHAnsi"/>
          <w:sz w:val="23"/>
          <w:szCs w:val="23"/>
        </w:rPr>
        <w:t>k</w:t>
      </w:r>
      <w:r w:rsidR="00145C55" w:rsidRPr="003A255F">
        <w:rPr>
          <w:rFonts w:asciiTheme="minorHAnsi" w:eastAsia="Calibri" w:hAnsiTheme="minorHAnsi" w:cstheme="minorHAnsi"/>
          <w:spacing w:val="-1"/>
          <w:sz w:val="23"/>
          <w:szCs w:val="23"/>
        </w:rPr>
        <w:t>e</w:t>
      </w:r>
      <w:r w:rsidR="00145C55" w:rsidRPr="003A255F">
        <w:rPr>
          <w:rFonts w:asciiTheme="minorHAnsi" w:eastAsia="Calibri" w:hAnsiTheme="minorHAnsi" w:cstheme="minorHAnsi"/>
          <w:sz w:val="23"/>
          <w:szCs w:val="23"/>
        </w:rPr>
        <w:t>y E</w:t>
      </w:r>
      <w:r w:rsidR="00145C55" w:rsidRPr="003A255F">
        <w:rPr>
          <w:rFonts w:asciiTheme="minorHAnsi" w:eastAsia="Calibri" w:hAnsiTheme="minorHAnsi" w:cstheme="minorHAnsi"/>
          <w:spacing w:val="1"/>
          <w:sz w:val="23"/>
          <w:szCs w:val="23"/>
        </w:rPr>
        <w:t>d</w:t>
      </w:r>
      <w:r w:rsidR="00145C55" w:rsidRPr="003A255F">
        <w:rPr>
          <w:rFonts w:asciiTheme="minorHAnsi" w:eastAsia="Calibri" w:hAnsiTheme="minorHAnsi" w:cstheme="minorHAnsi"/>
          <w:sz w:val="23"/>
          <w:szCs w:val="23"/>
        </w:rPr>
        <w:t>m</w:t>
      </w:r>
      <w:r w:rsidR="00145C55" w:rsidRPr="003A255F">
        <w:rPr>
          <w:rFonts w:asciiTheme="minorHAnsi" w:eastAsia="Calibri" w:hAnsiTheme="minorHAnsi" w:cstheme="minorHAnsi"/>
          <w:spacing w:val="-2"/>
          <w:sz w:val="23"/>
          <w:szCs w:val="23"/>
        </w:rPr>
        <w:t>o</w:t>
      </w:r>
      <w:r w:rsidR="00145C55" w:rsidRPr="003A255F">
        <w:rPr>
          <w:rFonts w:asciiTheme="minorHAnsi" w:eastAsia="Calibri" w:hAnsiTheme="minorHAnsi" w:cstheme="minorHAnsi"/>
          <w:spacing w:val="1"/>
          <w:sz w:val="23"/>
          <w:szCs w:val="23"/>
        </w:rPr>
        <w:t>n</w:t>
      </w:r>
      <w:r w:rsidR="00145C55" w:rsidRPr="003A255F">
        <w:rPr>
          <w:rFonts w:asciiTheme="minorHAnsi" w:eastAsia="Calibri" w:hAnsiTheme="minorHAnsi" w:cstheme="minorHAnsi"/>
          <w:spacing w:val="-1"/>
          <w:sz w:val="23"/>
          <w:szCs w:val="23"/>
        </w:rPr>
        <w:t>t</w:t>
      </w:r>
      <w:r w:rsidR="00145C55" w:rsidRPr="003A255F">
        <w:rPr>
          <w:rFonts w:asciiTheme="minorHAnsi" w:eastAsia="Calibri" w:hAnsiTheme="minorHAnsi" w:cstheme="minorHAnsi"/>
          <w:spacing w:val="1"/>
          <w:sz w:val="23"/>
          <w:szCs w:val="23"/>
        </w:rPr>
        <w:t>o</w:t>
      </w:r>
      <w:r w:rsidR="00145C55" w:rsidRPr="003A255F">
        <w:rPr>
          <w:rFonts w:asciiTheme="minorHAnsi" w:eastAsia="Calibri" w:hAnsiTheme="minorHAnsi" w:cstheme="minorHAnsi"/>
          <w:spacing w:val="-1"/>
          <w:sz w:val="23"/>
          <w:szCs w:val="23"/>
        </w:rPr>
        <w:t>n</w:t>
      </w:r>
      <w:r w:rsidR="00145C55" w:rsidRPr="003A255F">
        <w:rPr>
          <w:rFonts w:asciiTheme="minorHAnsi" w:eastAsia="Calibri" w:hAnsiTheme="minorHAnsi" w:cstheme="minorHAnsi"/>
          <w:sz w:val="23"/>
          <w:szCs w:val="23"/>
        </w:rPr>
        <w:t>.</w:t>
      </w:r>
    </w:p>
    <w:p w:rsidR="007B7726" w:rsidRPr="003A255F" w:rsidRDefault="007B7726">
      <w:pPr>
        <w:spacing w:before="1" w:line="280" w:lineRule="exact"/>
        <w:rPr>
          <w:rFonts w:asciiTheme="minorHAnsi" w:hAnsiTheme="minorHAnsi" w:cstheme="minorHAnsi"/>
          <w:sz w:val="23"/>
          <w:szCs w:val="23"/>
        </w:rPr>
      </w:pPr>
    </w:p>
    <w:p w:rsidR="007B7726" w:rsidRPr="00220240" w:rsidRDefault="00145C55" w:rsidP="00220240">
      <w:pPr>
        <w:ind w:left="100" w:right="587"/>
        <w:rPr>
          <w:rFonts w:asciiTheme="minorHAnsi" w:eastAsia="Calibri" w:hAnsiTheme="minorHAnsi" w:cstheme="minorHAnsi"/>
          <w:sz w:val="23"/>
          <w:szCs w:val="23"/>
        </w:rPr>
        <w:sectPr w:rsidR="007B7726" w:rsidRPr="00220240">
          <w:pgSz w:w="12240" w:h="15840"/>
          <w:pgMar w:top="1480" w:right="1320" w:bottom="280" w:left="1340" w:header="0" w:footer="1014" w:gutter="0"/>
          <w:cols w:space="720"/>
        </w:sectPr>
      </w:pPr>
      <w:r w:rsidRPr="003A255F">
        <w:rPr>
          <w:rFonts w:asciiTheme="minorHAnsi" w:eastAsia="Calibri" w:hAnsiTheme="minorHAnsi" w:cstheme="minorHAnsi"/>
          <w:sz w:val="23"/>
          <w:szCs w:val="23"/>
        </w:rPr>
        <w:t>Y</w:t>
      </w:r>
      <w:r w:rsidRPr="003A255F">
        <w:rPr>
          <w:rFonts w:asciiTheme="minorHAnsi" w:eastAsia="Calibri" w:hAnsiTheme="minorHAnsi" w:cstheme="minorHAnsi"/>
          <w:spacing w:val="-1"/>
          <w:sz w:val="23"/>
          <w:szCs w:val="23"/>
        </w:rPr>
        <w:t>o</w:t>
      </w:r>
      <w:r w:rsidRPr="003A255F">
        <w:rPr>
          <w:rFonts w:asciiTheme="minorHAnsi" w:eastAsia="Calibri" w:hAnsiTheme="minorHAnsi" w:cstheme="minorHAnsi"/>
          <w:sz w:val="23"/>
          <w:szCs w:val="23"/>
        </w:rPr>
        <w:t>u</w:t>
      </w:r>
      <w:r w:rsidRPr="003A255F">
        <w:rPr>
          <w:rFonts w:asciiTheme="minorHAnsi" w:eastAsia="Calibri" w:hAnsiTheme="minorHAnsi" w:cstheme="minorHAnsi"/>
          <w:spacing w:val="2"/>
          <w:sz w:val="23"/>
          <w:szCs w:val="23"/>
        </w:rPr>
        <w:t xml:space="preserve"> </w:t>
      </w:r>
      <w:r w:rsidRPr="003A255F">
        <w:rPr>
          <w:rFonts w:asciiTheme="minorHAnsi" w:eastAsia="Calibri" w:hAnsiTheme="minorHAnsi" w:cstheme="minorHAnsi"/>
          <w:spacing w:val="-3"/>
          <w:sz w:val="23"/>
          <w:szCs w:val="23"/>
        </w:rPr>
        <w:t>m</w:t>
      </w:r>
      <w:r w:rsidRPr="003A255F">
        <w:rPr>
          <w:rFonts w:asciiTheme="minorHAnsi" w:eastAsia="Calibri" w:hAnsiTheme="minorHAnsi" w:cstheme="minorHAnsi"/>
          <w:spacing w:val="1"/>
          <w:sz w:val="23"/>
          <w:szCs w:val="23"/>
        </w:rPr>
        <w:t>u</w:t>
      </w:r>
      <w:r w:rsidRPr="003A255F">
        <w:rPr>
          <w:rFonts w:asciiTheme="minorHAnsi" w:eastAsia="Calibri" w:hAnsiTheme="minorHAnsi" w:cstheme="minorHAnsi"/>
          <w:spacing w:val="-1"/>
          <w:sz w:val="23"/>
          <w:szCs w:val="23"/>
        </w:rPr>
        <w:t>s</w:t>
      </w:r>
      <w:r w:rsidRPr="003A255F">
        <w:rPr>
          <w:rFonts w:asciiTheme="minorHAnsi" w:eastAsia="Calibri" w:hAnsiTheme="minorHAnsi" w:cstheme="minorHAnsi"/>
          <w:sz w:val="23"/>
          <w:szCs w:val="23"/>
        </w:rPr>
        <w:t>t co</w:t>
      </w:r>
      <w:r w:rsidRPr="003A255F">
        <w:rPr>
          <w:rFonts w:asciiTheme="minorHAnsi" w:eastAsia="Calibri" w:hAnsiTheme="minorHAnsi" w:cstheme="minorHAnsi"/>
          <w:spacing w:val="1"/>
          <w:sz w:val="23"/>
          <w:szCs w:val="23"/>
        </w:rPr>
        <w:t>n</w:t>
      </w:r>
      <w:r w:rsidRPr="003A255F">
        <w:rPr>
          <w:rFonts w:asciiTheme="minorHAnsi" w:eastAsia="Calibri" w:hAnsiTheme="minorHAnsi" w:cstheme="minorHAnsi"/>
          <w:spacing w:val="-1"/>
          <w:sz w:val="23"/>
          <w:szCs w:val="23"/>
        </w:rPr>
        <w:t>ta</w:t>
      </w:r>
      <w:r w:rsidRPr="003A255F">
        <w:rPr>
          <w:rFonts w:asciiTheme="minorHAnsi" w:eastAsia="Calibri" w:hAnsiTheme="minorHAnsi" w:cstheme="minorHAnsi"/>
          <w:sz w:val="23"/>
          <w:szCs w:val="23"/>
        </w:rPr>
        <w:t>ct</w:t>
      </w:r>
      <w:r w:rsidRPr="003A255F">
        <w:rPr>
          <w:rFonts w:asciiTheme="minorHAnsi" w:eastAsia="Calibri" w:hAnsiTheme="minorHAnsi" w:cstheme="minorHAnsi"/>
          <w:spacing w:val="-1"/>
          <w:sz w:val="23"/>
          <w:szCs w:val="23"/>
        </w:rPr>
        <w:t xml:space="preserve"> t</w:t>
      </w:r>
      <w:r w:rsidRPr="003A255F">
        <w:rPr>
          <w:rFonts w:asciiTheme="minorHAnsi" w:eastAsia="Calibri" w:hAnsiTheme="minorHAnsi" w:cstheme="minorHAnsi"/>
          <w:spacing w:val="1"/>
          <w:sz w:val="23"/>
          <w:szCs w:val="23"/>
        </w:rPr>
        <w:t>h</w:t>
      </w:r>
      <w:r w:rsidRPr="003A255F">
        <w:rPr>
          <w:rFonts w:asciiTheme="minorHAnsi" w:eastAsia="Calibri" w:hAnsiTheme="minorHAnsi" w:cstheme="minorHAnsi"/>
          <w:sz w:val="23"/>
          <w:szCs w:val="23"/>
        </w:rPr>
        <w:t>e</w:t>
      </w:r>
      <w:r w:rsidRPr="003A255F">
        <w:rPr>
          <w:rFonts w:asciiTheme="minorHAnsi" w:eastAsia="Calibri" w:hAnsiTheme="minorHAnsi" w:cstheme="minorHAnsi"/>
          <w:spacing w:val="-2"/>
          <w:sz w:val="23"/>
          <w:szCs w:val="23"/>
        </w:rPr>
        <w:t xml:space="preserve"> </w:t>
      </w:r>
      <w:r w:rsidRPr="003A255F">
        <w:rPr>
          <w:rFonts w:asciiTheme="minorHAnsi" w:eastAsia="Calibri" w:hAnsiTheme="minorHAnsi" w:cstheme="minorHAnsi"/>
          <w:spacing w:val="1"/>
          <w:sz w:val="23"/>
          <w:szCs w:val="23"/>
        </w:rPr>
        <w:t>H</w:t>
      </w:r>
      <w:r w:rsidRPr="003A255F">
        <w:rPr>
          <w:rFonts w:asciiTheme="minorHAnsi" w:eastAsia="Calibri" w:hAnsiTheme="minorHAnsi" w:cstheme="minorHAnsi"/>
          <w:spacing w:val="-2"/>
          <w:sz w:val="23"/>
          <w:szCs w:val="23"/>
        </w:rPr>
        <w:t>o</w:t>
      </w:r>
      <w:r w:rsidRPr="003A255F">
        <w:rPr>
          <w:rFonts w:asciiTheme="minorHAnsi" w:eastAsia="Calibri" w:hAnsiTheme="minorHAnsi" w:cstheme="minorHAnsi"/>
          <w:sz w:val="23"/>
          <w:szCs w:val="23"/>
        </w:rPr>
        <w:t>ck</w:t>
      </w:r>
      <w:r w:rsidRPr="003A255F">
        <w:rPr>
          <w:rFonts w:asciiTheme="minorHAnsi" w:eastAsia="Calibri" w:hAnsiTheme="minorHAnsi" w:cstheme="minorHAnsi"/>
          <w:spacing w:val="-1"/>
          <w:sz w:val="23"/>
          <w:szCs w:val="23"/>
        </w:rPr>
        <w:t>e</w:t>
      </w:r>
      <w:r w:rsidRPr="003A255F">
        <w:rPr>
          <w:rFonts w:asciiTheme="minorHAnsi" w:eastAsia="Calibri" w:hAnsiTheme="minorHAnsi" w:cstheme="minorHAnsi"/>
          <w:sz w:val="23"/>
          <w:szCs w:val="23"/>
        </w:rPr>
        <w:t>y E</w:t>
      </w:r>
      <w:r w:rsidRPr="003A255F">
        <w:rPr>
          <w:rFonts w:asciiTheme="minorHAnsi" w:eastAsia="Calibri" w:hAnsiTheme="minorHAnsi" w:cstheme="minorHAnsi"/>
          <w:spacing w:val="1"/>
          <w:sz w:val="23"/>
          <w:szCs w:val="23"/>
        </w:rPr>
        <w:t>d</w:t>
      </w:r>
      <w:r w:rsidRPr="003A255F">
        <w:rPr>
          <w:rFonts w:asciiTheme="minorHAnsi" w:eastAsia="Calibri" w:hAnsiTheme="minorHAnsi" w:cstheme="minorHAnsi"/>
          <w:sz w:val="23"/>
          <w:szCs w:val="23"/>
        </w:rPr>
        <w:t>mo</w:t>
      </w:r>
      <w:r w:rsidRPr="003A255F">
        <w:rPr>
          <w:rFonts w:asciiTheme="minorHAnsi" w:eastAsia="Calibri" w:hAnsiTheme="minorHAnsi" w:cstheme="minorHAnsi"/>
          <w:spacing w:val="1"/>
          <w:sz w:val="23"/>
          <w:szCs w:val="23"/>
        </w:rPr>
        <w:t>n</w:t>
      </w:r>
      <w:r w:rsidRPr="003A255F">
        <w:rPr>
          <w:rFonts w:asciiTheme="minorHAnsi" w:eastAsia="Calibri" w:hAnsiTheme="minorHAnsi" w:cstheme="minorHAnsi"/>
          <w:spacing w:val="-3"/>
          <w:sz w:val="23"/>
          <w:szCs w:val="23"/>
        </w:rPr>
        <w:t>t</w:t>
      </w:r>
      <w:r w:rsidRPr="003A255F">
        <w:rPr>
          <w:rFonts w:asciiTheme="minorHAnsi" w:eastAsia="Calibri" w:hAnsiTheme="minorHAnsi" w:cstheme="minorHAnsi"/>
          <w:spacing w:val="1"/>
          <w:sz w:val="23"/>
          <w:szCs w:val="23"/>
        </w:rPr>
        <w:t>o</w:t>
      </w:r>
      <w:r w:rsidRPr="003A255F">
        <w:rPr>
          <w:rFonts w:asciiTheme="minorHAnsi" w:eastAsia="Calibri" w:hAnsiTheme="minorHAnsi" w:cstheme="minorHAnsi"/>
          <w:sz w:val="23"/>
          <w:szCs w:val="23"/>
        </w:rPr>
        <w:t>n</w:t>
      </w:r>
      <w:r w:rsidRPr="003A255F">
        <w:rPr>
          <w:rFonts w:asciiTheme="minorHAnsi" w:eastAsia="Calibri" w:hAnsiTheme="minorHAnsi" w:cstheme="minorHAnsi"/>
          <w:spacing w:val="-1"/>
          <w:sz w:val="23"/>
          <w:szCs w:val="23"/>
        </w:rPr>
        <w:t xml:space="preserve"> </w:t>
      </w:r>
      <w:r w:rsidRPr="003A255F">
        <w:rPr>
          <w:rFonts w:asciiTheme="minorHAnsi" w:eastAsia="Calibri" w:hAnsiTheme="minorHAnsi" w:cstheme="minorHAnsi"/>
          <w:spacing w:val="1"/>
          <w:sz w:val="23"/>
          <w:szCs w:val="23"/>
        </w:rPr>
        <w:t>o</w:t>
      </w:r>
      <w:r w:rsidRPr="003A255F">
        <w:rPr>
          <w:rFonts w:asciiTheme="minorHAnsi" w:eastAsia="Calibri" w:hAnsiTheme="minorHAnsi" w:cstheme="minorHAnsi"/>
          <w:spacing w:val="-1"/>
          <w:sz w:val="23"/>
          <w:szCs w:val="23"/>
        </w:rPr>
        <w:t>ff</w:t>
      </w:r>
      <w:r w:rsidRPr="003A255F">
        <w:rPr>
          <w:rFonts w:asciiTheme="minorHAnsi" w:eastAsia="Calibri" w:hAnsiTheme="minorHAnsi" w:cstheme="minorHAnsi"/>
          <w:spacing w:val="1"/>
          <w:sz w:val="23"/>
          <w:szCs w:val="23"/>
        </w:rPr>
        <w:t>i</w:t>
      </w:r>
      <w:r w:rsidRPr="003A255F">
        <w:rPr>
          <w:rFonts w:asciiTheme="minorHAnsi" w:eastAsia="Calibri" w:hAnsiTheme="minorHAnsi" w:cstheme="minorHAnsi"/>
          <w:sz w:val="23"/>
          <w:szCs w:val="23"/>
        </w:rPr>
        <w:t>ce</w:t>
      </w:r>
      <w:r w:rsidRPr="003A255F">
        <w:rPr>
          <w:rFonts w:asciiTheme="minorHAnsi" w:eastAsia="Calibri" w:hAnsiTheme="minorHAnsi" w:cstheme="minorHAnsi"/>
          <w:spacing w:val="-1"/>
          <w:sz w:val="23"/>
          <w:szCs w:val="23"/>
        </w:rPr>
        <w:t xml:space="preserve"> t</w:t>
      </w:r>
      <w:r w:rsidRPr="003A255F">
        <w:rPr>
          <w:rFonts w:asciiTheme="minorHAnsi" w:eastAsia="Calibri" w:hAnsiTheme="minorHAnsi" w:cstheme="minorHAnsi"/>
          <w:sz w:val="23"/>
          <w:szCs w:val="23"/>
        </w:rPr>
        <w:t>o</w:t>
      </w:r>
      <w:r w:rsidRPr="003A255F">
        <w:rPr>
          <w:rFonts w:asciiTheme="minorHAnsi" w:eastAsia="Calibri" w:hAnsiTheme="minorHAnsi" w:cstheme="minorHAnsi"/>
          <w:spacing w:val="-1"/>
          <w:sz w:val="23"/>
          <w:szCs w:val="23"/>
        </w:rPr>
        <w:t xml:space="preserve"> </w:t>
      </w:r>
      <w:r w:rsidRPr="003A255F">
        <w:rPr>
          <w:rFonts w:asciiTheme="minorHAnsi" w:eastAsia="Calibri" w:hAnsiTheme="minorHAnsi" w:cstheme="minorHAnsi"/>
          <w:sz w:val="23"/>
          <w:szCs w:val="23"/>
        </w:rPr>
        <w:t>r</w:t>
      </w:r>
      <w:r w:rsidRPr="003A255F">
        <w:rPr>
          <w:rFonts w:asciiTheme="minorHAnsi" w:eastAsia="Calibri" w:hAnsiTheme="minorHAnsi" w:cstheme="minorHAnsi"/>
          <w:spacing w:val="-1"/>
          <w:sz w:val="23"/>
          <w:szCs w:val="23"/>
        </w:rPr>
        <w:t>e</w:t>
      </w:r>
      <w:r w:rsidRPr="003A255F">
        <w:rPr>
          <w:rFonts w:asciiTheme="minorHAnsi" w:eastAsia="Calibri" w:hAnsiTheme="minorHAnsi" w:cstheme="minorHAnsi"/>
          <w:spacing w:val="1"/>
          <w:sz w:val="23"/>
          <w:szCs w:val="23"/>
        </w:rPr>
        <w:t>gi</w:t>
      </w:r>
      <w:r w:rsidRPr="003A255F">
        <w:rPr>
          <w:rFonts w:asciiTheme="minorHAnsi" w:eastAsia="Calibri" w:hAnsiTheme="minorHAnsi" w:cstheme="minorHAnsi"/>
          <w:spacing w:val="-1"/>
          <w:sz w:val="23"/>
          <w:szCs w:val="23"/>
        </w:rPr>
        <w:t>ste</w:t>
      </w:r>
      <w:r w:rsidRPr="003A255F">
        <w:rPr>
          <w:rFonts w:asciiTheme="minorHAnsi" w:eastAsia="Calibri" w:hAnsiTheme="minorHAnsi" w:cstheme="minorHAnsi"/>
          <w:sz w:val="23"/>
          <w:szCs w:val="23"/>
        </w:rPr>
        <w:t>r:</w:t>
      </w:r>
      <w:r w:rsidRPr="003A255F">
        <w:rPr>
          <w:rFonts w:asciiTheme="minorHAnsi" w:eastAsia="Calibri" w:hAnsiTheme="minorHAnsi" w:cstheme="minorHAnsi"/>
          <w:spacing w:val="-1"/>
          <w:sz w:val="23"/>
          <w:szCs w:val="23"/>
        </w:rPr>
        <w:t xml:space="preserve"> </w:t>
      </w:r>
      <w:r w:rsidRPr="003A255F">
        <w:rPr>
          <w:rFonts w:asciiTheme="minorHAnsi" w:eastAsia="Calibri" w:hAnsiTheme="minorHAnsi" w:cstheme="minorHAnsi"/>
          <w:sz w:val="23"/>
          <w:szCs w:val="23"/>
        </w:rPr>
        <w:t>10</w:t>
      </w:r>
      <w:r w:rsidRPr="003A255F">
        <w:rPr>
          <w:rFonts w:asciiTheme="minorHAnsi" w:eastAsia="Calibri" w:hAnsiTheme="minorHAnsi" w:cstheme="minorHAnsi"/>
          <w:spacing w:val="-2"/>
          <w:sz w:val="23"/>
          <w:szCs w:val="23"/>
        </w:rPr>
        <w:t>6</w:t>
      </w:r>
      <w:r w:rsidRPr="003A255F">
        <w:rPr>
          <w:rFonts w:asciiTheme="minorHAnsi" w:eastAsia="Calibri" w:hAnsiTheme="minorHAnsi" w:cstheme="minorHAnsi"/>
          <w:spacing w:val="7"/>
          <w:sz w:val="23"/>
          <w:szCs w:val="23"/>
        </w:rPr>
        <w:t>1</w:t>
      </w:r>
      <w:r w:rsidRPr="003A255F">
        <w:rPr>
          <w:rFonts w:asciiTheme="minorHAnsi" w:eastAsia="Calibri" w:hAnsiTheme="minorHAnsi" w:cstheme="minorHAnsi"/>
          <w:sz w:val="23"/>
          <w:szCs w:val="23"/>
        </w:rPr>
        <w:t>8</w:t>
      </w:r>
      <w:r w:rsidRPr="003A255F">
        <w:rPr>
          <w:rFonts w:asciiTheme="minorHAnsi" w:eastAsia="Calibri" w:hAnsiTheme="minorHAnsi" w:cstheme="minorHAnsi"/>
          <w:spacing w:val="-1"/>
          <w:sz w:val="23"/>
          <w:szCs w:val="23"/>
        </w:rPr>
        <w:t xml:space="preserve"> </w:t>
      </w:r>
      <w:r w:rsidRPr="003A255F">
        <w:rPr>
          <w:rFonts w:asciiTheme="minorHAnsi" w:eastAsia="Calibri" w:hAnsiTheme="minorHAnsi" w:cstheme="minorHAnsi"/>
          <w:sz w:val="23"/>
          <w:szCs w:val="23"/>
        </w:rPr>
        <w:t>–</w:t>
      </w:r>
      <w:r w:rsidRPr="003A255F">
        <w:rPr>
          <w:rFonts w:asciiTheme="minorHAnsi" w:eastAsia="Calibri" w:hAnsiTheme="minorHAnsi" w:cstheme="minorHAnsi"/>
          <w:spacing w:val="1"/>
          <w:sz w:val="23"/>
          <w:szCs w:val="23"/>
        </w:rPr>
        <w:t xml:space="preserve"> </w:t>
      </w:r>
      <w:r w:rsidRPr="003A255F">
        <w:rPr>
          <w:rFonts w:asciiTheme="minorHAnsi" w:eastAsia="Calibri" w:hAnsiTheme="minorHAnsi" w:cstheme="minorHAnsi"/>
          <w:spacing w:val="-2"/>
          <w:sz w:val="23"/>
          <w:szCs w:val="23"/>
        </w:rPr>
        <w:t>1</w:t>
      </w:r>
      <w:r w:rsidRPr="003A255F">
        <w:rPr>
          <w:rFonts w:asciiTheme="minorHAnsi" w:eastAsia="Calibri" w:hAnsiTheme="minorHAnsi" w:cstheme="minorHAnsi"/>
          <w:sz w:val="23"/>
          <w:szCs w:val="23"/>
        </w:rPr>
        <w:t>24</w:t>
      </w:r>
      <w:r w:rsidRPr="003A255F">
        <w:rPr>
          <w:rFonts w:asciiTheme="minorHAnsi" w:eastAsia="Calibri" w:hAnsiTheme="minorHAnsi" w:cstheme="minorHAnsi"/>
          <w:spacing w:val="1"/>
          <w:sz w:val="23"/>
          <w:szCs w:val="23"/>
        </w:rPr>
        <w:t xml:space="preserve"> </w:t>
      </w:r>
      <w:r w:rsidRPr="003A255F">
        <w:rPr>
          <w:rFonts w:asciiTheme="minorHAnsi" w:eastAsia="Calibri" w:hAnsiTheme="minorHAnsi" w:cstheme="minorHAnsi"/>
          <w:spacing w:val="-1"/>
          <w:sz w:val="23"/>
          <w:szCs w:val="23"/>
        </w:rPr>
        <w:t>St</w:t>
      </w:r>
      <w:r w:rsidRPr="003A255F">
        <w:rPr>
          <w:rFonts w:asciiTheme="minorHAnsi" w:eastAsia="Calibri" w:hAnsiTheme="minorHAnsi" w:cstheme="minorHAnsi"/>
          <w:sz w:val="23"/>
          <w:szCs w:val="23"/>
        </w:rPr>
        <w:t>r</w:t>
      </w:r>
      <w:r w:rsidRPr="003A255F">
        <w:rPr>
          <w:rFonts w:asciiTheme="minorHAnsi" w:eastAsia="Calibri" w:hAnsiTheme="minorHAnsi" w:cstheme="minorHAnsi"/>
          <w:spacing w:val="-3"/>
          <w:sz w:val="23"/>
          <w:szCs w:val="23"/>
        </w:rPr>
        <w:t>e</w:t>
      </w:r>
      <w:r w:rsidRPr="003A255F">
        <w:rPr>
          <w:rFonts w:asciiTheme="minorHAnsi" w:eastAsia="Calibri" w:hAnsiTheme="minorHAnsi" w:cstheme="minorHAnsi"/>
          <w:spacing w:val="-1"/>
          <w:sz w:val="23"/>
          <w:szCs w:val="23"/>
        </w:rPr>
        <w:t>e</w:t>
      </w:r>
      <w:r w:rsidRPr="003A255F">
        <w:rPr>
          <w:rFonts w:asciiTheme="minorHAnsi" w:eastAsia="Calibri" w:hAnsiTheme="minorHAnsi" w:cstheme="minorHAnsi"/>
          <w:sz w:val="23"/>
          <w:szCs w:val="23"/>
        </w:rPr>
        <w:t>t E</w:t>
      </w:r>
      <w:r w:rsidRPr="003A255F">
        <w:rPr>
          <w:rFonts w:asciiTheme="minorHAnsi" w:eastAsia="Calibri" w:hAnsiTheme="minorHAnsi" w:cstheme="minorHAnsi"/>
          <w:spacing w:val="1"/>
          <w:sz w:val="23"/>
          <w:szCs w:val="23"/>
        </w:rPr>
        <w:t>d</w:t>
      </w:r>
      <w:r w:rsidRPr="003A255F">
        <w:rPr>
          <w:rFonts w:asciiTheme="minorHAnsi" w:eastAsia="Calibri" w:hAnsiTheme="minorHAnsi" w:cstheme="minorHAnsi"/>
          <w:sz w:val="23"/>
          <w:szCs w:val="23"/>
        </w:rPr>
        <w:t>m</w:t>
      </w:r>
      <w:r w:rsidRPr="003A255F">
        <w:rPr>
          <w:rFonts w:asciiTheme="minorHAnsi" w:eastAsia="Calibri" w:hAnsiTheme="minorHAnsi" w:cstheme="minorHAnsi"/>
          <w:spacing w:val="-2"/>
          <w:sz w:val="23"/>
          <w:szCs w:val="23"/>
        </w:rPr>
        <w:t>o</w:t>
      </w:r>
      <w:r w:rsidRPr="003A255F">
        <w:rPr>
          <w:rFonts w:asciiTheme="minorHAnsi" w:eastAsia="Calibri" w:hAnsiTheme="minorHAnsi" w:cstheme="minorHAnsi"/>
          <w:spacing w:val="1"/>
          <w:sz w:val="23"/>
          <w:szCs w:val="23"/>
        </w:rPr>
        <w:t>n</w:t>
      </w:r>
      <w:r w:rsidRPr="003A255F">
        <w:rPr>
          <w:rFonts w:asciiTheme="minorHAnsi" w:eastAsia="Calibri" w:hAnsiTheme="minorHAnsi" w:cstheme="minorHAnsi"/>
          <w:spacing w:val="-1"/>
          <w:sz w:val="23"/>
          <w:szCs w:val="23"/>
        </w:rPr>
        <w:t>t</w:t>
      </w:r>
      <w:r w:rsidRPr="003A255F">
        <w:rPr>
          <w:rFonts w:asciiTheme="minorHAnsi" w:eastAsia="Calibri" w:hAnsiTheme="minorHAnsi" w:cstheme="minorHAnsi"/>
          <w:spacing w:val="-2"/>
          <w:sz w:val="23"/>
          <w:szCs w:val="23"/>
        </w:rPr>
        <w:t>o</w:t>
      </w:r>
      <w:r w:rsidRPr="003A255F">
        <w:rPr>
          <w:rFonts w:asciiTheme="minorHAnsi" w:eastAsia="Calibri" w:hAnsiTheme="minorHAnsi" w:cstheme="minorHAnsi"/>
          <w:spacing w:val="1"/>
          <w:sz w:val="23"/>
          <w:szCs w:val="23"/>
        </w:rPr>
        <w:t>n</w:t>
      </w:r>
      <w:r w:rsidRPr="003A255F">
        <w:rPr>
          <w:rFonts w:asciiTheme="minorHAnsi" w:eastAsia="Calibri" w:hAnsiTheme="minorHAnsi" w:cstheme="minorHAnsi"/>
          <w:sz w:val="23"/>
          <w:szCs w:val="23"/>
        </w:rPr>
        <w:t>,</w:t>
      </w:r>
      <w:r w:rsidRPr="003A255F">
        <w:rPr>
          <w:rFonts w:asciiTheme="minorHAnsi" w:eastAsia="Calibri" w:hAnsiTheme="minorHAnsi" w:cstheme="minorHAnsi"/>
          <w:spacing w:val="1"/>
          <w:sz w:val="23"/>
          <w:szCs w:val="23"/>
        </w:rPr>
        <w:t xml:space="preserve"> </w:t>
      </w:r>
      <w:r w:rsidRPr="003A255F">
        <w:rPr>
          <w:rFonts w:asciiTheme="minorHAnsi" w:eastAsia="Calibri" w:hAnsiTheme="minorHAnsi" w:cstheme="minorHAnsi"/>
          <w:sz w:val="23"/>
          <w:szCs w:val="23"/>
        </w:rPr>
        <w:t>AB P</w:t>
      </w:r>
      <w:r w:rsidRPr="003A255F">
        <w:rPr>
          <w:rFonts w:asciiTheme="minorHAnsi" w:eastAsia="Calibri" w:hAnsiTheme="minorHAnsi" w:cstheme="minorHAnsi"/>
          <w:spacing w:val="1"/>
          <w:sz w:val="23"/>
          <w:szCs w:val="23"/>
        </w:rPr>
        <w:t>h</w:t>
      </w:r>
      <w:r w:rsidRPr="003A255F">
        <w:rPr>
          <w:rFonts w:asciiTheme="minorHAnsi" w:eastAsia="Calibri" w:hAnsiTheme="minorHAnsi" w:cstheme="minorHAnsi"/>
          <w:spacing w:val="-2"/>
          <w:sz w:val="23"/>
          <w:szCs w:val="23"/>
        </w:rPr>
        <w:t>o</w:t>
      </w:r>
      <w:r w:rsidRPr="003A255F">
        <w:rPr>
          <w:rFonts w:asciiTheme="minorHAnsi" w:eastAsia="Calibri" w:hAnsiTheme="minorHAnsi" w:cstheme="minorHAnsi"/>
          <w:spacing w:val="1"/>
          <w:sz w:val="23"/>
          <w:szCs w:val="23"/>
        </w:rPr>
        <w:t>n</w:t>
      </w:r>
      <w:r w:rsidRPr="003A255F">
        <w:rPr>
          <w:rFonts w:asciiTheme="minorHAnsi" w:eastAsia="Calibri" w:hAnsiTheme="minorHAnsi" w:cstheme="minorHAnsi"/>
          <w:sz w:val="23"/>
          <w:szCs w:val="23"/>
        </w:rPr>
        <w:t xml:space="preserve">e </w:t>
      </w:r>
      <w:r w:rsidRPr="003A255F">
        <w:rPr>
          <w:rFonts w:asciiTheme="minorHAnsi" w:eastAsia="Calibri" w:hAnsiTheme="minorHAnsi" w:cstheme="minorHAnsi"/>
          <w:spacing w:val="-2"/>
          <w:sz w:val="23"/>
          <w:szCs w:val="23"/>
        </w:rPr>
        <w:t>7</w:t>
      </w:r>
      <w:r w:rsidRPr="003A255F">
        <w:rPr>
          <w:rFonts w:asciiTheme="minorHAnsi" w:eastAsia="Calibri" w:hAnsiTheme="minorHAnsi" w:cstheme="minorHAnsi"/>
          <w:sz w:val="23"/>
          <w:szCs w:val="23"/>
        </w:rPr>
        <w:t>8</w:t>
      </w:r>
      <w:r w:rsidRPr="003A255F">
        <w:rPr>
          <w:rFonts w:asciiTheme="minorHAnsi" w:eastAsia="Calibri" w:hAnsiTheme="minorHAnsi" w:cstheme="minorHAnsi"/>
          <w:spacing w:val="2"/>
          <w:sz w:val="23"/>
          <w:szCs w:val="23"/>
        </w:rPr>
        <w:t>0</w:t>
      </w:r>
      <w:r w:rsidRPr="003A255F">
        <w:rPr>
          <w:rFonts w:asciiTheme="minorHAnsi" w:eastAsia="Calibri" w:hAnsiTheme="minorHAnsi" w:cstheme="minorHAnsi"/>
          <w:spacing w:val="-1"/>
          <w:sz w:val="23"/>
          <w:szCs w:val="23"/>
        </w:rPr>
        <w:t>-</w:t>
      </w:r>
      <w:r w:rsidRPr="003A255F">
        <w:rPr>
          <w:rFonts w:asciiTheme="minorHAnsi" w:eastAsia="Calibri" w:hAnsiTheme="minorHAnsi" w:cstheme="minorHAnsi"/>
          <w:sz w:val="23"/>
          <w:szCs w:val="23"/>
        </w:rPr>
        <w:t>4</w:t>
      </w:r>
      <w:r w:rsidRPr="003A255F">
        <w:rPr>
          <w:rFonts w:asciiTheme="minorHAnsi" w:eastAsia="Calibri" w:hAnsiTheme="minorHAnsi" w:cstheme="minorHAnsi"/>
          <w:spacing w:val="-2"/>
          <w:sz w:val="23"/>
          <w:szCs w:val="23"/>
        </w:rPr>
        <w:t>1</w:t>
      </w:r>
      <w:r w:rsidRPr="003A255F">
        <w:rPr>
          <w:rFonts w:asciiTheme="minorHAnsi" w:eastAsia="Calibri" w:hAnsiTheme="minorHAnsi" w:cstheme="minorHAnsi"/>
          <w:spacing w:val="1"/>
          <w:sz w:val="23"/>
          <w:szCs w:val="23"/>
        </w:rPr>
        <w:t>3</w:t>
      </w:r>
      <w:r w:rsidRPr="003A255F">
        <w:rPr>
          <w:rFonts w:asciiTheme="minorHAnsi" w:eastAsia="Calibri" w:hAnsiTheme="minorHAnsi" w:cstheme="minorHAnsi"/>
          <w:spacing w:val="-1"/>
          <w:sz w:val="23"/>
          <w:szCs w:val="23"/>
        </w:rPr>
        <w:t>-</w:t>
      </w:r>
      <w:r w:rsidRPr="003A255F">
        <w:rPr>
          <w:rFonts w:asciiTheme="minorHAnsi" w:eastAsia="Calibri" w:hAnsiTheme="minorHAnsi" w:cstheme="minorHAnsi"/>
          <w:sz w:val="23"/>
          <w:szCs w:val="23"/>
        </w:rPr>
        <w:t>3</w:t>
      </w:r>
      <w:r w:rsidRPr="003A255F">
        <w:rPr>
          <w:rFonts w:asciiTheme="minorHAnsi" w:eastAsia="Calibri" w:hAnsiTheme="minorHAnsi" w:cstheme="minorHAnsi"/>
          <w:spacing w:val="-2"/>
          <w:sz w:val="23"/>
          <w:szCs w:val="23"/>
        </w:rPr>
        <w:t>4</w:t>
      </w:r>
      <w:r w:rsidRPr="003A255F">
        <w:rPr>
          <w:rFonts w:asciiTheme="minorHAnsi" w:eastAsia="Calibri" w:hAnsiTheme="minorHAnsi" w:cstheme="minorHAnsi"/>
          <w:sz w:val="23"/>
          <w:szCs w:val="23"/>
        </w:rPr>
        <w:t>98</w:t>
      </w:r>
      <w:r w:rsidRPr="003A255F">
        <w:rPr>
          <w:rFonts w:asciiTheme="minorHAnsi" w:eastAsia="Calibri" w:hAnsiTheme="minorHAnsi" w:cstheme="minorHAnsi"/>
          <w:spacing w:val="-1"/>
          <w:sz w:val="23"/>
          <w:szCs w:val="23"/>
        </w:rPr>
        <w:t xml:space="preserve"> </w:t>
      </w:r>
      <w:hyperlink r:id="rId11">
        <w:r w:rsidRPr="003A255F">
          <w:rPr>
            <w:rFonts w:asciiTheme="minorHAnsi" w:eastAsia="Calibri" w:hAnsiTheme="minorHAnsi" w:cstheme="minorHAnsi"/>
            <w:spacing w:val="-1"/>
            <w:sz w:val="23"/>
            <w:szCs w:val="23"/>
          </w:rPr>
          <w:t>ww</w:t>
        </w:r>
        <w:r w:rsidRPr="003A255F">
          <w:rPr>
            <w:rFonts w:asciiTheme="minorHAnsi" w:eastAsia="Calibri" w:hAnsiTheme="minorHAnsi" w:cstheme="minorHAnsi"/>
            <w:spacing w:val="1"/>
            <w:sz w:val="23"/>
            <w:szCs w:val="23"/>
          </w:rPr>
          <w:t>w</w:t>
        </w:r>
        <w:r w:rsidRPr="003A255F">
          <w:rPr>
            <w:rFonts w:asciiTheme="minorHAnsi" w:eastAsia="Calibri" w:hAnsiTheme="minorHAnsi" w:cstheme="minorHAnsi"/>
            <w:spacing w:val="-2"/>
            <w:sz w:val="23"/>
            <w:szCs w:val="23"/>
          </w:rPr>
          <w:t>.</w:t>
        </w:r>
        <w:r w:rsidRPr="003A255F">
          <w:rPr>
            <w:rFonts w:asciiTheme="minorHAnsi" w:eastAsia="Calibri" w:hAnsiTheme="minorHAnsi" w:cstheme="minorHAnsi"/>
            <w:spacing w:val="1"/>
            <w:sz w:val="23"/>
            <w:szCs w:val="23"/>
          </w:rPr>
          <w:t>ho</w:t>
        </w:r>
        <w:r w:rsidRPr="003A255F">
          <w:rPr>
            <w:rFonts w:asciiTheme="minorHAnsi" w:eastAsia="Calibri" w:hAnsiTheme="minorHAnsi" w:cstheme="minorHAnsi"/>
            <w:sz w:val="23"/>
            <w:szCs w:val="23"/>
          </w:rPr>
          <w:t>ck</w:t>
        </w:r>
        <w:r w:rsidRPr="003A255F">
          <w:rPr>
            <w:rFonts w:asciiTheme="minorHAnsi" w:eastAsia="Calibri" w:hAnsiTheme="minorHAnsi" w:cstheme="minorHAnsi"/>
            <w:spacing w:val="-1"/>
            <w:sz w:val="23"/>
            <w:szCs w:val="23"/>
          </w:rPr>
          <w:t>eye</w:t>
        </w:r>
        <w:r w:rsidRPr="003A255F">
          <w:rPr>
            <w:rFonts w:asciiTheme="minorHAnsi" w:eastAsia="Calibri" w:hAnsiTheme="minorHAnsi" w:cstheme="minorHAnsi"/>
            <w:spacing w:val="1"/>
            <w:sz w:val="23"/>
            <w:szCs w:val="23"/>
          </w:rPr>
          <w:t>d</w:t>
        </w:r>
        <w:r w:rsidRPr="003A255F">
          <w:rPr>
            <w:rFonts w:asciiTheme="minorHAnsi" w:eastAsia="Calibri" w:hAnsiTheme="minorHAnsi" w:cstheme="minorHAnsi"/>
            <w:sz w:val="23"/>
            <w:szCs w:val="23"/>
          </w:rPr>
          <w:t>m</w:t>
        </w:r>
        <w:r w:rsidRPr="003A255F">
          <w:rPr>
            <w:rFonts w:asciiTheme="minorHAnsi" w:eastAsia="Calibri" w:hAnsiTheme="minorHAnsi" w:cstheme="minorHAnsi"/>
            <w:spacing w:val="-2"/>
            <w:sz w:val="23"/>
            <w:szCs w:val="23"/>
          </w:rPr>
          <w:t>o</w:t>
        </w:r>
        <w:r w:rsidRPr="003A255F">
          <w:rPr>
            <w:rFonts w:asciiTheme="minorHAnsi" w:eastAsia="Calibri" w:hAnsiTheme="minorHAnsi" w:cstheme="minorHAnsi"/>
            <w:spacing w:val="1"/>
            <w:sz w:val="23"/>
            <w:szCs w:val="23"/>
          </w:rPr>
          <w:t>n</w:t>
        </w:r>
        <w:r w:rsidRPr="003A255F">
          <w:rPr>
            <w:rFonts w:asciiTheme="minorHAnsi" w:eastAsia="Calibri" w:hAnsiTheme="minorHAnsi" w:cstheme="minorHAnsi"/>
            <w:spacing w:val="-1"/>
            <w:sz w:val="23"/>
            <w:szCs w:val="23"/>
          </w:rPr>
          <w:t>t</w:t>
        </w:r>
        <w:r w:rsidRPr="003A255F">
          <w:rPr>
            <w:rFonts w:asciiTheme="minorHAnsi" w:eastAsia="Calibri" w:hAnsiTheme="minorHAnsi" w:cstheme="minorHAnsi"/>
            <w:spacing w:val="-2"/>
            <w:sz w:val="23"/>
            <w:szCs w:val="23"/>
          </w:rPr>
          <w:t>o</w:t>
        </w:r>
        <w:r w:rsidRPr="003A255F">
          <w:rPr>
            <w:rFonts w:asciiTheme="minorHAnsi" w:eastAsia="Calibri" w:hAnsiTheme="minorHAnsi" w:cstheme="minorHAnsi"/>
            <w:spacing w:val="1"/>
            <w:sz w:val="23"/>
            <w:szCs w:val="23"/>
          </w:rPr>
          <w:t>n.</w:t>
        </w:r>
        <w:r w:rsidRPr="003A255F">
          <w:rPr>
            <w:rFonts w:asciiTheme="minorHAnsi" w:eastAsia="Calibri" w:hAnsiTheme="minorHAnsi" w:cstheme="minorHAnsi"/>
            <w:sz w:val="23"/>
            <w:szCs w:val="23"/>
          </w:rPr>
          <w:t>c</w:t>
        </w:r>
      </w:hyperlink>
      <w:r w:rsidRPr="003A255F">
        <w:rPr>
          <w:rFonts w:asciiTheme="minorHAnsi" w:eastAsia="Calibri" w:hAnsiTheme="minorHAnsi" w:cstheme="minorHAnsi"/>
          <w:spacing w:val="-1"/>
          <w:sz w:val="23"/>
          <w:szCs w:val="23"/>
        </w:rPr>
        <w:t>a</w:t>
      </w:r>
      <w:r w:rsidRPr="003A255F">
        <w:rPr>
          <w:rFonts w:asciiTheme="minorHAnsi" w:eastAsia="Calibri" w:hAnsiTheme="minorHAnsi" w:cstheme="minorHAnsi"/>
          <w:sz w:val="23"/>
          <w:szCs w:val="23"/>
        </w:rPr>
        <w:t>.</w:t>
      </w:r>
    </w:p>
    <w:p w:rsidR="007B7726" w:rsidRPr="00220240" w:rsidRDefault="007B7726">
      <w:pPr>
        <w:spacing w:before="13" w:line="200" w:lineRule="exact"/>
        <w:rPr>
          <w:rFonts w:asciiTheme="minorHAnsi" w:hAnsiTheme="minorHAnsi" w:cstheme="minorHAnsi"/>
        </w:rPr>
      </w:pPr>
    </w:p>
    <w:p w:rsidR="007B7726" w:rsidRPr="00220240" w:rsidRDefault="00145C55" w:rsidP="00646114">
      <w:pPr>
        <w:pStyle w:val="StCharlesHockeyClub"/>
      </w:pPr>
      <w:r w:rsidRPr="00220240">
        <w:t>O</w:t>
      </w:r>
      <w:r w:rsidRPr="00220240">
        <w:rPr>
          <w:spacing w:val="1"/>
        </w:rPr>
        <w:t>r</w:t>
      </w:r>
      <w:r w:rsidRPr="00220240">
        <w:rPr>
          <w:spacing w:val="-1"/>
        </w:rPr>
        <w:t>g</w:t>
      </w:r>
      <w:r w:rsidRPr="00220240">
        <w:t>a</w:t>
      </w:r>
      <w:r w:rsidRPr="00220240">
        <w:rPr>
          <w:spacing w:val="-1"/>
        </w:rPr>
        <w:t>ni</w:t>
      </w:r>
      <w:r w:rsidRPr="00220240">
        <w:rPr>
          <w:spacing w:val="1"/>
        </w:rPr>
        <w:t>z</w:t>
      </w:r>
      <w:r w:rsidRPr="00220240">
        <w:t>at</w:t>
      </w:r>
      <w:r w:rsidRPr="00220240">
        <w:rPr>
          <w:spacing w:val="1"/>
        </w:rPr>
        <w:t>i</w:t>
      </w:r>
      <w:r w:rsidRPr="00220240">
        <w:rPr>
          <w:spacing w:val="-1"/>
        </w:rPr>
        <w:t>o</w:t>
      </w:r>
      <w:r w:rsidRPr="00220240">
        <w:t>n</w:t>
      </w:r>
      <w:r w:rsidRPr="00220240">
        <w:rPr>
          <w:spacing w:val="-2"/>
        </w:rPr>
        <w:t xml:space="preserve"> </w:t>
      </w:r>
      <w:r w:rsidRPr="00220240">
        <w:t>a</w:t>
      </w:r>
      <w:r w:rsidRPr="00220240">
        <w:rPr>
          <w:spacing w:val="-1"/>
        </w:rPr>
        <w:t>n</w:t>
      </w:r>
      <w:r w:rsidRPr="00220240">
        <w:t>d</w:t>
      </w:r>
      <w:r w:rsidRPr="00220240">
        <w:rPr>
          <w:spacing w:val="-2"/>
        </w:rPr>
        <w:t xml:space="preserve"> </w:t>
      </w:r>
      <w:r w:rsidRPr="00220240">
        <w:rPr>
          <w:spacing w:val="-1"/>
        </w:rPr>
        <w:t>T</w:t>
      </w:r>
      <w:r w:rsidRPr="00220240">
        <w:t>eam</w:t>
      </w:r>
      <w:r w:rsidRPr="00220240">
        <w:rPr>
          <w:spacing w:val="1"/>
        </w:rPr>
        <w:t xml:space="preserve"> </w:t>
      </w:r>
      <w:r w:rsidRPr="00220240">
        <w:t>S</w:t>
      </w:r>
      <w:r w:rsidRPr="00220240">
        <w:rPr>
          <w:spacing w:val="-3"/>
        </w:rPr>
        <w:t>t</w:t>
      </w:r>
      <w:r w:rsidRPr="00220240">
        <w:rPr>
          <w:spacing w:val="1"/>
        </w:rPr>
        <w:t>r</w:t>
      </w:r>
      <w:r w:rsidRPr="00220240">
        <w:rPr>
          <w:spacing w:val="-1"/>
        </w:rPr>
        <w:t>u</w:t>
      </w:r>
      <w:r w:rsidRPr="00220240">
        <w:t>ct</w:t>
      </w:r>
      <w:r w:rsidRPr="00220240">
        <w:rPr>
          <w:spacing w:val="-1"/>
        </w:rPr>
        <w:t>u</w:t>
      </w:r>
      <w:r w:rsidRPr="00220240">
        <w:rPr>
          <w:spacing w:val="1"/>
        </w:rPr>
        <w:t>r</w:t>
      </w:r>
      <w:r w:rsidRPr="00220240">
        <w:t>e</w:t>
      </w:r>
    </w:p>
    <w:p w:rsidR="007B7726" w:rsidRPr="00220240" w:rsidRDefault="007B7726">
      <w:pPr>
        <w:spacing w:before="2" w:line="120" w:lineRule="exact"/>
        <w:rPr>
          <w:rFonts w:asciiTheme="minorHAnsi" w:hAnsiTheme="minorHAnsi" w:cstheme="minorHAnsi"/>
          <w:sz w:val="12"/>
          <w:szCs w:val="12"/>
        </w:rPr>
      </w:pPr>
    </w:p>
    <w:p w:rsidR="007B7726" w:rsidRPr="00220240" w:rsidRDefault="007B7726">
      <w:pPr>
        <w:spacing w:line="200" w:lineRule="exact"/>
        <w:rPr>
          <w:rFonts w:asciiTheme="minorHAnsi" w:hAnsiTheme="minorHAnsi" w:cstheme="minorHAnsi"/>
        </w:rPr>
      </w:pPr>
    </w:p>
    <w:p w:rsidR="007B7726" w:rsidRPr="003A255F" w:rsidRDefault="00145C55">
      <w:pPr>
        <w:ind w:left="100"/>
        <w:rPr>
          <w:rFonts w:asciiTheme="minorHAnsi" w:eastAsia="Calibri" w:hAnsiTheme="minorHAnsi" w:cstheme="minorHAnsi"/>
          <w:color w:val="C00000"/>
          <w:sz w:val="23"/>
          <w:szCs w:val="23"/>
        </w:rPr>
      </w:pPr>
      <w:r w:rsidRPr="003A255F">
        <w:rPr>
          <w:rFonts w:asciiTheme="minorHAnsi" w:eastAsia="Calibri" w:hAnsiTheme="minorHAnsi" w:cstheme="minorHAnsi"/>
          <w:color w:val="C00000"/>
          <w:sz w:val="23"/>
          <w:szCs w:val="23"/>
        </w:rPr>
        <w:t>Of</w:t>
      </w:r>
      <w:r w:rsidRPr="003A255F">
        <w:rPr>
          <w:rFonts w:asciiTheme="minorHAnsi" w:eastAsia="Calibri" w:hAnsiTheme="minorHAnsi" w:cstheme="minorHAnsi"/>
          <w:color w:val="C00000"/>
          <w:spacing w:val="-2"/>
          <w:sz w:val="23"/>
          <w:szCs w:val="23"/>
        </w:rPr>
        <w:t>f</w:t>
      </w:r>
      <w:r w:rsidRPr="003A255F">
        <w:rPr>
          <w:rFonts w:asciiTheme="minorHAnsi" w:eastAsia="Calibri" w:hAnsiTheme="minorHAnsi" w:cstheme="minorHAnsi"/>
          <w:color w:val="C00000"/>
          <w:spacing w:val="1"/>
          <w:sz w:val="23"/>
          <w:szCs w:val="23"/>
        </w:rPr>
        <w:t>i</w:t>
      </w:r>
      <w:r w:rsidRPr="003A255F">
        <w:rPr>
          <w:rFonts w:asciiTheme="minorHAnsi" w:eastAsia="Calibri" w:hAnsiTheme="minorHAnsi" w:cstheme="minorHAnsi"/>
          <w:color w:val="C00000"/>
          <w:sz w:val="23"/>
          <w:szCs w:val="23"/>
        </w:rPr>
        <w:t>cial</w:t>
      </w:r>
      <w:r w:rsidRPr="003A255F">
        <w:rPr>
          <w:rFonts w:asciiTheme="minorHAnsi" w:eastAsia="Calibri" w:hAnsiTheme="minorHAnsi" w:cstheme="minorHAnsi"/>
          <w:color w:val="C00000"/>
          <w:spacing w:val="1"/>
          <w:sz w:val="23"/>
          <w:szCs w:val="23"/>
        </w:rPr>
        <w:t xml:space="preserve"> T</w:t>
      </w:r>
      <w:r w:rsidRPr="003A255F">
        <w:rPr>
          <w:rFonts w:asciiTheme="minorHAnsi" w:eastAsia="Calibri" w:hAnsiTheme="minorHAnsi" w:cstheme="minorHAnsi"/>
          <w:color w:val="C00000"/>
          <w:spacing w:val="-1"/>
          <w:sz w:val="23"/>
          <w:szCs w:val="23"/>
        </w:rPr>
        <w:t>ea</w:t>
      </w:r>
      <w:r w:rsidRPr="003A255F">
        <w:rPr>
          <w:rFonts w:asciiTheme="minorHAnsi" w:eastAsia="Calibri" w:hAnsiTheme="minorHAnsi" w:cstheme="minorHAnsi"/>
          <w:color w:val="C00000"/>
          <w:sz w:val="23"/>
          <w:szCs w:val="23"/>
        </w:rPr>
        <w:t xml:space="preserve">m </w:t>
      </w:r>
      <w:r w:rsidRPr="003A255F">
        <w:rPr>
          <w:rFonts w:asciiTheme="minorHAnsi" w:eastAsia="Calibri" w:hAnsiTheme="minorHAnsi" w:cstheme="minorHAnsi"/>
          <w:color w:val="C00000"/>
          <w:spacing w:val="-2"/>
          <w:sz w:val="23"/>
          <w:szCs w:val="23"/>
        </w:rPr>
        <w:t>R</w:t>
      </w:r>
      <w:r w:rsidRPr="003A255F">
        <w:rPr>
          <w:rFonts w:asciiTheme="minorHAnsi" w:eastAsia="Calibri" w:hAnsiTheme="minorHAnsi" w:cstheme="minorHAnsi"/>
          <w:color w:val="C00000"/>
          <w:spacing w:val="1"/>
          <w:sz w:val="23"/>
          <w:szCs w:val="23"/>
        </w:rPr>
        <w:t>o</w:t>
      </w:r>
      <w:r w:rsidRPr="003A255F">
        <w:rPr>
          <w:rFonts w:asciiTheme="minorHAnsi" w:eastAsia="Calibri" w:hAnsiTheme="minorHAnsi" w:cstheme="minorHAnsi"/>
          <w:color w:val="C00000"/>
          <w:spacing w:val="-1"/>
          <w:sz w:val="23"/>
          <w:szCs w:val="23"/>
        </w:rPr>
        <w:t>ste</w:t>
      </w:r>
      <w:r w:rsidRPr="003A255F">
        <w:rPr>
          <w:rFonts w:asciiTheme="minorHAnsi" w:eastAsia="Calibri" w:hAnsiTheme="minorHAnsi" w:cstheme="minorHAnsi"/>
          <w:color w:val="C00000"/>
          <w:sz w:val="23"/>
          <w:szCs w:val="23"/>
        </w:rPr>
        <w:t>rs (k</w:t>
      </w:r>
      <w:r w:rsidRPr="003A255F">
        <w:rPr>
          <w:rFonts w:asciiTheme="minorHAnsi" w:eastAsia="Calibri" w:hAnsiTheme="minorHAnsi" w:cstheme="minorHAnsi"/>
          <w:color w:val="C00000"/>
          <w:spacing w:val="-1"/>
          <w:sz w:val="23"/>
          <w:szCs w:val="23"/>
        </w:rPr>
        <w:t>n</w:t>
      </w:r>
      <w:r w:rsidRPr="003A255F">
        <w:rPr>
          <w:rFonts w:asciiTheme="minorHAnsi" w:eastAsia="Calibri" w:hAnsiTheme="minorHAnsi" w:cstheme="minorHAnsi"/>
          <w:color w:val="C00000"/>
          <w:spacing w:val="1"/>
          <w:sz w:val="23"/>
          <w:szCs w:val="23"/>
        </w:rPr>
        <w:t>o</w:t>
      </w:r>
      <w:r w:rsidRPr="003A255F">
        <w:rPr>
          <w:rFonts w:asciiTheme="minorHAnsi" w:eastAsia="Calibri" w:hAnsiTheme="minorHAnsi" w:cstheme="minorHAnsi"/>
          <w:color w:val="C00000"/>
          <w:spacing w:val="-1"/>
          <w:sz w:val="23"/>
          <w:szCs w:val="23"/>
        </w:rPr>
        <w:t>w</w:t>
      </w:r>
      <w:r w:rsidRPr="003A255F">
        <w:rPr>
          <w:rFonts w:asciiTheme="minorHAnsi" w:eastAsia="Calibri" w:hAnsiTheme="minorHAnsi" w:cstheme="minorHAnsi"/>
          <w:color w:val="C00000"/>
          <w:sz w:val="23"/>
          <w:szCs w:val="23"/>
        </w:rPr>
        <w:t>n</w:t>
      </w:r>
      <w:r w:rsidRPr="003A255F">
        <w:rPr>
          <w:rFonts w:asciiTheme="minorHAnsi" w:eastAsia="Calibri" w:hAnsiTheme="minorHAnsi" w:cstheme="minorHAnsi"/>
          <w:color w:val="C00000"/>
          <w:spacing w:val="2"/>
          <w:sz w:val="23"/>
          <w:szCs w:val="23"/>
        </w:rPr>
        <w:t xml:space="preserve"> </w:t>
      </w:r>
      <w:r w:rsidRPr="003A255F">
        <w:rPr>
          <w:rFonts w:asciiTheme="minorHAnsi" w:eastAsia="Calibri" w:hAnsiTheme="minorHAnsi" w:cstheme="minorHAnsi"/>
          <w:color w:val="C00000"/>
          <w:spacing w:val="-1"/>
          <w:sz w:val="23"/>
          <w:szCs w:val="23"/>
        </w:rPr>
        <w:t>a</w:t>
      </w:r>
      <w:r w:rsidRPr="003A255F">
        <w:rPr>
          <w:rFonts w:asciiTheme="minorHAnsi" w:eastAsia="Calibri" w:hAnsiTheme="minorHAnsi" w:cstheme="minorHAnsi"/>
          <w:color w:val="C00000"/>
          <w:sz w:val="23"/>
          <w:szCs w:val="23"/>
        </w:rPr>
        <w:t xml:space="preserve">s </w:t>
      </w:r>
      <w:r w:rsidRPr="003A255F">
        <w:rPr>
          <w:rFonts w:asciiTheme="minorHAnsi" w:eastAsia="Calibri" w:hAnsiTheme="minorHAnsi" w:cstheme="minorHAnsi"/>
          <w:color w:val="C00000"/>
          <w:spacing w:val="1"/>
          <w:sz w:val="23"/>
          <w:szCs w:val="23"/>
        </w:rPr>
        <w:t>h</w:t>
      </w:r>
      <w:r w:rsidRPr="003A255F">
        <w:rPr>
          <w:rFonts w:asciiTheme="minorHAnsi" w:eastAsia="Calibri" w:hAnsiTheme="minorHAnsi" w:cstheme="minorHAnsi"/>
          <w:color w:val="C00000"/>
          <w:spacing w:val="-1"/>
          <w:sz w:val="23"/>
          <w:szCs w:val="23"/>
        </w:rPr>
        <w:t>a</w:t>
      </w:r>
      <w:r w:rsidRPr="003A255F">
        <w:rPr>
          <w:rFonts w:asciiTheme="minorHAnsi" w:eastAsia="Calibri" w:hAnsiTheme="minorHAnsi" w:cstheme="minorHAnsi"/>
          <w:color w:val="C00000"/>
          <w:spacing w:val="-3"/>
          <w:sz w:val="23"/>
          <w:szCs w:val="23"/>
        </w:rPr>
        <w:t>r</w:t>
      </w:r>
      <w:r w:rsidRPr="003A255F">
        <w:rPr>
          <w:rFonts w:asciiTheme="minorHAnsi" w:eastAsia="Calibri" w:hAnsiTheme="minorHAnsi" w:cstheme="minorHAnsi"/>
          <w:color w:val="C00000"/>
          <w:spacing w:val="1"/>
          <w:sz w:val="23"/>
          <w:szCs w:val="23"/>
        </w:rPr>
        <w:t>d</w:t>
      </w:r>
      <w:r w:rsidR="00646114" w:rsidRPr="003A255F">
        <w:rPr>
          <w:rFonts w:asciiTheme="minorHAnsi" w:eastAsia="Calibri" w:hAnsiTheme="minorHAnsi" w:cstheme="minorHAnsi"/>
          <w:color w:val="C00000"/>
          <w:spacing w:val="1"/>
          <w:sz w:val="23"/>
          <w:szCs w:val="23"/>
        </w:rPr>
        <w:t xml:space="preserve"> </w:t>
      </w:r>
      <w:r w:rsidRPr="003A255F">
        <w:rPr>
          <w:rFonts w:asciiTheme="minorHAnsi" w:eastAsia="Calibri" w:hAnsiTheme="minorHAnsi" w:cstheme="minorHAnsi"/>
          <w:color w:val="C00000"/>
          <w:sz w:val="23"/>
          <w:szCs w:val="23"/>
        </w:rPr>
        <w:t>c</w:t>
      </w:r>
      <w:r w:rsidRPr="003A255F">
        <w:rPr>
          <w:rFonts w:asciiTheme="minorHAnsi" w:eastAsia="Calibri" w:hAnsiTheme="minorHAnsi" w:cstheme="minorHAnsi"/>
          <w:color w:val="C00000"/>
          <w:spacing w:val="-1"/>
          <w:sz w:val="23"/>
          <w:szCs w:val="23"/>
        </w:rPr>
        <w:t>a</w:t>
      </w:r>
      <w:r w:rsidRPr="003A255F">
        <w:rPr>
          <w:rFonts w:asciiTheme="minorHAnsi" w:eastAsia="Calibri" w:hAnsiTheme="minorHAnsi" w:cstheme="minorHAnsi"/>
          <w:color w:val="C00000"/>
          <w:sz w:val="23"/>
          <w:szCs w:val="23"/>
        </w:rPr>
        <w:t>r</w:t>
      </w:r>
      <w:r w:rsidRPr="003A255F">
        <w:rPr>
          <w:rFonts w:asciiTheme="minorHAnsi" w:eastAsia="Calibri" w:hAnsiTheme="minorHAnsi" w:cstheme="minorHAnsi"/>
          <w:color w:val="C00000"/>
          <w:spacing w:val="1"/>
          <w:sz w:val="23"/>
          <w:szCs w:val="23"/>
        </w:rPr>
        <w:t>d</w:t>
      </w:r>
      <w:r w:rsidRPr="003A255F">
        <w:rPr>
          <w:rFonts w:asciiTheme="minorHAnsi" w:eastAsia="Calibri" w:hAnsiTheme="minorHAnsi" w:cstheme="minorHAnsi"/>
          <w:color w:val="C00000"/>
          <w:spacing w:val="-1"/>
          <w:sz w:val="23"/>
          <w:szCs w:val="23"/>
        </w:rPr>
        <w:t>s</w:t>
      </w:r>
      <w:r w:rsidRPr="003A255F">
        <w:rPr>
          <w:rFonts w:asciiTheme="minorHAnsi" w:eastAsia="Calibri" w:hAnsiTheme="minorHAnsi" w:cstheme="minorHAnsi"/>
          <w:color w:val="C00000"/>
          <w:sz w:val="23"/>
          <w:szCs w:val="23"/>
        </w:rPr>
        <w:t>)</w:t>
      </w:r>
    </w:p>
    <w:p w:rsidR="007B7726" w:rsidRPr="003A255F" w:rsidRDefault="00145C55">
      <w:pPr>
        <w:ind w:left="100" w:right="80"/>
        <w:rPr>
          <w:rFonts w:asciiTheme="minorHAnsi" w:eastAsia="Calibri" w:hAnsiTheme="minorHAnsi" w:cstheme="minorHAnsi"/>
          <w:sz w:val="23"/>
          <w:szCs w:val="23"/>
        </w:rPr>
      </w:pPr>
      <w:r w:rsidRPr="003A255F">
        <w:rPr>
          <w:rFonts w:asciiTheme="minorHAnsi" w:eastAsia="Calibri" w:hAnsiTheme="minorHAnsi" w:cstheme="minorHAnsi"/>
          <w:spacing w:val="1"/>
          <w:sz w:val="23"/>
          <w:szCs w:val="23"/>
        </w:rPr>
        <w:t>Th</w:t>
      </w:r>
      <w:r w:rsidRPr="003A255F">
        <w:rPr>
          <w:rFonts w:asciiTheme="minorHAnsi" w:eastAsia="Calibri" w:hAnsiTheme="minorHAnsi" w:cstheme="minorHAnsi"/>
          <w:sz w:val="23"/>
          <w:szCs w:val="23"/>
        </w:rPr>
        <w:t>e</w:t>
      </w:r>
      <w:r w:rsidRPr="003A255F">
        <w:rPr>
          <w:rFonts w:asciiTheme="minorHAnsi" w:eastAsia="Calibri" w:hAnsiTheme="minorHAnsi" w:cstheme="minorHAnsi"/>
          <w:spacing w:val="-2"/>
          <w:sz w:val="23"/>
          <w:szCs w:val="23"/>
        </w:rPr>
        <w:t xml:space="preserve"> </w:t>
      </w:r>
      <w:r w:rsidRPr="003A255F">
        <w:rPr>
          <w:rFonts w:asciiTheme="minorHAnsi" w:eastAsia="Calibri" w:hAnsiTheme="minorHAnsi" w:cstheme="minorHAnsi"/>
          <w:spacing w:val="1"/>
          <w:sz w:val="23"/>
          <w:szCs w:val="23"/>
        </w:rPr>
        <w:t>h</w:t>
      </w:r>
      <w:r w:rsidRPr="003A255F">
        <w:rPr>
          <w:rFonts w:asciiTheme="minorHAnsi" w:eastAsia="Calibri" w:hAnsiTheme="minorHAnsi" w:cstheme="minorHAnsi"/>
          <w:spacing w:val="-1"/>
          <w:sz w:val="23"/>
          <w:szCs w:val="23"/>
        </w:rPr>
        <w:t>ea</w:t>
      </w:r>
      <w:r w:rsidRPr="003A255F">
        <w:rPr>
          <w:rFonts w:asciiTheme="minorHAnsi" w:eastAsia="Calibri" w:hAnsiTheme="minorHAnsi" w:cstheme="minorHAnsi"/>
          <w:sz w:val="23"/>
          <w:szCs w:val="23"/>
        </w:rPr>
        <w:t>d</w:t>
      </w:r>
      <w:r w:rsidRPr="003A255F">
        <w:rPr>
          <w:rFonts w:asciiTheme="minorHAnsi" w:eastAsia="Calibri" w:hAnsiTheme="minorHAnsi" w:cstheme="minorHAnsi"/>
          <w:spacing w:val="2"/>
          <w:sz w:val="23"/>
          <w:szCs w:val="23"/>
        </w:rPr>
        <w:t xml:space="preserve"> </w:t>
      </w:r>
      <w:r w:rsidRPr="003A255F">
        <w:rPr>
          <w:rFonts w:asciiTheme="minorHAnsi" w:eastAsia="Calibri" w:hAnsiTheme="minorHAnsi" w:cstheme="minorHAnsi"/>
          <w:sz w:val="23"/>
          <w:szCs w:val="23"/>
        </w:rPr>
        <w:t>coa</w:t>
      </w:r>
      <w:r w:rsidRPr="003A255F">
        <w:rPr>
          <w:rFonts w:asciiTheme="minorHAnsi" w:eastAsia="Calibri" w:hAnsiTheme="minorHAnsi" w:cstheme="minorHAnsi"/>
          <w:spacing w:val="-3"/>
          <w:sz w:val="23"/>
          <w:szCs w:val="23"/>
        </w:rPr>
        <w:t>c</w:t>
      </w:r>
      <w:r w:rsidRPr="003A255F">
        <w:rPr>
          <w:rFonts w:asciiTheme="minorHAnsi" w:eastAsia="Calibri" w:hAnsiTheme="minorHAnsi" w:cstheme="minorHAnsi"/>
          <w:sz w:val="23"/>
          <w:szCs w:val="23"/>
        </w:rPr>
        <w:t xml:space="preserve">h </w:t>
      </w:r>
      <w:r w:rsidRPr="003A255F">
        <w:rPr>
          <w:rFonts w:asciiTheme="minorHAnsi" w:eastAsia="Calibri" w:hAnsiTheme="minorHAnsi" w:cstheme="minorHAnsi"/>
          <w:spacing w:val="1"/>
          <w:sz w:val="23"/>
          <w:szCs w:val="23"/>
        </w:rPr>
        <w:t>wi</w:t>
      </w:r>
      <w:r w:rsidRPr="003A255F">
        <w:rPr>
          <w:rFonts w:asciiTheme="minorHAnsi" w:eastAsia="Calibri" w:hAnsiTheme="minorHAnsi" w:cstheme="minorHAnsi"/>
          <w:spacing w:val="-1"/>
          <w:sz w:val="23"/>
          <w:szCs w:val="23"/>
        </w:rPr>
        <w:t>l</w:t>
      </w:r>
      <w:r w:rsidRPr="003A255F">
        <w:rPr>
          <w:rFonts w:asciiTheme="minorHAnsi" w:eastAsia="Calibri" w:hAnsiTheme="minorHAnsi" w:cstheme="minorHAnsi"/>
          <w:sz w:val="23"/>
          <w:szCs w:val="23"/>
        </w:rPr>
        <w:t>l</w:t>
      </w:r>
      <w:r w:rsidRPr="003A255F">
        <w:rPr>
          <w:rFonts w:asciiTheme="minorHAnsi" w:eastAsia="Calibri" w:hAnsiTheme="minorHAnsi" w:cstheme="minorHAnsi"/>
          <w:spacing w:val="1"/>
          <w:sz w:val="23"/>
          <w:szCs w:val="23"/>
        </w:rPr>
        <w:t xml:space="preserve"> </w:t>
      </w:r>
      <w:r w:rsidRPr="003A255F">
        <w:rPr>
          <w:rFonts w:asciiTheme="minorHAnsi" w:eastAsia="Calibri" w:hAnsiTheme="minorHAnsi" w:cstheme="minorHAnsi"/>
          <w:sz w:val="23"/>
          <w:szCs w:val="23"/>
        </w:rPr>
        <w:t>r</w:t>
      </w:r>
      <w:r w:rsidRPr="003A255F">
        <w:rPr>
          <w:rFonts w:asciiTheme="minorHAnsi" w:eastAsia="Calibri" w:hAnsiTheme="minorHAnsi" w:cstheme="minorHAnsi"/>
          <w:spacing w:val="-1"/>
          <w:sz w:val="23"/>
          <w:szCs w:val="23"/>
        </w:rPr>
        <w:t>e</w:t>
      </w:r>
      <w:r w:rsidRPr="003A255F">
        <w:rPr>
          <w:rFonts w:asciiTheme="minorHAnsi" w:eastAsia="Calibri" w:hAnsiTheme="minorHAnsi" w:cstheme="minorHAnsi"/>
          <w:sz w:val="23"/>
          <w:szCs w:val="23"/>
        </w:rPr>
        <w:t>c</w:t>
      </w:r>
      <w:r w:rsidRPr="003A255F">
        <w:rPr>
          <w:rFonts w:asciiTheme="minorHAnsi" w:eastAsia="Calibri" w:hAnsiTheme="minorHAnsi" w:cstheme="minorHAnsi"/>
          <w:spacing w:val="-1"/>
          <w:sz w:val="23"/>
          <w:szCs w:val="23"/>
        </w:rPr>
        <w:t>eiv</w:t>
      </w:r>
      <w:r w:rsidRPr="003A255F">
        <w:rPr>
          <w:rFonts w:asciiTheme="minorHAnsi" w:eastAsia="Calibri" w:hAnsiTheme="minorHAnsi" w:cstheme="minorHAnsi"/>
          <w:sz w:val="23"/>
          <w:szCs w:val="23"/>
        </w:rPr>
        <w:t xml:space="preserve">e </w:t>
      </w:r>
      <w:r w:rsidRPr="003A255F">
        <w:rPr>
          <w:rFonts w:asciiTheme="minorHAnsi" w:eastAsia="Calibri" w:hAnsiTheme="minorHAnsi" w:cstheme="minorHAnsi"/>
          <w:spacing w:val="-1"/>
          <w:sz w:val="23"/>
          <w:szCs w:val="23"/>
        </w:rPr>
        <w:t>t</w:t>
      </w:r>
      <w:r w:rsidRPr="003A255F">
        <w:rPr>
          <w:rFonts w:asciiTheme="minorHAnsi" w:eastAsia="Calibri" w:hAnsiTheme="minorHAnsi" w:cstheme="minorHAnsi"/>
          <w:spacing w:val="1"/>
          <w:sz w:val="23"/>
          <w:szCs w:val="23"/>
        </w:rPr>
        <w:t>h</w:t>
      </w:r>
      <w:r w:rsidRPr="003A255F">
        <w:rPr>
          <w:rFonts w:asciiTheme="minorHAnsi" w:eastAsia="Calibri" w:hAnsiTheme="minorHAnsi" w:cstheme="minorHAnsi"/>
          <w:sz w:val="23"/>
          <w:szCs w:val="23"/>
        </w:rPr>
        <w:t xml:space="preserve">e </w:t>
      </w:r>
      <w:r w:rsidRPr="003A255F">
        <w:rPr>
          <w:rFonts w:asciiTheme="minorHAnsi" w:eastAsia="Calibri" w:hAnsiTheme="minorHAnsi" w:cstheme="minorHAnsi"/>
          <w:spacing w:val="-1"/>
          <w:sz w:val="23"/>
          <w:szCs w:val="23"/>
        </w:rPr>
        <w:t>tea</w:t>
      </w:r>
      <w:r w:rsidRPr="003A255F">
        <w:rPr>
          <w:rFonts w:asciiTheme="minorHAnsi" w:eastAsia="Calibri" w:hAnsiTheme="minorHAnsi" w:cstheme="minorHAnsi"/>
          <w:sz w:val="23"/>
          <w:szCs w:val="23"/>
        </w:rPr>
        <w:t>m r</w:t>
      </w:r>
      <w:r w:rsidRPr="003A255F">
        <w:rPr>
          <w:rFonts w:asciiTheme="minorHAnsi" w:eastAsia="Calibri" w:hAnsiTheme="minorHAnsi" w:cstheme="minorHAnsi"/>
          <w:spacing w:val="1"/>
          <w:sz w:val="23"/>
          <w:szCs w:val="23"/>
        </w:rPr>
        <w:t>o</w:t>
      </w:r>
      <w:r w:rsidRPr="003A255F">
        <w:rPr>
          <w:rFonts w:asciiTheme="minorHAnsi" w:eastAsia="Calibri" w:hAnsiTheme="minorHAnsi" w:cstheme="minorHAnsi"/>
          <w:spacing w:val="-1"/>
          <w:sz w:val="23"/>
          <w:szCs w:val="23"/>
        </w:rPr>
        <w:t>ste</w:t>
      </w:r>
      <w:r w:rsidRPr="003A255F">
        <w:rPr>
          <w:rFonts w:asciiTheme="minorHAnsi" w:eastAsia="Calibri" w:hAnsiTheme="minorHAnsi" w:cstheme="minorHAnsi"/>
          <w:sz w:val="23"/>
          <w:szCs w:val="23"/>
        </w:rPr>
        <w:t xml:space="preserve">r </w:t>
      </w:r>
      <w:r w:rsidRPr="003A255F">
        <w:rPr>
          <w:rFonts w:asciiTheme="minorHAnsi" w:eastAsia="Calibri" w:hAnsiTheme="minorHAnsi" w:cstheme="minorHAnsi"/>
          <w:spacing w:val="1"/>
          <w:sz w:val="23"/>
          <w:szCs w:val="23"/>
        </w:rPr>
        <w:t>b</w:t>
      </w:r>
      <w:r w:rsidRPr="003A255F">
        <w:rPr>
          <w:rFonts w:asciiTheme="minorHAnsi" w:eastAsia="Calibri" w:hAnsiTheme="minorHAnsi" w:cstheme="minorHAnsi"/>
          <w:sz w:val="23"/>
          <w:szCs w:val="23"/>
        </w:rPr>
        <w:t xml:space="preserve">y </w:t>
      </w:r>
      <w:r w:rsidRPr="003A255F">
        <w:rPr>
          <w:rFonts w:asciiTheme="minorHAnsi" w:eastAsia="Calibri" w:hAnsiTheme="minorHAnsi" w:cstheme="minorHAnsi"/>
          <w:spacing w:val="3"/>
          <w:sz w:val="23"/>
          <w:szCs w:val="23"/>
        </w:rPr>
        <w:t>e</w:t>
      </w:r>
      <w:r w:rsidRPr="003A255F">
        <w:rPr>
          <w:rFonts w:asciiTheme="minorHAnsi" w:eastAsia="Calibri" w:hAnsiTheme="minorHAnsi" w:cstheme="minorHAnsi"/>
          <w:spacing w:val="-1"/>
          <w:sz w:val="23"/>
          <w:szCs w:val="23"/>
        </w:rPr>
        <w:t>-</w:t>
      </w:r>
      <w:r w:rsidRPr="003A255F">
        <w:rPr>
          <w:rFonts w:asciiTheme="minorHAnsi" w:eastAsia="Calibri" w:hAnsiTheme="minorHAnsi" w:cstheme="minorHAnsi"/>
          <w:sz w:val="23"/>
          <w:szCs w:val="23"/>
        </w:rPr>
        <w:t>m</w:t>
      </w:r>
      <w:r w:rsidRPr="003A255F">
        <w:rPr>
          <w:rFonts w:asciiTheme="minorHAnsi" w:eastAsia="Calibri" w:hAnsiTheme="minorHAnsi" w:cstheme="minorHAnsi"/>
          <w:spacing w:val="-1"/>
          <w:sz w:val="23"/>
          <w:szCs w:val="23"/>
        </w:rPr>
        <w:t>a</w:t>
      </w:r>
      <w:r w:rsidRPr="003A255F">
        <w:rPr>
          <w:rFonts w:asciiTheme="minorHAnsi" w:eastAsia="Calibri" w:hAnsiTheme="minorHAnsi" w:cstheme="minorHAnsi"/>
          <w:spacing w:val="1"/>
          <w:sz w:val="23"/>
          <w:szCs w:val="23"/>
        </w:rPr>
        <w:t>il</w:t>
      </w:r>
      <w:r w:rsidRPr="003A255F">
        <w:rPr>
          <w:rFonts w:asciiTheme="minorHAnsi" w:eastAsia="Calibri" w:hAnsiTheme="minorHAnsi" w:cstheme="minorHAnsi"/>
          <w:sz w:val="23"/>
          <w:szCs w:val="23"/>
        </w:rPr>
        <w:t>.</w:t>
      </w:r>
      <w:r w:rsidRPr="003A255F">
        <w:rPr>
          <w:rFonts w:asciiTheme="minorHAnsi" w:eastAsia="Calibri" w:hAnsiTheme="minorHAnsi" w:cstheme="minorHAnsi"/>
          <w:spacing w:val="-1"/>
          <w:sz w:val="23"/>
          <w:szCs w:val="23"/>
        </w:rPr>
        <w:t xml:space="preserve"> </w:t>
      </w:r>
      <w:r w:rsidRPr="003A255F">
        <w:rPr>
          <w:rFonts w:asciiTheme="minorHAnsi" w:eastAsia="Calibri" w:hAnsiTheme="minorHAnsi" w:cstheme="minorHAnsi"/>
          <w:spacing w:val="1"/>
          <w:sz w:val="23"/>
          <w:szCs w:val="23"/>
        </w:rPr>
        <w:t>I</w:t>
      </w:r>
      <w:r w:rsidRPr="003A255F">
        <w:rPr>
          <w:rFonts w:asciiTheme="minorHAnsi" w:eastAsia="Calibri" w:hAnsiTheme="minorHAnsi" w:cstheme="minorHAnsi"/>
          <w:sz w:val="23"/>
          <w:szCs w:val="23"/>
        </w:rPr>
        <w:t xml:space="preserve">t </w:t>
      </w:r>
      <w:r w:rsidRPr="003A255F">
        <w:rPr>
          <w:rFonts w:asciiTheme="minorHAnsi" w:eastAsia="Calibri" w:hAnsiTheme="minorHAnsi" w:cstheme="minorHAnsi"/>
          <w:spacing w:val="1"/>
          <w:sz w:val="23"/>
          <w:szCs w:val="23"/>
        </w:rPr>
        <w:t>i</w:t>
      </w:r>
      <w:r w:rsidRPr="003A255F">
        <w:rPr>
          <w:rFonts w:asciiTheme="minorHAnsi" w:eastAsia="Calibri" w:hAnsiTheme="minorHAnsi" w:cstheme="minorHAnsi"/>
          <w:sz w:val="23"/>
          <w:szCs w:val="23"/>
        </w:rPr>
        <w:t xml:space="preserve">s </w:t>
      </w:r>
      <w:r w:rsidRPr="003A255F">
        <w:rPr>
          <w:rFonts w:asciiTheme="minorHAnsi" w:eastAsia="Calibri" w:hAnsiTheme="minorHAnsi" w:cstheme="minorHAnsi"/>
          <w:spacing w:val="-3"/>
          <w:sz w:val="23"/>
          <w:szCs w:val="23"/>
        </w:rPr>
        <w:t>t</w:t>
      </w:r>
      <w:r w:rsidRPr="003A255F">
        <w:rPr>
          <w:rFonts w:asciiTheme="minorHAnsi" w:eastAsia="Calibri" w:hAnsiTheme="minorHAnsi" w:cstheme="minorHAnsi"/>
          <w:spacing w:val="1"/>
          <w:sz w:val="23"/>
          <w:szCs w:val="23"/>
        </w:rPr>
        <w:t>h</w:t>
      </w:r>
      <w:r w:rsidRPr="003A255F">
        <w:rPr>
          <w:rFonts w:asciiTheme="minorHAnsi" w:eastAsia="Calibri" w:hAnsiTheme="minorHAnsi" w:cstheme="minorHAnsi"/>
          <w:sz w:val="23"/>
          <w:szCs w:val="23"/>
        </w:rPr>
        <w:t>e coa</w:t>
      </w:r>
      <w:r w:rsidRPr="003A255F">
        <w:rPr>
          <w:rFonts w:asciiTheme="minorHAnsi" w:eastAsia="Calibri" w:hAnsiTheme="minorHAnsi" w:cstheme="minorHAnsi"/>
          <w:spacing w:val="-1"/>
          <w:sz w:val="23"/>
          <w:szCs w:val="23"/>
        </w:rPr>
        <w:t>ch</w:t>
      </w:r>
      <w:r w:rsidRPr="003A255F">
        <w:rPr>
          <w:rFonts w:asciiTheme="minorHAnsi" w:eastAsia="Calibri" w:hAnsiTheme="minorHAnsi" w:cstheme="minorHAnsi"/>
          <w:sz w:val="23"/>
          <w:szCs w:val="23"/>
        </w:rPr>
        <w:t>’s re</w:t>
      </w:r>
      <w:r w:rsidRPr="003A255F">
        <w:rPr>
          <w:rFonts w:asciiTheme="minorHAnsi" w:eastAsia="Calibri" w:hAnsiTheme="minorHAnsi" w:cstheme="minorHAnsi"/>
          <w:spacing w:val="-1"/>
          <w:sz w:val="23"/>
          <w:szCs w:val="23"/>
        </w:rPr>
        <w:t>s</w:t>
      </w:r>
      <w:r w:rsidRPr="003A255F">
        <w:rPr>
          <w:rFonts w:asciiTheme="minorHAnsi" w:eastAsia="Calibri" w:hAnsiTheme="minorHAnsi" w:cstheme="minorHAnsi"/>
          <w:spacing w:val="1"/>
          <w:sz w:val="23"/>
          <w:szCs w:val="23"/>
        </w:rPr>
        <w:t>p</w:t>
      </w:r>
      <w:r w:rsidRPr="003A255F">
        <w:rPr>
          <w:rFonts w:asciiTheme="minorHAnsi" w:eastAsia="Calibri" w:hAnsiTheme="minorHAnsi" w:cstheme="minorHAnsi"/>
          <w:spacing w:val="-2"/>
          <w:sz w:val="23"/>
          <w:szCs w:val="23"/>
        </w:rPr>
        <w:t>o</w:t>
      </w:r>
      <w:r w:rsidRPr="003A255F">
        <w:rPr>
          <w:rFonts w:asciiTheme="minorHAnsi" w:eastAsia="Calibri" w:hAnsiTheme="minorHAnsi" w:cstheme="minorHAnsi"/>
          <w:spacing w:val="1"/>
          <w:sz w:val="23"/>
          <w:szCs w:val="23"/>
        </w:rPr>
        <w:t>n</w:t>
      </w:r>
      <w:r w:rsidRPr="003A255F">
        <w:rPr>
          <w:rFonts w:asciiTheme="minorHAnsi" w:eastAsia="Calibri" w:hAnsiTheme="minorHAnsi" w:cstheme="minorHAnsi"/>
          <w:spacing w:val="-1"/>
          <w:sz w:val="23"/>
          <w:szCs w:val="23"/>
        </w:rPr>
        <w:t>s</w:t>
      </w:r>
      <w:r w:rsidRPr="003A255F">
        <w:rPr>
          <w:rFonts w:asciiTheme="minorHAnsi" w:eastAsia="Calibri" w:hAnsiTheme="minorHAnsi" w:cstheme="minorHAnsi"/>
          <w:spacing w:val="1"/>
          <w:sz w:val="23"/>
          <w:szCs w:val="23"/>
        </w:rPr>
        <w:t>i</w:t>
      </w:r>
      <w:r w:rsidRPr="003A255F">
        <w:rPr>
          <w:rFonts w:asciiTheme="minorHAnsi" w:eastAsia="Calibri" w:hAnsiTheme="minorHAnsi" w:cstheme="minorHAnsi"/>
          <w:spacing w:val="-1"/>
          <w:sz w:val="23"/>
          <w:szCs w:val="23"/>
        </w:rPr>
        <w:t>b</w:t>
      </w:r>
      <w:r w:rsidRPr="003A255F">
        <w:rPr>
          <w:rFonts w:asciiTheme="minorHAnsi" w:eastAsia="Calibri" w:hAnsiTheme="minorHAnsi" w:cstheme="minorHAnsi"/>
          <w:spacing w:val="1"/>
          <w:sz w:val="23"/>
          <w:szCs w:val="23"/>
        </w:rPr>
        <w:t>i</w:t>
      </w:r>
      <w:r w:rsidRPr="003A255F">
        <w:rPr>
          <w:rFonts w:asciiTheme="minorHAnsi" w:eastAsia="Calibri" w:hAnsiTheme="minorHAnsi" w:cstheme="minorHAnsi"/>
          <w:spacing w:val="-1"/>
          <w:sz w:val="23"/>
          <w:szCs w:val="23"/>
        </w:rPr>
        <w:t>l</w:t>
      </w:r>
      <w:r w:rsidRPr="003A255F">
        <w:rPr>
          <w:rFonts w:asciiTheme="minorHAnsi" w:eastAsia="Calibri" w:hAnsiTheme="minorHAnsi" w:cstheme="minorHAnsi"/>
          <w:spacing w:val="1"/>
          <w:sz w:val="23"/>
          <w:szCs w:val="23"/>
        </w:rPr>
        <w:t>i</w:t>
      </w:r>
      <w:r w:rsidRPr="003A255F">
        <w:rPr>
          <w:rFonts w:asciiTheme="minorHAnsi" w:eastAsia="Calibri" w:hAnsiTheme="minorHAnsi" w:cstheme="minorHAnsi"/>
          <w:spacing w:val="-1"/>
          <w:sz w:val="23"/>
          <w:szCs w:val="23"/>
        </w:rPr>
        <w:t>t</w:t>
      </w:r>
      <w:r w:rsidRPr="003A255F">
        <w:rPr>
          <w:rFonts w:asciiTheme="minorHAnsi" w:eastAsia="Calibri" w:hAnsiTheme="minorHAnsi" w:cstheme="minorHAnsi"/>
          <w:sz w:val="23"/>
          <w:szCs w:val="23"/>
        </w:rPr>
        <w:t>y</w:t>
      </w:r>
      <w:r w:rsidRPr="003A255F">
        <w:rPr>
          <w:rFonts w:asciiTheme="minorHAnsi" w:eastAsia="Calibri" w:hAnsiTheme="minorHAnsi" w:cstheme="minorHAnsi"/>
          <w:spacing w:val="-1"/>
          <w:sz w:val="23"/>
          <w:szCs w:val="23"/>
        </w:rPr>
        <w:t xml:space="preserve"> t</w:t>
      </w:r>
      <w:r w:rsidRPr="003A255F">
        <w:rPr>
          <w:rFonts w:asciiTheme="minorHAnsi" w:eastAsia="Calibri" w:hAnsiTheme="minorHAnsi" w:cstheme="minorHAnsi"/>
          <w:sz w:val="23"/>
          <w:szCs w:val="23"/>
        </w:rPr>
        <w:t>o</w:t>
      </w:r>
      <w:r w:rsidRPr="003A255F">
        <w:rPr>
          <w:rFonts w:asciiTheme="minorHAnsi" w:eastAsia="Calibri" w:hAnsiTheme="minorHAnsi" w:cstheme="minorHAnsi"/>
          <w:spacing w:val="6"/>
          <w:sz w:val="23"/>
          <w:szCs w:val="23"/>
        </w:rPr>
        <w:t xml:space="preserve"> </w:t>
      </w:r>
      <w:r w:rsidRPr="003A255F">
        <w:rPr>
          <w:rFonts w:asciiTheme="minorHAnsi" w:eastAsia="Calibri" w:hAnsiTheme="minorHAnsi" w:cstheme="minorHAnsi"/>
          <w:sz w:val="23"/>
          <w:szCs w:val="23"/>
        </w:rPr>
        <w:t>c</w:t>
      </w:r>
      <w:r w:rsidRPr="003A255F">
        <w:rPr>
          <w:rFonts w:asciiTheme="minorHAnsi" w:eastAsia="Calibri" w:hAnsiTheme="minorHAnsi" w:cstheme="minorHAnsi"/>
          <w:spacing w:val="-2"/>
          <w:sz w:val="23"/>
          <w:szCs w:val="23"/>
        </w:rPr>
        <w:t>o</w:t>
      </w:r>
      <w:r w:rsidRPr="003A255F">
        <w:rPr>
          <w:rFonts w:asciiTheme="minorHAnsi" w:eastAsia="Calibri" w:hAnsiTheme="minorHAnsi" w:cstheme="minorHAnsi"/>
          <w:spacing w:val="1"/>
          <w:sz w:val="23"/>
          <w:szCs w:val="23"/>
        </w:rPr>
        <w:t>n</w:t>
      </w:r>
      <w:r w:rsidRPr="003A255F">
        <w:rPr>
          <w:rFonts w:asciiTheme="minorHAnsi" w:eastAsia="Calibri" w:hAnsiTheme="minorHAnsi" w:cstheme="minorHAnsi"/>
          <w:spacing w:val="-1"/>
          <w:sz w:val="23"/>
          <w:szCs w:val="23"/>
        </w:rPr>
        <w:t>f</w:t>
      </w:r>
      <w:r w:rsidRPr="003A255F">
        <w:rPr>
          <w:rFonts w:asciiTheme="minorHAnsi" w:eastAsia="Calibri" w:hAnsiTheme="minorHAnsi" w:cstheme="minorHAnsi"/>
          <w:spacing w:val="1"/>
          <w:sz w:val="23"/>
          <w:szCs w:val="23"/>
        </w:rPr>
        <w:t>i</w:t>
      </w:r>
      <w:r w:rsidRPr="003A255F">
        <w:rPr>
          <w:rFonts w:asciiTheme="minorHAnsi" w:eastAsia="Calibri" w:hAnsiTheme="minorHAnsi" w:cstheme="minorHAnsi"/>
          <w:sz w:val="23"/>
          <w:szCs w:val="23"/>
        </w:rPr>
        <w:t xml:space="preserve">rm </w:t>
      </w:r>
      <w:r w:rsidRPr="003A255F">
        <w:rPr>
          <w:rFonts w:asciiTheme="minorHAnsi" w:eastAsia="Calibri" w:hAnsiTheme="minorHAnsi" w:cstheme="minorHAnsi"/>
          <w:spacing w:val="-3"/>
          <w:sz w:val="23"/>
          <w:szCs w:val="23"/>
        </w:rPr>
        <w:t>a</w:t>
      </w:r>
      <w:r w:rsidRPr="003A255F">
        <w:rPr>
          <w:rFonts w:asciiTheme="minorHAnsi" w:eastAsia="Calibri" w:hAnsiTheme="minorHAnsi" w:cstheme="minorHAnsi"/>
          <w:spacing w:val="1"/>
          <w:sz w:val="23"/>
          <w:szCs w:val="23"/>
        </w:rPr>
        <w:t>l</w:t>
      </w:r>
      <w:r w:rsidRPr="003A255F">
        <w:rPr>
          <w:rFonts w:asciiTheme="minorHAnsi" w:eastAsia="Calibri" w:hAnsiTheme="minorHAnsi" w:cstheme="minorHAnsi"/>
          <w:sz w:val="23"/>
          <w:szCs w:val="23"/>
        </w:rPr>
        <w:t xml:space="preserve">l </w:t>
      </w:r>
      <w:r w:rsidRPr="003A255F">
        <w:rPr>
          <w:rFonts w:asciiTheme="minorHAnsi" w:eastAsia="Calibri" w:hAnsiTheme="minorHAnsi" w:cstheme="minorHAnsi"/>
          <w:spacing w:val="1"/>
          <w:sz w:val="23"/>
          <w:szCs w:val="23"/>
        </w:rPr>
        <w:t>in</w:t>
      </w:r>
      <w:r w:rsidRPr="003A255F">
        <w:rPr>
          <w:rFonts w:asciiTheme="minorHAnsi" w:eastAsia="Calibri" w:hAnsiTheme="minorHAnsi" w:cstheme="minorHAnsi"/>
          <w:spacing w:val="-1"/>
          <w:sz w:val="23"/>
          <w:szCs w:val="23"/>
        </w:rPr>
        <w:t>f</w:t>
      </w:r>
      <w:r w:rsidRPr="003A255F">
        <w:rPr>
          <w:rFonts w:asciiTheme="minorHAnsi" w:eastAsia="Calibri" w:hAnsiTheme="minorHAnsi" w:cstheme="minorHAnsi"/>
          <w:spacing w:val="1"/>
          <w:sz w:val="23"/>
          <w:szCs w:val="23"/>
        </w:rPr>
        <w:t>o</w:t>
      </w:r>
      <w:r w:rsidRPr="003A255F">
        <w:rPr>
          <w:rFonts w:asciiTheme="minorHAnsi" w:eastAsia="Calibri" w:hAnsiTheme="minorHAnsi" w:cstheme="minorHAnsi"/>
          <w:sz w:val="23"/>
          <w:szCs w:val="23"/>
        </w:rPr>
        <w:t>rm</w:t>
      </w:r>
      <w:r w:rsidRPr="003A255F">
        <w:rPr>
          <w:rFonts w:asciiTheme="minorHAnsi" w:eastAsia="Calibri" w:hAnsiTheme="minorHAnsi" w:cstheme="minorHAnsi"/>
          <w:spacing w:val="-2"/>
          <w:sz w:val="23"/>
          <w:szCs w:val="23"/>
        </w:rPr>
        <w:t>a</w:t>
      </w:r>
      <w:r w:rsidRPr="003A255F">
        <w:rPr>
          <w:rFonts w:asciiTheme="minorHAnsi" w:eastAsia="Calibri" w:hAnsiTheme="minorHAnsi" w:cstheme="minorHAnsi"/>
          <w:spacing w:val="-1"/>
          <w:sz w:val="23"/>
          <w:szCs w:val="23"/>
        </w:rPr>
        <w:t>ti</w:t>
      </w:r>
      <w:r w:rsidRPr="003A255F">
        <w:rPr>
          <w:rFonts w:asciiTheme="minorHAnsi" w:eastAsia="Calibri" w:hAnsiTheme="minorHAnsi" w:cstheme="minorHAnsi"/>
          <w:spacing w:val="1"/>
          <w:sz w:val="23"/>
          <w:szCs w:val="23"/>
        </w:rPr>
        <w:t>o</w:t>
      </w:r>
      <w:r w:rsidRPr="003A255F">
        <w:rPr>
          <w:rFonts w:asciiTheme="minorHAnsi" w:eastAsia="Calibri" w:hAnsiTheme="minorHAnsi" w:cstheme="minorHAnsi"/>
          <w:sz w:val="23"/>
          <w:szCs w:val="23"/>
        </w:rPr>
        <w:t xml:space="preserve">n </w:t>
      </w:r>
      <w:r w:rsidRPr="003A255F">
        <w:rPr>
          <w:rFonts w:asciiTheme="minorHAnsi" w:eastAsia="Calibri" w:hAnsiTheme="minorHAnsi" w:cstheme="minorHAnsi"/>
          <w:spacing w:val="1"/>
          <w:sz w:val="23"/>
          <w:szCs w:val="23"/>
        </w:rPr>
        <w:t>o</w:t>
      </w:r>
      <w:r w:rsidRPr="003A255F">
        <w:rPr>
          <w:rFonts w:asciiTheme="minorHAnsi" w:eastAsia="Calibri" w:hAnsiTheme="minorHAnsi" w:cstheme="minorHAnsi"/>
          <w:sz w:val="23"/>
          <w:szCs w:val="23"/>
        </w:rPr>
        <w:t>n</w:t>
      </w:r>
      <w:r w:rsidRPr="003A255F">
        <w:rPr>
          <w:rFonts w:asciiTheme="minorHAnsi" w:eastAsia="Calibri" w:hAnsiTheme="minorHAnsi" w:cstheme="minorHAnsi"/>
          <w:spacing w:val="-1"/>
          <w:sz w:val="23"/>
          <w:szCs w:val="23"/>
        </w:rPr>
        <w:t xml:space="preserve"> t</w:t>
      </w:r>
      <w:r w:rsidRPr="003A255F">
        <w:rPr>
          <w:rFonts w:asciiTheme="minorHAnsi" w:eastAsia="Calibri" w:hAnsiTheme="minorHAnsi" w:cstheme="minorHAnsi"/>
          <w:spacing w:val="1"/>
          <w:sz w:val="23"/>
          <w:szCs w:val="23"/>
        </w:rPr>
        <w:t>h</w:t>
      </w:r>
      <w:r w:rsidRPr="003A255F">
        <w:rPr>
          <w:rFonts w:asciiTheme="minorHAnsi" w:eastAsia="Calibri" w:hAnsiTheme="minorHAnsi" w:cstheme="minorHAnsi"/>
          <w:sz w:val="23"/>
          <w:szCs w:val="23"/>
        </w:rPr>
        <w:t xml:space="preserve">e </w:t>
      </w:r>
      <w:r w:rsidRPr="003A255F">
        <w:rPr>
          <w:rFonts w:asciiTheme="minorHAnsi" w:eastAsia="Calibri" w:hAnsiTheme="minorHAnsi" w:cstheme="minorHAnsi"/>
          <w:spacing w:val="-3"/>
          <w:sz w:val="23"/>
          <w:szCs w:val="23"/>
        </w:rPr>
        <w:t>r</w:t>
      </w:r>
      <w:r w:rsidRPr="003A255F">
        <w:rPr>
          <w:rFonts w:asciiTheme="minorHAnsi" w:eastAsia="Calibri" w:hAnsiTheme="minorHAnsi" w:cstheme="minorHAnsi"/>
          <w:spacing w:val="1"/>
          <w:sz w:val="23"/>
          <w:szCs w:val="23"/>
        </w:rPr>
        <w:t>o</w:t>
      </w:r>
      <w:r w:rsidRPr="003A255F">
        <w:rPr>
          <w:rFonts w:asciiTheme="minorHAnsi" w:eastAsia="Calibri" w:hAnsiTheme="minorHAnsi" w:cstheme="minorHAnsi"/>
          <w:spacing w:val="-1"/>
          <w:sz w:val="23"/>
          <w:szCs w:val="23"/>
        </w:rPr>
        <w:t>ste</w:t>
      </w:r>
      <w:r w:rsidRPr="003A255F">
        <w:rPr>
          <w:rFonts w:asciiTheme="minorHAnsi" w:eastAsia="Calibri" w:hAnsiTheme="minorHAnsi" w:cstheme="minorHAnsi"/>
          <w:sz w:val="23"/>
          <w:szCs w:val="23"/>
        </w:rPr>
        <w:t xml:space="preserve">r </w:t>
      </w:r>
      <w:r w:rsidRPr="003A255F">
        <w:rPr>
          <w:rFonts w:asciiTheme="minorHAnsi" w:eastAsia="Calibri" w:hAnsiTheme="minorHAnsi" w:cstheme="minorHAnsi"/>
          <w:spacing w:val="1"/>
          <w:sz w:val="23"/>
          <w:szCs w:val="23"/>
        </w:rPr>
        <w:t>i</w:t>
      </w:r>
      <w:r w:rsidRPr="003A255F">
        <w:rPr>
          <w:rFonts w:asciiTheme="minorHAnsi" w:eastAsia="Calibri" w:hAnsiTheme="minorHAnsi" w:cstheme="minorHAnsi"/>
          <w:sz w:val="23"/>
          <w:szCs w:val="23"/>
        </w:rPr>
        <w:t>s corre</w:t>
      </w:r>
      <w:r w:rsidRPr="003A255F">
        <w:rPr>
          <w:rFonts w:asciiTheme="minorHAnsi" w:eastAsia="Calibri" w:hAnsiTheme="minorHAnsi" w:cstheme="minorHAnsi"/>
          <w:spacing w:val="-1"/>
          <w:sz w:val="23"/>
          <w:szCs w:val="23"/>
        </w:rPr>
        <w:t>c</w:t>
      </w:r>
      <w:r w:rsidRPr="003A255F">
        <w:rPr>
          <w:rFonts w:asciiTheme="minorHAnsi" w:eastAsia="Calibri" w:hAnsiTheme="minorHAnsi" w:cstheme="minorHAnsi"/>
          <w:sz w:val="23"/>
          <w:szCs w:val="23"/>
        </w:rPr>
        <w:t>t</w:t>
      </w:r>
      <w:r w:rsidRPr="003A255F">
        <w:rPr>
          <w:rFonts w:asciiTheme="minorHAnsi" w:eastAsia="Calibri" w:hAnsiTheme="minorHAnsi" w:cstheme="minorHAnsi"/>
          <w:spacing w:val="3"/>
          <w:sz w:val="23"/>
          <w:szCs w:val="23"/>
        </w:rPr>
        <w:t xml:space="preserve"> </w:t>
      </w:r>
      <w:r w:rsidRPr="003A255F">
        <w:rPr>
          <w:rFonts w:asciiTheme="minorHAnsi" w:eastAsia="Calibri" w:hAnsiTheme="minorHAnsi" w:cstheme="minorHAnsi"/>
          <w:spacing w:val="-1"/>
          <w:sz w:val="23"/>
          <w:szCs w:val="23"/>
        </w:rPr>
        <w:t>an</w:t>
      </w:r>
      <w:r w:rsidRPr="003A255F">
        <w:rPr>
          <w:rFonts w:asciiTheme="minorHAnsi" w:eastAsia="Calibri" w:hAnsiTheme="minorHAnsi" w:cstheme="minorHAnsi"/>
          <w:sz w:val="23"/>
          <w:szCs w:val="23"/>
        </w:rPr>
        <w:t>d</w:t>
      </w:r>
      <w:r w:rsidRPr="003A255F">
        <w:rPr>
          <w:rFonts w:asciiTheme="minorHAnsi" w:eastAsia="Calibri" w:hAnsiTheme="minorHAnsi" w:cstheme="minorHAnsi"/>
          <w:spacing w:val="2"/>
          <w:sz w:val="23"/>
          <w:szCs w:val="23"/>
        </w:rPr>
        <w:t xml:space="preserve"> </w:t>
      </w:r>
      <w:r w:rsidRPr="003A255F">
        <w:rPr>
          <w:rFonts w:asciiTheme="minorHAnsi" w:eastAsia="Calibri" w:hAnsiTheme="minorHAnsi" w:cstheme="minorHAnsi"/>
          <w:spacing w:val="-1"/>
          <w:sz w:val="23"/>
          <w:szCs w:val="23"/>
        </w:rPr>
        <w:t>f</w:t>
      </w:r>
      <w:r w:rsidRPr="003A255F">
        <w:rPr>
          <w:rFonts w:asciiTheme="minorHAnsi" w:eastAsia="Calibri" w:hAnsiTheme="minorHAnsi" w:cstheme="minorHAnsi"/>
          <w:spacing w:val="1"/>
          <w:sz w:val="23"/>
          <w:szCs w:val="23"/>
        </w:rPr>
        <w:t>o</w:t>
      </w:r>
      <w:r w:rsidRPr="003A255F">
        <w:rPr>
          <w:rFonts w:asciiTheme="minorHAnsi" w:eastAsia="Calibri" w:hAnsiTheme="minorHAnsi" w:cstheme="minorHAnsi"/>
          <w:spacing w:val="-3"/>
          <w:sz w:val="23"/>
          <w:szCs w:val="23"/>
        </w:rPr>
        <w:t>r</w:t>
      </w:r>
      <w:r w:rsidRPr="003A255F">
        <w:rPr>
          <w:rFonts w:asciiTheme="minorHAnsi" w:eastAsia="Calibri" w:hAnsiTheme="minorHAnsi" w:cstheme="minorHAnsi"/>
          <w:spacing w:val="1"/>
          <w:sz w:val="23"/>
          <w:szCs w:val="23"/>
        </w:rPr>
        <w:t>w</w:t>
      </w:r>
      <w:r w:rsidRPr="003A255F">
        <w:rPr>
          <w:rFonts w:asciiTheme="minorHAnsi" w:eastAsia="Calibri" w:hAnsiTheme="minorHAnsi" w:cstheme="minorHAnsi"/>
          <w:spacing w:val="-1"/>
          <w:sz w:val="23"/>
          <w:szCs w:val="23"/>
        </w:rPr>
        <w:t>a</w:t>
      </w:r>
      <w:r w:rsidRPr="003A255F">
        <w:rPr>
          <w:rFonts w:asciiTheme="minorHAnsi" w:eastAsia="Calibri" w:hAnsiTheme="minorHAnsi" w:cstheme="minorHAnsi"/>
          <w:sz w:val="23"/>
          <w:szCs w:val="23"/>
        </w:rPr>
        <w:t>rd</w:t>
      </w:r>
      <w:r w:rsidRPr="003A255F">
        <w:rPr>
          <w:rFonts w:asciiTheme="minorHAnsi" w:eastAsia="Calibri" w:hAnsiTheme="minorHAnsi" w:cstheme="minorHAnsi"/>
          <w:spacing w:val="-1"/>
          <w:sz w:val="23"/>
          <w:szCs w:val="23"/>
        </w:rPr>
        <w:t xml:space="preserve"> </w:t>
      </w:r>
      <w:r w:rsidRPr="003A255F">
        <w:rPr>
          <w:rFonts w:asciiTheme="minorHAnsi" w:eastAsia="Calibri" w:hAnsiTheme="minorHAnsi" w:cstheme="minorHAnsi"/>
          <w:spacing w:val="1"/>
          <w:sz w:val="23"/>
          <w:szCs w:val="23"/>
        </w:rPr>
        <w:t>i</w:t>
      </w:r>
      <w:r w:rsidRPr="003A255F">
        <w:rPr>
          <w:rFonts w:asciiTheme="minorHAnsi" w:eastAsia="Calibri" w:hAnsiTheme="minorHAnsi" w:cstheme="minorHAnsi"/>
          <w:sz w:val="23"/>
          <w:szCs w:val="23"/>
        </w:rPr>
        <w:t>t</w:t>
      </w:r>
      <w:r w:rsidRPr="003A255F">
        <w:rPr>
          <w:rFonts w:asciiTheme="minorHAnsi" w:eastAsia="Calibri" w:hAnsiTheme="minorHAnsi" w:cstheme="minorHAnsi"/>
          <w:spacing w:val="-2"/>
          <w:sz w:val="23"/>
          <w:szCs w:val="23"/>
        </w:rPr>
        <w:t xml:space="preserve"> </w:t>
      </w:r>
      <w:r w:rsidRPr="003A255F">
        <w:rPr>
          <w:rFonts w:asciiTheme="minorHAnsi" w:eastAsia="Calibri" w:hAnsiTheme="minorHAnsi" w:cstheme="minorHAnsi"/>
          <w:spacing w:val="-1"/>
          <w:sz w:val="23"/>
          <w:szCs w:val="23"/>
        </w:rPr>
        <w:t>t</w:t>
      </w:r>
      <w:r w:rsidRPr="003A255F">
        <w:rPr>
          <w:rFonts w:asciiTheme="minorHAnsi" w:eastAsia="Calibri" w:hAnsiTheme="minorHAnsi" w:cstheme="minorHAnsi"/>
          <w:sz w:val="23"/>
          <w:szCs w:val="23"/>
        </w:rPr>
        <w:t>o</w:t>
      </w:r>
      <w:r w:rsidRPr="003A255F">
        <w:rPr>
          <w:rFonts w:asciiTheme="minorHAnsi" w:eastAsia="Calibri" w:hAnsiTheme="minorHAnsi" w:cstheme="minorHAnsi"/>
          <w:spacing w:val="1"/>
          <w:sz w:val="23"/>
          <w:szCs w:val="23"/>
        </w:rPr>
        <w:t xml:space="preserve"> </w:t>
      </w:r>
      <w:r w:rsidRPr="003A255F">
        <w:rPr>
          <w:rFonts w:asciiTheme="minorHAnsi" w:eastAsia="Calibri" w:hAnsiTheme="minorHAnsi" w:cstheme="minorHAnsi"/>
          <w:spacing w:val="-1"/>
          <w:sz w:val="23"/>
          <w:szCs w:val="23"/>
        </w:rPr>
        <w:t>t</w:t>
      </w:r>
      <w:r w:rsidRPr="003A255F">
        <w:rPr>
          <w:rFonts w:asciiTheme="minorHAnsi" w:eastAsia="Calibri" w:hAnsiTheme="minorHAnsi" w:cstheme="minorHAnsi"/>
          <w:spacing w:val="1"/>
          <w:sz w:val="23"/>
          <w:szCs w:val="23"/>
        </w:rPr>
        <w:t>h</w:t>
      </w:r>
      <w:r w:rsidRPr="003A255F">
        <w:rPr>
          <w:rFonts w:asciiTheme="minorHAnsi" w:eastAsia="Calibri" w:hAnsiTheme="minorHAnsi" w:cstheme="minorHAnsi"/>
          <w:sz w:val="23"/>
          <w:szCs w:val="23"/>
        </w:rPr>
        <w:t>e</w:t>
      </w:r>
      <w:r w:rsidRPr="003A255F">
        <w:rPr>
          <w:rFonts w:asciiTheme="minorHAnsi" w:eastAsia="Calibri" w:hAnsiTheme="minorHAnsi" w:cstheme="minorHAnsi"/>
          <w:spacing w:val="2"/>
          <w:sz w:val="23"/>
          <w:szCs w:val="23"/>
        </w:rPr>
        <w:t xml:space="preserve"> </w:t>
      </w:r>
      <w:r w:rsidR="009F17B0" w:rsidRPr="003A255F">
        <w:rPr>
          <w:rFonts w:asciiTheme="minorHAnsi" w:eastAsia="Calibri" w:hAnsiTheme="minorHAnsi" w:cstheme="minorHAnsi"/>
          <w:spacing w:val="-1"/>
          <w:sz w:val="23"/>
          <w:szCs w:val="23"/>
        </w:rPr>
        <w:t>St. Charles</w:t>
      </w:r>
      <w:r w:rsidR="00646114" w:rsidRPr="003A255F">
        <w:rPr>
          <w:rFonts w:asciiTheme="minorHAnsi" w:eastAsia="Calibri" w:hAnsiTheme="minorHAnsi" w:cstheme="minorHAnsi"/>
          <w:spacing w:val="-1"/>
          <w:sz w:val="23"/>
          <w:szCs w:val="23"/>
        </w:rPr>
        <w:t xml:space="preserve"> </w:t>
      </w:r>
      <w:r w:rsidRPr="003A255F">
        <w:rPr>
          <w:rFonts w:asciiTheme="minorHAnsi" w:eastAsia="Calibri" w:hAnsiTheme="minorHAnsi" w:cstheme="minorHAnsi"/>
          <w:sz w:val="23"/>
          <w:szCs w:val="23"/>
        </w:rPr>
        <w:t>R</w:t>
      </w:r>
      <w:r w:rsidRPr="003A255F">
        <w:rPr>
          <w:rFonts w:asciiTheme="minorHAnsi" w:eastAsia="Calibri" w:hAnsiTheme="minorHAnsi" w:cstheme="minorHAnsi"/>
          <w:spacing w:val="-1"/>
          <w:sz w:val="23"/>
          <w:szCs w:val="23"/>
        </w:rPr>
        <w:t>e</w:t>
      </w:r>
      <w:r w:rsidRPr="003A255F">
        <w:rPr>
          <w:rFonts w:asciiTheme="minorHAnsi" w:eastAsia="Calibri" w:hAnsiTheme="minorHAnsi" w:cstheme="minorHAnsi"/>
          <w:spacing w:val="1"/>
          <w:sz w:val="23"/>
          <w:szCs w:val="23"/>
        </w:rPr>
        <w:t>gi</w:t>
      </w:r>
      <w:r w:rsidRPr="003A255F">
        <w:rPr>
          <w:rFonts w:asciiTheme="minorHAnsi" w:eastAsia="Calibri" w:hAnsiTheme="minorHAnsi" w:cstheme="minorHAnsi"/>
          <w:spacing w:val="-1"/>
          <w:sz w:val="23"/>
          <w:szCs w:val="23"/>
        </w:rPr>
        <w:t>st</w:t>
      </w:r>
      <w:r w:rsidRPr="003A255F">
        <w:rPr>
          <w:rFonts w:asciiTheme="minorHAnsi" w:eastAsia="Calibri" w:hAnsiTheme="minorHAnsi" w:cstheme="minorHAnsi"/>
          <w:sz w:val="23"/>
          <w:szCs w:val="23"/>
        </w:rPr>
        <w:t>r</w:t>
      </w:r>
      <w:r w:rsidRPr="003A255F">
        <w:rPr>
          <w:rFonts w:asciiTheme="minorHAnsi" w:eastAsia="Calibri" w:hAnsiTheme="minorHAnsi" w:cstheme="minorHAnsi"/>
          <w:spacing w:val="-4"/>
          <w:sz w:val="23"/>
          <w:szCs w:val="23"/>
        </w:rPr>
        <w:t>a</w:t>
      </w:r>
      <w:r w:rsidRPr="003A255F">
        <w:rPr>
          <w:rFonts w:asciiTheme="minorHAnsi" w:eastAsia="Calibri" w:hAnsiTheme="minorHAnsi" w:cstheme="minorHAnsi"/>
          <w:sz w:val="23"/>
          <w:szCs w:val="23"/>
        </w:rPr>
        <w:t>r.</w:t>
      </w:r>
      <w:r w:rsidRPr="003A255F">
        <w:rPr>
          <w:rFonts w:asciiTheme="minorHAnsi" w:eastAsia="Calibri" w:hAnsiTheme="minorHAnsi" w:cstheme="minorHAnsi"/>
          <w:spacing w:val="1"/>
          <w:sz w:val="23"/>
          <w:szCs w:val="23"/>
        </w:rPr>
        <w:t xml:space="preserve"> </w:t>
      </w:r>
      <w:r w:rsidRPr="003A255F">
        <w:rPr>
          <w:rFonts w:asciiTheme="minorHAnsi" w:eastAsia="Calibri" w:hAnsiTheme="minorHAnsi" w:cstheme="minorHAnsi"/>
          <w:sz w:val="23"/>
          <w:szCs w:val="23"/>
        </w:rPr>
        <w:t xml:space="preserve">As </w:t>
      </w:r>
      <w:r w:rsidRPr="003A255F">
        <w:rPr>
          <w:rFonts w:asciiTheme="minorHAnsi" w:eastAsia="Calibri" w:hAnsiTheme="minorHAnsi" w:cstheme="minorHAnsi"/>
          <w:spacing w:val="-1"/>
          <w:sz w:val="23"/>
          <w:szCs w:val="23"/>
        </w:rPr>
        <w:t>t</w:t>
      </w:r>
      <w:r w:rsidRPr="003A255F">
        <w:rPr>
          <w:rFonts w:asciiTheme="minorHAnsi" w:eastAsia="Calibri" w:hAnsiTheme="minorHAnsi" w:cstheme="minorHAnsi"/>
          <w:spacing w:val="1"/>
          <w:sz w:val="23"/>
          <w:szCs w:val="23"/>
        </w:rPr>
        <w:t>h</w:t>
      </w:r>
      <w:r w:rsidRPr="003A255F">
        <w:rPr>
          <w:rFonts w:asciiTheme="minorHAnsi" w:eastAsia="Calibri" w:hAnsiTheme="minorHAnsi" w:cstheme="minorHAnsi"/>
          <w:sz w:val="23"/>
          <w:szCs w:val="23"/>
        </w:rPr>
        <w:t>e c</w:t>
      </w:r>
      <w:r w:rsidRPr="003A255F">
        <w:rPr>
          <w:rFonts w:asciiTheme="minorHAnsi" w:eastAsia="Calibri" w:hAnsiTheme="minorHAnsi" w:cstheme="minorHAnsi"/>
          <w:spacing w:val="-2"/>
          <w:sz w:val="23"/>
          <w:szCs w:val="23"/>
        </w:rPr>
        <w:t>o</w:t>
      </w:r>
      <w:r w:rsidRPr="003A255F">
        <w:rPr>
          <w:rFonts w:asciiTheme="minorHAnsi" w:eastAsia="Calibri" w:hAnsiTheme="minorHAnsi" w:cstheme="minorHAnsi"/>
          <w:sz w:val="23"/>
          <w:szCs w:val="23"/>
        </w:rPr>
        <w:t>m</w:t>
      </w:r>
      <w:r w:rsidRPr="003A255F">
        <w:rPr>
          <w:rFonts w:asciiTheme="minorHAnsi" w:eastAsia="Calibri" w:hAnsiTheme="minorHAnsi" w:cstheme="minorHAnsi"/>
          <w:spacing w:val="-1"/>
          <w:sz w:val="23"/>
          <w:szCs w:val="23"/>
        </w:rPr>
        <w:t>p</w:t>
      </w:r>
      <w:r w:rsidRPr="003A255F">
        <w:rPr>
          <w:rFonts w:asciiTheme="minorHAnsi" w:eastAsia="Calibri" w:hAnsiTheme="minorHAnsi" w:cstheme="minorHAnsi"/>
          <w:spacing w:val="1"/>
          <w:sz w:val="23"/>
          <w:szCs w:val="23"/>
        </w:rPr>
        <w:t>l</w:t>
      </w:r>
      <w:r w:rsidRPr="003A255F">
        <w:rPr>
          <w:rFonts w:asciiTheme="minorHAnsi" w:eastAsia="Calibri" w:hAnsiTheme="minorHAnsi" w:cstheme="minorHAnsi"/>
          <w:spacing w:val="-1"/>
          <w:sz w:val="23"/>
          <w:szCs w:val="23"/>
        </w:rPr>
        <w:t>ete</w:t>
      </w:r>
      <w:r w:rsidRPr="003A255F">
        <w:rPr>
          <w:rFonts w:asciiTheme="minorHAnsi" w:eastAsia="Calibri" w:hAnsiTheme="minorHAnsi" w:cstheme="minorHAnsi"/>
          <w:sz w:val="23"/>
          <w:szCs w:val="23"/>
        </w:rPr>
        <w:t xml:space="preserve">d </w:t>
      </w:r>
      <w:r w:rsidRPr="003A255F">
        <w:rPr>
          <w:rFonts w:asciiTheme="minorHAnsi" w:eastAsia="Calibri" w:hAnsiTheme="minorHAnsi" w:cstheme="minorHAnsi"/>
          <w:spacing w:val="-1"/>
          <w:sz w:val="23"/>
          <w:szCs w:val="23"/>
        </w:rPr>
        <w:t>f</w:t>
      </w:r>
      <w:r w:rsidRPr="003A255F">
        <w:rPr>
          <w:rFonts w:asciiTheme="minorHAnsi" w:eastAsia="Calibri" w:hAnsiTheme="minorHAnsi" w:cstheme="minorHAnsi"/>
          <w:spacing w:val="1"/>
          <w:sz w:val="23"/>
          <w:szCs w:val="23"/>
        </w:rPr>
        <w:t>o</w:t>
      </w:r>
      <w:r w:rsidRPr="003A255F">
        <w:rPr>
          <w:rFonts w:asciiTheme="minorHAnsi" w:eastAsia="Calibri" w:hAnsiTheme="minorHAnsi" w:cstheme="minorHAnsi"/>
          <w:sz w:val="23"/>
          <w:szCs w:val="23"/>
        </w:rPr>
        <w:t>rms</w:t>
      </w:r>
      <w:r w:rsidRPr="003A255F">
        <w:rPr>
          <w:rFonts w:asciiTheme="minorHAnsi" w:eastAsia="Calibri" w:hAnsiTheme="minorHAnsi" w:cstheme="minorHAnsi"/>
          <w:spacing w:val="-1"/>
          <w:sz w:val="23"/>
          <w:szCs w:val="23"/>
        </w:rPr>
        <w:t xml:space="preserve"> a</w:t>
      </w:r>
      <w:r w:rsidRPr="003A255F">
        <w:rPr>
          <w:rFonts w:asciiTheme="minorHAnsi" w:eastAsia="Calibri" w:hAnsiTheme="minorHAnsi" w:cstheme="minorHAnsi"/>
          <w:sz w:val="23"/>
          <w:szCs w:val="23"/>
        </w:rPr>
        <w:t>re</w:t>
      </w:r>
      <w:r w:rsidRPr="003A255F">
        <w:rPr>
          <w:rFonts w:asciiTheme="minorHAnsi" w:eastAsia="Calibri" w:hAnsiTheme="minorHAnsi" w:cstheme="minorHAnsi"/>
          <w:spacing w:val="-1"/>
          <w:sz w:val="23"/>
          <w:szCs w:val="23"/>
        </w:rPr>
        <w:t xml:space="preserve"> </w:t>
      </w:r>
      <w:r w:rsidRPr="003A255F">
        <w:rPr>
          <w:rFonts w:asciiTheme="minorHAnsi" w:eastAsia="Calibri" w:hAnsiTheme="minorHAnsi" w:cstheme="minorHAnsi"/>
          <w:sz w:val="23"/>
          <w:szCs w:val="23"/>
        </w:rPr>
        <w:t>r</w:t>
      </w:r>
      <w:r w:rsidRPr="003A255F">
        <w:rPr>
          <w:rFonts w:asciiTheme="minorHAnsi" w:eastAsia="Calibri" w:hAnsiTheme="minorHAnsi" w:cstheme="minorHAnsi"/>
          <w:spacing w:val="-1"/>
          <w:sz w:val="23"/>
          <w:szCs w:val="23"/>
        </w:rPr>
        <w:t>e</w:t>
      </w:r>
      <w:r w:rsidRPr="003A255F">
        <w:rPr>
          <w:rFonts w:asciiTheme="minorHAnsi" w:eastAsia="Calibri" w:hAnsiTheme="minorHAnsi" w:cstheme="minorHAnsi"/>
          <w:sz w:val="23"/>
          <w:szCs w:val="23"/>
        </w:rPr>
        <w:t>c</w:t>
      </w:r>
      <w:r w:rsidRPr="003A255F">
        <w:rPr>
          <w:rFonts w:asciiTheme="minorHAnsi" w:eastAsia="Calibri" w:hAnsiTheme="minorHAnsi" w:cstheme="minorHAnsi"/>
          <w:spacing w:val="-1"/>
          <w:sz w:val="23"/>
          <w:szCs w:val="23"/>
        </w:rPr>
        <w:t>e</w:t>
      </w:r>
      <w:r w:rsidRPr="003A255F">
        <w:rPr>
          <w:rFonts w:asciiTheme="minorHAnsi" w:eastAsia="Calibri" w:hAnsiTheme="minorHAnsi" w:cstheme="minorHAnsi"/>
          <w:spacing w:val="1"/>
          <w:sz w:val="23"/>
          <w:szCs w:val="23"/>
        </w:rPr>
        <w:t>i</w:t>
      </w:r>
      <w:r w:rsidRPr="003A255F">
        <w:rPr>
          <w:rFonts w:asciiTheme="minorHAnsi" w:eastAsia="Calibri" w:hAnsiTheme="minorHAnsi" w:cstheme="minorHAnsi"/>
          <w:spacing w:val="-1"/>
          <w:sz w:val="23"/>
          <w:szCs w:val="23"/>
        </w:rPr>
        <w:t>ve</w:t>
      </w:r>
      <w:r w:rsidRPr="003A255F">
        <w:rPr>
          <w:rFonts w:asciiTheme="minorHAnsi" w:eastAsia="Calibri" w:hAnsiTheme="minorHAnsi" w:cstheme="minorHAnsi"/>
          <w:spacing w:val="1"/>
          <w:sz w:val="23"/>
          <w:szCs w:val="23"/>
        </w:rPr>
        <w:t>d</w:t>
      </w:r>
      <w:r w:rsidRPr="003A255F">
        <w:rPr>
          <w:rFonts w:asciiTheme="minorHAnsi" w:eastAsia="Calibri" w:hAnsiTheme="minorHAnsi" w:cstheme="minorHAnsi"/>
          <w:sz w:val="23"/>
          <w:szCs w:val="23"/>
        </w:rPr>
        <w:t>,</w:t>
      </w:r>
      <w:r w:rsidRPr="003A255F">
        <w:rPr>
          <w:rFonts w:asciiTheme="minorHAnsi" w:eastAsia="Calibri" w:hAnsiTheme="minorHAnsi" w:cstheme="minorHAnsi"/>
          <w:spacing w:val="1"/>
          <w:sz w:val="23"/>
          <w:szCs w:val="23"/>
        </w:rPr>
        <w:t xml:space="preserve"> u</w:t>
      </w:r>
      <w:r w:rsidRPr="003A255F">
        <w:rPr>
          <w:rFonts w:asciiTheme="minorHAnsi" w:eastAsia="Calibri" w:hAnsiTheme="minorHAnsi" w:cstheme="minorHAnsi"/>
          <w:spacing w:val="-1"/>
          <w:sz w:val="23"/>
          <w:szCs w:val="23"/>
        </w:rPr>
        <w:t>p</w:t>
      </w:r>
      <w:r w:rsidRPr="003A255F">
        <w:rPr>
          <w:rFonts w:asciiTheme="minorHAnsi" w:eastAsia="Calibri" w:hAnsiTheme="minorHAnsi" w:cstheme="minorHAnsi"/>
          <w:spacing w:val="1"/>
          <w:sz w:val="23"/>
          <w:szCs w:val="23"/>
        </w:rPr>
        <w:t>d</w:t>
      </w:r>
      <w:r w:rsidRPr="003A255F">
        <w:rPr>
          <w:rFonts w:asciiTheme="minorHAnsi" w:eastAsia="Calibri" w:hAnsiTheme="minorHAnsi" w:cstheme="minorHAnsi"/>
          <w:spacing w:val="-3"/>
          <w:sz w:val="23"/>
          <w:szCs w:val="23"/>
        </w:rPr>
        <w:t>a</w:t>
      </w:r>
      <w:r w:rsidRPr="003A255F">
        <w:rPr>
          <w:rFonts w:asciiTheme="minorHAnsi" w:eastAsia="Calibri" w:hAnsiTheme="minorHAnsi" w:cstheme="minorHAnsi"/>
          <w:spacing w:val="-1"/>
          <w:sz w:val="23"/>
          <w:szCs w:val="23"/>
        </w:rPr>
        <w:t>te</w:t>
      </w:r>
      <w:r w:rsidRPr="003A255F">
        <w:rPr>
          <w:rFonts w:asciiTheme="minorHAnsi" w:eastAsia="Calibri" w:hAnsiTheme="minorHAnsi" w:cstheme="minorHAnsi"/>
          <w:sz w:val="23"/>
          <w:szCs w:val="23"/>
        </w:rPr>
        <w:t>d</w:t>
      </w:r>
      <w:r w:rsidRPr="003A255F">
        <w:rPr>
          <w:rFonts w:asciiTheme="minorHAnsi" w:eastAsia="Calibri" w:hAnsiTheme="minorHAnsi" w:cstheme="minorHAnsi"/>
          <w:spacing w:val="2"/>
          <w:sz w:val="23"/>
          <w:szCs w:val="23"/>
        </w:rPr>
        <w:t xml:space="preserve"> </w:t>
      </w:r>
      <w:r w:rsidRPr="003A255F">
        <w:rPr>
          <w:rFonts w:asciiTheme="minorHAnsi" w:eastAsia="Calibri" w:hAnsiTheme="minorHAnsi" w:cstheme="minorHAnsi"/>
          <w:sz w:val="23"/>
          <w:szCs w:val="23"/>
        </w:rPr>
        <w:t>ros</w:t>
      </w:r>
      <w:r w:rsidRPr="003A255F">
        <w:rPr>
          <w:rFonts w:asciiTheme="minorHAnsi" w:eastAsia="Calibri" w:hAnsiTheme="minorHAnsi" w:cstheme="minorHAnsi"/>
          <w:spacing w:val="-1"/>
          <w:sz w:val="23"/>
          <w:szCs w:val="23"/>
        </w:rPr>
        <w:t>te</w:t>
      </w:r>
      <w:r w:rsidRPr="003A255F">
        <w:rPr>
          <w:rFonts w:asciiTheme="minorHAnsi" w:eastAsia="Calibri" w:hAnsiTheme="minorHAnsi" w:cstheme="minorHAnsi"/>
          <w:sz w:val="23"/>
          <w:szCs w:val="23"/>
        </w:rPr>
        <w:t xml:space="preserve">rs </w:t>
      </w:r>
      <w:r w:rsidRPr="003A255F">
        <w:rPr>
          <w:rFonts w:asciiTheme="minorHAnsi" w:eastAsia="Calibri" w:hAnsiTheme="minorHAnsi" w:cstheme="minorHAnsi"/>
          <w:spacing w:val="-1"/>
          <w:sz w:val="23"/>
          <w:szCs w:val="23"/>
        </w:rPr>
        <w:t>a</w:t>
      </w:r>
      <w:r w:rsidRPr="003A255F">
        <w:rPr>
          <w:rFonts w:asciiTheme="minorHAnsi" w:eastAsia="Calibri" w:hAnsiTheme="minorHAnsi" w:cstheme="minorHAnsi"/>
          <w:sz w:val="23"/>
          <w:szCs w:val="23"/>
        </w:rPr>
        <w:t>re</w:t>
      </w:r>
      <w:r w:rsidRPr="003A255F">
        <w:rPr>
          <w:rFonts w:asciiTheme="minorHAnsi" w:eastAsia="Calibri" w:hAnsiTheme="minorHAnsi" w:cstheme="minorHAnsi"/>
          <w:spacing w:val="-1"/>
          <w:sz w:val="23"/>
          <w:szCs w:val="23"/>
        </w:rPr>
        <w:t xml:space="preserve"> se</w:t>
      </w:r>
      <w:r w:rsidRPr="003A255F">
        <w:rPr>
          <w:rFonts w:asciiTheme="minorHAnsi" w:eastAsia="Calibri" w:hAnsiTheme="minorHAnsi" w:cstheme="minorHAnsi"/>
          <w:spacing w:val="1"/>
          <w:sz w:val="23"/>
          <w:szCs w:val="23"/>
        </w:rPr>
        <w:t>n</w:t>
      </w:r>
      <w:r w:rsidRPr="003A255F">
        <w:rPr>
          <w:rFonts w:asciiTheme="minorHAnsi" w:eastAsia="Calibri" w:hAnsiTheme="minorHAnsi" w:cstheme="minorHAnsi"/>
          <w:sz w:val="23"/>
          <w:szCs w:val="23"/>
        </w:rPr>
        <w:t>t</w:t>
      </w:r>
      <w:r w:rsidRPr="003A255F">
        <w:rPr>
          <w:rFonts w:asciiTheme="minorHAnsi" w:eastAsia="Calibri" w:hAnsiTheme="minorHAnsi" w:cstheme="minorHAnsi"/>
          <w:spacing w:val="3"/>
          <w:sz w:val="23"/>
          <w:szCs w:val="23"/>
        </w:rPr>
        <w:t xml:space="preserve"> </w:t>
      </w:r>
      <w:r w:rsidRPr="003A255F">
        <w:rPr>
          <w:rFonts w:asciiTheme="minorHAnsi" w:eastAsia="Calibri" w:hAnsiTheme="minorHAnsi" w:cstheme="minorHAnsi"/>
          <w:spacing w:val="1"/>
          <w:sz w:val="23"/>
          <w:szCs w:val="23"/>
        </w:rPr>
        <w:t>b</w:t>
      </w:r>
      <w:r w:rsidRPr="003A255F">
        <w:rPr>
          <w:rFonts w:asciiTheme="minorHAnsi" w:eastAsia="Calibri" w:hAnsiTheme="minorHAnsi" w:cstheme="minorHAnsi"/>
          <w:spacing w:val="-1"/>
          <w:sz w:val="23"/>
          <w:szCs w:val="23"/>
        </w:rPr>
        <w:t>a</w:t>
      </w:r>
      <w:r w:rsidRPr="003A255F">
        <w:rPr>
          <w:rFonts w:asciiTheme="minorHAnsi" w:eastAsia="Calibri" w:hAnsiTheme="minorHAnsi" w:cstheme="minorHAnsi"/>
          <w:sz w:val="23"/>
          <w:szCs w:val="23"/>
        </w:rPr>
        <w:t>ck</w:t>
      </w:r>
      <w:r w:rsidRPr="003A255F">
        <w:rPr>
          <w:rFonts w:asciiTheme="minorHAnsi" w:eastAsia="Calibri" w:hAnsiTheme="minorHAnsi" w:cstheme="minorHAnsi"/>
          <w:spacing w:val="-2"/>
          <w:sz w:val="23"/>
          <w:szCs w:val="23"/>
        </w:rPr>
        <w:t xml:space="preserve"> </w:t>
      </w:r>
      <w:r w:rsidRPr="003A255F">
        <w:rPr>
          <w:rFonts w:asciiTheme="minorHAnsi" w:eastAsia="Calibri" w:hAnsiTheme="minorHAnsi" w:cstheme="minorHAnsi"/>
          <w:spacing w:val="-1"/>
          <w:sz w:val="23"/>
          <w:szCs w:val="23"/>
        </w:rPr>
        <w:t>t</w:t>
      </w:r>
      <w:r w:rsidRPr="003A255F">
        <w:rPr>
          <w:rFonts w:asciiTheme="minorHAnsi" w:eastAsia="Calibri" w:hAnsiTheme="minorHAnsi" w:cstheme="minorHAnsi"/>
          <w:sz w:val="23"/>
          <w:szCs w:val="23"/>
        </w:rPr>
        <w:t>o</w:t>
      </w:r>
      <w:r w:rsidRPr="003A255F">
        <w:rPr>
          <w:rFonts w:asciiTheme="minorHAnsi" w:eastAsia="Calibri" w:hAnsiTheme="minorHAnsi" w:cstheme="minorHAnsi"/>
          <w:spacing w:val="1"/>
          <w:sz w:val="23"/>
          <w:szCs w:val="23"/>
        </w:rPr>
        <w:t xml:space="preserve"> </w:t>
      </w:r>
      <w:r w:rsidRPr="003A255F">
        <w:rPr>
          <w:rFonts w:asciiTheme="minorHAnsi" w:eastAsia="Calibri" w:hAnsiTheme="minorHAnsi" w:cstheme="minorHAnsi"/>
          <w:spacing w:val="-1"/>
          <w:sz w:val="23"/>
          <w:szCs w:val="23"/>
        </w:rPr>
        <w:t>t</w:t>
      </w:r>
      <w:r w:rsidRPr="003A255F">
        <w:rPr>
          <w:rFonts w:asciiTheme="minorHAnsi" w:eastAsia="Calibri" w:hAnsiTheme="minorHAnsi" w:cstheme="minorHAnsi"/>
          <w:spacing w:val="1"/>
          <w:sz w:val="23"/>
          <w:szCs w:val="23"/>
        </w:rPr>
        <w:t>h</w:t>
      </w:r>
      <w:r w:rsidRPr="003A255F">
        <w:rPr>
          <w:rFonts w:asciiTheme="minorHAnsi" w:eastAsia="Calibri" w:hAnsiTheme="minorHAnsi" w:cstheme="minorHAnsi"/>
          <w:sz w:val="23"/>
          <w:szCs w:val="23"/>
        </w:rPr>
        <w:t>e coa</w:t>
      </w:r>
      <w:r w:rsidRPr="003A255F">
        <w:rPr>
          <w:rFonts w:asciiTheme="minorHAnsi" w:eastAsia="Calibri" w:hAnsiTheme="minorHAnsi" w:cstheme="minorHAnsi"/>
          <w:spacing w:val="-3"/>
          <w:sz w:val="23"/>
          <w:szCs w:val="23"/>
        </w:rPr>
        <w:t>c</w:t>
      </w:r>
      <w:r w:rsidRPr="003A255F">
        <w:rPr>
          <w:rFonts w:asciiTheme="minorHAnsi" w:eastAsia="Calibri" w:hAnsiTheme="minorHAnsi" w:cstheme="minorHAnsi"/>
          <w:spacing w:val="1"/>
          <w:sz w:val="23"/>
          <w:szCs w:val="23"/>
        </w:rPr>
        <w:t>h</w:t>
      </w:r>
      <w:r w:rsidRPr="003A255F">
        <w:rPr>
          <w:rFonts w:asciiTheme="minorHAnsi" w:eastAsia="Calibri" w:hAnsiTheme="minorHAnsi" w:cstheme="minorHAnsi"/>
          <w:spacing w:val="-1"/>
          <w:sz w:val="23"/>
          <w:szCs w:val="23"/>
        </w:rPr>
        <w:t>es</w:t>
      </w:r>
      <w:r w:rsidRPr="003A255F">
        <w:rPr>
          <w:rFonts w:asciiTheme="minorHAnsi" w:eastAsia="Calibri" w:hAnsiTheme="minorHAnsi" w:cstheme="minorHAnsi"/>
          <w:sz w:val="23"/>
          <w:szCs w:val="23"/>
        </w:rPr>
        <w:t>.</w:t>
      </w:r>
      <w:r w:rsidRPr="003A255F">
        <w:rPr>
          <w:rFonts w:asciiTheme="minorHAnsi" w:eastAsia="Calibri" w:hAnsiTheme="minorHAnsi" w:cstheme="minorHAnsi"/>
          <w:spacing w:val="1"/>
          <w:sz w:val="23"/>
          <w:szCs w:val="23"/>
        </w:rPr>
        <w:t xml:space="preserve"> </w:t>
      </w:r>
      <w:r w:rsidRPr="003A255F">
        <w:rPr>
          <w:rFonts w:asciiTheme="minorHAnsi" w:eastAsia="Calibri" w:hAnsiTheme="minorHAnsi" w:cstheme="minorHAnsi"/>
          <w:spacing w:val="-2"/>
          <w:sz w:val="23"/>
          <w:szCs w:val="23"/>
        </w:rPr>
        <w:t>O</w:t>
      </w:r>
      <w:r w:rsidRPr="003A255F">
        <w:rPr>
          <w:rFonts w:asciiTheme="minorHAnsi" w:eastAsia="Calibri" w:hAnsiTheme="minorHAnsi" w:cstheme="minorHAnsi"/>
          <w:spacing w:val="1"/>
          <w:sz w:val="23"/>
          <w:szCs w:val="23"/>
        </w:rPr>
        <w:t>nl</w:t>
      </w:r>
      <w:r w:rsidRPr="003A255F">
        <w:rPr>
          <w:rFonts w:asciiTheme="minorHAnsi" w:eastAsia="Calibri" w:hAnsiTheme="minorHAnsi" w:cstheme="minorHAnsi"/>
          <w:sz w:val="23"/>
          <w:szCs w:val="23"/>
        </w:rPr>
        <w:t xml:space="preserve">y </w:t>
      </w:r>
      <w:r w:rsidRPr="003A255F">
        <w:rPr>
          <w:rFonts w:asciiTheme="minorHAnsi" w:eastAsia="Calibri" w:hAnsiTheme="minorHAnsi" w:cstheme="minorHAnsi"/>
          <w:spacing w:val="-1"/>
          <w:sz w:val="23"/>
          <w:szCs w:val="23"/>
        </w:rPr>
        <w:t>t</w:t>
      </w:r>
      <w:r w:rsidRPr="003A255F">
        <w:rPr>
          <w:rFonts w:asciiTheme="minorHAnsi" w:eastAsia="Calibri" w:hAnsiTheme="minorHAnsi" w:cstheme="minorHAnsi"/>
          <w:spacing w:val="1"/>
          <w:sz w:val="23"/>
          <w:szCs w:val="23"/>
        </w:rPr>
        <w:t>h</w:t>
      </w:r>
      <w:r w:rsidRPr="003A255F">
        <w:rPr>
          <w:rFonts w:asciiTheme="minorHAnsi" w:eastAsia="Calibri" w:hAnsiTheme="minorHAnsi" w:cstheme="minorHAnsi"/>
          <w:sz w:val="23"/>
          <w:szCs w:val="23"/>
        </w:rPr>
        <w:t>e</w:t>
      </w:r>
      <w:r w:rsidRPr="003A255F">
        <w:rPr>
          <w:rFonts w:asciiTheme="minorHAnsi" w:eastAsia="Calibri" w:hAnsiTheme="minorHAnsi" w:cstheme="minorHAnsi"/>
          <w:spacing w:val="-2"/>
          <w:sz w:val="23"/>
          <w:szCs w:val="23"/>
        </w:rPr>
        <w:t xml:space="preserve"> </w:t>
      </w:r>
      <w:r w:rsidRPr="003A255F">
        <w:rPr>
          <w:rFonts w:asciiTheme="minorHAnsi" w:eastAsia="Calibri" w:hAnsiTheme="minorHAnsi" w:cstheme="minorHAnsi"/>
          <w:sz w:val="23"/>
          <w:szCs w:val="23"/>
        </w:rPr>
        <w:t>coa</w:t>
      </w:r>
      <w:r w:rsidRPr="003A255F">
        <w:rPr>
          <w:rFonts w:asciiTheme="minorHAnsi" w:eastAsia="Calibri" w:hAnsiTheme="minorHAnsi" w:cstheme="minorHAnsi"/>
          <w:spacing w:val="-1"/>
          <w:sz w:val="23"/>
          <w:szCs w:val="23"/>
        </w:rPr>
        <w:t>c</w:t>
      </w:r>
      <w:r w:rsidRPr="003A255F">
        <w:rPr>
          <w:rFonts w:asciiTheme="minorHAnsi" w:eastAsia="Calibri" w:hAnsiTheme="minorHAnsi" w:cstheme="minorHAnsi"/>
          <w:spacing w:val="1"/>
          <w:sz w:val="23"/>
          <w:szCs w:val="23"/>
        </w:rPr>
        <w:t>h</w:t>
      </w:r>
      <w:r w:rsidRPr="003A255F">
        <w:rPr>
          <w:rFonts w:asciiTheme="minorHAnsi" w:eastAsia="Calibri" w:hAnsiTheme="minorHAnsi" w:cstheme="minorHAnsi"/>
          <w:spacing w:val="-1"/>
          <w:sz w:val="23"/>
          <w:szCs w:val="23"/>
        </w:rPr>
        <w:t>e</w:t>
      </w:r>
      <w:r w:rsidRPr="003A255F">
        <w:rPr>
          <w:rFonts w:asciiTheme="minorHAnsi" w:eastAsia="Calibri" w:hAnsiTheme="minorHAnsi" w:cstheme="minorHAnsi"/>
          <w:sz w:val="23"/>
          <w:szCs w:val="23"/>
        </w:rPr>
        <w:t xml:space="preserve">s </w:t>
      </w:r>
      <w:r w:rsidRPr="003A255F">
        <w:rPr>
          <w:rFonts w:asciiTheme="minorHAnsi" w:eastAsia="Calibri" w:hAnsiTheme="minorHAnsi" w:cstheme="minorHAnsi"/>
          <w:spacing w:val="-1"/>
          <w:sz w:val="23"/>
          <w:szCs w:val="23"/>
        </w:rPr>
        <w:t>a</w:t>
      </w:r>
      <w:r w:rsidRPr="003A255F">
        <w:rPr>
          <w:rFonts w:asciiTheme="minorHAnsi" w:eastAsia="Calibri" w:hAnsiTheme="minorHAnsi" w:cstheme="minorHAnsi"/>
          <w:spacing w:val="1"/>
          <w:sz w:val="23"/>
          <w:szCs w:val="23"/>
        </w:rPr>
        <w:t>n</w:t>
      </w:r>
      <w:r w:rsidRPr="003A255F">
        <w:rPr>
          <w:rFonts w:asciiTheme="minorHAnsi" w:eastAsia="Calibri" w:hAnsiTheme="minorHAnsi" w:cstheme="minorHAnsi"/>
          <w:sz w:val="23"/>
          <w:szCs w:val="23"/>
        </w:rPr>
        <w:t>d</w:t>
      </w:r>
      <w:r w:rsidRPr="003A255F">
        <w:rPr>
          <w:rFonts w:asciiTheme="minorHAnsi" w:eastAsia="Calibri" w:hAnsiTheme="minorHAnsi" w:cstheme="minorHAnsi"/>
          <w:spacing w:val="-1"/>
          <w:sz w:val="23"/>
          <w:szCs w:val="23"/>
        </w:rPr>
        <w:t xml:space="preserve"> p</w:t>
      </w:r>
      <w:r w:rsidRPr="003A255F">
        <w:rPr>
          <w:rFonts w:asciiTheme="minorHAnsi" w:eastAsia="Calibri" w:hAnsiTheme="minorHAnsi" w:cstheme="minorHAnsi"/>
          <w:spacing w:val="1"/>
          <w:sz w:val="23"/>
          <w:szCs w:val="23"/>
        </w:rPr>
        <w:t>l</w:t>
      </w:r>
      <w:r w:rsidRPr="003A255F">
        <w:rPr>
          <w:rFonts w:asciiTheme="minorHAnsi" w:eastAsia="Calibri" w:hAnsiTheme="minorHAnsi" w:cstheme="minorHAnsi"/>
          <w:spacing w:val="-1"/>
          <w:sz w:val="23"/>
          <w:szCs w:val="23"/>
        </w:rPr>
        <w:t>aye</w:t>
      </w:r>
      <w:r w:rsidRPr="003A255F">
        <w:rPr>
          <w:rFonts w:asciiTheme="minorHAnsi" w:eastAsia="Calibri" w:hAnsiTheme="minorHAnsi" w:cstheme="minorHAnsi"/>
          <w:sz w:val="23"/>
          <w:szCs w:val="23"/>
        </w:rPr>
        <w:t xml:space="preserve">rs </w:t>
      </w:r>
      <w:r w:rsidRPr="003A255F">
        <w:rPr>
          <w:rFonts w:asciiTheme="minorHAnsi" w:eastAsia="Calibri" w:hAnsiTheme="minorHAnsi" w:cstheme="minorHAnsi"/>
          <w:spacing w:val="1"/>
          <w:sz w:val="23"/>
          <w:szCs w:val="23"/>
        </w:rPr>
        <w:t>li</w:t>
      </w:r>
      <w:r w:rsidRPr="003A255F">
        <w:rPr>
          <w:rFonts w:asciiTheme="minorHAnsi" w:eastAsia="Calibri" w:hAnsiTheme="minorHAnsi" w:cstheme="minorHAnsi"/>
          <w:spacing w:val="-1"/>
          <w:sz w:val="23"/>
          <w:szCs w:val="23"/>
        </w:rPr>
        <w:t>ste</w:t>
      </w:r>
      <w:r w:rsidRPr="003A255F">
        <w:rPr>
          <w:rFonts w:asciiTheme="minorHAnsi" w:eastAsia="Calibri" w:hAnsiTheme="minorHAnsi" w:cstheme="minorHAnsi"/>
          <w:sz w:val="23"/>
          <w:szCs w:val="23"/>
        </w:rPr>
        <w:t xml:space="preserve">d </w:t>
      </w:r>
      <w:r w:rsidRPr="003A255F">
        <w:rPr>
          <w:rFonts w:asciiTheme="minorHAnsi" w:eastAsia="Calibri" w:hAnsiTheme="minorHAnsi" w:cstheme="minorHAnsi"/>
          <w:spacing w:val="1"/>
          <w:sz w:val="23"/>
          <w:szCs w:val="23"/>
        </w:rPr>
        <w:t>o</w:t>
      </w:r>
      <w:r w:rsidRPr="003A255F">
        <w:rPr>
          <w:rFonts w:asciiTheme="minorHAnsi" w:eastAsia="Calibri" w:hAnsiTheme="minorHAnsi" w:cstheme="minorHAnsi"/>
          <w:sz w:val="23"/>
          <w:szCs w:val="23"/>
        </w:rPr>
        <w:t>n</w:t>
      </w:r>
      <w:r w:rsidRPr="003A255F">
        <w:rPr>
          <w:rFonts w:asciiTheme="minorHAnsi" w:eastAsia="Calibri" w:hAnsiTheme="minorHAnsi" w:cstheme="minorHAnsi"/>
          <w:spacing w:val="2"/>
          <w:sz w:val="23"/>
          <w:szCs w:val="23"/>
        </w:rPr>
        <w:t xml:space="preserve"> </w:t>
      </w:r>
      <w:r w:rsidRPr="003A255F">
        <w:rPr>
          <w:rFonts w:asciiTheme="minorHAnsi" w:eastAsia="Calibri" w:hAnsiTheme="minorHAnsi" w:cstheme="minorHAnsi"/>
          <w:spacing w:val="-3"/>
          <w:sz w:val="23"/>
          <w:szCs w:val="23"/>
        </w:rPr>
        <w:t>t</w:t>
      </w:r>
      <w:r w:rsidRPr="003A255F">
        <w:rPr>
          <w:rFonts w:asciiTheme="minorHAnsi" w:eastAsia="Calibri" w:hAnsiTheme="minorHAnsi" w:cstheme="minorHAnsi"/>
          <w:spacing w:val="1"/>
          <w:sz w:val="23"/>
          <w:szCs w:val="23"/>
        </w:rPr>
        <w:t>hi</w:t>
      </w:r>
      <w:r w:rsidRPr="003A255F">
        <w:rPr>
          <w:rFonts w:asciiTheme="minorHAnsi" w:eastAsia="Calibri" w:hAnsiTheme="minorHAnsi" w:cstheme="minorHAnsi"/>
          <w:sz w:val="23"/>
          <w:szCs w:val="23"/>
        </w:rPr>
        <w:t xml:space="preserve">s </w:t>
      </w:r>
      <w:r w:rsidRPr="003A255F">
        <w:rPr>
          <w:rFonts w:asciiTheme="minorHAnsi" w:eastAsia="Calibri" w:hAnsiTheme="minorHAnsi" w:cstheme="minorHAnsi"/>
          <w:spacing w:val="-3"/>
          <w:sz w:val="23"/>
          <w:szCs w:val="23"/>
        </w:rPr>
        <w:t>r</w:t>
      </w:r>
      <w:r w:rsidRPr="003A255F">
        <w:rPr>
          <w:rFonts w:asciiTheme="minorHAnsi" w:eastAsia="Calibri" w:hAnsiTheme="minorHAnsi" w:cstheme="minorHAnsi"/>
          <w:spacing w:val="1"/>
          <w:sz w:val="23"/>
          <w:szCs w:val="23"/>
        </w:rPr>
        <w:t>o</w:t>
      </w:r>
      <w:r w:rsidRPr="003A255F">
        <w:rPr>
          <w:rFonts w:asciiTheme="minorHAnsi" w:eastAsia="Calibri" w:hAnsiTheme="minorHAnsi" w:cstheme="minorHAnsi"/>
          <w:spacing w:val="-1"/>
          <w:sz w:val="23"/>
          <w:szCs w:val="23"/>
        </w:rPr>
        <w:t>ste</w:t>
      </w:r>
      <w:r w:rsidRPr="003A255F">
        <w:rPr>
          <w:rFonts w:asciiTheme="minorHAnsi" w:eastAsia="Calibri" w:hAnsiTheme="minorHAnsi" w:cstheme="minorHAnsi"/>
          <w:sz w:val="23"/>
          <w:szCs w:val="23"/>
        </w:rPr>
        <w:t>r are</w:t>
      </w:r>
      <w:r w:rsidRPr="003A255F">
        <w:rPr>
          <w:rFonts w:asciiTheme="minorHAnsi" w:eastAsia="Calibri" w:hAnsiTheme="minorHAnsi" w:cstheme="minorHAnsi"/>
          <w:spacing w:val="-1"/>
          <w:sz w:val="23"/>
          <w:szCs w:val="23"/>
        </w:rPr>
        <w:t xml:space="preserve"> </w:t>
      </w:r>
      <w:r w:rsidRPr="003A255F">
        <w:rPr>
          <w:rFonts w:asciiTheme="minorHAnsi" w:eastAsia="Calibri" w:hAnsiTheme="minorHAnsi" w:cstheme="minorHAnsi"/>
          <w:spacing w:val="1"/>
          <w:sz w:val="23"/>
          <w:szCs w:val="23"/>
        </w:rPr>
        <w:t>i</w:t>
      </w:r>
      <w:r w:rsidRPr="003A255F">
        <w:rPr>
          <w:rFonts w:asciiTheme="minorHAnsi" w:eastAsia="Calibri" w:hAnsiTheme="minorHAnsi" w:cstheme="minorHAnsi"/>
          <w:spacing w:val="-1"/>
          <w:sz w:val="23"/>
          <w:szCs w:val="23"/>
        </w:rPr>
        <w:t>ns</w:t>
      </w:r>
      <w:r w:rsidRPr="003A255F">
        <w:rPr>
          <w:rFonts w:asciiTheme="minorHAnsi" w:eastAsia="Calibri" w:hAnsiTheme="minorHAnsi" w:cstheme="minorHAnsi"/>
          <w:spacing w:val="1"/>
          <w:sz w:val="23"/>
          <w:szCs w:val="23"/>
        </w:rPr>
        <w:t>u</w:t>
      </w:r>
      <w:r w:rsidRPr="003A255F">
        <w:rPr>
          <w:rFonts w:asciiTheme="minorHAnsi" w:eastAsia="Calibri" w:hAnsiTheme="minorHAnsi" w:cstheme="minorHAnsi"/>
          <w:sz w:val="23"/>
          <w:szCs w:val="23"/>
        </w:rPr>
        <w:t>r</w:t>
      </w:r>
      <w:r w:rsidRPr="003A255F">
        <w:rPr>
          <w:rFonts w:asciiTheme="minorHAnsi" w:eastAsia="Calibri" w:hAnsiTheme="minorHAnsi" w:cstheme="minorHAnsi"/>
          <w:spacing w:val="-1"/>
          <w:sz w:val="23"/>
          <w:szCs w:val="23"/>
        </w:rPr>
        <w:t>e</w:t>
      </w:r>
      <w:r w:rsidRPr="003A255F">
        <w:rPr>
          <w:rFonts w:asciiTheme="minorHAnsi" w:eastAsia="Calibri" w:hAnsiTheme="minorHAnsi" w:cstheme="minorHAnsi"/>
          <w:sz w:val="23"/>
          <w:szCs w:val="23"/>
        </w:rPr>
        <w:t>d</w:t>
      </w:r>
      <w:r w:rsidRPr="003A255F">
        <w:rPr>
          <w:rFonts w:asciiTheme="minorHAnsi" w:eastAsia="Calibri" w:hAnsiTheme="minorHAnsi" w:cstheme="minorHAnsi"/>
          <w:spacing w:val="2"/>
          <w:sz w:val="23"/>
          <w:szCs w:val="23"/>
        </w:rPr>
        <w:t xml:space="preserve"> </w:t>
      </w:r>
      <w:r w:rsidRPr="003A255F">
        <w:rPr>
          <w:rFonts w:asciiTheme="minorHAnsi" w:eastAsia="Calibri" w:hAnsiTheme="minorHAnsi" w:cstheme="minorHAnsi"/>
          <w:spacing w:val="-1"/>
          <w:sz w:val="23"/>
          <w:szCs w:val="23"/>
        </w:rPr>
        <w:t>an</w:t>
      </w:r>
      <w:r w:rsidRPr="003A255F">
        <w:rPr>
          <w:rFonts w:asciiTheme="minorHAnsi" w:eastAsia="Calibri" w:hAnsiTheme="minorHAnsi" w:cstheme="minorHAnsi"/>
          <w:sz w:val="23"/>
          <w:szCs w:val="23"/>
        </w:rPr>
        <w:t xml:space="preserve">d </w:t>
      </w:r>
      <w:r w:rsidRPr="003A255F">
        <w:rPr>
          <w:rFonts w:asciiTheme="minorHAnsi" w:eastAsia="Calibri" w:hAnsiTheme="minorHAnsi" w:cstheme="minorHAnsi"/>
          <w:spacing w:val="1"/>
          <w:sz w:val="23"/>
          <w:szCs w:val="23"/>
        </w:rPr>
        <w:t>p</w:t>
      </w:r>
      <w:r w:rsidRPr="003A255F">
        <w:rPr>
          <w:rFonts w:asciiTheme="minorHAnsi" w:eastAsia="Calibri" w:hAnsiTheme="minorHAnsi" w:cstheme="minorHAnsi"/>
          <w:spacing w:val="-1"/>
          <w:sz w:val="23"/>
          <w:szCs w:val="23"/>
        </w:rPr>
        <w:t>e</w:t>
      </w:r>
      <w:r w:rsidRPr="003A255F">
        <w:rPr>
          <w:rFonts w:asciiTheme="minorHAnsi" w:eastAsia="Calibri" w:hAnsiTheme="minorHAnsi" w:cstheme="minorHAnsi"/>
          <w:sz w:val="23"/>
          <w:szCs w:val="23"/>
        </w:rPr>
        <w:t>rmit</w:t>
      </w:r>
      <w:r w:rsidRPr="003A255F">
        <w:rPr>
          <w:rFonts w:asciiTheme="minorHAnsi" w:eastAsia="Calibri" w:hAnsiTheme="minorHAnsi" w:cstheme="minorHAnsi"/>
          <w:spacing w:val="-1"/>
          <w:sz w:val="23"/>
          <w:szCs w:val="23"/>
        </w:rPr>
        <w:t>te</w:t>
      </w:r>
      <w:r w:rsidRPr="003A255F">
        <w:rPr>
          <w:rFonts w:asciiTheme="minorHAnsi" w:eastAsia="Calibri" w:hAnsiTheme="minorHAnsi" w:cstheme="minorHAnsi"/>
          <w:sz w:val="23"/>
          <w:szCs w:val="23"/>
        </w:rPr>
        <w:t>d</w:t>
      </w:r>
      <w:r w:rsidRPr="003A255F">
        <w:rPr>
          <w:rFonts w:asciiTheme="minorHAnsi" w:eastAsia="Calibri" w:hAnsiTheme="minorHAnsi" w:cstheme="minorHAnsi"/>
          <w:spacing w:val="2"/>
          <w:sz w:val="23"/>
          <w:szCs w:val="23"/>
        </w:rPr>
        <w:t xml:space="preserve"> </w:t>
      </w:r>
      <w:r w:rsidRPr="003A255F">
        <w:rPr>
          <w:rFonts w:asciiTheme="minorHAnsi" w:eastAsia="Calibri" w:hAnsiTheme="minorHAnsi" w:cstheme="minorHAnsi"/>
          <w:spacing w:val="-1"/>
          <w:sz w:val="23"/>
          <w:szCs w:val="23"/>
        </w:rPr>
        <w:t>t</w:t>
      </w:r>
      <w:r w:rsidRPr="003A255F">
        <w:rPr>
          <w:rFonts w:asciiTheme="minorHAnsi" w:eastAsia="Calibri" w:hAnsiTheme="minorHAnsi" w:cstheme="minorHAnsi"/>
          <w:sz w:val="23"/>
          <w:szCs w:val="23"/>
        </w:rPr>
        <w:t>o</w:t>
      </w:r>
      <w:r w:rsidRPr="003A255F">
        <w:rPr>
          <w:rFonts w:asciiTheme="minorHAnsi" w:eastAsia="Calibri" w:hAnsiTheme="minorHAnsi" w:cstheme="minorHAnsi"/>
          <w:spacing w:val="3"/>
          <w:sz w:val="23"/>
          <w:szCs w:val="23"/>
        </w:rPr>
        <w:t xml:space="preserve"> </w:t>
      </w:r>
      <w:r w:rsidRPr="003A255F">
        <w:rPr>
          <w:rFonts w:asciiTheme="minorHAnsi" w:eastAsia="Calibri" w:hAnsiTheme="minorHAnsi" w:cstheme="minorHAnsi"/>
          <w:spacing w:val="-1"/>
          <w:sz w:val="23"/>
          <w:szCs w:val="23"/>
        </w:rPr>
        <w:t>b</w:t>
      </w:r>
      <w:r w:rsidRPr="003A255F">
        <w:rPr>
          <w:rFonts w:asciiTheme="minorHAnsi" w:eastAsia="Calibri" w:hAnsiTheme="minorHAnsi" w:cstheme="minorHAnsi"/>
          <w:sz w:val="23"/>
          <w:szCs w:val="23"/>
        </w:rPr>
        <w:t xml:space="preserve">e </w:t>
      </w:r>
      <w:r w:rsidRPr="003A255F">
        <w:rPr>
          <w:rFonts w:asciiTheme="minorHAnsi" w:eastAsia="Calibri" w:hAnsiTheme="minorHAnsi" w:cstheme="minorHAnsi"/>
          <w:spacing w:val="1"/>
          <w:sz w:val="23"/>
          <w:szCs w:val="23"/>
        </w:rPr>
        <w:t>o</w:t>
      </w:r>
      <w:r w:rsidRPr="003A255F">
        <w:rPr>
          <w:rFonts w:asciiTheme="minorHAnsi" w:eastAsia="Calibri" w:hAnsiTheme="minorHAnsi" w:cstheme="minorHAnsi"/>
          <w:sz w:val="23"/>
          <w:szCs w:val="23"/>
        </w:rPr>
        <w:t>n</w:t>
      </w:r>
      <w:r w:rsidRPr="003A255F">
        <w:rPr>
          <w:rFonts w:asciiTheme="minorHAnsi" w:eastAsia="Calibri" w:hAnsiTheme="minorHAnsi" w:cstheme="minorHAnsi"/>
          <w:spacing w:val="2"/>
          <w:sz w:val="23"/>
          <w:szCs w:val="23"/>
        </w:rPr>
        <w:t xml:space="preserve"> </w:t>
      </w:r>
      <w:r w:rsidRPr="003A255F">
        <w:rPr>
          <w:rFonts w:asciiTheme="minorHAnsi" w:eastAsia="Calibri" w:hAnsiTheme="minorHAnsi" w:cstheme="minorHAnsi"/>
          <w:spacing w:val="-3"/>
          <w:sz w:val="23"/>
          <w:szCs w:val="23"/>
        </w:rPr>
        <w:t>t</w:t>
      </w:r>
      <w:r w:rsidRPr="003A255F">
        <w:rPr>
          <w:rFonts w:asciiTheme="minorHAnsi" w:eastAsia="Calibri" w:hAnsiTheme="minorHAnsi" w:cstheme="minorHAnsi"/>
          <w:spacing w:val="1"/>
          <w:sz w:val="23"/>
          <w:szCs w:val="23"/>
        </w:rPr>
        <w:t>h</w:t>
      </w:r>
      <w:r w:rsidRPr="003A255F">
        <w:rPr>
          <w:rFonts w:asciiTheme="minorHAnsi" w:eastAsia="Calibri" w:hAnsiTheme="minorHAnsi" w:cstheme="minorHAnsi"/>
          <w:sz w:val="23"/>
          <w:szCs w:val="23"/>
        </w:rPr>
        <w:t xml:space="preserve">e </w:t>
      </w:r>
      <w:r w:rsidRPr="003A255F">
        <w:rPr>
          <w:rFonts w:asciiTheme="minorHAnsi" w:eastAsia="Calibri" w:hAnsiTheme="minorHAnsi" w:cstheme="minorHAnsi"/>
          <w:spacing w:val="1"/>
          <w:sz w:val="23"/>
          <w:szCs w:val="23"/>
        </w:rPr>
        <w:t>i</w:t>
      </w:r>
      <w:r w:rsidRPr="003A255F">
        <w:rPr>
          <w:rFonts w:asciiTheme="minorHAnsi" w:eastAsia="Calibri" w:hAnsiTheme="minorHAnsi" w:cstheme="minorHAnsi"/>
          <w:sz w:val="23"/>
          <w:szCs w:val="23"/>
        </w:rPr>
        <w:t>ce</w:t>
      </w:r>
      <w:r w:rsidRPr="003A255F">
        <w:rPr>
          <w:rFonts w:asciiTheme="minorHAnsi" w:eastAsia="Calibri" w:hAnsiTheme="minorHAnsi" w:cstheme="minorHAnsi"/>
          <w:spacing w:val="-3"/>
          <w:sz w:val="23"/>
          <w:szCs w:val="23"/>
        </w:rPr>
        <w:t xml:space="preserve"> </w:t>
      </w:r>
      <w:r w:rsidRPr="003A255F">
        <w:rPr>
          <w:rFonts w:asciiTheme="minorHAnsi" w:eastAsia="Calibri" w:hAnsiTheme="minorHAnsi" w:cstheme="minorHAnsi"/>
          <w:spacing w:val="1"/>
          <w:sz w:val="23"/>
          <w:szCs w:val="23"/>
        </w:rPr>
        <w:t>o</w:t>
      </w:r>
      <w:r w:rsidRPr="003A255F">
        <w:rPr>
          <w:rFonts w:asciiTheme="minorHAnsi" w:eastAsia="Calibri" w:hAnsiTheme="minorHAnsi" w:cstheme="minorHAnsi"/>
          <w:sz w:val="23"/>
          <w:szCs w:val="23"/>
        </w:rPr>
        <w:t>r</w:t>
      </w:r>
      <w:r w:rsidRPr="003A255F">
        <w:rPr>
          <w:rFonts w:asciiTheme="minorHAnsi" w:eastAsia="Calibri" w:hAnsiTheme="minorHAnsi" w:cstheme="minorHAnsi"/>
          <w:spacing w:val="-2"/>
          <w:sz w:val="23"/>
          <w:szCs w:val="23"/>
        </w:rPr>
        <w:t xml:space="preserve"> </w:t>
      </w:r>
      <w:r w:rsidRPr="003A255F">
        <w:rPr>
          <w:rFonts w:asciiTheme="minorHAnsi" w:eastAsia="Calibri" w:hAnsiTheme="minorHAnsi" w:cstheme="minorHAnsi"/>
          <w:spacing w:val="1"/>
          <w:sz w:val="23"/>
          <w:szCs w:val="23"/>
        </w:rPr>
        <w:t>b</w:t>
      </w:r>
      <w:r w:rsidRPr="003A255F">
        <w:rPr>
          <w:rFonts w:asciiTheme="minorHAnsi" w:eastAsia="Calibri" w:hAnsiTheme="minorHAnsi" w:cstheme="minorHAnsi"/>
          <w:spacing w:val="-1"/>
          <w:sz w:val="23"/>
          <w:szCs w:val="23"/>
        </w:rPr>
        <w:t>e</w:t>
      </w:r>
      <w:r w:rsidRPr="003A255F">
        <w:rPr>
          <w:rFonts w:asciiTheme="minorHAnsi" w:eastAsia="Calibri" w:hAnsiTheme="minorHAnsi" w:cstheme="minorHAnsi"/>
          <w:spacing w:val="1"/>
          <w:sz w:val="23"/>
          <w:szCs w:val="23"/>
        </w:rPr>
        <w:t>n</w:t>
      </w:r>
      <w:r w:rsidRPr="003A255F">
        <w:rPr>
          <w:rFonts w:asciiTheme="minorHAnsi" w:eastAsia="Calibri" w:hAnsiTheme="minorHAnsi" w:cstheme="minorHAnsi"/>
          <w:sz w:val="23"/>
          <w:szCs w:val="23"/>
        </w:rPr>
        <w:t>ch</w:t>
      </w:r>
      <w:r w:rsidRPr="003A255F">
        <w:rPr>
          <w:rFonts w:asciiTheme="minorHAnsi" w:eastAsia="Calibri" w:hAnsiTheme="minorHAnsi" w:cstheme="minorHAnsi"/>
          <w:spacing w:val="-1"/>
          <w:sz w:val="23"/>
          <w:szCs w:val="23"/>
        </w:rPr>
        <w:t xml:space="preserve"> a</w:t>
      </w:r>
      <w:r w:rsidRPr="003A255F">
        <w:rPr>
          <w:rFonts w:asciiTheme="minorHAnsi" w:eastAsia="Calibri" w:hAnsiTheme="minorHAnsi" w:cstheme="minorHAnsi"/>
          <w:sz w:val="23"/>
          <w:szCs w:val="23"/>
        </w:rPr>
        <w:t xml:space="preserve">t </w:t>
      </w:r>
      <w:r w:rsidRPr="003A255F">
        <w:rPr>
          <w:rFonts w:asciiTheme="minorHAnsi" w:eastAsia="Calibri" w:hAnsiTheme="minorHAnsi" w:cstheme="minorHAnsi"/>
          <w:spacing w:val="-1"/>
          <w:sz w:val="23"/>
          <w:szCs w:val="23"/>
        </w:rPr>
        <w:t>p</w:t>
      </w:r>
      <w:r w:rsidRPr="003A255F">
        <w:rPr>
          <w:rFonts w:asciiTheme="minorHAnsi" w:eastAsia="Calibri" w:hAnsiTheme="minorHAnsi" w:cstheme="minorHAnsi"/>
          <w:sz w:val="23"/>
          <w:szCs w:val="23"/>
        </w:rPr>
        <w:t>r</w:t>
      </w:r>
      <w:r w:rsidRPr="003A255F">
        <w:rPr>
          <w:rFonts w:asciiTheme="minorHAnsi" w:eastAsia="Calibri" w:hAnsiTheme="minorHAnsi" w:cstheme="minorHAnsi"/>
          <w:spacing w:val="-1"/>
          <w:sz w:val="23"/>
          <w:szCs w:val="23"/>
        </w:rPr>
        <w:t>a</w:t>
      </w:r>
      <w:r w:rsidRPr="003A255F">
        <w:rPr>
          <w:rFonts w:asciiTheme="minorHAnsi" w:eastAsia="Calibri" w:hAnsiTheme="minorHAnsi" w:cstheme="minorHAnsi"/>
          <w:sz w:val="23"/>
          <w:szCs w:val="23"/>
        </w:rPr>
        <w:t>c</w:t>
      </w:r>
      <w:r w:rsidRPr="003A255F">
        <w:rPr>
          <w:rFonts w:asciiTheme="minorHAnsi" w:eastAsia="Calibri" w:hAnsiTheme="minorHAnsi" w:cstheme="minorHAnsi"/>
          <w:spacing w:val="-1"/>
          <w:sz w:val="23"/>
          <w:szCs w:val="23"/>
        </w:rPr>
        <w:t>t</w:t>
      </w:r>
      <w:r w:rsidRPr="003A255F">
        <w:rPr>
          <w:rFonts w:asciiTheme="minorHAnsi" w:eastAsia="Calibri" w:hAnsiTheme="minorHAnsi" w:cstheme="minorHAnsi"/>
          <w:spacing w:val="1"/>
          <w:sz w:val="23"/>
          <w:szCs w:val="23"/>
        </w:rPr>
        <w:t>i</w:t>
      </w:r>
      <w:r w:rsidRPr="003A255F">
        <w:rPr>
          <w:rFonts w:asciiTheme="minorHAnsi" w:eastAsia="Calibri" w:hAnsiTheme="minorHAnsi" w:cstheme="minorHAnsi"/>
          <w:sz w:val="23"/>
          <w:szCs w:val="23"/>
        </w:rPr>
        <w:t>c</w:t>
      </w:r>
      <w:r w:rsidRPr="003A255F">
        <w:rPr>
          <w:rFonts w:asciiTheme="minorHAnsi" w:eastAsia="Calibri" w:hAnsiTheme="minorHAnsi" w:cstheme="minorHAnsi"/>
          <w:spacing w:val="-1"/>
          <w:sz w:val="23"/>
          <w:szCs w:val="23"/>
        </w:rPr>
        <w:t>e</w:t>
      </w:r>
      <w:r w:rsidRPr="003A255F">
        <w:rPr>
          <w:rFonts w:asciiTheme="minorHAnsi" w:eastAsia="Calibri" w:hAnsiTheme="minorHAnsi" w:cstheme="minorHAnsi"/>
          <w:sz w:val="23"/>
          <w:szCs w:val="23"/>
        </w:rPr>
        <w:t xml:space="preserve">s </w:t>
      </w:r>
      <w:r w:rsidRPr="003A255F">
        <w:rPr>
          <w:rFonts w:asciiTheme="minorHAnsi" w:eastAsia="Calibri" w:hAnsiTheme="minorHAnsi" w:cstheme="minorHAnsi"/>
          <w:spacing w:val="1"/>
          <w:sz w:val="23"/>
          <w:szCs w:val="23"/>
        </w:rPr>
        <w:t>o</w:t>
      </w:r>
      <w:r w:rsidRPr="003A255F">
        <w:rPr>
          <w:rFonts w:asciiTheme="minorHAnsi" w:eastAsia="Calibri" w:hAnsiTheme="minorHAnsi" w:cstheme="minorHAnsi"/>
          <w:sz w:val="23"/>
          <w:szCs w:val="23"/>
        </w:rPr>
        <w:t xml:space="preserve">r </w:t>
      </w:r>
      <w:r w:rsidRPr="003A255F">
        <w:rPr>
          <w:rFonts w:asciiTheme="minorHAnsi" w:eastAsia="Calibri" w:hAnsiTheme="minorHAnsi" w:cstheme="minorHAnsi"/>
          <w:spacing w:val="2"/>
          <w:sz w:val="23"/>
          <w:szCs w:val="23"/>
        </w:rPr>
        <w:t>g</w:t>
      </w:r>
      <w:r w:rsidRPr="003A255F">
        <w:rPr>
          <w:rFonts w:asciiTheme="minorHAnsi" w:eastAsia="Calibri" w:hAnsiTheme="minorHAnsi" w:cstheme="minorHAnsi"/>
          <w:spacing w:val="-1"/>
          <w:sz w:val="23"/>
          <w:szCs w:val="23"/>
        </w:rPr>
        <w:t>a</w:t>
      </w:r>
      <w:r w:rsidRPr="003A255F">
        <w:rPr>
          <w:rFonts w:asciiTheme="minorHAnsi" w:eastAsia="Calibri" w:hAnsiTheme="minorHAnsi" w:cstheme="minorHAnsi"/>
          <w:sz w:val="23"/>
          <w:szCs w:val="23"/>
        </w:rPr>
        <w:t>m</w:t>
      </w:r>
      <w:r w:rsidRPr="003A255F">
        <w:rPr>
          <w:rFonts w:asciiTheme="minorHAnsi" w:eastAsia="Calibri" w:hAnsiTheme="minorHAnsi" w:cstheme="minorHAnsi"/>
          <w:spacing w:val="-1"/>
          <w:sz w:val="23"/>
          <w:szCs w:val="23"/>
        </w:rPr>
        <w:t>es</w:t>
      </w:r>
      <w:r w:rsidRPr="003A255F">
        <w:rPr>
          <w:rFonts w:asciiTheme="minorHAnsi" w:eastAsia="Calibri" w:hAnsiTheme="minorHAnsi" w:cstheme="minorHAnsi"/>
          <w:sz w:val="23"/>
          <w:szCs w:val="23"/>
        </w:rPr>
        <w:t>.</w:t>
      </w:r>
    </w:p>
    <w:p w:rsidR="007B7726" w:rsidRPr="003A255F" w:rsidRDefault="00145C55">
      <w:pPr>
        <w:ind w:left="100"/>
        <w:rPr>
          <w:rFonts w:asciiTheme="minorHAnsi" w:eastAsia="Calibri" w:hAnsiTheme="minorHAnsi" w:cstheme="minorHAnsi"/>
          <w:sz w:val="23"/>
          <w:szCs w:val="23"/>
        </w:rPr>
      </w:pPr>
      <w:r w:rsidRPr="003A255F">
        <w:rPr>
          <w:rFonts w:asciiTheme="minorHAnsi" w:eastAsia="Calibri" w:hAnsiTheme="minorHAnsi" w:cstheme="minorHAnsi"/>
          <w:spacing w:val="1"/>
          <w:sz w:val="23"/>
          <w:szCs w:val="23"/>
        </w:rPr>
        <w:t>Th</w:t>
      </w:r>
      <w:r w:rsidRPr="003A255F">
        <w:rPr>
          <w:rFonts w:asciiTheme="minorHAnsi" w:eastAsia="Calibri" w:hAnsiTheme="minorHAnsi" w:cstheme="minorHAnsi"/>
          <w:sz w:val="23"/>
          <w:szCs w:val="23"/>
        </w:rPr>
        <w:t xml:space="preserve">e </w:t>
      </w:r>
      <w:r w:rsidRPr="003A255F">
        <w:rPr>
          <w:rFonts w:asciiTheme="minorHAnsi" w:eastAsia="Calibri" w:hAnsiTheme="minorHAnsi" w:cstheme="minorHAnsi"/>
          <w:spacing w:val="-3"/>
          <w:sz w:val="23"/>
          <w:szCs w:val="23"/>
        </w:rPr>
        <w:t>c</w:t>
      </w:r>
      <w:r w:rsidRPr="003A255F">
        <w:rPr>
          <w:rFonts w:asciiTheme="minorHAnsi" w:eastAsia="Calibri" w:hAnsiTheme="minorHAnsi" w:cstheme="minorHAnsi"/>
          <w:spacing w:val="1"/>
          <w:sz w:val="23"/>
          <w:szCs w:val="23"/>
        </w:rPr>
        <w:t>o</w:t>
      </w:r>
      <w:r w:rsidRPr="003A255F">
        <w:rPr>
          <w:rFonts w:asciiTheme="minorHAnsi" w:eastAsia="Calibri" w:hAnsiTheme="minorHAnsi" w:cstheme="minorHAnsi"/>
          <w:spacing w:val="-1"/>
          <w:sz w:val="23"/>
          <w:szCs w:val="23"/>
        </w:rPr>
        <w:t>a</w:t>
      </w:r>
      <w:r w:rsidRPr="003A255F">
        <w:rPr>
          <w:rFonts w:asciiTheme="minorHAnsi" w:eastAsia="Calibri" w:hAnsiTheme="minorHAnsi" w:cstheme="minorHAnsi"/>
          <w:sz w:val="23"/>
          <w:szCs w:val="23"/>
        </w:rPr>
        <w:t>ch</w:t>
      </w:r>
      <w:r w:rsidRPr="003A255F">
        <w:rPr>
          <w:rFonts w:asciiTheme="minorHAnsi" w:eastAsia="Calibri" w:hAnsiTheme="minorHAnsi" w:cstheme="minorHAnsi"/>
          <w:spacing w:val="-1"/>
          <w:sz w:val="23"/>
          <w:szCs w:val="23"/>
        </w:rPr>
        <w:t>i</w:t>
      </w:r>
      <w:r w:rsidRPr="003A255F">
        <w:rPr>
          <w:rFonts w:asciiTheme="minorHAnsi" w:eastAsia="Calibri" w:hAnsiTheme="minorHAnsi" w:cstheme="minorHAnsi"/>
          <w:spacing w:val="1"/>
          <w:sz w:val="23"/>
          <w:szCs w:val="23"/>
        </w:rPr>
        <w:t>n</w:t>
      </w:r>
      <w:r w:rsidRPr="003A255F">
        <w:rPr>
          <w:rFonts w:asciiTheme="minorHAnsi" w:eastAsia="Calibri" w:hAnsiTheme="minorHAnsi" w:cstheme="minorHAnsi"/>
          <w:sz w:val="23"/>
          <w:szCs w:val="23"/>
        </w:rPr>
        <w:t>g</w:t>
      </w:r>
      <w:r w:rsidRPr="003A255F">
        <w:rPr>
          <w:rFonts w:asciiTheme="minorHAnsi" w:eastAsia="Calibri" w:hAnsiTheme="minorHAnsi" w:cstheme="minorHAnsi"/>
          <w:spacing w:val="-1"/>
          <w:sz w:val="23"/>
          <w:szCs w:val="23"/>
        </w:rPr>
        <w:t xml:space="preserve"> staf</w:t>
      </w:r>
      <w:r w:rsidRPr="003A255F">
        <w:rPr>
          <w:rFonts w:asciiTheme="minorHAnsi" w:eastAsia="Calibri" w:hAnsiTheme="minorHAnsi" w:cstheme="minorHAnsi"/>
          <w:sz w:val="23"/>
          <w:szCs w:val="23"/>
        </w:rPr>
        <w:t>f m</w:t>
      </w:r>
      <w:r w:rsidRPr="003A255F">
        <w:rPr>
          <w:rFonts w:asciiTheme="minorHAnsi" w:eastAsia="Calibri" w:hAnsiTheme="minorHAnsi" w:cstheme="minorHAnsi"/>
          <w:spacing w:val="1"/>
          <w:sz w:val="23"/>
          <w:szCs w:val="23"/>
        </w:rPr>
        <w:t>u</w:t>
      </w:r>
      <w:r w:rsidRPr="003A255F">
        <w:rPr>
          <w:rFonts w:asciiTheme="minorHAnsi" w:eastAsia="Calibri" w:hAnsiTheme="minorHAnsi" w:cstheme="minorHAnsi"/>
          <w:spacing w:val="-1"/>
          <w:sz w:val="23"/>
          <w:szCs w:val="23"/>
        </w:rPr>
        <w:t>s</w:t>
      </w:r>
      <w:r w:rsidRPr="003A255F">
        <w:rPr>
          <w:rFonts w:asciiTheme="minorHAnsi" w:eastAsia="Calibri" w:hAnsiTheme="minorHAnsi" w:cstheme="minorHAnsi"/>
          <w:sz w:val="23"/>
          <w:szCs w:val="23"/>
        </w:rPr>
        <w:t xml:space="preserve">t </w:t>
      </w:r>
      <w:r w:rsidRPr="003A255F">
        <w:rPr>
          <w:rFonts w:asciiTheme="minorHAnsi" w:eastAsia="Calibri" w:hAnsiTheme="minorHAnsi" w:cstheme="minorHAnsi"/>
          <w:spacing w:val="-1"/>
          <w:sz w:val="23"/>
          <w:szCs w:val="23"/>
        </w:rPr>
        <w:t>hav</w:t>
      </w:r>
      <w:r w:rsidRPr="003A255F">
        <w:rPr>
          <w:rFonts w:asciiTheme="minorHAnsi" w:eastAsia="Calibri" w:hAnsiTheme="minorHAnsi" w:cstheme="minorHAnsi"/>
          <w:sz w:val="23"/>
          <w:szCs w:val="23"/>
        </w:rPr>
        <w:t xml:space="preserve">e </w:t>
      </w:r>
      <w:r w:rsidRPr="003A255F">
        <w:rPr>
          <w:rFonts w:asciiTheme="minorHAnsi" w:eastAsia="Calibri" w:hAnsiTheme="minorHAnsi" w:cstheme="minorHAnsi"/>
          <w:spacing w:val="-1"/>
          <w:sz w:val="23"/>
          <w:szCs w:val="23"/>
        </w:rPr>
        <w:t>t</w:t>
      </w:r>
      <w:r w:rsidRPr="003A255F">
        <w:rPr>
          <w:rFonts w:asciiTheme="minorHAnsi" w:eastAsia="Calibri" w:hAnsiTheme="minorHAnsi" w:cstheme="minorHAnsi"/>
          <w:spacing w:val="1"/>
          <w:sz w:val="23"/>
          <w:szCs w:val="23"/>
        </w:rPr>
        <w:t>h</w:t>
      </w:r>
      <w:r w:rsidRPr="003A255F">
        <w:rPr>
          <w:rFonts w:asciiTheme="minorHAnsi" w:eastAsia="Calibri" w:hAnsiTheme="minorHAnsi" w:cstheme="minorHAnsi"/>
          <w:sz w:val="23"/>
          <w:szCs w:val="23"/>
        </w:rPr>
        <w:t>e Of</w:t>
      </w:r>
      <w:r w:rsidRPr="003A255F">
        <w:rPr>
          <w:rFonts w:asciiTheme="minorHAnsi" w:eastAsia="Calibri" w:hAnsiTheme="minorHAnsi" w:cstheme="minorHAnsi"/>
          <w:spacing w:val="-2"/>
          <w:sz w:val="23"/>
          <w:szCs w:val="23"/>
        </w:rPr>
        <w:t>f</w:t>
      </w:r>
      <w:r w:rsidRPr="003A255F">
        <w:rPr>
          <w:rFonts w:asciiTheme="minorHAnsi" w:eastAsia="Calibri" w:hAnsiTheme="minorHAnsi" w:cstheme="minorHAnsi"/>
          <w:spacing w:val="1"/>
          <w:sz w:val="23"/>
          <w:szCs w:val="23"/>
        </w:rPr>
        <w:t>i</w:t>
      </w:r>
      <w:r w:rsidRPr="003A255F">
        <w:rPr>
          <w:rFonts w:asciiTheme="minorHAnsi" w:eastAsia="Calibri" w:hAnsiTheme="minorHAnsi" w:cstheme="minorHAnsi"/>
          <w:sz w:val="23"/>
          <w:szCs w:val="23"/>
        </w:rPr>
        <w:t>cial</w:t>
      </w:r>
      <w:r w:rsidRPr="003A255F">
        <w:rPr>
          <w:rFonts w:asciiTheme="minorHAnsi" w:eastAsia="Calibri" w:hAnsiTheme="minorHAnsi" w:cstheme="minorHAnsi"/>
          <w:spacing w:val="1"/>
          <w:sz w:val="23"/>
          <w:szCs w:val="23"/>
        </w:rPr>
        <w:t xml:space="preserve"> T</w:t>
      </w:r>
      <w:r w:rsidRPr="003A255F">
        <w:rPr>
          <w:rFonts w:asciiTheme="minorHAnsi" w:eastAsia="Calibri" w:hAnsiTheme="minorHAnsi" w:cstheme="minorHAnsi"/>
          <w:spacing w:val="-1"/>
          <w:sz w:val="23"/>
          <w:szCs w:val="23"/>
        </w:rPr>
        <w:t>ea</w:t>
      </w:r>
      <w:r w:rsidRPr="003A255F">
        <w:rPr>
          <w:rFonts w:asciiTheme="minorHAnsi" w:eastAsia="Calibri" w:hAnsiTheme="minorHAnsi" w:cstheme="minorHAnsi"/>
          <w:sz w:val="23"/>
          <w:szCs w:val="23"/>
        </w:rPr>
        <w:t xml:space="preserve">m </w:t>
      </w:r>
      <w:r w:rsidRPr="003A255F">
        <w:rPr>
          <w:rFonts w:asciiTheme="minorHAnsi" w:eastAsia="Calibri" w:hAnsiTheme="minorHAnsi" w:cstheme="minorHAnsi"/>
          <w:spacing w:val="-2"/>
          <w:sz w:val="23"/>
          <w:szCs w:val="23"/>
        </w:rPr>
        <w:t>R</w:t>
      </w:r>
      <w:r w:rsidRPr="003A255F">
        <w:rPr>
          <w:rFonts w:asciiTheme="minorHAnsi" w:eastAsia="Calibri" w:hAnsiTheme="minorHAnsi" w:cstheme="minorHAnsi"/>
          <w:spacing w:val="1"/>
          <w:sz w:val="23"/>
          <w:szCs w:val="23"/>
        </w:rPr>
        <w:t>o</w:t>
      </w:r>
      <w:r w:rsidRPr="003A255F">
        <w:rPr>
          <w:rFonts w:asciiTheme="minorHAnsi" w:eastAsia="Calibri" w:hAnsiTheme="minorHAnsi" w:cstheme="minorHAnsi"/>
          <w:spacing w:val="-1"/>
          <w:sz w:val="23"/>
          <w:szCs w:val="23"/>
        </w:rPr>
        <w:t>ste</w:t>
      </w:r>
      <w:r w:rsidRPr="003A255F">
        <w:rPr>
          <w:rFonts w:asciiTheme="minorHAnsi" w:eastAsia="Calibri" w:hAnsiTheme="minorHAnsi" w:cstheme="minorHAnsi"/>
          <w:sz w:val="23"/>
          <w:szCs w:val="23"/>
        </w:rPr>
        <w:t>r a</w:t>
      </w:r>
      <w:r w:rsidRPr="003A255F">
        <w:rPr>
          <w:rFonts w:asciiTheme="minorHAnsi" w:eastAsia="Calibri" w:hAnsiTheme="minorHAnsi" w:cstheme="minorHAnsi"/>
          <w:spacing w:val="-1"/>
          <w:sz w:val="23"/>
          <w:szCs w:val="23"/>
        </w:rPr>
        <w:t>va</w:t>
      </w:r>
      <w:r w:rsidRPr="003A255F">
        <w:rPr>
          <w:rFonts w:asciiTheme="minorHAnsi" w:eastAsia="Calibri" w:hAnsiTheme="minorHAnsi" w:cstheme="minorHAnsi"/>
          <w:spacing w:val="1"/>
          <w:sz w:val="23"/>
          <w:szCs w:val="23"/>
        </w:rPr>
        <w:t>il</w:t>
      </w:r>
      <w:r w:rsidRPr="003A255F">
        <w:rPr>
          <w:rFonts w:asciiTheme="minorHAnsi" w:eastAsia="Calibri" w:hAnsiTheme="minorHAnsi" w:cstheme="minorHAnsi"/>
          <w:spacing w:val="-1"/>
          <w:sz w:val="23"/>
          <w:szCs w:val="23"/>
        </w:rPr>
        <w:t>a</w:t>
      </w:r>
      <w:r w:rsidRPr="003A255F">
        <w:rPr>
          <w:rFonts w:asciiTheme="minorHAnsi" w:eastAsia="Calibri" w:hAnsiTheme="minorHAnsi" w:cstheme="minorHAnsi"/>
          <w:spacing w:val="1"/>
          <w:sz w:val="23"/>
          <w:szCs w:val="23"/>
        </w:rPr>
        <w:t>bl</w:t>
      </w:r>
      <w:r w:rsidRPr="003A255F">
        <w:rPr>
          <w:rFonts w:asciiTheme="minorHAnsi" w:eastAsia="Calibri" w:hAnsiTheme="minorHAnsi" w:cstheme="minorHAnsi"/>
          <w:sz w:val="23"/>
          <w:szCs w:val="23"/>
        </w:rPr>
        <w:t xml:space="preserve">e </w:t>
      </w:r>
      <w:r w:rsidRPr="003A255F">
        <w:rPr>
          <w:rFonts w:asciiTheme="minorHAnsi" w:eastAsia="Calibri" w:hAnsiTheme="minorHAnsi" w:cstheme="minorHAnsi"/>
          <w:spacing w:val="-1"/>
          <w:sz w:val="23"/>
          <w:szCs w:val="23"/>
        </w:rPr>
        <w:t>a</w:t>
      </w:r>
      <w:r w:rsidRPr="003A255F">
        <w:rPr>
          <w:rFonts w:asciiTheme="minorHAnsi" w:eastAsia="Calibri" w:hAnsiTheme="minorHAnsi" w:cstheme="minorHAnsi"/>
          <w:sz w:val="23"/>
          <w:szCs w:val="23"/>
        </w:rPr>
        <w:t xml:space="preserve">t </w:t>
      </w:r>
      <w:r w:rsidRPr="003A255F">
        <w:rPr>
          <w:rFonts w:asciiTheme="minorHAnsi" w:eastAsia="Calibri" w:hAnsiTheme="minorHAnsi" w:cstheme="minorHAnsi"/>
          <w:spacing w:val="-1"/>
          <w:sz w:val="23"/>
          <w:szCs w:val="23"/>
        </w:rPr>
        <w:t>a</w:t>
      </w:r>
      <w:r w:rsidRPr="003A255F">
        <w:rPr>
          <w:rFonts w:asciiTheme="minorHAnsi" w:eastAsia="Calibri" w:hAnsiTheme="minorHAnsi" w:cstheme="minorHAnsi"/>
          <w:spacing w:val="1"/>
          <w:sz w:val="23"/>
          <w:szCs w:val="23"/>
        </w:rPr>
        <w:t>l</w:t>
      </w:r>
      <w:r w:rsidRPr="003A255F">
        <w:rPr>
          <w:rFonts w:asciiTheme="minorHAnsi" w:eastAsia="Calibri" w:hAnsiTheme="minorHAnsi" w:cstheme="minorHAnsi"/>
          <w:sz w:val="23"/>
          <w:szCs w:val="23"/>
        </w:rPr>
        <w:t>l</w:t>
      </w:r>
      <w:r w:rsidRPr="003A255F">
        <w:rPr>
          <w:rFonts w:asciiTheme="minorHAnsi" w:eastAsia="Calibri" w:hAnsiTheme="minorHAnsi" w:cstheme="minorHAnsi"/>
          <w:spacing w:val="-1"/>
          <w:sz w:val="23"/>
          <w:szCs w:val="23"/>
        </w:rPr>
        <w:t xml:space="preserve"> </w:t>
      </w:r>
      <w:r w:rsidRPr="003A255F">
        <w:rPr>
          <w:rFonts w:asciiTheme="minorHAnsi" w:eastAsia="Calibri" w:hAnsiTheme="minorHAnsi" w:cstheme="minorHAnsi"/>
          <w:spacing w:val="1"/>
          <w:sz w:val="23"/>
          <w:szCs w:val="23"/>
        </w:rPr>
        <w:t>g</w:t>
      </w:r>
      <w:r w:rsidRPr="003A255F">
        <w:rPr>
          <w:rFonts w:asciiTheme="minorHAnsi" w:eastAsia="Calibri" w:hAnsiTheme="minorHAnsi" w:cstheme="minorHAnsi"/>
          <w:spacing w:val="-1"/>
          <w:sz w:val="23"/>
          <w:szCs w:val="23"/>
        </w:rPr>
        <w:t>a</w:t>
      </w:r>
      <w:r w:rsidRPr="003A255F">
        <w:rPr>
          <w:rFonts w:asciiTheme="minorHAnsi" w:eastAsia="Calibri" w:hAnsiTheme="minorHAnsi" w:cstheme="minorHAnsi"/>
          <w:sz w:val="23"/>
          <w:szCs w:val="23"/>
        </w:rPr>
        <w:t>m</w:t>
      </w:r>
      <w:r w:rsidRPr="003A255F">
        <w:rPr>
          <w:rFonts w:asciiTheme="minorHAnsi" w:eastAsia="Calibri" w:hAnsiTheme="minorHAnsi" w:cstheme="minorHAnsi"/>
          <w:spacing w:val="-1"/>
          <w:sz w:val="23"/>
          <w:szCs w:val="23"/>
        </w:rPr>
        <w:t>e</w:t>
      </w:r>
      <w:r w:rsidRPr="003A255F">
        <w:rPr>
          <w:rFonts w:asciiTheme="minorHAnsi" w:eastAsia="Calibri" w:hAnsiTheme="minorHAnsi" w:cstheme="minorHAnsi"/>
          <w:sz w:val="23"/>
          <w:szCs w:val="23"/>
        </w:rPr>
        <w:t xml:space="preserve">s </w:t>
      </w:r>
      <w:r w:rsidRPr="003A255F">
        <w:rPr>
          <w:rFonts w:asciiTheme="minorHAnsi" w:eastAsia="Calibri" w:hAnsiTheme="minorHAnsi" w:cstheme="minorHAnsi"/>
          <w:spacing w:val="-1"/>
          <w:sz w:val="23"/>
          <w:szCs w:val="23"/>
        </w:rPr>
        <w:t>t</w:t>
      </w:r>
      <w:r w:rsidRPr="003A255F">
        <w:rPr>
          <w:rFonts w:asciiTheme="minorHAnsi" w:eastAsia="Calibri" w:hAnsiTheme="minorHAnsi" w:cstheme="minorHAnsi"/>
          <w:sz w:val="23"/>
          <w:szCs w:val="23"/>
        </w:rPr>
        <w:t>o</w:t>
      </w:r>
      <w:r w:rsidRPr="003A255F">
        <w:rPr>
          <w:rFonts w:asciiTheme="minorHAnsi" w:eastAsia="Calibri" w:hAnsiTheme="minorHAnsi" w:cstheme="minorHAnsi"/>
          <w:spacing w:val="1"/>
          <w:sz w:val="23"/>
          <w:szCs w:val="23"/>
        </w:rPr>
        <w:t xml:space="preserve"> p</w:t>
      </w:r>
      <w:r w:rsidRPr="003A255F">
        <w:rPr>
          <w:rFonts w:asciiTheme="minorHAnsi" w:eastAsia="Calibri" w:hAnsiTheme="minorHAnsi" w:cstheme="minorHAnsi"/>
          <w:sz w:val="23"/>
          <w:szCs w:val="23"/>
        </w:rPr>
        <w:t>r</w:t>
      </w:r>
      <w:r w:rsidRPr="003A255F">
        <w:rPr>
          <w:rFonts w:asciiTheme="minorHAnsi" w:eastAsia="Calibri" w:hAnsiTheme="minorHAnsi" w:cstheme="minorHAnsi"/>
          <w:spacing w:val="-1"/>
          <w:sz w:val="23"/>
          <w:szCs w:val="23"/>
        </w:rPr>
        <w:t>ese</w:t>
      </w:r>
      <w:r w:rsidRPr="003A255F">
        <w:rPr>
          <w:rFonts w:asciiTheme="minorHAnsi" w:eastAsia="Calibri" w:hAnsiTheme="minorHAnsi" w:cstheme="minorHAnsi"/>
          <w:spacing w:val="1"/>
          <w:sz w:val="23"/>
          <w:szCs w:val="23"/>
        </w:rPr>
        <w:t>n</w:t>
      </w:r>
      <w:r w:rsidRPr="003A255F">
        <w:rPr>
          <w:rFonts w:asciiTheme="minorHAnsi" w:eastAsia="Calibri" w:hAnsiTheme="minorHAnsi" w:cstheme="minorHAnsi"/>
          <w:sz w:val="23"/>
          <w:szCs w:val="23"/>
        </w:rPr>
        <w:t xml:space="preserve">t </w:t>
      </w:r>
      <w:r w:rsidRPr="003A255F">
        <w:rPr>
          <w:rFonts w:asciiTheme="minorHAnsi" w:eastAsia="Calibri" w:hAnsiTheme="minorHAnsi" w:cstheme="minorHAnsi"/>
          <w:spacing w:val="1"/>
          <w:sz w:val="23"/>
          <w:szCs w:val="23"/>
        </w:rPr>
        <w:t>i</w:t>
      </w:r>
      <w:r w:rsidRPr="003A255F">
        <w:rPr>
          <w:rFonts w:asciiTheme="minorHAnsi" w:eastAsia="Calibri" w:hAnsiTheme="minorHAnsi" w:cstheme="minorHAnsi"/>
          <w:sz w:val="23"/>
          <w:szCs w:val="23"/>
        </w:rPr>
        <w:t>f</w:t>
      </w:r>
      <w:r w:rsidRPr="003A255F">
        <w:rPr>
          <w:rFonts w:asciiTheme="minorHAnsi" w:eastAsia="Calibri" w:hAnsiTheme="minorHAnsi" w:cstheme="minorHAnsi"/>
          <w:spacing w:val="-3"/>
          <w:sz w:val="23"/>
          <w:szCs w:val="23"/>
        </w:rPr>
        <w:t xml:space="preserve"> </w:t>
      </w:r>
      <w:r w:rsidRPr="003A255F">
        <w:rPr>
          <w:rFonts w:asciiTheme="minorHAnsi" w:eastAsia="Calibri" w:hAnsiTheme="minorHAnsi" w:cstheme="minorHAnsi"/>
          <w:spacing w:val="-1"/>
          <w:sz w:val="23"/>
          <w:szCs w:val="23"/>
        </w:rPr>
        <w:t>as</w:t>
      </w:r>
      <w:r w:rsidRPr="003A255F">
        <w:rPr>
          <w:rFonts w:asciiTheme="minorHAnsi" w:eastAsia="Calibri" w:hAnsiTheme="minorHAnsi" w:cstheme="minorHAnsi"/>
          <w:sz w:val="23"/>
          <w:szCs w:val="23"/>
        </w:rPr>
        <w:t>k</w:t>
      </w:r>
      <w:r w:rsidRPr="003A255F">
        <w:rPr>
          <w:rFonts w:asciiTheme="minorHAnsi" w:eastAsia="Calibri" w:hAnsiTheme="minorHAnsi" w:cstheme="minorHAnsi"/>
          <w:spacing w:val="-1"/>
          <w:sz w:val="23"/>
          <w:szCs w:val="23"/>
        </w:rPr>
        <w:t>e</w:t>
      </w:r>
      <w:r w:rsidRPr="003A255F">
        <w:rPr>
          <w:rFonts w:asciiTheme="minorHAnsi" w:eastAsia="Calibri" w:hAnsiTheme="minorHAnsi" w:cstheme="minorHAnsi"/>
          <w:spacing w:val="1"/>
          <w:sz w:val="23"/>
          <w:szCs w:val="23"/>
        </w:rPr>
        <w:t>d</w:t>
      </w:r>
      <w:r w:rsidRPr="003A255F">
        <w:rPr>
          <w:rFonts w:asciiTheme="minorHAnsi" w:eastAsia="Calibri" w:hAnsiTheme="minorHAnsi" w:cstheme="minorHAnsi"/>
          <w:sz w:val="23"/>
          <w:szCs w:val="23"/>
        </w:rPr>
        <w:t>.</w:t>
      </w:r>
    </w:p>
    <w:p w:rsidR="007B7726" w:rsidRPr="003A255F" w:rsidRDefault="007B7726">
      <w:pPr>
        <w:spacing w:before="1" w:line="280" w:lineRule="exact"/>
        <w:rPr>
          <w:rFonts w:asciiTheme="minorHAnsi" w:hAnsiTheme="minorHAnsi" w:cstheme="minorHAnsi"/>
          <w:sz w:val="23"/>
          <w:szCs w:val="23"/>
        </w:rPr>
      </w:pPr>
    </w:p>
    <w:p w:rsidR="007B7726" w:rsidRPr="003A255F" w:rsidRDefault="00145C55">
      <w:pPr>
        <w:ind w:left="100"/>
        <w:rPr>
          <w:rFonts w:asciiTheme="minorHAnsi" w:eastAsia="Calibri" w:hAnsiTheme="minorHAnsi" w:cstheme="minorHAnsi"/>
          <w:color w:val="C00000"/>
          <w:sz w:val="23"/>
          <w:szCs w:val="23"/>
        </w:rPr>
      </w:pPr>
      <w:r w:rsidRPr="003A255F">
        <w:rPr>
          <w:rFonts w:asciiTheme="minorHAnsi" w:eastAsia="Calibri" w:hAnsiTheme="minorHAnsi" w:cstheme="minorHAnsi"/>
          <w:color w:val="C00000"/>
          <w:spacing w:val="1"/>
          <w:sz w:val="23"/>
          <w:szCs w:val="23"/>
        </w:rPr>
        <w:t>T</w:t>
      </w:r>
      <w:r w:rsidRPr="003A255F">
        <w:rPr>
          <w:rFonts w:asciiTheme="minorHAnsi" w:eastAsia="Calibri" w:hAnsiTheme="minorHAnsi" w:cstheme="minorHAnsi"/>
          <w:color w:val="C00000"/>
          <w:spacing w:val="-1"/>
          <w:sz w:val="23"/>
          <w:szCs w:val="23"/>
        </w:rPr>
        <w:t>ea</w:t>
      </w:r>
      <w:r w:rsidRPr="003A255F">
        <w:rPr>
          <w:rFonts w:asciiTheme="minorHAnsi" w:eastAsia="Calibri" w:hAnsiTheme="minorHAnsi" w:cstheme="minorHAnsi"/>
          <w:color w:val="C00000"/>
          <w:sz w:val="23"/>
          <w:szCs w:val="23"/>
        </w:rPr>
        <w:t>m N</w:t>
      </w:r>
      <w:r w:rsidRPr="003A255F">
        <w:rPr>
          <w:rFonts w:asciiTheme="minorHAnsi" w:eastAsia="Calibri" w:hAnsiTheme="minorHAnsi" w:cstheme="minorHAnsi"/>
          <w:color w:val="C00000"/>
          <w:spacing w:val="-1"/>
          <w:sz w:val="23"/>
          <w:szCs w:val="23"/>
        </w:rPr>
        <w:t>a</w:t>
      </w:r>
      <w:r w:rsidRPr="003A255F">
        <w:rPr>
          <w:rFonts w:asciiTheme="minorHAnsi" w:eastAsia="Calibri" w:hAnsiTheme="minorHAnsi" w:cstheme="minorHAnsi"/>
          <w:color w:val="C00000"/>
          <w:sz w:val="23"/>
          <w:szCs w:val="23"/>
        </w:rPr>
        <w:t>me</w:t>
      </w:r>
    </w:p>
    <w:p w:rsidR="007B7726" w:rsidRPr="003A255F" w:rsidRDefault="00145C55">
      <w:pPr>
        <w:ind w:left="100" w:right="881"/>
        <w:rPr>
          <w:rFonts w:asciiTheme="minorHAnsi" w:eastAsia="Calibri" w:hAnsiTheme="minorHAnsi" w:cstheme="minorHAnsi"/>
          <w:sz w:val="23"/>
          <w:szCs w:val="23"/>
        </w:rPr>
      </w:pPr>
      <w:r w:rsidRPr="003A255F">
        <w:rPr>
          <w:rFonts w:asciiTheme="minorHAnsi" w:eastAsia="Calibri" w:hAnsiTheme="minorHAnsi" w:cstheme="minorHAnsi"/>
          <w:sz w:val="23"/>
          <w:szCs w:val="23"/>
        </w:rPr>
        <w:t>Ea</w:t>
      </w:r>
      <w:r w:rsidRPr="003A255F">
        <w:rPr>
          <w:rFonts w:asciiTheme="minorHAnsi" w:eastAsia="Calibri" w:hAnsiTheme="minorHAnsi" w:cstheme="minorHAnsi"/>
          <w:spacing w:val="-1"/>
          <w:sz w:val="23"/>
          <w:szCs w:val="23"/>
        </w:rPr>
        <w:t>c</w:t>
      </w:r>
      <w:r w:rsidRPr="003A255F">
        <w:rPr>
          <w:rFonts w:asciiTheme="minorHAnsi" w:eastAsia="Calibri" w:hAnsiTheme="minorHAnsi" w:cstheme="minorHAnsi"/>
          <w:sz w:val="23"/>
          <w:szCs w:val="23"/>
        </w:rPr>
        <w:t>h</w:t>
      </w:r>
      <w:r w:rsidRPr="003A255F">
        <w:rPr>
          <w:rFonts w:asciiTheme="minorHAnsi" w:eastAsia="Calibri" w:hAnsiTheme="minorHAnsi" w:cstheme="minorHAnsi"/>
          <w:spacing w:val="2"/>
          <w:sz w:val="23"/>
          <w:szCs w:val="23"/>
        </w:rPr>
        <w:t xml:space="preserve"> </w:t>
      </w:r>
      <w:r w:rsidRPr="003A255F">
        <w:rPr>
          <w:rFonts w:asciiTheme="minorHAnsi" w:eastAsia="Calibri" w:hAnsiTheme="minorHAnsi" w:cstheme="minorHAnsi"/>
          <w:spacing w:val="-1"/>
          <w:sz w:val="23"/>
          <w:szCs w:val="23"/>
        </w:rPr>
        <w:t>tea</w:t>
      </w:r>
      <w:r w:rsidRPr="003A255F">
        <w:rPr>
          <w:rFonts w:asciiTheme="minorHAnsi" w:eastAsia="Calibri" w:hAnsiTheme="minorHAnsi" w:cstheme="minorHAnsi"/>
          <w:sz w:val="23"/>
          <w:szCs w:val="23"/>
        </w:rPr>
        <w:t>m</w:t>
      </w:r>
      <w:r w:rsidRPr="003A255F">
        <w:rPr>
          <w:rFonts w:asciiTheme="minorHAnsi" w:eastAsia="Calibri" w:hAnsiTheme="minorHAnsi" w:cstheme="minorHAnsi"/>
          <w:spacing w:val="1"/>
          <w:sz w:val="23"/>
          <w:szCs w:val="23"/>
        </w:rPr>
        <w:t xml:space="preserve"> w</w:t>
      </w:r>
      <w:r w:rsidRPr="003A255F">
        <w:rPr>
          <w:rFonts w:asciiTheme="minorHAnsi" w:eastAsia="Calibri" w:hAnsiTheme="minorHAnsi" w:cstheme="minorHAnsi"/>
          <w:spacing w:val="-1"/>
          <w:sz w:val="23"/>
          <w:szCs w:val="23"/>
        </w:rPr>
        <w:t>i</w:t>
      </w:r>
      <w:r w:rsidRPr="003A255F">
        <w:rPr>
          <w:rFonts w:asciiTheme="minorHAnsi" w:eastAsia="Calibri" w:hAnsiTheme="minorHAnsi" w:cstheme="minorHAnsi"/>
          <w:spacing w:val="1"/>
          <w:sz w:val="23"/>
          <w:szCs w:val="23"/>
        </w:rPr>
        <w:t>l</w:t>
      </w:r>
      <w:r w:rsidRPr="003A255F">
        <w:rPr>
          <w:rFonts w:asciiTheme="minorHAnsi" w:eastAsia="Calibri" w:hAnsiTheme="minorHAnsi" w:cstheme="minorHAnsi"/>
          <w:sz w:val="23"/>
          <w:szCs w:val="23"/>
        </w:rPr>
        <w:t>l</w:t>
      </w:r>
      <w:r w:rsidRPr="003A255F">
        <w:rPr>
          <w:rFonts w:asciiTheme="minorHAnsi" w:eastAsia="Calibri" w:hAnsiTheme="minorHAnsi" w:cstheme="minorHAnsi"/>
          <w:spacing w:val="-1"/>
          <w:sz w:val="23"/>
          <w:szCs w:val="23"/>
        </w:rPr>
        <w:t xml:space="preserve"> </w:t>
      </w:r>
      <w:r w:rsidRPr="003A255F">
        <w:rPr>
          <w:rFonts w:asciiTheme="minorHAnsi" w:eastAsia="Calibri" w:hAnsiTheme="minorHAnsi" w:cstheme="minorHAnsi"/>
          <w:spacing w:val="1"/>
          <w:sz w:val="23"/>
          <w:szCs w:val="23"/>
        </w:rPr>
        <w:t>b</w:t>
      </w:r>
      <w:r w:rsidRPr="003A255F">
        <w:rPr>
          <w:rFonts w:asciiTheme="minorHAnsi" w:eastAsia="Calibri" w:hAnsiTheme="minorHAnsi" w:cstheme="minorHAnsi"/>
          <w:sz w:val="23"/>
          <w:szCs w:val="23"/>
        </w:rPr>
        <w:t>e</w:t>
      </w:r>
      <w:r w:rsidRPr="003A255F">
        <w:rPr>
          <w:rFonts w:asciiTheme="minorHAnsi" w:eastAsia="Calibri" w:hAnsiTheme="minorHAnsi" w:cstheme="minorHAnsi"/>
          <w:spacing w:val="-2"/>
          <w:sz w:val="23"/>
          <w:szCs w:val="23"/>
        </w:rPr>
        <w:t xml:space="preserve"> </w:t>
      </w:r>
      <w:r w:rsidRPr="003A255F">
        <w:rPr>
          <w:rFonts w:asciiTheme="minorHAnsi" w:eastAsia="Calibri" w:hAnsiTheme="minorHAnsi" w:cstheme="minorHAnsi"/>
          <w:spacing w:val="1"/>
          <w:sz w:val="23"/>
          <w:szCs w:val="23"/>
        </w:rPr>
        <w:t>gi</w:t>
      </w:r>
      <w:r w:rsidRPr="003A255F">
        <w:rPr>
          <w:rFonts w:asciiTheme="minorHAnsi" w:eastAsia="Calibri" w:hAnsiTheme="minorHAnsi" w:cstheme="minorHAnsi"/>
          <w:spacing w:val="-1"/>
          <w:sz w:val="23"/>
          <w:szCs w:val="23"/>
        </w:rPr>
        <w:t>ve</w:t>
      </w:r>
      <w:r w:rsidRPr="003A255F">
        <w:rPr>
          <w:rFonts w:asciiTheme="minorHAnsi" w:eastAsia="Calibri" w:hAnsiTheme="minorHAnsi" w:cstheme="minorHAnsi"/>
          <w:sz w:val="23"/>
          <w:szCs w:val="23"/>
        </w:rPr>
        <w:t>n</w:t>
      </w:r>
      <w:r w:rsidRPr="003A255F">
        <w:rPr>
          <w:rFonts w:asciiTheme="minorHAnsi" w:eastAsia="Calibri" w:hAnsiTheme="minorHAnsi" w:cstheme="minorHAnsi"/>
          <w:spacing w:val="1"/>
          <w:sz w:val="23"/>
          <w:szCs w:val="23"/>
        </w:rPr>
        <w:t xml:space="preserve"> </w:t>
      </w:r>
      <w:r w:rsidRPr="003A255F">
        <w:rPr>
          <w:rFonts w:asciiTheme="minorHAnsi" w:eastAsia="Calibri" w:hAnsiTheme="minorHAnsi" w:cstheme="minorHAnsi"/>
          <w:sz w:val="23"/>
          <w:szCs w:val="23"/>
        </w:rPr>
        <w:t xml:space="preserve">a </w:t>
      </w:r>
      <w:r w:rsidRPr="003A255F">
        <w:rPr>
          <w:rFonts w:asciiTheme="minorHAnsi" w:eastAsia="Calibri" w:hAnsiTheme="minorHAnsi" w:cstheme="minorHAnsi"/>
          <w:spacing w:val="1"/>
          <w:sz w:val="23"/>
          <w:szCs w:val="23"/>
        </w:rPr>
        <w:t>n</w:t>
      </w:r>
      <w:r w:rsidRPr="003A255F">
        <w:rPr>
          <w:rFonts w:asciiTheme="minorHAnsi" w:eastAsia="Calibri" w:hAnsiTheme="minorHAnsi" w:cstheme="minorHAnsi"/>
          <w:spacing w:val="-1"/>
          <w:sz w:val="23"/>
          <w:szCs w:val="23"/>
        </w:rPr>
        <w:t>a</w:t>
      </w:r>
      <w:r w:rsidRPr="003A255F">
        <w:rPr>
          <w:rFonts w:asciiTheme="minorHAnsi" w:eastAsia="Calibri" w:hAnsiTheme="minorHAnsi" w:cstheme="minorHAnsi"/>
          <w:sz w:val="23"/>
          <w:szCs w:val="23"/>
        </w:rPr>
        <w:t>me</w:t>
      </w:r>
      <w:r w:rsidRPr="003A255F">
        <w:rPr>
          <w:rFonts w:asciiTheme="minorHAnsi" w:eastAsia="Calibri" w:hAnsiTheme="minorHAnsi" w:cstheme="minorHAnsi"/>
          <w:spacing w:val="1"/>
          <w:sz w:val="23"/>
          <w:szCs w:val="23"/>
        </w:rPr>
        <w:t xml:space="preserve"> </w:t>
      </w:r>
      <w:r w:rsidRPr="003A255F">
        <w:rPr>
          <w:rFonts w:asciiTheme="minorHAnsi" w:eastAsia="Calibri" w:hAnsiTheme="minorHAnsi" w:cstheme="minorHAnsi"/>
          <w:sz w:val="23"/>
          <w:szCs w:val="23"/>
        </w:rPr>
        <w:t>&amp;</w:t>
      </w:r>
      <w:r w:rsidRPr="003A255F">
        <w:rPr>
          <w:rFonts w:asciiTheme="minorHAnsi" w:eastAsia="Calibri" w:hAnsiTheme="minorHAnsi" w:cstheme="minorHAnsi"/>
          <w:spacing w:val="-1"/>
          <w:sz w:val="23"/>
          <w:szCs w:val="23"/>
        </w:rPr>
        <w:t xml:space="preserve"> tea</w:t>
      </w:r>
      <w:r w:rsidRPr="003A255F">
        <w:rPr>
          <w:rFonts w:asciiTheme="minorHAnsi" w:eastAsia="Calibri" w:hAnsiTheme="minorHAnsi" w:cstheme="minorHAnsi"/>
          <w:sz w:val="23"/>
          <w:szCs w:val="23"/>
        </w:rPr>
        <w:t xml:space="preserve">m </w:t>
      </w:r>
      <w:r w:rsidR="00646114" w:rsidRPr="003A255F">
        <w:rPr>
          <w:rFonts w:asciiTheme="minorHAnsi" w:eastAsia="Calibri" w:hAnsiTheme="minorHAnsi" w:cstheme="minorHAnsi"/>
          <w:spacing w:val="1"/>
          <w:sz w:val="23"/>
          <w:szCs w:val="23"/>
        </w:rPr>
        <w:t>n</w:t>
      </w:r>
      <w:r w:rsidR="00646114" w:rsidRPr="003A255F">
        <w:rPr>
          <w:rFonts w:asciiTheme="minorHAnsi" w:eastAsia="Calibri" w:hAnsiTheme="minorHAnsi" w:cstheme="minorHAnsi"/>
          <w:spacing w:val="-1"/>
          <w:sz w:val="23"/>
          <w:szCs w:val="23"/>
        </w:rPr>
        <w:t>u</w:t>
      </w:r>
      <w:r w:rsidR="00646114" w:rsidRPr="003A255F">
        <w:rPr>
          <w:rFonts w:asciiTheme="minorHAnsi" w:eastAsia="Calibri" w:hAnsiTheme="minorHAnsi" w:cstheme="minorHAnsi"/>
          <w:spacing w:val="1"/>
          <w:sz w:val="23"/>
          <w:szCs w:val="23"/>
        </w:rPr>
        <w:t>mb</w:t>
      </w:r>
      <w:r w:rsidR="00646114" w:rsidRPr="003A255F">
        <w:rPr>
          <w:rFonts w:asciiTheme="minorHAnsi" w:eastAsia="Calibri" w:hAnsiTheme="minorHAnsi" w:cstheme="minorHAnsi"/>
          <w:spacing w:val="-1"/>
          <w:sz w:val="23"/>
          <w:szCs w:val="23"/>
        </w:rPr>
        <w:t>e</w:t>
      </w:r>
      <w:r w:rsidR="00646114" w:rsidRPr="003A255F">
        <w:rPr>
          <w:rFonts w:asciiTheme="minorHAnsi" w:eastAsia="Calibri" w:hAnsiTheme="minorHAnsi" w:cstheme="minorHAnsi"/>
          <w:sz w:val="23"/>
          <w:szCs w:val="23"/>
        </w:rPr>
        <w:t>r</w:t>
      </w:r>
      <w:r w:rsidRPr="003A255F">
        <w:rPr>
          <w:rFonts w:asciiTheme="minorHAnsi" w:eastAsia="Calibri" w:hAnsiTheme="minorHAnsi" w:cstheme="minorHAnsi"/>
          <w:sz w:val="23"/>
          <w:szCs w:val="23"/>
        </w:rPr>
        <w:t xml:space="preserve"> </w:t>
      </w:r>
      <w:proofErr w:type="spellStart"/>
      <w:r w:rsidRPr="003A255F">
        <w:rPr>
          <w:rFonts w:asciiTheme="minorHAnsi" w:eastAsia="Calibri" w:hAnsiTheme="minorHAnsi" w:cstheme="minorHAnsi"/>
          <w:spacing w:val="-3"/>
          <w:sz w:val="23"/>
          <w:szCs w:val="23"/>
        </w:rPr>
        <w:t>e</w:t>
      </w:r>
      <w:r w:rsidRPr="003A255F">
        <w:rPr>
          <w:rFonts w:asciiTheme="minorHAnsi" w:eastAsia="Calibri" w:hAnsiTheme="minorHAnsi" w:cstheme="minorHAnsi"/>
          <w:spacing w:val="1"/>
          <w:sz w:val="23"/>
          <w:szCs w:val="23"/>
        </w:rPr>
        <w:t>g</w:t>
      </w:r>
      <w:proofErr w:type="spellEnd"/>
      <w:r w:rsidRPr="003A255F">
        <w:rPr>
          <w:rFonts w:asciiTheme="minorHAnsi" w:eastAsia="Calibri" w:hAnsiTheme="minorHAnsi" w:cstheme="minorHAnsi"/>
          <w:sz w:val="23"/>
          <w:szCs w:val="23"/>
        </w:rPr>
        <w:t>:</w:t>
      </w:r>
      <w:r w:rsidRPr="003A255F">
        <w:rPr>
          <w:rFonts w:asciiTheme="minorHAnsi" w:eastAsia="Calibri" w:hAnsiTheme="minorHAnsi" w:cstheme="minorHAnsi"/>
          <w:spacing w:val="-1"/>
          <w:sz w:val="23"/>
          <w:szCs w:val="23"/>
        </w:rPr>
        <w:t xml:space="preserve"> </w:t>
      </w:r>
      <w:r w:rsidRPr="003A255F">
        <w:rPr>
          <w:rFonts w:asciiTheme="minorHAnsi" w:eastAsia="Calibri" w:hAnsiTheme="minorHAnsi" w:cstheme="minorHAnsi"/>
          <w:spacing w:val="1"/>
          <w:sz w:val="23"/>
          <w:szCs w:val="23"/>
        </w:rPr>
        <w:t>K</w:t>
      </w:r>
      <w:r w:rsidRPr="003A255F">
        <w:rPr>
          <w:rFonts w:asciiTheme="minorHAnsi" w:eastAsia="Calibri" w:hAnsiTheme="minorHAnsi" w:cstheme="minorHAnsi"/>
          <w:spacing w:val="-2"/>
          <w:sz w:val="23"/>
          <w:szCs w:val="23"/>
        </w:rPr>
        <w:t>C</w:t>
      </w:r>
      <w:r w:rsidRPr="003A255F">
        <w:rPr>
          <w:rFonts w:asciiTheme="minorHAnsi" w:eastAsia="Calibri" w:hAnsiTheme="minorHAnsi" w:cstheme="minorHAnsi"/>
          <w:sz w:val="23"/>
          <w:szCs w:val="23"/>
        </w:rPr>
        <w:t>000</w:t>
      </w:r>
      <w:r w:rsidRPr="003A255F">
        <w:rPr>
          <w:rFonts w:asciiTheme="minorHAnsi" w:eastAsia="Calibri" w:hAnsiTheme="minorHAnsi" w:cstheme="minorHAnsi"/>
          <w:spacing w:val="2"/>
          <w:sz w:val="23"/>
          <w:szCs w:val="23"/>
        </w:rPr>
        <w:t xml:space="preserve"> </w:t>
      </w:r>
      <w:r w:rsidRPr="003A255F">
        <w:rPr>
          <w:rFonts w:asciiTheme="minorHAnsi" w:eastAsia="Calibri" w:hAnsiTheme="minorHAnsi" w:cstheme="minorHAnsi"/>
          <w:spacing w:val="-1"/>
          <w:sz w:val="23"/>
          <w:szCs w:val="23"/>
        </w:rPr>
        <w:t>t</w:t>
      </w:r>
      <w:r w:rsidRPr="003A255F">
        <w:rPr>
          <w:rFonts w:asciiTheme="minorHAnsi" w:eastAsia="Calibri" w:hAnsiTheme="minorHAnsi" w:cstheme="minorHAnsi"/>
          <w:spacing w:val="1"/>
          <w:sz w:val="23"/>
          <w:szCs w:val="23"/>
        </w:rPr>
        <w:t>h</w:t>
      </w:r>
      <w:r w:rsidRPr="003A255F">
        <w:rPr>
          <w:rFonts w:asciiTheme="minorHAnsi" w:eastAsia="Calibri" w:hAnsiTheme="minorHAnsi" w:cstheme="minorHAnsi"/>
          <w:spacing w:val="-1"/>
          <w:sz w:val="23"/>
          <w:szCs w:val="23"/>
        </w:rPr>
        <w:t>a</w:t>
      </w:r>
      <w:r w:rsidRPr="003A255F">
        <w:rPr>
          <w:rFonts w:asciiTheme="minorHAnsi" w:eastAsia="Calibri" w:hAnsiTheme="minorHAnsi" w:cstheme="minorHAnsi"/>
          <w:sz w:val="23"/>
          <w:szCs w:val="23"/>
        </w:rPr>
        <w:t>t</w:t>
      </w:r>
      <w:r w:rsidRPr="003A255F">
        <w:rPr>
          <w:rFonts w:asciiTheme="minorHAnsi" w:eastAsia="Calibri" w:hAnsiTheme="minorHAnsi" w:cstheme="minorHAnsi"/>
          <w:spacing w:val="-2"/>
          <w:sz w:val="23"/>
          <w:szCs w:val="23"/>
        </w:rPr>
        <w:t xml:space="preserve"> </w:t>
      </w:r>
      <w:r w:rsidRPr="003A255F">
        <w:rPr>
          <w:rFonts w:asciiTheme="minorHAnsi" w:eastAsia="Calibri" w:hAnsiTheme="minorHAnsi" w:cstheme="minorHAnsi"/>
          <w:spacing w:val="1"/>
          <w:sz w:val="23"/>
          <w:szCs w:val="23"/>
        </w:rPr>
        <w:t>wi</w:t>
      </w:r>
      <w:r w:rsidRPr="003A255F">
        <w:rPr>
          <w:rFonts w:asciiTheme="minorHAnsi" w:eastAsia="Calibri" w:hAnsiTheme="minorHAnsi" w:cstheme="minorHAnsi"/>
          <w:spacing w:val="-1"/>
          <w:sz w:val="23"/>
          <w:szCs w:val="23"/>
        </w:rPr>
        <w:t>l</w:t>
      </w:r>
      <w:r w:rsidRPr="003A255F">
        <w:rPr>
          <w:rFonts w:asciiTheme="minorHAnsi" w:eastAsia="Calibri" w:hAnsiTheme="minorHAnsi" w:cstheme="minorHAnsi"/>
          <w:sz w:val="23"/>
          <w:szCs w:val="23"/>
        </w:rPr>
        <w:t>l</w:t>
      </w:r>
      <w:r w:rsidRPr="003A255F">
        <w:rPr>
          <w:rFonts w:asciiTheme="minorHAnsi" w:eastAsia="Calibri" w:hAnsiTheme="minorHAnsi" w:cstheme="minorHAnsi"/>
          <w:spacing w:val="1"/>
          <w:sz w:val="23"/>
          <w:szCs w:val="23"/>
        </w:rPr>
        <w:t xml:space="preserve"> </w:t>
      </w:r>
      <w:r w:rsidRPr="003A255F">
        <w:rPr>
          <w:rFonts w:asciiTheme="minorHAnsi" w:eastAsia="Calibri" w:hAnsiTheme="minorHAnsi" w:cstheme="minorHAnsi"/>
          <w:spacing w:val="-3"/>
          <w:sz w:val="23"/>
          <w:szCs w:val="23"/>
        </w:rPr>
        <w:t>t</w:t>
      </w:r>
      <w:r w:rsidRPr="003A255F">
        <w:rPr>
          <w:rFonts w:asciiTheme="minorHAnsi" w:eastAsia="Calibri" w:hAnsiTheme="minorHAnsi" w:cstheme="minorHAnsi"/>
          <w:spacing w:val="1"/>
          <w:sz w:val="23"/>
          <w:szCs w:val="23"/>
        </w:rPr>
        <w:t>h</w:t>
      </w:r>
      <w:r w:rsidRPr="003A255F">
        <w:rPr>
          <w:rFonts w:asciiTheme="minorHAnsi" w:eastAsia="Calibri" w:hAnsiTheme="minorHAnsi" w:cstheme="minorHAnsi"/>
          <w:spacing w:val="-1"/>
          <w:sz w:val="23"/>
          <w:szCs w:val="23"/>
        </w:rPr>
        <w:t>e</w:t>
      </w:r>
      <w:r w:rsidRPr="003A255F">
        <w:rPr>
          <w:rFonts w:asciiTheme="minorHAnsi" w:eastAsia="Calibri" w:hAnsiTheme="minorHAnsi" w:cstheme="minorHAnsi"/>
          <w:sz w:val="23"/>
          <w:szCs w:val="23"/>
        </w:rPr>
        <w:t>n</w:t>
      </w:r>
      <w:r w:rsidRPr="003A255F">
        <w:rPr>
          <w:rFonts w:asciiTheme="minorHAnsi" w:eastAsia="Calibri" w:hAnsiTheme="minorHAnsi" w:cstheme="minorHAnsi"/>
          <w:spacing w:val="2"/>
          <w:sz w:val="23"/>
          <w:szCs w:val="23"/>
        </w:rPr>
        <w:t xml:space="preserve"> </w:t>
      </w:r>
      <w:r w:rsidRPr="003A255F">
        <w:rPr>
          <w:rFonts w:asciiTheme="minorHAnsi" w:eastAsia="Calibri" w:hAnsiTheme="minorHAnsi" w:cstheme="minorHAnsi"/>
          <w:spacing w:val="-1"/>
          <w:sz w:val="23"/>
          <w:szCs w:val="23"/>
        </w:rPr>
        <w:t>appea</w:t>
      </w:r>
      <w:r w:rsidRPr="003A255F">
        <w:rPr>
          <w:rFonts w:asciiTheme="minorHAnsi" w:eastAsia="Calibri" w:hAnsiTheme="minorHAnsi" w:cstheme="minorHAnsi"/>
          <w:sz w:val="23"/>
          <w:szCs w:val="23"/>
        </w:rPr>
        <w:t xml:space="preserve">r </w:t>
      </w:r>
      <w:r w:rsidRPr="003A255F">
        <w:rPr>
          <w:rFonts w:asciiTheme="minorHAnsi" w:eastAsia="Calibri" w:hAnsiTheme="minorHAnsi" w:cstheme="minorHAnsi"/>
          <w:spacing w:val="1"/>
          <w:sz w:val="23"/>
          <w:szCs w:val="23"/>
        </w:rPr>
        <w:t>o</w:t>
      </w:r>
      <w:r w:rsidRPr="003A255F">
        <w:rPr>
          <w:rFonts w:asciiTheme="minorHAnsi" w:eastAsia="Calibri" w:hAnsiTheme="minorHAnsi" w:cstheme="minorHAnsi"/>
          <w:sz w:val="23"/>
          <w:szCs w:val="23"/>
        </w:rPr>
        <w:t xml:space="preserve">n </w:t>
      </w:r>
      <w:r w:rsidRPr="003A255F">
        <w:rPr>
          <w:rFonts w:asciiTheme="minorHAnsi" w:eastAsia="Calibri" w:hAnsiTheme="minorHAnsi" w:cstheme="minorHAnsi"/>
          <w:spacing w:val="1"/>
          <w:sz w:val="23"/>
          <w:szCs w:val="23"/>
        </w:rPr>
        <w:t>o</w:t>
      </w:r>
      <w:r w:rsidRPr="003A255F">
        <w:rPr>
          <w:rFonts w:asciiTheme="minorHAnsi" w:eastAsia="Calibri" w:hAnsiTheme="minorHAnsi" w:cstheme="minorHAnsi"/>
          <w:spacing w:val="-1"/>
          <w:sz w:val="23"/>
          <w:szCs w:val="23"/>
        </w:rPr>
        <w:t>ff</w:t>
      </w:r>
      <w:r w:rsidRPr="003A255F">
        <w:rPr>
          <w:rFonts w:asciiTheme="minorHAnsi" w:eastAsia="Calibri" w:hAnsiTheme="minorHAnsi" w:cstheme="minorHAnsi"/>
          <w:spacing w:val="1"/>
          <w:sz w:val="23"/>
          <w:szCs w:val="23"/>
        </w:rPr>
        <w:t>i</w:t>
      </w:r>
      <w:r w:rsidRPr="003A255F">
        <w:rPr>
          <w:rFonts w:asciiTheme="minorHAnsi" w:eastAsia="Calibri" w:hAnsiTheme="minorHAnsi" w:cstheme="minorHAnsi"/>
          <w:sz w:val="23"/>
          <w:szCs w:val="23"/>
        </w:rPr>
        <w:t xml:space="preserve">cial </w:t>
      </w:r>
      <w:r w:rsidRPr="003A255F">
        <w:rPr>
          <w:rFonts w:asciiTheme="minorHAnsi" w:eastAsia="Calibri" w:hAnsiTheme="minorHAnsi" w:cstheme="minorHAnsi"/>
          <w:spacing w:val="-1"/>
          <w:sz w:val="23"/>
          <w:szCs w:val="23"/>
        </w:rPr>
        <w:t>s</w:t>
      </w:r>
      <w:r w:rsidRPr="003A255F">
        <w:rPr>
          <w:rFonts w:asciiTheme="minorHAnsi" w:eastAsia="Calibri" w:hAnsiTheme="minorHAnsi" w:cstheme="minorHAnsi"/>
          <w:sz w:val="23"/>
          <w:szCs w:val="23"/>
        </w:rPr>
        <w:t>ch</w:t>
      </w:r>
      <w:r w:rsidRPr="003A255F">
        <w:rPr>
          <w:rFonts w:asciiTheme="minorHAnsi" w:eastAsia="Calibri" w:hAnsiTheme="minorHAnsi" w:cstheme="minorHAnsi"/>
          <w:spacing w:val="-1"/>
          <w:sz w:val="23"/>
          <w:szCs w:val="23"/>
        </w:rPr>
        <w:t>e</w:t>
      </w:r>
      <w:r w:rsidRPr="003A255F">
        <w:rPr>
          <w:rFonts w:asciiTheme="minorHAnsi" w:eastAsia="Calibri" w:hAnsiTheme="minorHAnsi" w:cstheme="minorHAnsi"/>
          <w:spacing w:val="1"/>
          <w:sz w:val="23"/>
          <w:szCs w:val="23"/>
        </w:rPr>
        <w:t>d</w:t>
      </w:r>
      <w:r w:rsidRPr="003A255F">
        <w:rPr>
          <w:rFonts w:asciiTheme="minorHAnsi" w:eastAsia="Calibri" w:hAnsiTheme="minorHAnsi" w:cstheme="minorHAnsi"/>
          <w:spacing w:val="-1"/>
          <w:sz w:val="23"/>
          <w:szCs w:val="23"/>
        </w:rPr>
        <w:t>u</w:t>
      </w:r>
      <w:r w:rsidRPr="003A255F">
        <w:rPr>
          <w:rFonts w:asciiTheme="minorHAnsi" w:eastAsia="Calibri" w:hAnsiTheme="minorHAnsi" w:cstheme="minorHAnsi"/>
          <w:spacing w:val="1"/>
          <w:sz w:val="23"/>
          <w:szCs w:val="23"/>
        </w:rPr>
        <w:t>l</w:t>
      </w:r>
      <w:r w:rsidRPr="003A255F">
        <w:rPr>
          <w:rFonts w:asciiTheme="minorHAnsi" w:eastAsia="Calibri" w:hAnsiTheme="minorHAnsi" w:cstheme="minorHAnsi"/>
          <w:spacing w:val="-1"/>
          <w:sz w:val="23"/>
          <w:szCs w:val="23"/>
        </w:rPr>
        <w:t>es</w:t>
      </w:r>
      <w:r w:rsidRPr="003A255F">
        <w:rPr>
          <w:rFonts w:asciiTheme="minorHAnsi" w:eastAsia="Calibri" w:hAnsiTheme="minorHAnsi" w:cstheme="minorHAnsi"/>
          <w:sz w:val="23"/>
          <w:szCs w:val="23"/>
        </w:rPr>
        <w:t>.</w:t>
      </w:r>
    </w:p>
    <w:p w:rsidR="007B7726" w:rsidRPr="003A255F" w:rsidRDefault="007B7726">
      <w:pPr>
        <w:spacing w:before="1" w:line="280" w:lineRule="exact"/>
        <w:rPr>
          <w:rFonts w:asciiTheme="minorHAnsi" w:hAnsiTheme="minorHAnsi" w:cstheme="minorHAnsi"/>
          <w:sz w:val="23"/>
          <w:szCs w:val="23"/>
        </w:rPr>
      </w:pPr>
    </w:p>
    <w:p w:rsidR="003A255F" w:rsidRDefault="003A255F">
      <w:pPr>
        <w:ind w:left="100"/>
        <w:rPr>
          <w:rFonts w:asciiTheme="minorHAnsi" w:eastAsia="Calibri" w:hAnsiTheme="minorHAnsi" w:cstheme="minorHAnsi"/>
          <w:color w:val="C00000"/>
          <w:spacing w:val="1"/>
          <w:sz w:val="23"/>
          <w:szCs w:val="23"/>
        </w:rPr>
      </w:pPr>
    </w:p>
    <w:p w:rsidR="007B7726" w:rsidRPr="003A255F" w:rsidRDefault="00145C55">
      <w:pPr>
        <w:ind w:left="100"/>
        <w:rPr>
          <w:rFonts w:asciiTheme="minorHAnsi" w:eastAsia="Calibri" w:hAnsiTheme="minorHAnsi" w:cstheme="minorHAnsi"/>
          <w:color w:val="C00000"/>
          <w:sz w:val="23"/>
          <w:szCs w:val="23"/>
        </w:rPr>
      </w:pPr>
      <w:r w:rsidRPr="003A255F">
        <w:rPr>
          <w:rFonts w:asciiTheme="minorHAnsi" w:eastAsia="Calibri" w:hAnsiTheme="minorHAnsi" w:cstheme="minorHAnsi"/>
          <w:color w:val="C00000"/>
          <w:spacing w:val="1"/>
          <w:sz w:val="23"/>
          <w:szCs w:val="23"/>
        </w:rPr>
        <w:lastRenderedPageBreak/>
        <w:t>T</w:t>
      </w:r>
      <w:r w:rsidRPr="003A255F">
        <w:rPr>
          <w:rFonts w:asciiTheme="minorHAnsi" w:eastAsia="Calibri" w:hAnsiTheme="minorHAnsi" w:cstheme="minorHAnsi"/>
          <w:color w:val="C00000"/>
          <w:spacing w:val="-1"/>
          <w:sz w:val="23"/>
          <w:szCs w:val="23"/>
        </w:rPr>
        <w:t>ea</w:t>
      </w:r>
      <w:r w:rsidRPr="003A255F">
        <w:rPr>
          <w:rFonts w:asciiTheme="minorHAnsi" w:eastAsia="Calibri" w:hAnsiTheme="minorHAnsi" w:cstheme="minorHAnsi"/>
          <w:color w:val="C00000"/>
          <w:sz w:val="23"/>
          <w:szCs w:val="23"/>
        </w:rPr>
        <w:t xml:space="preserve">m </w:t>
      </w:r>
      <w:r w:rsidRPr="003A255F">
        <w:rPr>
          <w:rFonts w:asciiTheme="minorHAnsi" w:eastAsia="Calibri" w:hAnsiTheme="minorHAnsi" w:cstheme="minorHAnsi"/>
          <w:color w:val="C00000"/>
          <w:spacing w:val="1"/>
          <w:sz w:val="23"/>
          <w:szCs w:val="23"/>
        </w:rPr>
        <w:t>C</w:t>
      </w:r>
      <w:r w:rsidRPr="003A255F">
        <w:rPr>
          <w:rFonts w:asciiTheme="minorHAnsi" w:eastAsia="Calibri" w:hAnsiTheme="minorHAnsi" w:cstheme="minorHAnsi"/>
          <w:color w:val="C00000"/>
          <w:spacing w:val="-1"/>
          <w:sz w:val="23"/>
          <w:szCs w:val="23"/>
        </w:rPr>
        <w:t>a</w:t>
      </w:r>
      <w:r w:rsidRPr="003A255F">
        <w:rPr>
          <w:rFonts w:asciiTheme="minorHAnsi" w:eastAsia="Calibri" w:hAnsiTheme="minorHAnsi" w:cstheme="minorHAnsi"/>
          <w:color w:val="C00000"/>
          <w:spacing w:val="1"/>
          <w:sz w:val="23"/>
          <w:szCs w:val="23"/>
        </w:rPr>
        <w:t>p</w:t>
      </w:r>
      <w:r w:rsidRPr="003A255F">
        <w:rPr>
          <w:rFonts w:asciiTheme="minorHAnsi" w:eastAsia="Calibri" w:hAnsiTheme="minorHAnsi" w:cstheme="minorHAnsi"/>
          <w:color w:val="C00000"/>
          <w:spacing w:val="-1"/>
          <w:sz w:val="23"/>
          <w:szCs w:val="23"/>
        </w:rPr>
        <w:t>ta</w:t>
      </w:r>
      <w:r w:rsidRPr="003A255F">
        <w:rPr>
          <w:rFonts w:asciiTheme="minorHAnsi" w:eastAsia="Calibri" w:hAnsiTheme="minorHAnsi" w:cstheme="minorHAnsi"/>
          <w:color w:val="C00000"/>
          <w:spacing w:val="1"/>
          <w:sz w:val="23"/>
          <w:szCs w:val="23"/>
        </w:rPr>
        <w:t>in</w:t>
      </w:r>
      <w:r w:rsidRPr="003A255F">
        <w:rPr>
          <w:rFonts w:asciiTheme="minorHAnsi" w:eastAsia="Calibri" w:hAnsiTheme="minorHAnsi" w:cstheme="minorHAnsi"/>
          <w:color w:val="C00000"/>
          <w:sz w:val="23"/>
          <w:szCs w:val="23"/>
        </w:rPr>
        <w:t>s</w:t>
      </w:r>
    </w:p>
    <w:p w:rsidR="007B7726" w:rsidRPr="003A255F" w:rsidRDefault="00145C55">
      <w:pPr>
        <w:ind w:left="100" w:right="247"/>
        <w:rPr>
          <w:rFonts w:asciiTheme="minorHAnsi" w:eastAsia="Calibri" w:hAnsiTheme="minorHAnsi" w:cstheme="minorHAnsi"/>
          <w:sz w:val="23"/>
          <w:szCs w:val="23"/>
        </w:rPr>
      </w:pPr>
      <w:r w:rsidRPr="003A255F">
        <w:rPr>
          <w:rFonts w:asciiTheme="minorHAnsi" w:eastAsia="Calibri" w:hAnsiTheme="minorHAnsi" w:cstheme="minorHAnsi"/>
          <w:spacing w:val="1"/>
          <w:sz w:val="23"/>
          <w:szCs w:val="23"/>
        </w:rPr>
        <w:t>Th</w:t>
      </w:r>
      <w:r w:rsidRPr="003A255F">
        <w:rPr>
          <w:rFonts w:asciiTheme="minorHAnsi" w:eastAsia="Calibri" w:hAnsiTheme="minorHAnsi" w:cstheme="minorHAnsi"/>
          <w:sz w:val="23"/>
          <w:szCs w:val="23"/>
        </w:rPr>
        <w:t>e r</w:t>
      </w:r>
      <w:r w:rsidRPr="003A255F">
        <w:rPr>
          <w:rFonts w:asciiTheme="minorHAnsi" w:eastAsia="Calibri" w:hAnsiTheme="minorHAnsi" w:cstheme="minorHAnsi"/>
          <w:spacing w:val="-1"/>
          <w:sz w:val="23"/>
          <w:szCs w:val="23"/>
        </w:rPr>
        <w:t>efe</w:t>
      </w:r>
      <w:r w:rsidRPr="003A255F">
        <w:rPr>
          <w:rFonts w:asciiTheme="minorHAnsi" w:eastAsia="Calibri" w:hAnsiTheme="minorHAnsi" w:cstheme="minorHAnsi"/>
          <w:sz w:val="23"/>
          <w:szCs w:val="23"/>
        </w:rPr>
        <w:t>r</w:t>
      </w:r>
      <w:r w:rsidRPr="003A255F">
        <w:rPr>
          <w:rFonts w:asciiTheme="minorHAnsi" w:eastAsia="Calibri" w:hAnsiTheme="minorHAnsi" w:cstheme="minorHAnsi"/>
          <w:spacing w:val="-1"/>
          <w:sz w:val="23"/>
          <w:szCs w:val="23"/>
        </w:rPr>
        <w:t>e</w:t>
      </w:r>
      <w:r w:rsidRPr="003A255F">
        <w:rPr>
          <w:rFonts w:asciiTheme="minorHAnsi" w:eastAsia="Calibri" w:hAnsiTheme="minorHAnsi" w:cstheme="minorHAnsi"/>
          <w:sz w:val="23"/>
          <w:szCs w:val="23"/>
        </w:rPr>
        <w:t xml:space="preserve">e </w:t>
      </w:r>
      <w:r w:rsidRPr="003A255F">
        <w:rPr>
          <w:rFonts w:asciiTheme="minorHAnsi" w:eastAsia="Calibri" w:hAnsiTheme="minorHAnsi" w:cstheme="minorHAnsi"/>
          <w:spacing w:val="1"/>
          <w:sz w:val="23"/>
          <w:szCs w:val="23"/>
        </w:rPr>
        <w:t>w</w:t>
      </w:r>
      <w:r w:rsidRPr="003A255F">
        <w:rPr>
          <w:rFonts w:asciiTheme="minorHAnsi" w:eastAsia="Calibri" w:hAnsiTheme="minorHAnsi" w:cstheme="minorHAnsi"/>
          <w:spacing w:val="-1"/>
          <w:sz w:val="23"/>
          <w:szCs w:val="23"/>
        </w:rPr>
        <w:t>i</w:t>
      </w:r>
      <w:r w:rsidRPr="003A255F">
        <w:rPr>
          <w:rFonts w:asciiTheme="minorHAnsi" w:eastAsia="Calibri" w:hAnsiTheme="minorHAnsi" w:cstheme="minorHAnsi"/>
          <w:spacing w:val="1"/>
          <w:sz w:val="23"/>
          <w:szCs w:val="23"/>
        </w:rPr>
        <w:t>l</w:t>
      </w:r>
      <w:r w:rsidRPr="003A255F">
        <w:rPr>
          <w:rFonts w:asciiTheme="minorHAnsi" w:eastAsia="Calibri" w:hAnsiTheme="minorHAnsi" w:cstheme="minorHAnsi"/>
          <w:sz w:val="23"/>
          <w:szCs w:val="23"/>
        </w:rPr>
        <w:t>l</w:t>
      </w:r>
      <w:r w:rsidRPr="003A255F">
        <w:rPr>
          <w:rFonts w:asciiTheme="minorHAnsi" w:eastAsia="Calibri" w:hAnsiTheme="minorHAnsi" w:cstheme="minorHAnsi"/>
          <w:spacing w:val="1"/>
          <w:sz w:val="23"/>
          <w:szCs w:val="23"/>
        </w:rPr>
        <w:t xml:space="preserve"> </w:t>
      </w:r>
      <w:r w:rsidRPr="003A255F">
        <w:rPr>
          <w:rFonts w:asciiTheme="minorHAnsi" w:eastAsia="Calibri" w:hAnsiTheme="minorHAnsi" w:cstheme="minorHAnsi"/>
          <w:sz w:val="23"/>
          <w:szCs w:val="23"/>
        </w:rPr>
        <w:t>r</w:t>
      </w:r>
      <w:r w:rsidRPr="003A255F">
        <w:rPr>
          <w:rFonts w:asciiTheme="minorHAnsi" w:eastAsia="Calibri" w:hAnsiTheme="minorHAnsi" w:cstheme="minorHAnsi"/>
          <w:spacing w:val="-3"/>
          <w:sz w:val="23"/>
          <w:szCs w:val="23"/>
        </w:rPr>
        <w:t>e</w:t>
      </w:r>
      <w:r w:rsidRPr="003A255F">
        <w:rPr>
          <w:rFonts w:asciiTheme="minorHAnsi" w:eastAsia="Calibri" w:hAnsiTheme="minorHAnsi" w:cstheme="minorHAnsi"/>
          <w:spacing w:val="1"/>
          <w:sz w:val="23"/>
          <w:szCs w:val="23"/>
        </w:rPr>
        <w:t>q</w:t>
      </w:r>
      <w:r w:rsidRPr="003A255F">
        <w:rPr>
          <w:rFonts w:asciiTheme="minorHAnsi" w:eastAsia="Calibri" w:hAnsiTheme="minorHAnsi" w:cstheme="minorHAnsi"/>
          <w:spacing w:val="-1"/>
          <w:sz w:val="23"/>
          <w:szCs w:val="23"/>
        </w:rPr>
        <w:t>u</w:t>
      </w:r>
      <w:r w:rsidRPr="003A255F">
        <w:rPr>
          <w:rFonts w:asciiTheme="minorHAnsi" w:eastAsia="Calibri" w:hAnsiTheme="minorHAnsi" w:cstheme="minorHAnsi"/>
          <w:spacing w:val="1"/>
          <w:sz w:val="23"/>
          <w:szCs w:val="23"/>
        </w:rPr>
        <w:t>i</w:t>
      </w:r>
      <w:r w:rsidRPr="003A255F">
        <w:rPr>
          <w:rFonts w:asciiTheme="minorHAnsi" w:eastAsia="Calibri" w:hAnsiTheme="minorHAnsi" w:cstheme="minorHAnsi"/>
          <w:sz w:val="23"/>
          <w:szCs w:val="23"/>
        </w:rPr>
        <w:t>re</w:t>
      </w:r>
      <w:r w:rsidRPr="003A255F">
        <w:rPr>
          <w:rFonts w:asciiTheme="minorHAnsi" w:eastAsia="Calibri" w:hAnsiTheme="minorHAnsi" w:cstheme="minorHAnsi"/>
          <w:spacing w:val="-1"/>
          <w:sz w:val="23"/>
          <w:szCs w:val="23"/>
        </w:rPr>
        <w:t xml:space="preserve"> t</w:t>
      </w:r>
      <w:r w:rsidRPr="003A255F">
        <w:rPr>
          <w:rFonts w:asciiTheme="minorHAnsi" w:eastAsia="Calibri" w:hAnsiTheme="minorHAnsi" w:cstheme="minorHAnsi"/>
          <w:spacing w:val="1"/>
          <w:sz w:val="23"/>
          <w:szCs w:val="23"/>
        </w:rPr>
        <w:t>h</w:t>
      </w:r>
      <w:r w:rsidRPr="003A255F">
        <w:rPr>
          <w:rFonts w:asciiTheme="minorHAnsi" w:eastAsia="Calibri" w:hAnsiTheme="minorHAnsi" w:cstheme="minorHAnsi"/>
          <w:spacing w:val="-1"/>
          <w:sz w:val="23"/>
          <w:szCs w:val="23"/>
        </w:rPr>
        <w:t>a</w:t>
      </w:r>
      <w:r w:rsidRPr="003A255F">
        <w:rPr>
          <w:rFonts w:asciiTheme="minorHAnsi" w:eastAsia="Calibri" w:hAnsiTheme="minorHAnsi" w:cstheme="minorHAnsi"/>
          <w:sz w:val="23"/>
          <w:szCs w:val="23"/>
        </w:rPr>
        <w:t xml:space="preserve">t </w:t>
      </w:r>
      <w:r w:rsidRPr="003A255F">
        <w:rPr>
          <w:rFonts w:asciiTheme="minorHAnsi" w:eastAsia="Calibri" w:hAnsiTheme="minorHAnsi" w:cstheme="minorHAnsi"/>
          <w:spacing w:val="-1"/>
          <w:sz w:val="23"/>
          <w:szCs w:val="23"/>
        </w:rPr>
        <w:t>y</w:t>
      </w:r>
      <w:r w:rsidRPr="003A255F">
        <w:rPr>
          <w:rFonts w:asciiTheme="minorHAnsi" w:eastAsia="Calibri" w:hAnsiTheme="minorHAnsi" w:cstheme="minorHAnsi"/>
          <w:spacing w:val="1"/>
          <w:sz w:val="23"/>
          <w:szCs w:val="23"/>
        </w:rPr>
        <w:t>o</w:t>
      </w:r>
      <w:r w:rsidRPr="003A255F">
        <w:rPr>
          <w:rFonts w:asciiTheme="minorHAnsi" w:eastAsia="Calibri" w:hAnsiTheme="minorHAnsi" w:cstheme="minorHAnsi"/>
          <w:sz w:val="23"/>
          <w:szCs w:val="23"/>
        </w:rPr>
        <w:t xml:space="preserve">u </w:t>
      </w:r>
      <w:r w:rsidRPr="003A255F">
        <w:rPr>
          <w:rFonts w:asciiTheme="minorHAnsi" w:eastAsia="Calibri" w:hAnsiTheme="minorHAnsi" w:cstheme="minorHAnsi"/>
          <w:spacing w:val="1"/>
          <w:sz w:val="23"/>
          <w:szCs w:val="23"/>
        </w:rPr>
        <w:t>id</w:t>
      </w:r>
      <w:r w:rsidRPr="003A255F">
        <w:rPr>
          <w:rFonts w:asciiTheme="minorHAnsi" w:eastAsia="Calibri" w:hAnsiTheme="minorHAnsi" w:cstheme="minorHAnsi"/>
          <w:spacing w:val="-3"/>
          <w:sz w:val="23"/>
          <w:szCs w:val="23"/>
        </w:rPr>
        <w:t>e</w:t>
      </w:r>
      <w:r w:rsidRPr="003A255F">
        <w:rPr>
          <w:rFonts w:asciiTheme="minorHAnsi" w:eastAsia="Calibri" w:hAnsiTheme="minorHAnsi" w:cstheme="minorHAnsi"/>
          <w:spacing w:val="1"/>
          <w:sz w:val="23"/>
          <w:szCs w:val="23"/>
        </w:rPr>
        <w:t>n</w:t>
      </w:r>
      <w:r w:rsidRPr="003A255F">
        <w:rPr>
          <w:rFonts w:asciiTheme="minorHAnsi" w:eastAsia="Calibri" w:hAnsiTheme="minorHAnsi" w:cstheme="minorHAnsi"/>
          <w:spacing w:val="-1"/>
          <w:sz w:val="23"/>
          <w:szCs w:val="23"/>
        </w:rPr>
        <w:t>t</w:t>
      </w:r>
      <w:r w:rsidRPr="003A255F">
        <w:rPr>
          <w:rFonts w:asciiTheme="minorHAnsi" w:eastAsia="Calibri" w:hAnsiTheme="minorHAnsi" w:cstheme="minorHAnsi"/>
          <w:spacing w:val="1"/>
          <w:sz w:val="23"/>
          <w:szCs w:val="23"/>
        </w:rPr>
        <w:t>i</w:t>
      </w:r>
      <w:r w:rsidRPr="003A255F">
        <w:rPr>
          <w:rFonts w:asciiTheme="minorHAnsi" w:eastAsia="Calibri" w:hAnsiTheme="minorHAnsi" w:cstheme="minorHAnsi"/>
          <w:spacing w:val="-1"/>
          <w:sz w:val="23"/>
          <w:szCs w:val="23"/>
        </w:rPr>
        <w:t>f</w:t>
      </w:r>
      <w:r w:rsidRPr="003A255F">
        <w:rPr>
          <w:rFonts w:asciiTheme="minorHAnsi" w:eastAsia="Calibri" w:hAnsiTheme="minorHAnsi" w:cstheme="minorHAnsi"/>
          <w:sz w:val="23"/>
          <w:szCs w:val="23"/>
        </w:rPr>
        <w:t>y c</w:t>
      </w:r>
      <w:r w:rsidRPr="003A255F">
        <w:rPr>
          <w:rFonts w:asciiTheme="minorHAnsi" w:eastAsia="Calibri" w:hAnsiTheme="minorHAnsi" w:cstheme="minorHAnsi"/>
          <w:spacing w:val="-1"/>
          <w:sz w:val="23"/>
          <w:szCs w:val="23"/>
        </w:rPr>
        <w:t>a</w:t>
      </w:r>
      <w:r w:rsidRPr="003A255F">
        <w:rPr>
          <w:rFonts w:asciiTheme="minorHAnsi" w:eastAsia="Calibri" w:hAnsiTheme="minorHAnsi" w:cstheme="minorHAnsi"/>
          <w:spacing w:val="1"/>
          <w:sz w:val="23"/>
          <w:szCs w:val="23"/>
        </w:rPr>
        <w:t>p</w:t>
      </w:r>
      <w:r w:rsidRPr="003A255F">
        <w:rPr>
          <w:rFonts w:asciiTheme="minorHAnsi" w:eastAsia="Calibri" w:hAnsiTheme="minorHAnsi" w:cstheme="minorHAnsi"/>
          <w:spacing w:val="-1"/>
          <w:sz w:val="23"/>
          <w:szCs w:val="23"/>
        </w:rPr>
        <w:t>ta</w:t>
      </w:r>
      <w:r w:rsidRPr="003A255F">
        <w:rPr>
          <w:rFonts w:asciiTheme="minorHAnsi" w:eastAsia="Calibri" w:hAnsiTheme="minorHAnsi" w:cstheme="minorHAnsi"/>
          <w:spacing w:val="1"/>
          <w:sz w:val="23"/>
          <w:szCs w:val="23"/>
        </w:rPr>
        <w:t>in</w:t>
      </w:r>
      <w:r w:rsidRPr="003A255F">
        <w:rPr>
          <w:rFonts w:asciiTheme="minorHAnsi" w:eastAsia="Calibri" w:hAnsiTheme="minorHAnsi" w:cstheme="minorHAnsi"/>
          <w:sz w:val="23"/>
          <w:szCs w:val="23"/>
        </w:rPr>
        <w:t>s</w:t>
      </w:r>
      <w:r w:rsidRPr="003A255F">
        <w:rPr>
          <w:rFonts w:asciiTheme="minorHAnsi" w:eastAsia="Calibri" w:hAnsiTheme="minorHAnsi" w:cstheme="minorHAnsi"/>
          <w:spacing w:val="-2"/>
          <w:sz w:val="23"/>
          <w:szCs w:val="23"/>
        </w:rPr>
        <w:t xml:space="preserve"> </w:t>
      </w:r>
      <w:r w:rsidRPr="003A255F">
        <w:rPr>
          <w:rFonts w:asciiTheme="minorHAnsi" w:eastAsia="Calibri" w:hAnsiTheme="minorHAnsi" w:cstheme="minorHAnsi"/>
          <w:spacing w:val="-1"/>
          <w:sz w:val="23"/>
          <w:szCs w:val="23"/>
        </w:rPr>
        <w:t>a</w:t>
      </w:r>
      <w:r w:rsidRPr="003A255F">
        <w:rPr>
          <w:rFonts w:asciiTheme="minorHAnsi" w:eastAsia="Calibri" w:hAnsiTheme="minorHAnsi" w:cstheme="minorHAnsi"/>
          <w:spacing w:val="1"/>
          <w:sz w:val="23"/>
          <w:szCs w:val="23"/>
        </w:rPr>
        <w:t>n</w:t>
      </w:r>
      <w:r w:rsidRPr="003A255F">
        <w:rPr>
          <w:rFonts w:asciiTheme="minorHAnsi" w:eastAsia="Calibri" w:hAnsiTheme="minorHAnsi" w:cstheme="minorHAnsi"/>
          <w:sz w:val="23"/>
          <w:szCs w:val="23"/>
        </w:rPr>
        <w:t>d</w:t>
      </w:r>
      <w:r w:rsidRPr="003A255F">
        <w:rPr>
          <w:rFonts w:asciiTheme="minorHAnsi" w:eastAsia="Calibri" w:hAnsiTheme="minorHAnsi" w:cstheme="minorHAnsi"/>
          <w:spacing w:val="2"/>
          <w:sz w:val="23"/>
          <w:szCs w:val="23"/>
        </w:rPr>
        <w:t xml:space="preserve"> </w:t>
      </w:r>
      <w:r w:rsidRPr="003A255F">
        <w:rPr>
          <w:rFonts w:asciiTheme="minorHAnsi" w:eastAsia="Calibri" w:hAnsiTheme="minorHAnsi" w:cstheme="minorHAnsi"/>
          <w:spacing w:val="-1"/>
          <w:sz w:val="23"/>
          <w:szCs w:val="23"/>
        </w:rPr>
        <w:t>ass</w:t>
      </w:r>
      <w:r w:rsidRPr="003A255F">
        <w:rPr>
          <w:rFonts w:asciiTheme="minorHAnsi" w:eastAsia="Calibri" w:hAnsiTheme="minorHAnsi" w:cstheme="minorHAnsi"/>
          <w:spacing w:val="1"/>
          <w:sz w:val="23"/>
          <w:szCs w:val="23"/>
        </w:rPr>
        <w:t>i</w:t>
      </w:r>
      <w:r w:rsidRPr="003A255F">
        <w:rPr>
          <w:rFonts w:asciiTheme="minorHAnsi" w:eastAsia="Calibri" w:hAnsiTheme="minorHAnsi" w:cstheme="minorHAnsi"/>
          <w:spacing w:val="-1"/>
          <w:sz w:val="23"/>
          <w:szCs w:val="23"/>
        </w:rPr>
        <w:t>sta</w:t>
      </w:r>
      <w:r w:rsidRPr="003A255F">
        <w:rPr>
          <w:rFonts w:asciiTheme="minorHAnsi" w:eastAsia="Calibri" w:hAnsiTheme="minorHAnsi" w:cstheme="minorHAnsi"/>
          <w:spacing w:val="1"/>
          <w:sz w:val="23"/>
          <w:szCs w:val="23"/>
        </w:rPr>
        <w:t>n</w:t>
      </w:r>
      <w:r w:rsidRPr="003A255F">
        <w:rPr>
          <w:rFonts w:asciiTheme="minorHAnsi" w:eastAsia="Calibri" w:hAnsiTheme="minorHAnsi" w:cstheme="minorHAnsi"/>
          <w:sz w:val="23"/>
          <w:szCs w:val="23"/>
        </w:rPr>
        <w:t>t c</w:t>
      </w:r>
      <w:r w:rsidRPr="003A255F">
        <w:rPr>
          <w:rFonts w:asciiTheme="minorHAnsi" w:eastAsia="Calibri" w:hAnsiTheme="minorHAnsi" w:cstheme="minorHAnsi"/>
          <w:spacing w:val="-1"/>
          <w:sz w:val="23"/>
          <w:szCs w:val="23"/>
        </w:rPr>
        <w:t>a</w:t>
      </w:r>
      <w:r w:rsidRPr="003A255F">
        <w:rPr>
          <w:rFonts w:asciiTheme="minorHAnsi" w:eastAsia="Calibri" w:hAnsiTheme="minorHAnsi" w:cstheme="minorHAnsi"/>
          <w:spacing w:val="1"/>
          <w:sz w:val="23"/>
          <w:szCs w:val="23"/>
        </w:rPr>
        <w:t>p</w:t>
      </w:r>
      <w:r w:rsidRPr="003A255F">
        <w:rPr>
          <w:rFonts w:asciiTheme="minorHAnsi" w:eastAsia="Calibri" w:hAnsiTheme="minorHAnsi" w:cstheme="minorHAnsi"/>
          <w:spacing w:val="-1"/>
          <w:sz w:val="23"/>
          <w:szCs w:val="23"/>
        </w:rPr>
        <w:t>ta</w:t>
      </w:r>
      <w:r w:rsidRPr="003A255F">
        <w:rPr>
          <w:rFonts w:asciiTheme="minorHAnsi" w:eastAsia="Calibri" w:hAnsiTheme="minorHAnsi" w:cstheme="minorHAnsi"/>
          <w:spacing w:val="1"/>
          <w:sz w:val="23"/>
          <w:szCs w:val="23"/>
        </w:rPr>
        <w:t>in</w:t>
      </w:r>
      <w:r w:rsidRPr="003A255F">
        <w:rPr>
          <w:rFonts w:asciiTheme="minorHAnsi" w:eastAsia="Calibri" w:hAnsiTheme="minorHAnsi" w:cstheme="minorHAnsi"/>
          <w:sz w:val="23"/>
          <w:szCs w:val="23"/>
        </w:rPr>
        <w:t>s</w:t>
      </w:r>
      <w:r w:rsidRPr="003A255F">
        <w:rPr>
          <w:rFonts w:asciiTheme="minorHAnsi" w:eastAsia="Calibri" w:hAnsiTheme="minorHAnsi" w:cstheme="minorHAnsi"/>
          <w:spacing w:val="-2"/>
          <w:sz w:val="23"/>
          <w:szCs w:val="23"/>
        </w:rPr>
        <w:t xml:space="preserve"> o</w:t>
      </w:r>
      <w:r w:rsidRPr="003A255F">
        <w:rPr>
          <w:rFonts w:asciiTheme="minorHAnsi" w:eastAsia="Calibri" w:hAnsiTheme="minorHAnsi" w:cstheme="minorHAnsi"/>
          <w:sz w:val="23"/>
          <w:szCs w:val="23"/>
        </w:rPr>
        <w:t xml:space="preserve">n </w:t>
      </w:r>
      <w:r w:rsidRPr="003A255F">
        <w:rPr>
          <w:rFonts w:asciiTheme="minorHAnsi" w:eastAsia="Calibri" w:hAnsiTheme="minorHAnsi" w:cstheme="minorHAnsi"/>
          <w:spacing w:val="-1"/>
          <w:sz w:val="23"/>
          <w:szCs w:val="23"/>
        </w:rPr>
        <w:t>t</w:t>
      </w:r>
      <w:r w:rsidRPr="003A255F">
        <w:rPr>
          <w:rFonts w:asciiTheme="minorHAnsi" w:eastAsia="Calibri" w:hAnsiTheme="minorHAnsi" w:cstheme="minorHAnsi"/>
          <w:spacing w:val="1"/>
          <w:sz w:val="23"/>
          <w:szCs w:val="23"/>
        </w:rPr>
        <w:t>h</w:t>
      </w:r>
      <w:r w:rsidRPr="003A255F">
        <w:rPr>
          <w:rFonts w:asciiTheme="minorHAnsi" w:eastAsia="Calibri" w:hAnsiTheme="minorHAnsi" w:cstheme="minorHAnsi"/>
          <w:sz w:val="23"/>
          <w:szCs w:val="23"/>
        </w:rPr>
        <w:t xml:space="preserve">e </w:t>
      </w:r>
      <w:r w:rsidRPr="003A255F">
        <w:rPr>
          <w:rFonts w:asciiTheme="minorHAnsi" w:eastAsia="Calibri" w:hAnsiTheme="minorHAnsi" w:cstheme="minorHAnsi"/>
          <w:spacing w:val="1"/>
          <w:sz w:val="23"/>
          <w:szCs w:val="23"/>
        </w:rPr>
        <w:t>g</w:t>
      </w:r>
      <w:r w:rsidRPr="003A255F">
        <w:rPr>
          <w:rFonts w:asciiTheme="minorHAnsi" w:eastAsia="Calibri" w:hAnsiTheme="minorHAnsi" w:cstheme="minorHAnsi"/>
          <w:spacing w:val="-1"/>
          <w:sz w:val="23"/>
          <w:szCs w:val="23"/>
        </w:rPr>
        <w:t>a</w:t>
      </w:r>
      <w:r w:rsidRPr="003A255F">
        <w:rPr>
          <w:rFonts w:asciiTheme="minorHAnsi" w:eastAsia="Calibri" w:hAnsiTheme="minorHAnsi" w:cstheme="minorHAnsi"/>
          <w:sz w:val="23"/>
          <w:szCs w:val="23"/>
        </w:rPr>
        <w:t xml:space="preserve">me </w:t>
      </w:r>
      <w:r w:rsidRPr="003A255F">
        <w:rPr>
          <w:rFonts w:asciiTheme="minorHAnsi" w:eastAsia="Calibri" w:hAnsiTheme="minorHAnsi" w:cstheme="minorHAnsi"/>
          <w:spacing w:val="-1"/>
          <w:sz w:val="23"/>
          <w:szCs w:val="23"/>
        </w:rPr>
        <w:t>s</w:t>
      </w:r>
      <w:r w:rsidRPr="003A255F">
        <w:rPr>
          <w:rFonts w:asciiTheme="minorHAnsi" w:eastAsia="Calibri" w:hAnsiTheme="minorHAnsi" w:cstheme="minorHAnsi"/>
          <w:spacing w:val="1"/>
          <w:sz w:val="23"/>
          <w:szCs w:val="23"/>
        </w:rPr>
        <w:t>h</w:t>
      </w:r>
      <w:r w:rsidRPr="003A255F">
        <w:rPr>
          <w:rFonts w:asciiTheme="minorHAnsi" w:eastAsia="Calibri" w:hAnsiTheme="minorHAnsi" w:cstheme="minorHAnsi"/>
          <w:spacing w:val="-1"/>
          <w:sz w:val="23"/>
          <w:szCs w:val="23"/>
        </w:rPr>
        <w:t>eet</w:t>
      </w:r>
      <w:r w:rsidRPr="003A255F">
        <w:rPr>
          <w:rFonts w:asciiTheme="minorHAnsi" w:eastAsia="Calibri" w:hAnsiTheme="minorHAnsi" w:cstheme="minorHAnsi"/>
          <w:sz w:val="23"/>
          <w:szCs w:val="23"/>
        </w:rPr>
        <w:t>.</w:t>
      </w:r>
      <w:r w:rsidRPr="003A255F">
        <w:rPr>
          <w:rFonts w:asciiTheme="minorHAnsi" w:eastAsia="Calibri" w:hAnsiTheme="minorHAnsi" w:cstheme="minorHAnsi"/>
          <w:spacing w:val="-1"/>
          <w:sz w:val="23"/>
          <w:szCs w:val="23"/>
        </w:rPr>
        <w:t xml:space="preserve"> </w:t>
      </w:r>
      <w:r w:rsidRPr="003A255F">
        <w:rPr>
          <w:rFonts w:asciiTheme="minorHAnsi" w:eastAsia="Calibri" w:hAnsiTheme="minorHAnsi" w:cstheme="minorHAnsi"/>
          <w:spacing w:val="1"/>
          <w:sz w:val="23"/>
          <w:szCs w:val="23"/>
        </w:rPr>
        <w:t>Th</w:t>
      </w:r>
      <w:r w:rsidRPr="003A255F">
        <w:rPr>
          <w:rFonts w:asciiTheme="minorHAnsi" w:eastAsia="Calibri" w:hAnsiTheme="minorHAnsi" w:cstheme="minorHAnsi"/>
          <w:sz w:val="23"/>
          <w:szCs w:val="23"/>
        </w:rPr>
        <w:t>e m</w:t>
      </w:r>
      <w:r w:rsidRPr="003A255F">
        <w:rPr>
          <w:rFonts w:asciiTheme="minorHAnsi" w:eastAsia="Calibri" w:hAnsiTheme="minorHAnsi" w:cstheme="minorHAnsi"/>
          <w:spacing w:val="-1"/>
          <w:sz w:val="23"/>
          <w:szCs w:val="23"/>
        </w:rPr>
        <w:t>et</w:t>
      </w:r>
      <w:r w:rsidRPr="003A255F">
        <w:rPr>
          <w:rFonts w:asciiTheme="minorHAnsi" w:eastAsia="Calibri" w:hAnsiTheme="minorHAnsi" w:cstheme="minorHAnsi"/>
          <w:spacing w:val="1"/>
          <w:sz w:val="23"/>
          <w:szCs w:val="23"/>
        </w:rPr>
        <w:t>ho</w:t>
      </w:r>
      <w:r w:rsidRPr="003A255F">
        <w:rPr>
          <w:rFonts w:asciiTheme="minorHAnsi" w:eastAsia="Calibri" w:hAnsiTheme="minorHAnsi" w:cstheme="minorHAnsi"/>
          <w:sz w:val="23"/>
          <w:szCs w:val="23"/>
        </w:rPr>
        <w:t>d</w:t>
      </w:r>
      <w:r w:rsidRPr="003A255F">
        <w:rPr>
          <w:rFonts w:asciiTheme="minorHAnsi" w:eastAsia="Calibri" w:hAnsiTheme="minorHAnsi" w:cstheme="minorHAnsi"/>
          <w:spacing w:val="-1"/>
          <w:sz w:val="23"/>
          <w:szCs w:val="23"/>
        </w:rPr>
        <w:t xml:space="preserve"> </w:t>
      </w:r>
      <w:r w:rsidRPr="003A255F">
        <w:rPr>
          <w:rFonts w:asciiTheme="minorHAnsi" w:eastAsia="Calibri" w:hAnsiTheme="minorHAnsi" w:cstheme="minorHAnsi"/>
          <w:spacing w:val="1"/>
          <w:sz w:val="23"/>
          <w:szCs w:val="23"/>
        </w:rPr>
        <w:t>o</w:t>
      </w:r>
      <w:r w:rsidRPr="003A255F">
        <w:rPr>
          <w:rFonts w:asciiTheme="minorHAnsi" w:eastAsia="Calibri" w:hAnsiTheme="minorHAnsi" w:cstheme="minorHAnsi"/>
          <w:sz w:val="23"/>
          <w:szCs w:val="23"/>
        </w:rPr>
        <w:t>f c</w:t>
      </w:r>
      <w:r w:rsidRPr="003A255F">
        <w:rPr>
          <w:rFonts w:asciiTheme="minorHAnsi" w:eastAsia="Calibri" w:hAnsiTheme="minorHAnsi" w:cstheme="minorHAnsi"/>
          <w:spacing w:val="-2"/>
          <w:sz w:val="23"/>
          <w:szCs w:val="23"/>
        </w:rPr>
        <w:t>h</w:t>
      </w:r>
      <w:r w:rsidRPr="003A255F">
        <w:rPr>
          <w:rFonts w:asciiTheme="minorHAnsi" w:eastAsia="Calibri" w:hAnsiTheme="minorHAnsi" w:cstheme="minorHAnsi"/>
          <w:spacing w:val="1"/>
          <w:sz w:val="23"/>
          <w:szCs w:val="23"/>
        </w:rPr>
        <w:t>oo</w:t>
      </w:r>
      <w:r w:rsidRPr="003A255F">
        <w:rPr>
          <w:rFonts w:asciiTheme="minorHAnsi" w:eastAsia="Calibri" w:hAnsiTheme="minorHAnsi" w:cstheme="minorHAnsi"/>
          <w:spacing w:val="-3"/>
          <w:sz w:val="23"/>
          <w:szCs w:val="23"/>
        </w:rPr>
        <w:t>s</w:t>
      </w:r>
      <w:r w:rsidRPr="003A255F">
        <w:rPr>
          <w:rFonts w:asciiTheme="minorHAnsi" w:eastAsia="Calibri" w:hAnsiTheme="minorHAnsi" w:cstheme="minorHAnsi"/>
          <w:spacing w:val="1"/>
          <w:sz w:val="23"/>
          <w:szCs w:val="23"/>
        </w:rPr>
        <w:t>i</w:t>
      </w:r>
      <w:r w:rsidRPr="003A255F">
        <w:rPr>
          <w:rFonts w:asciiTheme="minorHAnsi" w:eastAsia="Calibri" w:hAnsiTheme="minorHAnsi" w:cstheme="minorHAnsi"/>
          <w:spacing w:val="-1"/>
          <w:sz w:val="23"/>
          <w:szCs w:val="23"/>
        </w:rPr>
        <w:t>n</w:t>
      </w:r>
      <w:r w:rsidRPr="003A255F">
        <w:rPr>
          <w:rFonts w:asciiTheme="minorHAnsi" w:eastAsia="Calibri" w:hAnsiTheme="minorHAnsi" w:cstheme="minorHAnsi"/>
          <w:sz w:val="23"/>
          <w:szCs w:val="23"/>
        </w:rPr>
        <w:t>g</w:t>
      </w:r>
      <w:r w:rsidRPr="003A255F">
        <w:rPr>
          <w:rFonts w:asciiTheme="minorHAnsi" w:eastAsia="Calibri" w:hAnsiTheme="minorHAnsi" w:cstheme="minorHAnsi"/>
          <w:spacing w:val="1"/>
          <w:sz w:val="23"/>
          <w:szCs w:val="23"/>
        </w:rPr>
        <w:t xml:space="preserve"> </w:t>
      </w:r>
      <w:r w:rsidRPr="003A255F">
        <w:rPr>
          <w:rFonts w:asciiTheme="minorHAnsi" w:eastAsia="Calibri" w:hAnsiTheme="minorHAnsi" w:cstheme="minorHAnsi"/>
          <w:sz w:val="23"/>
          <w:szCs w:val="23"/>
        </w:rPr>
        <w:t>c</w:t>
      </w:r>
      <w:r w:rsidRPr="003A255F">
        <w:rPr>
          <w:rFonts w:asciiTheme="minorHAnsi" w:eastAsia="Calibri" w:hAnsiTheme="minorHAnsi" w:cstheme="minorHAnsi"/>
          <w:spacing w:val="-1"/>
          <w:sz w:val="23"/>
          <w:szCs w:val="23"/>
        </w:rPr>
        <w:t>a</w:t>
      </w:r>
      <w:r w:rsidRPr="003A255F">
        <w:rPr>
          <w:rFonts w:asciiTheme="minorHAnsi" w:eastAsia="Calibri" w:hAnsiTheme="minorHAnsi" w:cstheme="minorHAnsi"/>
          <w:spacing w:val="1"/>
          <w:sz w:val="23"/>
          <w:szCs w:val="23"/>
        </w:rPr>
        <w:t>p</w:t>
      </w:r>
      <w:r w:rsidRPr="003A255F">
        <w:rPr>
          <w:rFonts w:asciiTheme="minorHAnsi" w:eastAsia="Calibri" w:hAnsiTheme="minorHAnsi" w:cstheme="minorHAnsi"/>
          <w:spacing w:val="-3"/>
          <w:sz w:val="23"/>
          <w:szCs w:val="23"/>
        </w:rPr>
        <w:t>t</w:t>
      </w:r>
      <w:r w:rsidRPr="003A255F">
        <w:rPr>
          <w:rFonts w:asciiTheme="minorHAnsi" w:eastAsia="Calibri" w:hAnsiTheme="minorHAnsi" w:cstheme="minorHAnsi"/>
          <w:spacing w:val="-1"/>
          <w:sz w:val="23"/>
          <w:szCs w:val="23"/>
        </w:rPr>
        <w:t>a</w:t>
      </w:r>
      <w:r w:rsidRPr="003A255F">
        <w:rPr>
          <w:rFonts w:asciiTheme="minorHAnsi" w:eastAsia="Calibri" w:hAnsiTheme="minorHAnsi" w:cstheme="minorHAnsi"/>
          <w:spacing w:val="1"/>
          <w:sz w:val="23"/>
          <w:szCs w:val="23"/>
        </w:rPr>
        <w:t>in</w:t>
      </w:r>
      <w:r w:rsidRPr="003A255F">
        <w:rPr>
          <w:rFonts w:asciiTheme="minorHAnsi" w:eastAsia="Calibri" w:hAnsiTheme="minorHAnsi" w:cstheme="minorHAnsi"/>
          <w:sz w:val="23"/>
          <w:szCs w:val="23"/>
        </w:rPr>
        <w:t xml:space="preserve">s </w:t>
      </w:r>
      <w:r w:rsidRPr="003A255F">
        <w:rPr>
          <w:rFonts w:asciiTheme="minorHAnsi" w:eastAsia="Calibri" w:hAnsiTheme="minorHAnsi" w:cstheme="minorHAnsi"/>
          <w:spacing w:val="1"/>
          <w:sz w:val="23"/>
          <w:szCs w:val="23"/>
        </w:rPr>
        <w:t>i</w:t>
      </w:r>
      <w:r w:rsidRPr="003A255F">
        <w:rPr>
          <w:rFonts w:asciiTheme="minorHAnsi" w:eastAsia="Calibri" w:hAnsiTheme="minorHAnsi" w:cstheme="minorHAnsi"/>
          <w:sz w:val="23"/>
          <w:szCs w:val="23"/>
        </w:rPr>
        <w:t xml:space="preserve">s </w:t>
      </w:r>
      <w:r w:rsidRPr="003A255F">
        <w:rPr>
          <w:rFonts w:asciiTheme="minorHAnsi" w:eastAsia="Calibri" w:hAnsiTheme="minorHAnsi" w:cstheme="minorHAnsi"/>
          <w:spacing w:val="-3"/>
          <w:sz w:val="23"/>
          <w:szCs w:val="23"/>
        </w:rPr>
        <w:t>f</w:t>
      </w:r>
      <w:r w:rsidRPr="003A255F">
        <w:rPr>
          <w:rFonts w:asciiTheme="minorHAnsi" w:eastAsia="Calibri" w:hAnsiTheme="minorHAnsi" w:cstheme="minorHAnsi"/>
          <w:spacing w:val="1"/>
          <w:sz w:val="23"/>
          <w:szCs w:val="23"/>
        </w:rPr>
        <w:t>o</w:t>
      </w:r>
      <w:r w:rsidRPr="003A255F">
        <w:rPr>
          <w:rFonts w:asciiTheme="minorHAnsi" w:eastAsia="Calibri" w:hAnsiTheme="minorHAnsi" w:cstheme="minorHAnsi"/>
          <w:sz w:val="23"/>
          <w:szCs w:val="23"/>
        </w:rPr>
        <w:t>r e</w:t>
      </w:r>
      <w:r w:rsidRPr="003A255F">
        <w:rPr>
          <w:rFonts w:asciiTheme="minorHAnsi" w:eastAsia="Calibri" w:hAnsiTheme="minorHAnsi" w:cstheme="minorHAnsi"/>
          <w:spacing w:val="-1"/>
          <w:sz w:val="23"/>
          <w:szCs w:val="23"/>
        </w:rPr>
        <w:t>a</w:t>
      </w:r>
      <w:r w:rsidRPr="003A255F">
        <w:rPr>
          <w:rFonts w:asciiTheme="minorHAnsi" w:eastAsia="Calibri" w:hAnsiTheme="minorHAnsi" w:cstheme="minorHAnsi"/>
          <w:sz w:val="23"/>
          <w:szCs w:val="23"/>
        </w:rPr>
        <w:t>ch</w:t>
      </w:r>
      <w:r w:rsidRPr="003A255F">
        <w:rPr>
          <w:rFonts w:asciiTheme="minorHAnsi" w:eastAsia="Calibri" w:hAnsiTheme="minorHAnsi" w:cstheme="minorHAnsi"/>
          <w:spacing w:val="1"/>
          <w:sz w:val="23"/>
          <w:szCs w:val="23"/>
        </w:rPr>
        <w:t xml:space="preserve"> </w:t>
      </w:r>
      <w:r w:rsidRPr="003A255F">
        <w:rPr>
          <w:rFonts w:asciiTheme="minorHAnsi" w:eastAsia="Calibri" w:hAnsiTheme="minorHAnsi" w:cstheme="minorHAnsi"/>
          <w:spacing w:val="-1"/>
          <w:sz w:val="23"/>
          <w:szCs w:val="23"/>
        </w:rPr>
        <w:t>tea</w:t>
      </w:r>
      <w:r w:rsidRPr="003A255F">
        <w:rPr>
          <w:rFonts w:asciiTheme="minorHAnsi" w:eastAsia="Calibri" w:hAnsiTheme="minorHAnsi" w:cstheme="minorHAnsi"/>
          <w:sz w:val="23"/>
          <w:szCs w:val="23"/>
        </w:rPr>
        <w:t>m to</w:t>
      </w:r>
      <w:r w:rsidRPr="003A255F">
        <w:rPr>
          <w:rFonts w:asciiTheme="minorHAnsi" w:eastAsia="Calibri" w:hAnsiTheme="minorHAnsi" w:cstheme="minorHAnsi"/>
          <w:spacing w:val="-1"/>
          <w:sz w:val="23"/>
          <w:szCs w:val="23"/>
        </w:rPr>
        <w:t xml:space="preserve"> de</w:t>
      </w:r>
      <w:r w:rsidRPr="003A255F">
        <w:rPr>
          <w:rFonts w:asciiTheme="minorHAnsi" w:eastAsia="Calibri" w:hAnsiTheme="minorHAnsi" w:cstheme="minorHAnsi"/>
          <w:sz w:val="23"/>
          <w:szCs w:val="23"/>
        </w:rPr>
        <w:t>ci</w:t>
      </w:r>
      <w:r w:rsidRPr="003A255F">
        <w:rPr>
          <w:rFonts w:asciiTheme="minorHAnsi" w:eastAsia="Calibri" w:hAnsiTheme="minorHAnsi" w:cstheme="minorHAnsi"/>
          <w:spacing w:val="1"/>
          <w:sz w:val="23"/>
          <w:szCs w:val="23"/>
        </w:rPr>
        <w:t>d</w:t>
      </w:r>
      <w:r w:rsidRPr="003A255F">
        <w:rPr>
          <w:rFonts w:asciiTheme="minorHAnsi" w:eastAsia="Calibri" w:hAnsiTheme="minorHAnsi" w:cstheme="minorHAnsi"/>
          <w:sz w:val="23"/>
          <w:szCs w:val="23"/>
        </w:rPr>
        <w:t xml:space="preserve">e </w:t>
      </w:r>
      <w:r w:rsidRPr="003A255F">
        <w:rPr>
          <w:rFonts w:asciiTheme="minorHAnsi" w:eastAsia="Calibri" w:hAnsiTheme="minorHAnsi" w:cstheme="minorHAnsi"/>
          <w:spacing w:val="-1"/>
          <w:sz w:val="23"/>
          <w:szCs w:val="23"/>
        </w:rPr>
        <w:t>b</w:t>
      </w:r>
      <w:r w:rsidRPr="003A255F">
        <w:rPr>
          <w:rFonts w:asciiTheme="minorHAnsi" w:eastAsia="Calibri" w:hAnsiTheme="minorHAnsi" w:cstheme="minorHAnsi"/>
          <w:spacing w:val="1"/>
          <w:sz w:val="23"/>
          <w:szCs w:val="23"/>
        </w:rPr>
        <w:t>u</w:t>
      </w:r>
      <w:r w:rsidRPr="003A255F">
        <w:rPr>
          <w:rFonts w:asciiTheme="minorHAnsi" w:eastAsia="Calibri" w:hAnsiTheme="minorHAnsi" w:cstheme="minorHAnsi"/>
          <w:sz w:val="23"/>
          <w:szCs w:val="23"/>
        </w:rPr>
        <w:t xml:space="preserve">t </w:t>
      </w:r>
      <w:r w:rsidRPr="003A255F">
        <w:rPr>
          <w:rFonts w:asciiTheme="minorHAnsi" w:eastAsia="Calibri" w:hAnsiTheme="minorHAnsi" w:cstheme="minorHAnsi"/>
          <w:spacing w:val="-3"/>
          <w:sz w:val="23"/>
          <w:szCs w:val="23"/>
        </w:rPr>
        <w:t>m</w:t>
      </w:r>
      <w:r w:rsidRPr="003A255F">
        <w:rPr>
          <w:rFonts w:asciiTheme="minorHAnsi" w:eastAsia="Calibri" w:hAnsiTheme="minorHAnsi" w:cstheme="minorHAnsi"/>
          <w:spacing w:val="1"/>
          <w:sz w:val="23"/>
          <w:szCs w:val="23"/>
        </w:rPr>
        <w:t>o</w:t>
      </w:r>
      <w:r w:rsidRPr="003A255F">
        <w:rPr>
          <w:rFonts w:asciiTheme="minorHAnsi" w:eastAsia="Calibri" w:hAnsiTheme="minorHAnsi" w:cstheme="minorHAnsi"/>
          <w:spacing w:val="-1"/>
          <w:sz w:val="23"/>
          <w:szCs w:val="23"/>
        </w:rPr>
        <w:t>s</w:t>
      </w:r>
      <w:r w:rsidRPr="003A255F">
        <w:rPr>
          <w:rFonts w:asciiTheme="minorHAnsi" w:eastAsia="Calibri" w:hAnsiTheme="minorHAnsi" w:cstheme="minorHAnsi"/>
          <w:sz w:val="23"/>
          <w:szCs w:val="23"/>
        </w:rPr>
        <w:t xml:space="preserve">t </w:t>
      </w:r>
      <w:r w:rsidRPr="003A255F">
        <w:rPr>
          <w:rFonts w:asciiTheme="minorHAnsi" w:eastAsia="Calibri" w:hAnsiTheme="minorHAnsi" w:cstheme="minorHAnsi"/>
          <w:spacing w:val="1"/>
          <w:sz w:val="23"/>
          <w:szCs w:val="23"/>
        </w:rPr>
        <w:t>o</w:t>
      </w:r>
      <w:r w:rsidRPr="003A255F">
        <w:rPr>
          <w:rFonts w:asciiTheme="minorHAnsi" w:eastAsia="Calibri" w:hAnsiTheme="minorHAnsi" w:cstheme="minorHAnsi"/>
          <w:spacing w:val="-1"/>
          <w:sz w:val="23"/>
          <w:szCs w:val="23"/>
        </w:rPr>
        <w:t>fte</w:t>
      </w:r>
      <w:r w:rsidRPr="003A255F">
        <w:rPr>
          <w:rFonts w:asciiTheme="minorHAnsi" w:eastAsia="Calibri" w:hAnsiTheme="minorHAnsi" w:cstheme="minorHAnsi"/>
          <w:sz w:val="23"/>
          <w:szCs w:val="23"/>
        </w:rPr>
        <w:t>n</w:t>
      </w:r>
      <w:r w:rsidRPr="003A255F">
        <w:rPr>
          <w:rFonts w:asciiTheme="minorHAnsi" w:eastAsia="Calibri" w:hAnsiTheme="minorHAnsi" w:cstheme="minorHAnsi"/>
          <w:spacing w:val="2"/>
          <w:sz w:val="23"/>
          <w:szCs w:val="23"/>
        </w:rPr>
        <w:t xml:space="preserve"> </w:t>
      </w:r>
      <w:r w:rsidRPr="003A255F">
        <w:rPr>
          <w:rFonts w:asciiTheme="minorHAnsi" w:eastAsia="Calibri" w:hAnsiTheme="minorHAnsi" w:cstheme="minorHAnsi"/>
          <w:spacing w:val="-1"/>
          <w:sz w:val="23"/>
          <w:szCs w:val="23"/>
        </w:rPr>
        <w:t>t</w:t>
      </w:r>
      <w:r w:rsidRPr="003A255F">
        <w:rPr>
          <w:rFonts w:asciiTheme="minorHAnsi" w:eastAsia="Calibri" w:hAnsiTheme="minorHAnsi" w:cstheme="minorHAnsi"/>
          <w:spacing w:val="1"/>
          <w:sz w:val="23"/>
          <w:szCs w:val="23"/>
        </w:rPr>
        <w:t>h</w:t>
      </w:r>
      <w:r w:rsidRPr="003A255F">
        <w:rPr>
          <w:rFonts w:asciiTheme="minorHAnsi" w:eastAsia="Calibri" w:hAnsiTheme="minorHAnsi" w:cstheme="minorHAnsi"/>
          <w:spacing w:val="-3"/>
          <w:sz w:val="23"/>
          <w:szCs w:val="23"/>
        </w:rPr>
        <w:t>e</w:t>
      </w:r>
      <w:r w:rsidRPr="003A255F">
        <w:rPr>
          <w:rFonts w:asciiTheme="minorHAnsi" w:eastAsia="Calibri" w:hAnsiTheme="minorHAnsi" w:cstheme="minorHAnsi"/>
          <w:sz w:val="23"/>
          <w:szCs w:val="23"/>
        </w:rPr>
        <w:t xml:space="preserve">y </w:t>
      </w:r>
      <w:r w:rsidRPr="003A255F">
        <w:rPr>
          <w:rFonts w:asciiTheme="minorHAnsi" w:eastAsia="Calibri" w:hAnsiTheme="minorHAnsi" w:cstheme="minorHAnsi"/>
          <w:spacing w:val="-1"/>
          <w:sz w:val="23"/>
          <w:szCs w:val="23"/>
        </w:rPr>
        <w:t>a</w:t>
      </w:r>
      <w:r w:rsidRPr="003A255F">
        <w:rPr>
          <w:rFonts w:asciiTheme="minorHAnsi" w:eastAsia="Calibri" w:hAnsiTheme="minorHAnsi" w:cstheme="minorHAnsi"/>
          <w:sz w:val="23"/>
          <w:szCs w:val="23"/>
        </w:rPr>
        <w:t>re</w:t>
      </w:r>
      <w:r w:rsidRPr="003A255F">
        <w:rPr>
          <w:rFonts w:asciiTheme="minorHAnsi" w:eastAsia="Calibri" w:hAnsiTheme="minorHAnsi" w:cstheme="minorHAnsi"/>
          <w:spacing w:val="7"/>
          <w:sz w:val="23"/>
          <w:szCs w:val="23"/>
        </w:rPr>
        <w:t xml:space="preserve"> </w:t>
      </w:r>
      <w:r w:rsidRPr="003A255F">
        <w:rPr>
          <w:rFonts w:asciiTheme="minorHAnsi" w:eastAsia="Calibri" w:hAnsiTheme="minorHAnsi" w:cstheme="minorHAnsi"/>
          <w:sz w:val="23"/>
          <w:szCs w:val="23"/>
        </w:rPr>
        <w:t>ch</w:t>
      </w:r>
      <w:r w:rsidRPr="003A255F">
        <w:rPr>
          <w:rFonts w:asciiTheme="minorHAnsi" w:eastAsia="Calibri" w:hAnsiTheme="minorHAnsi" w:cstheme="minorHAnsi"/>
          <w:spacing w:val="1"/>
          <w:sz w:val="23"/>
          <w:szCs w:val="23"/>
        </w:rPr>
        <w:t>o</w:t>
      </w:r>
      <w:r w:rsidRPr="003A255F">
        <w:rPr>
          <w:rFonts w:asciiTheme="minorHAnsi" w:eastAsia="Calibri" w:hAnsiTheme="minorHAnsi" w:cstheme="minorHAnsi"/>
          <w:spacing w:val="-1"/>
          <w:sz w:val="23"/>
          <w:szCs w:val="23"/>
        </w:rPr>
        <w:t>se</w:t>
      </w:r>
      <w:r w:rsidRPr="003A255F">
        <w:rPr>
          <w:rFonts w:asciiTheme="minorHAnsi" w:eastAsia="Calibri" w:hAnsiTheme="minorHAnsi" w:cstheme="minorHAnsi"/>
          <w:sz w:val="23"/>
          <w:szCs w:val="23"/>
        </w:rPr>
        <w:t xml:space="preserve">n </w:t>
      </w:r>
      <w:r w:rsidRPr="003A255F">
        <w:rPr>
          <w:rFonts w:asciiTheme="minorHAnsi" w:eastAsia="Calibri" w:hAnsiTheme="minorHAnsi" w:cstheme="minorHAnsi"/>
          <w:spacing w:val="1"/>
          <w:sz w:val="23"/>
          <w:szCs w:val="23"/>
        </w:rPr>
        <w:t>b</w:t>
      </w:r>
      <w:r w:rsidRPr="003A255F">
        <w:rPr>
          <w:rFonts w:asciiTheme="minorHAnsi" w:eastAsia="Calibri" w:hAnsiTheme="minorHAnsi" w:cstheme="minorHAnsi"/>
          <w:sz w:val="23"/>
          <w:szCs w:val="23"/>
        </w:rPr>
        <w:t xml:space="preserve">y </w:t>
      </w:r>
      <w:r w:rsidRPr="003A255F">
        <w:rPr>
          <w:rFonts w:asciiTheme="minorHAnsi" w:eastAsia="Calibri" w:hAnsiTheme="minorHAnsi" w:cstheme="minorHAnsi"/>
          <w:spacing w:val="-1"/>
          <w:sz w:val="23"/>
          <w:szCs w:val="23"/>
        </w:rPr>
        <w:t>t</w:t>
      </w:r>
      <w:r w:rsidRPr="003A255F">
        <w:rPr>
          <w:rFonts w:asciiTheme="minorHAnsi" w:eastAsia="Calibri" w:hAnsiTheme="minorHAnsi" w:cstheme="minorHAnsi"/>
          <w:spacing w:val="1"/>
          <w:sz w:val="23"/>
          <w:szCs w:val="23"/>
        </w:rPr>
        <w:t>h</w:t>
      </w:r>
      <w:r w:rsidRPr="003A255F">
        <w:rPr>
          <w:rFonts w:asciiTheme="minorHAnsi" w:eastAsia="Calibri" w:hAnsiTheme="minorHAnsi" w:cstheme="minorHAnsi"/>
          <w:sz w:val="23"/>
          <w:szCs w:val="23"/>
        </w:rPr>
        <w:t>e C</w:t>
      </w:r>
      <w:r w:rsidRPr="003A255F">
        <w:rPr>
          <w:rFonts w:asciiTheme="minorHAnsi" w:eastAsia="Calibri" w:hAnsiTheme="minorHAnsi" w:cstheme="minorHAnsi"/>
          <w:spacing w:val="1"/>
          <w:sz w:val="23"/>
          <w:szCs w:val="23"/>
        </w:rPr>
        <w:t>o</w:t>
      </w:r>
      <w:r w:rsidRPr="003A255F">
        <w:rPr>
          <w:rFonts w:asciiTheme="minorHAnsi" w:eastAsia="Calibri" w:hAnsiTheme="minorHAnsi" w:cstheme="minorHAnsi"/>
          <w:spacing w:val="-1"/>
          <w:sz w:val="23"/>
          <w:szCs w:val="23"/>
        </w:rPr>
        <w:t>a</w:t>
      </w:r>
      <w:r w:rsidRPr="003A255F">
        <w:rPr>
          <w:rFonts w:asciiTheme="minorHAnsi" w:eastAsia="Calibri" w:hAnsiTheme="minorHAnsi" w:cstheme="minorHAnsi"/>
          <w:sz w:val="23"/>
          <w:szCs w:val="23"/>
        </w:rPr>
        <w:t>ch</w:t>
      </w:r>
      <w:r w:rsidRPr="003A255F">
        <w:rPr>
          <w:rFonts w:asciiTheme="minorHAnsi" w:eastAsia="Calibri" w:hAnsiTheme="minorHAnsi" w:cstheme="minorHAnsi"/>
          <w:spacing w:val="-1"/>
          <w:sz w:val="23"/>
          <w:szCs w:val="23"/>
        </w:rPr>
        <w:t>i</w:t>
      </w:r>
      <w:r w:rsidRPr="003A255F">
        <w:rPr>
          <w:rFonts w:asciiTheme="minorHAnsi" w:eastAsia="Calibri" w:hAnsiTheme="minorHAnsi" w:cstheme="minorHAnsi"/>
          <w:spacing w:val="1"/>
          <w:sz w:val="23"/>
          <w:szCs w:val="23"/>
        </w:rPr>
        <w:t>n</w:t>
      </w:r>
      <w:r w:rsidRPr="003A255F">
        <w:rPr>
          <w:rFonts w:asciiTheme="minorHAnsi" w:eastAsia="Calibri" w:hAnsiTheme="minorHAnsi" w:cstheme="minorHAnsi"/>
          <w:sz w:val="23"/>
          <w:szCs w:val="23"/>
        </w:rPr>
        <w:t>g</w:t>
      </w:r>
      <w:r w:rsidRPr="003A255F">
        <w:rPr>
          <w:rFonts w:asciiTheme="minorHAnsi" w:eastAsia="Calibri" w:hAnsiTheme="minorHAnsi" w:cstheme="minorHAnsi"/>
          <w:spacing w:val="-1"/>
          <w:sz w:val="23"/>
          <w:szCs w:val="23"/>
        </w:rPr>
        <w:t xml:space="preserve"> Staff</w:t>
      </w:r>
      <w:r w:rsidRPr="003A255F">
        <w:rPr>
          <w:rFonts w:asciiTheme="minorHAnsi" w:eastAsia="Calibri" w:hAnsiTheme="minorHAnsi" w:cstheme="minorHAnsi"/>
          <w:sz w:val="23"/>
          <w:szCs w:val="23"/>
        </w:rPr>
        <w:t>.</w:t>
      </w:r>
    </w:p>
    <w:p w:rsidR="007B7726" w:rsidRPr="003A255F" w:rsidRDefault="007B7726">
      <w:pPr>
        <w:spacing w:before="2" w:line="240" w:lineRule="exact"/>
        <w:rPr>
          <w:rFonts w:asciiTheme="minorHAnsi" w:hAnsiTheme="minorHAnsi" w:cstheme="minorHAnsi"/>
          <w:sz w:val="23"/>
          <w:szCs w:val="23"/>
        </w:rPr>
      </w:pPr>
    </w:p>
    <w:p w:rsidR="007B7726" w:rsidRPr="003A255F" w:rsidRDefault="00145C55" w:rsidP="007277FA">
      <w:pPr>
        <w:ind w:left="100"/>
        <w:rPr>
          <w:rFonts w:asciiTheme="minorHAnsi" w:hAnsiTheme="minorHAnsi" w:cstheme="minorHAnsi"/>
          <w:color w:val="C00000"/>
          <w:sz w:val="23"/>
          <w:szCs w:val="23"/>
        </w:rPr>
      </w:pPr>
      <w:r w:rsidRPr="003A255F">
        <w:rPr>
          <w:rFonts w:asciiTheme="minorHAnsi" w:eastAsia="Calibri" w:hAnsiTheme="minorHAnsi" w:cstheme="minorHAnsi"/>
          <w:color w:val="C00000"/>
          <w:spacing w:val="1"/>
          <w:sz w:val="23"/>
          <w:szCs w:val="23"/>
        </w:rPr>
        <w:t>D</w:t>
      </w:r>
      <w:r w:rsidRPr="003A255F">
        <w:rPr>
          <w:rFonts w:asciiTheme="minorHAnsi" w:eastAsia="Calibri" w:hAnsiTheme="minorHAnsi" w:cstheme="minorHAnsi"/>
          <w:color w:val="C00000"/>
          <w:spacing w:val="-1"/>
          <w:sz w:val="23"/>
          <w:szCs w:val="23"/>
        </w:rPr>
        <w:t>e</w:t>
      </w:r>
      <w:r w:rsidRPr="003A255F">
        <w:rPr>
          <w:rFonts w:asciiTheme="minorHAnsi" w:eastAsia="Calibri" w:hAnsiTheme="minorHAnsi" w:cstheme="minorHAnsi"/>
          <w:color w:val="C00000"/>
          <w:spacing w:val="1"/>
          <w:sz w:val="23"/>
          <w:szCs w:val="23"/>
        </w:rPr>
        <w:t>l</w:t>
      </w:r>
      <w:r w:rsidRPr="003A255F">
        <w:rPr>
          <w:rFonts w:asciiTheme="minorHAnsi" w:eastAsia="Calibri" w:hAnsiTheme="minorHAnsi" w:cstheme="minorHAnsi"/>
          <w:color w:val="C00000"/>
          <w:spacing w:val="-1"/>
          <w:sz w:val="23"/>
          <w:szCs w:val="23"/>
        </w:rPr>
        <w:t>e</w:t>
      </w:r>
      <w:r w:rsidRPr="003A255F">
        <w:rPr>
          <w:rFonts w:asciiTheme="minorHAnsi" w:eastAsia="Calibri" w:hAnsiTheme="minorHAnsi" w:cstheme="minorHAnsi"/>
          <w:color w:val="C00000"/>
          <w:spacing w:val="1"/>
          <w:sz w:val="23"/>
          <w:szCs w:val="23"/>
        </w:rPr>
        <w:t>g</w:t>
      </w:r>
      <w:r w:rsidRPr="003A255F">
        <w:rPr>
          <w:rFonts w:asciiTheme="minorHAnsi" w:eastAsia="Calibri" w:hAnsiTheme="minorHAnsi" w:cstheme="minorHAnsi"/>
          <w:color w:val="C00000"/>
          <w:spacing w:val="-1"/>
          <w:sz w:val="23"/>
          <w:szCs w:val="23"/>
        </w:rPr>
        <w:t>ati</w:t>
      </w:r>
      <w:r w:rsidRPr="003A255F">
        <w:rPr>
          <w:rFonts w:asciiTheme="minorHAnsi" w:eastAsia="Calibri" w:hAnsiTheme="minorHAnsi" w:cstheme="minorHAnsi"/>
          <w:color w:val="C00000"/>
          <w:spacing w:val="1"/>
          <w:sz w:val="23"/>
          <w:szCs w:val="23"/>
        </w:rPr>
        <w:t>o</w:t>
      </w:r>
      <w:r w:rsidRPr="003A255F">
        <w:rPr>
          <w:rFonts w:asciiTheme="minorHAnsi" w:eastAsia="Calibri" w:hAnsiTheme="minorHAnsi" w:cstheme="minorHAnsi"/>
          <w:color w:val="C00000"/>
          <w:sz w:val="23"/>
          <w:szCs w:val="23"/>
        </w:rPr>
        <w:t xml:space="preserve">n </w:t>
      </w:r>
      <w:r w:rsidRPr="003A255F">
        <w:rPr>
          <w:rFonts w:asciiTheme="minorHAnsi" w:eastAsia="Calibri" w:hAnsiTheme="minorHAnsi" w:cstheme="minorHAnsi"/>
          <w:color w:val="C00000"/>
          <w:spacing w:val="1"/>
          <w:sz w:val="23"/>
          <w:szCs w:val="23"/>
        </w:rPr>
        <w:t>o</w:t>
      </w:r>
      <w:r w:rsidRPr="003A255F">
        <w:rPr>
          <w:rFonts w:asciiTheme="minorHAnsi" w:eastAsia="Calibri" w:hAnsiTheme="minorHAnsi" w:cstheme="minorHAnsi"/>
          <w:color w:val="C00000"/>
          <w:sz w:val="23"/>
          <w:szCs w:val="23"/>
        </w:rPr>
        <w:t>f R</w:t>
      </w:r>
      <w:r w:rsidRPr="003A255F">
        <w:rPr>
          <w:rFonts w:asciiTheme="minorHAnsi" w:eastAsia="Calibri" w:hAnsiTheme="minorHAnsi" w:cstheme="minorHAnsi"/>
          <w:color w:val="C00000"/>
          <w:spacing w:val="-1"/>
          <w:sz w:val="23"/>
          <w:szCs w:val="23"/>
        </w:rPr>
        <w:t>esp</w:t>
      </w:r>
      <w:r w:rsidRPr="003A255F">
        <w:rPr>
          <w:rFonts w:asciiTheme="minorHAnsi" w:eastAsia="Calibri" w:hAnsiTheme="minorHAnsi" w:cstheme="minorHAnsi"/>
          <w:color w:val="C00000"/>
          <w:spacing w:val="1"/>
          <w:sz w:val="23"/>
          <w:szCs w:val="23"/>
        </w:rPr>
        <w:t>on</w:t>
      </w:r>
      <w:r w:rsidRPr="003A255F">
        <w:rPr>
          <w:rFonts w:asciiTheme="minorHAnsi" w:eastAsia="Calibri" w:hAnsiTheme="minorHAnsi" w:cstheme="minorHAnsi"/>
          <w:color w:val="C00000"/>
          <w:spacing w:val="-1"/>
          <w:sz w:val="23"/>
          <w:szCs w:val="23"/>
        </w:rPr>
        <w:t>si</w:t>
      </w:r>
      <w:r w:rsidRPr="003A255F">
        <w:rPr>
          <w:rFonts w:asciiTheme="minorHAnsi" w:eastAsia="Calibri" w:hAnsiTheme="minorHAnsi" w:cstheme="minorHAnsi"/>
          <w:color w:val="C00000"/>
          <w:spacing w:val="1"/>
          <w:sz w:val="23"/>
          <w:szCs w:val="23"/>
        </w:rPr>
        <w:t>b</w:t>
      </w:r>
      <w:r w:rsidRPr="003A255F">
        <w:rPr>
          <w:rFonts w:asciiTheme="minorHAnsi" w:eastAsia="Calibri" w:hAnsiTheme="minorHAnsi" w:cstheme="minorHAnsi"/>
          <w:color w:val="C00000"/>
          <w:spacing w:val="-1"/>
          <w:sz w:val="23"/>
          <w:szCs w:val="23"/>
        </w:rPr>
        <w:t>il</w:t>
      </w:r>
      <w:r w:rsidRPr="003A255F">
        <w:rPr>
          <w:rFonts w:asciiTheme="minorHAnsi" w:eastAsia="Calibri" w:hAnsiTheme="minorHAnsi" w:cstheme="minorHAnsi"/>
          <w:color w:val="C00000"/>
          <w:spacing w:val="1"/>
          <w:sz w:val="23"/>
          <w:szCs w:val="23"/>
        </w:rPr>
        <w:t>i</w:t>
      </w:r>
      <w:r w:rsidRPr="003A255F">
        <w:rPr>
          <w:rFonts w:asciiTheme="minorHAnsi" w:eastAsia="Calibri" w:hAnsiTheme="minorHAnsi" w:cstheme="minorHAnsi"/>
          <w:color w:val="C00000"/>
          <w:spacing w:val="-1"/>
          <w:sz w:val="23"/>
          <w:szCs w:val="23"/>
        </w:rPr>
        <w:t>t</w:t>
      </w:r>
      <w:r w:rsidRPr="003A255F">
        <w:rPr>
          <w:rFonts w:asciiTheme="minorHAnsi" w:eastAsia="Calibri" w:hAnsiTheme="minorHAnsi" w:cstheme="minorHAnsi"/>
          <w:color w:val="C00000"/>
          <w:sz w:val="23"/>
          <w:szCs w:val="23"/>
        </w:rPr>
        <w:t>y</w:t>
      </w:r>
    </w:p>
    <w:p w:rsidR="007B7726" w:rsidRPr="003A255F" w:rsidRDefault="00145C55" w:rsidP="007277FA">
      <w:pPr>
        <w:ind w:left="100" w:right="155"/>
        <w:rPr>
          <w:rFonts w:asciiTheme="minorHAnsi" w:hAnsiTheme="minorHAnsi" w:cstheme="minorHAnsi"/>
          <w:sz w:val="23"/>
          <w:szCs w:val="23"/>
        </w:rPr>
      </w:pPr>
      <w:r w:rsidRPr="003A255F">
        <w:rPr>
          <w:rFonts w:asciiTheme="minorHAnsi" w:eastAsia="Calibri" w:hAnsiTheme="minorHAnsi" w:cstheme="minorHAnsi"/>
          <w:spacing w:val="1"/>
          <w:sz w:val="23"/>
          <w:szCs w:val="23"/>
        </w:rPr>
        <w:t>I</w:t>
      </w:r>
      <w:r w:rsidRPr="003A255F">
        <w:rPr>
          <w:rFonts w:asciiTheme="minorHAnsi" w:eastAsia="Calibri" w:hAnsiTheme="minorHAnsi" w:cstheme="minorHAnsi"/>
          <w:sz w:val="23"/>
          <w:szCs w:val="23"/>
        </w:rPr>
        <w:t xml:space="preserve">t </w:t>
      </w:r>
      <w:r w:rsidRPr="003A255F">
        <w:rPr>
          <w:rFonts w:asciiTheme="minorHAnsi" w:eastAsia="Calibri" w:hAnsiTheme="minorHAnsi" w:cstheme="minorHAnsi"/>
          <w:spacing w:val="1"/>
          <w:sz w:val="23"/>
          <w:szCs w:val="23"/>
        </w:rPr>
        <w:t>i</w:t>
      </w:r>
      <w:r w:rsidRPr="003A255F">
        <w:rPr>
          <w:rFonts w:asciiTheme="minorHAnsi" w:eastAsia="Calibri" w:hAnsiTheme="minorHAnsi" w:cstheme="minorHAnsi"/>
          <w:sz w:val="23"/>
          <w:szCs w:val="23"/>
        </w:rPr>
        <w:t>s</w:t>
      </w:r>
      <w:r w:rsidRPr="003A255F">
        <w:rPr>
          <w:rFonts w:asciiTheme="minorHAnsi" w:eastAsia="Calibri" w:hAnsiTheme="minorHAnsi" w:cstheme="minorHAnsi"/>
          <w:spacing w:val="-2"/>
          <w:sz w:val="23"/>
          <w:szCs w:val="23"/>
        </w:rPr>
        <w:t xml:space="preserve"> </w:t>
      </w:r>
      <w:r w:rsidRPr="003A255F">
        <w:rPr>
          <w:rFonts w:asciiTheme="minorHAnsi" w:eastAsia="Calibri" w:hAnsiTheme="minorHAnsi" w:cstheme="minorHAnsi"/>
          <w:spacing w:val="1"/>
          <w:sz w:val="23"/>
          <w:szCs w:val="23"/>
        </w:rPr>
        <w:t>no</w:t>
      </w:r>
      <w:r w:rsidRPr="003A255F">
        <w:rPr>
          <w:rFonts w:asciiTheme="minorHAnsi" w:eastAsia="Calibri" w:hAnsiTheme="minorHAnsi" w:cstheme="minorHAnsi"/>
          <w:sz w:val="23"/>
          <w:szCs w:val="23"/>
        </w:rPr>
        <w:t>t</w:t>
      </w:r>
      <w:r w:rsidRPr="003A255F">
        <w:rPr>
          <w:rFonts w:asciiTheme="minorHAnsi" w:eastAsia="Calibri" w:hAnsiTheme="minorHAnsi" w:cstheme="minorHAnsi"/>
          <w:spacing w:val="-2"/>
          <w:sz w:val="23"/>
          <w:szCs w:val="23"/>
        </w:rPr>
        <w:t xml:space="preserve"> </w:t>
      </w:r>
      <w:r w:rsidRPr="003A255F">
        <w:rPr>
          <w:rFonts w:asciiTheme="minorHAnsi" w:eastAsia="Calibri" w:hAnsiTheme="minorHAnsi" w:cstheme="minorHAnsi"/>
          <w:spacing w:val="1"/>
          <w:sz w:val="23"/>
          <w:szCs w:val="23"/>
        </w:rPr>
        <w:t>n</w:t>
      </w:r>
      <w:r w:rsidRPr="003A255F">
        <w:rPr>
          <w:rFonts w:asciiTheme="minorHAnsi" w:eastAsia="Calibri" w:hAnsiTheme="minorHAnsi" w:cstheme="minorHAnsi"/>
          <w:spacing w:val="-1"/>
          <w:sz w:val="23"/>
          <w:szCs w:val="23"/>
        </w:rPr>
        <w:t>e</w:t>
      </w:r>
      <w:r w:rsidRPr="003A255F">
        <w:rPr>
          <w:rFonts w:asciiTheme="minorHAnsi" w:eastAsia="Calibri" w:hAnsiTheme="minorHAnsi" w:cstheme="minorHAnsi"/>
          <w:sz w:val="23"/>
          <w:szCs w:val="23"/>
        </w:rPr>
        <w:t>c</w:t>
      </w:r>
      <w:r w:rsidRPr="003A255F">
        <w:rPr>
          <w:rFonts w:asciiTheme="minorHAnsi" w:eastAsia="Calibri" w:hAnsiTheme="minorHAnsi" w:cstheme="minorHAnsi"/>
          <w:spacing w:val="-1"/>
          <w:sz w:val="23"/>
          <w:szCs w:val="23"/>
        </w:rPr>
        <w:t>essa</w:t>
      </w:r>
      <w:r w:rsidRPr="003A255F">
        <w:rPr>
          <w:rFonts w:asciiTheme="minorHAnsi" w:eastAsia="Calibri" w:hAnsiTheme="minorHAnsi" w:cstheme="minorHAnsi"/>
          <w:sz w:val="23"/>
          <w:szCs w:val="23"/>
        </w:rPr>
        <w:t>ry</w:t>
      </w:r>
      <w:r w:rsidRPr="003A255F">
        <w:rPr>
          <w:rFonts w:asciiTheme="minorHAnsi" w:eastAsia="Calibri" w:hAnsiTheme="minorHAnsi" w:cstheme="minorHAnsi"/>
          <w:spacing w:val="-1"/>
          <w:sz w:val="23"/>
          <w:szCs w:val="23"/>
        </w:rPr>
        <w:t xml:space="preserve"> f</w:t>
      </w:r>
      <w:r w:rsidRPr="003A255F">
        <w:rPr>
          <w:rFonts w:asciiTheme="minorHAnsi" w:eastAsia="Calibri" w:hAnsiTheme="minorHAnsi" w:cstheme="minorHAnsi"/>
          <w:spacing w:val="1"/>
          <w:sz w:val="23"/>
          <w:szCs w:val="23"/>
        </w:rPr>
        <w:t>o</w:t>
      </w:r>
      <w:r w:rsidRPr="003A255F">
        <w:rPr>
          <w:rFonts w:asciiTheme="minorHAnsi" w:eastAsia="Calibri" w:hAnsiTheme="minorHAnsi" w:cstheme="minorHAnsi"/>
          <w:sz w:val="23"/>
          <w:szCs w:val="23"/>
        </w:rPr>
        <w:t xml:space="preserve">r </w:t>
      </w:r>
      <w:r w:rsidRPr="003A255F">
        <w:rPr>
          <w:rFonts w:asciiTheme="minorHAnsi" w:eastAsia="Calibri" w:hAnsiTheme="minorHAnsi" w:cstheme="minorHAnsi"/>
          <w:spacing w:val="1"/>
          <w:sz w:val="23"/>
          <w:szCs w:val="23"/>
        </w:rPr>
        <w:t>on</w:t>
      </w:r>
      <w:r w:rsidRPr="003A255F">
        <w:rPr>
          <w:rFonts w:asciiTheme="minorHAnsi" w:eastAsia="Calibri" w:hAnsiTheme="minorHAnsi" w:cstheme="minorHAnsi"/>
          <w:sz w:val="23"/>
          <w:szCs w:val="23"/>
        </w:rPr>
        <w:t>e</w:t>
      </w:r>
      <w:r w:rsidRPr="003A255F">
        <w:rPr>
          <w:rFonts w:asciiTheme="minorHAnsi" w:eastAsia="Calibri" w:hAnsiTheme="minorHAnsi" w:cstheme="minorHAnsi"/>
          <w:spacing w:val="-3"/>
          <w:sz w:val="23"/>
          <w:szCs w:val="23"/>
        </w:rPr>
        <w:t xml:space="preserve"> </w:t>
      </w:r>
      <w:r w:rsidRPr="003A255F">
        <w:rPr>
          <w:rFonts w:asciiTheme="minorHAnsi" w:eastAsia="Calibri" w:hAnsiTheme="minorHAnsi" w:cstheme="minorHAnsi"/>
          <w:spacing w:val="1"/>
          <w:sz w:val="23"/>
          <w:szCs w:val="23"/>
        </w:rPr>
        <w:t>p</w:t>
      </w:r>
      <w:r w:rsidRPr="003A255F">
        <w:rPr>
          <w:rFonts w:asciiTheme="minorHAnsi" w:eastAsia="Calibri" w:hAnsiTheme="minorHAnsi" w:cstheme="minorHAnsi"/>
          <w:spacing w:val="-1"/>
          <w:sz w:val="23"/>
          <w:szCs w:val="23"/>
        </w:rPr>
        <w:t>e</w:t>
      </w:r>
      <w:r w:rsidRPr="003A255F">
        <w:rPr>
          <w:rFonts w:asciiTheme="minorHAnsi" w:eastAsia="Calibri" w:hAnsiTheme="minorHAnsi" w:cstheme="minorHAnsi"/>
          <w:sz w:val="23"/>
          <w:szCs w:val="23"/>
        </w:rPr>
        <w:t>r</w:t>
      </w:r>
      <w:r w:rsidRPr="003A255F">
        <w:rPr>
          <w:rFonts w:asciiTheme="minorHAnsi" w:eastAsia="Calibri" w:hAnsiTheme="minorHAnsi" w:cstheme="minorHAnsi"/>
          <w:spacing w:val="-1"/>
          <w:sz w:val="23"/>
          <w:szCs w:val="23"/>
        </w:rPr>
        <w:t>s</w:t>
      </w:r>
      <w:r w:rsidRPr="003A255F">
        <w:rPr>
          <w:rFonts w:asciiTheme="minorHAnsi" w:eastAsia="Calibri" w:hAnsiTheme="minorHAnsi" w:cstheme="minorHAnsi"/>
          <w:spacing w:val="1"/>
          <w:sz w:val="23"/>
          <w:szCs w:val="23"/>
        </w:rPr>
        <w:t>o</w:t>
      </w:r>
      <w:r w:rsidRPr="003A255F">
        <w:rPr>
          <w:rFonts w:asciiTheme="minorHAnsi" w:eastAsia="Calibri" w:hAnsiTheme="minorHAnsi" w:cstheme="minorHAnsi"/>
          <w:sz w:val="23"/>
          <w:szCs w:val="23"/>
        </w:rPr>
        <w:t>n</w:t>
      </w:r>
      <w:r w:rsidRPr="003A255F">
        <w:rPr>
          <w:rFonts w:asciiTheme="minorHAnsi" w:eastAsia="Calibri" w:hAnsiTheme="minorHAnsi" w:cstheme="minorHAnsi"/>
          <w:spacing w:val="-1"/>
          <w:sz w:val="23"/>
          <w:szCs w:val="23"/>
        </w:rPr>
        <w:t xml:space="preserve"> t</w:t>
      </w:r>
      <w:r w:rsidRPr="003A255F">
        <w:rPr>
          <w:rFonts w:asciiTheme="minorHAnsi" w:eastAsia="Calibri" w:hAnsiTheme="minorHAnsi" w:cstheme="minorHAnsi"/>
          <w:sz w:val="23"/>
          <w:szCs w:val="23"/>
        </w:rPr>
        <w:t>o</w:t>
      </w:r>
      <w:r w:rsidRPr="003A255F">
        <w:rPr>
          <w:rFonts w:asciiTheme="minorHAnsi" w:eastAsia="Calibri" w:hAnsiTheme="minorHAnsi" w:cstheme="minorHAnsi"/>
          <w:spacing w:val="1"/>
          <w:sz w:val="23"/>
          <w:szCs w:val="23"/>
        </w:rPr>
        <w:t xml:space="preserve"> </w:t>
      </w:r>
      <w:r w:rsidRPr="003A255F">
        <w:rPr>
          <w:rFonts w:asciiTheme="minorHAnsi" w:eastAsia="Calibri" w:hAnsiTheme="minorHAnsi" w:cstheme="minorHAnsi"/>
          <w:spacing w:val="-1"/>
          <w:sz w:val="23"/>
          <w:szCs w:val="23"/>
        </w:rPr>
        <w:t>ass</w:t>
      </w:r>
      <w:r w:rsidRPr="003A255F">
        <w:rPr>
          <w:rFonts w:asciiTheme="minorHAnsi" w:eastAsia="Calibri" w:hAnsiTheme="minorHAnsi" w:cstheme="minorHAnsi"/>
          <w:spacing w:val="1"/>
          <w:sz w:val="23"/>
          <w:szCs w:val="23"/>
        </w:rPr>
        <w:t>u</w:t>
      </w:r>
      <w:r w:rsidRPr="003A255F">
        <w:rPr>
          <w:rFonts w:asciiTheme="minorHAnsi" w:eastAsia="Calibri" w:hAnsiTheme="minorHAnsi" w:cstheme="minorHAnsi"/>
          <w:sz w:val="23"/>
          <w:szCs w:val="23"/>
        </w:rPr>
        <w:t xml:space="preserve">me </w:t>
      </w:r>
      <w:r w:rsidRPr="003A255F">
        <w:rPr>
          <w:rFonts w:asciiTheme="minorHAnsi" w:eastAsia="Calibri" w:hAnsiTheme="minorHAnsi" w:cstheme="minorHAnsi"/>
          <w:spacing w:val="-1"/>
          <w:sz w:val="23"/>
          <w:szCs w:val="23"/>
        </w:rPr>
        <w:t>al</w:t>
      </w:r>
      <w:r w:rsidRPr="003A255F">
        <w:rPr>
          <w:rFonts w:asciiTheme="minorHAnsi" w:eastAsia="Calibri" w:hAnsiTheme="minorHAnsi" w:cstheme="minorHAnsi"/>
          <w:sz w:val="23"/>
          <w:szCs w:val="23"/>
        </w:rPr>
        <w:t>l</w:t>
      </w:r>
      <w:r w:rsidRPr="003A255F">
        <w:rPr>
          <w:rFonts w:asciiTheme="minorHAnsi" w:eastAsia="Calibri" w:hAnsiTheme="minorHAnsi" w:cstheme="minorHAnsi"/>
          <w:spacing w:val="-1"/>
          <w:sz w:val="23"/>
          <w:szCs w:val="23"/>
        </w:rPr>
        <w:t xml:space="preserve"> </w:t>
      </w:r>
      <w:r w:rsidRPr="003A255F">
        <w:rPr>
          <w:rFonts w:asciiTheme="minorHAnsi" w:eastAsia="Calibri" w:hAnsiTheme="minorHAnsi" w:cstheme="minorHAnsi"/>
          <w:spacing w:val="1"/>
          <w:sz w:val="23"/>
          <w:szCs w:val="23"/>
        </w:rPr>
        <w:t>o</w:t>
      </w:r>
      <w:r w:rsidRPr="003A255F">
        <w:rPr>
          <w:rFonts w:asciiTheme="minorHAnsi" w:eastAsia="Calibri" w:hAnsiTheme="minorHAnsi" w:cstheme="minorHAnsi"/>
          <w:sz w:val="23"/>
          <w:szCs w:val="23"/>
        </w:rPr>
        <w:t xml:space="preserve">f </w:t>
      </w:r>
      <w:r w:rsidRPr="003A255F">
        <w:rPr>
          <w:rFonts w:asciiTheme="minorHAnsi" w:eastAsia="Calibri" w:hAnsiTheme="minorHAnsi" w:cstheme="minorHAnsi"/>
          <w:spacing w:val="-1"/>
          <w:sz w:val="23"/>
          <w:szCs w:val="23"/>
        </w:rPr>
        <w:t>t</w:t>
      </w:r>
      <w:r w:rsidRPr="003A255F">
        <w:rPr>
          <w:rFonts w:asciiTheme="minorHAnsi" w:eastAsia="Calibri" w:hAnsiTheme="minorHAnsi" w:cstheme="minorHAnsi"/>
          <w:spacing w:val="1"/>
          <w:sz w:val="23"/>
          <w:szCs w:val="23"/>
        </w:rPr>
        <w:t>h</w:t>
      </w:r>
      <w:r w:rsidRPr="003A255F">
        <w:rPr>
          <w:rFonts w:asciiTheme="minorHAnsi" w:eastAsia="Calibri" w:hAnsiTheme="minorHAnsi" w:cstheme="minorHAnsi"/>
          <w:sz w:val="23"/>
          <w:szCs w:val="23"/>
        </w:rPr>
        <w:t xml:space="preserve">e </w:t>
      </w:r>
      <w:r w:rsidRPr="003A255F">
        <w:rPr>
          <w:rFonts w:asciiTheme="minorHAnsi" w:eastAsia="Calibri" w:hAnsiTheme="minorHAnsi" w:cstheme="minorHAnsi"/>
          <w:spacing w:val="-1"/>
          <w:sz w:val="23"/>
          <w:szCs w:val="23"/>
        </w:rPr>
        <w:t>w</w:t>
      </w:r>
      <w:r w:rsidRPr="003A255F">
        <w:rPr>
          <w:rFonts w:asciiTheme="minorHAnsi" w:eastAsia="Calibri" w:hAnsiTheme="minorHAnsi" w:cstheme="minorHAnsi"/>
          <w:spacing w:val="1"/>
          <w:sz w:val="23"/>
          <w:szCs w:val="23"/>
        </w:rPr>
        <w:t>o</w:t>
      </w:r>
      <w:r w:rsidRPr="003A255F">
        <w:rPr>
          <w:rFonts w:asciiTheme="minorHAnsi" w:eastAsia="Calibri" w:hAnsiTheme="minorHAnsi" w:cstheme="minorHAnsi"/>
          <w:sz w:val="23"/>
          <w:szCs w:val="23"/>
        </w:rPr>
        <w:t>rk</w:t>
      </w:r>
      <w:r w:rsidRPr="003A255F">
        <w:rPr>
          <w:rFonts w:asciiTheme="minorHAnsi" w:eastAsia="Calibri" w:hAnsiTheme="minorHAnsi" w:cstheme="minorHAnsi"/>
          <w:spacing w:val="-2"/>
          <w:sz w:val="23"/>
          <w:szCs w:val="23"/>
        </w:rPr>
        <w:t>l</w:t>
      </w:r>
      <w:r w:rsidRPr="003A255F">
        <w:rPr>
          <w:rFonts w:asciiTheme="minorHAnsi" w:eastAsia="Calibri" w:hAnsiTheme="minorHAnsi" w:cstheme="minorHAnsi"/>
          <w:spacing w:val="1"/>
          <w:sz w:val="23"/>
          <w:szCs w:val="23"/>
        </w:rPr>
        <w:t>o</w:t>
      </w:r>
      <w:r w:rsidRPr="003A255F">
        <w:rPr>
          <w:rFonts w:asciiTheme="minorHAnsi" w:eastAsia="Calibri" w:hAnsiTheme="minorHAnsi" w:cstheme="minorHAnsi"/>
          <w:spacing w:val="-1"/>
          <w:sz w:val="23"/>
          <w:szCs w:val="23"/>
        </w:rPr>
        <w:t>a</w:t>
      </w:r>
      <w:r w:rsidRPr="003A255F">
        <w:rPr>
          <w:rFonts w:asciiTheme="minorHAnsi" w:eastAsia="Calibri" w:hAnsiTheme="minorHAnsi" w:cstheme="minorHAnsi"/>
          <w:sz w:val="23"/>
          <w:szCs w:val="23"/>
        </w:rPr>
        <w:t>d</w:t>
      </w:r>
      <w:r w:rsidRPr="003A255F">
        <w:rPr>
          <w:rFonts w:asciiTheme="minorHAnsi" w:eastAsia="Calibri" w:hAnsiTheme="minorHAnsi" w:cstheme="minorHAnsi"/>
          <w:spacing w:val="2"/>
          <w:sz w:val="23"/>
          <w:szCs w:val="23"/>
        </w:rPr>
        <w:t xml:space="preserve"> </w:t>
      </w:r>
      <w:r w:rsidRPr="003A255F">
        <w:rPr>
          <w:rFonts w:asciiTheme="minorHAnsi" w:eastAsia="Calibri" w:hAnsiTheme="minorHAnsi" w:cstheme="minorHAnsi"/>
          <w:sz w:val="23"/>
          <w:szCs w:val="23"/>
        </w:rPr>
        <w:t>r</w:t>
      </w:r>
      <w:r w:rsidRPr="003A255F">
        <w:rPr>
          <w:rFonts w:asciiTheme="minorHAnsi" w:eastAsia="Calibri" w:hAnsiTheme="minorHAnsi" w:cstheme="minorHAnsi"/>
          <w:spacing w:val="-1"/>
          <w:sz w:val="23"/>
          <w:szCs w:val="23"/>
        </w:rPr>
        <w:t>eq</w:t>
      </w:r>
      <w:r w:rsidRPr="003A255F">
        <w:rPr>
          <w:rFonts w:asciiTheme="minorHAnsi" w:eastAsia="Calibri" w:hAnsiTheme="minorHAnsi" w:cstheme="minorHAnsi"/>
          <w:spacing w:val="1"/>
          <w:sz w:val="23"/>
          <w:szCs w:val="23"/>
        </w:rPr>
        <w:t>ui</w:t>
      </w:r>
      <w:r w:rsidRPr="003A255F">
        <w:rPr>
          <w:rFonts w:asciiTheme="minorHAnsi" w:eastAsia="Calibri" w:hAnsiTheme="minorHAnsi" w:cstheme="minorHAnsi"/>
          <w:sz w:val="23"/>
          <w:szCs w:val="23"/>
        </w:rPr>
        <w:t>r</w:t>
      </w:r>
      <w:r w:rsidRPr="003A255F">
        <w:rPr>
          <w:rFonts w:asciiTheme="minorHAnsi" w:eastAsia="Calibri" w:hAnsiTheme="minorHAnsi" w:cstheme="minorHAnsi"/>
          <w:spacing w:val="-3"/>
          <w:sz w:val="23"/>
          <w:szCs w:val="23"/>
        </w:rPr>
        <w:t>e</w:t>
      </w:r>
      <w:r w:rsidRPr="003A255F">
        <w:rPr>
          <w:rFonts w:asciiTheme="minorHAnsi" w:eastAsia="Calibri" w:hAnsiTheme="minorHAnsi" w:cstheme="minorHAnsi"/>
          <w:sz w:val="23"/>
          <w:szCs w:val="23"/>
        </w:rPr>
        <w:t>d</w:t>
      </w:r>
      <w:r w:rsidRPr="003A255F">
        <w:rPr>
          <w:rFonts w:asciiTheme="minorHAnsi" w:eastAsia="Calibri" w:hAnsiTheme="minorHAnsi" w:cstheme="minorHAnsi"/>
          <w:spacing w:val="2"/>
          <w:sz w:val="23"/>
          <w:szCs w:val="23"/>
        </w:rPr>
        <w:t xml:space="preserve"> </w:t>
      </w:r>
      <w:r w:rsidRPr="003A255F">
        <w:rPr>
          <w:rFonts w:asciiTheme="minorHAnsi" w:eastAsia="Calibri" w:hAnsiTheme="minorHAnsi" w:cstheme="minorHAnsi"/>
          <w:spacing w:val="-1"/>
          <w:sz w:val="23"/>
          <w:szCs w:val="23"/>
        </w:rPr>
        <w:t>f</w:t>
      </w:r>
      <w:r w:rsidRPr="003A255F">
        <w:rPr>
          <w:rFonts w:asciiTheme="minorHAnsi" w:eastAsia="Calibri" w:hAnsiTheme="minorHAnsi" w:cstheme="minorHAnsi"/>
          <w:spacing w:val="1"/>
          <w:sz w:val="23"/>
          <w:szCs w:val="23"/>
        </w:rPr>
        <w:t>o</w:t>
      </w:r>
      <w:r w:rsidRPr="003A255F">
        <w:rPr>
          <w:rFonts w:asciiTheme="minorHAnsi" w:eastAsia="Calibri" w:hAnsiTheme="minorHAnsi" w:cstheme="minorHAnsi"/>
          <w:sz w:val="23"/>
          <w:szCs w:val="23"/>
        </w:rPr>
        <w:t>r</w:t>
      </w:r>
      <w:r w:rsidRPr="003A255F">
        <w:rPr>
          <w:rFonts w:asciiTheme="minorHAnsi" w:eastAsia="Calibri" w:hAnsiTheme="minorHAnsi" w:cstheme="minorHAnsi"/>
          <w:spacing w:val="-2"/>
          <w:sz w:val="23"/>
          <w:szCs w:val="23"/>
        </w:rPr>
        <w:t xml:space="preserve"> </w:t>
      </w:r>
      <w:r w:rsidRPr="003A255F">
        <w:rPr>
          <w:rFonts w:asciiTheme="minorHAnsi" w:eastAsia="Calibri" w:hAnsiTheme="minorHAnsi" w:cstheme="minorHAnsi"/>
          <w:spacing w:val="-1"/>
          <w:sz w:val="23"/>
          <w:szCs w:val="23"/>
        </w:rPr>
        <w:t>t</w:t>
      </w:r>
      <w:r w:rsidRPr="003A255F">
        <w:rPr>
          <w:rFonts w:asciiTheme="minorHAnsi" w:eastAsia="Calibri" w:hAnsiTheme="minorHAnsi" w:cstheme="minorHAnsi"/>
          <w:spacing w:val="1"/>
          <w:sz w:val="23"/>
          <w:szCs w:val="23"/>
        </w:rPr>
        <w:t>h</w:t>
      </w:r>
      <w:r w:rsidRPr="003A255F">
        <w:rPr>
          <w:rFonts w:asciiTheme="minorHAnsi" w:eastAsia="Calibri" w:hAnsiTheme="minorHAnsi" w:cstheme="minorHAnsi"/>
          <w:sz w:val="23"/>
          <w:szCs w:val="23"/>
        </w:rPr>
        <w:t xml:space="preserve">e </w:t>
      </w:r>
      <w:r w:rsidRPr="003A255F">
        <w:rPr>
          <w:rFonts w:asciiTheme="minorHAnsi" w:eastAsia="Calibri" w:hAnsiTheme="minorHAnsi" w:cstheme="minorHAnsi"/>
          <w:spacing w:val="1"/>
          <w:sz w:val="23"/>
          <w:szCs w:val="23"/>
        </w:rPr>
        <w:t>op</w:t>
      </w:r>
      <w:r w:rsidRPr="003A255F">
        <w:rPr>
          <w:rFonts w:asciiTheme="minorHAnsi" w:eastAsia="Calibri" w:hAnsiTheme="minorHAnsi" w:cstheme="minorHAnsi"/>
          <w:spacing w:val="-1"/>
          <w:sz w:val="23"/>
          <w:szCs w:val="23"/>
        </w:rPr>
        <w:t>e</w:t>
      </w:r>
      <w:r w:rsidRPr="003A255F">
        <w:rPr>
          <w:rFonts w:asciiTheme="minorHAnsi" w:eastAsia="Calibri" w:hAnsiTheme="minorHAnsi" w:cstheme="minorHAnsi"/>
          <w:sz w:val="23"/>
          <w:szCs w:val="23"/>
        </w:rPr>
        <w:t>r</w:t>
      </w:r>
      <w:r w:rsidRPr="003A255F">
        <w:rPr>
          <w:rFonts w:asciiTheme="minorHAnsi" w:eastAsia="Calibri" w:hAnsiTheme="minorHAnsi" w:cstheme="minorHAnsi"/>
          <w:spacing w:val="-1"/>
          <w:sz w:val="23"/>
          <w:szCs w:val="23"/>
        </w:rPr>
        <w:t>ati</w:t>
      </w:r>
      <w:r w:rsidRPr="003A255F">
        <w:rPr>
          <w:rFonts w:asciiTheme="minorHAnsi" w:eastAsia="Calibri" w:hAnsiTheme="minorHAnsi" w:cstheme="minorHAnsi"/>
          <w:spacing w:val="1"/>
          <w:sz w:val="23"/>
          <w:szCs w:val="23"/>
        </w:rPr>
        <w:t>o</w:t>
      </w:r>
      <w:r w:rsidRPr="003A255F">
        <w:rPr>
          <w:rFonts w:asciiTheme="minorHAnsi" w:eastAsia="Calibri" w:hAnsiTheme="minorHAnsi" w:cstheme="minorHAnsi"/>
          <w:sz w:val="23"/>
          <w:szCs w:val="23"/>
        </w:rPr>
        <w:t xml:space="preserve">n </w:t>
      </w:r>
      <w:r w:rsidRPr="003A255F">
        <w:rPr>
          <w:rFonts w:asciiTheme="minorHAnsi" w:eastAsia="Calibri" w:hAnsiTheme="minorHAnsi" w:cstheme="minorHAnsi"/>
          <w:spacing w:val="1"/>
          <w:sz w:val="23"/>
          <w:szCs w:val="23"/>
        </w:rPr>
        <w:t>o</w:t>
      </w:r>
      <w:r w:rsidRPr="003A255F">
        <w:rPr>
          <w:rFonts w:asciiTheme="minorHAnsi" w:eastAsia="Calibri" w:hAnsiTheme="minorHAnsi" w:cstheme="minorHAnsi"/>
          <w:sz w:val="23"/>
          <w:szCs w:val="23"/>
        </w:rPr>
        <w:t xml:space="preserve">f </w:t>
      </w:r>
      <w:r w:rsidRPr="003A255F">
        <w:rPr>
          <w:rFonts w:asciiTheme="minorHAnsi" w:eastAsia="Calibri" w:hAnsiTheme="minorHAnsi" w:cstheme="minorHAnsi"/>
          <w:spacing w:val="-1"/>
          <w:sz w:val="23"/>
          <w:szCs w:val="23"/>
        </w:rPr>
        <w:t>t</w:t>
      </w:r>
      <w:r w:rsidRPr="003A255F">
        <w:rPr>
          <w:rFonts w:asciiTheme="minorHAnsi" w:eastAsia="Calibri" w:hAnsiTheme="minorHAnsi" w:cstheme="minorHAnsi"/>
          <w:spacing w:val="1"/>
          <w:sz w:val="23"/>
          <w:szCs w:val="23"/>
        </w:rPr>
        <w:t>h</w:t>
      </w:r>
      <w:r w:rsidRPr="003A255F">
        <w:rPr>
          <w:rFonts w:asciiTheme="minorHAnsi" w:eastAsia="Calibri" w:hAnsiTheme="minorHAnsi" w:cstheme="minorHAnsi"/>
          <w:sz w:val="23"/>
          <w:szCs w:val="23"/>
        </w:rPr>
        <w:t xml:space="preserve">e </w:t>
      </w:r>
      <w:r w:rsidRPr="003A255F">
        <w:rPr>
          <w:rFonts w:asciiTheme="minorHAnsi" w:eastAsia="Calibri" w:hAnsiTheme="minorHAnsi" w:cstheme="minorHAnsi"/>
          <w:spacing w:val="-1"/>
          <w:sz w:val="23"/>
          <w:szCs w:val="23"/>
        </w:rPr>
        <w:t>tea</w:t>
      </w:r>
      <w:r w:rsidRPr="003A255F">
        <w:rPr>
          <w:rFonts w:asciiTheme="minorHAnsi" w:eastAsia="Calibri" w:hAnsiTheme="minorHAnsi" w:cstheme="minorHAnsi"/>
          <w:sz w:val="23"/>
          <w:szCs w:val="23"/>
        </w:rPr>
        <w:t>m.</w:t>
      </w:r>
      <w:r w:rsidRPr="003A255F">
        <w:rPr>
          <w:rFonts w:asciiTheme="minorHAnsi" w:eastAsia="Calibri" w:hAnsiTheme="minorHAnsi" w:cstheme="minorHAnsi"/>
          <w:spacing w:val="1"/>
          <w:sz w:val="23"/>
          <w:szCs w:val="23"/>
        </w:rPr>
        <w:t xml:space="preserve"> D</w:t>
      </w:r>
      <w:r w:rsidRPr="003A255F">
        <w:rPr>
          <w:rFonts w:asciiTheme="minorHAnsi" w:eastAsia="Calibri" w:hAnsiTheme="minorHAnsi" w:cstheme="minorHAnsi"/>
          <w:spacing w:val="-1"/>
          <w:sz w:val="23"/>
          <w:szCs w:val="23"/>
        </w:rPr>
        <w:t>e</w:t>
      </w:r>
      <w:r w:rsidRPr="003A255F">
        <w:rPr>
          <w:rFonts w:asciiTheme="minorHAnsi" w:eastAsia="Calibri" w:hAnsiTheme="minorHAnsi" w:cstheme="minorHAnsi"/>
          <w:spacing w:val="1"/>
          <w:sz w:val="23"/>
          <w:szCs w:val="23"/>
        </w:rPr>
        <w:t>l</w:t>
      </w:r>
      <w:r w:rsidRPr="003A255F">
        <w:rPr>
          <w:rFonts w:asciiTheme="minorHAnsi" w:eastAsia="Calibri" w:hAnsiTheme="minorHAnsi" w:cstheme="minorHAnsi"/>
          <w:spacing w:val="-1"/>
          <w:sz w:val="23"/>
          <w:szCs w:val="23"/>
        </w:rPr>
        <w:t>e</w:t>
      </w:r>
      <w:r w:rsidRPr="003A255F">
        <w:rPr>
          <w:rFonts w:asciiTheme="minorHAnsi" w:eastAsia="Calibri" w:hAnsiTheme="minorHAnsi" w:cstheme="minorHAnsi"/>
          <w:spacing w:val="1"/>
          <w:sz w:val="23"/>
          <w:szCs w:val="23"/>
        </w:rPr>
        <w:t>g</w:t>
      </w:r>
      <w:r w:rsidRPr="003A255F">
        <w:rPr>
          <w:rFonts w:asciiTheme="minorHAnsi" w:eastAsia="Calibri" w:hAnsiTheme="minorHAnsi" w:cstheme="minorHAnsi"/>
          <w:spacing w:val="-1"/>
          <w:sz w:val="23"/>
          <w:szCs w:val="23"/>
        </w:rPr>
        <w:t>at</w:t>
      </w:r>
      <w:r w:rsidRPr="003A255F">
        <w:rPr>
          <w:rFonts w:asciiTheme="minorHAnsi" w:eastAsia="Calibri" w:hAnsiTheme="minorHAnsi" w:cstheme="minorHAnsi"/>
          <w:spacing w:val="1"/>
          <w:sz w:val="23"/>
          <w:szCs w:val="23"/>
        </w:rPr>
        <w:t>i</w:t>
      </w:r>
      <w:r w:rsidRPr="003A255F">
        <w:rPr>
          <w:rFonts w:asciiTheme="minorHAnsi" w:eastAsia="Calibri" w:hAnsiTheme="minorHAnsi" w:cstheme="minorHAnsi"/>
          <w:spacing w:val="-2"/>
          <w:sz w:val="23"/>
          <w:szCs w:val="23"/>
        </w:rPr>
        <w:t>o</w:t>
      </w:r>
      <w:r w:rsidRPr="003A255F">
        <w:rPr>
          <w:rFonts w:asciiTheme="minorHAnsi" w:eastAsia="Calibri" w:hAnsiTheme="minorHAnsi" w:cstheme="minorHAnsi"/>
          <w:sz w:val="23"/>
          <w:szCs w:val="23"/>
        </w:rPr>
        <w:t xml:space="preserve">n </w:t>
      </w:r>
      <w:r w:rsidRPr="003A255F">
        <w:rPr>
          <w:rFonts w:asciiTheme="minorHAnsi" w:eastAsia="Calibri" w:hAnsiTheme="minorHAnsi" w:cstheme="minorHAnsi"/>
          <w:spacing w:val="1"/>
          <w:sz w:val="23"/>
          <w:szCs w:val="23"/>
        </w:rPr>
        <w:t>o</w:t>
      </w:r>
      <w:r w:rsidRPr="003A255F">
        <w:rPr>
          <w:rFonts w:asciiTheme="minorHAnsi" w:eastAsia="Calibri" w:hAnsiTheme="minorHAnsi" w:cstheme="minorHAnsi"/>
          <w:sz w:val="23"/>
          <w:szCs w:val="23"/>
        </w:rPr>
        <w:t xml:space="preserve">f </w:t>
      </w:r>
      <w:r w:rsidRPr="003A255F">
        <w:rPr>
          <w:rFonts w:asciiTheme="minorHAnsi" w:eastAsia="Calibri" w:hAnsiTheme="minorHAnsi" w:cstheme="minorHAnsi"/>
          <w:spacing w:val="-1"/>
          <w:sz w:val="23"/>
          <w:szCs w:val="23"/>
        </w:rPr>
        <w:t>t</w:t>
      </w:r>
      <w:r w:rsidRPr="003A255F">
        <w:rPr>
          <w:rFonts w:asciiTheme="minorHAnsi" w:eastAsia="Calibri" w:hAnsiTheme="minorHAnsi" w:cstheme="minorHAnsi"/>
          <w:spacing w:val="1"/>
          <w:sz w:val="23"/>
          <w:szCs w:val="23"/>
        </w:rPr>
        <w:t>h</w:t>
      </w:r>
      <w:r w:rsidRPr="003A255F">
        <w:rPr>
          <w:rFonts w:asciiTheme="minorHAnsi" w:eastAsia="Calibri" w:hAnsiTheme="minorHAnsi" w:cstheme="minorHAnsi"/>
          <w:sz w:val="23"/>
          <w:szCs w:val="23"/>
        </w:rPr>
        <w:t>e</w:t>
      </w:r>
      <w:r w:rsidRPr="003A255F">
        <w:rPr>
          <w:rFonts w:asciiTheme="minorHAnsi" w:eastAsia="Calibri" w:hAnsiTheme="minorHAnsi" w:cstheme="minorHAnsi"/>
          <w:spacing w:val="-2"/>
          <w:sz w:val="23"/>
          <w:szCs w:val="23"/>
        </w:rPr>
        <w:t xml:space="preserve"> </w:t>
      </w:r>
      <w:r w:rsidRPr="003A255F">
        <w:rPr>
          <w:rFonts w:asciiTheme="minorHAnsi" w:eastAsia="Calibri" w:hAnsiTheme="minorHAnsi" w:cstheme="minorHAnsi"/>
          <w:spacing w:val="1"/>
          <w:sz w:val="23"/>
          <w:szCs w:val="23"/>
        </w:rPr>
        <w:t>wo</w:t>
      </w:r>
      <w:r w:rsidRPr="003A255F">
        <w:rPr>
          <w:rFonts w:asciiTheme="minorHAnsi" w:eastAsia="Calibri" w:hAnsiTheme="minorHAnsi" w:cstheme="minorHAnsi"/>
          <w:sz w:val="23"/>
          <w:szCs w:val="23"/>
        </w:rPr>
        <w:t>rk</w:t>
      </w:r>
      <w:r w:rsidRPr="003A255F">
        <w:rPr>
          <w:rFonts w:asciiTheme="minorHAnsi" w:eastAsia="Calibri" w:hAnsiTheme="minorHAnsi" w:cstheme="minorHAnsi"/>
          <w:spacing w:val="-2"/>
          <w:sz w:val="23"/>
          <w:szCs w:val="23"/>
        </w:rPr>
        <w:t>l</w:t>
      </w:r>
      <w:r w:rsidRPr="003A255F">
        <w:rPr>
          <w:rFonts w:asciiTheme="minorHAnsi" w:eastAsia="Calibri" w:hAnsiTheme="minorHAnsi" w:cstheme="minorHAnsi"/>
          <w:spacing w:val="1"/>
          <w:sz w:val="23"/>
          <w:szCs w:val="23"/>
        </w:rPr>
        <w:t>o</w:t>
      </w:r>
      <w:r w:rsidRPr="003A255F">
        <w:rPr>
          <w:rFonts w:asciiTheme="minorHAnsi" w:eastAsia="Calibri" w:hAnsiTheme="minorHAnsi" w:cstheme="minorHAnsi"/>
          <w:spacing w:val="-1"/>
          <w:sz w:val="23"/>
          <w:szCs w:val="23"/>
        </w:rPr>
        <w:t>a</w:t>
      </w:r>
      <w:r w:rsidRPr="003A255F">
        <w:rPr>
          <w:rFonts w:asciiTheme="minorHAnsi" w:eastAsia="Calibri" w:hAnsiTheme="minorHAnsi" w:cstheme="minorHAnsi"/>
          <w:sz w:val="23"/>
          <w:szCs w:val="23"/>
        </w:rPr>
        <w:t>d</w:t>
      </w:r>
      <w:r w:rsidRPr="003A255F">
        <w:rPr>
          <w:rFonts w:asciiTheme="minorHAnsi" w:eastAsia="Calibri" w:hAnsiTheme="minorHAnsi" w:cstheme="minorHAnsi"/>
          <w:spacing w:val="-1"/>
          <w:sz w:val="23"/>
          <w:szCs w:val="23"/>
        </w:rPr>
        <w:t xml:space="preserve"> n</w:t>
      </w:r>
      <w:r w:rsidRPr="003A255F">
        <w:rPr>
          <w:rFonts w:asciiTheme="minorHAnsi" w:eastAsia="Calibri" w:hAnsiTheme="minorHAnsi" w:cstheme="minorHAnsi"/>
          <w:spacing w:val="1"/>
          <w:sz w:val="23"/>
          <w:szCs w:val="23"/>
        </w:rPr>
        <w:t>o</w:t>
      </w:r>
      <w:r w:rsidRPr="003A255F">
        <w:rPr>
          <w:rFonts w:asciiTheme="minorHAnsi" w:eastAsia="Calibri" w:hAnsiTheme="minorHAnsi" w:cstheme="minorHAnsi"/>
          <w:sz w:val="23"/>
          <w:szCs w:val="23"/>
        </w:rPr>
        <w:t xml:space="preserve">t </w:t>
      </w:r>
      <w:r w:rsidRPr="003A255F">
        <w:rPr>
          <w:rFonts w:asciiTheme="minorHAnsi" w:eastAsia="Calibri" w:hAnsiTheme="minorHAnsi" w:cstheme="minorHAnsi"/>
          <w:spacing w:val="-2"/>
          <w:sz w:val="23"/>
          <w:szCs w:val="23"/>
        </w:rPr>
        <w:t>o</w:t>
      </w:r>
      <w:r w:rsidRPr="003A255F">
        <w:rPr>
          <w:rFonts w:asciiTheme="minorHAnsi" w:eastAsia="Calibri" w:hAnsiTheme="minorHAnsi" w:cstheme="minorHAnsi"/>
          <w:spacing w:val="1"/>
          <w:sz w:val="23"/>
          <w:szCs w:val="23"/>
        </w:rPr>
        <w:t>nl</w:t>
      </w:r>
      <w:r w:rsidRPr="003A255F">
        <w:rPr>
          <w:rFonts w:asciiTheme="minorHAnsi" w:eastAsia="Calibri" w:hAnsiTheme="minorHAnsi" w:cstheme="minorHAnsi"/>
          <w:sz w:val="23"/>
          <w:szCs w:val="23"/>
        </w:rPr>
        <w:t>y r</w:t>
      </w:r>
      <w:r w:rsidRPr="003A255F">
        <w:rPr>
          <w:rFonts w:asciiTheme="minorHAnsi" w:eastAsia="Calibri" w:hAnsiTheme="minorHAnsi" w:cstheme="minorHAnsi"/>
          <w:spacing w:val="-1"/>
          <w:sz w:val="23"/>
          <w:szCs w:val="23"/>
        </w:rPr>
        <w:t>ed</w:t>
      </w:r>
      <w:r w:rsidRPr="003A255F">
        <w:rPr>
          <w:rFonts w:asciiTheme="minorHAnsi" w:eastAsia="Calibri" w:hAnsiTheme="minorHAnsi" w:cstheme="minorHAnsi"/>
          <w:spacing w:val="1"/>
          <w:sz w:val="23"/>
          <w:szCs w:val="23"/>
        </w:rPr>
        <w:t>u</w:t>
      </w:r>
      <w:r w:rsidRPr="003A255F">
        <w:rPr>
          <w:rFonts w:asciiTheme="minorHAnsi" w:eastAsia="Calibri" w:hAnsiTheme="minorHAnsi" w:cstheme="minorHAnsi"/>
          <w:sz w:val="23"/>
          <w:szCs w:val="23"/>
        </w:rPr>
        <w:t>c</w:t>
      </w:r>
      <w:r w:rsidRPr="003A255F">
        <w:rPr>
          <w:rFonts w:asciiTheme="minorHAnsi" w:eastAsia="Calibri" w:hAnsiTheme="minorHAnsi" w:cstheme="minorHAnsi"/>
          <w:spacing w:val="-4"/>
          <w:sz w:val="23"/>
          <w:szCs w:val="23"/>
        </w:rPr>
        <w:t>e</w:t>
      </w:r>
      <w:r w:rsidRPr="003A255F">
        <w:rPr>
          <w:rFonts w:asciiTheme="minorHAnsi" w:eastAsia="Calibri" w:hAnsiTheme="minorHAnsi" w:cstheme="minorHAnsi"/>
          <w:sz w:val="23"/>
          <w:szCs w:val="23"/>
        </w:rPr>
        <w:t xml:space="preserve">s </w:t>
      </w:r>
      <w:r w:rsidRPr="003A255F">
        <w:rPr>
          <w:rFonts w:asciiTheme="minorHAnsi" w:eastAsia="Calibri" w:hAnsiTheme="minorHAnsi" w:cstheme="minorHAnsi"/>
          <w:spacing w:val="-1"/>
          <w:sz w:val="23"/>
          <w:szCs w:val="23"/>
        </w:rPr>
        <w:t>y</w:t>
      </w:r>
      <w:r w:rsidRPr="003A255F">
        <w:rPr>
          <w:rFonts w:asciiTheme="minorHAnsi" w:eastAsia="Calibri" w:hAnsiTheme="minorHAnsi" w:cstheme="minorHAnsi"/>
          <w:spacing w:val="1"/>
          <w:sz w:val="23"/>
          <w:szCs w:val="23"/>
        </w:rPr>
        <w:t>ou</w:t>
      </w:r>
      <w:r w:rsidRPr="003A255F">
        <w:rPr>
          <w:rFonts w:asciiTheme="minorHAnsi" w:eastAsia="Calibri" w:hAnsiTheme="minorHAnsi" w:cstheme="minorHAnsi"/>
          <w:sz w:val="23"/>
          <w:szCs w:val="23"/>
        </w:rPr>
        <w:t>r c</w:t>
      </w:r>
      <w:r w:rsidRPr="003A255F">
        <w:rPr>
          <w:rFonts w:asciiTheme="minorHAnsi" w:eastAsia="Calibri" w:hAnsiTheme="minorHAnsi" w:cstheme="minorHAnsi"/>
          <w:spacing w:val="1"/>
          <w:sz w:val="23"/>
          <w:szCs w:val="23"/>
        </w:rPr>
        <w:t>o</w:t>
      </w:r>
      <w:r w:rsidRPr="003A255F">
        <w:rPr>
          <w:rFonts w:asciiTheme="minorHAnsi" w:eastAsia="Calibri" w:hAnsiTheme="minorHAnsi" w:cstheme="minorHAnsi"/>
          <w:sz w:val="23"/>
          <w:szCs w:val="23"/>
        </w:rPr>
        <w:t>m</w:t>
      </w:r>
      <w:r w:rsidRPr="003A255F">
        <w:rPr>
          <w:rFonts w:asciiTheme="minorHAnsi" w:eastAsia="Calibri" w:hAnsiTheme="minorHAnsi" w:cstheme="minorHAnsi"/>
          <w:spacing w:val="-3"/>
          <w:sz w:val="23"/>
          <w:szCs w:val="23"/>
        </w:rPr>
        <w:t>m</w:t>
      </w:r>
      <w:r w:rsidRPr="003A255F">
        <w:rPr>
          <w:rFonts w:asciiTheme="minorHAnsi" w:eastAsia="Calibri" w:hAnsiTheme="minorHAnsi" w:cstheme="minorHAnsi"/>
          <w:spacing w:val="1"/>
          <w:sz w:val="23"/>
          <w:szCs w:val="23"/>
        </w:rPr>
        <w:t>i</w:t>
      </w:r>
      <w:r w:rsidRPr="003A255F">
        <w:rPr>
          <w:rFonts w:asciiTheme="minorHAnsi" w:eastAsia="Calibri" w:hAnsiTheme="minorHAnsi" w:cstheme="minorHAnsi"/>
          <w:spacing w:val="-1"/>
          <w:sz w:val="23"/>
          <w:szCs w:val="23"/>
        </w:rPr>
        <w:t>t</w:t>
      </w:r>
      <w:r w:rsidRPr="003A255F">
        <w:rPr>
          <w:rFonts w:asciiTheme="minorHAnsi" w:eastAsia="Calibri" w:hAnsiTheme="minorHAnsi" w:cstheme="minorHAnsi"/>
          <w:sz w:val="23"/>
          <w:szCs w:val="23"/>
        </w:rPr>
        <w:t>m</w:t>
      </w:r>
      <w:r w:rsidRPr="003A255F">
        <w:rPr>
          <w:rFonts w:asciiTheme="minorHAnsi" w:eastAsia="Calibri" w:hAnsiTheme="minorHAnsi" w:cstheme="minorHAnsi"/>
          <w:spacing w:val="-1"/>
          <w:sz w:val="23"/>
          <w:szCs w:val="23"/>
        </w:rPr>
        <w:t>e</w:t>
      </w:r>
      <w:r w:rsidRPr="003A255F">
        <w:rPr>
          <w:rFonts w:asciiTheme="minorHAnsi" w:eastAsia="Calibri" w:hAnsiTheme="minorHAnsi" w:cstheme="minorHAnsi"/>
          <w:spacing w:val="1"/>
          <w:sz w:val="23"/>
          <w:szCs w:val="23"/>
        </w:rPr>
        <w:t>n</w:t>
      </w:r>
      <w:r w:rsidRPr="003A255F">
        <w:rPr>
          <w:rFonts w:asciiTheme="minorHAnsi" w:eastAsia="Calibri" w:hAnsiTheme="minorHAnsi" w:cstheme="minorHAnsi"/>
          <w:spacing w:val="-1"/>
          <w:sz w:val="23"/>
          <w:szCs w:val="23"/>
        </w:rPr>
        <w:t>t</w:t>
      </w:r>
      <w:r w:rsidRPr="003A255F">
        <w:rPr>
          <w:rFonts w:asciiTheme="minorHAnsi" w:eastAsia="Calibri" w:hAnsiTheme="minorHAnsi" w:cstheme="minorHAnsi"/>
          <w:sz w:val="23"/>
          <w:szCs w:val="23"/>
        </w:rPr>
        <w:t>,</w:t>
      </w:r>
      <w:r w:rsidRPr="003A255F">
        <w:rPr>
          <w:rFonts w:asciiTheme="minorHAnsi" w:eastAsia="Calibri" w:hAnsiTheme="minorHAnsi" w:cstheme="minorHAnsi"/>
          <w:spacing w:val="-1"/>
          <w:sz w:val="23"/>
          <w:szCs w:val="23"/>
        </w:rPr>
        <w:t xml:space="preserve"> b</w:t>
      </w:r>
      <w:r w:rsidRPr="003A255F">
        <w:rPr>
          <w:rFonts w:asciiTheme="minorHAnsi" w:eastAsia="Calibri" w:hAnsiTheme="minorHAnsi" w:cstheme="minorHAnsi"/>
          <w:spacing w:val="1"/>
          <w:sz w:val="23"/>
          <w:szCs w:val="23"/>
        </w:rPr>
        <w:t>u</w:t>
      </w:r>
      <w:r w:rsidRPr="003A255F">
        <w:rPr>
          <w:rFonts w:asciiTheme="minorHAnsi" w:eastAsia="Calibri" w:hAnsiTheme="minorHAnsi" w:cstheme="minorHAnsi"/>
          <w:sz w:val="23"/>
          <w:szCs w:val="23"/>
        </w:rPr>
        <w:t>t</w:t>
      </w:r>
      <w:r w:rsidRPr="003A255F">
        <w:rPr>
          <w:rFonts w:asciiTheme="minorHAnsi" w:eastAsia="Calibri" w:hAnsiTheme="minorHAnsi" w:cstheme="minorHAnsi"/>
          <w:spacing w:val="-2"/>
          <w:sz w:val="23"/>
          <w:szCs w:val="23"/>
        </w:rPr>
        <w:t xml:space="preserve"> </w:t>
      </w:r>
      <w:r w:rsidRPr="003A255F">
        <w:rPr>
          <w:rFonts w:asciiTheme="minorHAnsi" w:eastAsia="Calibri" w:hAnsiTheme="minorHAnsi" w:cstheme="minorHAnsi"/>
          <w:spacing w:val="-1"/>
          <w:sz w:val="23"/>
          <w:szCs w:val="23"/>
        </w:rPr>
        <w:t>a</w:t>
      </w:r>
      <w:r w:rsidRPr="003A255F">
        <w:rPr>
          <w:rFonts w:asciiTheme="minorHAnsi" w:eastAsia="Calibri" w:hAnsiTheme="minorHAnsi" w:cstheme="minorHAnsi"/>
          <w:spacing w:val="1"/>
          <w:sz w:val="23"/>
          <w:szCs w:val="23"/>
        </w:rPr>
        <w:t>l</w:t>
      </w:r>
      <w:r w:rsidRPr="003A255F">
        <w:rPr>
          <w:rFonts w:asciiTheme="minorHAnsi" w:eastAsia="Calibri" w:hAnsiTheme="minorHAnsi" w:cstheme="minorHAnsi"/>
          <w:spacing w:val="-1"/>
          <w:sz w:val="23"/>
          <w:szCs w:val="23"/>
        </w:rPr>
        <w:t>s</w:t>
      </w:r>
      <w:r w:rsidRPr="003A255F">
        <w:rPr>
          <w:rFonts w:asciiTheme="minorHAnsi" w:eastAsia="Calibri" w:hAnsiTheme="minorHAnsi" w:cstheme="minorHAnsi"/>
          <w:sz w:val="23"/>
          <w:szCs w:val="23"/>
        </w:rPr>
        <w:t>o</w:t>
      </w:r>
      <w:r w:rsidRPr="003A255F">
        <w:rPr>
          <w:rFonts w:asciiTheme="minorHAnsi" w:eastAsia="Calibri" w:hAnsiTheme="minorHAnsi" w:cstheme="minorHAnsi"/>
          <w:spacing w:val="1"/>
          <w:sz w:val="23"/>
          <w:szCs w:val="23"/>
        </w:rPr>
        <w:t xml:space="preserve"> i</w:t>
      </w:r>
      <w:r w:rsidRPr="003A255F">
        <w:rPr>
          <w:rFonts w:asciiTheme="minorHAnsi" w:eastAsia="Calibri" w:hAnsiTheme="minorHAnsi" w:cstheme="minorHAnsi"/>
          <w:sz w:val="23"/>
          <w:szCs w:val="23"/>
        </w:rPr>
        <w:t>s</w:t>
      </w:r>
      <w:r w:rsidRPr="003A255F">
        <w:rPr>
          <w:rFonts w:asciiTheme="minorHAnsi" w:eastAsia="Calibri" w:hAnsiTheme="minorHAnsi" w:cstheme="minorHAnsi"/>
          <w:spacing w:val="-2"/>
          <w:sz w:val="23"/>
          <w:szCs w:val="23"/>
        </w:rPr>
        <w:t xml:space="preserve"> </w:t>
      </w:r>
      <w:r w:rsidRPr="003A255F">
        <w:rPr>
          <w:rFonts w:asciiTheme="minorHAnsi" w:eastAsia="Calibri" w:hAnsiTheme="minorHAnsi" w:cstheme="minorHAnsi"/>
          <w:spacing w:val="1"/>
          <w:sz w:val="23"/>
          <w:szCs w:val="23"/>
        </w:rPr>
        <w:t>u</w:t>
      </w:r>
      <w:r w:rsidRPr="003A255F">
        <w:rPr>
          <w:rFonts w:asciiTheme="minorHAnsi" w:eastAsia="Calibri" w:hAnsiTheme="minorHAnsi" w:cstheme="minorHAnsi"/>
          <w:spacing w:val="-1"/>
          <w:sz w:val="23"/>
          <w:szCs w:val="23"/>
        </w:rPr>
        <w:t>s</w:t>
      </w:r>
      <w:r w:rsidRPr="003A255F">
        <w:rPr>
          <w:rFonts w:asciiTheme="minorHAnsi" w:eastAsia="Calibri" w:hAnsiTheme="minorHAnsi" w:cstheme="minorHAnsi"/>
          <w:spacing w:val="1"/>
          <w:sz w:val="23"/>
          <w:szCs w:val="23"/>
        </w:rPr>
        <w:t>u</w:t>
      </w:r>
      <w:r w:rsidRPr="003A255F">
        <w:rPr>
          <w:rFonts w:asciiTheme="minorHAnsi" w:eastAsia="Calibri" w:hAnsiTheme="minorHAnsi" w:cstheme="minorHAnsi"/>
          <w:spacing w:val="-1"/>
          <w:sz w:val="23"/>
          <w:szCs w:val="23"/>
        </w:rPr>
        <w:t>al</w:t>
      </w:r>
      <w:r w:rsidRPr="003A255F">
        <w:rPr>
          <w:rFonts w:asciiTheme="minorHAnsi" w:eastAsia="Calibri" w:hAnsiTheme="minorHAnsi" w:cstheme="minorHAnsi"/>
          <w:spacing w:val="1"/>
          <w:sz w:val="23"/>
          <w:szCs w:val="23"/>
        </w:rPr>
        <w:t>l</w:t>
      </w:r>
      <w:r w:rsidRPr="003A255F">
        <w:rPr>
          <w:rFonts w:asciiTheme="minorHAnsi" w:eastAsia="Calibri" w:hAnsiTheme="minorHAnsi" w:cstheme="minorHAnsi"/>
          <w:sz w:val="23"/>
          <w:szCs w:val="23"/>
        </w:rPr>
        <w:t xml:space="preserve">y </w:t>
      </w:r>
      <w:r w:rsidRPr="003A255F">
        <w:rPr>
          <w:rFonts w:asciiTheme="minorHAnsi" w:eastAsia="Calibri" w:hAnsiTheme="minorHAnsi" w:cstheme="minorHAnsi"/>
          <w:spacing w:val="-1"/>
          <w:sz w:val="23"/>
          <w:szCs w:val="23"/>
        </w:rPr>
        <w:t>a</w:t>
      </w:r>
      <w:r w:rsidRPr="003A255F">
        <w:rPr>
          <w:rFonts w:asciiTheme="minorHAnsi" w:eastAsia="Calibri" w:hAnsiTheme="minorHAnsi" w:cstheme="minorHAnsi"/>
          <w:sz w:val="23"/>
          <w:szCs w:val="23"/>
        </w:rPr>
        <w:t xml:space="preserve">n </w:t>
      </w:r>
      <w:r w:rsidRPr="003A255F">
        <w:rPr>
          <w:rFonts w:asciiTheme="minorHAnsi" w:eastAsia="Calibri" w:hAnsiTheme="minorHAnsi" w:cstheme="minorHAnsi"/>
          <w:spacing w:val="-1"/>
          <w:sz w:val="23"/>
          <w:szCs w:val="23"/>
        </w:rPr>
        <w:t>effe</w:t>
      </w:r>
      <w:r w:rsidRPr="003A255F">
        <w:rPr>
          <w:rFonts w:asciiTheme="minorHAnsi" w:eastAsia="Calibri" w:hAnsiTheme="minorHAnsi" w:cstheme="minorHAnsi"/>
          <w:sz w:val="23"/>
          <w:szCs w:val="23"/>
        </w:rPr>
        <w:t>c</w:t>
      </w:r>
      <w:r w:rsidRPr="003A255F">
        <w:rPr>
          <w:rFonts w:asciiTheme="minorHAnsi" w:eastAsia="Calibri" w:hAnsiTheme="minorHAnsi" w:cstheme="minorHAnsi"/>
          <w:spacing w:val="-1"/>
          <w:sz w:val="23"/>
          <w:szCs w:val="23"/>
        </w:rPr>
        <w:t>t</w:t>
      </w:r>
      <w:r w:rsidRPr="003A255F">
        <w:rPr>
          <w:rFonts w:asciiTheme="minorHAnsi" w:eastAsia="Calibri" w:hAnsiTheme="minorHAnsi" w:cstheme="minorHAnsi"/>
          <w:spacing w:val="1"/>
          <w:sz w:val="23"/>
          <w:szCs w:val="23"/>
        </w:rPr>
        <w:t>iv</w:t>
      </w:r>
      <w:r w:rsidRPr="003A255F">
        <w:rPr>
          <w:rFonts w:asciiTheme="minorHAnsi" w:eastAsia="Calibri" w:hAnsiTheme="minorHAnsi" w:cstheme="minorHAnsi"/>
          <w:sz w:val="23"/>
          <w:szCs w:val="23"/>
        </w:rPr>
        <w:t>e c</w:t>
      </w:r>
      <w:r w:rsidRPr="003A255F">
        <w:rPr>
          <w:rFonts w:asciiTheme="minorHAnsi" w:eastAsia="Calibri" w:hAnsiTheme="minorHAnsi" w:cstheme="minorHAnsi"/>
          <w:spacing w:val="-1"/>
          <w:sz w:val="23"/>
          <w:szCs w:val="23"/>
        </w:rPr>
        <w:t>ata</w:t>
      </w:r>
      <w:r w:rsidRPr="003A255F">
        <w:rPr>
          <w:rFonts w:asciiTheme="minorHAnsi" w:eastAsia="Calibri" w:hAnsiTheme="minorHAnsi" w:cstheme="minorHAnsi"/>
          <w:spacing w:val="1"/>
          <w:sz w:val="23"/>
          <w:szCs w:val="23"/>
        </w:rPr>
        <w:t>l</w:t>
      </w:r>
      <w:r w:rsidRPr="003A255F">
        <w:rPr>
          <w:rFonts w:asciiTheme="minorHAnsi" w:eastAsia="Calibri" w:hAnsiTheme="minorHAnsi" w:cstheme="minorHAnsi"/>
          <w:spacing w:val="-1"/>
          <w:sz w:val="23"/>
          <w:szCs w:val="23"/>
        </w:rPr>
        <w:t>y</w:t>
      </w:r>
      <w:r w:rsidRPr="003A255F">
        <w:rPr>
          <w:rFonts w:asciiTheme="minorHAnsi" w:eastAsia="Calibri" w:hAnsiTheme="minorHAnsi" w:cstheme="minorHAnsi"/>
          <w:spacing w:val="1"/>
          <w:sz w:val="23"/>
          <w:szCs w:val="23"/>
        </w:rPr>
        <w:t>s</w:t>
      </w:r>
      <w:r w:rsidRPr="003A255F">
        <w:rPr>
          <w:rFonts w:asciiTheme="minorHAnsi" w:eastAsia="Calibri" w:hAnsiTheme="minorHAnsi" w:cstheme="minorHAnsi"/>
          <w:sz w:val="23"/>
          <w:szCs w:val="23"/>
        </w:rPr>
        <w:t>t</w:t>
      </w:r>
      <w:r w:rsidRPr="003A255F">
        <w:rPr>
          <w:rFonts w:asciiTheme="minorHAnsi" w:eastAsia="Calibri" w:hAnsiTheme="minorHAnsi" w:cstheme="minorHAnsi"/>
          <w:spacing w:val="2"/>
          <w:sz w:val="23"/>
          <w:szCs w:val="23"/>
        </w:rPr>
        <w:t xml:space="preserve"> </w:t>
      </w:r>
      <w:r w:rsidRPr="003A255F">
        <w:rPr>
          <w:rFonts w:asciiTheme="minorHAnsi" w:eastAsia="Calibri" w:hAnsiTheme="minorHAnsi" w:cstheme="minorHAnsi"/>
          <w:spacing w:val="-1"/>
          <w:sz w:val="23"/>
          <w:szCs w:val="23"/>
        </w:rPr>
        <w:t>f</w:t>
      </w:r>
      <w:r w:rsidRPr="003A255F">
        <w:rPr>
          <w:rFonts w:asciiTheme="minorHAnsi" w:eastAsia="Calibri" w:hAnsiTheme="minorHAnsi" w:cstheme="minorHAnsi"/>
          <w:spacing w:val="1"/>
          <w:sz w:val="23"/>
          <w:szCs w:val="23"/>
        </w:rPr>
        <w:t>o</w:t>
      </w:r>
      <w:r w:rsidRPr="003A255F">
        <w:rPr>
          <w:rFonts w:asciiTheme="minorHAnsi" w:eastAsia="Calibri" w:hAnsiTheme="minorHAnsi" w:cstheme="minorHAnsi"/>
          <w:sz w:val="23"/>
          <w:szCs w:val="23"/>
        </w:rPr>
        <w:t>r t</w:t>
      </w:r>
      <w:r w:rsidRPr="003A255F">
        <w:rPr>
          <w:rFonts w:asciiTheme="minorHAnsi" w:eastAsia="Calibri" w:hAnsiTheme="minorHAnsi" w:cstheme="minorHAnsi"/>
          <w:spacing w:val="1"/>
          <w:sz w:val="23"/>
          <w:szCs w:val="23"/>
        </w:rPr>
        <w:t>h</w:t>
      </w:r>
      <w:r w:rsidRPr="003A255F">
        <w:rPr>
          <w:rFonts w:asciiTheme="minorHAnsi" w:eastAsia="Calibri" w:hAnsiTheme="minorHAnsi" w:cstheme="minorHAnsi"/>
          <w:sz w:val="23"/>
          <w:szCs w:val="23"/>
        </w:rPr>
        <w:t>e</w:t>
      </w:r>
      <w:r w:rsidRPr="003A255F">
        <w:rPr>
          <w:rFonts w:asciiTheme="minorHAnsi" w:eastAsia="Calibri" w:hAnsiTheme="minorHAnsi" w:cstheme="minorHAnsi"/>
          <w:spacing w:val="-2"/>
          <w:sz w:val="23"/>
          <w:szCs w:val="23"/>
        </w:rPr>
        <w:t xml:space="preserve"> </w:t>
      </w:r>
      <w:r w:rsidRPr="003A255F">
        <w:rPr>
          <w:rFonts w:asciiTheme="minorHAnsi" w:eastAsia="Calibri" w:hAnsiTheme="minorHAnsi" w:cstheme="minorHAnsi"/>
          <w:spacing w:val="1"/>
          <w:sz w:val="23"/>
          <w:szCs w:val="23"/>
        </w:rPr>
        <w:t>d</w:t>
      </w:r>
      <w:r w:rsidRPr="003A255F">
        <w:rPr>
          <w:rFonts w:asciiTheme="minorHAnsi" w:eastAsia="Calibri" w:hAnsiTheme="minorHAnsi" w:cstheme="minorHAnsi"/>
          <w:spacing w:val="-1"/>
          <w:sz w:val="23"/>
          <w:szCs w:val="23"/>
        </w:rPr>
        <w:t>eve</w:t>
      </w:r>
      <w:r w:rsidRPr="003A255F">
        <w:rPr>
          <w:rFonts w:asciiTheme="minorHAnsi" w:eastAsia="Calibri" w:hAnsiTheme="minorHAnsi" w:cstheme="minorHAnsi"/>
          <w:spacing w:val="1"/>
          <w:sz w:val="23"/>
          <w:szCs w:val="23"/>
        </w:rPr>
        <w:t>lop</w:t>
      </w:r>
      <w:r w:rsidRPr="003A255F">
        <w:rPr>
          <w:rFonts w:asciiTheme="minorHAnsi" w:eastAsia="Calibri" w:hAnsiTheme="minorHAnsi" w:cstheme="minorHAnsi"/>
          <w:sz w:val="23"/>
          <w:szCs w:val="23"/>
        </w:rPr>
        <w:t>m</w:t>
      </w:r>
      <w:r w:rsidRPr="003A255F">
        <w:rPr>
          <w:rFonts w:asciiTheme="minorHAnsi" w:eastAsia="Calibri" w:hAnsiTheme="minorHAnsi" w:cstheme="minorHAnsi"/>
          <w:spacing w:val="-3"/>
          <w:sz w:val="23"/>
          <w:szCs w:val="23"/>
        </w:rPr>
        <w:t>e</w:t>
      </w:r>
      <w:r w:rsidRPr="003A255F">
        <w:rPr>
          <w:rFonts w:asciiTheme="minorHAnsi" w:eastAsia="Calibri" w:hAnsiTheme="minorHAnsi" w:cstheme="minorHAnsi"/>
          <w:spacing w:val="1"/>
          <w:sz w:val="23"/>
          <w:szCs w:val="23"/>
        </w:rPr>
        <w:t>n</w:t>
      </w:r>
      <w:r w:rsidRPr="003A255F">
        <w:rPr>
          <w:rFonts w:asciiTheme="minorHAnsi" w:eastAsia="Calibri" w:hAnsiTheme="minorHAnsi" w:cstheme="minorHAnsi"/>
          <w:sz w:val="23"/>
          <w:szCs w:val="23"/>
        </w:rPr>
        <w:t xml:space="preserve">t </w:t>
      </w:r>
      <w:r w:rsidRPr="003A255F">
        <w:rPr>
          <w:rFonts w:asciiTheme="minorHAnsi" w:eastAsia="Calibri" w:hAnsiTheme="minorHAnsi" w:cstheme="minorHAnsi"/>
          <w:spacing w:val="1"/>
          <w:sz w:val="23"/>
          <w:szCs w:val="23"/>
        </w:rPr>
        <w:t>o</w:t>
      </w:r>
      <w:r w:rsidRPr="003A255F">
        <w:rPr>
          <w:rFonts w:asciiTheme="minorHAnsi" w:eastAsia="Calibri" w:hAnsiTheme="minorHAnsi" w:cstheme="minorHAnsi"/>
          <w:sz w:val="23"/>
          <w:szCs w:val="23"/>
        </w:rPr>
        <w:t xml:space="preserve">f </w:t>
      </w:r>
      <w:r w:rsidRPr="003A255F">
        <w:rPr>
          <w:rFonts w:asciiTheme="minorHAnsi" w:eastAsia="Calibri" w:hAnsiTheme="minorHAnsi" w:cstheme="minorHAnsi"/>
          <w:spacing w:val="-3"/>
          <w:sz w:val="23"/>
          <w:szCs w:val="23"/>
        </w:rPr>
        <w:t>c</w:t>
      </w:r>
      <w:r w:rsidRPr="003A255F">
        <w:rPr>
          <w:rFonts w:asciiTheme="minorHAnsi" w:eastAsia="Calibri" w:hAnsiTheme="minorHAnsi" w:cstheme="minorHAnsi"/>
          <w:spacing w:val="1"/>
          <w:sz w:val="23"/>
          <w:szCs w:val="23"/>
        </w:rPr>
        <w:t>o</w:t>
      </w:r>
      <w:r w:rsidRPr="003A255F">
        <w:rPr>
          <w:rFonts w:asciiTheme="minorHAnsi" w:eastAsia="Calibri" w:hAnsiTheme="minorHAnsi" w:cstheme="minorHAnsi"/>
          <w:spacing w:val="-2"/>
          <w:sz w:val="23"/>
          <w:szCs w:val="23"/>
        </w:rPr>
        <w:t>o</w:t>
      </w:r>
      <w:r w:rsidRPr="003A255F">
        <w:rPr>
          <w:rFonts w:asciiTheme="minorHAnsi" w:eastAsia="Calibri" w:hAnsiTheme="minorHAnsi" w:cstheme="minorHAnsi"/>
          <w:spacing w:val="1"/>
          <w:sz w:val="23"/>
          <w:szCs w:val="23"/>
        </w:rPr>
        <w:t>p</w:t>
      </w:r>
      <w:r w:rsidRPr="003A255F">
        <w:rPr>
          <w:rFonts w:asciiTheme="minorHAnsi" w:eastAsia="Calibri" w:hAnsiTheme="minorHAnsi" w:cstheme="minorHAnsi"/>
          <w:spacing w:val="-1"/>
          <w:sz w:val="23"/>
          <w:szCs w:val="23"/>
        </w:rPr>
        <w:t>e</w:t>
      </w:r>
      <w:r w:rsidRPr="003A255F">
        <w:rPr>
          <w:rFonts w:asciiTheme="minorHAnsi" w:eastAsia="Calibri" w:hAnsiTheme="minorHAnsi" w:cstheme="minorHAnsi"/>
          <w:sz w:val="23"/>
          <w:szCs w:val="23"/>
        </w:rPr>
        <w:t>r</w:t>
      </w:r>
      <w:r w:rsidRPr="003A255F">
        <w:rPr>
          <w:rFonts w:asciiTheme="minorHAnsi" w:eastAsia="Calibri" w:hAnsiTheme="minorHAnsi" w:cstheme="minorHAnsi"/>
          <w:spacing w:val="-1"/>
          <w:sz w:val="23"/>
          <w:szCs w:val="23"/>
        </w:rPr>
        <w:t>at</w:t>
      </w:r>
      <w:r w:rsidRPr="003A255F">
        <w:rPr>
          <w:rFonts w:asciiTheme="minorHAnsi" w:eastAsia="Calibri" w:hAnsiTheme="minorHAnsi" w:cstheme="minorHAnsi"/>
          <w:spacing w:val="1"/>
          <w:sz w:val="23"/>
          <w:szCs w:val="23"/>
        </w:rPr>
        <w:t>i</w:t>
      </w:r>
      <w:r w:rsidRPr="003A255F">
        <w:rPr>
          <w:rFonts w:asciiTheme="minorHAnsi" w:eastAsia="Calibri" w:hAnsiTheme="minorHAnsi" w:cstheme="minorHAnsi"/>
          <w:spacing w:val="-2"/>
          <w:sz w:val="23"/>
          <w:szCs w:val="23"/>
        </w:rPr>
        <w:t>o</w:t>
      </w:r>
      <w:r w:rsidRPr="003A255F">
        <w:rPr>
          <w:rFonts w:asciiTheme="minorHAnsi" w:eastAsia="Calibri" w:hAnsiTheme="minorHAnsi" w:cstheme="minorHAnsi"/>
          <w:sz w:val="23"/>
          <w:szCs w:val="23"/>
        </w:rPr>
        <w:t>n</w:t>
      </w:r>
      <w:r w:rsidRPr="003A255F">
        <w:rPr>
          <w:rFonts w:asciiTheme="minorHAnsi" w:eastAsia="Calibri" w:hAnsiTheme="minorHAnsi" w:cstheme="minorHAnsi"/>
          <w:spacing w:val="2"/>
          <w:sz w:val="23"/>
          <w:szCs w:val="23"/>
        </w:rPr>
        <w:t xml:space="preserve"> </w:t>
      </w:r>
      <w:r w:rsidRPr="003A255F">
        <w:rPr>
          <w:rFonts w:asciiTheme="minorHAnsi" w:eastAsia="Calibri" w:hAnsiTheme="minorHAnsi" w:cstheme="minorHAnsi"/>
          <w:spacing w:val="-1"/>
          <w:sz w:val="23"/>
          <w:szCs w:val="23"/>
        </w:rPr>
        <w:t>an</w:t>
      </w:r>
      <w:r w:rsidRPr="003A255F">
        <w:rPr>
          <w:rFonts w:asciiTheme="minorHAnsi" w:eastAsia="Calibri" w:hAnsiTheme="minorHAnsi" w:cstheme="minorHAnsi"/>
          <w:sz w:val="23"/>
          <w:szCs w:val="23"/>
        </w:rPr>
        <w:t>d</w:t>
      </w:r>
      <w:r w:rsidRPr="003A255F">
        <w:rPr>
          <w:rFonts w:asciiTheme="minorHAnsi" w:eastAsia="Calibri" w:hAnsiTheme="minorHAnsi" w:cstheme="minorHAnsi"/>
          <w:spacing w:val="2"/>
          <w:sz w:val="23"/>
          <w:szCs w:val="23"/>
        </w:rPr>
        <w:t xml:space="preserve"> </w:t>
      </w:r>
      <w:r w:rsidRPr="003A255F">
        <w:rPr>
          <w:rFonts w:asciiTheme="minorHAnsi" w:eastAsia="Calibri" w:hAnsiTheme="minorHAnsi" w:cstheme="minorHAnsi"/>
          <w:spacing w:val="-1"/>
          <w:sz w:val="23"/>
          <w:szCs w:val="23"/>
        </w:rPr>
        <w:t>f</w:t>
      </w:r>
      <w:r w:rsidRPr="003A255F">
        <w:rPr>
          <w:rFonts w:asciiTheme="minorHAnsi" w:eastAsia="Calibri" w:hAnsiTheme="minorHAnsi" w:cstheme="minorHAnsi"/>
          <w:sz w:val="23"/>
          <w:szCs w:val="23"/>
        </w:rPr>
        <w:t>ri</w:t>
      </w:r>
      <w:r w:rsidRPr="003A255F">
        <w:rPr>
          <w:rFonts w:asciiTheme="minorHAnsi" w:eastAsia="Calibri" w:hAnsiTheme="minorHAnsi" w:cstheme="minorHAnsi"/>
          <w:spacing w:val="-1"/>
          <w:sz w:val="23"/>
          <w:szCs w:val="23"/>
        </w:rPr>
        <w:t>en</w:t>
      </w:r>
      <w:r w:rsidRPr="003A255F">
        <w:rPr>
          <w:rFonts w:asciiTheme="minorHAnsi" w:eastAsia="Calibri" w:hAnsiTheme="minorHAnsi" w:cstheme="minorHAnsi"/>
          <w:spacing w:val="1"/>
          <w:sz w:val="23"/>
          <w:szCs w:val="23"/>
        </w:rPr>
        <w:t>d</w:t>
      </w:r>
      <w:r w:rsidRPr="003A255F">
        <w:rPr>
          <w:rFonts w:asciiTheme="minorHAnsi" w:eastAsia="Calibri" w:hAnsiTheme="minorHAnsi" w:cstheme="minorHAnsi"/>
          <w:spacing w:val="-1"/>
          <w:sz w:val="23"/>
          <w:szCs w:val="23"/>
        </w:rPr>
        <w:t>sh</w:t>
      </w:r>
      <w:r w:rsidRPr="003A255F">
        <w:rPr>
          <w:rFonts w:asciiTheme="minorHAnsi" w:eastAsia="Calibri" w:hAnsiTheme="minorHAnsi" w:cstheme="minorHAnsi"/>
          <w:spacing w:val="1"/>
          <w:sz w:val="23"/>
          <w:szCs w:val="23"/>
        </w:rPr>
        <w:t>ip</w:t>
      </w:r>
      <w:r w:rsidRPr="003A255F">
        <w:rPr>
          <w:rFonts w:asciiTheme="minorHAnsi" w:eastAsia="Calibri" w:hAnsiTheme="minorHAnsi" w:cstheme="minorHAnsi"/>
          <w:sz w:val="23"/>
          <w:szCs w:val="23"/>
        </w:rPr>
        <w:t xml:space="preserve">s </w:t>
      </w:r>
      <w:r w:rsidRPr="003A255F">
        <w:rPr>
          <w:rFonts w:asciiTheme="minorHAnsi" w:eastAsia="Calibri" w:hAnsiTheme="minorHAnsi" w:cstheme="minorHAnsi"/>
          <w:spacing w:val="-1"/>
          <w:sz w:val="23"/>
          <w:szCs w:val="23"/>
        </w:rPr>
        <w:t>a</w:t>
      </w:r>
      <w:r w:rsidRPr="003A255F">
        <w:rPr>
          <w:rFonts w:asciiTheme="minorHAnsi" w:eastAsia="Calibri" w:hAnsiTheme="minorHAnsi" w:cstheme="minorHAnsi"/>
          <w:spacing w:val="-3"/>
          <w:sz w:val="23"/>
          <w:szCs w:val="23"/>
        </w:rPr>
        <w:t>m</w:t>
      </w:r>
      <w:r w:rsidRPr="003A255F">
        <w:rPr>
          <w:rFonts w:asciiTheme="minorHAnsi" w:eastAsia="Calibri" w:hAnsiTheme="minorHAnsi" w:cstheme="minorHAnsi"/>
          <w:spacing w:val="1"/>
          <w:sz w:val="23"/>
          <w:szCs w:val="23"/>
        </w:rPr>
        <w:t>o</w:t>
      </w:r>
      <w:r w:rsidRPr="003A255F">
        <w:rPr>
          <w:rFonts w:asciiTheme="minorHAnsi" w:eastAsia="Calibri" w:hAnsiTheme="minorHAnsi" w:cstheme="minorHAnsi"/>
          <w:spacing w:val="-1"/>
          <w:sz w:val="23"/>
          <w:szCs w:val="23"/>
        </w:rPr>
        <w:t>n</w:t>
      </w:r>
      <w:r w:rsidRPr="003A255F">
        <w:rPr>
          <w:rFonts w:asciiTheme="minorHAnsi" w:eastAsia="Calibri" w:hAnsiTheme="minorHAnsi" w:cstheme="minorHAnsi"/>
          <w:spacing w:val="1"/>
          <w:sz w:val="23"/>
          <w:szCs w:val="23"/>
        </w:rPr>
        <w:t>g</w:t>
      </w:r>
      <w:r w:rsidRPr="003A255F">
        <w:rPr>
          <w:rFonts w:asciiTheme="minorHAnsi" w:eastAsia="Calibri" w:hAnsiTheme="minorHAnsi" w:cstheme="minorHAnsi"/>
          <w:spacing w:val="-1"/>
          <w:sz w:val="23"/>
          <w:szCs w:val="23"/>
        </w:rPr>
        <w:t>s</w:t>
      </w:r>
      <w:r w:rsidRPr="003A255F">
        <w:rPr>
          <w:rFonts w:asciiTheme="minorHAnsi" w:eastAsia="Calibri" w:hAnsiTheme="minorHAnsi" w:cstheme="minorHAnsi"/>
          <w:sz w:val="23"/>
          <w:szCs w:val="23"/>
        </w:rPr>
        <w:t xml:space="preserve">t </w:t>
      </w:r>
      <w:r w:rsidRPr="003A255F">
        <w:rPr>
          <w:rFonts w:asciiTheme="minorHAnsi" w:eastAsia="Calibri" w:hAnsiTheme="minorHAnsi" w:cstheme="minorHAnsi"/>
          <w:spacing w:val="1"/>
          <w:sz w:val="23"/>
          <w:szCs w:val="23"/>
        </w:rPr>
        <w:t>p</w:t>
      </w:r>
      <w:r w:rsidRPr="003A255F">
        <w:rPr>
          <w:rFonts w:asciiTheme="minorHAnsi" w:eastAsia="Calibri" w:hAnsiTheme="minorHAnsi" w:cstheme="minorHAnsi"/>
          <w:spacing w:val="-1"/>
          <w:sz w:val="23"/>
          <w:szCs w:val="23"/>
        </w:rPr>
        <w:t>a</w:t>
      </w:r>
      <w:r w:rsidRPr="003A255F">
        <w:rPr>
          <w:rFonts w:asciiTheme="minorHAnsi" w:eastAsia="Calibri" w:hAnsiTheme="minorHAnsi" w:cstheme="minorHAnsi"/>
          <w:sz w:val="23"/>
          <w:szCs w:val="23"/>
        </w:rPr>
        <w:t>r</w:t>
      </w:r>
      <w:r w:rsidRPr="003A255F">
        <w:rPr>
          <w:rFonts w:asciiTheme="minorHAnsi" w:eastAsia="Calibri" w:hAnsiTheme="minorHAnsi" w:cstheme="minorHAnsi"/>
          <w:spacing w:val="-1"/>
          <w:sz w:val="23"/>
          <w:szCs w:val="23"/>
        </w:rPr>
        <w:t>e</w:t>
      </w:r>
      <w:r w:rsidRPr="003A255F">
        <w:rPr>
          <w:rFonts w:asciiTheme="minorHAnsi" w:eastAsia="Calibri" w:hAnsiTheme="minorHAnsi" w:cstheme="minorHAnsi"/>
          <w:spacing w:val="1"/>
          <w:sz w:val="23"/>
          <w:szCs w:val="23"/>
        </w:rPr>
        <w:t>n</w:t>
      </w:r>
      <w:r w:rsidRPr="003A255F">
        <w:rPr>
          <w:rFonts w:asciiTheme="minorHAnsi" w:eastAsia="Calibri" w:hAnsiTheme="minorHAnsi" w:cstheme="minorHAnsi"/>
          <w:spacing w:val="-1"/>
          <w:sz w:val="23"/>
          <w:szCs w:val="23"/>
        </w:rPr>
        <w:t>t</w:t>
      </w:r>
      <w:r w:rsidRPr="003A255F">
        <w:rPr>
          <w:rFonts w:asciiTheme="minorHAnsi" w:eastAsia="Calibri" w:hAnsiTheme="minorHAnsi" w:cstheme="minorHAnsi"/>
          <w:sz w:val="23"/>
          <w:szCs w:val="23"/>
        </w:rPr>
        <w:t xml:space="preserve">s </w:t>
      </w:r>
      <w:r w:rsidRPr="003A255F">
        <w:rPr>
          <w:rFonts w:asciiTheme="minorHAnsi" w:eastAsia="Calibri" w:hAnsiTheme="minorHAnsi" w:cstheme="minorHAnsi"/>
          <w:spacing w:val="-1"/>
          <w:sz w:val="23"/>
          <w:szCs w:val="23"/>
        </w:rPr>
        <w:t>an</w:t>
      </w:r>
      <w:r w:rsidRPr="003A255F">
        <w:rPr>
          <w:rFonts w:asciiTheme="minorHAnsi" w:eastAsia="Calibri" w:hAnsiTheme="minorHAnsi" w:cstheme="minorHAnsi"/>
          <w:sz w:val="23"/>
          <w:szCs w:val="23"/>
        </w:rPr>
        <w:t xml:space="preserve">d </w:t>
      </w:r>
      <w:r w:rsidRPr="003A255F">
        <w:rPr>
          <w:rFonts w:asciiTheme="minorHAnsi" w:eastAsia="Calibri" w:hAnsiTheme="minorHAnsi" w:cstheme="minorHAnsi"/>
          <w:spacing w:val="1"/>
          <w:sz w:val="23"/>
          <w:szCs w:val="23"/>
        </w:rPr>
        <w:t>pl</w:t>
      </w:r>
      <w:r w:rsidRPr="003A255F">
        <w:rPr>
          <w:rFonts w:asciiTheme="minorHAnsi" w:eastAsia="Calibri" w:hAnsiTheme="minorHAnsi" w:cstheme="minorHAnsi"/>
          <w:spacing w:val="-1"/>
          <w:sz w:val="23"/>
          <w:szCs w:val="23"/>
        </w:rPr>
        <w:t>aye</w:t>
      </w:r>
      <w:r w:rsidRPr="003A255F">
        <w:rPr>
          <w:rFonts w:asciiTheme="minorHAnsi" w:eastAsia="Calibri" w:hAnsiTheme="minorHAnsi" w:cstheme="minorHAnsi"/>
          <w:sz w:val="23"/>
          <w:szCs w:val="23"/>
        </w:rPr>
        <w:t>r</w:t>
      </w:r>
      <w:r w:rsidRPr="003A255F">
        <w:rPr>
          <w:rFonts w:asciiTheme="minorHAnsi" w:eastAsia="Calibri" w:hAnsiTheme="minorHAnsi" w:cstheme="minorHAnsi"/>
          <w:spacing w:val="-1"/>
          <w:sz w:val="23"/>
          <w:szCs w:val="23"/>
        </w:rPr>
        <w:t>s</w:t>
      </w:r>
      <w:r w:rsidRPr="003A255F">
        <w:rPr>
          <w:rFonts w:asciiTheme="minorHAnsi" w:eastAsia="Calibri" w:hAnsiTheme="minorHAnsi" w:cstheme="minorHAnsi"/>
          <w:sz w:val="23"/>
          <w:szCs w:val="23"/>
        </w:rPr>
        <w:t>.</w:t>
      </w:r>
      <w:r w:rsidRPr="003A255F">
        <w:rPr>
          <w:rFonts w:asciiTheme="minorHAnsi" w:eastAsia="Calibri" w:hAnsiTheme="minorHAnsi" w:cstheme="minorHAnsi"/>
          <w:spacing w:val="1"/>
          <w:sz w:val="23"/>
          <w:szCs w:val="23"/>
        </w:rPr>
        <w:t xml:space="preserve"> </w:t>
      </w:r>
      <w:r w:rsidRPr="003A255F">
        <w:rPr>
          <w:rFonts w:asciiTheme="minorHAnsi" w:eastAsia="Calibri" w:hAnsiTheme="minorHAnsi" w:cstheme="minorHAnsi"/>
          <w:spacing w:val="-1"/>
          <w:sz w:val="23"/>
          <w:szCs w:val="23"/>
        </w:rPr>
        <w:t>T</w:t>
      </w:r>
      <w:r w:rsidRPr="003A255F">
        <w:rPr>
          <w:rFonts w:asciiTheme="minorHAnsi" w:eastAsia="Calibri" w:hAnsiTheme="minorHAnsi" w:cstheme="minorHAnsi"/>
          <w:spacing w:val="1"/>
          <w:sz w:val="23"/>
          <w:szCs w:val="23"/>
        </w:rPr>
        <w:t>h</w:t>
      </w:r>
      <w:r w:rsidRPr="003A255F">
        <w:rPr>
          <w:rFonts w:asciiTheme="minorHAnsi" w:eastAsia="Calibri" w:hAnsiTheme="minorHAnsi" w:cstheme="minorHAnsi"/>
          <w:sz w:val="23"/>
          <w:szCs w:val="23"/>
        </w:rPr>
        <w:t>e C</w:t>
      </w:r>
      <w:r w:rsidRPr="003A255F">
        <w:rPr>
          <w:rFonts w:asciiTheme="minorHAnsi" w:eastAsia="Calibri" w:hAnsiTheme="minorHAnsi" w:cstheme="minorHAnsi"/>
          <w:spacing w:val="1"/>
          <w:sz w:val="23"/>
          <w:szCs w:val="23"/>
        </w:rPr>
        <w:t>o</w:t>
      </w:r>
      <w:r w:rsidRPr="003A255F">
        <w:rPr>
          <w:rFonts w:asciiTheme="minorHAnsi" w:eastAsia="Calibri" w:hAnsiTheme="minorHAnsi" w:cstheme="minorHAnsi"/>
          <w:spacing w:val="-1"/>
          <w:sz w:val="23"/>
          <w:szCs w:val="23"/>
        </w:rPr>
        <w:t>a</w:t>
      </w:r>
      <w:r w:rsidRPr="003A255F">
        <w:rPr>
          <w:rFonts w:asciiTheme="minorHAnsi" w:eastAsia="Calibri" w:hAnsiTheme="minorHAnsi" w:cstheme="minorHAnsi"/>
          <w:spacing w:val="-3"/>
          <w:sz w:val="23"/>
          <w:szCs w:val="23"/>
        </w:rPr>
        <w:t>c</w:t>
      </w:r>
      <w:r w:rsidRPr="003A255F">
        <w:rPr>
          <w:rFonts w:asciiTheme="minorHAnsi" w:eastAsia="Calibri" w:hAnsiTheme="minorHAnsi" w:cstheme="minorHAnsi"/>
          <w:spacing w:val="1"/>
          <w:sz w:val="23"/>
          <w:szCs w:val="23"/>
        </w:rPr>
        <w:t>h</w:t>
      </w:r>
      <w:r w:rsidRPr="003A255F">
        <w:rPr>
          <w:rFonts w:asciiTheme="minorHAnsi" w:eastAsia="Calibri" w:hAnsiTheme="minorHAnsi" w:cstheme="minorHAnsi"/>
          <w:sz w:val="23"/>
          <w:szCs w:val="23"/>
        </w:rPr>
        <w:t>’s re</w:t>
      </w:r>
      <w:r w:rsidRPr="003A255F">
        <w:rPr>
          <w:rFonts w:asciiTheme="minorHAnsi" w:eastAsia="Calibri" w:hAnsiTheme="minorHAnsi" w:cstheme="minorHAnsi"/>
          <w:spacing w:val="-1"/>
          <w:sz w:val="23"/>
          <w:szCs w:val="23"/>
        </w:rPr>
        <w:t>sp</w:t>
      </w:r>
      <w:r w:rsidRPr="003A255F">
        <w:rPr>
          <w:rFonts w:asciiTheme="minorHAnsi" w:eastAsia="Calibri" w:hAnsiTheme="minorHAnsi" w:cstheme="minorHAnsi"/>
          <w:spacing w:val="1"/>
          <w:sz w:val="23"/>
          <w:szCs w:val="23"/>
        </w:rPr>
        <w:t>on</w:t>
      </w:r>
      <w:r w:rsidRPr="003A255F">
        <w:rPr>
          <w:rFonts w:asciiTheme="minorHAnsi" w:eastAsia="Calibri" w:hAnsiTheme="minorHAnsi" w:cstheme="minorHAnsi"/>
          <w:spacing w:val="-1"/>
          <w:sz w:val="23"/>
          <w:szCs w:val="23"/>
        </w:rPr>
        <w:t>si</w:t>
      </w:r>
      <w:r w:rsidRPr="003A255F">
        <w:rPr>
          <w:rFonts w:asciiTheme="minorHAnsi" w:eastAsia="Calibri" w:hAnsiTheme="minorHAnsi" w:cstheme="minorHAnsi"/>
          <w:spacing w:val="1"/>
          <w:sz w:val="23"/>
          <w:szCs w:val="23"/>
        </w:rPr>
        <w:t>b</w:t>
      </w:r>
      <w:r w:rsidRPr="003A255F">
        <w:rPr>
          <w:rFonts w:asciiTheme="minorHAnsi" w:eastAsia="Calibri" w:hAnsiTheme="minorHAnsi" w:cstheme="minorHAnsi"/>
          <w:spacing w:val="-1"/>
          <w:sz w:val="23"/>
          <w:szCs w:val="23"/>
        </w:rPr>
        <w:t>i</w:t>
      </w:r>
      <w:r w:rsidRPr="003A255F">
        <w:rPr>
          <w:rFonts w:asciiTheme="minorHAnsi" w:eastAsia="Calibri" w:hAnsiTheme="minorHAnsi" w:cstheme="minorHAnsi"/>
          <w:spacing w:val="1"/>
          <w:sz w:val="23"/>
          <w:szCs w:val="23"/>
        </w:rPr>
        <w:t>li</w:t>
      </w:r>
      <w:r w:rsidRPr="003A255F">
        <w:rPr>
          <w:rFonts w:asciiTheme="minorHAnsi" w:eastAsia="Calibri" w:hAnsiTheme="minorHAnsi" w:cstheme="minorHAnsi"/>
          <w:spacing w:val="-1"/>
          <w:sz w:val="23"/>
          <w:szCs w:val="23"/>
        </w:rPr>
        <w:t>t</w:t>
      </w:r>
      <w:r w:rsidRPr="003A255F">
        <w:rPr>
          <w:rFonts w:asciiTheme="minorHAnsi" w:eastAsia="Calibri" w:hAnsiTheme="minorHAnsi" w:cstheme="minorHAnsi"/>
          <w:sz w:val="23"/>
          <w:szCs w:val="23"/>
        </w:rPr>
        <w:t>y</w:t>
      </w:r>
      <w:r w:rsidRPr="003A255F">
        <w:rPr>
          <w:rFonts w:asciiTheme="minorHAnsi" w:eastAsia="Calibri" w:hAnsiTheme="minorHAnsi" w:cstheme="minorHAnsi"/>
          <w:spacing w:val="-1"/>
          <w:sz w:val="23"/>
          <w:szCs w:val="23"/>
        </w:rPr>
        <w:t xml:space="preserve"> </w:t>
      </w:r>
      <w:r w:rsidRPr="003A255F">
        <w:rPr>
          <w:rFonts w:asciiTheme="minorHAnsi" w:eastAsia="Calibri" w:hAnsiTheme="minorHAnsi" w:cstheme="minorHAnsi"/>
          <w:sz w:val="23"/>
          <w:szCs w:val="23"/>
        </w:rPr>
        <w:t>m</w:t>
      </w:r>
      <w:r w:rsidRPr="003A255F">
        <w:rPr>
          <w:rFonts w:asciiTheme="minorHAnsi" w:eastAsia="Calibri" w:hAnsiTheme="minorHAnsi" w:cstheme="minorHAnsi"/>
          <w:spacing w:val="-1"/>
          <w:sz w:val="23"/>
          <w:szCs w:val="23"/>
        </w:rPr>
        <w:t>a</w:t>
      </w:r>
      <w:r w:rsidRPr="003A255F">
        <w:rPr>
          <w:rFonts w:asciiTheme="minorHAnsi" w:eastAsia="Calibri" w:hAnsiTheme="minorHAnsi" w:cstheme="minorHAnsi"/>
          <w:sz w:val="23"/>
          <w:szCs w:val="23"/>
        </w:rPr>
        <w:t>y</w:t>
      </w:r>
      <w:r w:rsidRPr="003A255F">
        <w:rPr>
          <w:rFonts w:asciiTheme="minorHAnsi" w:eastAsia="Calibri" w:hAnsiTheme="minorHAnsi" w:cstheme="minorHAnsi"/>
          <w:spacing w:val="-1"/>
          <w:sz w:val="23"/>
          <w:szCs w:val="23"/>
        </w:rPr>
        <w:t xml:space="preserve"> s</w:t>
      </w:r>
      <w:r w:rsidRPr="003A255F">
        <w:rPr>
          <w:rFonts w:asciiTheme="minorHAnsi" w:eastAsia="Calibri" w:hAnsiTheme="minorHAnsi" w:cstheme="minorHAnsi"/>
          <w:spacing w:val="1"/>
          <w:sz w:val="23"/>
          <w:szCs w:val="23"/>
        </w:rPr>
        <w:t>i</w:t>
      </w:r>
      <w:r w:rsidRPr="003A255F">
        <w:rPr>
          <w:rFonts w:asciiTheme="minorHAnsi" w:eastAsia="Calibri" w:hAnsiTheme="minorHAnsi" w:cstheme="minorHAnsi"/>
          <w:sz w:val="23"/>
          <w:szCs w:val="23"/>
        </w:rPr>
        <w:t>m</w:t>
      </w:r>
      <w:r w:rsidRPr="003A255F">
        <w:rPr>
          <w:rFonts w:asciiTheme="minorHAnsi" w:eastAsia="Calibri" w:hAnsiTheme="minorHAnsi" w:cstheme="minorHAnsi"/>
          <w:spacing w:val="-1"/>
          <w:sz w:val="23"/>
          <w:szCs w:val="23"/>
        </w:rPr>
        <w:t>p</w:t>
      </w:r>
      <w:r w:rsidRPr="003A255F">
        <w:rPr>
          <w:rFonts w:asciiTheme="minorHAnsi" w:eastAsia="Calibri" w:hAnsiTheme="minorHAnsi" w:cstheme="minorHAnsi"/>
          <w:spacing w:val="1"/>
          <w:sz w:val="23"/>
          <w:szCs w:val="23"/>
        </w:rPr>
        <w:t>l</w:t>
      </w:r>
      <w:r w:rsidRPr="003A255F">
        <w:rPr>
          <w:rFonts w:asciiTheme="minorHAnsi" w:eastAsia="Calibri" w:hAnsiTheme="minorHAnsi" w:cstheme="minorHAnsi"/>
          <w:sz w:val="23"/>
          <w:szCs w:val="23"/>
        </w:rPr>
        <w:t>y</w:t>
      </w:r>
      <w:r w:rsidRPr="003A255F">
        <w:rPr>
          <w:rFonts w:asciiTheme="minorHAnsi" w:eastAsia="Calibri" w:hAnsiTheme="minorHAnsi" w:cstheme="minorHAnsi"/>
          <w:spacing w:val="-1"/>
          <w:sz w:val="23"/>
          <w:szCs w:val="23"/>
        </w:rPr>
        <w:t xml:space="preserve"> </w:t>
      </w:r>
      <w:r w:rsidRPr="003A255F">
        <w:rPr>
          <w:rFonts w:asciiTheme="minorHAnsi" w:eastAsia="Calibri" w:hAnsiTheme="minorHAnsi" w:cstheme="minorHAnsi"/>
          <w:spacing w:val="1"/>
          <w:sz w:val="23"/>
          <w:szCs w:val="23"/>
        </w:rPr>
        <w:t>b</w:t>
      </w:r>
      <w:r w:rsidRPr="003A255F">
        <w:rPr>
          <w:rFonts w:asciiTheme="minorHAnsi" w:eastAsia="Calibri" w:hAnsiTheme="minorHAnsi" w:cstheme="minorHAnsi"/>
          <w:sz w:val="23"/>
          <w:szCs w:val="23"/>
        </w:rPr>
        <w:t xml:space="preserve">e </w:t>
      </w:r>
      <w:r w:rsidRPr="003A255F">
        <w:rPr>
          <w:rFonts w:asciiTheme="minorHAnsi" w:eastAsia="Calibri" w:hAnsiTheme="minorHAnsi" w:cstheme="minorHAnsi"/>
          <w:spacing w:val="-3"/>
          <w:sz w:val="23"/>
          <w:szCs w:val="23"/>
        </w:rPr>
        <w:t>t</w:t>
      </w:r>
      <w:r w:rsidRPr="003A255F">
        <w:rPr>
          <w:rFonts w:asciiTheme="minorHAnsi" w:eastAsia="Calibri" w:hAnsiTheme="minorHAnsi" w:cstheme="minorHAnsi"/>
          <w:sz w:val="23"/>
          <w:szCs w:val="23"/>
        </w:rPr>
        <w:t>o</w:t>
      </w:r>
      <w:r w:rsidRPr="003A255F">
        <w:rPr>
          <w:rFonts w:asciiTheme="minorHAnsi" w:eastAsia="Calibri" w:hAnsiTheme="minorHAnsi" w:cstheme="minorHAnsi"/>
          <w:spacing w:val="1"/>
          <w:sz w:val="23"/>
          <w:szCs w:val="23"/>
        </w:rPr>
        <w:t xml:space="preserve"> o</w:t>
      </w:r>
      <w:r w:rsidRPr="003A255F">
        <w:rPr>
          <w:rFonts w:asciiTheme="minorHAnsi" w:eastAsia="Calibri" w:hAnsiTheme="minorHAnsi" w:cstheme="minorHAnsi"/>
          <w:spacing w:val="-1"/>
          <w:sz w:val="23"/>
          <w:szCs w:val="23"/>
        </w:rPr>
        <w:t>ve</w:t>
      </w:r>
      <w:r w:rsidRPr="003A255F">
        <w:rPr>
          <w:rFonts w:asciiTheme="minorHAnsi" w:eastAsia="Calibri" w:hAnsiTheme="minorHAnsi" w:cstheme="minorHAnsi"/>
          <w:sz w:val="23"/>
          <w:szCs w:val="23"/>
        </w:rPr>
        <w:t>r</w:t>
      </w:r>
      <w:r w:rsidRPr="003A255F">
        <w:rPr>
          <w:rFonts w:asciiTheme="minorHAnsi" w:eastAsia="Calibri" w:hAnsiTheme="minorHAnsi" w:cstheme="minorHAnsi"/>
          <w:spacing w:val="-1"/>
          <w:sz w:val="23"/>
          <w:szCs w:val="23"/>
        </w:rPr>
        <w:t>se</w:t>
      </w:r>
      <w:r w:rsidRPr="003A255F">
        <w:rPr>
          <w:rFonts w:asciiTheme="minorHAnsi" w:eastAsia="Calibri" w:hAnsiTheme="minorHAnsi" w:cstheme="minorHAnsi"/>
          <w:sz w:val="23"/>
          <w:szCs w:val="23"/>
        </w:rPr>
        <w:t xml:space="preserve">e </w:t>
      </w:r>
      <w:r w:rsidRPr="003A255F">
        <w:rPr>
          <w:rFonts w:asciiTheme="minorHAnsi" w:eastAsia="Calibri" w:hAnsiTheme="minorHAnsi" w:cstheme="minorHAnsi"/>
          <w:spacing w:val="-1"/>
          <w:sz w:val="23"/>
          <w:szCs w:val="23"/>
        </w:rPr>
        <w:t>t</w:t>
      </w:r>
      <w:r w:rsidRPr="003A255F">
        <w:rPr>
          <w:rFonts w:asciiTheme="minorHAnsi" w:eastAsia="Calibri" w:hAnsiTheme="minorHAnsi" w:cstheme="minorHAnsi"/>
          <w:spacing w:val="1"/>
          <w:sz w:val="23"/>
          <w:szCs w:val="23"/>
        </w:rPr>
        <w:t>h</w:t>
      </w:r>
      <w:r w:rsidRPr="003A255F">
        <w:rPr>
          <w:rFonts w:asciiTheme="minorHAnsi" w:eastAsia="Calibri" w:hAnsiTheme="minorHAnsi" w:cstheme="minorHAnsi"/>
          <w:spacing w:val="-1"/>
          <w:sz w:val="23"/>
          <w:szCs w:val="23"/>
        </w:rPr>
        <w:t>e</w:t>
      </w:r>
      <w:r w:rsidRPr="003A255F">
        <w:rPr>
          <w:rFonts w:asciiTheme="minorHAnsi" w:eastAsia="Calibri" w:hAnsiTheme="minorHAnsi" w:cstheme="minorHAnsi"/>
          <w:spacing w:val="1"/>
          <w:sz w:val="23"/>
          <w:szCs w:val="23"/>
        </w:rPr>
        <w:t>i</w:t>
      </w:r>
      <w:r w:rsidRPr="003A255F">
        <w:rPr>
          <w:rFonts w:asciiTheme="minorHAnsi" w:eastAsia="Calibri" w:hAnsiTheme="minorHAnsi" w:cstheme="minorHAnsi"/>
          <w:sz w:val="23"/>
          <w:szCs w:val="23"/>
        </w:rPr>
        <w:t>r e</w:t>
      </w:r>
      <w:r w:rsidRPr="003A255F">
        <w:rPr>
          <w:rFonts w:asciiTheme="minorHAnsi" w:eastAsia="Calibri" w:hAnsiTheme="minorHAnsi" w:cstheme="minorHAnsi"/>
          <w:spacing w:val="-1"/>
          <w:sz w:val="23"/>
          <w:szCs w:val="23"/>
        </w:rPr>
        <w:t>ff</w:t>
      </w:r>
      <w:r w:rsidRPr="003A255F">
        <w:rPr>
          <w:rFonts w:asciiTheme="minorHAnsi" w:eastAsia="Calibri" w:hAnsiTheme="minorHAnsi" w:cstheme="minorHAnsi"/>
          <w:spacing w:val="1"/>
          <w:sz w:val="23"/>
          <w:szCs w:val="23"/>
        </w:rPr>
        <w:t>o</w:t>
      </w:r>
      <w:r w:rsidRPr="003A255F">
        <w:rPr>
          <w:rFonts w:asciiTheme="minorHAnsi" w:eastAsia="Calibri" w:hAnsiTheme="minorHAnsi" w:cstheme="minorHAnsi"/>
          <w:sz w:val="23"/>
          <w:szCs w:val="23"/>
        </w:rPr>
        <w:t>r</w:t>
      </w:r>
      <w:r w:rsidRPr="003A255F">
        <w:rPr>
          <w:rFonts w:asciiTheme="minorHAnsi" w:eastAsia="Calibri" w:hAnsiTheme="minorHAnsi" w:cstheme="minorHAnsi"/>
          <w:spacing w:val="-1"/>
          <w:sz w:val="23"/>
          <w:szCs w:val="23"/>
        </w:rPr>
        <w:t>t</w:t>
      </w:r>
      <w:r w:rsidRPr="003A255F">
        <w:rPr>
          <w:rFonts w:asciiTheme="minorHAnsi" w:eastAsia="Calibri" w:hAnsiTheme="minorHAnsi" w:cstheme="minorHAnsi"/>
          <w:sz w:val="23"/>
          <w:szCs w:val="23"/>
        </w:rPr>
        <w:t xml:space="preserve">s </w:t>
      </w:r>
      <w:r w:rsidRPr="003A255F">
        <w:rPr>
          <w:rFonts w:asciiTheme="minorHAnsi" w:eastAsia="Calibri" w:hAnsiTheme="minorHAnsi" w:cstheme="minorHAnsi"/>
          <w:spacing w:val="-1"/>
          <w:sz w:val="23"/>
          <w:szCs w:val="23"/>
        </w:rPr>
        <w:t>an</w:t>
      </w:r>
      <w:r w:rsidRPr="003A255F">
        <w:rPr>
          <w:rFonts w:asciiTheme="minorHAnsi" w:eastAsia="Calibri" w:hAnsiTheme="minorHAnsi" w:cstheme="minorHAnsi"/>
          <w:sz w:val="23"/>
          <w:szCs w:val="23"/>
        </w:rPr>
        <w:t>d</w:t>
      </w:r>
      <w:r w:rsidRPr="003A255F">
        <w:rPr>
          <w:rFonts w:asciiTheme="minorHAnsi" w:eastAsia="Calibri" w:hAnsiTheme="minorHAnsi" w:cstheme="minorHAnsi"/>
          <w:spacing w:val="1"/>
          <w:sz w:val="23"/>
          <w:szCs w:val="23"/>
        </w:rPr>
        <w:t xml:space="preserve"> </w:t>
      </w:r>
      <w:r w:rsidRPr="003A255F">
        <w:rPr>
          <w:rFonts w:asciiTheme="minorHAnsi" w:eastAsia="Calibri" w:hAnsiTheme="minorHAnsi" w:cstheme="minorHAnsi"/>
          <w:spacing w:val="-1"/>
          <w:sz w:val="23"/>
          <w:szCs w:val="23"/>
        </w:rPr>
        <w:t>e</w:t>
      </w:r>
      <w:r w:rsidRPr="003A255F">
        <w:rPr>
          <w:rFonts w:asciiTheme="minorHAnsi" w:eastAsia="Calibri" w:hAnsiTheme="minorHAnsi" w:cstheme="minorHAnsi"/>
          <w:spacing w:val="1"/>
          <w:sz w:val="23"/>
          <w:szCs w:val="23"/>
        </w:rPr>
        <w:t>n</w:t>
      </w:r>
      <w:r w:rsidRPr="003A255F">
        <w:rPr>
          <w:rFonts w:asciiTheme="minorHAnsi" w:eastAsia="Calibri" w:hAnsiTheme="minorHAnsi" w:cstheme="minorHAnsi"/>
          <w:spacing w:val="-3"/>
          <w:sz w:val="23"/>
          <w:szCs w:val="23"/>
        </w:rPr>
        <w:t>s</w:t>
      </w:r>
      <w:r w:rsidRPr="003A255F">
        <w:rPr>
          <w:rFonts w:asciiTheme="minorHAnsi" w:eastAsia="Calibri" w:hAnsiTheme="minorHAnsi" w:cstheme="minorHAnsi"/>
          <w:spacing w:val="1"/>
          <w:sz w:val="23"/>
          <w:szCs w:val="23"/>
        </w:rPr>
        <w:t>u</w:t>
      </w:r>
      <w:r w:rsidRPr="003A255F">
        <w:rPr>
          <w:rFonts w:asciiTheme="minorHAnsi" w:eastAsia="Calibri" w:hAnsiTheme="minorHAnsi" w:cstheme="minorHAnsi"/>
          <w:sz w:val="23"/>
          <w:szCs w:val="23"/>
        </w:rPr>
        <w:t>re co</w:t>
      </w:r>
      <w:r w:rsidRPr="003A255F">
        <w:rPr>
          <w:rFonts w:asciiTheme="minorHAnsi" w:eastAsia="Calibri" w:hAnsiTheme="minorHAnsi" w:cstheme="minorHAnsi"/>
          <w:spacing w:val="-2"/>
          <w:sz w:val="23"/>
          <w:szCs w:val="23"/>
        </w:rPr>
        <w:t>m</w:t>
      </w:r>
      <w:r w:rsidRPr="003A255F">
        <w:rPr>
          <w:rFonts w:asciiTheme="minorHAnsi" w:eastAsia="Calibri" w:hAnsiTheme="minorHAnsi" w:cstheme="minorHAnsi"/>
          <w:spacing w:val="1"/>
          <w:sz w:val="23"/>
          <w:szCs w:val="23"/>
        </w:rPr>
        <w:t>pl</w:t>
      </w:r>
      <w:r w:rsidRPr="003A255F">
        <w:rPr>
          <w:rFonts w:asciiTheme="minorHAnsi" w:eastAsia="Calibri" w:hAnsiTheme="minorHAnsi" w:cstheme="minorHAnsi"/>
          <w:spacing w:val="-1"/>
          <w:sz w:val="23"/>
          <w:szCs w:val="23"/>
        </w:rPr>
        <w:t>et</w:t>
      </w:r>
      <w:r w:rsidRPr="003A255F">
        <w:rPr>
          <w:rFonts w:asciiTheme="minorHAnsi" w:eastAsia="Calibri" w:hAnsiTheme="minorHAnsi" w:cstheme="minorHAnsi"/>
          <w:spacing w:val="1"/>
          <w:sz w:val="23"/>
          <w:szCs w:val="23"/>
        </w:rPr>
        <w:t>i</w:t>
      </w:r>
      <w:r w:rsidRPr="003A255F">
        <w:rPr>
          <w:rFonts w:asciiTheme="minorHAnsi" w:eastAsia="Calibri" w:hAnsiTheme="minorHAnsi" w:cstheme="minorHAnsi"/>
          <w:spacing w:val="-2"/>
          <w:sz w:val="23"/>
          <w:szCs w:val="23"/>
        </w:rPr>
        <w:t>o</w:t>
      </w:r>
      <w:r w:rsidRPr="003A255F">
        <w:rPr>
          <w:rFonts w:asciiTheme="minorHAnsi" w:eastAsia="Calibri" w:hAnsiTheme="minorHAnsi" w:cstheme="minorHAnsi"/>
          <w:spacing w:val="1"/>
          <w:sz w:val="23"/>
          <w:szCs w:val="23"/>
        </w:rPr>
        <w:t>n</w:t>
      </w:r>
      <w:r w:rsidRPr="003A255F">
        <w:rPr>
          <w:rFonts w:asciiTheme="minorHAnsi" w:eastAsia="Calibri" w:hAnsiTheme="minorHAnsi" w:cstheme="minorHAnsi"/>
          <w:sz w:val="23"/>
          <w:szCs w:val="23"/>
        </w:rPr>
        <w:t xml:space="preserve">. </w:t>
      </w:r>
      <w:r w:rsidRPr="003A255F">
        <w:rPr>
          <w:rFonts w:asciiTheme="minorHAnsi" w:eastAsia="Calibri" w:hAnsiTheme="minorHAnsi" w:cstheme="minorHAnsi"/>
          <w:spacing w:val="1"/>
          <w:sz w:val="23"/>
          <w:szCs w:val="23"/>
        </w:rPr>
        <w:t>I</w:t>
      </w:r>
      <w:r w:rsidRPr="003A255F">
        <w:rPr>
          <w:rFonts w:asciiTheme="minorHAnsi" w:eastAsia="Calibri" w:hAnsiTheme="minorHAnsi" w:cstheme="minorHAnsi"/>
          <w:sz w:val="23"/>
          <w:szCs w:val="23"/>
        </w:rPr>
        <w:t xml:space="preserve">t </w:t>
      </w:r>
      <w:r w:rsidRPr="003A255F">
        <w:rPr>
          <w:rFonts w:asciiTheme="minorHAnsi" w:eastAsia="Calibri" w:hAnsiTheme="minorHAnsi" w:cstheme="minorHAnsi"/>
          <w:spacing w:val="1"/>
          <w:sz w:val="23"/>
          <w:szCs w:val="23"/>
        </w:rPr>
        <w:t>i</w:t>
      </w:r>
      <w:r w:rsidRPr="003A255F">
        <w:rPr>
          <w:rFonts w:asciiTheme="minorHAnsi" w:eastAsia="Calibri" w:hAnsiTheme="minorHAnsi" w:cstheme="minorHAnsi"/>
          <w:sz w:val="23"/>
          <w:szCs w:val="23"/>
        </w:rPr>
        <w:t>s</w:t>
      </w:r>
      <w:r w:rsidRPr="003A255F">
        <w:rPr>
          <w:rFonts w:asciiTheme="minorHAnsi" w:eastAsia="Calibri" w:hAnsiTheme="minorHAnsi" w:cstheme="minorHAnsi"/>
          <w:spacing w:val="-2"/>
          <w:sz w:val="23"/>
          <w:szCs w:val="23"/>
        </w:rPr>
        <w:t xml:space="preserve"> </w:t>
      </w:r>
      <w:r w:rsidRPr="003A255F">
        <w:rPr>
          <w:rFonts w:asciiTheme="minorHAnsi" w:eastAsia="Calibri" w:hAnsiTheme="minorHAnsi" w:cstheme="minorHAnsi"/>
          <w:spacing w:val="1"/>
          <w:sz w:val="23"/>
          <w:szCs w:val="23"/>
        </w:rPr>
        <w:t>u</w:t>
      </w:r>
      <w:r w:rsidRPr="003A255F">
        <w:rPr>
          <w:rFonts w:asciiTheme="minorHAnsi" w:eastAsia="Calibri" w:hAnsiTheme="minorHAnsi" w:cstheme="minorHAnsi"/>
          <w:spacing w:val="-1"/>
          <w:sz w:val="23"/>
          <w:szCs w:val="23"/>
        </w:rPr>
        <w:t>sef</w:t>
      </w:r>
      <w:r w:rsidRPr="003A255F">
        <w:rPr>
          <w:rFonts w:asciiTheme="minorHAnsi" w:eastAsia="Calibri" w:hAnsiTheme="minorHAnsi" w:cstheme="minorHAnsi"/>
          <w:spacing w:val="1"/>
          <w:sz w:val="23"/>
          <w:szCs w:val="23"/>
        </w:rPr>
        <w:t>u</w:t>
      </w:r>
      <w:r w:rsidRPr="003A255F">
        <w:rPr>
          <w:rFonts w:asciiTheme="minorHAnsi" w:eastAsia="Calibri" w:hAnsiTheme="minorHAnsi" w:cstheme="minorHAnsi"/>
          <w:sz w:val="23"/>
          <w:szCs w:val="23"/>
        </w:rPr>
        <w:t>l</w:t>
      </w:r>
      <w:r w:rsidRPr="003A255F">
        <w:rPr>
          <w:rFonts w:asciiTheme="minorHAnsi" w:eastAsia="Calibri" w:hAnsiTheme="minorHAnsi" w:cstheme="minorHAnsi"/>
          <w:spacing w:val="1"/>
          <w:sz w:val="23"/>
          <w:szCs w:val="23"/>
        </w:rPr>
        <w:t xml:space="preserve"> </w:t>
      </w:r>
      <w:r w:rsidRPr="003A255F">
        <w:rPr>
          <w:rFonts w:asciiTheme="minorHAnsi" w:eastAsia="Calibri" w:hAnsiTheme="minorHAnsi" w:cstheme="minorHAnsi"/>
          <w:spacing w:val="-1"/>
          <w:sz w:val="23"/>
          <w:szCs w:val="23"/>
        </w:rPr>
        <w:t>t</w:t>
      </w:r>
      <w:r w:rsidRPr="003A255F">
        <w:rPr>
          <w:rFonts w:asciiTheme="minorHAnsi" w:eastAsia="Calibri" w:hAnsiTheme="minorHAnsi" w:cstheme="minorHAnsi"/>
          <w:sz w:val="23"/>
          <w:szCs w:val="23"/>
        </w:rPr>
        <w:t>o</w:t>
      </w:r>
      <w:r w:rsidRPr="003A255F">
        <w:rPr>
          <w:rFonts w:asciiTheme="minorHAnsi" w:eastAsia="Calibri" w:hAnsiTheme="minorHAnsi" w:cstheme="minorHAnsi"/>
          <w:spacing w:val="-1"/>
          <w:sz w:val="23"/>
          <w:szCs w:val="23"/>
        </w:rPr>
        <w:t xml:space="preserve"> en</w:t>
      </w:r>
      <w:r w:rsidRPr="003A255F">
        <w:rPr>
          <w:rFonts w:asciiTheme="minorHAnsi" w:eastAsia="Calibri" w:hAnsiTheme="minorHAnsi" w:cstheme="minorHAnsi"/>
          <w:spacing w:val="1"/>
          <w:sz w:val="23"/>
          <w:szCs w:val="23"/>
        </w:rPr>
        <w:t>li</w:t>
      </w:r>
      <w:r w:rsidRPr="003A255F">
        <w:rPr>
          <w:rFonts w:asciiTheme="minorHAnsi" w:eastAsia="Calibri" w:hAnsiTheme="minorHAnsi" w:cstheme="minorHAnsi"/>
          <w:spacing w:val="-1"/>
          <w:sz w:val="23"/>
          <w:szCs w:val="23"/>
        </w:rPr>
        <w:t>s</w:t>
      </w:r>
      <w:r w:rsidRPr="003A255F">
        <w:rPr>
          <w:rFonts w:asciiTheme="minorHAnsi" w:eastAsia="Calibri" w:hAnsiTheme="minorHAnsi" w:cstheme="minorHAnsi"/>
          <w:sz w:val="23"/>
          <w:szCs w:val="23"/>
        </w:rPr>
        <w:t xml:space="preserve">t </w:t>
      </w:r>
      <w:r w:rsidRPr="003A255F">
        <w:rPr>
          <w:rFonts w:asciiTheme="minorHAnsi" w:eastAsia="Calibri" w:hAnsiTheme="minorHAnsi" w:cstheme="minorHAnsi"/>
          <w:spacing w:val="-1"/>
          <w:sz w:val="23"/>
          <w:szCs w:val="23"/>
        </w:rPr>
        <w:t>y</w:t>
      </w:r>
      <w:r w:rsidRPr="003A255F">
        <w:rPr>
          <w:rFonts w:asciiTheme="minorHAnsi" w:eastAsia="Calibri" w:hAnsiTheme="minorHAnsi" w:cstheme="minorHAnsi"/>
          <w:spacing w:val="-2"/>
          <w:sz w:val="23"/>
          <w:szCs w:val="23"/>
        </w:rPr>
        <w:t>o</w:t>
      </w:r>
      <w:r w:rsidRPr="003A255F">
        <w:rPr>
          <w:rFonts w:asciiTheme="minorHAnsi" w:eastAsia="Calibri" w:hAnsiTheme="minorHAnsi" w:cstheme="minorHAnsi"/>
          <w:spacing w:val="1"/>
          <w:sz w:val="23"/>
          <w:szCs w:val="23"/>
        </w:rPr>
        <w:t>u</w:t>
      </w:r>
      <w:r w:rsidRPr="003A255F">
        <w:rPr>
          <w:rFonts w:asciiTheme="minorHAnsi" w:eastAsia="Calibri" w:hAnsiTheme="minorHAnsi" w:cstheme="minorHAnsi"/>
          <w:sz w:val="23"/>
          <w:szCs w:val="23"/>
        </w:rPr>
        <w:t>r</w:t>
      </w:r>
      <w:r w:rsidRPr="003A255F">
        <w:rPr>
          <w:rFonts w:asciiTheme="minorHAnsi" w:eastAsia="Calibri" w:hAnsiTheme="minorHAnsi" w:cstheme="minorHAnsi"/>
          <w:spacing w:val="-2"/>
          <w:sz w:val="23"/>
          <w:szCs w:val="23"/>
        </w:rPr>
        <w:t xml:space="preserve"> </w:t>
      </w:r>
      <w:r w:rsidRPr="003A255F">
        <w:rPr>
          <w:rFonts w:asciiTheme="minorHAnsi" w:eastAsia="Calibri" w:hAnsiTheme="minorHAnsi" w:cstheme="minorHAnsi"/>
          <w:spacing w:val="-1"/>
          <w:sz w:val="23"/>
          <w:szCs w:val="23"/>
        </w:rPr>
        <w:t>v</w:t>
      </w:r>
      <w:r w:rsidRPr="003A255F">
        <w:rPr>
          <w:rFonts w:asciiTheme="minorHAnsi" w:eastAsia="Calibri" w:hAnsiTheme="minorHAnsi" w:cstheme="minorHAnsi"/>
          <w:spacing w:val="1"/>
          <w:sz w:val="23"/>
          <w:szCs w:val="23"/>
        </w:rPr>
        <w:t>ol</w:t>
      </w:r>
      <w:r w:rsidRPr="003A255F">
        <w:rPr>
          <w:rFonts w:asciiTheme="minorHAnsi" w:eastAsia="Calibri" w:hAnsiTheme="minorHAnsi" w:cstheme="minorHAnsi"/>
          <w:spacing w:val="-1"/>
          <w:sz w:val="23"/>
          <w:szCs w:val="23"/>
        </w:rPr>
        <w:t>u</w:t>
      </w:r>
      <w:r w:rsidRPr="003A255F">
        <w:rPr>
          <w:rFonts w:asciiTheme="minorHAnsi" w:eastAsia="Calibri" w:hAnsiTheme="minorHAnsi" w:cstheme="minorHAnsi"/>
          <w:spacing w:val="1"/>
          <w:sz w:val="23"/>
          <w:szCs w:val="23"/>
        </w:rPr>
        <w:t>n</w:t>
      </w:r>
      <w:r w:rsidRPr="003A255F">
        <w:rPr>
          <w:rFonts w:asciiTheme="minorHAnsi" w:eastAsia="Calibri" w:hAnsiTheme="minorHAnsi" w:cstheme="minorHAnsi"/>
          <w:spacing w:val="-1"/>
          <w:sz w:val="23"/>
          <w:szCs w:val="23"/>
        </w:rPr>
        <w:t>tee</w:t>
      </w:r>
      <w:r w:rsidRPr="003A255F">
        <w:rPr>
          <w:rFonts w:asciiTheme="minorHAnsi" w:eastAsia="Calibri" w:hAnsiTheme="minorHAnsi" w:cstheme="minorHAnsi"/>
          <w:sz w:val="23"/>
          <w:szCs w:val="23"/>
        </w:rPr>
        <w:t xml:space="preserve">rs </w:t>
      </w:r>
      <w:r w:rsidRPr="003A255F">
        <w:rPr>
          <w:rFonts w:asciiTheme="minorHAnsi" w:eastAsia="Calibri" w:hAnsiTheme="minorHAnsi" w:cstheme="minorHAnsi"/>
          <w:spacing w:val="-1"/>
          <w:sz w:val="23"/>
          <w:szCs w:val="23"/>
        </w:rPr>
        <w:t>ea</w:t>
      </w:r>
      <w:r w:rsidRPr="003A255F">
        <w:rPr>
          <w:rFonts w:asciiTheme="minorHAnsi" w:eastAsia="Calibri" w:hAnsiTheme="minorHAnsi" w:cstheme="minorHAnsi"/>
          <w:sz w:val="23"/>
          <w:szCs w:val="23"/>
        </w:rPr>
        <w:t xml:space="preserve">rly </w:t>
      </w:r>
      <w:r w:rsidRPr="003A255F">
        <w:rPr>
          <w:rFonts w:asciiTheme="minorHAnsi" w:eastAsia="Calibri" w:hAnsiTheme="minorHAnsi" w:cstheme="minorHAnsi"/>
          <w:spacing w:val="1"/>
          <w:sz w:val="23"/>
          <w:szCs w:val="23"/>
        </w:rPr>
        <w:t>i</w:t>
      </w:r>
      <w:r w:rsidRPr="003A255F">
        <w:rPr>
          <w:rFonts w:asciiTheme="minorHAnsi" w:eastAsia="Calibri" w:hAnsiTheme="minorHAnsi" w:cstheme="minorHAnsi"/>
          <w:sz w:val="23"/>
          <w:szCs w:val="23"/>
        </w:rPr>
        <w:t>n</w:t>
      </w:r>
      <w:r w:rsidRPr="003A255F">
        <w:rPr>
          <w:rFonts w:asciiTheme="minorHAnsi" w:eastAsia="Calibri" w:hAnsiTheme="minorHAnsi" w:cstheme="minorHAnsi"/>
          <w:spacing w:val="2"/>
          <w:sz w:val="23"/>
          <w:szCs w:val="23"/>
        </w:rPr>
        <w:t xml:space="preserve"> </w:t>
      </w:r>
      <w:r w:rsidRPr="003A255F">
        <w:rPr>
          <w:rFonts w:asciiTheme="minorHAnsi" w:eastAsia="Calibri" w:hAnsiTheme="minorHAnsi" w:cstheme="minorHAnsi"/>
          <w:spacing w:val="-3"/>
          <w:sz w:val="23"/>
          <w:szCs w:val="23"/>
        </w:rPr>
        <w:t>t</w:t>
      </w:r>
      <w:r w:rsidRPr="003A255F">
        <w:rPr>
          <w:rFonts w:asciiTheme="minorHAnsi" w:eastAsia="Calibri" w:hAnsiTheme="minorHAnsi" w:cstheme="minorHAnsi"/>
          <w:spacing w:val="1"/>
          <w:sz w:val="23"/>
          <w:szCs w:val="23"/>
        </w:rPr>
        <w:t>h</w:t>
      </w:r>
      <w:r w:rsidRPr="003A255F">
        <w:rPr>
          <w:rFonts w:asciiTheme="minorHAnsi" w:eastAsia="Calibri" w:hAnsiTheme="minorHAnsi" w:cstheme="minorHAnsi"/>
          <w:sz w:val="23"/>
          <w:szCs w:val="23"/>
        </w:rPr>
        <w:t xml:space="preserve">e </w:t>
      </w:r>
      <w:r w:rsidRPr="003A255F">
        <w:rPr>
          <w:rFonts w:asciiTheme="minorHAnsi" w:eastAsia="Calibri" w:hAnsiTheme="minorHAnsi" w:cstheme="minorHAnsi"/>
          <w:spacing w:val="-1"/>
          <w:sz w:val="23"/>
          <w:szCs w:val="23"/>
        </w:rPr>
        <w:t>seas</w:t>
      </w:r>
      <w:r w:rsidRPr="003A255F">
        <w:rPr>
          <w:rFonts w:asciiTheme="minorHAnsi" w:eastAsia="Calibri" w:hAnsiTheme="minorHAnsi" w:cstheme="minorHAnsi"/>
          <w:spacing w:val="1"/>
          <w:sz w:val="23"/>
          <w:szCs w:val="23"/>
        </w:rPr>
        <w:t>o</w:t>
      </w:r>
      <w:r w:rsidRPr="003A255F">
        <w:rPr>
          <w:rFonts w:asciiTheme="minorHAnsi" w:eastAsia="Calibri" w:hAnsiTheme="minorHAnsi" w:cstheme="minorHAnsi"/>
          <w:sz w:val="23"/>
          <w:szCs w:val="23"/>
        </w:rPr>
        <w:t>n</w:t>
      </w:r>
      <w:r w:rsidRPr="003A255F">
        <w:rPr>
          <w:rFonts w:asciiTheme="minorHAnsi" w:eastAsia="Calibri" w:hAnsiTheme="minorHAnsi" w:cstheme="minorHAnsi"/>
          <w:spacing w:val="2"/>
          <w:sz w:val="23"/>
          <w:szCs w:val="23"/>
        </w:rPr>
        <w:t xml:space="preserve"> </w:t>
      </w:r>
      <w:r w:rsidRPr="003A255F">
        <w:rPr>
          <w:rFonts w:asciiTheme="minorHAnsi" w:eastAsia="Calibri" w:hAnsiTheme="minorHAnsi" w:cstheme="minorHAnsi"/>
          <w:spacing w:val="-1"/>
          <w:sz w:val="23"/>
          <w:szCs w:val="23"/>
        </w:rPr>
        <w:t>w</w:t>
      </w:r>
      <w:r w:rsidRPr="003A255F">
        <w:rPr>
          <w:rFonts w:asciiTheme="minorHAnsi" w:eastAsia="Calibri" w:hAnsiTheme="minorHAnsi" w:cstheme="minorHAnsi"/>
          <w:spacing w:val="1"/>
          <w:sz w:val="23"/>
          <w:szCs w:val="23"/>
        </w:rPr>
        <w:t>h</w:t>
      </w:r>
      <w:r w:rsidRPr="003A255F">
        <w:rPr>
          <w:rFonts w:asciiTheme="minorHAnsi" w:eastAsia="Calibri" w:hAnsiTheme="minorHAnsi" w:cstheme="minorHAnsi"/>
          <w:spacing w:val="-1"/>
          <w:sz w:val="23"/>
          <w:szCs w:val="23"/>
        </w:rPr>
        <w:t>e</w:t>
      </w:r>
      <w:r w:rsidRPr="003A255F">
        <w:rPr>
          <w:rFonts w:asciiTheme="minorHAnsi" w:eastAsia="Calibri" w:hAnsiTheme="minorHAnsi" w:cstheme="minorHAnsi"/>
          <w:sz w:val="23"/>
          <w:szCs w:val="23"/>
        </w:rPr>
        <w:t>n</w:t>
      </w:r>
      <w:r w:rsidRPr="003A255F">
        <w:rPr>
          <w:rFonts w:asciiTheme="minorHAnsi" w:eastAsia="Calibri" w:hAnsiTheme="minorHAnsi" w:cstheme="minorHAnsi"/>
          <w:spacing w:val="-1"/>
          <w:sz w:val="23"/>
          <w:szCs w:val="23"/>
        </w:rPr>
        <w:t xml:space="preserve"> e</w:t>
      </w:r>
      <w:r w:rsidRPr="003A255F">
        <w:rPr>
          <w:rFonts w:asciiTheme="minorHAnsi" w:eastAsia="Calibri" w:hAnsiTheme="minorHAnsi" w:cstheme="minorHAnsi"/>
          <w:spacing w:val="1"/>
          <w:sz w:val="23"/>
          <w:szCs w:val="23"/>
        </w:rPr>
        <w:t>n</w:t>
      </w:r>
      <w:r w:rsidRPr="003A255F">
        <w:rPr>
          <w:rFonts w:asciiTheme="minorHAnsi" w:eastAsia="Calibri" w:hAnsiTheme="minorHAnsi" w:cstheme="minorHAnsi"/>
          <w:spacing w:val="-1"/>
          <w:sz w:val="23"/>
          <w:szCs w:val="23"/>
        </w:rPr>
        <w:t>th</w:t>
      </w:r>
      <w:r w:rsidRPr="003A255F">
        <w:rPr>
          <w:rFonts w:asciiTheme="minorHAnsi" w:eastAsia="Calibri" w:hAnsiTheme="minorHAnsi" w:cstheme="minorHAnsi"/>
          <w:spacing w:val="1"/>
          <w:sz w:val="23"/>
          <w:szCs w:val="23"/>
        </w:rPr>
        <w:t>u</w:t>
      </w:r>
      <w:r w:rsidRPr="003A255F">
        <w:rPr>
          <w:rFonts w:asciiTheme="minorHAnsi" w:eastAsia="Calibri" w:hAnsiTheme="minorHAnsi" w:cstheme="minorHAnsi"/>
          <w:spacing w:val="-1"/>
          <w:sz w:val="23"/>
          <w:szCs w:val="23"/>
        </w:rPr>
        <w:t>s</w:t>
      </w:r>
      <w:r w:rsidRPr="003A255F">
        <w:rPr>
          <w:rFonts w:asciiTheme="minorHAnsi" w:eastAsia="Calibri" w:hAnsiTheme="minorHAnsi" w:cstheme="minorHAnsi"/>
          <w:spacing w:val="1"/>
          <w:sz w:val="23"/>
          <w:szCs w:val="23"/>
        </w:rPr>
        <w:t>i</w:t>
      </w:r>
      <w:r w:rsidRPr="003A255F">
        <w:rPr>
          <w:rFonts w:asciiTheme="minorHAnsi" w:eastAsia="Calibri" w:hAnsiTheme="minorHAnsi" w:cstheme="minorHAnsi"/>
          <w:spacing w:val="-1"/>
          <w:sz w:val="23"/>
          <w:szCs w:val="23"/>
        </w:rPr>
        <w:t>as</w:t>
      </w:r>
      <w:r w:rsidRPr="003A255F">
        <w:rPr>
          <w:rFonts w:asciiTheme="minorHAnsi" w:eastAsia="Calibri" w:hAnsiTheme="minorHAnsi" w:cstheme="minorHAnsi"/>
          <w:sz w:val="23"/>
          <w:szCs w:val="23"/>
        </w:rPr>
        <w:t xml:space="preserve">m </w:t>
      </w:r>
      <w:r w:rsidRPr="003A255F">
        <w:rPr>
          <w:rFonts w:asciiTheme="minorHAnsi" w:eastAsia="Calibri" w:hAnsiTheme="minorHAnsi" w:cstheme="minorHAnsi"/>
          <w:spacing w:val="1"/>
          <w:sz w:val="23"/>
          <w:szCs w:val="23"/>
        </w:rPr>
        <w:t>i</w:t>
      </w:r>
      <w:r w:rsidRPr="003A255F">
        <w:rPr>
          <w:rFonts w:asciiTheme="minorHAnsi" w:eastAsia="Calibri" w:hAnsiTheme="minorHAnsi" w:cstheme="minorHAnsi"/>
          <w:sz w:val="23"/>
          <w:szCs w:val="23"/>
        </w:rPr>
        <w:t>s</w:t>
      </w:r>
      <w:r w:rsidRPr="003A255F">
        <w:rPr>
          <w:rFonts w:asciiTheme="minorHAnsi" w:eastAsia="Calibri" w:hAnsiTheme="minorHAnsi" w:cstheme="minorHAnsi"/>
          <w:spacing w:val="-2"/>
          <w:sz w:val="23"/>
          <w:szCs w:val="23"/>
        </w:rPr>
        <w:t xml:space="preserve"> </w:t>
      </w:r>
      <w:r w:rsidRPr="003A255F">
        <w:rPr>
          <w:rFonts w:asciiTheme="minorHAnsi" w:eastAsia="Calibri" w:hAnsiTheme="minorHAnsi" w:cstheme="minorHAnsi"/>
          <w:spacing w:val="1"/>
          <w:sz w:val="23"/>
          <w:szCs w:val="23"/>
        </w:rPr>
        <w:t>h</w:t>
      </w:r>
      <w:r w:rsidRPr="003A255F">
        <w:rPr>
          <w:rFonts w:asciiTheme="minorHAnsi" w:eastAsia="Calibri" w:hAnsiTheme="minorHAnsi" w:cstheme="minorHAnsi"/>
          <w:spacing w:val="-1"/>
          <w:sz w:val="23"/>
          <w:szCs w:val="23"/>
        </w:rPr>
        <w:t>i</w:t>
      </w:r>
      <w:r w:rsidRPr="003A255F">
        <w:rPr>
          <w:rFonts w:asciiTheme="minorHAnsi" w:eastAsia="Calibri" w:hAnsiTheme="minorHAnsi" w:cstheme="minorHAnsi"/>
          <w:spacing w:val="1"/>
          <w:sz w:val="23"/>
          <w:szCs w:val="23"/>
        </w:rPr>
        <w:t>g</w:t>
      </w:r>
      <w:r w:rsidRPr="003A255F">
        <w:rPr>
          <w:rFonts w:asciiTheme="minorHAnsi" w:eastAsia="Calibri" w:hAnsiTheme="minorHAnsi" w:cstheme="minorHAnsi"/>
          <w:spacing w:val="-1"/>
          <w:sz w:val="23"/>
          <w:szCs w:val="23"/>
        </w:rPr>
        <w:t>h</w:t>
      </w:r>
      <w:r w:rsidRPr="003A255F">
        <w:rPr>
          <w:rFonts w:asciiTheme="minorHAnsi" w:eastAsia="Calibri" w:hAnsiTheme="minorHAnsi" w:cstheme="minorHAnsi"/>
          <w:sz w:val="23"/>
          <w:szCs w:val="23"/>
        </w:rPr>
        <w:t>.</w:t>
      </w:r>
      <w:r w:rsidRPr="003A255F">
        <w:rPr>
          <w:rFonts w:asciiTheme="minorHAnsi" w:eastAsia="Calibri" w:hAnsiTheme="minorHAnsi" w:cstheme="minorHAnsi"/>
          <w:spacing w:val="1"/>
          <w:sz w:val="23"/>
          <w:szCs w:val="23"/>
        </w:rPr>
        <w:t xml:space="preserve"> I</w:t>
      </w:r>
      <w:r w:rsidRPr="003A255F">
        <w:rPr>
          <w:rFonts w:asciiTheme="minorHAnsi" w:eastAsia="Calibri" w:hAnsiTheme="minorHAnsi" w:cstheme="minorHAnsi"/>
          <w:sz w:val="23"/>
          <w:szCs w:val="23"/>
        </w:rPr>
        <w:t>t</w:t>
      </w:r>
      <w:r w:rsidRPr="003A255F">
        <w:rPr>
          <w:rFonts w:asciiTheme="minorHAnsi" w:eastAsia="Calibri" w:hAnsiTheme="minorHAnsi" w:cstheme="minorHAnsi"/>
          <w:spacing w:val="6"/>
          <w:sz w:val="23"/>
          <w:szCs w:val="23"/>
        </w:rPr>
        <w:t xml:space="preserve"> </w:t>
      </w:r>
      <w:r w:rsidRPr="003A255F">
        <w:rPr>
          <w:rFonts w:asciiTheme="minorHAnsi" w:eastAsia="Calibri" w:hAnsiTheme="minorHAnsi" w:cstheme="minorHAnsi"/>
          <w:spacing w:val="1"/>
          <w:sz w:val="23"/>
          <w:szCs w:val="23"/>
        </w:rPr>
        <w:t>i</w:t>
      </w:r>
      <w:r w:rsidRPr="003A255F">
        <w:rPr>
          <w:rFonts w:asciiTheme="minorHAnsi" w:eastAsia="Calibri" w:hAnsiTheme="minorHAnsi" w:cstheme="minorHAnsi"/>
          <w:sz w:val="23"/>
          <w:szCs w:val="23"/>
        </w:rPr>
        <w:t xml:space="preserve">s </w:t>
      </w:r>
      <w:r w:rsidRPr="003A255F">
        <w:rPr>
          <w:rFonts w:asciiTheme="minorHAnsi" w:eastAsia="Calibri" w:hAnsiTheme="minorHAnsi" w:cstheme="minorHAnsi"/>
          <w:spacing w:val="-1"/>
          <w:sz w:val="23"/>
          <w:szCs w:val="23"/>
        </w:rPr>
        <w:t>a</w:t>
      </w:r>
      <w:r w:rsidRPr="003A255F">
        <w:rPr>
          <w:rFonts w:asciiTheme="minorHAnsi" w:eastAsia="Calibri" w:hAnsiTheme="minorHAnsi" w:cstheme="minorHAnsi"/>
          <w:spacing w:val="1"/>
          <w:sz w:val="23"/>
          <w:szCs w:val="23"/>
        </w:rPr>
        <w:t>l</w:t>
      </w:r>
      <w:r w:rsidRPr="003A255F">
        <w:rPr>
          <w:rFonts w:asciiTheme="minorHAnsi" w:eastAsia="Calibri" w:hAnsiTheme="minorHAnsi" w:cstheme="minorHAnsi"/>
          <w:spacing w:val="-1"/>
          <w:sz w:val="23"/>
          <w:szCs w:val="23"/>
        </w:rPr>
        <w:t>s</w:t>
      </w:r>
      <w:r w:rsidRPr="003A255F">
        <w:rPr>
          <w:rFonts w:asciiTheme="minorHAnsi" w:eastAsia="Calibri" w:hAnsiTheme="minorHAnsi" w:cstheme="minorHAnsi"/>
          <w:sz w:val="23"/>
          <w:szCs w:val="23"/>
        </w:rPr>
        <w:t xml:space="preserve">o </w:t>
      </w:r>
      <w:r w:rsidRPr="003A255F">
        <w:rPr>
          <w:rFonts w:asciiTheme="minorHAnsi" w:eastAsia="Calibri" w:hAnsiTheme="minorHAnsi" w:cstheme="minorHAnsi"/>
          <w:spacing w:val="1"/>
          <w:sz w:val="23"/>
          <w:szCs w:val="23"/>
        </w:rPr>
        <w:t>i</w:t>
      </w:r>
      <w:r w:rsidRPr="003A255F">
        <w:rPr>
          <w:rFonts w:asciiTheme="minorHAnsi" w:eastAsia="Calibri" w:hAnsiTheme="minorHAnsi" w:cstheme="minorHAnsi"/>
          <w:sz w:val="23"/>
          <w:szCs w:val="23"/>
        </w:rPr>
        <w:t>m</w:t>
      </w:r>
      <w:r w:rsidRPr="003A255F">
        <w:rPr>
          <w:rFonts w:asciiTheme="minorHAnsi" w:eastAsia="Calibri" w:hAnsiTheme="minorHAnsi" w:cstheme="minorHAnsi"/>
          <w:spacing w:val="-1"/>
          <w:sz w:val="23"/>
          <w:szCs w:val="23"/>
        </w:rPr>
        <w:t>p</w:t>
      </w:r>
      <w:r w:rsidRPr="003A255F">
        <w:rPr>
          <w:rFonts w:asciiTheme="minorHAnsi" w:eastAsia="Calibri" w:hAnsiTheme="minorHAnsi" w:cstheme="minorHAnsi"/>
          <w:spacing w:val="1"/>
          <w:sz w:val="23"/>
          <w:szCs w:val="23"/>
        </w:rPr>
        <w:t>o</w:t>
      </w:r>
      <w:r w:rsidRPr="003A255F">
        <w:rPr>
          <w:rFonts w:asciiTheme="minorHAnsi" w:eastAsia="Calibri" w:hAnsiTheme="minorHAnsi" w:cstheme="minorHAnsi"/>
          <w:sz w:val="23"/>
          <w:szCs w:val="23"/>
        </w:rPr>
        <w:t>r</w:t>
      </w:r>
      <w:r w:rsidRPr="003A255F">
        <w:rPr>
          <w:rFonts w:asciiTheme="minorHAnsi" w:eastAsia="Calibri" w:hAnsiTheme="minorHAnsi" w:cstheme="minorHAnsi"/>
          <w:spacing w:val="-1"/>
          <w:sz w:val="23"/>
          <w:szCs w:val="23"/>
        </w:rPr>
        <w:t>ta</w:t>
      </w:r>
      <w:r w:rsidRPr="003A255F">
        <w:rPr>
          <w:rFonts w:asciiTheme="minorHAnsi" w:eastAsia="Calibri" w:hAnsiTheme="minorHAnsi" w:cstheme="minorHAnsi"/>
          <w:spacing w:val="1"/>
          <w:sz w:val="23"/>
          <w:szCs w:val="23"/>
        </w:rPr>
        <w:t>n</w:t>
      </w:r>
      <w:r w:rsidRPr="003A255F">
        <w:rPr>
          <w:rFonts w:asciiTheme="minorHAnsi" w:eastAsia="Calibri" w:hAnsiTheme="minorHAnsi" w:cstheme="minorHAnsi"/>
          <w:sz w:val="23"/>
          <w:szCs w:val="23"/>
        </w:rPr>
        <w:t xml:space="preserve">t </w:t>
      </w:r>
      <w:r w:rsidRPr="003A255F">
        <w:rPr>
          <w:rFonts w:asciiTheme="minorHAnsi" w:eastAsia="Calibri" w:hAnsiTheme="minorHAnsi" w:cstheme="minorHAnsi"/>
          <w:spacing w:val="-1"/>
          <w:sz w:val="23"/>
          <w:szCs w:val="23"/>
        </w:rPr>
        <w:t>t</w:t>
      </w:r>
      <w:r w:rsidRPr="003A255F">
        <w:rPr>
          <w:rFonts w:asciiTheme="minorHAnsi" w:eastAsia="Calibri" w:hAnsiTheme="minorHAnsi" w:cstheme="minorHAnsi"/>
          <w:sz w:val="23"/>
          <w:szCs w:val="23"/>
        </w:rPr>
        <w:t>o</w:t>
      </w:r>
      <w:r w:rsidRPr="003A255F">
        <w:rPr>
          <w:rFonts w:asciiTheme="minorHAnsi" w:eastAsia="Calibri" w:hAnsiTheme="minorHAnsi" w:cstheme="minorHAnsi"/>
          <w:spacing w:val="-1"/>
          <w:sz w:val="23"/>
          <w:szCs w:val="23"/>
        </w:rPr>
        <w:t xml:space="preserve"> </w:t>
      </w:r>
      <w:r w:rsidRPr="003A255F">
        <w:rPr>
          <w:rFonts w:asciiTheme="minorHAnsi" w:eastAsia="Calibri" w:hAnsiTheme="minorHAnsi" w:cstheme="minorHAnsi"/>
          <w:spacing w:val="1"/>
          <w:sz w:val="23"/>
          <w:szCs w:val="23"/>
        </w:rPr>
        <w:t>b</w:t>
      </w:r>
      <w:r w:rsidRPr="003A255F">
        <w:rPr>
          <w:rFonts w:asciiTheme="minorHAnsi" w:eastAsia="Calibri" w:hAnsiTheme="minorHAnsi" w:cstheme="minorHAnsi"/>
          <w:sz w:val="23"/>
          <w:szCs w:val="23"/>
        </w:rPr>
        <w:t xml:space="preserve">e </w:t>
      </w:r>
      <w:r w:rsidRPr="003A255F">
        <w:rPr>
          <w:rFonts w:asciiTheme="minorHAnsi" w:eastAsia="Calibri" w:hAnsiTheme="minorHAnsi" w:cstheme="minorHAnsi"/>
          <w:spacing w:val="-1"/>
          <w:sz w:val="23"/>
          <w:szCs w:val="23"/>
        </w:rPr>
        <w:t>s</w:t>
      </w:r>
      <w:r w:rsidRPr="003A255F">
        <w:rPr>
          <w:rFonts w:asciiTheme="minorHAnsi" w:eastAsia="Calibri" w:hAnsiTheme="minorHAnsi" w:cstheme="minorHAnsi"/>
          <w:spacing w:val="1"/>
          <w:sz w:val="23"/>
          <w:szCs w:val="23"/>
        </w:rPr>
        <w:t>p</w:t>
      </w:r>
      <w:r w:rsidRPr="003A255F">
        <w:rPr>
          <w:rFonts w:asciiTheme="minorHAnsi" w:eastAsia="Calibri" w:hAnsiTheme="minorHAnsi" w:cstheme="minorHAnsi"/>
          <w:spacing w:val="-1"/>
          <w:sz w:val="23"/>
          <w:szCs w:val="23"/>
        </w:rPr>
        <w:t>e</w:t>
      </w:r>
      <w:r w:rsidRPr="003A255F">
        <w:rPr>
          <w:rFonts w:asciiTheme="minorHAnsi" w:eastAsia="Calibri" w:hAnsiTheme="minorHAnsi" w:cstheme="minorHAnsi"/>
          <w:sz w:val="23"/>
          <w:szCs w:val="23"/>
        </w:rPr>
        <w:t>cific</w:t>
      </w:r>
      <w:r w:rsidRPr="003A255F">
        <w:rPr>
          <w:rFonts w:asciiTheme="minorHAnsi" w:eastAsia="Calibri" w:hAnsiTheme="minorHAnsi" w:cstheme="minorHAnsi"/>
          <w:spacing w:val="-2"/>
          <w:sz w:val="23"/>
          <w:szCs w:val="23"/>
        </w:rPr>
        <w:t xml:space="preserve"> </w:t>
      </w:r>
      <w:r w:rsidRPr="003A255F">
        <w:rPr>
          <w:rFonts w:asciiTheme="minorHAnsi" w:eastAsia="Calibri" w:hAnsiTheme="minorHAnsi" w:cstheme="minorHAnsi"/>
          <w:spacing w:val="-1"/>
          <w:sz w:val="23"/>
          <w:szCs w:val="23"/>
        </w:rPr>
        <w:t>i</w:t>
      </w:r>
      <w:r w:rsidRPr="003A255F">
        <w:rPr>
          <w:rFonts w:asciiTheme="minorHAnsi" w:eastAsia="Calibri" w:hAnsiTheme="minorHAnsi" w:cstheme="minorHAnsi"/>
          <w:sz w:val="23"/>
          <w:szCs w:val="23"/>
        </w:rPr>
        <w:t>n</w:t>
      </w:r>
      <w:r w:rsidRPr="003A255F">
        <w:rPr>
          <w:rFonts w:asciiTheme="minorHAnsi" w:eastAsia="Calibri" w:hAnsiTheme="minorHAnsi" w:cstheme="minorHAnsi"/>
          <w:spacing w:val="2"/>
          <w:sz w:val="23"/>
          <w:szCs w:val="23"/>
        </w:rPr>
        <w:t xml:space="preserve"> </w:t>
      </w:r>
      <w:r w:rsidRPr="003A255F">
        <w:rPr>
          <w:rFonts w:asciiTheme="minorHAnsi" w:eastAsia="Calibri" w:hAnsiTheme="minorHAnsi" w:cstheme="minorHAnsi"/>
          <w:sz w:val="23"/>
          <w:szCs w:val="23"/>
        </w:rPr>
        <w:t>com</w:t>
      </w:r>
      <w:r w:rsidRPr="003A255F">
        <w:rPr>
          <w:rFonts w:asciiTheme="minorHAnsi" w:eastAsia="Calibri" w:hAnsiTheme="minorHAnsi" w:cstheme="minorHAnsi"/>
          <w:spacing w:val="-2"/>
          <w:sz w:val="23"/>
          <w:szCs w:val="23"/>
        </w:rPr>
        <w:t>m</w:t>
      </w:r>
      <w:r w:rsidRPr="003A255F">
        <w:rPr>
          <w:rFonts w:asciiTheme="minorHAnsi" w:eastAsia="Calibri" w:hAnsiTheme="minorHAnsi" w:cstheme="minorHAnsi"/>
          <w:spacing w:val="1"/>
          <w:sz w:val="23"/>
          <w:szCs w:val="23"/>
        </w:rPr>
        <w:t>u</w:t>
      </w:r>
      <w:r w:rsidRPr="003A255F">
        <w:rPr>
          <w:rFonts w:asciiTheme="minorHAnsi" w:eastAsia="Calibri" w:hAnsiTheme="minorHAnsi" w:cstheme="minorHAnsi"/>
          <w:spacing w:val="-1"/>
          <w:sz w:val="23"/>
          <w:szCs w:val="23"/>
        </w:rPr>
        <w:t>n</w:t>
      </w:r>
      <w:r w:rsidRPr="003A255F">
        <w:rPr>
          <w:rFonts w:asciiTheme="minorHAnsi" w:eastAsia="Calibri" w:hAnsiTheme="minorHAnsi" w:cstheme="minorHAnsi"/>
          <w:spacing w:val="1"/>
          <w:sz w:val="23"/>
          <w:szCs w:val="23"/>
        </w:rPr>
        <w:t>i</w:t>
      </w:r>
      <w:r w:rsidRPr="003A255F">
        <w:rPr>
          <w:rFonts w:asciiTheme="minorHAnsi" w:eastAsia="Calibri" w:hAnsiTheme="minorHAnsi" w:cstheme="minorHAnsi"/>
          <w:sz w:val="23"/>
          <w:szCs w:val="23"/>
        </w:rPr>
        <w:t>c</w:t>
      </w:r>
      <w:r w:rsidRPr="003A255F">
        <w:rPr>
          <w:rFonts w:asciiTheme="minorHAnsi" w:eastAsia="Calibri" w:hAnsiTheme="minorHAnsi" w:cstheme="minorHAnsi"/>
          <w:spacing w:val="-1"/>
          <w:sz w:val="23"/>
          <w:szCs w:val="23"/>
        </w:rPr>
        <w:t>at</w:t>
      </w:r>
      <w:r w:rsidRPr="003A255F">
        <w:rPr>
          <w:rFonts w:asciiTheme="minorHAnsi" w:eastAsia="Calibri" w:hAnsiTheme="minorHAnsi" w:cstheme="minorHAnsi"/>
          <w:spacing w:val="1"/>
          <w:sz w:val="23"/>
          <w:szCs w:val="23"/>
        </w:rPr>
        <w:t>i</w:t>
      </w:r>
      <w:r w:rsidRPr="003A255F">
        <w:rPr>
          <w:rFonts w:asciiTheme="minorHAnsi" w:eastAsia="Calibri" w:hAnsiTheme="minorHAnsi" w:cstheme="minorHAnsi"/>
          <w:spacing w:val="-1"/>
          <w:sz w:val="23"/>
          <w:szCs w:val="23"/>
        </w:rPr>
        <w:t>n</w:t>
      </w:r>
      <w:r w:rsidRPr="003A255F">
        <w:rPr>
          <w:rFonts w:asciiTheme="minorHAnsi" w:eastAsia="Calibri" w:hAnsiTheme="minorHAnsi" w:cstheme="minorHAnsi"/>
          <w:sz w:val="23"/>
          <w:szCs w:val="23"/>
        </w:rPr>
        <w:t>g</w:t>
      </w:r>
      <w:r w:rsidRPr="003A255F">
        <w:rPr>
          <w:rFonts w:asciiTheme="minorHAnsi" w:eastAsia="Calibri" w:hAnsiTheme="minorHAnsi" w:cstheme="minorHAnsi"/>
          <w:spacing w:val="1"/>
          <w:sz w:val="23"/>
          <w:szCs w:val="23"/>
        </w:rPr>
        <w:t xml:space="preserve"> </w:t>
      </w:r>
      <w:r w:rsidRPr="003A255F">
        <w:rPr>
          <w:rFonts w:asciiTheme="minorHAnsi" w:eastAsia="Calibri" w:hAnsiTheme="minorHAnsi" w:cstheme="minorHAnsi"/>
          <w:spacing w:val="-3"/>
          <w:sz w:val="23"/>
          <w:szCs w:val="23"/>
        </w:rPr>
        <w:t>t</w:t>
      </w:r>
      <w:r w:rsidRPr="003A255F">
        <w:rPr>
          <w:rFonts w:asciiTheme="minorHAnsi" w:eastAsia="Calibri" w:hAnsiTheme="minorHAnsi" w:cstheme="minorHAnsi"/>
          <w:spacing w:val="1"/>
          <w:sz w:val="23"/>
          <w:szCs w:val="23"/>
        </w:rPr>
        <w:t>h</w:t>
      </w:r>
      <w:r w:rsidRPr="003A255F">
        <w:rPr>
          <w:rFonts w:asciiTheme="minorHAnsi" w:eastAsia="Calibri" w:hAnsiTheme="minorHAnsi" w:cstheme="minorHAnsi"/>
          <w:sz w:val="23"/>
          <w:szCs w:val="23"/>
        </w:rPr>
        <w:t>e r</w:t>
      </w:r>
      <w:r w:rsidRPr="003A255F">
        <w:rPr>
          <w:rFonts w:asciiTheme="minorHAnsi" w:eastAsia="Calibri" w:hAnsiTheme="minorHAnsi" w:cstheme="minorHAnsi"/>
          <w:spacing w:val="-1"/>
          <w:sz w:val="23"/>
          <w:szCs w:val="23"/>
        </w:rPr>
        <w:t>es</w:t>
      </w:r>
      <w:r w:rsidRPr="003A255F">
        <w:rPr>
          <w:rFonts w:asciiTheme="minorHAnsi" w:eastAsia="Calibri" w:hAnsiTheme="minorHAnsi" w:cstheme="minorHAnsi"/>
          <w:spacing w:val="1"/>
          <w:sz w:val="23"/>
          <w:szCs w:val="23"/>
        </w:rPr>
        <w:t>p</w:t>
      </w:r>
      <w:r w:rsidRPr="003A255F">
        <w:rPr>
          <w:rFonts w:asciiTheme="minorHAnsi" w:eastAsia="Calibri" w:hAnsiTheme="minorHAnsi" w:cstheme="minorHAnsi"/>
          <w:spacing w:val="-2"/>
          <w:sz w:val="23"/>
          <w:szCs w:val="23"/>
        </w:rPr>
        <w:t>o</w:t>
      </w:r>
      <w:r w:rsidRPr="003A255F">
        <w:rPr>
          <w:rFonts w:asciiTheme="minorHAnsi" w:eastAsia="Calibri" w:hAnsiTheme="minorHAnsi" w:cstheme="minorHAnsi"/>
          <w:spacing w:val="1"/>
          <w:sz w:val="23"/>
          <w:szCs w:val="23"/>
        </w:rPr>
        <w:t>n</w:t>
      </w:r>
      <w:r w:rsidRPr="003A255F">
        <w:rPr>
          <w:rFonts w:asciiTheme="minorHAnsi" w:eastAsia="Calibri" w:hAnsiTheme="minorHAnsi" w:cstheme="minorHAnsi"/>
          <w:spacing w:val="-1"/>
          <w:sz w:val="23"/>
          <w:szCs w:val="23"/>
        </w:rPr>
        <w:t>s</w:t>
      </w:r>
      <w:r w:rsidRPr="003A255F">
        <w:rPr>
          <w:rFonts w:asciiTheme="minorHAnsi" w:eastAsia="Calibri" w:hAnsiTheme="minorHAnsi" w:cstheme="minorHAnsi"/>
          <w:spacing w:val="1"/>
          <w:sz w:val="23"/>
          <w:szCs w:val="23"/>
        </w:rPr>
        <w:t>i</w:t>
      </w:r>
      <w:r w:rsidRPr="003A255F">
        <w:rPr>
          <w:rFonts w:asciiTheme="minorHAnsi" w:eastAsia="Calibri" w:hAnsiTheme="minorHAnsi" w:cstheme="minorHAnsi"/>
          <w:spacing w:val="-1"/>
          <w:sz w:val="23"/>
          <w:szCs w:val="23"/>
        </w:rPr>
        <w:t>b</w:t>
      </w:r>
      <w:r w:rsidRPr="003A255F">
        <w:rPr>
          <w:rFonts w:asciiTheme="minorHAnsi" w:eastAsia="Calibri" w:hAnsiTheme="minorHAnsi" w:cstheme="minorHAnsi"/>
          <w:spacing w:val="1"/>
          <w:sz w:val="23"/>
          <w:szCs w:val="23"/>
        </w:rPr>
        <w:t>i</w:t>
      </w:r>
      <w:r w:rsidRPr="003A255F">
        <w:rPr>
          <w:rFonts w:asciiTheme="minorHAnsi" w:eastAsia="Calibri" w:hAnsiTheme="minorHAnsi" w:cstheme="minorHAnsi"/>
          <w:spacing w:val="-1"/>
          <w:sz w:val="23"/>
          <w:szCs w:val="23"/>
        </w:rPr>
        <w:t>l</w:t>
      </w:r>
      <w:r w:rsidRPr="003A255F">
        <w:rPr>
          <w:rFonts w:asciiTheme="minorHAnsi" w:eastAsia="Calibri" w:hAnsiTheme="minorHAnsi" w:cstheme="minorHAnsi"/>
          <w:spacing w:val="1"/>
          <w:sz w:val="23"/>
          <w:szCs w:val="23"/>
        </w:rPr>
        <w:t>i</w:t>
      </w:r>
      <w:r w:rsidRPr="003A255F">
        <w:rPr>
          <w:rFonts w:asciiTheme="minorHAnsi" w:eastAsia="Calibri" w:hAnsiTheme="minorHAnsi" w:cstheme="minorHAnsi"/>
          <w:spacing w:val="-1"/>
          <w:sz w:val="23"/>
          <w:szCs w:val="23"/>
        </w:rPr>
        <w:t>t</w:t>
      </w:r>
      <w:r w:rsidRPr="003A255F">
        <w:rPr>
          <w:rFonts w:asciiTheme="minorHAnsi" w:eastAsia="Calibri" w:hAnsiTheme="minorHAnsi" w:cstheme="minorHAnsi"/>
          <w:spacing w:val="1"/>
          <w:sz w:val="23"/>
          <w:szCs w:val="23"/>
        </w:rPr>
        <w:t>i</w:t>
      </w:r>
      <w:r w:rsidRPr="003A255F">
        <w:rPr>
          <w:rFonts w:asciiTheme="minorHAnsi" w:eastAsia="Calibri" w:hAnsiTheme="minorHAnsi" w:cstheme="minorHAnsi"/>
          <w:spacing w:val="-1"/>
          <w:sz w:val="23"/>
          <w:szCs w:val="23"/>
        </w:rPr>
        <w:t>e</w:t>
      </w:r>
      <w:r w:rsidRPr="003A255F">
        <w:rPr>
          <w:rFonts w:asciiTheme="minorHAnsi" w:eastAsia="Calibri" w:hAnsiTheme="minorHAnsi" w:cstheme="minorHAnsi"/>
          <w:sz w:val="23"/>
          <w:szCs w:val="23"/>
        </w:rPr>
        <w:t xml:space="preserve">s </w:t>
      </w:r>
      <w:r w:rsidRPr="003A255F">
        <w:rPr>
          <w:rFonts w:asciiTheme="minorHAnsi" w:eastAsia="Calibri" w:hAnsiTheme="minorHAnsi" w:cstheme="minorHAnsi"/>
          <w:spacing w:val="-1"/>
          <w:sz w:val="23"/>
          <w:szCs w:val="23"/>
        </w:rPr>
        <w:t>t</w:t>
      </w:r>
      <w:r w:rsidRPr="003A255F">
        <w:rPr>
          <w:rFonts w:asciiTheme="minorHAnsi" w:eastAsia="Calibri" w:hAnsiTheme="minorHAnsi" w:cstheme="minorHAnsi"/>
          <w:spacing w:val="1"/>
          <w:sz w:val="23"/>
          <w:szCs w:val="23"/>
        </w:rPr>
        <w:t>h</w:t>
      </w:r>
      <w:r w:rsidRPr="003A255F">
        <w:rPr>
          <w:rFonts w:asciiTheme="minorHAnsi" w:eastAsia="Calibri" w:hAnsiTheme="minorHAnsi" w:cstheme="minorHAnsi"/>
          <w:spacing w:val="-1"/>
          <w:sz w:val="23"/>
          <w:szCs w:val="23"/>
        </w:rPr>
        <w:t>a</w:t>
      </w:r>
      <w:r w:rsidRPr="003A255F">
        <w:rPr>
          <w:rFonts w:asciiTheme="minorHAnsi" w:eastAsia="Calibri" w:hAnsiTheme="minorHAnsi" w:cstheme="minorHAnsi"/>
          <w:sz w:val="23"/>
          <w:szCs w:val="23"/>
        </w:rPr>
        <w:t xml:space="preserve">t </w:t>
      </w:r>
      <w:r w:rsidRPr="003A255F">
        <w:rPr>
          <w:rFonts w:asciiTheme="minorHAnsi" w:eastAsia="Calibri" w:hAnsiTheme="minorHAnsi" w:cstheme="minorHAnsi"/>
          <w:spacing w:val="-1"/>
          <w:sz w:val="23"/>
          <w:szCs w:val="23"/>
        </w:rPr>
        <w:t>y</w:t>
      </w:r>
      <w:r w:rsidRPr="003A255F">
        <w:rPr>
          <w:rFonts w:asciiTheme="minorHAnsi" w:eastAsia="Calibri" w:hAnsiTheme="minorHAnsi" w:cstheme="minorHAnsi"/>
          <w:spacing w:val="-2"/>
          <w:sz w:val="23"/>
          <w:szCs w:val="23"/>
        </w:rPr>
        <w:t>o</w:t>
      </w:r>
      <w:r w:rsidRPr="003A255F">
        <w:rPr>
          <w:rFonts w:asciiTheme="minorHAnsi" w:eastAsia="Calibri" w:hAnsiTheme="minorHAnsi" w:cstheme="minorHAnsi"/>
          <w:sz w:val="23"/>
          <w:szCs w:val="23"/>
        </w:rPr>
        <w:t xml:space="preserve">u </w:t>
      </w:r>
      <w:r w:rsidRPr="003A255F">
        <w:rPr>
          <w:rFonts w:asciiTheme="minorHAnsi" w:eastAsia="Calibri" w:hAnsiTheme="minorHAnsi" w:cstheme="minorHAnsi"/>
          <w:spacing w:val="1"/>
          <w:sz w:val="23"/>
          <w:szCs w:val="23"/>
        </w:rPr>
        <w:t>w</w:t>
      </w:r>
      <w:r w:rsidRPr="003A255F">
        <w:rPr>
          <w:rFonts w:asciiTheme="minorHAnsi" w:eastAsia="Calibri" w:hAnsiTheme="minorHAnsi" w:cstheme="minorHAnsi"/>
          <w:spacing w:val="-2"/>
          <w:sz w:val="23"/>
          <w:szCs w:val="23"/>
        </w:rPr>
        <w:t>o</w:t>
      </w:r>
      <w:r w:rsidRPr="003A255F">
        <w:rPr>
          <w:rFonts w:asciiTheme="minorHAnsi" w:eastAsia="Calibri" w:hAnsiTheme="minorHAnsi" w:cstheme="minorHAnsi"/>
          <w:spacing w:val="1"/>
          <w:sz w:val="23"/>
          <w:szCs w:val="23"/>
        </w:rPr>
        <w:t>u</w:t>
      </w:r>
      <w:r w:rsidRPr="003A255F">
        <w:rPr>
          <w:rFonts w:asciiTheme="minorHAnsi" w:eastAsia="Calibri" w:hAnsiTheme="minorHAnsi" w:cstheme="minorHAnsi"/>
          <w:spacing w:val="-1"/>
          <w:sz w:val="23"/>
          <w:szCs w:val="23"/>
        </w:rPr>
        <w:t>l</w:t>
      </w:r>
      <w:r w:rsidRPr="003A255F">
        <w:rPr>
          <w:rFonts w:asciiTheme="minorHAnsi" w:eastAsia="Calibri" w:hAnsiTheme="minorHAnsi" w:cstheme="minorHAnsi"/>
          <w:sz w:val="23"/>
          <w:szCs w:val="23"/>
        </w:rPr>
        <w:t>d</w:t>
      </w:r>
      <w:r w:rsidRPr="003A255F">
        <w:rPr>
          <w:rFonts w:asciiTheme="minorHAnsi" w:eastAsia="Calibri" w:hAnsiTheme="minorHAnsi" w:cstheme="minorHAnsi"/>
          <w:spacing w:val="2"/>
          <w:sz w:val="23"/>
          <w:szCs w:val="23"/>
        </w:rPr>
        <w:t xml:space="preserve"> </w:t>
      </w:r>
      <w:r w:rsidRPr="003A255F">
        <w:rPr>
          <w:rFonts w:asciiTheme="minorHAnsi" w:eastAsia="Calibri" w:hAnsiTheme="minorHAnsi" w:cstheme="minorHAnsi"/>
          <w:spacing w:val="-1"/>
          <w:sz w:val="23"/>
          <w:szCs w:val="23"/>
        </w:rPr>
        <w:t>l</w:t>
      </w:r>
      <w:r w:rsidRPr="003A255F">
        <w:rPr>
          <w:rFonts w:asciiTheme="minorHAnsi" w:eastAsia="Calibri" w:hAnsiTheme="minorHAnsi" w:cstheme="minorHAnsi"/>
          <w:spacing w:val="1"/>
          <w:sz w:val="23"/>
          <w:szCs w:val="23"/>
        </w:rPr>
        <w:t>i</w:t>
      </w:r>
      <w:r w:rsidRPr="003A255F">
        <w:rPr>
          <w:rFonts w:asciiTheme="minorHAnsi" w:eastAsia="Calibri" w:hAnsiTheme="minorHAnsi" w:cstheme="minorHAnsi"/>
          <w:sz w:val="23"/>
          <w:szCs w:val="23"/>
        </w:rPr>
        <w:t xml:space="preserve">ke </w:t>
      </w:r>
      <w:r w:rsidRPr="003A255F">
        <w:rPr>
          <w:rFonts w:asciiTheme="minorHAnsi" w:eastAsia="Calibri" w:hAnsiTheme="minorHAnsi" w:cstheme="minorHAnsi"/>
          <w:spacing w:val="-1"/>
          <w:sz w:val="23"/>
          <w:szCs w:val="23"/>
        </w:rPr>
        <w:t>t</w:t>
      </w:r>
      <w:r w:rsidRPr="003A255F">
        <w:rPr>
          <w:rFonts w:asciiTheme="minorHAnsi" w:eastAsia="Calibri" w:hAnsiTheme="minorHAnsi" w:cstheme="minorHAnsi"/>
          <w:spacing w:val="1"/>
          <w:sz w:val="23"/>
          <w:szCs w:val="23"/>
        </w:rPr>
        <w:t>h</w:t>
      </w:r>
      <w:r w:rsidRPr="003A255F">
        <w:rPr>
          <w:rFonts w:asciiTheme="minorHAnsi" w:eastAsia="Calibri" w:hAnsiTheme="minorHAnsi" w:cstheme="minorHAnsi"/>
          <w:spacing w:val="-1"/>
          <w:sz w:val="23"/>
          <w:szCs w:val="23"/>
        </w:rPr>
        <w:t>e</w:t>
      </w:r>
      <w:r w:rsidRPr="003A255F">
        <w:rPr>
          <w:rFonts w:asciiTheme="minorHAnsi" w:eastAsia="Calibri" w:hAnsiTheme="minorHAnsi" w:cstheme="minorHAnsi"/>
          <w:sz w:val="23"/>
          <w:szCs w:val="23"/>
        </w:rPr>
        <w:t xml:space="preserve">m </w:t>
      </w:r>
      <w:r w:rsidRPr="003A255F">
        <w:rPr>
          <w:rFonts w:asciiTheme="minorHAnsi" w:eastAsia="Calibri" w:hAnsiTheme="minorHAnsi" w:cstheme="minorHAnsi"/>
          <w:spacing w:val="-2"/>
          <w:sz w:val="23"/>
          <w:szCs w:val="23"/>
        </w:rPr>
        <w:t>t</w:t>
      </w:r>
      <w:r w:rsidRPr="003A255F">
        <w:rPr>
          <w:rFonts w:asciiTheme="minorHAnsi" w:eastAsia="Calibri" w:hAnsiTheme="minorHAnsi" w:cstheme="minorHAnsi"/>
          <w:sz w:val="23"/>
          <w:szCs w:val="23"/>
        </w:rPr>
        <w:t xml:space="preserve">o </w:t>
      </w:r>
      <w:r w:rsidRPr="003A255F">
        <w:rPr>
          <w:rFonts w:asciiTheme="minorHAnsi" w:eastAsia="Calibri" w:hAnsiTheme="minorHAnsi" w:cstheme="minorHAnsi"/>
          <w:spacing w:val="-1"/>
          <w:sz w:val="23"/>
          <w:szCs w:val="23"/>
        </w:rPr>
        <w:t>ass</w:t>
      </w:r>
      <w:r w:rsidRPr="003A255F">
        <w:rPr>
          <w:rFonts w:asciiTheme="minorHAnsi" w:eastAsia="Calibri" w:hAnsiTheme="minorHAnsi" w:cstheme="minorHAnsi"/>
          <w:spacing w:val="1"/>
          <w:sz w:val="23"/>
          <w:szCs w:val="23"/>
        </w:rPr>
        <w:t>u</w:t>
      </w:r>
      <w:r w:rsidRPr="003A255F">
        <w:rPr>
          <w:rFonts w:asciiTheme="minorHAnsi" w:eastAsia="Calibri" w:hAnsiTheme="minorHAnsi" w:cstheme="minorHAnsi"/>
          <w:sz w:val="23"/>
          <w:szCs w:val="23"/>
        </w:rPr>
        <w:t>m</w:t>
      </w:r>
      <w:r w:rsidRPr="003A255F">
        <w:rPr>
          <w:rFonts w:asciiTheme="minorHAnsi" w:eastAsia="Calibri" w:hAnsiTheme="minorHAnsi" w:cstheme="minorHAnsi"/>
          <w:spacing w:val="-1"/>
          <w:sz w:val="23"/>
          <w:szCs w:val="23"/>
        </w:rPr>
        <w:t>e</w:t>
      </w:r>
      <w:r w:rsidRPr="003A255F">
        <w:rPr>
          <w:rFonts w:asciiTheme="minorHAnsi" w:eastAsia="Calibri" w:hAnsiTheme="minorHAnsi" w:cstheme="minorHAnsi"/>
          <w:sz w:val="23"/>
          <w:szCs w:val="23"/>
        </w:rPr>
        <w:t>.</w:t>
      </w:r>
      <w:r w:rsidRPr="003A255F">
        <w:rPr>
          <w:rFonts w:asciiTheme="minorHAnsi" w:eastAsia="Calibri" w:hAnsiTheme="minorHAnsi" w:cstheme="minorHAnsi"/>
          <w:spacing w:val="1"/>
          <w:sz w:val="23"/>
          <w:szCs w:val="23"/>
        </w:rPr>
        <w:t xml:space="preserve"> </w:t>
      </w:r>
      <w:r w:rsidRPr="003A255F">
        <w:rPr>
          <w:rFonts w:asciiTheme="minorHAnsi" w:eastAsia="Calibri" w:hAnsiTheme="minorHAnsi" w:cstheme="minorHAnsi"/>
          <w:spacing w:val="-1"/>
          <w:sz w:val="23"/>
          <w:szCs w:val="23"/>
        </w:rPr>
        <w:t>S</w:t>
      </w:r>
      <w:r w:rsidRPr="003A255F">
        <w:rPr>
          <w:rFonts w:asciiTheme="minorHAnsi" w:eastAsia="Calibri" w:hAnsiTheme="minorHAnsi" w:cstheme="minorHAnsi"/>
          <w:spacing w:val="1"/>
          <w:sz w:val="23"/>
          <w:szCs w:val="23"/>
        </w:rPr>
        <w:t>o</w:t>
      </w:r>
      <w:r w:rsidRPr="003A255F">
        <w:rPr>
          <w:rFonts w:asciiTheme="minorHAnsi" w:eastAsia="Calibri" w:hAnsiTheme="minorHAnsi" w:cstheme="minorHAnsi"/>
          <w:sz w:val="23"/>
          <w:szCs w:val="23"/>
        </w:rPr>
        <w:t xml:space="preserve">me </w:t>
      </w:r>
      <w:r w:rsidRPr="003A255F">
        <w:rPr>
          <w:rFonts w:asciiTheme="minorHAnsi" w:eastAsia="Calibri" w:hAnsiTheme="minorHAnsi" w:cstheme="minorHAnsi"/>
          <w:spacing w:val="-1"/>
          <w:sz w:val="23"/>
          <w:szCs w:val="23"/>
        </w:rPr>
        <w:t>e</w:t>
      </w:r>
      <w:r w:rsidRPr="003A255F">
        <w:rPr>
          <w:rFonts w:asciiTheme="minorHAnsi" w:eastAsia="Calibri" w:hAnsiTheme="minorHAnsi" w:cstheme="minorHAnsi"/>
          <w:sz w:val="23"/>
          <w:szCs w:val="23"/>
        </w:rPr>
        <w:t>x</w:t>
      </w:r>
      <w:r w:rsidRPr="003A255F">
        <w:rPr>
          <w:rFonts w:asciiTheme="minorHAnsi" w:eastAsia="Calibri" w:hAnsiTheme="minorHAnsi" w:cstheme="minorHAnsi"/>
          <w:spacing w:val="-1"/>
          <w:sz w:val="23"/>
          <w:szCs w:val="23"/>
        </w:rPr>
        <w:t>a</w:t>
      </w:r>
      <w:r w:rsidRPr="003A255F">
        <w:rPr>
          <w:rFonts w:asciiTheme="minorHAnsi" w:eastAsia="Calibri" w:hAnsiTheme="minorHAnsi" w:cstheme="minorHAnsi"/>
          <w:sz w:val="23"/>
          <w:szCs w:val="23"/>
        </w:rPr>
        <w:t>m</w:t>
      </w:r>
      <w:r w:rsidRPr="003A255F">
        <w:rPr>
          <w:rFonts w:asciiTheme="minorHAnsi" w:eastAsia="Calibri" w:hAnsiTheme="minorHAnsi" w:cstheme="minorHAnsi"/>
          <w:spacing w:val="1"/>
          <w:sz w:val="23"/>
          <w:szCs w:val="23"/>
        </w:rPr>
        <w:t>pl</w:t>
      </w:r>
      <w:r w:rsidRPr="003A255F">
        <w:rPr>
          <w:rFonts w:asciiTheme="minorHAnsi" w:eastAsia="Calibri" w:hAnsiTheme="minorHAnsi" w:cstheme="minorHAnsi"/>
          <w:spacing w:val="-1"/>
          <w:sz w:val="23"/>
          <w:szCs w:val="23"/>
        </w:rPr>
        <w:t>e</w:t>
      </w:r>
      <w:r w:rsidRPr="003A255F">
        <w:rPr>
          <w:rFonts w:asciiTheme="minorHAnsi" w:eastAsia="Calibri" w:hAnsiTheme="minorHAnsi" w:cstheme="minorHAnsi"/>
          <w:sz w:val="23"/>
          <w:szCs w:val="23"/>
        </w:rPr>
        <w:t xml:space="preserve">s </w:t>
      </w:r>
      <w:r w:rsidRPr="003A255F">
        <w:rPr>
          <w:rFonts w:asciiTheme="minorHAnsi" w:eastAsia="Calibri" w:hAnsiTheme="minorHAnsi" w:cstheme="minorHAnsi"/>
          <w:spacing w:val="-1"/>
          <w:sz w:val="23"/>
          <w:szCs w:val="23"/>
        </w:rPr>
        <w:t>i</w:t>
      </w:r>
      <w:r w:rsidRPr="003A255F">
        <w:rPr>
          <w:rFonts w:asciiTheme="minorHAnsi" w:eastAsia="Calibri" w:hAnsiTheme="minorHAnsi" w:cstheme="minorHAnsi"/>
          <w:spacing w:val="1"/>
          <w:sz w:val="23"/>
          <w:szCs w:val="23"/>
        </w:rPr>
        <w:t>n</w:t>
      </w:r>
      <w:r w:rsidRPr="003A255F">
        <w:rPr>
          <w:rFonts w:asciiTheme="minorHAnsi" w:eastAsia="Calibri" w:hAnsiTheme="minorHAnsi" w:cstheme="minorHAnsi"/>
          <w:sz w:val="23"/>
          <w:szCs w:val="23"/>
        </w:rPr>
        <w:t>cl</w:t>
      </w:r>
      <w:r w:rsidRPr="003A255F">
        <w:rPr>
          <w:rFonts w:asciiTheme="minorHAnsi" w:eastAsia="Calibri" w:hAnsiTheme="minorHAnsi" w:cstheme="minorHAnsi"/>
          <w:spacing w:val="-1"/>
          <w:sz w:val="23"/>
          <w:szCs w:val="23"/>
        </w:rPr>
        <w:t>u</w:t>
      </w:r>
      <w:r w:rsidRPr="003A255F">
        <w:rPr>
          <w:rFonts w:asciiTheme="minorHAnsi" w:eastAsia="Calibri" w:hAnsiTheme="minorHAnsi" w:cstheme="minorHAnsi"/>
          <w:spacing w:val="1"/>
          <w:sz w:val="23"/>
          <w:szCs w:val="23"/>
        </w:rPr>
        <w:t>d</w:t>
      </w:r>
      <w:r w:rsidRPr="003A255F">
        <w:rPr>
          <w:rFonts w:asciiTheme="minorHAnsi" w:eastAsia="Calibri" w:hAnsiTheme="minorHAnsi" w:cstheme="minorHAnsi"/>
          <w:spacing w:val="-1"/>
          <w:sz w:val="23"/>
          <w:szCs w:val="23"/>
        </w:rPr>
        <w:t>e</w:t>
      </w:r>
      <w:r w:rsidRPr="003A255F">
        <w:rPr>
          <w:rFonts w:asciiTheme="minorHAnsi" w:eastAsia="Calibri" w:hAnsiTheme="minorHAnsi" w:cstheme="minorHAnsi"/>
          <w:sz w:val="23"/>
          <w:szCs w:val="23"/>
        </w:rPr>
        <w:t>:</w:t>
      </w:r>
      <w:r w:rsidR="007277FA" w:rsidRPr="003A255F">
        <w:rPr>
          <w:rFonts w:asciiTheme="minorHAnsi" w:eastAsia="Calibri" w:hAnsiTheme="minorHAnsi" w:cstheme="minorHAnsi"/>
          <w:sz w:val="23"/>
          <w:szCs w:val="23"/>
        </w:rPr>
        <w:br/>
      </w:r>
    </w:p>
    <w:p w:rsidR="007B7726" w:rsidRPr="003A255F" w:rsidRDefault="00145C55" w:rsidP="007277FA">
      <w:pPr>
        <w:spacing w:before="14"/>
        <w:ind w:left="100"/>
        <w:rPr>
          <w:rFonts w:asciiTheme="minorHAnsi" w:eastAsia="Calibri" w:hAnsiTheme="minorHAnsi" w:cstheme="minorHAnsi"/>
          <w:color w:val="C00000"/>
          <w:sz w:val="23"/>
          <w:szCs w:val="23"/>
        </w:rPr>
      </w:pPr>
      <w:r w:rsidRPr="003A255F">
        <w:rPr>
          <w:rFonts w:asciiTheme="minorHAnsi" w:eastAsia="Calibri" w:hAnsiTheme="minorHAnsi" w:cstheme="minorHAnsi"/>
          <w:color w:val="C00000"/>
          <w:spacing w:val="1"/>
          <w:sz w:val="23"/>
          <w:szCs w:val="23"/>
        </w:rPr>
        <w:t>T</w:t>
      </w:r>
      <w:r w:rsidRPr="003A255F">
        <w:rPr>
          <w:rFonts w:asciiTheme="minorHAnsi" w:eastAsia="Calibri" w:hAnsiTheme="minorHAnsi" w:cstheme="minorHAnsi"/>
          <w:color w:val="C00000"/>
          <w:spacing w:val="-1"/>
          <w:sz w:val="23"/>
          <w:szCs w:val="23"/>
        </w:rPr>
        <w:t>ea</w:t>
      </w:r>
      <w:r w:rsidRPr="003A255F">
        <w:rPr>
          <w:rFonts w:asciiTheme="minorHAnsi" w:eastAsia="Calibri" w:hAnsiTheme="minorHAnsi" w:cstheme="minorHAnsi"/>
          <w:color w:val="C00000"/>
          <w:sz w:val="23"/>
          <w:szCs w:val="23"/>
        </w:rPr>
        <w:t xml:space="preserve">m </w:t>
      </w:r>
      <w:r w:rsidRPr="003A255F">
        <w:rPr>
          <w:rFonts w:asciiTheme="minorHAnsi" w:eastAsia="Calibri" w:hAnsiTheme="minorHAnsi" w:cstheme="minorHAnsi"/>
          <w:color w:val="C00000"/>
          <w:spacing w:val="1"/>
          <w:sz w:val="23"/>
          <w:szCs w:val="23"/>
        </w:rPr>
        <w:t>M</w:t>
      </w:r>
      <w:r w:rsidRPr="003A255F">
        <w:rPr>
          <w:rFonts w:asciiTheme="minorHAnsi" w:eastAsia="Calibri" w:hAnsiTheme="minorHAnsi" w:cstheme="minorHAnsi"/>
          <w:color w:val="C00000"/>
          <w:spacing w:val="-1"/>
          <w:sz w:val="23"/>
          <w:szCs w:val="23"/>
        </w:rPr>
        <w:t>a</w:t>
      </w:r>
      <w:r w:rsidRPr="003A255F">
        <w:rPr>
          <w:rFonts w:asciiTheme="minorHAnsi" w:eastAsia="Calibri" w:hAnsiTheme="minorHAnsi" w:cstheme="minorHAnsi"/>
          <w:color w:val="C00000"/>
          <w:spacing w:val="1"/>
          <w:sz w:val="23"/>
          <w:szCs w:val="23"/>
        </w:rPr>
        <w:t>n</w:t>
      </w:r>
      <w:r w:rsidRPr="003A255F">
        <w:rPr>
          <w:rFonts w:asciiTheme="minorHAnsi" w:eastAsia="Calibri" w:hAnsiTheme="minorHAnsi" w:cstheme="minorHAnsi"/>
          <w:color w:val="C00000"/>
          <w:spacing w:val="-1"/>
          <w:sz w:val="23"/>
          <w:szCs w:val="23"/>
        </w:rPr>
        <w:t>a</w:t>
      </w:r>
      <w:r w:rsidRPr="003A255F">
        <w:rPr>
          <w:rFonts w:asciiTheme="minorHAnsi" w:eastAsia="Calibri" w:hAnsiTheme="minorHAnsi" w:cstheme="minorHAnsi"/>
          <w:color w:val="C00000"/>
          <w:spacing w:val="1"/>
          <w:sz w:val="23"/>
          <w:szCs w:val="23"/>
        </w:rPr>
        <w:t>g</w:t>
      </w:r>
      <w:r w:rsidRPr="003A255F">
        <w:rPr>
          <w:rFonts w:asciiTheme="minorHAnsi" w:eastAsia="Calibri" w:hAnsiTheme="minorHAnsi" w:cstheme="minorHAnsi"/>
          <w:color w:val="C00000"/>
          <w:spacing w:val="-1"/>
          <w:sz w:val="23"/>
          <w:szCs w:val="23"/>
        </w:rPr>
        <w:t>e</w:t>
      </w:r>
      <w:r w:rsidRPr="003A255F">
        <w:rPr>
          <w:rFonts w:asciiTheme="minorHAnsi" w:eastAsia="Calibri" w:hAnsiTheme="minorHAnsi" w:cstheme="minorHAnsi"/>
          <w:color w:val="C00000"/>
          <w:sz w:val="23"/>
          <w:szCs w:val="23"/>
        </w:rPr>
        <w:t>r</w:t>
      </w:r>
    </w:p>
    <w:p w:rsidR="007B7726" w:rsidRPr="003A255F" w:rsidRDefault="00145C55" w:rsidP="007277FA">
      <w:pPr>
        <w:ind w:left="100" w:right="174"/>
        <w:rPr>
          <w:rFonts w:asciiTheme="minorHAnsi" w:eastAsia="Calibri" w:hAnsiTheme="minorHAnsi" w:cstheme="minorHAnsi"/>
          <w:sz w:val="23"/>
          <w:szCs w:val="23"/>
        </w:rPr>
      </w:pPr>
      <w:r w:rsidRPr="003A255F">
        <w:rPr>
          <w:rFonts w:asciiTheme="minorHAnsi" w:eastAsia="Calibri" w:hAnsiTheme="minorHAnsi" w:cstheme="minorHAnsi"/>
          <w:sz w:val="23"/>
          <w:szCs w:val="23"/>
        </w:rPr>
        <w:t>All</w:t>
      </w:r>
      <w:r w:rsidRPr="003A255F">
        <w:rPr>
          <w:rFonts w:asciiTheme="minorHAnsi" w:eastAsia="Calibri" w:hAnsiTheme="minorHAnsi" w:cstheme="minorHAnsi"/>
          <w:spacing w:val="2"/>
          <w:sz w:val="23"/>
          <w:szCs w:val="23"/>
        </w:rPr>
        <w:t xml:space="preserve"> </w:t>
      </w:r>
      <w:r w:rsidRPr="003A255F">
        <w:rPr>
          <w:rFonts w:asciiTheme="minorHAnsi" w:eastAsia="Calibri" w:hAnsiTheme="minorHAnsi" w:cstheme="minorHAnsi"/>
          <w:spacing w:val="-2"/>
          <w:sz w:val="23"/>
          <w:szCs w:val="23"/>
        </w:rPr>
        <w:t>C</w:t>
      </w:r>
      <w:r w:rsidRPr="003A255F">
        <w:rPr>
          <w:rFonts w:asciiTheme="minorHAnsi" w:eastAsia="Calibri" w:hAnsiTheme="minorHAnsi" w:cstheme="minorHAnsi"/>
          <w:spacing w:val="1"/>
          <w:sz w:val="23"/>
          <w:szCs w:val="23"/>
        </w:rPr>
        <w:t>o</w:t>
      </w:r>
      <w:r w:rsidRPr="003A255F">
        <w:rPr>
          <w:rFonts w:asciiTheme="minorHAnsi" w:eastAsia="Calibri" w:hAnsiTheme="minorHAnsi" w:cstheme="minorHAnsi"/>
          <w:spacing w:val="-1"/>
          <w:sz w:val="23"/>
          <w:szCs w:val="23"/>
        </w:rPr>
        <w:t>a</w:t>
      </w:r>
      <w:r w:rsidRPr="003A255F">
        <w:rPr>
          <w:rFonts w:asciiTheme="minorHAnsi" w:eastAsia="Calibri" w:hAnsiTheme="minorHAnsi" w:cstheme="minorHAnsi"/>
          <w:sz w:val="23"/>
          <w:szCs w:val="23"/>
        </w:rPr>
        <w:t>ch</w:t>
      </w:r>
      <w:r w:rsidRPr="003A255F">
        <w:rPr>
          <w:rFonts w:asciiTheme="minorHAnsi" w:eastAsia="Calibri" w:hAnsiTheme="minorHAnsi" w:cstheme="minorHAnsi"/>
          <w:spacing w:val="-1"/>
          <w:sz w:val="23"/>
          <w:szCs w:val="23"/>
        </w:rPr>
        <w:t>e</w:t>
      </w:r>
      <w:r w:rsidRPr="003A255F">
        <w:rPr>
          <w:rFonts w:asciiTheme="minorHAnsi" w:eastAsia="Calibri" w:hAnsiTheme="minorHAnsi" w:cstheme="minorHAnsi"/>
          <w:sz w:val="23"/>
          <w:szCs w:val="23"/>
        </w:rPr>
        <w:t xml:space="preserve">s </w:t>
      </w:r>
      <w:r w:rsidRPr="003A255F">
        <w:rPr>
          <w:rFonts w:asciiTheme="minorHAnsi" w:eastAsia="Calibri" w:hAnsiTheme="minorHAnsi" w:cstheme="minorHAnsi"/>
          <w:spacing w:val="-1"/>
          <w:sz w:val="23"/>
          <w:szCs w:val="23"/>
        </w:rPr>
        <w:t>a</w:t>
      </w:r>
      <w:r w:rsidRPr="003A255F">
        <w:rPr>
          <w:rFonts w:asciiTheme="minorHAnsi" w:eastAsia="Calibri" w:hAnsiTheme="minorHAnsi" w:cstheme="minorHAnsi"/>
          <w:sz w:val="23"/>
          <w:szCs w:val="23"/>
        </w:rPr>
        <w:t>re</w:t>
      </w:r>
      <w:r w:rsidRPr="003A255F">
        <w:rPr>
          <w:rFonts w:asciiTheme="minorHAnsi" w:eastAsia="Calibri" w:hAnsiTheme="minorHAnsi" w:cstheme="minorHAnsi"/>
          <w:spacing w:val="-1"/>
          <w:sz w:val="23"/>
          <w:szCs w:val="23"/>
        </w:rPr>
        <w:t xml:space="preserve"> e</w:t>
      </w:r>
      <w:r w:rsidRPr="003A255F">
        <w:rPr>
          <w:rFonts w:asciiTheme="minorHAnsi" w:eastAsia="Calibri" w:hAnsiTheme="minorHAnsi" w:cstheme="minorHAnsi"/>
          <w:spacing w:val="1"/>
          <w:sz w:val="23"/>
          <w:szCs w:val="23"/>
        </w:rPr>
        <w:t>n</w:t>
      </w:r>
      <w:r w:rsidRPr="003A255F">
        <w:rPr>
          <w:rFonts w:asciiTheme="minorHAnsi" w:eastAsia="Calibri" w:hAnsiTheme="minorHAnsi" w:cstheme="minorHAnsi"/>
          <w:sz w:val="23"/>
          <w:szCs w:val="23"/>
        </w:rPr>
        <w:t>c</w:t>
      </w:r>
      <w:r w:rsidRPr="003A255F">
        <w:rPr>
          <w:rFonts w:asciiTheme="minorHAnsi" w:eastAsia="Calibri" w:hAnsiTheme="minorHAnsi" w:cstheme="minorHAnsi"/>
          <w:spacing w:val="-2"/>
          <w:sz w:val="23"/>
          <w:szCs w:val="23"/>
        </w:rPr>
        <w:t>o</w:t>
      </w:r>
      <w:r w:rsidRPr="003A255F">
        <w:rPr>
          <w:rFonts w:asciiTheme="minorHAnsi" w:eastAsia="Calibri" w:hAnsiTheme="minorHAnsi" w:cstheme="minorHAnsi"/>
          <w:spacing w:val="1"/>
          <w:sz w:val="23"/>
          <w:szCs w:val="23"/>
        </w:rPr>
        <w:t>u</w:t>
      </w:r>
      <w:r w:rsidRPr="003A255F">
        <w:rPr>
          <w:rFonts w:asciiTheme="minorHAnsi" w:eastAsia="Calibri" w:hAnsiTheme="minorHAnsi" w:cstheme="minorHAnsi"/>
          <w:sz w:val="23"/>
          <w:szCs w:val="23"/>
        </w:rPr>
        <w:t>r</w:t>
      </w:r>
      <w:r w:rsidRPr="003A255F">
        <w:rPr>
          <w:rFonts w:asciiTheme="minorHAnsi" w:eastAsia="Calibri" w:hAnsiTheme="minorHAnsi" w:cstheme="minorHAnsi"/>
          <w:spacing w:val="-1"/>
          <w:sz w:val="23"/>
          <w:szCs w:val="23"/>
        </w:rPr>
        <w:t>age</w:t>
      </w:r>
      <w:r w:rsidRPr="003A255F">
        <w:rPr>
          <w:rFonts w:asciiTheme="minorHAnsi" w:eastAsia="Calibri" w:hAnsiTheme="minorHAnsi" w:cstheme="minorHAnsi"/>
          <w:sz w:val="23"/>
          <w:szCs w:val="23"/>
        </w:rPr>
        <w:t>d</w:t>
      </w:r>
      <w:r w:rsidRPr="003A255F">
        <w:rPr>
          <w:rFonts w:asciiTheme="minorHAnsi" w:eastAsia="Calibri" w:hAnsiTheme="minorHAnsi" w:cstheme="minorHAnsi"/>
          <w:spacing w:val="2"/>
          <w:sz w:val="23"/>
          <w:szCs w:val="23"/>
        </w:rPr>
        <w:t xml:space="preserve"> </w:t>
      </w:r>
      <w:r w:rsidRPr="003A255F">
        <w:rPr>
          <w:rFonts w:asciiTheme="minorHAnsi" w:eastAsia="Calibri" w:hAnsiTheme="minorHAnsi" w:cstheme="minorHAnsi"/>
          <w:spacing w:val="-1"/>
          <w:sz w:val="23"/>
          <w:szCs w:val="23"/>
        </w:rPr>
        <w:t>t</w:t>
      </w:r>
      <w:r w:rsidRPr="003A255F">
        <w:rPr>
          <w:rFonts w:asciiTheme="minorHAnsi" w:eastAsia="Calibri" w:hAnsiTheme="minorHAnsi" w:cstheme="minorHAnsi"/>
          <w:sz w:val="23"/>
          <w:szCs w:val="23"/>
        </w:rPr>
        <w:t>o</w:t>
      </w:r>
      <w:r w:rsidRPr="003A255F">
        <w:rPr>
          <w:rFonts w:asciiTheme="minorHAnsi" w:eastAsia="Calibri" w:hAnsiTheme="minorHAnsi" w:cstheme="minorHAnsi"/>
          <w:spacing w:val="1"/>
          <w:sz w:val="23"/>
          <w:szCs w:val="23"/>
        </w:rPr>
        <w:t xml:space="preserve"> </w:t>
      </w:r>
      <w:r w:rsidRPr="003A255F">
        <w:rPr>
          <w:rFonts w:asciiTheme="minorHAnsi" w:eastAsia="Calibri" w:hAnsiTheme="minorHAnsi" w:cstheme="minorHAnsi"/>
          <w:sz w:val="23"/>
          <w:szCs w:val="23"/>
        </w:rPr>
        <w:t>r</w:t>
      </w:r>
      <w:r w:rsidRPr="003A255F">
        <w:rPr>
          <w:rFonts w:asciiTheme="minorHAnsi" w:eastAsia="Calibri" w:hAnsiTheme="minorHAnsi" w:cstheme="minorHAnsi"/>
          <w:spacing w:val="-1"/>
          <w:sz w:val="23"/>
          <w:szCs w:val="23"/>
        </w:rPr>
        <w:t>e</w:t>
      </w:r>
      <w:r w:rsidRPr="003A255F">
        <w:rPr>
          <w:rFonts w:asciiTheme="minorHAnsi" w:eastAsia="Calibri" w:hAnsiTheme="minorHAnsi" w:cstheme="minorHAnsi"/>
          <w:sz w:val="23"/>
          <w:szCs w:val="23"/>
        </w:rPr>
        <w:t>cr</w:t>
      </w:r>
      <w:r w:rsidRPr="003A255F">
        <w:rPr>
          <w:rFonts w:asciiTheme="minorHAnsi" w:eastAsia="Calibri" w:hAnsiTheme="minorHAnsi" w:cstheme="minorHAnsi"/>
          <w:spacing w:val="-2"/>
          <w:sz w:val="23"/>
          <w:szCs w:val="23"/>
        </w:rPr>
        <w:t>u</w:t>
      </w:r>
      <w:r w:rsidRPr="003A255F">
        <w:rPr>
          <w:rFonts w:asciiTheme="minorHAnsi" w:eastAsia="Calibri" w:hAnsiTheme="minorHAnsi" w:cstheme="minorHAnsi"/>
          <w:spacing w:val="1"/>
          <w:sz w:val="23"/>
          <w:szCs w:val="23"/>
        </w:rPr>
        <w:t>i</w:t>
      </w:r>
      <w:r w:rsidRPr="003A255F">
        <w:rPr>
          <w:rFonts w:asciiTheme="minorHAnsi" w:eastAsia="Calibri" w:hAnsiTheme="minorHAnsi" w:cstheme="minorHAnsi"/>
          <w:sz w:val="23"/>
          <w:szCs w:val="23"/>
        </w:rPr>
        <w:t xml:space="preserve">t a </w:t>
      </w:r>
      <w:r w:rsidRPr="003A255F">
        <w:rPr>
          <w:rFonts w:asciiTheme="minorHAnsi" w:eastAsia="Calibri" w:hAnsiTheme="minorHAnsi" w:cstheme="minorHAnsi"/>
          <w:spacing w:val="1"/>
          <w:sz w:val="23"/>
          <w:szCs w:val="23"/>
        </w:rPr>
        <w:t>T</w:t>
      </w:r>
      <w:r w:rsidRPr="003A255F">
        <w:rPr>
          <w:rFonts w:asciiTheme="minorHAnsi" w:eastAsia="Calibri" w:hAnsiTheme="minorHAnsi" w:cstheme="minorHAnsi"/>
          <w:spacing w:val="-1"/>
          <w:sz w:val="23"/>
          <w:szCs w:val="23"/>
        </w:rPr>
        <w:t>ea</w:t>
      </w:r>
      <w:r w:rsidRPr="003A255F">
        <w:rPr>
          <w:rFonts w:asciiTheme="minorHAnsi" w:eastAsia="Calibri" w:hAnsiTheme="minorHAnsi" w:cstheme="minorHAnsi"/>
          <w:sz w:val="23"/>
          <w:szCs w:val="23"/>
        </w:rPr>
        <w:t xml:space="preserve">m </w:t>
      </w:r>
      <w:r w:rsidRPr="003A255F">
        <w:rPr>
          <w:rFonts w:asciiTheme="minorHAnsi" w:eastAsia="Calibri" w:hAnsiTheme="minorHAnsi" w:cstheme="minorHAnsi"/>
          <w:spacing w:val="1"/>
          <w:sz w:val="23"/>
          <w:szCs w:val="23"/>
        </w:rPr>
        <w:t>M</w:t>
      </w:r>
      <w:r w:rsidRPr="003A255F">
        <w:rPr>
          <w:rFonts w:asciiTheme="minorHAnsi" w:eastAsia="Calibri" w:hAnsiTheme="minorHAnsi" w:cstheme="minorHAnsi"/>
          <w:spacing w:val="-3"/>
          <w:sz w:val="23"/>
          <w:szCs w:val="23"/>
        </w:rPr>
        <w:t>a</w:t>
      </w:r>
      <w:r w:rsidRPr="003A255F">
        <w:rPr>
          <w:rFonts w:asciiTheme="minorHAnsi" w:eastAsia="Calibri" w:hAnsiTheme="minorHAnsi" w:cstheme="minorHAnsi"/>
          <w:spacing w:val="-1"/>
          <w:sz w:val="23"/>
          <w:szCs w:val="23"/>
        </w:rPr>
        <w:t>na</w:t>
      </w:r>
      <w:r w:rsidRPr="003A255F">
        <w:rPr>
          <w:rFonts w:asciiTheme="minorHAnsi" w:eastAsia="Calibri" w:hAnsiTheme="minorHAnsi" w:cstheme="minorHAnsi"/>
          <w:spacing w:val="1"/>
          <w:sz w:val="23"/>
          <w:szCs w:val="23"/>
        </w:rPr>
        <w:t>g</w:t>
      </w:r>
      <w:r w:rsidRPr="003A255F">
        <w:rPr>
          <w:rFonts w:asciiTheme="minorHAnsi" w:eastAsia="Calibri" w:hAnsiTheme="minorHAnsi" w:cstheme="minorHAnsi"/>
          <w:spacing w:val="-1"/>
          <w:sz w:val="23"/>
          <w:szCs w:val="23"/>
        </w:rPr>
        <w:t>e</w:t>
      </w:r>
      <w:r w:rsidRPr="003A255F">
        <w:rPr>
          <w:rFonts w:asciiTheme="minorHAnsi" w:eastAsia="Calibri" w:hAnsiTheme="minorHAnsi" w:cstheme="minorHAnsi"/>
          <w:sz w:val="23"/>
          <w:szCs w:val="23"/>
        </w:rPr>
        <w:t>r.</w:t>
      </w:r>
      <w:r w:rsidRPr="003A255F">
        <w:rPr>
          <w:rFonts w:asciiTheme="minorHAnsi" w:eastAsia="Calibri" w:hAnsiTheme="minorHAnsi" w:cstheme="minorHAnsi"/>
          <w:spacing w:val="1"/>
          <w:sz w:val="23"/>
          <w:szCs w:val="23"/>
        </w:rPr>
        <w:t xml:space="preserve"> H</w:t>
      </w:r>
      <w:r w:rsidRPr="003A255F">
        <w:rPr>
          <w:rFonts w:asciiTheme="minorHAnsi" w:eastAsia="Calibri" w:hAnsiTheme="minorHAnsi" w:cstheme="minorHAnsi"/>
          <w:spacing w:val="-1"/>
          <w:sz w:val="23"/>
          <w:szCs w:val="23"/>
        </w:rPr>
        <w:t>e</w:t>
      </w:r>
      <w:r w:rsidRPr="003A255F">
        <w:rPr>
          <w:rFonts w:asciiTheme="minorHAnsi" w:eastAsia="Calibri" w:hAnsiTheme="minorHAnsi" w:cstheme="minorHAnsi"/>
          <w:sz w:val="23"/>
          <w:szCs w:val="23"/>
        </w:rPr>
        <w:t>/</w:t>
      </w:r>
      <w:r w:rsidRPr="003A255F">
        <w:rPr>
          <w:rFonts w:asciiTheme="minorHAnsi" w:eastAsia="Calibri" w:hAnsiTheme="minorHAnsi" w:cstheme="minorHAnsi"/>
          <w:spacing w:val="-1"/>
          <w:sz w:val="23"/>
          <w:szCs w:val="23"/>
        </w:rPr>
        <w:t>s</w:t>
      </w:r>
      <w:r w:rsidRPr="003A255F">
        <w:rPr>
          <w:rFonts w:asciiTheme="minorHAnsi" w:eastAsia="Calibri" w:hAnsiTheme="minorHAnsi" w:cstheme="minorHAnsi"/>
          <w:spacing w:val="1"/>
          <w:sz w:val="23"/>
          <w:szCs w:val="23"/>
        </w:rPr>
        <w:t>h</w:t>
      </w:r>
      <w:r w:rsidRPr="003A255F">
        <w:rPr>
          <w:rFonts w:asciiTheme="minorHAnsi" w:eastAsia="Calibri" w:hAnsiTheme="minorHAnsi" w:cstheme="minorHAnsi"/>
          <w:sz w:val="23"/>
          <w:szCs w:val="23"/>
        </w:rPr>
        <w:t>e c</w:t>
      </w:r>
      <w:r w:rsidRPr="003A255F">
        <w:rPr>
          <w:rFonts w:asciiTheme="minorHAnsi" w:eastAsia="Calibri" w:hAnsiTheme="minorHAnsi" w:cstheme="minorHAnsi"/>
          <w:spacing w:val="-1"/>
          <w:sz w:val="23"/>
          <w:szCs w:val="23"/>
        </w:rPr>
        <w:t>a</w:t>
      </w:r>
      <w:r w:rsidRPr="003A255F">
        <w:rPr>
          <w:rFonts w:asciiTheme="minorHAnsi" w:eastAsia="Calibri" w:hAnsiTheme="minorHAnsi" w:cstheme="minorHAnsi"/>
          <w:sz w:val="23"/>
          <w:szCs w:val="23"/>
        </w:rPr>
        <w:t>n</w:t>
      </w:r>
      <w:r w:rsidRPr="003A255F">
        <w:rPr>
          <w:rFonts w:asciiTheme="minorHAnsi" w:eastAsia="Calibri" w:hAnsiTheme="minorHAnsi" w:cstheme="minorHAnsi"/>
          <w:spacing w:val="-1"/>
          <w:sz w:val="23"/>
          <w:szCs w:val="23"/>
        </w:rPr>
        <w:t xml:space="preserve"> </w:t>
      </w:r>
      <w:r w:rsidRPr="003A255F">
        <w:rPr>
          <w:rFonts w:asciiTheme="minorHAnsi" w:eastAsia="Calibri" w:hAnsiTheme="minorHAnsi" w:cstheme="minorHAnsi"/>
          <w:spacing w:val="1"/>
          <w:sz w:val="23"/>
          <w:szCs w:val="23"/>
        </w:rPr>
        <w:t>b</w:t>
      </w:r>
      <w:r w:rsidRPr="003A255F">
        <w:rPr>
          <w:rFonts w:asciiTheme="minorHAnsi" w:eastAsia="Calibri" w:hAnsiTheme="minorHAnsi" w:cstheme="minorHAnsi"/>
          <w:sz w:val="23"/>
          <w:szCs w:val="23"/>
        </w:rPr>
        <w:t xml:space="preserve">e </w:t>
      </w:r>
      <w:r w:rsidRPr="003A255F">
        <w:rPr>
          <w:rFonts w:asciiTheme="minorHAnsi" w:eastAsia="Calibri" w:hAnsiTheme="minorHAnsi" w:cstheme="minorHAnsi"/>
          <w:spacing w:val="-1"/>
          <w:sz w:val="23"/>
          <w:szCs w:val="23"/>
        </w:rPr>
        <w:t>y</w:t>
      </w:r>
      <w:r w:rsidRPr="003A255F">
        <w:rPr>
          <w:rFonts w:asciiTheme="minorHAnsi" w:eastAsia="Calibri" w:hAnsiTheme="minorHAnsi" w:cstheme="minorHAnsi"/>
          <w:spacing w:val="-2"/>
          <w:sz w:val="23"/>
          <w:szCs w:val="23"/>
        </w:rPr>
        <w:t>o</w:t>
      </w:r>
      <w:r w:rsidRPr="003A255F">
        <w:rPr>
          <w:rFonts w:asciiTheme="minorHAnsi" w:eastAsia="Calibri" w:hAnsiTheme="minorHAnsi" w:cstheme="minorHAnsi"/>
          <w:spacing w:val="1"/>
          <w:sz w:val="23"/>
          <w:szCs w:val="23"/>
        </w:rPr>
        <w:t>u</w:t>
      </w:r>
      <w:r w:rsidRPr="003A255F">
        <w:rPr>
          <w:rFonts w:asciiTheme="minorHAnsi" w:eastAsia="Calibri" w:hAnsiTheme="minorHAnsi" w:cstheme="minorHAnsi"/>
          <w:sz w:val="23"/>
          <w:szCs w:val="23"/>
        </w:rPr>
        <w:t>r</w:t>
      </w:r>
      <w:r w:rsidRPr="003A255F">
        <w:rPr>
          <w:rFonts w:asciiTheme="minorHAnsi" w:eastAsia="Calibri" w:hAnsiTheme="minorHAnsi" w:cstheme="minorHAnsi"/>
          <w:spacing w:val="-2"/>
          <w:sz w:val="23"/>
          <w:szCs w:val="23"/>
        </w:rPr>
        <w:t xml:space="preserve"> </w:t>
      </w:r>
      <w:r w:rsidRPr="003A255F">
        <w:rPr>
          <w:rFonts w:asciiTheme="minorHAnsi" w:eastAsia="Calibri" w:hAnsiTheme="minorHAnsi" w:cstheme="minorHAnsi"/>
          <w:sz w:val="23"/>
          <w:szCs w:val="23"/>
        </w:rPr>
        <w:t>mo</w:t>
      </w:r>
      <w:r w:rsidRPr="003A255F">
        <w:rPr>
          <w:rFonts w:asciiTheme="minorHAnsi" w:eastAsia="Calibri" w:hAnsiTheme="minorHAnsi" w:cstheme="minorHAnsi"/>
          <w:spacing w:val="-1"/>
          <w:sz w:val="23"/>
          <w:szCs w:val="23"/>
        </w:rPr>
        <w:t>s</w:t>
      </w:r>
      <w:r w:rsidRPr="003A255F">
        <w:rPr>
          <w:rFonts w:asciiTheme="minorHAnsi" w:eastAsia="Calibri" w:hAnsiTheme="minorHAnsi" w:cstheme="minorHAnsi"/>
          <w:sz w:val="23"/>
          <w:szCs w:val="23"/>
        </w:rPr>
        <w:t xml:space="preserve">t </w:t>
      </w:r>
      <w:r w:rsidRPr="003A255F">
        <w:rPr>
          <w:rFonts w:asciiTheme="minorHAnsi" w:eastAsia="Calibri" w:hAnsiTheme="minorHAnsi" w:cstheme="minorHAnsi"/>
          <w:spacing w:val="-1"/>
          <w:sz w:val="23"/>
          <w:szCs w:val="23"/>
        </w:rPr>
        <w:t>va</w:t>
      </w:r>
      <w:r w:rsidRPr="003A255F">
        <w:rPr>
          <w:rFonts w:asciiTheme="minorHAnsi" w:eastAsia="Calibri" w:hAnsiTheme="minorHAnsi" w:cstheme="minorHAnsi"/>
          <w:spacing w:val="1"/>
          <w:sz w:val="23"/>
          <w:szCs w:val="23"/>
        </w:rPr>
        <w:t>lu</w:t>
      </w:r>
      <w:r w:rsidRPr="003A255F">
        <w:rPr>
          <w:rFonts w:asciiTheme="minorHAnsi" w:eastAsia="Calibri" w:hAnsiTheme="minorHAnsi" w:cstheme="minorHAnsi"/>
          <w:spacing w:val="-1"/>
          <w:sz w:val="23"/>
          <w:szCs w:val="23"/>
        </w:rPr>
        <w:t>a</w:t>
      </w:r>
      <w:r w:rsidRPr="003A255F">
        <w:rPr>
          <w:rFonts w:asciiTheme="minorHAnsi" w:eastAsia="Calibri" w:hAnsiTheme="minorHAnsi" w:cstheme="minorHAnsi"/>
          <w:spacing w:val="1"/>
          <w:sz w:val="23"/>
          <w:szCs w:val="23"/>
        </w:rPr>
        <w:t>bl</w:t>
      </w:r>
      <w:r w:rsidRPr="003A255F">
        <w:rPr>
          <w:rFonts w:asciiTheme="minorHAnsi" w:eastAsia="Calibri" w:hAnsiTheme="minorHAnsi" w:cstheme="minorHAnsi"/>
          <w:sz w:val="23"/>
          <w:szCs w:val="23"/>
        </w:rPr>
        <w:t xml:space="preserve">e </w:t>
      </w:r>
      <w:r w:rsidRPr="003A255F">
        <w:rPr>
          <w:rFonts w:asciiTheme="minorHAnsi" w:eastAsia="Calibri" w:hAnsiTheme="minorHAnsi" w:cstheme="minorHAnsi"/>
          <w:spacing w:val="-1"/>
          <w:sz w:val="23"/>
          <w:szCs w:val="23"/>
        </w:rPr>
        <w:t>ass</w:t>
      </w:r>
      <w:r w:rsidRPr="003A255F">
        <w:rPr>
          <w:rFonts w:asciiTheme="minorHAnsi" w:eastAsia="Calibri" w:hAnsiTheme="minorHAnsi" w:cstheme="minorHAnsi"/>
          <w:spacing w:val="1"/>
          <w:sz w:val="23"/>
          <w:szCs w:val="23"/>
        </w:rPr>
        <w:t>i</w:t>
      </w:r>
      <w:r w:rsidRPr="003A255F">
        <w:rPr>
          <w:rFonts w:asciiTheme="minorHAnsi" w:eastAsia="Calibri" w:hAnsiTheme="minorHAnsi" w:cstheme="minorHAnsi"/>
          <w:spacing w:val="-1"/>
          <w:sz w:val="23"/>
          <w:szCs w:val="23"/>
        </w:rPr>
        <w:t>sta</w:t>
      </w:r>
      <w:r w:rsidRPr="003A255F">
        <w:rPr>
          <w:rFonts w:asciiTheme="minorHAnsi" w:eastAsia="Calibri" w:hAnsiTheme="minorHAnsi" w:cstheme="minorHAnsi"/>
          <w:spacing w:val="1"/>
          <w:sz w:val="23"/>
          <w:szCs w:val="23"/>
        </w:rPr>
        <w:t>n</w:t>
      </w:r>
      <w:r w:rsidRPr="003A255F">
        <w:rPr>
          <w:rFonts w:asciiTheme="minorHAnsi" w:eastAsia="Calibri" w:hAnsiTheme="minorHAnsi" w:cstheme="minorHAnsi"/>
          <w:sz w:val="23"/>
          <w:szCs w:val="23"/>
        </w:rPr>
        <w:t xml:space="preserve">t </w:t>
      </w:r>
      <w:r w:rsidRPr="003A255F">
        <w:rPr>
          <w:rFonts w:asciiTheme="minorHAnsi" w:eastAsia="Calibri" w:hAnsiTheme="minorHAnsi" w:cstheme="minorHAnsi"/>
          <w:spacing w:val="-1"/>
          <w:sz w:val="23"/>
          <w:szCs w:val="23"/>
        </w:rPr>
        <w:t>a</w:t>
      </w:r>
      <w:r w:rsidRPr="003A255F">
        <w:rPr>
          <w:rFonts w:asciiTheme="minorHAnsi" w:eastAsia="Calibri" w:hAnsiTheme="minorHAnsi" w:cstheme="minorHAnsi"/>
          <w:spacing w:val="1"/>
          <w:sz w:val="23"/>
          <w:szCs w:val="23"/>
        </w:rPr>
        <w:t>n</w:t>
      </w:r>
      <w:r w:rsidRPr="003A255F">
        <w:rPr>
          <w:rFonts w:asciiTheme="minorHAnsi" w:eastAsia="Calibri" w:hAnsiTheme="minorHAnsi" w:cstheme="minorHAnsi"/>
          <w:sz w:val="23"/>
          <w:szCs w:val="23"/>
        </w:rPr>
        <w:t>d</w:t>
      </w:r>
      <w:r w:rsidRPr="003A255F">
        <w:rPr>
          <w:rFonts w:asciiTheme="minorHAnsi" w:eastAsia="Calibri" w:hAnsiTheme="minorHAnsi" w:cstheme="minorHAnsi"/>
          <w:spacing w:val="2"/>
          <w:sz w:val="23"/>
          <w:szCs w:val="23"/>
        </w:rPr>
        <w:t xml:space="preserve"> </w:t>
      </w:r>
      <w:r w:rsidRPr="003A255F">
        <w:rPr>
          <w:rFonts w:asciiTheme="minorHAnsi" w:eastAsia="Calibri" w:hAnsiTheme="minorHAnsi" w:cstheme="minorHAnsi"/>
          <w:spacing w:val="-1"/>
          <w:sz w:val="23"/>
          <w:szCs w:val="23"/>
        </w:rPr>
        <w:t>t</w:t>
      </w:r>
      <w:r w:rsidRPr="003A255F">
        <w:rPr>
          <w:rFonts w:asciiTheme="minorHAnsi" w:eastAsia="Calibri" w:hAnsiTheme="minorHAnsi" w:cstheme="minorHAnsi"/>
          <w:spacing w:val="1"/>
          <w:sz w:val="23"/>
          <w:szCs w:val="23"/>
        </w:rPr>
        <w:t>h</w:t>
      </w:r>
      <w:r w:rsidRPr="003A255F">
        <w:rPr>
          <w:rFonts w:asciiTheme="minorHAnsi" w:eastAsia="Calibri" w:hAnsiTheme="minorHAnsi" w:cstheme="minorHAnsi"/>
          <w:spacing w:val="-1"/>
          <w:sz w:val="23"/>
          <w:szCs w:val="23"/>
        </w:rPr>
        <w:t>e</w:t>
      </w:r>
      <w:r w:rsidRPr="003A255F">
        <w:rPr>
          <w:rFonts w:asciiTheme="minorHAnsi" w:eastAsia="Calibri" w:hAnsiTheme="minorHAnsi" w:cstheme="minorHAnsi"/>
          <w:sz w:val="23"/>
          <w:szCs w:val="23"/>
        </w:rPr>
        <w:t>r</w:t>
      </w:r>
      <w:r w:rsidRPr="003A255F">
        <w:rPr>
          <w:rFonts w:asciiTheme="minorHAnsi" w:eastAsia="Calibri" w:hAnsiTheme="minorHAnsi" w:cstheme="minorHAnsi"/>
          <w:spacing w:val="-1"/>
          <w:sz w:val="23"/>
          <w:szCs w:val="23"/>
        </w:rPr>
        <w:t>ef</w:t>
      </w:r>
      <w:r w:rsidRPr="003A255F">
        <w:rPr>
          <w:rFonts w:asciiTheme="minorHAnsi" w:eastAsia="Calibri" w:hAnsiTheme="minorHAnsi" w:cstheme="minorHAnsi"/>
          <w:spacing w:val="1"/>
          <w:sz w:val="23"/>
          <w:szCs w:val="23"/>
        </w:rPr>
        <w:t>o</w:t>
      </w:r>
      <w:r w:rsidRPr="003A255F">
        <w:rPr>
          <w:rFonts w:asciiTheme="minorHAnsi" w:eastAsia="Calibri" w:hAnsiTheme="minorHAnsi" w:cstheme="minorHAnsi"/>
          <w:sz w:val="23"/>
          <w:szCs w:val="23"/>
        </w:rPr>
        <w:t>re</w:t>
      </w:r>
      <w:r w:rsidRPr="003A255F">
        <w:rPr>
          <w:rFonts w:asciiTheme="minorHAnsi" w:eastAsia="Calibri" w:hAnsiTheme="minorHAnsi" w:cstheme="minorHAnsi"/>
          <w:spacing w:val="-1"/>
          <w:sz w:val="23"/>
          <w:szCs w:val="23"/>
        </w:rPr>
        <w:t xml:space="preserve"> s</w:t>
      </w:r>
      <w:r w:rsidRPr="003A255F">
        <w:rPr>
          <w:rFonts w:asciiTheme="minorHAnsi" w:eastAsia="Calibri" w:hAnsiTheme="minorHAnsi" w:cstheme="minorHAnsi"/>
          <w:spacing w:val="1"/>
          <w:sz w:val="23"/>
          <w:szCs w:val="23"/>
        </w:rPr>
        <w:t>h</w:t>
      </w:r>
      <w:r w:rsidRPr="003A255F">
        <w:rPr>
          <w:rFonts w:asciiTheme="minorHAnsi" w:eastAsia="Calibri" w:hAnsiTheme="minorHAnsi" w:cstheme="minorHAnsi"/>
          <w:spacing w:val="-2"/>
          <w:sz w:val="23"/>
          <w:szCs w:val="23"/>
        </w:rPr>
        <w:t>o</w:t>
      </w:r>
      <w:r w:rsidRPr="003A255F">
        <w:rPr>
          <w:rFonts w:asciiTheme="minorHAnsi" w:eastAsia="Calibri" w:hAnsiTheme="minorHAnsi" w:cstheme="minorHAnsi"/>
          <w:spacing w:val="1"/>
          <w:sz w:val="23"/>
          <w:szCs w:val="23"/>
        </w:rPr>
        <w:t>u</w:t>
      </w:r>
      <w:r w:rsidRPr="003A255F">
        <w:rPr>
          <w:rFonts w:asciiTheme="minorHAnsi" w:eastAsia="Calibri" w:hAnsiTheme="minorHAnsi" w:cstheme="minorHAnsi"/>
          <w:spacing w:val="-1"/>
          <w:sz w:val="23"/>
          <w:szCs w:val="23"/>
        </w:rPr>
        <w:t>l</w:t>
      </w:r>
      <w:r w:rsidRPr="003A255F">
        <w:rPr>
          <w:rFonts w:asciiTheme="minorHAnsi" w:eastAsia="Calibri" w:hAnsiTheme="minorHAnsi" w:cstheme="minorHAnsi"/>
          <w:sz w:val="23"/>
          <w:szCs w:val="23"/>
        </w:rPr>
        <w:t xml:space="preserve">d </w:t>
      </w:r>
      <w:r w:rsidRPr="003A255F">
        <w:rPr>
          <w:rFonts w:asciiTheme="minorHAnsi" w:eastAsia="Calibri" w:hAnsiTheme="minorHAnsi" w:cstheme="minorHAnsi"/>
          <w:spacing w:val="1"/>
          <w:sz w:val="23"/>
          <w:szCs w:val="23"/>
        </w:rPr>
        <w:t>b</w:t>
      </w:r>
      <w:r w:rsidRPr="003A255F">
        <w:rPr>
          <w:rFonts w:asciiTheme="minorHAnsi" w:eastAsia="Calibri" w:hAnsiTheme="minorHAnsi" w:cstheme="minorHAnsi"/>
          <w:sz w:val="23"/>
          <w:szCs w:val="23"/>
        </w:rPr>
        <w:t xml:space="preserve">e </w:t>
      </w:r>
      <w:r w:rsidRPr="003A255F">
        <w:rPr>
          <w:rFonts w:asciiTheme="minorHAnsi" w:eastAsia="Calibri" w:hAnsiTheme="minorHAnsi" w:cstheme="minorHAnsi"/>
          <w:spacing w:val="-1"/>
          <w:sz w:val="23"/>
          <w:szCs w:val="23"/>
        </w:rPr>
        <w:t>s</w:t>
      </w:r>
      <w:r w:rsidRPr="003A255F">
        <w:rPr>
          <w:rFonts w:asciiTheme="minorHAnsi" w:eastAsia="Calibri" w:hAnsiTheme="minorHAnsi" w:cstheme="minorHAnsi"/>
          <w:spacing w:val="1"/>
          <w:sz w:val="23"/>
          <w:szCs w:val="23"/>
        </w:rPr>
        <w:t>o</w:t>
      </w:r>
      <w:r w:rsidRPr="003A255F">
        <w:rPr>
          <w:rFonts w:asciiTheme="minorHAnsi" w:eastAsia="Calibri" w:hAnsiTheme="minorHAnsi" w:cstheme="minorHAnsi"/>
          <w:sz w:val="23"/>
          <w:szCs w:val="23"/>
        </w:rPr>
        <w:t>m</w:t>
      </w:r>
      <w:r w:rsidRPr="003A255F">
        <w:rPr>
          <w:rFonts w:asciiTheme="minorHAnsi" w:eastAsia="Calibri" w:hAnsiTheme="minorHAnsi" w:cstheme="minorHAnsi"/>
          <w:spacing w:val="-1"/>
          <w:sz w:val="23"/>
          <w:szCs w:val="23"/>
        </w:rPr>
        <w:t>e</w:t>
      </w:r>
      <w:r w:rsidRPr="003A255F">
        <w:rPr>
          <w:rFonts w:asciiTheme="minorHAnsi" w:eastAsia="Calibri" w:hAnsiTheme="minorHAnsi" w:cstheme="minorHAnsi"/>
          <w:spacing w:val="-2"/>
          <w:sz w:val="23"/>
          <w:szCs w:val="23"/>
        </w:rPr>
        <w:t>o</w:t>
      </w:r>
      <w:r w:rsidRPr="003A255F">
        <w:rPr>
          <w:rFonts w:asciiTheme="minorHAnsi" w:eastAsia="Calibri" w:hAnsiTheme="minorHAnsi" w:cstheme="minorHAnsi"/>
          <w:spacing w:val="1"/>
          <w:sz w:val="23"/>
          <w:szCs w:val="23"/>
        </w:rPr>
        <w:t>n</w:t>
      </w:r>
      <w:r w:rsidRPr="003A255F">
        <w:rPr>
          <w:rFonts w:asciiTheme="minorHAnsi" w:eastAsia="Calibri" w:hAnsiTheme="minorHAnsi" w:cstheme="minorHAnsi"/>
          <w:sz w:val="23"/>
          <w:szCs w:val="23"/>
        </w:rPr>
        <w:t xml:space="preserve">e </w:t>
      </w:r>
      <w:r w:rsidRPr="003A255F">
        <w:rPr>
          <w:rFonts w:asciiTheme="minorHAnsi" w:eastAsia="Calibri" w:hAnsiTheme="minorHAnsi" w:cstheme="minorHAnsi"/>
          <w:spacing w:val="-1"/>
          <w:sz w:val="23"/>
          <w:szCs w:val="23"/>
        </w:rPr>
        <w:t>w</w:t>
      </w:r>
      <w:r w:rsidRPr="003A255F">
        <w:rPr>
          <w:rFonts w:asciiTheme="minorHAnsi" w:eastAsia="Calibri" w:hAnsiTheme="minorHAnsi" w:cstheme="minorHAnsi"/>
          <w:spacing w:val="1"/>
          <w:sz w:val="23"/>
          <w:szCs w:val="23"/>
        </w:rPr>
        <w:t>i</w:t>
      </w:r>
      <w:r w:rsidRPr="003A255F">
        <w:rPr>
          <w:rFonts w:asciiTheme="minorHAnsi" w:eastAsia="Calibri" w:hAnsiTheme="minorHAnsi" w:cstheme="minorHAnsi"/>
          <w:spacing w:val="-1"/>
          <w:sz w:val="23"/>
          <w:szCs w:val="23"/>
        </w:rPr>
        <w:t>t</w:t>
      </w:r>
      <w:r w:rsidRPr="003A255F">
        <w:rPr>
          <w:rFonts w:asciiTheme="minorHAnsi" w:eastAsia="Calibri" w:hAnsiTheme="minorHAnsi" w:cstheme="minorHAnsi"/>
          <w:sz w:val="23"/>
          <w:szCs w:val="23"/>
        </w:rPr>
        <w:t>h</w:t>
      </w:r>
      <w:r w:rsidRPr="003A255F">
        <w:rPr>
          <w:rFonts w:asciiTheme="minorHAnsi" w:eastAsia="Calibri" w:hAnsiTheme="minorHAnsi" w:cstheme="minorHAnsi"/>
          <w:spacing w:val="-3"/>
          <w:sz w:val="23"/>
          <w:szCs w:val="23"/>
        </w:rPr>
        <w:t xml:space="preserve"> </w:t>
      </w:r>
      <w:r w:rsidRPr="003A255F">
        <w:rPr>
          <w:rFonts w:asciiTheme="minorHAnsi" w:eastAsia="Calibri" w:hAnsiTheme="minorHAnsi" w:cstheme="minorHAnsi"/>
          <w:spacing w:val="1"/>
          <w:sz w:val="23"/>
          <w:szCs w:val="23"/>
        </w:rPr>
        <w:t>w</w:t>
      </w:r>
      <w:r w:rsidRPr="003A255F">
        <w:rPr>
          <w:rFonts w:asciiTheme="minorHAnsi" w:eastAsia="Calibri" w:hAnsiTheme="minorHAnsi" w:cstheme="minorHAnsi"/>
          <w:spacing w:val="-1"/>
          <w:sz w:val="23"/>
          <w:szCs w:val="23"/>
        </w:rPr>
        <w:t>h</w:t>
      </w:r>
      <w:r w:rsidRPr="003A255F">
        <w:rPr>
          <w:rFonts w:asciiTheme="minorHAnsi" w:eastAsia="Calibri" w:hAnsiTheme="minorHAnsi" w:cstheme="minorHAnsi"/>
          <w:spacing w:val="1"/>
          <w:sz w:val="23"/>
          <w:szCs w:val="23"/>
        </w:rPr>
        <w:t>o</w:t>
      </w:r>
      <w:r w:rsidRPr="003A255F">
        <w:rPr>
          <w:rFonts w:asciiTheme="minorHAnsi" w:eastAsia="Calibri" w:hAnsiTheme="minorHAnsi" w:cstheme="minorHAnsi"/>
          <w:sz w:val="23"/>
          <w:szCs w:val="23"/>
        </w:rPr>
        <w:t>m y</w:t>
      </w:r>
      <w:r w:rsidRPr="003A255F">
        <w:rPr>
          <w:rFonts w:asciiTheme="minorHAnsi" w:eastAsia="Calibri" w:hAnsiTheme="minorHAnsi" w:cstheme="minorHAnsi"/>
          <w:spacing w:val="-2"/>
          <w:sz w:val="23"/>
          <w:szCs w:val="23"/>
        </w:rPr>
        <w:t>o</w:t>
      </w:r>
      <w:r w:rsidRPr="003A255F">
        <w:rPr>
          <w:rFonts w:asciiTheme="minorHAnsi" w:eastAsia="Calibri" w:hAnsiTheme="minorHAnsi" w:cstheme="minorHAnsi"/>
          <w:sz w:val="23"/>
          <w:szCs w:val="23"/>
        </w:rPr>
        <w:t>u</w:t>
      </w:r>
      <w:r w:rsidRPr="003A255F">
        <w:rPr>
          <w:rFonts w:asciiTheme="minorHAnsi" w:eastAsia="Calibri" w:hAnsiTheme="minorHAnsi" w:cstheme="minorHAnsi"/>
          <w:spacing w:val="2"/>
          <w:sz w:val="23"/>
          <w:szCs w:val="23"/>
        </w:rPr>
        <w:t xml:space="preserve"> </w:t>
      </w:r>
      <w:r w:rsidRPr="003A255F">
        <w:rPr>
          <w:rFonts w:asciiTheme="minorHAnsi" w:eastAsia="Calibri" w:hAnsiTheme="minorHAnsi" w:cstheme="minorHAnsi"/>
          <w:spacing w:val="-1"/>
          <w:sz w:val="23"/>
          <w:szCs w:val="23"/>
        </w:rPr>
        <w:t>a</w:t>
      </w:r>
      <w:r w:rsidRPr="003A255F">
        <w:rPr>
          <w:rFonts w:asciiTheme="minorHAnsi" w:eastAsia="Calibri" w:hAnsiTheme="minorHAnsi" w:cstheme="minorHAnsi"/>
          <w:sz w:val="23"/>
          <w:szCs w:val="23"/>
        </w:rPr>
        <w:t>re</w:t>
      </w:r>
      <w:r w:rsidRPr="003A255F">
        <w:rPr>
          <w:rFonts w:asciiTheme="minorHAnsi" w:eastAsia="Calibri" w:hAnsiTheme="minorHAnsi" w:cstheme="minorHAnsi"/>
          <w:spacing w:val="-1"/>
          <w:sz w:val="23"/>
          <w:szCs w:val="23"/>
        </w:rPr>
        <w:t xml:space="preserve"> </w:t>
      </w:r>
      <w:r w:rsidRPr="003A255F">
        <w:rPr>
          <w:rFonts w:asciiTheme="minorHAnsi" w:eastAsia="Calibri" w:hAnsiTheme="minorHAnsi" w:cstheme="minorHAnsi"/>
          <w:sz w:val="23"/>
          <w:szCs w:val="23"/>
        </w:rPr>
        <w:t>comfort</w:t>
      </w:r>
      <w:r w:rsidRPr="003A255F">
        <w:rPr>
          <w:rFonts w:asciiTheme="minorHAnsi" w:eastAsia="Calibri" w:hAnsiTheme="minorHAnsi" w:cstheme="minorHAnsi"/>
          <w:spacing w:val="-2"/>
          <w:sz w:val="23"/>
          <w:szCs w:val="23"/>
        </w:rPr>
        <w:t>a</w:t>
      </w:r>
      <w:r w:rsidRPr="003A255F">
        <w:rPr>
          <w:rFonts w:asciiTheme="minorHAnsi" w:eastAsia="Calibri" w:hAnsiTheme="minorHAnsi" w:cstheme="minorHAnsi"/>
          <w:spacing w:val="-1"/>
          <w:sz w:val="23"/>
          <w:szCs w:val="23"/>
        </w:rPr>
        <w:t>b</w:t>
      </w:r>
      <w:r w:rsidRPr="003A255F">
        <w:rPr>
          <w:rFonts w:asciiTheme="minorHAnsi" w:eastAsia="Calibri" w:hAnsiTheme="minorHAnsi" w:cstheme="minorHAnsi"/>
          <w:spacing w:val="1"/>
          <w:sz w:val="23"/>
          <w:szCs w:val="23"/>
        </w:rPr>
        <w:t>l</w:t>
      </w:r>
      <w:r w:rsidRPr="003A255F">
        <w:rPr>
          <w:rFonts w:asciiTheme="minorHAnsi" w:eastAsia="Calibri" w:hAnsiTheme="minorHAnsi" w:cstheme="minorHAnsi"/>
          <w:sz w:val="23"/>
          <w:szCs w:val="23"/>
        </w:rPr>
        <w:t xml:space="preserve">e </w:t>
      </w:r>
      <w:r w:rsidRPr="003A255F">
        <w:rPr>
          <w:rFonts w:asciiTheme="minorHAnsi" w:eastAsia="Calibri" w:hAnsiTheme="minorHAnsi" w:cstheme="minorHAnsi"/>
          <w:spacing w:val="-1"/>
          <w:sz w:val="23"/>
          <w:szCs w:val="23"/>
        </w:rPr>
        <w:t>w</w:t>
      </w:r>
      <w:r w:rsidRPr="003A255F">
        <w:rPr>
          <w:rFonts w:asciiTheme="minorHAnsi" w:eastAsia="Calibri" w:hAnsiTheme="minorHAnsi" w:cstheme="minorHAnsi"/>
          <w:spacing w:val="1"/>
          <w:sz w:val="23"/>
          <w:szCs w:val="23"/>
        </w:rPr>
        <w:t>o</w:t>
      </w:r>
      <w:r w:rsidRPr="003A255F">
        <w:rPr>
          <w:rFonts w:asciiTheme="minorHAnsi" w:eastAsia="Calibri" w:hAnsiTheme="minorHAnsi" w:cstheme="minorHAnsi"/>
          <w:sz w:val="23"/>
          <w:szCs w:val="23"/>
        </w:rPr>
        <w:t>rk</w:t>
      </w:r>
      <w:r w:rsidRPr="003A255F">
        <w:rPr>
          <w:rFonts w:asciiTheme="minorHAnsi" w:eastAsia="Calibri" w:hAnsiTheme="minorHAnsi" w:cstheme="minorHAnsi"/>
          <w:spacing w:val="-2"/>
          <w:sz w:val="23"/>
          <w:szCs w:val="23"/>
        </w:rPr>
        <w:t>i</w:t>
      </w:r>
      <w:r w:rsidRPr="003A255F">
        <w:rPr>
          <w:rFonts w:asciiTheme="minorHAnsi" w:eastAsia="Calibri" w:hAnsiTheme="minorHAnsi" w:cstheme="minorHAnsi"/>
          <w:spacing w:val="1"/>
          <w:sz w:val="23"/>
          <w:szCs w:val="23"/>
        </w:rPr>
        <w:t>n</w:t>
      </w:r>
      <w:r w:rsidRPr="003A255F">
        <w:rPr>
          <w:rFonts w:asciiTheme="minorHAnsi" w:eastAsia="Calibri" w:hAnsiTheme="minorHAnsi" w:cstheme="minorHAnsi"/>
          <w:sz w:val="23"/>
          <w:szCs w:val="23"/>
        </w:rPr>
        <w:t>g</w:t>
      </w:r>
      <w:r w:rsidRPr="003A255F">
        <w:rPr>
          <w:rFonts w:asciiTheme="minorHAnsi" w:eastAsia="Calibri" w:hAnsiTheme="minorHAnsi" w:cstheme="minorHAnsi"/>
          <w:spacing w:val="-1"/>
          <w:sz w:val="23"/>
          <w:szCs w:val="23"/>
        </w:rPr>
        <w:t xml:space="preserve"> w</w:t>
      </w:r>
      <w:r w:rsidRPr="003A255F">
        <w:rPr>
          <w:rFonts w:asciiTheme="minorHAnsi" w:eastAsia="Calibri" w:hAnsiTheme="minorHAnsi" w:cstheme="minorHAnsi"/>
          <w:spacing w:val="1"/>
          <w:sz w:val="23"/>
          <w:szCs w:val="23"/>
        </w:rPr>
        <w:t>i</w:t>
      </w:r>
      <w:r w:rsidRPr="003A255F">
        <w:rPr>
          <w:rFonts w:asciiTheme="minorHAnsi" w:eastAsia="Calibri" w:hAnsiTheme="minorHAnsi" w:cstheme="minorHAnsi"/>
          <w:spacing w:val="-1"/>
          <w:sz w:val="23"/>
          <w:szCs w:val="23"/>
        </w:rPr>
        <w:t>t</w:t>
      </w:r>
      <w:r w:rsidRPr="003A255F">
        <w:rPr>
          <w:rFonts w:asciiTheme="minorHAnsi" w:eastAsia="Calibri" w:hAnsiTheme="minorHAnsi" w:cstheme="minorHAnsi"/>
          <w:sz w:val="23"/>
          <w:szCs w:val="23"/>
        </w:rPr>
        <w:t>h</w:t>
      </w:r>
      <w:r w:rsidRPr="003A255F">
        <w:rPr>
          <w:rFonts w:asciiTheme="minorHAnsi" w:eastAsia="Calibri" w:hAnsiTheme="minorHAnsi" w:cstheme="minorHAnsi"/>
          <w:spacing w:val="2"/>
          <w:sz w:val="23"/>
          <w:szCs w:val="23"/>
        </w:rPr>
        <w:t xml:space="preserve"> </w:t>
      </w:r>
      <w:r w:rsidRPr="003A255F">
        <w:rPr>
          <w:rFonts w:asciiTheme="minorHAnsi" w:eastAsia="Calibri" w:hAnsiTheme="minorHAnsi" w:cstheme="minorHAnsi"/>
          <w:spacing w:val="-3"/>
          <w:sz w:val="23"/>
          <w:szCs w:val="23"/>
        </w:rPr>
        <w:t>c</w:t>
      </w:r>
      <w:r w:rsidRPr="003A255F">
        <w:rPr>
          <w:rFonts w:asciiTheme="minorHAnsi" w:eastAsia="Calibri" w:hAnsiTheme="minorHAnsi" w:cstheme="minorHAnsi"/>
          <w:spacing w:val="1"/>
          <w:sz w:val="23"/>
          <w:szCs w:val="23"/>
        </w:rPr>
        <w:t>lo</w:t>
      </w:r>
      <w:r w:rsidRPr="003A255F">
        <w:rPr>
          <w:rFonts w:asciiTheme="minorHAnsi" w:eastAsia="Calibri" w:hAnsiTheme="minorHAnsi" w:cstheme="minorHAnsi"/>
          <w:spacing w:val="-1"/>
          <w:sz w:val="23"/>
          <w:szCs w:val="23"/>
        </w:rPr>
        <w:t>se</w:t>
      </w:r>
      <w:r w:rsidRPr="003A255F">
        <w:rPr>
          <w:rFonts w:asciiTheme="minorHAnsi" w:eastAsia="Calibri" w:hAnsiTheme="minorHAnsi" w:cstheme="minorHAnsi"/>
          <w:spacing w:val="1"/>
          <w:sz w:val="23"/>
          <w:szCs w:val="23"/>
        </w:rPr>
        <w:t>l</w:t>
      </w:r>
      <w:r w:rsidRPr="003A255F">
        <w:rPr>
          <w:rFonts w:asciiTheme="minorHAnsi" w:eastAsia="Calibri" w:hAnsiTheme="minorHAnsi" w:cstheme="minorHAnsi"/>
          <w:spacing w:val="-1"/>
          <w:sz w:val="23"/>
          <w:szCs w:val="23"/>
        </w:rPr>
        <w:t>y</w:t>
      </w:r>
      <w:r w:rsidRPr="003A255F">
        <w:rPr>
          <w:rFonts w:asciiTheme="minorHAnsi" w:eastAsia="Calibri" w:hAnsiTheme="minorHAnsi" w:cstheme="minorHAnsi"/>
          <w:sz w:val="23"/>
          <w:szCs w:val="23"/>
        </w:rPr>
        <w:t xml:space="preserve">. </w:t>
      </w:r>
      <w:r w:rsidRPr="003A255F">
        <w:rPr>
          <w:rFonts w:asciiTheme="minorHAnsi" w:eastAsia="Calibri" w:hAnsiTheme="minorHAnsi" w:cstheme="minorHAnsi"/>
          <w:spacing w:val="1"/>
          <w:sz w:val="23"/>
          <w:szCs w:val="23"/>
        </w:rPr>
        <w:t>Th</w:t>
      </w:r>
      <w:r w:rsidRPr="003A255F">
        <w:rPr>
          <w:rFonts w:asciiTheme="minorHAnsi" w:eastAsia="Calibri" w:hAnsiTheme="minorHAnsi" w:cstheme="minorHAnsi"/>
          <w:sz w:val="23"/>
          <w:szCs w:val="23"/>
        </w:rPr>
        <w:t xml:space="preserve">e </w:t>
      </w:r>
      <w:r w:rsidRPr="003A255F">
        <w:rPr>
          <w:rFonts w:asciiTheme="minorHAnsi" w:eastAsia="Calibri" w:hAnsiTheme="minorHAnsi" w:cstheme="minorHAnsi"/>
          <w:spacing w:val="-3"/>
          <w:sz w:val="23"/>
          <w:szCs w:val="23"/>
        </w:rPr>
        <w:t>r</w:t>
      </w:r>
      <w:r w:rsidRPr="003A255F">
        <w:rPr>
          <w:rFonts w:asciiTheme="minorHAnsi" w:eastAsia="Calibri" w:hAnsiTheme="minorHAnsi" w:cstheme="minorHAnsi"/>
          <w:spacing w:val="1"/>
          <w:sz w:val="23"/>
          <w:szCs w:val="23"/>
        </w:rPr>
        <w:t>ol</w:t>
      </w:r>
      <w:r w:rsidRPr="003A255F">
        <w:rPr>
          <w:rFonts w:asciiTheme="minorHAnsi" w:eastAsia="Calibri" w:hAnsiTheme="minorHAnsi" w:cstheme="minorHAnsi"/>
          <w:sz w:val="23"/>
          <w:szCs w:val="23"/>
        </w:rPr>
        <w:t>e</w:t>
      </w:r>
      <w:r w:rsidRPr="003A255F">
        <w:rPr>
          <w:rFonts w:asciiTheme="minorHAnsi" w:eastAsia="Calibri" w:hAnsiTheme="minorHAnsi" w:cstheme="minorHAnsi"/>
          <w:spacing w:val="-2"/>
          <w:sz w:val="23"/>
          <w:szCs w:val="23"/>
        </w:rPr>
        <w:t xml:space="preserve"> </w:t>
      </w:r>
      <w:r w:rsidRPr="003A255F">
        <w:rPr>
          <w:rFonts w:asciiTheme="minorHAnsi" w:eastAsia="Calibri" w:hAnsiTheme="minorHAnsi" w:cstheme="minorHAnsi"/>
          <w:spacing w:val="1"/>
          <w:sz w:val="23"/>
          <w:szCs w:val="23"/>
        </w:rPr>
        <w:t>o</w:t>
      </w:r>
      <w:r w:rsidRPr="003A255F">
        <w:rPr>
          <w:rFonts w:asciiTheme="minorHAnsi" w:eastAsia="Calibri" w:hAnsiTheme="minorHAnsi" w:cstheme="minorHAnsi"/>
          <w:sz w:val="23"/>
          <w:szCs w:val="23"/>
        </w:rPr>
        <w:t xml:space="preserve">f </w:t>
      </w:r>
      <w:r w:rsidRPr="003A255F">
        <w:rPr>
          <w:rFonts w:asciiTheme="minorHAnsi" w:eastAsia="Calibri" w:hAnsiTheme="minorHAnsi" w:cstheme="minorHAnsi"/>
          <w:spacing w:val="-1"/>
          <w:sz w:val="23"/>
          <w:szCs w:val="23"/>
        </w:rPr>
        <w:t>t</w:t>
      </w:r>
      <w:r w:rsidRPr="003A255F">
        <w:rPr>
          <w:rFonts w:asciiTheme="minorHAnsi" w:eastAsia="Calibri" w:hAnsiTheme="minorHAnsi" w:cstheme="minorHAnsi"/>
          <w:spacing w:val="1"/>
          <w:sz w:val="23"/>
          <w:szCs w:val="23"/>
        </w:rPr>
        <w:t>h</w:t>
      </w:r>
      <w:r w:rsidRPr="003A255F">
        <w:rPr>
          <w:rFonts w:asciiTheme="minorHAnsi" w:eastAsia="Calibri" w:hAnsiTheme="minorHAnsi" w:cstheme="minorHAnsi"/>
          <w:sz w:val="23"/>
          <w:szCs w:val="23"/>
        </w:rPr>
        <w:t>e</w:t>
      </w:r>
      <w:r w:rsidRPr="003A255F">
        <w:rPr>
          <w:rFonts w:asciiTheme="minorHAnsi" w:eastAsia="Calibri" w:hAnsiTheme="minorHAnsi" w:cstheme="minorHAnsi"/>
          <w:spacing w:val="-2"/>
          <w:sz w:val="23"/>
          <w:szCs w:val="23"/>
        </w:rPr>
        <w:t xml:space="preserve"> </w:t>
      </w:r>
      <w:r w:rsidRPr="003A255F">
        <w:rPr>
          <w:rFonts w:asciiTheme="minorHAnsi" w:eastAsia="Calibri" w:hAnsiTheme="minorHAnsi" w:cstheme="minorHAnsi"/>
          <w:spacing w:val="1"/>
          <w:sz w:val="23"/>
          <w:szCs w:val="23"/>
        </w:rPr>
        <w:t>T</w:t>
      </w:r>
      <w:r w:rsidRPr="003A255F">
        <w:rPr>
          <w:rFonts w:asciiTheme="minorHAnsi" w:eastAsia="Calibri" w:hAnsiTheme="minorHAnsi" w:cstheme="minorHAnsi"/>
          <w:spacing w:val="-1"/>
          <w:sz w:val="23"/>
          <w:szCs w:val="23"/>
        </w:rPr>
        <w:t>ea</w:t>
      </w:r>
      <w:r w:rsidRPr="003A255F">
        <w:rPr>
          <w:rFonts w:asciiTheme="minorHAnsi" w:eastAsia="Calibri" w:hAnsiTheme="minorHAnsi" w:cstheme="minorHAnsi"/>
          <w:sz w:val="23"/>
          <w:szCs w:val="23"/>
        </w:rPr>
        <w:t xml:space="preserve">m </w:t>
      </w:r>
      <w:r w:rsidRPr="003A255F">
        <w:rPr>
          <w:rFonts w:asciiTheme="minorHAnsi" w:eastAsia="Calibri" w:hAnsiTheme="minorHAnsi" w:cstheme="minorHAnsi"/>
          <w:spacing w:val="1"/>
          <w:sz w:val="23"/>
          <w:szCs w:val="23"/>
        </w:rPr>
        <w:t>M</w:t>
      </w:r>
      <w:r w:rsidRPr="003A255F">
        <w:rPr>
          <w:rFonts w:asciiTheme="minorHAnsi" w:eastAsia="Calibri" w:hAnsiTheme="minorHAnsi" w:cstheme="minorHAnsi"/>
          <w:spacing w:val="-1"/>
          <w:sz w:val="23"/>
          <w:szCs w:val="23"/>
        </w:rPr>
        <w:t>a</w:t>
      </w:r>
      <w:r w:rsidRPr="003A255F">
        <w:rPr>
          <w:rFonts w:asciiTheme="minorHAnsi" w:eastAsia="Calibri" w:hAnsiTheme="minorHAnsi" w:cstheme="minorHAnsi"/>
          <w:spacing w:val="1"/>
          <w:sz w:val="23"/>
          <w:szCs w:val="23"/>
        </w:rPr>
        <w:t>n</w:t>
      </w:r>
      <w:r w:rsidRPr="003A255F">
        <w:rPr>
          <w:rFonts w:asciiTheme="minorHAnsi" w:eastAsia="Calibri" w:hAnsiTheme="minorHAnsi" w:cstheme="minorHAnsi"/>
          <w:spacing w:val="-1"/>
          <w:sz w:val="23"/>
          <w:szCs w:val="23"/>
        </w:rPr>
        <w:t>a</w:t>
      </w:r>
      <w:r w:rsidRPr="003A255F">
        <w:rPr>
          <w:rFonts w:asciiTheme="minorHAnsi" w:eastAsia="Calibri" w:hAnsiTheme="minorHAnsi" w:cstheme="minorHAnsi"/>
          <w:spacing w:val="1"/>
          <w:sz w:val="23"/>
          <w:szCs w:val="23"/>
        </w:rPr>
        <w:t>g</w:t>
      </w:r>
      <w:r w:rsidRPr="003A255F">
        <w:rPr>
          <w:rFonts w:asciiTheme="minorHAnsi" w:eastAsia="Calibri" w:hAnsiTheme="minorHAnsi" w:cstheme="minorHAnsi"/>
          <w:spacing w:val="-1"/>
          <w:sz w:val="23"/>
          <w:szCs w:val="23"/>
        </w:rPr>
        <w:t>e</w:t>
      </w:r>
      <w:r w:rsidRPr="003A255F">
        <w:rPr>
          <w:rFonts w:asciiTheme="minorHAnsi" w:eastAsia="Calibri" w:hAnsiTheme="minorHAnsi" w:cstheme="minorHAnsi"/>
          <w:sz w:val="23"/>
          <w:szCs w:val="23"/>
        </w:rPr>
        <w:t xml:space="preserve">r </w:t>
      </w:r>
      <w:r w:rsidRPr="003A255F">
        <w:rPr>
          <w:rFonts w:asciiTheme="minorHAnsi" w:eastAsia="Calibri" w:hAnsiTheme="minorHAnsi" w:cstheme="minorHAnsi"/>
          <w:spacing w:val="1"/>
          <w:sz w:val="23"/>
          <w:szCs w:val="23"/>
        </w:rPr>
        <w:t>i</w:t>
      </w:r>
      <w:r w:rsidRPr="003A255F">
        <w:rPr>
          <w:rFonts w:asciiTheme="minorHAnsi" w:eastAsia="Calibri" w:hAnsiTheme="minorHAnsi" w:cstheme="minorHAnsi"/>
          <w:sz w:val="23"/>
          <w:szCs w:val="23"/>
        </w:rPr>
        <w:t xml:space="preserve">s </w:t>
      </w:r>
      <w:r w:rsidRPr="003A255F">
        <w:rPr>
          <w:rFonts w:asciiTheme="minorHAnsi" w:eastAsia="Calibri" w:hAnsiTheme="minorHAnsi" w:cstheme="minorHAnsi"/>
          <w:spacing w:val="-3"/>
          <w:sz w:val="23"/>
          <w:szCs w:val="23"/>
        </w:rPr>
        <w:t>t</w:t>
      </w:r>
      <w:r w:rsidRPr="003A255F">
        <w:rPr>
          <w:rFonts w:asciiTheme="minorHAnsi" w:eastAsia="Calibri" w:hAnsiTheme="minorHAnsi" w:cstheme="minorHAnsi"/>
          <w:sz w:val="23"/>
          <w:szCs w:val="23"/>
        </w:rPr>
        <w:t>o</w:t>
      </w:r>
      <w:r w:rsidRPr="003A255F">
        <w:rPr>
          <w:rFonts w:asciiTheme="minorHAnsi" w:eastAsia="Calibri" w:hAnsiTheme="minorHAnsi" w:cstheme="minorHAnsi"/>
          <w:spacing w:val="1"/>
          <w:sz w:val="23"/>
          <w:szCs w:val="23"/>
        </w:rPr>
        <w:t xml:space="preserve"> </w:t>
      </w:r>
      <w:r w:rsidRPr="003A255F">
        <w:rPr>
          <w:rFonts w:asciiTheme="minorHAnsi" w:eastAsia="Calibri" w:hAnsiTheme="minorHAnsi" w:cstheme="minorHAnsi"/>
          <w:spacing w:val="-1"/>
          <w:sz w:val="23"/>
          <w:szCs w:val="23"/>
        </w:rPr>
        <w:t>ass</w:t>
      </w:r>
      <w:r w:rsidRPr="003A255F">
        <w:rPr>
          <w:rFonts w:asciiTheme="minorHAnsi" w:eastAsia="Calibri" w:hAnsiTheme="minorHAnsi" w:cstheme="minorHAnsi"/>
          <w:spacing w:val="1"/>
          <w:sz w:val="23"/>
          <w:szCs w:val="23"/>
        </w:rPr>
        <w:t>i</w:t>
      </w:r>
      <w:r w:rsidRPr="003A255F">
        <w:rPr>
          <w:rFonts w:asciiTheme="minorHAnsi" w:eastAsia="Calibri" w:hAnsiTheme="minorHAnsi" w:cstheme="minorHAnsi"/>
          <w:spacing w:val="-1"/>
          <w:sz w:val="23"/>
          <w:szCs w:val="23"/>
        </w:rPr>
        <w:t>s</w:t>
      </w:r>
      <w:r w:rsidRPr="003A255F">
        <w:rPr>
          <w:rFonts w:asciiTheme="minorHAnsi" w:eastAsia="Calibri" w:hAnsiTheme="minorHAnsi" w:cstheme="minorHAnsi"/>
          <w:sz w:val="23"/>
          <w:szCs w:val="23"/>
        </w:rPr>
        <w:t xml:space="preserve">t </w:t>
      </w:r>
      <w:r w:rsidRPr="003A255F">
        <w:rPr>
          <w:rFonts w:asciiTheme="minorHAnsi" w:eastAsia="Calibri" w:hAnsiTheme="minorHAnsi" w:cstheme="minorHAnsi"/>
          <w:spacing w:val="-1"/>
          <w:sz w:val="23"/>
          <w:szCs w:val="23"/>
        </w:rPr>
        <w:t>w</w:t>
      </w:r>
      <w:r w:rsidRPr="003A255F">
        <w:rPr>
          <w:rFonts w:asciiTheme="minorHAnsi" w:eastAsia="Calibri" w:hAnsiTheme="minorHAnsi" w:cstheme="minorHAnsi"/>
          <w:spacing w:val="1"/>
          <w:sz w:val="23"/>
          <w:szCs w:val="23"/>
        </w:rPr>
        <w:t>i</w:t>
      </w:r>
      <w:r w:rsidRPr="003A255F">
        <w:rPr>
          <w:rFonts w:asciiTheme="minorHAnsi" w:eastAsia="Calibri" w:hAnsiTheme="minorHAnsi" w:cstheme="minorHAnsi"/>
          <w:spacing w:val="-1"/>
          <w:sz w:val="23"/>
          <w:szCs w:val="23"/>
        </w:rPr>
        <w:t>t</w:t>
      </w:r>
      <w:r w:rsidRPr="003A255F">
        <w:rPr>
          <w:rFonts w:asciiTheme="minorHAnsi" w:eastAsia="Calibri" w:hAnsiTheme="minorHAnsi" w:cstheme="minorHAnsi"/>
          <w:sz w:val="23"/>
          <w:szCs w:val="23"/>
        </w:rPr>
        <w:t xml:space="preserve">h </w:t>
      </w:r>
      <w:r w:rsidRPr="003A255F">
        <w:rPr>
          <w:rFonts w:asciiTheme="minorHAnsi" w:eastAsia="Calibri" w:hAnsiTheme="minorHAnsi" w:cstheme="minorHAnsi"/>
          <w:spacing w:val="1"/>
          <w:sz w:val="23"/>
          <w:szCs w:val="23"/>
        </w:rPr>
        <w:t>o</w:t>
      </w:r>
      <w:r w:rsidRPr="003A255F">
        <w:rPr>
          <w:rFonts w:asciiTheme="minorHAnsi" w:eastAsia="Calibri" w:hAnsiTheme="minorHAnsi" w:cstheme="minorHAnsi"/>
          <w:sz w:val="23"/>
          <w:szCs w:val="23"/>
        </w:rPr>
        <w:t>r</w:t>
      </w:r>
      <w:r w:rsidRPr="003A255F">
        <w:rPr>
          <w:rFonts w:asciiTheme="minorHAnsi" w:eastAsia="Calibri" w:hAnsiTheme="minorHAnsi" w:cstheme="minorHAnsi"/>
          <w:spacing w:val="-2"/>
          <w:sz w:val="23"/>
          <w:szCs w:val="23"/>
        </w:rPr>
        <w:t xml:space="preserve"> </w:t>
      </w:r>
      <w:r w:rsidRPr="003A255F">
        <w:rPr>
          <w:rFonts w:asciiTheme="minorHAnsi" w:eastAsia="Calibri" w:hAnsiTheme="minorHAnsi" w:cstheme="minorHAnsi"/>
          <w:spacing w:val="-1"/>
          <w:sz w:val="23"/>
          <w:szCs w:val="23"/>
        </w:rPr>
        <w:t>ass</w:t>
      </w:r>
      <w:r w:rsidRPr="003A255F">
        <w:rPr>
          <w:rFonts w:asciiTheme="minorHAnsi" w:eastAsia="Calibri" w:hAnsiTheme="minorHAnsi" w:cstheme="minorHAnsi"/>
          <w:spacing w:val="1"/>
          <w:sz w:val="23"/>
          <w:szCs w:val="23"/>
        </w:rPr>
        <w:t>u</w:t>
      </w:r>
      <w:r w:rsidRPr="003A255F">
        <w:rPr>
          <w:rFonts w:asciiTheme="minorHAnsi" w:eastAsia="Calibri" w:hAnsiTheme="minorHAnsi" w:cstheme="minorHAnsi"/>
          <w:sz w:val="23"/>
          <w:szCs w:val="23"/>
        </w:rPr>
        <w:t>me com</w:t>
      </w:r>
      <w:r w:rsidRPr="003A255F">
        <w:rPr>
          <w:rFonts w:asciiTheme="minorHAnsi" w:eastAsia="Calibri" w:hAnsiTheme="minorHAnsi" w:cstheme="minorHAnsi"/>
          <w:spacing w:val="1"/>
          <w:sz w:val="23"/>
          <w:szCs w:val="23"/>
        </w:rPr>
        <w:t>pl</w:t>
      </w:r>
      <w:r w:rsidRPr="003A255F">
        <w:rPr>
          <w:rFonts w:asciiTheme="minorHAnsi" w:eastAsia="Calibri" w:hAnsiTheme="minorHAnsi" w:cstheme="minorHAnsi"/>
          <w:spacing w:val="-1"/>
          <w:sz w:val="23"/>
          <w:szCs w:val="23"/>
        </w:rPr>
        <w:t>et</w:t>
      </w:r>
      <w:r w:rsidRPr="003A255F">
        <w:rPr>
          <w:rFonts w:asciiTheme="minorHAnsi" w:eastAsia="Calibri" w:hAnsiTheme="minorHAnsi" w:cstheme="minorHAnsi"/>
          <w:sz w:val="23"/>
          <w:szCs w:val="23"/>
        </w:rPr>
        <w:t>e r</w:t>
      </w:r>
      <w:r w:rsidRPr="003A255F">
        <w:rPr>
          <w:rFonts w:asciiTheme="minorHAnsi" w:eastAsia="Calibri" w:hAnsiTheme="minorHAnsi" w:cstheme="minorHAnsi"/>
          <w:spacing w:val="-1"/>
          <w:sz w:val="23"/>
          <w:szCs w:val="23"/>
        </w:rPr>
        <w:t>es</w:t>
      </w:r>
      <w:r w:rsidRPr="003A255F">
        <w:rPr>
          <w:rFonts w:asciiTheme="minorHAnsi" w:eastAsia="Calibri" w:hAnsiTheme="minorHAnsi" w:cstheme="minorHAnsi"/>
          <w:spacing w:val="1"/>
          <w:sz w:val="23"/>
          <w:szCs w:val="23"/>
        </w:rPr>
        <w:t>p</w:t>
      </w:r>
      <w:r w:rsidRPr="003A255F">
        <w:rPr>
          <w:rFonts w:asciiTheme="minorHAnsi" w:eastAsia="Calibri" w:hAnsiTheme="minorHAnsi" w:cstheme="minorHAnsi"/>
          <w:spacing w:val="-2"/>
          <w:sz w:val="23"/>
          <w:szCs w:val="23"/>
        </w:rPr>
        <w:t>o</w:t>
      </w:r>
      <w:r w:rsidRPr="003A255F">
        <w:rPr>
          <w:rFonts w:asciiTheme="minorHAnsi" w:eastAsia="Calibri" w:hAnsiTheme="minorHAnsi" w:cstheme="minorHAnsi"/>
          <w:spacing w:val="-1"/>
          <w:sz w:val="23"/>
          <w:szCs w:val="23"/>
        </w:rPr>
        <w:t>ns</w:t>
      </w:r>
      <w:r w:rsidRPr="003A255F">
        <w:rPr>
          <w:rFonts w:asciiTheme="minorHAnsi" w:eastAsia="Calibri" w:hAnsiTheme="minorHAnsi" w:cstheme="minorHAnsi"/>
          <w:spacing w:val="1"/>
          <w:sz w:val="23"/>
          <w:szCs w:val="23"/>
        </w:rPr>
        <w:t>i</w:t>
      </w:r>
      <w:r w:rsidRPr="003A255F">
        <w:rPr>
          <w:rFonts w:asciiTheme="minorHAnsi" w:eastAsia="Calibri" w:hAnsiTheme="minorHAnsi" w:cstheme="minorHAnsi"/>
          <w:spacing w:val="7"/>
          <w:sz w:val="23"/>
          <w:szCs w:val="23"/>
        </w:rPr>
        <w:t>b</w:t>
      </w:r>
      <w:r w:rsidRPr="003A255F">
        <w:rPr>
          <w:rFonts w:asciiTheme="minorHAnsi" w:eastAsia="Calibri" w:hAnsiTheme="minorHAnsi" w:cstheme="minorHAnsi"/>
          <w:spacing w:val="-1"/>
          <w:sz w:val="23"/>
          <w:szCs w:val="23"/>
        </w:rPr>
        <w:t>i</w:t>
      </w:r>
      <w:r w:rsidRPr="003A255F">
        <w:rPr>
          <w:rFonts w:asciiTheme="minorHAnsi" w:eastAsia="Calibri" w:hAnsiTheme="minorHAnsi" w:cstheme="minorHAnsi"/>
          <w:spacing w:val="1"/>
          <w:sz w:val="23"/>
          <w:szCs w:val="23"/>
        </w:rPr>
        <w:t>li</w:t>
      </w:r>
      <w:r w:rsidRPr="003A255F">
        <w:rPr>
          <w:rFonts w:asciiTheme="minorHAnsi" w:eastAsia="Calibri" w:hAnsiTheme="minorHAnsi" w:cstheme="minorHAnsi"/>
          <w:spacing w:val="-1"/>
          <w:sz w:val="23"/>
          <w:szCs w:val="23"/>
        </w:rPr>
        <w:t>t</w:t>
      </w:r>
      <w:r w:rsidRPr="003A255F">
        <w:rPr>
          <w:rFonts w:asciiTheme="minorHAnsi" w:eastAsia="Calibri" w:hAnsiTheme="minorHAnsi" w:cstheme="minorHAnsi"/>
          <w:sz w:val="23"/>
          <w:szCs w:val="23"/>
        </w:rPr>
        <w:t xml:space="preserve">y </w:t>
      </w:r>
      <w:r w:rsidRPr="003A255F">
        <w:rPr>
          <w:rFonts w:asciiTheme="minorHAnsi" w:eastAsia="Calibri" w:hAnsiTheme="minorHAnsi" w:cstheme="minorHAnsi"/>
          <w:spacing w:val="-1"/>
          <w:sz w:val="23"/>
          <w:szCs w:val="23"/>
        </w:rPr>
        <w:t>f</w:t>
      </w:r>
      <w:r w:rsidRPr="003A255F">
        <w:rPr>
          <w:rFonts w:asciiTheme="minorHAnsi" w:eastAsia="Calibri" w:hAnsiTheme="minorHAnsi" w:cstheme="minorHAnsi"/>
          <w:spacing w:val="1"/>
          <w:sz w:val="23"/>
          <w:szCs w:val="23"/>
        </w:rPr>
        <w:t>o</w:t>
      </w:r>
      <w:r w:rsidRPr="003A255F">
        <w:rPr>
          <w:rFonts w:asciiTheme="minorHAnsi" w:eastAsia="Calibri" w:hAnsiTheme="minorHAnsi" w:cstheme="minorHAnsi"/>
          <w:sz w:val="23"/>
          <w:szCs w:val="23"/>
        </w:rPr>
        <w:t xml:space="preserve">r </w:t>
      </w:r>
      <w:r w:rsidRPr="003A255F">
        <w:rPr>
          <w:rFonts w:asciiTheme="minorHAnsi" w:eastAsia="Calibri" w:hAnsiTheme="minorHAnsi" w:cstheme="minorHAnsi"/>
          <w:spacing w:val="-2"/>
          <w:sz w:val="23"/>
          <w:szCs w:val="23"/>
        </w:rPr>
        <w:t>t</w:t>
      </w:r>
      <w:r w:rsidRPr="003A255F">
        <w:rPr>
          <w:rFonts w:asciiTheme="minorHAnsi" w:eastAsia="Calibri" w:hAnsiTheme="minorHAnsi" w:cstheme="minorHAnsi"/>
          <w:spacing w:val="1"/>
          <w:sz w:val="23"/>
          <w:szCs w:val="23"/>
        </w:rPr>
        <w:t>h</w:t>
      </w:r>
      <w:r w:rsidRPr="003A255F">
        <w:rPr>
          <w:rFonts w:asciiTheme="minorHAnsi" w:eastAsia="Calibri" w:hAnsiTheme="minorHAnsi" w:cstheme="minorHAnsi"/>
          <w:sz w:val="23"/>
          <w:szCs w:val="23"/>
        </w:rPr>
        <w:t xml:space="preserve">e </w:t>
      </w:r>
      <w:r w:rsidRPr="003A255F">
        <w:rPr>
          <w:rFonts w:asciiTheme="minorHAnsi" w:eastAsia="Calibri" w:hAnsiTheme="minorHAnsi" w:cstheme="minorHAnsi"/>
          <w:spacing w:val="1"/>
          <w:sz w:val="23"/>
          <w:szCs w:val="23"/>
        </w:rPr>
        <w:t>o</w:t>
      </w:r>
      <w:r w:rsidRPr="003A255F">
        <w:rPr>
          <w:rFonts w:asciiTheme="minorHAnsi" w:eastAsia="Calibri" w:hAnsiTheme="minorHAnsi" w:cstheme="minorHAnsi"/>
          <w:spacing w:val="-1"/>
          <w:sz w:val="23"/>
          <w:szCs w:val="23"/>
        </w:rPr>
        <w:t>f</w:t>
      </w:r>
      <w:r w:rsidRPr="003A255F">
        <w:rPr>
          <w:rFonts w:asciiTheme="minorHAnsi" w:eastAsia="Calibri" w:hAnsiTheme="minorHAnsi" w:cstheme="minorHAnsi"/>
          <w:spacing w:val="1"/>
          <w:sz w:val="23"/>
          <w:szCs w:val="23"/>
        </w:rPr>
        <w:t>f</w:t>
      </w:r>
      <w:r w:rsidRPr="003A255F">
        <w:rPr>
          <w:rFonts w:asciiTheme="minorHAnsi" w:eastAsia="Calibri" w:hAnsiTheme="minorHAnsi" w:cstheme="minorHAnsi"/>
          <w:spacing w:val="-1"/>
          <w:sz w:val="23"/>
          <w:szCs w:val="23"/>
        </w:rPr>
        <w:t>-</w:t>
      </w:r>
      <w:r w:rsidRPr="003A255F">
        <w:rPr>
          <w:rFonts w:asciiTheme="minorHAnsi" w:eastAsia="Calibri" w:hAnsiTheme="minorHAnsi" w:cstheme="minorHAnsi"/>
          <w:spacing w:val="1"/>
          <w:sz w:val="23"/>
          <w:szCs w:val="23"/>
        </w:rPr>
        <w:t>i</w:t>
      </w:r>
      <w:r w:rsidRPr="003A255F">
        <w:rPr>
          <w:rFonts w:asciiTheme="minorHAnsi" w:eastAsia="Calibri" w:hAnsiTheme="minorHAnsi" w:cstheme="minorHAnsi"/>
          <w:sz w:val="23"/>
          <w:szCs w:val="23"/>
        </w:rPr>
        <w:t xml:space="preserve">ce </w:t>
      </w:r>
      <w:r w:rsidRPr="003A255F">
        <w:rPr>
          <w:rFonts w:asciiTheme="minorHAnsi" w:eastAsia="Calibri" w:hAnsiTheme="minorHAnsi" w:cstheme="minorHAnsi"/>
          <w:spacing w:val="1"/>
          <w:sz w:val="23"/>
          <w:szCs w:val="23"/>
        </w:rPr>
        <w:t>o</w:t>
      </w:r>
      <w:r w:rsidRPr="003A255F">
        <w:rPr>
          <w:rFonts w:asciiTheme="minorHAnsi" w:eastAsia="Calibri" w:hAnsiTheme="minorHAnsi" w:cstheme="minorHAnsi"/>
          <w:sz w:val="23"/>
          <w:szCs w:val="23"/>
        </w:rPr>
        <w:t>r</w:t>
      </w:r>
      <w:r w:rsidRPr="003A255F">
        <w:rPr>
          <w:rFonts w:asciiTheme="minorHAnsi" w:eastAsia="Calibri" w:hAnsiTheme="minorHAnsi" w:cstheme="minorHAnsi"/>
          <w:spacing w:val="1"/>
          <w:sz w:val="23"/>
          <w:szCs w:val="23"/>
        </w:rPr>
        <w:t>g</w:t>
      </w:r>
      <w:r w:rsidRPr="003A255F">
        <w:rPr>
          <w:rFonts w:asciiTheme="minorHAnsi" w:eastAsia="Calibri" w:hAnsiTheme="minorHAnsi" w:cstheme="minorHAnsi"/>
          <w:spacing w:val="-1"/>
          <w:sz w:val="23"/>
          <w:szCs w:val="23"/>
        </w:rPr>
        <w:t>an</w:t>
      </w:r>
      <w:r w:rsidRPr="003A255F">
        <w:rPr>
          <w:rFonts w:asciiTheme="minorHAnsi" w:eastAsia="Calibri" w:hAnsiTheme="minorHAnsi" w:cstheme="minorHAnsi"/>
          <w:spacing w:val="1"/>
          <w:sz w:val="23"/>
          <w:szCs w:val="23"/>
        </w:rPr>
        <w:t>i</w:t>
      </w:r>
      <w:r w:rsidRPr="003A255F">
        <w:rPr>
          <w:rFonts w:asciiTheme="minorHAnsi" w:eastAsia="Calibri" w:hAnsiTheme="minorHAnsi" w:cstheme="minorHAnsi"/>
          <w:sz w:val="23"/>
          <w:szCs w:val="23"/>
        </w:rPr>
        <w:t>z</w:t>
      </w:r>
      <w:r w:rsidRPr="003A255F">
        <w:rPr>
          <w:rFonts w:asciiTheme="minorHAnsi" w:eastAsia="Calibri" w:hAnsiTheme="minorHAnsi" w:cstheme="minorHAnsi"/>
          <w:spacing w:val="-1"/>
          <w:sz w:val="23"/>
          <w:szCs w:val="23"/>
        </w:rPr>
        <w:t>at</w:t>
      </w:r>
      <w:r w:rsidRPr="003A255F">
        <w:rPr>
          <w:rFonts w:asciiTheme="minorHAnsi" w:eastAsia="Calibri" w:hAnsiTheme="minorHAnsi" w:cstheme="minorHAnsi"/>
          <w:spacing w:val="1"/>
          <w:sz w:val="23"/>
          <w:szCs w:val="23"/>
        </w:rPr>
        <w:t>i</w:t>
      </w:r>
      <w:r w:rsidRPr="003A255F">
        <w:rPr>
          <w:rFonts w:asciiTheme="minorHAnsi" w:eastAsia="Calibri" w:hAnsiTheme="minorHAnsi" w:cstheme="minorHAnsi"/>
          <w:spacing w:val="-2"/>
          <w:sz w:val="23"/>
          <w:szCs w:val="23"/>
        </w:rPr>
        <w:t>o</w:t>
      </w:r>
      <w:r w:rsidRPr="003A255F">
        <w:rPr>
          <w:rFonts w:asciiTheme="minorHAnsi" w:eastAsia="Calibri" w:hAnsiTheme="minorHAnsi" w:cstheme="minorHAnsi"/>
          <w:spacing w:val="1"/>
          <w:sz w:val="23"/>
          <w:szCs w:val="23"/>
        </w:rPr>
        <w:t>n</w:t>
      </w:r>
      <w:r w:rsidRPr="003A255F">
        <w:rPr>
          <w:rFonts w:asciiTheme="minorHAnsi" w:eastAsia="Calibri" w:hAnsiTheme="minorHAnsi" w:cstheme="minorHAnsi"/>
          <w:sz w:val="23"/>
          <w:szCs w:val="23"/>
        </w:rPr>
        <w:t>.</w:t>
      </w:r>
      <w:r w:rsidRPr="003A255F">
        <w:rPr>
          <w:rFonts w:asciiTheme="minorHAnsi" w:eastAsia="Calibri" w:hAnsiTheme="minorHAnsi" w:cstheme="minorHAnsi"/>
          <w:spacing w:val="-1"/>
          <w:sz w:val="23"/>
          <w:szCs w:val="23"/>
        </w:rPr>
        <w:t xml:space="preserve"> </w:t>
      </w:r>
      <w:r w:rsidRPr="003A255F">
        <w:rPr>
          <w:rFonts w:asciiTheme="minorHAnsi" w:eastAsia="Calibri" w:hAnsiTheme="minorHAnsi" w:cstheme="minorHAnsi"/>
          <w:spacing w:val="1"/>
          <w:sz w:val="23"/>
          <w:szCs w:val="23"/>
        </w:rPr>
        <w:t>I</w:t>
      </w:r>
      <w:r w:rsidRPr="003A255F">
        <w:rPr>
          <w:rFonts w:asciiTheme="minorHAnsi" w:eastAsia="Calibri" w:hAnsiTheme="minorHAnsi" w:cstheme="minorHAnsi"/>
          <w:sz w:val="23"/>
          <w:szCs w:val="23"/>
        </w:rPr>
        <w:t xml:space="preserve">f </w:t>
      </w:r>
      <w:r w:rsidRPr="003A255F">
        <w:rPr>
          <w:rFonts w:asciiTheme="minorHAnsi" w:eastAsia="Calibri" w:hAnsiTheme="minorHAnsi" w:cstheme="minorHAnsi"/>
          <w:spacing w:val="-1"/>
          <w:sz w:val="23"/>
          <w:szCs w:val="23"/>
        </w:rPr>
        <w:t>y</w:t>
      </w:r>
      <w:r w:rsidRPr="003A255F">
        <w:rPr>
          <w:rFonts w:asciiTheme="minorHAnsi" w:eastAsia="Calibri" w:hAnsiTheme="minorHAnsi" w:cstheme="minorHAnsi"/>
          <w:spacing w:val="1"/>
          <w:sz w:val="23"/>
          <w:szCs w:val="23"/>
        </w:rPr>
        <w:t>o</w:t>
      </w:r>
      <w:r w:rsidRPr="003A255F">
        <w:rPr>
          <w:rFonts w:asciiTheme="minorHAnsi" w:eastAsia="Calibri" w:hAnsiTheme="minorHAnsi" w:cstheme="minorHAnsi"/>
          <w:sz w:val="23"/>
          <w:szCs w:val="23"/>
        </w:rPr>
        <w:t>u</w:t>
      </w:r>
      <w:r w:rsidRPr="003A255F">
        <w:rPr>
          <w:rFonts w:asciiTheme="minorHAnsi" w:eastAsia="Calibri" w:hAnsiTheme="minorHAnsi" w:cstheme="minorHAnsi"/>
          <w:spacing w:val="-1"/>
          <w:sz w:val="23"/>
          <w:szCs w:val="23"/>
        </w:rPr>
        <w:t xml:space="preserve"> a</w:t>
      </w:r>
      <w:r w:rsidRPr="003A255F">
        <w:rPr>
          <w:rFonts w:asciiTheme="minorHAnsi" w:eastAsia="Calibri" w:hAnsiTheme="minorHAnsi" w:cstheme="minorHAnsi"/>
          <w:sz w:val="23"/>
          <w:szCs w:val="23"/>
        </w:rPr>
        <w:t>re</w:t>
      </w:r>
      <w:r w:rsidRPr="003A255F">
        <w:rPr>
          <w:rFonts w:asciiTheme="minorHAnsi" w:eastAsia="Calibri" w:hAnsiTheme="minorHAnsi" w:cstheme="minorHAnsi"/>
          <w:spacing w:val="-1"/>
          <w:sz w:val="23"/>
          <w:szCs w:val="23"/>
        </w:rPr>
        <w:t xml:space="preserve"> hav</w:t>
      </w:r>
      <w:r w:rsidRPr="003A255F">
        <w:rPr>
          <w:rFonts w:asciiTheme="minorHAnsi" w:eastAsia="Calibri" w:hAnsiTheme="minorHAnsi" w:cstheme="minorHAnsi"/>
          <w:spacing w:val="1"/>
          <w:sz w:val="23"/>
          <w:szCs w:val="23"/>
        </w:rPr>
        <w:t>in</w:t>
      </w:r>
      <w:r w:rsidRPr="003A255F">
        <w:rPr>
          <w:rFonts w:asciiTheme="minorHAnsi" w:eastAsia="Calibri" w:hAnsiTheme="minorHAnsi" w:cstheme="minorHAnsi"/>
          <w:sz w:val="23"/>
          <w:szCs w:val="23"/>
        </w:rPr>
        <w:t>g</w:t>
      </w:r>
      <w:r w:rsidRPr="003A255F">
        <w:rPr>
          <w:rFonts w:asciiTheme="minorHAnsi" w:eastAsia="Calibri" w:hAnsiTheme="minorHAnsi" w:cstheme="minorHAnsi"/>
          <w:spacing w:val="-1"/>
          <w:sz w:val="23"/>
          <w:szCs w:val="23"/>
        </w:rPr>
        <w:t xml:space="preserve"> </w:t>
      </w:r>
      <w:r w:rsidRPr="003A255F">
        <w:rPr>
          <w:rFonts w:asciiTheme="minorHAnsi" w:eastAsia="Calibri" w:hAnsiTheme="minorHAnsi" w:cstheme="minorHAnsi"/>
          <w:spacing w:val="1"/>
          <w:sz w:val="23"/>
          <w:szCs w:val="23"/>
        </w:rPr>
        <w:t>di</w:t>
      </w:r>
      <w:r w:rsidRPr="003A255F">
        <w:rPr>
          <w:rFonts w:asciiTheme="minorHAnsi" w:eastAsia="Calibri" w:hAnsiTheme="minorHAnsi" w:cstheme="minorHAnsi"/>
          <w:spacing w:val="-1"/>
          <w:sz w:val="23"/>
          <w:szCs w:val="23"/>
        </w:rPr>
        <w:t>ff</w:t>
      </w:r>
      <w:r w:rsidRPr="003A255F">
        <w:rPr>
          <w:rFonts w:asciiTheme="minorHAnsi" w:eastAsia="Calibri" w:hAnsiTheme="minorHAnsi" w:cstheme="minorHAnsi"/>
          <w:spacing w:val="1"/>
          <w:sz w:val="23"/>
          <w:szCs w:val="23"/>
        </w:rPr>
        <w:t>i</w:t>
      </w:r>
      <w:r w:rsidRPr="003A255F">
        <w:rPr>
          <w:rFonts w:asciiTheme="minorHAnsi" w:eastAsia="Calibri" w:hAnsiTheme="minorHAnsi" w:cstheme="minorHAnsi"/>
          <w:spacing w:val="-3"/>
          <w:sz w:val="23"/>
          <w:szCs w:val="23"/>
        </w:rPr>
        <w:t>c</w:t>
      </w:r>
      <w:r w:rsidRPr="003A255F">
        <w:rPr>
          <w:rFonts w:asciiTheme="minorHAnsi" w:eastAsia="Calibri" w:hAnsiTheme="minorHAnsi" w:cstheme="minorHAnsi"/>
          <w:spacing w:val="1"/>
          <w:sz w:val="23"/>
          <w:szCs w:val="23"/>
        </w:rPr>
        <w:t>ul</w:t>
      </w:r>
      <w:r w:rsidRPr="003A255F">
        <w:rPr>
          <w:rFonts w:asciiTheme="minorHAnsi" w:eastAsia="Calibri" w:hAnsiTheme="minorHAnsi" w:cstheme="minorHAnsi"/>
          <w:spacing w:val="-1"/>
          <w:sz w:val="23"/>
          <w:szCs w:val="23"/>
        </w:rPr>
        <w:t>t</w:t>
      </w:r>
      <w:r w:rsidRPr="003A255F">
        <w:rPr>
          <w:rFonts w:asciiTheme="minorHAnsi" w:eastAsia="Calibri" w:hAnsiTheme="minorHAnsi" w:cstheme="minorHAnsi"/>
          <w:sz w:val="23"/>
          <w:szCs w:val="23"/>
        </w:rPr>
        <w:t xml:space="preserve">y </w:t>
      </w:r>
      <w:r w:rsidRPr="003A255F">
        <w:rPr>
          <w:rFonts w:asciiTheme="minorHAnsi" w:eastAsia="Calibri" w:hAnsiTheme="minorHAnsi" w:cstheme="minorHAnsi"/>
          <w:spacing w:val="-1"/>
          <w:sz w:val="23"/>
          <w:szCs w:val="23"/>
        </w:rPr>
        <w:t>f</w:t>
      </w:r>
      <w:r w:rsidRPr="003A255F">
        <w:rPr>
          <w:rFonts w:asciiTheme="minorHAnsi" w:eastAsia="Calibri" w:hAnsiTheme="minorHAnsi" w:cstheme="minorHAnsi"/>
          <w:spacing w:val="1"/>
          <w:sz w:val="23"/>
          <w:szCs w:val="23"/>
        </w:rPr>
        <w:t>i</w:t>
      </w:r>
      <w:r w:rsidRPr="003A255F">
        <w:rPr>
          <w:rFonts w:asciiTheme="minorHAnsi" w:eastAsia="Calibri" w:hAnsiTheme="minorHAnsi" w:cstheme="minorHAnsi"/>
          <w:spacing w:val="-1"/>
          <w:sz w:val="23"/>
          <w:szCs w:val="23"/>
        </w:rPr>
        <w:t>n</w:t>
      </w:r>
      <w:r w:rsidRPr="003A255F">
        <w:rPr>
          <w:rFonts w:asciiTheme="minorHAnsi" w:eastAsia="Calibri" w:hAnsiTheme="minorHAnsi" w:cstheme="minorHAnsi"/>
          <w:spacing w:val="1"/>
          <w:sz w:val="23"/>
          <w:szCs w:val="23"/>
        </w:rPr>
        <w:t>d</w:t>
      </w:r>
      <w:r w:rsidRPr="003A255F">
        <w:rPr>
          <w:rFonts w:asciiTheme="minorHAnsi" w:eastAsia="Calibri" w:hAnsiTheme="minorHAnsi" w:cstheme="minorHAnsi"/>
          <w:spacing w:val="-1"/>
          <w:sz w:val="23"/>
          <w:szCs w:val="23"/>
        </w:rPr>
        <w:t>in</w:t>
      </w:r>
      <w:r w:rsidRPr="003A255F">
        <w:rPr>
          <w:rFonts w:asciiTheme="minorHAnsi" w:eastAsia="Calibri" w:hAnsiTheme="minorHAnsi" w:cstheme="minorHAnsi"/>
          <w:sz w:val="23"/>
          <w:szCs w:val="23"/>
        </w:rPr>
        <w:t>g</w:t>
      </w:r>
      <w:r w:rsidRPr="003A255F">
        <w:rPr>
          <w:rFonts w:asciiTheme="minorHAnsi" w:eastAsia="Calibri" w:hAnsiTheme="minorHAnsi" w:cstheme="minorHAnsi"/>
          <w:spacing w:val="1"/>
          <w:sz w:val="23"/>
          <w:szCs w:val="23"/>
        </w:rPr>
        <w:t xml:space="preserve"> </w:t>
      </w:r>
      <w:r w:rsidRPr="003A255F">
        <w:rPr>
          <w:rFonts w:asciiTheme="minorHAnsi" w:eastAsia="Calibri" w:hAnsiTheme="minorHAnsi" w:cstheme="minorHAnsi"/>
          <w:sz w:val="23"/>
          <w:szCs w:val="23"/>
        </w:rPr>
        <w:t xml:space="preserve">a </w:t>
      </w:r>
      <w:r w:rsidRPr="003A255F">
        <w:rPr>
          <w:rFonts w:asciiTheme="minorHAnsi" w:eastAsia="Calibri" w:hAnsiTheme="minorHAnsi" w:cstheme="minorHAnsi"/>
          <w:spacing w:val="-3"/>
          <w:sz w:val="23"/>
          <w:szCs w:val="23"/>
        </w:rPr>
        <w:t>s</w:t>
      </w:r>
      <w:r w:rsidRPr="003A255F">
        <w:rPr>
          <w:rFonts w:asciiTheme="minorHAnsi" w:eastAsia="Calibri" w:hAnsiTheme="minorHAnsi" w:cstheme="minorHAnsi"/>
          <w:spacing w:val="1"/>
          <w:sz w:val="23"/>
          <w:szCs w:val="23"/>
        </w:rPr>
        <w:t>ui</w:t>
      </w:r>
      <w:r w:rsidRPr="003A255F">
        <w:rPr>
          <w:rFonts w:asciiTheme="minorHAnsi" w:eastAsia="Calibri" w:hAnsiTheme="minorHAnsi" w:cstheme="minorHAnsi"/>
          <w:spacing w:val="-1"/>
          <w:sz w:val="23"/>
          <w:szCs w:val="23"/>
        </w:rPr>
        <w:t>tab</w:t>
      </w:r>
      <w:r w:rsidRPr="003A255F">
        <w:rPr>
          <w:rFonts w:asciiTheme="minorHAnsi" w:eastAsia="Calibri" w:hAnsiTheme="minorHAnsi" w:cstheme="minorHAnsi"/>
          <w:spacing w:val="1"/>
          <w:sz w:val="23"/>
          <w:szCs w:val="23"/>
        </w:rPr>
        <w:t>l</w:t>
      </w:r>
      <w:r w:rsidRPr="003A255F">
        <w:rPr>
          <w:rFonts w:asciiTheme="minorHAnsi" w:eastAsia="Calibri" w:hAnsiTheme="minorHAnsi" w:cstheme="minorHAnsi"/>
          <w:sz w:val="23"/>
          <w:szCs w:val="23"/>
        </w:rPr>
        <w:t xml:space="preserve">e </w:t>
      </w:r>
      <w:r w:rsidRPr="003A255F">
        <w:rPr>
          <w:rFonts w:asciiTheme="minorHAnsi" w:eastAsia="Calibri" w:hAnsiTheme="minorHAnsi" w:cstheme="minorHAnsi"/>
          <w:spacing w:val="-1"/>
          <w:sz w:val="23"/>
          <w:szCs w:val="23"/>
        </w:rPr>
        <w:t>v</w:t>
      </w:r>
      <w:r w:rsidRPr="003A255F">
        <w:rPr>
          <w:rFonts w:asciiTheme="minorHAnsi" w:eastAsia="Calibri" w:hAnsiTheme="minorHAnsi" w:cstheme="minorHAnsi"/>
          <w:spacing w:val="1"/>
          <w:sz w:val="23"/>
          <w:szCs w:val="23"/>
        </w:rPr>
        <w:t>o</w:t>
      </w:r>
      <w:r w:rsidRPr="003A255F">
        <w:rPr>
          <w:rFonts w:asciiTheme="minorHAnsi" w:eastAsia="Calibri" w:hAnsiTheme="minorHAnsi" w:cstheme="minorHAnsi"/>
          <w:spacing w:val="-1"/>
          <w:sz w:val="23"/>
          <w:szCs w:val="23"/>
        </w:rPr>
        <w:t>l</w:t>
      </w:r>
      <w:r w:rsidRPr="003A255F">
        <w:rPr>
          <w:rFonts w:asciiTheme="minorHAnsi" w:eastAsia="Calibri" w:hAnsiTheme="minorHAnsi" w:cstheme="minorHAnsi"/>
          <w:spacing w:val="1"/>
          <w:sz w:val="23"/>
          <w:szCs w:val="23"/>
        </w:rPr>
        <w:t>un</w:t>
      </w:r>
      <w:r w:rsidRPr="003A255F">
        <w:rPr>
          <w:rFonts w:asciiTheme="minorHAnsi" w:eastAsia="Calibri" w:hAnsiTheme="minorHAnsi" w:cstheme="minorHAnsi"/>
          <w:spacing w:val="-1"/>
          <w:sz w:val="23"/>
          <w:szCs w:val="23"/>
        </w:rPr>
        <w:t>tee</w:t>
      </w:r>
      <w:r w:rsidRPr="003A255F">
        <w:rPr>
          <w:rFonts w:asciiTheme="minorHAnsi" w:eastAsia="Calibri" w:hAnsiTheme="minorHAnsi" w:cstheme="minorHAnsi"/>
          <w:sz w:val="23"/>
          <w:szCs w:val="23"/>
        </w:rPr>
        <w:t>r,</w:t>
      </w:r>
      <w:r w:rsidRPr="003A255F">
        <w:rPr>
          <w:rFonts w:asciiTheme="minorHAnsi" w:eastAsia="Calibri" w:hAnsiTheme="minorHAnsi" w:cstheme="minorHAnsi"/>
          <w:spacing w:val="-1"/>
          <w:sz w:val="23"/>
          <w:szCs w:val="23"/>
        </w:rPr>
        <w:t xml:space="preserve"> </w:t>
      </w:r>
      <w:r w:rsidRPr="003A255F">
        <w:rPr>
          <w:rFonts w:asciiTheme="minorHAnsi" w:eastAsia="Calibri" w:hAnsiTheme="minorHAnsi" w:cstheme="minorHAnsi"/>
          <w:spacing w:val="1"/>
          <w:sz w:val="23"/>
          <w:szCs w:val="23"/>
        </w:rPr>
        <w:t>pl</w:t>
      </w:r>
      <w:r w:rsidRPr="003A255F">
        <w:rPr>
          <w:rFonts w:asciiTheme="minorHAnsi" w:eastAsia="Calibri" w:hAnsiTheme="minorHAnsi" w:cstheme="minorHAnsi"/>
          <w:spacing w:val="-1"/>
          <w:sz w:val="23"/>
          <w:szCs w:val="23"/>
        </w:rPr>
        <w:t>eas</w:t>
      </w:r>
      <w:r w:rsidRPr="003A255F">
        <w:rPr>
          <w:rFonts w:asciiTheme="minorHAnsi" w:eastAsia="Calibri" w:hAnsiTheme="minorHAnsi" w:cstheme="minorHAnsi"/>
          <w:sz w:val="23"/>
          <w:szCs w:val="23"/>
        </w:rPr>
        <w:t>e co</w:t>
      </w:r>
      <w:r w:rsidRPr="003A255F">
        <w:rPr>
          <w:rFonts w:asciiTheme="minorHAnsi" w:eastAsia="Calibri" w:hAnsiTheme="minorHAnsi" w:cstheme="minorHAnsi"/>
          <w:spacing w:val="1"/>
          <w:sz w:val="23"/>
          <w:szCs w:val="23"/>
        </w:rPr>
        <w:t>n</w:t>
      </w:r>
      <w:r w:rsidRPr="003A255F">
        <w:rPr>
          <w:rFonts w:asciiTheme="minorHAnsi" w:eastAsia="Calibri" w:hAnsiTheme="minorHAnsi" w:cstheme="minorHAnsi"/>
          <w:spacing w:val="-1"/>
          <w:sz w:val="23"/>
          <w:szCs w:val="23"/>
        </w:rPr>
        <w:t>ta</w:t>
      </w:r>
      <w:r w:rsidRPr="003A255F">
        <w:rPr>
          <w:rFonts w:asciiTheme="minorHAnsi" w:eastAsia="Calibri" w:hAnsiTheme="minorHAnsi" w:cstheme="minorHAnsi"/>
          <w:sz w:val="23"/>
          <w:szCs w:val="23"/>
        </w:rPr>
        <w:t>ct</w:t>
      </w:r>
      <w:r w:rsidRPr="003A255F">
        <w:rPr>
          <w:rFonts w:asciiTheme="minorHAnsi" w:eastAsia="Calibri" w:hAnsiTheme="minorHAnsi" w:cstheme="minorHAnsi"/>
          <w:spacing w:val="-1"/>
          <w:sz w:val="23"/>
          <w:szCs w:val="23"/>
        </w:rPr>
        <w:t xml:space="preserve"> y</w:t>
      </w:r>
      <w:r w:rsidRPr="003A255F">
        <w:rPr>
          <w:rFonts w:asciiTheme="minorHAnsi" w:eastAsia="Calibri" w:hAnsiTheme="minorHAnsi" w:cstheme="minorHAnsi"/>
          <w:spacing w:val="1"/>
          <w:sz w:val="23"/>
          <w:szCs w:val="23"/>
        </w:rPr>
        <w:t>ou</w:t>
      </w:r>
      <w:r w:rsidRPr="003A255F">
        <w:rPr>
          <w:rFonts w:asciiTheme="minorHAnsi" w:eastAsia="Calibri" w:hAnsiTheme="minorHAnsi" w:cstheme="minorHAnsi"/>
          <w:sz w:val="23"/>
          <w:szCs w:val="23"/>
        </w:rPr>
        <w:t>r</w:t>
      </w:r>
      <w:r w:rsidR="007277FA" w:rsidRPr="003A255F">
        <w:rPr>
          <w:rFonts w:asciiTheme="minorHAnsi" w:eastAsia="Calibri" w:hAnsiTheme="minorHAnsi" w:cstheme="minorHAnsi"/>
          <w:sz w:val="23"/>
          <w:szCs w:val="23"/>
        </w:rPr>
        <w:t xml:space="preserve"> </w:t>
      </w:r>
      <w:r w:rsidRPr="003A255F">
        <w:rPr>
          <w:rFonts w:asciiTheme="minorHAnsi" w:eastAsia="Calibri" w:hAnsiTheme="minorHAnsi" w:cstheme="minorHAnsi"/>
          <w:sz w:val="23"/>
          <w:szCs w:val="23"/>
        </w:rPr>
        <w:t>Ca</w:t>
      </w:r>
      <w:r w:rsidRPr="003A255F">
        <w:rPr>
          <w:rFonts w:asciiTheme="minorHAnsi" w:eastAsia="Calibri" w:hAnsiTheme="minorHAnsi" w:cstheme="minorHAnsi"/>
          <w:spacing w:val="-1"/>
          <w:sz w:val="23"/>
          <w:szCs w:val="23"/>
        </w:rPr>
        <w:t>te</w:t>
      </w:r>
      <w:r w:rsidRPr="003A255F">
        <w:rPr>
          <w:rFonts w:asciiTheme="minorHAnsi" w:eastAsia="Calibri" w:hAnsiTheme="minorHAnsi" w:cstheme="minorHAnsi"/>
          <w:spacing w:val="1"/>
          <w:sz w:val="23"/>
          <w:szCs w:val="23"/>
        </w:rPr>
        <w:t>go</w:t>
      </w:r>
      <w:r w:rsidRPr="003A255F">
        <w:rPr>
          <w:rFonts w:asciiTheme="minorHAnsi" w:eastAsia="Calibri" w:hAnsiTheme="minorHAnsi" w:cstheme="minorHAnsi"/>
          <w:sz w:val="23"/>
          <w:szCs w:val="23"/>
        </w:rPr>
        <w:t>ry</w:t>
      </w:r>
      <w:r w:rsidRPr="003A255F">
        <w:rPr>
          <w:rFonts w:asciiTheme="minorHAnsi" w:eastAsia="Calibri" w:hAnsiTheme="minorHAnsi" w:cstheme="minorHAnsi"/>
          <w:spacing w:val="-1"/>
          <w:sz w:val="23"/>
          <w:szCs w:val="23"/>
        </w:rPr>
        <w:t xml:space="preserve"> </w:t>
      </w:r>
      <w:r w:rsidRPr="003A255F">
        <w:rPr>
          <w:rFonts w:asciiTheme="minorHAnsi" w:eastAsia="Calibri" w:hAnsiTheme="minorHAnsi" w:cstheme="minorHAnsi"/>
          <w:spacing w:val="1"/>
          <w:sz w:val="23"/>
          <w:szCs w:val="23"/>
        </w:rPr>
        <w:t>Di</w:t>
      </w:r>
      <w:r w:rsidRPr="003A255F">
        <w:rPr>
          <w:rFonts w:asciiTheme="minorHAnsi" w:eastAsia="Calibri" w:hAnsiTheme="minorHAnsi" w:cstheme="minorHAnsi"/>
          <w:sz w:val="23"/>
          <w:szCs w:val="23"/>
        </w:rPr>
        <w:t>r</w:t>
      </w:r>
      <w:r w:rsidRPr="003A255F">
        <w:rPr>
          <w:rFonts w:asciiTheme="minorHAnsi" w:eastAsia="Calibri" w:hAnsiTheme="minorHAnsi" w:cstheme="minorHAnsi"/>
          <w:spacing w:val="-1"/>
          <w:sz w:val="23"/>
          <w:szCs w:val="23"/>
        </w:rPr>
        <w:t>e</w:t>
      </w:r>
      <w:r w:rsidRPr="003A255F">
        <w:rPr>
          <w:rFonts w:asciiTheme="minorHAnsi" w:eastAsia="Calibri" w:hAnsiTheme="minorHAnsi" w:cstheme="minorHAnsi"/>
          <w:sz w:val="23"/>
          <w:szCs w:val="23"/>
        </w:rPr>
        <w:t>c</w:t>
      </w:r>
      <w:r w:rsidRPr="003A255F">
        <w:rPr>
          <w:rFonts w:asciiTheme="minorHAnsi" w:eastAsia="Calibri" w:hAnsiTheme="minorHAnsi" w:cstheme="minorHAnsi"/>
          <w:spacing w:val="-1"/>
          <w:sz w:val="23"/>
          <w:szCs w:val="23"/>
        </w:rPr>
        <w:t>t</w:t>
      </w:r>
      <w:r w:rsidRPr="003A255F">
        <w:rPr>
          <w:rFonts w:asciiTheme="minorHAnsi" w:eastAsia="Calibri" w:hAnsiTheme="minorHAnsi" w:cstheme="minorHAnsi"/>
          <w:spacing w:val="1"/>
          <w:sz w:val="23"/>
          <w:szCs w:val="23"/>
        </w:rPr>
        <w:t>o</w:t>
      </w:r>
      <w:r w:rsidRPr="003A255F">
        <w:rPr>
          <w:rFonts w:asciiTheme="minorHAnsi" w:eastAsia="Calibri" w:hAnsiTheme="minorHAnsi" w:cstheme="minorHAnsi"/>
          <w:sz w:val="23"/>
          <w:szCs w:val="23"/>
        </w:rPr>
        <w:t>r</w:t>
      </w:r>
      <w:r w:rsidRPr="003A255F">
        <w:rPr>
          <w:rFonts w:asciiTheme="minorHAnsi" w:eastAsia="Calibri" w:hAnsiTheme="minorHAnsi" w:cstheme="minorHAnsi"/>
          <w:spacing w:val="-2"/>
          <w:sz w:val="23"/>
          <w:szCs w:val="23"/>
        </w:rPr>
        <w:t xml:space="preserve"> </w:t>
      </w:r>
      <w:r w:rsidRPr="003A255F">
        <w:rPr>
          <w:rFonts w:asciiTheme="minorHAnsi" w:eastAsia="Calibri" w:hAnsiTheme="minorHAnsi" w:cstheme="minorHAnsi"/>
          <w:spacing w:val="-1"/>
          <w:sz w:val="23"/>
          <w:szCs w:val="23"/>
        </w:rPr>
        <w:t>f</w:t>
      </w:r>
      <w:r w:rsidRPr="003A255F">
        <w:rPr>
          <w:rFonts w:asciiTheme="minorHAnsi" w:eastAsia="Calibri" w:hAnsiTheme="minorHAnsi" w:cstheme="minorHAnsi"/>
          <w:spacing w:val="1"/>
          <w:sz w:val="23"/>
          <w:szCs w:val="23"/>
        </w:rPr>
        <w:t>o</w:t>
      </w:r>
      <w:r w:rsidRPr="003A255F">
        <w:rPr>
          <w:rFonts w:asciiTheme="minorHAnsi" w:eastAsia="Calibri" w:hAnsiTheme="minorHAnsi" w:cstheme="minorHAnsi"/>
          <w:sz w:val="23"/>
          <w:szCs w:val="23"/>
        </w:rPr>
        <w:t>r a</w:t>
      </w:r>
      <w:r w:rsidRPr="003A255F">
        <w:rPr>
          <w:rFonts w:asciiTheme="minorHAnsi" w:eastAsia="Calibri" w:hAnsiTheme="minorHAnsi" w:cstheme="minorHAnsi"/>
          <w:spacing w:val="-1"/>
          <w:sz w:val="23"/>
          <w:szCs w:val="23"/>
        </w:rPr>
        <w:t>ssista</w:t>
      </w:r>
      <w:r w:rsidRPr="003A255F">
        <w:rPr>
          <w:rFonts w:asciiTheme="minorHAnsi" w:eastAsia="Calibri" w:hAnsiTheme="minorHAnsi" w:cstheme="minorHAnsi"/>
          <w:spacing w:val="1"/>
          <w:sz w:val="23"/>
          <w:szCs w:val="23"/>
        </w:rPr>
        <w:t>n</w:t>
      </w:r>
      <w:r w:rsidRPr="003A255F">
        <w:rPr>
          <w:rFonts w:asciiTheme="minorHAnsi" w:eastAsia="Calibri" w:hAnsiTheme="minorHAnsi" w:cstheme="minorHAnsi"/>
          <w:sz w:val="23"/>
          <w:szCs w:val="23"/>
        </w:rPr>
        <w:t>c</w:t>
      </w:r>
      <w:r w:rsidRPr="003A255F">
        <w:rPr>
          <w:rFonts w:asciiTheme="minorHAnsi" w:eastAsia="Calibri" w:hAnsiTheme="minorHAnsi" w:cstheme="minorHAnsi"/>
          <w:spacing w:val="-1"/>
          <w:sz w:val="23"/>
          <w:szCs w:val="23"/>
        </w:rPr>
        <w:t>e</w:t>
      </w:r>
      <w:r w:rsidRPr="003A255F">
        <w:rPr>
          <w:rFonts w:asciiTheme="minorHAnsi" w:eastAsia="Calibri" w:hAnsiTheme="minorHAnsi" w:cstheme="minorHAnsi"/>
          <w:sz w:val="23"/>
          <w:szCs w:val="23"/>
        </w:rPr>
        <w:t>.</w:t>
      </w:r>
      <w:r w:rsidRPr="003A255F">
        <w:rPr>
          <w:rFonts w:asciiTheme="minorHAnsi" w:eastAsia="Calibri" w:hAnsiTheme="minorHAnsi" w:cstheme="minorHAnsi"/>
          <w:spacing w:val="1"/>
          <w:sz w:val="23"/>
          <w:szCs w:val="23"/>
        </w:rPr>
        <w:t xml:space="preserve"> Th</w:t>
      </w:r>
      <w:r w:rsidRPr="003A255F">
        <w:rPr>
          <w:rFonts w:asciiTheme="minorHAnsi" w:eastAsia="Calibri" w:hAnsiTheme="minorHAnsi" w:cstheme="minorHAnsi"/>
          <w:sz w:val="23"/>
          <w:szCs w:val="23"/>
        </w:rPr>
        <w:t>e</w:t>
      </w:r>
      <w:r w:rsidRPr="003A255F">
        <w:rPr>
          <w:rFonts w:asciiTheme="minorHAnsi" w:eastAsia="Calibri" w:hAnsiTheme="minorHAnsi" w:cstheme="minorHAnsi"/>
          <w:spacing w:val="-2"/>
          <w:sz w:val="23"/>
          <w:szCs w:val="23"/>
        </w:rPr>
        <w:t xml:space="preserve"> </w:t>
      </w:r>
      <w:r w:rsidRPr="003A255F">
        <w:rPr>
          <w:rFonts w:asciiTheme="minorHAnsi" w:eastAsia="Calibri" w:hAnsiTheme="minorHAnsi" w:cstheme="minorHAnsi"/>
          <w:spacing w:val="-1"/>
          <w:sz w:val="23"/>
          <w:szCs w:val="23"/>
        </w:rPr>
        <w:t>d</w:t>
      </w:r>
      <w:r w:rsidRPr="003A255F">
        <w:rPr>
          <w:rFonts w:asciiTheme="minorHAnsi" w:eastAsia="Calibri" w:hAnsiTheme="minorHAnsi" w:cstheme="minorHAnsi"/>
          <w:spacing w:val="1"/>
          <w:sz w:val="23"/>
          <w:szCs w:val="23"/>
        </w:rPr>
        <w:t>u</w:t>
      </w:r>
      <w:r w:rsidRPr="003A255F">
        <w:rPr>
          <w:rFonts w:asciiTheme="minorHAnsi" w:eastAsia="Calibri" w:hAnsiTheme="minorHAnsi" w:cstheme="minorHAnsi"/>
          <w:spacing w:val="-1"/>
          <w:sz w:val="23"/>
          <w:szCs w:val="23"/>
        </w:rPr>
        <w:t>t</w:t>
      </w:r>
      <w:r w:rsidRPr="003A255F">
        <w:rPr>
          <w:rFonts w:asciiTheme="minorHAnsi" w:eastAsia="Calibri" w:hAnsiTheme="minorHAnsi" w:cstheme="minorHAnsi"/>
          <w:spacing w:val="1"/>
          <w:sz w:val="23"/>
          <w:szCs w:val="23"/>
        </w:rPr>
        <w:t>i</w:t>
      </w:r>
      <w:r w:rsidRPr="003A255F">
        <w:rPr>
          <w:rFonts w:asciiTheme="minorHAnsi" w:eastAsia="Calibri" w:hAnsiTheme="minorHAnsi" w:cstheme="minorHAnsi"/>
          <w:spacing w:val="-1"/>
          <w:sz w:val="23"/>
          <w:szCs w:val="23"/>
        </w:rPr>
        <w:t>e</w:t>
      </w:r>
      <w:r w:rsidRPr="003A255F">
        <w:rPr>
          <w:rFonts w:asciiTheme="minorHAnsi" w:eastAsia="Calibri" w:hAnsiTheme="minorHAnsi" w:cstheme="minorHAnsi"/>
          <w:sz w:val="23"/>
          <w:szCs w:val="23"/>
        </w:rPr>
        <w:t xml:space="preserve">s </w:t>
      </w:r>
      <w:r w:rsidRPr="003A255F">
        <w:rPr>
          <w:rFonts w:asciiTheme="minorHAnsi" w:eastAsia="Calibri" w:hAnsiTheme="minorHAnsi" w:cstheme="minorHAnsi"/>
          <w:spacing w:val="1"/>
          <w:sz w:val="23"/>
          <w:szCs w:val="23"/>
        </w:rPr>
        <w:t>p</w:t>
      </w:r>
      <w:r w:rsidRPr="003A255F">
        <w:rPr>
          <w:rFonts w:asciiTheme="minorHAnsi" w:eastAsia="Calibri" w:hAnsiTheme="minorHAnsi" w:cstheme="minorHAnsi"/>
          <w:spacing w:val="-1"/>
          <w:sz w:val="23"/>
          <w:szCs w:val="23"/>
        </w:rPr>
        <w:t>e</w:t>
      </w:r>
      <w:r w:rsidRPr="003A255F">
        <w:rPr>
          <w:rFonts w:asciiTheme="minorHAnsi" w:eastAsia="Calibri" w:hAnsiTheme="minorHAnsi" w:cstheme="minorHAnsi"/>
          <w:sz w:val="23"/>
          <w:szCs w:val="23"/>
        </w:rPr>
        <w:t>r</w:t>
      </w:r>
      <w:r w:rsidRPr="003A255F">
        <w:rPr>
          <w:rFonts w:asciiTheme="minorHAnsi" w:eastAsia="Calibri" w:hAnsiTheme="minorHAnsi" w:cstheme="minorHAnsi"/>
          <w:spacing w:val="-1"/>
          <w:sz w:val="23"/>
          <w:szCs w:val="23"/>
        </w:rPr>
        <w:t>f</w:t>
      </w:r>
      <w:r w:rsidRPr="003A255F">
        <w:rPr>
          <w:rFonts w:asciiTheme="minorHAnsi" w:eastAsia="Calibri" w:hAnsiTheme="minorHAnsi" w:cstheme="minorHAnsi"/>
          <w:spacing w:val="1"/>
          <w:sz w:val="23"/>
          <w:szCs w:val="23"/>
        </w:rPr>
        <w:t>o</w:t>
      </w:r>
      <w:r w:rsidRPr="003A255F">
        <w:rPr>
          <w:rFonts w:asciiTheme="minorHAnsi" w:eastAsia="Calibri" w:hAnsiTheme="minorHAnsi" w:cstheme="minorHAnsi"/>
          <w:spacing w:val="-3"/>
          <w:sz w:val="23"/>
          <w:szCs w:val="23"/>
        </w:rPr>
        <w:t>r</w:t>
      </w:r>
      <w:r w:rsidRPr="003A255F">
        <w:rPr>
          <w:rFonts w:asciiTheme="minorHAnsi" w:eastAsia="Calibri" w:hAnsiTheme="minorHAnsi" w:cstheme="minorHAnsi"/>
          <w:sz w:val="23"/>
          <w:szCs w:val="23"/>
        </w:rPr>
        <w:t>m</w:t>
      </w:r>
      <w:r w:rsidRPr="003A255F">
        <w:rPr>
          <w:rFonts w:asciiTheme="minorHAnsi" w:eastAsia="Calibri" w:hAnsiTheme="minorHAnsi" w:cstheme="minorHAnsi"/>
          <w:spacing w:val="-1"/>
          <w:sz w:val="23"/>
          <w:szCs w:val="23"/>
        </w:rPr>
        <w:t>e</w:t>
      </w:r>
      <w:r w:rsidRPr="003A255F">
        <w:rPr>
          <w:rFonts w:asciiTheme="minorHAnsi" w:eastAsia="Calibri" w:hAnsiTheme="minorHAnsi" w:cstheme="minorHAnsi"/>
          <w:sz w:val="23"/>
          <w:szCs w:val="23"/>
        </w:rPr>
        <w:t>d</w:t>
      </w:r>
      <w:r w:rsidRPr="003A255F">
        <w:rPr>
          <w:rFonts w:asciiTheme="minorHAnsi" w:eastAsia="Calibri" w:hAnsiTheme="minorHAnsi" w:cstheme="minorHAnsi"/>
          <w:spacing w:val="2"/>
          <w:sz w:val="23"/>
          <w:szCs w:val="23"/>
        </w:rPr>
        <w:t xml:space="preserve"> </w:t>
      </w:r>
      <w:r w:rsidRPr="003A255F">
        <w:rPr>
          <w:rFonts w:asciiTheme="minorHAnsi" w:eastAsia="Calibri" w:hAnsiTheme="minorHAnsi" w:cstheme="minorHAnsi"/>
          <w:spacing w:val="1"/>
          <w:sz w:val="23"/>
          <w:szCs w:val="23"/>
        </w:rPr>
        <w:t>b</w:t>
      </w:r>
      <w:r w:rsidRPr="003A255F">
        <w:rPr>
          <w:rFonts w:asciiTheme="minorHAnsi" w:eastAsia="Calibri" w:hAnsiTheme="minorHAnsi" w:cstheme="minorHAnsi"/>
          <w:sz w:val="23"/>
          <w:szCs w:val="23"/>
        </w:rPr>
        <w:t xml:space="preserve">y </w:t>
      </w:r>
      <w:r w:rsidRPr="003A255F">
        <w:rPr>
          <w:rFonts w:asciiTheme="minorHAnsi" w:eastAsia="Calibri" w:hAnsiTheme="minorHAnsi" w:cstheme="minorHAnsi"/>
          <w:spacing w:val="-3"/>
          <w:sz w:val="23"/>
          <w:szCs w:val="23"/>
        </w:rPr>
        <w:t>t</w:t>
      </w:r>
      <w:r w:rsidRPr="003A255F">
        <w:rPr>
          <w:rFonts w:asciiTheme="minorHAnsi" w:eastAsia="Calibri" w:hAnsiTheme="minorHAnsi" w:cstheme="minorHAnsi"/>
          <w:spacing w:val="1"/>
          <w:sz w:val="23"/>
          <w:szCs w:val="23"/>
        </w:rPr>
        <w:t>h</w:t>
      </w:r>
      <w:r w:rsidRPr="003A255F">
        <w:rPr>
          <w:rFonts w:asciiTheme="minorHAnsi" w:eastAsia="Calibri" w:hAnsiTheme="minorHAnsi" w:cstheme="minorHAnsi"/>
          <w:sz w:val="23"/>
          <w:szCs w:val="23"/>
        </w:rPr>
        <w:t>e M</w:t>
      </w:r>
      <w:r w:rsidRPr="003A255F">
        <w:rPr>
          <w:rFonts w:asciiTheme="minorHAnsi" w:eastAsia="Calibri" w:hAnsiTheme="minorHAnsi" w:cstheme="minorHAnsi"/>
          <w:spacing w:val="-1"/>
          <w:sz w:val="23"/>
          <w:szCs w:val="23"/>
        </w:rPr>
        <w:t>a</w:t>
      </w:r>
      <w:r w:rsidRPr="003A255F">
        <w:rPr>
          <w:rFonts w:asciiTheme="minorHAnsi" w:eastAsia="Calibri" w:hAnsiTheme="minorHAnsi" w:cstheme="minorHAnsi"/>
          <w:spacing w:val="1"/>
          <w:sz w:val="23"/>
          <w:szCs w:val="23"/>
        </w:rPr>
        <w:t>n</w:t>
      </w:r>
      <w:r w:rsidRPr="003A255F">
        <w:rPr>
          <w:rFonts w:asciiTheme="minorHAnsi" w:eastAsia="Calibri" w:hAnsiTheme="minorHAnsi" w:cstheme="minorHAnsi"/>
          <w:spacing w:val="-1"/>
          <w:sz w:val="23"/>
          <w:szCs w:val="23"/>
        </w:rPr>
        <w:t>a</w:t>
      </w:r>
      <w:r w:rsidRPr="003A255F">
        <w:rPr>
          <w:rFonts w:asciiTheme="minorHAnsi" w:eastAsia="Calibri" w:hAnsiTheme="minorHAnsi" w:cstheme="minorHAnsi"/>
          <w:spacing w:val="1"/>
          <w:sz w:val="23"/>
          <w:szCs w:val="23"/>
        </w:rPr>
        <w:t>g</w:t>
      </w:r>
      <w:r w:rsidRPr="003A255F">
        <w:rPr>
          <w:rFonts w:asciiTheme="minorHAnsi" w:eastAsia="Calibri" w:hAnsiTheme="minorHAnsi" w:cstheme="minorHAnsi"/>
          <w:spacing w:val="-1"/>
          <w:sz w:val="23"/>
          <w:szCs w:val="23"/>
        </w:rPr>
        <w:t>e</w:t>
      </w:r>
      <w:r w:rsidRPr="003A255F">
        <w:rPr>
          <w:rFonts w:asciiTheme="minorHAnsi" w:eastAsia="Calibri" w:hAnsiTheme="minorHAnsi" w:cstheme="minorHAnsi"/>
          <w:sz w:val="23"/>
          <w:szCs w:val="23"/>
        </w:rPr>
        <w:t>r</w:t>
      </w:r>
      <w:r w:rsidRPr="003A255F">
        <w:rPr>
          <w:rFonts w:asciiTheme="minorHAnsi" w:eastAsia="Calibri" w:hAnsiTheme="minorHAnsi" w:cstheme="minorHAnsi"/>
          <w:spacing w:val="-2"/>
          <w:sz w:val="23"/>
          <w:szCs w:val="23"/>
        </w:rPr>
        <w:t xml:space="preserve"> </w:t>
      </w:r>
      <w:r w:rsidRPr="003A255F">
        <w:rPr>
          <w:rFonts w:asciiTheme="minorHAnsi" w:eastAsia="Calibri" w:hAnsiTheme="minorHAnsi" w:cstheme="minorHAnsi"/>
          <w:spacing w:val="1"/>
          <w:sz w:val="23"/>
          <w:szCs w:val="23"/>
        </w:rPr>
        <w:t>w</w:t>
      </w:r>
      <w:r w:rsidRPr="003A255F">
        <w:rPr>
          <w:rFonts w:asciiTheme="minorHAnsi" w:eastAsia="Calibri" w:hAnsiTheme="minorHAnsi" w:cstheme="minorHAnsi"/>
          <w:spacing w:val="-1"/>
          <w:sz w:val="23"/>
          <w:szCs w:val="23"/>
        </w:rPr>
        <w:t>i</w:t>
      </w:r>
      <w:r w:rsidRPr="003A255F">
        <w:rPr>
          <w:rFonts w:asciiTheme="minorHAnsi" w:eastAsia="Calibri" w:hAnsiTheme="minorHAnsi" w:cstheme="minorHAnsi"/>
          <w:spacing w:val="1"/>
          <w:sz w:val="23"/>
          <w:szCs w:val="23"/>
        </w:rPr>
        <w:t>l</w:t>
      </w:r>
      <w:r w:rsidRPr="003A255F">
        <w:rPr>
          <w:rFonts w:asciiTheme="minorHAnsi" w:eastAsia="Calibri" w:hAnsiTheme="minorHAnsi" w:cstheme="minorHAnsi"/>
          <w:sz w:val="23"/>
          <w:szCs w:val="23"/>
        </w:rPr>
        <w:t>l</w:t>
      </w:r>
      <w:r w:rsidRPr="003A255F">
        <w:rPr>
          <w:rFonts w:asciiTheme="minorHAnsi" w:eastAsia="Calibri" w:hAnsiTheme="minorHAnsi" w:cstheme="minorHAnsi"/>
          <w:spacing w:val="-3"/>
          <w:sz w:val="23"/>
          <w:szCs w:val="23"/>
        </w:rPr>
        <w:t xml:space="preserve"> </w:t>
      </w:r>
      <w:r w:rsidRPr="003A255F">
        <w:rPr>
          <w:rFonts w:asciiTheme="minorHAnsi" w:eastAsia="Calibri" w:hAnsiTheme="minorHAnsi" w:cstheme="minorHAnsi"/>
          <w:spacing w:val="-1"/>
          <w:sz w:val="23"/>
          <w:szCs w:val="23"/>
        </w:rPr>
        <w:t>va</w:t>
      </w:r>
      <w:r w:rsidRPr="003A255F">
        <w:rPr>
          <w:rFonts w:asciiTheme="minorHAnsi" w:eastAsia="Calibri" w:hAnsiTheme="minorHAnsi" w:cstheme="minorHAnsi"/>
          <w:sz w:val="23"/>
          <w:szCs w:val="23"/>
        </w:rPr>
        <w:t>ry</w:t>
      </w:r>
      <w:r w:rsidRPr="003A255F">
        <w:rPr>
          <w:rFonts w:asciiTheme="minorHAnsi" w:eastAsia="Calibri" w:hAnsiTheme="minorHAnsi" w:cstheme="minorHAnsi"/>
          <w:spacing w:val="-1"/>
          <w:sz w:val="23"/>
          <w:szCs w:val="23"/>
        </w:rPr>
        <w:t xml:space="preserve"> f</w:t>
      </w:r>
      <w:r w:rsidRPr="003A255F">
        <w:rPr>
          <w:rFonts w:asciiTheme="minorHAnsi" w:eastAsia="Calibri" w:hAnsiTheme="minorHAnsi" w:cstheme="minorHAnsi"/>
          <w:sz w:val="23"/>
          <w:szCs w:val="23"/>
        </w:rPr>
        <w:t>rom</w:t>
      </w:r>
      <w:r w:rsidRPr="003A255F">
        <w:rPr>
          <w:rFonts w:asciiTheme="minorHAnsi" w:eastAsia="Calibri" w:hAnsiTheme="minorHAnsi" w:cstheme="minorHAnsi"/>
          <w:spacing w:val="1"/>
          <w:sz w:val="23"/>
          <w:szCs w:val="23"/>
        </w:rPr>
        <w:t xml:space="preserve"> </w:t>
      </w:r>
      <w:r w:rsidRPr="003A255F">
        <w:rPr>
          <w:rFonts w:asciiTheme="minorHAnsi" w:eastAsia="Calibri" w:hAnsiTheme="minorHAnsi" w:cstheme="minorHAnsi"/>
          <w:spacing w:val="-1"/>
          <w:sz w:val="23"/>
          <w:szCs w:val="23"/>
        </w:rPr>
        <w:t>tea</w:t>
      </w:r>
      <w:r w:rsidRPr="003A255F">
        <w:rPr>
          <w:rFonts w:asciiTheme="minorHAnsi" w:eastAsia="Calibri" w:hAnsiTheme="minorHAnsi" w:cstheme="minorHAnsi"/>
          <w:sz w:val="23"/>
          <w:szCs w:val="23"/>
        </w:rPr>
        <w:t xml:space="preserve">m to </w:t>
      </w:r>
      <w:r w:rsidRPr="003A255F">
        <w:rPr>
          <w:rFonts w:asciiTheme="minorHAnsi" w:eastAsia="Calibri" w:hAnsiTheme="minorHAnsi" w:cstheme="minorHAnsi"/>
          <w:spacing w:val="-1"/>
          <w:sz w:val="23"/>
          <w:szCs w:val="23"/>
        </w:rPr>
        <w:t>tea</w:t>
      </w:r>
      <w:r w:rsidRPr="003A255F">
        <w:rPr>
          <w:rFonts w:asciiTheme="minorHAnsi" w:eastAsia="Calibri" w:hAnsiTheme="minorHAnsi" w:cstheme="minorHAnsi"/>
          <w:sz w:val="23"/>
          <w:szCs w:val="23"/>
        </w:rPr>
        <w:t>m and</w:t>
      </w:r>
      <w:r w:rsidRPr="003A255F">
        <w:rPr>
          <w:rFonts w:asciiTheme="minorHAnsi" w:eastAsia="Calibri" w:hAnsiTheme="minorHAnsi" w:cstheme="minorHAnsi"/>
          <w:spacing w:val="2"/>
          <w:sz w:val="23"/>
          <w:szCs w:val="23"/>
        </w:rPr>
        <w:t xml:space="preserve"> </w:t>
      </w:r>
      <w:r w:rsidRPr="003A255F">
        <w:rPr>
          <w:rFonts w:asciiTheme="minorHAnsi" w:eastAsia="Calibri" w:hAnsiTheme="minorHAnsi" w:cstheme="minorHAnsi"/>
          <w:spacing w:val="-1"/>
          <w:sz w:val="23"/>
          <w:szCs w:val="23"/>
        </w:rPr>
        <w:t>sh</w:t>
      </w:r>
      <w:r w:rsidRPr="003A255F">
        <w:rPr>
          <w:rFonts w:asciiTheme="minorHAnsi" w:eastAsia="Calibri" w:hAnsiTheme="minorHAnsi" w:cstheme="minorHAnsi"/>
          <w:spacing w:val="1"/>
          <w:sz w:val="23"/>
          <w:szCs w:val="23"/>
        </w:rPr>
        <w:t>o</w:t>
      </w:r>
      <w:r w:rsidRPr="003A255F">
        <w:rPr>
          <w:rFonts w:asciiTheme="minorHAnsi" w:eastAsia="Calibri" w:hAnsiTheme="minorHAnsi" w:cstheme="minorHAnsi"/>
          <w:spacing w:val="-1"/>
          <w:sz w:val="23"/>
          <w:szCs w:val="23"/>
        </w:rPr>
        <w:t>u</w:t>
      </w:r>
      <w:r w:rsidRPr="003A255F">
        <w:rPr>
          <w:rFonts w:asciiTheme="minorHAnsi" w:eastAsia="Calibri" w:hAnsiTheme="minorHAnsi" w:cstheme="minorHAnsi"/>
          <w:spacing w:val="1"/>
          <w:sz w:val="23"/>
          <w:szCs w:val="23"/>
        </w:rPr>
        <w:t>l</w:t>
      </w:r>
      <w:r w:rsidRPr="003A255F">
        <w:rPr>
          <w:rFonts w:asciiTheme="minorHAnsi" w:eastAsia="Calibri" w:hAnsiTheme="minorHAnsi" w:cstheme="minorHAnsi"/>
          <w:sz w:val="23"/>
          <w:szCs w:val="23"/>
        </w:rPr>
        <w:t xml:space="preserve">d </w:t>
      </w:r>
      <w:r w:rsidRPr="003A255F">
        <w:rPr>
          <w:rFonts w:asciiTheme="minorHAnsi" w:eastAsia="Calibri" w:hAnsiTheme="minorHAnsi" w:cstheme="minorHAnsi"/>
          <w:spacing w:val="1"/>
          <w:sz w:val="23"/>
          <w:szCs w:val="23"/>
        </w:rPr>
        <w:t>b</w:t>
      </w:r>
      <w:r w:rsidRPr="003A255F">
        <w:rPr>
          <w:rFonts w:asciiTheme="minorHAnsi" w:eastAsia="Calibri" w:hAnsiTheme="minorHAnsi" w:cstheme="minorHAnsi"/>
          <w:sz w:val="23"/>
          <w:szCs w:val="23"/>
        </w:rPr>
        <w:t xml:space="preserve">e </w:t>
      </w:r>
      <w:r w:rsidRPr="003A255F">
        <w:rPr>
          <w:rFonts w:asciiTheme="minorHAnsi" w:eastAsia="Calibri" w:hAnsiTheme="minorHAnsi" w:cstheme="minorHAnsi"/>
          <w:spacing w:val="-1"/>
          <w:sz w:val="23"/>
          <w:szCs w:val="23"/>
        </w:rPr>
        <w:t>a</w:t>
      </w:r>
      <w:r w:rsidRPr="003A255F">
        <w:rPr>
          <w:rFonts w:asciiTheme="minorHAnsi" w:eastAsia="Calibri" w:hAnsiTheme="minorHAnsi" w:cstheme="minorHAnsi"/>
          <w:spacing w:val="1"/>
          <w:sz w:val="23"/>
          <w:szCs w:val="23"/>
        </w:rPr>
        <w:t>g</w:t>
      </w:r>
      <w:r w:rsidRPr="003A255F">
        <w:rPr>
          <w:rFonts w:asciiTheme="minorHAnsi" w:eastAsia="Calibri" w:hAnsiTheme="minorHAnsi" w:cstheme="minorHAnsi"/>
          <w:sz w:val="23"/>
          <w:szCs w:val="23"/>
        </w:rPr>
        <w:t>r</w:t>
      </w:r>
      <w:r w:rsidRPr="003A255F">
        <w:rPr>
          <w:rFonts w:asciiTheme="minorHAnsi" w:eastAsia="Calibri" w:hAnsiTheme="minorHAnsi" w:cstheme="minorHAnsi"/>
          <w:spacing w:val="-3"/>
          <w:sz w:val="23"/>
          <w:szCs w:val="23"/>
        </w:rPr>
        <w:t>e</w:t>
      </w:r>
      <w:r w:rsidRPr="003A255F">
        <w:rPr>
          <w:rFonts w:asciiTheme="minorHAnsi" w:eastAsia="Calibri" w:hAnsiTheme="minorHAnsi" w:cstheme="minorHAnsi"/>
          <w:spacing w:val="-1"/>
          <w:sz w:val="23"/>
          <w:szCs w:val="23"/>
        </w:rPr>
        <w:t>e</w:t>
      </w:r>
      <w:r w:rsidRPr="003A255F">
        <w:rPr>
          <w:rFonts w:asciiTheme="minorHAnsi" w:eastAsia="Calibri" w:hAnsiTheme="minorHAnsi" w:cstheme="minorHAnsi"/>
          <w:sz w:val="23"/>
          <w:szCs w:val="23"/>
        </w:rPr>
        <w:t>d</w:t>
      </w:r>
      <w:r w:rsidRPr="003A255F">
        <w:rPr>
          <w:rFonts w:asciiTheme="minorHAnsi" w:eastAsia="Calibri" w:hAnsiTheme="minorHAnsi" w:cstheme="minorHAnsi"/>
          <w:spacing w:val="2"/>
          <w:sz w:val="23"/>
          <w:szCs w:val="23"/>
        </w:rPr>
        <w:t xml:space="preserve"> </w:t>
      </w:r>
      <w:r w:rsidRPr="003A255F">
        <w:rPr>
          <w:rFonts w:asciiTheme="minorHAnsi" w:eastAsia="Calibri" w:hAnsiTheme="minorHAnsi" w:cstheme="minorHAnsi"/>
          <w:spacing w:val="-2"/>
          <w:sz w:val="23"/>
          <w:szCs w:val="23"/>
        </w:rPr>
        <w:t>o</w:t>
      </w:r>
      <w:r w:rsidRPr="003A255F">
        <w:rPr>
          <w:rFonts w:asciiTheme="minorHAnsi" w:eastAsia="Calibri" w:hAnsiTheme="minorHAnsi" w:cstheme="minorHAnsi"/>
          <w:sz w:val="23"/>
          <w:szCs w:val="23"/>
        </w:rPr>
        <w:t>n</w:t>
      </w:r>
      <w:r w:rsidRPr="003A255F">
        <w:rPr>
          <w:rFonts w:asciiTheme="minorHAnsi" w:eastAsia="Calibri" w:hAnsiTheme="minorHAnsi" w:cstheme="minorHAnsi"/>
          <w:spacing w:val="2"/>
          <w:sz w:val="23"/>
          <w:szCs w:val="23"/>
        </w:rPr>
        <w:t xml:space="preserve"> </w:t>
      </w:r>
      <w:r w:rsidRPr="003A255F">
        <w:rPr>
          <w:rFonts w:asciiTheme="minorHAnsi" w:eastAsia="Calibri" w:hAnsiTheme="minorHAnsi" w:cstheme="minorHAnsi"/>
          <w:spacing w:val="-1"/>
          <w:sz w:val="23"/>
          <w:szCs w:val="23"/>
        </w:rPr>
        <w:t>a</w:t>
      </w:r>
      <w:r w:rsidRPr="003A255F">
        <w:rPr>
          <w:rFonts w:asciiTheme="minorHAnsi" w:eastAsia="Calibri" w:hAnsiTheme="minorHAnsi" w:cstheme="minorHAnsi"/>
          <w:sz w:val="23"/>
          <w:szCs w:val="23"/>
        </w:rPr>
        <w:t xml:space="preserve">t </w:t>
      </w:r>
      <w:r w:rsidRPr="003A255F">
        <w:rPr>
          <w:rFonts w:asciiTheme="minorHAnsi" w:eastAsia="Calibri" w:hAnsiTheme="minorHAnsi" w:cstheme="minorHAnsi"/>
          <w:spacing w:val="-1"/>
          <w:sz w:val="23"/>
          <w:szCs w:val="23"/>
        </w:rPr>
        <w:t>t</w:t>
      </w:r>
      <w:r w:rsidRPr="003A255F">
        <w:rPr>
          <w:rFonts w:asciiTheme="minorHAnsi" w:eastAsia="Calibri" w:hAnsiTheme="minorHAnsi" w:cstheme="minorHAnsi"/>
          <w:spacing w:val="1"/>
          <w:sz w:val="23"/>
          <w:szCs w:val="23"/>
        </w:rPr>
        <w:t>h</w:t>
      </w:r>
      <w:r w:rsidRPr="003A255F">
        <w:rPr>
          <w:rFonts w:asciiTheme="minorHAnsi" w:eastAsia="Calibri" w:hAnsiTheme="minorHAnsi" w:cstheme="minorHAnsi"/>
          <w:sz w:val="23"/>
          <w:szCs w:val="23"/>
        </w:rPr>
        <w:t xml:space="preserve">e </w:t>
      </w:r>
      <w:r w:rsidRPr="003A255F">
        <w:rPr>
          <w:rFonts w:asciiTheme="minorHAnsi" w:eastAsia="Calibri" w:hAnsiTheme="minorHAnsi" w:cstheme="minorHAnsi"/>
          <w:spacing w:val="-1"/>
          <w:sz w:val="23"/>
          <w:szCs w:val="23"/>
        </w:rPr>
        <w:t>f</w:t>
      </w:r>
      <w:r w:rsidRPr="003A255F">
        <w:rPr>
          <w:rFonts w:asciiTheme="minorHAnsi" w:eastAsia="Calibri" w:hAnsiTheme="minorHAnsi" w:cstheme="minorHAnsi"/>
          <w:spacing w:val="1"/>
          <w:sz w:val="23"/>
          <w:szCs w:val="23"/>
        </w:rPr>
        <w:t>i</w:t>
      </w:r>
      <w:r w:rsidRPr="003A255F">
        <w:rPr>
          <w:rFonts w:asciiTheme="minorHAnsi" w:eastAsia="Calibri" w:hAnsiTheme="minorHAnsi" w:cstheme="minorHAnsi"/>
          <w:sz w:val="23"/>
          <w:szCs w:val="23"/>
        </w:rPr>
        <w:t>r</w:t>
      </w:r>
      <w:r w:rsidRPr="003A255F">
        <w:rPr>
          <w:rFonts w:asciiTheme="minorHAnsi" w:eastAsia="Calibri" w:hAnsiTheme="minorHAnsi" w:cstheme="minorHAnsi"/>
          <w:spacing w:val="-1"/>
          <w:sz w:val="23"/>
          <w:szCs w:val="23"/>
        </w:rPr>
        <w:t>s</w:t>
      </w:r>
      <w:r w:rsidRPr="003A255F">
        <w:rPr>
          <w:rFonts w:asciiTheme="minorHAnsi" w:eastAsia="Calibri" w:hAnsiTheme="minorHAnsi" w:cstheme="minorHAnsi"/>
          <w:sz w:val="23"/>
          <w:szCs w:val="23"/>
        </w:rPr>
        <w:t>t</w:t>
      </w:r>
      <w:r w:rsidRPr="003A255F">
        <w:rPr>
          <w:rFonts w:asciiTheme="minorHAnsi" w:eastAsia="Calibri" w:hAnsiTheme="minorHAnsi" w:cstheme="minorHAnsi"/>
          <w:spacing w:val="-2"/>
          <w:sz w:val="23"/>
          <w:szCs w:val="23"/>
        </w:rPr>
        <w:t xml:space="preserve"> </w:t>
      </w:r>
      <w:r w:rsidRPr="003A255F">
        <w:rPr>
          <w:rFonts w:asciiTheme="minorHAnsi" w:eastAsia="Calibri" w:hAnsiTheme="minorHAnsi" w:cstheme="minorHAnsi"/>
          <w:spacing w:val="1"/>
          <w:sz w:val="23"/>
          <w:szCs w:val="23"/>
        </w:rPr>
        <w:t>o</w:t>
      </w:r>
      <w:r w:rsidRPr="003A255F">
        <w:rPr>
          <w:rFonts w:asciiTheme="minorHAnsi" w:eastAsia="Calibri" w:hAnsiTheme="minorHAnsi" w:cstheme="minorHAnsi"/>
          <w:spacing w:val="-1"/>
          <w:sz w:val="23"/>
          <w:szCs w:val="23"/>
        </w:rPr>
        <w:t>p</w:t>
      </w:r>
      <w:r w:rsidRPr="003A255F">
        <w:rPr>
          <w:rFonts w:asciiTheme="minorHAnsi" w:eastAsia="Calibri" w:hAnsiTheme="minorHAnsi" w:cstheme="minorHAnsi"/>
          <w:spacing w:val="1"/>
          <w:sz w:val="23"/>
          <w:szCs w:val="23"/>
        </w:rPr>
        <w:t>po</w:t>
      </w:r>
      <w:r w:rsidRPr="003A255F">
        <w:rPr>
          <w:rFonts w:asciiTheme="minorHAnsi" w:eastAsia="Calibri" w:hAnsiTheme="minorHAnsi" w:cstheme="minorHAnsi"/>
          <w:sz w:val="23"/>
          <w:szCs w:val="23"/>
        </w:rPr>
        <w:t>r</w:t>
      </w:r>
      <w:r w:rsidRPr="003A255F">
        <w:rPr>
          <w:rFonts w:asciiTheme="minorHAnsi" w:eastAsia="Calibri" w:hAnsiTheme="minorHAnsi" w:cstheme="minorHAnsi"/>
          <w:spacing w:val="1"/>
          <w:sz w:val="23"/>
          <w:szCs w:val="23"/>
        </w:rPr>
        <w:t>t</w:t>
      </w:r>
      <w:r w:rsidRPr="003A255F">
        <w:rPr>
          <w:rFonts w:asciiTheme="minorHAnsi" w:eastAsia="Calibri" w:hAnsiTheme="minorHAnsi" w:cstheme="minorHAnsi"/>
          <w:spacing w:val="-1"/>
          <w:sz w:val="23"/>
          <w:szCs w:val="23"/>
        </w:rPr>
        <w:t>u</w:t>
      </w:r>
      <w:r w:rsidRPr="003A255F">
        <w:rPr>
          <w:rFonts w:asciiTheme="minorHAnsi" w:eastAsia="Calibri" w:hAnsiTheme="minorHAnsi" w:cstheme="minorHAnsi"/>
          <w:spacing w:val="1"/>
          <w:sz w:val="23"/>
          <w:szCs w:val="23"/>
        </w:rPr>
        <w:t>ni</w:t>
      </w:r>
      <w:r w:rsidRPr="003A255F">
        <w:rPr>
          <w:rFonts w:asciiTheme="minorHAnsi" w:eastAsia="Calibri" w:hAnsiTheme="minorHAnsi" w:cstheme="minorHAnsi"/>
          <w:spacing w:val="-1"/>
          <w:sz w:val="23"/>
          <w:szCs w:val="23"/>
        </w:rPr>
        <w:t>ty</w:t>
      </w:r>
      <w:r w:rsidRPr="003A255F">
        <w:rPr>
          <w:rFonts w:asciiTheme="minorHAnsi" w:eastAsia="Calibri" w:hAnsiTheme="minorHAnsi" w:cstheme="minorHAnsi"/>
          <w:sz w:val="23"/>
          <w:szCs w:val="23"/>
        </w:rPr>
        <w:t>.</w:t>
      </w:r>
      <w:r w:rsidRPr="003A255F">
        <w:rPr>
          <w:rFonts w:asciiTheme="minorHAnsi" w:eastAsia="Calibri" w:hAnsiTheme="minorHAnsi" w:cstheme="minorHAnsi"/>
          <w:spacing w:val="-1"/>
          <w:sz w:val="23"/>
          <w:szCs w:val="23"/>
        </w:rPr>
        <w:t xml:space="preserve"> </w:t>
      </w:r>
      <w:r w:rsidRPr="003A255F">
        <w:rPr>
          <w:rFonts w:asciiTheme="minorHAnsi" w:eastAsia="Calibri" w:hAnsiTheme="minorHAnsi" w:cstheme="minorHAnsi"/>
          <w:spacing w:val="1"/>
          <w:sz w:val="23"/>
          <w:szCs w:val="23"/>
        </w:rPr>
        <w:t>Th</w:t>
      </w:r>
      <w:r w:rsidRPr="003A255F">
        <w:rPr>
          <w:rFonts w:asciiTheme="minorHAnsi" w:eastAsia="Calibri" w:hAnsiTheme="minorHAnsi" w:cstheme="minorHAnsi"/>
          <w:sz w:val="23"/>
          <w:szCs w:val="23"/>
        </w:rPr>
        <w:t xml:space="preserve">e </w:t>
      </w:r>
      <w:r w:rsidRPr="003A255F">
        <w:rPr>
          <w:rFonts w:asciiTheme="minorHAnsi" w:eastAsia="Calibri" w:hAnsiTheme="minorHAnsi" w:cstheme="minorHAnsi"/>
          <w:spacing w:val="-3"/>
          <w:sz w:val="23"/>
          <w:szCs w:val="23"/>
        </w:rPr>
        <w:t>c</w:t>
      </w:r>
      <w:r w:rsidRPr="003A255F">
        <w:rPr>
          <w:rFonts w:asciiTheme="minorHAnsi" w:eastAsia="Calibri" w:hAnsiTheme="minorHAnsi" w:cstheme="minorHAnsi"/>
          <w:spacing w:val="1"/>
          <w:sz w:val="23"/>
          <w:szCs w:val="23"/>
        </w:rPr>
        <w:t>o</w:t>
      </w:r>
      <w:r w:rsidRPr="003A255F">
        <w:rPr>
          <w:rFonts w:asciiTheme="minorHAnsi" w:eastAsia="Calibri" w:hAnsiTheme="minorHAnsi" w:cstheme="minorHAnsi"/>
          <w:spacing w:val="-1"/>
          <w:sz w:val="23"/>
          <w:szCs w:val="23"/>
        </w:rPr>
        <w:t>a</w:t>
      </w:r>
      <w:r w:rsidRPr="003A255F">
        <w:rPr>
          <w:rFonts w:asciiTheme="minorHAnsi" w:eastAsia="Calibri" w:hAnsiTheme="minorHAnsi" w:cstheme="minorHAnsi"/>
          <w:sz w:val="23"/>
          <w:szCs w:val="23"/>
        </w:rPr>
        <w:t>ch</w:t>
      </w:r>
      <w:r w:rsidRPr="003A255F">
        <w:rPr>
          <w:rFonts w:asciiTheme="minorHAnsi" w:eastAsia="Calibri" w:hAnsiTheme="minorHAnsi" w:cstheme="minorHAnsi"/>
          <w:spacing w:val="1"/>
          <w:sz w:val="23"/>
          <w:szCs w:val="23"/>
        </w:rPr>
        <w:t xml:space="preserve"> </w:t>
      </w:r>
      <w:r w:rsidRPr="003A255F">
        <w:rPr>
          <w:rFonts w:asciiTheme="minorHAnsi" w:eastAsia="Calibri" w:hAnsiTheme="minorHAnsi" w:cstheme="minorHAnsi"/>
          <w:spacing w:val="-1"/>
          <w:sz w:val="23"/>
          <w:szCs w:val="23"/>
        </w:rPr>
        <w:t>an</w:t>
      </w:r>
      <w:r w:rsidRPr="003A255F">
        <w:rPr>
          <w:rFonts w:asciiTheme="minorHAnsi" w:eastAsia="Calibri" w:hAnsiTheme="minorHAnsi" w:cstheme="minorHAnsi"/>
          <w:sz w:val="23"/>
          <w:szCs w:val="23"/>
        </w:rPr>
        <w:t>d</w:t>
      </w:r>
      <w:r w:rsidRPr="003A255F">
        <w:rPr>
          <w:rFonts w:asciiTheme="minorHAnsi" w:eastAsia="Calibri" w:hAnsiTheme="minorHAnsi" w:cstheme="minorHAnsi"/>
          <w:spacing w:val="2"/>
          <w:sz w:val="23"/>
          <w:szCs w:val="23"/>
        </w:rPr>
        <w:t xml:space="preserve"> </w:t>
      </w:r>
      <w:r w:rsidRPr="003A255F">
        <w:rPr>
          <w:rFonts w:asciiTheme="minorHAnsi" w:eastAsia="Calibri" w:hAnsiTheme="minorHAnsi" w:cstheme="minorHAnsi"/>
          <w:sz w:val="23"/>
          <w:szCs w:val="23"/>
        </w:rPr>
        <w:t>m</w:t>
      </w:r>
      <w:r w:rsidRPr="003A255F">
        <w:rPr>
          <w:rFonts w:asciiTheme="minorHAnsi" w:eastAsia="Calibri" w:hAnsiTheme="minorHAnsi" w:cstheme="minorHAnsi"/>
          <w:spacing w:val="-3"/>
          <w:sz w:val="23"/>
          <w:szCs w:val="23"/>
        </w:rPr>
        <w:t>a</w:t>
      </w:r>
      <w:r w:rsidRPr="003A255F">
        <w:rPr>
          <w:rFonts w:asciiTheme="minorHAnsi" w:eastAsia="Calibri" w:hAnsiTheme="minorHAnsi" w:cstheme="minorHAnsi"/>
          <w:spacing w:val="1"/>
          <w:sz w:val="23"/>
          <w:szCs w:val="23"/>
        </w:rPr>
        <w:t>n</w:t>
      </w:r>
      <w:r w:rsidRPr="003A255F">
        <w:rPr>
          <w:rFonts w:asciiTheme="minorHAnsi" w:eastAsia="Calibri" w:hAnsiTheme="minorHAnsi" w:cstheme="minorHAnsi"/>
          <w:spacing w:val="-1"/>
          <w:sz w:val="23"/>
          <w:szCs w:val="23"/>
        </w:rPr>
        <w:t>a</w:t>
      </w:r>
      <w:r w:rsidRPr="003A255F">
        <w:rPr>
          <w:rFonts w:asciiTheme="minorHAnsi" w:eastAsia="Calibri" w:hAnsiTheme="minorHAnsi" w:cstheme="minorHAnsi"/>
          <w:spacing w:val="1"/>
          <w:sz w:val="23"/>
          <w:szCs w:val="23"/>
        </w:rPr>
        <w:t>g</w:t>
      </w:r>
      <w:r w:rsidRPr="003A255F">
        <w:rPr>
          <w:rFonts w:asciiTheme="minorHAnsi" w:eastAsia="Calibri" w:hAnsiTheme="minorHAnsi" w:cstheme="minorHAnsi"/>
          <w:spacing w:val="-1"/>
          <w:sz w:val="23"/>
          <w:szCs w:val="23"/>
        </w:rPr>
        <w:t>e</w:t>
      </w:r>
      <w:r w:rsidRPr="003A255F">
        <w:rPr>
          <w:rFonts w:asciiTheme="minorHAnsi" w:eastAsia="Calibri" w:hAnsiTheme="minorHAnsi" w:cstheme="minorHAnsi"/>
          <w:sz w:val="23"/>
          <w:szCs w:val="23"/>
        </w:rPr>
        <w:t>r to</w:t>
      </w:r>
      <w:r w:rsidRPr="003A255F">
        <w:rPr>
          <w:rFonts w:asciiTheme="minorHAnsi" w:eastAsia="Calibri" w:hAnsiTheme="minorHAnsi" w:cstheme="minorHAnsi"/>
          <w:spacing w:val="2"/>
          <w:sz w:val="23"/>
          <w:szCs w:val="23"/>
        </w:rPr>
        <w:t>g</w:t>
      </w:r>
      <w:r w:rsidRPr="003A255F">
        <w:rPr>
          <w:rFonts w:asciiTheme="minorHAnsi" w:eastAsia="Calibri" w:hAnsiTheme="minorHAnsi" w:cstheme="minorHAnsi"/>
          <w:spacing w:val="-1"/>
          <w:sz w:val="23"/>
          <w:szCs w:val="23"/>
        </w:rPr>
        <w:t>et</w:t>
      </w:r>
      <w:r w:rsidRPr="003A255F">
        <w:rPr>
          <w:rFonts w:asciiTheme="minorHAnsi" w:eastAsia="Calibri" w:hAnsiTheme="minorHAnsi" w:cstheme="minorHAnsi"/>
          <w:spacing w:val="1"/>
          <w:sz w:val="23"/>
          <w:szCs w:val="23"/>
        </w:rPr>
        <w:t>h</w:t>
      </w:r>
      <w:r w:rsidRPr="003A255F">
        <w:rPr>
          <w:rFonts w:asciiTheme="minorHAnsi" w:eastAsia="Calibri" w:hAnsiTheme="minorHAnsi" w:cstheme="minorHAnsi"/>
          <w:spacing w:val="-1"/>
          <w:sz w:val="23"/>
          <w:szCs w:val="23"/>
        </w:rPr>
        <w:t>e</w:t>
      </w:r>
      <w:r w:rsidRPr="003A255F">
        <w:rPr>
          <w:rFonts w:asciiTheme="minorHAnsi" w:eastAsia="Calibri" w:hAnsiTheme="minorHAnsi" w:cstheme="minorHAnsi"/>
          <w:sz w:val="23"/>
          <w:szCs w:val="23"/>
        </w:rPr>
        <w:t>r</w:t>
      </w:r>
      <w:r w:rsidRPr="003A255F">
        <w:rPr>
          <w:rFonts w:asciiTheme="minorHAnsi" w:eastAsia="Calibri" w:hAnsiTheme="minorHAnsi" w:cstheme="minorHAnsi"/>
          <w:spacing w:val="-2"/>
          <w:sz w:val="23"/>
          <w:szCs w:val="23"/>
        </w:rPr>
        <w:t xml:space="preserve"> </w:t>
      </w:r>
      <w:r w:rsidRPr="003A255F">
        <w:rPr>
          <w:rFonts w:asciiTheme="minorHAnsi" w:eastAsia="Calibri" w:hAnsiTheme="minorHAnsi" w:cstheme="minorHAnsi"/>
          <w:sz w:val="23"/>
          <w:szCs w:val="23"/>
        </w:rPr>
        <w:t>m</w:t>
      </w:r>
      <w:r w:rsidRPr="003A255F">
        <w:rPr>
          <w:rFonts w:asciiTheme="minorHAnsi" w:eastAsia="Calibri" w:hAnsiTheme="minorHAnsi" w:cstheme="minorHAnsi"/>
          <w:spacing w:val="-1"/>
          <w:sz w:val="23"/>
          <w:szCs w:val="23"/>
        </w:rPr>
        <w:t>a</w:t>
      </w:r>
      <w:r w:rsidRPr="003A255F">
        <w:rPr>
          <w:rFonts w:asciiTheme="minorHAnsi" w:eastAsia="Calibri" w:hAnsiTheme="minorHAnsi" w:cstheme="minorHAnsi"/>
          <w:sz w:val="23"/>
          <w:szCs w:val="23"/>
        </w:rPr>
        <w:t xml:space="preserve">y </w:t>
      </w:r>
      <w:r w:rsidRPr="003A255F">
        <w:rPr>
          <w:rFonts w:asciiTheme="minorHAnsi" w:eastAsia="Calibri" w:hAnsiTheme="minorHAnsi" w:cstheme="minorHAnsi"/>
          <w:spacing w:val="-1"/>
          <w:sz w:val="23"/>
          <w:szCs w:val="23"/>
        </w:rPr>
        <w:t>t</w:t>
      </w:r>
      <w:r w:rsidRPr="003A255F">
        <w:rPr>
          <w:rFonts w:asciiTheme="minorHAnsi" w:eastAsia="Calibri" w:hAnsiTheme="minorHAnsi" w:cstheme="minorHAnsi"/>
          <w:spacing w:val="1"/>
          <w:sz w:val="23"/>
          <w:szCs w:val="23"/>
        </w:rPr>
        <w:t>h</w:t>
      </w:r>
      <w:r w:rsidRPr="003A255F">
        <w:rPr>
          <w:rFonts w:asciiTheme="minorHAnsi" w:eastAsia="Calibri" w:hAnsiTheme="minorHAnsi" w:cstheme="minorHAnsi"/>
          <w:spacing w:val="-1"/>
          <w:sz w:val="23"/>
          <w:szCs w:val="23"/>
        </w:rPr>
        <w:t>e</w:t>
      </w:r>
      <w:r w:rsidRPr="003A255F">
        <w:rPr>
          <w:rFonts w:asciiTheme="minorHAnsi" w:eastAsia="Calibri" w:hAnsiTheme="minorHAnsi" w:cstheme="minorHAnsi"/>
          <w:sz w:val="23"/>
          <w:szCs w:val="23"/>
        </w:rPr>
        <w:t xml:space="preserve">n </w:t>
      </w:r>
      <w:r w:rsidRPr="003A255F">
        <w:rPr>
          <w:rFonts w:asciiTheme="minorHAnsi" w:eastAsia="Calibri" w:hAnsiTheme="minorHAnsi" w:cstheme="minorHAnsi"/>
          <w:spacing w:val="1"/>
          <w:sz w:val="23"/>
          <w:szCs w:val="23"/>
        </w:rPr>
        <w:t>d</w:t>
      </w:r>
      <w:r w:rsidRPr="003A255F">
        <w:rPr>
          <w:rFonts w:asciiTheme="minorHAnsi" w:eastAsia="Calibri" w:hAnsiTheme="minorHAnsi" w:cstheme="minorHAnsi"/>
          <w:spacing w:val="-1"/>
          <w:sz w:val="23"/>
          <w:szCs w:val="23"/>
        </w:rPr>
        <w:t>e</w:t>
      </w:r>
      <w:r w:rsidRPr="003A255F">
        <w:rPr>
          <w:rFonts w:asciiTheme="minorHAnsi" w:eastAsia="Calibri" w:hAnsiTheme="minorHAnsi" w:cstheme="minorHAnsi"/>
          <w:sz w:val="23"/>
          <w:szCs w:val="23"/>
        </w:rPr>
        <w:t>ci</w:t>
      </w:r>
      <w:r w:rsidRPr="003A255F">
        <w:rPr>
          <w:rFonts w:asciiTheme="minorHAnsi" w:eastAsia="Calibri" w:hAnsiTheme="minorHAnsi" w:cstheme="minorHAnsi"/>
          <w:spacing w:val="1"/>
          <w:sz w:val="23"/>
          <w:szCs w:val="23"/>
        </w:rPr>
        <w:t>d</w:t>
      </w:r>
      <w:r w:rsidRPr="003A255F">
        <w:rPr>
          <w:rFonts w:asciiTheme="minorHAnsi" w:eastAsia="Calibri" w:hAnsiTheme="minorHAnsi" w:cstheme="minorHAnsi"/>
          <w:sz w:val="23"/>
          <w:szCs w:val="23"/>
        </w:rPr>
        <w:t xml:space="preserve">e </w:t>
      </w:r>
      <w:r w:rsidRPr="003A255F">
        <w:rPr>
          <w:rFonts w:asciiTheme="minorHAnsi" w:eastAsia="Calibri" w:hAnsiTheme="minorHAnsi" w:cstheme="minorHAnsi"/>
          <w:spacing w:val="-3"/>
          <w:sz w:val="23"/>
          <w:szCs w:val="23"/>
        </w:rPr>
        <w:t>t</w:t>
      </w:r>
      <w:r w:rsidRPr="003A255F">
        <w:rPr>
          <w:rFonts w:asciiTheme="minorHAnsi" w:eastAsia="Calibri" w:hAnsiTheme="minorHAnsi" w:cstheme="minorHAnsi"/>
          <w:sz w:val="23"/>
          <w:szCs w:val="23"/>
        </w:rPr>
        <w:t>o</w:t>
      </w:r>
      <w:r w:rsidRPr="003A255F">
        <w:rPr>
          <w:rFonts w:asciiTheme="minorHAnsi" w:eastAsia="Calibri" w:hAnsiTheme="minorHAnsi" w:cstheme="minorHAnsi"/>
          <w:spacing w:val="1"/>
          <w:sz w:val="23"/>
          <w:szCs w:val="23"/>
        </w:rPr>
        <w:t xml:space="preserve"> </w:t>
      </w:r>
      <w:r w:rsidRPr="003A255F">
        <w:rPr>
          <w:rFonts w:asciiTheme="minorHAnsi" w:eastAsia="Calibri" w:hAnsiTheme="minorHAnsi" w:cstheme="minorHAnsi"/>
          <w:spacing w:val="-1"/>
          <w:sz w:val="23"/>
          <w:szCs w:val="23"/>
        </w:rPr>
        <w:t>f</w:t>
      </w:r>
      <w:r w:rsidRPr="003A255F">
        <w:rPr>
          <w:rFonts w:asciiTheme="minorHAnsi" w:eastAsia="Calibri" w:hAnsiTheme="minorHAnsi" w:cstheme="minorHAnsi"/>
          <w:spacing w:val="1"/>
          <w:sz w:val="23"/>
          <w:szCs w:val="23"/>
        </w:rPr>
        <w:t>u</w:t>
      </w:r>
      <w:r w:rsidRPr="003A255F">
        <w:rPr>
          <w:rFonts w:asciiTheme="minorHAnsi" w:eastAsia="Calibri" w:hAnsiTheme="minorHAnsi" w:cstheme="minorHAnsi"/>
          <w:sz w:val="23"/>
          <w:szCs w:val="23"/>
        </w:rPr>
        <w:t>r</w:t>
      </w:r>
      <w:r w:rsidRPr="003A255F">
        <w:rPr>
          <w:rFonts w:asciiTheme="minorHAnsi" w:eastAsia="Calibri" w:hAnsiTheme="minorHAnsi" w:cstheme="minorHAnsi"/>
          <w:spacing w:val="-1"/>
          <w:sz w:val="23"/>
          <w:szCs w:val="23"/>
        </w:rPr>
        <w:t>t</w:t>
      </w:r>
      <w:r w:rsidRPr="003A255F">
        <w:rPr>
          <w:rFonts w:asciiTheme="minorHAnsi" w:eastAsia="Calibri" w:hAnsiTheme="minorHAnsi" w:cstheme="minorHAnsi"/>
          <w:spacing w:val="1"/>
          <w:sz w:val="23"/>
          <w:szCs w:val="23"/>
        </w:rPr>
        <w:t>h</w:t>
      </w:r>
      <w:r w:rsidRPr="003A255F">
        <w:rPr>
          <w:rFonts w:asciiTheme="minorHAnsi" w:eastAsia="Calibri" w:hAnsiTheme="minorHAnsi" w:cstheme="minorHAnsi"/>
          <w:spacing w:val="-1"/>
          <w:sz w:val="23"/>
          <w:szCs w:val="23"/>
        </w:rPr>
        <w:t>e</w:t>
      </w:r>
      <w:r w:rsidRPr="003A255F">
        <w:rPr>
          <w:rFonts w:asciiTheme="minorHAnsi" w:eastAsia="Calibri" w:hAnsiTheme="minorHAnsi" w:cstheme="minorHAnsi"/>
          <w:sz w:val="23"/>
          <w:szCs w:val="23"/>
        </w:rPr>
        <w:t>r</w:t>
      </w:r>
      <w:r w:rsidRPr="003A255F">
        <w:rPr>
          <w:rFonts w:asciiTheme="minorHAnsi" w:eastAsia="Calibri" w:hAnsiTheme="minorHAnsi" w:cstheme="minorHAnsi"/>
          <w:spacing w:val="-2"/>
          <w:sz w:val="23"/>
          <w:szCs w:val="23"/>
        </w:rPr>
        <w:t xml:space="preserve"> </w:t>
      </w:r>
      <w:r w:rsidRPr="003A255F">
        <w:rPr>
          <w:rFonts w:asciiTheme="minorHAnsi" w:eastAsia="Calibri" w:hAnsiTheme="minorHAnsi" w:cstheme="minorHAnsi"/>
          <w:spacing w:val="1"/>
          <w:sz w:val="23"/>
          <w:szCs w:val="23"/>
        </w:rPr>
        <w:t>d</w:t>
      </w:r>
      <w:r w:rsidRPr="003A255F">
        <w:rPr>
          <w:rFonts w:asciiTheme="minorHAnsi" w:eastAsia="Calibri" w:hAnsiTheme="minorHAnsi" w:cstheme="minorHAnsi"/>
          <w:spacing w:val="-3"/>
          <w:sz w:val="23"/>
          <w:szCs w:val="23"/>
        </w:rPr>
        <w:t>e</w:t>
      </w:r>
      <w:r w:rsidRPr="003A255F">
        <w:rPr>
          <w:rFonts w:asciiTheme="minorHAnsi" w:eastAsia="Calibri" w:hAnsiTheme="minorHAnsi" w:cstheme="minorHAnsi"/>
          <w:spacing w:val="1"/>
          <w:sz w:val="23"/>
          <w:szCs w:val="23"/>
        </w:rPr>
        <w:t>l</w:t>
      </w:r>
      <w:r w:rsidRPr="003A255F">
        <w:rPr>
          <w:rFonts w:asciiTheme="minorHAnsi" w:eastAsia="Calibri" w:hAnsiTheme="minorHAnsi" w:cstheme="minorHAnsi"/>
          <w:spacing w:val="-1"/>
          <w:sz w:val="23"/>
          <w:szCs w:val="23"/>
        </w:rPr>
        <w:t>e</w:t>
      </w:r>
      <w:r w:rsidRPr="003A255F">
        <w:rPr>
          <w:rFonts w:asciiTheme="minorHAnsi" w:eastAsia="Calibri" w:hAnsiTheme="minorHAnsi" w:cstheme="minorHAnsi"/>
          <w:spacing w:val="1"/>
          <w:sz w:val="23"/>
          <w:szCs w:val="23"/>
        </w:rPr>
        <w:t>g</w:t>
      </w:r>
      <w:r w:rsidRPr="003A255F">
        <w:rPr>
          <w:rFonts w:asciiTheme="minorHAnsi" w:eastAsia="Calibri" w:hAnsiTheme="minorHAnsi" w:cstheme="minorHAnsi"/>
          <w:spacing w:val="-1"/>
          <w:sz w:val="23"/>
          <w:szCs w:val="23"/>
        </w:rPr>
        <w:t>at</w:t>
      </w:r>
      <w:r w:rsidRPr="003A255F">
        <w:rPr>
          <w:rFonts w:asciiTheme="minorHAnsi" w:eastAsia="Calibri" w:hAnsiTheme="minorHAnsi" w:cstheme="minorHAnsi"/>
          <w:sz w:val="23"/>
          <w:szCs w:val="23"/>
        </w:rPr>
        <w:t>e r</w:t>
      </w:r>
      <w:r w:rsidRPr="003A255F">
        <w:rPr>
          <w:rFonts w:asciiTheme="minorHAnsi" w:eastAsia="Calibri" w:hAnsiTheme="minorHAnsi" w:cstheme="minorHAnsi"/>
          <w:spacing w:val="-1"/>
          <w:sz w:val="23"/>
          <w:szCs w:val="23"/>
        </w:rPr>
        <w:t>es</w:t>
      </w:r>
      <w:r w:rsidRPr="003A255F">
        <w:rPr>
          <w:rFonts w:asciiTheme="minorHAnsi" w:eastAsia="Calibri" w:hAnsiTheme="minorHAnsi" w:cstheme="minorHAnsi"/>
          <w:spacing w:val="1"/>
          <w:sz w:val="23"/>
          <w:szCs w:val="23"/>
        </w:rPr>
        <w:t>pon</w:t>
      </w:r>
      <w:r w:rsidRPr="003A255F">
        <w:rPr>
          <w:rFonts w:asciiTheme="minorHAnsi" w:eastAsia="Calibri" w:hAnsiTheme="minorHAnsi" w:cstheme="minorHAnsi"/>
          <w:spacing w:val="-3"/>
          <w:sz w:val="23"/>
          <w:szCs w:val="23"/>
        </w:rPr>
        <w:t>s</w:t>
      </w:r>
      <w:r w:rsidRPr="003A255F">
        <w:rPr>
          <w:rFonts w:asciiTheme="minorHAnsi" w:eastAsia="Calibri" w:hAnsiTheme="minorHAnsi" w:cstheme="minorHAnsi"/>
          <w:spacing w:val="1"/>
          <w:sz w:val="23"/>
          <w:szCs w:val="23"/>
        </w:rPr>
        <w:t>i</w:t>
      </w:r>
      <w:r w:rsidRPr="003A255F">
        <w:rPr>
          <w:rFonts w:asciiTheme="minorHAnsi" w:eastAsia="Calibri" w:hAnsiTheme="minorHAnsi" w:cstheme="minorHAnsi"/>
          <w:spacing w:val="-1"/>
          <w:sz w:val="23"/>
          <w:szCs w:val="23"/>
        </w:rPr>
        <w:t>b</w:t>
      </w:r>
      <w:r w:rsidRPr="003A255F">
        <w:rPr>
          <w:rFonts w:asciiTheme="minorHAnsi" w:eastAsia="Calibri" w:hAnsiTheme="minorHAnsi" w:cstheme="minorHAnsi"/>
          <w:spacing w:val="1"/>
          <w:sz w:val="23"/>
          <w:szCs w:val="23"/>
        </w:rPr>
        <w:t>i</w:t>
      </w:r>
      <w:r w:rsidRPr="003A255F">
        <w:rPr>
          <w:rFonts w:asciiTheme="minorHAnsi" w:eastAsia="Calibri" w:hAnsiTheme="minorHAnsi" w:cstheme="minorHAnsi"/>
          <w:spacing w:val="-1"/>
          <w:sz w:val="23"/>
          <w:szCs w:val="23"/>
        </w:rPr>
        <w:t>l</w:t>
      </w:r>
      <w:r w:rsidRPr="003A255F">
        <w:rPr>
          <w:rFonts w:asciiTheme="minorHAnsi" w:eastAsia="Calibri" w:hAnsiTheme="minorHAnsi" w:cstheme="minorHAnsi"/>
          <w:spacing w:val="1"/>
          <w:sz w:val="23"/>
          <w:szCs w:val="23"/>
        </w:rPr>
        <w:t>i</w:t>
      </w:r>
      <w:r w:rsidRPr="003A255F">
        <w:rPr>
          <w:rFonts w:asciiTheme="minorHAnsi" w:eastAsia="Calibri" w:hAnsiTheme="minorHAnsi" w:cstheme="minorHAnsi"/>
          <w:spacing w:val="-1"/>
          <w:sz w:val="23"/>
          <w:szCs w:val="23"/>
        </w:rPr>
        <w:t>t</w:t>
      </w:r>
      <w:r w:rsidRPr="003A255F">
        <w:rPr>
          <w:rFonts w:asciiTheme="minorHAnsi" w:eastAsia="Calibri" w:hAnsiTheme="minorHAnsi" w:cstheme="minorHAnsi"/>
          <w:spacing w:val="1"/>
          <w:sz w:val="23"/>
          <w:szCs w:val="23"/>
        </w:rPr>
        <w:t>i</w:t>
      </w:r>
      <w:r w:rsidRPr="003A255F">
        <w:rPr>
          <w:rFonts w:asciiTheme="minorHAnsi" w:eastAsia="Calibri" w:hAnsiTheme="minorHAnsi" w:cstheme="minorHAnsi"/>
          <w:spacing w:val="-1"/>
          <w:sz w:val="23"/>
          <w:szCs w:val="23"/>
        </w:rPr>
        <w:t>e</w:t>
      </w:r>
      <w:r w:rsidRPr="003A255F">
        <w:rPr>
          <w:rFonts w:asciiTheme="minorHAnsi" w:eastAsia="Calibri" w:hAnsiTheme="minorHAnsi" w:cstheme="minorHAnsi"/>
          <w:sz w:val="23"/>
          <w:szCs w:val="23"/>
        </w:rPr>
        <w:t xml:space="preserve">s </w:t>
      </w:r>
      <w:r w:rsidRPr="003A255F">
        <w:rPr>
          <w:rFonts w:asciiTheme="minorHAnsi" w:eastAsia="Calibri" w:hAnsiTheme="minorHAnsi" w:cstheme="minorHAnsi"/>
          <w:spacing w:val="-1"/>
          <w:sz w:val="23"/>
          <w:szCs w:val="23"/>
        </w:rPr>
        <w:t>t</w:t>
      </w:r>
      <w:r w:rsidRPr="003A255F">
        <w:rPr>
          <w:rFonts w:asciiTheme="minorHAnsi" w:eastAsia="Calibri" w:hAnsiTheme="minorHAnsi" w:cstheme="minorHAnsi"/>
          <w:sz w:val="23"/>
          <w:szCs w:val="23"/>
        </w:rPr>
        <w:t>o</w:t>
      </w:r>
      <w:r w:rsidRPr="003A255F">
        <w:rPr>
          <w:rFonts w:asciiTheme="minorHAnsi" w:eastAsia="Calibri" w:hAnsiTheme="minorHAnsi" w:cstheme="minorHAnsi"/>
          <w:spacing w:val="-1"/>
          <w:sz w:val="23"/>
          <w:szCs w:val="23"/>
        </w:rPr>
        <w:t xml:space="preserve"> </w:t>
      </w:r>
      <w:r w:rsidRPr="003A255F">
        <w:rPr>
          <w:rFonts w:asciiTheme="minorHAnsi" w:eastAsia="Calibri" w:hAnsiTheme="minorHAnsi" w:cstheme="minorHAnsi"/>
          <w:spacing w:val="1"/>
          <w:sz w:val="23"/>
          <w:szCs w:val="23"/>
        </w:rPr>
        <w:t>o</w:t>
      </w:r>
      <w:r w:rsidRPr="003A255F">
        <w:rPr>
          <w:rFonts w:asciiTheme="minorHAnsi" w:eastAsia="Calibri" w:hAnsiTheme="minorHAnsi" w:cstheme="minorHAnsi"/>
          <w:spacing w:val="-1"/>
          <w:sz w:val="23"/>
          <w:szCs w:val="23"/>
        </w:rPr>
        <w:t>t</w:t>
      </w:r>
      <w:r w:rsidRPr="003A255F">
        <w:rPr>
          <w:rFonts w:asciiTheme="minorHAnsi" w:eastAsia="Calibri" w:hAnsiTheme="minorHAnsi" w:cstheme="minorHAnsi"/>
          <w:spacing w:val="1"/>
          <w:sz w:val="23"/>
          <w:szCs w:val="23"/>
        </w:rPr>
        <w:t>h</w:t>
      </w:r>
      <w:r w:rsidRPr="003A255F">
        <w:rPr>
          <w:rFonts w:asciiTheme="minorHAnsi" w:eastAsia="Calibri" w:hAnsiTheme="minorHAnsi" w:cstheme="minorHAnsi"/>
          <w:spacing w:val="-1"/>
          <w:sz w:val="23"/>
          <w:szCs w:val="23"/>
        </w:rPr>
        <w:t>e</w:t>
      </w:r>
      <w:r w:rsidRPr="003A255F">
        <w:rPr>
          <w:rFonts w:asciiTheme="minorHAnsi" w:eastAsia="Calibri" w:hAnsiTheme="minorHAnsi" w:cstheme="minorHAnsi"/>
          <w:sz w:val="23"/>
          <w:szCs w:val="23"/>
        </w:rPr>
        <w:t xml:space="preserve">r </w:t>
      </w:r>
      <w:r w:rsidRPr="003A255F">
        <w:rPr>
          <w:rFonts w:asciiTheme="minorHAnsi" w:eastAsia="Calibri" w:hAnsiTheme="minorHAnsi" w:cstheme="minorHAnsi"/>
          <w:spacing w:val="1"/>
          <w:sz w:val="23"/>
          <w:szCs w:val="23"/>
        </w:rPr>
        <w:t>p</w:t>
      </w:r>
      <w:r w:rsidRPr="003A255F">
        <w:rPr>
          <w:rFonts w:asciiTheme="minorHAnsi" w:eastAsia="Calibri" w:hAnsiTheme="minorHAnsi" w:cstheme="minorHAnsi"/>
          <w:spacing w:val="-1"/>
          <w:sz w:val="23"/>
          <w:szCs w:val="23"/>
        </w:rPr>
        <w:t>a</w:t>
      </w:r>
      <w:r w:rsidRPr="003A255F">
        <w:rPr>
          <w:rFonts w:asciiTheme="minorHAnsi" w:eastAsia="Calibri" w:hAnsiTheme="minorHAnsi" w:cstheme="minorHAnsi"/>
          <w:sz w:val="23"/>
          <w:szCs w:val="23"/>
        </w:rPr>
        <w:t>r</w:t>
      </w:r>
      <w:r w:rsidRPr="003A255F">
        <w:rPr>
          <w:rFonts w:asciiTheme="minorHAnsi" w:eastAsia="Calibri" w:hAnsiTheme="minorHAnsi" w:cstheme="minorHAnsi"/>
          <w:spacing w:val="-1"/>
          <w:sz w:val="23"/>
          <w:szCs w:val="23"/>
        </w:rPr>
        <w:t>e</w:t>
      </w:r>
      <w:r w:rsidRPr="003A255F">
        <w:rPr>
          <w:rFonts w:asciiTheme="minorHAnsi" w:eastAsia="Calibri" w:hAnsiTheme="minorHAnsi" w:cstheme="minorHAnsi"/>
          <w:spacing w:val="1"/>
          <w:sz w:val="23"/>
          <w:szCs w:val="23"/>
        </w:rPr>
        <w:t>n</w:t>
      </w:r>
      <w:r w:rsidRPr="003A255F">
        <w:rPr>
          <w:rFonts w:asciiTheme="minorHAnsi" w:eastAsia="Calibri" w:hAnsiTheme="minorHAnsi" w:cstheme="minorHAnsi"/>
          <w:spacing w:val="-1"/>
          <w:sz w:val="23"/>
          <w:szCs w:val="23"/>
        </w:rPr>
        <w:t>t</w:t>
      </w:r>
      <w:r w:rsidRPr="003A255F">
        <w:rPr>
          <w:rFonts w:asciiTheme="minorHAnsi" w:eastAsia="Calibri" w:hAnsiTheme="minorHAnsi" w:cstheme="minorHAnsi"/>
          <w:sz w:val="23"/>
          <w:szCs w:val="23"/>
        </w:rPr>
        <w:t>s</w:t>
      </w:r>
      <w:r w:rsidRPr="003A255F">
        <w:rPr>
          <w:rFonts w:asciiTheme="minorHAnsi" w:eastAsia="Calibri" w:hAnsiTheme="minorHAnsi" w:cstheme="minorHAnsi"/>
          <w:spacing w:val="-2"/>
          <w:sz w:val="23"/>
          <w:szCs w:val="23"/>
        </w:rPr>
        <w:t xml:space="preserve"> </w:t>
      </w:r>
      <w:r w:rsidRPr="003A255F">
        <w:rPr>
          <w:rFonts w:asciiTheme="minorHAnsi" w:eastAsia="Calibri" w:hAnsiTheme="minorHAnsi" w:cstheme="minorHAnsi"/>
          <w:spacing w:val="1"/>
          <w:sz w:val="23"/>
          <w:szCs w:val="23"/>
        </w:rPr>
        <w:t>o</w:t>
      </w:r>
      <w:r w:rsidRPr="003A255F">
        <w:rPr>
          <w:rFonts w:asciiTheme="minorHAnsi" w:eastAsia="Calibri" w:hAnsiTheme="minorHAnsi" w:cstheme="minorHAnsi"/>
          <w:sz w:val="23"/>
          <w:szCs w:val="23"/>
        </w:rPr>
        <w:t>r</w:t>
      </w:r>
      <w:r w:rsidRPr="003A255F">
        <w:rPr>
          <w:rFonts w:asciiTheme="minorHAnsi" w:eastAsia="Calibri" w:hAnsiTheme="minorHAnsi" w:cstheme="minorHAnsi"/>
          <w:spacing w:val="-2"/>
          <w:sz w:val="23"/>
          <w:szCs w:val="23"/>
        </w:rPr>
        <w:t xml:space="preserve"> </w:t>
      </w:r>
      <w:r w:rsidRPr="003A255F">
        <w:rPr>
          <w:rFonts w:asciiTheme="minorHAnsi" w:eastAsia="Calibri" w:hAnsiTheme="minorHAnsi" w:cstheme="minorHAnsi"/>
          <w:spacing w:val="1"/>
          <w:sz w:val="23"/>
          <w:szCs w:val="23"/>
        </w:rPr>
        <w:t>pl</w:t>
      </w:r>
      <w:r w:rsidRPr="003A255F">
        <w:rPr>
          <w:rFonts w:asciiTheme="minorHAnsi" w:eastAsia="Calibri" w:hAnsiTheme="minorHAnsi" w:cstheme="minorHAnsi"/>
          <w:spacing w:val="-1"/>
          <w:sz w:val="23"/>
          <w:szCs w:val="23"/>
        </w:rPr>
        <w:t>aye</w:t>
      </w:r>
      <w:r w:rsidRPr="003A255F">
        <w:rPr>
          <w:rFonts w:asciiTheme="minorHAnsi" w:eastAsia="Calibri" w:hAnsiTheme="minorHAnsi" w:cstheme="minorHAnsi"/>
          <w:sz w:val="23"/>
          <w:szCs w:val="23"/>
        </w:rPr>
        <w:t xml:space="preserve">rs </w:t>
      </w:r>
      <w:r w:rsidRPr="003A255F">
        <w:rPr>
          <w:rFonts w:asciiTheme="minorHAnsi" w:eastAsia="Calibri" w:hAnsiTheme="minorHAnsi" w:cstheme="minorHAnsi"/>
          <w:spacing w:val="-1"/>
          <w:sz w:val="23"/>
          <w:szCs w:val="23"/>
        </w:rPr>
        <w:t>i</w:t>
      </w:r>
      <w:r w:rsidRPr="003A255F">
        <w:rPr>
          <w:rFonts w:asciiTheme="minorHAnsi" w:eastAsia="Calibri" w:hAnsiTheme="minorHAnsi" w:cstheme="minorHAnsi"/>
          <w:sz w:val="23"/>
          <w:szCs w:val="23"/>
        </w:rPr>
        <w:t xml:space="preserve">f </w:t>
      </w:r>
      <w:r w:rsidRPr="003A255F">
        <w:rPr>
          <w:rFonts w:asciiTheme="minorHAnsi" w:eastAsia="Calibri" w:hAnsiTheme="minorHAnsi" w:cstheme="minorHAnsi"/>
          <w:spacing w:val="-1"/>
          <w:sz w:val="23"/>
          <w:szCs w:val="23"/>
        </w:rPr>
        <w:t>a</w:t>
      </w:r>
      <w:r w:rsidRPr="003A255F">
        <w:rPr>
          <w:rFonts w:asciiTheme="minorHAnsi" w:eastAsia="Calibri" w:hAnsiTheme="minorHAnsi" w:cstheme="minorHAnsi"/>
          <w:spacing w:val="1"/>
          <w:sz w:val="23"/>
          <w:szCs w:val="23"/>
        </w:rPr>
        <w:t>pp</w:t>
      </w:r>
      <w:r w:rsidRPr="003A255F">
        <w:rPr>
          <w:rFonts w:asciiTheme="minorHAnsi" w:eastAsia="Calibri" w:hAnsiTheme="minorHAnsi" w:cstheme="minorHAnsi"/>
          <w:sz w:val="23"/>
          <w:szCs w:val="23"/>
        </w:rPr>
        <w:t>r</w:t>
      </w:r>
      <w:r w:rsidRPr="003A255F">
        <w:rPr>
          <w:rFonts w:asciiTheme="minorHAnsi" w:eastAsia="Calibri" w:hAnsiTheme="minorHAnsi" w:cstheme="minorHAnsi"/>
          <w:spacing w:val="-2"/>
          <w:sz w:val="23"/>
          <w:szCs w:val="23"/>
        </w:rPr>
        <w:t>o</w:t>
      </w:r>
      <w:r w:rsidRPr="003A255F">
        <w:rPr>
          <w:rFonts w:asciiTheme="minorHAnsi" w:eastAsia="Calibri" w:hAnsiTheme="minorHAnsi" w:cstheme="minorHAnsi"/>
          <w:spacing w:val="1"/>
          <w:sz w:val="23"/>
          <w:szCs w:val="23"/>
        </w:rPr>
        <w:t>p</w:t>
      </w:r>
      <w:r w:rsidRPr="003A255F">
        <w:rPr>
          <w:rFonts w:asciiTheme="minorHAnsi" w:eastAsia="Calibri" w:hAnsiTheme="minorHAnsi" w:cstheme="minorHAnsi"/>
          <w:sz w:val="23"/>
          <w:szCs w:val="23"/>
        </w:rPr>
        <w:t>ri</w:t>
      </w:r>
      <w:r w:rsidRPr="003A255F">
        <w:rPr>
          <w:rFonts w:asciiTheme="minorHAnsi" w:eastAsia="Calibri" w:hAnsiTheme="minorHAnsi" w:cstheme="minorHAnsi"/>
          <w:spacing w:val="-1"/>
          <w:sz w:val="23"/>
          <w:szCs w:val="23"/>
        </w:rPr>
        <w:t>ate</w:t>
      </w:r>
      <w:r w:rsidRPr="003A255F">
        <w:rPr>
          <w:rFonts w:asciiTheme="minorHAnsi" w:eastAsia="Calibri" w:hAnsiTheme="minorHAnsi" w:cstheme="minorHAnsi"/>
          <w:sz w:val="23"/>
          <w:szCs w:val="23"/>
        </w:rPr>
        <w:t>.</w:t>
      </w:r>
      <w:r w:rsidR="007277FA" w:rsidRPr="003A255F">
        <w:rPr>
          <w:rFonts w:asciiTheme="minorHAnsi" w:eastAsia="Calibri" w:hAnsiTheme="minorHAnsi" w:cstheme="minorHAnsi"/>
          <w:sz w:val="23"/>
          <w:szCs w:val="23"/>
        </w:rPr>
        <w:br/>
      </w:r>
    </w:p>
    <w:p w:rsidR="007B7726" w:rsidRPr="003A255F" w:rsidRDefault="00145C55" w:rsidP="007277FA">
      <w:pPr>
        <w:ind w:left="100" w:right="180"/>
        <w:rPr>
          <w:rFonts w:asciiTheme="minorHAnsi" w:eastAsia="Calibri" w:hAnsiTheme="minorHAnsi" w:cstheme="minorHAnsi"/>
          <w:sz w:val="23"/>
          <w:szCs w:val="23"/>
        </w:rPr>
      </w:pPr>
      <w:r w:rsidRPr="003A255F">
        <w:rPr>
          <w:rFonts w:asciiTheme="minorHAnsi" w:eastAsia="Calibri" w:hAnsiTheme="minorHAnsi" w:cstheme="minorHAnsi"/>
          <w:spacing w:val="1"/>
          <w:sz w:val="23"/>
          <w:szCs w:val="23"/>
        </w:rPr>
        <w:t>Th</w:t>
      </w:r>
      <w:r w:rsidRPr="003A255F">
        <w:rPr>
          <w:rFonts w:asciiTheme="minorHAnsi" w:eastAsia="Calibri" w:hAnsiTheme="minorHAnsi" w:cstheme="minorHAnsi"/>
          <w:sz w:val="23"/>
          <w:szCs w:val="23"/>
        </w:rPr>
        <w:t>e</w:t>
      </w:r>
      <w:r w:rsidRPr="003A255F">
        <w:rPr>
          <w:rFonts w:asciiTheme="minorHAnsi" w:eastAsia="Calibri" w:hAnsiTheme="minorHAnsi" w:cstheme="minorHAnsi"/>
          <w:spacing w:val="-2"/>
          <w:sz w:val="23"/>
          <w:szCs w:val="23"/>
        </w:rPr>
        <w:t xml:space="preserve"> </w:t>
      </w:r>
      <w:r w:rsidRPr="003A255F">
        <w:rPr>
          <w:rFonts w:asciiTheme="minorHAnsi" w:eastAsia="Calibri" w:hAnsiTheme="minorHAnsi" w:cstheme="minorHAnsi"/>
          <w:spacing w:val="1"/>
          <w:sz w:val="23"/>
          <w:szCs w:val="23"/>
        </w:rPr>
        <w:t>T</w:t>
      </w:r>
      <w:r w:rsidRPr="003A255F">
        <w:rPr>
          <w:rFonts w:asciiTheme="minorHAnsi" w:eastAsia="Calibri" w:hAnsiTheme="minorHAnsi" w:cstheme="minorHAnsi"/>
          <w:spacing w:val="-1"/>
          <w:sz w:val="23"/>
          <w:szCs w:val="23"/>
        </w:rPr>
        <w:t>ea</w:t>
      </w:r>
      <w:r w:rsidRPr="003A255F">
        <w:rPr>
          <w:rFonts w:asciiTheme="minorHAnsi" w:eastAsia="Calibri" w:hAnsiTheme="minorHAnsi" w:cstheme="minorHAnsi"/>
          <w:sz w:val="23"/>
          <w:szCs w:val="23"/>
        </w:rPr>
        <w:t xml:space="preserve">m </w:t>
      </w:r>
      <w:r w:rsidRPr="003A255F">
        <w:rPr>
          <w:rFonts w:asciiTheme="minorHAnsi" w:eastAsia="Calibri" w:hAnsiTheme="minorHAnsi" w:cstheme="minorHAnsi"/>
          <w:spacing w:val="1"/>
          <w:sz w:val="23"/>
          <w:szCs w:val="23"/>
        </w:rPr>
        <w:t>M</w:t>
      </w:r>
      <w:r w:rsidRPr="003A255F">
        <w:rPr>
          <w:rFonts w:asciiTheme="minorHAnsi" w:eastAsia="Calibri" w:hAnsiTheme="minorHAnsi" w:cstheme="minorHAnsi"/>
          <w:spacing w:val="-1"/>
          <w:sz w:val="23"/>
          <w:szCs w:val="23"/>
        </w:rPr>
        <w:t>a</w:t>
      </w:r>
      <w:r w:rsidRPr="003A255F">
        <w:rPr>
          <w:rFonts w:asciiTheme="minorHAnsi" w:eastAsia="Calibri" w:hAnsiTheme="minorHAnsi" w:cstheme="minorHAnsi"/>
          <w:spacing w:val="1"/>
          <w:sz w:val="23"/>
          <w:szCs w:val="23"/>
        </w:rPr>
        <w:t>n</w:t>
      </w:r>
      <w:r w:rsidRPr="003A255F">
        <w:rPr>
          <w:rFonts w:asciiTheme="minorHAnsi" w:eastAsia="Calibri" w:hAnsiTheme="minorHAnsi" w:cstheme="minorHAnsi"/>
          <w:spacing w:val="-1"/>
          <w:sz w:val="23"/>
          <w:szCs w:val="23"/>
        </w:rPr>
        <w:t>a</w:t>
      </w:r>
      <w:r w:rsidRPr="003A255F">
        <w:rPr>
          <w:rFonts w:asciiTheme="minorHAnsi" w:eastAsia="Calibri" w:hAnsiTheme="minorHAnsi" w:cstheme="minorHAnsi"/>
          <w:spacing w:val="1"/>
          <w:sz w:val="23"/>
          <w:szCs w:val="23"/>
        </w:rPr>
        <w:t>g</w:t>
      </w:r>
      <w:r w:rsidRPr="003A255F">
        <w:rPr>
          <w:rFonts w:asciiTheme="minorHAnsi" w:eastAsia="Calibri" w:hAnsiTheme="minorHAnsi" w:cstheme="minorHAnsi"/>
          <w:spacing w:val="-1"/>
          <w:sz w:val="23"/>
          <w:szCs w:val="23"/>
        </w:rPr>
        <w:t>e</w:t>
      </w:r>
      <w:r w:rsidRPr="003A255F">
        <w:rPr>
          <w:rFonts w:asciiTheme="minorHAnsi" w:eastAsia="Calibri" w:hAnsiTheme="minorHAnsi" w:cstheme="minorHAnsi"/>
          <w:sz w:val="23"/>
          <w:szCs w:val="23"/>
        </w:rPr>
        <w:t xml:space="preserve">r’s </w:t>
      </w:r>
      <w:r w:rsidRPr="003A255F">
        <w:rPr>
          <w:rFonts w:asciiTheme="minorHAnsi" w:eastAsia="Calibri" w:hAnsiTheme="minorHAnsi" w:cstheme="minorHAnsi"/>
          <w:spacing w:val="-2"/>
          <w:sz w:val="23"/>
          <w:szCs w:val="23"/>
        </w:rPr>
        <w:t>r</w:t>
      </w:r>
      <w:r w:rsidRPr="003A255F">
        <w:rPr>
          <w:rFonts w:asciiTheme="minorHAnsi" w:eastAsia="Calibri" w:hAnsiTheme="minorHAnsi" w:cstheme="minorHAnsi"/>
          <w:spacing w:val="1"/>
          <w:sz w:val="23"/>
          <w:szCs w:val="23"/>
        </w:rPr>
        <w:t>ol</w:t>
      </w:r>
      <w:r w:rsidRPr="003A255F">
        <w:rPr>
          <w:rFonts w:asciiTheme="minorHAnsi" w:eastAsia="Calibri" w:hAnsiTheme="minorHAnsi" w:cstheme="minorHAnsi"/>
          <w:sz w:val="23"/>
          <w:szCs w:val="23"/>
        </w:rPr>
        <w:t>e</w:t>
      </w:r>
      <w:r w:rsidRPr="003A255F">
        <w:rPr>
          <w:rFonts w:asciiTheme="minorHAnsi" w:eastAsia="Calibri" w:hAnsiTheme="minorHAnsi" w:cstheme="minorHAnsi"/>
          <w:spacing w:val="-2"/>
          <w:sz w:val="23"/>
          <w:szCs w:val="23"/>
        </w:rPr>
        <w:t xml:space="preserve"> </w:t>
      </w:r>
      <w:r w:rsidRPr="003A255F">
        <w:rPr>
          <w:rFonts w:asciiTheme="minorHAnsi" w:eastAsia="Calibri" w:hAnsiTheme="minorHAnsi" w:cstheme="minorHAnsi"/>
          <w:spacing w:val="1"/>
          <w:sz w:val="23"/>
          <w:szCs w:val="23"/>
        </w:rPr>
        <w:t>i</w:t>
      </w:r>
      <w:r w:rsidRPr="003A255F">
        <w:rPr>
          <w:rFonts w:asciiTheme="minorHAnsi" w:eastAsia="Calibri" w:hAnsiTheme="minorHAnsi" w:cstheme="minorHAnsi"/>
          <w:sz w:val="23"/>
          <w:szCs w:val="23"/>
        </w:rPr>
        <w:t>s cru</w:t>
      </w:r>
      <w:r w:rsidRPr="003A255F">
        <w:rPr>
          <w:rFonts w:asciiTheme="minorHAnsi" w:eastAsia="Calibri" w:hAnsiTheme="minorHAnsi" w:cstheme="minorHAnsi"/>
          <w:spacing w:val="-2"/>
          <w:sz w:val="23"/>
          <w:szCs w:val="23"/>
        </w:rPr>
        <w:t>c</w:t>
      </w:r>
      <w:r w:rsidRPr="003A255F">
        <w:rPr>
          <w:rFonts w:asciiTheme="minorHAnsi" w:eastAsia="Calibri" w:hAnsiTheme="minorHAnsi" w:cstheme="minorHAnsi"/>
          <w:spacing w:val="1"/>
          <w:sz w:val="23"/>
          <w:szCs w:val="23"/>
        </w:rPr>
        <w:t>i</w:t>
      </w:r>
      <w:r w:rsidRPr="003A255F">
        <w:rPr>
          <w:rFonts w:asciiTheme="minorHAnsi" w:eastAsia="Calibri" w:hAnsiTheme="minorHAnsi" w:cstheme="minorHAnsi"/>
          <w:spacing w:val="-1"/>
          <w:sz w:val="23"/>
          <w:szCs w:val="23"/>
        </w:rPr>
        <w:t>a</w:t>
      </w:r>
      <w:r w:rsidRPr="003A255F">
        <w:rPr>
          <w:rFonts w:asciiTheme="minorHAnsi" w:eastAsia="Calibri" w:hAnsiTheme="minorHAnsi" w:cstheme="minorHAnsi"/>
          <w:sz w:val="23"/>
          <w:szCs w:val="23"/>
        </w:rPr>
        <w:t>l</w:t>
      </w:r>
      <w:r w:rsidRPr="003A255F">
        <w:rPr>
          <w:rFonts w:asciiTheme="minorHAnsi" w:eastAsia="Calibri" w:hAnsiTheme="minorHAnsi" w:cstheme="minorHAnsi"/>
          <w:spacing w:val="1"/>
          <w:sz w:val="23"/>
          <w:szCs w:val="23"/>
        </w:rPr>
        <w:t xml:space="preserve"> </w:t>
      </w:r>
      <w:r w:rsidRPr="003A255F">
        <w:rPr>
          <w:rFonts w:asciiTheme="minorHAnsi" w:eastAsia="Calibri" w:hAnsiTheme="minorHAnsi" w:cstheme="minorHAnsi"/>
          <w:spacing w:val="-1"/>
          <w:sz w:val="23"/>
          <w:szCs w:val="23"/>
        </w:rPr>
        <w:t>t</w:t>
      </w:r>
      <w:r w:rsidRPr="003A255F">
        <w:rPr>
          <w:rFonts w:asciiTheme="minorHAnsi" w:eastAsia="Calibri" w:hAnsiTheme="minorHAnsi" w:cstheme="minorHAnsi"/>
          <w:sz w:val="23"/>
          <w:szCs w:val="23"/>
        </w:rPr>
        <w:t>o</w:t>
      </w:r>
      <w:r w:rsidRPr="003A255F">
        <w:rPr>
          <w:rFonts w:asciiTheme="minorHAnsi" w:eastAsia="Calibri" w:hAnsiTheme="minorHAnsi" w:cstheme="minorHAnsi"/>
          <w:spacing w:val="-1"/>
          <w:sz w:val="23"/>
          <w:szCs w:val="23"/>
        </w:rPr>
        <w:t xml:space="preserve"> t</w:t>
      </w:r>
      <w:r w:rsidRPr="003A255F">
        <w:rPr>
          <w:rFonts w:asciiTheme="minorHAnsi" w:eastAsia="Calibri" w:hAnsiTheme="minorHAnsi" w:cstheme="minorHAnsi"/>
          <w:spacing w:val="1"/>
          <w:sz w:val="23"/>
          <w:szCs w:val="23"/>
        </w:rPr>
        <w:t>h</w:t>
      </w:r>
      <w:r w:rsidRPr="003A255F">
        <w:rPr>
          <w:rFonts w:asciiTheme="minorHAnsi" w:eastAsia="Calibri" w:hAnsiTheme="minorHAnsi" w:cstheme="minorHAnsi"/>
          <w:sz w:val="23"/>
          <w:szCs w:val="23"/>
        </w:rPr>
        <w:t xml:space="preserve">e </w:t>
      </w:r>
      <w:r w:rsidRPr="003A255F">
        <w:rPr>
          <w:rFonts w:asciiTheme="minorHAnsi" w:eastAsia="Calibri" w:hAnsiTheme="minorHAnsi" w:cstheme="minorHAnsi"/>
          <w:spacing w:val="-1"/>
          <w:sz w:val="23"/>
          <w:szCs w:val="23"/>
        </w:rPr>
        <w:t>s</w:t>
      </w:r>
      <w:r w:rsidRPr="003A255F">
        <w:rPr>
          <w:rFonts w:asciiTheme="minorHAnsi" w:eastAsia="Calibri" w:hAnsiTheme="minorHAnsi" w:cstheme="minorHAnsi"/>
          <w:spacing w:val="1"/>
          <w:sz w:val="23"/>
          <w:szCs w:val="23"/>
        </w:rPr>
        <w:t>u</w:t>
      </w:r>
      <w:r w:rsidRPr="003A255F">
        <w:rPr>
          <w:rFonts w:asciiTheme="minorHAnsi" w:eastAsia="Calibri" w:hAnsiTheme="minorHAnsi" w:cstheme="minorHAnsi"/>
          <w:sz w:val="23"/>
          <w:szCs w:val="23"/>
        </w:rPr>
        <w:t>cc</w:t>
      </w:r>
      <w:r w:rsidRPr="003A255F">
        <w:rPr>
          <w:rFonts w:asciiTheme="minorHAnsi" w:eastAsia="Calibri" w:hAnsiTheme="minorHAnsi" w:cstheme="minorHAnsi"/>
          <w:spacing w:val="-1"/>
          <w:sz w:val="23"/>
          <w:szCs w:val="23"/>
        </w:rPr>
        <w:t>essf</w:t>
      </w:r>
      <w:r w:rsidRPr="003A255F">
        <w:rPr>
          <w:rFonts w:asciiTheme="minorHAnsi" w:eastAsia="Calibri" w:hAnsiTheme="minorHAnsi" w:cstheme="minorHAnsi"/>
          <w:spacing w:val="1"/>
          <w:sz w:val="23"/>
          <w:szCs w:val="23"/>
        </w:rPr>
        <w:t>u</w:t>
      </w:r>
      <w:r w:rsidRPr="003A255F">
        <w:rPr>
          <w:rFonts w:asciiTheme="minorHAnsi" w:eastAsia="Calibri" w:hAnsiTheme="minorHAnsi" w:cstheme="minorHAnsi"/>
          <w:sz w:val="23"/>
          <w:szCs w:val="23"/>
        </w:rPr>
        <w:t>l</w:t>
      </w:r>
      <w:r w:rsidRPr="003A255F">
        <w:rPr>
          <w:rFonts w:asciiTheme="minorHAnsi" w:eastAsia="Calibri" w:hAnsiTheme="minorHAnsi" w:cstheme="minorHAnsi"/>
          <w:spacing w:val="-1"/>
          <w:sz w:val="23"/>
          <w:szCs w:val="23"/>
        </w:rPr>
        <w:t xml:space="preserve"> </w:t>
      </w:r>
      <w:r w:rsidRPr="003A255F">
        <w:rPr>
          <w:rFonts w:asciiTheme="minorHAnsi" w:eastAsia="Calibri" w:hAnsiTheme="minorHAnsi" w:cstheme="minorHAnsi"/>
          <w:spacing w:val="1"/>
          <w:sz w:val="23"/>
          <w:szCs w:val="23"/>
        </w:rPr>
        <w:t>op</w:t>
      </w:r>
      <w:r w:rsidRPr="003A255F">
        <w:rPr>
          <w:rFonts w:asciiTheme="minorHAnsi" w:eastAsia="Calibri" w:hAnsiTheme="minorHAnsi" w:cstheme="minorHAnsi"/>
          <w:spacing w:val="-1"/>
          <w:sz w:val="23"/>
          <w:szCs w:val="23"/>
        </w:rPr>
        <w:t>e</w:t>
      </w:r>
      <w:r w:rsidRPr="003A255F">
        <w:rPr>
          <w:rFonts w:asciiTheme="minorHAnsi" w:eastAsia="Calibri" w:hAnsiTheme="minorHAnsi" w:cstheme="minorHAnsi"/>
          <w:sz w:val="23"/>
          <w:szCs w:val="23"/>
        </w:rPr>
        <w:t>r</w:t>
      </w:r>
      <w:r w:rsidRPr="003A255F">
        <w:rPr>
          <w:rFonts w:asciiTheme="minorHAnsi" w:eastAsia="Calibri" w:hAnsiTheme="minorHAnsi" w:cstheme="minorHAnsi"/>
          <w:spacing w:val="-1"/>
          <w:sz w:val="23"/>
          <w:szCs w:val="23"/>
        </w:rPr>
        <w:t>at</w:t>
      </w:r>
      <w:r w:rsidRPr="003A255F">
        <w:rPr>
          <w:rFonts w:asciiTheme="minorHAnsi" w:eastAsia="Calibri" w:hAnsiTheme="minorHAnsi" w:cstheme="minorHAnsi"/>
          <w:spacing w:val="1"/>
          <w:sz w:val="23"/>
          <w:szCs w:val="23"/>
        </w:rPr>
        <w:t>i</w:t>
      </w:r>
      <w:r w:rsidRPr="003A255F">
        <w:rPr>
          <w:rFonts w:asciiTheme="minorHAnsi" w:eastAsia="Calibri" w:hAnsiTheme="minorHAnsi" w:cstheme="minorHAnsi"/>
          <w:spacing w:val="-2"/>
          <w:sz w:val="23"/>
          <w:szCs w:val="23"/>
        </w:rPr>
        <w:t>o</w:t>
      </w:r>
      <w:r w:rsidRPr="003A255F">
        <w:rPr>
          <w:rFonts w:asciiTheme="minorHAnsi" w:eastAsia="Calibri" w:hAnsiTheme="minorHAnsi" w:cstheme="minorHAnsi"/>
          <w:sz w:val="23"/>
          <w:szCs w:val="23"/>
        </w:rPr>
        <w:t>n</w:t>
      </w:r>
      <w:r w:rsidRPr="003A255F">
        <w:rPr>
          <w:rFonts w:asciiTheme="minorHAnsi" w:eastAsia="Calibri" w:hAnsiTheme="minorHAnsi" w:cstheme="minorHAnsi"/>
          <w:spacing w:val="-1"/>
          <w:sz w:val="23"/>
          <w:szCs w:val="23"/>
        </w:rPr>
        <w:t xml:space="preserve"> </w:t>
      </w:r>
      <w:r w:rsidRPr="003A255F">
        <w:rPr>
          <w:rFonts w:asciiTheme="minorHAnsi" w:eastAsia="Calibri" w:hAnsiTheme="minorHAnsi" w:cstheme="minorHAnsi"/>
          <w:spacing w:val="1"/>
          <w:sz w:val="23"/>
          <w:szCs w:val="23"/>
        </w:rPr>
        <w:t>o</w:t>
      </w:r>
      <w:r w:rsidRPr="003A255F">
        <w:rPr>
          <w:rFonts w:asciiTheme="minorHAnsi" w:eastAsia="Calibri" w:hAnsiTheme="minorHAnsi" w:cstheme="minorHAnsi"/>
          <w:sz w:val="23"/>
          <w:szCs w:val="23"/>
        </w:rPr>
        <w:t xml:space="preserve">f </w:t>
      </w:r>
      <w:r w:rsidRPr="003A255F">
        <w:rPr>
          <w:rFonts w:asciiTheme="minorHAnsi" w:eastAsia="Calibri" w:hAnsiTheme="minorHAnsi" w:cstheme="minorHAnsi"/>
          <w:spacing w:val="-1"/>
          <w:sz w:val="23"/>
          <w:szCs w:val="23"/>
        </w:rPr>
        <w:t>t</w:t>
      </w:r>
      <w:r w:rsidRPr="003A255F">
        <w:rPr>
          <w:rFonts w:asciiTheme="minorHAnsi" w:eastAsia="Calibri" w:hAnsiTheme="minorHAnsi" w:cstheme="minorHAnsi"/>
          <w:spacing w:val="1"/>
          <w:sz w:val="23"/>
          <w:szCs w:val="23"/>
        </w:rPr>
        <w:t>h</w:t>
      </w:r>
      <w:r w:rsidRPr="003A255F">
        <w:rPr>
          <w:rFonts w:asciiTheme="minorHAnsi" w:eastAsia="Calibri" w:hAnsiTheme="minorHAnsi" w:cstheme="minorHAnsi"/>
          <w:sz w:val="23"/>
          <w:szCs w:val="23"/>
        </w:rPr>
        <w:t xml:space="preserve">e </w:t>
      </w:r>
      <w:r w:rsidRPr="003A255F">
        <w:rPr>
          <w:rFonts w:asciiTheme="minorHAnsi" w:eastAsia="Calibri" w:hAnsiTheme="minorHAnsi" w:cstheme="minorHAnsi"/>
          <w:spacing w:val="-1"/>
          <w:sz w:val="23"/>
          <w:szCs w:val="23"/>
        </w:rPr>
        <w:t>tea</w:t>
      </w:r>
      <w:r w:rsidRPr="003A255F">
        <w:rPr>
          <w:rFonts w:asciiTheme="minorHAnsi" w:eastAsia="Calibri" w:hAnsiTheme="minorHAnsi" w:cstheme="minorHAnsi"/>
          <w:sz w:val="23"/>
          <w:szCs w:val="23"/>
        </w:rPr>
        <w:t>m</w:t>
      </w:r>
      <w:r w:rsidRPr="003A255F">
        <w:rPr>
          <w:rFonts w:asciiTheme="minorHAnsi" w:eastAsia="Calibri" w:hAnsiTheme="minorHAnsi" w:cstheme="minorHAnsi"/>
          <w:spacing w:val="-2"/>
          <w:sz w:val="23"/>
          <w:szCs w:val="23"/>
        </w:rPr>
        <w:t>’</w:t>
      </w:r>
      <w:r w:rsidRPr="003A255F">
        <w:rPr>
          <w:rFonts w:asciiTheme="minorHAnsi" w:eastAsia="Calibri" w:hAnsiTheme="minorHAnsi" w:cstheme="minorHAnsi"/>
          <w:sz w:val="23"/>
          <w:szCs w:val="23"/>
        </w:rPr>
        <w:t xml:space="preserve">s </w:t>
      </w:r>
      <w:r w:rsidRPr="003A255F">
        <w:rPr>
          <w:rFonts w:asciiTheme="minorHAnsi" w:eastAsia="Calibri" w:hAnsiTheme="minorHAnsi" w:cstheme="minorHAnsi"/>
          <w:spacing w:val="-1"/>
          <w:sz w:val="23"/>
          <w:szCs w:val="23"/>
        </w:rPr>
        <w:t>seas</w:t>
      </w:r>
      <w:r w:rsidRPr="003A255F">
        <w:rPr>
          <w:rFonts w:asciiTheme="minorHAnsi" w:eastAsia="Calibri" w:hAnsiTheme="minorHAnsi" w:cstheme="minorHAnsi"/>
          <w:spacing w:val="1"/>
          <w:sz w:val="23"/>
          <w:szCs w:val="23"/>
        </w:rPr>
        <w:t>on</w:t>
      </w:r>
      <w:r w:rsidRPr="003A255F">
        <w:rPr>
          <w:rFonts w:asciiTheme="minorHAnsi" w:eastAsia="Calibri" w:hAnsiTheme="minorHAnsi" w:cstheme="minorHAnsi"/>
          <w:sz w:val="23"/>
          <w:szCs w:val="23"/>
        </w:rPr>
        <w:t>.</w:t>
      </w:r>
      <w:r w:rsidRPr="003A255F">
        <w:rPr>
          <w:rFonts w:asciiTheme="minorHAnsi" w:eastAsia="Calibri" w:hAnsiTheme="minorHAnsi" w:cstheme="minorHAnsi"/>
          <w:spacing w:val="1"/>
          <w:sz w:val="23"/>
          <w:szCs w:val="23"/>
        </w:rPr>
        <w:t xml:space="preserve"> </w:t>
      </w:r>
      <w:r w:rsidRPr="003A255F">
        <w:rPr>
          <w:rFonts w:asciiTheme="minorHAnsi" w:eastAsia="Calibri" w:hAnsiTheme="minorHAnsi" w:cstheme="minorHAnsi"/>
          <w:spacing w:val="-1"/>
          <w:sz w:val="23"/>
          <w:szCs w:val="23"/>
        </w:rPr>
        <w:t>T</w:t>
      </w:r>
      <w:r w:rsidRPr="003A255F">
        <w:rPr>
          <w:rFonts w:asciiTheme="minorHAnsi" w:eastAsia="Calibri" w:hAnsiTheme="minorHAnsi" w:cstheme="minorHAnsi"/>
          <w:spacing w:val="1"/>
          <w:sz w:val="23"/>
          <w:szCs w:val="23"/>
        </w:rPr>
        <w:t>h</w:t>
      </w:r>
      <w:r w:rsidRPr="003A255F">
        <w:rPr>
          <w:rFonts w:asciiTheme="minorHAnsi" w:eastAsia="Calibri" w:hAnsiTheme="minorHAnsi" w:cstheme="minorHAnsi"/>
          <w:sz w:val="23"/>
          <w:szCs w:val="23"/>
        </w:rPr>
        <w:t>e M</w:t>
      </w:r>
      <w:r w:rsidRPr="003A255F">
        <w:rPr>
          <w:rFonts w:asciiTheme="minorHAnsi" w:eastAsia="Calibri" w:hAnsiTheme="minorHAnsi" w:cstheme="minorHAnsi"/>
          <w:spacing w:val="-3"/>
          <w:sz w:val="23"/>
          <w:szCs w:val="23"/>
        </w:rPr>
        <w:t>a</w:t>
      </w:r>
      <w:r w:rsidRPr="003A255F">
        <w:rPr>
          <w:rFonts w:asciiTheme="minorHAnsi" w:eastAsia="Calibri" w:hAnsiTheme="minorHAnsi" w:cstheme="minorHAnsi"/>
          <w:spacing w:val="1"/>
          <w:sz w:val="23"/>
          <w:szCs w:val="23"/>
        </w:rPr>
        <w:t>n</w:t>
      </w:r>
      <w:r w:rsidRPr="003A255F">
        <w:rPr>
          <w:rFonts w:asciiTheme="minorHAnsi" w:eastAsia="Calibri" w:hAnsiTheme="minorHAnsi" w:cstheme="minorHAnsi"/>
          <w:spacing w:val="-1"/>
          <w:sz w:val="23"/>
          <w:szCs w:val="23"/>
        </w:rPr>
        <w:t>a</w:t>
      </w:r>
      <w:r w:rsidRPr="003A255F">
        <w:rPr>
          <w:rFonts w:asciiTheme="minorHAnsi" w:eastAsia="Calibri" w:hAnsiTheme="minorHAnsi" w:cstheme="minorHAnsi"/>
          <w:spacing w:val="1"/>
          <w:sz w:val="23"/>
          <w:szCs w:val="23"/>
        </w:rPr>
        <w:t>g</w:t>
      </w:r>
      <w:r w:rsidRPr="003A255F">
        <w:rPr>
          <w:rFonts w:asciiTheme="minorHAnsi" w:eastAsia="Calibri" w:hAnsiTheme="minorHAnsi" w:cstheme="minorHAnsi"/>
          <w:spacing w:val="-1"/>
          <w:sz w:val="23"/>
          <w:szCs w:val="23"/>
        </w:rPr>
        <w:t>e</w:t>
      </w:r>
      <w:r w:rsidRPr="003A255F">
        <w:rPr>
          <w:rFonts w:asciiTheme="minorHAnsi" w:eastAsia="Calibri" w:hAnsiTheme="minorHAnsi" w:cstheme="minorHAnsi"/>
          <w:sz w:val="23"/>
          <w:szCs w:val="23"/>
        </w:rPr>
        <w:t xml:space="preserve">r </w:t>
      </w:r>
      <w:r w:rsidRPr="003A255F">
        <w:rPr>
          <w:rFonts w:asciiTheme="minorHAnsi" w:eastAsia="Calibri" w:hAnsiTheme="minorHAnsi" w:cstheme="minorHAnsi"/>
          <w:spacing w:val="-1"/>
          <w:sz w:val="23"/>
          <w:szCs w:val="23"/>
        </w:rPr>
        <w:t>a</w:t>
      </w:r>
      <w:r w:rsidRPr="003A255F">
        <w:rPr>
          <w:rFonts w:asciiTheme="minorHAnsi" w:eastAsia="Calibri" w:hAnsiTheme="minorHAnsi" w:cstheme="minorHAnsi"/>
          <w:sz w:val="23"/>
          <w:szCs w:val="23"/>
        </w:rPr>
        <w:t>c</w:t>
      </w:r>
      <w:r w:rsidRPr="003A255F">
        <w:rPr>
          <w:rFonts w:asciiTheme="minorHAnsi" w:eastAsia="Calibri" w:hAnsiTheme="minorHAnsi" w:cstheme="minorHAnsi"/>
          <w:spacing w:val="-1"/>
          <w:sz w:val="23"/>
          <w:szCs w:val="23"/>
        </w:rPr>
        <w:t>t</w:t>
      </w:r>
      <w:r w:rsidRPr="003A255F">
        <w:rPr>
          <w:rFonts w:asciiTheme="minorHAnsi" w:eastAsia="Calibri" w:hAnsiTheme="minorHAnsi" w:cstheme="minorHAnsi"/>
          <w:sz w:val="23"/>
          <w:szCs w:val="23"/>
        </w:rPr>
        <w:t xml:space="preserve">s </w:t>
      </w:r>
      <w:r w:rsidRPr="003A255F">
        <w:rPr>
          <w:rFonts w:asciiTheme="minorHAnsi" w:eastAsia="Calibri" w:hAnsiTheme="minorHAnsi" w:cstheme="minorHAnsi"/>
          <w:spacing w:val="-1"/>
          <w:sz w:val="23"/>
          <w:szCs w:val="23"/>
        </w:rPr>
        <w:t>a</w:t>
      </w:r>
      <w:r w:rsidRPr="003A255F">
        <w:rPr>
          <w:rFonts w:asciiTheme="minorHAnsi" w:eastAsia="Calibri" w:hAnsiTheme="minorHAnsi" w:cstheme="minorHAnsi"/>
          <w:sz w:val="23"/>
          <w:szCs w:val="23"/>
        </w:rPr>
        <w:t>s a c</w:t>
      </w:r>
      <w:r w:rsidRPr="003A255F">
        <w:rPr>
          <w:rFonts w:asciiTheme="minorHAnsi" w:eastAsia="Calibri" w:hAnsiTheme="minorHAnsi" w:cstheme="minorHAnsi"/>
          <w:spacing w:val="-1"/>
          <w:sz w:val="23"/>
          <w:szCs w:val="23"/>
        </w:rPr>
        <w:t>e</w:t>
      </w:r>
      <w:r w:rsidRPr="003A255F">
        <w:rPr>
          <w:rFonts w:asciiTheme="minorHAnsi" w:eastAsia="Calibri" w:hAnsiTheme="minorHAnsi" w:cstheme="minorHAnsi"/>
          <w:spacing w:val="1"/>
          <w:sz w:val="23"/>
          <w:szCs w:val="23"/>
        </w:rPr>
        <w:t>n</w:t>
      </w:r>
      <w:r w:rsidRPr="003A255F">
        <w:rPr>
          <w:rFonts w:asciiTheme="minorHAnsi" w:eastAsia="Calibri" w:hAnsiTheme="minorHAnsi" w:cstheme="minorHAnsi"/>
          <w:spacing w:val="-1"/>
          <w:sz w:val="23"/>
          <w:szCs w:val="23"/>
        </w:rPr>
        <w:t>t</w:t>
      </w:r>
      <w:r w:rsidRPr="003A255F">
        <w:rPr>
          <w:rFonts w:asciiTheme="minorHAnsi" w:eastAsia="Calibri" w:hAnsiTheme="minorHAnsi" w:cstheme="minorHAnsi"/>
          <w:sz w:val="23"/>
          <w:szCs w:val="23"/>
        </w:rPr>
        <w:t>r</w:t>
      </w:r>
      <w:r w:rsidRPr="003A255F">
        <w:rPr>
          <w:rFonts w:asciiTheme="minorHAnsi" w:eastAsia="Calibri" w:hAnsiTheme="minorHAnsi" w:cstheme="minorHAnsi"/>
          <w:spacing w:val="-1"/>
          <w:sz w:val="23"/>
          <w:szCs w:val="23"/>
        </w:rPr>
        <w:t>a</w:t>
      </w:r>
      <w:r w:rsidRPr="003A255F">
        <w:rPr>
          <w:rFonts w:asciiTheme="minorHAnsi" w:eastAsia="Calibri" w:hAnsiTheme="minorHAnsi" w:cstheme="minorHAnsi"/>
          <w:sz w:val="23"/>
          <w:szCs w:val="23"/>
        </w:rPr>
        <w:t>l</w:t>
      </w:r>
      <w:r w:rsidRPr="003A255F">
        <w:rPr>
          <w:rFonts w:asciiTheme="minorHAnsi" w:eastAsia="Calibri" w:hAnsiTheme="minorHAnsi" w:cstheme="minorHAnsi"/>
          <w:spacing w:val="1"/>
          <w:sz w:val="23"/>
          <w:szCs w:val="23"/>
        </w:rPr>
        <w:t xml:space="preserve"> </w:t>
      </w:r>
      <w:r w:rsidRPr="003A255F">
        <w:rPr>
          <w:rFonts w:asciiTheme="minorHAnsi" w:eastAsia="Calibri" w:hAnsiTheme="minorHAnsi" w:cstheme="minorHAnsi"/>
          <w:spacing w:val="-1"/>
          <w:sz w:val="23"/>
          <w:szCs w:val="23"/>
        </w:rPr>
        <w:t>s</w:t>
      </w:r>
      <w:r w:rsidRPr="003A255F">
        <w:rPr>
          <w:rFonts w:asciiTheme="minorHAnsi" w:eastAsia="Calibri" w:hAnsiTheme="minorHAnsi" w:cstheme="minorHAnsi"/>
          <w:spacing w:val="1"/>
          <w:sz w:val="23"/>
          <w:szCs w:val="23"/>
        </w:rPr>
        <w:t>ou</w:t>
      </w:r>
      <w:r w:rsidRPr="003A255F">
        <w:rPr>
          <w:rFonts w:asciiTheme="minorHAnsi" w:eastAsia="Calibri" w:hAnsiTheme="minorHAnsi" w:cstheme="minorHAnsi"/>
          <w:sz w:val="23"/>
          <w:szCs w:val="23"/>
        </w:rPr>
        <w:t>rce</w:t>
      </w:r>
      <w:r w:rsidRPr="003A255F">
        <w:rPr>
          <w:rFonts w:asciiTheme="minorHAnsi" w:eastAsia="Calibri" w:hAnsiTheme="minorHAnsi" w:cstheme="minorHAnsi"/>
          <w:spacing w:val="-1"/>
          <w:sz w:val="23"/>
          <w:szCs w:val="23"/>
        </w:rPr>
        <w:t xml:space="preserve"> </w:t>
      </w:r>
      <w:r w:rsidRPr="003A255F">
        <w:rPr>
          <w:rFonts w:asciiTheme="minorHAnsi" w:eastAsia="Calibri" w:hAnsiTheme="minorHAnsi" w:cstheme="minorHAnsi"/>
          <w:spacing w:val="1"/>
          <w:sz w:val="23"/>
          <w:szCs w:val="23"/>
        </w:rPr>
        <w:t>o</w:t>
      </w:r>
      <w:r w:rsidRPr="003A255F">
        <w:rPr>
          <w:rFonts w:asciiTheme="minorHAnsi" w:eastAsia="Calibri" w:hAnsiTheme="minorHAnsi" w:cstheme="minorHAnsi"/>
          <w:sz w:val="23"/>
          <w:szCs w:val="23"/>
        </w:rPr>
        <w:t>f</w:t>
      </w:r>
      <w:r w:rsidRPr="003A255F">
        <w:rPr>
          <w:rFonts w:asciiTheme="minorHAnsi" w:eastAsia="Calibri" w:hAnsiTheme="minorHAnsi" w:cstheme="minorHAnsi"/>
          <w:spacing w:val="-3"/>
          <w:sz w:val="23"/>
          <w:szCs w:val="23"/>
        </w:rPr>
        <w:t xml:space="preserve"> </w:t>
      </w:r>
      <w:r w:rsidRPr="003A255F">
        <w:rPr>
          <w:rFonts w:asciiTheme="minorHAnsi" w:eastAsia="Calibri" w:hAnsiTheme="minorHAnsi" w:cstheme="minorHAnsi"/>
          <w:sz w:val="23"/>
          <w:szCs w:val="23"/>
        </w:rPr>
        <w:t>comm</w:t>
      </w:r>
      <w:r w:rsidRPr="003A255F">
        <w:rPr>
          <w:rFonts w:asciiTheme="minorHAnsi" w:eastAsia="Calibri" w:hAnsiTheme="minorHAnsi" w:cstheme="minorHAnsi"/>
          <w:spacing w:val="-1"/>
          <w:sz w:val="23"/>
          <w:szCs w:val="23"/>
        </w:rPr>
        <w:t>u</w:t>
      </w:r>
      <w:r w:rsidRPr="003A255F">
        <w:rPr>
          <w:rFonts w:asciiTheme="minorHAnsi" w:eastAsia="Calibri" w:hAnsiTheme="minorHAnsi" w:cstheme="minorHAnsi"/>
          <w:spacing w:val="1"/>
          <w:sz w:val="23"/>
          <w:szCs w:val="23"/>
        </w:rPr>
        <w:t>ni</w:t>
      </w:r>
      <w:r w:rsidRPr="003A255F">
        <w:rPr>
          <w:rFonts w:asciiTheme="minorHAnsi" w:eastAsia="Calibri" w:hAnsiTheme="minorHAnsi" w:cstheme="minorHAnsi"/>
          <w:sz w:val="23"/>
          <w:szCs w:val="23"/>
        </w:rPr>
        <w:t>c</w:t>
      </w:r>
      <w:r w:rsidRPr="003A255F">
        <w:rPr>
          <w:rFonts w:asciiTheme="minorHAnsi" w:eastAsia="Calibri" w:hAnsiTheme="minorHAnsi" w:cstheme="minorHAnsi"/>
          <w:spacing w:val="-1"/>
          <w:sz w:val="23"/>
          <w:szCs w:val="23"/>
        </w:rPr>
        <w:t>ati</w:t>
      </w:r>
      <w:r w:rsidRPr="003A255F">
        <w:rPr>
          <w:rFonts w:asciiTheme="minorHAnsi" w:eastAsia="Calibri" w:hAnsiTheme="minorHAnsi" w:cstheme="minorHAnsi"/>
          <w:spacing w:val="1"/>
          <w:sz w:val="23"/>
          <w:szCs w:val="23"/>
        </w:rPr>
        <w:t>o</w:t>
      </w:r>
      <w:r w:rsidRPr="003A255F">
        <w:rPr>
          <w:rFonts w:asciiTheme="minorHAnsi" w:eastAsia="Calibri" w:hAnsiTheme="minorHAnsi" w:cstheme="minorHAnsi"/>
          <w:sz w:val="23"/>
          <w:szCs w:val="23"/>
        </w:rPr>
        <w:t>n</w:t>
      </w:r>
      <w:r w:rsidRPr="003A255F">
        <w:rPr>
          <w:rFonts w:asciiTheme="minorHAnsi" w:eastAsia="Calibri" w:hAnsiTheme="minorHAnsi" w:cstheme="minorHAnsi"/>
          <w:spacing w:val="-1"/>
          <w:sz w:val="23"/>
          <w:szCs w:val="23"/>
        </w:rPr>
        <w:t xml:space="preserve"> </w:t>
      </w:r>
      <w:r w:rsidRPr="003A255F">
        <w:rPr>
          <w:rFonts w:asciiTheme="minorHAnsi" w:eastAsia="Calibri" w:hAnsiTheme="minorHAnsi" w:cstheme="minorHAnsi"/>
          <w:spacing w:val="1"/>
          <w:sz w:val="23"/>
          <w:szCs w:val="23"/>
        </w:rPr>
        <w:t>b</w:t>
      </w:r>
      <w:r w:rsidRPr="003A255F">
        <w:rPr>
          <w:rFonts w:asciiTheme="minorHAnsi" w:eastAsia="Calibri" w:hAnsiTheme="minorHAnsi" w:cstheme="minorHAnsi"/>
          <w:sz w:val="23"/>
          <w:szCs w:val="23"/>
        </w:rPr>
        <w:t>y</w:t>
      </w:r>
      <w:r w:rsidRPr="003A255F">
        <w:rPr>
          <w:rFonts w:asciiTheme="minorHAnsi" w:eastAsia="Calibri" w:hAnsiTheme="minorHAnsi" w:cstheme="minorHAnsi"/>
          <w:spacing w:val="-3"/>
          <w:sz w:val="23"/>
          <w:szCs w:val="23"/>
        </w:rPr>
        <w:t xml:space="preserve"> </w:t>
      </w:r>
      <w:r w:rsidRPr="003A255F">
        <w:rPr>
          <w:rFonts w:asciiTheme="minorHAnsi" w:eastAsia="Calibri" w:hAnsiTheme="minorHAnsi" w:cstheme="minorHAnsi"/>
          <w:spacing w:val="1"/>
          <w:sz w:val="23"/>
          <w:szCs w:val="23"/>
        </w:rPr>
        <w:t>i</w:t>
      </w:r>
      <w:r w:rsidRPr="003A255F">
        <w:rPr>
          <w:rFonts w:asciiTheme="minorHAnsi" w:eastAsia="Calibri" w:hAnsiTheme="minorHAnsi" w:cstheme="minorHAnsi"/>
          <w:sz w:val="23"/>
          <w:szCs w:val="23"/>
        </w:rPr>
        <w:t>m</w:t>
      </w:r>
      <w:r w:rsidRPr="003A255F">
        <w:rPr>
          <w:rFonts w:asciiTheme="minorHAnsi" w:eastAsia="Calibri" w:hAnsiTheme="minorHAnsi" w:cstheme="minorHAnsi"/>
          <w:spacing w:val="-1"/>
          <w:sz w:val="23"/>
          <w:szCs w:val="23"/>
        </w:rPr>
        <w:t>p</w:t>
      </w:r>
      <w:r w:rsidRPr="003A255F">
        <w:rPr>
          <w:rFonts w:asciiTheme="minorHAnsi" w:eastAsia="Calibri" w:hAnsiTheme="minorHAnsi" w:cstheme="minorHAnsi"/>
          <w:spacing w:val="1"/>
          <w:sz w:val="23"/>
          <w:szCs w:val="23"/>
        </w:rPr>
        <w:t>l</w:t>
      </w:r>
      <w:r w:rsidRPr="003A255F">
        <w:rPr>
          <w:rFonts w:asciiTheme="minorHAnsi" w:eastAsia="Calibri" w:hAnsiTheme="minorHAnsi" w:cstheme="minorHAnsi"/>
          <w:spacing w:val="-1"/>
          <w:sz w:val="23"/>
          <w:szCs w:val="23"/>
        </w:rPr>
        <w:t>e</w:t>
      </w:r>
      <w:r w:rsidRPr="003A255F">
        <w:rPr>
          <w:rFonts w:asciiTheme="minorHAnsi" w:eastAsia="Calibri" w:hAnsiTheme="minorHAnsi" w:cstheme="minorHAnsi"/>
          <w:sz w:val="23"/>
          <w:szCs w:val="23"/>
        </w:rPr>
        <w:t>m</w:t>
      </w:r>
      <w:r w:rsidRPr="003A255F">
        <w:rPr>
          <w:rFonts w:asciiTheme="minorHAnsi" w:eastAsia="Calibri" w:hAnsiTheme="minorHAnsi" w:cstheme="minorHAnsi"/>
          <w:spacing w:val="-1"/>
          <w:sz w:val="23"/>
          <w:szCs w:val="23"/>
        </w:rPr>
        <w:t>e</w:t>
      </w:r>
      <w:r w:rsidRPr="003A255F">
        <w:rPr>
          <w:rFonts w:asciiTheme="minorHAnsi" w:eastAsia="Calibri" w:hAnsiTheme="minorHAnsi" w:cstheme="minorHAnsi"/>
          <w:spacing w:val="1"/>
          <w:sz w:val="23"/>
          <w:szCs w:val="23"/>
        </w:rPr>
        <w:t>n</w:t>
      </w:r>
      <w:r w:rsidRPr="003A255F">
        <w:rPr>
          <w:rFonts w:asciiTheme="minorHAnsi" w:eastAsia="Calibri" w:hAnsiTheme="minorHAnsi" w:cstheme="minorHAnsi"/>
          <w:spacing w:val="-1"/>
          <w:sz w:val="23"/>
          <w:szCs w:val="23"/>
        </w:rPr>
        <w:t>t</w:t>
      </w:r>
      <w:r w:rsidRPr="003A255F">
        <w:rPr>
          <w:rFonts w:asciiTheme="minorHAnsi" w:eastAsia="Calibri" w:hAnsiTheme="minorHAnsi" w:cstheme="minorHAnsi"/>
          <w:spacing w:val="1"/>
          <w:sz w:val="23"/>
          <w:szCs w:val="23"/>
        </w:rPr>
        <w:t>i</w:t>
      </w:r>
      <w:r w:rsidRPr="003A255F">
        <w:rPr>
          <w:rFonts w:asciiTheme="minorHAnsi" w:eastAsia="Calibri" w:hAnsiTheme="minorHAnsi" w:cstheme="minorHAnsi"/>
          <w:spacing w:val="-1"/>
          <w:sz w:val="23"/>
          <w:szCs w:val="23"/>
        </w:rPr>
        <w:t>n</w:t>
      </w:r>
      <w:r w:rsidRPr="003A255F">
        <w:rPr>
          <w:rFonts w:asciiTheme="minorHAnsi" w:eastAsia="Calibri" w:hAnsiTheme="minorHAnsi" w:cstheme="minorHAnsi"/>
          <w:sz w:val="23"/>
          <w:szCs w:val="23"/>
        </w:rPr>
        <w:t>g</w:t>
      </w:r>
      <w:r w:rsidRPr="003A255F">
        <w:rPr>
          <w:rFonts w:asciiTheme="minorHAnsi" w:eastAsia="Calibri" w:hAnsiTheme="minorHAnsi" w:cstheme="minorHAnsi"/>
          <w:spacing w:val="1"/>
          <w:sz w:val="23"/>
          <w:szCs w:val="23"/>
        </w:rPr>
        <w:t xml:space="preserve"> </w:t>
      </w:r>
      <w:r w:rsidRPr="003A255F">
        <w:rPr>
          <w:rFonts w:asciiTheme="minorHAnsi" w:eastAsia="Calibri" w:hAnsiTheme="minorHAnsi" w:cstheme="minorHAnsi"/>
          <w:sz w:val="23"/>
          <w:szCs w:val="23"/>
        </w:rPr>
        <w:t xml:space="preserve">a </w:t>
      </w:r>
      <w:r w:rsidRPr="003A255F">
        <w:rPr>
          <w:rFonts w:asciiTheme="minorHAnsi" w:eastAsia="Calibri" w:hAnsiTheme="minorHAnsi" w:cstheme="minorHAnsi"/>
          <w:spacing w:val="-1"/>
          <w:sz w:val="23"/>
          <w:szCs w:val="23"/>
        </w:rPr>
        <w:t>st</w:t>
      </w:r>
      <w:r w:rsidRPr="003A255F">
        <w:rPr>
          <w:rFonts w:asciiTheme="minorHAnsi" w:eastAsia="Calibri" w:hAnsiTheme="minorHAnsi" w:cstheme="minorHAnsi"/>
          <w:sz w:val="23"/>
          <w:szCs w:val="23"/>
        </w:rPr>
        <w:t>r</w:t>
      </w:r>
      <w:r w:rsidRPr="003A255F">
        <w:rPr>
          <w:rFonts w:asciiTheme="minorHAnsi" w:eastAsia="Calibri" w:hAnsiTheme="minorHAnsi" w:cstheme="minorHAnsi"/>
          <w:spacing w:val="-2"/>
          <w:sz w:val="23"/>
          <w:szCs w:val="23"/>
        </w:rPr>
        <w:t>o</w:t>
      </w:r>
      <w:r w:rsidRPr="003A255F">
        <w:rPr>
          <w:rFonts w:asciiTheme="minorHAnsi" w:eastAsia="Calibri" w:hAnsiTheme="minorHAnsi" w:cstheme="minorHAnsi"/>
          <w:spacing w:val="1"/>
          <w:sz w:val="23"/>
          <w:szCs w:val="23"/>
        </w:rPr>
        <w:t>n</w:t>
      </w:r>
      <w:r w:rsidRPr="003A255F">
        <w:rPr>
          <w:rFonts w:asciiTheme="minorHAnsi" w:eastAsia="Calibri" w:hAnsiTheme="minorHAnsi" w:cstheme="minorHAnsi"/>
          <w:sz w:val="23"/>
          <w:szCs w:val="23"/>
        </w:rPr>
        <w:t>g</w:t>
      </w:r>
      <w:r w:rsidRPr="003A255F">
        <w:rPr>
          <w:rFonts w:asciiTheme="minorHAnsi" w:eastAsia="Calibri" w:hAnsiTheme="minorHAnsi" w:cstheme="minorHAnsi"/>
          <w:spacing w:val="1"/>
          <w:sz w:val="23"/>
          <w:szCs w:val="23"/>
        </w:rPr>
        <w:t xml:space="preserve"> </w:t>
      </w:r>
      <w:r w:rsidRPr="003A255F">
        <w:rPr>
          <w:rFonts w:asciiTheme="minorHAnsi" w:eastAsia="Calibri" w:hAnsiTheme="minorHAnsi" w:cstheme="minorHAnsi"/>
          <w:spacing w:val="-3"/>
          <w:sz w:val="23"/>
          <w:szCs w:val="23"/>
        </w:rPr>
        <w:t>c</w:t>
      </w:r>
      <w:r w:rsidRPr="003A255F">
        <w:rPr>
          <w:rFonts w:asciiTheme="minorHAnsi" w:eastAsia="Calibri" w:hAnsiTheme="minorHAnsi" w:cstheme="minorHAnsi"/>
          <w:spacing w:val="1"/>
          <w:sz w:val="23"/>
          <w:szCs w:val="23"/>
        </w:rPr>
        <w:t>o</w:t>
      </w:r>
      <w:r w:rsidRPr="003A255F">
        <w:rPr>
          <w:rFonts w:asciiTheme="minorHAnsi" w:eastAsia="Calibri" w:hAnsiTheme="minorHAnsi" w:cstheme="minorHAnsi"/>
          <w:sz w:val="23"/>
          <w:szCs w:val="23"/>
        </w:rPr>
        <w:t>mm</w:t>
      </w:r>
      <w:r w:rsidRPr="003A255F">
        <w:rPr>
          <w:rFonts w:asciiTheme="minorHAnsi" w:eastAsia="Calibri" w:hAnsiTheme="minorHAnsi" w:cstheme="minorHAnsi"/>
          <w:spacing w:val="-2"/>
          <w:sz w:val="23"/>
          <w:szCs w:val="23"/>
        </w:rPr>
        <w:t>u</w:t>
      </w:r>
      <w:r w:rsidRPr="003A255F">
        <w:rPr>
          <w:rFonts w:asciiTheme="minorHAnsi" w:eastAsia="Calibri" w:hAnsiTheme="minorHAnsi" w:cstheme="minorHAnsi"/>
          <w:spacing w:val="1"/>
          <w:sz w:val="23"/>
          <w:szCs w:val="23"/>
        </w:rPr>
        <w:t>ni</w:t>
      </w:r>
      <w:r w:rsidRPr="003A255F">
        <w:rPr>
          <w:rFonts w:asciiTheme="minorHAnsi" w:eastAsia="Calibri" w:hAnsiTheme="minorHAnsi" w:cstheme="minorHAnsi"/>
          <w:sz w:val="23"/>
          <w:szCs w:val="23"/>
        </w:rPr>
        <w:t>c</w:t>
      </w:r>
      <w:r w:rsidRPr="003A255F">
        <w:rPr>
          <w:rFonts w:asciiTheme="minorHAnsi" w:eastAsia="Calibri" w:hAnsiTheme="minorHAnsi" w:cstheme="minorHAnsi"/>
          <w:spacing w:val="-1"/>
          <w:sz w:val="23"/>
          <w:szCs w:val="23"/>
        </w:rPr>
        <w:t>at</w:t>
      </w:r>
      <w:r w:rsidRPr="003A255F">
        <w:rPr>
          <w:rFonts w:asciiTheme="minorHAnsi" w:eastAsia="Calibri" w:hAnsiTheme="minorHAnsi" w:cstheme="minorHAnsi"/>
          <w:spacing w:val="1"/>
          <w:sz w:val="23"/>
          <w:szCs w:val="23"/>
        </w:rPr>
        <w:t>i</w:t>
      </w:r>
      <w:r w:rsidRPr="003A255F">
        <w:rPr>
          <w:rFonts w:asciiTheme="minorHAnsi" w:eastAsia="Calibri" w:hAnsiTheme="minorHAnsi" w:cstheme="minorHAnsi"/>
          <w:spacing w:val="-2"/>
          <w:sz w:val="23"/>
          <w:szCs w:val="23"/>
        </w:rPr>
        <w:t>o</w:t>
      </w:r>
      <w:r w:rsidRPr="003A255F">
        <w:rPr>
          <w:rFonts w:asciiTheme="minorHAnsi" w:eastAsia="Calibri" w:hAnsiTheme="minorHAnsi" w:cstheme="minorHAnsi"/>
          <w:sz w:val="23"/>
          <w:szCs w:val="23"/>
        </w:rPr>
        <w:t xml:space="preserve">n </w:t>
      </w:r>
      <w:r w:rsidRPr="003A255F">
        <w:rPr>
          <w:rFonts w:asciiTheme="minorHAnsi" w:eastAsia="Calibri" w:hAnsiTheme="minorHAnsi" w:cstheme="minorHAnsi"/>
          <w:spacing w:val="1"/>
          <w:sz w:val="23"/>
          <w:szCs w:val="23"/>
        </w:rPr>
        <w:t>p</w:t>
      </w:r>
      <w:r w:rsidRPr="003A255F">
        <w:rPr>
          <w:rFonts w:asciiTheme="minorHAnsi" w:eastAsia="Calibri" w:hAnsiTheme="minorHAnsi" w:cstheme="minorHAnsi"/>
          <w:spacing w:val="-1"/>
          <w:sz w:val="23"/>
          <w:szCs w:val="23"/>
        </w:rPr>
        <w:t>h</w:t>
      </w:r>
      <w:r w:rsidRPr="003A255F">
        <w:rPr>
          <w:rFonts w:asciiTheme="minorHAnsi" w:eastAsia="Calibri" w:hAnsiTheme="minorHAnsi" w:cstheme="minorHAnsi"/>
          <w:spacing w:val="1"/>
          <w:sz w:val="23"/>
          <w:szCs w:val="23"/>
        </w:rPr>
        <w:t>i</w:t>
      </w:r>
      <w:r w:rsidRPr="003A255F">
        <w:rPr>
          <w:rFonts w:asciiTheme="minorHAnsi" w:eastAsia="Calibri" w:hAnsiTheme="minorHAnsi" w:cstheme="minorHAnsi"/>
          <w:spacing w:val="-1"/>
          <w:sz w:val="23"/>
          <w:szCs w:val="23"/>
        </w:rPr>
        <w:t>l</w:t>
      </w:r>
      <w:r w:rsidRPr="003A255F">
        <w:rPr>
          <w:rFonts w:asciiTheme="minorHAnsi" w:eastAsia="Calibri" w:hAnsiTheme="minorHAnsi" w:cstheme="minorHAnsi"/>
          <w:spacing w:val="1"/>
          <w:sz w:val="23"/>
          <w:szCs w:val="23"/>
        </w:rPr>
        <w:t>o</w:t>
      </w:r>
      <w:r w:rsidRPr="003A255F">
        <w:rPr>
          <w:rFonts w:asciiTheme="minorHAnsi" w:eastAsia="Calibri" w:hAnsiTheme="minorHAnsi" w:cstheme="minorHAnsi"/>
          <w:spacing w:val="-1"/>
          <w:sz w:val="23"/>
          <w:szCs w:val="23"/>
        </w:rPr>
        <w:t>s</w:t>
      </w:r>
      <w:r w:rsidRPr="003A255F">
        <w:rPr>
          <w:rFonts w:asciiTheme="minorHAnsi" w:eastAsia="Calibri" w:hAnsiTheme="minorHAnsi" w:cstheme="minorHAnsi"/>
          <w:spacing w:val="-2"/>
          <w:sz w:val="23"/>
          <w:szCs w:val="23"/>
        </w:rPr>
        <w:t>o</w:t>
      </w:r>
      <w:r w:rsidRPr="003A255F">
        <w:rPr>
          <w:rFonts w:asciiTheme="minorHAnsi" w:eastAsia="Calibri" w:hAnsiTheme="minorHAnsi" w:cstheme="minorHAnsi"/>
          <w:spacing w:val="1"/>
          <w:sz w:val="23"/>
          <w:szCs w:val="23"/>
        </w:rPr>
        <w:t>ph</w:t>
      </w:r>
      <w:r w:rsidRPr="003A255F">
        <w:rPr>
          <w:rFonts w:asciiTheme="minorHAnsi" w:eastAsia="Calibri" w:hAnsiTheme="minorHAnsi" w:cstheme="minorHAnsi"/>
          <w:sz w:val="23"/>
          <w:szCs w:val="23"/>
        </w:rPr>
        <w:t xml:space="preserve">y </w:t>
      </w:r>
      <w:r w:rsidRPr="003A255F">
        <w:rPr>
          <w:rFonts w:asciiTheme="minorHAnsi" w:eastAsia="Calibri" w:hAnsiTheme="minorHAnsi" w:cstheme="minorHAnsi"/>
          <w:spacing w:val="1"/>
          <w:sz w:val="23"/>
          <w:szCs w:val="23"/>
        </w:rPr>
        <w:t>b</w:t>
      </w:r>
      <w:r w:rsidRPr="003A255F">
        <w:rPr>
          <w:rFonts w:asciiTheme="minorHAnsi" w:eastAsia="Calibri" w:hAnsiTheme="minorHAnsi" w:cstheme="minorHAnsi"/>
          <w:spacing w:val="-1"/>
          <w:sz w:val="23"/>
          <w:szCs w:val="23"/>
        </w:rPr>
        <w:t>et</w:t>
      </w:r>
      <w:r w:rsidRPr="003A255F">
        <w:rPr>
          <w:rFonts w:asciiTheme="minorHAnsi" w:eastAsia="Calibri" w:hAnsiTheme="minorHAnsi" w:cstheme="minorHAnsi"/>
          <w:spacing w:val="1"/>
          <w:sz w:val="23"/>
          <w:szCs w:val="23"/>
        </w:rPr>
        <w:t>w</w:t>
      </w:r>
      <w:r w:rsidRPr="003A255F">
        <w:rPr>
          <w:rFonts w:asciiTheme="minorHAnsi" w:eastAsia="Calibri" w:hAnsiTheme="minorHAnsi" w:cstheme="minorHAnsi"/>
          <w:spacing w:val="-1"/>
          <w:sz w:val="23"/>
          <w:szCs w:val="23"/>
        </w:rPr>
        <w:t>ee</w:t>
      </w:r>
      <w:r w:rsidRPr="003A255F">
        <w:rPr>
          <w:rFonts w:asciiTheme="minorHAnsi" w:eastAsia="Calibri" w:hAnsiTheme="minorHAnsi" w:cstheme="minorHAnsi"/>
          <w:sz w:val="23"/>
          <w:szCs w:val="23"/>
        </w:rPr>
        <w:t>n</w:t>
      </w:r>
      <w:r w:rsidRPr="003A255F">
        <w:rPr>
          <w:rFonts w:asciiTheme="minorHAnsi" w:eastAsia="Calibri" w:hAnsiTheme="minorHAnsi" w:cstheme="minorHAnsi"/>
          <w:spacing w:val="2"/>
          <w:sz w:val="23"/>
          <w:szCs w:val="23"/>
        </w:rPr>
        <w:t xml:space="preserve"> </w:t>
      </w:r>
      <w:r w:rsidRPr="003A255F">
        <w:rPr>
          <w:rFonts w:asciiTheme="minorHAnsi" w:eastAsia="Calibri" w:hAnsiTheme="minorHAnsi" w:cstheme="minorHAnsi"/>
          <w:spacing w:val="-1"/>
          <w:sz w:val="23"/>
          <w:szCs w:val="23"/>
        </w:rPr>
        <w:t>t</w:t>
      </w:r>
      <w:r w:rsidRPr="003A255F">
        <w:rPr>
          <w:rFonts w:asciiTheme="minorHAnsi" w:eastAsia="Calibri" w:hAnsiTheme="minorHAnsi" w:cstheme="minorHAnsi"/>
          <w:spacing w:val="1"/>
          <w:sz w:val="23"/>
          <w:szCs w:val="23"/>
        </w:rPr>
        <w:t>h</w:t>
      </w:r>
      <w:r w:rsidRPr="003A255F">
        <w:rPr>
          <w:rFonts w:asciiTheme="minorHAnsi" w:eastAsia="Calibri" w:hAnsiTheme="minorHAnsi" w:cstheme="minorHAnsi"/>
          <w:spacing w:val="-1"/>
          <w:sz w:val="23"/>
          <w:szCs w:val="23"/>
        </w:rPr>
        <w:t>e</w:t>
      </w:r>
      <w:r w:rsidRPr="003A255F">
        <w:rPr>
          <w:rFonts w:asciiTheme="minorHAnsi" w:eastAsia="Calibri" w:hAnsiTheme="minorHAnsi" w:cstheme="minorHAnsi"/>
          <w:sz w:val="23"/>
          <w:szCs w:val="23"/>
        </w:rPr>
        <w:t>m</w:t>
      </w:r>
      <w:r w:rsidRPr="003A255F">
        <w:rPr>
          <w:rFonts w:asciiTheme="minorHAnsi" w:eastAsia="Calibri" w:hAnsiTheme="minorHAnsi" w:cstheme="minorHAnsi"/>
          <w:spacing w:val="-1"/>
          <w:sz w:val="23"/>
          <w:szCs w:val="23"/>
        </w:rPr>
        <w:t>se</w:t>
      </w:r>
      <w:r w:rsidRPr="003A255F">
        <w:rPr>
          <w:rFonts w:asciiTheme="minorHAnsi" w:eastAsia="Calibri" w:hAnsiTheme="minorHAnsi" w:cstheme="minorHAnsi"/>
          <w:spacing w:val="1"/>
          <w:sz w:val="23"/>
          <w:szCs w:val="23"/>
        </w:rPr>
        <w:t>l</w:t>
      </w:r>
      <w:r w:rsidRPr="003A255F">
        <w:rPr>
          <w:rFonts w:asciiTheme="minorHAnsi" w:eastAsia="Calibri" w:hAnsiTheme="minorHAnsi" w:cstheme="minorHAnsi"/>
          <w:spacing w:val="-1"/>
          <w:sz w:val="23"/>
          <w:szCs w:val="23"/>
        </w:rPr>
        <w:t>ves</w:t>
      </w:r>
      <w:r w:rsidRPr="003A255F">
        <w:rPr>
          <w:rFonts w:asciiTheme="minorHAnsi" w:eastAsia="Calibri" w:hAnsiTheme="minorHAnsi" w:cstheme="minorHAnsi"/>
          <w:sz w:val="23"/>
          <w:szCs w:val="23"/>
        </w:rPr>
        <w:t>,</w:t>
      </w:r>
      <w:r w:rsidRPr="003A255F">
        <w:rPr>
          <w:rFonts w:asciiTheme="minorHAnsi" w:eastAsia="Calibri" w:hAnsiTheme="minorHAnsi" w:cstheme="minorHAnsi"/>
          <w:spacing w:val="1"/>
          <w:sz w:val="23"/>
          <w:szCs w:val="23"/>
        </w:rPr>
        <w:t xml:space="preserve"> </w:t>
      </w:r>
      <w:r w:rsidRPr="003A255F">
        <w:rPr>
          <w:rFonts w:asciiTheme="minorHAnsi" w:eastAsia="Calibri" w:hAnsiTheme="minorHAnsi" w:cstheme="minorHAnsi"/>
          <w:spacing w:val="-1"/>
          <w:sz w:val="23"/>
          <w:szCs w:val="23"/>
        </w:rPr>
        <w:t>t</w:t>
      </w:r>
      <w:r w:rsidRPr="003A255F">
        <w:rPr>
          <w:rFonts w:asciiTheme="minorHAnsi" w:eastAsia="Calibri" w:hAnsiTheme="minorHAnsi" w:cstheme="minorHAnsi"/>
          <w:spacing w:val="1"/>
          <w:sz w:val="23"/>
          <w:szCs w:val="23"/>
        </w:rPr>
        <w:t>h</w:t>
      </w:r>
      <w:r w:rsidRPr="003A255F">
        <w:rPr>
          <w:rFonts w:asciiTheme="minorHAnsi" w:eastAsia="Calibri" w:hAnsiTheme="minorHAnsi" w:cstheme="minorHAnsi"/>
          <w:sz w:val="23"/>
          <w:szCs w:val="23"/>
        </w:rPr>
        <w:t>e</w:t>
      </w:r>
      <w:r w:rsidRPr="003A255F">
        <w:rPr>
          <w:rFonts w:asciiTheme="minorHAnsi" w:eastAsia="Calibri" w:hAnsiTheme="minorHAnsi" w:cstheme="minorHAnsi"/>
          <w:spacing w:val="-3"/>
          <w:sz w:val="23"/>
          <w:szCs w:val="23"/>
        </w:rPr>
        <w:t xml:space="preserve"> </w:t>
      </w:r>
      <w:r w:rsidRPr="003A255F">
        <w:rPr>
          <w:rFonts w:asciiTheme="minorHAnsi" w:eastAsia="Calibri" w:hAnsiTheme="minorHAnsi" w:cstheme="minorHAnsi"/>
          <w:sz w:val="23"/>
          <w:szCs w:val="23"/>
        </w:rPr>
        <w:t>coa</w:t>
      </w:r>
      <w:r w:rsidRPr="003A255F">
        <w:rPr>
          <w:rFonts w:asciiTheme="minorHAnsi" w:eastAsia="Calibri" w:hAnsiTheme="minorHAnsi" w:cstheme="minorHAnsi"/>
          <w:spacing w:val="-1"/>
          <w:sz w:val="23"/>
          <w:szCs w:val="23"/>
        </w:rPr>
        <w:t>c</w:t>
      </w:r>
      <w:r w:rsidRPr="003A255F">
        <w:rPr>
          <w:rFonts w:asciiTheme="minorHAnsi" w:eastAsia="Calibri" w:hAnsiTheme="minorHAnsi" w:cstheme="minorHAnsi"/>
          <w:spacing w:val="1"/>
          <w:sz w:val="23"/>
          <w:szCs w:val="23"/>
        </w:rPr>
        <w:t>h</w:t>
      </w:r>
      <w:r w:rsidRPr="003A255F">
        <w:rPr>
          <w:rFonts w:asciiTheme="minorHAnsi" w:eastAsia="Calibri" w:hAnsiTheme="minorHAnsi" w:cstheme="minorHAnsi"/>
          <w:sz w:val="23"/>
          <w:szCs w:val="23"/>
        </w:rPr>
        <w:t>,</w:t>
      </w:r>
      <w:r w:rsidRPr="003A255F">
        <w:rPr>
          <w:rFonts w:asciiTheme="minorHAnsi" w:eastAsia="Calibri" w:hAnsiTheme="minorHAnsi" w:cstheme="minorHAnsi"/>
          <w:spacing w:val="-1"/>
          <w:sz w:val="23"/>
          <w:szCs w:val="23"/>
        </w:rPr>
        <w:t xml:space="preserve"> </w:t>
      </w:r>
      <w:r w:rsidRPr="003A255F">
        <w:rPr>
          <w:rFonts w:asciiTheme="minorHAnsi" w:eastAsia="Calibri" w:hAnsiTheme="minorHAnsi" w:cstheme="minorHAnsi"/>
          <w:spacing w:val="1"/>
          <w:sz w:val="23"/>
          <w:szCs w:val="23"/>
        </w:rPr>
        <w:t>p</w:t>
      </w:r>
      <w:r w:rsidRPr="003A255F">
        <w:rPr>
          <w:rFonts w:asciiTheme="minorHAnsi" w:eastAsia="Calibri" w:hAnsiTheme="minorHAnsi" w:cstheme="minorHAnsi"/>
          <w:spacing w:val="-1"/>
          <w:sz w:val="23"/>
          <w:szCs w:val="23"/>
        </w:rPr>
        <w:t>a</w:t>
      </w:r>
      <w:r w:rsidRPr="003A255F">
        <w:rPr>
          <w:rFonts w:asciiTheme="minorHAnsi" w:eastAsia="Calibri" w:hAnsiTheme="minorHAnsi" w:cstheme="minorHAnsi"/>
          <w:sz w:val="23"/>
          <w:szCs w:val="23"/>
        </w:rPr>
        <w:t>r</w:t>
      </w:r>
      <w:r w:rsidRPr="003A255F">
        <w:rPr>
          <w:rFonts w:asciiTheme="minorHAnsi" w:eastAsia="Calibri" w:hAnsiTheme="minorHAnsi" w:cstheme="minorHAnsi"/>
          <w:spacing w:val="-1"/>
          <w:sz w:val="23"/>
          <w:szCs w:val="23"/>
        </w:rPr>
        <w:t>e</w:t>
      </w:r>
      <w:r w:rsidRPr="003A255F">
        <w:rPr>
          <w:rFonts w:asciiTheme="minorHAnsi" w:eastAsia="Calibri" w:hAnsiTheme="minorHAnsi" w:cstheme="minorHAnsi"/>
          <w:spacing w:val="1"/>
          <w:sz w:val="23"/>
          <w:szCs w:val="23"/>
        </w:rPr>
        <w:t>n</w:t>
      </w:r>
      <w:r w:rsidRPr="003A255F">
        <w:rPr>
          <w:rFonts w:asciiTheme="minorHAnsi" w:eastAsia="Calibri" w:hAnsiTheme="minorHAnsi" w:cstheme="minorHAnsi"/>
          <w:spacing w:val="-1"/>
          <w:sz w:val="23"/>
          <w:szCs w:val="23"/>
        </w:rPr>
        <w:t>ts</w:t>
      </w:r>
      <w:r w:rsidRPr="003A255F">
        <w:rPr>
          <w:rFonts w:asciiTheme="minorHAnsi" w:eastAsia="Calibri" w:hAnsiTheme="minorHAnsi" w:cstheme="minorHAnsi"/>
          <w:sz w:val="23"/>
          <w:szCs w:val="23"/>
        </w:rPr>
        <w:t>,</w:t>
      </w:r>
      <w:r w:rsidRPr="003A255F">
        <w:rPr>
          <w:rFonts w:asciiTheme="minorHAnsi" w:eastAsia="Calibri" w:hAnsiTheme="minorHAnsi" w:cstheme="minorHAnsi"/>
          <w:spacing w:val="-1"/>
          <w:sz w:val="23"/>
          <w:szCs w:val="23"/>
        </w:rPr>
        <w:t xml:space="preserve"> </w:t>
      </w:r>
      <w:r w:rsidRPr="003A255F">
        <w:rPr>
          <w:rFonts w:asciiTheme="minorHAnsi" w:eastAsia="Calibri" w:hAnsiTheme="minorHAnsi" w:cstheme="minorHAnsi"/>
          <w:spacing w:val="1"/>
          <w:sz w:val="23"/>
          <w:szCs w:val="23"/>
        </w:rPr>
        <w:t>pl</w:t>
      </w:r>
      <w:r w:rsidRPr="003A255F">
        <w:rPr>
          <w:rFonts w:asciiTheme="minorHAnsi" w:eastAsia="Calibri" w:hAnsiTheme="minorHAnsi" w:cstheme="minorHAnsi"/>
          <w:spacing w:val="-1"/>
          <w:sz w:val="23"/>
          <w:szCs w:val="23"/>
        </w:rPr>
        <w:t>aye</w:t>
      </w:r>
      <w:r w:rsidRPr="003A255F">
        <w:rPr>
          <w:rFonts w:asciiTheme="minorHAnsi" w:eastAsia="Calibri" w:hAnsiTheme="minorHAnsi" w:cstheme="minorHAnsi"/>
          <w:sz w:val="23"/>
          <w:szCs w:val="23"/>
        </w:rPr>
        <w:t xml:space="preserve">rs </w:t>
      </w:r>
      <w:r w:rsidRPr="003A255F">
        <w:rPr>
          <w:rFonts w:asciiTheme="minorHAnsi" w:eastAsia="Calibri" w:hAnsiTheme="minorHAnsi" w:cstheme="minorHAnsi"/>
          <w:spacing w:val="-1"/>
          <w:sz w:val="23"/>
          <w:szCs w:val="23"/>
        </w:rPr>
        <w:t>a</w:t>
      </w:r>
      <w:r w:rsidRPr="003A255F">
        <w:rPr>
          <w:rFonts w:asciiTheme="minorHAnsi" w:eastAsia="Calibri" w:hAnsiTheme="minorHAnsi" w:cstheme="minorHAnsi"/>
          <w:spacing w:val="1"/>
          <w:sz w:val="23"/>
          <w:szCs w:val="23"/>
        </w:rPr>
        <w:t>n</w:t>
      </w:r>
      <w:r w:rsidRPr="003A255F">
        <w:rPr>
          <w:rFonts w:asciiTheme="minorHAnsi" w:eastAsia="Calibri" w:hAnsiTheme="minorHAnsi" w:cstheme="minorHAnsi"/>
          <w:sz w:val="23"/>
          <w:szCs w:val="23"/>
        </w:rPr>
        <w:t>d</w:t>
      </w:r>
      <w:r w:rsidRPr="003A255F">
        <w:rPr>
          <w:rFonts w:asciiTheme="minorHAnsi" w:eastAsia="Calibri" w:hAnsiTheme="minorHAnsi" w:cstheme="minorHAnsi"/>
          <w:spacing w:val="2"/>
          <w:sz w:val="23"/>
          <w:szCs w:val="23"/>
        </w:rPr>
        <w:t xml:space="preserve"> </w:t>
      </w:r>
      <w:r w:rsidRPr="003A255F">
        <w:rPr>
          <w:rFonts w:asciiTheme="minorHAnsi" w:eastAsia="Calibri" w:hAnsiTheme="minorHAnsi" w:cstheme="minorHAnsi"/>
          <w:spacing w:val="-3"/>
          <w:sz w:val="23"/>
          <w:szCs w:val="23"/>
        </w:rPr>
        <w:t>a</w:t>
      </w:r>
      <w:r w:rsidRPr="003A255F">
        <w:rPr>
          <w:rFonts w:asciiTheme="minorHAnsi" w:eastAsia="Calibri" w:hAnsiTheme="minorHAnsi" w:cstheme="minorHAnsi"/>
          <w:spacing w:val="1"/>
          <w:sz w:val="23"/>
          <w:szCs w:val="23"/>
        </w:rPr>
        <w:t>l</w:t>
      </w:r>
      <w:r w:rsidRPr="003A255F">
        <w:rPr>
          <w:rFonts w:asciiTheme="minorHAnsi" w:eastAsia="Calibri" w:hAnsiTheme="minorHAnsi" w:cstheme="minorHAnsi"/>
          <w:sz w:val="23"/>
          <w:szCs w:val="23"/>
        </w:rPr>
        <w:t>l</w:t>
      </w:r>
      <w:r w:rsidRPr="003A255F">
        <w:rPr>
          <w:rFonts w:asciiTheme="minorHAnsi" w:eastAsia="Calibri" w:hAnsiTheme="minorHAnsi" w:cstheme="minorHAnsi"/>
          <w:spacing w:val="-1"/>
          <w:sz w:val="23"/>
          <w:szCs w:val="23"/>
        </w:rPr>
        <w:t xml:space="preserve"> </w:t>
      </w:r>
      <w:r w:rsidRPr="003A255F">
        <w:rPr>
          <w:rFonts w:asciiTheme="minorHAnsi" w:eastAsia="Calibri" w:hAnsiTheme="minorHAnsi" w:cstheme="minorHAnsi"/>
          <w:spacing w:val="1"/>
          <w:sz w:val="23"/>
          <w:szCs w:val="23"/>
        </w:rPr>
        <w:t>p</w:t>
      </w:r>
      <w:r w:rsidRPr="003A255F">
        <w:rPr>
          <w:rFonts w:asciiTheme="minorHAnsi" w:eastAsia="Calibri" w:hAnsiTheme="minorHAnsi" w:cstheme="minorHAnsi"/>
          <w:spacing w:val="-1"/>
          <w:sz w:val="23"/>
          <w:szCs w:val="23"/>
        </w:rPr>
        <w:t>a</w:t>
      </w:r>
      <w:r w:rsidRPr="003A255F">
        <w:rPr>
          <w:rFonts w:asciiTheme="minorHAnsi" w:eastAsia="Calibri" w:hAnsiTheme="minorHAnsi" w:cstheme="minorHAnsi"/>
          <w:sz w:val="23"/>
          <w:szCs w:val="23"/>
        </w:rPr>
        <w:t>r</w:t>
      </w:r>
      <w:r w:rsidRPr="003A255F">
        <w:rPr>
          <w:rFonts w:asciiTheme="minorHAnsi" w:eastAsia="Calibri" w:hAnsiTheme="minorHAnsi" w:cstheme="minorHAnsi"/>
          <w:spacing w:val="-1"/>
          <w:sz w:val="23"/>
          <w:szCs w:val="23"/>
        </w:rPr>
        <w:t>t</w:t>
      </w:r>
      <w:r w:rsidRPr="003A255F">
        <w:rPr>
          <w:rFonts w:asciiTheme="minorHAnsi" w:eastAsia="Calibri" w:hAnsiTheme="minorHAnsi" w:cstheme="minorHAnsi"/>
          <w:spacing w:val="1"/>
          <w:sz w:val="23"/>
          <w:szCs w:val="23"/>
        </w:rPr>
        <w:t>i</w:t>
      </w:r>
      <w:r w:rsidRPr="003A255F">
        <w:rPr>
          <w:rFonts w:asciiTheme="minorHAnsi" w:eastAsia="Calibri" w:hAnsiTheme="minorHAnsi" w:cstheme="minorHAnsi"/>
          <w:sz w:val="23"/>
          <w:szCs w:val="23"/>
        </w:rPr>
        <w:t>c</w:t>
      </w:r>
      <w:r w:rsidRPr="003A255F">
        <w:rPr>
          <w:rFonts w:asciiTheme="minorHAnsi" w:eastAsia="Calibri" w:hAnsiTheme="minorHAnsi" w:cstheme="minorHAnsi"/>
          <w:spacing w:val="-2"/>
          <w:sz w:val="23"/>
          <w:szCs w:val="23"/>
        </w:rPr>
        <w:t>i</w:t>
      </w:r>
      <w:r w:rsidRPr="003A255F">
        <w:rPr>
          <w:rFonts w:asciiTheme="minorHAnsi" w:eastAsia="Calibri" w:hAnsiTheme="minorHAnsi" w:cstheme="minorHAnsi"/>
          <w:spacing w:val="1"/>
          <w:sz w:val="23"/>
          <w:szCs w:val="23"/>
        </w:rPr>
        <w:t>p</w:t>
      </w:r>
      <w:r w:rsidRPr="003A255F">
        <w:rPr>
          <w:rFonts w:asciiTheme="minorHAnsi" w:eastAsia="Calibri" w:hAnsiTheme="minorHAnsi" w:cstheme="minorHAnsi"/>
          <w:spacing w:val="-1"/>
          <w:sz w:val="23"/>
          <w:szCs w:val="23"/>
        </w:rPr>
        <w:t>a</w:t>
      </w:r>
      <w:r w:rsidRPr="003A255F">
        <w:rPr>
          <w:rFonts w:asciiTheme="minorHAnsi" w:eastAsia="Calibri" w:hAnsiTheme="minorHAnsi" w:cstheme="minorHAnsi"/>
          <w:spacing w:val="1"/>
          <w:sz w:val="23"/>
          <w:szCs w:val="23"/>
        </w:rPr>
        <w:t>n</w:t>
      </w:r>
      <w:r w:rsidRPr="003A255F">
        <w:rPr>
          <w:rFonts w:asciiTheme="minorHAnsi" w:eastAsia="Calibri" w:hAnsiTheme="minorHAnsi" w:cstheme="minorHAnsi"/>
          <w:spacing w:val="4"/>
          <w:sz w:val="23"/>
          <w:szCs w:val="23"/>
        </w:rPr>
        <w:t>t</w:t>
      </w:r>
      <w:r w:rsidRPr="003A255F">
        <w:rPr>
          <w:rFonts w:asciiTheme="minorHAnsi" w:eastAsia="Calibri" w:hAnsiTheme="minorHAnsi" w:cstheme="minorHAnsi"/>
          <w:spacing w:val="-1"/>
          <w:sz w:val="23"/>
          <w:szCs w:val="23"/>
        </w:rPr>
        <w:t>s</w:t>
      </w:r>
      <w:r w:rsidRPr="003A255F">
        <w:rPr>
          <w:rFonts w:asciiTheme="minorHAnsi" w:eastAsia="Calibri" w:hAnsiTheme="minorHAnsi" w:cstheme="minorHAnsi"/>
          <w:sz w:val="23"/>
          <w:szCs w:val="23"/>
        </w:rPr>
        <w:t>.</w:t>
      </w:r>
      <w:r w:rsidRPr="003A255F">
        <w:rPr>
          <w:rFonts w:asciiTheme="minorHAnsi" w:eastAsia="Calibri" w:hAnsiTheme="minorHAnsi" w:cstheme="minorHAnsi"/>
          <w:spacing w:val="-1"/>
          <w:sz w:val="23"/>
          <w:szCs w:val="23"/>
        </w:rPr>
        <w:t xml:space="preserve"> </w:t>
      </w:r>
      <w:r w:rsidRPr="003A255F">
        <w:rPr>
          <w:rFonts w:asciiTheme="minorHAnsi" w:eastAsia="Calibri" w:hAnsiTheme="minorHAnsi" w:cstheme="minorHAnsi"/>
          <w:sz w:val="23"/>
          <w:szCs w:val="23"/>
        </w:rPr>
        <w:t>B</w:t>
      </w:r>
      <w:r w:rsidRPr="003A255F">
        <w:rPr>
          <w:rFonts w:asciiTheme="minorHAnsi" w:eastAsia="Calibri" w:hAnsiTheme="minorHAnsi" w:cstheme="minorHAnsi"/>
          <w:spacing w:val="1"/>
          <w:sz w:val="23"/>
          <w:szCs w:val="23"/>
        </w:rPr>
        <w:t>o</w:t>
      </w:r>
      <w:r w:rsidRPr="003A255F">
        <w:rPr>
          <w:rFonts w:asciiTheme="minorHAnsi" w:eastAsia="Calibri" w:hAnsiTheme="minorHAnsi" w:cstheme="minorHAnsi"/>
          <w:spacing w:val="-1"/>
          <w:sz w:val="23"/>
          <w:szCs w:val="23"/>
        </w:rPr>
        <w:t>t</w:t>
      </w:r>
      <w:r w:rsidRPr="003A255F">
        <w:rPr>
          <w:rFonts w:asciiTheme="minorHAnsi" w:eastAsia="Calibri" w:hAnsiTheme="minorHAnsi" w:cstheme="minorHAnsi"/>
          <w:sz w:val="23"/>
          <w:szCs w:val="23"/>
        </w:rPr>
        <w:t>h</w:t>
      </w:r>
      <w:r w:rsidRPr="003A255F">
        <w:rPr>
          <w:rFonts w:asciiTheme="minorHAnsi" w:eastAsia="Calibri" w:hAnsiTheme="minorHAnsi" w:cstheme="minorHAnsi"/>
          <w:spacing w:val="-1"/>
          <w:sz w:val="23"/>
          <w:szCs w:val="23"/>
        </w:rPr>
        <w:t xml:space="preserve"> </w:t>
      </w:r>
      <w:r w:rsidRPr="003A255F">
        <w:rPr>
          <w:rFonts w:asciiTheme="minorHAnsi" w:eastAsia="Calibri" w:hAnsiTheme="minorHAnsi" w:cstheme="minorHAnsi"/>
          <w:spacing w:val="-3"/>
          <w:sz w:val="23"/>
          <w:szCs w:val="23"/>
        </w:rPr>
        <w:t>t</w:t>
      </w:r>
      <w:r w:rsidRPr="003A255F">
        <w:rPr>
          <w:rFonts w:asciiTheme="minorHAnsi" w:eastAsia="Calibri" w:hAnsiTheme="minorHAnsi" w:cstheme="minorHAnsi"/>
          <w:spacing w:val="1"/>
          <w:sz w:val="23"/>
          <w:szCs w:val="23"/>
        </w:rPr>
        <w:t>h</w:t>
      </w:r>
      <w:r w:rsidRPr="003A255F">
        <w:rPr>
          <w:rFonts w:asciiTheme="minorHAnsi" w:eastAsia="Calibri" w:hAnsiTheme="minorHAnsi" w:cstheme="minorHAnsi"/>
          <w:sz w:val="23"/>
          <w:szCs w:val="23"/>
        </w:rPr>
        <w:t xml:space="preserve">e </w:t>
      </w:r>
      <w:r w:rsidRPr="003A255F">
        <w:rPr>
          <w:rFonts w:asciiTheme="minorHAnsi" w:eastAsia="Calibri" w:hAnsiTheme="minorHAnsi" w:cstheme="minorHAnsi"/>
          <w:spacing w:val="-1"/>
          <w:sz w:val="23"/>
          <w:szCs w:val="23"/>
        </w:rPr>
        <w:t>a</w:t>
      </w:r>
      <w:r w:rsidRPr="003A255F">
        <w:rPr>
          <w:rFonts w:asciiTheme="minorHAnsi" w:eastAsia="Calibri" w:hAnsiTheme="minorHAnsi" w:cstheme="minorHAnsi"/>
          <w:spacing w:val="1"/>
          <w:sz w:val="23"/>
          <w:szCs w:val="23"/>
        </w:rPr>
        <w:t>b</w:t>
      </w:r>
      <w:r w:rsidRPr="003A255F">
        <w:rPr>
          <w:rFonts w:asciiTheme="minorHAnsi" w:eastAsia="Calibri" w:hAnsiTheme="minorHAnsi" w:cstheme="minorHAnsi"/>
          <w:spacing w:val="-1"/>
          <w:sz w:val="23"/>
          <w:szCs w:val="23"/>
        </w:rPr>
        <w:t>i</w:t>
      </w:r>
      <w:r w:rsidRPr="003A255F">
        <w:rPr>
          <w:rFonts w:asciiTheme="minorHAnsi" w:eastAsia="Calibri" w:hAnsiTheme="minorHAnsi" w:cstheme="minorHAnsi"/>
          <w:spacing w:val="1"/>
          <w:sz w:val="23"/>
          <w:szCs w:val="23"/>
        </w:rPr>
        <w:t>li</w:t>
      </w:r>
      <w:r w:rsidRPr="003A255F">
        <w:rPr>
          <w:rFonts w:asciiTheme="minorHAnsi" w:eastAsia="Calibri" w:hAnsiTheme="minorHAnsi" w:cstheme="minorHAnsi"/>
          <w:spacing w:val="-1"/>
          <w:sz w:val="23"/>
          <w:szCs w:val="23"/>
        </w:rPr>
        <w:t>t</w:t>
      </w:r>
      <w:r w:rsidRPr="003A255F">
        <w:rPr>
          <w:rFonts w:asciiTheme="minorHAnsi" w:eastAsia="Calibri" w:hAnsiTheme="minorHAnsi" w:cstheme="minorHAnsi"/>
          <w:sz w:val="23"/>
          <w:szCs w:val="23"/>
        </w:rPr>
        <w:t xml:space="preserve">y </w:t>
      </w:r>
      <w:r w:rsidRPr="003A255F">
        <w:rPr>
          <w:rFonts w:asciiTheme="minorHAnsi" w:eastAsia="Calibri" w:hAnsiTheme="minorHAnsi" w:cstheme="minorHAnsi"/>
          <w:spacing w:val="-1"/>
          <w:sz w:val="23"/>
          <w:szCs w:val="23"/>
        </w:rPr>
        <w:t>t</w:t>
      </w:r>
      <w:r w:rsidRPr="003A255F">
        <w:rPr>
          <w:rFonts w:asciiTheme="minorHAnsi" w:eastAsia="Calibri" w:hAnsiTheme="minorHAnsi" w:cstheme="minorHAnsi"/>
          <w:sz w:val="23"/>
          <w:szCs w:val="23"/>
        </w:rPr>
        <w:t>o</w:t>
      </w:r>
      <w:r w:rsidRPr="003A255F">
        <w:rPr>
          <w:rFonts w:asciiTheme="minorHAnsi" w:eastAsia="Calibri" w:hAnsiTheme="minorHAnsi" w:cstheme="minorHAnsi"/>
          <w:spacing w:val="-1"/>
          <w:sz w:val="23"/>
          <w:szCs w:val="23"/>
        </w:rPr>
        <w:t xml:space="preserve"> w</w:t>
      </w:r>
      <w:r w:rsidRPr="003A255F">
        <w:rPr>
          <w:rFonts w:asciiTheme="minorHAnsi" w:eastAsia="Calibri" w:hAnsiTheme="minorHAnsi" w:cstheme="minorHAnsi"/>
          <w:spacing w:val="1"/>
          <w:sz w:val="23"/>
          <w:szCs w:val="23"/>
        </w:rPr>
        <w:t>o</w:t>
      </w:r>
      <w:r w:rsidRPr="003A255F">
        <w:rPr>
          <w:rFonts w:asciiTheme="minorHAnsi" w:eastAsia="Calibri" w:hAnsiTheme="minorHAnsi" w:cstheme="minorHAnsi"/>
          <w:sz w:val="23"/>
          <w:szCs w:val="23"/>
        </w:rPr>
        <w:t>rk</w:t>
      </w:r>
      <w:r w:rsidR="007277FA" w:rsidRPr="003A255F">
        <w:rPr>
          <w:rFonts w:asciiTheme="minorHAnsi" w:eastAsia="Calibri" w:hAnsiTheme="minorHAnsi" w:cstheme="minorHAnsi"/>
          <w:sz w:val="23"/>
          <w:szCs w:val="23"/>
        </w:rPr>
        <w:t xml:space="preserve"> </w:t>
      </w:r>
      <w:r w:rsidRPr="003A255F">
        <w:rPr>
          <w:rFonts w:asciiTheme="minorHAnsi" w:eastAsia="Calibri" w:hAnsiTheme="minorHAnsi" w:cstheme="minorHAnsi"/>
          <w:spacing w:val="1"/>
          <w:position w:val="1"/>
          <w:sz w:val="23"/>
          <w:szCs w:val="23"/>
        </w:rPr>
        <w:t>w</w:t>
      </w:r>
      <w:r w:rsidRPr="003A255F">
        <w:rPr>
          <w:rFonts w:asciiTheme="minorHAnsi" w:eastAsia="Calibri" w:hAnsiTheme="minorHAnsi" w:cstheme="minorHAnsi"/>
          <w:spacing w:val="-1"/>
          <w:position w:val="1"/>
          <w:sz w:val="23"/>
          <w:szCs w:val="23"/>
        </w:rPr>
        <w:t>e</w:t>
      </w:r>
      <w:r w:rsidRPr="003A255F">
        <w:rPr>
          <w:rFonts w:asciiTheme="minorHAnsi" w:eastAsia="Calibri" w:hAnsiTheme="minorHAnsi" w:cstheme="minorHAnsi"/>
          <w:spacing w:val="1"/>
          <w:position w:val="1"/>
          <w:sz w:val="23"/>
          <w:szCs w:val="23"/>
        </w:rPr>
        <w:t>l</w:t>
      </w:r>
      <w:r w:rsidRPr="003A255F">
        <w:rPr>
          <w:rFonts w:asciiTheme="minorHAnsi" w:eastAsia="Calibri" w:hAnsiTheme="minorHAnsi" w:cstheme="minorHAnsi"/>
          <w:position w:val="1"/>
          <w:sz w:val="23"/>
          <w:szCs w:val="23"/>
        </w:rPr>
        <w:t>l</w:t>
      </w:r>
      <w:r w:rsidRPr="003A255F">
        <w:rPr>
          <w:rFonts w:asciiTheme="minorHAnsi" w:eastAsia="Calibri" w:hAnsiTheme="minorHAnsi" w:cstheme="minorHAnsi"/>
          <w:spacing w:val="-1"/>
          <w:position w:val="1"/>
          <w:sz w:val="23"/>
          <w:szCs w:val="23"/>
        </w:rPr>
        <w:t xml:space="preserve"> w</w:t>
      </w:r>
      <w:r w:rsidRPr="003A255F">
        <w:rPr>
          <w:rFonts w:asciiTheme="minorHAnsi" w:eastAsia="Calibri" w:hAnsiTheme="minorHAnsi" w:cstheme="minorHAnsi"/>
          <w:spacing w:val="1"/>
          <w:position w:val="1"/>
          <w:sz w:val="23"/>
          <w:szCs w:val="23"/>
        </w:rPr>
        <w:t>i</w:t>
      </w:r>
      <w:r w:rsidRPr="003A255F">
        <w:rPr>
          <w:rFonts w:asciiTheme="minorHAnsi" w:eastAsia="Calibri" w:hAnsiTheme="minorHAnsi" w:cstheme="minorHAnsi"/>
          <w:spacing w:val="-1"/>
          <w:position w:val="1"/>
          <w:sz w:val="23"/>
          <w:szCs w:val="23"/>
        </w:rPr>
        <w:t>t</w:t>
      </w:r>
      <w:r w:rsidRPr="003A255F">
        <w:rPr>
          <w:rFonts w:asciiTheme="minorHAnsi" w:eastAsia="Calibri" w:hAnsiTheme="minorHAnsi" w:cstheme="minorHAnsi"/>
          <w:position w:val="1"/>
          <w:sz w:val="23"/>
          <w:szCs w:val="23"/>
        </w:rPr>
        <w:t>h</w:t>
      </w:r>
      <w:r w:rsidRPr="003A255F">
        <w:rPr>
          <w:rFonts w:asciiTheme="minorHAnsi" w:eastAsia="Calibri" w:hAnsiTheme="minorHAnsi" w:cstheme="minorHAnsi"/>
          <w:spacing w:val="2"/>
          <w:position w:val="1"/>
          <w:sz w:val="23"/>
          <w:szCs w:val="23"/>
        </w:rPr>
        <w:t xml:space="preserve"> </w:t>
      </w:r>
      <w:r w:rsidRPr="003A255F">
        <w:rPr>
          <w:rFonts w:asciiTheme="minorHAnsi" w:eastAsia="Calibri" w:hAnsiTheme="minorHAnsi" w:cstheme="minorHAnsi"/>
          <w:position w:val="1"/>
          <w:sz w:val="23"/>
          <w:szCs w:val="23"/>
        </w:rPr>
        <w:t xml:space="preserve">a </w:t>
      </w:r>
      <w:r w:rsidRPr="003A255F">
        <w:rPr>
          <w:rFonts w:asciiTheme="minorHAnsi" w:eastAsia="Calibri" w:hAnsiTheme="minorHAnsi" w:cstheme="minorHAnsi"/>
          <w:spacing w:val="-1"/>
          <w:position w:val="1"/>
          <w:sz w:val="23"/>
          <w:szCs w:val="23"/>
        </w:rPr>
        <w:t>va</w:t>
      </w:r>
      <w:r w:rsidRPr="003A255F">
        <w:rPr>
          <w:rFonts w:asciiTheme="minorHAnsi" w:eastAsia="Calibri" w:hAnsiTheme="minorHAnsi" w:cstheme="minorHAnsi"/>
          <w:position w:val="1"/>
          <w:sz w:val="23"/>
          <w:szCs w:val="23"/>
        </w:rPr>
        <w:t>ri</w:t>
      </w:r>
      <w:r w:rsidRPr="003A255F">
        <w:rPr>
          <w:rFonts w:asciiTheme="minorHAnsi" w:eastAsia="Calibri" w:hAnsiTheme="minorHAnsi" w:cstheme="minorHAnsi"/>
          <w:spacing w:val="-1"/>
          <w:position w:val="1"/>
          <w:sz w:val="23"/>
          <w:szCs w:val="23"/>
        </w:rPr>
        <w:t>et</w:t>
      </w:r>
      <w:r w:rsidRPr="003A255F">
        <w:rPr>
          <w:rFonts w:asciiTheme="minorHAnsi" w:eastAsia="Calibri" w:hAnsiTheme="minorHAnsi" w:cstheme="minorHAnsi"/>
          <w:position w:val="1"/>
          <w:sz w:val="23"/>
          <w:szCs w:val="23"/>
        </w:rPr>
        <w:t xml:space="preserve">y </w:t>
      </w:r>
      <w:r w:rsidRPr="003A255F">
        <w:rPr>
          <w:rFonts w:asciiTheme="minorHAnsi" w:eastAsia="Calibri" w:hAnsiTheme="minorHAnsi" w:cstheme="minorHAnsi"/>
          <w:spacing w:val="1"/>
          <w:position w:val="1"/>
          <w:sz w:val="23"/>
          <w:szCs w:val="23"/>
        </w:rPr>
        <w:t>o</w:t>
      </w:r>
      <w:r w:rsidRPr="003A255F">
        <w:rPr>
          <w:rFonts w:asciiTheme="minorHAnsi" w:eastAsia="Calibri" w:hAnsiTheme="minorHAnsi" w:cstheme="minorHAnsi"/>
          <w:position w:val="1"/>
          <w:sz w:val="23"/>
          <w:szCs w:val="23"/>
        </w:rPr>
        <w:t>f</w:t>
      </w:r>
      <w:r w:rsidRPr="003A255F">
        <w:rPr>
          <w:rFonts w:asciiTheme="minorHAnsi" w:eastAsia="Calibri" w:hAnsiTheme="minorHAnsi" w:cstheme="minorHAnsi"/>
          <w:spacing w:val="-3"/>
          <w:position w:val="1"/>
          <w:sz w:val="23"/>
          <w:szCs w:val="23"/>
        </w:rPr>
        <w:t xml:space="preserve"> </w:t>
      </w:r>
      <w:r w:rsidRPr="003A255F">
        <w:rPr>
          <w:rFonts w:asciiTheme="minorHAnsi" w:eastAsia="Calibri" w:hAnsiTheme="minorHAnsi" w:cstheme="minorHAnsi"/>
          <w:spacing w:val="1"/>
          <w:position w:val="1"/>
          <w:sz w:val="23"/>
          <w:szCs w:val="23"/>
        </w:rPr>
        <w:t>p</w:t>
      </w:r>
      <w:r w:rsidRPr="003A255F">
        <w:rPr>
          <w:rFonts w:asciiTheme="minorHAnsi" w:eastAsia="Calibri" w:hAnsiTheme="minorHAnsi" w:cstheme="minorHAnsi"/>
          <w:spacing w:val="-1"/>
          <w:position w:val="1"/>
          <w:sz w:val="23"/>
          <w:szCs w:val="23"/>
        </w:rPr>
        <w:t>e</w:t>
      </w:r>
      <w:r w:rsidRPr="003A255F">
        <w:rPr>
          <w:rFonts w:asciiTheme="minorHAnsi" w:eastAsia="Calibri" w:hAnsiTheme="minorHAnsi" w:cstheme="minorHAnsi"/>
          <w:spacing w:val="-2"/>
          <w:position w:val="1"/>
          <w:sz w:val="23"/>
          <w:szCs w:val="23"/>
        </w:rPr>
        <w:t>o</w:t>
      </w:r>
      <w:r w:rsidRPr="003A255F">
        <w:rPr>
          <w:rFonts w:asciiTheme="minorHAnsi" w:eastAsia="Calibri" w:hAnsiTheme="minorHAnsi" w:cstheme="minorHAnsi"/>
          <w:spacing w:val="1"/>
          <w:position w:val="1"/>
          <w:sz w:val="23"/>
          <w:szCs w:val="23"/>
        </w:rPr>
        <w:t>pl</w:t>
      </w:r>
      <w:r w:rsidRPr="003A255F">
        <w:rPr>
          <w:rFonts w:asciiTheme="minorHAnsi" w:eastAsia="Calibri" w:hAnsiTheme="minorHAnsi" w:cstheme="minorHAnsi"/>
          <w:position w:val="1"/>
          <w:sz w:val="23"/>
          <w:szCs w:val="23"/>
        </w:rPr>
        <w:t xml:space="preserve">e </w:t>
      </w:r>
      <w:r w:rsidRPr="003A255F">
        <w:rPr>
          <w:rFonts w:asciiTheme="minorHAnsi" w:eastAsia="Calibri" w:hAnsiTheme="minorHAnsi" w:cstheme="minorHAnsi"/>
          <w:spacing w:val="-1"/>
          <w:position w:val="1"/>
          <w:sz w:val="23"/>
          <w:szCs w:val="23"/>
        </w:rPr>
        <w:t>an</w:t>
      </w:r>
      <w:r w:rsidRPr="003A255F">
        <w:rPr>
          <w:rFonts w:asciiTheme="minorHAnsi" w:eastAsia="Calibri" w:hAnsiTheme="minorHAnsi" w:cstheme="minorHAnsi"/>
          <w:position w:val="1"/>
          <w:sz w:val="23"/>
          <w:szCs w:val="23"/>
        </w:rPr>
        <w:t>d</w:t>
      </w:r>
      <w:r w:rsidRPr="003A255F">
        <w:rPr>
          <w:rFonts w:asciiTheme="minorHAnsi" w:eastAsia="Calibri" w:hAnsiTheme="minorHAnsi" w:cstheme="minorHAnsi"/>
          <w:spacing w:val="2"/>
          <w:position w:val="1"/>
          <w:sz w:val="23"/>
          <w:szCs w:val="23"/>
        </w:rPr>
        <w:t xml:space="preserve"> </w:t>
      </w:r>
      <w:r w:rsidRPr="003A255F">
        <w:rPr>
          <w:rFonts w:asciiTheme="minorHAnsi" w:eastAsia="Calibri" w:hAnsiTheme="minorHAnsi" w:cstheme="minorHAnsi"/>
          <w:spacing w:val="-3"/>
          <w:position w:val="1"/>
          <w:sz w:val="23"/>
          <w:szCs w:val="23"/>
        </w:rPr>
        <w:t>t</w:t>
      </w:r>
      <w:r w:rsidRPr="003A255F">
        <w:rPr>
          <w:rFonts w:asciiTheme="minorHAnsi" w:eastAsia="Calibri" w:hAnsiTheme="minorHAnsi" w:cstheme="minorHAnsi"/>
          <w:spacing w:val="1"/>
          <w:position w:val="1"/>
          <w:sz w:val="23"/>
          <w:szCs w:val="23"/>
        </w:rPr>
        <w:t>h</w:t>
      </w:r>
      <w:r w:rsidRPr="003A255F">
        <w:rPr>
          <w:rFonts w:asciiTheme="minorHAnsi" w:eastAsia="Calibri" w:hAnsiTheme="minorHAnsi" w:cstheme="minorHAnsi"/>
          <w:position w:val="1"/>
          <w:sz w:val="23"/>
          <w:szCs w:val="23"/>
        </w:rPr>
        <w:t xml:space="preserve">e </w:t>
      </w:r>
      <w:r w:rsidRPr="003A255F">
        <w:rPr>
          <w:rFonts w:asciiTheme="minorHAnsi" w:eastAsia="Calibri" w:hAnsiTheme="minorHAnsi" w:cstheme="minorHAnsi"/>
          <w:spacing w:val="-1"/>
          <w:position w:val="1"/>
          <w:sz w:val="23"/>
          <w:szCs w:val="23"/>
        </w:rPr>
        <w:t>a</w:t>
      </w:r>
      <w:r w:rsidRPr="003A255F">
        <w:rPr>
          <w:rFonts w:asciiTheme="minorHAnsi" w:eastAsia="Calibri" w:hAnsiTheme="minorHAnsi" w:cstheme="minorHAnsi"/>
          <w:spacing w:val="1"/>
          <w:position w:val="1"/>
          <w:sz w:val="23"/>
          <w:szCs w:val="23"/>
        </w:rPr>
        <w:t>b</w:t>
      </w:r>
      <w:r w:rsidRPr="003A255F">
        <w:rPr>
          <w:rFonts w:asciiTheme="minorHAnsi" w:eastAsia="Calibri" w:hAnsiTheme="minorHAnsi" w:cstheme="minorHAnsi"/>
          <w:spacing w:val="-1"/>
          <w:position w:val="1"/>
          <w:sz w:val="23"/>
          <w:szCs w:val="23"/>
        </w:rPr>
        <w:t>i</w:t>
      </w:r>
      <w:r w:rsidRPr="003A255F">
        <w:rPr>
          <w:rFonts w:asciiTheme="minorHAnsi" w:eastAsia="Calibri" w:hAnsiTheme="minorHAnsi" w:cstheme="minorHAnsi"/>
          <w:spacing w:val="1"/>
          <w:position w:val="1"/>
          <w:sz w:val="23"/>
          <w:szCs w:val="23"/>
        </w:rPr>
        <w:t>li</w:t>
      </w:r>
      <w:r w:rsidRPr="003A255F">
        <w:rPr>
          <w:rFonts w:asciiTheme="minorHAnsi" w:eastAsia="Calibri" w:hAnsiTheme="minorHAnsi" w:cstheme="minorHAnsi"/>
          <w:spacing w:val="-1"/>
          <w:position w:val="1"/>
          <w:sz w:val="23"/>
          <w:szCs w:val="23"/>
        </w:rPr>
        <w:t>t</w:t>
      </w:r>
      <w:r w:rsidRPr="003A255F">
        <w:rPr>
          <w:rFonts w:asciiTheme="minorHAnsi" w:eastAsia="Calibri" w:hAnsiTheme="minorHAnsi" w:cstheme="minorHAnsi"/>
          <w:position w:val="1"/>
          <w:sz w:val="23"/>
          <w:szCs w:val="23"/>
        </w:rPr>
        <w:t xml:space="preserve">y </w:t>
      </w:r>
      <w:r w:rsidRPr="003A255F">
        <w:rPr>
          <w:rFonts w:asciiTheme="minorHAnsi" w:eastAsia="Calibri" w:hAnsiTheme="minorHAnsi" w:cstheme="minorHAnsi"/>
          <w:spacing w:val="-1"/>
          <w:position w:val="1"/>
          <w:sz w:val="23"/>
          <w:szCs w:val="23"/>
        </w:rPr>
        <w:t>t</w:t>
      </w:r>
      <w:r w:rsidRPr="003A255F">
        <w:rPr>
          <w:rFonts w:asciiTheme="minorHAnsi" w:eastAsia="Calibri" w:hAnsiTheme="minorHAnsi" w:cstheme="minorHAnsi"/>
          <w:position w:val="1"/>
          <w:sz w:val="23"/>
          <w:szCs w:val="23"/>
        </w:rPr>
        <w:t>o</w:t>
      </w:r>
      <w:r w:rsidRPr="003A255F">
        <w:rPr>
          <w:rFonts w:asciiTheme="minorHAnsi" w:eastAsia="Calibri" w:hAnsiTheme="minorHAnsi" w:cstheme="minorHAnsi"/>
          <w:spacing w:val="-1"/>
          <w:position w:val="1"/>
          <w:sz w:val="23"/>
          <w:szCs w:val="23"/>
        </w:rPr>
        <w:t xml:space="preserve"> </w:t>
      </w:r>
      <w:r w:rsidRPr="003A255F">
        <w:rPr>
          <w:rFonts w:asciiTheme="minorHAnsi" w:eastAsia="Calibri" w:hAnsiTheme="minorHAnsi" w:cstheme="minorHAnsi"/>
          <w:position w:val="1"/>
          <w:sz w:val="23"/>
          <w:szCs w:val="23"/>
        </w:rPr>
        <w:t>m</w:t>
      </w:r>
      <w:r w:rsidRPr="003A255F">
        <w:rPr>
          <w:rFonts w:asciiTheme="minorHAnsi" w:eastAsia="Calibri" w:hAnsiTheme="minorHAnsi" w:cstheme="minorHAnsi"/>
          <w:spacing w:val="-1"/>
          <w:position w:val="1"/>
          <w:sz w:val="23"/>
          <w:szCs w:val="23"/>
        </w:rPr>
        <w:t>ai</w:t>
      </w:r>
      <w:r w:rsidRPr="003A255F">
        <w:rPr>
          <w:rFonts w:asciiTheme="minorHAnsi" w:eastAsia="Calibri" w:hAnsiTheme="minorHAnsi" w:cstheme="minorHAnsi"/>
          <w:spacing w:val="1"/>
          <w:position w:val="1"/>
          <w:sz w:val="23"/>
          <w:szCs w:val="23"/>
        </w:rPr>
        <w:t>n</w:t>
      </w:r>
      <w:r w:rsidRPr="003A255F">
        <w:rPr>
          <w:rFonts w:asciiTheme="minorHAnsi" w:eastAsia="Calibri" w:hAnsiTheme="minorHAnsi" w:cstheme="minorHAnsi"/>
          <w:spacing w:val="-1"/>
          <w:position w:val="1"/>
          <w:sz w:val="23"/>
          <w:szCs w:val="23"/>
        </w:rPr>
        <w:t>ta</w:t>
      </w:r>
      <w:r w:rsidRPr="003A255F">
        <w:rPr>
          <w:rFonts w:asciiTheme="minorHAnsi" w:eastAsia="Calibri" w:hAnsiTheme="minorHAnsi" w:cstheme="minorHAnsi"/>
          <w:spacing w:val="1"/>
          <w:position w:val="1"/>
          <w:sz w:val="23"/>
          <w:szCs w:val="23"/>
        </w:rPr>
        <w:t>i</w:t>
      </w:r>
      <w:r w:rsidRPr="003A255F">
        <w:rPr>
          <w:rFonts w:asciiTheme="minorHAnsi" w:eastAsia="Calibri" w:hAnsiTheme="minorHAnsi" w:cstheme="minorHAnsi"/>
          <w:position w:val="1"/>
          <w:sz w:val="23"/>
          <w:szCs w:val="23"/>
        </w:rPr>
        <w:t>n</w:t>
      </w:r>
      <w:r w:rsidRPr="003A255F">
        <w:rPr>
          <w:rFonts w:asciiTheme="minorHAnsi" w:eastAsia="Calibri" w:hAnsiTheme="minorHAnsi" w:cstheme="minorHAnsi"/>
          <w:spacing w:val="2"/>
          <w:position w:val="1"/>
          <w:sz w:val="23"/>
          <w:szCs w:val="23"/>
        </w:rPr>
        <w:t xml:space="preserve"> </w:t>
      </w:r>
      <w:r w:rsidRPr="003A255F">
        <w:rPr>
          <w:rFonts w:asciiTheme="minorHAnsi" w:eastAsia="Calibri" w:hAnsiTheme="minorHAnsi" w:cstheme="minorHAnsi"/>
          <w:position w:val="1"/>
          <w:sz w:val="23"/>
          <w:szCs w:val="23"/>
        </w:rPr>
        <w:t xml:space="preserve">a </w:t>
      </w:r>
      <w:r w:rsidRPr="003A255F">
        <w:rPr>
          <w:rFonts w:asciiTheme="minorHAnsi" w:eastAsia="Calibri" w:hAnsiTheme="minorHAnsi" w:cstheme="minorHAnsi"/>
          <w:spacing w:val="-1"/>
          <w:position w:val="1"/>
          <w:sz w:val="23"/>
          <w:szCs w:val="23"/>
        </w:rPr>
        <w:t>fa</w:t>
      </w:r>
      <w:r w:rsidRPr="003A255F">
        <w:rPr>
          <w:rFonts w:asciiTheme="minorHAnsi" w:eastAsia="Calibri" w:hAnsiTheme="minorHAnsi" w:cstheme="minorHAnsi"/>
          <w:spacing w:val="1"/>
          <w:position w:val="1"/>
          <w:sz w:val="23"/>
          <w:szCs w:val="23"/>
        </w:rPr>
        <w:t>i</w:t>
      </w:r>
      <w:r w:rsidRPr="003A255F">
        <w:rPr>
          <w:rFonts w:asciiTheme="minorHAnsi" w:eastAsia="Calibri" w:hAnsiTheme="minorHAnsi" w:cstheme="minorHAnsi"/>
          <w:position w:val="1"/>
          <w:sz w:val="23"/>
          <w:szCs w:val="23"/>
        </w:rPr>
        <w:t>r</w:t>
      </w:r>
      <w:r w:rsidRPr="003A255F">
        <w:rPr>
          <w:rFonts w:asciiTheme="minorHAnsi" w:eastAsia="Calibri" w:hAnsiTheme="minorHAnsi" w:cstheme="minorHAnsi"/>
          <w:spacing w:val="-2"/>
          <w:position w:val="1"/>
          <w:sz w:val="23"/>
          <w:szCs w:val="23"/>
        </w:rPr>
        <w:t xml:space="preserve"> </w:t>
      </w:r>
      <w:r w:rsidRPr="003A255F">
        <w:rPr>
          <w:rFonts w:asciiTheme="minorHAnsi" w:eastAsia="Calibri" w:hAnsiTheme="minorHAnsi" w:cstheme="minorHAnsi"/>
          <w:spacing w:val="-1"/>
          <w:position w:val="1"/>
          <w:sz w:val="23"/>
          <w:szCs w:val="23"/>
        </w:rPr>
        <w:t>a</w:t>
      </w:r>
      <w:r w:rsidRPr="003A255F">
        <w:rPr>
          <w:rFonts w:asciiTheme="minorHAnsi" w:eastAsia="Calibri" w:hAnsiTheme="minorHAnsi" w:cstheme="minorHAnsi"/>
          <w:spacing w:val="1"/>
          <w:position w:val="1"/>
          <w:sz w:val="23"/>
          <w:szCs w:val="23"/>
        </w:rPr>
        <w:t>n</w:t>
      </w:r>
      <w:r w:rsidRPr="003A255F">
        <w:rPr>
          <w:rFonts w:asciiTheme="minorHAnsi" w:eastAsia="Calibri" w:hAnsiTheme="minorHAnsi" w:cstheme="minorHAnsi"/>
          <w:position w:val="1"/>
          <w:sz w:val="23"/>
          <w:szCs w:val="23"/>
        </w:rPr>
        <w:t>d</w:t>
      </w:r>
      <w:r w:rsidRPr="003A255F">
        <w:rPr>
          <w:rFonts w:asciiTheme="minorHAnsi" w:eastAsia="Calibri" w:hAnsiTheme="minorHAnsi" w:cstheme="minorHAnsi"/>
          <w:spacing w:val="-1"/>
          <w:position w:val="1"/>
          <w:sz w:val="23"/>
          <w:szCs w:val="23"/>
        </w:rPr>
        <w:t xml:space="preserve"> </w:t>
      </w:r>
      <w:r w:rsidRPr="003A255F">
        <w:rPr>
          <w:rFonts w:asciiTheme="minorHAnsi" w:eastAsia="Calibri" w:hAnsiTheme="minorHAnsi" w:cstheme="minorHAnsi"/>
          <w:position w:val="1"/>
          <w:sz w:val="23"/>
          <w:szCs w:val="23"/>
        </w:rPr>
        <w:t>c</w:t>
      </w:r>
      <w:r w:rsidRPr="003A255F">
        <w:rPr>
          <w:rFonts w:asciiTheme="minorHAnsi" w:eastAsia="Calibri" w:hAnsiTheme="minorHAnsi" w:cstheme="minorHAnsi"/>
          <w:spacing w:val="-2"/>
          <w:position w:val="1"/>
          <w:sz w:val="23"/>
          <w:szCs w:val="23"/>
        </w:rPr>
        <w:t>o</w:t>
      </w:r>
      <w:r w:rsidRPr="003A255F">
        <w:rPr>
          <w:rFonts w:asciiTheme="minorHAnsi" w:eastAsia="Calibri" w:hAnsiTheme="minorHAnsi" w:cstheme="minorHAnsi"/>
          <w:spacing w:val="1"/>
          <w:position w:val="1"/>
          <w:sz w:val="23"/>
          <w:szCs w:val="23"/>
        </w:rPr>
        <w:t>n</w:t>
      </w:r>
      <w:r w:rsidRPr="003A255F">
        <w:rPr>
          <w:rFonts w:asciiTheme="minorHAnsi" w:eastAsia="Calibri" w:hAnsiTheme="minorHAnsi" w:cstheme="minorHAnsi"/>
          <w:spacing w:val="-1"/>
          <w:position w:val="1"/>
          <w:sz w:val="23"/>
          <w:szCs w:val="23"/>
        </w:rPr>
        <w:t>s</w:t>
      </w:r>
      <w:r w:rsidRPr="003A255F">
        <w:rPr>
          <w:rFonts w:asciiTheme="minorHAnsi" w:eastAsia="Calibri" w:hAnsiTheme="minorHAnsi" w:cstheme="minorHAnsi"/>
          <w:spacing w:val="1"/>
          <w:position w:val="1"/>
          <w:sz w:val="23"/>
          <w:szCs w:val="23"/>
        </w:rPr>
        <w:t>i</w:t>
      </w:r>
      <w:r w:rsidRPr="003A255F">
        <w:rPr>
          <w:rFonts w:asciiTheme="minorHAnsi" w:eastAsia="Calibri" w:hAnsiTheme="minorHAnsi" w:cstheme="minorHAnsi"/>
          <w:spacing w:val="-1"/>
          <w:position w:val="1"/>
          <w:sz w:val="23"/>
          <w:szCs w:val="23"/>
        </w:rPr>
        <w:t>sten</w:t>
      </w:r>
      <w:r w:rsidRPr="003A255F">
        <w:rPr>
          <w:rFonts w:asciiTheme="minorHAnsi" w:eastAsia="Calibri" w:hAnsiTheme="minorHAnsi" w:cstheme="minorHAnsi"/>
          <w:position w:val="1"/>
          <w:sz w:val="23"/>
          <w:szCs w:val="23"/>
        </w:rPr>
        <w:t xml:space="preserve">t </w:t>
      </w:r>
      <w:r w:rsidRPr="003A255F">
        <w:rPr>
          <w:rFonts w:asciiTheme="minorHAnsi" w:eastAsia="Calibri" w:hAnsiTheme="minorHAnsi" w:cstheme="minorHAnsi"/>
          <w:spacing w:val="1"/>
          <w:position w:val="1"/>
          <w:sz w:val="23"/>
          <w:szCs w:val="23"/>
        </w:rPr>
        <w:t>ou</w:t>
      </w:r>
      <w:r w:rsidRPr="003A255F">
        <w:rPr>
          <w:rFonts w:asciiTheme="minorHAnsi" w:eastAsia="Calibri" w:hAnsiTheme="minorHAnsi" w:cstheme="minorHAnsi"/>
          <w:spacing w:val="-1"/>
          <w:position w:val="1"/>
          <w:sz w:val="23"/>
          <w:szCs w:val="23"/>
        </w:rPr>
        <w:t>tl</w:t>
      </w:r>
      <w:r w:rsidRPr="003A255F">
        <w:rPr>
          <w:rFonts w:asciiTheme="minorHAnsi" w:eastAsia="Calibri" w:hAnsiTheme="minorHAnsi" w:cstheme="minorHAnsi"/>
          <w:spacing w:val="1"/>
          <w:position w:val="1"/>
          <w:sz w:val="23"/>
          <w:szCs w:val="23"/>
        </w:rPr>
        <w:t>oo</w:t>
      </w:r>
      <w:r w:rsidRPr="003A255F">
        <w:rPr>
          <w:rFonts w:asciiTheme="minorHAnsi" w:eastAsia="Calibri" w:hAnsiTheme="minorHAnsi" w:cstheme="minorHAnsi"/>
          <w:position w:val="1"/>
          <w:sz w:val="23"/>
          <w:szCs w:val="23"/>
        </w:rPr>
        <w:t>k</w:t>
      </w:r>
      <w:r w:rsidRPr="003A255F">
        <w:rPr>
          <w:rFonts w:asciiTheme="minorHAnsi" w:eastAsia="Calibri" w:hAnsiTheme="minorHAnsi" w:cstheme="minorHAnsi"/>
          <w:spacing w:val="-2"/>
          <w:position w:val="1"/>
          <w:sz w:val="23"/>
          <w:szCs w:val="23"/>
        </w:rPr>
        <w:t xml:space="preserve"> </w:t>
      </w:r>
      <w:r w:rsidRPr="003A255F">
        <w:rPr>
          <w:rFonts w:asciiTheme="minorHAnsi" w:eastAsia="Calibri" w:hAnsiTheme="minorHAnsi" w:cstheme="minorHAnsi"/>
          <w:spacing w:val="-1"/>
          <w:position w:val="1"/>
          <w:sz w:val="23"/>
          <w:szCs w:val="23"/>
        </w:rPr>
        <w:t>a</w:t>
      </w:r>
      <w:r w:rsidRPr="003A255F">
        <w:rPr>
          <w:rFonts w:asciiTheme="minorHAnsi" w:eastAsia="Calibri" w:hAnsiTheme="minorHAnsi" w:cstheme="minorHAnsi"/>
          <w:position w:val="1"/>
          <w:sz w:val="23"/>
          <w:szCs w:val="23"/>
        </w:rPr>
        <w:t>re</w:t>
      </w:r>
      <w:r w:rsidRPr="003A255F">
        <w:rPr>
          <w:rFonts w:asciiTheme="minorHAnsi" w:eastAsia="Calibri" w:hAnsiTheme="minorHAnsi" w:cstheme="minorHAnsi"/>
          <w:spacing w:val="-1"/>
          <w:position w:val="1"/>
          <w:sz w:val="23"/>
          <w:szCs w:val="23"/>
        </w:rPr>
        <w:t xml:space="preserve"> st</w:t>
      </w:r>
      <w:r w:rsidRPr="003A255F">
        <w:rPr>
          <w:rFonts w:asciiTheme="minorHAnsi" w:eastAsia="Calibri" w:hAnsiTheme="minorHAnsi" w:cstheme="minorHAnsi"/>
          <w:position w:val="1"/>
          <w:sz w:val="23"/>
          <w:szCs w:val="23"/>
        </w:rPr>
        <w:t>ro</w:t>
      </w:r>
      <w:r w:rsidRPr="003A255F">
        <w:rPr>
          <w:rFonts w:asciiTheme="minorHAnsi" w:eastAsia="Calibri" w:hAnsiTheme="minorHAnsi" w:cstheme="minorHAnsi"/>
          <w:spacing w:val="1"/>
          <w:position w:val="1"/>
          <w:sz w:val="23"/>
          <w:szCs w:val="23"/>
        </w:rPr>
        <w:t>n</w:t>
      </w:r>
      <w:r w:rsidRPr="003A255F">
        <w:rPr>
          <w:rFonts w:asciiTheme="minorHAnsi" w:eastAsia="Calibri" w:hAnsiTheme="minorHAnsi" w:cstheme="minorHAnsi"/>
          <w:position w:val="1"/>
          <w:sz w:val="23"/>
          <w:szCs w:val="23"/>
        </w:rPr>
        <w:t>g</w:t>
      </w:r>
      <w:r w:rsidR="007277FA" w:rsidRPr="003A255F">
        <w:rPr>
          <w:rFonts w:asciiTheme="minorHAnsi" w:eastAsia="Calibri" w:hAnsiTheme="minorHAnsi" w:cstheme="minorHAnsi"/>
          <w:sz w:val="23"/>
          <w:szCs w:val="23"/>
        </w:rPr>
        <w:t xml:space="preserve"> </w:t>
      </w:r>
      <w:r w:rsidRPr="003A255F">
        <w:rPr>
          <w:rFonts w:asciiTheme="minorHAnsi" w:eastAsia="Calibri" w:hAnsiTheme="minorHAnsi" w:cstheme="minorHAnsi"/>
          <w:sz w:val="23"/>
          <w:szCs w:val="23"/>
        </w:rPr>
        <w:t>m</w:t>
      </w:r>
      <w:r w:rsidRPr="003A255F">
        <w:rPr>
          <w:rFonts w:asciiTheme="minorHAnsi" w:eastAsia="Calibri" w:hAnsiTheme="minorHAnsi" w:cstheme="minorHAnsi"/>
          <w:spacing w:val="-1"/>
          <w:sz w:val="23"/>
          <w:szCs w:val="23"/>
        </w:rPr>
        <w:t>a</w:t>
      </w:r>
      <w:r w:rsidRPr="003A255F">
        <w:rPr>
          <w:rFonts w:asciiTheme="minorHAnsi" w:eastAsia="Calibri" w:hAnsiTheme="minorHAnsi" w:cstheme="minorHAnsi"/>
          <w:spacing w:val="1"/>
          <w:sz w:val="23"/>
          <w:szCs w:val="23"/>
        </w:rPr>
        <w:t>n</w:t>
      </w:r>
      <w:r w:rsidRPr="003A255F">
        <w:rPr>
          <w:rFonts w:asciiTheme="minorHAnsi" w:eastAsia="Calibri" w:hAnsiTheme="minorHAnsi" w:cstheme="minorHAnsi"/>
          <w:spacing w:val="-1"/>
          <w:sz w:val="23"/>
          <w:szCs w:val="23"/>
        </w:rPr>
        <w:t>a</w:t>
      </w:r>
      <w:r w:rsidRPr="003A255F">
        <w:rPr>
          <w:rFonts w:asciiTheme="minorHAnsi" w:eastAsia="Calibri" w:hAnsiTheme="minorHAnsi" w:cstheme="minorHAnsi"/>
          <w:spacing w:val="1"/>
          <w:sz w:val="23"/>
          <w:szCs w:val="23"/>
        </w:rPr>
        <w:t>g</w:t>
      </w:r>
      <w:r w:rsidRPr="003A255F">
        <w:rPr>
          <w:rFonts w:asciiTheme="minorHAnsi" w:eastAsia="Calibri" w:hAnsiTheme="minorHAnsi" w:cstheme="minorHAnsi"/>
          <w:spacing w:val="-1"/>
          <w:sz w:val="23"/>
          <w:szCs w:val="23"/>
        </w:rPr>
        <w:t>e</w:t>
      </w:r>
      <w:r w:rsidRPr="003A255F">
        <w:rPr>
          <w:rFonts w:asciiTheme="minorHAnsi" w:eastAsia="Calibri" w:hAnsiTheme="minorHAnsi" w:cstheme="minorHAnsi"/>
          <w:sz w:val="23"/>
          <w:szCs w:val="23"/>
        </w:rPr>
        <w:t>ri</w:t>
      </w:r>
      <w:r w:rsidRPr="003A255F">
        <w:rPr>
          <w:rFonts w:asciiTheme="minorHAnsi" w:eastAsia="Calibri" w:hAnsiTheme="minorHAnsi" w:cstheme="minorHAnsi"/>
          <w:spacing w:val="-1"/>
          <w:sz w:val="23"/>
          <w:szCs w:val="23"/>
        </w:rPr>
        <w:t>a</w:t>
      </w:r>
      <w:r w:rsidRPr="003A255F">
        <w:rPr>
          <w:rFonts w:asciiTheme="minorHAnsi" w:eastAsia="Calibri" w:hAnsiTheme="minorHAnsi" w:cstheme="minorHAnsi"/>
          <w:sz w:val="23"/>
          <w:szCs w:val="23"/>
        </w:rPr>
        <w:t>l</w:t>
      </w:r>
      <w:r w:rsidRPr="003A255F">
        <w:rPr>
          <w:rFonts w:asciiTheme="minorHAnsi" w:eastAsia="Calibri" w:hAnsiTheme="minorHAnsi" w:cstheme="minorHAnsi"/>
          <w:spacing w:val="1"/>
          <w:sz w:val="23"/>
          <w:szCs w:val="23"/>
        </w:rPr>
        <w:t xml:space="preserve"> </w:t>
      </w:r>
      <w:r w:rsidRPr="003A255F">
        <w:rPr>
          <w:rFonts w:asciiTheme="minorHAnsi" w:eastAsia="Calibri" w:hAnsiTheme="minorHAnsi" w:cstheme="minorHAnsi"/>
          <w:spacing w:val="-1"/>
          <w:sz w:val="23"/>
          <w:szCs w:val="23"/>
        </w:rPr>
        <w:t>att</w:t>
      </w:r>
      <w:r w:rsidRPr="003A255F">
        <w:rPr>
          <w:rFonts w:asciiTheme="minorHAnsi" w:eastAsia="Calibri" w:hAnsiTheme="minorHAnsi" w:cstheme="minorHAnsi"/>
          <w:sz w:val="23"/>
          <w:szCs w:val="23"/>
        </w:rPr>
        <w:t>ri</w:t>
      </w:r>
      <w:r w:rsidRPr="003A255F">
        <w:rPr>
          <w:rFonts w:asciiTheme="minorHAnsi" w:eastAsia="Calibri" w:hAnsiTheme="minorHAnsi" w:cstheme="minorHAnsi"/>
          <w:spacing w:val="-1"/>
          <w:sz w:val="23"/>
          <w:szCs w:val="23"/>
        </w:rPr>
        <w:t>b</w:t>
      </w:r>
      <w:r w:rsidRPr="003A255F">
        <w:rPr>
          <w:rFonts w:asciiTheme="minorHAnsi" w:eastAsia="Calibri" w:hAnsiTheme="minorHAnsi" w:cstheme="minorHAnsi"/>
          <w:spacing w:val="1"/>
          <w:sz w:val="23"/>
          <w:szCs w:val="23"/>
        </w:rPr>
        <w:t>u</w:t>
      </w:r>
      <w:r w:rsidRPr="003A255F">
        <w:rPr>
          <w:rFonts w:asciiTheme="minorHAnsi" w:eastAsia="Calibri" w:hAnsiTheme="minorHAnsi" w:cstheme="minorHAnsi"/>
          <w:spacing w:val="-1"/>
          <w:sz w:val="23"/>
          <w:szCs w:val="23"/>
        </w:rPr>
        <w:t>te</w:t>
      </w:r>
      <w:r w:rsidRPr="003A255F">
        <w:rPr>
          <w:rFonts w:asciiTheme="minorHAnsi" w:eastAsia="Calibri" w:hAnsiTheme="minorHAnsi" w:cstheme="minorHAnsi"/>
          <w:sz w:val="23"/>
          <w:szCs w:val="23"/>
        </w:rPr>
        <w:t xml:space="preserve">s </w:t>
      </w:r>
      <w:r w:rsidRPr="003A255F">
        <w:rPr>
          <w:rFonts w:asciiTheme="minorHAnsi" w:eastAsia="Calibri" w:hAnsiTheme="minorHAnsi" w:cstheme="minorHAnsi"/>
          <w:spacing w:val="-1"/>
          <w:sz w:val="23"/>
          <w:szCs w:val="23"/>
        </w:rPr>
        <w:t>t</w:t>
      </w:r>
      <w:r w:rsidRPr="003A255F">
        <w:rPr>
          <w:rFonts w:asciiTheme="minorHAnsi" w:eastAsia="Calibri" w:hAnsiTheme="minorHAnsi" w:cstheme="minorHAnsi"/>
          <w:spacing w:val="1"/>
          <w:sz w:val="23"/>
          <w:szCs w:val="23"/>
        </w:rPr>
        <w:t>h</w:t>
      </w:r>
      <w:r w:rsidRPr="003A255F">
        <w:rPr>
          <w:rFonts w:asciiTheme="minorHAnsi" w:eastAsia="Calibri" w:hAnsiTheme="minorHAnsi" w:cstheme="minorHAnsi"/>
          <w:spacing w:val="-3"/>
          <w:sz w:val="23"/>
          <w:szCs w:val="23"/>
        </w:rPr>
        <w:t>a</w:t>
      </w:r>
      <w:r w:rsidRPr="003A255F">
        <w:rPr>
          <w:rFonts w:asciiTheme="minorHAnsi" w:eastAsia="Calibri" w:hAnsiTheme="minorHAnsi" w:cstheme="minorHAnsi"/>
          <w:sz w:val="23"/>
          <w:szCs w:val="23"/>
        </w:rPr>
        <w:t xml:space="preserve">t </w:t>
      </w:r>
      <w:r w:rsidRPr="003A255F">
        <w:rPr>
          <w:rFonts w:asciiTheme="minorHAnsi" w:eastAsia="Calibri" w:hAnsiTheme="minorHAnsi" w:cstheme="minorHAnsi"/>
          <w:spacing w:val="1"/>
          <w:sz w:val="23"/>
          <w:szCs w:val="23"/>
        </w:rPr>
        <w:t>w</w:t>
      </w:r>
      <w:r w:rsidRPr="003A255F">
        <w:rPr>
          <w:rFonts w:asciiTheme="minorHAnsi" w:eastAsia="Calibri" w:hAnsiTheme="minorHAnsi" w:cstheme="minorHAnsi"/>
          <w:spacing w:val="-1"/>
          <w:sz w:val="23"/>
          <w:szCs w:val="23"/>
        </w:rPr>
        <w:t>i</w:t>
      </w:r>
      <w:r w:rsidRPr="003A255F">
        <w:rPr>
          <w:rFonts w:asciiTheme="minorHAnsi" w:eastAsia="Calibri" w:hAnsiTheme="minorHAnsi" w:cstheme="minorHAnsi"/>
          <w:spacing w:val="1"/>
          <w:sz w:val="23"/>
          <w:szCs w:val="23"/>
        </w:rPr>
        <w:t>l</w:t>
      </w:r>
      <w:r w:rsidRPr="003A255F">
        <w:rPr>
          <w:rFonts w:asciiTheme="minorHAnsi" w:eastAsia="Calibri" w:hAnsiTheme="minorHAnsi" w:cstheme="minorHAnsi"/>
          <w:sz w:val="23"/>
          <w:szCs w:val="23"/>
        </w:rPr>
        <w:t>l</w:t>
      </w:r>
      <w:r w:rsidRPr="003A255F">
        <w:rPr>
          <w:rFonts w:asciiTheme="minorHAnsi" w:eastAsia="Calibri" w:hAnsiTheme="minorHAnsi" w:cstheme="minorHAnsi"/>
          <w:spacing w:val="-1"/>
          <w:sz w:val="23"/>
          <w:szCs w:val="23"/>
        </w:rPr>
        <w:t xml:space="preserve"> </w:t>
      </w:r>
      <w:r w:rsidRPr="003A255F">
        <w:rPr>
          <w:rFonts w:asciiTheme="minorHAnsi" w:eastAsia="Calibri" w:hAnsiTheme="minorHAnsi" w:cstheme="minorHAnsi"/>
          <w:spacing w:val="1"/>
          <w:sz w:val="23"/>
          <w:szCs w:val="23"/>
        </w:rPr>
        <w:t>h</w:t>
      </w:r>
      <w:r w:rsidRPr="003A255F">
        <w:rPr>
          <w:rFonts w:asciiTheme="minorHAnsi" w:eastAsia="Calibri" w:hAnsiTheme="minorHAnsi" w:cstheme="minorHAnsi"/>
          <w:spacing w:val="-1"/>
          <w:sz w:val="23"/>
          <w:szCs w:val="23"/>
        </w:rPr>
        <w:t>el</w:t>
      </w:r>
      <w:r w:rsidRPr="003A255F">
        <w:rPr>
          <w:rFonts w:asciiTheme="minorHAnsi" w:eastAsia="Calibri" w:hAnsiTheme="minorHAnsi" w:cstheme="minorHAnsi"/>
          <w:sz w:val="23"/>
          <w:szCs w:val="23"/>
        </w:rPr>
        <w:t>p</w:t>
      </w:r>
      <w:r w:rsidRPr="003A255F">
        <w:rPr>
          <w:rFonts w:asciiTheme="minorHAnsi" w:eastAsia="Calibri" w:hAnsiTheme="minorHAnsi" w:cstheme="minorHAnsi"/>
          <w:spacing w:val="2"/>
          <w:sz w:val="23"/>
          <w:szCs w:val="23"/>
        </w:rPr>
        <w:t xml:space="preserve"> </w:t>
      </w:r>
      <w:r w:rsidRPr="003A255F">
        <w:rPr>
          <w:rFonts w:asciiTheme="minorHAnsi" w:eastAsia="Calibri" w:hAnsiTheme="minorHAnsi" w:cstheme="minorHAnsi"/>
          <w:spacing w:val="-1"/>
          <w:sz w:val="23"/>
          <w:szCs w:val="23"/>
        </w:rPr>
        <w:t>t</w:t>
      </w:r>
      <w:r w:rsidRPr="003A255F">
        <w:rPr>
          <w:rFonts w:asciiTheme="minorHAnsi" w:eastAsia="Calibri" w:hAnsiTheme="minorHAnsi" w:cstheme="minorHAnsi"/>
          <w:sz w:val="23"/>
          <w:szCs w:val="23"/>
        </w:rPr>
        <w:t>o</w:t>
      </w:r>
      <w:r w:rsidRPr="003A255F">
        <w:rPr>
          <w:rFonts w:asciiTheme="minorHAnsi" w:eastAsia="Calibri" w:hAnsiTheme="minorHAnsi" w:cstheme="minorHAnsi"/>
          <w:spacing w:val="-1"/>
          <w:sz w:val="23"/>
          <w:szCs w:val="23"/>
        </w:rPr>
        <w:t xml:space="preserve"> </w:t>
      </w:r>
      <w:r w:rsidRPr="003A255F">
        <w:rPr>
          <w:rFonts w:asciiTheme="minorHAnsi" w:eastAsia="Calibri" w:hAnsiTheme="minorHAnsi" w:cstheme="minorHAnsi"/>
          <w:sz w:val="23"/>
          <w:szCs w:val="23"/>
        </w:rPr>
        <w:t>m</w:t>
      </w:r>
      <w:r w:rsidRPr="003A255F">
        <w:rPr>
          <w:rFonts w:asciiTheme="minorHAnsi" w:eastAsia="Calibri" w:hAnsiTheme="minorHAnsi" w:cstheme="minorHAnsi"/>
          <w:spacing w:val="-1"/>
          <w:sz w:val="23"/>
          <w:szCs w:val="23"/>
        </w:rPr>
        <w:t>a</w:t>
      </w:r>
      <w:r w:rsidRPr="003A255F">
        <w:rPr>
          <w:rFonts w:asciiTheme="minorHAnsi" w:eastAsia="Calibri" w:hAnsiTheme="minorHAnsi" w:cstheme="minorHAnsi"/>
          <w:spacing w:val="1"/>
          <w:sz w:val="23"/>
          <w:szCs w:val="23"/>
        </w:rPr>
        <w:t>in</w:t>
      </w:r>
      <w:r w:rsidRPr="003A255F">
        <w:rPr>
          <w:rFonts w:asciiTheme="minorHAnsi" w:eastAsia="Calibri" w:hAnsiTheme="minorHAnsi" w:cstheme="minorHAnsi"/>
          <w:spacing w:val="-1"/>
          <w:sz w:val="23"/>
          <w:szCs w:val="23"/>
        </w:rPr>
        <w:t>tai</w:t>
      </w:r>
      <w:r w:rsidRPr="003A255F">
        <w:rPr>
          <w:rFonts w:asciiTheme="minorHAnsi" w:eastAsia="Calibri" w:hAnsiTheme="minorHAnsi" w:cstheme="minorHAnsi"/>
          <w:sz w:val="23"/>
          <w:szCs w:val="23"/>
        </w:rPr>
        <w:t>n</w:t>
      </w:r>
      <w:r w:rsidRPr="003A255F">
        <w:rPr>
          <w:rFonts w:asciiTheme="minorHAnsi" w:eastAsia="Calibri" w:hAnsiTheme="minorHAnsi" w:cstheme="minorHAnsi"/>
          <w:spacing w:val="2"/>
          <w:sz w:val="23"/>
          <w:szCs w:val="23"/>
        </w:rPr>
        <w:t xml:space="preserve"> </w:t>
      </w:r>
      <w:r w:rsidRPr="003A255F">
        <w:rPr>
          <w:rFonts w:asciiTheme="minorHAnsi" w:eastAsia="Calibri" w:hAnsiTheme="minorHAnsi" w:cstheme="minorHAnsi"/>
          <w:spacing w:val="-3"/>
          <w:sz w:val="23"/>
          <w:szCs w:val="23"/>
        </w:rPr>
        <w:t>c</w:t>
      </w:r>
      <w:r w:rsidRPr="003A255F">
        <w:rPr>
          <w:rFonts w:asciiTheme="minorHAnsi" w:eastAsia="Calibri" w:hAnsiTheme="minorHAnsi" w:cstheme="minorHAnsi"/>
          <w:spacing w:val="-2"/>
          <w:sz w:val="23"/>
          <w:szCs w:val="23"/>
        </w:rPr>
        <w:t>o</w:t>
      </w:r>
      <w:r w:rsidRPr="003A255F">
        <w:rPr>
          <w:rFonts w:asciiTheme="minorHAnsi" w:eastAsia="Calibri" w:hAnsiTheme="minorHAnsi" w:cstheme="minorHAnsi"/>
          <w:sz w:val="23"/>
          <w:szCs w:val="23"/>
        </w:rPr>
        <w:t>mm</w:t>
      </w:r>
      <w:r w:rsidRPr="003A255F">
        <w:rPr>
          <w:rFonts w:asciiTheme="minorHAnsi" w:eastAsia="Calibri" w:hAnsiTheme="minorHAnsi" w:cstheme="minorHAnsi"/>
          <w:spacing w:val="1"/>
          <w:sz w:val="23"/>
          <w:szCs w:val="23"/>
        </w:rPr>
        <w:t>u</w:t>
      </w:r>
      <w:r w:rsidRPr="003A255F">
        <w:rPr>
          <w:rFonts w:asciiTheme="minorHAnsi" w:eastAsia="Calibri" w:hAnsiTheme="minorHAnsi" w:cstheme="minorHAnsi"/>
          <w:spacing w:val="-1"/>
          <w:sz w:val="23"/>
          <w:szCs w:val="23"/>
        </w:rPr>
        <w:t>n</w:t>
      </w:r>
      <w:r w:rsidRPr="003A255F">
        <w:rPr>
          <w:rFonts w:asciiTheme="minorHAnsi" w:eastAsia="Calibri" w:hAnsiTheme="minorHAnsi" w:cstheme="minorHAnsi"/>
          <w:spacing w:val="1"/>
          <w:sz w:val="23"/>
          <w:szCs w:val="23"/>
        </w:rPr>
        <w:t>i</w:t>
      </w:r>
      <w:r w:rsidRPr="003A255F">
        <w:rPr>
          <w:rFonts w:asciiTheme="minorHAnsi" w:eastAsia="Calibri" w:hAnsiTheme="minorHAnsi" w:cstheme="minorHAnsi"/>
          <w:sz w:val="23"/>
          <w:szCs w:val="23"/>
        </w:rPr>
        <w:t>c</w:t>
      </w:r>
      <w:r w:rsidRPr="003A255F">
        <w:rPr>
          <w:rFonts w:asciiTheme="minorHAnsi" w:eastAsia="Calibri" w:hAnsiTheme="minorHAnsi" w:cstheme="minorHAnsi"/>
          <w:spacing w:val="-1"/>
          <w:sz w:val="23"/>
          <w:szCs w:val="23"/>
        </w:rPr>
        <w:t>at</w:t>
      </w:r>
      <w:r w:rsidRPr="003A255F">
        <w:rPr>
          <w:rFonts w:asciiTheme="minorHAnsi" w:eastAsia="Calibri" w:hAnsiTheme="minorHAnsi" w:cstheme="minorHAnsi"/>
          <w:spacing w:val="1"/>
          <w:sz w:val="23"/>
          <w:szCs w:val="23"/>
        </w:rPr>
        <w:t>i</w:t>
      </w:r>
      <w:r w:rsidRPr="003A255F">
        <w:rPr>
          <w:rFonts w:asciiTheme="minorHAnsi" w:eastAsia="Calibri" w:hAnsiTheme="minorHAnsi" w:cstheme="minorHAnsi"/>
          <w:spacing w:val="-2"/>
          <w:sz w:val="23"/>
          <w:szCs w:val="23"/>
        </w:rPr>
        <w:t>o</w:t>
      </w:r>
      <w:r w:rsidRPr="003A255F">
        <w:rPr>
          <w:rFonts w:asciiTheme="minorHAnsi" w:eastAsia="Calibri" w:hAnsiTheme="minorHAnsi" w:cstheme="minorHAnsi"/>
          <w:sz w:val="23"/>
          <w:szCs w:val="23"/>
        </w:rPr>
        <w:t>n</w:t>
      </w:r>
      <w:r w:rsidRPr="003A255F">
        <w:rPr>
          <w:rFonts w:asciiTheme="minorHAnsi" w:eastAsia="Calibri" w:hAnsiTheme="minorHAnsi" w:cstheme="minorHAnsi"/>
          <w:spacing w:val="2"/>
          <w:sz w:val="23"/>
          <w:szCs w:val="23"/>
        </w:rPr>
        <w:t xml:space="preserve"> </w:t>
      </w:r>
      <w:r w:rsidRPr="003A255F">
        <w:rPr>
          <w:rFonts w:asciiTheme="minorHAnsi" w:eastAsia="Calibri" w:hAnsiTheme="minorHAnsi" w:cstheme="minorHAnsi"/>
          <w:spacing w:val="1"/>
          <w:sz w:val="23"/>
          <w:szCs w:val="23"/>
        </w:rPr>
        <w:t>b</w:t>
      </w:r>
      <w:r w:rsidRPr="003A255F">
        <w:rPr>
          <w:rFonts w:asciiTheme="minorHAnsi" w:eastAsia="Calibri" w:hAnsiTheme="minorHAnsi" w:cstheme="minorHAnsi"/>
          <w:spacing w:val="-1"/>
          <w:sz w:val="23"/>
          <w:szCs w:val="23"/>
        </w:rPr>
        <w:t>e</w:t>
      </w:r>
      <w:r w:rsidRPr="003A255F">
        <w:rPr>
          <w:rFonts w:asciiTheme="minorHAnsi" w:eastAsia="Calibri" w:hAnsiTheme="minorHAnsi" w:cstheme="minorHAnsi"/>
          <w:spacing w:val="-3"/>
          <w:sz w:val="23"/>
          <w:szCs w:val="23"/>
        </w:rPr>
        <w:t>t</w:t>
      </w:r>
      <w:r w:rsidRPr="003A255F">
        <w:rPr>
          <w:rFonts w:asciiTheme="minorHAnsi" w:eastAsia="Calibri" w:hAnsiTheme="minorHAnsi" w:cstheme="minorHAnsi"/>
          <w:spacing w:val="1"/>
          <w:sz w:val="23"/>
          <w:szCs w:val="23"/>
        </w:rPr>
        <w:t>w</w:t>
      </w:r>
      <w:r w:rsidRPr="003A255F">
        <w:rPr>
          <w:rFonts w:asciiTheme="minorHAnsi" w:eastAsia="Calibri" w:hAnsiTheme="minorHAnsi" w:cstheme="minorHAnsi"/>
          <w:spacing w:val="-1"/>
          <w:sz w:val="23"/>
          <w:szCs w:val="23"/>
        </w:rPr>
        <w:t>ee</w:t>
      </w:r>
      <w:r w:rsidRPr="003A255F">
        <w:rPr>
          <w:rFonts w:asciiTheme="minorHAnsi" w:eastAsia="Calibri" w:hAnsiTheme="minorHAnsi" w:cstheme="minorHAnsi"/>
          <w:sz w:val="23"/>
          <w:szCs w:val="23"/>
        </w:rPr>
        <w:t>n</w:t>
      </w:r>
      <w:r w:rsidRPr="003A255F">
        <w:rPr>
          <w:rFonts w:asciiTheme="minorHAnsi" w:eastAsia="Calibri" w:hAnsiTheme="minorHAnsi" w:cstheme="minorHAnsi"/>
          <w:spacing w:val="2"/>
          <w:sz w:val="23"/>
          <w:szCs w:val="23"/>
        </w:rPr>
        <w:t xml:space="preserve"> </w:t>
      </w:r>
      <w:r w:rsidRPr="003A255F">
        <w:rPr>
          <w:rFonts w:asciiTheme="minorHAnsi" w:eastAsia="Calibri" w:hAnsiTheme="minorHAnsi" w:cstheme="minorHAnsi"/>
          <w:spacing w:val="-1"/>
          <w:sz w:val="23"/>
          <w:szCs w:val="23"/>
        </w:rPr>
        <w:t>al</w:t>
      </w:r>
      <w:r w:rsidRPr="003A255F">
        <w:rPr>
          <w:rFonts w:asciiTheme="minorHAnsi" w:eastAsia="Calibri" w:hAnsiTheme="minorHAnsi" w:cstheme="minorHAnsi"/>
          <w:sz w:val="23"/>
          <w:szCs w:val="23"/>
        </w:rPr>
        <w:t>l</w:t>
      </w:r>
      <w:r w:rsidRPr="003A255F">
        <w:rPr>
          <w:rFonts w:asciiTheme="minorHAnsi" w:eastAsia="Calibri" w:hAnsiTheme="minorHAnsi" w:cstheme="minorHAnsi"/>
          <w:spacing w:val="-1"/>
          <w:sz w:val="23"/>
          <w:szCs w:val="23"/>
        </w:rPr>
        <w:t xml:space="preserve"> </w:t>
      </w:r>
      <w:r w:rsidRPr="003A255F">
        <w:rPr>
          <w:rFonts w:asciiTheme="minorHAnsi" w:eastAsia="Calibri" w:hAnsiTheme="minorHAnsi" w:cstheme="minorHAnsi"/>
          <w:sz w:val="23"/>
          <w:szCs w:val="23"/>
        </w:rPr>
        <w:t>m</w:t>
      </w:r>
      <w:r w:rsidRPr="003A255F">
        <w:rPr>
          <w:rFonts w:asciiTheme="minorHAnsi" w:eastAsia="Calibri" w:hAnsiTheme="minorHAnsi" w:cstheme="minorHAnsi"/>
          <w:spacing w:val="-1"/>
          <w:sz w:val="23"/>
          <w:szCs w:val="23"/>
        </w:rPr>
        <w:t>e</w:t>
      </w:r>
      <w:r w:rsidRPr="003A255F">
        <w:rPr>
          <w:rFonts w:asciiTheme="minorHAnsi" w:eastAsia="Calibri" w:hAnsiTheme="minorHAnsi" w:cstheme="minorHAnsi"/>
          <w:sz w:val="23"/>
          <w:szCs w:val="23"/>
        </w:rPr>
        <w:t>m</w:t>
      </w:r>
      <w:r w:rsidRPr="003A255F">
        <w:rPr>
          <w:rFonts w:asciiTheme="minorHAnsi" w:eastAsia="Calibri" w:hAnsiTheme="minorHAnsi" w:cstheme="minorHAnsi"/>
          <w:spacing w:val="1"/>
          <w:sz w:val="23"/>
          <w:szCs w:val="23"/>
        </w:rPr>
        <w:t>b</w:t>
      </w:r>
      <w:r w:rsidRPr="003A255F">
        <w:rPr>
          <w:rFonts w:asciiTheme="minorHAnsi" w:eastAsia="Calibri" w:hAnsiTheme="minorHAnsi" w:cstheme="minorHAnsi"/>
          <w:spacing w:val="-1"/>
          <w:sz w:val="23"/>
          <w:szCs w:val="23"/>
        </w:rPr>
        <w:t>e</w:t>
      </w:r>
      <w:r w:rsidRPr="003A255F">
        <w:rPr>
          <w:rFonts w:asciiTheme="minorHAnsi" w:eastAsia="Calibri" w:hAnsiTheme="minorHAnsi" w:cstheme="minorHAnsi"/>
          <w:sz w:val="23"/>
          <w:szCs w:val="23"/>
        </w:rPr>
        <w:t xml:space="preserve">rs </w:t>
      </w:r>
      <w:r w:rsidRPr="003A255F">
        <w:rPr>
          <w:rFonts w:asciiTheme="minorHAnsi" w:eastAsia="Calibri" w:hAnsiTheme="minorHAnsi" w:cstheme="minorHAnsi"/>
          <w:spacing w:val="-1"/>
          <w:sz w:val="23"/>
          <w:szCs w:val="23"/>
        </w:rPr>
        <w:t>t</w:t>
      </w:r>
      <w:r w:rsidRPr="003A255F">
        <w:rPr>
          <w:rFonts w:asciiTheme="minorHAnsi" w:eastAsia="Calibri" w:hAnsiTheme="minorHAnsi" w:cstheme="minorHAnsi"/>
          <w:spacing w:val="1"/>
          <w:sz w:val="23"/>
          <w:szCs w:val="23"/>
        </w:rPr>
        <w:t>h</w:t>
      </w:r>
      <w:r w:rsidRPr="003A255F">
        <w:rPr>
          <w:rFonts w:asciiTheme="minorHAnsi" w:eastAsia="Calibri" w:hAnsiTheme="minorHAnsi" w:cstheme="minorHAnsi"/>
          <w:sz w:val="23"/>
          <w:szCs w:val="23"/>
        </w:rPr>
        <w:t>r</w:t>
      </w:r>
      <w:r w:rsidRPr="003A255F">
        <w:rPr>
          <w:rFonts w:asciiTheme="minorHAnsi" w:eastAsia="Calibri" w:hAnsiTheme="minorHAnsi" w:cstheme="minorHAnsi"/>
          <w:spacing w:val="-2"/>
          <w:sz w:val="23"/>
          <w:szCs w:val="23"/>
        </w:rPr>
        <w:t>o</w:t>
      </w:r>
      <w:r w:rsidRPr="003A255F">
        <w:rPr>
          <w:rFonts w:asciiTheme="minorHAnsi" w:eastAsia="Calibri" w:hAnsiTheme="minorHAnsi" w:cstheme="minorHAnsi"/>
          <w:spacing w:val="1"/>
          <w:sz w:val="23"/>
          <w:szCs w:val="23"/>
        </w:rPr>
        <w:t>u</w:t>
      </w:r>
      <w:r w:rsidRPr="003A255F">
        <w:rPr>
          <w:rFonts w:asciiTheme="minorHAnsi" w:eastAsia="Calibri" w:hAnsiTheme="minorHAnsi" w:cstheme="minorHAnsi"/>
          <w:spacing w:val="-1"/>
          <w:sz w:val="23"/>
          <w:szCs w:val="23"/>
        </w:rPr>
        <w:t>g</w:t>
      </w:r>
      <w:r w:rsidRPr="003A255F">
        <w:rPr>
          <w:rFonts w:asciiTheme="minorHAnsi" w:eastAsia="Calibri" w:hAnsiTheme="minorHAnsi" w:cstheme="minorHAnsi"/>
          <w:spacing w:val="1"/>
          <w:sz w:val="23"/>
          <w:szCs w:val="23"/>
        </w:rPr>
        <w:t>h</w:t>
      </w:r>
      <w:r w:rsidRPr="003A255F">
        <w:rPr>
          <w:rFonts w:asciiTheme="minorHAnsi" w:eastAsia="Calibri" w:hAnsiTheme="minorHAnsi" w:cstheme="minorHAnsi"/>
          <w:spacing w:val="-2"/>
          <w:sz w:val="23"/>
          <w:szCs w:val="23"/>
        </w:rPr>
        <w:t>o</w:t>
      </w:r>
      <w:r w:rsidRPr="003A255F">
        <w:rPr>
          <w:rFonts w:asciiTheme="minorHAnsi" w:eastAsia="Calibri" w:hAnsiTheme="minorHAnsi" w:cstheme="minorHAnsi"/>
          <w:spacing w:val="1"/>
          <w:sz w:val="23"/>
          <w:szCs w:val="23"/>
        </w:rPr>
        <w:t>u</w:t>
      </w:r>
      <w:r w:rsidRPr="003A255F">
        <w:rPr>
          <w:rFonts w:asciiTheme="minorHAnsi" w:eastAsia="Calibri" w:hAnsiTheme="minorHAnsi" w:cstheme="minorHAnsi"/>
          <w:sz w:val="23"/>
          <w:szCs w:val="23"/>
        </w:rPr>
        <w:t xml:space="preserve">t </w:t>
      </w:r>
      <w:r w:rsidRPr="003A255F">
        <w:rPr>
          <w:rFonts w:asciiTheme="minorHAnsi" w:eastAsia="Calibri" w:hAnsiTheme="minorHAnsi" w:cstheme="minorHAnsi"/>
          <w:spacing w:val="-1"/>
          <w:sz w:val="23"/>
          <w:szCs w:val="23"/>
        </w:rPr>
        <w:t>t</w:t>
      </w:r>
      <w:r w:rsidRPr="003A255F">
        <w:rPr>
          <w:rFonts w:asciiTheme="minorHAnsi" w:eastAsia="Calibri" w:hAnsiTheme="minorHAnsi" w:cstheme="minorHAnsi"/>
          <w:spacing w:val="1"/>
          <w:sz w:val="23"/>
          <w:szCs w:val="23"/>
        </w:rPr>
        <w:t>h</w:t>
      </w:r>
      <w:r w:rsidRPr="003A255F">
        <w:rPr>
          <w:rFonts w:asciiTheme="minorHAnsi" w:eastAsia="Calibri" w:hAnsiTheme="minorHAnsi" w:cstheme="minorHAnsi"/>
          <w:sz w:val="23"/>
          <w:szCs w:val="23"/>
        </w:rPr>
        <w:t xml:space="preserve">e </w:t>
      </w:r>
      <w:r w:rsidRPr="003A255F">
        <w:rPr>
          <w:rFonts w:asciiTheme="minorHAnsi" w:eastAsia="Calibri" w:hAnsiTheme="minorHAnsi" w:cstheme="minorHAnsi"/>
          <w:spacing w:val="-1"/>
          <w:sz w:val="23"/>
          <w:szCs w:val="23"/>
        </w:rPr>
        <w:t>seas</w:t>
      </w:r>
      <w:r w:rsidRPr="003A255F">
        <w:rPr>
          <w:rFonts w:asciiTheme="minorHAnsi" w:eastAsia="Calibri" w:hAnsiTheme="minorHAnsi" w:cstheme="minorHAnsi"/>
          <w:spacing w:val="1"/>
          <w:sz w:val="23"/>
          <w:szCs w:val="23"/>
        </w:rPr>
        <w:t>on</w:t>
      </w:r>
      <w:r w:rsidRPr="003A255F">
        <w:rPr>
          <w:rFonts w:asciiTheme="minorHAnsi" w:eastAsia="Calibri" w:hAnsiTheme="minorHAnsi" w:cstheme="minorHAnsi"/>
          <w:sz w:val="23"/>
          <w:szCs w:val="23"/>
        </w:rPr>
        <w:t>.</w:t>
      </w:r>
      <w:r w:rsidR="007277FA" w:rsidRPr="003A255F">
        <w:rPr>
          <w:rFonts w:asciiTheme="minorHAnsi" w:eastAsia="Calibri" w:hAnsiTheme="minorHAnsi" w:cstheme="minorHAnsi"/>
          <w:sz w:val="23"/>
          <w:szCs w:val="23"/>
        </w:rPr>
        <w:br/>
      </w:r>
    </w:p>
    <w:p w:rsidR="007B7726" w:rsidRPr="003A255F" w:rsidRDefault="00145C55">
      <w:pPr>
        <w:ind w:left="100" w:right="181"/>
        <w:rPr>
          <w:rFonts w:asciiTheme="minorHAnsi" w:eastAsia="Calibri" w:hAnsiTheme="minorHAnsi" w:cstheme="minorHAnsi"/>
          <w:sz w:val="23"/>
          <w:szCs w:val="23"/>
        </w:rPr>
      </w:pPr>
      <w:r w:rsidRPr="003A255F">
        <w:rPr>
          <w:rFonts w:asciiTheme="minorHAnsi" w:eastAsia="Calibri" w:hAnsiTheme="minorHAnsi" w:cstheme="minorHAnsi"/>
          <w:sz w:val="23"/>
          <w:szCs w:val="23"/>
        </w:rPr>
        <w:t>W</w:t>
      </w:r>
      <w:r w:rsidRPr="003A255F">
        <w:rPr>
          <w:rFonts w:asciiTheme="minorHAnsi" w:eastAsia="Calibri" w:hAnsiTheme="minorHAnsi" w:cstheme="minorHAnsi"/>
          <w:spacing w:val="1"/>
          <w:sz w:val="23"/>
          <w:szCs w:val="23"/>
        </w:rPr>
        <w:t>h</w:t>
      </w:r>
      <w:r w:rsidRPr="003A255F">
        <w:rPr>
          <w:rFonts w:asciiTheme="minorHAnsi" w:eastAsia="Calibri" w:hAnsiTheme="minorHAnsi" w:cstheme="minorHAnsi"/>
          <w:spacing w:val="-1"/>
          <w:sz w:val="23"/>
          <w:szCs w:val="23"/>
        </w:rPr>
        <w:t>i</w:t>
      </w:r>
      <w:r w:rsidRPr="003A255F">
        <w:rPr>
          <w:rFonts w:asciiTheme="minorHAnsi" w:eastAsia="Calibri" w:hAnsiTheme="minorHAnsi" w:cstheme="minorHAnsi"/>
          <w:spacing w:val="1"/>
          <w:sz w:val="23"/>
          <w:szCs w:val="23"/>
        </w:rPr>
        <w:t>l</w:t>
      </w:r>
      <w:r w:rsidRPr="003A255F">
        <w:rPr>
          <w:rFonts w:asciiTheme="minorHAnsi" w:eastAsia="Calibri" w:hAnsiTheme="minorHAnsi" w:cstheme="minorHAnsi"/>
          <w:sz w:val="23"/>
          <w:szCs w:val="23"/>
        </w:rPr>
        <w:t xml:space="preserve">e </w:t>
      </w:r>
      <w:r w:rsidRPr="003A255F">
        <w:rPr>
          <w:rFonts w:asciiTheme="minorHAnsi" w:eastAsia="Calibri" w:hAnsiTheme="minorHAnsi" w:cstheme="minorHAnsi"/>
          <w:spacing w:val="-1"/>
          <w:sz w:val="23"/>
          <w:szCs w:val="23"/>
        </w:rPr>
        <w:t>t</w:t>
      </w:r>
      <w:r w:rsidRPr="003A255F">
        <w:rPr>
          <w:rFonts w:asciiTheme="minorHAnsi" w:eastAsia="Calibri" w:hAnsiTheme="minorHAnsi" w:cstheme="minorHAnsi"/>
          <w:spacing w:val="1"/>
          <w:sz w:val="23"/>
          <w:szCs w:val="23"/>
        </w:rPr>
        <w:t>h</w:t>
      </w:r>
      <w:r w:rsidRPr="003A255F">
        <w:rPr>
          <w:rFonts w:asciiTheme="minorHAnsi" w:eastAsia="Calibri" w:hAnsiTheme="minorHAnsi" w:cstheme="minorHAnsi"/>
          <w:sz w:val="23"/>
          <w:szCs w:val="23"/>
        </w:rPr>
        <w:t>e</w:t>
      </w:r>
      <w:r w:rsidRPr="003A255F">
        <w:rPr>
          <w:rFonts w:asciiTheme="minorHAnsi" w:eastAsia="Calibri" w:hAnsiTheme="minorHAnsi" w:cstheme="minorHAnsi"/>
          <w:spacing w:val="-2"/>
          <w:sz w:val="23"/>
          <w:szCs w:val="23"/>
        </w:rPr>
        <w:t xml:space="preserve"> </w:t>
      </w:r>
      <w:r w:rsidRPr="003A255F">
        <w:rPr>
          <w:rFonts w:asciiTheme="minorHAnsi" w:eastAsia="Calibri" w:hAnsiTheme="minorHAnsi" w:cstheme="minorHAnsi"/>
          <w:spacing w:val="1"/>
          <w:sz w:val="23"/>
          <w:szCs w:val="23"/>
        </w:rPr>
        <w:t>T</w:t>
      </w:r>
      <w:r w:rsidRPr="003A255F">
        <w:rPr>
          <w:rFonts w:asciiTheme="minorHAnsi" w:eastAsia="Calibri" w:hAnsiTheme="minorHAnsi" w:cstheme="minorHAnsi"/>
          <w:spacing w:val="-1"/>
          <w:sz w:val="23"/>
          <w:szCs w:val="23"/>
        </w:rPr>
        <w:t>ea</w:t>
      </w:r>
      <w:r w:rsidRPr="003A255F">
        <w:rPr>
          <w:rFonts w:asciiTheme="minorHAnsi" w:eastAsia="Calibri" w:hAnsiTheme="minorHAnsi" w:cstheme="minorHAnsi"/>
          <w:sz w:val="23"/>
          <w:szCs w:val="23"/>
        </w:rPr>
        <w:t xml:space="preserve">m </w:t>
      </w:r>
      <w:r w:rsidRPr="003A255F">
        <w:rPr>
          <w:rFonts w:asciiTheme="minorHAnsi" w:eastAsia="Calibri" w:hAnsiTheme="minorHAnsi" w:cstheme="minorHAnsi"/>
          <w:spacing w:val="1"/>
          <w:sz w:val="23"/>
          <w:szCs w:val="23"/>
        </w:rPr>
        <w:t>M</w:t>
      </w:r>
      <w:r w:rsidRPr="003A255F">
        <w:rPr>
          <w:rFonts w:asciiTheme="minorHAnsi" w:eastAsia="Calibri" w:hAnsiTheme="minorHAnsi" w:cstheme="minorHAnsi"/>
          <w:spacing w:val="-1"/>
          <w:sz w:val="23"/>
          <w:szCs w:val="23"/>
        </w:rPr>
        <w:t>a</w:t>
      </w:r>
      <w:r w:rsidRPr="003A255F">
        <w:rPr>
          <w:rFonts w:asciiTheme="minorHAnsi" w:eastAsia="Calibri" w:hAnsiTheme="minorHAnsi" w:cstheme="minorHAnsi"/>
          <w:spacing w:val="1"/>
          <w:sz w:val="23"/>
          <w:szCs w:val="23"/>
        </w:rPr>
        <w:t>n</w:t>
      </w:r>
      <w:r w:rsidRPr="003A255F">
        <w:rPr>
          <w:rFonts w:asciiTheme="minorHAnsi" w:eastAsia="Calibri" w:hAnsiTheme="minorHAnsi" w:cstheme="minorHAnsi"/>
          <w:spacing w:val="-1"/>
          <w:sz w:val="23"/>
          <w:szCs w:val="23"/>
        </w:rPr>
        <w:t>a</w:t>
      </w:r>
      <w:r w:rsidRPr="003A255F">
        <w:rPr>
          <w:rFonts w:asciiTheme="minorHAnsi" w:eastAsia="Calibri" w:hAnsiTheme="minorHAnsi" w:cstheme="minorHAnsi"/>
          <w:spacing w:val="1"/>
          <w:sz w:val="23"/>
          <w:szCs w:val="23"/>
        </w:rPr>
        <w:t>g</w:t>
      </w:r>
      <w:r w:rsidRPr="003A255F">
        <w:rPr>
          <w:rFonts w:asciiTheme="minorHAnsi" w:eastAsia="Calibri" w:hAnsiTheme="minorHAnsi" w:cstheme="minorHAnsi"/>
          <w:spacing w:val="-1"/>
          <w:sz w:val="23"/>
          <w:szCs w:val="23"/>
        </w:rPr>
        <w:t>e</w:t>
      </w:r>
      <w:r w:rsidRPr="003A255F">
        <w:rPr>
          <w:rFonts w:asciiTheme="minorHAnsi" w:eastAsia="Calibri" w:hAnsiTheme="minorHAnsi" w:cstheme="minorHAnsi"/>
          <w:spacing w:val="-2"/>
          <w:sz w:val="23"/>
          <w:szCs w:val="23"/>
        </w:rPr>
        <w:t>r</w:t>
      </w:r>
      <w:r w:rsidRPr="003A255F">
        <w:rPr>
          <w:rFonts w:asciiTheme="minorHAnsi" w:eastAsia="Calibri" w:hAnsiTheme="minorHAnsi" w:cstheme="minorHAnsi"/>
          <w:sz w:val="23"/>
          <w:szCs w:val="23"/>
        </w:rPr>
        <w:t>’s r</w:t>
      </w:r>
      <w:r w:rsidRPr="003A255F">
        <w:rPr>
          <w:rFonts w:asciiTheme="minorHAnsi" w:eastAsia="Calibri" w:hAnsiTheme="minorHAnsi" w:cstheme="minorHAnsi"/>
          <w:spacing w:val="1"/>
          <w:sz w:val="23"/>
          <w:szCs w:val="23"/>
        </w:rPr>
        <w:t>ol</w:t>
      </w:r>
      <w:r w:rsidRPr="003A255F">
        <w:rPr>
          <w:rFonts w:asciiTheme="minorHAnsi" w:eastAsia="Calibri" w:hAnsiTheme="minorHAnsi" w:cstheme="minorHAnsi"/>
          <w:sz w:val="23"/>
          <w:szCs w:val="23"/>
        </w:rPr>
        <w:t>e</w:t>
      </w:r>
      <w:r w:rsidRPr="003A255F">
        <w:rPr>
          <w:rFonts w:asciiTheme="minorHAnsi" w:eastAsia="Calibri" w:hAnsiTheme="minorHAnsi" w:cstheme="minorHAnsi"/>
          <w:spacing w:val="-2"/>
          <w:sz w:val="23"/>
          <w:szCs w:val="23"/>
        </w:rPr>
        <w:t xml:space="preserve"> </w:t>
      </w:r>
      <w:r w:rsidRPr="003A255F">
        <w:rPr>
          <w:rFonts w:asciiTheme="minorHAnsi" w:eastAsia="Calibri" w:hAnsiTheme="minorHAnsi" w:cstheme="minorHAnsi"/>
          <w:spacing w:val="1"/>
          <w:sz w:val="23"/>
          <w:szCs w:val="23"/>
        </w:rPr>
        <w:t>i</w:t>
      </w:r>
      <w:r w:rsidRPr="003A255F">
        <w:rPr>
          <w:rFonts w:asciiTheme="minorHAnsi" w:eastAsia="Calibri" w:hAnsiTheme="minorHAnsi" w:cstheme="minorHAnsi"/>
          <w:sz w:val="23"/>
          <w:szCs w:val="23"/>
        </w:rPr>
        <w:t xml:space="preserve">s </w:t>
      </w:r>
      <w:r w:rsidRPr="003A255F">
        <w:rPr>
          <w:rFonts w:asciiTheme="minorHAnsi" w:eastAsia="Calibri" w:hAnsiTheme="minorHAnsi" w:cstheme="minorHAnsi"/>
          <w:spacing w:val="-2"/>
          <w:sz w:val="23"/>
          <w:szCs w:val="23"/>
        </w:rPr>
        <w:t>o</w:t>
      </w:r>
      <w:r w:rsidRPr="003A255F">
        <w:rPr>
          <w:rFonts w:asciiTheme="minorHAnsi" w:eastAsia="Calibri" w:hAnsiTheme="minorHAnsi" w:cstheme="minorHAnsi"/>
          <w:spacing w:val="1"/>
          <w:sz w:val="23"/>
          <w:szCs w:val="23"/>
        </w:rPr>
        <w:t>n</w:t>
      </w:r>
      <w:r w:rsidRPr="003A255F">
        <w:rPr>
          <w:rFonts w:asciiTheme="minorHAnsi" w:eastAsia="Calibri" w:hAnsiTheme="minorHAnsi" w:cstheme="minorHAnsi"/>
          <w:sz w:val="23"/>
          <w:szCs w:val="23"/>
        </w:rPr>
        <w:t>e</w:t>
      </w:r>
      <w:r w:rsidRPr="003A255F">
        <w:rPr>
          <w:rFonts w:asciiTheme="minorHAnsi" w:eastAsia="Calibri" w:hAnsiTheme="minorHAnsi" w:cstheme="minorHAnsi"/>
          <w:spacing w:val="-2"/>
          <w:sz w:val="23"/>
          <w:szCs w:val="23"/>
        </w:rPr>
        <w:t xml:space="preserve"> </w:t>
      </w:r>
      <w:r w:rsidRPr="003A255F">
        <w:rPr>
          <w:rFonts w:asciiTheme="minorHAnsi" w:eastAsia="Calibri" w:hAnsiTheme="minorHAnsi" w:cstheme="minorHAnsi"/>
          <w:spacing w:val="1"/>
          <w:sz w:val="23"/>
          <w:szCs w:val="23"/>
        </w:rPr>
        <w:t>o</w:t>
      </w:r>
      <w:r w:rsidRPr="003A255F">
        <w:rPr>
          <w:rFonts w:asciiTheme="minorHAnsi" w:eastAsia="Calibri" w:hAnsiTheme="minorHAnsi" w:cstheme="minorHAnsi"/>
          <w:sz w:val="23"/>
          <w:szCs w:val="23"/>
        </w:rPr>
        <w:t xml:space="preserve">f </w:t>
      </w:r>
      <w:r w:rsidRPr="003A255F">
        <w:rPr>
          <w:rFonts w:asciiTheme="minorHAnsi" w:eastAsia="Calibri" w:hAnsiTheme="minorHAnsi" w:cstheme="minorHAnsi"/>
          <w:spacing w:val="-1"/>
          <w:sz w:val="23"/>
          <w:szCs w:val="23"/>
        </w:rPr>
        <w:t>i</w:t>
      </w:r>
      <w:r w:rsidRPr="003A255F">
        <w:rPr>
          <w:rFonts w:asciiTheme="minorHAnsi" w:eastAsia="Calibri" w:hAnsiTheme="minorHAnsi" w:cstheme="minorHAnsi"/>
          <w:spacing w:val="3"/>
          <w:sz w:val="23"/>
          <w:szCs w:val="23"/>
        </w:rPr>
        <w:t>n</w:t>
      </w:r>
      <w:r w:rsidRPr="003A255F">
        <w:rPr>
          <w:rFonts w:asciiTheme="minorHAnsi" w:eastAsia="Calibri" w:hAnsiTheme="minorHAnsi" w:cstheme="minorHAnsi"/>
          <w:spacing w:val="-1"/>
          <w:sz w:val="23"/>
          <w:szCs w:val="23"/>
        </w:rPr>
        <w:t>-</w:t>
      </w:r>
      <w:r w:rsidRPr="003A255F">
        <w:rPr>
          <w:rFonts w:asciiTheme="minorHAnsi" w:eastAsia="Calibri" w:hAnsiTheme="minorHAnsi" w:cstheme="minorHAnsi"/>
          <w:spacing w:val="1"/>
          <w:sz w:val="23"/>
          <w:szCs w:val="23"/>
        </w:rPr>
        <w:t>d</w:t>
      </w:r>
      <w:r w:rsidRPr="003A255F">
        <w:rPr>
          <w:rFonts w:asciiTheme="minorHAnsi" w:eastAsia="Calibri" w:hAnsiTheme="minorHAnsi" w:cstheme="minorHAnsi"/>
          <w:spacing w:val="-1"/>
          <w:sz w:val="23"/>
          <w:szCs w:val="23"/>
        </w:rPr>
        <w:t>e</w:t>
      </w:r>
      <w:r w:rsidRPr="003A255F">
        <w:rPr>
          <w:rFonts w:asciiTheme="minorHAnsi" w:eastAsia="Calibri" w:hAnsiTheme="minorHAnsi" w:cstheme="minorHAnsi"/>
          <w:spacing w:val="1"/>
          <w:sz w:val="23"/>
          <w:szCs w:val="23"/>
        </w:rPr>
        <w:t>p</w:t>
      </w:r>
      <w:r w:rsidRPr="003A255F">
        <w:rPr>
          <w:rFonts w:asciiTheme="minorHAnsi" w:eastAsia="Calibri" w:hAnsiTheme="minorHAnsi" w:cstheme="minorHAnsi"/>
          <w:spacing w:val="-1"/>
          <w:sz w:val="23"/>
          <w:szCs w:val="23"/>
        </w:rPr>
        <w:t>t</w:t>
      </w:r>
      <w:r w:rsidRPr="003A255F">
        <w:rPr>
          <w:rFonts w:asciiTheme="minorHAnsi" w:eastAsia="Calibri" w:hAnsiTheme="minorHAnsi" w:cstheme="minorHAnsi"/>
          <w:sz w:val="23"/>
          <w:szCs w:val="23"/>
        </w:rPr>
        <w:t>h</w:t>
      </w:r>
      <w:r w:rsidRPr="003A255F">
        <w:rPr>
          <w:rFonts w:asciiTheme="minorHAnsi" w:eastAsia="Calibri" w:hAnsiTheme="minorHAnsi" w:cstheme="minorHAnsi"/>
          <w:spacing w:val="-1"/>
          <w:sz w:val="23"/>
          <w:szCs w:val="23"/>
        </w:rPr>
        <w:t xml:space="preserve"> i</w:t>
      </w:r>
      <w:r w:rsidRPr="003A255F">
        <w:rPr>
          <w:rFonts w:asciiTheme="minorHAnsi" w:eastAsia="Calibri" w:hAnsiTheme="minorHAnsi" w:cstheme="minorHAnsi"/>
          <w:spacing w:val="1"/>
          <w:sz w:val="23"/>
          <w:szCs w:val="23"/>
        </w:rPr>
        <w:t>n</w:t>
      </w:r>
      <w:r w:rsidRPr="003A255F">
        <w:rPr>
          <w:rFonts w:asciiTheme="minorHAnsi" w:eastAsia="Calibri" w:hAnsiTheme="minorHAnsi" w:cstheme="minorHAnsi"/>
          <w:spacing w:val="-1"/>
          <w:sz w:val="23"/>
          <w:szCs w:val="23"/>
        </w:rPr>
        <w:t>v</w:t>
      </w:r>
      <w:r w:rsidRPr="003A255F">
        <w:rPr>
          <w:rFonts w:asciiTheme="minorHAnsi" w:eastAsia="Calibri" w:hAnsiTheme="minorHAnsi" w:cstheme="minorHAnsi"/>
          <w:spacing w:val="1"/>
          <w:sz w:val="23"/>
          <w:szCs w:val="23"/>
        </w:rPr>
        <w:t>ol</w:t>
      </w:r>
      <w:r w:rsidRPr="003A255F">
        <w:rPr>
          <w:rFonts w:asciiTheme="minorHAnsi" w:eastAsia="Calibri" w:hAnsiTheme="minorHAnsi" w:cstheme="minorHAnsi"/>
          <w:spacing w:val="-1"/>
          <w:sz w:val="23"/>
          <w:szCs w:val="23"/>
        </w:rPr>
        <w:t>ve</w:t>
      </w:r>
      <w:r w:rsidRPr="003A255F">
        <w:rPr>
          <w:rFonts w:asciiTheme="minorHAnsi" w:eastAsia="Calibri" w:hAnsiTheme="minorHAnsi" w:cstheme="minorHAnsi"/>
          <w:sz w:val="23"/>
          <w:szCs w:val="23"/>
        </w:rPr>
        <w:t>m</w:t>
      </w:r>
      <w:r w:rsidRPr="003A255F">
        <w:rPr>
          <w:rFonts w:asciiTheme="minorHAnsi" w:eastAsia="Calibri" w:hAnsiTheme="minorHAnsi" w:cstheme="minorHAnsi"/>
          <w:spacing w:val="-1"/>
          <w:sz w:val="23"/>
          <w:szCs w:val="23"/>
        </w:rPr>
        <w:t>e</w:t>
      </w:r>
      <w:r w:rsidRPr="003A255F">
        <w:rPr>
          <w:rFonts w:asciiTheme="minorHAnsi" w:eastAsia="Calibri" w:hAnsiTheme="minorHAnsi" w:cstheme="minorHAnsi"/>
          <w:spacing w:val="1"/>
          <w:sz w:val="23"/>
          <w:szCs w:val="23"/>
        </w:rPr>
        <w:t>n</w:t>
      </w:r>
      <w:r w:rsidRPr="003A255F">
        <w:rPr>
          <w:rFonts w:asciiTheme="minorHAnsi" w:eastAsia="Calibri" w:hAnsiTheme="minorHAnsi" w:cstheme="minorHAnsi"/>
          <w:sz w:val="23"/>
          <w:szCs w:val="23"/>
        </w:rPr>
        <w:t>t</w:t>
      </w:r>
      <w:r w:rsidRPr="003A255F">
        <w:rPr>
          <w:rFonts w:asciiTheme="minorHAnsi" w:eastAsia="Calibri" w:hAnsiTheme="minorHAnsi" w:cstheme="minorHAnsi"/>
          <w:spacing w:val="1"/>
          <w:sz w:val="23"/>
          <w:szCs w:val="23"/>
        </w:rPr>
        <w:t xml:space="preserve"> </w:t>
      </w:r>
      <w:r w:rsidRPr="003A255F">
        <w:rPr>
          <w:rFonts w:asciiTheme="minorHAnsi" w:eastAsia="Calibri" w:hAnsiTheme="minorHAnsi" w:cstheme="minorHAnsi"/>
          <w:sz w:val="23"/>
          <w:szCs w:val="23"/>
        </w:rPr>
        <w:t>–</w:t>
      </w:r>
      <w:r w:rsidRPr="003A255F">
        <w:rPr>
          <w:rFonts w:asciiTheme="minorHAnsi" w:eastAsia="Calibri" w:hAnsiTheme="minorHAnsi" w:cstheme="minorHAnsi"/>
          <w:spacing w:val="-1"/>
          <w:sz w:val="23"/>
          <w:szCs w:val="23"/>
        </w:rPr>
        <w:t xml:space="preserve"> f</w:t>
      </w:r>
      <w:r w:rsidRPr="003A255F">
        <w:rPr>
          <w:rFonts w:asciiTheme="minorHAnsi" w:eastAsia="Calibri" w:hAnsiTheme="minorHAnsi" w:cstheme="minorHAnsi"/>
          <w:sz w:val="23"/>
          <w:szCs w:val="23"/>
        </w:rPr>
        <w:t>rom</w:t>
      </w:r>
      <w:r w:rsidRPr="003A255F">
        <w:rPr>
          <w:rFonts w:asciiTheme="minorHAnsi" w:eastAsia="Calibri" w:hAnsiTheme="minorHAnsi" w:cstheme="minorHAnsi"/>
          <w:spacing w:val="1"/>
          <w:sz w:val="23"/>
          <w:szCs w:val="23"/>
        </w:rPr>
        <w:t xml:space="preserve"> </w:t>
      </w:r>
      <w:r w:rsidRPr="003A255F">
        <w:rPr>
          <w:rFonts w:asciiTheme="minorHAnsi" w:eastAsia="Calibri" w:hAnsiTheme="minorHAnsi" w:cstheme="minorHAnsi"/>
          <w:spacing w:val="-1"/>
          <w:sz w:val="23"/>
          <w:szCs w:val="23"/>
        </w:rPr>
        <w:t>safet</w:t>
      </w:r>
      <w:r w:rsidRPr="003A255F">
        <w:rPr>
          <w:rFonts w:asciiTheme="minorHAnsi" w:eastAsia="Calibri" w:hAnsiTheme="minorHAnsi" w:cstheme="minorHAnsi"/>
          <w:sz w:val="23"/>
          <w:szCs w:val="23"/>
        </w:rPr>
        <w:t xml:space="preserve">y </w:t>
      </w:r>
      <w:r w:rsidRPr="003A255F">
        <w:rPr>
          <w:rFonts w:asciiTheme="minorHAnsi" w:eastAsia="Calibri" w:hAnsiTheme="minorHAnsi" w:cstheme="minorHAnsi"/>
          <w:spacing w:val="1"/>
          <w:sz w:val="23"/>
          <w:szCs w:val="23"/>
        </w:rPr>
        <w:t>pl</w:t>
      </w:r>
      <w:r w:rsidRPr="003A255F">
        <w:rPr>
          <w:rFonts w:asciiTheme="minorHAnsi" w:eastAsia="Calibri" w:hAnsiTheme="minorHAnsi" w:cstheme="minorHAnsi"/>
          <w:spacing w:val="-1"/>
          <w:sz w:val="23"/>
          <w:szCs w:val="23"/>
        </w:rPr>
        <w:t>an</w:t>
      </w:r>
      <w:r w:rsidRPr="003A255F">
        <w:rPr>
          <w:rFonts w:asciiTheme="minorHAnsi" w:eastAsia="Calibri" w:hAnsiTheme="minorHAnsi" w:cstheme="minorHAnsi"/>
          <w:spacing w:val="1"/>
          <w:sz w:val="23"/>
          <w:szCs w:val="23"/>
        </w:rPr>
        <w:t>n</w:t>
      </w:r>
      <w:r w:rsidRPr="003A255F">
        <w:rPr>
          <w:rFonts w:asciiTheme="minorHAnsi" w:eastAsia="Calibri" w:hAnsiTheme="minorHAnsi" w:cstheme="minorHAnsi"/>
          <w:spacing w:val="-1"/>
          <w:sz w:val="23"/>
          <w:szCs w:val="23"/>
        </w:rPr>
        <w:t>i</w:t>
      </w:r>
      <w:r w:rsidRPr="003A255F">
        <w:rPr>
          <w:rFonts w:asciiTheme="minorHAnsi" w:eastAsia="Calibri" w:hAnsiTheme="minorHAnsi" w:cstheme="minorHAnsi"/>
          <w:spacing w:val="1"/>
          <w:sz w:val="23"/>
          <w:szCs w:val="23"/>
        </w:rPr>
        <w:t>n</w:t>
      </w:r>
      <w:r w:rsidRPr="003A255F">
        <w:rPr>
          <w:rFonts w:asciiTheme="minorHAnsi" w:eastAsia="Calibri" w:hAnsiTheme="minorHAnsi" w:cstheme="minorHAnsi"/>
          <w:sz w:val="23"/>
          <w:szCs w:val="23"/>
        </w:rPr>
        <w:t>g</w:t>
      </w:r>
      <w:r w:rsidRPr="003A255F">
        <w:rPr>
          <w:rFonts w:asciiTheme="minorHAnsi" w:eastAsia="Calibri" w:hAnsiTheme="minorHAnsi" w:cstheme="minorHAnsi"/>
          <w:spacing w:val="-1"/>
          <w:sz w:val="23"/>
          <w:szCs w:val="23"/>
        </w:rPr>
        <w:t xml:space="preserve"> t</w:t>
      </w:r>
      <w:r w:rsidRPr="003A255F">
        <w:rPr>
          <w:rFonts w:asciiTheme="minorHAnsi" w:eastAsia="Calibri" w:hAnsiTheme="minorHAnsi" w:cstheme="minorHAnsi"/>
          <w:sz w:val="23"/>
          <w:szCs w:val="23"/>
        </w:rPr>
        <w:t>o</w:t>
      </w:r>
      <w:r w:rsidRPr="003A255F">
        <w:rPr>
          <w:rFonts w:asciiTheme="minorHAnsi" w:eastAsia="Calibri" w:hAnsiTheme="minorHAnsi" w:cstheme="minorHAnsi"/>
          <w:spacing w:val="1"/>
          <w:sz w:val="23"/>
          <w:szCs w:val="23"/>
        </w:rPr>
        <w:t xml:space="preserve"> </w:t>
      </w:r>
      <w:r w:rsidRPr="003A255F">
        <w:rPr>
          <w:rFonts w:asciiTheme="minorHAnsi" w:eastAsia="Calibri" w:hAnsiTheme="minorHAnsi" w:cstheme="minorHAnsi"/>
          <w:spacing w:val="-1"/>
          <w:sz w:val="23"/>
          <w:szCs w:val="23"/>
        </w:rPr>
        <w:t>fi</w:t>
      </w:r>
      <w:r w:rsidRPr="003A255F">
        <w:rPr>
          <w:rFonts w:asciiTheme="minorHAnsi" w:eastAsia="Calibri" w:hAnsiTheme="minorHAnsi" w:cstheme="minorHAnsi"/>
          <w:spacing w:val="1"/>
          <w:sz w:val="23"/>
          <w:szCs w:val="23"/>
        </w:rPr>
        <w:t>n</w:t>
      </w:r>
      <w:r w:rsidRPr="003A255F">
        <w:rPr>
          <w:rFonts w:asciiTheme="minorHAnsi" w:eastAsia="Calibri" w:hAnsiTheme="minorHAnsi" w:cstheme="minorHAnsi"/>
          <w:spacing w:val="-1"/>
          <w:sz w:val="23"/>
          <w:szCs w:val="23"/>
        </w:rPr>
        <w:t>a</w:t>
      </w:r>
      <w:r w:rsidRPr="003A255F">
        <w:rPr>
          <w:rFonts w:asciiTheme="minorHAnsi" w:eastAsia="Calibri" w:hAnsiTheme="minorHAnsi" w:cstheme="minorHAnsi"/>
          <w:spacing w:val="1"/>
          <w:sz w:val="23"/>
          <w:szCs w:val="23"/>
        </w:rPr>
        <w:t>n</w:t>
      </w:r>
      <w:r w:rsidRPr="003A255F">
        <w:rPr>
          <w:rFonts w:asciiTheme="minorHAnsi" w:eastAsia="Calibri" w:hAnsiTheme="minorHAnsi" w:cstheme="minorHAnsi"/>
          <w:spacing w:val="-3"/>
          <w:sz w:val="23"/>
          <w:szCs w:val="23"/>
        </w:rPr>
        <w:t>c</w:t>
      </w:r>
      <w:r w:rsidRPr="003A255F">
        <w:rPr>
          <w:rFonts w:asciiTheme="minorHAnsi" w:eastAsia="Calibri" w:hAnsiTheme="minorHAnsi" w:cstheme="minorHAnsi"/>
          <w:spacing w:val="1"/>
          <w:sz w:val="23"/>
          <w:szCs w:val="23"/>
        </w:rPr>
        <w:t>i</w:t>
      </w:r>
      <w:r w:rsidRPr="003A255F">
        <w:rPr>
          <w:rFonts w:asciiTheme="minorHAnsi" w:eastAsia="Calibri" w:hAnsiTheme="minorHAnsi" w:cstheme="minorHAnsi"/>
          <w:spacing w:val="-1"/>
          <w:sz w:val="23"/>
          <w:szCs w:val="23"/>
        </w:rPr>
        <w:t>a</w:t>
      </w:r>
      <w:r w:rsidRPr="003A255F">
        <w:rPr>
          <w:rFonts w:asciiTheme="minorHAnsi" w:eastAsia="Calibri" w:hAnsiTheme="minorHAnsi" w:cstheme="minorHAnsi"/>
          <w:sz w:val="23"/>
          <w:szCs w:val="23"/>
        </w:rPr>
        <w:t xml:space="preserve">l </w:t>
      </w:r>
      <w:r w:rsidRPr="003A255F">
        <w:rPr>
          <w:rFonts w:asciiTheme="minorHAnsi" w:eastAsia="Calibri" w:hAnsiTheme="minorHAnsi" w:cstheme="minorHAnsi"/>
          <w:spacing w:val="1"/>
          <w:sz w:val="23"/>
          <w:szCs w:val="23"/>
        </w:rPr>
        <w:t>pl</w:t>
      </w:r>
      <w:r w:rsidRPr="003A255F">
        <w:rPr>
          <w:rFonts w:asciiTheme="minorHAnsi" w:eastAsia="Calibri" w:hAnsiTheme="minorHAnsi" w:cstheme="minorHAnsi"/>
          <w:spacing w:val="-1"/>
          <w:sz w:val="23"/>
          <w:szCs w:val="23"/>
        </w:rPr>
        <w:t>an</w:t>
      </w:r>
      <w:r w:rsidRPr="003A255F">
        <w:rPr>
          <w:rFonts w:asciiTheme="minorHAnsi" w:eastAsia="Calibri" w:hAnsiTheme="minorHAnsi" w:cstheme="minorHAnsi"/>
          <w:spacing w:val="1"/>
          <w:sz w:val="23"/>
          <w:szCs w:val="23"/>
        </w:rPr>
        <w:t>n</w:t>
      </w:r>
      <w:r w:rsidRPr="003A255F">
        <w:rPr>
          <w:rFonts w:asciiTheme="minorHAnsi" w:eastAsia="Calibri" w:hAnsiTheme="minorHAnsi" w:cstheme="minorHAnsi"/>
          <w:spacing w:val="-1"/>
          <w:sz w:val="23"/>
          <w:szCs w:val="23"/>
        </w:rPr>
        <w:t>i</w:t>
      </w:r>
      <w:r w:rsidRPr="003A255F">
        <w:rPr>
          <w:rFonts w:asciiTheme="minorHAnsi" w:eastAsia="Calibri" w:hAnsiTheme="minorHAnsi" w:cstheme="minorHAnsi"/>
          <w:spacing w:val="1"/>
          <w:sz w:val="23"/>
          <w:szCs w:val="23"/>
        </w:rPr>
        <w:t>n</w:t>
      </w:r>
      <w:r w:rsidRPr="003A255F">
        <w:rPr>
          <w:rFonts w:asciiTheme="minorHAnsi" w:eastAsia="Calibri" w:hAnsiTheme="minorHAnsi" w:cstheme="minorHAnsi"/>
          <w:sz w:val="23"/>
          <w:szCs w:val="23"/>
        </w:rPr>
        <w:t>g</w:t>
      </w:r>
      <w:r w:rsidRPr="003A255F">
        <w:rPr>
          <w:rFonts w:asciiTheme="minorHAnsi" w:eastAsia="Calibri" w:hAnsiTheme="minorHAnsi" w:cstheme="minorHAnsi"/>
          <w:spacing w:val="-1"/>
          <w:sz w:val="23"/>
          <w:szCs w:val="23"/>
        </w:rPr>
        <w:t xml:space="preserve"> t</w:t>
      </w:r>
      <w:r w:rsidRPr="003A255F">
        <w:rPr>
          <w:rFonts w:asciiTheme="minorHAnsi" w:eastAsia="Calibri" w:hAnsiTheme="minorHAnsi" w:cstheme="minorHAnsi"/>
          <w:sz w:val="23"/>
          <w:szCs w:val="23"/>
        </w:rPr>
        <w:t>o</w:t>
      </w:r>
      <w:r w:rsidRPr="003A255F">
        <w:rPr>
          <w:rFonts w:asciiTheme="minorHAnsi" w:eastAsia="Calibri" w:hAnsiTheme="minorHAnsi" w:cstheme="minorHAnsi"/>
          <w:spacing w:val="1"/>
          <w:sz w:val="23"/>
          <w:szCs w:val="23"/>
        </w:rPr>
        <w:t xml:space="preserve"> </w:t>
      </w:r>
      <w:r w:rsidRPr="003A255F">
        <w:rPr>
          <w:rFonts w:asciiTheme="minorHAnsi" w:eastAsia="Calibri" w:hAnsiTheme="minorHAnsi" w:cstheme="minorHAnsi"/>
          <w:sz w:val="23"/>
          <w:szCs w:val="23"/>
        </w:rPr>
        <w:t>r</w:t>
      </w:r>
      <w:r w:rsidRPr="003A255F">
        <w:rPr>
          <w:rFonts w:asciiTheme="minorHAnsi" w:eastAsia="Calibri" w:hAnsiTheme="minorHAnsi" w:cstheme="minorHAnsi"/>
          <w:spacing w:val="-3"/>
          <w:sz w:val="23"/>
          <w:szCs w:val="23"/>
        </w:rPr>
        <w:t>e</w:t>
      </w:r>
      <w:r w:rsidRPr="003A255F">
        <w:rPr>
          <w:rFonts w:asciiTheme="minorHAnsi" w:eastAsia="Calibri" w:hAnsiTheme="minorHAnsi" w:cstheme="minorHAnsi"/>
          <w:spacing w:val="1"/>
          <w:sz w:val="23"/>
          <w:szCs w:val="23"/>
        </w:rPr>
        <w:t>po</w:t>
      </w:r>
      <w:r w:rsidRPr="003A255F">
        <w:rPr>
          <w:rFonts w:asciiTheme="minorHAnsi" w:eastAsia="Calibri" w:hAnsiTheme="minorHAnsi" w:cstheme="minorHAnsi"/>
          <w:sz w:val="23"/>
          <w:szCs w:val="23"/>
        </w:rPr>
        <w:t>r</w:t>
      </w:r>
      <w:r w:rsidRPr="003A255F">
        <w:rPr>
          <w:rFonts w:asciiTheme="minorHAnsi" w:eastAsia="Calibri" w:hAnsiTheme="minorHAnsi" w:cstheme="minorHAnsi"/>
          <w:spacing w:val="-1"/>
          <w:sz w:val="23"/>
          <w:szCs w:val="23"/>
        </w:rPr>
        <w:t>te</w:t>
      </w:r>
      <w:r w:rsidRPr="003A255F">
        <w:rPr>
          <w:rFonts w:asciiTheme="minorHAnsi" w:eastAsia="Calibri" w:hAnsiTheme="minorHAnsi" w:cstheme="minorHAnsi"/>
          <w:sz w:val="23"/>
          <w:szCs w:val="23"/>
        </w:rPr>
        <w:t>r to</w:t>
      </w:r>
      <w:r w:rsidRPr="003A255F">
        <w:rPr>
          <w:rFonts w:asciiTheme="minorHAnsi" w:eastAsia="Calibri" w:hAnsiTheme="minorHAnsi" w:cstheme="minorHAnsi"/>
          <w:spacing w:val="1"/>
          <w:sz w:val="23"/>
          <w:szCs w:val="23"/>
        </w:rPr>
        <w:t xml:space="preserve"> </w:t>
      </w:r>
      <w:r w:rsidRPr="003A255F">
        <w:rPr>
          <w:rFonts w:asciiTheme="minorHAnsi" w:eastAsia="Calibri" w:hAnsiTheme="minorHAnsi" w:cstheme="minorHAnsi"/>
          <w:spacing w:val="-3"/>
          <w:sz w:val="23"/>
          <w:szCs w:val="23"/>
        </w:rPr>
        <w:t>e</w:t>
      </w:r>
      <w:r w:rsidRPr="003A255F">
        <w:rPr>
          <w:rFonts w:asciiTheme="minorHAnsi" w:eastAsia="Calibri" w:hAnsiTheme="minorHAnsi" w:cstheme="minorHAnsi"/>
          <w:spacing w:val="-1"/>
          <w:sz w:val="23"/>
          <w:szCs w:val="23"/>
        </w:rPr>
        <w:t>ve</w:t>
      </w:r>
      <w:r w:rsidRPr="003A255F">
        <w:rPr>
          <w:rFonts w:asciiTheme="minorHAnsi" w:eastAsia="Calibri" w:hAnsiTheme="minorHAnsi" w:cstheme="minorHAnsi"/>
          <w:spacing w:val="1"/>
          <w:sz w:val="23"/>
          <w:szCs w:val="23"/>
        </w:rPr>
        <w:t>n</w:t>
      </w:r>
      <w:r w:rsidRPr="003A255F">
        <w:rPr>
          <w:rFonts w:asciiTheme="minorHAnsi" w:eastAsia="Calibri" w:hAnsiTheme="minorHAnsi" w:cstheme="minorHAnsi"/>
          <w:sz w:val="23"/>
          <w:szCs w:val="23"/>
        </w:rPr>
        <w:t xml:space="preserve">t </w:t>
      </w:r>
      <w:r w:rsidRPr="003A255F">
        <w:rPr>
          <w:rFonts w:asciiTheme="minorHAnsi" w:eastAsia="Calibri" w:hAnsiTheme="minorHAnsi" w:cstheme="minorHAnsi"/>
          <w:spacing w:val="1"/>
          <w:sz w:val="23"/>
          <w:szCs w:val="23"/>
        </w:rPr>
        <w:t>o</w:t>
      </w:r>
      <w:r w:rsidRPr="003A255F">
        <w:rPr>
          <w:rFonts w:asciiTheme="minorHAnsi" w:eastAsia="Calibri" w:hAnsiTheme="minorHAnsi" w:cstheme="minorHAnsi"/>
          <w:sz w:val="23"/>
          <w:szCs w:val="23"/>
        </w:rPr>
        <w:t>r</w:t>
      </w:r>
      <w:r w:rsidRPr="003A255F">
        <w:rPr>
          <w:rFonts w:asciiTheme="minorHAnsi" w:eastAsia="Calibri" w:hAnsiTheme="minorHAnsi" w:cstheme="minorHAnsi"/>
          <w:spacing w:val="1"/>
          <w:sz w:val="23"/>
          <w:szCs w:val="23"/>
        </w:rPr>
        <w:t>g</w:t>
      </w:r>
      <w:r w:rsidRPr="003A255F">
        <w:rPr>
          <w:rFonts w:asciiTheme="minorHAnsi" w:eastAsia="Calibri" w:hAnsiTheme="minorHAnsi" w:cstheme="minorHAnsi"/>
          <w:spacing w:val="-1"/>
          <w:sz w:val="23"/>
          <w:szCs w:val="23"/>
        </w:rPr>
        <w:t>an</w:t>
      </w:r>
      <w:r w:rsidRPr="003A255F">
        <w:rPr>
          <w:rFonts w:asciiTheme="minorHAnsi" w:eastAsia="Calibri" w:hAnsiTheme="minorHAnsi" w:cstheme="minorHAnsi"/>
          <w:spacing w:val="1"/>
          <w:sz w:val="23"/>
          <w:szCs w:val="23"/>
        </w:rPr>
        <w:t>i</w:t>
      </w:r>
      <w:r w:rsidRPr="003A255F">
        <w:rPr>
          <w:rFonts w:asciiTheme="minorHAnsi" w:eastAsia="Calibri" w:hAnsiTheme="minorHAnsi" w:cstheme="minorHAnsi"/>
          <w:sz w:val="23"/>
          <w:szCs w:val="23"/>
        </w:rPr>
        <w:t>z</w:t>
      </w:r>
      <w:r w:rsidRPr="003A255F">
        <w:rPr>
          <w:rFonts w:asciiTheme="minorHAnsi" w:eastAsia="Calibri" w:hAnsiTheme="minorHAnsi" w:cstheme="minorHAnsi"/>
          <w:spacing w:val="-1"/>
          <w:sz w:val="23"/>
          <w:szCs w:val="23"/>
        </w:rPr>
        <w:t>e</w:t>
      </w:r>
      <w:r w:rsidRPr="003A255F">
        <w:rPr>
          <w:rFonts w:asciiTheme="minorHAnsi" w:eastAsia="Calibri" w:hAnsiTheme="minorHAnsi" w:cstheme="minorHAnsi"/>
          <w:sz w:val="23"/>
          <w:szCs w:val="23"/>
        </w:rPr>
        <w:t>r</w:t>
      </w:r>
      <w:r w:rsidRPr="003A255F">
        <w:rPr>
          <w:rFonts w:asciiTheme="minorHAnsi" w:eastAsia="Calibri" w:hAnsiTheme="minorHAnsi" w:cstheme="minorHAnsi"/>
          <w:spacing w:val="3"/>
          <w:sz w:val="23"/>
          <w:szCs w:val="23"/>
        </w:rPr>
        <w:t xml:space="preserve"> </w:t>
      </w:r>
      <w:r w:rsidRPr="003A255F">
        <w:rPr>
          <w:rFonts w:asciiTheme="minorHAnsi" w:eastAsia="Calibri" w:hAnsiTheme="minorHAnsi" w:cstheme="minorHAnsi"/>
          <w:sz w:val="23"/>
          <w:szCs w:val="23"/>
        </w:rPr>
        <w:t>–</w:t>
      </w:r>
      <w:r w:rsidRPr="003A255F">
        <w:rPr>
          <w:rFonts w:asciiTheme="minorHAnsi" w:eastAsia="Calibri" w:hAnsiTheme="minorHAnsi" w:cstheme="minorHAnsi"/>
          <w:spacing w:val="1"/>
          <w:sz w:val="23"/>
          <w:szCs w:val="23"/>
        </w:rPr>
        <w:t xml:space="preserve"> </w:t>
      </w:r>
      <w:r w:rsidRPr="003A255F">
        <w:rPr>
          <w:rFonts w:asciiTheme="minorHAnsi" w:eastAsia="Calibri" w:hAnsiTheme="minorHAnsi" w:cstheme="minorHAnsi"/>
          <w:spacing w:val="-3"/>
          <w:sz w:val="23"/>
          <w:szCs w:val="23"/>
        </w:rPr>
        <w:t>t</w:t>
      </w:r>
      <w:r w:rsidRPr="003A255F">
        <w:rPr>
          <w:rFonts w:asciiTheme="minorHAnsi" w:eastAsia="Calibri" w:hAnsiTheme="minorHAnsi" w:cstheme="minorHAnsi"/>
          <w:spacing w:val="1"/>
          <w:sz w:val="23"/>
          <w:szCs w:val="23"/>
        </w:rPr>
        <w:t>h</w:t>
      </w:r>
      <w:r w:rsidRPr="003A255F">
        <w:rPr>
          <w:rFonts w:asciiTheme="minorHAnsi" w:eastAsia="Calibri" w:hAnsiTheme="minorHAnsi" w:cstheme="minorHAnsi"/>
          <w:spacing w:val="-1"/>
          <w:sz w:val="23"/>
          <w:szCs w:val="23"/>
        </w:rPr>
        <w:t>e</w:t>
      </w:r>
      <w:r w:rsidRPr="003A255F">
        <w:rPr>
          <w:rFonts w:asciiTheme="minorHAnsi" w:eastAsia="Calibri" w:hAnsiTheme="minorHAnsi" w:cstheme="minorHAnsi"/>
          <w:sz w:val="23"/>
          <w:szCs w:val="23"/>
        </w:rPr>
        <w:t>re</w:t>
      </w:r>
      <w:r w:rsidRPr="003A255F">
        <w:rPr>
          <w:rFonts w:asciiTheme="minorHAnsi" w:eastAsia="Calibri" w:hAnsiTheme="minorHAnsi" w:cstheme="minorHAnsi"/>
          <w:spacing w:val="-1"/>
          <w:sz w:val="23"/>
          <w:szCs w:val="23"/>
        </w:rPr>
        <w:t xml:space="preserve"> </w:t>
      </w:r>
      <w:r w:rsidRPr="003A255F">
        <w:rPr>
          <w:rFonts w:asciiTheme="minorHAnsi" w:eastAsia="Calibri" w:hAnsiTheme="minorHAnsi" w:cstheme="minorHAnsi"/>
          <w:spacing w:val="1"/>
          <w:sz w:val="23"/>
          <w:szCs w:val="23"/>
        </w:rPr>
        <w:t>i</w:t>
      </w:r>
      <w:r w:rsidRPr="003A255F">
        <w:rPr>
          <w:rFonts w:asciiTheme="minorHAnsi" w:eastAsia="Calibri" w:hAnsiTheme="minorHAnsi" w:cstheme="minorHAnsi"/>
          <w:sz w:val="23"/>
          <w:szCs w:val="23"/>
        </w:rPr>
        <w:t>s</w:t>
      </w:r>
      <w:r w:rsidRPr="003A255F">
        <w:rPr>
          <w:rFonts w:asciiTheme="minorHAnsi" w:eastAsia="Calibri" w:hAnsiTheme="minorHAnsi" w:cstheme="minorHAnsi"/>
          <w:spacing w:val="-2"/>
          <w:sz w:val="23"/>
          <w:szCs w:val="23"/>
        </w:rPr>
        <w:t xml:space="preserve"> </w:t>
      </w:r>
      <w:r w:rsidRPr="003A255F">
        <w:rPr>
          <w:rFonts w:asciiTheme="minorHAnsi" w:eastAsia="Calibri" w:hAnsiTheme="minorHAnsi" w:cstheme="minorHAnsi"/>
          <w:spacing w:val="1"/>
          <w:sz w:val="23"/>
          <w:szCs w:val="23"/>
        </w:rPr>
        <w:t>n</w:t>
      </w:r>
      <w:r w:rsidRPr="003A255F">
        <w:rPr>
          <w:rFonts w:asciiTheme="minorHAnsi" w:eastAsia="Calibri" w:hAnsiTheme="minorHAnsi" w:cstheme="minorHAnsi"/>
          <w:sz w:val="23"/>
          <w:szCs w:val="23"/>
        </w:rPr>
        <w:t>o</w:t>
      </w:r>
      <w:r w:rsidRPr="003A255F">
        <w:rPr>
          <w:rFonts w:asciiTheme="minorHAnsi" w:eastAsia="Calibri" w:hAnsiTheme="minorHAnsi" w:cstheme="minorHAnsi"/>
          <w:spacing w:val="1"/>
          <w:sz w:val="23"/>
          <w:szCs w:val="23"/>
        </w:rPr>
        <w:t xml:space="preserve"> </w:t>
      </w:r>
      <w:r w:rsidRPr="003A255F">
        <w:rPr>
          <w:rFonts w:asciiTheme="minorHAnsi" w:eastAsia="Calibri" w:hAnsiTheme="minorHAnsi" w:cstheme="minorHAnsi"/>
          <w:sz w:val="23"/>
          <w:szCs w:val="23"/>
        </w:rPr>
        <w:t>r</w:t>
      </w:r>
      <w:r w:rsidRPr="003A255F">
        <w:rPr>
          <w:rFonts w:asciiTheme="minorHAnsi" w:eastAsia="Calibri" w:hAnsiTheme="minorHAnsi" w:cstheme="minorHAnsi"/>
          <w:spacing w:val="-1"/>
          <w:sz w:val="23"/>
          <w:szCs w:val="23"/>
        </w:rPr>
        <w:t>eas</w:t>
      </w:r>
      <w:r w:rsidRPr="003A255F">
        <w:rPr>
          <w:rFonts w:asciiTheme="minorHAnsi" w:eastAsia="Calibri" w:hAnsiTheme="minorHAnsi" w:cstheme="minorHAnsi"/>
          <w:spacing w:val="-2"/>
          <w:sz w:val="23"/>
          <w:szCs w:val="23"/>
        </w:rPr>
        <w:t>o</w:t>
      </w:r>
      <w:r w:rsidRPr="003A255F">
        <w:rPr>
          <w:rFonts w:asciiTheme="minorHAnsi" w:eastAsia="Calibri" w:hAnsiTheme="minorHAnsi" w:cstheme="minorHAnsi"/>
          <w:sz w:val="23"/>
          <w:szCs w:val="23"/>
        </w:rPr>
        <w:t>n</w:t>
      </w:r>
      <w:r w:rsidRPr="003A255F">
        <w:rPr>
          <w:rFonts w:asciiTheme="minorHAnsi" w:eastAsia="Calibri" w:hAnsiTheme="minorHAnsi" w:cstheme="minorHAnsi"/>
          <w:spacing w:val="2"/>
          <w:sz w:val="23"/>
          <w:szCs w:val="23"/>
        </w:rPr>
        <w:t xml:space="preserve"> </w:t>
      </w:r>
      <w:r w:rsidRPr="003A255F">
        <w:rPr>
          <w:rFonts w:asciiTheme="minorHAnsi" w:eastAsia="Calibri" w:hAnsiTheme="minorHAnsi" w:cstheme="minorHAnsi"/>
          <w:spacing w:val="-1"/>
          <w:sz w:val="23"/>
          <w:szCs w:val="23"/>
        </w:rPr>
        <w:t>t</w:t>
      </w:r>
      <w:r w:rsidRPr="003A255F">
        <w:rPr>
          <w:rFonts w:asciiTheme="minorHAnsi" w:eastAsia="Calibri" w:hAnsiTheme="minorHAnsi" w:cstheme="minorHAnsi"/>
          <w:sz w:val="23"/>
          <w:szCs w:val="23"/>
        </w:rPr>
        <w:t>o</w:t>
      </w:r>
      <w:r w:rsidRPr="003A255F">
        <w:rPr>
          <w:rFonts w:asciiTheme="minorHAnsi" w:eastAsia="Calibri" w:hAnsiTheme="minorHAnsi" w:cstheme="minorHAnsi"/>
          <w:spacing w:val="-1"/>
          <w:sz w:val="23"/>
          <w:szCs w:val="23"/>
        </w:rPr>
        <w:t xml:space="preserve"> </w:t>
      </w:r>
      <w:r w:rsidRPr="003A255F">
        <w:rPr>
          <w:rFonts w:asciiTheme="minorHAnsi" w:eastAsia="Calibri" w:hAnsiTheme="minorHAnsi" w:cstheme="minorHAnsi"/>
          <w:spacing w:val="1"/>
          <w:sz w:val="23"/>
          <w:szCs w:val="23"/>
        </w:rPr>
        <w:t>b</w:t>
      </w:r>
      <w:r w:rsidRPr="003A255F">
        <w:rPr>
          <w:rFonts w:asciiTheme="minorHAnsi" w:eastAsia="Calibri" w:hAnsiTheme="minorHAnsi" w:cstheme="minorHAnsi"/>
          <w:spacing w:val="-1"/>
          <w:sz w:val="23"/>
          <w:szCs w:val="23"/>
        </w:rPr>
        <w:t>e</w:t>
      </w:r>
      <w:r w:rsidRPr="003A255F">
        <w:rPr>
          <w:rFonts w:asciiTheme="minorHAnsi" w:eastAsia="Calibri" w:hAnsiTheme="minorHAnsi" w:cstheme="minorHAnsi"/>
          <w:sz w:val="23"/>
          <w:szCs w:val="23"/>
        </w:rPr>
        <w:t>come</w:t>
      </w:r>
      <w:r w:rsidRPr="003A255F">
        <w:rPr>
          <w:rFonts w:asciiTheme="minorHAnsi" w:eastAsia="Calibri" w:hAnsiTheme="minorHAnsi" w:cstheme="minorHAnsi"/>
          <w:spacing w:val="-2"/>
          <w:sz w:val="23"/>
          <w:szCs w:val="23"/>
        </w:rPr>
        <w:t xml:space="preserve"> </w:t>
      </w:r>
      <w:r w:rsidRPr="003A255F">
        <w:rPr>
          <w:rFonts w:asciiTheme="minorHAnsi" w:eastAsia="Calibri" w:hAnsiTheme="minorHAnsi" w:cstheme="minorHAnsi"/>
          <w:spacing w:val="1"/>
          <w:sz w:val="23"/>
          <w:szCs w:val="23"/>
        </w:rPr>
        <w:t>o</w:t>
      </w:r>
      <w:r w:rsidRPr="003A255F">
        <w:rPr>
          <w:rFonts w:asciiTheme="minorHAnsi" w:eastAsia="Calibri" w:hAnsiTheme="minorHAnsi" w:cstheme="minorHAnsi"/>
          <w:spacing w:val="-1"/>
          <w:sz w:val="23"/>
          <w:szCs w:val="23"/>
        </w:rPr>
        <w:t>ve</w:t>
      </w:r>
      <w:r w:rsidRPr="003A255F">
        <w:rPr>
          <w:rFonts w:asciiTheme="minorHAnsi" w:eastAsia="Calibri" w:hAnsiTheme="minorHAnsi" w:cstheme="minorHAnsi"/>
          <w:sz w:val="23"/>
          <w:szCs w:val="23"/>
        </w:rPr>
        <w:t>r</w:t>
      </w:r>
      <w:r w:rsidRPr="003A255F">
        <w:rPr>
          <w:rFonts w:asciiTheme="minorHAnsi" w:eastAsia="Calibri" w:hAnsiTheme="minorHAnsi" w:cstheme="minorHAnsi"/>
          <w:spacing w:val="1"/>
          <w:sz w:val="23"/>
          <w:szCs w:val="23"/>
        </w:rPr>
        <w:t>wh</w:t>
      </w:r>
      <w:r w:rsidRPr="003A255F">
        <w:rPr>
          <w:rFonts w:asciiTheme="minorHAnsi" w:eastAsia="Calibri" w:hAnsiTheme="minorHAnsi" w:cstheme="minorHAnsi"/>
          <w:spacing w:val="-1"/>
          <w:sz w:val="23"/>
          <w:szCs w:val="23"/>
        </w:rPr>
        <w:t>e</w:t>
      </w:r>
      <w:r w:rsidRPr="003A255F">
        <w:rPr>
          <w:rFonts w:asciiTheme="minorHAnsi" w:eastAsia="Calibri" w:hAnsiTheme="minorHAnsi" w:cstheme="minorHAnsi"/>
          <w:spacing w:val="1"/>
          <w:sz w:val="23"/>
          <w:szCs w:val="23"/>
        </w:rPr>
        <w:t>l</w:t>
      </w:r>
      <w:r w:rsidRPr="003A255F">
        <w:rPr>
          <w:rFonts w:asciiTheme="minorHAnsi" w:eastAsia="Calibri" w:hAnsiTheme="minorHAnsi" w:cstheme="minorHAnsi"/>
          <w:sz w:val="23"/>
          <w:szCs w:val="23"/>
        </w:rPr>
        <w:t>m</w:t>
      </w:r>
      <w:r w:rsidRPr="003A255F">
        <w:rPr>
          <w:rFonts w:asciiTheme="minorHAnsi" w:eastAsia="Calibri" w:hAnsiTheme="minorHAnsi" w:cstheme="minorHAnsi"/>
          <w:spacing w:val="-3"/>
          <w:sz w:val="23"/>
          <w:szCs w:val="23"/>
        </w:rPr>
        <w:t>e</w:t>
      </w:r>
      <w:r w:rsidRPr="003A255F">
        <w:rPr>
          <w:rFonts w:asciiTheme="minorHAnsi" w:eastAsia="Calibri" w:hAnsiTheme="minorHAnsi" w:cstheme="minorHAnsi"/>
          <w:spacing w:val="1"/>
          <w:sz w:val="23"/>
          <w:szCs w:val="23"/>
        </w:rPr>
        <w:t>d</w:t>
      </w:r>
      <w:r w:rsidRPr="003A255F">
        <w:rPr>
          <w:rFonts w:asciiTheme="minorHAnsi" w:eastAsia="Calibri" w:hAnsiTheme="minorHAnsi" w:cstheme="minorHAnsi"/>
          <w:sz w:val="23"/>
          <w:szCs w:val="23"/>
        </w:rPr>
        <w:t>.</w:t>
      </w:r>
      <w:r w:rsidRPr="003A255F">
        <w:rPr>
          <w:rFonts w:asciiTheme="minorHAnsi" w:eastAsia="Calibri" w:hAnsiTheme="minorHAnsi" w:cstheme="minorHAnsi"/>
          <w:spacing w:val="-1"/>
          <w:sz w:val="23"/>
          <w:szCs w:val="23"/>
        </w:rPr>
        <w:t xml:space="preserve"> T</w:t>
      </w:r>
      <w:r w:rsidRPr="003A255F">
        <w:rPr>
          <w:rFonts w:asciiTheme="minorHAnsi" w:eastAsia="Calibri" w:hAnsiTheme="minorHAnsi" w:cstheme="minorHAnsi"/>
          <w:spacing w:val="1"/>
          <w:sz w:val="23"/>
          <w:szCs w:val="23"/>
        </w:rPr>
        <w:t>h</w:t>
      </w:r>
      <w:r w:rsidRPr="003A255F">
        <w:rPr>
          <w:rFonts w:asciiTheme="minorHAnsi" w:eastAsia="Calibri" w:hAnsiTheme="minorHAnsi" w:cstheme="minorHAnsi"/>
          <w:sz w:val="23"/>
          <w:szCs w:val="23"/>
        </w:rPr>
        <w:t xml:space="preserve">e </w:t>
      </w:r>
      <w:r w:rsidRPr="003A255F">
        <w:rPr>
          <w:rFonts w:asciiTheme="minorHAnsi" w:eastAsia="Calibri" w:hAnsiTheme="minorHAnsi" w:cstheme="minorHAnsi"/>
          <w:spacing w:val="-1"/>
          <w:sz w:val="23"/>
          <w:szCs w:val="23"/>
        </w:rPr>
        <w:t>tea</w:t>
      </w:r>
      <w:r w:rsidRPr="003A255F">
        <w:rPr>
          <w:rFonts w:asciiTheme="minorHAnsi" w:eastAsia="Calibri" w:hAnsiTheme="minorHAnsi" w:cstheme="minorHAnsi"/>
          <w:sz w:val="23"/>
          <w:szCs w:val="23"/>
        </w:rPr>
        <w:t xml:space="preserve">m </w:t>
      </w:r>
      <w:r w:rsidRPr="003A255F">
        <w:rPr>
          <w:rFonts w:asciiTheme="minorHAnsi" w:eastAsia="Calibri" w:hAnsiTheme="minorHAnsi" w:cstheme="minorHAnsi"/>
          <w:spacing w:val="1"/>
          <w:sz w:val="23"/>
          <w:szCs w:val="23"/>
        </w:rPr>
        <w:t>i</w:t>
      </w:r>
      <w:r w:rsidRPr="003A255F">
        <w:rPr>
          <w:rFonts w:asciiTheme="minorHAnsi" w:eastAsia="Calibri" w:hAnsiTheme="minorHAnsi" w:cstheme="minorHAnsi"/>
          <w:sz w:val="23"/>
          <w:szCs w:val="23"/>
        </w:rPr>
        <w:t xml:space="preserve">s </w:t>
      </w:r>
      <w:r w:rsidRPr="003A255F">
        <w:rPr>
          <w:rFonts w:asciiTheme="minorHAnsi" w:eastAsia="Calibri" w:hAnsiTheme="minorHAnsi" w:cstheme="minorHAnsi"/>
          <w:spacing w:val="-1"/>
          <w:sz w:val="23"/>
          <w:szCs w:val="23"/>
        </w:rPr>
        <w:t>t</w:t>
      </w:r>
      <w:r w:rsidRPr="003A255F">
        <w:rPr>
          <w:rFonts w:asciiTheme="minorHAnsi" w:eastAsia="Calibri" w:hAnsiTheme="minorHAnsi" w:cstheme="minorHAnsi"/>
          <w:spacing w:val="1"/>
          <w:sz w:val="23"/>
          <w:szCs w:val="23"/>
        </w:rPr>
        <w:t>h</w:t>
      </w:r>
      <w:r w:rsidRPr="003A255F">
        <w:rPr>
          <w:rFonts w:asciiTheme="minorHAnsi" w:eastAsia="Calibri" w:hAnsiTheme="minorHAnsi" w:cstheme="minorHAnsi"/>
          <w:spacing w:val="-1"/>
          <w:sz w:val="23"/>
          <w:szCs w:val="23"/>
        </w:rPr>
        <w:t>e</w:t>
      </w:r>
      <w:r w:rsidRPr="003A255F">
        <w:rPr>
          <w:rFonts w:asciiTheme="minorHAnsi" w:eastAsia="Calibri" w:hAnsiTheme="minorHAnsi" w:cstheme="minorHAnsi"/>
          <w:sz w:val="23"/>
          <w:szCs w:val="23"/>
        </w:rPr>
        <w:t xml:space="preserve">re </w:t>
      </w:r>
      <w:r w:rsidRPr="003A255F">
        <w:rPr>
          <w:rFonts w:asciiTheme="minorHAnsi" w:eastAsia="Calibri" w:hAnsiTheme="minorHAnsi" w:cstheme="minorHAnsi"/>
          <w:spacing w:val="-1"/>
          <w:sz w:val="23"/>
          <w:szCs w:val="23"/>
        </w:rPr>
        <w:t>t</w:t>
      </w:r>
      <w:r w:rsidRPr="003A255F">
        <w:rPr>
          <w:rFonts w:asciiTheme="minorHAnsi" w:eastAsia="Calibri" w:hAnsiTheme="minorHAnsi" w:cstheme="minorHAnsi"/>
          <w:sz w:val="23"/>
          <w:szCs w:val="23"/>
        </w:rPr>
        <w:t>o</w:t>
      </w:r>
      <w:r w:rsidRPr="003A255F">
        <w:rPr>
          <w:rFonts w:asciiTheme="minorHAnsi" w:eastAsia="Calibri" w:hAnsiTheme="minorHAnsi" w:cstheme="minorHAnsi"/>
          <w:spacing w:val="1"/>
          <w:sz w:val="23"/>
          <w:szCs w:val="23"/>
        </w:rPr>
        <w:t xml:space="preserve"> </w:t>
      </w:r>
      <w:r w:rsidRPr="003A255F">
        <w:rPr>
          <w:rFonts w:asciiTheme="minorHAnsi" w:eastAsia="Calibri" w:hAnsiTheme="minorHAnsi" w:cstheme="minorHAnsi"/>
          <w:spacing w:val="-1"/>
          <w:sz w:val="23"/>
          <w:szCs w:val="23"/>
        </w:rPr>
        <w:t>su</w:t>
      </w:r>
      <w:r w:rsidRPr="003A255F">
        <w:rPr>
          <w:rFonts w:asciiTheme="minorHAnsi" w:eastAsia="Calibri" w:hAnsiTheme="minorHAnsi" w:cstheme="minorHAnsi"/>
          <w:spacing w:val="1"/>
          <w:sz w:val="23"/>
          <w:szCs w:val="23"/>
        </w:rPr>
        <w:t>p</w:t>
      </w:r>
      <w:r w:rsidRPr="003A255F">
        <w:rPr>
          <w:rFonts w:asciiTheme="minorHAnsi" w:eastAsia="Calibri" w:hAnsiTheme="minorHAnsi" w:cstheme="minorHAnsi"/>
          <w:spacing w:val="-1"/>
          <w:sz w:val="23"/>
          <w:szCs w:val="23"/>
        </w:rPr>
        <w:t>p</w:t>
      </w:r>
      <w:r w:rsidRPr="003A255F">
        <w:rPr>
          <w:rFonts w:asciiTheme="minorHAnsi" w:eastAsia="Calibri" w:hAnsiTheme="minorHAnsi" w:cstheme="minorHAnsi"/>
          <w:spacing w:val="1"/>
          <w:sz w:val="23"/>
          <w:szCs w:val="23"/>
        </w:rPr>
        <w:t>o</w:t>
      </w:r>
      <w:r w:rsidRPr="003A255F">
        <w:rPr>
          <w:rFonts w:asciiTheme="minorHAnsi" w:eastAsia="Calibri" w:hAnsiTheme="minorHAnsi" w:cstheme="minorHAnsi"/>
          <w:sz w:val="23"/>
          <w:szCs w:val="23"/>
        </w:rPr>
        <w:t xml:space="preserve">rt </w:t>
      </w:r>
      <w:r w:rsidRPr="003A255F">
        <w:rPr>
          <w:rFonts w:asciiTheme="minorHAnsi" w:eastAsia="Calibri" w:hAnsiTheme="minorHAnsi" w:cstheme="minorHAnsi"/>
          <w:spacing w:val="-1"/>
          <w:sz w:val="23"/>
          <w:szCs w:val="23"/>
        </w:rPr>
        <w:t>an</w:t>
      </w:r>
      <w:r w:rsidRPr="003A255F">
        <w:rPr>
          <w:rFonts w:asciiTheme="minorHAnsi" w:eastAsia="Calibri" w:hAnsiTheme="minorHAnsi" w:cstheme="minorHAnsi"/>
          <w:spacing w:val="1"/>
          <w:sz w:val="23"/>
          <w:szCs w:val="23"/>
        </w:rPr>
        <w:t>d</w:t>
      </w:r>
      <w:r w:rsidRPr="003A255F">
        <w:rPr>
          <w:rFonts w:asciiTheme="minorHAnsi" w:eastAsia="Calibri" w:hAnsiTheme="minorHAnsi" w:cstheme="minorHAnsi"/>
          <w:sz w:val="23"/>
          <w:szCs w:val="23"/>
        </w:rPr>
        <w:t>,</w:t>
      </w:r>
      <w:r w:rsidRPr="003A255F">
        <w:rPr>
          <w:rFonts w:asciiTheme="minorHAnsi" w:eastAsia="Calibri" w:hAnsiTheme="minorHAnsi" w:cstheme="minorHAnsi"/>
          <w:spacing w:val="1"/>
          <w:sz w:val="23"/>
          <w:szCs w:val="23"/>
        </w:rPr>
        <w:t xml:space="preserve"> </w:t>
      </w:r>
      <w:r w:rsidRPr="003A255F">
        <w:rPr>
          <w:rFonts w:asciiTheme="minorHAnsi" w:eastAsia="Calibri" w:hAnsiTheme="minorHAnsi" w:cstheme="minorHAnsi"/>
          <w:spacing w:val="-1"/>
          <w:sz w:val="23"/>
          <w:szCs w:val="23"/>
        </w:rPr>
        <w:t>t</w:t>
      </w:r>
      <w:r w:rsidRPr="003A255F">
        <w:rPr>
          <w:rFonts w:asciiTheme="minorHAnsi" w:eastAsia="Calibri" w:hAnsiTheme="minorHAnsi" w:cstheme="minorHAnsi"/>
          <w:spacing w:val="1"/>
          <w:sz w:val="23"/>
          <w:szCs w:val="23"/>
        </w:rPr>
        <w:t>h</w:t>
      </w:r>
      <w:r w:rsidRPr="003A255F">
        <w:rPr>
          <w:rFonts w:asciiTheme="minorHAnsi" w:eastAsia="Calibri" w:hAnsiTheme="minorHAnsi" w:cstheme="minorHAnsi"/>
          <w:spacing w:val="-3"/>
          <w:sz w:val="23"/>
          <w:szCs w:val="23"/>
        </w:rPr>
        <w:t>r</w:t>
      </w:r>
      <w:r w:rsidRPr="003A255F">
        <w:rPr>
          <w:rFonts w:asciiTheme="minorHAnsi" w:eastAsia="Calibri" w:hAnsiTheme="minorHAnsi" w:cstheme="minorHAnsi"/>
          <w:spacing w:val="1"/>
          <w:sz w:val="23"/>
          <w:szCs w:val="23"/>
        </w:rPr>
        <w:t>o</w:t>
      </w:r>
      <w:r w:rsidRPr="003A255F">
        <w:rPr>
          <w:rFonts w:asciiTheme="minorHAnsi" w:eastAsia="Calibri" w:hAnsiTheme="minorHAnsi" w:cstheme="minorHAnsi"/>
          <w:spacing w:val="-1"/>
          <w:sz w:val="23"/>
          <w:szCs w:val="23"/>
        </w:rPr>
        <w:t>u</w:t>
      </w:r>
      <w:r w:rsidRPr="003A255F">
        <w:rPr>
          <w:rFonts w:asciiTheme="minorHAnsi" w:eastAsia="Calibri" w:hAnsiTheme="minorHAnsi" w:cstheme="minorHAnsi"/>
          <w:spacing w:val="1"/>
          <w:sz w:val="23"/>
          <w:szCs w:val="23"/>
        </w:rPr>
        <w:t>g</w:t>
      </w:r>
      <w:r w:rsidRPr="003A255F">
        <w:rPr>
          <w:rFonts w:asciiTheme="minorHAnsi" w:eastAsia="Calibri" w:hAnsiTheme="minorHAnsi" w:cstheme="minorHAnsi"/>
          <w:sz w:val="23"/>
          <w:szCs w:val="23"/>
        </w:rPr>
        <w:t>h</w:t>
      </w:r>
      <w:r w:rsidRPr="003A255F">
        <w:rPr>
          <w:rFonts w:asciiTheme="minorHAnsi" w:eastAsia="Calibri" w:hAnsiTheme="minorHAnsi" w:cstheme="minorHAnsi"/>
          <w:spacing w:val="-1"/>
          <w:sz w:val="23"/>
          <w:szCs w:val="23"/>
        </w:rPr>
        <w:t xml:space="preserve"> </w:t>
      </w:r>
      <w:r w:rsidRPr="003A255F">
        <w:rPr>
          <w:rFonts w:asciiTheme="minorHAnsi" w:eastAsia="Calibri" w:hAnsiTheme="minorHAnsi" w:cstheme="minorHAnsi"/>
          <w:spacing w:val="1"/>
          <w:sz w:val="23"/>
          <w:szCs w:val="23"/>
        </w:rPr>
        <w:t>d</w:t>
      </w:r>
      <w:r w:rsidRPr="003A255F">
        <w:rPr>
          <w:rFonts w:asciiTheme="minorHAnsi" w:eastAsia="Calibri" w:hAnsiTheme="minorHAnsi" w:cstheme="minorHAnsi"/>
          <w:spacing w:val="-1"/>
          <w:sz w:val="23"/>
          <w:szCs w:val="23"/>
        </w:rPr>
        <w:t>e</w:t>
      </w:r>
      <w:r w:rsidRPr="003A255F">
        <w:rPr>
          <w:rFonts w:asciiTheme="minorHAnsi" w:eastAsia="Calibri" w:hAnsiTheme="minorHAnsi" w:cstheme="minorHAnsi"/>
          <w:spacing w:val="1"/>
          <w:sz w:val="23"/>
          <w:szCs w:val="23"/>
        </w:rPr>
        <w:t>l</w:t>
      </w:r>
      <w:r w:rsidRPr="003A255F">
        <w:rPr>
          <w:rFonts w:asciiTheme="minorHAnsi" w:eastAsia="Calibri" w:hAnsiTheme="minorHAnsi" w:cstheme="minorHAnsi"/>
          <w:spacing w:val="-3"/>
          <w:sz w:val="23"/>
          <w:szCs w:val="23"/>
        </w:rPr>
        <w:t>e</w:t>
      </w:r>
      <w:r w:rsidRPr="003A255F">
        <w:rPr>
          <w:rFonts w:asciiTheme="minorHAnsi" w:eastAsia="Calibri" w:hAnsiTheme="minorHAnsi" w:cstheme="minorHAnsi"/>
          <w:spacing w:val="1"/>
          <w:sz w:val="23"/>
          <w:szCs w:val="23"/>
        </w:rPr>
        <w:t>g</w:t>
      </w:r>
      <w:r w:rsidRPr="003A255F">
        <w:rPr>
          <w:rFonts w:asciiTheme="minorHAnsi" w:eastAsia="Calibri" w:hAnsiTheme="minorHAnsi" w:cstheme="minorHAnsi"/>
          <w:spacing w:val="-1"/>
          <w:sz w:val="23"/>
          <w:szCs w:val="23"/>
        </w:rPr>
        <w:t>at</w:t>
      </w:r>
      <w:r w:rsidRPr="003A255F">
        <w:rPr>
          <w:rFonts w:asciiTheme="minorHAnsi" w:eastAsia="Calibri" w:hAnsiTheme="minorHAnsi" w:cstheme="minorHAnsi"/>
          <w:spacing w:val="1"/>
          <w:sz w:val="23"/>
          <w:szCs w:val="23"/>
        </w:rPr>
        <w:t>i</w:t>
      </w:r>
      <w:r w:rsidRPr="003A255F">
        <w:rPr>
          <w:rFonts w:asciiTheme="minorHAnsi" w:eastAsia="Calibri" w:hAnsiTheme="minorHAnsi" w:cstheme="minorHAnsi"/>
          <w:spacing w:val="-2"/>
          <w:sz w:val="23"/>
          <w:szCs w:val="23"/>
        </w:rPr>
        <w:t>o</w:t>
      </w:r>
      <w:r w:rsidRPr="003A255F">
        <w:rPr>
          <w:rFonts w:asciiTheme="minorHAnsi" w:eastAsia="Calibri" w:hAnsiTheme="minorHAnsi" w:cstheme="minorHAnsi"/>
          <w:spacing w:val="1"/>
          <w:sz w:val="23"/>
          <w:szCs w:val="23"/>
        </w:rPr>
        <w:t>n</w:t>
      </w:r>
      <w:r w:rsidRPr="003A255F">
        <w:rPr>
          <w:rFonts w:asciiTheme="minorHAnsi" w:eastAsia="Calibri" w:hAnsiTheme="minorHAnsi" w:cstheme="minorHAnsi"/>
          <w:sz w:val="23"/>
          <w:szCs w:val="23"/>
        </w:rPr>
        <w:t>,</w:t>
      </w:r>
      <w:r w:rsidRPr="003A255F">
        <w:rPr>
          <w:rFonts w:asciiTheme="minorHAnsi" w:eastAsia="Calibri" w:hAnsiTheme="minorHAnsi" w:cstheme="minorHAnsi"/>
          <w:spacing w:val="1"/>
          <w:sz w:val="23"/>
          <w:szCs w:val="23"/>
        </w:rPr>
        <w:t xml:space="preserve"> </w:t>
      </w:r>
      <w:r w:rsidRPr="003A255F">
        <w:rPr>
          <w:rFonts w:asciiTheme="minorHAnsi" w:eastAsia="Calibri" w:hAnsiTheme="minorHAnsi" w:cstheme="minorHAnsi"/>
          <w:sz w:val="23"/>
          <w:szCs w:val="23"/>
        </w:rPr>
        <w:t>a</w:t>
      </w:r>
      <w:r w:rsidRPr="003A255F">
        <w:rPr>
          <w:rFonts w:asciiTheme="minorHAnsi" w:eastAsia="Calibri" w:hAnsiTheme="minorHAnsi" w:cstheme="minorHAnsi"/>
          <w:spacing w:val="-2"/>
          <w:sz w:val="23"/>
          <w:szCs w:val="23"/>
        </w:rPr>
        <w:t xml:space="preserve"> </w:t>
      </w:r>
      <w:r w:rsidRPr="003A255F">
        <w:rPr>
          <w:rFonts w:asciiTheme="minorHAnsi" w:eastAsia="Calibri" w:hAnsiTheme="minorHAnsi" w:cstheme="minorHAnsi"/>
          <w:sz w:val="23"/>
          <w:szCs w:val="23"/>
        </w:rPr>
        <w:t>‘</w:t>
      </w:r>
      <w:r w:rsidRPr="003A255F">
        <w:rPr>
          <w:rFonts w:asciiTheme="minorHAnsi" w:eastAsia="Calibri" w:hAnsiTheme="minorHAnsi" w:cstheme="minorHAnsi"/>
          <w:spacing w:val="-1"/>
          <w:sz w:val="23"/>
          <w:szCs w:val="23"/>
        </w:rPr>
        <w:t>d</w:t>
      </w:r>
      <w:r w:rsidRPr="003A255F">
        <w:rPr>
          <w:rFonts w:asciiTheme="minorHAnsi" w:eastAsia="Calibri" w:hAnsiTheme="minorHAnsi" w:cstheme="minorHAnsi"/>
          <w:spacing w:val="1"/>
          <w:sz w:val="23"/>
          <w:szCs w:val="23"/>
        </w:rPr>
        <w:t>i</w:t>
      </w:r>
      <w:r w:rsidRPr="003A255F">
        <w:rPr>
          <w:rFonts w:asciiTheme="minorHAnsi" w:eastAsia="Calibri" w:hAnsiTheme="minorHAnsi" w:cstheme="minorHAnsi"/>
          <w:spacing w:val="-1"/>
          <w:sz w:val="23"/>
          <w:szCs w:val="23"/>
        </w:rPr>
        <w:t>v</w:t>
      </w:r>
      <w:r w:rsidRPr="003A255F">
        <w:rPr>
          <w:rFonts w:asciiTheme="minorHAnsi" w:eastAsia="Calibri" w:hAnsiTheme="minorHAnsi" w:cstheme="minorHAnsi"/>
          <w:spacing w:val="1"/>
          <w:sz w:val="23"/>
          <w:szCs w:val="23"/>
        </w:rPr>
        <w:t>i</w:t>
      </w:r>
      <w:r w:rsidRPr="003A255F">
        <w:rPr>
          <w:rFonts w:asciiTheme="minorHAnsi" w:eastAsia="Calibri" w:hAnsiTheme="minorHAnsi" w:cstheme="minorHAnsi"/>
          <w:spacing w:val="-1"/>
          <w:sz w:val="23"/>
          <w:szCs w:val="23"/>
        </w:rPr>
        <w:t>d</w:t>
      </w:r>
      <w:r w:rsidRPr="003A255F">
        <w:rPr>
          <w:rFonts w:asciiTheme="minorHAnsi" w:eastAsia="Calibri" w:hAnsiTheme="minorHAnsi" w:cstheme="minorHAnsi"/>
          <w:sz w:val="23"/>
          <w:szCs w:val="23"/>
        </w:rPr>
        <w:t xml:space="preserve">e </w:t>
      </w:r>
      <w:r w:rsidRPr="003A255F">
        <w:rPr>
          <w:rFonts w:asciiTheme="minorHAnsi" w:eastAsia="Calibri" w:hAnsiTheme="minorHAnsi" w:cstheme="minorHAnsi"/>
          <w:spacing w:val="-1"/>
          <w:sz w:val="23"/>
          <w:szCs w:val="23"/>
        </w:rPr>
        <w:t>a</w:t>
      </w:r>
      <w:r w:rsidRPr="003A255F">
        <w:rPr>
          <w:rFonts w:asciiTheme="minorHAnsi" w:eastAsia="Calibri" w:hAnsiTheme="minorHAnsi" w:cstheme="minorHAnsi"/>
          <w:spacing w:val="1"/>
          <w:sz w:val="23"/>
          <w:szCs w:val="23"/>
        </w:rPr>
        <w:t>n</w:t>
      </w:r>
      <w:r w:rsidRPr="003A255F">
        <w:rPr>
          <w:rFonts w:asciiTheme="minorHAnsi" w:eastAsia="Calibri" w:hAnsiTheme="minorHAnsi" w:cstheme="minorHAnsi"/>
          <w:sz w:val="23"/>
          <w:szCs w:val="23"/>
        </w:rPr>
        <w:t>d</w:t>
      </w:r>
      <w:r w:rsidRPr="003A255F">
        <w:rPr>
          <w:rFonts w:asciiTheme="minorHAnsi" w:eastAsia="Calibri" w:hAnsiTheme="minorHAnsi" w:cstheme="minorHAnsi"/>
          <w:spacing w:val="1"/>
          <w:sz w:val="23"/>
          <w:szCs w:val="23"/>
        </w:rPr>
        <w:t xml:space="preserve"> </w:t>
      </w:r>
      <w:r w:rsidRPr="003A255F">
        <w:rPr>
          <w:rFonts w:asciiTheme="minorHAnsi" w:eastAsia="Calibri" w:hAnsiTheme="minorHAnsi" w:cstheme="minorHAnsi"/>
          <w:spacing w:val="-3"/>
          <w:sz w:val="23"/>
          <w:szCs w:val="23"/>
        </w:rPr>
        <w:t>c</w:t>
      </w:r>
      <w:r w:rsidRPr="003A255F">
        <w:rPr>
          <w:rFonts w:asciiTheme="minorHAnsi" w:eastAsia="Calibri" w:hAnsiTheme="minorHAnsi" w:cstheme="minorHAnsi"/>
          <w:spacing w:val="1"/>
          <w:sz w:val="23"/>
          <w:szCs w:val="23"/>
        </w:rPr>
        <w:t>o</w:t>
      </w:r>
      <w:r w:rsidRPr="003A255F">
        <w:rPr>
          <w:rFonts w:asciiTheme="minorHAnsi" w:eastAsia="Calibri" w:hAnsiTheme="minorHAnsi" w:cstheme="minorHAnsi"/>
          <w:spacing w:val="-1"/>
          <w:sz w:val="23"/>
          <w:szCs w:val="23"/>
        </w:rPr>
        <w:t>n</w:t>
      </w:r>
      <w:r w:rsidRPr="003A255F">
        <w:rPr>
          <w:rFonts w:asciiTheme="minorHAnsi" w:eastAsia="Calibri" w:hAnsiTheme="minorHAnsi" w:cstheme="minorHAnsi"/>
          <w:spacing w:val="1"/>
          <w:sz w:val="23"/>
          <w:szCs w:val="23"/>
        </w:rPr>
        <w:t>qu</w:t>
      </w:r>
      <w:r w:rsidRPr="003A255F">
        <w:rPr>
          <w:rFonts w:asciiTheme="minorHAnsi" w:eastAsia="Calibri" w:hAnsiTheme="minorHAnsi" w:cstheme="minorHAnsi"/>
          <w:spacing w:val="-1"/>
          <w:sz w:val="23"/>
          <w:szCs w:val="23"/>
        </w:rPr>
        <w:t>e</w:t>
      </w:r>
      <w:r w:rsidRPr="003A255F">
        <w:rPr>
          <w:rFonts w:asciiTheme="minorHAnsi" w:eastAsia="Calibri" w:hAnsiTheme="minorHAnsi" w:cstheme="minorHAnsi"/>
          <w:sz w:val="23"/>
          <w:szCs w:val="23"/>
        </w:rPr>
        <w:t>r’</w:t>
      </w:r>
      <w:r w:rsidRPr="003A255F">
        <w:rPr>
          <w:rFonts w:asciiTheme="minorHAnsi" w:eastAsia="Calibri" w:hAnsiTheme="minorHAnsi" w:cstheme="minorHAnsi"/>
          <w:spacing w:val="-2"/>
          <w:sz w:val="23"/>
          <w:szCs w:val="23"/>
        </w:rPr>
        <w:t xml:space="preserve"> </w:t>
      </w:r>
      <w:r w:rsidRPr="003A255F">
        <w:rPr>
          <w:rFonts w:asciiTheme="minorHAnsi" w:eastAsia="Calibri" w:hAnsiTheme="minorHAnsi" w:cstheme="minorHAnsi"/>
          <w:spacing w:val="-1"/>
          <w:sz w:val="23"/>
          <w:szCs w:val="23"/>
        </w:rPr>
        <w:t>a</w:t>
      </w:r>
      <w:r w:rsidRPr="003A255F">
        <w:rPr>
          <w:rFonts w:asciiTheme="minorHAnsi" w:eastAsia="Calibri" w:hAnsiTheme="minorHAnsi" w:cstheme="minorHAnsi"/>
          <w:spacing w:val="1"/>
          <w:sz w:val="23"/>
          <w:szCs w:val="23"/>
        </w:rPr>
        <w:t>pp</w:t>
      </w:r>
      <w:r w:rsidRPr="003A255F">
        <w:rPr>
          <w:rFonts w:asciiTheme="minorHAnsi" w:eastAsia="Calibri" w:hAnsiTheme="minorHAnsi" w:cstheme="minorHAnsi"/>
          <w:spacing w:val="-3"/>
          <w:sz w:val="23"/>
          <w:szCs w:val="23"/>
        </w:rPr>
        <w:t>r</w:t>
      </w:r>
      <w:r w:rsidRPr="003A255F">
        <w:rPr>
          <w:rFonts w:asciiTheme="minorHAnsi" w:eastAsia="Calibri" w:hAnsiTheme="minorHAnsi" w:cstheme="minorHAnsi"/>
          <w:spacing w:val="1"/>
          <w:sz w:val="23"/>
          <w:szCs w:val="23"/>
        </w:rPr>
        <w:t>o</w:t>
      </w:r>
      <w:r w:rsidRPr="003A255F">
        <w:rPr>
          <w:rFonts w:asciiTheme="minorHAnsi" w:eastAsia="Calibri" w:hAnsiTheme="minorHAnsi" w:cstheme="minorHAnsi"/>
          <w:spacing w:val="-1"/>
          <w:sz w:val="23"/>
          <w:szCs w:val="23"/>
        </w:rPr>
        <w:t>a</w:t>
      </w:r>
      <w:r w:rsidRPr="003A255F">
        <w:rPr>
          <w:rFonts w:asciiTheme="minorHAnsi" w:eastAsia="Calibri" w:hAnsiTheme="minorHAnsi" w:cstheme="minorHAnsi"/>
          <w:sz w:val="23"/>
          <w:szCs w:val="23"/>
        </w:rPr>
        <w:t>ch</w:t>
      </w:r>
      <w:r w:rsidRPr="003A255F">
        <w:rPr>
          <w:rFonts w:asciiTheme="minorHAnsi" w:eastAsia="Calibri" w:hAnsiTheme="minorHAnsi" w:cstheme="minorHAnsi"/>
          <w:spacing w:val="-1"/>
          <w:sz w:val="23"/>
          <w:szCs w:val="23"/>
        </w:rPr>
        <w:t xml:space="preserve"> </w:t>
      </w:r>
      <w:r w:rsidRPr="003A255F">
        <w:rPr>
          <w:rFonts w:asciiTheme="minorHAnsi" w:eastAsia="Calibri" w:hAnsiTheme="minorHAnsi" w:cstheme="minorHAnsi"/>
          <w:sz w:val="23"/>
          <w:szCs w:val="23"/>
        </w:rPr>
        <w:t>c</w:t>
      </w:r>
      <w:r w:rsidRPr="003A255F">
        <w:rPr>
          <w:rFonts w:asciiTheme="minorHAnsi" w:eastAsia="Calibri" w:hAnsiTheme="minorHAnsi" w:cstheme="minorHAnsi"/>
          <w:spacing w:val="-1"/>
          <w:sz w:val="23"/>
          <w:szCs w:val="23"/>
        </w:rPr>
        <w:t>a</w:t>
      </w:r>
      <w:r w:rsidRPr="003A255F">
        <w:rPr>
          <w:rFonts w:asciiTheme="minorHAnsi" w:eastAsia="Calibri" w:hAnsiTheme="minorHAnsi" w:cstheme="minorHAnsi"/>
          <w:sz w:val="23"/>
          <w:szCs w:val="23"/>
        </w:rPr>
        <w:t>n</w:t>
      </w:r>
      <w:r w:rsidRPr="003A255F">
        <w:rPr>
          <w:rFonts w:asciiTheme="minorHAnsi" w:eastAsia="Calibri" w:hAnsiTheme="minorHAnsi" w:cstheme="minorHAnsi"/>
          <w:spacing w:val="1"/>
          <w:sz w:val="23"/>
          <w:szCs w:val="23"/>
        </w:rPr>
        <w:t xml:space="preserve"> b</w:t>
      </w:r>
      <w:r w:rsidRPr="003A255F">
        <w:rPr>
          <w:rFonts w:asciiTheme="minorHAnsi" w:eastAsia="Calibri" w:hAnsiTheme="minorHAnsi" w:cstheme="minorHAnsi"/>
          <w:sz w:val="23"/>
          <w:szCs w:val="23"/>
        </w:rPr>
        <w:t xml:space="preserve">e </w:t>
      </w:r>
      <w:r w:rsidRPr="003A255F">
        <w:rPr>
          <w:rFonts w:asciiTheme="minorHAnsi" w:eastAsia="Calibri" w:hAnsiTheme="minorHAnsi" w:cstheme="minorHAnsi"/>
          <w:spacing w:val="-1"/>
          <w:sz w:val="23"/>
          <w:szCs w:val="23"/>
        </w:rPr>
        <w:t>e</w:t>
      </w:r>
      <w:r w:rsidRPr="003A255F">
        <w:rPr>
          <w:rFonts w:asciiTheme="minorHAnsi" w:eastAsia="Calibri" w:hAnsiTheme="minorHAnsi" w:cstheme="minorHAnsi"/>
          <w:sz w:val="23"/>
          <w:szCs w:val="23"/>
        </w:rPr>
        <w:t>x</w:t>
      </w:r>
      <w:r w:rsidRPr="003A255F">
        <w:rPr>
          <w:rFonts w:asciiTheme="minorHAnsi" w:eastAsia="Calibri" w:hAnsiTheme="minorHAnsi" w:cstheme="minorHAnsi"/>
          <w:spacing w:val="-1"/>
          <w:sz w:val="23"/>
          <w:szCs w:val="23"/>
        </w:rPr>
        <w:t>t</w:t>
      </w:r>
      <w:r w:rsidRPr="003A255F">
        <w:rPr>
          <w:rFonts w:asciiTheme="minorHAnsi" w:eastAsia="Calibri" w:hAnsiTheme="minorHAnsi" w:cstheme="minorHAnsi"/>
          <w:spacing w:val="8"/>
          <w:sz w:val="23"/>
          <w:szCs w:val="23"/>
        </w:rPr>
        <w:t>r</w:t>
      </w:r>
      <w:r w:rsidRPr="003A255F">
        <w:rPr>
          <w:rFonts w:asciiTheme="minorHAnsi" w:eastAsia="Calibri" w:hAnsiTheme="minorHAnsi" w:cstheme="minorHAnsi"/>
          <w:spacing w:val="-1"/>
          <w:sz w:val="23"/>
          <w:szCs w:val="23"/>
        </w:rPr>
        <w:t>e</w:t>
      </w:r>
      <w:r w:rsidRPr="003A255F">
        <w:rPr>
          <w:rFonts w:asciiTheme="minorHAnsi" w:eastAsia="Calibri" w:hAnsiTheme="minorHAnsi" w:cstheme="minorHAnsi"/>
          <w:sz w:val="23"/>
          <w:szCs w:val="23"/>
        </w:rPr>
        <w:t>m</w:t>
      </w:r>
      <w:r w:rsidRPr="003A255F">
        <w:rPr>
          <w:rFonts w:asciiTheme="minorHAnsi" w:eastAsia="Calibri" w:hAnsiTheme="minorHAnsi" w:cstheme="minorHAnsi"/>
          <w:spacing w:val="-1"/>
          <w:sz w:val="23"/>
          <w:szCs w:val="23"/>
        </w:rPr>
        <w:t>e</w:t>
      </w:r>
      <w:r w:rsidRPr="003A255F">
        <w:rPr>
          <w:rFonts w:asciiTheme="minorHAnsi" w:eastAsia="Calibri" w:hAnsiTheme="minorHAnsi" w:cstheme="minorHAnsi"/>
          <w:spacing w:val="1"/>
          <w:sz w:val="23"/>
          <w:szCs w:val="23"/>
        </w:rPr>
        <w:t>l</w:t>
      </w:r>
      <w:r w:rsidRPr="003A255F">
        <w:rPr>
          <w:rFonts w:asciiTheme="minorHAnsi" w:eastAsia="Calibri" w:hAnsiTheme="minorHAnsi" w:cstheme="minorHAnsi"/>
          <w:sz w:val="23"/>
          <w:szCs w:val="23"/>
        </w:rPr>
        <w:t xml:space="preserve">y </w:t>
      </w:r>
      <w:r w:rsidRPr="003A255F">
        <w:rPr>
          <w:rFonts w:asciiTheme="minorHAnsi" w:eastAsia="Calibri" w:hAnsiTheme="minorHAnsi" w:cstheme="minorHAnsi"/>
          <w:spacing w:val="-1"/>
          <w:sz w:val="23"/>
          <w:szCs w:val="23"/>
        </w:rPr>
        <w:t>eff</w:t>
      </w:r>
      <w:r w:rsidRPr="003A255F">
        <w:rPr>
          <w:rFonts w:asciiTheme="minorHAnsi" w:eastAsia="Calibri" w:hAnsiTheme="minorHAnsi" w:cstheme="minorHAnsi"/>
          <w:spacing w:val="1"/>
          <w:sz w:val="23"/>
          <w:szCs w:val="23"/>
        </w:rPr>
        <w:t>i</w:t>
      </w:r>
      <w:r w:rsidRPr="003A255F">
        <w:rPr>
          <w:rFonts w:asciiTheme="minorHAnsi" w:eastAsia="Calibri" w:hAnsiTheme="minorHAnsi" w:cstheme="minorHAnsi"/>
          <w:sz w:val="23"/>
          <w:szCs w:val="23"/>
        </w:rPr>
        <w:t>cie</w:t>
      </w:r>
      <w:r w:rsidRPr="003A255F">
        <w:rPr>
          <w:rFonts w:asciiTheme="minorHAnsi" w:eastAsia="Calibri" w:hAnsiTheme="minorHAnsi" w:cstheme="minorHAnsi"/>
          <w:spacing w:val="1"/>
          <w:sz w:val="23"/>
          <w:szCs w:val="23"/>
        </w:rPr>
        <w:t>n</w:t>
      </w:r>
      <w:r w:rsidRPr="003A255F">
        <w:rPr>
          <w:rFonts w:asciiTheme="minorHAnsi" w:eastAsia="Calibri" w:hAnsiTheme="minorHAnsi" w:cstheme="minorHAnsi"/>
          <w:spacing w:val="-1"/>
          <w:sz w:val="23"/>
          <w:szCs w:val="23"/>
        </w:rPr>
        <w:t>t</w:t>
      </w:r>
      <w:r w:rsidRPr="003A255F">
        <w:rPr>
          <w:rFonts w:asciiTheme="minorHAnsi" w:eastAsia="Calibri" w:hAnsiTheme="minorHAnsi" w:cstheme="minorHAnsi"/>
          <w:sz w:val="23"/>
          <w:szCs w:val="23"/>
        </w:rPr>
        <w:t>.</w:t>
      </w:r>
      <w:r w:rsidRPr="003A255F">
        <w:rPr>
          <w:rFonts w:asciiTheme="minorHAnsi" w:eastAsia="Calibri" w:hAnsiTheme="minorHAnsi" w:cstheme="minorHAnsi"/>
          <w:spacing w:val="1"/>
          <w:sz w:val="23"/>
          <w:szCs w:val="23"/>
        </w:rPr>
        <w:t xml:space="preserve"> </w:t>
      </w:r>
      <w:r w:rsidRPr="003A255F">
        <w:rPr>
          <w:rFonts w:asciiTheme="minorHAnsi" w:eastAsia="Calibri" w:hAnsiTheme="minorHAnsi" w:cstheme="minorHAnsi"/>
          <w:sz w:val="23"/>
          <w:szCs w:val="23"/>
        </w:rPr>
        <w:t>Fo</w:t>
      </w:r>
      <w:r w:rsidRPr="003A255F">
        <w:rPr>
          <w:rFonts w:asciiTheme="minorHAnsi" w:eastAsia="Calibri" w:hAnsiTheme="minorHAnsi" w:cstheme="minorHAnsi"/>
          <w:spacing w:val="-2"/>
          <w:sz w:val="23"/>
          <w:szCs w:val="23"/>
        </w:rPr>
        <w:t>c</w:t>
      </w:r>
      <w:r w:rsidRPr="003A255F">
        <w:rPr>
          <w:rFonts w:asciiTheme="minorHAnsi" w:eastAsia="Calibri" w:hAnsiTheme="minorHAnsi" w:cstheme="minorHAnsi"/>
          <w:spacing w:val="1"/>
          <w:sz w:val="23"/>
          <w:szCs w:val="23"/>
        </w:rPr>
        <w:t>u</w:t>
      </w:r>
      <w:r w:rsidRPr="003A255F">
        <w:rPr>
          <w:rFonts w:asciiTheme="minorHAnsi" w:eastAsia="Calibri" w:hAnsiTheme="minorHAnsi" w:cstheme="minorHAnsi"/>
          <w:sz w:val="23"/>
          <w:szCs w:val="23"/>
        </w:rPr>
        <w:t xml:space="preserve">s </w:t>
      </w:r>
      <w:r w:rsidRPr="003A255F">
        <w:rPr>
          <w:rFonts w:asciiTheme="minorHAnsi" w:eastAsia="Calibri" w:hAnsiTheme="minorHAnsi" w:cstheme="minorHAnsi"/>
          <w:spacing w:val="-2"/>
          <w:sz w:val="23"/>
          <w:szCs w:val="23"/>
        </w:rPr>
        <w:t>o</w:t>
      </w:r>
      <w:r w:rsidRPr="003A255F">
        <w:rPr>
          <w:rFonts w:asciiTheme="minorHAnsi" w:eastAsia="Calibri" w:hAnsiTheme="minorHAnsi" w:cstheme="minorHAnsi"/>
          <w:sz w:val="23"/>
          <w:szCs w:val="23"/>
        </w:rPr>
        <w:t>n</w:t>
      </w:r>
      <w:r w:rsidRPr="003A255F">
        <w:rPr>
          <w:rFonts w:asciiTheme="minorHAnsi" w:eastAsia="Calibri" w:hAnsiTheme="minorHAnsi" w:cstheme="minorHAnsi"/>
          <w:spacing w:val="2"/>
          <w:sz w:val="23"/>
          <w:szCs w:val="23"/>
        </w:rPr>
        <w:t xml:space="preserve"> </w:t>
      </w:r>
      <w:r w:rsidRPr="003A255F">
        <w:rPr>
          <w:rFonts w:asciiTheme="minorHAnsi" w:eastAsia="Calibri" w:hAnsiTheme="minorHAnsi" w:cstheme="minorHAnsi"/>
          <w:spacing w:val="-3"/>
          <w:sz w:val="23"/>
          <w:szCs w:val="23"/>
        </w:rPr>
        <w:t>t</w:t>
      </w:r>
      <w:r w:rsidRPr="003A255F">
        <w:rPr>
          <w:rFonts w:asciiTheme="minorHAnsi" w:eastAsia="Calibri" w:hAnsiTheme="minorHAnsi" w:cstheme="minorHAnsi"/>
          <w:spacing w:val="1"/>
          <w:sz w:val="23"/>
          <w:szCs w:val="23"/>
        </w:rPr>
        <w:t>h</w:t>
      </w:r>
      <w:r w:rsidRPr="003A255F">
        <w:rPr>
          <w:rFonts w:asciiTheme="minorHAnsi" w:eastAsia="Calibri" w:hAnsiTheme="minorHAnsi" w:cstheme="minorHAnsi"/>
          <w:sz w:val="23"/>
          <w:szCs w:val="23"/>
        </w:rPr>
        <w:t xml:space="preserve">e </w:t>
      </w:r>
      <w:r w:rsidRPr="003A255F">
        <w:rPr>
          <w:rFonts w:asciiTheme="minorHAnsi" w:eastAsia="Calibri" w:hAnsiTheme="minorHAnsi" w:cstheme="minorHAnsi"/>
          <w:spacing w:val="1"/>
          <w:sz w:val="23"/>
          <w:szCs w:val="23"/>
        </w:rPr>
        <w:t>p</w:t>
      </w:r>
      <w:r w:rsidRPr="003A255F">
        <w:rPr>
          <w:rFonts w:asciiTheme="minorHAnsi" w:eastAsia="Calibri" w:hAnsiTheme="minorHAnsi" w:cstheme="minorHAnsi"/>
          <w:spacing w:val="-3"/>
          <w:sz w:val="23"/>
          <w:szCs w:val="23"/>
        </w:rPr>
        <w:t>r</w:t>
      </w:r>
      <w:r w:rsidRPr="003A255F">
        <w:rPr>
          <w:rFonts w:asciiTheme="minorHAnsi" w:eastAsia="Calibri" w:hAnsiTheme="minorHAnsi" w:cstheme="minorHAnsi"/>
          <w:spacing w:val="-1"/>
          <w:sz w:val="23"/>
          <w:szCs w:val="23"/>
        </w:rPr>
        <w:t>i</w:t>
      </w:r>
      <w:r w:rsidRPr="003A255F">
        <w:rPr>
          <w:rFonts w:asciiTheme="minorHAnsi" w:eastAsia="Calibri" w:hAnsiTheme="minorHAnsi" w:cstheme="minorHAnsi"/>
          <w:sz w:val="23"/>
          <w:szCs w:val="23"/>
        </w:rPr>
        <w:t>m</w:t>
      </w:r>
      <w:r w:rsidRPr="003A255F">
        <w:rPr>
          <w:rFonts w:asciiTheme="minorHAnsi" w:eastAsia="Calibri" w:hAnsiTheme="minorHAnsi" w:cstheme="minorHAnsi"/>
          <w:spacing w:val="-1"/>
          <w:sz w:val="23"/>
          <w:szCs w:val="23"/>
        </w:rPr>
        <w:t>a</w:t>
      </w:r>
      <w:r w:rsidRPr="003A255F">
        <w:rPr>
          <w:rFonts w:asciiTheme="minorHAnsi" w:eastAsia="Calibri" w:hAnsiTheme="minorHAnsi" w:cstheme="minorHAnsi"/>
          <w:sz w:val="23"/>
          <w:szCs w:val="23"/>
        </w:rPr>
        <w:t>ry</w:t>
      </w:r>
      <w:r w:rsidRPr="003A255F">
        <w:rPr>
          <w:rFonts w:asciiTheme="minorHAnsi" w:eastAsia="Calibri" w:hAnsiTheme="minorHAnsi" w:cstheme="minorHAnsi"/>
          <w:spacing w:val="-1"/>
          <w:sz w:val="23"/>
          <w:szCs w:val="23"/>
        </w:rPr>
        <w:t xml:space="preserve"> </w:t>
      </w:r>
      <w:r w:rsidRPr="003A255F">
        <w:rPr>
          <w:rFonts w:asciiTheme="minorHAnsi" w:eastAsia="Calibri" w:hAnsiTheme="minorHAnsi" w:cstheme="minorHAnsi"/>
          <w:sz w:val="23"/>
          <w:szCs w:val="23"/>
        </w:rPr>
        <w:t>ro</w:t>
      </w:r>
      <w:r w:rsidRPr="003A255F">
        <w:rPr>
          <w:rFonts w:asciiTheme="minorHAnsi" w:eastAsia="Calibri" w:hAnsiTheme="minorHAnsi" w:cstheme="minorHAnsi"/>
          <w:spacing w:val="1"/>
          <w:sz w:val="23"/>
          <w:szCs w:val="23"/>
        </w:rPr>
        <w:t>l</w:t>
      </w:r>
      <w:r w:rsidRPr="003A255F">
        <w:rPr>
          <w:rFonts w:asciiTheme="minorHAnsi" w:eastAsia="Calibri" w:hAnsiTheme="minorHAnsi" w:cstheme="minorHAnsi"/>
          <w:spacing w:val="-1"/>
          <w:sz w:val="23"/>
          <w:szCs w:val="23"/>
        </w:rPr>
        <w:t>e</w:t>
      </w:r>
      <w:r w:rsidRPr="003A255F">
        <w:rPr>
          <w:rFonts w:asciiTheme="minorHAnsi" w:eastAsia="Calibri" w:hAnsiTheme="minorHAnsi" w:cstheme="minorHAnsi"/>
          <w:sz w:val="23"/>
          <w:szCs w:val="23"/>
        </w:rPr>
        <w:t xml:space="preserve">s </w:t>
      </w:r>
      <w:r w:rsidRPr="003A255F">
        <w:rPr>
          <w:rFonts w:asciiTheme="minorHAnsi" w:eastAsia="Calibri" w:hAnsiTheme="minorHAnsi" w:cstheme="minorHAnsi"/>
          <w:spacing w:val="1"/>
          <w:sz w:val="23"/>
          <w:szCs w:val="23"/>
        </w:rPr>
        <w:t>o</w:t>
      </w:r>
      <w:r w:rsidRPr="003A255F">
        <w:rPr>
          <w:rFonts w:asciiTheme="minorHAnsi" w:eastAsia="Calibri" w:hAnsiTheme="minorHAnsi" w:cstheme="minorHAnsi"/>
          <w:sz w:val="23"/>
          <w:szCs w:val="23"/>
        </w:rPr>
        <w:t xml:space="preserve">f </w:t>
      </w:r>
      <w:r w:rsidRPr="003A255F">
        <w:rPr>
          <w:rFonts w:asciiTheme="minorHAnsi" w:eastAsia="Calibri" w:hAnsiTheme="minorHAnsi" w:cstheme="minorHAnsi"/>
          <w:spacing w:val="1"/>
          <w:sz w:val="23"/>
          <w:szCs w:val="23"/>
        </w:rPr>
        <w:t>o</w:t>
      </w:r>
      <w:r w:rsidRPr="003A255F">
        <w:rPr>
          <w:rFonts w:asciiTheme="minorHAnsi" w:eastAsia="Calibri" w:hAnsiTheme="minorHAnsi" w:cstheme="minorHAnsi"/>
          <w:spacing w:val="-3"/>
          <w:sz w:val="23"/>
          <w:szCs w:val="23"/>
        </w:rPr>
        <w:t>r</w:t>
      </w:r>
      <w:r w:rsidRPr="003A255F">
        <w:rPr>
          <w:rFonts w:asciiTheme="minorHAnsi" w:eastAsia="Calibri" w:hAnsiTheme="minorHAnsi" w:cstheme="minorHAnsi"/>
          <w:spacing w:val="1"/>
          <w:sz w:val="23"/>
          <w:szCs w:val="23"/>
        </w:rPr>
        <w:t>g</w:t>
      </w:r>
      <w:r w:rsidRPr="003A255F">
        <w:rPr>
          <w:rFonts w:asciiTheme="minorHAnsi" w:eastAsia="Calibri" w:hAnsiTheme="minorHAnsi" w:cstheme="minorHAnsi"/>
          <w:spacing w:val="-1"/>
          <w:sz w:val="23"/>
          <w:szCs w:val="23"/>
        </w:rPr>
        <w:t>a</w:t>
      </w:r>
      <w:r w:rsidRPr="003A255F">
        <w:rPr>
          <w:rFonts w:asciiTheme="minorHAnsi" w:eastAsia="Calibri" w:hAnsiTheme="minorHAnsi" w:cstheme="minorHAnsi"/>
          <w:spacing w:val="1"/>
          <w:sz w:val="23"/>
          <w:szCs w:val="23"/>
        </w:rPr>
        <w:t>ni</w:t>
      </w:r>
      <w:r w:rsidRPr="003A255F">
        <w:rPr>
          <w:rFonts w:asciiTheme="minorHAnsi" w:eastAsia="Calibri" w:hAnsiTheme="minorHAnsi" w:cstheme="minorHAnsi"/>
          <w:spacing w:val="-3"/>
          <w:sz w:val="23"/>
          <w:szCs w:val="23"/>
        </w:rPr>
        <w:t>z</w:t>
      </w:r>
      <w:r w:rsidRPr="003A255F">
        <w:rPr>
          <w:rFonts w:asciiTheme="minorHAnsi" w:eastAsia="Calibri" w:hAnsiTheme="minorHAnsi" w:cstheme="minorHAnsi"/>
          <w:spacing w:val="1"/>
          <w:sz w:val="23"/>
          <w:szCs w:val="23"/>
        </w:rPr>
        <w:t>i</w:t>
      </w:r>
      <w:r w:rsidRPr="003A255F">
        <w:rPr>
          <w:rFonts w:asciiTheme="minorHAnsi" w:eastAsia="Calibri" w:hAnsiTheme="minorHAnsi" w:cstheme="minorHAnsi"/>
          <w:spacing w:val="-1"/>
          <w:sz w:val="23"/>
          <w:szCs w:val="23"/>
        </w:rPr>
        <w:t>n</w:t>
      </w:r>
      <w:r w:rsidRPr="003A255F">
        <w:rPr>
          <w:rFonts w:asciiTheme="minorHAnsi" w:eastAsia="Calibri" w:hAnsiTheme="minorHAnsi" w:cstheme="minorHAnsi"/>
          <w:spacing w:val="1"/>
          <w:sz w:val="23"/>
          <w:szCs w:val="23"/>
        </w:rPr>
        <w:t>g</w:t>
      </w:r>
      <w:r w:rsidRPr="003A255F">
        <w:rPr>
          <w:rFonts w:asciiTheme="minorHAnsi" w:eastAsia="Calibri" w:hAnsiTheme="minorHAnsi" w:cstheme="minorHAnsi"/>
          <w:sz w:val="23"/>
          <w:szCs w:val="23"/>
        </w:rPr>
        <w:t>,</w:t>
      </w:r>
      <w:r w:rsidRPr="003A255F">
        <w:rPr>
          <w:rFonts w:asciiTheme="minorHAnsi" w:eastAsia="Calibri" w:hAnsiTheme="minorHAnsi" w:cstheme="minorHAnsi"/>
          <w:spacing w:val="-3"/>
          <w:sz w:val="23"/>
          <w:szCs w:val="23"/>
        </w:rPr>
        <w:t xml:space="preserve"> </w:t>
      </w:r>
      <w:r w:rsidRPr="003A255F">
        <w:rPr>
          <w:rFonts w:asciiTheme="minorHAnsi" w:eastAsia="Calibri" w:hAnsiTheme="minorHAnsi" w:cstheme="minorHAnsi"/>
          <w:spacing w:val="1"/>
          <w:sz w:val="23"/>
          <w:szCs w:val="23"/>
        </w:rPr>
        <w:t>pl</w:t>
      </w:r>
      <w:r w:rsidRPr="003A255F">
        <w:rPr>
          <w:rFonts w:asciiTheme="minorHAnsi" w:eastAsia="Calibri" w:hAnsiTheme="minorHAnsi" w:cstheme="minorHAnsi"/>
          <w:spacing w:val="-1"/>
          <w:sz w:val="23"/>
          <w:szCs w:val="23"/>
        </w:rPr>
        <w:t>an</w:t>
      </w:r>
      <w:r w:rsidRPr="003A255F">
        <w:rPr>
          <w:rFonts w:asciiTheme="minorHAnsi" w:eastAsia="Calibri" w:hAnsiTheme="minorHAnsi" w:cstheme="minorHAnsi"/>
          <w:spacing w:val="1"/>
          <w:sz w:val="23"/>
          <w:szCs w:val="23"/>
        </w:rPr>
        <w:t>n</w:t>
      </w:r>
      <w:r w:rsidRPr="003A255F">
        <w:rPr>
          <w:rFonts w:asciiTheme="minorHAnsi" w:eastAsia="Calibri" w:hAnsiTheme="minorHAnsi" w:cstheme="minorHAnsi"/>
          <w:spacing w:val="-1"/>
          <w:sz w:val="23"/>
          <w:szCs w:val="23"/>
        </w:rPr>
        <w:t>i</w:t>
      </w:r>
      <w:r w:rsidRPr="003A255F">
        <w:rPr>
          <w:rFonts w:asciiTheme="minorHAnsi" w:eastAsia="Calibri" w:hAnsiTheme="minorHAnsi" w:cstheme="minorHAnsi"/>
          <w:spacing w:val="1"/>
          <w:sz w:val="23"/>
          <w:szCs w:val="23"/>
        </w:rPr>
        <w:t>n</w:t>
      </w:r>
      <w:r w:rsidRPr="003A255F">
        <w:rPr>
          <w:rFonts w:asciiTheme="minorHAnsi" w:eastAsia="Calibri" w:hAnsiTheme="minorHAnsi" w:cstheme="minorHAnsi"/>
          <w:sz w:val="23"/>
          <w:szCs w:val="23"/>
        </w:rPr>
        <w:t>g</w:t>
      </w:r>
      <w:r w:rsidRPr="003A255F">
        <w:rPr>
          <w:rFonts w:asciiTheme="minorHAnsi" w:eastAsia="Calibri" w:hAnsiTheme="minorHAnsi" w:cstheme="minorHAnsi"/>
          <w:spacing w:val="-1"/>
          <w:sz w:val="23"/>
          <w:szCs w:val="23"/>
        </w:rPr>
        <w:t xml:space="preserve"> an</w:t>
      </w:r>
      <w:r w:rsidRPr="003A255F">
        <w:rPr>
          <w:rFonts w:asciiTheme="minorHAnsi" w:eastAsia="Calibri" w:hAnsiTheme="minorHAnsi" w:cstheme="minorHAnsi"/>
          <w:sz w:val="23"/>
          <w:szCs w:val="23"/>
        </w:rPr>
        <w:t>d</w:t>
      </w:r>
      <w:r w:rsidRPr="003A255F">
        <w:rPr>
          <w:rFonts w:asciiTheme="minorHAnsi" w:eastAsia="Calibri" w:hAnsiTheme="minorHAnsi" w:cstheme="minorHAnsi"/>
          <w:spacing w:val="2"/>
          <w:sz w:val="23"/>
          <w:szCs w:val="23"/>
        </w:rPr>
        <w:t xml:space="preserve"> </w:t>
      </w:r>
      <w:r w:rsidRPr="003A255F">
        <w:rPr>
          <w:rFonts w:asciiTheme="minorHAnsi" w:eastAsia="Calibri" w:hAnsiTheme="minorHAnsi" w:cstheme="minorHAnsi"/>
          <w:spacing w:val="1"/>
          <w:sz w:val="23"/>
          <w:szCs w:val="23"/>
        </w:rPr>
        <w:t>o</w:t>
      </w:r>
      <w:r w:rsidRPr="003A255F">
        <w:rPr>
          <w:rFonts w:asciiTheme="minorHAnsi" w:eastAsia="Calibri" w:hAnsiTheme="minorHAnsi" w:cstheme="minorHAnsi"/>
          <w:spacing w:val="-1"/>
          <w:sz w:val="23"/>
          <w:szCs w:val="23"/>
        </w:rPr>
        <w:t>ve</w:t>
      </w:r>
      <w:r w:rsidRPr="003A255F">
        <w:rPr>
          <w:rFonts w:asciiTheme="minorHAnsi" w:eastAsia="Calibri" w:hAnsiTheme="minorHAnsi" w:cstheme="minorHAnsi"/>
          <w:sz w:val="23"/>
          <w:szCs w:val="23"/>
        </w:rPr>
        <w:t>r</w:t>
      </w:r>
      <w:r w:rsidRPr="003A255F">
        <w:rPr>
          <w:rFonts w:asciiTheme="minorHAnsi" w:eastAsia="Calibri" w:hAnsiTheme="minorHAnsi" w:cstheme="minorHAnsi"/>
          <w:spacing w:val="-1"/>
          <w:sz w:val="23"/>
          <w:szCs w:val="23"/>
        </w:rPr>
        <w:t>see</w:t>
      </w:r>
      <w:r w:rsidRPr="003A255F">
        <w:rPr>
          <w:rFonts w:asciiTheme="minorHAnsi" w:eastAsia="Calibri" w:hAnsiTheme="minorHAnsi" w:cstheme="minorHAnsi"/>
          <w:spacing w:val="1"/>
          <w:sz w:val="23"/>
          <w:szCs w:val="23"/>
        </w:rPr>
        <w:t>i</w:t>
      </w:r>
      <w:r w:rsidRPr="003A255F">
        <w:rPr>
          <w:rFonts w:asciiTheme="minorHAnsi" w:eastAsia="Calibri" w:hAnsiTheme="minorHAnsi" w:cstheme="minorHAnsi"/>
          <w:spacing w:val="-1"/>
          <w:sz w:val="23"/>
          <w:szCs w:val="23"/>
        </w:rPr>
        <w:t>n</w:t>
      </w:r>
      <w:r w:rsidRPr="003A255F">
        <w:rPr>
          <w:rFonts w:asciiTheme="minorHAnsi" w:eastAsia="Calibri" w:hAnsiTheme="minorHAnsi" w:cstheme="minorHAnsi"/>
          <w:spacing w:val="1"/>
          <w:sz w:val="23"/>
          <w:szCs w:val="23"/>
        </w:rPr>
        <w:t>g</w:t>
      </w:r>
      <w:r w:rsidRPr="003A255F">
        <w:rPr>
          <w:rFonts w:asciiTheme="minorHAnsi" w:eastAsia="Calibri" w:hAnsiTheme="minorHAnsi" w:cstheme="minorHAnsi"/>
          <w:sz w:val="23"/>
          <w:szCs w:val="23"/>
        </w:rPr>
        <w:t>,</w:t>
      </w:r>
      <w:r w:rsidRPr="003A255F">
        <w:rPr>
          <w:rFonts w:asciiTheme="minorHAnsi" w:eastAsia="Calibri" w:hAnsiTheme="minorHAnsi" w:cstheme="minorHAnsi"/>
          <w:spacing w:val="-1"/>
          <w:sz w:val="23"/>
          <w:szCs w:val="23"/>
        </w:rPr>
        <w:t xml:space="preserve"> ta</w:t>
      </w:r>
      <w:r w:rsidRPr="003A255F">
        <w:rPr>
          <w:rFonts w:asciiTheme="minorHAnsi" w:eastAsia="Calibri" w:hAnsiTheme="minorHAnsi" w:cstheme="minorHAnsi"/>
          <w:sz w:val="23"/>
          <w:szCs w:val="23"/>
        </w:rPr>
        <w:t xml:space="preserve">ke </w:t>
      </w:r>
      <w:r w:rsidRPr="003A255F">
        <w:rPr>
          <w:rFonts w:asciiTheme="minorHAnsi" w:eastAsia="Calibri" w:hAnsiTheme="minorHAnsi" w:cstheme="minorHAnsi"/>
          <w:spacing w:val="-1"/>
          <w:sz w:val="23"/>
          <w:szCs w:val="23"/>
        </w:rPr>
        <w:t>a</w:t>
      </w:r>
      <w:r w:rsidRPr="003A255F">
        <w:rPr>
          <w:rFonts w:asciiTheme="minorHAnsi" w:eastAsia="Calibri" w:hAnsiTheme="minorHAnsi" w:cstheme="minorHAnsi"/>
          <w:spacing w:val="1"/>
          <w:sz w:val="23"/>
          <w:szCs w:val="23"/>
        </w:rPr>
        <w:t>d</w:t>
      </w:r>
      <w:r w:rsidRPr="003A255F">
        <w:rPr>
          <w:rFonts w:asciiTheme="minorHAnsi" w:eastAsia="Calibri" w:hAnsiTheme="minorHAnsi" w:cstheme="minorHAnsi"/>
          <w:spacing w:val="-1"/>
          <w:sz w:val="23"/>
          <w:szCs w:val="23"/>
        </w:rPr>
        <w:t>va</w:t>
      </w:r>
      <w:r w:rsidRPr="003A255F">
        <w:rPr>
          <w:rFonts w:asciiTheme="minorHAnsi" w:eastAsia="Calibri" w:hAnsiTheme="minorHAnsi" w:cstheme="minorHAnsi"/>
          <w:spacing w:val="1"/>
          <w:sz w:val="23"/>
          <w:szCs w:val="23"/>
        </w:rPr>
        <w:t>n</w:t>
      </w:r>
      <w:r w:rsidRPr="003A255F">
        <w:rPr>
          <w:rFonts w:asciiTheme="minorHAnsi" w:eastAsia="Calibri" w:hAnsiTheme="minorHAnsi" w:cstheme="minorHAnsi"/>
          <w:spacing w:val="-1"/>
          <w:sz w:val="23"/>
          <w:szCs w:val="23"/>
        </w:rPr>
        <w:t>ta</w:t>
      </w:r>
      <w:r w:rsidRPr="003A255F">
        <w:rPr>
          <w:rFonts w:asciiTheme="minorHAnsi" w:eastAsia="Calibri" w:hAnsiTheme="minorHAnsi" w:cstheme="minorHAnsi"/>
          <w:spacing w:val="1"/>
          <w:sz w:val="23"/>
          <w:szCs w:val="23"/>
        </w:rPr>
        <w:t>g</w:t>
      </w:r>
      <w:r w:rsidRPr="003A255F">
        <w:rPr>
          <w:rFonts w:asciiTheme="minorHAnsi" w:eastAsia="Calibri" w:hAnsiTheme="minorHAnsi" w:cstheme="minorHAnsi"/>
          <w:sz w:val="23"/>
          <w:szCs w:val="23"/>
        </w:rPr>
        <w:t xml:space="preserve">e </w:t>
      </w:r>
      <w:r w:rsidRPr="003A255F">
        <w:rPr>
          <w:rFonts w:asciiTheme="minorHAnsi" w:eastAsia="Calibri" w:hAnsiTheme="minorHAnsi" w:cstheme="minorHAnsi"/>
          <w:spacing w:val="1"/>
          <w:sz w:val="23"/>
          <w:szCs w:val="23"/>
        </w:rPr>
        <w:t>o</w:t>
      </w:r>
      <w:r w:rsidRPr="003A255F">
        <w:rPr>
          <w:rFonts w:asciiTheme="minorHAnsi" w:eastAsia="Calibri" w:hAnsiTheme="minorHAnsi" w:cstheme="minorHAnsi"/>
          <w:sz w:val="23"/>
          <w:szCs w:val="23"/>
        </w:rPr>
        <w:t xml:space="preserve">f </w:t>
      </w:r>
      <w:r w:rsidRPr="003A255F">
        <w:rPr>
          <w:rFonts w:asciiTheme="minorHAnsi" w:eastAsia="Calibri" w:hAnsiTheme="minorHAnsi" w:cstheme="minorHAnsi"/>
          <w:spacing w:val="-1"/>
          <w:sz w:val="23"/>
          <w:szCs w:val="23"/>
        </w:rPr>
        <w:t>a</w:t>
      </w:r>
      <w:r w:rsidRPr="003A255F">
        <w:rPr>
          <w:rFonts w:asciiTheme="minorHAnsi" w:eastAsia="Calibri" w:hAnsiTheme="minorHAnsi" w:cstheme="minorHAnsi"/>
          <w:spacing w:val="1"/>
          <w:sz w:val="23"/>
          <w:szCs w:val="23"/>
        </w:rPr>
        <w:t>l</w:t>
      </w:r>
      <w:r w:rsidRPr="003A255F">
        <w:rPr>
          <w:rFonts w:asciiTheme="minorHAnsi" w:eastAsia="Calibri" w:hAnsiTheme="minorHAnsi" w:cstheme="minorHAnsi"/>
          <w:sz w:val="23"/>
          <w:szCs w:val="23"/>
        </w:rPr>
        <w:t xml:space="preserve">l </w:t>
      </w:r>
      <w:r w:rsidRPr="003A255F">
        <w:rPr>
          <w:rFonts w:asciiTheme="minorHAnsi" w:eastAsia="Calibri" w:hAnsiTheme="minorHAnsi" w:cstheme="minorHAnsi"/>
          <w:spacing w:val="-1"/>
          <w:sz w:val="23"/>
          <w:szCs w:val="23"/>
        </w:rPr>
        <w:t>ava</w:t>
      </w:r>
      <w:r w:rsidRPr="003A255F">
        <w:rPr>
          <w:rFonts w:asciiTheme="minorHAnsi" w:eastAsia="Calibri" w:hAnsiTheme="minorHAnsi" w:cstheme="minorHAnsi"/>
          <w:spacing w:val="1"/>
          <w:sz w:val="23"/>
          <w:szCs w:val="23"/>
        </w:rPr>
        <w:t>il</w:t>
      </w:r>
      <w:r w:rsidRPr="003A255F">
        <w:rPr>
          <w:rFonts w:asciiTheme="minorHAnsi" w:eastAsia="Calibri" w:hAnsiTheme="minorHAnsi" w:cstheme="minorHAnsi"/>
          <w:spacing w:val="-1"/>
          <w:sz w:val="23"/>
          <w:szCs w:val="23"/>
        </w:rPr>
        <w:t>a</w:t>
      </w:r>
      <w:r w:rsidRPr="003A255F">
        <w:rPr>
          <w:rFonts w:asciiTheme="minorHAnsi" w:eastAsia="Calibri" w:hAnsiTheme="minorHAnsi" w:cstheme="minorHAnsi"/>
          <w:spacing w:val="1"/>
          <w:sz w:val="23"/>
          <w:szCs w:val="23"/>
        </w:rPr>
        <w:t>bl</w:t>
      </w:r>
      <w:r w:rsidRPr="003A255F">
        <w:rPr>
          <w:rFonts w:asciiTheme="minorHAnsi" w:eastAsia="Calibri" w:hAnsiTheme="minorHAnsi" w:cstheme="minorHAnsi"/>
          <w:sz w:val="23"/>
          <w:szCs w:val="23"/>
        </w:rPr>
        <w:t>e m</w:t>
      </w:r>
      <w:r w:rsidRPr="003A255F">
        <w:rPr>
          <w:rFonts w:asciiTheme="minorHAnsi" w:eastAsia="Calibri" w:hAnsiTheme="minorHAnsi" w:cstheme="minorHAnsi"/>
          <w:spacing w:val="-1"/>
          <w:sz w:val="23"/>
          <w:szCs w:val="23"/>
        </w:rPr>
        <w:t>ate</w:t>
      </w:r>
      <w:r w:rsidRPr="003A255F">
        <w:rPr>
          <w:rFonts w:asciiTheme="minorHAnsi" w:eastAsia="Calibri" w:hAnsiTheme="minorHAnsi" w:cstheme="minorHAnsi"/>
          <w:sz w:val="23"/>
          <w:szCs w:val="23"/>
        </w:rPr>
        <w:t>ri</w:t>
      </w:r>
      <w:r w:rsidRPr="003A255F">
        <w:rPr>
          <w:rFonts w:asciiTheme="minorHAnsi" w:eastAsia="Calibri" w:hAnsiTheme="minorHAnsi" w:cstheme="minorHAnsi"/>
          <w:spacing w:val="-1"/>
          <w:sz w:val="23"/>
          <w:szCs w:val="23"/>
        </w:rPr>
        <w:t>a</w:t>
      </w:r>
      <w:r w:rsidRPr="003A255F">
        <w:rPr>
          <w:rFonts w:asciiTheme="minorHAnsi" w:eastAsia="Calibri" w:hAnsiTheme="minorHAnsi" w:cstheme="minorHAnsi"/>
          <w:spacing w:val="1"/>
          <w:sz w:val="23"/>
          <w:szCs w:val="23"/>
        </w:rPr>
        <w:t>l</w:t>
      </w:r>
      <w:r w:rsidRPr="003A255F">
        <w:rPr>
          <w:rFonts w:asciiTheme="minorHAnsi" w:eastAsia="Calibri" w:hAnsiTheme="minorHAnsi" w:cstheme="minorHAnsi"/>
          <w:spacing w:val="-1"/>
          <w:sz w:val="23"/>
          <w:szCs w:val="23"/>
        </w:rPr>
        <w:t>s</w:t>
      </w:r>
      <w:r w:rsidRPr="003A255F">
        <w:rPr>
          <w:rFonts w:asciiTheme="minorHAnsi" w:eastAsia="Calibri" w:hAnsiTheme="minorHAnsi" w:cstheme="minorHAnsi"/>
          <w:sz w:val="23"/>
          <w:szCs w:val="23"/>
        </w:rPr>
        <w:t>,</w:t>
      </w:r>
      <w:r w:rsidRPr="003A255F">
        <w:rPr>
          <w:rFonts w:asciiTheme="minorHAnsi" w:eastAsia="Calibri" w:hAnsiTheme="minorHAnsi" w:cstheme="minorHAnsi"/>
          <w:spacing w:val="1"/>
          <w:sz w:val="23"/>
          <w:szCs w:val="23"/>
        </w:rPr>
        <w:t xml:space="preserve"> </w:t>
      </w:r>
      <w:r w:rsidRPr="003A255F">
        <w:rPr>
          <w:rFonts w:asciiTheme="minorHAnsi" w:eastAsia="Calibri" w:hAnsiTheme="minorHAnsi" w:cstheme="minorHAnsi"/>
          <w:spacing w:val="-1"/>
          <w:sz w:val="23"/>
          <w:szCs w:val="23"/>
        </w:rPr>
        <w:t>an</w:t>
      </w:r>
      <w:r w:rsidRPr="003A255F">
        <w:rPr>
          <w:rFonts w:asciiTheme="minorHAnsi" w:eastAsia="Calibri" w:hAnsiTheme="minorHAnsi" w:cstheme="minorHAnsi"/>
          <w:sz w:val="23"/>
          <w:szCs w:val="23"/>
        </w:rPr>
        <w:t>d</w:t>
      </w:r>
      <w:r w:rsidRPr="003A255F">
        <w:rPr>
          <w:rFonts w:asciiTheme="minorHAnsi" w:eastAsia="Calibri" w:hAnsiTheme="minorHAnsi" w:cstheme="minorHAnsi"/>
          <w:spacing w:val="2"/>
          <w:sz w:val="23"/>
          <w:szCs w:val="23"/>
        </w:rPr>
        <w:t xml:space="preserve"> </w:t>
      </w:r>
      <w:r w:rsidRPr="003A255F">
        <w:rPr>
          <w:rFonts w:asciiTheme="minorHAnsi" w:eastAsia="Calibri" w:hAnsiTheme="minorHAnsi" w:cstheme="minorHAnsi"/>
          <w:spacing w:val="-3"/>
          <w:sz w:val="23"/>
          <w:szCs w:val="23"/>
        </w:rPr>
        <w:t>t</w:t>
      </w:r>
      <w:r w:rsidRPr="003A255F">
        <w:rPr>
          <w:rFonts w:asciiTheme="minorHAnsi" w:eastAsia="Calibri" w:hAnsiTheme="minorHAnsi" w:cstheme="minorHAnsi"/>
          <w:spacing w:val="1"/>
          <w:sz w:val="23"/>
          <w:szCs w:val="23"/>
        </w:rPr>
        <w:t>h</w:t>
      </w:r>
      <w:r w:rsidRPr="003A255F">
        <w:rPr>
          <w:rFonts w:asciiTheme="minorHAnsi" w:eastAsia="Calibri" w:hAnsiTheme="minorHAnsi" w:cstheme="minorHAnsi"/>
          <w:sz w:val="23"/>
          <w:szCs w:val="23"/>
        </w:rPr>
        <w:t xml:space="preserve">e </w:t>
      </w:r>
      <w:r w:rsidRPr="003A255F">
        <w:rPr>
          <w:rFonts w:asciiTheme="minorHAnsi" w:eastAsia="Calibri" w:hAnsiTheme="minorHAnsi" w:cstheme="minorHAnsi"/>
          <w:spacing w:val="-1"/>
          <w:sz w:val="23"/>
          <w:szCs w:val="23"/>
        </w:rPr>
        <w:t>seas</w:t>
      </w:r>
      <w:r w:rsidRPr="003A255F">
        <w:rPr>
          <w:rFonts w:asciiTheme="minorHAnsi" w:eastAsia="Calibri" w:hAnsiTheme="minorHAnsi" w:cstheme="minorHAnsi"/>
          <w:spacing w:val="1"/>
          <w:sz w:val="23"/>
          <w:szCs w:val="23"/>
        </w:rPr>
        <w:t>o</w:t>
      </w:r>
      <w:r w:rsidRPr="003A255F">
        <w:rPr>
          <w:rFonts w:asciiTheme="minorHAnsi" w:eastAsia="Calibri" w:hAnsiTheme="minorHAnsi" w:cstheme="minorHAnsi"/>
          <w:sz w:val="23"/>
          <w:szCs w:val="23"/>
        </w:rPr>
        <w:t>n</w:t>
      </w:r>
      <w:r w:rsidRPr="003A255F">
        <w:rPr>
          <w:rFonts w:asciiTheme="minorHAnsi" w:eastAsia="Calibri" w:hAnsiTheme="minorHAnsi" w:cstheme="minorHAnsi"/>
          <w:spacing w:val="2"/>
          <w:sz w:val="23"/>
          <w:szCs w:val="23"/>
        </w:rPr>
        <w:t xml:space="preserve"> </w:t>
      </w:r>
      <w:r w:rsidRPr="003A255F">
        <w:rPr>
          <w:rFonts w:asciiTheme="minorHAnsi" w:eastAsia="Calibri" w:hAnsiTheme="minorHAnsi" w:cstheme="minorHAnsi"/>
          <w:sz w:val="23"/>
          <w:szCs w:val="23"/>
        </w:rPr>
        <w:t>c</w:t>
      </w:r>
      <w:r w:rsidRPr="003A255F">
        <w:rPr>
          <w:rFonts w:asciiTheme="minorHAnsi" w:eastAsia="Calibri" w:hAnsiTheme="minorHAnsi" w:cstheme="minorHAnsi"/>
          <w:spacing w:val="-1"/>
          <w:sz w:val="23"/>
          <w:szCs w:val="23"/>
        </w:rPr>
        <w:t>a</w:t>
      </w:r>
      <w:r w:rsidRPr="003A255F">
        <w:rPr>
          <w:rFonts w:asciiTheme="minorHAnsi" w:eastAsia="Calibri" w:hAnsiTheme="minorHAnsi" w:cstheme="minorHAnsi"/>
          <w:sz w:val="23"/>
          <w:szCs w:val="23"/>
        </w:rPr>
        <w:t xml:space="preserve">n </w:t>
      </w:r>
      <w:r w:rsidRPr="003A255F">
        <w:rPr>
          <w:rFonts w:asciiTheme="minorHAnsi" w:eastAsia="Calibri" w:hAnsiTheme="minorHAnsi" w:cstheme="minorHAnsi"/>
          <w:spacing w:val="1"/>
          <w:sz w:val="23"/>
          <w:szCs w:val="23"/>
        </w:rPr>
        <w:t>b</w:t>
      </w:r>
      <w:r w:rsidRPr="003A255F">
        <w:rPr>
          <w:rFonts w:asciiTheme="minorHAnsi" w:eastAsia="Calibri" w:hAnsiTheme="minorHAnsi" w:cstheme="minorHAnsi"/>
          <w:sz w:val="23"/>
          <w:szCs w:val="23"/>
        </w:rPr>
        <w:t xml:space="preserve">e a </w:t>
      </w:r>
      <w:r w:rsidRPr="003A255F">
        <w:rPr>
          <w:rFonts w:asciiTheme="minorHAnsi" w:eastAsia="Calibri" w:hAnsiTheme="minorHAnsi" w:cstheme="minorHAnsi"/>
          <w:spacing w:val="-3"/>
          <w:sz w:val="23"/>
          <w:szCs w:val="23"/>
        </w:rPr>
        <w:t>s</w:t>
      </w:r>
      <w:r w:rsidRPr="003A255F">
        <w:rPr>
          <w:rFonts w:asciiTheme="minorHAnsi" w:eastAsia="Calibri" w:hAnsiTheme="minorHAnsi" w:cstheme="minorHAnsi"/>
          <w:spacing w:val="1"/>
          <w:sz w:val="23"/>
          <w:szCs w:val="23"/>
        </w:rPr>
        <w:t>u</w:t>
      </w:r>
      <w:r w:rsidRPr="003A255F">
        <w:rPr>
          <w:rFonts w:asciiTheme="minorHAnsi" w:eastAsia="Calibri" w:hAnsiTheme="minorHAnsi" w:cstheme="minorHAnsi"/>
          <w:sz w:val="23"/>
          <w:szCs w:val="23"/>
        </w:rPr>
        <w:t>cc</w:t>
      </w:r>
      <w:r w:rsidRPr="003A255F">
        <w:rPr>
          <w:rFonts w:asciiTheme="minorHAnsi" w:eastAsia="Calibri" w:hAnsiTheme="minorHAnsi" w:cstheme="minorHAnsi"/>
          <w:spacing w:val="-2"/>
          <w:sz w:val="23"/>
          <w:szCs w:val="23"/>
        </w:rPr>
        <w:t>e</w:t>
      </w:r>
      <w:r w:rsidRPr="003A255F">
        <w:rPr>
          <w:rFonts w:asciiTheme="minorHAnsi" w:eastAsia="Calibri" w:hAnsiTheme="minorHAnsi" w:cstheme="minorHAnsi"/>
          <w:spacing w:val="-1"/>
          <w:sz w:val="23"/>
          <w:szCs w:val="23"/>
        </w:rPr>
        <w:t>ssf</w:t>
      </w:r>
      <w:r w:rsidRPr="003A255F">
        <w:rPr>
          <w:rFonts w:asciiTheme="minorHAnsi" w:eastAsia="Calibri" w:hAnsiTheme="minorHAnsi" w:cstheme="minorHAnsi"/>
          <w:spacing w:val="1"/>
          <w:sz w:val="23"/>
          <w:szCs w:val="23"/>
        </w:rPr>
        <w:t>u</w:t>
      </w:r>
      <w:r w:rsidRPr="003A255F">
        <w:rPr>
          <w:rFonts w:asciiTheme="minorHAnsi" w:eastAsia="Calibri" w:hAnsiTheme="minorHAnsi" w:cstheme="minorHAnsi"/>
          <w:sz w:val="23"/>
          <w:szCs w:val="23"/>
        </w:rPr>
        <w:t>l</w:t>
      </w:r>
      <w:r w:rsidRPr="003A255F">
        <w:rPr>
          <w:rFonts w:asciiTheme="minorHAnsi" w:eastAsia="Calibri" w:hAnsiTheme="minorHAnsi" w:cstheme="minorHAnsi"/>
          <w:spacing w:val="1"/>
          <w:sz w:val="23"/>
          <w:szCs w:val="23"/>
        </w:rPr>
        <w:t xml:space="preserve"> </w:t>
      </w:r>
      <w:r w:rsidRPr="003A255F">
        <w:rPr>
          <w:rFonts w:asciiTheme="minorHAnsi" w:eastAsia="Calibri" w:hAnsiTheme="minorHAnsi" w:cstheme="minorHAnsi"/>
          <w:spacing w:val="-2"/>
          <w:sz w:val="23"/>
          <w:szCs w:val="23"/>
        </w:rPr>
        <w:t>o</w:t>
      </w:r>
      <w:r w:rsidRPr="003A255F">
        <w:rPr>
          <w:rFonts w:asciiTheme="minorHAnsi" w:eastAsia="Calibri" w:hAnsiTheme="minorHAnsi" w:cstheme="minorHAnsi"/>
          <w:spacing w:val="1"/>
          <w:sz w:val="23"/>
          <w:szCs w:val="23"/>
        </w:rPr>
        <w:t>n</w:t>
      </w:r>
      <w:r w:rsidRPr="003A255F">
        <w:rPr>
          <w:rFonts w:asciiTheme="minorHAnsi" w:eastAsia="Calibri" w:hAnsiTheme="minorHAnsi" w:cstheme="minorHAnsi"/>
          <w:spacing w:val="-1"/>
          <w:sz w:val="23"/>
          <w:szCs w:val="23"/>
        </w:rPr>
        <w:t>e</w:t>
      </w:r>
      <w:r w:rsidRPr="003A255F">
        <w:rPr>
          <w:rFonts w:asciiTheme="minorHAnsi" w:eastAsia="Calibri" w:hAnsiTheme="minorHAnsi" w:cstheme="minorHAnsi"/>
          <w:sz w:val="23"/>
          <w:szCs w:val="23"/>
        </w:rPr>
        <w:t>.</w:t>
      </w:r>
      <w:r w:rsidR="007277FA" w:rsidRPr="003A255F">
        <w:rPr>
          <w:rFonts w:asciiTheme="minorHAnsi" w:eastAsia="Calibri" w:hAnsiTheme="minorHAnsi" w:cstheme="minorHAnsi"/>
          <w:sz w:val="23"/>
          <w:szCs w:val="23"/>
        </w:rPr>
        <w:br/>
      </w:r>
    </w:p>
    <w:p w:rsidR="007B7726" w:rsidRPr="003A255F" w:rsidRDefault="00145C55">
      <w:pPr>
        <w:ind w:left="100" w:right="297"/>
        <w:rPr>
          <w:rFonts w:asciiTheme="minorHAnsi" w:eastAsia="Calibri" w:hAnsiTheme="minorHAnsi" w:cstheme="minorHAnsi"/>
          <w:sz w:val="23"/>
          <w:szCs w:val="23"/>
        </w:rPr>
      </w:pPr>
      <w:r w:rsidRPr="003A255F">
        <w:rPr>
          <w:rFonts w:asciiTheme="minorHAnsi" w:eastAsia="Calibri" w:hAnsiTheme="minorHAnsi" w:cstheme="minorHAnsi"/>
          <w:sz w:val="23"/>
          <w:szCs w:val="23"/>
        </w:rPr>
        <w:t>U</w:t>
      </w:r>
      <w:r w:rsidRPr="003A255F">
        <w:rPr>
          <w:rFonts w:asciiTheme="minorHAnsi" w:eastAsia="Calibri" w:hAnsiTheme="minorHAnsi" w:cstheme="minorHAnsi"/>
          <w:spacing w:val="-1"/>
          <w:sz w:val="23"/>
          <w:szCs w:val="23"/>
        </w:rPr>
        <w:t>s</w:t>
      </w:r>
      <w:r w:rsidRPr="003A255F">
        <w:rPr>
          <w:rFonts w:asciiTheme="minorHAnsi" w:eastAsia="Calibri" w:hAnsiTheme="minorHAnsi" w:cstheme="minorHAnsi"/>
          <w:sz w:val="23"/>
          <w:szCs w:val="23"/>
        </w:rPr>
        <w:t xml:space="preserve">e </w:t>
      </w:r>
      <w:r w:rsidRPr="003A255F">
        <w:rPr>
          <w:rFonts w:asciiTheme="minorHAnsi" w:eastAsia="Calibri" w:hAnsiTheme="minorHAnsi" w:cstheme="minorHAnsi"/>
          <w:spacing w:val="-1"/>
          <w:sz w:val="23"/>
          <w:szCs w:val="23"/>
        </w:rPr>
        <w:t>t</w:t>
      </w:r>
      <w:r w:rsidRPr="003A255F">
        <w:rPr>
          <w:rFonts w:asciiTheme="minorHAnsi" w:eastAsia="Calibri" w:hAnsiTheme="minorHAnsi" w:cstheme="minorHAnsi"/>
          <w:spacing w:val="1"/>
          <w:sz w:val="23"/>
          <w:szCs w:val="23"/>
        </w:rPr>
        <w:t>h</w:t>
      </w:r>
      <w:r w:rsidRPr="003A255F">
        <w:rPr>
          <w:rFonts w:asciiTheme="minorHAnsi" w:eastAsia="Calibri" w:hAnsiTheme="minorHAnsi" w:cstheme="minorHAnsi"/>
          <w:sz w:val="23"/>
          <w:szCs w:val="23"/>
        </w:rPr>
        <w:t>e</w:t>
      </w:r>
      <w:r w:rsidRPr="003A255F">
        <w:rPr>
          <w:rFonts w:asciiTheme="minorHAnsi" w:eastAsia="Calibri" w:hAnsiTheme="minorHAnsi" w:cstheme="minorHAnsi"/>
          <w:spacing w:val="1"/>
          <w:sz w:val="23"/>
          <w:szCs w:val="23"/>
        </w:rPr>
        <w:t xml:space="preserve"> </w:t>
      </w:r>
      <w:r w:rsidR="009F17B0" w:rsidRPr="003A255F">
        <w:rPr>
          <w:rFonts w:asciiTheme="minorHAnsi" w:eastAsia="Calibri" w:hAnsiTheme="minorHAnsi" w:cstheme="minorHAnsi"/>
          <w:spacing w:val="-1"/>
          <w:sz w:val="23"/>
          <w:szCs w:val="23"/>
        </w:rPr>
        <w:t>St. Charles</w:t>
      </w:r>
      <w:r w:rsidR="007277FA" w:rsidRPr="003A255F">
        <w:rPr>
          <w:rFonts w:asciiTheme="minorHAnsi" w:eastAsia="Calibri" w:hAnsiTheme="minorHAnsi" w:cstheme="minorHAnsi"/>
          <w:spacing w:val="-1"/>
          <w:sz w:val="23"/>
          <w:szCs w:val="23"/>
        </w:rPr>
        <w:t xml:space="preserve"> </w:t>
      </w:r>
      <w:r w:rsidRPr="003A255F">
        <w:rPr>
          <w:rFonts w:asciiTheme="minorHAnsi" w:eastAsia="Calibri" w:hAnsiTheme="minorHAnsi" w:cstheme="minorHAnsi"/>
          <w:spacing w:val="1"/>
          <w:sz w:val="23"/>
          <w:szCs w:val="23"/>
        </w:rPr>
        <w:t>w</w:t>
      </w:r>
      <w:r w:rsidRPr="003A255F">
        <w:rPr>
          <w:rFonts w:asciiTheme="minorHAnsi" w:eastAsia="Calibri" w:hAnsiTheme="minorHAnsi" w:cstheme="minorHAnsi"/>
          <w:spacing w:val="-1"/>
          <w:sz w:val="23"/>
          <w:szCs w:val="23"/>
        </w:rPr>
        <w:t>e</w:t>
      </w:r>
      <w:r w:rsidRPr="003A255F">
        <w:rPr>
          <w:rFonts w:asciiTheme="minorHAnsi" w:eastAsia="Calibri" w:hAnsiTheme="minorHAnsi" w:cstheme="minorHAnsi"/>
          <w:spacing w:val="1"/>
          <w:sz w:val="23"/>
          <w:szCs w:val="23"/>
        </w:rPr>
        <w:t>b</w:t>
      </w:r>
      <w:r w:rsidRPr="003A255F">
        <w:rPr>
          <w:rFonts w:asciiTheme="minorHAnsi" w:eastAsia="Calibri" w:hAnsiTheme="minorHAnsi" w:cstheme="minorHAnsi"/>
          <w:spacing w:val="-1"/>
          <w:sz w:val="23"/>
          <w:szCs w:val="23"/>
        </w:rPr>
        <w:t>s</w:t>
      </w:r>
      <w:r w:rsidRPr="003A255F">
        <w:rPr>
          <w:rFonts w:asciiTheme="minorHAnsi" w:eastAsia="Calibri" w:hAnsiTheme="minorHAnsi" w:cstheme="minorHAnsi"/>
          <w:spacing w:val="1"/>
          <w:sz w:val="23"/>
          <w:szCs w:val="23"/>
        </w:rPr>
        <w:t>i</w:t>
      </w:r>
      <w:r w:rsidRPr="003A255F">
        <w:rPr>
          <w:rFonts w:asciiTheme="minorHAnsi" w:eastAsia="Calibri" w:hAnsiTheme="minorHAnsi" w:cstheme="minorHAnsi"/>
          <w:spacing w:val="-3"/>
          <w:sz w:val="23"/>
          <w:szCs w:val="23"/>
        </w:rPr>
        <w:t>t</w:t>
      </w:r>
      <w:r w:rsidRPr="003A255F">
        <w:rPr>
          <w:rFonts w:asciiTheme="minorHAnsi" w:eastAsia="Calibri" w:hAnsiTheme="minorHAnsi" w:cstheme="minorHAnsi"/>
          <w:sz w:val="23"/>
          <w:szCs w:val="23"/>
        </w:rPr>
        <w:t xml:space="preserve">e </w:t>
      </w:r>
      <w:r w:rsidRPr="003A255F">
        <w:rPr>
          <w:rFonts w:asciiTheme="minorHAnsi" w:eastAsia="Calibri" w:hAnsiTheme="minorHAnsi" w:cstheme="minorHAnsi"/>
          <w:spacing w:val="-1"/>
          <w:sz w:val="23"/>
          <w:szCs w:val="23"/>
        </w:rPr>
        <w:t>a</w:t>
      </w:r>
      <w:r w:rsidRPr="003A255F">
        <w:rPr>
          <w:rFonts w:asciiTheme="minorHAnsi" w:eastAsia="Calibri" w:hAnsiTheme="minorHAnsi" w:cstheme="minorHAnsi"/>
          <w:sz w:val="23"/>
          <w:szCs w:val="23"/>
        </w:rPr>
        <w:t>s a r</w:t>
      </w:r>
      <w:r w:rsidRPr="003A255F">
        <w:rPr>
          <w:rFonts w:asciiTheme="minorHAnsi" w:eastAsia="Calibri" w:hAnsiTheme="minorHAnsi" w:cstheme="minorHAnsi"/>
          <w:spacing w:val="-1"/>
          <w:sz w:val="23"/>
          <w:szCs w:val="23"/>
        </w:rPr>
        <w:t>es</w:t>
      </w:r>
      <w:r w:rsidRPr="003A255F">
        <w:rPr>
          <w:rFonts w:asciiTheme="minorHAnsi" w:eastAsia="Calibri" w:hAnsiTheme="minorHAnsi" w:cstheme="minorHAnsi"/>
          <w:spacing w:val="1"/>
          <w:sz w:val="23"/>
          <w:szCs w:val="23"/>
        </w:rPr>
        <w:t>ou</w:t>
      </w:r>
      <w:r w:rsidRPr="003A255F">
        <w:rPr>
          <w:rFonts w:asciiTheme="minorHAnsi" w:eastAsia="Calibri" w:hAnsiTheme="minorHAnsi" w:cstheme="minorHAnsi"/>
          <w:sz w:val="23"/>
          <w:szCs w:val="23"/>
        </w:rPr>
        <w:t>rc</w:t>
      </w:r>
      <w:r w:rsidRPr="003A255F">
        <w:rPr>
          <w:rFonts w:asciiTheme="minorHAnsi" w:eastAsia="Calibri" w:hAnsiTheme="minorHAnsi" w:cstheme="minorHAnsi"/>
          <w:spacing w:val="-1"/>
          <w:sz w:val="23"/>
          <w:szCs w:val="23"/>
        </w:rPr>
        <w:t>e</w:t>
      </w:r>
      <w:r w:rsidRPr="003A255F">
        <w:rPr>
          <w:rFonts w:asciiTheme="minorHAnsi" w:eastAsia="Calibri" w:hAnsiTheme="minorHAnsi" w:cstheme="minorHAnsi"/>
          <w:sz w:val="23"/>
          <w:szCs w:val="23"/>
        </w:rPr>
        <w:t>.</w:t>
      </w:r>
      <w:r w:rsidRPr="003A255F">
        <w:rPr>
          <w:rFonts w:asciiTheme="minorHAnsi" w:eastAsia="Calibri" w:hAnsiTheme="minorHAnsi" w:cstheme="minorHAnsi"/>
          <w:spacing w:val="1"/>
          <w:sz w:val="23"/>
          <w:szCs w:val="23"/>
        </w:rPr>
        <w:t xml:space="preserve"> </w:t>
      </w:r>
      <w:r w:rsidRPr="003A255F">
        <w:rPr>
          <w:rFonts w:asciiTheme="minorHAnsi" w:eastAsia="Calibri" w:hAnsiTheme="minorHAnsi" w:cstheme="minorHAnsi"/>
          <w:sz w:val="23"/>
          <w:szCs w:val="23"/>
        </w:rPr>
        <w:t>A</w:t>
      </w:r>
      <w:r w:rsidRPr="003A255F">
        <w:rPr>
          <w:rFonts w:asciiTheme="minorHAnsi" w:eastAsia="Calibri" w:hAnsiTheme="minorHAnsi" w:cstheme="minorHAnsi"/>
          <w:spacing w:val="-2"/>
          <w:sz w:val="23"/>
          <w:szCs w:val="23"/>
        </w:rPr>
        <w:t>l</w:t>
      </w:r>
      <w:r w:rsidRPr="003A255F">
        <w:rPr>
          <w:rFonts w:asciiTheme="minorHAnsi" w:eastAsia="Calibri" w:hAnsiTheme="minorHAnsi" w:cstheme="minorHAnsi"/>
          <w:sz w:val="23"/>
          <w:szCs w:val="23"/>
        </w:rPr>
        <w:t>l</w:t>
      </w:r>
      <w:r w:rsidRPr="003A255F">
        <w:rPr>
          <w:rFonts w:asciiTheme="minorHAnsi" w:eastAsia="Calibri" w:hAnsiTheme="minorHAnsi" w:cstheme="minorHAnsi"/>
          <w:spacing w:val="1"/>
          <w:sz w:val="23"/>
          <w:szCs w:val="23"/>
        </w:rPr>
        <w:t xml:space="preserve"> p</w:t>
      </w:r>
      <w:r w:rsidRPr="003A255F">
        <w:rPr>
          <w:rFonts w:asciiTheme="minorHAnsi" w:eastAsia="Calibri" w:hAnsiTheme="minorHAnsi" w:cstheme="minorHAnsi"/>
          <w:spacing w:val="-1"/>
          <w:sz w:val="23"/>
          <w:szCs w:val="23"/>
        </w:rPr>
        <w:t>e</w:t>
      </w:r>
      <w:r w:rsidRPr="003A255F">
        <w:rPr>
          <w:rFonts w:asciiTheme="minorHAnsi" w:eastAsia="Calibri" w:hAnsiTheme="minorHAnsi" w:cstheme="minorHAnsi"/>
          <w:sz w:val="23"/>
          <w:szCs w:val="23"/>
        </w:rPr>
        <w:t>r</w:t>
      </w:r>
      <w:r w:rsidRPr="003A255F">
        <w:rPr>
          <w:rFonts w:asciiTheme="minorHAnsi" w:eastAsia="Calibri" w:hAnsiTheme="minorHAnsi" w:cstheme="minorHAnsi"/>
          <w:spacing w:val="-1"/>
          <w:sz w:val="23"/>
          <w:szCs w:val="23"/>
        </w:rPr>
        <w:t>tine</w:t>
      </w:r>
      <w:r w:rsidRPr="003A255F">
        <w:rPr>
          <w:rFonts w:asciiTheme="minorHAnsi" w:eastAsia="Calibri" w:hAnsiTheme="minorHAnsi" w:cstheme="minorHAnsi"/>
          <w:spacing w:val="1"/>
          <w:sz w:val="23"/>
          <w:szCs w:val="23"/>
        </w:rPr>
        <w:t>n</w:t>
      </w:r>
      <w:r w:rsidRPr="003A255F">
        <w:rPr>
          <w:rFonts w:asciiTheme="minorHAnsi" w:eastAsia="Calibri" w:hAnsiTheme="minorHAnsi" w:cstheme="minorHAnsi"/>
          <w:sz w:val="23"/>
          <w:szCs w:val="23"/>
        </w:rPr>
        <w:t xml:space="preserve">t </w:t>
      </w:r>
      <w:r w:rsidRPr="003A255F">
        <w:rPr>
          <w:rFonts w:asciiTheme="minorHAnsi" w:eastAsia="Calibri" w:hAnsiTheme="minorHAnsi" w:cstheme="minorHAnsi"/>
          <w:spacing w:val="1"/>
          <w:sz w:val="23"/>
          <w:szCs w:val="23"/>
        </w:rPr>
        <w:t>in</w:t>
      </w:r>
      <w:r w:rsidRPr="003A255F">
        <w:rPr>
          <w:rFonts w:asciiTheme="minorHAnsi" w:eastAsia="Calibri" w:hAnsiTheme="minorHAnsi" w:cstheme="minorHAnsi"/>
          <w:spacing w:val="-3"/>
          <w:sz w:val="23"/>
          <w:szCs w:val="23"/>
        </w:rPr>
        <w:t>f</w:t>
      </w:r>
      <w:r w:rsidRPr="003A255F">
        <w:rPr>
          <w:rFonts w:asciiTheme="minorHAnsi" w:eastAsia="Calibri" w:hAnsiTheme="minorHAnsi" w:cstheme="minorHAnsi"/>
          <w:spacing w:val="1"/>
          <w:sz w:val="23"/>
          <w:szCs w:val="23"/>
        </w:rPr>
        <w:t>o</w:t>
      </w:r>
      <w:r w:rsidRPr="003A255F">
        <w:rPr>
          <w:rFonts w:asciiTheme="minorHAnsi" w:eastAsia="Calibri" w:hAnsiTheme="minorHAnsi" w:cstheme="minorHAnsi"/>
          <w:sz w:val="23"/>
          <w:szCs w:val="23"/>
        </w:rPr>
        <w:t>rm</w:t>
      </w:r>
      <w:r w:rsidRPr="003A255F">
        <w:rPr>
          <w:rFonts w:asciiTheme="minorHAnsi" w:eastAsia="Calibri" w:hAnsiTheme="minorHAnsi" w:cstheme="minorHAnsi"/>
          <w:spacing w:val="-2"/>
          <w:sz w:val="23"/>
          <w:szCs w:val="23"/>
        </w:rPr>
        <w:t>a</w:t>
      </w:r>
      <w:r w:rsidRPr="003A255F">
        <w:rPr>
          <w:rFonts w:asciiTheme="minorHAnsi" w:eastAsia="Calibri" w:hAnsiTheme="minorHAnsi" w:cstheme="minorHAnsi"/>
          <w:spacing w:val="-1"/>
          <w:sz w:val="23"/>
          <w:szCs w:val="23"/>
        </w:rPr>
        <w:t>t</w:t>
      </w:r>
      <w:r w:rsidRPr="003A255F">
        <w:rPr>
          <w:rFonts w:asciiTheme="minorHAnsi" w:eastAsia="Calibri" w:hAnsiTheme="minorHAnsi" w:cstheme="minorHAnsi"/>
          <w:spacing w:val="1"/>
          <w:sz w:val="23"/>
          <w:szCs w:val="23"/>
        </w:rPr>
        <w:t>i</w:t>
      </w:r>
      <w:r w:rsidRPr="003A255F">
        <w:rPr>
          <w:rFonts w:asciiTheme="minorHAnsi" w:eastAsia="Calibri" w:hAnsiTheme="minorHAnsi" w:cstheme="minorHAnsi"/>
          <w:spacing w:val="-2"/>
          <w:sz w:val="23"/>
          <w:szCs w:val="23"/>
        </w:rPr>
        <w:t>o</w:t>
      </w:r>
      <w:r w:rsidRPr="003A255F">
        <w:rPr>
          <w:rFonts w:asciiTheme="minorHAnsi" w:eastAsia="Calibri" w:hAnsiTheme="minorHAnsi" w:cstheme="minorHAnsi"/>
          <w:sz w:val="23"/>
          <w:szCs w:val="23"/>
        </w:rPr>
        <w:t>n</w:t>
      </w:r>
      <w:r w:rsidRPr="003A255F">
        <w:rPr>
          <w:rFonts w:asciiTheme="minorHAnsi" w:eastAsia="Calibri" w:hAnsiTheme="minorHAnsi" w:cstheme="minorHAnsi"/>
          <w:spacing w:val="2"/>
          <w:sz w:val="23"/>
          <w:szCs w:val="23"/>
        </w:rPr>
        <w:t xml:space="preserve"> </w:t>
      </w:r>
      <w:r w:rsidRPr="003A255F">
        <w:rPr>
          <w:rFonts w:asciiTheme="minorHAnsi" w:eastAsia="Calibri" w:hAnsiTheme="minorHAnsi" w:cstheme="minorHAnsi"/>
          <w:spacing w:val="1"/>
          <w:sz w:val="23"/>
          <w:szCs w:val="23"/>
        </w:rPr>
        <w:t>i</w:t>
      </w:r>
      <w:r w:rsidRPr="003A255F">
        <w:rPr>
          <w:rFonts w:asciiTheme="minorHAnsi" w:eastAsia="Calibri" w:hAnsiTheme="minorHAnsi" w:cstheme="minorHAnsi"/>
          <w:sz w:val="23"/>
          <w:szCs w:val="23"/>
        </w:rPr>
        <w:t>s</w:t>
      </w:r>
      <w:r w:rsidRPr="003A255F">
        <w:rPr>
          <w:rFonts w:asciiTheme="minorHAnsi" w:eastAsia="Calibri" w:hAnsiTheme="minorHAnsi" w:cstheme="minorHAnsi"/>
          <w:spacing w:val="-2"/>
          <w:sz w:val="23"/>
          <w:szCs w:val="23"/>
        </w:rPr>
        <w:t xml:space="preserve"> </w:t>
      </w:r>
      <w:r w:rsidRPr="003A255F">
        <w:rPr>
          <w:rFonts w:asciiTheme="minorHAnsi" w:eastAsia="Calibri" w:hAnsiTheme="minorHAnsi" w:cstheme="minorHAnsi"/>
          <w:spacing w:val="1"/>
          <w:sz w:val="23"/>
          <w:szCs w:val="23"/>
        </w:rPr>
        <w:t>po</w:t>
      </w:r>
      <w:r w:rsidRPr="003A255F">
        <w:rPr>
          <w:rFonts w:asciiTheme="minorHAnsi" w:eastAsia="Calibri" w:hAnsiTheme="minorHAnsi" w:cstheme="minorHAnsi"/>
          <w:spacing w:val="-1"/>
          <w:sz w:val="23"/>
          <w:szCs w:val="23"/>
        </w:rPr>
        <w:t>ste</w:t>
      </w:r>
      <w:r w:rsidRPr="003A255F">
        <w:rPr>
          <w:rFonts w:asciiTheme="minorHAnsi" w:eastAsia="Calibri" w:hAnsiTheme="minorHAnsi" w:cstheme="minorHAnsi"/>
          <w:sz w:val="23"/>
          <w:szCs w:val="23"/>
        </w:rPr>
        <w:t>d</w:t>
      </w:r>
      <w:r w:rsidRPr="003A255F">
        <w:rPr>
          <w:rFonts w:asciiTheme="minorHAnsi" w:eastAsia="Calibri" w:hAnsiTheme="minorHAnsi" w:cstheme="minorHAnsi"/>
          <w:spacing w:val="-1"/>
          <w:sz w:val="23"/>
          <w:szCs w:val="23"/>
        </w:rPr>
        <w:t xml:space="preserve"> </w:t>
      </w:r>
      <w:r w:rsidRPr="003A255F">
        <w:rPr>
          <w:rFonts w:asciiTheme="minorHAnsi" w:eastAsia="Calibri" w:hAnsiTheme="minorHAnsi" w:cstheme="minorHAnsi"/>
          <w:spacing w:val="1"/>
          <w:sz w:val="23"/>
          <w:szCs w:val="23"/>
        </w:rPr>
        <w:t>o</w:t>
      </w:r>
      <w:r w:rsidRPr="003A255F">
        <w:rPr>
          <w:rFonts w:asciiTheme="minorHAnsi" w:eastAsia="Calibri" w:hAnsiTheme="minorHAnsi" w:cstheme="minorHAnsi"/>
          <w:sz w:val="23"/>
          <w:szCs w:val="23"/>
        </w:rPr>
        <w:t>n</w:t>
      </w:r>
      <w:r w:rsidRPr="003A255F">
        <w:rPr>
          <w:rFonts w:asciiTheme="minorHAnsi" w:eastAsia="Calibri" w:hAnsiTheme="minorHAnsi" w:cstheme="minorHAnsi"/>
          <w:spacing w:val="-1"/>
          <w:sz w:val="23"/>
          <w:szCs w:val="23"/>
        </w:rPr>
        <w:t xml:space="preserve"> t</w:t>
      </w:r>
      <w:r w:rsidRPr="003A255F">
        <w:rPr>
          <w:rFonts w:asciiTheme="minorHAnsi" w:eastAsia="Calibri" w:hAnsiTheme="minorHAnsi" w:cstheme="minorHAnsi"/>
          <w:spacing w:val="1"/>
          <w:sz w:val="23"/>
          <w:szCs w:val="23"/>
        </w:rPr>
        <w:t>h</w:t>
      </w:r>
      <w:r w:rsidRPr="003A255F">
        <w:rPr>
          <w:rFonts w:asciiTheme="minorHAnsi" w:eastAsia="Calibri" w:hAnsiTheme="minorHAnsi" w:cstheme="minorHAnsi"/>
          <w:sz w:val="23"/>
          <w:szCs w:val="23"/>
        </w:rPr>
        <w:t>e</w:t>
      </w:r>
      <w:r w:rsidRPr="003A255F">
        <w:rPr>
          <w:rFonts w:asciiTheme="minorHAnsi" w:eastAsia="Calibri" w:hAnsiTheme="minorHAnsi" w:cstheme="minorHAnsi"/>
          <w:spacing w:val="-2"/>
          <w:sz w:val="23"/>
          <w:szCs w:val="23"/>
        </w:rPr>
        <w:t xml:space="preserve"> </w:t>
      </w:r>
      <w:r w:rsidRPr="003A255F">
        <w:rPr>
          <w:rFonts w:asciiTheme="minorHAnsi" w:eastAsia="Calibri" w:hAnsiTheme="minorHAnsi" w:cstheme="minorHAnsi"/>
          <w:spacing w:val="1"/>
          <w:sz w:val="23"/>
          <w:szCs w:val="23"/>
        </w:rPr>
        <w:t>w</w:t>
      </w:r>
      <w:r w:rsidRPr="003A255F">
        <w:rPr>
          <w:rFonts w:asciiTheme="minorHAnsi" w:eastAsia="Calibri" w:hAnsiTheme="minorHAnsi" w:cstheme="minorHAnsi"/>
          <w:spacing w:val="-1"/>
          <w:sz w:val="23"/>
          <w:szCs w:val="23"/>
        </w:rPr>
        <w:t>e</w:t>
      </w:r>
      <w:r w:rsidRPr="003A255F">
        <w:rPr>
          <w:rFonts w:asciiTheme="minorHAnsi" w:eastAsia="Calibri" w:hAnsiTheme="minorHAnsi" w:cstheme="minorHAnsi"/>
          <w:spacing w:val="8"/>
          <w:sz w:val="23"/>
          <w:szCs w:val="23"/>
        </w:rPr>
        <w:t>b</w:t>
      </w:r>
      <w:r w:rsidRPr="003A255F">
        <w:rPr>
          <w:rFonts w:asciiTheme="minorHAnsi" w:eastAsia="Calibri" w:hAnsiTheme="minorHAnsi" w:cstheme="minorHAnsi"/>
          <w:spacing w:val="-1"/>
          <w:sz w:val="23"/>
          <w:szCs w:val="23"/>
        </w:rPr>
        <w:t>s</w:t>
      </w:r>
      <w:r w:rsidRPr="003A255F">
        <w:rPr>
          <w:rFonts w:asciiTheme="minorHAnsi" w:eastAsia="Calibri" w:hAnsiTheme="minorHAnsi" w:cstheme="minorHAnsi"/>
          <w:spacing w:val="1"/>
          <w:sz w:val="23"/>
          <w:szCs w:val="23"/>
        </w:rPr>
        <w:t>i</w:t>
      </w:r>
      <w:r w:rsidRPr="003A255F">
        <w:rPr>
          <w:rFonts w:asciiTheme="minorHAnsi" w:eastAsia="Calibri" w:hAnsiTheme="minorHAnsi" w:cstheme="minorHAnsi"/>
          <w:spacing w:val="-1"/>
          <w:sz w:val="23"/>
          <w:szCs w:val="23"/>
        </w:rPr>
        <w:t>t</w:t>
      </w:r>
      <w:r w:rsidRPr="003A255F">
        <w:rPr>
          <w:rFonts w:asciiTheme="minorHAnsi" w:eastAsia="Calibri" w:hAnsiTheme="minorHAnsi" w:cstheme="minorHAnsi"/>
          <w:sz w:val="23"/>
          <w:szCs w:val="23"/>
        </w:rPr>
        <w:t>e</w:t>
      </w:r>
      <w:r w:rsidRPr="003A255F">
        <w:rPr>
          <w:rFonts w:asciiTheme="minorHAnsi" w:eastAsia="Calibri" w:hAnsiTheme="minorHAnsi" w:cstheme="minorHAnsi"/>
          <w:spacing w:val="-2"/>
          <w:sz w:val="23"/>
          <w:szCs w:val="23"/>
        </w:rPr>
        <w:t xml:space="preserve"> </w:t>
      </w:r>
      <w:r w:rsidRPr="003A255F">
        <w:rPr>
          <w:rFonts w:asciiTheme="minorHAnsi" w:eastAsia="Calibri" w:hAnsiTheme="minorHAnsi" w:cstheme="minorHAnsi"/>
          <w:spacing w:val="1"/>
          <w:sz w:val="23"/>
          <w:szCs w:val="23"/>
        </w:rPr>
        <w:t>o</w:t>
      </w:r>
      <w:r w:rsidRPr="003A255F">
        <w:rPr>
          <w:rFonts w:asciiTheme="minorHAnsi" w:eastAsia="Calibri" w:hAnsiTheme="minorHAnsi" w:cstheme="minorHAnsi"/>
          <w:spacing w:val="-1"/>
          <w:sz w:val="23"/>
          <w:szCs w:val="23"/>
        </w:rPr>
        <w:t>ve</w:t>
      </w:r>
      <w:r w:rsidRPr="003A255F">
        <w:rPr>
          <w:rFonts w:asciiTheme="minorHAnsi" w:eastAsia="Calibri" w:hAnsiTheme="minorHAnsi" w:cstheme="minorHAnsi"/>
          <w:sz w:val="23"/>
          <w:szCs w:val="23"/>
        </w:rPr>
        <w:t xml:space="preserve">r </w:t>
      </w:r>
      <w:r w:rsidRPr="003A255F">
        <w:rPr>
          <w:rFonts w:asciiTheme="minorHAnsi" w:eastAsia="Calibri" w:hAnsiTheme="minorHAnsi" w:cstheme="minorHAnsi"/>
          <w:spacing w:val="-1"/>
          <w:sz w:val="23"/>
          <w:szCs w:val="23"/>
        </w:rPr>
        <w:t>t</w:t>
      </w:r>
      <w:r w:rsidRPr="003A255F">
        <w:rPr>
          <w:rFonts w:asciiTheme="minorHAnsi" w:eastAsia="Calibri" w:hAnsiTheme="minorHAnsi" w:cstheme="minorHAnsi"/>
          <w:spacing w:val="1"/>
          <w:sz w:val="23"/>
          <w:szCs w:val="23"/>
        </w:rPr>
        <w:t>h</w:t>
      </w:r>
      <w:r w:rsidRPr="003A255F">
        <w:rPr>
          <w:rFonts w:asciiTheme="minorHAnsi" w:eastAsia="Calibri" w:hAnsiTheme="minorHAnsi" w:cstheme="minorHAnsi"/>
          <w:sz w:val="23"/>
          <w:szCs w:val="23"/>
        </w:rPr>
        <w:t>e co</w:t>
      </w:r>
      <w:r w:rsidRPr="003A255F">
        <w:rPr>
          <w:rFonts w:asciiTheme="minorHAnsi" w:eastAsia="Calibri" w:hAnsiTheme="minorHAnsi" w:cstheme="minorHAnsi"/>
          <w:spacing w:val="1"/>
          <w:sz w:val="23"/>
          <w:szCs w:val="23"/>
        </w:rPr>
        <w:t>u</w:t>
      </w:r>
      <w:r w:rsidRPr="003A255F">
        <w:rPr>
          <w:rFonts w:asciiTheme="minorHAnsi" w:eastAsia="Calibri" w:hAnsiTheme="minorHAnsi" w:cstheme="minorHAnsi"/>
          <w:sz w:val="23"/>
          <w:szCs w:val="23"/>
        </w:rPr>
        <w:t>r</w:t>
      </w:r>
      <w:r w:rsidRPr="003A255F">
        <w:rPr>
          <w:rFonts w:asciiTheme="minorHAnsi" w:eastAsia="Calibri" w:hAnsiTheme="minorHAnsi" w:cstheme="minorHAnsi"/>
          <w:spacing w:val="-1"/>
          <w:sz w:val="23"/>
          <w:szCs w:val="23"/>
        </w:rPr>
        <w:t>s</w:t>
      </w:r>
      <w:r w:rsidRPr="003A255F">
        <w:rPr>
          <w:rFonts w:asciiTheme="minorHAnsi" w:eastAsia="Calibri" w:hAnsiTheme="minorHAnsi" w:cstheme="minorHAnsi"/>
          <w:sz w:val="23"/>
          <w:szCs w:val="23"/>
        </w:rPr>
        <w:t>e</w:t>
      </w:r>
      <w:r w:rsidRPr="003A255F">
        <w:rPr>
          <w:rFonts w:asciiTheme="minorHAnsi" w:eastAsia="Calibri" w:hAnsiTheme="minorHAnsi" w:cstheme="minorHAnsi"/>
          <w:spacing w:val="-2"/>
          <w:sz w:val="23"/>
          <w:szCs w:val="23"/>
        </w:rPr>
        <w:t xml:space="preserve"> </w:t>
      </w:r>
      <w:r w:rsidRPr="003A255F">
        <w:rPr>
          <w:rFonts w:asciiTheme="minorHAnsi" w:eastAsia="Calibri" w:hAnsiTheme="minorHAnsi" w:cstheme="minorHAnsi"/>
          <w:spacing w:val="1"/>
          <w:sz w:val="23"/>
          <w:szCs w:val="23"/>
        </w:rPr>
        <w:t>o</w:t>
      </w:r>
      <w:r w:rsidRPr="003A255F">
        <w:rPr>
          <w:rFonts w:asciiTheme="minorHAnsi" w:eastAsia="Calibri" w:hAnsiTheme="minorHAnsi" w:cstheme="minorHAnsi"/>
          <w:sz w:val="23"/>
          <w:szCs w:val="23"/>
        </w:rPr>
        <w:t xml:space="preserve">f </w:t>
      </w:r>
      <w:r w:rsidRPr="003A255F">
        <w:rPr>
          <w:rFonts w:asciiTheme="minorHAnsi" w:eastAsia="Calibri" w:hAnsiTheme="minorHAnsi" w:cstheme="minorHAnsi"/>
          <w:spacing w:val="-1"/>
          <w:sz w:val="23"/>
          <w:szCs w:val="23"/>
        </w:rPr>
        <w:t>t</w:t>
      </w:r>
      <w:r w:rsidRPr="003A255F">
        <w:rPr>
          <w:rFonts w:asciiTheme="minorHAnsi" w:eastAsia="Calibri" w:hAnsiTheme="minorHAnsi" w:cstheme="minorHAnsi"/>
          <w:spacing w:val="1"/>
          <w:sz w:val="23"/>
          <w:szCs w:val="23"/>
        </w:rPr>
        <w:t>h</w:t>
      </w:r>
      <w:r w:rsidRPr="003A255F">
        <w:rPr>
          <w:rFonts w:asciiTheme="minorHAnsi" w:eastAsia="Calibri" w:hAnsiTheme="minorHAnsi" w:cstheme="minorHAnsi"/>
          <w:sz w:val="23"/>
          <w:szCs w:val="23"/>
        </w:rPr>
        <w:t xml:space="preserve">e </w:t>
      </w:r>
      <w:r w:rsidRPr="003A255F">
        <w:rPr>
          <w:rFonts w:asciiTheme="minorHAnsi" w:eastAsia="Calibri" w:hAnsiTheme="minorHAnsi" w:cstheme="minorHAnsi"/>
          <w:spacing w:val="-1"/>
          <w:sz w:val="23"/>
          <w:szCs w:val="23"/>
        </w:rPr>
        <w:t>seas</w:t>
      </w:r>
      <w:r w:rsidRPr="003A255F">
        <w:rPr>
          <w:rFonts w:asciiTheme="minorHAnsi" w:eastAsia="Calibri" w:hAnsiTheme="minorHAnsi" w:cstheme="minorHAnsi"/>
          <w:spacing w:val="1"/>
          <w:sz w:val="23"/>
          <w:szCs w:val="23"/>
        </w:rPr>
        <w:t>on</w:t>
      </w:r>
      <w:r w:rsidRPr="003A255F">
        <w:rPr>
          <w:rFonts w:asciiTheme="minorHAnsi" w:eastAsia="Calibri" w:hAnsiTheme="minorHAnsi" w:cstheme="minorHAnsi"/>
          <w:sz w:val="23"/>
          <w:szCs w:val="23"/>
        </w:rPr>
        <w:t>.</w:t>
      </w:r>
    </w:p>
    <w:p w:rsidR="007B7726" w:rsidRPr="003A255F" w:rsidRDefault="007B7726">
      <w:pPr>
        <w:spacing w:before="19" w:line="260" w:lineRule="exact"/>
        <w:rPr>
          <w:rFonts w:asciiTheme="minorHAnsi" w:hAnsiTheme="minorHAnsi" w:cstheme="minorHAnsi"/>
          <w:sz w:val="23"/>
          <w:szCs w:val="23"/>
        </w:rPr>
      </w:pPr>
    </w:p>
    <w:p w:rsidR="007B7726" w:rsidRPr="003A255F" w:rsidRDefault="00145C55">
      <w:pPr>
        <w:ind w:left="100"/>
        <w:rPr>
          <w:rFonts w:asciiTheme="minorHAnsi" w:eastAsia="Arial" w:hAnsiTheme="minorHAnsi" w:cstheme="minorHAnsi"/>
          <w:color w:val="C00000"/>
          <w:sz w:val="23"/>
          <w:szCs w:val="23"/>
        </w:rPr>
      </w:pPr>
      <w:r w:rsidRPr="003A255F">
        <w:rPr>
          <w:rFonts w:asciiTheme="minorHAnsi" w:eastAsia="Arial" w:hAnsiTheme="minorHAnsi" w:cstheme="minorHAnsi"/>
          <w:color w:val="C00000"/>
          <w:spacing w:val="-4"/>
          <w:sz w:val="23"/>
          <w:szCs w:val="23"/>
        </w:rPr>
        <w:t>T</w:t>
      </w:r>
      <w:r w:rsidRPr="003A255F">
        <w:rPr>
          <w:rFonts w:asciiTheme="minorHAnsi" w:eastAsia="Arial" w:hAnsiTheme="minorHAnsi" w:cstheme="minorHAnsi"/>
          <w:color w:val="C00000"/>
          <w:spacing w:val="1"/>
          <w:sz w:val="23"/>
          <w:szCs w:val="23"/>
        </w:rPr>
        <w:t>h</w:t>
      </w:r>
      <w:r w:rsidRPr="003A255F">
        <w:rPr>
          <w:rFonts w:asciiTheme="minorHAnsi" w:eastAsia="Arial" w:hAnsiTheme="minorHAnsi" w:cstheme="minorHAnsi"/>
          <w:color w:val="C00000"/>
          <w:sz w:val="23"/>
          <w:szCs w:val="23"/>
        </w:rPr>
        <w:t xml:space="preserve">e </w:t>
      </w:r>
      <w:r w:rsidRPr="003A255F">
        <w:rPr>
          <w:rFonts w:asciiTheme="minorHAnsi" w:eastAsia="Arial" w:hAnsiTheme="minorHAnsi" w:cstheme="minorHAnsi"/>
          <w:color w:val="C00000"/>
          <w:spacing w:val="1"/>
          <w:sz w:val="23"/>
          <w:szCs w:val="23"/>
        </w:rPr>
        <w:t>du</w:t>
      </w:r>
      <w:r w:rsidRPr="003A255F">
        <w:rPr>
          <w:rFonts w:asciiTheme="minorHAnsi" w:eastAsia="Arial" w:hAnsiTheme="minorHAnsi" w:cstheme="minorHAnsi"/>
          <w:color w:val="C00000"/>
          <w:sz w:val="23"/>
          <w:szCs w:val="23"/>
        </w:rPr>
        <w:t>t</w:t>
      </w:r>
      <w:r w:rsidRPr="003A255F">
        <w:rPr>
          <w:rFonts w:asciiTheme="minorHAnsi" w:eastAsia="Arial" w:hAnsiTheme="minorHAnsi" w:cstheme="minorHAnsi"/>
          <w:color w:val="C00000"/>
          <w:spacing w:val="1"/>
          <w:sz w:val="23"/>
          <w:szCs w:val="23"/>
        </w:rPr>
        <w:t>i</w:t>
      </w:r>
      <w:r w:rsidRPr="003A255F">
        <w:rPr>
          <w:rFonts w:asciiTheme="minorHAnsi" w:eastAsia="Arial" w:hAnsiTheme="minorHAnsi" w:cstheme="minorHAnsi"/>
          <w:color w:val="C00000"/>
          <w:spacing w:val="-1"/>
          <w:sz w:val="23"/>
          <w:szCs w:val="23"/>
        </w:rPr>
        <w:t>e</w:t>
      </w:r>
      <w:r w:rsidRPr="003A255F">
        <w:rPr>
          <w:rFonts w:asciiTheme="minorHAnsi" w:eastAsia="Arial" w:hAnsiTheme="minorHAnsi" w:cstheme="minorHAnsi"/>
          <w:color w:val="C00000"/>
          <w:sz w:val="23"/>
          <w:szCs w:val="23"/>
        </w:rPr>
        <w:t xml:space="preserve">s </w:t>
      </w:r>
      <w:r w:rsidRPr="003A255F">
        <w:rPr>
          <w:rFonts w:asciiTheme="minorHAnsi" w:eastAsia="Arial" w:hAnsiTheme="minorHAnsi" w:cstheme="minorHAnsi"/>
          <w:color w:val="C00000"/>
          <w:spacing w:val="1"/>
          <w:sz w:val="23"/>
          <w:szCs w:val="23"/>
        </w:rPr>
        <w:t>o</w:t>
      </w:r>
      <w:r w:rsidRPr="003A255F">
        <w:rPr>
          <w:rFonts w:asciiTheme="minorHAnsi" w:eastAsia="Arial" w:hAnsiTheme="minorHAnsi" w:cstheme="minorHAnsi"/>
          <w:color w:val="C00000"/>
          <w:sz w:val="23"/>
          <w:szCs w:val="23"/>
        </w:rPr>
        <w:t>f</w:t>
      </w:r>
      <w:r w:rsidRPr="003A255F">
        <w:rPr>
          <w:rFonts w:asciiTheme="minorHAnsi" w:eastAsia="Arial" w:hAnsiTheme="minorHAnsi" w:cstheme="minorHAnsi"/>
          <w:color w:val="C00000"/>
          <w:spacing w:val="1"/>
          <w:sz w:val="23"/>
          <w:szCs w:val="23"/>
        </w:rPr>
        <w:t xml:space="preserve"> </w:t>
      </w:r>
      <w:r w:rsidRPr="003A255F">
        <w:rPr>
          <w:rFonts w:asciiTheme="minorHAnsi" w:eastAsia="Arial" w:hAnsiTheme="minorHAnsi" w:cstheme="minorHAnsi"/>
          <w:color w:val="C00000"/>
          <w:spacing w:val="-2"/>
          <w:sz w:val="23"/>
          <w:szCs w:val="23"/>
        </w:rPr>
        <w:t>t</w:t>
      </w:r>
      <w:r w:rsidRPr="003A255F">
        <w:rPr>
          <w:rFonts w:asciiTheme="minorHAnsi" w:eastAsia="Arial" w:hAnsiTheme="minorHAnsi" w:cstheme="minorHAnsi"/>
          <w:color w:val="C00000"/>
          <w:spacing w:val="1"/>
          <w:sz w:val="23"/>
          <w:szCs w:val="23"/>
        </w:rPr>
        <w:t>h</w:t>
      </w:r>
      <w:r w:rsidRPr="003A255F">
        <w:rPr>
          <w:rFonts w:asciiTheme="minorHAnsi" w:eastAsia="Arial" w:hAnsiTheme="minorHAnsi" w:cstheme="minorHAnsi"/>
          <w:color w:val="C00000"/>
          <w:sz w:val="23"/>
          <w:szCs w:val="23"/>
        </w:rPr>
        <w:t xml:space="preserve">e </w:t>
      </w:r>
      <w:r w:rsidRPr="003A255F">
        <w:rPr>
          <w:rFonts w:asciiTheme="minorHAnsi" w:eastAsia="Arial" w:hAnsiTheme="minorHAnsi" w:cstheme="minorHAnsi"/>
          <w:color w:val="C00000"/>
          <w:spacing w:val="-2"/>
          <w:sz w:val="23"/>
          <w:szCs w:val="23"/>
        </w:rPr>
        <w:t>M</w:t>
      </w:r>
      <w:r w:rsidRPr="003A255F">
        <w:rPr>
          <w:rFonts w:asciiTheme="minorHAnsi" w:eastAsia="Arial" w:hAnsiTheme="minorHAnsi" w:cstheme="minorHAnsi"/>
          <w:color w:val="C00000"/>
          <w:spacing w:val="-1"/>
          <w:sz w:val="23"/>
          <w:szCs w:val="23"/>
        </w:rPr>
        <w:t>a</w:t>
      </w:r>
      <w:r w:rsidRPr="003A255F">
        <w:rPr>
          <w:rFonts w:asciiTheme="minorHAnsi" w:eastAsia="Arial" w:hAnsiTheme="minorHAnsi" w:cstheme="minorHAnsi"/>
          <w:color w:val="C00000"/>
          <w:spacing w:val="1"/>
          <w:sz w:val="23"/>
          <w:szCs w:val="23"/>
        </w:rPr>
        <w:t>n</w:t>
      </w:r>
      <w:r w:rsidRPr="003A255F">
        <w:rPr>
          <w:rFonts w:asciiTheme="minorHAnsi" w:eastAsia="Arial" w:hAnsiTheme="minorHAnsi" w:cstheme="minorHAnsi"/>
          <w:color w:val="C00000"/>
          <w:spacing w:val="-1"/>
          <w:sz w:val="23"/>
          <w:szCs w:val="23"/>
        </w:rPr>
        <w:t>a</w:t>
      </w:r>
      <w:r w:rsidRPr="003A255F">
        <w:rPr>
          <w:rFonts w:asciiTheme="minorHAnsi" w:eastAsia="Arial" w:hAnsiTheme="minorHAnsi" w:cstheme="minorHAnsi"/>
          <w:color w:val="C00000"/>
          <w:spacing w:val="1"/>
          <w:sz w:val="23"/>
          <w:szCs w:val="23"/>
        </w:rPr>
        <w:t>g</w:t>
      </w:r>
      <w:r w:rsidRPr="003A255F">
        <w:rPr>
          <w:rFonts w:asciiTheme="minorHAnsi" w:eastAsia="Arial" w:hAnsiTheme="minorHAnsi" w:cstheme="minorHAnsi"/>
          <w:color w:val="C00000"/>
          <w:spacing w:val="-1"/>
          <w:sz w:val="23"/>
          <w:szCs w:val="23"/>
        </w:rPr>
        <w:t>e</w:t>
      </w:r>
      <w:r w:rsidRPr="003A255F">
        <w:rPr>
          <w:rFonts w:asciiTheme="minorHAnsi" w:eastAsia="Arial" w:hAnsiTheme="minorHAnsi" w:cstheme="minorHAnsi"/>
          <w:color w:val="C00000"/>
          <w:sz w:val="23"/>
          <w:szCs w:val="23"/>
        </w:rPr>
        <w:t xml:space="preserve">r </w:t>
      </w:r>
      <w:r w:rsidRPr="003A255F">
        <w:rPr>
          <w:rFonts w:asciiTheme="minorHAnsi" w:eastAsia="Arial" w:hAnsiTheme="minorHAnsi" w:cstheme="minorHAnsi"/>
          <w:color w:val="C00000"/>
          <w:spacing w:val="-1"/>
          <w:sz w:val="23"/>
          <w:szCs w:val="23"/>
        </w:rPr>
        <w:t>c</w:t>
      </w:r>
      <w:r w:rsidRPr="003A255F">
        <w:rPr>
          <w:rFonts w:asciiTheme="minorHAnsi" w:eastAsia="Arial" w:hAnsiTheme="minorHAnsi" w:cstheme="minorHAnsi"/>
          <w:color w:val="C00000"/>
          <w:spacing w:val="1"/>
          <w:sz w:val="23"/>
          <w:szCs w:val="23"/>
        </w:rPr>
        <w:t>ou</w:t>
      </w:r>
      <w:r w:rsidRPr="003A255F">
        <w:rPr>
          <w:rFonts w:asciiTheme="minorHAnsi" w:eastAsia="Arial" w:hAnsiTheme="minorHAnsi" w:cstheme="minorHAnsi"/>
          <w:color w:val="C00000"/>
          <w:sz w:val="23"/>
          <w:szCs w:val="23"/>
        </w:rPr>
        <w:t>ld</w:t>
      </w:r>
      <w:r w:rsidRPr="003A255F">
        <w:rPr>
          <w:rFonts w:asciiTheme="minorHAnsi" w:eastAsia="Arial" w:hAnsiTheme="minorHAnsi" w:cstheme="minorHAnsi"/>
          <w:color w:val="C00000"/>
          <w:spacing w:val="-1"/>
          <w:sz w:val="23"/>
          <w:szCs w:val="23"/>
        </w:rPr>
        <w:t xml:space="preserve"> </w:t>
      </w:r>
      <w:r w:rsidRPr="003A255F">
        <w:rPr>
          <w:rFonts w:asciiTheme="minorHAnsi" w:eastAsia="Arial" w:hAnsiTheme="minorHAnsi" w:cstheme="minorHAnsi"/>
          <w:color w:val="C00000"/>
          <w:spacing w:val="-2"/>
          <w:sz w:val="23"/>
          <w:szCs w:val="23"/>
        </w:rPr>
        <w:t>i</w:t>
      </w:r>
      <w:r w:rsidRPr="003A255F">
        <w:rPr>
          <w:rFonts w:asciiTheme="minorHAnsi" w:eastAsia="Arial" w:hAnsiTheme="minorHAnsi" w:cstheme="minorHAnsi"/>
          <w:color w:val="C00000"/>
          <w:spacing w:val="1"/>
          <w:sz w:val="23"/>
          <w:szCs w:val="23"/>
        </w:rPr>
        <w:t>n</w:t>
      </w:r>
      <w:r w:rsidRPr="003A255F">
        <w:rPr>
          <w:rFonts w:asciiTheme="minorHAnsi" w:eastAsia="Arial" w:hAnsiTheme="minorHAnsi" w:cstheme="minorHAnsi"/>
          <w:color w:val="C00000"/>
          <w:spacing w:val="-1"/>
          <w:sz w:val="23"/>
          <w:szCs w:val="23"/>
        </w:rPr>
        <w:t>c</w:t>
      </w:r>
      <w:r w:rsidRPr="003A255F">
        <w:rPr>
          <w:rFonts w:asciiTheme="minorHAnsi" w:eastAsia="Arial" w:hAnsiTheme="minorHAnsi" w:cstheme="minorHAnsi"/>
          <w:color w:val="C00000"/>
          <w:sz w:val="23"/>
          <w:szCs w:val="23"/>
        </w:rPr>
        <w:t>l</w:t>
      </w:r>
      <w:r w:rsidRPr="003A255F">
        <w:rPr>
          <w:rFonts w:asciiTheme="minorHAnsi" w:eastAsia="Arial" w:hAnsiTheme="minorHAnsi" w:cstheme="minorHAnsi"/>
          <w:color w:val="C00000"/>
          <w:spacing w:val="-2"/>
          <w:sz w:val="23"/>
          <w:szCs w:val="23"/>
        </w:rPr>
        <w:t>u</w:t>
      </w:r>
      <w:r w:rsidRPr="003A255F">
        <w:rPr>
          <w:rFonts w:asciiTheme="minorHAnsi" w:eastAsia="Arial" w:hAnsiTheme="minorHAnsi" w:cstheme="minorHAnsi"/>
          <w:color w:val="C00000"/>
          <w:spacing w:val="1"/>
          <w:sz w:val="23"/>
          <w:szCs w:val="23"/>
        </w:rPr>
        <w:t>d</w:t>
      </w:r>
      <w:r w:rsidRPr="003A255F">
        <w:rPr>
          <w:rFonts w:asciiTheme="minorHAnsi" w:eastAsia="Arial" w:hAnsiTheme="minorHAnsi" w:cstheme="minorHAnsi"/>
          <w:color w:val="C00000"/>
          <w:spacing w:val="-1"/>
          <w:sz w:val="23"/>
          <w:szCs w:val="23"/>
        </w:rPr>
        <w:t>e</w:t>
      </w:r>
      <w:r w:rsidRPr="003A255F">
        <w:rPr>
          <w:rFonts w:asciiTheme="minorHAnsi" w:eastAsia="Arial" w:hAnsiTheme="minorHAnsi" w:cstheme="minorHAnsi"/>
          <w:color w:val="C00000"/>
          <w:sz w:val="23"/>
          <w:szCs w:val="23"/>
        </w:rPr>
        <w:t>:</w:t>
      </w:r>
    </w:p>
    <w:p w:rsidR="007277FA" w:rsidRPr="003A255F" w:rsidRDefault="007277FA">
      <w:pPr>
        <w:ind w:left="100"/>
        <w:rPr>
          <w:rFonts w:asciiTheme="minorHAnsi" w:eastAsia="Arial" w:hAnsiTheme="minorHAnsi" w:cstheme="minorHAnsi"/>
          <w:color w:val="C00000"/>
          <w:sz w:val="23"/>
          <w:szCs w:val="23"/>
        </w:rPr>
      </w:pPr>
    </w:p>
    <w:p w:rsidR="007277FA" w:rsidRPr="003A255F" w:rsidRDefault="007277FA" w:rsidP="007277FA">
      <w:pPr>
        <w:pStyle w:val="ListParagraph"/>
        <w:numPr>
          <w:ilvl w:val="0"/>
          <w:numId w:val="9"/>
        </w:numPr>
        <w:rPr>
          <w:rFonts w:asciiTheme="minorHAnsi" w:eastAsia="Arial" w:hAnsiTheme="minorHAnsi" w:cstheme="minorHAnsi"/>
          <w:sz w:val="23"/>
          <w:szCs w:val="23"/>
        </w:rPr>
      </w:pPr>
      <w:r w:rsidRPr="003A255F">
        <w:rPr>
          <w:rFonts w:asciiTheme="minorHAnsi" w:eastAsia="Arial" w:hAnsiTheme="minorHAnsi" w:cstheme="minorHAnsi"/>
          <w:sz w:val="23"/>
          <w:szCs w:val="23"/>
        </w:rPr>
        <w:t xml:space="preserve">Assist the coach in ensuring that the team operates within the established policies and procedures of St. Charles Hockey Club and other governing bodies of minor hockey. </w:t>
      </w:r>
    </w:p>
    <w:p w:rsidR="007277FA" w:rsidRPr="003A255F" w:rsidRDefault="007277FA" w:rsidP="007277FA">
      <w:pPr>
        <w:pStyle w:val="ListParagraph"/>
        <w:numPr>
          <w:ilvl w:val="0"/>
          <w:numId w:val="9"/>
        </w:numPr>
        <w:rPr>
          <w:rFonts w:asciiTheme="minorHAnsi" w:eastAsia="Arial" w:hAnsiTheme="minorHAnsi" w:cstheme="minorHAnsi"/>
          <w:sz w:val="23"/>
          <w:szCs w:val="23"/>
        </w:rPr>
      </w:pPr>
      <w:r w:rsidRPr="003A255F">
        <w:rPr>
          <w:rFonts w:asciiTheme="minorHAnsi" w:eastAsia="Arial" w:hAnsiTheme="minorHAnsi" w:cstheme="minorHAnsi"/>
          <w:sz w:val="23"/>
          <w:szCs w:val="23"/>
        </w:rPr>
        <w:t xml:space="preserve">Assist the coach in setting up and enforcing rules and guidelines for conduct of players, parents, and team officials, both on and off the ice. The manager should play an important role in monitoring off-ice behavior. </w:t>
      </w:r>
    </w:p>
    <w:p w:rsidR="007277FA" w:rsidRPr="003A255F" w:rsidRDefault="007277FA" w:rsidP="007277FA">
      <w:pPr>
        <w:pStyle w:val="ListParagraph"/>
        <w:numPr>
          <w:ilvl w:val="0"/>
          <w:numId w:val="9"/>
        </w:numPr>
        <w:rPr>
          <w:rFonts w:asciiTheme="minorHAnsi" w:eastAsia="Arial" w:hAnsiTheme="minorHAnsi" w:cstheme="minorHAnsi"/>
          <w:sz w:val="23"/>
          <w:szCs w:val="23"/>
        </w:rPr>
      </w:pPr>
      <w:r w:rsidRPr="003A255F">
        <w:rPr>
          <w:rFonts w:asciiTheme="minorHAnsi" w:eastAsia="Arial" w:hAnsiTheme="minorHAnsi" w:cstheme="minorHAnsi"/>
          <w:sz w:val="23"/>
          <w:szCs w:val="23"/>
        </w:rPr>
        <w:t>Prepare and distribute a team co</w:t>
      </w:r>
      <w:r w:rsidRPr="003A255F">
        <w:rPr>
          <w:rFonts w:asciiTheme="minorHAnsi" w:eastAsia="Calibri" w:hAnsiTheme="minorHAnsi" w:cstheme="minorHAnsi"/>
          <w:spacing w:val="1"/>
          <w:sz w:val="23"/>
          <w:szCs w:val="23"/>
        </w:rPr>
        <w:t>n</w:t>
      </w:r>
      <w:r w:rsidRPr="003A255F">
        <w:rPr>
          <w:rFonts w:asciiTheme="minorHAnsi" w:eastAsia="Calibri" w:hAnsiTheme="minorHAnsi" w:cstheme="minorHAnsi"/>
          <w:spacing w:val="-1"/>
          <w:sz w:val="23"/>
          <w:szCs w:val="23"/>
        </w:rPr>
        <w:t>ta</w:t>
      </w:r>
      <w:r w:rsidRPr="003A255F">
        <w:rPr>
          <w:rFonts w:asciiTheme="minorHAnsi" w:eastAsia="Calibri" w:hAnsiTheme="minorHAnsi" w:cstheme="minorHAnsi"/>
          <w:sz w:val="23"/>
          <w:szCs w:val="23"/>
        </w:rPr>
        <w:t>ct</w:t>
      </w:r>
      <w:r w:rsidRPr="003A255F">
        <w:rPr>
          <w:rFonts w:asciiTheme="minorHAnsi" w:eastAsia="Calibri" w:hAnsiTheme="minorHAnsi" w:cstheme="minorHAnsi"/>
          <w:spacing w:val="-1"/>
          <w:sz w:val="23"/>
          <w:szCs w:val="23"/>
        </w:rPr>
        <w:t xml:space="preserve"> </w:t>
      </w:r>
      <w:r w:rsidRPr="003A255F">
        <w:rPr>
          <w:rFonts w:asciiTheme="minorHAnsi" w:eastAsia="Calibri" w:hAnsiTheme="minorHAnsi" w:cstheme="minorHAnsi"/>
          <w:spacing w:val="1"/>
          <w:sz w:val="23"/>
          <w:szCs w:val="23"/>
        </w:rPr>
        <w:t>li</w:t>
      </w:r>
      <w:r w:rsidRPr="003A255F">
        <w:rPr>
          <w:rFonts w:asciiTheme="minorHAnsi" w:eastAsia="Calibri" w:hAnsiTheme="minorHAnsi" w:cstheme="minorHAnsi"/>
          <w:spacing w:val="-1"/>
          <w:sz w:val="23"/>
          <w:szCs w:val="23"/>
        </w:rPr>
        <w:t>st</w:t>
      </w:r>
      <w:r w:rsidRPr="003A255F">
        <w:rPr>
          <w:rFonts w:asciiTheme="minorHAnsi" w:eastAsia="Calibri" w:hAnsiTheme="minorHAnsi" w:cstheme="minorHAnsi"/>
          <w:sz w:val="23"/>
          <w:szCs w:val="23"/>
        </w:rPr>
        <w:t>,</w:t>
      </w:r>
      <w:r w:rsidRPr="003A255F">
        <w:rPr>
          <w:rFonts w:asciiTheme="minorHAnsi" w:eastAsia="Calibri" w:hAnsiTheme="minorHAnsi" w:cstheme="minorHAnsi"/>
          <w:spacing w:val="-1"/>
          <w:sz w:val="23"/>
          <w:szCs w:val="23"/>
        </w:rPr>
        <w:t xml:space="preserve"> </w:t>
      </w:r>
      <w:r w:rsidRPr="003A255F">
        <w:rPr>
          <w:rFonts w:asciiTheme="minorHAnsi" w:eastAsia="Calibri" w:hAnsiTheme="minorHAnsi" w:cstheme="minorHAnsi"/>
          <w:spacing w:val="1"/>
          <w:sz w:val="23"/>
          <w:szCs w:val="23"/>
        </w:rPr>
        <w:t>w</w:t>
      </w:r>
      <w:r w:rsidRPr="003A255F">
        <w:rPr>
          <w:rFonts w:asciiTheme="minorHAnsi" w:eastAsia="Calibri" w:hAnsiTheme="minorHAnsi" w:cstheme="minorHAnsi"/>
          <w:spacing w:val="-1"/>
          <w:sz w:val="23"/>
          <w:szCs w:val="23"/>
        </w:rPr>
        <w:t>h</w:t>
      </w:r>
      <w:r w:rsidRPr="003A255F">
        <w:rPr>
          <w:rFonts w:asciiTheme="minorHAnsi" w:eastAsia="Calibri" w:hAnsiTheme="minorHAnsi" w:cstheme="minorHAnsi"/>
          <w:spacing w:val="1"/>
          <w:sz w:val="23"/>
          <w:szCs w:val="23"/>
        </w:rPr>
        <w:t>i</w:t>
      </w:r>
      <w:r w:rsidRPr="003A255F">
        <w:rPr>
          <w:rFonts w:asciiTheme="minorHAnsi" w:eastAsia="Calibri" w:hAnsiTheme="minorHAnsi" w:cstheme="minorHAnsi"/>
          <w:sz w:val="23"/>
          <w:szCs w:val="23"/>
        </w:rPr>
        <w:t>ch</w:t>
      </w:r>
      <w:r w:rsidRPr="003A255F">
        <w:rPr>
          <w:rFonts w:asciiTheme="minorHAnsi" w:eastAsia="Calibri" w:hAnsiTheme="minorHAnsi" w:cstheme="minorHAnsi"/>
          <w:spacing w:val="-1"/>
          <w:sz w:val="23"/>
          <w:szCs w:val="23"/>
        </w:rPr>
        <w:t xml:space="preserve"> </w:t>
      </w:r>
      <w:r w:rsidRPr="003A255F">
        <w:rPr>
          <w:rFonts w:asciiTheme="minorHAnsi" w:eastAsia="Calibri" w:hAnsiTheme="minorHAnsi" w:cstheme="minorHAnsi"/>
          <w:spacing w:val="1"/>
          <w:sz w:val="23"/>
          <w:szCs w:val="23"/>
        </w:rPr>
        <w:t>in</w:t>
      </w:r>
      <w:r w:rsidRPr="003A255F">
        <w:rPr>
          <w:rFonts w:asciiTheme="minorHAnsi" w:eastAsia="Calibri" w:hAnsiTheme="minorHAnsi" w:cstheme="minorHAnsi"/>
          <w:spacing w:val="-3"/>
          <w:sz w:val="23"/>
          <w:szCs w:val="23"/>
        </w:rPr>
        <w:t>c</w:t>
      </w:r>
      <w:r w:rsidRPr="003A255F">
        <w:rPr>
          <w:rFonts w:asciiTheme="minorHAnsi" w:eastAsia="Calibri" w:hAnsiTheme="minorHAnsi" w:cstheme="minorHAnsi"/>
          <w:spacing w:val="1"/>
          <w:sz w:val="23"/>
          <w:szCs w:val="23"/>
        </w:rPr>
        <w:t>l</w:t>
      </w:r>
      <w:r w:rsidRPr="003A255F">
        <w:rPr>
          <w:rFonts w:asciiTheme="minorHAnsi" w:eastAsia="Calibri" w:hAnsiTheme="minorHAnsi" w:cstheme="minorHAnsi"/>
          <w:spacing w:val="-1"/>
          <w:sz w:val="23"/>
          <w:szCs w:val="23"/>
        </w:rPr>
        <w:t>u</w:t>
      </w:r>
      <w:r w:rsidRPr="003A255F">
        <w:rPr>
          <w:rFonts w:asciiTheme="minorHAnsi" w:eastAsia="Calibri" w:hAnsiTheme="minorHAnsi" w:cstheme="minorHAnsi"/>
          <w:spacing w:val="1"/>
          <w:sz w:val="23"/>
          <w:szCs w:val="23"/>
        </w:rPr>
        <w:t>d</w:t>
      </w:r>
      <w:r w:rsidRPr="003A255F">
        <w:rPr>
          <w:rFonts w:asciiTheme="minorHAnsi" w:eastAsia="Calibri" w:hAnsiTheme="minorHAnsi" w:cstheme="minorHAnsi"/>
          <w:spacing w:val="-1"/>
          <w:sz w:val="23"/>
          <w:szCs w:val="23"/>
        </w:rPr>
        <w:t>e</w:t>
      </w:r>
      <w:r w:rsidRPr="003A255F">
        <w:rPr>
          <w:rFonts w:asciiTheme="minorHAnsi" w:eastAsia="Calibri" w:hAnsiTheme="minorHAnsi" w:cstheme="minorHAnsi"/>
          <w:sz w:val="23"/>
          <w:szCs w:val="23"/>
        </w:rPr>
        <w:t xml:space="preserve">s </w:t>
      </w:r>
      <w:r w:rsidRPr="003A255F">
        <w:rPr>
          <w:rFonts w:asciiTheme="minorHAnsi" w:eastAsia="Calibri" w:hAnsiTheme="minorHAnsi" w:cstheme="minorHAnsi"/>
          <w:spacing w:val="-1"/>
          <w:sz w:val="23"/>
          <w:szCs w:val="23"/>
        </w:rPr>
        <w:t>p</w:t>
      </w:r>
      <w:r w:rsidRPr="003A255F">
        <w:rPr>
          <w:rFonts w:asciiTheme="minorHAnsi" w:eastAsia="Calibri" w:hAnsiTheme="minorHAnsi" w:cstheme="minorHAnsi"/>
          <w:spacing w:val="1"/>
          <w:sz w:val="23"/>
          <w:szCs w:val="23"/>
        </w:rPr>
        <w:t>l</w:t>
      </w:r>
      <w:r w:rsidRPr="003A255F">
        <w:rPr>
          <w:rFonts w:asciiTheme="minorHAnsi" w:eastAsia="Calibri" w:hAnsiTheme="minorHAnsi" w:cstheme="minorHAnsi"/>
          <w:spacing w:val="-1"/>
          <w:sz w:val="23"/>
          <w:szCs w:val="23"/>
        </w:rPr>
        <w:t>aye</w:t>
      </w:r>
      <w:r w:rsidRPr="003A255F">
        <w:rPr>
          <w:rFonts w:asciiTheme="minorHAnsi" w:eastAsia="Calibri" w:hAnsiTheme="minorHAnsi" w:cstheme="minorHAnsi"/>
          <w:sz w:val="23"/>
          <w:szCs w:val="23"/>
        </w:rPr>
        <w:t xml:space="preserve">r’s </w:t>
      </w:r>
      <w:r w:rsidRPr="003A255F">
        <w:rPr>
          <w:rFonts w:asciiTheme="minorHAnsi" w:eastAsia="Calibri" w:hAnsiTheme="minorHAnsi" w:cstheme="minorHAnsi"/>
          <w:spacing w:val="1"/>
          <w:sz w:val="23"/>
          <w:szCs w:val="23"/>
        </w:rPr>
        <w:t>n</w:t>
      </w:r>
      <w:r w:rsidRPr="003A255F">
        <w:rPr>
          <w:rFonts w:asciiTheme="minorHAnsi" w:eastAsia="Calibri" w:hAnsiTheme="minorHAnsi" w:cstheme="minorHAnsi"/>
          <w:spacing w:val="-1"/>
          <w:sz w:val="23"/>
          <w:szCs w:val="23"/>
        </w:rPr>
        <w:t>a</w:t>
      </w:r>
      <w:r w:rsidRPr="003A255F">
        <w:rPr>
          <w:rFonts w:asciiTheme="minorHAnsi" w:eastAsia="Calibri" w:hAnsiTheme="minorHAnsi" w:cstheme="minorHAnsi"/>
          <w:sz w:val="23"/>
          <w:szCs w:val="23"/>
        </w:rPr>
        <w:t>m</w:t>
      </w:r>
      <w:r w:rsidRPr="003A255F">
        <w:rPr>
          <w:rFonts w:asciiTheme="minorHAnsi" w:eastAsia="Calibri" w:hAnsiTheme="minorHAnsi" w:cstheme="minorHAnsi"/>
          <w:spacing w:val="-1"/>
          <w:sz w:val="23"/>
          <w:szCs w:val="23"/>
        </w:rPr>
        <w:t>es</w:t>
      </w:r>
      <w:r w:rsidRPr="003A255F">
        <w:rPr>
          <w:rFonts w:asciiTheme="minorHAnsi" w:eastAsia="Calibri" w:hAnsiTheme="minorHAnsi" w:cstheme="minorHAnsi"/>
          <w:sz w:val="23"/>
          <w:szCs w:val="23"/>
        </w:rPr>
        <w:t>,</w:t>
      </w:r>
      <w:r w:rsidRPr="003A255F">
        <w:rPr>
          <w:rFonts w:asciiTheme="minorHAnsi" w:eastAsia="Calibri" w:hAnsiTheme="minorHAnsi" w:cstheme="minorHAnsi"/>
          <w:spacing w:val="-1"/>
          <w:sz w:val="23"/>
          <w:szCs w:val="23"/>
        </w:rPr>
        <w:t xml:space="preserve"> </w:t>
      </w:r>
      <w:r w:rsidRPr="003A255F">
        <w:rPr>
          <w:rFonts w:asciiTheme="minorHAnsi" w:eastAsia="Calibri" w:hAnsiTheme="minorHAnsi" w:cstheme="minorHAnsi"/>
          <w:spacing w:val="1"/>
          <w:sz w:val="23"/>
          <w:szCs w:val="23"/>
        </w:rPr>
        <w:t>j</w:t>
      </w:r>
      <w:r w:rsidRPr="003A255F">
        <w:rPr>
          <w:rFonts w:asciiTheme="minorHAnsi" w:eastAsia="Calibri" w:hAnsiTheme="minorHAnsi" w:cstheme="minorHAnsi"/>
          <w:spacing w:val="-1"/>
          <w:sz w:val="23"/>
          <w:szCs w:val="23"/>
        </w:rPr>
        <w:t>e</w:t>
      </w:r>
      <w:r w:rsidRPr="003A255F">
        <w:rPr>
          <w:rFonts w:asciiTheme="minorHAnsi" w:eastAsia="Calibri" w:hAnsiTheme="minorHAnsi" w:cstheme="minorHAnsi"/>
          <w:sz w:val="23"/>
          <w:szCs w:val="23"/>
        </w:rPr>
        <w:t>r</w:t>
      </w:r>
      <w:r w:rsidRPr="003A255F">
        <w:rPr>
          <w:rFonts w:asciiTheme="minorHAnsi" w:eastAsia="Calibri" w:hAnsiTheme="minorHAnsi" w:cstheme="minorHAnsi"/>
          <w:spacing w:val="-1"/>
          <w:sz w:val="23"/>
          <w:szCs w:val="23"/>
        </w:rPr>
        <w:t>se</w:t>
      </w:r>
      <w:r w:rsidRPr="003A255F">
        <w:rPr>
          <w:rFonts w:asciiTheme="minorHAnsi" w:eastAsia="Calibri" w:hAnsiTheme="minorHAnsi" w:cstheme="minorHAnsi"/>
          <w:sz w:val="23"/>
          <w:szCs w:val="23"/>
        </w:rPr>
        <w:t>y</w:t>
      </w:r>
      <w:r w:rsidRPr="003A255F">
        <w:rPr>
          <w:rFonts w:asciiTheme="minorHAnsi" w:eastAsia="Calibri" w:hAnsiTheme="minorHAnsi" w:cstheme="minorHAnsi"/>
          <w:spacing w:val="-1"/>
          <w:sz w:val="23"/>
          <w:szCs w:val="23"/>
        </w:rPr>
        <w:t xml:space="preserve"> </w:t>
      </w:r>
      <w:r w:rsidRPr="003A255F">
        <w:rPr>
          <w:rFonts w:asciiTheme="minorHAnsi" w:eastAsia="Calibri" w:hAnsiTheme="minorHAnsi" w:cstheme="minorHAnsi"/>
          <w:spacing w:val="1"/>
          <w:sz w:val="23"/>
          <w:szCs w:val="23"/>
        </w:rPr>
        <w:t>nu</w:t>
      </w:r>
      <w:r w:rsidRPr="003A255F">
        <w:rPr>
          <w:rFonts w:asciiTheme="minorHAnsi" w:eastAsia="Calibri" w:hAnsiTheme="minorHAnsi" w:cstheme="minorHAnsi"/>
          <w:sz w:val="23"/>
          <w:szCs w:val="23"/>
        </w:rPr>
        <w:t>m</w:t>
      </w:r>
      <w:r w:rsidRPr="003A255F">
        <w:rPr>
          <w:rFonts w:asciiTheme="minorHAnsi" w:eastAsia="Calibri" w:hAnsiTheme="minorHAnsi" w:cstheme="minorHAnsi"/>
          <w:spacing w:val="1"/>
          <w:sz w:val="23"/>
          <w:szCs w:val="23"/>
        </w:rPr>
        <w:t>b</w:t>
      </w:r>
      <w:r w:rsidRPr="003A255F">
        <w:rPr>
          <w:rFonts w:asciiTheme="minorHAnsi" w:eastAsia="Calibri" w:hAnsiTheme="minorHAnsi" w:cstheme="minorHAnsi"/>
          <w:spacing w:val="-1"/>
          <w:sz w:val="23"/>
          <w:szCs w:val="23"/>
        </w:rPr>
        <w:t>e</w:t>
      </w:r>
      <w:r w:rsidRPr="003A255F">
        <w:rPr>
          <w:rFonts w:asciiTheme="minorHAnsi" w:eastAsia="Calibri" w:hAnsiTheme="minorHAnsi" w:cstheme="minorHAnsi"/>
          <w:sz w:val="23"/>
          <w:szCs w:val="23"/>
        </w:rPr>
        <w:t>r</w:t>
      </w:r>
      <w:r w:rsidRPr="003A255F">
        <w:rPr>
          <w:rFonts w:asciiTheme="minorHAnsi" w:eastAsia="Calibri" w:hAnsiTheme="minorHAnsi" w:cstheme="minorHAnsi"/>
          <w:spacing w:val="-1"/>
          <w:sz w:val="23"/>
          <w:szCs w:val="23"/>
        </w:rPr>
        <w:t>s</w:t>
      </w:r>
      <w:r w:rsidRPr="003A255F">
        <w:rPr>
          <w:rFonts w:asciiTheme="minorHAnsi" w:eastAsia="Calibri" w:hAnsiTheme="minorHAnsi" w:cstheme="minorHAnsi"/>
          <w:sz w:val="23"/>
          <w:szCs w:val="23"/>
        </w:rPr>
        <w:t xml:space="preserve">, </w:t>
      </w:r>
      <w:r w:rsidRPr="003A255F">
        <w:rPr>
          <w:rFonts w:asciiTheme="minorHAnsi" w:eastAsia="Calibri" w:hAnsiTheme="minorHAnsi" w:cstheme="minorHAnsi"/>
          <w:spacing w:val="-1"/>
          <w:sz w:val="23"/>
          <w:szCs w:val="23"/>
        </w:rPr>
        <w:t>te</w:t>
      </w:r>
      <w:r w:rsidRPr="003A255F">
        <w:rPr>
          <w:rFonts w:asciiTheme="minorHAnsi" w:eastAsia="Calibri" w:hAnsiTheme="minorHAnsi" w:cstheme="minorHAnsi"/>
          <w:spacing w:val="1"/>
          <w:sz w:val="23"/>
          <w:szCs w:val="23"/>
        </w:rPr>
        <w:t>l</w:t>
      </w:r>
      <w:r w:rsidRPr="003A255F">
        <w:rPr>
          <w:rFonts w:asciiTheme="minorHAnsi" w:eastAsia="Calibri" w:hAnsiTheme="minorHAnsi" w:cstheme="minorHAnsi"/>
          <w:spacing w:val="-1"/>
          <w:sz w:val="23"/>
          <w:szCs w:val="23"/>
        </w:rPr>
        <w:t>e</w:t>
      </w:r>
      <w:r w:rsidRPr="003A255F">
        <w:rPr>
          <w:rFonts w:asciiTheme="minorHAnsi" w:eastAsia="Calibri" w:hAnsiTheme="minorHAnsi" w:cstheme="minorHAnsi"/>
          <w:spacing w:val="1"/>
          <w:sz w:val="23"/>
          <w:szCs w:val="23"/>
        </w:rPr>
        <w:t>ph</w:t>
      </w:r>
      <w:r w:rsidRPr="003A255F">
        <w:rPr>
          <w:rFonts w:asciiTheme="minorHAnsi" w:eastAsia="Calibri" w:hAnsiTheme="minorHAnsi" w:cstheme="minorHAnsi"/>
          <w:spacing w:val="-2"/>
          <w:sz w:val="23"/>
          <w:szCs w:val="23"/>
        </w:rPr>
        <w:t>o</w:t>
      </w:r>
      <w:r w:rsidRPr="003A255F">
        <w:rPr>
          <w:rFonts w:asciiTheme="minorHAnsi" w:eastAsia="Calibri" w:hAnsiTheme="minorHAnsi" w:cstheme="minorHAnsi"/>
          <w:spacing w:val="1"/>
          <w:sz w:val="23"/>
          <w:szCs w:val="23"/>
        </w:rPr>
        <w:t>n</w:t>
      </w:r>
      <w:r w:rsidRPr="003A255F">
        <w:rPr>
          <w:rFonts w:asciiTheme="minorHAnsi" w:eastAsia="Calibri" w:hAnsiTheme="minorHAnsi" w:cstheme="minorHAnsi"/>
          <w:sz w:val="23"/>
          <w:szCs w:val="23"/>
        </w:rPr>
        <w:t>e</w:t>
      </w:r>
      <w:r w:rsidRPr="003A255F">
        <w:rPr>
          <w:rFonts w:asciiTheme="minorHAnsi" w:eastAsia="Calibri" w:hAnsiTheme="minorHAnsi" w:cstheme="minorHAnsi"/>
          <w:spacing w:val="-2"/>
          <w:sz w:val="23"/>
          <w:szCs w:val="23"/>
        </w:rPr>
        <w:t xml:space="preserve"> </w:t>
      </w:r>
      <w:r w:rsidRPr="003A255F">
        <w:rPr>
          <w:rFonts w:asciiTheme="minorHAnsi" w:eastAsia="Calibri" w:hAnsiTheme="minorHAnsi" w:cstheme="minorHAnsi"/>
          <w:spacing w:val="1"/>
          <w:sz w:val="23"/>
          <w:szCs w:val="23"/>
        </w:rPr>
        <w:t>nu</w:t>
      </w:r>
      <w:r w:rsidRPr="003A255F">
        <w:rPr>
          <w:rFonts w:asciiTheme="minorHAnsi" w:eastAsia="Calibri" w:hAnsiTheme="minorHAnsi" w:cstheme="minorHAnsi"/>
          <w:spacing w:val="-3"/>
          <w:sz w:val="23"/>
          <w:szCs w:val="23"/>
        </w:rPr>
        <w:t>m</w:t>
      </w:r>
      <w:r w:rsidRPr="003A255F">
        <w:rPr>
          <w:rFonts w:asciiTheme="minorHAnsi" w:eastAsia="Calibri" w:hAnsiTheme="minorHAnsi" w:cstheme="minorHAnsi"/>
          <w:spacing w:val="1"/>
          <w:sz w:val="23"/>
          <w:szCs w:val="23"/>
        </w:rPr>
        <w:t>b</w:t>
      </w:r>
      <w:r w:rsidRPr="003A255F">
        <w:rPr>
          <w:rFonts w:asciiTheme="minorHAnsi" w:eastAsia="Calibri" w:hAnsiTheme="minorHAnsi" w:cstheme="minorHAnsi"/>
          <w:spacing w:val="-1"/>
          <w:sz w:val="23"/>
          <w:szCs w:val="23"/>
        </w:rPr>
        <w:t>e</w:t>
      </w:r>
      <w:r w:rsidRPr="003A255F">
        <w:rPr>
          <w:rFonts w:asciiTheme="minorHAnsi" w:eastAsia="Calibri" w:hAnsiTheme="minorHAnsi" w:cstheme="minorHAnsi"/>
          <w:sz w:val="23"/>
          <w:szCs w:val="23"/>
        </w:rPr>
        <w:t>r</w:t>
      </w:r>
      <w:r w:rsidRPr="003A255F">
        <w:rPr>
          <w:rFonts w:asciiTheme="minorHAnsi" w:eastAsia="Calibri" w:hAnsiTheme="minorHAnsi" w:cstheme="minorHAnsi"/>
          <w:spacing w:val="-1"/>
          <w:sz w:val="23"/>
          <w:szCs w:val="23"/>
        </w:rPr>
        <w:t>s</w:t>
      </w:r>
      <w:r w:rsidRPr="003A255F">
        <w:rPr>
          <w:rFonts w:asciiTheme="minorHAnsi" w:eastAsia="Calibri" w:hAnsiTheme="minorHAnsi" w:cstheme="minorHAnsi"/>
          <w:sz w:val="23"/>
          <w:szCs w:val="23"/>
        </w:rPr>
        <w:t>,</w:t>
      </w:r>
      <w:r w:rsidRPr="003A255F">
        <w:rPr>
          <w:rFonts w:asciiTheme="minorHAnsi" w:eastAsia="Calibri" w:hAnsiTheme="minorHAnsi" w:cstheme="minorHAnsi"/>
          <w:spacing w:val="1"/>
          <w:sz w:val="23"/>
          <w:szCs w:val="23"/>
        </w:rPr>
        <w:t xml:space="preserve"> </w:t>
      </w:r>
      <w:r w:rsidRPr="003A255F">
        <w:rPr>
          <w:rFonts w:asciiTheme="minorHAnsi" w:eastAsia="Calibri" w:hAnsiTheme="minorHAnsi" w:cstheme="minorHAnsi"/>
          <w:spacing w:val="-1"/>
          <w:sz w:val="23"/>
          <w:szCs w:val="23"/>
        </w:rPr>
        <w:t>an</w:t>
      </w:r>
      <w:r w:rsidRPr="003A255F">
        <w:rPr>
          <w:rFonts w:asciiTheme="minorHAnsi" w:eastAsia="Calibri" w:hAnsiTheme="minorHAnsi" w:cstheme="minorHAnsi"/>
          <w:sz w:val="23"/>
          <w:szCs w:val="23"/>
        </w:rPr>
        <w:t>d</w:t>
      </w:r>
      <w:r w:rsidRPr="003A255F">
        <w:rPr>
          <w:rFonts w:asciiTheme="minorHAnsi" w:eastAsia="Calibri" w:hAnsiTheme="minorHAnsi" w:cstheme="minorHAnsi"/>
          <w:spacing w:val="-1"/>
          <w:sz w:val="23"/>
          <w:szCs w:val="23"/>
        </w:rPr>
        <w:t xml:space="preserve"> </w:t>
      </w:r>
      <w:r w:rsidRPr="003A255F">
        <w:rPr>
          <w:rFonts w:asciiTheme="minorHAnsi" w:eastAsia="Calibri" w:hAnsiTheme="minorHAnsi" w:cstheme="minorHAnsi"/>
          <w:spacing w:val="1"/>
          <w:sz w:val="23"/>
          <w:szCs w:val="23"/>
        </w:rPr>
        <w:t>p</w:t>
      </w:r>
      <w:r w:rsidRPr="003A255F">
        <w:rPr>
          <w:rFonts w:asciiTheme="minorHAnsi" w:eastAsia="Calibri" w:hAnsiTheme="minorHAnsi" w:cstheme="minorHAnsi"/>
          <w:spacing w:val="-1"/>
          <w:sz w:val="23"/>
          <w:szCs w:val="23"/>
        </w:rPr>
        <w:t>a</w:t>
      </w:r>
      <w:r w:rsidRPr="003A255F">
        <w:rPr>
          <w:rFonts w:asciiTheme="minorHAnsi" w:eastAsia="Calibri" w:hAnsiTheme="minorHAnsi" w:cstheme="minorHAnsi"/>
          <w:sz w:val="23"/>
          <w:szCs w:val="23"/>
        </w:rPr>
        <w:t>r</w:t>
      </w:r>
      <w:r w:rsidRPr="003A255F">
        <w:rPr>
          <w:rFonts w:asciiTheme="minorHAnsi" w:eastAsia="Calibri" w:hAnsiTheme="minorHAnsi" w:cstheme="minorHAnsi"/>
          <w:spacing w:val="-1"/>
          <w:sz w:val="23"/>
          <w:szCs w:val="23"/>
        </w:rPr>
        <w:t>e</w:t>
      </w:r>
      <w:r w:rsidRPr="003A255F">
        <w:rPr>
          <w:rFonts w:asciiTheme="minorHAnsi" w:eastAsia="Calibri" w:hAnsiTheme="minorHAnsi" w:cstheme="minorHAnsi"/>
          <w:spacing w:val="1"/>
          <w:sz w:val="23"/>
          <w:szCs w:val="23"/>
        </w:rPr>
        <w:t>n</w:t>
      </w:r>
      <w:r w:rsidRPr="003A255F">
        <w:rPr>
          <w:rFonts w:asciiTheme="minorHAnsi" w:eastAsia="Calibri" w:hAnsiTheme="minorHAnsi" w:cstheme="minorHAnsi"/>
          <w:spacing w:val="-1"/>
          <w:sz w:val="23"/>
          <w:szCs w:val="23"/>
        </w:rPr>
        <w:t>t</w:t>
      </w:r>
      <w:r w:rsidRPr="003A255F">
        <w:rPr>
          <w:rFonts w:asciiTheme="minorHAnsi" w:eastAsia="Calibri" w:hAnsiTheme="minorHAnsi" w:cstheme="minorHAnsi"/>
          <w:sz w:val="23"/>
          <w:szCs w:val="23"/>
        </w:rPr>
        <w:t xml:space="preserve">’s </w:t>
      </w:r>
      <w:r w:rsidRPr="003A255F">
        <w:rPr>
          <w:rFonts w:asciiTheme="minorHAnsi" w:eastAsia="Calibri" w:hAnsiTheme="minorHAnsi" w:cstheme="minorHAnsi"/>
          <w:spacing w:val="1"/>
          <w:sz w:val="23"/>
          <w:szCs w:val="23"/>
        </w:rPr>
        <w:t>n</w:t>
      </w:r>
      <w:r w:rsidRPr="003A255F">
        <w:rPr>
          <w:rFonts w:asciiTheme="minorHAnsi" w:eastAsia="Calibri" w:hAnsiTheme="minorHAnsi" w:cstheme="minorHAnsi"/>
          <w:spacing w:val="-1"/>
          <w:sz w:val="23"/>
          <w:szCs w:val="23"/>
        </w:rPr>
        <w:t>a</w:t>
      </w:r>
      <w:r w:rsidRPr="003A255F">
        <w:rPr>
          <w:rFonts w:asciiTheme="minorHAnsi" w:eastAsia="Calibri" w:hAnsiTheme="minorHAnsi" w:cstheme="minorHAnsi"/>
          <w:sz w:val="23"/>
          <w:szCs w:val="23"/>
        </w:rPr>
        <w:t>m</w:t>
      </w:r>
      <w:r w:rsidRPr="003A255F">
        <w:rPr>
          <w:rFonts w:asciiTheme="minorHAnsi" w:eastAsia="Calibri" w:hAnsiTheme="minorHAnsi" w:cstheme="minorHAnsi"/>
          <w:spacing w:val="-1"/>
          <w:sz w:val="23"/>
          <w:szCs w:val="23"/>
        </w:rPr>
        <w:t>es</w:t>
      </w:r>
      <w:r w:rsidRPr="003A255F">
        <w:rPr>
          <w:rFonts w:asciiTheme="minorHAnsi" w:eastAsia="Calibri" w:hAnsiTheme="minorHAnsi" w:cstheme="minorHAnsi"/>
          <w:sz w:val="23"/>
          <w:szCs w:val="23"/>
        </w:rPr>
        <w:t>.</w:t>
      </w:r>
      <w:r w:rsidRPr="003A255F">
        <w:rPr>
          <w:rFonts w:asciiTheme="minorHAnsi" w:eastAsia="Calibri" w:hAnsiTheme="minorHAnsi" w:cstheme="minorHAnsi"/>
          <w:spacing w:val="1"/>
          <w:sz w:val="23"/>
          <w:szCs w:val="23"/>
        </w:rPr>
        <w:t xml:space="preserve"> </w:t>
      </w:r>
      <w:r w:rsidRPr="003A255F">
        <w:rPr>
          <w:rFonts w:asciiTheme="minorHAnsi" w:eastAsia="Calibri" w:hAnsiTheme="minorHAnsi" w:cstheme="minorHAnsi"/>
          <w:sz w:val="23"/>
          <w:szCs w:val="23"/>
        </w:rPr>
        <w:t>At</w:t>
      </w:r>
      <w:r w:rsidRPr="003A255F">
        <w:rPr>
          <w:rFonts w:asciiTheme="minorHAnsi" w:eastAsia="Calibri" w:hAnsiTheme="minorHAnsi" w:cstheme="minorHAnsi"/>
          <w:spacing w:val="-1"/>
          <w:sz w:val="23"/>
          <w:szCs w:val="23"/>
        </w:rPr>
        <w:t xml:space="preserve"> </w:t>
      </w:r>
      <w:r w:rsidRPr="003A255F">
        <w:rPr>
          <w:rFonts w:asciiTheme="minorHAnsi" w:eastAsia="Calibri" w:hAnsiTheme="minorHAnsi" w:cstheme="minorHAnsi"/>
          <w:spacing w:val="-3"/>
          <w:sz w:val="23"/>
          <w:szCs w:val="23"/>
        </w:rPr>
        <w:t>t</w:t>
      </w:r>
      <w:r w:rsidRPr="003A255F">
        <w:rPr>
          <w:rFonts w:asciiTheme="minorHAnsi" w:eastAsia="Calibri" w:hAnsiTheme="minorHAnsi" w:cstheme="minorHAnsi"/>
          <w:spacing w:val="1"/>
          <w:sz w:val="23"/>
          <w:szCs w:val="23"/>
        </w:rPr>
        <w:t>h</w:t>
      </w:r>
      <w:r w:rsidRPr="003A255F">
        <w:rPr>
          <w:rFonts w:asciiTheme="minorHAnsi" w:eastAsia="Calibri" w:hAnsiTheme="minorHAnsi" w:cstheme="minorHAnsi"/>
          <w:sz w:val="23"/>
          <w:szCs w:val="23"/>
        </w:rPr>
        <w:t xml:space="preserve">e </w:t>
      </w:r>
      <w:r w:rsidRPr="003A255F">
        <w:rPr>
          <w:rFonts w:asciiTheme="minorHAnsi" w:eastAsia="Calibri" w:hAnsiTheme="minorHAnsi" w:cstheme="minorHAnsi"/>
          <w:spacing w:val="-1"/>
          <w:sz w:val="23"/>
          <w:szCs w:val="23"/>
        </w:rPr>
        <w:t>be</w:t>
      </w:r>
      <w:r w:rsidRPr="003A255F">
        <w:rPr>
          <w:rFonts w:asciiTheme="minorHAnsi" w:eastAsia="Calibri" w:hAnsiTheme="minorHAnsi" w:cstheme="minorHAnsi"/>
          <w:spacing w:val="1"/>
          <w:sz w:val="23"/>
          <w:szCs w:val="23"/>
        </w:rPr>
        <w:t>gi</w:t>
      </w:r>
      <w:r w:rsidRPr="003A255F">
        <w:rPr>
          <w:rFonts w:asciiTheme="minorHAnsi" w:eastAsia="Calibri" w:hAnsiTheme="minorHAnsi" w:cstheme="minorHAnsi"/>
          <w:spacing w:val="-1"/>
          <w:sz w:val="23"/>
          <w:szCs w:val="23"/>
        </w:rPr>
        <w:t>n</w:t>
      </w:r>
      <w:r w:rsidRPr="003A255F">
        <w:rPr>
          <w:rFonts w:asciiTheme="minorHAnsi" w:eastAsia="Calibri" w:hAnsiTheme="minorHAnsi" w:cstheme="minorHAnsi"/>
          <w:spacing w:val="1"/>
          <w:sz w:val="23"/>
          <w:szCs w:val="23"/>
        </w:rPr>
        <w:t>n</w:t>
      </w:r>
      <w:r w:rsidRPr="003A255F">
        <w:rPr>
          <w:rFonts w:asciiTheme="minorHAnsi" w:eastAsia="Calibri" w:hAnsiTheme="minorHAnsi" w:cstheme="minorHAnsi"/>
          <w:spacing w:val="-1"/>
          <w:sz w:val="23"/>
          <w:szCs w:val="23"/>
        </w:rPr>
        <w:t>in</w:t>
      </w:r>
      <w:r w:rsidRPr="003A255F">
        <w:rPr>
          <w:rFonts w:asciiTheme="minorHAnsi" w:eastAsia="Calibri" w:hAnsiTheme="minorHAnsi" w:cstheme="minorHAnsi"/>
          <w:sz w:val="23"/>
          <w:szCs w:val="23"/>
        </w:rPr>
        <w:t>g</w:t>
      </w:r>
      <w:r w:rsidRPr="003A255F">
        <w:rPr>
          <w:rFonts w:asciiTheme="minorHAnsi" w:eastAsia="Calibri" w:hAnsiTheme="minorHAnsi" w:cstheme="minorHAnsi"/>
          <w:spacing w:val="1"/>
          <w:sz w:val="23"/>
          <w:szCs w:val="23"/>
        </w:rPr>
        <w:t xml:space="preserve"> o</w:t>
      </w:r>
      <w:r w:rsidRPr="003A255F">
        <w:rPr>
          <w:rFonts w:asciiTheme="minorHAnsi" w:eastAsia="Calibri" w:hAnsiTheme="minorHAnsi" w:cstheme="minorHAnsi"/>
          <w:sz w:val="23"/>
          <w:szCs w:val="23"/>
        </w:rPr>
        <w:t xml:space="preserve">f </w:t>
      </w:r>
      <w:r w:rsidRPr="003A255F">
        <w:rPr>
          <w:rFonts w:asciiTheme="minorHAnsi" w:eastAsia="Calibri" w:hAnsiTheme="minorHAnsi" w:cstheme="minorHAnsi"/>
          <w:spacing w:val="-3"/>
          <w:sz w:val="23"/>
          <w:szCs w:val="23"/>
        </w:rPr>
        <w:t>t</w:t>
      </w:r>
      <w:r w:rsidRPr="003A255F">
        <w:rPr>
          <w:rFonts w:asciiTheme="minorHAnsi" w:eastAsia="Calibri" w:hAnsiTheme="minorHAnsi" w:cstheme="minorHAnsi"/>
          <w:spacing w:val="1"/>
          <w:sz w:val="23"/>
          <w:szCs w:val="23"/>
        </w:rPr>
        <w:t>h</w:t>
      </w:r>
      <w:r w:rsidRPr="003A255F">
        <w:rPr>
          <w:rFonts w:asciiTheme="minorHAnsi" w:eastAsia="Calibri" w:hAnsiTheme="minorHAnsi" w:cstheme="minorHAnsi"/>
          <w:sz w:val="23"/>
          <w:szCs w:val="23"/>
        </w:rPr>
        <w:t xml:space="preserve">e </w:t>
      </w:r>
      <w:r w:rsidRPr="003A255F">
        <w:rPr>
          <w:rFonts w:asciiTheme="minorHAnsi" w:eastAsia="Calibri" w:hAnsiTheme="minorHAnsi" w:cstheme="minorHAnsi"/>
          <w:spacing w:val="-1"/>
          <w:sz w:val="23"/>
          <w:szCs w:val="23"/>
        </w:rPr>
        <w:t>seas</w:t>
      </w:r>
      <w:r w:rsidRPr="003A255F">
        <w:rPr>
          <w:rFonts w:asciiTheme="minorHAnsi" w:eastAsia="Calibri" w:hAnsiTheme="minorHAnsi" w:cstheme="minorHAnsi"/>
          <w:spacing w:val="1"/>
          <w:sz w:val="23"/>
          <w:szCs w:val="23"/>
        </w:rPr>
        <w:t>on</w:t>
      </w:r>
      <w:r w:rsidRPr="003A255F">
        <w:rPr>
          <w:rFonts w:asciiTheme="minorHAnsi" w:eastAsia="Calibri" w:hAnsiTheme="minorHAnsi" w:cstheme="minorHAnsi"/>
          <w:sz w:val="23"/>
          <w:szCs w:val="23"/>
        </w:rPr>
        <w:t>,</w:t>
      </w:r>
      <w:r w:rsidRPr="003A255F">
        <w:rPr>
          <w:rFonts w:asciiTheme="minorHAnsi" w:eastAsia="Calibri" w:hAnsiTheme="minorHAnsi" w:cstheme="minorHAnsi"/>
          <w:spacing w:val="-1"/>
          <w:sz w:val="23"/>
          <w:szCs w:val="23"/>
        </w:rPr>
        <w:t xml:space="preserve"> </w:t>
      </w:r>
      <w:r w:rsidRPr="003A255F">
        <w:rPr>
          <w:rFonts w:asciiTheme="minorHAnsi" w:eastAsia="Calibri" w:hAnsiTheme="minorHAnsi" w:cstheme="minorHAnsi"/>
          <w:spacing w:val="1"/>
          <w:sz w:val="23"/>
          <w:szCs w:val="23"/>
        </w:rPr>
        <w:t>i</w:t>
      </w:r>
      <w:r w:rsidRPr="003A255F">
        <w:rPr>
          <w:rFonts w:asciiTheme="minorHAnsi" w:eastAsia="Calibri" w:hAnsiTheme="minorHAnsi" w:cstheme="minorHAnsi"/>
          <w:sz w:val="23"/>
          <w:szCs w:val="23"/>
        </w:rPr>
        <w:t>t</w:t>
      </w:r>
      <w:r w:rsidRPr="003A255F">
        <w:rPr>
          <w:rFonts w:asciiTheme="minorHAnsi" w:eastAsia="Calibri" w:hAnsiTheme="minorHAnsi" w:cstheme="minorHAnsi"/>
          <w:spacing w:val="-2"/>
          <w:sz w:val="23"/>
          <w:szCs w:val="23"/>
        </w:rPr>
        <w:t xml:space="preserve"> </w:t>
      </w:r>
      <w:r w:rsidRPr="003A255F">
        <w:rPr>
          <w:rFonts w:asciiTheme="minorHAnsi" w:eastAsia="Calibri" w:hAnsiTheme="minorHAnsi" w:cstheme="minorHAnsi"/>
          <w:sz w:val="23"/>
          <w:szCs w:val="23"/>
        </w:rPr>
        <w:t>m</w:t>
      </w:r>
      <w:r w:rsidRPr="003A255F">
        <w:rPr>
          <w:rFonts w:asciiTheme="minorHAnsi" w:eastAsia="Calibri" w:hAnsiTheme="minorHAnsi" w:cstheme="minorHAnsi"/>
          <w:spacing w:val="-1"/>
          <w:sz w:val="23"/>
          <w:szCs w:val="23"/>
        </w:rPr>
        <w:t>a</w:t>
      </w:r>
      <w:r w:rsidRPr="003A255F">
        <w:rPr>
          <w:rFonts w:asciiTheme="minorHAnsi" w:eastAsia="Calibri" w:hAnsiTheme="minorHAnsi" w:cstheme="minorHAnsi"/>
          <w:sz w:val="23"/>
          <w:szCs w:val="23"/>
        </w:rPr>
        <w:t>y</w:t>
      </w:r>
      <w:r w:rsidRPr="003A255F">
        <w:rPr>
          <w:rFonts w:asciiTheme="minorHAnsi" w:eastAsia="Calibri" w:hAnsiTheme="minorHAnsi" w:cstheme="minorHAnsi"/>
          <w:spacing w:val="-1"/>
          <w:sz w:val="23"/>
          <w:szCs w:val="23"/>
        </w:rPr>
        <w:t xml:space="preserve"> </w:t>
      </w:r>
      <w:r w:rsidRPr="003A255F">
        <w:rPr>
          <w:rFonts w:asciiTheme="minorHAnsi" w:eastAsia="Calibri" w:hAnsiTheme="minorHAnsi" w:cstheme="minorHAnsi"/>
          <w:spacing w:val="1"/>
          <w:sz w:val="23"/>
          <w:szCs w:val="23"/>
        </w:rPr>
        <w:t>b</w:t>
      </w:r>
      <w:r w:rsidRPr="003A255F">
        <w:rPr>
          <w:rFonts w:asciiTheme="minorHAnsi" w:eastAsia="Calibri" w:hAnsiTheme="minorHAnsi" w:cstheme="minorHAnsi"/>
          <w:sz w:val="23"/>
          <w:szCs w:val="23"/>
        </w:rPr>
        <w:t xml:space="preserve">e </w:t>
      </w:r>
      <w:r w:rsidRPr="003A255F">
        <w:rPr>
          <w:rFonts w:asciiTheme="minorHAnsi" w:eastAsia="Calibri" w:hAnsiTheme="minorHAnsi" w:cstheme="minorHAnsi"/>
          <w:spacing w:val="1"/>
          <w:sz w:val="23"/>
          <w:szCs w:val="23"/>
        </w:rPr>
        <w:t>h</w:t>
      </w:r>
      <w:r w:rsidRPr="003A255F">
        <w:rPr>
          <w:rFonts w:asciiTheme="minorHAnsi" w:eastAsia="Calibri" w:hAnsiTheme="minorHAnsi" w:cstheme="minorHAnsi"/>
          <w:spacing w:val="-1"/>
          <w:sz w:val="23"/>
          <w:szCs w:val="23"/>
        </w:rPr>
        <w:t>el</w:t>
      </w:r>
      <w:r w:rsidRPr="003A255F">
        <w:rPr>
          <w:rFonts w:asciiTheme="minorHAnsi" w:eastAsia="Calibri" w:hAnsiTheme="minorHAnsi" w:cstheme="minorHAnsi"/>
          <w:spacing w:val="1"/>
          <w:sz w:val="23"/>
          <w:szCs w:val="23"/>
        </w:rPr>
        <w:t>p</w:t>
      </w:r>
      <w:r w:rsidRPr="003A255F">
        <w:rPr>
          <w:rFonts w:asciiTheme="minorHAnsi" w:eastAsia="Calibri" w:hAnsiTheme="minorHAnsi" w:cstheme="minorHAnsi"/>
          <w:spacing w:val="-1"/>
          <w:sz w:val="23"/>
          <w:szCs w:val="23"/>
        </w:rPr>
        <w:t>f</w:t>
      </w:r>
      <w:r w:rsidRPr="003A255F">
        <w:rPr>
          <w:rFonts w:asciiTheme="minorHAnsi" w:eastAsia="Calibri" w:hAnsiTheme="minorHAnsi" w:cstheme="minorHAnsi"/>
          <w:spacing w:val="1"/>
          <w:sz w:val="23"/>
          <w:szCs w:val="23"/>
        </w:rPr>
        <w:t>u</w:t>
      </w:r>
      <w:r w:rsidRPr="003A255F">
        <w:rPr>
          <w:rFonts w:asciiTheme="minorHAnsi" w:eastAsia="Calibri" w:hAnsiTheme="minorHAnsi" w:cstheme="minorHAnsi"/>
          <w:sz w:val="23"/>
          <w:szCs w:val="23"/>
        </w:rPr>
        <w:t>l</w:t>
      </w:r>
      <w:r w:rsidRPr="003A255F">
        <w:rPr>
          <w:rFonts w:asciiTheme="minorHAnsi" w:eastAsia="Calibri" w:hAnsiTheme="minorHAnsi" w:cstheme="minorHAnsi"/>
          <w:spacing w:val="-1"/>
          <w:sz w:val="23"/>
          <w:szCs w:val="23"/>
        </w:rPr>
        <w:t xml:space="preserve"> t</w:t>
      </w:r>
      <w:r w:rsidRPr="003A255F">
        <w:rPr>
          <w:rFonts w:asciiTheme="minorHAnsi" w:eastAsia="Calibri" w:hAnsiTheme="minorHAnsi" w:cstheme="minorHAnsi"/>
          <w:sz w:val="23"/>
          <w:szCs w:val="23"/>
        </w:rPr>
        <w:t xml:space="preserve">o </w:t>
      </w:r>
      <w:r w:rsidRPr="003A255F">
        <w:rPr>
          <w:rFonts w:asciiTheme="minorHAnsi" w:eastAsia="Calibri" w:hAnsiTheme="minorHAnsi" w:cstheme="minorHAnsi"/>
          <w:sz w:val="23"/>
          <w:szCs w:val="23"/>
        </w:rPr>
        <w:lastRenderedPageBreak/>
        <w:t>cr</w:t>
      </w:r>
      <w:r w:rsidRPr="003A255F">
        <w:rPr>
          <w:rFonts w:asciiTheme="minorHAnsi" w:eastAsia="Calibri" w:hAnsiTheme="minorHAnsi" w:cstheme="minorHAnsi"/>
          <w:spacing w:val="-1"/>
          <w:sz w:val="23"/>
          <w:szCs w:val="23"/>
        </w:rPr>
        <w:t>eat</w:t>
      </w:r>
      <w:r w:rsidRPr="003A255F">
        <w:rPr>
          <w:rFonts w:asciiTheme="minorHAnsi" w:eastAsia="Calibri" w:hAnsiTheme="minorHAnsi" w:cstheme="minorHAnsi"/>
          <w:sz w:val="23"/>
          <w:szCs w:val="23"/>
        </w:rPr>
        <w:t xml:space="preserve">e a </w:t>
      </w:r>
      <w:r w:rsidRPr="003A255F">
        <w:rPr>
          <w:rFonts w:asciiTheme="minorHAnsi" w:eastAsia="Calibri" w:hAnsiTheme="minorHAnsi" w:cstheme="minorHAnsi"/>
          <w:spacing w:val="-1"/>
          <w:sz w:val="23"/>
          <w:szCs w:val="23"/>
        </w:rPr>
        <w:t>s</w:t>
      </w:r>
      <w:r w:rsidRPr="003A255F">
        <w:rPr>
          <w:rFonts w:asciiTheme="minorHAnsi" w:eastAsia="Calibri" w:hAnsiTheme="minorHAnsi" w:cstheme="minorHAnsi"/>
          <w:sz w:val="23"/>
          <w:szCs w:val="23"/>
        </w:rPr>
        <w:t>m</w:t>
      </w:r>
      <w:r w:rsidRPr="003A255F">
        <w:rPr>
          <w:rFonts w:asciiTheme="minorHAnsi" w:eastAsia="Calibri" w:hAnsiTheme="minorHAnsi" w:cstheme="minorHAnsi"/>
          <w:spacing w:val="-1"/>
          <w:sz w:val="23"/>
          <w:szCs w:val="23"/>
        </w:rPr>
        <w:t>a</w:t>
      </w:r>
      <w:r w:rsidRPr="003A255F">
        <w:rPr>
          <w:rFonts w:asciiTheme="minorHAnsi" w:eastAsia="Calibri" w:hAnsiTheme="minorHAnsi" w:cstheme="minorHAnsi"/>
          <w:spacing w:val="1"/>
          <w:sz w:val="23"/>
          <w:szCs w:val="23"/>
        </w:rPr>
        <w:t>l</w:t>
      </w:r>
      <w:r w:rsidRPr="003A255F">
        <w:rPr>
          <w:rFonts w:asciiTheme="minorHAnsi" w:eastAsia="Calibri" w:hAnsiTheme="minorHAnsi" w:cstheme="minorHAnsi"/>
          <w:sz w:val="23"/>
          <w:szCs w:val="23"/>
        </w:rPr>
        <w:t>l</w:t>
      </w:r>
      <w:r w:rsidRPr="003A255F">
        <w:rPr>
          <w:rFonts w:asciiTheme="minorHAnsi" w:eastAsia="Calibri" w:hAnsiTheme="minorHAnsi" w:cstheme="minorHAnsi"/>
          <w:spacing w:val="1"/>
          <w:sz w:val="23"/>
          <w:szCs w:val="23"/>
        </w:rPr>
        <w:t xml:space="preserve"> </w:t>
      </w:r>
      <w:r w:rsidRPr="003A255F">
        <w:rPr>
          <w:rFonts w:asciiTheme="minorHAnsi" w:eastAsia="Calibri" w:hAnsiTheme="minorHAnsi" w:cstheme="minorHAnsi"/>
          <w:sz w:val="23"/>
          <w:szCs w:val="23"/>
        </w:rPr>
        <w:t>c</w:t>
      </w:r>
      <w:r w:rsidRPr="003A255F">
        <w:rPr>
          <w:rFonts w:asciiTheme="minorHAnsi" w:eastAsia="Calibri" w:hAnsiTheme="minorHAnsi" w:cstheme="minorHAnsi"/>
          <w:spacing w:val="-1"/>
          <w:sz w:val="23"/>
          <w:szCs w:val="23"/>
        </w:rPr>
        <w:t>a</w:t>
      </w:r>
      <w:r w:rsidRPr="003A255F">
        <w:rPr>
          <w:rFonts w:asciiTheme="minorHAnsi" w:eastAsia="Calibri" w:hAnsiTheme="minorHAnsi" w:cstheme="minorHAnsi"/>
          <w:sz w:val="23"/>
          <w:szCs w:val="23"/>
        </w:rPr>
        <w:t>rd</w:t>
      </w:r>
      <w:r w:rsidRPr="003A255F">
        <w:rPr>
          <w:rFonts w:asciiTheme="minorHAnsi" w:eastAsia="Calibri" w:hAnsiTheme="minorHAnsi" w:cstheme="minorHAnsi"/>
          <w:spacing w:val="1"/>
          <w:sz w:val="23"/>
          <w:szCs w:val="23"/>
        </w:rPr>
        <w:t xml:space="preserve"> wi</w:t>
      </w:r>
      <w:r w:rsidRPr="003A255F">
        <w:rPr>
          <w:rFonts w:asciiTheme="minorHAnsi" w:eastAsia="Calibri" w:hAnsiTheme="minorHAnsi" w:cstheme="minorHAnsi"/>
          <w:spacing w:val="-3"/>
          <w:sz w:val="23"/>
          <w:szCs w:val="23"/>
        </w:rPr>
        <w:t>t</w:t>
      </w:r>
      <w:r w:rsidRPr="003A255F">
        <w:rPr>
          <w:rFonts w:asciiTheme="minorHAnsi" w:eastAsia="Calibri" w:hAnsiTheme="minorHAnsi" w:cstheme="minorHAnsi"/>
          <w:sz w:val="23"/>
          <w:szCs w:val="23"/>
        </w:rPr>
        <w:t>h</w:t>
      </w:r>
      <w:r w:rsidRPr="003A255F">
        <w:rPr>
          <w:rFonts w:asciiTheme="minorHAnsi" w:eastAsia="Calibri" w:hAnsiTheme="minorHAnsi" w:cstheme="minorHAnsi"/>
          <w:spacing w:val="1"/>
          <w:sz w:val="23"/>
          <w:szCs w:val="23"/>
        </w:rPr>
        <w:t xml:space="preserve"> </w:t>
      </w:r>
      <w:r w:rsidRPr="003A255F">
        <w:rPr>
          <w:rFonts w:asciiTheme="minorHAnsi" w:eastAsia="Calibri" w:hAnsiTheme="minorHAnsi" w:cstheme="minorHAnsi"/>
          <w:spacing w:val="-3"/>
          <w:sz w:val="23"/>
          <w:szCs w:val="23"/>
        </w:rPr>
        <w:t>t</w:t>
      </w:r>
      <w:r w:rsidRPr="003A255F">
        <w:rPr>
          <w:rFonts w:asciiTheme="minorHAnsi" w:eastAsia="Calibri" w:hAnsiTheme="minorHAnsi" w:cstheme="minorHAnsi"/>
          <w:spacing w:val="1"/>
          <w:sz w:val="23"/>
          <w:szCs w:val="23"/>
        </w:rPr>
        <w:t>h</w:t>
      </w:r>
      <w:r w:rsidRPr="003A255F">
        <w:rPr>
          <w:rFonts w:asciiTheme="minorHAnsi" w:eastAsia="Calibri" w:hAnsiTheme="minorHAnsi" w:cstheme="minorHAnsi"/>
          <w:sz w:val="23"/>
          <w:szCs w:val="23"/>
        </w:rPr>
        <w:t xml:space="preserve">e </w:t>
      </w:r>
      <w:r w:rsidRPr="003A255F">
        <w:rPr>
          <w:rFonts w:asciiTheme="minorHAnsi" w:eastAsia="Calibri" w:hAnsiTheme="minorHAnsi" w:cstheme="minorHAnsi"/>
          <w:spacing w:val="-1"/>
          <w:sz w:val="23"/>
          <w:szCs w:val="23"/>
        </w:rPr>
        <w:t>tea</w:t>
      </w:r>
      <w:r w:rsidRPr="003A255F">
        <w:rPr>
          <w:rFonts w:asciiTheme="minorHAnsi" w:eastAsia="Calibri" w:hAnsiTheme="minorHAnsi" w:cstheme="minorHAnsi"/>
          <w:sz w:val="23"/>
          <w:szCs w:val="23"/>
        </w:rPr>
        <w:t>m r</w:t>
      </w:r>
      <w:r w:rsidRPr="003A255F">
        <w:rPr>
          <w:rFonts w:asciiTheme="minorHAnsi" w:eastAsia="Calibri" w:hAnsiTheme="minorHAnsi" w:cstheme="minorHAnsi"/>
          <w:spacing w:val="1"/>
          <w:sz w:val="23"/>
          <w:szCs w:val="23"/>
        </w:rPr>
        <w:t>o</w:t>
      </w:r>
      <w:r w:rsidRPr="003A255F">
        <w:rPr>
          <w:rFonts w:asciiTheme="minorHAnsi" w:eastAsia="Calibri" w:hAnsiTheme="minorHAnsi" w:cstheme="minorHAnsi"/>
          <w:spacing w:val="-1"/>
          <w:sz w:val="23"/>
          <w:szCs w:val="23"/>
        </w:rPr>
        <w:t>ste</w:t>
      </w:r>
      <w:r w:rsidRPr="003A255F">
        <w:rPr>
          <w:rFonts w:asciiTheme="minorHAnsi" w:eastAsia="Calibri" w:hAnsiTheme="minorHAnsi" w:cstheme="minorHAnsi"/>
          <w:sz w:val="23"/>
          <w:szCs w:val="23"/>
        </w:rPr>
        <w:t>r</w:t>
      </w:r>
      <w:r w:rsidRPr="003A255F">
        <w:rPr>
          <w:rFonts w:asciiTheme="minorHAnsi" w:eastAsia="Calibri" w:hAnsiTheme="minorHAnsi" w:cstheme="minorHAnsi"/>
          <w:spacing w:val="-1"/>
          <w:sz w:val="23"/>
          <w:szCs w:val="23"/>
        </w:rPr>
        <w:t>s</w:t>
      </w:r>
      <w:r w:rsidRPr="003A255F">
        <w:rPr>
          <w:rFonts w:asciiTheme="minorHAnsi" w:eastAsia="Calibri" w:hAnsiTheme="minorHAnsi" w:cstheme="minorHAnsi"/>
          <w:sz w:val="23"/>
          <w:szCs w:val="23"/>
        </w:rPr>
        <w:t>,</w:t>
      </w:r>
      <w:r w:rsidRPr="003A255F">
        <w:rPr>
          <w:rFonts w:asciiTheme="minorHAnsi" w:eastAsia="Calibri" w:hAnsiTheme="minorHAnsi" w:cstheme="minorHAnsi"/>
          <w:spacing w:val="1"/>
          <w:sz w:val="23"/>
          <w:szCs w:val="23"/>
        </w:rPr>
        <w:t xml:space="preserve"> pl</w:t>
      </w:r>
      <w:r w:rsidRPr="003A255F">
        <w:rPr>
          <w:rFonts w:asciiTheme="minorHAnsi" w:eastAsia="Calibri" w:hAnsiTheme="minorHAnsi" w:cstheme="minorHAnsi"/>
          <w:spacing w:val="-1"/>
          <w:sz w:val="23"/>
          <w:szCs w:val="23"/>
        </w:rPr>
        <w:t>aye</w:t>
      </w:r>
      <w:r w:rsidRPr="003A255F">
        <w:rPr>
          <w:rFonts w:asciiTheme="minorHAnsi" w:eastAsia="Calibri" w:hAnsiTheme="minorHAnsi" w:cstheme="minorHAnsi"/>
          <w:sz w:val="23"/>
          <w:szCs w:val="23"/>
        </w:rPr>
        <w:t>r’s</w:t>
      </w:r>
      <w:r w:rsidRPr="003A255F">
        <w:rPr>
          <w:rFonts w:asciiTheme="minorHAnsi" w:eastAsia="Calibri" w:hAnsiTheme="minorHAnsi" w:cstheme="minorHAnsi"/>
          <w:spacing w:val="-2"/>
          <w:sz w:val="23"/>
          <w:szCs w:val="23"/>
        </w:rPr>
        <w:t xml:space="preserve"> </w:t>
      </w:r>
      <w:r w:rsidRPr="003A255F">
        <w:rPr>
          <w:rFonts w:asciiTheme="minorHAnsi" w:eastAsia="Calibri" w:hAnsiTheme="minorHAnsi" w:cstheme="minorHAnsi"/>
          <w:spacing w:val="1"/>
          <w:sz w:val="23"/>
          <w:szCs w:val="23"/>
        </w:rPr>
        <w:t>nu</w:t>
      </w:r>
      <w:r w:rsidRPr="003A255F">
        <w:rPr>
          <w:rFonts w:asciiTheme="minorHAnsi" w:eastAsia="Calibri" w:hAnsiTheme="minorHAnsi" w:cstheme="minorHAnsi"/>
          <w:spacing w:val="-3"/>
          <w:sz w:val="23"/>
          <w:szCs w:val="23"/>
        </w:rPr>
        <w:t>m</w:t>
      </w:r>
      <w:r w:rsidRPr="003A255F">
        <w:rPr>
          <w:rFonts w:asciiTheme="minorHAnsi" w:eastAsia="Calibri" w:hAnsiTheme="minorHAnsi" w:cstheme="minorHAnsi"/>
          <w:spacing w:val="1"/>
          <w:sz w:val="23"/>
          <w:szCs w:val="23"/>
        </w:rPr>
        <w:t>b</w:t>
      </w:r>
      <w:r w:rsidRPr="003A255F">
        <w:rPr>
          <w:rFonts w:asciiTheme="minorHAnsi" w:eastAsia="Calibri" w:hAnsiTheme="minorHAnsi" w:cstheme="minorHAnsi"/>
          <w:spacing w:val="-1"/>
          <w:sz w:val="23"/>
          <w:szCs w:val="23"/>
        </w:rPr>
        <w:t>e</w:t>
      </w:r>
      <w:r w:rsidRPr="003A255F">
        <w:rPr>
          <w:rFonts w:asciiTheme="minorHAnsi" w:eastAsia="Calibri" w:hAnsiTheme="minorHAnsi" w:cstheme="minorHAnsi"/>
          <w:sz w:val="23"/>
          <w:szCs w:val="23"/>
        </w:rPr>
        <w:t xml:space="preserve">rs </w:t>
      </w:r>
      <w:r w:rsidRPr="003A255F">
        <w:rPr>
          <w:rFonts w:asciiTheme="minorHAnsi" w:eastAsia="Calibri" w:hAnsiTheme="minorHAnsi" w:cstheme="minorHAnsi"/>
          <w:spacing w:val="-1"/>
          <w:sz w:val="23"/>
          <w:szCs w:val="23"/>
        </w:rPr>
        <w:t>a</w:t>
      </w:r>
      <w:r w:rsidRPr="003A255F">
        <w:rPr>
          <w:rFonts w:asciiTheme="minorHAnsi" w:eastAsia="Calibri" w:hAnsiTheme="minorHAnsi" w:cstheme="minorHAnsi"/>
          <w:spacing w:val="1"/>
          <w:sz w:val="23"/>
          <w:szCs w:val="23"/>
        </w:rPr>
        <w:t>n</w:t>
      </w:r>
      <w:r w:rsidRPr="003A255F">
        <w:rPr>
          <w:rFonts w:asciiTheme="minorHAnsi" w:eastAsia="Calibri" w:hAnsiTheme="minorHAnsi" w:cstheme="minorHAnsi"/>
          <w:sz w:val="23"/>
          <w:szCs w:val="23"/>
        </w:rPr>
        <w:t>d</w:t>
      </w:r>
      <w:r w:rsidRPr="003A255F">
        <w:rPr>
          <w:rFonts w:asciiTheme="minorHAnsi" w:eastAsia="Calibri" w:hAnsiTheme="minorHAnsi" w:cstheme="minorHAnsi"/>
          <w:spacing w:val="-1"/>
          <w:sz w:val="23"/>
          <w:szCs w:val="23"/>
        </w:rPr>
        <w:t xml:space="preserve"> </w:t>
      </w:r>
      <w:r w:rsidRPr="003A255F">
        <w:rPr>
          <w:rFonts w:asciiTheme="minorHAnsi" w:eastAsia="Calibri" w:hAnsiTheme="minorHAnsi" w:cstheme="minorHAnsi"/>
          <w:spacing w:val="1"/>
          <w:sz w:val="23"/>
          <w:szCs w:val="23"/>
        </w:rPr>
        <w:t>p</w:t>
      </w:r>
      <w:r w:rsidRPr="003A255F">
        <w:rPr>
          <w:rFonts w:asciiTheme="minorHAnsi" w:eastAsia="Calibri" w:hAnsiTheme="minorHAnsi" w:cstheme="minorHAnsi"/>
          <w:spacing w:val="-1"/>
          <w:sz w:val="23"/>
          <w:szCs w:val="23"/>
        </w:rPr>
        <w:t>a</w:t>
      </w:r>
      <w:r w:rsidRPr="003A255F">
        <w:rPr>
          <w:rFonts w:asciiTheme="minorHAnsi" w:eastAsia="Calibri" w:hAnsiTheme="minorHAnsi" w:cstheme="minorHAnsi"/>
          <w:sz w:val="23"/>
          <w:szCs w:val="23"/>
        </w:rPr>
        <w:t>r</w:t>
      </w:r>
      <w:r w:rsidRPr="003A255F">
        <w:rPr>
          <w:rFonts w:asciiTheme="minorHAnsi" w:eastAsia="Calibri" w:hAnsiTheme="minorHAnsi" w:cstheme="minorHAnsi"/>
          <w:spacing w:val="-1"/>
          <w:sz w:val="23"/>
          <w:szCs w:val="23"/>
        </w:rPr>
        <w:t>e</w:t>
      </w:r>
      <w:r w:rsidRPr="003A255F">
        <w:rPr>
          <w:rFonts w:asciiTheme="minorHAnsi" w:eastAsia="Calibri" w:hAnsiTheme="minorHAnsi" w:cstheme="minorHAnsi"/>
          <w:spacing w:val="1"/>
          <w:sz w:val="23"/>
          <w:szCs w:val="23"/>
        </w:rPr>
        <w:t>n</w:t>
      </w:r>
      <w:r w:rsidRPr="003A255F">
        <w:rPr>
          <w:rFonts w:asciiTheme="minorHAnsi" w:eastAsia="Calibri" w:hAnsiTheme="minorHAnsi" w:cstheme="minorHAnsi"/>
          <w:spacing w:val="-1"/>
          <w:sz w:val="23"/>
          <w:szCs w:val="23"/>
        </w:rPr>
        <w:t>ts</w:t>
      </w:r>
      <w:r w:rsidRPr="003A255F">
        <w:rPr>
          <w:rFonts w:asciiTheme="minorHAnsi" w:eastAsia="Calibri" w:hAnsiTheme="minorHAnsi" w:cstheme="minorHAnsi"/>
          <w:sz w:val="23"/>
          <w:szCs w:val="23"/>
        </w:rPr>
        <w:t>’</w:t>
      </w:r>
      <w:r w:rsidRPr="003A255F">
        <w:rPr>
          <w:rFonts w:asciiTheme="minorHAnsi" w:eastAsia="Calibri" w:hAnsiTheme="minorHAnsi" w:cstheme="minorHAnsi"/>
          <w:spacing w:val="1"/>
          <w:sz w:val="23"/>
          <w:szCs w:val="23"/>
        </w:rPr>
        <w:t xml:space="preserve"> </w:t>
      </w:r>
      <w:r w:rsidRPr="003A255F">
        <w:rPr>
          <w:rFonts w:asciiTheme="minorHAnsi" w:eastAsia="Calibri" w:hAnsiTheme="minorHAnsi" w:cstheme="minorHAnsi"/>
          <w:spacing w:val="-3"/>
          <w:sz w:val="23"/>
          <w:szCs w:val="23"/>
        </w:rPr>
        <w:t>a</w:t>
      </w:r>
      <w:r w:rsidRPr="003A255F">
        <w:rPr>
          <w:rFonts w:asciiTheme="minorHAnsi" w:eastAsia="Calibri" w:hAnsiTheme="minorHAnsi" w:cstheme="minorHAnsi"/>
          <w:spacing w:val="-1"/>
          <w:sz w:val="23"/>
          <w:szCs w:val="23"/>
        </w:rPr>
        <w:t>n</w:t>
      </w:r>
      <w:r w:rsidRPr="003A255F">
        <w:rPr>
          <w:rFonts w:asciiTheme="minorHAnsi" w:eastAsia="Calibri" w:hAnsiTheme="minorHAnsi" w:cstheme="minorHAnsi"/>
          <w:sz w:val="23"/>
          <w:szCs w:val="23"/>
        </w:rPr>
        <w:t>d</w:t>
      </w:r>
      <w:r w:rsidRPr="003A255F">
        <w:rPr>
          <w:rFonts w:asciiTheme="minorHAnsi" w:eastAsia="Calibri" w:hAnsiTheme="minorHAnsi" w:cstheme="minorHAnsi"/>
          <w:spacing w:val="1"/>
          <w:sz w:val="23"/>
          <w:szCs w:val="23"/>
        </w:rPr>
        <w:t xml:space="preserve"> </w:t>
      </w:r>
      <w:r w:rsidRPr="003A255F">
        <w:rPr>
          <w:rFonts w:asciiTheme="minorHAnsi" w:eastAsia="Calibri" w:hAnsiTheme="minorHAnsi" w:cstheme="minorHAnsi"/>
          <w:spacing w:val="-1"/>
          <w:sz w:val="23"/>
          <w:szCs w:val="23"/>
        </w:rPr>
        <w:t>si</w:t>
      </w:r>
      <w:r w:rsidRPr="003A255F">
        <w:rPr>
          <w:rFonts w:asciiTheme="minorHAnsi" w:eastAsia="Calibri" w:hAnsiTheme="minorHAnsi" w:cstheme="minorHAnsi"/>
          <w:spacing w:val="1"/>
          <w:sz w:val="23"/>
          <w:szCs w:val="23"/>
        </w:rPr>
        <w:t>b</w:t>
      </w:r>
      <w:r w:rsidRPr="003A255F">
        <w:rPr>
          <w:rFonts w:asciiTheme="minorHAnsi" w:eastAsia="Calibri" w:hAnsiTheme="minorHAnsi" w:cstheme="minorHAnsi"/>
          <w:spacing w:val="-1"/>
          <w:sz w:val="23"/>
          <w:szCs w:val="23"/>
        </w:rPr>
        <w:t>l</w:t>
      </w:r>
      <w:r w:rsidRPr="003A255F">
        <w:rPr>
          <w:rFonts w:asciiTheme="minorHAnsi" w:eastAsia="Calibri" w:hAnsiTheme="minorHAnsi" w:cstheme="minorHAnsi"/>
          <w:spacing w:val="1"/>
          <w:sz w:val="23"/>
          <w:szCs w:val="23"/>
        </w:rPr>
        <w:t>i</w:t>
      </w:r>
      <w:r w:rsidRPr="003A255F">
        <w:rPr>
          <w:rFonts w:asciiTheme="minorHAnsi" w:eastAsia="Calibri" w:hAnsiTheme="minorHAnsi" w:cstheme="minorHAnsi"/>
          <w:spacing w:val="-1"/>
          <w:sz w:val="23"/>
          <w:szCs w:val="23"/>
        </w:rPr>
        <w:t>n</w:t>
      </w:r>
      <w:r w:rsidRPr="003A255F">
        <w:rPr>
          <w:rFonts w:asciiTheme="minorHAnsi" w:eastAsia="Calibri" w:hAnsiTheme="minorHAnsi" w:cstheme="minorHAnsi"/>
          <w:spacing w:val="1"/>
          <w:sz w:val="23"/>
          <w:szCs w:val="23"/>
        </w:rPr>
        <w:t>g</w:t>
      </w:r>
      <w:r w:rsidRPr="003A255F">
        <w:rPr>
          <w:rFonts w:asciiTheme="minorHAnsi" w:eastAsia="Calibri" w:hAnsiTheme="minorHAnsi" w:cstheme="minorHAnsi"/>
          <w:sz w:val="23"/>
          <w:szCs w:val="23"/>
        </w:rPr>
        <w:t xml:space="preserve">s </w:t>
      </w:r>
      <w:r w:rsidRPr="003A255F">
        <w:rPr>
          <w:rFonts w:asciiTheme="minorHAnsi" w:eastAsia="Calibri" w:hAnsiTheme="minorHAnsi" w:cstheme="minorHAnsi"/>
          <w:spacing w:val="1"/>
          <w:sz w:val="23"/>
          <w:szCs w:val="23"/>
        </w:rPr>
        <w:t>n</w:t>
      </w:r>
      <w:r w:rsidRPr="003A255F">
        <w:rPr>
          <w:rFonts w:asciiTheme="minorHAnsi" w:eastAsia="Calibri" w:hAnsiTheme="minorHAnsi" w:cstheme="minorHAnsi"/>
          <w:spacing w:val="-1"/>
          <w:sz w:val="23"/>
          <w:szCs w:val="23"/>
        </w:rPr>
        <w:t>a</w:t>
      </w:r>
      <w:r w:rsidRPr="003A255F">
        <w:rPr>
          <w:rFonts w:asciiTheme="minorHAnsi" w:eastAsia="Calibri" w:hAnsiTheme="minorHAnsi" w:cstheme="minorHAnsi"/>
          <w:sz w:val="23"/>
          <w:szCs w:val="23"/>
        </w:rPr>
        <w:t>m</w:t>
      </w:r>
      <w:r w:rsidRPr="003A255F">
        <w:rPr>
          <w:rFonts w:asciiTheme="minorHAnsi" w:eastAsia="Calibri" w:hAnsiTheme="minorHAnsi" w:cstheme="minorHAnsi"/>
          <w:spacing w:val="-1"/>
          <w:sz w:val="23"/>
          <w:szCs w:val="23"/>
        </w:rPr>
        <w:t>es</w:t>
      </w:r>
      <w:r w:rsidRPr="003A255F">
        <w:rPr>
          <w:rFonts w:asciiTheme="minorHAnsi" w:eastAsia="Calibri" w:hAnsiTheme="minorHAnsi" w:cstheme="minorHAnsi"/>
          <w:sz w:val="23"/>
          <w:szCs w:val="23"/>
        </w:rPr>
        <w:t>,</w:t>
      </w:r>
      <w:r w:rsidRPr="003A255F">
        <w:rPr>
          <w:rFonts w:asciiTheme="minorHAnsi" w:eastAsia="Calibri" w:hAnsiTheme="minorHAnsi" w:cstheme="minorHAnsi"/>
          <w:spacing w:val="1"/>
          <w:sz w:val="23"/>
          <w:szCs w:val="23"/>
        </w:rPr>
        <w:t xml:space="preserve"> </w:t>
      </w:r>
      <w:r w:rsidRPr="003A255F">
        <w:rPr>
          <w:rFonts w:asciiTheme="minorHAnsi" w:eastAsia="Calibri" w:hAnsiTheme="minorHAnsi" w:cstheme="minorHAnsi"/>
          <w:spacing w:val="-3"/>
          <w:sz w:val="23"/>
          <w:szCs w:val="23"/>
        </w:rPr>
        <w:t>t</w:t>
      </w:r>
      <w:r w:rsidRPr="003A255F">
        <w:rPr>
          <w:rFonts w:asciiTheme="minorHAnsi" w:eastAsia="Calibri" w:hAnsiTheme="minorHAnsi" w:cstheme="minorHAnsi"/>
          <w:sz w:val="23"/>
          <w:szCs w:val="23"/>
        </w:rPr>
        <w:t xml:space="preserve">o </w:t>
      </w:r>
      <w:r w:rsidRPr="003A255F">
        <w:rPr>
          <w:rFonts w:asciiTheme="minorHAnsi" w:eastAsia="Calibri" w:hAnsiTheme="minorHAnsi" w:cstheme="minorHAnsi"/>
          <w:spacing w:val="1"/>
          <w:sz w:val="23"/>
          <w:szCs w:val="23"/>
        </w:rPr>
        <w:t>h</w:t>
      </w:r>
      <w:r w:rsidRPr="003A255F">
        <w:rPr>
          <w:rFonts w:asciiTheme="minorHAnsi" w:eastAsia="Calibri" w:hAnsiTheme="minorHAnsi" w:cstheme="minorHAnsi"/>
          <w:spacing w:val="-1"/>
          <w:sz w:val="23"/>
          <w:szCs w:val="23"/>
        </w:rPr>
        <w:t>e</w:t>
      </w:r>
      <w:r w:rsidRPr="003A255F">
        <w:rPr>
          <w:rFonts w:asciiTheme="minorHAnsi" w:eastAsia="Calibri" w:hAnsiTheme="minorHAnsi" w:cstheme="minorHAnsi"/>
          <w:spacing w:val="1"/>
          <w:sz w:val="23"/>
          <w:szCs w:val="23"/>
        </w:rPr>
        <w:t>l</w:t>
      </w:r>
      <w:r w:rsidRPr="003A255F">
        <w:rPr>
          <w:rFonts w:asciiTheme="minorHAnsi" w:eastAsia="Calibri" w:hAnsiTheme="minorHAnsi" w:cstheme="minorHAnsi"/>
          <w:sz w:val="23"/>
          <w:szCs w:val="23"/>
        </w:rPr>
        <w:t>p</w:t>
      </w:r>
      <w:r w:rsidRPr="003A255F">
        <w:rPr>
          <w:rFonts w:asciiTheme="minorHAnsi" w:eastAsia="Calibri" w:hAnsiTheme="minorHAnsi" w:cstheme="minorHAnsi"/>
          <w:spacing w:val="-1"/>
          <w:sz w:val="23"/>
          <w:szCs w:val="23"/>
        </w:rPr>
        <w:t xml:space="preserve"> t</w:t>
      </w:r>
      <w:r w:rsidRPr="003A255F">
        <w:rPr>
          <w:rFonts w:asciiTheme="minorHAnsi" w:eastAsia="Calibri" w:hAnsiTheme="minorHAnsi" w:cstheme="minorHAnsi"/>
          <w:spacing w:val="1"/>
          <w:sz w:val="23"/>
          <w:szCs w:val="23"/>
        </w:rPr>
        <w:t>h</w:t>
      </w:r>
      <w:r w:rsidRPr="003A255F">
        <w:rPr>
          <w:rFonts w:asciiTheme="minorHAnsi" w:eastAsia="Calibri" w:hAnsiTheme="minorHAnsi" w:cstheme="minorHAnsi"/>
          <w:sz w:val="23"/>
          <w:szCs w:val="23"/>
        </w:rPr>
        <w:t>e</w:t>
      </w:r>
      <w:r w:rsidRPr="003A255F">
        <w:rPr>
          <w:rFonts w:asciiTheme="minorHAnsi" w:eastAsia="Calibri" w:hAnsiTheme="minorHAnsi" w:cstheme="minorHAnsi"/>
          <w:spacing w:val="-2"/>
          <w:sz w:val="23"/>
          <w:szCs w:val="23"/>
        </w:rPr>
        <w:t xml:space="preserve"> </w:t>
      </w:r>
      <w:r w:rsidRPr="003A255F">
        <w:rPr>
          <w:rFonts w:asciiTheme="minorHAnsi" w:eastAsia="Calibri" w:hAnsiTheme="minorHAnsi" w:cstheme="minorHAnsi"/>
          <w:spacing w:val="1"/>
          <w:sz w:val="23"/>
          <w:szCs w:val="23"/>
        </w:rPr>
        <w:t>p</w:t>
      </w:r>
      <w:r w:rsidRPr="003A255F">
        <w:rPr>
          <w:rFonts w:asciiTheme="minorHAnsi" w:eastAsia="Calibri" w:hAnsiTheme="minorHAnsi" w:cstheme="minorHAnsi"/>
          <w:spacing w:val="-1"/>
          <w:sz w:val="23"/>
          <w:szCs w:val="23"/>
        </w:rPr>
        <w:t>a</w:t>
      </w:r>
      <w:r w:rsidRPr="003A255F">
        <w:rPr>
          <w:rFonts w:asciiTheme="minorHAnsi" w:eastAsia="Calibri" w:hAnsiTheme="minorHAnsi" w:cstheme="minorHAnsi"/>
          <w:sz w:val="23"/>
          <w:szCs w:val="23"/>
        </w:rPr>
        <w:t>r</w:t>
      </w:r>
      <w:r w:rsidRPr="003A255F">
        <w:rPr>
          <w:rFonts w:asciiTheme="minorHAnsi" w:eastAsia="Calibri" w:hAnsiTheme="minorHAnsi" w:cstheme="minorHAnsi"/>
          <w:spacing w:val="-1"/>
          <w:sz w:val="23"/>
          <w:szCs w:val="23"/>
        </w:rPr>
        <w:t>e</w:t>
      </w:r>
      <w:r w:rsidRPr="003A255F">
        <w:rPr>
          <w:rFonts w:asciiTheme="minorHAnsi" w:eastAsia="Calibri" w:hAnsiTheme="minorHAnsi" w:cstheme="minorHAnsi"/>
          <w:spacing w:val="1"/>
          <w:sz w:val="23"/>
          <w:szCs w:val="23"/>
        </w:rPr>
        <w:t>n</w:t>
      </w:r>
      <w:r w:rsidRPr="003A255F">
        <w:rPr>
          <w:rFonts w:asciiTheme="minorHAnsi" w:eastAsia="Calibri" w:hAnsiTheme="minorHAnsi" w:cstheme="minorHAnsi"/>
          <w:spacing w:val="-1"/>
          <w:sz w:val="23"/>
          <w:szCs w:val="23"/>
        </w:rPr>
        <w:t>t</w:t>
      </w:r>
      <w:r w:rsidRPr="003A255F">
        <w:rPr>
          <w:rFonts w:asciiTheme="minorHAnsi" w:eastAsia="Calibri" w:hAnsiTheme="minorHAnsi" w:cstheme="minorHAnsi"/>
          <w:sz w:val="23"/>
          <w:szCs w:val="23"/>
        </w:rPr>
        <w:t xml:space="preserve">s </w:t>
      </w:r>
      <w:r w:rsidRPr="003A255F">
        <w:rPr>
          <w:rFonts w:asciiTheme="minorHAnsi" w:eastAsia="Calibri" w:hAnsiTheme="minorHAnsi" w:cstheme="minorHAnsi"/>
          <w:spacing w:val="1"/>
          <w:sz w:val="23"/>
          <w:szCs w:val="23"/>
        </w:rPr>
        <w:t>g</w:t>
      </w:r>
      <w:r w:rsidRPr="003A255F">
        <w:rPr>
          <w:rFonts w:asciiTheme="minorHAnsi" w:eastAsia="Calibri" w:hAnsiTheme="minorHAnsi" w:cstheme="minorHAnsi"/>
          <w:spacing w:val="-1"/>
          <w:sz w:val="23"/>
          <w:szCs w:val="23"/>
        </w:rPr>
        <w:t>e</w:t>
      </w:r>
      <w:r w:rsidRPr="003A255F">
        <w:rPr>
          <w:rFonts w:asciiTheme="minorHAnsi" w:eastAsia="Calibri" w:hAnsiTheme="minorHAnsi" w:cstheme="minorHAnsi"/>
          <w:sz w:val="23"/>
          <w:szCs w:val="23"/>
        </w:rPr>
        <w:t xml:space="preserve">t </w:t>
      </w:r>
      <w:r w:rsidRPr="003A255F">
        <w:rPr>
          <w:rFonts w:asciiTheme="minorHAnsi" w:eastAsia="Calibri" w:hAnsiTheme="minorHAnsi" w:cstheme="minorHAnsi"/>
          <w:spacing w:val="-1"/>
          <w:sz w:val="23"/>
          <w:szCs w:val="23"/>
        </w:rPr>
        <w:t>t</w:t>
      </w:r>
      <w:r w:rsidRPr="003A255F">
        <w:rPr>
          <w:rFonts w:asciiTheme="minorHAnsi" w:eastAsia="Calibri" w:hAnsiTheme="minorHAnsi" w:cstheme="minorHAnsi"/>
          <w:sz w:val="23"/>
          <w:szCs w:val="23"/>
        </w:rPr>
        <w:t>o</w:t>
      </w:r>
      <w:r w:rsidRPr="003A255F">
        <w:rPr>
          <w:rFonts w:asciiTheme="minorHAnsi" w:eastAsia="Calibri" w:hAnsiTheme="minorHAnsi" w:cstheme="minorHAnsi"/>
          <w:spacing w:val="-1"/>
          <w:sz w:val="23"/>
          <w:szCs w:val="23"/>
        </w:rPr>
        <w:t xml:space="preserve"> </w:t>
      </w:r>
      <w:r w:rsidRPr="003A255F">
        <w:rPr>
          <w:rFonts w:asciiTheme="minorHAnsi" w:eastAsia="Calibri" w:hAnsiTheme="minorHAnsi" w:cstheme="minorHAnsi"/>
          <w:sz w:val="23"/>
          <w:szCs w:val="23"/>
        </w:rPr>
        <w:t>k</w:t>
      </w:r>
      <w:r w:rsidRPr="003A255F">
        <w:rPr>
          <w:rFonts w:asciiTheme="minorHAnsi" w:eastAsia="Calibri" w:hAnsiTheme="minorHAnsi" w:cstheme="minorHAnsi"/>
          <w:spacing w:val="1"/>
          <w:sz w:val="23"/>
          <w:szCs w:val="23"/>
        </w:rPr>
        <w:t>n</w:t>
      </w:r>
      <w:r w:rsidRPr="003A255F">
        <w:rPr>
          <w:rFonts w:asciiTheme="minorHAnsi" w:eastAsia="Calibri" w:hAnsiTheme="minorHAnsi" w:cstheme="minorHAnsi"/>
          <w:spacing w:val="-2"/>
          <w:sz w:val="23"/>
          <w:szCs w:val="23"/>
        </w:rPr>
        <w:t>o</w:t>
      </w:r>
      <w:r w:rsidRPr="003A255F">
        <w:rPr>
          <w:rFonts w:asciiTheme="minorHAnsi" w:eastAsia="Calibri" w:hAnsiTheme="minorHAnsi" w:cstheme="minorHAnsi"/>
          <w:sz w:val="23"/>
          <w:szCs w:val="23"/>
        </w:rPr>
        <w:t>w</w:t>
      </w:r>
      <w:r w:rsidRPr="003A255F">
        <w:rPr>
          <w:rFonts w:asciiTheme="minorHAnsi" w:eastAsia="Calibri" w:hAnsiTheme="minorHAnsi" w:cstheme="minorHAnsi"/>
          <w:spacing w:val="1"/>
          <w:sz w:val="23"/>
          <w:szCs w:val="23"/>
        </w:rPr>
        <w:t xml:space="preserve"> </w:t>
      </w:r>
      <w:r w:rsidRPr="003A255F">
        <w:rPr>
          <w:rFonts w:asciiTheme="minorHAnsi" w:eastAsia="Calibri" w:hAnsiTheme="minorHAnsi" w:cstheme="minorHAnsi"/>
          <w:spacing w:val="-1"/>
          <w:sz w:val="23"/>
          <w:szCs w:val="23"/>
        </w:rPr>
        <w:t>t</w:t>
      </w:r>
      <w:r w:rsidRPr="003A255F">
        <w:rPr>
          <w:rFonts w:asciiTheme="minorHAnsi" w:eastAsia="Calibri" w:hAnsiTheme="minorHAnsi" w:cstheme="minorHAnsi"/>
          <w:spacing w:val="1"/>
          <w:sz w:val="23"/>
          <w:szCs w:val="23"/>
        </w:rPr>
        <w:t>h</w:t>
      </w:r>
      <w:r w:rsidRPr="003A255F">
        <w:rPr>
          <w:rFonts w:asciiTheme="minorHAnsi" w:eastAsia="Calibri" w:hAnsiTheme="minorHAnsi" w:cstheme="minorHAnsi"/>
          <w:sz w:val="23"/>
          <w:szCs w:val="23"/>
        </w:rPr>
        <w:t>e</w:t>
      </w:r>
      <w:r w:rsidRPr="003A255F">
        <w:rPr>
          <w:rFonts w:asciiTheme="minorHAnsi" w:eastAsia="Calibri" w:hAnsiTheme="minorHAnsi" w:cstheme="minorHAnsi"/>
          <w:spacing w:val="-2"/>
          <w:sz w:val="23"/>
          <w:szCs w:val="23"/>
        </w:rPr>
        <w:t xml:space="preserve"> </w:t>
      </w:r>
      <w:r w:rsidRPr="003A255F">
        <w:rPr>
          <w:rFonts w:asciiTheme="minorHAnsi" w:eastAsia="Calibri" w:hAnsiTheme="minorHAnsi" w:cstheme="minorHAnsi"/>
          <w:spacing w:val="1"/>
          <w:sz w:val="23"/>
          <w:szCs w:val="23"/>
        </w:rPr>
        <w:t>o</w:t>
      </w:r>
      <w:r w:rsidRPr="003A255F">
        <w:rPr>
          <w:rFonts w:asciiTheme="minorHAnsi" w:eastAsia="Calibri" w:hAnsiTheme="minorHAnsi" w:cstheme="minorHAnsi"/>
          <w:spacing w:val="-1"/>
          <w:sz w:val="23"/>
          <w:szCs w:val="23"/>
        </w:rPr>
        <w:t>t</w:t>
      </w:r>
      <w:r w:rsidRPr="003A255F">
        <w:rPr>
          <w:rFonts w:asciiTheme="minorHAnsi" w:eastAsia="Calibri" w:hAnsiTheme="minorHAnsi" w:cstheme="minorHAnsi"/>
          <w:spacing w:val="1"/>
          <w:sz w:val="23"/>
          <w:szCs w:val="23"/>
        </w:rPr>
        <w:t>h</w:t>
      </w:r>
      <w:r w:rsidRPr="003A255F">
        <w:rPr>
          <w:rFonts w:asciiTheme="minorHAnsi" w:eastAsia="Calibri" w:hAnsiTheme="minorHAnsi" w:cstheme="minorHAnsi"/>
          <w:spacing w:val="-1"/>
          <w:sz w:val="23"/>
          <w:szCs w:val="23"/>
        </w:rPr>
        <w:t>e</w:t>
      </w:r>
      <w:r w:rsidRPr="003A255F">
        <w:rPr>
          <w:rFonts w:asciiTheme="minorHAnsi" w:eastAsia="Calibri" w:hAnsiTheme="minorHAnsi" w:cstheme="minorHAnsi"/>
          <w:sz w:val="23"/>
          <w:szCs w:val="23"/>
        </w:rPr>
        <w:t>r</w:t>
      </w:r>
      <w:r w:rsidRPr="003A255F">
        <w:rPr>
          <w:rFonts w:asciiTheme="minorHAnsi" w:eastAsia="Calibri" w:hAnsiTheme="minorHAnsi" w:cstheme="minorHAnsi"/>
          <w:spacing w:val="-2"/>
          <w:sz w:val="23"/>
          <w:szCs w:val="23"/>
        </w:rPr>
        <w:t xml:space="preserve"> </w:t>
      </w:r>
      <w:r w:rsidRPr="003A255F">
        <w:rPr>
          <w:rFonts w:asciiTheme="minorHAnsi" w:eastAsia="Calibri" w:hAnsiTheme="minorHAnsi" w:cstheme="minorHAnsi"/>
          <w:spacing w:val="1"/>
          <w:sz w:val="23"/>
          <w:szCs w:val="23"/>
        </w:rPr>
        <w:t>pl</w:t>
      </w:r>
      <w:r w:rsidRPr="003A255F">
        <w:rPr>
          <w:rFonts w:asciiTheme="minorHAnsi" w:eastAsia="Calibri" w:hAnsiTheme="minorHAnsi" w:cstheme="minorHAnsi"/>
          <w:spacing w:val="-1"/>
          <w:sz w:val="23"/>
          <w:szCs w:val="23"/>
        </w:rPr>
        <w:t>aye</w:t>
      </w:r>
      <w:r w:rsidRPr="003A255F">
        <w:rPr>
          <w:rFonts w:asciiTheme="minorHAnsi" w:eastAsia="Calibri" w:hAnsiTheme="minorHAnsi" w:cstheme="minorHAnsi"/>
          <w:sz w:val="23"/>
          <w:szCs w:val="23"/>
        </w:rPr>
        <w:t xml:space="preserve">rs </w:t>
      </w:r>
      <w:r w:rsidRPr="003A255F">
        <w:rPr>
          <w:rFonts w:asciiTheme="minorHAnsi" w:eastAsia="Calibri" w:hAnsiTheme="minorHAnsi" w:cstheme="minorHAnsi"/>
          <w:spacing w:val="-1"/>
          <w:sz w:val="23"/>
          <w:szCs w:val="23"/>
        </w:rPr>
        <w:t>an</w:t>
      </w:r>
      <w:r w:rsidRPr="003A255F">
        <w:rPr>
          <w:rFonts w:asciiTheme="minorHAnsi" w:eastAsia="Calibri" w:hAnsiTheme="minorHAnsi" w:cstheme="minorHAnsi"/>
          <w:sz w:val="23"/>
          <w:szCs w:val="23"/>
        </w:rPr>
        <w:t>d</w:t>
      </w:r>
      <w:r w:rsidRPr="003A255F">
        <w:rPr>
          <w:rFonts w:asciiTheme="minorHAnsi" w:eastAsia="Calibri" w:hAnsiTheme="minorHAnsi" w:cstheme="minorHAnsi"/>
          <w:spacing w:val="2"/>
          <w:sz w:val="23"/>
          <w:szCs w:val="23"/>
        </w:rPr>
        <w:t xml:space="preserve"> </w:t>
      </w:r>
      <w:r w:rsidRPr="003A255F">
        <w:rPr>
          <w:rFonts w:asciiTheme="minorHAnsi" w:eastAsia="Calibri" w:hAnsiTheme="minorHAnsi" w:cstheme="minorHAnsi"/>
          <w:spacing w:val="-1"/>
          <w:sz w:val="23"/>
          <w:szCs w:val="23"/>
        </w:rPr>
        <w:t>t</w:t>
      </w:r>
      <w:r w:rsidRPr="003A255F">
        <w:rPr>
          <w:rFonts w:asciiTheme="minorHAnsi" w:eastAsia="Calibri" w:hAnsiTheme="minorHAnsi" w:cstheme="minorHAnsi"/>
          <w:spacing w:val="1"/>
          <w:sz w:val="23"/>
          <w:szCs w:val="23"/>
        </w:rPr>
        <w:t>h</w:t>
      </w:r>
      <w:r w:rsidRPr="003A255F">
        <w:rPr>
          <w:rFonts w:asciiTheme="minorHAnsi" w:eastAsia="Calibri" w:hAnsiTheme="minorHAnsi" w:cstheme="minorHAnsi"/>
          <w:spacing w:val="-1"/>
          <w:sz w:val="23"/>
          <w:szCs w:val="23"/>
        </w:rPr>
        <w:t>e</w:t>
      </w:r>
      <w:r w:rsidRPr="003A255F">
        <w:rPr>
          <w:rFonts w:asciiTheme="minorHAnsi" w:eastAsia="Calibri" w:hAnsiTheme="minorHAnsi" w:cstheme="minorHAnsi"/>
          <w:spacing w:val="1"/>
          <w:sz w:val="23"/>
          <w:szCs w:val="23"/>
        </w:rPr>
        <w:t>i</w:t>
      </w:r>
      <w:r w:rsidRPr="003A255F">
        <w:rPr>
          <w:rFonts w:asciiTheme="minorHAnsi" w:eastAsia="Calibri" w:hAnsiTheme="minorHAnsi" w:cstheme="minorHAnsi"/>
          <w:sz w:val="23"/>
          <w:szCs w:val="23"/>
        </w:rPr>
        <w:t>r</w:t>
      </w:r>
      <w:r w:rsidRPr="003A255F">
        <w:rPr>
          <w:rFonts w:asciiTheme="minorHAnsi" w:eastAsia="Calibri" w:hAnsiTheme="minorHAnsi" w:cstheme="minorHAnsi"/>
          <w:spacing w:val="-2"/>
          <w:sz w:val="23"/>
          <w:szCs w:val="23"/>
        </w:rPr>
        <w:t xml:space="preserve"> </w:t>
      </w:r>
      <w:r w:rsidRPr="003A255F">
        <w:rPr>
          <w:rFonts w:asciiTheme="minorHAnsi" w:eastAsia="Calibri" w:hAnsiTheme="minorHAnsi" w:cstheme="minorHAnsi"/>
          <w:spacing w:val="-1"/>
          <w:sz w:val="23"/>
          <w:szCs w:val="23"/>
        </w:rPr>
        <w:t>fa</w:t>
      </w:r>
      <w:r w:rsidRPr="003A255F">
        <w:rPr>
          <w:rFonts w:asciiTheme="minorHAnsi" w:eastAsia="Calibri" w:hAnsiTheme="minorHAnsi" w:cstheme="minorHAnsi"/>
          <w:sz w:val="23"/>
          <w:szCs w:val="23"/>
        </w:rPr>
        <w:t>mi</w:t>
      </w:r>
      <w:r w:rsidRPr="003A255F">
        <w:rPr>
          <w:rFonts w:asciiTheme="minorHAnsi" w:eastAsia="Calibri" w:hAnsiTheme="minorHAnsi" w:cstheme="minorHAnsi"/>
          <w:spacing w:val="-1"/>
          <w:sz w:val="23"/>
          <w:szCs w:val="23"/>
        </w:rPr>
        <w:t>l</w:t>
      </w:r>
      <w:r w:rsidRPr="003A255F">
        <w:rPr>
          <w:rFonts w:asciiTheme="minorHAnsi" w:eastAsia="Calibri" w:hAnsiTheme="minorHAnsi" w:cstheme="minorHAnsi"/>
          <w:spacing w:val="1"/>
          <w:sz w:val="23"/>
          <w:szCs w:val="23"/>
        </w:rPr>
        <w:t>i</w:t>
      </w:r>
      <w:r w:rsidRPr="003A255F">
        <w:rPr>
          <w:rFonts w:asciiTheme="minorHAnsi" w:eastAsia="Calibri" w:hAnsiTheme="minorHAnsi" w:cstheme="minorHAnsi"/>
          <w:spacing w:val="-1"/>
          <w:sz w:val="23"/>
          <w:szCs w:val="23"/>
        </w:rPr>
        <w:t>es</w:t>
      </w:r>
      <w:r w:rsidRPr="003A255F">
        <w:rPr>
          <w:rFonts w:asciiTheme="minorHAnsi" w:eastAsia="Calibri" w:hAnsiTheme="minorHAnsi" w:cstheme="minorHAnsi"/>
          <w:sz w:val="23"/>
          <w:szCs w:val="23"/>
        </w:rPr>
        <w:t>.</w:t>
      </w:r>
    </w:p>
    <w:p w:rsidR="007277FA" w:rsidRPr="003A255F" w:rsidRDefault="007277FA" w:rsidP="007277FA">
      <w:pPr>
        <w:pStyle w:val="ListParagraph"/>
        <w:numPr>
          <w:ilvl w:val="0"/>
          <w:numId w:val="9"/>
        </w:numPr>
        <w:rPr>
          <w:rFonts w:asciiTheme="minorHAnsi" w:eastAsia="Arial" w:hAnsiTheme="minorHAnsi" w:cstheme="minorHAnsi"/>
          <w:sz w:val="23"/>
          <w:szCs w:val="23"/>
        </w:rPr>
      </w:pPr>
      <w:r w:rsidRPr="003A255F">
        <w:rPr>
          <w:rFonts w:asciiTheme="minorHAnsi" w:eastAsia="Calibri" w:hAnsiTheme="minorHAnsi" w:cstheme="minorHAnsi"/>
          <w:sz w:val="23"/>
          <w:szCs w:val="23"/>
        </w:rPr>
        <w:t xml:space="preserve">The Team Manager is the keeper of the Team’s personal information. It is a good idea for the Team Manager to create a binder of forms and handouts that can be taken to meetings, games, etc. to keep data easily accessible. </w:t>
      </w:r>
    </w:p>
    <w:p w:rsidR="007277FA" w:rsidRPr="003A255F" w:rsidRDefault="007277FA" w:rsidP="007277FA">
      <w:pPr>
        <w:pStyle w:val="ListParagraph"/>
        <w:numPr>
          <w:ilvl w:val="0"/>
          <w:numId w:val="9"/>
        </w:numPr>
        <w:rPr>
          <w:rFonts w:asciiTheme="minorHAnsi" w:eastAsia="Arial" w:hAnsiTheme="minorHAnsi" w:cstheme="minorHAnsi"/>
          <w:sz w:val="23"/>
          <w:szCs w:val="23"/>
        </w:rPr>
      </w:pPr>
      <w:r w:rsidRPr="003A255F">
        <w:rPr>
          <w:rFonts w:asciiTheme="minorHAnsi" w:eastAsia="Calibri" w:hAnsiTheme="minorHAnsi" w:cstheme="minorHAnsi"/>
          <w:sz w:val="23"/>
          <w:szCs w:val="23"/>
        </w:rPr>
        <w:t>Prepare Game Sheets unless coach wishes to do so. Computer generated labels of Team Rosters are allowed and encouraged – but don’t forget each game sheet needs 4 copies. Notations of absent, injured, suspended, affiliated and overage/underage players is ALWAYS REQUIRED.</w:t>
      </w:r>
    </w:p>
    <w:p w:rsidR="007277FA" w:rsidRPr="003A255F" w:rsidRDefault="007277FA" w:rsidP="007277FA">
      <w:pPr>
        <w:pStyle w:val="ListParagraph"/>
        <w:numPr>
          <w:ilvl w:val="0"/>
          <w:numId w:val="9"/>
        </w:numPr>
        <w:rPr>
          <w:rFonts w:asciiTheme="minorHAnsi" w:eastAsia="Arial" w:hAnsiTheme="minorHAnsi" w:cstheme="minorHAnsi"/>
          <w:sz w:val="23"/>
          <w:szCs w:val="23"/>
        </w:rPr>
      </w:pPr>
      <w:r w:rsidRPr="003A255F">
        <w:rPr>
          <w:rFonts w:asciiTheme="minorHAnsi" w:eastAsia="Calibri" w:hAnsiTheme="minorHAnsi" w:cstheme="minorHAnsi"/>
          <w:sz w:val="23"/>
          <w:szCs w:val="23"/>
        </w:rPr>
        <w:t xml:space="preserve">Prepare and distribute practice and game schedules. </w:t>
      </w:r>
    </w:p>
    <w:p w:rsidR="007277FA" w:rsidRPr="003A255F" w:rsidRDefault="007277FA" w:rsidP="007277FA">
      <w:pPr>
        <w:pStyle w:val="ListParagraph"/>
        <w:numPr>
          <w:ilvl w:val="0"/>
          <w:numId w:val="9"/>
        </w:numPr>
        <w:rPr>
          <w:rFonts w:asciiTheme="minorHAnsi" w:eastAsia="Arial" w:hAnsiTheme="minorHAnsi" w:cstheme="minorHAnsi"/>
          <w:sz w:val="23"/>
          <w:szCs w:val="23"/>
        </w:rPr>
      </w:pPr>
      <w:r w:rsidRPr="003A255F">
        <w:rPr>
          <w:rFonts w:asciiTheme="minorHAnsi" w:eastAsia="Calibri" w:hAnsiTheme="minorHAnsi" w:cstheme="minorHAnsi"/>
          <w:sz w:val="23"/>
          <w:szCs w:val="23"/>
        </w:rPr>
        <w:t xml:space="preserve">Contact players regarding changes in the schedule. Email can be used but it’s important that ALL families have access to the information in time. For example, work emails could mean that a message sent Friday would not be received until Monday. </w:t>
      </w:r>
    </w:p>
    <w:p w:rsidR="007B7726" w:rsidRPr="003A255F" w:rsidRDefault="007277FA" w:rsidP="007277FA">
      <w:pPr>
        <w:pStyle w:val="ListParagraph"/>
        <w:numPr>
          <w:ilvl w:val="0"/>
          <w:numId w:val="9"/>
        </w:numPr>
        <w:rPr>
          <w:rFonts w:asciiTheme="minorHAnsi" w:eastAsia="Arial" w:hAnsiTheme="minorHAnsi" w:cstheme="minorHAnsi"/>
          <w:sz w:val="23"/>
          <w:szCs w:val="23"/>
        </w:rPr>
      </w:pPr>
      <w:r w:rsidRPr="003A255F">
        <w:rPr>
          <w:rFonts w:asciiTheme="minorHAnsi" w:eastAsia="Calibri" w:hAnsiTheme="minorHAnsi" w:cstheme="minorHAnsi"/>
          <w:sz w:val="23"/>
          <w:szCs w:val="23"/>
        </w:rPr>
        <w:t>Work with Head Coach to develop a team budget based on expected expenditures and revenues.</w:t>
      </w:r>
    </w:p>
    <w:p w:rsidR="007B7726" w:rsidRPr="00220240" w:rsidRDefault="007B7726" w:rsidP="007277FA">
      <w:pPr>
        <w:ind w:right="746"/>
        <w:rPr>
          <w:rFonts w:asciiTheme="minorHAnsi" w:eastAsia="Calibri" w:hAnsiTheme="minorHAnsi" w:cstheme="minorHAnsi"/>
          <w:sz w:val="23"/>
          <w:szCs w:val="23"/>
        </w:rPr>
      </w:pPr>
    </w:p>
    <w:p w:rsidR="007B7726" w:rsidRPr="003A255F" w:rsidRDefault="00B903A8">
      <w:pPr>
        <w:spacing w:before="1" w:line="280" w:lineRule="exact"/>
        <w:rPr>
          <w:rFonts w:asciiTheme="minorHAnsi" w:hAnsiTheme="minorHAnsi" w:cstheme="minorHAnsi"/>
          <w:sz w:val="23"/>
          <w:szCs w:val="23"/>
        </w:rPr>
      </w:pPr>
      <w:r w:rsidRPr="003A255F">
        <w:rPr>
          <w:rFonts w:asciiTheme="minorHAnsi" w:eastAsia="Arial" w:hAnsiTheme="minorHAnsi" w:cstheme="minorHAnsi"/>
          <w:color w:val="C00000"/>
          <w:spacing w:val="-2"/>
          <w:sz w:val="23"/>
          <w:szCs w:val="23"/>
        </w:rPr>
        <w:t>Manage team accounts:</w:t>
      </w:r>
      <w:r w:rsidRPr="003A255F">
        <w:rPr>
          <w:rFonts w:asciiTheme="minorHAnsi" w:hAnsiTheme="minorHAnsi" w:cstheme="minorHAnsi"/>
          <w:sz w:val="23"/>
          <w:szCs w:val="23"/>
        </w:rPr>
        <w:t xml:space="preserve"> </w:t>
      </w:r>
      <w:r w:rsidR="007277FA" w:rsidRPr="003A255F">
        <w:rPr>
          <w:rFonts w:asciiTheme="minorHAnsi" w:hAnsiTheme="minorHAnsi" w:cstheme="minorHAnsi"/>
          <w:sz w:val="23"/>
          <w:szCs w:val="23"/>
        </w:rPr>
        <w:br/>
      </w:r>
      <w:r w:rsidRPr="003A255F">
        <w:rPr>
          <w:rFonts w:asciiTheme="minorHAnsi" w:hAnsiTheme="minorHAnsi" w:cstheme="minorHAnsi"/>
          <w:sz w:val="23"/>
          <w:szCs w:val="23"/>
        </w:rPr>
        <w:t xml:space="preserve">Team accounts are set up by the </w:t>
      </w:r>
      <w:r w:rsidR="007277FA" w:rsidRPr="003A255F">
        <w:rPr>
          <w:rFonts w:asciiTheme="minorHAnsi" w:hAnsiTheme="minorHAnsi" w:cstheme="minorHAnsi"/>
          <w:sz w:val="23"/>
          <w:szCs w:val="23"/>
        </w:rPr>
        <w:t xml:space="preserve">St. Charles </w:t>
      </w:r>
      <w:r w:rsidRPr="003A255F">
        <w:rPr>
          <w:rFonts w:asciiTheme="minorHAnsi" w:hAnsiTheme="minorHAnsi" w:cstheme="minorHAnsi"/>
          <w:sz w:val="23"/>
          <w:szCs w:val="23"/>
        </w:rPr>
        <w:t xml:space="preserve">Hockey Club Treasurer for each team. The account will be closed at the end of the season and with unexpended funds retained by </w:t>
      </w:r>
      <w:r w:rsidR="007277FA" w:rsidRPr="003A255F">
        <w:rPr>
          <w:rFonts w:asciiTheme="minorHAnsi" w:hAnsiTheme="minorHAnsi" w:cstheme="minorHAnsi"/>
          <w:sz w:val="23"/>
          <w:szCs w:val="23"/>
        </w:rPr>
        <w:t>St. Charles Hockey</w:t>
      </w:r>
      <w:r w:rsidRPr="003A255F">
        <w:rPr>
          <w:rFonts w:asciiTheme="minorHAnsi" w:hAnsiTheme="minorHAnsi" w:cstheme="minorHAnsi"/>
          <w:sz w:val="23"/>
          <w:szCs w:val="23"/>
        </w:rPr>
        <w:t xml:space="preserve"> Club</w:t>
      </w:r>
    </w:p>
    <w:p w:rsidR="007277FA" w:rsidRPr="003A255F" w:rsidRDefault="007277FA" w:rsidP="007277FA">
      <w:pPr>
        <w:pStyle w:val="ListParagraph"/>
        <w:numPr>
          <w:ilvl w:val="0"/>
          <w:numId w:val="10"/>
        </w:numPr>
        <w:spacing w:before="1" w:line="280" w:lineRule="exact"/>
        <w:rPr>
          <w:rFonts w:asciiTheme="minorHAnsi" w:hAnsiTheme="minorHAnsi" w:cstheme="minorHAnsi"/>
          <w:sz w:val="23"/>
          <w:szCs w:val="23"/>
        </w:rPr>
      </w:pPr>
      <w:r w:rsidRPr="003A255F">
        <w:rPr>
          <w:rFonts w:asciiTheme="minorHAnsi" w:hAnsiTheme="minorHAnsi" w:cstheme="minorHAnsi"/>
          <w:sz w:val="23"/>
          <w:szCs w:val="23"/>
        </w:rPr>
        <w:t xml:space="preserve">Organize fundraising to meet team’s financial needs, if team wants to fundraise. </w:t>
      </w:r>
    </w:p>
    <w:p w:rsidR="007B7726" w:rsidRPr="003A255F" w:rsidRDefault="005575A5" w:rsidP="007277FA">
      <w:pPr>
        <w:pStyle w:val="ListParagraph"/>
        <w:numPr>
          <w:ilvl w:val="0"/>
          <w:numId w:val="10"/>
        </w:numPr>
        <w:spacing w:before="1" w:line="280" w:lineRule="exact"/>
        <w:rPr>
          <w:rFonts w:asciiTheme="minorHAnsi" w:hAnsiTheme="minorHAnsi" w:cstheme="minorHAnsi"/>
          <w:sz w:val="23"/>
          <w:szCs w:val="23"/>
        </w:rPr>
      </w:pPr>
      <w:r w:rsidRPr="003A255F">
        <w:rPr>
          <w:rFonts w:asciiTheme="minorHAnsi" w:hAnsiTheme="minorHAnsi" w:cstheme="minorHAnsi"/>
          <w:sz w:val="23"/>
          <w:szCs w:val="23"/>
        </w:rPr>
        <w:t>Ensure to</w:t>
      </w:r>
      <w:r w:rsidR="00145C55" w:rsidRPr="003A255F">
        <w:rPr>
          <w:rFonts w:asciiTheme="minorHAnsi" w:eastAsia="Calibri" w:hAnsiTheme="minorHAnsi" w:cstheme="minorHAnsi"/>
          <w:spacing w:val="-1"/>
          <w:sz w:val="23"/>
          <w:szCs w:val="23"/>
        </w:rPr>
        <w:t xml:space="preserve"> </w:t>
      </w:r>
      <w:r w:rsidR="00145C55" w:rsidRPr="003A255F">
        <w:rPr>
          <w:rFonts w:asciiTheme="minorHAnsi" w:eastAsia="Calibri" w:hAnsiTheme="minorHAnsi" w:cstheme="minorHAnsi"/>
          <w:spacing w:val="1"/>
          <w:sz w:val="23"/>
          <w:szCs w:val="23"/>
        </w:rPr>
        <w:t>p</w:t>
      </w:r>
      <w:r w:rsidR="00145C55" w:rsidRPr="003A255F">
        <w:rPr>
          <w:rFonts w:asciiTheme="minorHAnsi" w:eastAsia="Calibri" w:hAnsiTheme="minorHAnsi" w:cstheme="minorHAnsi"/>
          <w:sz w:val="23"/>
          <w:szCs w:val="23"/>
        </w:rPr>
        <w:t>r</w:t>
      </w:r>
      <w:r w:rsidR="00145C55" w:rsidRPr="003A255F">
        <w:rPr>
          <w:rFonts w:asciiTheme="minorHAnsi" w:eastAsia="Calibri" w:hAnsiTheme="minorHAnsi" w:cstheme="minorHAnsi"/>
          <w:spacing w:val="-1"/>
          <w:sz w:val="23"/>
          <w:szCs w:val="23"/>
        </w:rPr>
        <w:t>e</w:t>
      </w:r>
      <w:r w:rsidR="00145C55" w:rsidRPr="003A255F">
        <w:rPr>
          <w:rFonts w:asciiTheme="minorHAnsi" w:eastAsia="Calibri" w:hAnsiTheme="minorHAnsi" w:cstheme="minorHAnsi"/>
          <w:spacing w:val="1"/>
          <w:sz w:val="23"/>
          <w:szCs w:val="23"/>
        </w:rPr>
        <w:t>p</w:t>
      </w:r>
      <w:r w:rsidR="00145C55" w:rsidRPr="003A255F">
        <w:rPr>
          <w:rFonts w:asciiTheme="minorHAnsi" w:eastAsia="Calibri" w:hAnsiTheme="minorHAnsi" w:cstheme="minorHAnsi"/>
          <w:spacing w:val="-1"/>
          <w:sz w:val="23"/>
          <w:szCs w:val="23"/>
        </w:rPr>
        <w:t>a</w:t>
      </w:r>
      <w:r w:rsidR="00145C55" w:rsidRPr="003A255F">
        <w:rPr>
          <w:rFonts w:asciiTheme="minorHAnsi" w:eastAsia="Calibri" w:hAnsiTheme="minorHAnsi" w:cstheme="minorHAnsi"/>
          <w:sz w:val="23"/>
          <w:szCs w:val="23"/>
        </w:rPr>
        <w:t xml:space="preserve">re a </w:t>
      </w:r>
      <w:r w:rsidR="00145C55" w:rsidRPr="003A255F">
        <w:rPr>
          <w:rFonts w:asciiTheme="minorHAnsi" w:eastAsia="Calibri" w:hAnsiTheme="minorHAnsi" w:cstheme="minorHAnsi"/>
          <w:spacing w:val="-1"/>
          <w:sz w:val="23"/>
          <w:szCs w:val="23"/>
        </w:rPr>
        <w:t>fina</w:t>
      </w:r>
      <w:r w:rsidR="00145C55" w:rsidRPr="003A255F">
        <w:rPr>
          <w:rFonts w:asciiTheme="minorHAnsi" w:eastAsia="Calibri" w:hAnsiTheme="minorHAnsi" w:cstheme="minorHAnsi"/>
          <w:spacing w:val="1"/>
          <w:sz w:val="23"/>
          <w:szCs w:val="23"/>
        </w:rPr>
        <w:t>n</w:t>
      </w:r>
      <w:r w:rsidR="00145C55" w:rsidRPr="003A255F">
        <w:rPr>
          <w:rFonts w:asciiTheme="minorHAnsi" w:eastAsia="Calibri" w:hAnsiTheme="minorHAnsi" w:cstheme="minorHAnsi"/>
          <w:sz w:val="23"/>
          <w:szCs w:val="23"/>
        </w:rPr>
        <w:t>cial</w:t>
      </w:r>
      <w:r w:rsidR="00145C55" w:rsidRPr="003A255F">
        <w:rPr>
          <w:rFonts w:asciiTheme="minorHAnsi" w:eastAsia="Calibri" w:hAnsiTheme="minorHAnsi" w:cstheme="minorHAnsi"/>
          <w:spacing w:val="1"/>
          <w:sz w:val="23"/>
          <w:szCs w:val="23"/>
        </w:rPr>
        <w:t xml:space="preserve"> </w:t>
      </w:r>
      <w:r w:rsidR="00145C55" w:rsidRPr="003A255F">
        <w:rPr>
          <w:rFonts w:asciiTheme="minorHAnsi" w:eastAsia="Calibri" w:hAnsiTheme="minorHAnsi" w:cstheme="minorHAnsi"/>
          <w:spacing w:val="-1"/>
          <w:sz w:val="23"/>
          <w:szCs w:val="23"/>
        </w:rPr>
        <w:t>state</w:t>
      </w:r>
      <w:r w:rsidR="00145C55" w:rsidRPr="003A255F">
        <w:rPr>
          <w:rFonts w:asciiTheme="minorHAnsi" w:eastAsia="Calibri" w:hAnsiTheme="minorHAnsi" w:cstheme="minorHAnsi"/>
          <w:sz w:val="23"/>
          <w:szCs w:val="23"/>
        </w:rPr>
        <w:t>m</w:t>
      </w:r>
      <w:r w:rsidR="00145C55" w:rsidRPr="003A255F">
        <w:rPr>
          <w:rFonts w:asciiTheme="minorHAnsi" w:eastAsia="Calibri" w:hAnsiTheme="minorHAnsi" w:cstheme="minorHAnsi"/>
          <w:spacing w:val="-1"/>
          <w:sz w:val="23"/>
          <w:szCs w:val="23"/>
        </w:rPr>
        <w:t>e</w:t>
      </w:r>
      <w:r w:rsidR="00145C55" w:rsidRPr="003A255F">
        <w:rPr>
          <w:rFonts w:asciiTheme="minorHAnsi" w:eastAsia="Calibri" w:hAnsiTheme="minorHAnsi" w:cstheme="minorHAnsi"/>
          <w:spacing w:val="1"/>
          <w:sz w:val="23"/>
          <w:szCs w:val="23"/>
        </w:rPr>
        <w:t>n</w:t>
      </w:r>
      <w:r w:rsidR="00145C55" w:rsidRPr="003A255F">
        <w:rPr>
          <w:rFonts w:asciiTheme="minorHAnsi" w:eastAsia="Calibri" w:hAnsiTheme="minorHAnsi" w:cstheme="minorHAnsi"/>
          <w:sz w:val="23"/>
          <w:szCs w:val="23"/>
        </w:rPr>
        <w:t xml:space="preserve">t </w:t>
      </w:r>
      <w:r w:rsidR="00145C55" w:rsidRPr="003A255F">
        <w:rPr>
          <w:rFonts w:asciiTheme="minorHAnsi" w:eastAsia="Calibri" w:hAnsiTheme="minorHAnsi" w:cstheme="minorHAnsi"/>
          <w:spacing w:val="1"/>
          <w:sz w:val="23"/>
          <w:szCs w:val="23"/>
        </w:rPr>
        <w:t>d</w:t>
      </w:r>
      <w:r w:rsidR="00145C55" w:rsidRPr="003A255F">
        <w:rPr>
          <w:rFonts w:asciiTheme="minorHAnsi" w:eastAsia="Calibri" w:hAnsiTheme="minorHAnsi" w:cstheme="minorHAnsi"/>
          <w:spacing w:val="-1"/>
          <w:sz w:val="23"/>
          <w:szCs w:val="23"/>
        </w:rPr>
        <w:t>eta</w:t>
      </w:r>
      <w:r w:rsidR="00145C55" w:rsidRPr="003A255F">
        <w:rPr>
          <w:rFonts w:asciiTheme="minorHAnsi" w:eastAsia="Calibri" w:hAnsiTheme="minorHAnsi" w:cstheme="minorHAnsi"/>
          <w:spacing w:val="1"/>
          <w:sz w:val="23"/>
          <w:szCs w:val="23"/>
        </w:rPr>
        <w:t>il</w:t>
      </w:r>
      <w:r w:rsidR="00145C55" w:rsidRPr="003A255F">
        <w:rPr>
          <w:rFonts w:asciiTheme="minorHAnsi" w:eastAsia="Calibri" w:hAnsiTheme="minorHAnsi" w:cstheme="minorHAnsi"/>
          <w:spacing w:val="-1"/>
          <w:sz w:val="23"/>
          <w:szCs w:val="23"/>
        </w:rPr>
        <w:t>in</w:t>
      </w:r>
      <w:r w:rsidR="00145C55" w:rsidRPr="003A255F">
        <w:rPr>
          <w:rFonts w:asciiTheme="minorHAnsi" w:eastAsia="Calibri" w:hAnsiTheme="minorHAnsi" w:cstheme="minorHAnsi"/>
          <w:sz w:val="23"/>
          <w:szCs w:val="23"/>
        </w:rPr>
        <w:t>g</w:t>
      </w:r>
      <w:r w:rsidR="00145C55" w:rsidRPr="003A255F">
        <w:rPr>
          <w:rFonts w:asciiTheme="minorHAnsi" w:eastAsia="Calibri" w:hAnsiTheme="minorHAnsi" w:cstheme="minorHAnsi"/>
          <w:spacing w:val="1"/>
          <w:sz w:val="23"/>
          <w:szCs w:val="23"/>
        </w:rPr>
        <w:t xml:space="preserve"> </w:t>
      </w:r>
      <w:r w:rsidR="00145C55" w:rsidRPr="003A255F">
        <w:rPr>
          <w:rFonts w:asciiTheme="minorHAnsi" w:eastAsia="Calibri" w:hAnsiTheme="minorHAnsi" w:cstheme="minorHAnsi"/>
          <w:spacing w:val="-1"/>
          <w:sz w:val="23"/>
          <w:szCs w:val="23"/>
        </w:rPr>
        <w:t>i</w:t>
      </w:r>
      <w:r w:rsidR="00145C55" w:rsidRPr="003A255F">
        <w:rPr>
          <w:rFonts w:asciiTheme="minorHAnsi" w:eastAsia="Calibri" w:hAnsiTheme="minorHAnsi" w:cstheme="minorHAnsi"/>
          <w:spacing w:val="1"/>
          <w:sz w:val="23"/>
          <w:szCs w:val="23"/>
        </w:rPr>
        <w:t>n</w:t>
      </w:r>
      <w:r w:rsidR="00145C55" w:rsidRPr="003A255F">
        <w:rPr>
          <w:rFonts w:asciiTheme="minorHAnsi" w:eastAsia="Calibri" w:hAnsiTheme="minorHAnsi" w:cstheme="minorHAnsi"/>
          <w:sz w:val="23"/>
          <w:szCs w:val="23"/>
        </w:rPr>
        <w:t xml:space="preserve">come </w:t>
      </w:r>
      <w:r w:rsidR="00145C55" w:rsidRPr="003A255F">
        <w:rPr>
          <w:rFonts w:asciiTheme="minorHAnsi" w:eastAsia="Calibri" w:hAnsiTheme="minorHAnsi" w:cstheme="minorHAnsi"/>
          <w:spacing w:val="-3"/>
          <w:sz w:val="23"/>
          <w:szCs w:val="23"/>
        </w:rPr>
        <w:t>a</w:t>
      </w:r>
      <w:r w:rsidR="00145C55" w:rsidRPr="003A255F">
        <w:rPr>
          <w:rFonts w:asciiTheme="minorHAnsi" w:eastAsia="Calibri" w:hAnsiTheme="minorHAnsi" w:cstheme="minorHAnsi"/>
          <w:spacing w:val="1"/>
          <w:sz w:val="23"/>
          <w:szCs w:val="23"/>
        </w:rPr>
        <w:t>n</w:t>
      </w:r>
      <w:r w:rsidR="00145C55" w:rsidRPr="003A255F">
        <w:rPr>
          <w:rFonts w:asciiTheme="minorHAnsi" w:eastAsia="Calibri" w:hAnsiTheme="minorHAnsi" w:cstheme="minorHAnsi"/>
          <w:sz w:val="23"/>
          <w:szCs w:val="23"/>
        </w:rPr>
        <w:t>d</w:t>
      </w:r>
      <w:r w:rsidR="00145C55" w:rsidRPr="003A255F">
        <w:rPr>
          <w:rFonts w:asciiTheme="minorHAnsi" w:eastAsia="Calibri" w:hAnsiTheme="minorHAnsi" w:cstheme="minorHAnsi"/>
          <w:spacing w:val="-1"/>
          <w:sz w:val="23"/>
          <w:szCs w:val="23"/>
        </w:rPr>
        <w:t xml:space="preserve"> e</w:t>
      </w:r>
      <w:r w:rsidR="00145C55" w:rsidRPr="003A255F">
        <w:rPr>
          <w:rFonts w:asciiTheme="minorHAnsi" w:eastAsia="Calibri" w:hAnsiTheme="minorHAnsi" w:cstheme="minorHAnsi"/>
          <w:sz w:val="23"/>
          <w:szCs w:val="23"/>
        </w:rPr>
        <w:t>x</w:t>
      </w:r>
      <w:r w:rsidR="00145C55" w:rsidRPr="003A255F">
        <w:rPr>
          <w:rFonts w:asciiTheme="minorHAnsi" w:eastAsia="Calibri" w:hAnsiTheme="minorHAnsi" w:cstheme="minorHAnsi"/>
          <w:spacing w:val="1"/>
          <w:sz w:val="23"/>
          <w:szCs w:val="23"/>
        </w:rPr>
        <w:t>p</w:t>
      </w:r>
      <w:r w:rsidR="00145C55" w:rsidRPr="003A255F">
        <w:rPr>
          <w:rFonts w:asciiTheme="minorHAnsi" w:eastAsia="Calibri" w:hAnsiTheme="minorHAnsi" w:cstheme="minorHAnsi"/>
          <w:spacing w:val="-1"/>
          <w:sz w:val="23"/>
          <w:szCs w:val="23"/>
        </w:rPr>
        <w:t>en</w:t>
      </w:r>
      <w:r w:rsidR="00145C55" w:rsidRPr="003A255F">
        <w:rPr>
          <w:rFonts w:asciiTheme="minorHAnsi" w:eastAsia="Calibri" w:hAnsiTheme="minorHAnsi" w:cstheme="minorHAnsi"/>
          <w:spacing w:val="1"/>
          <w:sz w:val="23"/>
          <w:szCs w:val="23"/>
        </w:rPr>
        <w:t>di</w:t>
      </w:r>
      <w:r w:rsidR="00145C55" w:rsidRPr="003A255F">
        <w:rPr>
          <w:rFonts w:asciiTheme="minorHAnsi" w:eastAsia="Calibri" w:hAnsiTheme="minorHAnsi" w:cstheme="minorHAnsi"/>
          <w:spacing w:val="-3"/>
          <w:sz w:val="23"/>
          <w:szCs w:val="23"/>
        </w:rPr>
        <w:t>t</w:t>
      </w:r>
      <w:r w:rsidR="00145C55" w:rsidRPr="003A255F">
        <w:rPr>
          <w:rFonts w:asciiTheme="minorHAnsi" w:eastAsia="Calibri" w:hAnsiTheme="minorHAnsi" w:cstheme="minorHAnsi"/>
          <w:spacing w:val="1"/>
          <w:sz w:val="23"/>
          <w:szCs w:val="23"/>
        </w:rPr>
        <w:t>u</w:t>
      </w:r>
      <w:r w:rsidR="00145C55" w:rsidRPr="003A255F">
        <w:rPr>
          <w:rFonts w:asciiTheme="minorHAnsi" w:eastAsia="Calibri" w:hAnsiTheme="minorHAnsi" w:cstheme="minorHAnsi"/>
          <w:sz w:val="23"/>
          <w:szCs w:val="23"/>
        </w:rPr>
        <w:t>r</w:t>
      </w:r>
      <w:r w:rsidR="00145C55" w:rsidRPr="003A255F">
        <w:rPr>
          <w:rFonts w:asciiTheme="minorHAnsi" w:eastAsia="Calibri" w:hAnsiTheme="minorHAnsi" w:cstheme="minorHAnsi"/>
          <w:spacing w:val="-1"/>
          <w:sz w:val="23"/>
          <w:szCs w:val="23"/>
        </w:rPr>
        <w:t>e</w:t>
      </w:r>
      <w:r w:rsidR="00145C55" w:rsidRPr="003A255F">
        <w:rPr>
          <w:rFonts w:asciiTheme="minorHAnsi" w:eastAsia="Calibri" w:hAnsiTheme="minorHAnsi" w:cstheme="minorHAnsi"/>
          <w:sz w:val="23"/>
          <w:szCs w:val="23"/>
        </w:rPr>
        <w:t xml:space="preserve">s </w:t>
      </w:r>
      <w:r w:rsidR="00145C55" w:rsidRPr="003A255F">
        <w:rPr>
          <w:rFonts w:asciiTheme="minorHAnsi" w:eastAsia="Calibri" w:hAnsiTheme="minorHAnsi" w:cstheme="minorHAnsi"/>
          <w:spacing w:val="-1"/>
          <w:sz w:val="23"/>
          <w:szCs w:val="23"/>
        </w:rPr>
        <w:t>f</w:t>
      </w:r>
      <w:r w:rsidR="00145C55" w:rsidRPr="003A255F">
        <w:rPr>
          <w:rFonts w:asciiTheme="minorHAnsi" w:eastAsia="Calibri" w:hAnsiTheme="minorHAnsi" w:cstheme="minorHAnsi"/>
          <w:spacing w:val="1"/>
          <w:sz w:val="23"/>
          <w:szCs w:val="23"/>
        </w:rPr>
        <w:t>o</w:t>
      </w:r>
      <w:r w:rsidR="00145C55" w:rsidRPr="003A255F">
        <w:rPr>
          <w:rFonts w:asciiTheme="minorHAnsi" w:eastAsia="Calibri" w:hAnsiTheme="minorHAnsi" w:cstheme="minorHAnsi"/>
          <w:sz w:val="23"/>
          <w:szCs w:val="23"/>
        </w:rPr>
        <w:t xml:space="preserve">r </w:t>
      </w:r>
      <w:r w:rsidR="00145C55" w:rsidRPr="003A255F">
        <w:rPr>
          <w:rFonts w:asciiTheme="minorHAnsi" w:eastAsia="Calibri" w:hAnsiTheme="minorHAnsi" w:cstheme="minorHAnsi"/>
          <w:spacing w:val="1"/>
          <w:sz w:val="23"/>
          <w:szCs w:val="23"/>
        </w:rPr>
        <w:t>di</w:t>
      </w:r>
      <w:r w:rsidR="00145C55" w:rsidRPr="003A255F">
        <w:rPr>
          <w:rFonts w:asciiTheme="minorHAnsi" w:eastAsia="Calibri" w:hAnsiTheme="minorHAnsi" w:cstheme="minorHAnsi"/>
          <w:spacing w:val="-1"/>
          <w:sz w:val="23"/>
          <w:szCs w:val="23"/>
        </w:rPr>
        <w:t>st</w:t>
      </w:r>
      <w:r w:rsidR="00145C55" w:rsidRPr="003A255F">
        <w:rPr>
          <w:rFonts w:asciiTheme="minorHAnsi" w:eastAsia="Calibri" w:hAnsiTheme="minorHAnsi" w:cstheme="minorHAnsi"/>
          <w:sz w:val="23"/>
          <w:szCs w:val="23"/>
        </w:rPr>
        <w:t>r</w:t>
      </w:r>
      <w:r w:rsidR="00145C55" w:rsidRPr="003A255F">
        <w:rPr>
          <w:rFonts w:asciiTheme="minorHAnsi" w:eastAsia="Calibri" w:hAnsiTheme="minorHAnsi" w:cstheme="minorHAnsi"/>
          <w:spacing w:val="-2"/>
          <w:sz w:val="23"/>
          <w:szCs w:val="23"/>
        </w:rPr>
        <w:t>i</w:t>
      </w:r>
      <w:r w:rsidR="00145C55" w:rsidRPr="003A255F">
        <w:rPr>
          <w:rFonts w:asciiTheme="minorHAnsi" w:eastAsia="Calibri" w:hAnsiTheme="minorHAnsi" w:cstheme="minorHAnsi"/>
          <w:spacing w:val="1"/>
          <w:sz w:val="23"/>
          <w:szCs w:val="23"/>
        </w:rPr>
        <w:t>bu</w:t>
      </w:r>
      <w:r w:rsidR="00145C55" w:rsidRPr="003A255F">
        <w:rPr>
          <w:rFonts w:asciiTheme="minorHAnsi" w:eastAsia="Calibri" w:hAnsiTheme="minorHAnsi" w:cstheme="minorHAnsi"/>
          <w:spacing w:val="-3"/>
          <w:sz w:val="23"/>
          <w:szCs w:val="23"/>
        </w:rPr>
        <w:t>t</w:t>
      </w:r>
      <w:r w:rsidR="00145C55" w:rsidRPr="003A255F">
        <w:rPr>
          <w:rFonts w:asciiTheme="minorHAnsi" w:eastAsia="Calibri" w:hAnsiTheme="minorHAnsi" w:cstheme="minorHAnsi"/>
          <w:spacing w:val="1"/>
          <w:sz w:val="23"/>
          <w:szCs w:val="23"/>
        </w:rPr>
        <w:t>i</w:t>
      </w:r>
      <w:r w:rsidR="00145C55" w:rsidRPr="003A255F">
        <w:rPr>
          <w:rFonts w:asciiTheme="minorHAnsi" w:eastAsia="Calibri" w:hAnsiTheme="minorHAnsi" w:cstheme="minorHAnsi"/>
          <w:spacing w:val="-2"/>
          <w:sz w:val="23"/>
          <w:szCs w:val="23"/>
        </w:rPr>
        <w:t>o</w:t>
      </w:r>
      <w:r w:rsidR="00145C55" w:rsidRPr="003A255F">
        <w:rPr>
          <w:rFonts w:asciiTheme="minorHAnsi" w:eastAsia="Calibri" w:hAnsiTheme="minorHAnsi" w:cstheme="minorHAnsi"/>
          <w:sz w:val="23"/>
          <w:szCs w:val="23"/>
        </w:rPr>
        <w:t>n</w:t>
      </w:r>
      <w:r w:rsidR="00145C55" w:rsidRPr="003A255F">
        <w:rPr>
          <w:rFonts w:asciiTheme="minorHAnsi" w:eastAsia="Calibri" w:hAnsiTheme="minorHAnsi" w:cstheme="minorHAnsi"/>
          <w:spacing w:val="2"/>
          <w:sz w:val="23"/>
          <w:szCs w:val="23"/>
        </w:rPr>
        <w:t xml:space="preserve"> </w:t>
      </w:r>
      <w:r w:rsidR="00145C55" w:rsidRPr="003A255F">
        <w:rPr>
          <w:rFonts w:asciiTheme="minorHAnsi" w:eastAsia="Calibri" w:hAnsiTheme="minorHAnsi" w:cstheme="minorHAnsi"/>
          <w:spacing w:val="-1"/>
          <w:sz w:val="23"/>
          <w:szCs w:val="23"/>
        </w:rPr>
        <w:t>t</w:t>
      </w:r>
      <w:r w:rsidR="00145C55" w:rsidRPr="003A255F">
        <w:rPr>
          <w:rFonts w:asciiTheme="minorHAnsi" w:eastAsia="Calibri" w:hAnsiTheme="minorHAnsi" w:cstheme="minorHAnsi"/>
          <w:sz w:val="23"/>
          <w:szCs w:val="23"/>
        </w:rPr>
        <w:t>o</w:t>
      </w:r>
      <w:r w:rsidR="00145C55" w:rsidRPr="003A255F">
        <w:rPr>
          <w:rFonts w:asciiTheme="minorHAnsi" w:eastAsia="Calibri" w:hAnsiTheme="minorHAnsi" w:cstheme="minorHAnsi"/>
          <w:spacing w:val="-1"/>
          <w:sz w:val="23"/>
          <w:szCs w:val="23"/>
        </w:rPr>
        <w:t xml:space="preserve"> a</w:t>
      </w:r>
      <w:r w:rsidR="00145C55" w:rsidRPr="003A255F">
        <w:rPr>
          <w:rFonts w:asciiTheme="minorHAnsi" w:eastAsia="Calibri" w:hAnsiTheme="minorHAnsi" w:cstheme="minorHAnsi"/>
          <w:spacing w:val="1"/>
          <w:sz w:val="23"/>
          <w:szCs w:val="23"/>
        </w:rPr>
        <w:t>l</w:t>
      </w:r>
      <w:r w:rsidR="00145C55" w:rsidRPr="003A255F">
        <w:rPr>
          <w:rFonts w:asciiTheme="minorHAnsi" w:eastAsia="Calibri" w:hAnsiTheme="minorHAnsi" w:cstheme="minorHAnsi"/>
          <w:sz w:val="23"/>
          <w:szCs w:val="23"/>
        </w:rPr>
        <w:t xml:space="preserve">l </w:t>
      </w:r>
      <w:r w:rsidR="00145C55" w:rsidRPr="003A255F">
        <w:rPr>
          <w:rFonts w:asciiTheme="minorHAnsi" w:eastAsia="Calibri" w:hAnsiTheme="minorHAnsi" w:cstheme="minorHAnsi"/>
          <w:spacing w:val="1"/>
          <w:sz w:val="23"/>
          <w:szCs w:val="23"/>
        </w:rPr>
        <w:t>p</w:t>
      </w:r>
      <w:r w:rsidR="00145C55" w:rsidRPr="003A255F">
        <w:rPr>
          <w:rFonts w:asciiTheme="minorHAnsi" w:eastAsia="Calibri" w:hAnsiTheme="minorHAnsi" w:cstheme="minorHAnsi"/>
          <w:spacing w:val="-1"/>
          <w:sz w:val="23"/>
          <w:szCs w:val="23"/>
        </w:rPr>
        <w:t>a</w:t>
      </w:r>
      <w:r w:rsidR="00145C55" w:rsidRPr="003A255F">
        <w:rPr>
          <w:rFonts w:asciiTheme="minorHAnsi" w:eastAsia="Calibri" w:hAnsiTheme="minorHAnsi" w:cstheme="minorHAnsi"/>
          <w:sz w:val="23"/>
          <w:szCs w:val="23"/>
        </w:rPr>
        <w:t>r</w:t>
      </w:r>
      <w:r w:rsidR="00145C55" w:rsidRPr="003A255F">
        <w:rPr>
          <w:rFonts w:asciiTheme="minorHAnsi" w:eastAsia="Calibri" w:hAnsiTheme="minorHAnsi" w:cstheme="minorHAnsi"/>
          <w:spacing w:val="-1"/>
          <w:sz w:val="23"/>
          <w:szCs w:val="23"/>
        </w:rPr>
        <w:t>e</w:t>
      </w:r>
      <w:r w:rsidR="00145C55" w:rsidRPr="003A255F">
        <w:rPr>
          <w:rFonts w:asciiTheme="minorHAnsi" w:eastAsia="Calibri" w:hAnsiTheme="minorHAnsi" w:cstheme="minorHAnsi"/>
          <w:spacing w:val="1"/>
          <w:sz w:val="23"/>
          <w:szCs w:val="23"/>
        </w:rPr>
        <w:t>n</w:t>
      </w:r>
      <w:r w:rsidR="00145C55" w:rsidRPr="003A255F">
        <w:rPr>
          <w:rFonts w:asciiTheme="minorHAnsi" w:eastAsia="Calibri" w:hAnsiTheme="minorHAnsi" w:cstheme="minorHAnsi"/>
          <w:spacing w:val="-1"/>
          <w:sz w:val="23"/>
          <w:szCs w:val="23"/>
        </w:rPr>
        <w:t>ts</w:t>
      </w:r>
      <w:r w:rsidR="00145C55" w:rsidRPr="003A255F">
        <w:rPr>
          <w:rFonts w:asciiTheme="minorHAnsi" w:eastAsia="Calibri" w:hAnsiTheme="minorHAnsi" w:cstheme="minorHAnsi"/>
          <w:sz w:val="23"/>
          <w:szCs w:val="23"/>
        </w:rPr>
        <w:t>,</w:t>
      </w:r>
      <w:r w:rsidR="00145C55" w:rsidRPr="003A255F">
        <w:rPr>
          <w:rFonts w:asciiTheme="minorHAnsi" w:eastAsia="Calibri" w:hAnsiTheme="minorHAnsi" w:cstheme="minorHAnsi"/>
          <w:spacing w:val="1"/>
          <w:sz w:val="23"/>
          <w:szCs w:val="23"/>
        </w:rPr>
        <w:t xml:space="preserve"> </w:t>
      </w:r>
      <w:r w:rsidR="00145C55" w:rsidRPr="003A255F">
        <w:rPr>
          <w:rFonts w:asciiTheme="minorHAnsi" w:eastAsia="Calibri" w:hAnsiTheme="minorHAnsi" w:cstheme="minorHAnsi"/>
          <w:spacing w:val="-1"/>
          <w:sz w:val="23"/>
          <w:szCs w:val="23"/>
        </w:rPr>
        <w:t>a</w:t>
      </w:r>
      <w:r w:rsidR="00145C55" w:rsidRPr="003A255F">
        <w:rPr>
          <w:rFonts w:asciiTheme="minorHAnsi" w:eastAsia="Calibri" w:hAnsiTheme="minorHAnsi" w:cstheme="minorHAnsi"/>
          <w:sz w:val="23"/>
          <w:szCs w:val="23"/>
        </w:rPr>
        <w:t xml:space="preserve">t </w:t>
      </w:r>
      <w:r w:rsidR="00145C55" w:rsidRPr="003A255F">
        <w:rPr>
          <w:rFonts w:asciiTheme="minorHAnsi" w:eastAsia="Calibri" w:hAnsiTheme="minorHAnsi" w:cstheme="minorHAnsi"/>
          <w:spacing w:val="-1"/>
          <w:sz w:val="23"/>
          <w:szCs w:val="23"/>
        </w:rPr>
        <w:t>t</w:t>
      </w:r>
      <w:r w:rsidR="00145C55" w:rsidRPr="003A255F">
        <w:rPr>
          <w:rFonts w:asciiTheme="minorHAnsi" w:eastAsia="Calibri" w:hAnsiTheme="minorHAnsi" w:cstheme="minorHAnsi"/>
          <w:spacing w:val="1"/>
          <w:sz w:val="23"/>
          <w:szCs w:val="23"/>
        </w:rPr>
        <w:t>h</w:t>
      </w:r>
      <w:r w:rsidR="00145C55" w:rsidRPr="003A255F">
        <w:rPr>
          <w:rFonts w:asciiTheme="minorHAnsi" w:eastAsia="Calibri" w:hAnsiTheme="minorHAnsi" w:cstheme="minorHAnsi"/>
          <w:sz w:val="23"/>
          <w:szCs w:val="23"/>
        </w:rPr>
        <w:t xml:space="preserve">e </w:t>
      </w:r>
      <w:r w:rsidR="00145C55" w:rsidRPr="003A255F">
        <w:rPr>
          <w:rFonts w:asciiTheme="minorHAnsi" w:eastAsia="Calibri" w:hAnsiTheme="minorHAnsi" w:cstheme="minorHAnsi"/>
          <w:spacing w:val="-1"/>
          <w:sz w:val="23"/>
          <w:szCs w:val="23"/>
        </w:rPr>
        <w:t>en</w:t>
      </w:r>
      <w:r w:rsidR="00145C55" w:rsidRPr="003A255F">
        <w:rPr>
          <w:rFonts w:asciiTheme="minorHAnsi" w:eastAsia="Calibri" w:hAnsiTheme="minorHAnsi" w:cstheme="minorHAnsi"/>
          <w:sz w:val="23"/>
          <w:szCs w:val="23"/>
        </w:rPr>
        <w:t xml:space="preserve">d </w:t>
      </w:r>
      <w:r w:rsidR="00145C55" w:rsidRPr="003A255F">
        <w:rPr>
          <w:rFonts w:asciiTheme="minorHAnsi" w:eastAsia="Calibri" w:hAnsiTheme="minorHAnsi" w:cstheme="minorHAnsi"/>
          <w:spacing w:val="1"/>
          <w:sz w:val="23"/>
          <w:szCs w:val="23"/>
        </w:rPr>
        <w:t>o</w:t>
      </w:r>
      <w:r w:rsidR="00145C55" w:rsidRPr="003A255F">
        <w:rPr>
          <w:rFonts w:asciiTheme="minorHAnsi" w:eastAsia="Calibri" w:hAnsiTheme="minorHAnsi" w:cstheme="minorHAnsi"/>
          <w:sz w:val="23"/>
          <w:szCs w:val="23"/>
        </w:rPr>
        <w:t>f</w:t>
      </w:r>
      <w:r w:rsidR="00145C55" w:rsidRPr="003A255F">
        <w:rPr>
          <w:rFonts w:asciiTheme="minorHAnsi" w:eastAsia="Calibri" w:hAnsiTheme="minorHAnsi" w:cstheme="minorHAnsi"/>
          <w:spacing w:val="1"/>
          <w:sz w:val="23"/>
          <w:szCs w:val="23"/>
        </w:rPr>
        <w:t xml:space="preserve"> </w:t>
      </w:r>
      <w:r w:rsidR="00145C55" w:rsidRPr="003A255F">
        <w:rPr>
          <w:rFonts w:asciiTheme="minorHAnsi" w:eastAsia="Calibri" w:hAnsiTheme="minorHAnsi" w:cstheme="minorHAnsi"/>
          <w:spacing w:val="-1"/>
          <w:sz w:val="23"/>
          <w:szCs w:val="23"/>
        </w:rPr>
        <w:t>t</w:t>
      </w:r>
      <w:r w:rsidR="00145C55" w:rsidRPr="003A255F">
        <w:rPr>
          <w:rFonts w:asciiTheme="minorHAnsi" w:eastAsia="Calibri" w:hAnsiTheme="minorHAnsi" w:cstheme="minorHAnsi"/>
          <w:spacing w:val="1"/>
          <w:sz w:val="23"/>
          <w:szCs w:val="23"/>
        </w:rPr>
        <w:t>h</w:t>
      </w:r>
      <w:r w:rsidR="00145C55" w:rsidRPr="003A255F">
        <w:rPr>
          <w:rFonts w:asciiTheme="minorHAnsi" w:eastAsia="Calibri" w:hAnsiTheme="minorHAnsi" w:cstheme="minorHAnsi"/>
          <w:sz w:val="23"/>
          <w:szCs w:val="23"/>
        </w:rPr>
        <w:t>e</w:t>
      </w:r>
      <w:r w:rsidR="00145C55" w:rsidRPr="003A255F">
        <w:rPr>
          <w:rFonts w:asciiTheme="minorHAnsi" w:eastAsia="Calibri" w:hAnsiTheme="minorHAnsi" w:cstheme="minorHAnsi"/>
          <w:spacing w:val="-3"/>
          <w:sz w:val="23"/>
          <w:szCs w:val="23"/>
        </w:rPr>
        <w:t xml:space="preserve"> </w:t>
      </w:r>
      <w:r w:rsidR="00145C55" w:rsidRPr="003A255F">
        <w:rPr>
          <w:rFonts w:asciiTheme="minorHAnsi" w:eastAsia="Calibri" w:hAnsiTheme="minorHAnsi" w:cstheme="minorHAnsi"/>
          <w:spacing w:val="-1"/>
          <w:sz w:val="23"/>
          <w:szCs w:val="23"/>
        </w:rPr>
        <w:t>seas</w:t>
      </w:r>
      <w:r w:rsidR="00145C55" w:rsidRPr="003A255F">
        <w:rPr>
          <w:rFonts w:asciiTheme="minorHAnsi" w:eastAsia="Calibri" w:hAnsiTheme="minorHAnsi" w:cstheme="minorHAnsi"/>
          <w:spacing w:val="1"/>
          <w:sz w:val="23"/>
          <w:szCs w:val="23"/>
        </w:rPr>
        <w:t>on</w:t>
      </w:r>
      <w:r w:rsidR="00145C55" w:rsidRPr="003A255F">
        <w:rPr>
          <w:rFonts w:asciiTheme="minorHAnsi" w:eastAsia="Calibri" w:hAnsiTheme="minorHAnsi" w:cstheme="minorHAnsi"/>
          <w:sz w:val="23"/>
          <w:szCs w:val="23"/>
        </w:rPr>
        <w:t>.</w:t>
      </w:r>
    </w:p>
    <w:p w:rsidR="005575A5" w:rsidRPr="003A255F" w:rsidRDefault="005575A5" w:rsidP="007277FA">
      <w:pPr>
        <w:pStyle w:val="ListParagraph"/>
        <w:numPr>
          <w:ilvl w:val="0"/>
          <w:numId w:val="10"/>
        </w:numPr>
        <w:spacing w:before="1" w:line="280" w:lineRule="exact"/>
        <w:rPr>
          <w:rFonts w:asciiTheme="minorHAnsi" w:hAnsiTheme="minorHAnsi" w:cstheme="minorHAnsi"/>
          <w:sz w:val="23"/>
          <w:szCs w:val="23"/>
        </w:rPr>
      </w:pPr>
      <w:r w:rsidRPr="003A255F">
        <w:rPr>
          <w:rFonts w:asciiTheme="minorHAnsi" w:eastAsia="Calibri" w:hAnsiTheme="minorHAnsi" w:cstheme="minorHAnsi"/>
          <w:sz w:val="23"/>
          <w:szCs w:val="23"/>
        </w:rPr>
        <w:t xml:space="preserve">Organize to pick up photos on designated date, place and time. </w:t>
      </w:r>
    </w:p>
    <w:p w:rsidR="005575A5" w:rsidRPr="003A255F" w:rsidRDefault="005575A5" w:rsidP="007277FA">
      <w:pPr>
        <w:pStyle w:val="ListParagraph"/>
        <w:numPr>
          <w:ilvl w:val="0"/>
          <w:numId w:val="10"/>
        </w:numPr>
        <w:spacing w:before="1" w:line="280" w:lineRule="exact"/>
        <w:rPr>
          <w:rFonts w:asciiTheme="minorHAnsi" w:hAnsiTheme="minorHAnsi" w:cstheme="minorHAnsi"/>
          <w:sz w:val="23"/>
          <w:szCs w:val="23"/>
        </w:rPr>
      </w:pPr>
      <w:r w:rsidRPr="003A255F">
        <w:rPr>
          <w:rFonts w:asciiTheme="minorHAnsi" w:eastAsia="Calibri" w:hAnsiTheme="minorHAnsi" w:cstheme="minorHAnsi"/>
          <w:sz w:val="23"/>
          <w:szCs w:val="23"/>
        </w:rPr>
        <w:t>Organize extra ice time either indoors or outdoors for practices or e</w:t>
      </w:r>
      <w:r w:rsidRPr="003A255F">
        <w:rPr>
          <w:rFonts w:asciiTheme="minorHAnsi" w:eastAsia="Calibri" w:hAnsiTheme="minorHAnsi" w:cstheme="minorHAnsi"/>
          <w:spacing w:val="-3"/>
          <w:sz w:val="23"/>
          <w:szCs w:val="23"/>
        </w:rPr>
        <w:t>x</w:t>
      </w:r>
      <w:r w:rsidRPr="003A255F">
        <w:rPr>
          <w:rFonts w:asciiTheme="minorHAnsi" w:eastAsia="Calibri" w:hAnsiTheme="minorHAnsi" w:cstheme="minorHAnsi"/>
          <w:spacing w:val="1"/>
          <w:sz w:val="23"/>
          <w:szCs w:val="23"/>
        </w:rPr>
        <w:t>h</w:t>
      </w:r>
      <w:r w:rsidRPr="003A255F">
        <w:rPr>
          <w:rFonts w:asciiTheme="minorHAnsi" w:eastAsia="Calibri" w:hAnsiTheme="minorHAnsi" w:cstheme="minorHAnsi"/>
          <w:spacing w:val="-1"/>
          <w:sz w:val="23"/>
          <w:szCs w:val="23"/>
        </w:rPr>
        <w:t>i</w:t>
      </w:r>
      <w:r w:rsidRPr="003A255F">
        <w:rPr>
          <w:rFonts w:asciiTheme="minorHAnsi" w:eastAsia="Calibri" w:hAnsiTheme="minorHAnsi" w:cstheme="minorHAnsi"/>
          <w:spacing w:val="1"/>
          <w:sz w:val="23"/>
          <w:szCs w:val="23"/>
        </w:rPr>
        <w:t>bi</w:t>
      </w:r>
      <w:r w:rsidRPr="003A255F">
        <w:rPr>
          <w:rFonts w:asciiTheme="minorHAnsi" w:eastAsia="Calibri" w:hAnsiTheme="minorHAnsi" w:cstheme="minorHAnsi"/>
          <w:spacing w:val="-1"/>
          <w:sz w:val="23"/>
          <w:szCs w:val="23"/>
        </w:rPr>
        <w:t>ti</w:t>
      </w:r>
      <w:r w:rsidRPr="003A255F">
        <w:rPr>
          <w:rFonts w:asciiTheme="minorHAnsi" w:eastAsia="Calibri" w:hAnsiTheme="minorHAnsi" w:cstheme="minorHAnsi"/>
          <w:spacing w:val="1"/>
          <w:sz w:val="23"/>
          <w:szCs w:val="23"/>
        </w:rPr>
        <w:t>o</w:t>
      </w:r>
      <w:r w:rsidRPr="003A255F">
        <w:rPr>
          <w:rFonts w:asciiTheme="minorHAnsi" w:eastAsia="Calibri" w:hAnsiTheme="minorHAnsi" w:cstheme="minorHAnsi"/>
          <w:sz w:val="23"/>
          <w:szCs w:val="23"/>
        </w:rPr>
        <w:t xml:space="preserve">n </w:t>
      </w:r>
      <w:r w:rsidRPr="003A255F">
        <w:rPr>
          <w:rFonts w:asciiTheme="minorHAnsi" w:eastAsia="Calibri" w:hAnsiTheme="minorHAnsi" w:cstheme="minorHAnsi"/>
          <w:spacing w:val="1"/>
          <w:sz w:val="23"/>
          <w:szCs w:val="23"/>
        </w:rPr>
        <w:t>g</w:t>
      </w:r>
      <w:r w:rsidRPr="003A255F">
        <w:rPr>
          <w:rFonts w:asciiTheme="minorHAnsi" w:eastAsia="Calibri" w:hAnsiTheme="minorHAnsi" w:cstheme="minorHAnsi"/>
          <w:spacing w:val="-1"/>
          <w:sz w:val="23"/>
          <w:szCs w:val="23"/>
        </w:rPr>
        <w:t>a</w:t>
      </w:r>
      <w:r w:rsidRPr="003A255F">
        <w:rPr>
          <w:rFonts w:asciiTheme="minorHAnsi" w:eastAsia="Calibri" w:hAnsiTheme="minorHAnsi" w:cstheme="minorHAnsi"/>
          <w:sz w:val="23"/>
          <w:szCs w:val="23"/>
        </w:rPr>
        <w:t>m</w:t>
      </w:r>
      <w:r w:rsidRPr="003A255F">
        <w:rPr>
          <w:rFonts w:asciiTheme="minorHAnsi" w:eastAsia="Calibri" w:hAnsiTheme="minorHAnsi" w:cstheme="minorHAnsi"/>
          <w:spacing w:val="-1"/>
          <w:sz w:val="23"/>
          <w:szCs w:val="23"/>
        </w:rPr>
        <w:t>e</w:t>
      </w:r>
      <w:r w:rsidRPr="003A255F">
        <w:rPr>
          <w:rFonts w:asciiTheme="minorHAnsi" w:eastAsia="Calibri" w:hAnsiTheme="minorHAnsi" w:cstheme="minorHAnsi"/>
          <w:sz w:val="23"/>
          <w:szCs w:val="23"/>
        </w:rPr>
        <w:t xml:space="preserve">s </w:t>
      </w:r>
      <w:r w:rsidRPr="003A255F">
        <w:rPr>
          <w:rFonts w:asciiTheme="minorHAnsi" w:eastAsia="Calibri" w:hAnsiTheme="minorHAnsi" w:cstheme="minorHAnsi"/>
          <w:spacing w:val="-1"/>
          <w:sz w:val="23"/>
          <w:szCs w:val="23"/>
        </w:rPr>
        <w:t>i</w:t>
      </w:r>
      <w:r w:rsidRPr="003A255F">
        <w:rPr>
          <w:rFonts w:asciiTheme="minorHAnsi" w:eastAsia="Calibri" w:hAnsiTheme="minorHAnsi" w:cstheme="minorHAnsi"/>
          <w:sz w:val="23"/>
          <w:szCs w:val="23"/>
        </w:rPr>
        <w:t>n</w:t>
      </w:r>
      <w:r w:rsidRPr="003A255F">
        <w:rPr>
          <w:rFonts w:asciiTheme="minorHAnsi" w:eastAsia="Calibri" w:hAnsiTheme="minorHAnsi" w:cstheme="minorHAnsi"/>
          <w:sz w:val="23"/>
          <w:szCs w:val="23"/>
        </w:rPr>
        <w:t xml:space="preserve"> consultation with the Coach. </w:t>
      </w:r>
    </w:p>
    <w:p w:rsidR="005575A5" w:rsidRPr="003A255F" w:rsidRDefault="005575A5" w:rsidP="007277FA">
      <w:pPr>
        <w:pStyle w:val="ListParagraph"/>
        <w:numPr>
          <w:ilvl w:val="0"/>
          <w:numId w:val="10"/>
        </w:numPr>
        <w:spacing w:before="1" w:line="280" w:lineRule="exact"/>
        <w:rPr>
          <w:rFonts w:asciiTheme="minorHAnsi" w:hAnsiTheme="minorHAnsi" w:cstheme="minorHAnsi"/>
          <w:sz w:val="23"/>
          <w:szCs w:val="23"/>
        </w:rPr>
      </w:pPr>
      <w:r w:rsidRPr="003A255F">
        <w:rPr>
          <w:rFonts w:asciiTheme="minorHAnsi" w:eastAsia="Calibri" w:hAnsiTheme="minorHAnsi" w:cstheme="minorHAnsi"/>
          <w:sz w:val="23"/>
          <w:szCs w:val="23"/>
        </w:rPr>
        <w:t xml:space="preserve">Organize exhibition games in consultation with the Coach. </w:t>
      </w:r>
    </w:p>
    <w:p w:rsidR="005575A5" w:rsidRPr="003A255F" w:rsidRDefault="005575A5" w:rsidP="007277FA">
      <w:pPr>
        <w:pStyle w:val="ListParagraph"/>
        <w:numPr>
          <w:ilvl w:val="0"/>
          <w:numId w:val="10"/>
        </w:numPr>
        <w:spacing w:before="1" w:line="280" w:lineRule="exact"/>
        <w:rPr>
          <w:rFonts w:asciiTheme="minorHAnsi" w:hAnsiTheme="minorHAnsi" w:cstheme="minorHAnsi"/>
          <w:sz w:val="23"/>
          <w:szCs w:val="23"/>
        </w:rPr>
      </w:pPr>
      <w:r w:rsidRPr="003A255F">
        <w:rPr>
          <w:rFonts w:asciiTheme="minorHAnsi" w:eastAsia="Calibri" w:hAnsiTheme="minorHAnsi" w:cstheme="minorHAnsi"/>
          <w:sz w:val="23"/>
          <w:szCs w:val="23"/>
        </w:rPr>
        <w:t>Prepare entries for tournaments in consultation with the Coach.</w:t>
      </w:r>
    </w:p>
    <w:p w:rsidR="005575A5" w:rsidRPr="003A255F" w:rsidRDefault="005575A5" w:rsidP="007277FA">
      <w:pPr>
        <w:pStyle w:val="ListParagraph"/>
        <w:numPr>
          <w:ilvl w:val="0"/>
          <w:numId w:val="10"/>
        </w:numPr>
        <w:spacing w:before="1" w:line="280" w:lineRule="exact"/>
        <w:rPr>
          <w:rFonts w:asciiTheme="minorHAnsi" w:hAnsiTheme="minorHAnsi" w:cstheme="minorHAnsi"/>
          <w:sz w:val="23"/>
          <w:szCs w:val="23"/>
        </w:rPr>
      </w:pPr>
      <w:r w:rsidRPr="003A255F">
        <w:rPr>
          <w:rFonts w:asciiTheme="minorHAnsi" w:eastAsia="Calibri" w:hAnsiTheme="minorHAnsi" w:cstheme="minorHAnsi"/>
          <w:sz w:val="23"/>
          <w:szCs w:val="23"/>
        </w:rPr>
        <w:t xml:space="preserve">Prepare entries for tournaments in consultation with the Coach. </w:t>
      </w:r>
    </w:p>
    <w:p w:rsidR="005575A5" w:rsidRPr="003A255F" w:rsidRDefault="005575A5" w:rsidP="007277FA">
      <w:pPr>
        <w:pStyle w:val="ListParagraph"/>
        <w:numPr>
          <w:ilvl w:val="0"/>
          <w:numId w:val="10"/>
        </w:numPr>
        <w:spacing w:before="1" w:line="280" w:lineRule="exact"/>
        <w:rPr>
          <w:rFonts w:asciiTheme="minorHAnsi" w:hAnsiTheme="minorHAnsi" w:cstheme="minorHAnsi"/>
          <w:sz w:val="23"/>
          <w:szCs w:val="23"/>
        </w:rPr>
      </w:pPr>
      <w:r w:rsidRPr="003A255F">
        <w:rPr>
          <w:rFonts w:asciiTheme="minorHAnsi" w:eastAsia="Calibri" w:hAnsiTheme="minorHAnsi" w:cstheme="minorHAnsi"/>
          <w:sz w:val="23"/>
          <w:szCs w:val="23"/>
        </w:rPr>
        <w:t>Obtain sanction numbers for exhibition games and tournaments within the city,</w:t>
      </w:r>
      <w:r w:rsidRPr="003A255F">
        <w:rPr>
          <w:rFonts w:asciiTheme="minorHAnsi" w:eastAsia="Calibri" w:hAnsiTheme="minorHAnsi" w:cstheme="minorHAnsi"/>
          <w:spacing w:val="-1"/>
          <w:sz w:val="23"/>
          <w:szCs w:val="23"/>
        </w:rPr>
        <w:t xml:space="preserve"> </w:t>
      </w:r>
      <w:r w:rsidRPr="003A255F">
        <w:rPr>
          <w:rFonts w:asciiTheme="minorHAnsi" w:eastAsia="Calibri" w:hAnsiTheme="minorHAnsi" w:cstheme="minorHAnsi"/>
          <w:spacing w:val="-1"/>
          <w:sz w:val="23"/>
          <w:szCs w:val="23"/>
        </w:rPr>
        <w:t>an</w:t>
      </w:r>
      <w:r w:rsidRPr="003A255F">
        <w:rPr>
          <w:rFonts w:asciiTheme="minorHAnsi" w:eastAsia="Calibri" w:hAnsiTheme="minorHAnsi" w:cstheme="minorHAnsi"/>
          <w:sz w:val="23"/>
          <w:szCs w:val="23"/>
        </w:rPr>
        <w:t>d</w:t>
      </w:r>
      <w:r w:rsidRPr="003A255F">
        <w:rPr>
          <w:rFonts w:asciiTheme="minorHAnsi" w:eastAsia="Calibri" w:hAnsiTheme="minorHAnsi" w:cstheme="minorHAnsi"/>
          <w:spacing w:val="2"/>
          <w:sz w:val="23"/>
          <w:szCs w:val="23"/>
        </w:rPr>
        <w:t xml:space="preserve"> </w:t>
      </w:r>
      <w:r w:rsidRPr="003A255F">
        <w:rPr>
          <w:rFonts w:asciiTheme="minorHAnsi" w:eastAsia="Calibri" w:hAnsiTheme="minorHAnsi" w:cstheme="minorHAnsi"/>
          <w:spacing w:val="-1"/>
          <w:sz w:val="23"/>
          <w:szCs w:val="23"/>
        </w:rPr>
        <w:t>t</w:t>
      </w:r>
      <w:r w:rsidRPr="003A255F">
        <w:rPr>
          <w:rFonts w:asciiTheme="minorHAnsi" w:eastAsia="Calibri" w:hAnsiTheme="minorHAnsi" w:cstheme="minorHAnsi"/>
          <w:sz w:val="23"/>
          <w:szCs w:val="23"/>
        </w:rPr>
        <w:t>r</w:t>
      </w:r>
      <w:r w:rsidRPr="003A255F">
        <w:rPr>
          <w:rFonts w:asciiTheme="minorHAnsi" w:eastAsia="Calibri" w:hAnsiTheme="minorHAnsi" w:cstheme="minorHAnsi"/>
          <w:spacing w:val="-1"/>
          <w:sz w:val="23"/>
          <w:szCs w:val="23"/>
        </w:rPr>
        <w:t>ave</w:t>
      </w:r>
      <w:r w:rsidRPr="003A255F">
        <w:rPr>
          <w:rFonts w:asciiTheme="minorHAnsi" w:eastAsia="Calibri" w:hAnsiTheme="minorHAnsi" w:cstheme="minorHAnsi"/>
          <w:sz w:val="23"/>
          <w:szCs w:val="23"/>
        </w:rPr>
        <w:t xml:space="preserve">l </w:t>
      </w:r>
      <w:r w:rsidRPr="003A255F">
        <w:rPr>
          <w:rFonts w:asciiTheme="minorHAnsi" w:eastAsia="Calibri" w:hAnsiTheme="minorHAnsi" w:cstheme="minorHAnsi"/>
          <w:spacing w:val="1"/>
          <w:sz w:val="23"/>
          <w:szCs w:val="23"/>
        </w:rPr>
        <w:t>p</w:t>
      </w:r>
      <w:r w:rsidRPr="003A255F">
        <w:rPr>
          <w:rFonts w:asciiTheme="minorHAnsi" w:eastAsia="Calibri" w:hAnsiTheme="minorHAnsi" w:cstheme="minorHAnsi"/>
          <w:spacing w:val="-1"/>
          <w:sz w:val="23"/>
          <w:szCs w:val="23"/>
        </w:rPr>
        <w:t>e</w:t>
      </w:r>
      <w:r w:rsidRPr="003A255F">
        <w:rPr>
          <w:rFonts w:asciiTheme="minorHAnsi" w:eastAsia="Calibri" w:hAnsiTheme="minorHAnsi" w:cstheme="minorHAnsi"/>
          <w:sz w:val="23"/>
          <w:szCs w:val="23"/>
        </w:rPr>
        <w:t xml:space="preserve">rmits </w:t>
      </w:r>
      <w:r w:rsidRPr="003A255F">
        <w:rPr>
          <w:rFonts w:asciiTheme="minorHAnsi" w:eastAsia="Calibri" w:hAnsiTheme="minorHAnsi" w:cstheme="minorHAnsi"/>
          <w:spacing w:val="-1"/>
          <w:sz w:val="23"/>
          <w:szCs w:val="23"/>
        </w:rPr>
        <w:t>f</w:t>
      </w:r>
      <w:r w:rsidRPr="003A255F">
        <w:rPr>
          <w:rFonts w:asciiTheme="minorHAnsi" w:eastAsia="Calibri" w:hAnsiTheme="minorHAnsi" w:cstheme="minorHAnsi"/>
          <w:spacing w:val="1"/>
          <w:sz w:val="23"/>
          <w:szCs w:val="23"/>
        </w:rPr>
        <w:t>o</w:t>
      </w:r>
      <w:r w:rsidRPr="003A255F">
        <w:rPr>
          <w:rFonts w:asciiTheme="minorHAnsi" w:eastAsia="Calibri" w:hAnsiTheme="minorHAnsi" w:cstheme="minorHAnsi"/>
          <w:sz w:val="23"/>
          <w:szCs w:val="23"/>
        </w:rPr>
        <w:t>r ex</w:t>
      </w:r>
      <w:r w:rsidRPr="003A255F">
        <w:rPr>
          <w:rFonts w:asciiTheme="minorHAnsi" w:eastAsia="Calibri" w:hAnsiTheme="minorHAnsi" w:cstheme="minorHAnsi"/>
          <w:spacing w:val="-2"/>
          <w:sz w:val="23"/>
          <w:szCs w:val="23"/>
        </w:rPr>
        <w:t>h</w:t>
      </w:r>
      <w:r w:rsidRPr="003A255F">
        <w:rPr>
          <w:rFonts w:asciiTheme="minorHAnsi" w:eastAsia="Calibri" w:hAnsiTheme="minorHAnsi" w:cstheme="minorHAnsi"/>
          <w:spacing w:val="1"/>
          <w:sz w:val="23"/>
          <w:szCs w:val="23"/>
        </w:rPr>
        <w:t>i</w:t>
      </w:r>
      <w:r w:rsidRPr="003A255F">
        <w:rPr>
          <w:rFonts w:asciiTheme="minorHAnsi" w:eastAsia="Calibri" w:hAnsiTheme="minorHAnsi" w:cstheme="minorHAnsi"/>
          <w:spacing w:val="-1"/>
          <w:sz w:val="23"/>
          <w:szCs w:val="23"/>
        </w:rPr>
        <w:t>b</w:t>
      </w:r>
      <w:r w:rsidRPr="003A255F">
        <w:rPr>
          <w:rFonts w:asciiTheme="minorHAnsi" w:eastAsia="Calibri" w:hAnsiTheme="minorHAnsi" w:cstheme="minorHAnsi"/>
          <w:spacing w:val="1"/>
          <w:sz w:val="23"/>
          <w:szCs w:val="23"/>
        </w:rPr>
        <w:t>i</w:t>
      </w:r>
      <w:r w:rsidRPr="003A255F">
        <w:rPr>
          <w:rFonts w:asciiTheme="minorHAnsi" w:eastAsia="Calibri" w:hAnsiTheme="minorHAnsi" w:cstheme="minorHAnsi"/>
          <w:spacing w:val="-1"/>
          <w:sz w:val="23"/>
          <w:szCs w:val="23"/>
        </w:rPr>
        <w:t>ti</w:t>
      </w:r>
      <w:r w:rsidRPr="003A255F">
        <w:rPr>
          <w:rFonts w:asciiTheme="minorHAnsi" w:eastAsia="Calibri" w:hAnsiTheme="minorHAnsi" w:cstheme="minorHAnsi"/>
          <w:spacing w:val="1"/>
          <w:sz w:val="23"/>
          <w:szCs w:val="23"/>
        </w:rPr>
        <w:t>o</w:t>
      </w:r>
      <w:r w:rsidRPr="003A255F">
        <w:rPr>
          <w:rFonts w:asciiTheme="minorHAnsi" w:eastAsia="Calibri" w:hAnsiTheme="minorHAnsi" w:cstheme="minorHAnsi"/>
          <w:sz w:val="23"/>
          <w:szCs w:val="23"/>
        </w:rPr>
        <w:t xml:space="preserve">n </w:t>
      </w:r>
      <w:r w:rsidRPr="003A255F">
        <w:rPr>
          <w:rFonts w:asciiTheme="minorHAnsi" w:eastAsia="Calibri" w:hAnsiTheme="minorHAnsi" w:cstheme="minorHAnsi"/>
          <w:spacing w:val="1"/>
          <w:sz w:val="23"/>
          <w:szCs w:val="23"/>
        </w:rPr>
        <w:t>g</w:t>
      </w:r>
      <w:r w:rsidRPr="003A255F">
        <w:rPr>
          <w:rFonts w:asciiTheme="minorHAnsi" w:eastAsia="Calibri" w:hAnsiTheme="minorHAnsi" w:cstheme="minorHAnsi"/>
          <w:spacing w:val="-3"/>
          <w:sz w:val="23"/>
          <w:szCs w:val="23"/>
        </w:rPr>
        <w:t>a</w:t>
      </w:r>
      <w:r w:rsidRPr="003A255F">
        <w:rPr>
          <w:rFonts w:asciiTheme="minorHAnsi" w:eastAsia="Calibri" w:hAnsiTheme="minorHAnsi" w:cstheme="minorHAnsi"/>
          <w:sz w:val="23"/>
          <w:szCs w:val="23"/>
        </w:rPr>
        <w:t>m</w:t>
      </w:r>
      <w:r w:rsidRPr="003A255F">
        <w:rPr>
          <w:rFonts w:asciiTheme="minorHAnsi" w:eastAsia="Calibri" w:hAnsiTheme="minorHAnsi" w:cstheme="minorHAnsi"/>
          <w:spacing w:val="-1"/>
          <w:sz w:val="23"/>
          <w:szCs w:val="23"/>
        </w:rPr>
        <w:t>e</w:t>
      </w:r>
      <w:r w:rsidRPr="003A255F">
        <w:rPr>
          <w:rFonts w:asciiTheme="minorHAnsi" w:eastAsia="Calibri" w:hAnsiTheme="minorHAnsi" w:cstheme="minorHAnsi"/>
          <w:sz w:val="23"/>
          <w:szCs w:val="23"/>
        </w:rPr>
        <w:t xml:space="preserve">s </w:t>
      </w:r>
      <w:r w:rsidRPr="003A255F">
        <w:rPr>
          <w:rFonts w:asciiTheme="minorHAnsi" w:eastAsia="Calibri" w:hAnsiTheme="minorHAnsi" w:cstheme="minorHAnsi"/>
          <w:spacing w:val="-1"/>
          <w:sz w:val="23"/>
          <w:szCs w:val="23"/>
        </w:rPr>
        <w:t>a</w:t>
      </w:r>
      <w:r w:rsidRPr="003A255F">
        <w:rPr>
          <w:rFonts w:asciiTheme="minorHAnsi" w:eastAsia="Calibri" w:hAnsiTheme="minorHAnsi" w:cstheme="minorHAnsi"/>
          <w:spacing w:val="1"/>
          <w:sz w:val="23"/>
          <w:szCs w:val="23"/>
        </w:rPr>
        <w:t>n</w:t>
      </w:r>
      <w:r w:rsidRPr="003A255F">
        <w:rPr>
          <w:rFonts w:asciiTheme="minorHAnsi" w:eastAsia="Calibri" w:hAnsiTheme="minorHAnsi" w:cstheme="minorHAnsi"/>
          <w:sz w:val="23"/>
          <w:szCs w:val="23"/>
        </w:rPr>
        <w:t>d</w:t>
      </w:r>
      <w:r w:rsidRPr="003A255F">
        <w:rPr>
          <w:rFonts w:asciiTheme="minorHAnsi" w:eastAsia="Calibri" w:hAnsiTheme="minorHAnsi" w:cstheme="minorHAnsi"/>
          <w:spacing w:val="2"/>
          <w:sz w:val="23"/>
          <w:szCs w:val="23"/>
        </w:rPr>
        <w:t xml:space="preserve"> </w:t>
      </w:r>
      <w:r w:rsidRPr="003A255F">
        <w:rPr>
          <w:rFonts w:asciiTheme="minorHAnsi" w:eastAsia="Calibri" w:hAnsiTheme="minorHAnsi" w:cstheme="minorHAnsi"/>
          <w:spacing w:val="-1"/>
          <w:sz w:val="23"/>
          <w:szCs w:val="23"/>
        </w:rPr>
        <w:t>t</w:t>
      </w:r>
      <w:r w:rsidRPr="003A255F">
        <w:rPr>
          <w:rFonts w:asciiTheme="minorHAnsi" w:eastAsia="Calibri" w:hAnsiTheme="minorHAnsi" w:cstheme="minorHAnsi"/>
          <w:spacing w:val="-2"/>
          <w:sz w:val="23"/>
          <w:szCs w:val="23"/>
        </w:rPr>
        <w:t>o</w:t>
      </w:r>
      <w:r w:rsidRPr="003A255F">
        <w:rPr>
          <w:rFonts w:asciiTheme="minorHAnsi" w:eastAsia="Calibri" w:hAnsiTheme="minorHAnsi" w:cstheme="minorHAnsi"/>
          <w:spacing w:val="1"/>
          <w:sz w:val="23"/>
          <w:szCs w:val="23"/>
        </w:rPr>
        <w:t>u</w:t>
      </w:r>
      <w:r w:rsidRPr="003A255F">
        <w:rPr>
          <w:rFonts w:asciiTheme="minorHAnsi" w:eastAsia="Calibri" w:hAnsiTheme="minorHAnsi" w:cstheme="minorHAnsi"/>
          <w:sz w:val="23"/>
          <w:szCs w:val="23"/>
        </w:rPr>
        <w:t>r</w:t>
      </w:r>
      <w:r w:rsidRPr="003A255F">
        <w:rPr>
          <w:rFonts w:asciiTheme="minorHAnsi" w:eastAsia="Calibri" w:hAnsiTheme="minorHAnsi" w:cstheme="minorHAnsi"/>
          <w:spacing w:val="1"/>
          <w:sz w:val="23"/>
          <w:szCs w:val="23"/>
        </w:rPr>
        <w:t>n</w:t>
      </w:r>
      <w:r w:rsidRPr="003A255F">
        <w:rPr>
          <w:rFonts w:asciiTheme="minorHAnsi" w:eastAsia="Calibri" w:hAnsiTheme="minorHAnsi" w:cstheme="minorHAnsi"/>
          <w:spacing w:val="-1"/>
          <w:sz w:val="23"/>
          <w:szCs w:val="23"/>
        </w:rPr>
        <w:t>a</w:t>
      </w:r>
      <w:r w:rsidRPr="003A255F">
        <w:rPr>
          <w:rFonts w:asciiTheme="minorHAnsi" w:eastAsia="Calibri" w:hAnsiTheme="minorHAnsi" w:cstheme="minorHAnsi"/>
          <w:sz w:val="23"/>
          <w:szCs w:val="23"/>
        </w:rPr>
        <w:t>m</w:t>
      </w:r>
      <w:r w:rsidRPr="003A255F">
        <w:rPr>
          <w:rFonts w:asciiTheme="minorHAnsi" w:eastAsia="Calibri" w:hAnsiTheme="minorHAnsi" w:cstheme="minorHAnsi"/>
          <w:spacing w:val="-1"/>
          <w:sz w:val="23"/>
          <w:szCs w:val="23"/>
        </w:rPr>
        <w:t>e</w:t>
      </w:r>
      <w:r w:rsidRPr="003A255F">
        <w:rPr>
          <w:rFonts w:asciiTheme="minorHAnsi" w:eastAsia="Calibri" w:hAnsiTheme="minorHAnsi" w:cstheme="minorHAnsi"/>
          <w:spacing w:val="1"/>
          <w:sz w:val="23"/>
          <w:szCs w:val="23"/>
        </w:rPr>
        <w:t>n</w:t>
      </w:r>
      <w:r w:rsidRPr="003A255F">
        <w:rPr>
          <w:rFonts w:asciiTheme="minorHAnsi" w:eastAsia="Calibri" w:hAnsiTheme="minorHAnsi" w:cstheme="minorHAnsi"/>
          <w:spacing w:val="-1"/>
          <w:sz w:val="23"/>
          <w:szCs w:val="23"/>
        </w:rPr>
        <w:t>t</w:t>
      </w:r>
      <w:r w:rsidRPr="003A255F">
        <w:rPr>
          <w:rFonts w:asciiTheme="minorHAnsi" w:eastAsia="Calibri" w:hAnsiTheme="minorHAnsi" w:cstheme="minorHAnsi"/>
          <w:sz w:val="23"/>
          <w:szCs w:val="23"/>
        </w:rPr>
        <w:t>s</w:t>
      </w:r>
      <w:r w:rsidRPr="003A255F">
        <w:rPr>
          <w:rFonts w:asciiTheme="minorHAnsi" w:eastAsia="Calibri" w:hAnsiTheme="minorHAnsi" w:cstheme="minorHAnsi"/>
          <w:spacing w:val="-2"/>
          <w:sz w:val="23"/>
          <w:szCs w:val="23"/>
        </w:rPr>
        <w:t xml:space="preserve"> </w:t>
      </w:r>
      <w:r w:rsidRPr="003A255F">
        <w:rPr>
          <w:rFonts w:asciiTheme="minorHAnsi" w:eastAsia="Calibri" w:hAnsiTheme="minorHAnsi" w:cstheme="minorHAnsi"/>
          <w:spacing w:val="1"/>
          <w:sz w:val="23"/>
          <w:szCs w:val="23"/>
        </w:rPr>
        <w:t>o</w:t>
      </w:r>
      <w:r w:rsidRPr="003A255F">
        <w:rPr>
          <w:rFonts w:asciiTheme="minorHAnsi" w:eastAsia="Calibri" w:hAnsiTheme="minorHAnsi" w:cstheme="minorHAnsi"/>
          <w:spacing w:val="-1"/>
          <w:sz w:val="23"/>
          <w:szCs w:val="23"/>
        </w:rPr>
        <w:t>uts</w:t>
      </w:r>
      <w:r w:rsidRPr="003A255F">
        <w:rPr>
          <w:rFonts w:asciiTheme="minorHAnsi" w:eastAsia="Calibri" w:hAnsiTheme="minorHAnsi" w:cstheme="minorHAnsi"/>
          <w:spacing w:val="1"/>
          <w:sz w:val="23"/>
          <w:szCs w:val="23"/>
        </w:rPr>
        <w:t>id</w:t>
      </w:r>
      <w:r w:rsidRPr="003A255F">
        <w:rPr>
          <w:rFonts w:asciiTheme="minorHAnsi" w:eastAsia="Calibri" w:hAnsiTheme="minorHAnsi" w:cstheme="minorHAnsi"/>
          <w:sz w:val="23"/>
          <w:szCs w:val="23"/>
        </w:rPr>
        <w:t xml:space="preserve">e </w:t>
      </w:r>
      <w:r w:rsidRPr="003A255F">
        <w:rPr>
          <w:rFonts w:asciiTheme="minorHAnsi" w:eastAsia="Calibri" w:hAnsiTheme="minorHAnsi" w:cstheme="minorHAnsi"/>
          <w:spacing w:val="1"/>
          <w:sz w:val="23"/>
          <w:szCs w:val="23"/>
        </w:rPr>
        <w:t>o</w:t>
      </w:r>
      <w:r w:rsidRPr="003A255F">
        <w:rPr>
          <w:rFonts w:asciiTheme="minorHAnsi" w:eastAsia="Calibri" w:hAnsiTheme="minorHAnsi" w:cstheme="minorHAnsi"/>
          <w:sz w:val="23"/>
          <w:szCs w:val="23"/>
        </w:rPr>
        <w:t xml:space="preserve">f </w:t>
      </w:r>
      <w:r w:rsidRPr="003A255F">
        <w:rPr>
          <w:rFonts w:asciiTheme="minorHAnsi" w:eastAsia="Calibri" w:hAnsiTheme="minorHAnsi" w:cstheme="minorHAnsi"/>
          <w:spacing w:val="-1"/>
          <w:sz w:val="23"/>
          <w:szCs w:val="23"/>
        </w:rPr>
        <w:t>t</w:t>
      </w:r>
      <w:r w:rsidRPr="003A255F">
        <w:rPr>
          <w:rFonts w:asciiTheme="minorHAnsi" w:eastAsia="Calibri" w:hAnsiTheme="minorHAnsi" w:cstheme="minorHAnsi"/>
          <w:spacing w:val="1"/>
          <w:sz w:val="23"/>
          <w:szCs w:val="23"/>
        </w:rPr>
        <w:t>h</w:t>
      </w:r>
      <w:r w:rsidRPr="003A255F">
        <w:rPr>
          <w:rFonts w:asciiTheme="minorHAnsi" w:eastAsia="Calibri" w:hAnsiTheme="minorHAnsi" w:cstheme="minorHAnsi"/>
          <w:sz w:val="23"/>
          <w:szCs w:val="23"/>
        </w:rPr>
        <w:t>e</w:t>
      </w:r>
      <w:r w:rsidRPr="003A255F">
        <w:rPr>
          <w:rFonts w:asciiTheme="minorHAnsi" w:eastAsia="Calibri" w:hAnsiTheme="minorHAnsi" w:cstheme="minorHAnsi"/>
          <w:spacing w:val="-3"/>
          <w:sz w:val="23"/>
          <w:szCs w:val="23"/>
        </w:rPr>
        <w:t xml:space="preserve"> </w:t>
      </w:r>
      <w:r w:rsidRPr="003A255F">
        <w:rPr>
          <w:rFonts w:asciiTheme="minorHAnsi" w:eastAsia="Calibri" w:hAnsiTheme="minorHAnsi" w:cstheme="minorHAnsi"/>
          <w:sz w:val="23"/>
          <w:szCs w:val="23"/>
        </w:rPr>
        <w:t>city</w:t>
      </w:r>
      <w:r w:rsidRPr="003A255F">
        <w:rPr>
          <w:rFonts w:asciiTheme="minorHAnsi" w:eastAsia="Calibri" w:hAnsiTheme="minorHAnsi" w:cstheme="minorHAnsi"/>
          <w:spacing w:val="-1"/>
          <w:sz w:val="23"/>
          <w:szCs w:val="23"/>
        </w:rPr>
        <w:t xml:space="preserve"> a</w:t>
      </w:r>
      <w:r w:rsidRPr="003A255F">
        <w:rPr>
          <w:rFonts w:asciiTheme="minorHAnsi" w:eastAsia="Calibri" w:hAnsiTheme="minorHAnsi" w:cstheme="minorHAnsi"/>
          <w:spacing w:val="1"/>
          <w:sz w:val="23"/>
          <w:szCs w:val="23"/>
        </w:rPr>
        <w:t>n</w:t>
      </w:r>
      <w:r w:rsidRPr="003A255F">
        <w:rPr>
          <w:rFonts w:asciiTheme="minorHAnsi" w:eastAsia="Calibri" w:hAnsiTheme="minorHAnsi" w:cstheme="minorHAnsi"/>
          <w:sz w:val="23"/>
          <w:szCs w:val="23"/>
        </w:rPr>
        <w:t>d</w:t>
      </w:r>
      <w:r w:rsidRPr="003A255F">
        <w:rPr>
          <w:rFonts w:asciiTheme="minorHAnsi" w:eastAsia="Calibri" w:hAnsiTheme="minorHAnsi" w:cstheme="minorHAnsi"/>
          <w:spacing w:val="-1"/>
          <w:sz w:val="23"/>
          <w:szCs w:val="23"/>
        </w:rPr>
        <w:t xml:space="preserve"> s</w:t>
      </w:r>
      <w:r w:rsidRPr="003A255F">
        <w:rPr>
          <w:rFonts w:asciiTheme="minorHAnsi" w:eastAsia="Calibri" w:hAnsiTheme="minorHAnsi" w:cstheme="minorHAnsi"/>
          <w:spacing w:val="1"/>
          <w:sz w:val="23"/>
          <w:szCs w:val="23"/>
        </w:rPr>
        <w:t>p</w:t>
      </w:r>
      <w:r w:rsidRPr="003A255F">
        <w:rPr>
          <w:rFonts w:asciiTheme="minorHAnsi" w:eastAsia="Calibri" w:hAnsiTheme="minorHAnsi" w:cstheme="minorHAnsi"/>
          <w:spacing w:val="-1"/>
          <w:sz w:val="23"/>
          <w:szCs w:val="23"/>
        </w:rPr>
        <w:t>e</w:t>
      </w:r>
      <w:r w:rsidRPr="003A255F">
        <w:rPr>
          <w:rFonts w:asciiTheme="minorHAnsi" w:eastAsia="Calibri" w:hAnsiTheme="minorHAnsi" w:cstheme="minorHAnsi"/>
          <w:sz w:val="23"/>
          <w:szCs w:val="23"/>
        </w:rPr>
        <w:t>c</w:t>
      </w:r>
      <w:r w:rsidRPr="003A255F">
        <w:rPr>
          <w:rFonts w:asciiTheme="minorHAnsi" w:eastAsia="Calibri" w:hAnsiTheme="minorHAnsi" w:cstheme="minorHAnsi"/>
          <w:spacing w:val="-2"/>
          <w:sz w:val="23"/>
          <w:szCs w:val="23"/>
        </w:rPr>
        <w:t>i</w:t>
      </w:r>
      <w:r w:rsidRPr="003A255F">
        <w:rPr>
          <w:rFonts w:asciiTheme="minorHAnsi" w:eastAsia="Calibri" w:hAnsiTheme="minorHAnsi" w:cstheme="minorHAnsi"/>
          <w:spacing w:val="-1"/>
          <w:sz w:val="23"/>
          <w:szCs w:val="23"/>
        </w:rPr>
        <w:t>a</w:t>
      </w:r>
      <w:r w:rsidRPr="003A255F">
        <w:rPr>
          <w:rFonts w:asciiTheme="minorHAnsi" w:eastAsia="Calibri" w:hAnsiTheme="minorHAnsi" w:cstheme="minorHAnsi"/>
          <w:sz w:val="23"/>
          <w:szCs w:val="23"/>
        </w:rPr>
        <w:t>l</w:t>
      </w:r>
      <w:r w:rsidRPr="003A255F">
        <w:rPr>
          <w:rFonts w:asciiTheme="minorHAnsi" w:eastAsia="Calibri" w:hAnsiTheme="minorHAnsi" w:cstheme="minorHAnsi"/>
          <w:spacing w:val="1"/>
          <w:sz w:val="23"/>
          <w:szCs w:val="23"/>
        </w:rPr>
        <w:t xml:space="preserve"> </w:t>
      </w:r>
      <w:r w:rsidRPr="003A255F">
        <w:rPr>
          <w:rFonts w:asciiTheme="minorHAnsi" w:eastAsia="Calibri" w:hAnsiTheme="minorHAnsi" w:cstheme="minorHAnsi"/>
          <w:spacing w:val="-1"/>
          <w:sz w:val="23"/>
          <w:szCs w:val="23"/>
        </w:rPr>
        <w:t>eve</w:t>
      </w:r>
      <w:r w:rsidRPr="003A255F">
        <w:rPr>
          <w:rFonts w:asciiTheme="minorHAnsi" w:eastAsia="Calibri" w:hAnsiTheme="minorHAnsi" w:cstheme="minorHAnsi"/>
          <w:spacing w:val="1"/>
          <w:sz w:val="23"/>
          <w:szCs w:val="23"/>
        </w:rPr>
        <w:t>n</w:t>
      </w:r>
      <w:r w:rsidRPr="003A255F">
        <w:rPr>
          <w:rFonts w:asciiTheme="minorHAnsi" w:eastAsia="Calibri" w:hAnsiTheme="minorHAnsi" w:cstheme="minorHAnsi"/>
          <w:sz w:val="23"/>
          <w:szCs w:val="23"/>
        </w:rPr>
        <w:t xml:space="preserve">t </w:t>
      </w:r>
      <w:r w:rsidRPr="003A255F">
        <w:rPr>
          <w:rFonts w:asciiTheme="minorHAnsi" w:eastAsia="Calibri" w:hAnsiTheme="minorHAnsi" w:cstheme="minorHAnsi"/>
          <w:spacing w:val="1"/>
          <w:sz w:val="23"/>
          <w:szCs w:val="23"/>
        </w:rPr>
        <w:t>p</w:t>
      </w:r>
      <w:r w:rsidRPr="003A255F">
        <w:rPr>
          <w:rFonts w:asciiTheme="minorHAnsi" w:eastAsia="Calibri" w:hAnsiTheme="minorHAnsi" w:cstheme="minorHAnsi"/>
          <w:spacing w:val="-1"/>
          <w:sz w:val="23"/>
          <w:szCs w:val="23"/>
        </w:rPr>
        <w:t>asses</w:t>
      </w:r>
      <w:r w:rsidRPr="003A255F">
        <w:rPr>
          <w:rFonts w:asciiTheme="minorHAnsi" w:eastAsia="Calibri" w:hAnsiTheme="minorHAnsi" w:cstheme="minorHAnsi"/>
          <w:sz w:val="23"/>
          <w:szCs w:val="23"/>
        </w:rPr>
        <w:t>.</w:t>
      </w:r>
    </w:p>
    <w:p w:rsidR="005575A5" w:rsidRPr="003A255F" w:rsidRDefault="005575A5" w:rsidP="007277FA">
      <w:pPr>
        <w:pStyle w:val="ListParagraph"/>
        <w:numPr>
          <w:ilvl w:val="0"/>
          <w:numId w:val="10"/>
        </w:numPr>
        <w:spacing w:before="1" w:line="280" w:lineRule="exact"/>
        <w:rPr>
          <w:rFonts w:asciiTheme="minorHAnsi" w:hAnsiTheme="minorHAnsi" w:cstheme="minorHAnsi"/>
          <w:sz w:val="23"/>
          <w:szCs w:val="23"/>
        </w:rPr>
      </w:pPr>
      <w:r w:rsidRPr="003A255F">
        <w:rPr>
          <w:rFonts w:asciiTheme="minorHAnsi" w:eastAsia="Calibri" w:hAnsiTheme="minorHAnsi" w:cstheme="minorHAnsi"/>
          <w:sz w:val="23"/>
          <w:szCs w:val="23"/>
        </w:rPr>
        <w:t xml:space="preserve">Book referees for exhibition games. </w:t>
      </w:r>
    </w:p>
    <w:p w:rsidR="005575A5" w:rsidRPr="003A255F" w:rsidRDefault="005575A5" w:rsidP="007277FA">
      <w:pPr>
        <w:pStyle w:val="ListParagraph"/>
        <w:numPr>
          <w:ilvl w:val="0"/>
          <w:numId w:val="10"/>
        </w:numPr>
        <w:spacing w:before="1" w:line="280" w:lineRule="exact"/>
        <w:rPr>
          <w:rFonts w:asciiTheme="minorHAnsi" w:hAnsiTheme="minorHAnsi" w:cstheme="minorHAnsi"/>
          <w:sz w:val="23"/>
          <w:szCs w:val="23"/>
        </w:rPr>
      </w:pPr>
      <w:r w:rsidRPr="003A255F">
        <w:rPr>
          <w:rFonts w:asciiTheme="minorHAnsi" w:eastAsia="Calibri" w:hAnsiTheme="minorHAnsi" w:cstheme="minorHAnsi"/>
          <w:sz w:val="23"/>
          <w:szCs w:val="23"/>
        </w:rPr>
        <w:t xml:space="preserve">Be available at practices and games for questions and concerns as they arise. </w:t>
      </w:r>
    </w:p>
    <w:p w:rsidR="005575A5" w:rsidRPr="003A255F" w:rsidRDefault="005575A5" w:rsidP="007277FA">
      <w:pPr>
        <w:pStyle w:val="ListParagraph"/>
        <w:numPr>
          <w:ilvl w:val="0"/>
          <w:numId w:val="10"/>
        </w:numPr>
        <w:spacing w:before="1" w:line="280" w:lineRule="exact"/>
        <w:rPr>
          <w:rFonts w:asciiTheme="minorHAnsi" w:hAnsiTheme="minorHAnsi" w:cstheme="minorHAnsi"/>
          <w:sz w:val="23"/>
          <w:szCs w:val="23"/>
        </w:rPr>
      </w:pPr>
      <w:r w:rsidRPr="003A255F">
        <w:rPr>
          <w:rFonts w:asciiTheme="minorHAnsi" w:eastAsia="Calibri" w:hAnsiTheme="minorHAnsi" w:cstheme="minorHAnsi"/>
          <w:sz w:val="23"/>
          <w:szCs w:val="23"/>
        </w:rPr>
        <w:t xml:space="preserve">Game Sheets must be delivered to the Category Director within 24 hours of completion of the game. ALL game sheets MUST have a game # on them. Also, ensure that all copies of the game sheets from a tournament are delivered to your Category Director within 24 hours of your last game in such tournament. Failure to comply with these rules may result in a suspension for the team’s Coach. If an incident occurs that results in a write up of a player or coach regardless if a suspension is involved, then they must inform the Category Director within 4 hours. </w:t>
      </w:r>
    </w:p>
    <w:p w:rsidR="005575A5" w:rsidRPr="003A255F" w:rsidRDefault="005575A5" w:rsidP="007277FA">
      <w:pPr>
        <w:pStyle w:val="ListParagraph"/>
        <w:numPr>
          <w:ilvl w:val="0"/>
          <w:numId w:val="10"/>
        </w:numPr>
        <w:spacing w:before="1" w:line="280" w:lineRule="exact"/>
        <w:rPr>
          <w:rFonts w:asciiTheme="minorHAnsi" w:hAnsiTheme="minorHAnsi" w:cstheme="minorHAnsi"/>
          <w:sz w:val="23"/>
          <w:szCs w:val="23"/>
        </w:rPr>
      </w:pPr>
      <w:r w:rsidRPr="003A255F">
        <w:rPr>
          <w:rFonts w:asciiTheme="minorHAnsi" w:eastAsia="Calibri" w:hAnsiTheme="minorHAnsi" w:cstheme="minorHAnsi"/>
          <w:sz w:val="23"/>
          <w:szCs w:val="23"/>
        </w:rPr>
        <w:t xml:space="preserve">Organize parents to serve as timekeepers and penalty box attendants during games. </w:t>
      </w:r>
    </w:p>
    <w:p w:rsidR="005575A5" w:rsidRPr="003A255F" w:rsidRDefault="005575A5" w:rsidP="007277FA">
      <w:pPr>
        <w:pStyle w:val="ListParagraph"/>
        <w:numPr>
          <w:ilvl w:val="0"/>
          <w:numId w:val="10"/>
        </w:numPr>
        <w:spacing w:before="1" w:line="280" w:lineRule="exact"/>
        <w:rPr>
          <w:rFonts w:asciiTheme="minorHAnsi" w:hAnsiTheme="minorHAnsi" w:cstheme="minorHAnsi"/>
          <w:sz w:val="23"/>
          <w:szCs w:val="23"/>
        </w:rPr>
      </w:pPr>
      <w:r w:rsidRPr="003A255F">
        <w:rPr>
          <w:rFonts w:asciiTheme="minorHAnsi" w:eastAsia="Calibri" w:hAnsiTheme="minorHAnsi" w:cstheme="minorHAnsi"/>
          <w:sz w:val="23"/>
          <w:szCs w:val="23"/>
        </w:rPr>
        <w:t xml:space="preserve">Ensure the completion of any medical forms such as the CHA Accident Report Form for reimbursement of ambulance fees, etc. </w:t>
      </w:r>
    </w:p>
    <w:p w:rsidR="005575A5" w:rsidRPr="003A255F" w:rsidRDefault="005575A5" w:rsidP="007277FA">
      <w:pPr>
        <w:pStyle w:val="ListParagraph"/>
        <w:numPr>
          <w:ilvl w:val="0"/>
          <w:numId w:val="10"/>
        </w:numPr>
        <w:spacing w:before="1" w:line="280" w:lineRule="exact"/>
        <w:rPr>
          <w:rFonts w:asciiTheme="minorHAnsi" w:hAnsiTheme="minorHAnsi" w:cstheme="minorHAnsi"/>
          <w:sz w:val="23"/>
          <w:szCs w:val="23"/>
        </w:rPr>
      </w:pPr>
      <w:r w:rsidRPr="003A255F">
        <w:rPr>
          <w:rFonts w:asciiTheme="minorHAnsi" w:eastAsia="Calibri" w:hAnsiTheme="minorHAnsi" w:cstheme="minorHAnsi"/>
          <w:sz w:val="23"/>
          <w:szCs w:val="23"/>
        </w:rPr>
        <w:t xml:space="preserve">Utilize the St. Charles website as a method of communication between the team members. </w:t>
      </w:r>
    </w:p>
    <w:p w:rsidR="007B7726" w:rsidRPr="003A255F" w:rsidRDefault="007B7726">
      <w:pPr>
        <w:spacing w:before="2" w:line="280" w:lineRule="exact"/>
        <w:rPr>
          <w:rFonts w:asciiTheme="minorHAnsi" w:hAnsiTheme="minorHAnsi" w:cstheme="minorHAnsi"/>
          <w:sz w:val="23"/>
          <w:szCs w:val="23"/>
        </w:rPr>
      </w:pPr>
    </w:p>
    <w:p w:rsidR="007B7726" w:rsidRPr="003A255F" w:rsidRDefault="007B7726">
      <w:pPr>
        <w:spacing w:before="6" w:line="260" w:lineRule="exact"/>
        <w:rPr>
          <w:rFonts w:asciiTheme="minorHAnsi" w:hAnsiTheme="minorHAnsi" w:cstheme="minorHAnsi"/>
          <w:sz w:val="23"/>
          <w:szCs w:val="23"/>
        </w:rPr>
        <w:sectPr w:rsidR="007B7726" w:rsidRPr="003A255F">
          <w:headerReference w:type="default" r:id="rId12"/>
          <w:type w:val="continuous"/>
          <w:pgSz w:w="12240" w:h="15840"/>
          <w:pgMar w:top="1480" w:right="1200" w:bottom="280" w:left="1340" w:header="720" w:footer="720" w:gutter="0"/>
          <w:cols w:space="720"/>
        </w:sectPr>
      </w:pPr>
    </w:p>
    <w:p w:rsidR="007B7726" w:rsidRPr="003A255F" w:rsidRDefault="00145C55" w:rsidP="00163655">
      <w:pPr>
        <w:ind w:left="100"/>
        <w:rPr>
          <w:rFonts w:asciiTheme="minorHAnsi" w:eastAsia="Calibri" w:hAnsiTheme="minorHAnsi" w:cstheme="minorHAnsi"/>
          <w:sz w:val="23"/>
          <w:szCs w:val="23"/>
        </w:rPr>
      </w:pPr>
      <w:r w:rsidRPr="003A255F">
        <w:rPr>
          <w:rFonts w:asciiTheme="minorHAnsi" w:eastAsia="Calibri" w:hAnsiTheme="minorHAnsi" w:cstheme="minorHAnsi"/>
          <w:i/>
          <w:spacing w:val="1"/>
          <w:sz w:val="23"/>
          <w:szCs w:val="23"/>
        </w:rPr>
        <w:lastRenderedPageBreak/>
        <w:t>Th</w:t>
      </w:r>
      <w:r w:rsidRPr="003A255F">
        <w:rPr>
          <w:rFonts w:asciiTheme="minorHAnsi" w:eastAsia="Calibri" w:hAnsiTheme="minorHAnsi" w:cstheme="minorHAnsi"/>
          <w:i/>
          <w:sz w:val="23"/>
          <w:szCs w:val="23"/>
        </w:rPr>
        <w:t xml:space="preserve">e </w:t>
      </w:r>
      <w:r w:rsidRPr="003A255F">
        <w:rPr>
          <w:rFonts w:asciiTheme="minorHAnsi" w:eastAsia="Calibri" w:hAnsiTheme="minorHAnsi" w:cstheme="minorHAnsi"/>
          <w:i/>
          <w:spacing w:val="-2"/>
          <w:sz w:val="23"/>
          <w:szCs w:val="23"/>
        </w:rPr>
        <w:t>m</w:t>
      </w:r>
      <w:r w:rsidRPr="003A255F">
        <w:rPr>
          <w:rFonts w:asciiTheme="minorHAnsi" w:eastAsia="Calibri" w:hAnsiTheme="minorHAnsi" w:cstheme="minorHAnsi"/>
          <w:i/>
          <w:spacing w:val="1"/>
          <w:sz w:val="23"/>
          <w:szCs w:val="23"/>
        </w:rPr>
        <w:t>o</w:t>
      </w:r>
      <w:r w:rsidRPr="003A255F">
        <w:rPr>
          <w:rFonts w:asciiTheme="minorHAnsi" w:eastAsia="Calibri" w:hAnsiTheme="minorHAnsi" w:cstheme="minorHAnsi"/>
          <w:i/>
          <w:sz w:val="23"/>
          <w:szCs w:val="23"/>
        </w:rPr>
        <w:t xml:space="preserve">st </w:t>
      </w:r>
      <w:r w:rsidRPr="003A255F">
        <w:rPr>
          <w:rFonts w:asciiTheme="minorHAnsi" w:eastAsia="Calibri" w:hAnsiTheme="minorHAnsi" w:cstheme="minorHAnsi"/>
          <w:i/>
          <w:spacing w:val="1"/>
          <w:sz w:val="23"/>
          <w:szCs w:val="23"/>
        </w:rPr>
        <w:t>i</w:t>
      </w:r>
      <w:r w:rsidRPr="003A255F">
        <w:rPr>
          <w:rFonts w:asciiTheme="minorHAnsi" w:eastAsia="Calibri" w:hAnsiTheme="minorHAnsi" w:cstheme="minorHAnsi"/>
          <w:i/>
          <w:spacing w:val="-3"/>
          <w:sz w:val="23"/>
          <w:szCs w:val="23"/>
        </w:rPr>
        <w:t>m</w:t>
      </w:r>
      <w:r w:rsidRPr="003A255F">
        <w:rPr>
          <w:rFonts w:asciiTheme="minorHAnsi" w:eastAsia="Calibri" w:hAnsiTheme="minorHAnsi" w:cstheme="minorHAnsi"/>
          <w:i/>
          <w:sz w:val="23"/>
          <w:szCs w:val="23"/>
        </w:rPr>
        <w:t>p</w:t>
      </w:r>
      <w:r w:rsidRPr="003A255F">
        <w:rPr>
          <w:rFonts w:asciiTheme="minorHAnsi" w:eastAsia="Calibri" w:hAnsiTheme="minorHAnsi" w:cstheme="minorHAnsi"/>
          <w:i/>
          <w:spacing w:val="-1"/>
          <w:sz w:val="23"/>
          <w:szCs w:val="23"/>
        </w:rPr>
        <w:t>o</w:t>
      </w:r>
      <w:r w:rsidRPr="003A255F">
        <w:rPr>
          <w:rFonts w:asciiTheme="minorHAnsi" w:eastAsia="Calibri" w:hAnsiTheme="minorHAnsi" w:cstheme="minorHAnsi"/>
          <w:i/>
          <w:sz w:val="23"/>
          <w:szCs w:val="23"/>
        </w:rPr>
        <w:t>rta</w:t>
      </w:r>
      <w:r w:rsidRPr="003A255F">
        <w:rPr>
          <w:rFonts w:asciiTheme="minorHAnsi" w:eastAsia="Calibri" w:hAnsiTheme="minorHAnsi" w:cstheme="minorHAnsi"/>
          <w:i/>
          <w:spacing w:val="1"/>
          <w:sz w:val="23"/>
          <w:szCs w:val="23"/>
        </w:rPr>
        <w:t>n</w:t>
      </w:r>
      <w:r w:rsidRPr="003A255F">
        <w:rPr>
          <w:rFonts w:asciiTheme="minorHAnsi" w:eastAsia="Calibri" w:hAnsiTheme="minorHAnsi" w:cstheme="minorHAnsi"/>
          <w:i/>
          <w:sz w:val="23"/>
          <w:szCs w:val="23"/>
        </w:rPr>
        <w:t xml:space="preserve">t </w:t>
      </w:r>
      <w:r w:rsidRPr="003A255F">
        <w:rPr>
          <w:rFonts w:asciiTheme="minorHAnsi" w:eastAsia="Calibri" w:hAnsiTheme="minorHAnsi" w:cstheme="minorHAnsi"/>
          <w:i/>
          <w:spacing w:val="-3"/>
          <w:sz w:val="23"/>
          <w:szCs w:val="23"/>
        </w:rPr>
        <w:t>t</w:t>
      </w:r>
      <w:r w:rsidRPr="003A255F">
        <w:rPr>
          <w:rFonts w:asciiTheme="minorHAnsi" w:eastAsia="Calibri" w:hAnsiTheme="minorHAnsi" w:cstheme="minorHAnsi"/>
          <w:i/>
          <w:spacing w:val="1"/>
          <w:sz w:val="23"/>
          <w:szCs w:val="23"/>
        </w:rPr>
        <w:t>h</w:t>
      </w:r>
      <w:r w:rsidRPr="003A255F">
        <w:rPr>
          <w:rFonts w:asciiTheme="minorHAnsi" w:eastAsia="Calibri" w:hAnsiTheme="minorHAnsi" w:cstheme="minorHAnsi"/>
          <w:i/>
          <w:spacing w:val="-1"/>
          <w:sz w:val="23"/>
          <w:szCs w:val="23"/>
        </w:rPr>
        <w:t>i</w:t>
      </w:r>
      <w:r w:rsidRPr="003A255F">
        <w:rPr>
          <w:rFonts w:asciiTheme="minorHAnsi" w:eastAsia="Calibri" w:hAnsiTheme="minorHAnsi" w:cstheme="minorHAnsi"/>
          <w:i/>
          <w:spacing w:val="1"/>
          <w:sz w:val="23"/>
          <w:szCs w:val="23"/>
        </w:rPr>
        <w:t>n</w:t>
      </w:r>
      <w:r w:rsidRPr="003A255F">
        <w:rPr>
          <w:rFonts w:asciiTheme="minorHAnsi" w:eastAsia="Calibri" w:hAnsiTheme="minorHAnsi" w:cstheme="minorHAnsi"/>
          <w:i/>
          <w:sz w:val="23"/>
          <w:szCs w:val="23"/>
        </w:rPr>
        <w:t>g</w:t>
      </w:r>
      <w:r w:rsidRPr="003A255F">
        <w:rPr>
          <w:rFonts w:asciiTheme="minorHAnsi" w:eastAsia="Calibri" w:hAnsiTheme="minorHAnsi" w:cstheme="minorHAnsi"/>
          <w:i/>
          <w:spacing w:val="-1"/>
          <w:sz w:val="23"/>
          <w:szCs w:val="23"/>
        </w:rPr>
        <w:t xml:space="preserve"> t</w:t>
      </w:r>
      <w:r w:rsidRPr="003A255F">
        <w:rPr>
          <w:rFonts w:asciiTheme="minorHAnsi" w:eastAsia="Calibri" w:hAnsiTheme="minorHAnsi" w:cstheme="minorHAnsi"/>
          <w:i/>
          <w:spacing w:val="1"/>
          <w:sz w:val="23"/>
          <w:szCs w:val="23"/>
        </w:rPr>
        <w:t>h</w:t>
      </w:r>
      <w:r w:rsidRPr="003A255F">
        <w:rPr>
          <w:rFonts w:asciiTheme="minorHAnsi" w:eastAsia="Calibri" w:hAnsiTheme="minorHAnsi" w:cstheme="minorHAnsi"/>
          <w:i/>
          <w:sz w:val="23"/>
          <w:szCs w:val="23"/>
        </w:rPr>
        <w:t xml:space="preserve">e </w:t>
      </w:r>
      <w:r w:rsidRPr="003A255F">
        <w:rPr>
          <w:rFonts w:asciiTheme="minorHAnsi" w:eastAsia="Calibri" w:hAnsiTheme="minorHAnsi" w:cstheme="minorHAnsi"/>
          <w:i/>
          <w:spacing w:val="1"/>
          <w:sz w:val="23"/>
          <w:szCs w:val="23"/>
        </w:rPr>
        <w:t>T</w:t>
      </w:r>
      <w:r w:rsidRPr="003A255F">
        <w:rPr>
          <w:rFonts w:asciiTheme="minorHAnsi" w:eastAsia="Calibri" w:hAnsiTheme="minorHAnsi" w:cstheme="minorHAnsi"/>
          <w:i/>
          <w:spacing w:val="-3"/>
          <w:sz w:val="23"/>
          <w:szCs w:val="23"/>
        </w:rPr>
        <w:t>e</w:t>
      </w:r>
      <w:r w:rsidRPr="003A255F">
        <w:rPr>
          <w:rFonts w:asciiTheme="minorHAnsi" w:eastAsia="Calibri" w:hAnsiTheme="minorHAnsi" w:cstheme="minorHAnsi"/>
          <w:i/>
          <w:sz w:val="23"/>
          <w:szCs w:val="23"/>
        </w:rPr>
        <w:t xml:space="preserve">am </w:t>
      </w:r>
      <w:r w:rsidRPr="003A255F">
        <w:rPr>
          <w:rFonts w:asciiTheme="minorHAnsi" w:eastAsia="Calibri" w:hAnsiTheme="minorHAnsi" w:cstheme="minorHAnsi"/>
          <w:i/>
          <w:spacing w:val="-2"/>
          <w:sz w:val="23"/>
          <w:szCs w:val="23"/>
        </w:rPr>
        <w:t>M</w:t>
      </w:r>
      <w:r w:rsidRPr="003A255F">
        <w:rPr>
          <w:rFonts w:asciiTheme="minorHAnsi" w:eastAsia="Calibri" w:hAnsiTheme="minorHAnsi" w:cstheme="minorHAnsi"/>
          <w:i/>
          <w:sz w:val="23"/>
          <w:szCs w:val="23"/>
        </w:rPr>
        <w:t>a</w:t>
      </w:r>
      <w:r w:rsidRPr="003A255F">
        <w:rPr>
          <w:rFonts w:asciiTheme="minorHAnsi" w:eastAsia="Calibri" w:hAnsiTheme="minorHAnsi" w:cstheme="minorHAnsi"/>
          <w:i/>
          <w:spacing w:val="-1"/>
          <w:sz w:val="23"/>
          <w:szCs w:val="23"/>
        </w:rPr>
        <w:t>n</w:t>
      </w:r>
      <w:r w:rsidRPr="003A255F">
        <w:rPr>
          <w:rFonts w:asciiTheme="minorHAnsi" w:eastAsia="Calibri" w:hAnsiTheme="minorHAnsi" w:cstheme="minorHAnsi"/>
          <w:i/>
          <w:sz w:val="23"/>
          <w:szCs w:val="23"/>
        </w:rPr>
        <w:t>ager</w:t>
      </w:r>
      <w:r w:rsidRPr="003A255F">
        <w:rPr>
          <w:rFonts w:asciiTheme="minorHAnsi" w:eastAsia="Calibri" w:hAnsiTheme="minorHAnsi" w:cstheme="minorHAnsi"/>
          <w:i/>
          <w:spacing w:val="-2"/>
          <w:sz w:val="23"/>
          <w:szCs w:val="23"/>
        </w:rPr>
        <w:t xml:space="preserve"> </w:t>
      </w:r>
      <w:r w:rsidRPr="003A255F">
        <w:rPr>
          <w:rFonts w:asciiTheme="minorHAnsi" w:eastAsia="Calibri" w:hAnsiTheme="minorHAnsi" w:cstheme="minorHAnsi"/>
          <w:i/>
          <w:spacing w:val="1"/>
          <w:sz w:val="23"/>
          <w:szCs w:val="23"/>
        </w:rPr>
        <w:t>c</w:t>
      </w:r>
      <w:r w:rsidRPr="003A255F">
        <w:rPr>
          <w:rFonts w:asciiTheme="minorHAnsi" w:eastAsia="Calibri" w:hAnsiTheme="minorHAnsi" w:cstheme="minorHAnsi"/>
          <w:i/>
          <w:spacing w:val="-2"/>
          <w:sz w:val="23"/>
          <w:szCs w:val="23"/>
        </w:rPr>
        <w:t>a</w:t>
      </w:r>
      <w:r w:rsidRPr="003A255F">
        <w:rPr>
          <w:rFonts w:asciiTheme="minorHAnsi" w:eastAsia="Calibri" w:hAnsiTheme="minorHAnsi" w:cstheme="minorHAnsi"/>
          <w:i/>
          <w:sz w:val="23"/>
          <w:szCs w:val="23"/>
        </w:rPr>
        <w:t>n</w:t>
      </w:r>
      <w:r w:rsidRPr="003A255F">
        <w:rPr>
          <w:rFonts w:asciiTheme="minorHAnsi" w:eastAsia="Calibri" w:hAnsiTheme="minorHAnsi" w:cstheme="minorHAnsi"/>
          <w:i/>
          <w:spacing w:val="-1"/>
          <w:sz w:val="23"/>
          <w:szCs w:val="23"/>
        </w:rPr>
        <w:t xml:space="preserve"> </w:t>
      </w:r>
      <w:r w:rsidRPr="003A255F">
        <w:rPr>
          <w:rFonts w:asciiTheme="minorHAnsi" w:eastAsia="Calibri" w:hAnsiTheme="minorHAnsi" w:cstheme="minorHAnsi"/>
          <w:i/>
          <w:spacing w:val="-2"/>
          <w:sz w:val="23"/>
          <w:szCs w:val="23"/>
        </w:rPr>
        <w:t>d</w:t>
      </w:r>
      <w:r w:rsidRPr="003A255F">
        <w:rPr>
          <w:rFonts w:asciiTheme="minorHAnsi" w:eastAsia="Calibri" w:hAnsiTheme="minorHAnsi" w:cstheme="minorHAnsi"/>
          <w:i/>
          <w:sz w:val="23"/>
          <w:szCs w:val="23"/>
        </w:rPr>
        <w:t>o</w:t>
      </w:r>
      <w:r w:rsidRPr="003A255F">
        <w:rPr>
          <w:rFonts w:asciiTheme="minorHAnsi" w:eastAsia="Calibri" w:hAnsiTheme="minorHAnsi" w:cstheme="minorHAnsi"/>
          <w:i/>
          <w:spacing w:val="1"/>
          <w:sz w:val="23"/>
          <w:szCs w:val="23"/>
        </w:rPr>
        <w:t xml:space="preserve"> i</w:t>
      </w:r>
      <w:r w:rsidRPr="003A255F">
        <w:rPr>
          <w:rFonts w:asciiTheme="minorHAnsi" w:eastAsia="Calibri" w:hAnsiTheme="minorHAnsi" w:cstheme="minorHAnsi"/>
          <w:i/>
          <w:sz w:val="23"/>
          <w:szCs w:val="23"/>
        </w:rPr>
        <w:t>s</w:t>
      </w:r>
      <w:r w:rsidRPr="003A255F">
        <w:rPr>
          <w:rFonts w:asciiTheme="minorHAnsi" w:eastAsia="Calibri" w:hAnsiTheme="minorHAnsi" w:cstheme="minorHAnsi"/>
          <w:i/>
          <w:spacing w:val="-2"/>
          <w:sz w:val="23"/>
          <w:szCs w:val="23"/>
        </w:rPr>
        <w:t xml:space="preserve"> </w:t>
      </w:r>
      <w:r w:rsidRPr="003A255F">
        <w:rPr>
          <w:rFonts w:asciiTheme="minorHAnsi" w:eastAsia="Calibri" w:hAnsiTheme="minorHAnsi" w:cstheme="minorHAnsi"/>
          <w:i/>
          <w:sz w:val="23"/>
          <w:szCs w:val="23"/>
        </w:rPr>
        <w:t>d</w:t>
      </w:r>
      <w:r w:rsidRPr="003A255F">
        <w:rPr>
          <w:rFonts w:asciiTheme="minorHAnsi" w:eastAsia="Calibri" w:hAnsiTheme="minorHAnsi" w:cstheme="minorHAnsi"/>
          <w:i/>
          <w:spacing w:val="-3"/>
          <w:sz w:val="23"/>
          <w:szCs w:val="23"/>
        </w:rPr>
        <w:t>e</w:t>
      </w:r>
      <w:r w:rsidRPr="003A255F">
        <w:rPr>
          <w:rFonts w:asciiTheme="minorHAnsi" w:eastAsia="Calibri" w:hAnsiTheme="minorHAnsi" w:cstheme="minorHAnsi"/>
          <w:i/>
          <w:spacing w:val="1"/>
          <w:sz w:val="23"/>
          <w:szCs w:val="23"/>
        </w:rPr>
        <w:t>l</w:t>
      </w:r>
      <w:r w:rsidRPr="003A255F">
        <w:rPr>
          <w:rFonts w:asciiTheme="minorHAnsi" w:eastAsia="Calibri" w:hAnsiTheme="minorHAnsi" w:cstheme="minorHAnsi"/>
          <w:i/>
          <w:sz w:val="23"/>
          <w:szCs w:val="23"/>
        </w:rPr>
        <w:t>eg</w:t>
      </w:r>
      <w:r w:rsidRPr="003A255F">
        <w:rPr>
          <w:rFonts w:asciiTheme="minorHAnsi" w:eastAsia="Calibri" w:hAnsiTheme="minorHAnsi" w:cstheme="minorHAnsi"/>
          <w:i/>
          <w:spacing w:val="1"/>
          <w:sz w:val="23"/>
          <w:szCs w:val="23"/>
        </w:rPr>
        <w:t>a</w:t>
      </w:r>
      <w:r w:rsidRPr="003A255F">
        <w:rPr>
          <w:rFonts w:asciiTheme="minorHAnsi" w:eastAsia="Calibri" w:hAnsiTheme="minorHAnsi" w:cstheme="minorHAnsi"/>
          <w:i/>
          <w:spacing w:val="-1"/>
          <w:sz w:val="23"/>
          <w:szCs w:val="23"/>
        </w:rPr>
        <w:t>t</w:t>
      </w:r>
      <w:r w:rsidRPr="003A255F">
        <w:rPr>
          <w:rFonts w:asciiTheme="minorHAnsi" w:eastAsia="Calibri" w:hAnsiTheme="minorHAnsi" w:cstheme="minorHAnsi"/>
          <w:i/>
          <w:sz w:val="23"/>
          <w:szCs w:val="23"/>
        </w:rPr>
        <w:t>e</w:t>
      </w:r>
      <w:r w:rsidRPr="003A255F">
        <w:rPr>
          <w:rFonts w:asciiTheme="minorHAnsi" w:eastAsia="Calibri" w:hAnsiTheme="minorHAnsi" w:cstheme="minorHAnsi"/>
          <w:i/>
          <w:spacing w:val="5"/>
          <w:sz w:val="23"/>
          <w:szCs w:val="23"/>
        </w:rPr>
        <w:t xml:space="preserve"> </w:t>
      </w:r>
      <w:r w:rsidRPr="003A255F">
        <w:rPr>
          <w:rFonts w:asciiTheme="minorHAnsi" w:eastAsia="Calibri" w:hAnsiTheme="minorHAnsi" w:cstheme="minorHAnsi"/>
          <w:i/>
          <w:sz w:val="23"/>
          <w:szCs w:val="23"/>
        </w:rPr>
        <w:t>–</w:t>
      </w:r>
      <w:r w:rsidRPr="003A255F">
        <w:rPr>
          <w:rFonts w:asciiTheme="minorHAnsi" w:eastAsia="Calibri" w:hAnsiTheme="minorHAnsi" w:cstheme="minorHAnsi"/>
          <w:i/>
          <w:spacing w:val="1"/>
          <w:sz w:val="23"/>
          <w:szCs w:val="23"/>
        </w:rPr>
        <w:t xml:space="preserve"> i</w:t>
      </w:r>
      <w:r w:rsidRPr="003A255F">
        <w:rPr>
          <w:rFonts w:asciiTheme="minorHAnsi" w:eastAsia="Calibri" w:hAnsiTheme="minorHAnsi" w:cstheme="minorHAnsi"/>
          <w:i/>
          <w:sz w:val="23"/>
          <w:szCs w:val="23"/>
        </w:rPr>
        <w:t>t</w:t>
      </w:r>
      <w:r w:rsidRPr="003A255F">
        <w:rPr>
          <w:rFonts w:asciiTheme="minorHAnsi" w:eastAsia="Calibri" w:hAnsiTheme="minorHAnsi" w:cstheme="minorHAnsi"/>
          <w:i/>
          <w:spacing w:val="-3"/>
          <w:sz w:val="23"/>
          <w:szCs w:val="23"/>
        </w:rPr>
        <w:t xml:space="preserve"> </w:t>
      </w:r>
      <w:r w:rsidRPr="003A255F">
        <w:rPr>
          <w:rFonts w:asciiTheme="minorHAnsi" w:eastAsia="Calibri" w:hAnsiTheme="minorHAnsi" w:cstheme="minorHAnsi"/>
          <w:i/>
          <w:spacing w:val="1"/>
          <w:sz w:val="23"/>
          <w:szCs w:val="23"/>
        </w:rPr>
        <w:t>i</w:t>
      </w:r>
      <w:r w:rsidRPr="003A255F">
        <w:rPr>
          <w:rFonts w:asciiTheme="minorHAnsi" w:eastAsia="Calibri" w:hAnsiTheme="minorHAnsi" w:cstheme="minorHAnsi"/>
          <w:i/>
          <w:sz w:val="23"/>
          <w:szCs w:val="23"/>
        </w:rPr>
        <w:t>s</w:t>
      </w:r>
      <w:r w:rsidRPr="003A255F">
        <w:rPr>
          <w:rFonts w:asciiTheme="minorHAnsi" w:eastAsia="Calibri" w:hAnsiTheme="minorHAnsi" w:cstheme="minorHAnsi"/>
          <w:i/>
          <w:spacing w:val="-2"/>
          <w:sz w:val="23"/>
          <w:szCs w:val="23"/>
        </w:rPr>
        <w:t xml:space="preserve"> </w:t>
      </w:r>
      <w:r w:rsidRPr="003A255F">
        <w:rPr>
          <w:rFonts w:asciiTheme="minorHAnsi" w:eastAsia="Calibri" w:hAnsiTheme="minorHAnsi" w:cstheme="minorHAnsi"/>
          <w:i/>
          <w:sz w:val="23"/>
          <w:szCs w:val="23"/>
        </w:rPr>
        <w:t>a</w:t>
      </w:r>
      <w:r w:rsidRPr="003A255F">
        <w:rPr>
          <w:rFonts w:asciiTheme="minorHAnsi" w:eastAsia="Calibri" w:hAnsiTheme="minorHAnsi" w:cstheme="minorHAnsi"/>
          <w:i/>
          <w:spacing w:val="1"/>
          <w:sz w:val="23"/>
          <w:szCs w:val="23"/>
        </w:rPr>
        <w:t>l</w:t>
      </w:r>
      <w:r w:rsidRPr="003A255F">
        <w:rPr>
          <w:rFonts w:asciiTheme="minorHAnsi" w:eastAsia="Calibri" w:hAnsiTheme="minorHAnsi" w:cstheme="minorHAnsi"/>
          <w:i/>
          <w:spacing w:val="-3"/>
          <w:sz w:val="23"/>
          <w:szCs w:val="23"/>
        </w:rPr>
        <w:t>m</w:t>
      </w:r>
      <w:r w:rsidRPr="003A255F">
        <w:rPr>
          <w:rFonts w:asciiTheme="minorHAnsi" w:eastAsia="Calibri" w:hAnsiTheme="minorHAnsi" w:cstheme="minorHAnsi"/>
          <w:i/>
          <w:spacing w:val="1"/>
          <w:sz w:val="23"/>
          <w:szCs w:val="23"/>
        </w:rPr>
        <w:t>o</w:t>
      </w:r>
      <w:r w:rsidRPr="003A255F">
        <w:rPr>
          <w:rFonts w:asciiTheme="minorHAnsi" w:eastAsia="Calibri" w:hAnsiTheme="minorHAnsi" w:cstheme="minorHAnsi"/>
          <w:i/>
          <w:spacing w:val="-2"/>
          <w:sz w:val="23"/>
          <w:szCs w:val="23"/>
        </w:rPr>
        <w:t>s</w:t>
      </w:r>
      <w:r w:rsidRPr="003A255F">
        <w:rPr>
          <w:rFonts w:asciiTheme="minorHAnsi" w:eastAsia="Calibri" w:hAnsiTheme="minorHAnsi" w:cstheme="minorHAnsi"/>
          <w:i/>
          <w:sz w:val="23"/>
          <w:szCs w:val="23"/>
        </w:rPr>
        <w:t xml:space="preserve">t </w:t>
      </w:r>
      <w:r w:rsidRPr="003A255F">
        <w:rPr>
          <w:rFonts w:asciiTheme="minorHAnsi" w:eastAsia="Calibri" w:hAnsiTheme="minorHAnsi" w:cstheme="minorHAnsi"/>
          <w:i/>
          <w:spacing w:val="1"/>
          <w:sz w:val="23"/>
          <w:szCs w:val="23"/>
        </w:rPr>
        <w:t>i</w:t>
      </w:r>
      <w:r w:rsidRPr="003A255F">
        <w:rPr>
          <w:rFonts w:asciiTheme="minorHAnsi" w:eastAsia="Calibri" w:hAnsiTheme="minorHAnsi" w:cstheme="minorHAnsi"/>
          <w:i/>
          <w:sz w:val="23"/>
          <w:szCs w:val="23"/>
        </w:rPr>
        <w:t>mp</w:t>
      </w:r>
      <w:r w:rsidRPr="003A255F">
        <w:rPr>
          <w:rFonts w:asciiTheme="minorHAnsi" w:eastAsia="Calibri" w:hAnsiTheme="minorHAnsi" w:cstheme="minorHAnsi"/>
          <w:i/>
          <w:spacing w:val="-1"/>
          <w:sz w:val="23"/>
          <w:szCs w:val="23"/>
        </w:rPr>
        <w:t>o</w:t>
      </w:r>
      <w:r w:rsidRPr="003A255F">
        <w:rPr>
          <w:rFonts w:asciiTheme="minorHAnsi" w:eastAsia="Calibri" w:hAnsiTheme="minorHAnsi" w:cstheme="minorHAnsi"/>
          <w:i/>
          <w:sz w:val="23"/>
          <w:szCs w:val="23"/>
        </w:rPr>
        <w:t>s</w:t>
      </w:r>
      <w:r w:rsidRPr="003A255F">
        <w:rPr>
          <w:rFonts w:asciiTheme="minorHAnsi" w:eastAsia="Calibri" w:hAnsiTheme="minorHAnsi" w:cstheme="minorHAnsi"/>
          <w:i/>
          <w:spacing w:val="1"/>
          <w:sz w:val="23"/>
          <w:szCs w:val="23"/>
        </w:rPr>
        <w:t>s</w:t>
      </w:r>
      <w:r w:rsidRPr="003A255F">
        <w:rPr>
          <w:rFonts w:asciiTheme="minorHAnsi" w:eastAsia="Calibri" w:hAnsiTheme="minorHAnsi" w:cstheme="minorHAnsi"/>
          <w:i/>
          <w:spacing w:val="-1"/>
          <w:sz w:val="23"/>
          <w:szCs w:val="23"/>
        </w:rPr>
        <w:t>i</w:t>
      </w:r>
      <w:r w:rsidRPr="003A255F">
        <w:rPr>
          <w:rFonts w:asciiTheme="minorHAnsi" w:eastAsia="Calibri" w:hAnsiTheme="minorHAnsi" w:cstheme="minorHAnsi"/>
          <w:i/>
          <w:sz w:val="23"/>
          <w:szCs w:val="23"/>
        </w:rPr>
        <w:t>b</w:t>
      </w:r>
      <w:r w:rsidRPr="003A255F">
        <w:rPr>
          <w:rFonts w:asciiTheme="minorHAnsi" w:eastAsia="Calibri" w:hAnsiTheme="minorHAnsi" w:cstheme="minorHAnsi"/>
          <w:i/>
          <w:spacing w:val="1"/>
          <w:sz w:val="23"/>
          <w:szCs w:val="23"/>
        </w:rPr>
        <w:t>l</w:t>
      </w:r>
      <w:r w:rsidRPr="003A255F">
        <w:rPr>
          <w:rFonts w:asciiTheme="minorHAnsi" w:eastAsia="Calibri" w:hAnsiTheme="minorHAnsi" w:cstheme="minorHAnsi"/>
          <w:i/>
          <w:sz w:val="23"/>
          <w:szCs w:val="23"/>
        </w:rPr>
        <w:t>e</w:t>
      </w:r>
      <w:r w:rsidRPr="003A255F">
        <w:rPr>
          <w:rFonts w:asciiTheme="minorHAnsi" w:eastAsia="Calibri" w:hAnsiTheme="minorHAnsi" w:cstheme="minorHAnsi"/>
          <w:i/>
          <w:spacing w:val="4"/>
          <w:sz w:val="23"/>
          <w:szCs w:val="23"/>
        </w:rPr>
        <w:t xml:space="preserve"> </w:t>
      </w:r>
      <w:r w:rsidRPr="003A255F">
        <w:rPr>
          <w:rFonts w:asciiTheme="minorHAnsi" w:eastAsia="Calibri" w:hAnsiTheme="minorHAnsi" w:cstheme="minorHAnsi"/>
          <w:i/>
          <w:spacing w:val="-3"/>
          <w:sz w:val="23"/>
          <w:szCs w:val="23"/>
        </w:rPr>
        <w:t>f</w:t>
      </w:r>
      <w:r w:rsidRPr="003A255F">
        <w:rPr>
          <w:rFonts w:asciiTheme="minorHAnsi" w:eastAsia="Calibri" w:hAnsiTheme="minorHAnsi" w:cstheme="minorHAnsi"/>
          <w:i/>
          <w:spacing w:val="1"/>
          <w:sz w:val="23"/>
          <w:szCs w:val="23"/>
        </w:rPr>
        <w:t>o</w:t>
      </w:r>
      <w:r w:rsidRPr="003A255F">
        <w:rPr>
          <w:rFonts w:asciiTheme="minorHAnsi" w:eastAsia="Calibri" w:hAnsiTheme="minorHAnsi" w:cstheme="minorHAnsi"/>
          <w:i/>
          <w:sz w:val="23"/>
          <w:szCs w:val="23"/>
        </w:rPr>
        <w:t>r</w:t>
      </w:r>
      <w:r w:rsidRPr="003A255F">
        <w:rPr>
          <w:rFonts w:asciiTheme="minorHAnsi" w:eastAsia="Calibri" w:hAnsiTheme="minorHAnsi" w:cstheme="minorHAnsi"/>
          <w:i/>
          <w:spacing w:val="-1"/>
          <w:sz w:val="23"/>
          <w:szCs w:val="23"/>
        </w:rPr>
        <w:t xml:space="preserve"> </w:t>
      </w:r>
      <w:r w:rsidRPr="003A255F">
        <w:rPr>
          <w:rFonts w:asciiTheme="minorHAnsi" w:eastAsia="Calibri" w:hAnsiTheme="minorHAnsi" w:cstheme="minorHAnsi"/>
          <w:i/>
          <w:sz w:val="23"/>
          <w:szCs w:val="23"/>
        </w:rPr>
        <w:t>a</w:t>
      </w:r>
      <w:r w:rsidR="00117348" w:rsidRPr="003A255F">
        <w:rPr>
          <w:rFonts w:asciiTheme="minorHAnsi" w:eastAsia="Calibri" w:hAnsiTheme="minorHAnsi" w:cstheme="minorHAnsi"/>
          <w:sz w:val="23"/>
          <w:szCs w:val="23"/>
        </w:rPr>
        <w:t xml:space="preserve"> </w:t>
      </w:r>
      <w:r w:rsidRPr="003A255F">
        <w:rPr>
          <w:rFonts w:asciiTheme="minorHAnsi" w:eastAsia="Calibri" w:hAnsiTheme="minorHAnsi" w:cstheme="minorHAnsi"/>
          <w:i/>
          <w:spacing w:val="1"/>
          <w:sz w:val="23"/>
          <w:szCs w:val="23"/>
        </w:rPr>
        <w:t>T</w:t>
      </w:r>
      <w:r w:rsidRPr="003A255F">
        <w:rPr>
          <w:rFonts w:asciiTheme="minorHAnsi" w:eastAsia="Calibri" w:hAnsiTheme="minorHAnsi" w:cstheme="minorHAnsi"/>
          <w:i/>
          <w:sz w:val="23"/>
          <w:szCs w:val="23"/>
        </w:rPr>
        <w:t>eam</w:t>
      </w:r>
      <w:r w:rsidRPr="003A255F">
        <w:rPr>
          <w:rFonts w:asciiTheme="minorHAnsi" w:eastAsia="Calibri" w:hAnsiTheme="minorHAnsi" w:cstheme="minorHAnsi"/>
          <w:i/>
          <w:spacing w:val="1"/>
          <w:sz w:val="23"/>
          <w:szCs w:val="23"/>
        </w:rPr>
        <w:t xml:space="preserve"> </w:t>
      </w:r>
      <w:r w:rsidRPr="003A255F">
        <w:rPr>
          <w:rFonts w:asciiTheme="minorHAnsi" w:eastAsia="Calibri" w:hAnsiTheme="minorHAnsi" w:cstheme="minorHAnsi"/>
          <w:i/>
          <w:spacing w:val="-2"/>
          <w:sz w:val="23"/>
          <w:szCs w:val="23"/>
        </w:rPr>
        <w:t>M</w:t>
      </w:r>
      <w:r w:rsidRPr="003A255F">
        <w:rPr>
          <w:rFonts w:asciiTheme="minorHAnsi" w:eastAsia="Calibri" w:hAnsiTheme="minorHAnsi" w:cstheme="minorHAnsi"/>
          <w:i/>
          <w:sz w:val="23"/>
          <w:szCs w:val="23"/>
        </w:rPr>
        <w:t>a</w:t>
      </w:r>
      <w:r w:rsidRPr="003A255F">
        <w:rPr>
          <w:rFonts w:asciiTheme="minorHAnsi" w:eastAsia="Calibri" w:hAnsiTheme="minorHAnsi" w:cstheme="minorHAnsi"/>
          <w:i/>
          <w:spacing w:val="-1"/>
          <w:sz w:val="23"/>
          <w:szCs w:val="23"/>
        </w:rPr>
        <w:t>n</w:t>
      </w:r>
      <w:r w:rsidRPr="003A255F">
        <w:rPr>
          <w:rFonts w:asciiTheme="minorHAnsi" w:eastAsia="Calibri" w:hAnsiTheme="minorHAnsi" w:cstheme="minorHAnsi"/>
          <w:i/>
          <w:sz w:val="23"/>
          <w:szCs w:val="23"/>
        </w:rPr>
        <w:t>ager</w:t>
      </w:r>
      <w:r w:rsidRPr="003A255F">
        <w:rPr>
          <w:rFonts w:asciiTheme="minorHAnsi" w:eastAsia="Calibri" w:hAnsiTheme="minorHAnsi" w:cstheme="minorHAnsi"/>
          <w:i/>
          <w:spacing w:val="-2"/>
          <w:sz w:val="23"/>
          <w:szCs w:val="23"/>
        </w:rPr>
        <w:t xml:space="preserve"> </w:t>
      </w:r>
      <w:r w:rsidRPr="003A255F">
        <w:rPr>
          <w:rFonts w:asciiTheme="minorHAnsi" w:eastAsia="Calibri" w:hAnsiTheme="minorHAnsi" w:cstheme="minorHAnsi"/>
          <w:i/>
          <w:spacing w:val="-1"/>
          <w:sz w:val="23"/>
          <w:szCs w:val="23"/>
        </w:rPr>
        <w:t>t</w:t>
      </w:r>
      <w:r w:rsidRPr="003A255F">
        <w:rPr>
          <w:rFonts w:asciiTheme="minorHAnsi" w:eastAsia="Calibri" w:hAnsiTheme="minorHAnsi" w:cstheme="minorHAnsi"/>
          <w:i/>
          <w:sz w:val="23"/>
          <w:szCs w:val="23"/>
        </w:rPr>
        <w:t>o</w:t>
      </w:r>
      <w:r w:rsidRPr="003A255F">
        <w:rPr>
          <w:rFonts w:asciiTheme="minorHAnsi" w:eastAsia="Calibri" w:hAnsiTheme="minorHAnsi" w:cstheme="minorHAnsi"/>
          <w:i/>
          <w:spacing w:val="-1"/>
          <w:sz w:val="23"/>
          <w:szCs w:val="23"/>
        </w:rPr>
        <w:t xml:space="preserve"> </w:t>
      </w:r>
      <w:r w:rsidRPr="003A255F">
        <w:rPr>
          <w:rFonts w:asciiTheme="minorHAnsi" w:eastAsia="Calibri" w:hAnsiTheme="minorHAnsi" w:cstheme="minorHAnsi"/>
          <w:i/>
          <w:sz w:val="23"/>
          <w:szCs w:val="23"/>
        </w:rPr>
        <w:t>do</w:t>
      </w:r>
      <w:r w:rsidRPr="003A255F">
        <w:rPr>
          <w:rFonts w:asciiTheme="minorHAnsi" w:eastAsia="Calibri" w:hAnsiTheme="minorHAnsi" w:cstheme="minorHAnsi"/>
          <w:i/>
          <w:spacing w:val="1"/>
          <w:sz w:val="23"/>
          <w:szCs w:val="23"/>
        </w:rPr>
        <w:t xml:space="preserve"> </w:t>
      </w:r>
      <w:r w:rsidRPr="003A255F">
        <w:rPr>
          <w:rFonts w:asciiTheme="minorHAnsi" w:eastAsia="Calibri" w:hAnsiTheme="minorHAnsi" w:cstheme="minorHAnsi"/>
          <w:i/>
          <w:sz w:val="23"/>
          <w:szCs w:val="23"/>
        </w:rPr>
        <w:t>ev</w:t>
      </w:r>
      <w:r w:rsidRPr="003A255F">
        <w:rPr>
          <w:rFonts w:asciiTheme="minorHAnsi" w:eastAsia="Calibri" w:hAnsiTheme="minorHAnsi" w:cstheme="minorHAnsi"/>
          <w:i/>
          <w:spacing w:val="-3"/>
          <w:sz w:val="23"/>
          <w:szCs w:val="23"/>
        </w:rPr>
        <w:t>e</w:t>
      </w:r>
      <w:r w:rsidRPr="003A255F">
        <w:rPr>
          <w:rFonts w:asciiTheme="minorHAnsi" w:eastAsia="Calibri" w:hAnsiTheme="minorHAnsi" w:cstheme="minorHAnsi"/>
          <w:i/>
          <w:sz w:val="23"/>
          <w:szCs w:val="23"/>
        </w:rPr>
        <w:t>ryth</w:t>
      </w:r>
      <w:r w:rsidRPr="003A255F">
        <w:rPr>
          <w:rFonts w:asciiTheme="minorHAnsi" w:eastAsia="Calibri" w:hAnsiTheme="minorHAnsi" w:cstheme="minorHAnsi"/>
          <w:i/>
          <w:spacing w:val="1"/>
          <w:sz w:val="23"/>
          <w:szCs w:val="23"/>
        </w:rPr>
        <w:t>i</w:t>
      </w:r>
      <w:r w:rsidRPr="003A255F">
        <w:rPr>
          <w:rFonts w:asciiTheme="minorHAnsi" w:eastAsia="Calibri" w:hAnsiTheme="minorHAnsi" w:cstheme="minorHAnsi"/>
          <w:i/>
          <w:spacing w:val="-1"/>
          <w:sz w:val="23"/>
          <w:szCs w:val="23"/>
        </w:rPr>
        <w:t>n</w:t>
      </w:r>
      <w:r w:rsidRPr="003A255F">
        <w:rPr>
          <w:rFonts w:asciiTheme="minorHAnsi" w:eastAsia="Calibri" w:hAnsiTheme="minorHAnsi" w:cstheme="minorHAnsi"/>
          <w:i/>
          <w:sz w:val="23"/>
          <w:szCs w:val="23"/>
        </w:rPr>
        <w:t>g</w:t>
      </w:r>
      <w:r w:rsidRPr="003A255F">
        <w:rPr>
          <w:rFonts w:asciiTheme="minorHAnsi" w:eastAsia="Calibri" w:hAnsiTheme="minorHAnsi" w:cstheme="minorHAnsi"/>
          <w:i/>
          <w:spacing w:val="-1"/>
          <w:sz w:val="23"/>
          <w:szCs w:val="23"/>
        </w:rPr>
        <w:t xml:space="preserve"> </w:t>
      </w:r>
      <w:r w:rsidRPr="003A255F">
        <w:rPr>
          <w:rFonts w:asciiTheme="minorHAnsi" w:eastAsia="Calibri" w:hAnsiTheme="minorHAnsi" w:cstheme="minorHAnsi"/>
          <w:i/>
          <w:spacing w:val="1"/>
          <w:sz w:val="23"/>
          <w:szCs w:val="23"/>
        </w:rPr>
        <w:t>wi</w:t>
      </w:r>
      <w:r w:rsidRPr="003A255F">
        <w:rPr>
          <w:rFonts w:asciiTheme="minorHAnsi" w:eastAsia="Calibri" w:hAnsiTheme="minorHAnsi" w:cstheme="minorHAnsi"/>
          <w:i/>
          <w:spacing w:val="-1"/>
          <w:sz w:val="23"/>
          <w:szCs w:val="23"/>
        </w:rPr>
        <w:t>th</w:t>
      </w:r>
      <w:r w:rsidRPr="003A255F">
        <w:rPr>
          <w:rFonts w:asciiTheme="minorHAnsi" w:eastAsia="Calibri" w:hAnsiTheme="minorHAnsi" w:cstheme="minorHAnsi"/>
          <w:i/>
          <w:spacing w:val="1"/>
          <w:sz w:val="23"/>
          <w:szCs w:val="23"/>
        </w:rPr>
        <w:t>ou</w:t>
      </w:r>
      <w:r w:rsidRPr="003A255F">
        <w:rPr>
          <w:rFonts w:asciiTheme="minorHAnsi" w:eastAsia="Calibri" w:hAnsiTheme="minorHAnsi" w:cstheme="minorHAnsi"/>
          <w:i/>
          <w:sz w:val="23"/>
          <w:szCs w:val="23"/>
        </w:rPr>
        <w:t>t</w:t>
      </w:r>
      <w:r w:rsidRPr="003A255F">
        <w:rPr>
          <w:rFonts w:asciiTheme="minorHAnsi" w:eastAsia="Calibri" w:hAnsiTheme="minorHAnsi" w:cstheme="minorHAnsi"/>
          <w:i/>
          <w:spacing w:val="-2"/>
          <w:sz w:val="23"/>
          <w:szCs w:val="23"/>
        </w:rPr>
        <w:t xml:space="preserve"> </w:t>
      </w:r>
      <w:r w:rsidRPr="003A255F">
        <w:rPr>
          <w:rFonts w:asciiTheme="minorHAnsi" w:eastAsia="Calibri" w:hAnsiTheme="minorHAnsi" w:cstheme="minorHAnsi"/>
          <w:i/>
          <w:spacing w:val="1"/>
          <w:sz w:val="23"/>
          <w:szCs w:val="23"/>
        </w:rPr>
        <w:t>h</w:t>
      </w:r>
      <w:r w:rsidRPr="003A255F">
        <w:rPr>
          <w:rFonts w:asciiTheme="minorHAnsi" w:eastAsia="Calibri" w:hAnsiTheme="minorHAnsi" w:cstheme="minorHAnsi"/>
          <w:i/>
          <w:sz w:val="23"/>
          <w:szCs w:val="23"/>
        </w:rPr>
        <w:t>e</w:t>
      </w:r>
      <w:r w:rsidRPr="003A255F">
        <w:rPr>
          <w:rFonts w:asciiTheme="minorHAnsi" w:eastAsia="Calibri" w:hAnsiTheme="minorHAnsi" w:cstheme="minorHAnsi"/>
          <w:i/>
          <w:spacing w:val="-2"/>
          <w:sz w:val="23"/>
          <w:szCs w:val="23"/>
        </w:rPr>
        <w:t>l</w:t>
      </w:r>
      <w:r w:rsidRPr="003A255F">
        <w:rPr>
          <w:rFonts w:asciiTheme="minorHAnsi" w:eastAsia="Calibri" w:hAnsiTheme="minorHAnsi" w:cstheme="minorHAnsi"/>
          <w:i/>
          <w:sz w:val="23"/>
          <w:szCs w:val="23"/>
        </w:rPr>
        <w:t>p.</w:t>
      </w:r>
      <w:r w:rsidRPr="003A255F">
        <w:rPr>
          <w:rFonts w:asciiTheme="minorHAnsi" w:eastAsia="Calibri" w:hAnsiTheme="minorHAnsi" w:cstheme="minorHAnsi"/>
          <w:i/>
          <w:spacing w:val="7"/>
          <w:sz w:val="23"/>
          <w:szCs w:val="23"/>
        </w:rPr>
        <w:t xml:space="preserve"> </w:t>
      </w:r>
      <w:r w:rsidRPr="003A255F">
        <w:rPr>
          <w:rFonts w:asciiTheme="minorHAnsi" w:eastAsia="Calibri" w:hAnsiTheme="minorHAnsi" w:cstheme="minorHAnsi"/>
          <w:spacing w:val="-3"/>
          <w:sz w:val="23"/>
          <w:szCs w:val="23"/>
        </w:rPr>
        <w:t>N</w:t>
      </w:r>
      <w:r w:rsidRPr="003A255F">
        <w:rPr>
          <w:rFonts w:asciiTheme="minorHAnsi" w:eastAsia="Calibri" w:hAnsiTheme="minorHAnsi" w:cstheme="minorHAnsi"/>
          <w:spacing w:val="1"/>
          <w:sz w:val="23"/>
          <w:szCs w:val="23"/>
        </w:rPr>
        <w:t>o</w:t>
      </w:r>
      <w:r w:rsidRPr="003A255F">
        <w:rPr>
          <w:rFonts w:asciiTheme="minorHAnsi" w:eastAsia="Calibri" w:hAnsiTheme="minorHAnsi" w:cstheme="minorHAnsi"/>
          <w:sz w:val="23"/>
          <w:szCs w:val="23"/>
        </w:rPr>
        <w:t>t</w:t>
      </w:r>
      <w:r w:rsidRPr="003A255F">
        <w:rPr>
          <w:rFonts w:asciiTheme="minorHAnsi" w:eastAsia="Calibri" w:hAnsiTheme="minorHAnsi" w:cstheme="minorHAnsi"/>
          <w:spacing w:val="-3"/>
          <w:sz w:val="23"/>
          <w:szCs w:val="23"/>
        </w:rPr>
        <w:t xml:space="preserve"> </w:t>
      </w:r>
      <w:r w:rsidRPr="003A255F">
        <w:rPr>
          <w:rFonts w:asciiTheme="minorHAnsi" w:eastAsia="Calibri" w:hAnsiTheme="minorHAnsi" w:cstheme="minorHAnsi"/>
          <w:spacing w:val="1"/>
          <w:sz w:val="23"/>
          <w:szCs w:val="23"/>
        </w:rPr>
        <w:t>o</w:t>
      </w:r>
      <w:r w:rsidRPr="003A255F">
        <w:rPr>
          <w:rFonts w:asciiTheme="minorHAnsi" w:eastAsia="Calibri" w:hAnsiTheme="minorHAnsi" w:cstheme="minorHAnsi"/>
          <w:spacing w:val="-1"/>
          <w:sz w:val="23"/>
          <w:szCs w:val="23"/>
        </w:rPr>
        <w:t>n</w:t>
      </w:r>
      <w:r w:rsidRPr="003A255F">
        <w:rPr>
          <w:rFonts w:asciiTheme="minorHAnsi" w:eastAsia="Calibri" w:hAnsiTheme="minorHAnsi" w:cstheme="minorHAnsi"/>
          <w:spacing w:val="1"/>
          <w:sz w:val="23"/>
          <w:szCs w:val="23"/>
        </w:rPr>
        <w:t>l</w:t>
      </w:r>
      <w:r w:rsidRPr="003A255F">
        <w:rPr>
          <w:rFonts w:asciiTheme="minorHAnsi" w:eastAsia="Calibri" w:hAnsiTheme="minorHAnsi" w:cstheme="minorHAnsi"/>
          <w:sz w:val="23"/>
          <w:szCs w:val="23"/>
        </w:rPr>
        <w:t xml:space="preserve">y </w:t>
      </w:r>
      <w:r w:rsidRPr="003A255F">
        <w:rPr>
          <w:rFonts w:asciiTheme="minorHAnsi" w:eastAsia="Calibri" w:hAnsiTheme="minorHAnsi" w:cstheme="minorHAnsi"/>
          <w:spacing w:val="-1"/>
          <w:sz w:val="23"/>
          <w:szCs w:val="23"/>
        </w:rPr>
        <w:t>w</w:t>
      </w:r>
      <w:r w:rsidRPr="003A255F">
        <w:rPr>
          <w:rFonts w:asciiTheme="minorHAnsi" w:eastAsia="Calibri" w:hAnsiTheme="minorHAnsi" w:cstheme="minorHAnsi"/>
          <w:spacing w:val="1"/>
          <w:sz w:val="23"/>
          <w:szCs w:val="23"/>
        </w:rPr>
        <w:t>i</w:t>
      </w:r>
      <w:r w:rsidRPr="003A255F">
        <w:rPr>
          <w:rFonts w:asciiTheme="minorHAnsi" w:eastAsia="Calibri" w:hAnsiTheme="minorHAnsi" w:cstheme="minorHAnsi"/>
          <w:spacing w:val="-1"/>
          <w:sz w:val="23"/>
          <w:szCs w:val="23"/>
        </w:rPr>
        <w:t>l</w:t>
      </w:r>
      <w:r w:rsidRPr="003A255F">
        <w:rPr>
          <w:rFonts w:asciiTheme="minorHAnsi" w:eastAsia="Calibri" w:hAnsiTheme="minorHAnsi" w:cstheme="minorHAnsi"/>
          <w:sz w:val="23"/>
          <w:szCs w:val="23"/>
        </w:rPr>
        <w:t>l</w:t>
      </w:r>
      <w:r w:rsidRPr="003A255F">
        <w:rPr>
          <w:rFonts w:asciiTheme="minorHAnsi" w:eastAsia="Calibri" w:hAnsiTheme="minorHAnsi" w:cstheme="minorHAnsi"/>
          <w:spacing w:val="1"/>
          <w:sz w:val="23"/>
          <w:szCs w:val="23"/>
        </w:rPr>
        <w:t xml:space="preserve"> </w:t>
      </w:r>
      <w:r w:rsidRPr="003A255F">
        <w:rPr>
          <w:rFonts w:asciiTheme="minorHAnsi" w:eastAsia="Calibri" w:hAnsiTheme="minorHAnsi" w:cstheme="minorHAnsi"/>
          <w:spacing w:val="-1"/>
          <w:sz w:val="23"/>
          <w:szCs w:val="23"/>
        </w:rPr>
        <w:t>t</w:t>
      </w:r>
      <w:r w:rsidRPr="003A255F">
        <w:rPr>
          <w:rFonts w:asciiTheme="minorHAnsi" w:eastAsia="Calibri" w:hAnsiTheme="minorHAnsi" w:cstheme="minorHAnsi"/>
          <w:spacing w:val="1"/>
          <w:sz w:val="23"/>
          <w:szCs w:val="23"/>
        </w:rPr>
        <w:t>h</w:t>
      </w:r>
      <w:r w:rsidRPr="003A255F">
        <w:rPr>
          <w:rFonts w:asciiTheme="minorHAnsi" w:eastAsia="Calibri" w:hAnsiTheme="minorHAnsi" w:cstheme="minorHAnsi"/>
          <w:sz w:val="23"/>
          <w:szCs w:val="23"/>
        </w:rPr>
        <w:t>e</w:t>
      </w:r>
      <w:r w:rsidRPr="003A255F">
        <w:rPr>
          <w:rFonts w:asciiTheme="minorHAnsi" w:eastAsia="Calibri" w:hAnsiTheme="minorHAnsi" w:cstheme="minorHAnsi"/>
          <w:spacing w:val="-3"/>
          <w:sz w:val="23"/>
          <w:szCs w:val="23"/>
        </w:rPr>
        <w:t xml:space="preserve"> </w:t>
      </w:r>
      <w:r w:rsidRPr="003A255F">
        <w:rPr>
          <w:rFonts w:asciiTheme="minorHAnsi" w:eastAsia="Calibri" w:hAnsiTheme="minorHAnsi" w:cstheme="minorHAnsi"/>
          <w:spacing w:val="1"/>
          <w:sz w:val="23"/>
          <w:szCs w:val="23"/>
        </w:rPr>
        <w:t>T</w:t>
      </w:r>
      <w:r w:rsidRPr="003A255F">
        <w:rPr>
          <w:rFonts w:asciiTheme="minorHAnsi" w:eastAsia="Calibri" w:hAnsiTheme="minorHAnsi" w:cstheme="minorHAnsi"/>
          <w:spacing w:val="-1"/>
          <w:sz w:val="23"/>
          <w:szCs w:val="23"/>
        </w:rPr>
        <w:t>ea</w:t>
      </w:r>
      <w:r w:rsidRPr="003A255F">
        <w:rPr>
          <w:rFonts w:asciiTheme="minorHAnsi" w:eastAsia="Calibri" w:hAnsiTheme="minorHAnsi" w:cstheme="minorHAnsi"/>
          <w:sz w:val="23"/>
          <w:szCs w:val="23"/>
        </w:rPr>
        <w:t>m</w:t>
      </w:r>
      <w:r w:rsidR="00117348" w:rsidRPr="003A255F">
        <w:rPr>
          <w:rFonts w:asciiTheme="minorHAnsi" w:eastAsia="Calibri" w:hAnsiTheme="minorHAnsi" w:cstheme="minorHAnsi"/>
          <w:sz w:val="23"/>
          <w:szCs w:val="23"/>
        </w:rPr>
        <w:t xml:space="preserve"> </w:t>
      </w:r>
      <w:r w:rsidRPr="003A255F">
        <w:rPr>
          <w:rFonts w:asciiTheme="minorHAnsi" w:eastAsia="Calibri" w:hAnsiTheme="minorHAnsi" w:cstheme="minorHAnsi"/>
          <w:sz w:val="23"/>
          <w:szCs w:val="23"/>
        </w:rPr>
        <w:t>M</w:t>
      </w:r>
      <w:r w:rsidRPr="003A255F">
        <w:rPr>
          <w:rFonts w:asciiTheme="minorHAnsi" w:eastAsia="Calibri" w:hAnsiTheme="minorHAnsi" w:cstheme="minorHAnsi"/>
          <w:spacing w:val="-1"/>
          <w:sz w:val="23"/>
          <w:szCs w:val="23"/>
        </w:rPr>
        <w:t>a</w:t>
      </w:r>
      <w:r w:rsidRPr="003A255F">
        <w:rPr>
          <w:rFonts w:asciiTheme="minorHAnsi" w:eastAsia="Calibri" w:hAnsiTheme="minorHAnsi" w:cstheme="minorHAnsi"/>
          <w:spacing w:val="1"/>
          <w:sz w:val="23"/>
          <w:szCs w:val="23"/>
        </w:rPr>
        <w:t>n</w:t>
      </w:r>
      <w:r w:rsidRPr="003A255F">
        <w:rPr>
          <w:rFonts w:asciiTheme="minorHAnsi" w:eastAsia="Calibri" w:hAnsiTheme="minorHAnsi" w:cstheme="minorHAnsi"/>
          <w:spacing w:val="-1"/>
          <w:sz w:val="23"/>
          <w:szCs w:val="23"/>
        </w:rPr>
        <w:t>a</w:t>
      </w:r>
      <w:r w:rsidRPr="003A255F">
        <w:rPr>
          <w:rFonts w:asciiTheme="minorHAnsi" w:eastAsia="Calibri" w:hAnsiTheme="minorHAnsi" w:cstheme="minorHAnsi"/>
          <w:spacing w:val="1"/>
          <w:sz w:val="23"/>
          <w:szCs w:val="23"/>
        </w:rPr>
        <w:t>g</w:t>
      </w:r>
      <w:r w:rsidRPr="003A255F">
        <w:rPr>
          <w:rFonts w:asciiTheme="minorHAnsi" w:eastAsia="Calibri" w:hAnsiTheme="minorHAnsi" w:cstheme="minorHAnsi"/>
          <w:spacing w:val="-1"/>
          <w:sz w:val="23"/>
          <w:szCs w:val="23"/>
        </w:rPr>
        <w:t>e</w:t>
      </w:r>
      <w:r w:rsidRPr="003A255F">
        <w:rPr>
          <w:rFonts w:asciiTheme="minorHAnsi" w:eastAsia="Calibri" w:hAnsiTheme="minorHAnsi" w:cstheme="minorHAnsi"/>
          <w:sz w:val="23"/>
          <w:szCs w:val="23"/>
        </w:rPr>
        <w:t>r’s s</w:t>
      </w:r>
      <w:r w:rsidRPr="003A255F">
        <w:rPr>
          <w:rFonts w:asciiTheme="minorHAnsi" w:eastAsia="Calibri" w:hAnsiTheme="minorHAnsi" w:cstheme="minorHAnsi"/>
          <w:spacing w:val="-1"/>
          <w:sz w:val="23"/>
          <w:szCs w:val="23"/>
        </w:rPr>
        <w:t>t</w:t>
      </w:r>
      <w:r w:rsidRPr="003A255F">
        <w:rPr>
          <w:rFonts w:asciiTheme="minorHAnsi" w:eastAsia="Calibri" w:hAnsiTheme="minorHAnsi" w:cstheme="minorHAnsi"/>
          <w:sz w:val="23"/>
          <w:szCs w:val="23"/>
        </w:rPr>
        <w:t>r</w:t>
      </w:r>
      <w:r w:rsidRPr="003A255F">
        <w:rPr>
          <w:rFonts w:asciiTheme="minorHAnsi" w:eastAsia="Calibri" w:hAnsiTheme="minorHAnsi" w:cstheme="minorHAnsi"/>
          <w:spacing w:val="-1"/>
          <w:sz w:val="23"/>
          <w:szCs w:val="23"/>
        </w:rPr>
        <w:t>es</w:t>
      </w:r>
      <w:r w:rsidRPr="003A255F">
        <w:rPr>
          <w:rFonts w:asciiTheme="minorHAnsi" w:eastAsia="Calibri" w:hAnsiTheme="minorHAnsi" w:cstheme="minorHAnsi"/>
          <w:sz w:val="23"/>
          <w:szCs w:val="23"/>
        </w:rPr>
        <w:t xml:space="preserve">s </w:t>
      </w:r>
      <w:r w:rsidRPr="003A255F">
        <w:rPr>
          <w:rFonts w:asciiTheme="minorHAnsi" w:eastAsia="Calibri" w:hAnsiTheme="minorHAnsi" w:cstheme="minorHAnsi"/>
          <w:spacing w:val="1"/>
          <w:sz w:val="23"/>
          <w:szCs w:val="23"/>
        </w:rPr>
        <w:t>l</w:t>
      </w:r>
      <w:r w:rsidRPr="003A255F">
        <w:rPr>
          <w:rFonts w:asciiTheme="minorHAnsi" w:eastAsia="Calibri" w:hAnsiTheme="minorHAnsi" w:cstheme="minorHAnsi"/>
          <w:spacing w:val="-1"/>
          <w:sz w:val="23"/>
          <w:szCs w:val="23"/>
        </w:rPr>
        <w:t>eve</w:t>
      </w:r>
      <w:r w:rsidRPr="003A255F">
        <w:rPr>
          <w:rFonts w:asciiTheme="minorHAnsi" w:eastAsia="Calibri" w:hAnsiTheme="minorHAnsi" w:cstheme="minorHAnsi"/>
          <w:spacing w:val="1"/>
          <w:sz w:val="23"/>
          <w:szCs w:val="23"/>
        </w:rPr>
        <w:t>l</w:t>
      </w:r>
      <w:r w:rsidRPr="003A255F">
        <w:rPr>
          <w:rFonts w:asciiTheme="minorHAnsi" w:eastAsia="Calibri" w:hAnsiTheme="minorHAnsi" w:cstheme="minorHAnsi"/>
          <w:sz w:val="23"/>
          <w:szCs w:val="23"/>
        </w:rPr>
        <w:t xml:space="preserve">s </w:t>
      </w:r>
      <w:r w:rsidRPr="003A255F">
        <w:rPr>
          <w:rFonts w:asciiTheme="minorHAnsi" w:eastAsia="Calibri" w:hAnsiTheme="minorHAnsi" w:cstheme="minorHAnsi"/>
          <w:spacing w:val="-1"/>
          <w:sz w:val="23"/>
          <w:szCs w:val="23"/>
        </w:rPr>
        <w:t>de</w:t>
      </w:r>
      <w:r w:rsidRPr="003A255F">
        <w:rPr>
          <w:rFonts w:asciiTheme="minorHAnsi" w:eastAsia="Calibri" w:hAnsiTheme="minorHAnsi" w:cstheme="minorHAnsi"/>
          <w:sz w:val="23"/>
          <w:szCs w:val="23"/>
        </w:rPr>
        <w:t>cr</w:t>
      </w:r>
      <w:r w:rsidRPr="003A255F">
        <w:rPr>
          <w:rFonts w:asciiTheme="minorHAnsi" w:eastAsia="Calibri" w:hAnsiTheme="minorHAnsi" w:cstheme="minorHAnsi"/>
          <w:spacing w:val="-1"/>
          <w:sz w:val="23"/>
          <w:szCs w:val="23"/>
        </w:rPr>
        <w:t>ease</w:t>
      </w:r>
      <w:r w:rsidRPr="003A255F">
        <w:rPr>
          <w:rFonts w:asciiTheme="minorHAnsi" w:eastAsia="Calibri" w:hAnsiTheme="minorHAnsi" w:cstheme="minorHAnsi"/>
          <w:sz w:val="23"/>
          <w:szCs w:val="23"/>
        </w:rPr>
        <w:t>,</w:t>
      </w:r>
      <w:r w:rsidRPr="003A255F">
        <w:rPr>
          <w:rFonts w:asciiTheme="minorHAnsi" w:eastAsia="Calibri" w:hAnsiTheme="minorHAnsi" w:cstheme="minorHAnsi"/>
          <w:spacing w:val="1"/>
          <w:sz w:val="23"/>
          <w:szCs w:val="23"/>
        </w:rPr>
        <w:t xml:space="preserve"> bu</w:t>
      </w:r>
      <w:r w:rsidRPr="003A255F">
        <w:rPr>
          <w:rFonts w:asciiTheme="minorHAnsi" w:eastAsia="Calibri" w:hAnsiTheme="minorHAnsi" w:cstheme="minorHAnsi"/>
          <w:sz w:val="23"/>
          <w:szCs w:val="23"/>
        </w:rPr>
        <w:t xml:space="preserve">t </w:t>
      </w:r>
      <w:r w:rsidRPr="003A255F">
        <w:rPr>
          <w:rFonts w:asciiTheme="minorHAnsi" w:eastAsia="Calibri" w:hAnsiTheme="minorHAnsi" w:cstheme="minorHAnsi"/>
          <w:spacing w:val="1"/>
          <w:sz w:val="23"/>
          <w:szCs w:val="23"/>
        </w:rPr>
        <w:t>h</w:t>
      </w:r>
      <w:r w:rsidRPr="003A255F">
        <w:rPr>
          <w:rFonts w:asciiTheme="minorHAnsi" w:eastAsia="Calibri" w:hAnsiTheme="minorHAnsi" w:cstheme="minorHAnsi"/>
          <w:spacing w:val="-1"/>
          <w:sz w:val="23"/>
          <w:szCs w:val="23"/>
        </w:rPr>
        <w:t>av</w:t>
      </w:r>
      <w:r w:rsidRPr="003A255F">
        <w:rPr>
          <w:rFonts w:asciiTheme="minorHAnsi" w:eastAsia="Calibri" w:hAnsiTheme="minorHAnsi" w:cstheme="minorHAnsi"/>
          <w:spacing w:val="1"/>
          <w:sz w:val="23"/>
          <w:szCs w:val="23"/>
        </w:rPr>
        <w:t>i</w:t>
      </w:r>
      <w:r w:rsidRPr="003A255F">
        <w:rPr>
          <w:rFonts w:asciiTheme="minorHAnsi" w:eastAsia="Calibri" w:hAnsiTheme="minorHAnsi" w:cstheme="minorHAnsi"/>
          <w:spacing w:val="-1"/>
          <w:sz w:val="23"/>
          <w:szCs w:val="23"/>
        </w:rPr>
        <w:t>n</w:t>
      </w:r>
      <w:r w:rsidRPr="003A255F">
        <w:rPr>
          <w:rFonts w:asciiTheme="minorHAnsi" w:eastAsia="Calibri" w:hAnsiTheme="minorHAnsi" w:cstheme="minorHAnsi"/>
          <w:sz w:val="23"/>
          <w:szCs w:val="23"/>
        </w:rPr>
        <w:t>g</w:t>
      </w:r>
      <w:r w:rsidRPr="003A255F">
        <w:rPr>
          <w:rFonts w:asciiTheme="minorHAnsi" w:eastAsia="Calibri" w:hAnsiTheme="minorHAnsi" w:cstheme="minorHAnsi"/>
          <w:spacing w:val="-1"/>
          <w:sz w:val="23"/>
          <w:szCs w:val="23"/>
        </w:rPr>
        <w:t xml:space="preserve"> </w:t>
      </w:r>
      <w:r w:rsidRPr="003A255F">
        <w:rPr>
          <w:rFonts w:asciiTheme="minorHAnsi" w:eastAsia="Calibri" w:hAnsiTheme="minorHAnsi" w:cstheme="minorHAnsi"/>
          <w:spacing w:val="1"/>
          <w:sz w:val="23"/>
          <w:szCs w:val="23"/>
        </w:rPr>
        <w:t>p</w:t>
      </w:r>
      <w:r w:rsidRPr="003A255F">
        <w:rPr>
          <w:rFonts w:asciiTheme="minorHAnsi" w:eastAsia="Calibri" w:hAnsiTheme="minorHAnsi" w:cstheme="minorHAnsi"/>
          <w:spacing w:val="-1"/>
          <w:sz w:val="23"/>
          <w:szCs w:val="23"/>
        </w:rPr>
        <w:t>a</w:t>
      </w:r>
      <w:r w:rsidRPr="003A255F">
        <w:rPr>
          <w:rFonts w:asciiTheme="minorHAnsi" w:eastAsia="Calibri" w:hAnsiTheme="minorHAnsi" w:cstheme="minorHAnsi"/>
          <w:sz w:val="23"/>
          <w:szCs w:val="23"/>
        </w:rPr>
        <w:t>r</w:t>
      </w:r>
      <w:r w:rsidRPr="003A255F">
        <w:rPr>
          <w:rFonts w:asciiTheme="minorHAnsi" w:eastAsia="Calibri" w:hAnsiTheme="minorHAnsi" w:cstheme="minorHAnsi"/>
          <w:spacing w:val="-1"/>
          <w:sz w:val="23"/>
          <w:szCs w:val="23"/>
        </w:rPr>
        <w:t>e</w:t>
      </w:r>
      <w:r w:rsidRPr="003A255F">
        <w:rPr>
          <w:rFonts w:asciiTheme="minorHAnsi" w:eastAsia="Calibri" w:hAnsiTheme="minorHAnsi" w:cstheme="minorHAnsi"/>
          <w:spacing w:val="1"/>
          <w:sz w:val="23"/>
          <w:szCs w:val="23"/>
        </w:rPr>
        <w:t>n</w:t>
      </w:r>
      <w:r w:rsidRPr="003A255F">
        <w:rPr>
          <w:rFonts w:asciiTheme="minorHAnsi" w:eastAsia="Calibri" w:hAnsiTheme="minorHAnsi" w:cstheme="minorHAnsi"/>
          <w:spacing w:val="-1"/>
          <w:sz w:val="23"/>
          <w:szCs w:val="23"/>
        </w:rPr>
        <w:t>t</w:t>
      </w:r>
      <w:r w:rsidRPr="003A255F">
        <w:rPr>
          <w:rFonts w:asciiTheme="minorHAnsi" w:eastAsia="Calibri" w:hAnsiTheme="minorHAnsi" w:cstheme="minorHAnsi"/>
          <w:sz w:val="23"/>
          <w:szCs w:val="23"/>
        </w:rPr>
        <w:t xml:space="preserve">s </w:t>
      </w:r>
      <w:r w:rsidRPr="003A255F">
        <w:rPr>
          <w:rFonts w:asciiTheme="minorHAnsi" w:eastAsia="Calibri" w:hAnsiTheme="minorHAnsi" w:cstheme="minorHAnsi"/>
          <w:spacing w:val="-1"/>
          <w:sz w:val="23"/>
          <w:szCs w:val="23"/>
        </w:rPr>
        <w:t>ta</w:t>
      </w:r>
      <w:r w:rsidRPr="003A255F">
        <w:rPr>
          <w:rFonts w:asciiTheme="minorHAnsi" w:eastAsia="Calibri" w:hAnsiTheme="minorHAnsi" w:cstheme="minorHAnsi"/>
          <w:sz w:val="23"/>
          <w:szCs w:val="23"/>
        </w:rPr>
        <w:t xml:space="preserve">ke a </w:t>
      </w:r>
      <w:r w:rsidRPr="003A255F">
        <w:rPr>
          <w:rFonts w:asciiTheme="minorHAnsi" w:eastAsia="Calibri" w:hAnsiTheme="minorHAnsi" w:cstheme="minorHAnsi"/>
          <w:spacing w:val="1"/>
          <w:sz w:val="23"/>
          <w:szCs w:val="23"/>
        </w:rPr>
        <w:t>h</w:t>
      </w:r>
      <w:r w:rsidRPr="003A255F">
        <w:rPr>
          <w:rFonts w:asciiTheme="minorHAnsi" w:eastAsia="Calibri" w:hAnsiTheme="minorHAnsi" w:cstheme="minorHAnsi"/>
          <w:spacing w:val="-1"/>
          <w:sz w:val="23"/>
          <w:szCs w:val="23"/>
        </w:rPr>
        <w:t>a</w:t>
      </w:r>
      <w:r w:rsidRPr="003A255F">
        <w:rPr>
          <w:rFonts w:asciiTheme="minorHAnsi" w:eastAsia="Calibri" w:hAnsiTheme="minorHAnsi" w:cstheme="minorHAnsi"/>
          <w:spacing w:val="1"/>
          <w:sz w:val="23"/>
          <w:szCs w:val="23"/>
        </w:rPr>
        <w:t>nd</w:t>
      </w:r>
      <w:r w:rsidRPr="003A255F">
        <w:rPr>
          <w:rFonts w:asciiTheme="minorHAnsi" w:eastAsia="Calibri" w:hAnsiTheme="minorHAnsi" w:cstheme="minorHAnsi"/>
          <w:sz w:val="23"/>
          <w:szCs w:val="23"/>
        </w:rPr>
        <w:t>s</w:t>
      </w:r>
      <w:r w:rsidR="003A255F">
        <w:rPr>
          <w:rFonts w:asciiTheme="minorHAnsi" w:eastAsia="Calibri" w:hAnsiTheme="minorHAnsi" w:cstheme="minorHAnsi"/>
          <w:spacing w:val="-3"/>
          <w:sz w:val="23"/>
          <w:szCs w:val="23"/>
        </w:rPr>
        <w:t>-</w:t>
      </w:r>
      <w:r w:rsidRPr="003A255F">
        <w:rPr>
          <w:rFonts w:asciiTheme="minorHAnsi" w:eastAsia="Calibri" w:hAnsiTheme="minorHAnsi" w:cstheme="minorHAnsi"/>
          <w:spacing w:val="-2"/>
          <w:sz w:val="23"/>
          <w:szCs w:val="23"/>
        </w:rPr>
        <w:t>o</w:t>
      </w:r>
      <w:r w:rsidRPr="003A255F">
        <w:rPr>
          <w:rFonts w:asciiTheme="minorHAnsi" w:eastAsia="Calibri" w:hAnsiTheme="minorHAnsi" w:cstheme="minorHAnsi"/>
          <w:sz w:val="23"/>
          <w:szCs w:val="23"/>
        </w:rPr>
        <w:t>n</w:t>
      </w:r>
      <w:r w:rsidRPr="003A255F">
        <w:rPr>
          <w:rFonts w:asciiTheme="minorHAnsi" w:eastAsia="Calibri" w:hAnsiTheme="minorHAnsi" w:cstheme="minorHAnsi"/>
          <w:spacing w:val="1"/>
          <w:sz w:val="23"/>
          <w:szCs w:val="23"/>
        </w:rPr>
        <w:t xml:space="preserve"> </w:t>
      </w:r>
      <w:r w:rsidRPr="003A255F">
        <w:rPr>
          <w:rFonts w:asciiTheme="minorHAnsi" w:eastAsia="Calibri" w:hAnsiTheme="minorHAnsi" w:cstheme="minorHAnsi"/>
          <w:spacing w:val="-1"/>
          <w:sz w:val="23"/>
          <w:szCs w:val="23"/>
        </w:rPr>
        <w:t>ap</w:t>
      </w:r>
      <w:r w:rsidRPr="003A255F">
        <w:rPr>
          <w:rFonts w:asciiTheme="minorHAnsi" w:eastAsia="Calibri" w:hAnsiTheme="minorHAnsi" w:cstheme="minorHAnsi"/>
          <w:spacing w:val="1"/>
          <w:sz w:val="23"/>
          <w:szCs w:val="23"/>
        </w:rPr>
        <w:t>p</w:t>
      </w:r>
      <w:r w:rsidRPr="003A255F">
        <w:rPr>
          <w:rFonts w:asciiTheme="minorHAnsi" w:eastAsia="Calibri" w:hAnsiTheme="minorHAnsi" w:cstheme="minorHAnsi"/>
          <w:spacing w:val="-3"/>
          <w:sz w:val="23"/>
          <w:szCs w:val="23"/>
        </w:rPr>
        <w:t>r</w:t>
      </w:r>
      <w:r w:rsidRPr="003A255F">
        <w:rPr>
          <w:rFonts w:asciiTheme="minorHAnsi" w:eastAsia="Calibri" w:hAnsiTheme="minorHAnsi" w:cstheme="minorHAnsi"/>
          <w:spacing w:val="1"/>
          <w:sz w:val="23"/>
          <w:szCs w:val="23"/>
        </w:rPr>
        <w:t>o</w:t>
      </w:r>
      <w:r w:rsidRPr="003A255F">
        <w:rPr>
          <w:rFonts w:asciiTheme="minorHAnsi" w:eastAsia="Calibri" w:hAnsiTheme="minorHAnsi" w:cstheme="minorHAnsi"/>
          <w:spacing w:val="-1"/>
          <w:sz w:val="23"/>
          <w:szCs w:val="23"/>
        </w:rPr>
        <w:t>a</w:t>
      </w:r>
      <w:r w:rsidRPr="003A255F">
        <w:rPr>
          <w:rFonts w:asciiTheme="minorHAnsi" w:eastAsia="Calibri" w:hAnsiTheme="minorHAnsi" w:cstheme="minorHAnsi"/>
          <w:sz w:val="23"/>
          <w:szCs w:val="23"/>
        </w:rPr>
        <w:t>ch</w:t>
      </w:r>
      <w:r w:rsidRPr="003A255F">
        <w:rPr>
          <w:rFonts w:asciiTheme="minorHAnsi" w:eastAsia="Calibri" w:hAnsiTheme="minorHAnsi" w:cstheme="minorHAnsi"/>
          <w:spacing w:val="-1"/>
          <w:sz w:val="23"/>
          <w:szCs w:val="23"/>
        </w:rPr>
        <w:t xml:space="preserve"> </w:t>
      </w:r>
      <w:r w:rsidRPr="003A255F">
        <w:rPr>
          <w:rFonts w:asciiTheme="minorHAnsi" w:eastAsia="Calibri" w:hAnsiTheme="minorHAnsi" w:cstheme="minorHAnsi"/>
          <w:spacing w:val="1"/>
          <w:sz w:val="23"/>
          <w:szCs w:val="23"/>
        </w:rPr>
        <w:t>wi</w:t>
      </w:r>
      <w:r w:rsidRPr="003A255F">
        <w:rPr>
          <w:rFonts w:asciiTheme="minorHAnsi" w:eastAsia="Calibri" w:hAnsiTheme="minorHAnsi" w:cstheme="minorHAnsi"/>
          <w:spacing w:val="-1"/>
          <w:sz w:val="23"/>
          <w:szCs w:val="23"/>
        </w:rPr>
        <w:t>t</w:t>
      </w:r>
      <w:r w:rsidRPr="003A255F">
        <w:rPr>
          <w:rFonts w:asciiTheme="minorHAnsi" w:eastAsia="Calibri" w:hAnsiTheme="minorHAnsi" w:cstheme="minorHAnsi"/>
          <w:sz w:val="23"/>
          <w:szCs w:val="23"/>
        </w:rPr>
        <w:t>h</w:t>
      </w:r>
      <w:r w:rsidRPr="003A255F">
        <w:rPr>
          <w:rFonts w:asciiTheme="minorHAnsi" w:eastAsia="Calibri" w:hAnsiTheme="minorHAnsi" w:cstheme="minorHAnsi"/>
          <w:spacing w:val="-1"/>
          <w:sz w:val="23"/>
          <w:szCs w:val="23"/>
        </w:rPr>
        <w:t xml:space="preserve"> t</w:t>
      </w:r>
      <w:r w:rsidRPr="003A255F">
        <w:rPr>
          <w:rFonts w:asciiTheme="minorHAnsi" w:eastAsia="Calibri" w:hAnsiTheme="minorHAnsi" w:cstheme="minorHAnsi"/>
          <w:spacing w:val="1"/>
          <w:sz w:val="23"/>
          <w:szCs w:val="23"/>
        </w:rPr>
        <w:t>h</w:t>
      </w:r>
      <w:r w:rsidRPr="003A255F">
        <w:rPr>
          <w:rFonts w:asciiTheme="minorHAnsi" w:eastAsia="Calibri" w:hAnsiTheme="minorHAnsi" w:cstheme="minorHAnsi"/>
          <w:spacing w:val="-1"/>
          <w:sz w:val="23"/>
          <w:szCs w:val="23"/>
        </w:rPr>
        <w:t>e</w:t>
      </w:r>
      <w:r w:rsidRPr="003A255F">
        <w:rPr>
          <w:rFonts w:asciiTheme="minorHAnsi" w:eastAsia="Calibri" w:hAnsiTheme="minorHAnsi" w:cstheme="minorHAnsi"/>
          <w:spacing w:val="1"/>
          <w:sz w:val="23"/>
          <w:szCs w:val="23"/>
        </w:rPr>
        <w:t>i</w:t>
      </w:r>
      <w:r w:rsidRPr="003A255F">
        <w:rPr>
          <w:rFonts w:asciiTheme="minorHAnsi" w:eastAsia="Calibri" w:hAnsiTheme="minorHAnsi" w:cstheme="minorHAnsi"/>
          <w:sz w:val="23"/>
          <w:szCs w:val="23"/>
        </w:rPr>
        <w:t>r</w:t>
      </w:r>
      <w:r w:rsidRPr="003A255F">
        <w:rPr>
          <w:rFonts w:asciiTheme="minorHAnsi" w:eastAsia="Calibri" w:hAnsiTheme="minorHAnsi" w:cstheme="minorHAnsi"/>
          <w:spacing w:val="-2"/>
          <w:sz w:val="23"/>
          <w:szCs w:val="23"/>
        </w:rPr>
        <w:t xml:space="preserve"> </w:t>
      </w:r>
      <w:r w:rsidRPr="003A255F">
        <w:rPr>
          <w:rFonts w:asciiTheme="minorHAnsi" w:eastAsia="Calibri" w:hAnsiTheme="minorHAnsi" w:cstheme="minorHAnsi"/>
          <w:sz w:val="23"/>
          <w:szCs w:val="23"/>
        </w:rPr>
        <w:t>ch</w:t>
      </w:r>
      <w:r w:rsidRPr="003A255F">
        <w:rPr>
          <w:rFonts w:asciiTheme="minorHAnsi" w:eastAsia="Calibri" w:hAnsiTheme="minorHAnsi" w:cstheme="minorHAnsi"/>
          <w:spacing w:val="-1"/>
          <w:sz w:val="23"/>
          <w:szCs w:val="23"/>
        </w:rPr>
        <w:t>i</w:t>
      </w:r>
      <w:r w:rsidRPr="003A255F">
        <w:rPr>
          <w:rFonts w:asciiTheme="minorHAnsi" w:eastAsia="Calibri" w:hAnsiTheme="minorHAnsi" w:cstheme="minorHAnsi"/>
          <w:spacing w:val="1"/>
          <w:sz w:val="23"/>
          <w:szCs w:val="23"/>
        </w:rPr>
        <w:t>l</w:t>
      </w:r>
      <w:r w:rsidRPr="003A255F">
        <w:rPr>
          <w:rFonts w:asciiTheme="minorHAnsi" w:eastAsia="Calibri" w:hAnsiTheme="minorHAnsi" w:cstheme="minorHAnsi"/>
          <w:spacing w:val="-1"/>
          <w:sz w:val="23"/>
          <w:szCs w:val="23"/>
        </w:rPr>
        <w:t>d</w:t>
      </w:r>
      <w:r w:rsidRPr="003A255F">
        <w:rPr>
          <w:rFonts w:asciiTheme="minorHAnsi" w:eastAsia="Calibri" w:hAnsiTheme="minorHAnsi" w:cstheme="minorHAnsi"/>
          <w:sz w:val="23"/>
          <w:szCs w:val="23"/>
        </w:rPr>
        <w:t xml:space="preserve">’s </w:t>
      </w:r>
      <w:r w:rsidRPr="003A255F">
        <w:rPr>
          <w:rFonts w:asciiTheme="minorHAnsi" w:eastAsia="Calibri" w:hAnsiTheme="minorHAnsi" w:cstheme="minorHAnsi"/>
          <w:spacing w:val="-1"/>
          <w:sz w:val="23"/>
          <w:szCs w:val="23"/>
        </w:rPr>
        <w:t>tea</w:t>
      </w:r>
      <w:r w:rsidRPr="003A255F">
        <w:rPr>
          <w:rFonts w:asciiTheme="minorHAnsi" w:eastAsia="Calibri" w:hAnsiTheme="minorHAnsi" w:cstheme="minorHAnsi"/>
          <w:sz w:val="23"/>
          <w:szCs w:val="23"/>
        </w:rPr>
        <w:t xml:space="preserve">m </w:t>
      </w:r>
      <w:r w:rsidRPr="003A255F">
        <w:rPr>
          <w:rFonts w:asciiTheme="minorHAnsi" w:eastAsia="Calibri" w:hAnsiTheme="minorHAnsi" w:cstheme="minorHAnsi"/>
          <w:spacing w:val="2"/>
          <w:sz w:val="23"/>
          <w:szCs w:val="23"/>
        </w:rPr>
        <w:t>w</w:t>
      </w:r>
      <w:r w:rsidRPr="003A255F">
        <w:rPr>
          <w:rFonts w:asciiTheme="minorHAnsi" w:eastAsia="Calibri" w:hAnsiTheme="minorHAnsi" w:cstheme="minorHAnsi"/>
          <w:spacing w:val="1"/>
          <w:sz w:val="23"/>
          <w:szCs w:val="23"/>
        </w:rPr>
        <w:t>i</w:t>
      </w:r>
      <w:r w:rsidRPr="003A255F">
        <w:rPr>
          <w:rFonts w:asciiTheme="minorHAnsi" w:eastAsia="Calibri" w:hAnsiTheme="minorHAnsi" w:cstheme="minorHAnsi"/>
          <w:spacing w:val="-1"/>
          <w:sz w:val="23"/>
          <w:szCs w:val="23"/>
        </w:rPr>
        <w:t>l</w:t>
      </w:r>
      <w:r w:rsidRPr="003A255F">
        <w:rPr>
          <w:rFonts w:asciiTheme="minorHAnsi" w:eastAsia="Calibri" w:hAnsiTheme="minorHAnsi" w:cstheme="minorHAnsi"/>
          <w:sz w:val="23"/>
          <w:szCs w:val="23"/>
        </w:rPr>
        <w:t>l</w:t>
      </w:r>
      <w:r w:rsidRPr="003A255F">
        <w:rPr>
          <w:rFonts w:asciiTheme="minorHAnsi" w:eastAsia="Calibri" w:hAnsiTheme="minorHAnsi" w:cstheme="minorHAnsi"/>
          <w:spacing w:val="1"/>
          <w:sz w:val="23"/>
          <w:szCs w:val="23"/>
        </w:rPr>
        <w:t xml:space="preserve"> </w:t>
      </w:r>
      <w:r w:rsidRPr="003A255F">
        <w:rPr>
          <w:rFonts w:asciiTheme="minorHAnsi" w:eastAsia="Calibri" w:hAnsiTheme="minorHAnsi" w:cstheme="minorHAnsi"/>
          <w:spacing w:val="-1"/>
          <w:sz w:val="23"/>
          <w:szCs w:val="23"/>
        </w:rPr>
        <w:t>i</w:t>
      </w:r>
      <w:r w:rsidRPr="003A255F">
        <w:rPr>
          <w:rFonts w:asciiTheme="minorHAnsi" w:eastAsia="Calibri" w:hAnsiTheme="minorHAnsi" w:cstheme="minorHAnsi"/>
          <w:spacing w:val="1"/>
          <w:sz w:val="23"/>
          <w:szCs w:val="23"/>
        </w:rPr>
        <w:t>n</w:t>
      </w:r>
      <w:r w:rsidRPr="003A255F">
        <w:rPr>
          <w:rFonts w:asciiTheme="minorHAnsi" w:eastAsia="Calibri" w:hAnsiTheme="minorHAnsi" w:cstheme="minorHAnsi"/>
          <w:sz w:val="23"/>
          <w:szCs w:val="23"/>
        </w:rPr>
        <w:t>cr</w:t>
      </w:r>
      <w:r w:rsidRPr="003A255F">
        <w:rPr>
          <w:rFonts w:asciiTheme="minorHAnsi" w:eastAsia="Calibri" w:hAnsiTheme="minorHAnsi" w:cstheme="minorHAnsi"/>
          <w:spacing w:val="-1"/>
          <w:sz w:val="23"/>
          <w:szCs w:val="23"/>
        </w:rPr>
        <w:t>eas</w:t>
      </w:r>
      <w:r w:rsidRPr="003A255F">
        <w:rPr>
          <w:rFonts w:asciiTheme="minorHAnsi" w:eastAsia="Calibri" w:hAnsiTheme="minorHAnsi" w:cstheme="minorHAnsi"/>
          <w:sz w:val="23"/>
          <w:szCs w:val="23"/>
        </w:rPr>
        <w:t>e comm</w:t>
      </w:r>
      <w:r w:rsidRPr="003A255F">
        <w:rPr>
          <w:rFonts w:asciiTheme="minorHAnsi" w:eastAsia="Calibri" w:hAnsiTheme="minorHAnsi" w:cstheme="minorHAnsi"/>
          <w:spacing w:val="1"/>
          <w:sz w:val="23"/>
          <w:szCs w:val="23"/>
        </w:rPr>
        <w:t>u</w:t>
      </w:r>
      <w:r w:rsidRPr="003A255F">
        <w:rPr>
          <w:rFonts w:asciiTheme="minorHAnsi" w:eastAsia="Calibri" w:hAnsiTheme="minorHAnsi" w:cstheme="minorHAnsi"/>
          <w:spacing w:val="-1"/>
          <w:sz w:val="23"/>
          <w:szCs w:val="23"/>
        </w:rPr>
        <w:t>n</w:t>
      </w:r>
      <w:r w:rsidRPr="003A255F">
        <w:rPr>
          <w:rFonts w:asciiTheme="minorHAnsi" w:eastAsia="Calibri" w:hAnsiTheme="minorHAnsi" w:cstheme="minorHAnsi"/>
          <w:spacing w:val="1"/>
          <w:sz w:val="23"/>
          <w:szCs w:val="23"/>
        </w:rPr>
        <w:t>i</w:t>
      </w:r>
      <w:r w:rsidRPr="003A255F">
        <w:rPr>
          <w:rFonts w:asciiTheme="minorHAnsi" w:eastAsia="Calibri" w:hAnsiTheme="minorHAnsi" w:cstheme="minorHAnsi"/>
          <w:sz w:val="23"/>
          <w:szCs w:val="23"/>
        </w:rPr>
        <w:t>c</w:t>
      </w:r>
      <w:r w:rsidRPr="003A255F">
        <w:rPr>
          <w:rFonts w:asciiTheme="minorHAnsi" w:eastAsia="Calibri" w:hAnsiTheme="minorHAnsi" w:cstheme="minorHAnsi"/>
          <w:spacing w:val="-1"/>
          <w:sz w:val="23"/>
          <w:szCs w:val="23"/>
        </w:rPr>
        <w:t>at</w:t>
      </w:r>
      <w:r w:rsidRPr="003A255F">
        <w:rPr>
          <w:rFonts w:asciiTheme="minorHAnsi" w:eastAsia="Calibri" w:hAnsiTheme="minorHAnsi" w:cstheme="minorHAnsi"/>
          <w:spacing w:val="1"/>
          <w:sz w:val="23"/>
          <w:szCs w:val="23"/>
        </w:rPr>
        <w:t>io</w:t>
      </w:r>
      <w:r w:rsidRPr="003A255F">
        <w:rPr>
          <w:rFonts w:asciiTheme="minorHAnsi" w:eastAsia="Calibri" w:hAnsiTheme="minorHAnsi" w:cstheme="minorHAnsi"/>
          <w:sz w:val="23"/>
          <w:szCs w:val="23"/>
        </w:rPr>
        <w:t>n</w:t>
      </w:r>
      <w:r w:rsidRPr="003A255F">
        <w:rPr>
          <w:rFonts w:asciiTheme="minorHAnsi" w:eastAsia="Calibri" w:hAnsiTheme="minorHAnsi" w:cstheme="minorHAnsi"/>
          <w:spacing w:val="-1"/>
          <w:sz w:val="23"/>
          <w:szCs w:val="23"/>
        </w:rPr>
        <w:t xml:space="preserve"> a</w:t>
      </w:r>
      <w:r w:rsidRPr="003A255F">
        <w:rPr>
          <w:rFonts w:asciiTheme="minorHAnsi" w:eastAsia="Calibri" w:hAnsiTheme="minorHAnsi" w:cstheme="minorHAnsi"/>
          <w:sz w:val="23"/>
          <w:szCs w:val="23"/>
        </w:rPr>
        <w:t>m</w:t>
      </w:r>
      <w:r w:rsidRPr="003A255F">
        <w:rPr>
          <w:rFonts w:asciiTheme="minorHAnsi" w:eastAsia="Calibri" w:hAnsiTheme="minorHAnsi" w:cstheme="minorHAnsi"/>
          <w:spacing w:val="-2"/>
          <w:sz w:val="23"/>
          <w:szCs w:val="23"/>
        </w:rPr>
        <w:t>o</w:t>
      </w:r>
      <w:r w:rsidRPr="003A255F">
        <w:rPr>
          <w:rFonts w:asciiTheme="minorHAnsi" w:eastAsia="Calibri" w:hAnsiTheme="minorHAnsi" w:cstheme="minorHAnsi"/>
          <w:spacing w:val="1"/>
          <w:sz w:val="23"/>
          <w:szCs w:val="23"/>
        </w:rPr>
        <w:t>n</w:t>
      </w:r>
      <w:r w:rsidRPr="003A255F">
        <w:rPr>
          <w:rFonts w:asciiTheme="minorHAnsi" w:eastAsia="Calibri" w:hAnsiTheme="minorHAnsi" w:cstheme="minorHAnsi"/>
          <w:sz w:val="23"/>
          <w:szCs w:val="23"/>
        </w:rPr>
        <w:t>g</w:t>
      </w:r>
      <w:r w:rsidRPr="003A255F">
        <w:rPr>
          <w:rFonts w:asciiTheme="minorHAnsi" w:eastAsia="Calibri" w:hAnsiTheme="minorHAnsi" w:cstheme="minorHAnsi"/>
          <w:spacing w:val="1"/>
          <w:sz w:val="23"/>
          <w:szCs w:val="23"/>
        </w:rPr>
        <w:t xml:space="preserve"> </w:t>
      </w:r>
      <w:r w:rsidRPr="003A255F">
        <w:rPr>
          <w:rFonts w:asciiTheme="minorHAnsi" w:eastAsia="Calibri" w:hAnsiTheme="minorHAnsi" w:cstheme="minorHAnsi"/>
          <w:spacing w:val="-3"/>
          <w:sz w:val="23"/>
          <w:szCs w:val="23"/>
        </w:rPr>
        <w:t>t</w:t>
      </w:r>
      <w:r w:rsidRPr="003A255F">
        <w:rPr>
          <w:rFonts w:asciiTheme="minorHAnsi" w:eastAsia="Calibri" w:hAnsiTheme="minorHAnsi" w:cstheme="minorHAnsi"/>
          <w:spacing w:val="1"/>
          <w:sz w:val="23"/>
          <w:szCs w:val="23"/>
        </w:rPr>
        <w:t>h</w:t>
      </w:r>
      <w:r w:rsidRPr="003A255F">
        <w:rPr>
          <w:rFonts w:asciiTheme="minorHAnsi" w:eastAsia="Calibri" w:hAnsiTheme="minorHAnsi" w:cstheme="minorHAnsi"/>
          <w:sz w:val="23"/>
          <w:szCs w:val="23"/>
        </w:rPr>
        <w:t xml:space="preserve">e </w:t>
      </w:r>
      <w:r w:rsidRPr="003A255F">
        <w:rPr>
          <w:rFonts w:asciiTheme="minorHAnsi" w:eastAsia="Calibri" w:hAnsiTheme="minorHAnsi" w:cstheme="minorHAnsi"/>
          <w:spacing w:val="1"/>
          <w:sz w:val="23"/>
          <w:szCs w:val="23"/>
        </w:rPr>
        <w:t>p</w:t>
      </w:r>
      <w:r w:rsidRPr="003A255F">
        <w:rPr>
          <w:rFonts w:asciiTheme="minorHAnsi" w:eastAsia="Calibri" w:hAnsiTheme="minorHAnsi" w:cstheme="minorHAnsi"/>
          <w:spacing w:val="-1"/>
          <w:sz w:val="23"/>
          <w:szCs w:val="23"/>
        </w:rPr>
        <w:t>a</w:t>
      </w:r>
      <w:r w:rsidRPr="003A255F">
        <w:rPr>
          <w:rFonts w:asciiTheme="minorHAnsi" w:eastAsia="Calibri" w:hAnsiTheme="minorHAnsi" w:cstheme="minorHAnsi"/>
          <w:spacing w:val="-3"/>
          <w:sz w:val="23"/>
          <w:szCs w:val="23"/>
        </w:rPr>
        <w:t>r</w:t>
      </w:r>
      <w:r w:rsidRPr="003A255F">
        <w:rPr>
          <w:rFonts w:asciiTheme="minorHAnsi" w:eastAsia="Calibri" w:hAnsiTheme="minorHAnsi" w:cstheme="minorHAnsi"/>
          <w:spacing w:val="-1"/>
          <w:sz w:val="23"/>
          <w:szCs w:val="23"/>
        </w:rPr>
        <w:t>e</w:t>
      </w:r>
      <w:r w:rsidRPr="003A255F">
        <w:rPr>
          <w:rFonts w:asciiTheme="minorHAnsi" w:eastAsia="Calibri" w:hAnsiTheme="minorHAnsi" w:cstheme="minorHAnsi"/>
          <w:spacing w:val="1"/>
          <w:sz w:val="23"/>
          <w:szCs w:val="23"/>
        </w:rPr>
        <w:t>n</w:t>
      </w:r>
      <w:r w:rsidRPr="003A255F">
        <w:rPr>
          <w:rFonts w:asciiTheme="minorHAnsi" w:eastAsia="Calibri" w:hAnsiTheme="minorHAnsi" w:cstheme="minorHAnsi"/>
          <w:spacing w:val="-1"/>
          <w:sz w:val="23"/>
          <w:szCs w:val="23"/>
        </w:rPr>
        <w:t>ts</w:t>
      </w:r>
      <w:r w:rsidRPr="003A255F">
        <w:rPr>
          <w:rFonts w:asciiTheme="minorHAnsi" w:eastAsia="Calibri" w:hAnsiTheme="minorHAnsi" w:cstheme="minorHAnsi"/>
          <w:sz w:val="23"/>
          <w:szCs w:val="23"/>
        </w:rPr>
        <w:t>.</w:t>
      </w:r>
      <w:r w:rsidRPr="003A255F">
        <w:rPr>
          <w:rFonts w:asciiTheme="minorHAnsi" w:eastAsia="Calibri" w:hAnsiTheme="minorHAnsi" w:cstheme="minorHAnsi"/>
          <w:spacing w:val="1"/>
          <w:sz w:val="23"/>
          <w:szCs w:val="23"/>
        </w:rPr>
        <w:t xml:space="preserve"> </w:t>
      </w:r>
      <w:r w:rsidRPr="003A255F">
        <w:rPr>
          <w:rFonts w:asciiTheme="minorHAnsi" w:eastAsia="Calibri" w:hAnsiTheme="minorHAnsi" w:cstheme="minorHAnsi"/>
          <w:sz w:val="23"/>
          <w:szCs w:val="23"/>
        </w:rPr>
        <w:t>A s</w:t>
      </w:r>
      <w:r w:rsidRPr="003A255F">
        <w:rPr>
          <w:rFonts w:asciiTheme="minorHAnsi" w:eastAsia="Calibri" w:hAnsiTheme="minorHAnsi" w:cstheme="minorHAnsi"/>
          <w:spacing w:val="-1"/>
          <w:sz w:val="23"/>
          <w:szCs w:val="23"/>
        </w:rPr>
        <w:t>t</w:t>
      </w:r>
      <w:r w:rsidRPr="003A255F">
        <w:rPr>
          <w:rFonts w:asciiTheme="minorHAnsi" w:eastAsia="Calibri" w:hAnsiTheme="minorHAnsi" w:cstheme="minorHAnsi"/>
          <w:sz w:val="23"/>
          <w:szCs w:val="23"/>
        </w:rPr>
        <w:t>rong</w:t>
      </w:r>
      <w:r w:rsidRPr="003A255F">
        <w:rPr>
          <w:rFonts w:asciiTheme="minorHAnsi" w:eastAsia="Calibri" w:hAnsiTheme="minorHAnsi" w:cstheme="minorHAnsi"/>
          <w:spacing w:val="-1"/>
          <w:sz w:val="23"/>
          <w:szCs w:val="23"/>
        </w:rPr>
        <w:t xml:space="preserve"> </w:t>
      </w:r>
      <w:r w:rsidRPr="003A255F">
        <w:rPr>
          <w:rFonts w:asciiTheme="minorHAnsi" w:eastAsia="Calibri" w:hAnsiTheme="minorHAnsi" w:cstheme="minorHAnsi"/>
          <w:spacing w:val="1"/>
          <w:sz w:val="23"/>
          <w:szCs w:val="23"/>
        </w:rPr>
        <w:t>p</w:t>
      </w:r>
      <w:r w:rsidRPr="003A255F">
        <w:rPr>
          <w:rFonts w:asciiTheme="minorHAnsi" w:eastAsia="Calibri" w:hAnsiTheme="minorHAnsi" w:cstheme="minorHAnsi"/>
          <w:spacing w:val="-1"/>
          <w:sz w:val="23"/>
          <w:szCs w:val="23"/>
        </w:rPr>
        <w:t>a</w:t>
      </w:r>
      <w:r w:rsidRPr="003A255F">
        <w:rPr>
          <w:rFonts w:asciiTheme="minorHAnsi" w:eastAsia="Calibri" w:hAnsiTheme="minorHAnsi" w:cstheme="minorHAnsi"/>
          <w:sz w:val="23"/>
          <w:szCs w:val="23"/>
        </w:rPr>
        <w:t>r</w:t>
      </w:r>
      <w:r w:rsidRPr="003A255F">
        <w:rPr>
          <w:rFonts w:asciiTheme="minorHAnsi" w:eastAsia="Calibri" w:hAnsiTheme="minorHAnsi" w:cstheme="minorHAnsi"/>
          <w:spacing w:val="-1"/>
          <w:sz w:val="23"/>
          <w:szCs w:val="23"/>
        </w:rPr>
        <w:t>e</w:t>
      </w:r>
      <w:r w:rsidRPr="003A255F">
        <w:rPr>
          <w:rFonts w:asciiTheme="minorHAnsi" w:eastAsia="Calibri" w:hAnsiTheme="minorHAnsi" w:cstheme="minorHAnsi"/>
          <w:spacing w:val="1"/>
          <w:sz w:val="23"/>
          <w:szCs w:val="23"/>
        </w:rPr>
        <w:t>n</w:t>
      </w:r>
      <w:r w:rsidRPr="003A255F">
        <w:rPr>
          <w:rFonts w:asciiTheme="minorHAnsi" w:eastAsia="Calibri" w:hAnsiTheme="minorHAnsi" w:cstheme="minorHAnsi"/>
          <w:sz w:val="23"/>
          <w:szCs w:val="23"/>
        </w:rPr>
        <w:t xml:space="preserve">t </w:t>
      </w:r>
      <w:r w:rsidRPr="003A255F">
        <w:rPr>
          <w:rFonts w:asciiTheme="minorHAnsi" w:eastAsia="Calibri" w:hAnsiTheme="minorHAnsi" w:cstheme="minorHAnsi"/>
          <w:spacing w:val="1"/>
          <w:sz w:val="23"/>
          <w:szCs w:val="23"/>
        </w:rPr>
        <w:t>b</w:t>
      </w:r>
      <w:r w:rsidRPr="003A255F">
        <w:rPr>
          <w:rFonts w:asciiTheme="minorHAnsi" w:eastAsia="Calibri" w:hAnsiTheme="minorHAnsi" w:cstheme="minorHAnsi"/>
          <w:spacing w:val="-1"/>
          <w:sz w:val="23"/>
          <w:szCs w:val="23"/>
        </w:rPr>
        <w:t>a</w:t>
      </w:r>
      <w:r w:rsidRPr="003A255F">
        <w:rPr>
          <w:rFonts w:asciiTheme="minorHAnsi" w:eastAsia="Calibri" w:hAnsiTheme="minorHAnsi" w:cstheme="minorHAnsi"/>
          <w:spacing w:val="-3"/>
          <w:sz w:val="23"/>
          <w:szCs w:val="23"/>
        </w:rPr>
        <w:t>s</w:t>
      </w:r>
      <w:r w:rsidRPr="003A255F">
        <w:rPr>
          <w:rFonts w:asciiTheme="minorHAnsi" w:eastAsia="Calibri" w:hAnsiTheme="minorHAnsi" w:cstheme="minorHAnsi"/>
          <w:sz w:val="23"/>
          <w:szCs w:val="23"/>
        </w:rPr>
        <w:t xml:space="preserve">e </w:t>
      </w:r>
      <w:r w:rsidRPr="003A255F">
        <w:rPr>
          <w:rFonts w:asciiTheme="minorHAnsi" w:eastAsia="Calibri" w:hAnsiTheme="minorHAnsi" w:cstheme="minorHAnsi"/>
          <w:spacing w:val="1"/>
          <w:sz w:val="23"/>
          <w:szCs w:val="23"/>
        </w:rPr>
        <w:t>w</w:t>
      </w:r>
      <w:r w:rsidRPr="003A255F">
        <w:rPr>
          <w:rFonts w:asciiTheme="minorHAnsi" w:eastAsia="Calibri" w:hAnsiTheme="minorHAnsi" w:cstheme="minorHAnsi"/>
          <w:spacing w:val="-1"/>
          <w:sz w:val="23"/>
          <w:szCs w:val="23"/>
        </w:rPr>
        <w:t>i</w:t>
      </w:r>
      <w:r w:rsidRPr="003A255F">
        <w:rPr>
          <w:rFonts w:asciiTheme="minorHAnsi" w:eastAsia="Calibri" w:hAnsiTheme="minorHAnsi" w:cstheme="minorHAnsi"/>
          <w:spacing w:val="1"/>
          <w:sz w:val="23"/>
          <w:szCs w:val="23"/>
        </w:rPr>
        <w:t>l</w:t>
      </w:r>
      <w:r w:rsidRPr="003A255F">
        <w:rPr>
          <w:rFonts w:asciiTheme="minorHAnsi" w:eastAsia="Calibri" w:hAnsiTheme="minorHAnsi" w:cstheme="minorHAnsi"/>
          <w:sz w:val="23"/>
          <w:szCs w:val="23"/>
        </w:rPr>
        <w:t>l</w:t>
      </w:r>
      <w:r w:rsidRPr="003A255F">
        <w:rPr>
          <w:rFonts w:asciiTheme="minorHAnsi" w:eastAsia="Calibri" w:hAnsiTheme="minorHAnsi" w:cstheme="minorHAnsi"/>
          <w:spacing w:val="1"/>
          <w:sz w:val="23"/>
          <w:szCs w:val="23"/>
        </w:rPr>
        <w:t xml:space="preserve"> </w:t>
      </w:r>
      <w:r w:rsidRPr="003A255F">
        <w:rPr>
          <w:rFonts w:asciiTheme="minorHAnsi" w:eastAsia="Calibri" w:hAnsiTheme="minorHAnsi" w:cstheme="minorHAnsi"/>
          <w:sz w:val="23"/>
          <w:szCs w:val="23"/>
        </w:rPr>
        <w:t>m</w:t>
      </w:r>
      <w:r w:rsidRPr="003A255F">
        <w:rPr>
          <w:rFonts w:asciiTheme="minorHAnsi" w:eastAsia="Calibri" w:hAnsiTheme="minorHAnsi" w:cstheme="minorHAnsi"/>
          <w:spacing w:val="-1"/>
          <w:sz w:val="23"/>
          <w:szCs w:val="23"/>
        </w:rPr>
        <w:t>a</w:t>
      </w:r>
      <w:r w:rsidRPr="003A255F">
        <w:rPr>
          <w:rFonts w:asciiTheme="minorHAnsi" w:eastAsia="Calibri" w:hAnsiTheme="minorHAnsi" w:cstheme="minorHAnsi"/>
          <w:sz w:val="23"/>
          <w:szCs w:val="23"/>
        </w:rPr>
        <w:t xml:space="preserve">ke </w:t>
      </w:r>
      <w:r w:rsidRPr="003A255F">
        <w:rPr>
          <w:rFonts w:asciiTheme="minorHAnsi" w:eastAsia="Calibri" w:hAnsiTheme="minorHAnsi" w:cstheme="minorHAnsi"/>
          <w:spacing w:val="-1"/>
          <w:sz w:val="23"/>
          <w:szCs w:val="23"/>
        </w:rPr>
        <w:t>f</w:t>
      </w:r>
      <w:r w:rsidRPr="003A255F">
        <w:rPr>
          <w:rFonts w:asciiTheme="minorHAnsi" w:eastAsia="Calibri" w:hAnsiTheme="minorHAnsi" w:cstheme="minorHAnsi"/>
          <w:spacing w:val="1"/>
          <w:sz w:val="23"/>
          <w:szCs w:val="23"/>
        </w:rPr>
        <w:t>o</w:t>
      </w:r>
      <w:r w:rsidRPr="003A255F">
        <w:rPr>
          <w:rFonts w:asciiTheme="minorHAnsi" w:eastAsia="Calibri" w:hAnsiTheme="minorHAnsi" w:cstheme="minorHAnsi"/>
          <w:sz w:val="23"/>
          <w:szCs w:val="23"/>
        </w:rPr>
        <w:t>r</w:t>
      </w:r>
      <w:r w:rsidRPr="003A255F">
        <w:rPr>
          <w:rFonts w:asciiTheme="minorHAnsi" w:eastAsia="Calibri" w:hAnsiTheme="minorHAnsi" w:cstheme="minorHAnsi"/>
          <w:spacing w:val="-2"/>
          <w:sz w:val="23"/>
          <w:szCs w:val="23"/>
        </w:rPr>
        <w:t xml:space="preserve"> </w:t>
      </w:r>
      <w:r w:rsidRPr="003A255F">
        <w:rPr>
          <w:rFonts w:asciiTheme="minorHAnsi" w:eastAsia="Calibri" w:hAnsiTheme="minorHAnsi" w:cstheme="minorHAnsi"/>
          <w:sz w:val="23"/>
          <w:szCs w:val="23"/>
        </w:rPr>
        <w:t xml:space="preserve">a </w:t>
      </w:r>
      <w:r w:rsidRPr="003A255F">
        <w:rPr>
          <w:rFonts w:asciiTheme="minorHAnsi" w:eastAsia="Calibri" w:hAnsiTheme="minorHAnsi" w:cstheme="minorHAnsi"/>
          <w:spacing w:val="-1"/>
          <w:sz w:val="23"/>
          <w:szCs w:val="23"/>
        </w:rPr>
        <w:t>st</w:t>
      </w:r>
      <w:r w:rsidRPr="003A255F">
        <w:rPr>
          <w:rFonts w:asciiTheme="minorHAnsi" w:eastAsia="Calibri" w:hAnsiTheme="minorHAnsi" w:cstheme="minorHAnsi"/>
          <w:sz w:val="23"/>
          <w:szCs w:val="23"/>
        </w:rPr>
        <w:t>ro</w:t>
      </w:r>
      <w:r w:rsidRPr="003A255F">
        <w:rPr>
          <w:rFonts w:asciiTheme="minorHAnsi" w:eastAsia="Calibri" w:hAnsiTheme="minorHAnsi" w:cstheme="minorHAnsi"/>
          <w:spacing w:val="1"/>
          <w:sz w:val="23"/>
          <w:szCs w:val="23"/>
        </w:rPr>
        <w:t>n</w:t>
      </w:r>
      <w:r w:rsidRPr="003A255F">
        <w:rPr>
          <w:rFonts w:asciiTheme="minorHAnsi" w:eastAsia="Calibri" w:hAnsiTheme="minorHAnsi" w:cstheme="minorHAnsi"/>
          <w:sz w:val="23"/>
          <w:szCs w:val="23"/>
        </w:rPr>
        <w:t>g</w:t>
      </w:r>
      <w:r w:rsidRPr="003A255F">
        <w:rPr>
          <w:rFonts w:asciiTheme="minorHAnsi" w:eastAsia="Calibri" w:hAnsiTheme="minorHAnsi" w:cstheme="minorHAnsi"/>
          <w:spacing w:val="1"/>
          <w:sz w:val="23"/>
          <w:szCs w:val="23"/>
        </w:rPr>
        <w:t xml:space="preserve"> </w:t>
      </w:r>
      <w:r w:rsidRPr="003A255F">
        <w:rPr>
          <w:rFonts w:asciiTheme="minorHAnsi" w:eastAsia="Calibri" w:hAnsiTheme="minorHAnsi" w:cstheme="minorHAnsi"/>
          <w:spacing w:val="-1"/>
          <w:sz w:val="23"/>
          <w:szCs w:val="23"/>
        </w:rPr>
        <w:t>tea</w:t>
      </w:r>
      <w:r w:rsidRPr="003A255F">
        <w:rPr>
          <w:rFonts w:asciiTheme="minorHAnsi" w:eastAsia="Calibri" w:hAnsiTheme="minorHAnsi" w:cstheme="minorHAnsi"/>
          <w:sz w:val="23"/>
          <w:szCs w:val="23"/>
        </w:rPr>
        <w:t>m.</w:t>
      </w:r>
      <w:r w:rsidR="003A255F">
        <w:rPr>
          <w:rFonts w:asciiTheme="minorHAnsi" w:eastAsia="Calibri" w:hAnsiTheme="minorHAnsi" w:cstheme="minorHAnsi"/>
          <w:sz w:val="23"/>
          <w:szCs w:val="23"/>
        </w:rPr>
        <w:br/>
      </w:r>
    </w:p>
    <w:p w:rsidR="007B7726" w:rsidRPr="003A255F" w:rsidRDefault="00145C55" w:rsidP="00163655">
      <w:pPr>
        <w:ind w:left="100"/>
        <w:rPr>
          <w:rFonts w:asciiTheme="minorHAnsi" w:hAnsiTheme="minorHAnsi" w:cstheme="minorHAnsi"/>
          <w:sz w:val="23"/>
          <w:szCs w:val="23"/>
        </w:rPr>
      </w:pPr>
      <w:r w:rsidRPr="003A255F">
        <w:rPr>
          <w:rFonts w:asciiTheme="minorHAnsi" w:eastAsia="Calibri" w:hAnsiTheme="minorHAnsi" w:cstheme="minorHAnsi"/>
          <w:sz w:val="23"/>
          <w:szCs w:val="23"/>
        </w:rPr>
        <w:t>P</w:t>
      </w:r>
      <w:r w:rsidRPr="003A255F">
        <w:rPr>
          <w:rFonts w:asciiTheme="minorHAnsi" w:eastAsia="Calibri" w:hAnsiTheme="minorHAnsi" w:cstheme="minorHAnsi"/>
          <w:spacing w:val="-1"/>
          <w:sz w:val="23"/>
          <w:szCs w:val="23"/>
        </w:rPr>
        <w:t>a</w:t>
      </w:r>
      <w:r w:rsidRPr="003A255F">
        <w:rPr>
          <w:rFonts w:asciiTheme="minorHAnsi" w:eastAsia="Calibri" w:hAnsiTheme="minorHAnsi" w:cstheme="minorHAnsi"/>
          <w:sz w:val="23"/>
          <w:szCs w:val="23"/>
        </w:rPr>
        <w:t>r</w:t>
      </w:r>
      <w:r w:rsidRPr="003A255F">
        <w:rPr>
          <w:rFonts w:asciiTheme="minorHAnsi" w:eastAsia="Calibri" w:hAnsiTheme="minorHAnsi" w:cstheme="minorHAnsi"/>
          <w:spacing w:val="-1"/>
          <w:sz w:val="23"/>
          <w:szCs w:val="23"/>
        </w:rPr>
        <w:t>e</w:t>
      </w:r>
      <w:r w:rsidRPr="003A255F">
        <w:rPr>
          <w:rFonts w:asciiTheme="minorHAnsi" w:eastAsia="Calibri" w:hAnsiTheme="minorHAnsi" w:cstheme="minorHAnsi"/>
          <w:spacing w:val="1"/>
          <w:sz w:val="23"/>
          <w:szCs w:val="23"/>
        </w:rPr>
        <w:t>n</w:t>
      </w:r>
      <w:r w:rsidRPr="003A255F">
        <w:rPr>
          <w:rFonts w:asciiTheme="minorHAnsi" w:eastAsia="Calibri" w:hAnsiTheme="minorHAnsi" w:cstheme="minorHAnsi"/>
          <w:spacing w:val="-1"/>
          <w:sz w:val="23"/>
          <w:szCs w:val="23"/>
        </w:rPr>
        <w:t>t</w:t>
      </w:r>
      <w:r w:rsidRPr="003A255F">
        <w:rPr>
          <w:rFonts w:asciiTheme="minorHAnsi" w:eastAsia="Calibri" w:hAnsiTheme="minorHAnsi" w:cstheme="minorHAnsi"/>
          <w:sz w:val="23"/>
          <w:szCs w:val="23"/>
        </w:rPr>
        <w:t xml:space="preserve">s </w:t>
      </w:r>
      <w:r w:rsidRPr="003A255F">
        <w:rPr>
          <w:rFonts w:asciiTheme="minorHAnsi" w:eastAsia="Calibri" w:hAnsiTheme="minorHAnsi" w:cstheme="minorHAnsi"/>
          <w:spacing w:val="1"/>
          <w:sz w:val="23"/>
          <w:szCs w:val="23"/>
        </w:rPr>
        <w:t>wi</w:t>
      </w:r>
      <w:r w:rsidRPr="003A255F">
        <w:rPr>
          <w:rFonts w:asciiTheme="minorHAnsi" w:eastAsia="Calibri" w:hAnsiTheme="minorHAnsi" w:cstheme="minorHAnsi"/>
          <w:spacing w:val="-1"/>
          <w:sz w:val="23"/>
          <w:szCs w:val="23"/>
        </w:rPr>
        <w:t>l</w:t>
      </w:r>
      <w:r w:rsidRPr="003A255F">
        <w:rPr>
          <w:rFonts w:asciiTheme="minorHAnsi" w:eastAsia="Calibri" w:hAnsiTheme="minorHAnsi" w:cstheme="minorHAnsi"/>
          <w:sz w:val="23"/>
          <w:szCs w:val="23"/>
        </w:rPr>
        <w:t>l</w:t>
      </w:r>
      <w:r w:rsidRPr="003A255F">
        <w:rPr>
          <w:rFonts w:asciiTheme="minorHAnsi" w:eastAsia="Calibri" w:hAnsiTheme="minorHAnsi" w:cstheme="minorHAnsi"/>
          <w:spacing w:val="-1"/>
          <w:sz w:val="23"/>
          <w:szCs w:val="23"/>
        </w:rPr>
        <w:t xml:space="preserve"> </w:t>
      </w:r>
      <w:r w:rsidRPr="003A255F">
        <w:rPr>
          <w:rFonts w:asciiTheme="minorHAnsi" w:eastAsia="Calibri" w:hAnsiTheme="minorHAnsi" w:cstheme="minorHAnsi"/>
          <w:spacing w:val="1"/>
          <w:sz w:val="23"/>
          <w:szCs w:val="23"/>
        </w:rPr>
        <w:t>b</w:t>
      </w:r>
      <w:r w:rsidRPr="003A255F">
        <w:rPr>
          <w:rFonts w:asciiTheme="minorHAnsi" w:eastAsia="Calibri" w:hAnsiTheme="minorHAnsi" w:cstheme="minorHAnsi"/>
          <w:sz w:val="23"/>
          <w:szCs w:val="23"/>
        </w:rPr>
        <w:t xml:space="preserve">e </w:t>
      </w:r>
      <w:r w:rsidRPr="003A255F">
        <w:rPr>
          <w:rFonts w:asciiTheme="minorHAnsi" w:eastAsia="Calibri" w:hAnsiTheme="minorHAnsi" w:cstheme="minorHAnsi"/>
          <w:spacing w:val="1"/>
          <w:sz w:val="23"/>
          <w:szCs w:val="23"/>
        </w:rPr>
        <w:t>p</w:t>
      </w:r>
      <w:r w:rsidRPr="003A255F">
        <w:rPr>
          <w:rFonts w:asciiTheme="minorHAnsi" w:eastAsia="Calibri" w:hAnsiTheme="minorHAnsi" w:cstheme="minorHAnsi"/>
          <w:sz w:val="23"/>
          <w:szCs w:val="23"/>
        </w:rPr>
        <w:t>r</w:t>
      </w:r>
      <w:r w:rsidRPr="003A255F">
        <w:rPr>
          <w:rFonts w:asciiTheme="minorHAnsi" w:eastAsia="Calibri" w:hAnsiTheme="minorHAnsi" w:cstheme="minorHAnsi"/>
          <w:spacing w:val="-3"/>
          <w:sz w:val="23"/>
          <w:szCs w:val="23"/>
        </w:rPr>
        <w:t>e</w:t>
      </w:r>
      <w:r w:rsidRPr="003A255F">
        <w:rPr>
          <w:rFonts w:asciiTheme="minorHAnsi" w:eastAsia="Calibri" w:hAnsiTheme="minorHAnsi" w:cstheme="minorHAnsi"/>
          <w:spacing w:val="1"/>
          <w:sz w:val="23"/>
          <w:szCs w:val="23"/>
        </w:rPr>
        <w:t>p</w:t>
      </w:r>
      <w:r w:rsidRPr="003A255F">
        <w:rPr>
          <w:rFonts w:asciiTheme="minorHAnsi" w:eastAsia="Calibri" w:hAnsiTheme="minorHAnsi" w:cstheme="minorHAnsi"/>
          <w:spacing w:val="-1"/>
          <w:sz w:val="23"/>
          <w:szCs w:val="23"/>
        </w:rPr>
        <w:t>a</w:t>
      </w:r>
      <w:r w:rsidRPr="003A255F">
        <w:rPr>
          <w:rFonts w:asciiTheme="minorHAnsi" w:eastAsia="Calibri" w:hAnsiTheme="minorHAnsi" w:cstheme="minorHAnsi"/>
          <w:sz w:val="23"/>
          <w:szCs w:val="23"/>
        </w:rPr>
        <w:t>r</w:t>
      </w:r>
      <w:r w:rsidRPr="003A255F">
        <w:rPr>
          <w:rFonts w:asciiTheme="minorHAnsi" w:eastAsia="Calibri" w:hAnsiTheme="minorHAnsi" w:cstheme="minorHAnsi"/>
          <w:spacing w:val="-1"/>
          <w:sz w:val="23"/>
          <w:szCs w:val="23"/>
        </w:rPr>
        <w:t>e</w:t>
      </w:r>
      <w:r w:rsidRPr="003A255F">
        <w:rPr>
          <w:rFonts w:asciiTheme="minorHAnsi" w:eastAsia="Calibri" w:hAnsiTheme="minorHAnsi" w:cstheme="minorHAnsi"/>
          <w:sz w:val="23"/>
          <w:szCs w:val="23"/>
        </w:rPr>
        <w:t xml:space="preserve">d </w:t>
      </w:r>
      <w:r w:rsidRPr="003A255F">
        <w:rPr>
          <w:rFonts w:asciiTheme="minorHAnsi" w:eastAsia="Calibri" w:hAnsiTheme="minorHAnsi" w:cstheme="minorHAnsi"/>
          <w:spacing w:val="-1"/>
          <w:sz w:val="23"/>
          <w:szCs w:val="23"/>
        </w:rPr>
        <w:t>t</w:t>
      </w:r>
      <w:r w:rsidRPr="003A255F">
        <w:rPr>
          <w:rFonts w:asciiTheme="minorHAnsi" w:eastAsia="Calibri" w:hAnsiTheme="minorHAnsi" w:cstheme="minorHAnsi"/>
          <w:sz w:val="23"/>
          <w:szCs w:val="23"/>
        </w:rPr>
        <w:t>o</w:t>
      </w:r>
      <w:r w:rsidRPr="003A255F">
        <w:rPr>
          <w:rFonts w:asciiTheme="minorHAnsi" w:eastAsia="Calibri" w:hAnsiTheme="minorHAnsi" w:cstheme="minorHAnsi"/>
          <w:spacing w:val="1"/>
          <w:sz w:val="23"/>
          <w:szCs w:val="23"/>
        </w:rPr>
        <w:t xml:space="preserve"> </w:t>
      </w:r>
      <w:r w:rsidRPr="003A255F">
        <w:rPr>
          <w:rFonts w:asciiTheme="minorHAnsi" w:eastAsia="Calibri" w:hAnsiTheme="minorHAnsi" w:cstheme="minorHAnsi"/>
          <w:spacing w:val="-1"/>
          <w:sz w:val="23"/>
          <w:szCs w:val="23"/>
        </w:rPr>
        <w:t>v</w:t>
      </w:r>
      <w:r w:rsidRPr="003A255F">
        <w:rPr>
          <w:rFonts w:asciiTheme="minorHAnsi" w:eastAsia="Calibri" w:hAnsiTheme="minorHAnsi" w:cstheme="minorHAnsi"/>
          <w:spacing w:val="1"/>
          <w:sz w:val="23"/>
          <w:szCs w:val="23"/>
        </w:rPr>
        <w:t>o</w:t>
      </w:r>
      <w:r w:rsidRPr="003A255F">
        <w:rPr>
          <w:rFonts w:asciiTheme="minorHAnsi" w:eastAsia="Calibri" w:hAnsiTheme="minorHAnsi" w:cstheme="minorHAnsi"/>
          <w:spacing w:val="-1"/>
          <w:sz w:val="23"/>
          <w:szCs w:val="23"/>
        </w:rPr>
        <w:t>l</w:t>
      </w:r>
      <w:r w:rsidRPr="003A255F">
        <w:rPr>
          <w:rFonts w:asciiTheme="minorHAnsi" w:eastAsia="Calibri" w:hAnsiTheme="minorHAnsi" w:cstheme="minorHAnsi"/>
          <w:spacing w:val="1"/>
          <w:sz w:val="23"/>
          <w:szCs w:val="23"/>
        </w:rPr>
        <w:t>un</w:t>
      </w:r>
      <w:r w:rsidRPr="003A255F">
        <w:rPr>
          <w:rFonts w:asciiTheme="minorHAnsi" w:eastAsia="Calibri" w:hAnsiTheme="minorHAnsi" w:cstheme="minorHAnsi"/>
          <w:spacing w:val="-1"/>
          <w:sz w:val="23"/>
          <w:szCs w:val="23"/>
        </w:rPr>
        <w:t>tee</w:t>
      </w:r>
      <w:r w:rsidRPr="003A255F">
        <w:rPr>
          <w:rFonts w:asciiTheme="minorHAnsi" w:eastAsia="Calibri" w:hAnsiTheme="minorHAnsi" w:cstheme="minorHAnsi"/>
          <w:sz w:val="23"/>
          <w:szCs w:val="23"/>
        </w:rPr>
        <w:t xml:space="preserve">r </w:t>
      </w:r>
      <w:r w:rsidRPr="003A255F">
        <w:rPr>
          <w:rFonts w:asciiTheme="minorHAnsi" w:eastAsia="Calibri" w:hAnsiTheme="minorHAnsi" w:cstheme="minorHAnsi"/>
          <w:spacing w:val="-1"/>
          <w:sz w:val="23"/>
          <w:szCs w:val="23"/>
        </w:rPr>
        <w:t>i</w:t>
      </w:r>
      <w:r w:rsidRPr="003A255F">
        <w:rPr>
          <w:rFonts w:asciiTheme="minorHAnsi" w:eastAsia="Calibri" w:hAnsiTheme="minorHAnsi" w:cstheme="minorHAnsi"/>
          <w:sz w:val="23"/>
          <w:szCs w:val="23"/>
        </w:rPr>
        <w:t>n</w:t>
      </w:r>
      <w:r w:rsidRPr="003A255F">
        <w:rPr>
          <w:rFonts w:asciiTheme="minorHAnsi" w:eastAsia="Calibri" w:hAnsiTheme="minorHAnsi" w:cstheme="minorHAnsi"/>
          <w:spacing w:val="2"/>
          <w:sz w:val="23"/>
          <w:szCs w:val="23"/>
        </w:rPr>
        <w:t xml:space="preserve"> </w:t>
      </w:r>
      <w:r w:rsidRPr="003A255F">
        <w:rPr>
          <w:rFonts w:asciiTheme="minorHAnsi" w:eastAsia="Calibri" w:hAnsiTheme="minorHAnsi" w:cstheme="minorHAnsi"/>
          <w:spacing w:val="-1"/>
          <w:sz w:val="23"/>
          <w:szCs w:val="23"/>
        </w:rPr>
        <w:t>s</w:t>
      </w:r>
      <w:r w:rsidRPr="003A255F">
        <w:rPr>
          <w:rFonts w:asciiTheme="minorHAnsi" w:eastAsia="Calibri" w:hAnsiTheme="minorHAnsi" w:cstheme="minorHAnsi"/>
          <w:spacing w:val="1"/>
          <w:sz w:val="23"/>
          <w:szCs w:val="23"/>
        </w:rPr>
        <w:t>o</w:t>
      </w:r>
      <w:r w:rsidRPr="003A255F">
        <w:rPr>
          <w:rFonts w:asciiTheme="minorHAnsi" w:eastAsia="Calibri" w:hAnsiTheme="minorHAnsi" w:cstheme="minorHAnsi"/>
          <w:sz w:val="23"/>
          <w:szCs w:val="23"/>
        </w:rPr>
        <w:t>me</w:t>
      </w:r>
      <w:r w:rsidRPr="003A255F">
        <w:rPr>
          <w:rFonts w:asciiTheme="minorHAnsi" w:eastAsia="Calibri" w:hAnsiTheme="minorHAnsi" w:cstheme="minorHAnsi"/>
          <w:spacing w:val="-3"/>
          <w:sz w:val="23"/>
          <w:szCs w:val="23"/>
        </w:rPr>
        <w:t xml:space="preserve"> </w:t>
      </w:r>
      <w:r w:rsidR="003A255F" w:rsidRPr="003A255F">
        <w:rPr>
          <w:rFonts w:asciiTheme="minorHAnsi" w:eastAsia="Calibri" w:hAnsiTheme="minorHAnsi" w:cstheme="minorHAnsi"/>
          <w:sz w:val="23"/>
          <w:szCs w:val="23"/>
        </w:rPr>
        <w:t>c</w:t>
      </w:r>
      <w:r w:rsidR="003A255F" w:rsidRPr="003A255F">
        <w:rPr>
          <w:rFonts w:asciiTheme="minorHAnsi" w:eastAsia="Calibri" w:hAnsiTheme="minorHAnsi" w:cstheme="minorHAnsi"/>
          <w:spacing w:val="-1"/>
          <w:sz w:val="23"/>
          <w:szCs w:val="23"/>
        </w:rPr>
        <w:t>apa</w:t>
      </w:r>
      <w:r w:rsidR="003A255F" w:rsidRPr="003A255F">
        <w:rPr>
          <w:rFonts w:asciiTheme="minorHAnsi" w:eastAsia="Calibri" w:hAnsiTheme="minorHAnsi" w:cstheme="minorHAnsi"/>
          <w:sz w:val="23"/>
          <w:szCs w:val="23"/>
        </w:rPr>
        <w:t>cit</w:t>
      </w:r>
      <w:r w:rsidR="003A255F" w:rsidRPr="003A255F">
        <w:rPr>
          <w:rFonts w:asciiTheme="minorHAnsi" w:eastAsia="Calibri" w:hAnsiTheme="minorHAnsi" w:cstheme="minorHAnsi"/>
          <w:spacing w:val="2"/>
          <w:sz w:val="23"/>
          <w:szCs w:val="23"/>
        </w:rPr>
        <w:t>y</w:t>
      </w:r>
      <w:r w:rsidR="003A255F" w:rsidRPr="003A255F">
        <w:rPr>
          <w:rFonts w:asciiTheme="minorHAnsi" w:eastAsia="Calibri" w:hAnsiTheme="minorHAnsi" w:cstheme="minorHAnsi"/>
          <w:sz w:val="23"/>
          <w:szCs w:val="23"/>
        </w:rPr>
        <w:t>;</w:t>
      </w:r>
      <w:r w:rsidRPr="003A255F">
        <w:rPr>
          <w:rFonts w:asciiTheme="minorHAnsi" w:eastAsia="Calibri" w:hAnsiTheme="minorHAnsi" w:cstheme="minorHAnsi"/>
          <w:spacing w:val="1"/>
          <w:sz w:val="23"/>
          <w:szCs w:val="23"/>
        </w:rPr>
        <w:t xml:space="preserve"> </w:t>
      </w:r>
      <w:r w:rsidRPr="003A255F">
        <w:rPr>
          <w:rFonts w:asciiTheme="minorHAnsi" w:eastAsia="Calibri" w:hAnsiTheme="minorHAnsi" w:cstheme="minorHAnsi"/>
          <w:sz w:val="23"/>
          <w:szCs w:val="23"/>
        </w:rPr>
        <w:t xml:space="preserve">a </w:t>
      </w:r>
      <w:r w:rsidRPr="003A255F">
        <w:rPr>
          <w:rFonts w:asciiTheme="minorHAnsi" w:eastAsia="Calibri" w:hAnsiTheme="minorHAnsi" w:cstheme="minorHAnsi"/>
          <w:spacing w:val="1"/>
          <w:sz w:val="23"/>
          <w:szCs w:val="23"/>
        </w:rPr>
        <w:t>g</w:t>
      </w:r>
      <w:r w:rsidRPr="003A255F">
        <w:rPr>
          <w:rFonts w:asciiTheme="minorHAnsi" w:eastAsia="Calibri" w:hAnsiTheme="minorHAnsi" w:cstheme="minorHAnsi"/>
          <w:spacing w:val="-2"/>
          <w:sz w:val="23"/>
          <w:szCs w:val="23"/>
        </w:rPr>
        <w:t>o</w:t>
      </w:r>
      <w:r w:rsidRPr="003A255F">
        <w:rPr>
          <w:rFonts w:asciiTheme="minorHAnsi" w:eastAsia="Calibri" w:hAnsiTheme="minorHAnsi" w:cstheme="minorHAnsi"/>
          <w:spacing w:val="1"/>
          <w:sz w:val="23"/>
          <w:szCs w:val="23"/>
        </w:rPr>
        <w:t>o</w:t>
      </w:r>
      <w:r w:rsidRPr="003A255F">
        <w:rPr>
          <w:rFonts w:asciiTheme="minorHAnsi" w:eastAsia="Calibri" w:hAnsiTheme="minorHAnsi" w:cstheme="minorHAnsi"/>
          <w:sz w:val="23"/>
          <w:szCs w:val="23"/>
        </w:rPr>
        <w:t>d</w:t>
      </w:r>
      <w:r w:rsidRPr="003A255F">
        <w:rPr>
          <w:rFonts w:asciiTheme="minorHAnsi" w:eastAsia="Calibri" w:hAnsiTheme="minorHAnsi" w:cstheme="minorHAnsi"/>
          <w:spacing w:val="2"/>
          <w:sz w:val="23"/>
          <w:szCs w:val="23"/>
        </w:rPr>
        <w:t xml:space="preserve"> </w:t>
      </w:r>
      <w:r w:rsidRPr="003A255F">
        <w:rPr>
          <w:rFonts w:asciiTheme="minorHAnsi" w:eastAsia="Calibri" w:hAnsiTheme="minorHAnsi" w:cstheme="minorHAnsi"/>
          <w:spacing w:val="-3"/>
          <w:sz w:val="23"/>
          <w:szCs w:val="23"/>
        </w:rPr>
        <w:t>r</w:t>
      </w:r>
      <w:r w:rsidRPr="003A255F">
        <w:rPr>
          <w:rFonts w:asciiTheme="minorHAnsi" w:eastAsia="Calibri" w:hAnsiTheme="minorHAnsi" w:cstheme="minorHAnsi"/>
          <w:spacing w:val="1"/>
          <w:sz w:val="23"/>
          <w:szCs w:val="23"/>
        </w:rPr>
        <w:t>ul</w:t>
      </w:r>
      <w:r w:rsidRPr="003A255F">
        <w:rPr>
          <w:rFonts w:asciiTheme="minorHAnsi" w:eastAsia="Calibri" w:hAnsiTheme="minorHAnsi" w:cstheme="minorHAnsi"/>
          <w:sz w:val="23"/>
          <w:szCs w:val="23"/>
        </w:rPr>
        <w:t>e</w:t>
      </w:r>
      <w:r w:rsidRPr="003A255F">
        <w:rPr>
          <w:rFonts w:asciiTheme="minorHAnsi" w:eastAsia="Calibri" w:hAnsiTheme="minorHAnsi" w:cstheme="minorHAnsi"/>
          <w:spacing w:val="-3"/>
          <w:sz w:val="23"/>
          <w:szCs w:val="23"/>
        </w:rPr>
        <w:t xml:space="preserve"> </w:t>
      </w:r>
      <w:r w:rsidRPr="003A255F">
        <w:rPr>
          <w:rFonts w:asciiTheme="minorHAnsi" w:eastAsia="Calibri" w:hAnsiTheme="minorHAnsi" w:cstheme="minorHAnsi"/>
          <w:spacing w:val="1"/>
          <w:sz w:val="23"/>
          <w:szCs w:val="23"/>
        </w:rPr>
        <w:t>o</w:t>
      </w:r>
      <w:r w:rsidRPr="003A255F">
        <w:rPr>
          <w:rFonts w:asciiTheme="minorHAnsi" w:eastAsia="Calibri" w:hAnsiTheme="minorHAnsi" w:cstheme="minorHAnsi"/>
          <w:sz w:val="23"/>
          <w:szCs w:val="23"/>
        </w:rPr>
        <w:t xml:space="preserve">f </w:t>
      </w:r>
      <w:r w:rsidRPr="003A255F">
        <w:rPr>
          <w:rFonts w:asciiTheme="minorHAnsi" w:eastAsia="Calibri" w:hAnsiTheme="minorHAnsi" w:cstheme="minorHAnsi"/>
          <w:spacing w:val="-1"/>
          <w:sz w:val="23"/>
          <w:szCs w:val="23"/>
        </w:rPr>
        <w:t>th</w:t>
      </w:r>
      <w:r w:rsidRPr="003A255F">
        <w:rPr>
          <w:rFonts w:asciiTheme="minorHAnsi" w:eastAsia="Calibri" w:hAnsiTheme="minorHAnsi" w:cstheme="minorHAnsi"/>
          <w:spacing w:val="1"/>
          <w:sz w:val="23"/>
          <w:szCs w:val="23"/>
        </w:rPr>
        <w:t>u</w:t>
      </w:r>
      <w:r w:rsidRPr="003A255F">
        <w:rPr>
          <w:rFonts w:asciiTheme="minorHAnsi" w:eastAsia="Calibri" w:hAnsiTheme="minorHAnsi" w:cstheme="minorHAnsi"/>
          <w:spacing w:val="-3"/>
          <w:sz w:val="23"/>
          <w:szCs w:val="23"/>
        </w:rPr>
        <w:t>m</w:t>
      </w:r>
      <w:r w:rsidRPr="003A255F">
        <w:rPr>
          <w:rFonts w:asciiTheme="minorHAnsi" w:eastAsia="Calibri" w:hAnsiTheme="minorHAnsi" w:cstheme="minorHAnsi"/>
          <w:sz w:val="23"/>
          <w:szCs w:val="23"/>
        </w:rPr>
        <w:t>b</w:t>
      </w:r>
      <w:r w:rsidRPr="003A255F">
        <w:rPr>
          <w:rFonts w:asciiTheme="minorHAnsi" w:eastAsia="Calibri" w:hAnsiTheme="minorHAnsi" w:cstheme="minorHAnsi"/>
          <w:spacing w:val="2"/>
          <w:sz w:val="23"/>
          <w:szCs w:val="23"/>
        </w:rPr>
        <w:t xml:space="preserve"> </w:t>
      </w:r>
      <w:r w:rsidRPr="003A255F">
        <w:rPr>
          <w:rFonts w:asciiTheme="minorHAnsi" w:eastAsia="Calibri" w:hAnsiTheme="minorHAnsi" w:cstheme="minorHAnsi"/>
          <w:spacing w:val="1"/>
          <w:sz w:val="23"/>
          <w:szCs w:val="23"/>
        </w:rPr>
        <w:t>i</w:t>
      </w:r>
      <w:r w:rsidRPr="003A255F">
        <w:rPr>
          <w:rFonts w:asciiTheme="minorHAnsi" w:eastAsia="Calibri" w:hAnsiTheme="minorHAnsi" w:cstheme="minorHAnsi"/>
          <w:sz w:val="23"/>
          <w:szCs w:val="23"/>
        </w:rPr>
        <w:t xml:space="preserve">s </w:t>
      </w:r>
      <w:r w:rsidRPr="003A255F">
        <w:rPr>
          <w:rFonts w:asciiTheme="minorHAnsi" w:eastAsia="Calibri" w:hAnsiTheme="minorHAnsi" w:cstheme="minorHAnsi"/>
          <w:spacing w:val="-3"/>
          <w:sz w:val="23"/>
          <w:szCs w:val="23"/>
        </w:rPr>
        <w:t>t</w:t>
      </w:r>
      <w:r w:rsidRPr="003A255F">
        <w:rPr>
          <w:rFonts w:asciiTheme="minorHAnsi" w:eastAsia="Calibri" w:hAnsiTheme="minorHAnsi" w:cstheme="minorHAnsi"/>
          <w:spacing w:val="1"/>
          <w:sz w:val="23"/>
          <w:szCs w:val="23"/>
        </w:rPr>
        <w:t>h</w:t>
      </w:r>
      <w:r w:rsidRPr="003A255F">
        <w:rPr>
          <w:rFonts w:asciiTheme="minorHAnsi" w:eastAsia="Calibri" w:hAnsiTheme="minorHAnsi" w:cstheme="minorHAnsi"/>
          <w:spacing w:val="-1"/>
          <w:sz w:val="23"/>
          <w:szCs w:val="23"/>
        </w:rPr>
        <w:t>a</w:t>
      </w:r>
      <w:r w:rsidRPr="003A255F">
        <w:rPr>
          <w:rFonts w:asciiTheme="minorHAnsi" w:eastAsia="Calibri" w:hAnsiTheme="minorHAnsi" w:cstheme="minorHAnsi"/>
          <w:sz w:val="23"/>
          <w:szCs w:val="23"/>
        </w:rPr>
        <w:t xml:space="preserve">t </w:t>
      </w:r>
      <w:r w:rsidRPr="003A255F">
        <w:rPr>
          <w:rFonts w:asciiTheme="minorHAnsi" w:eastAsia="Calibri" w:hAnsiTheme="minorHAnsi" w:cstheme="minorHAnsi"/>
          <w:spacing w:val="-1"/>
          <w:sz w:val="23"/>
          <w:szCs w:val="23"/>
        </w:rPr>
        <w:t>ea</w:t>
      </w:r>
      <w:r w:rsidRPr="003A255F">
        <w:rPr>
          <w:rFonts w:asciiTheme="minorHAnsi" w:eastAsia="Calibri" w:hAnsiTheme="minorHAnsi" w:cstheme="minorHAnsi"/>
          <w:sz w:val="23"/>
          <w:szCs w:val="23"/>
        </w:rPr>
        <w:t>ch</w:t>
      </w:r>
      <w:r w:rsidR="00163655" w:rsidRPr="003A255F">
        <w:rPr>
          <w:rFonts w:asciiTheme="minorHAnsi" w:eastAsia="Calibri" w:hAnsiTheme="minorHAnsi" w:cstheme="minorHAnsi"/>
          <w:sz w:val="23"/>
          <w:szCs w:val="23"/>
        </w:rPr>
        <w:t xml:space="preserve"> </w:t>
      </w:r>
      <w:r w:rsidRPr="003A255F">
        <w:rPr>
          <w:rFonts w:asciiTheme="minorHAnsi" w:eastAsia="Calibri" w:hAnsiTheme="minorHAnsi" w:cstheme="minorHAnsi"/>
          <w:spacing w:val="-1"/>
          <w:sz w:val="23"/>
          <w:szCs w:val="23"/>
        </w:rPr>
        <w:t>fa</w:t>
      </w:r>
      <w:r w:rsidRPr="003A255F">
        <w:rPr>
          <w:rFonts w:asciiTheme="minorHAnsi" w:eastAsia="Calibri" w:hAnsiTheme="minorHAnsi" w:cstheme="minorHAnsi"/>
          <w:sz w:val="23"/>
          <w:szCs w:val="23"/>
        </w:rPr>
        <w:t>mi</w:t>
      </w:r>
      <w:r w:rsidRPr="003A255F">
        <w:rPr>
          <w:rFonts w:asciiTheme="minorHAnsi" w:eastAsia="Calibri" w:hAnsiTheme="minorHAnsi" w:cstheme="minorHAnsi"/>
          <w:spacing w:val="1"/>
          <w:sz w:val="23"/>
          <w:szCs w:val="23"/>
        </w:rPr>
        <w:t>l</w:t>
      </w:r>
      <w:r w:rsidRPr="003A255F">
        <w:rPr>
          <w:rFonts w:asciiTheme="minorHAnsi" w:eastAsia="Calibri" w:hAnsiTheme="minorHAnsi" w:cstheme="minorHAnsi"/>
          <w:sz w:val="23"/>
          <w:szCs w:val="23"/>
        </w:rPr>
        <w:t xml:space="preserve">y </w:t>
      </w:r>
      <w:r w:rsidRPr="003A255F">
        <w:rPr>
          <w:rFonts w:asciiTheme="minorHAnsi" w:eastAsia="Calibri" w:hAnsiTheme="minorHAnsi" w:cstheme="minorHAnsi"/>
          <w:spacing w:val="-1"/>
          <w:sz w:val="23"/>
          <w:szCs w:val="23"/>
        </w:rPr>
        <w:t>s</w:t>
      </w:r>
      <w:r w:rsidRPr="003A255F">
        <w:rPr>
          <w:rFonts w:asciiTheme="minorHAnsi" w:eastAsia="Calibri" w:hAnsiTheme="minorHAnsi" w:cstheme="minorHAnsi"/>
          <w:spacing w:val="1"/>
          <w:sz w:val="23"/>
          <w:szCs w:val="23"/>
        </w:rPr>
        <w:t>h</w:t>
      </w:r>
      <w:r w:rsidRPr="003A255F">
        <w:rPr>
          <w:rFonts w:asciiTheme="minorHAnsi" w:eastAsia="Calibri" w:hAnsiTheme="minorHAnsi" w:cstheme="minorHAnsi"/>
          <w:spacing w:val="-2"/>
          <w:sz w:val="23"/>
          <w:szCs w:val="23"/>
        </w:rPr>
        <w:t>o</w:t>
      </w:r>
      <w:r w:rsidRPr="003A255F">
        <w:rPr>
          <w:rFonts w:asciiTheme="minorHAnsi" w:eastAsia="Calibri" w:hAnsiTheme="minorHAnsi" w:cstheme="minorHAnsi"/>
          <w:spacing w:val="1"/>
          <w:sz w:val="23"/>
          <w:szCs w:val="23"/>
        </w:rPr>
        <w:t>u</w:t>
      </w:r>
      <w:r w:rsidRPr="003A255F">
        <w:rPr>
          <w:rFonts w:asciiTheme="minorHAnsi" w:eastAsia="Calibri" w:hAnsiTheme="minorHAnsi" w:cstheme="minorHAnsi"/>
          <w:spacing w:val="-1"/>
          <w:sz w:val="23"/>
          <w:szCs w:val="23"/>
        </w:rPr>
        <w:t>l</w:t>
      </w:r>
      <w:r w:rsidRPr="003A255F">
        <w:rPr>
          <w:rFonts w:asciiTheme="minorHAnsi" w:eastAsia="Calibri" w:hAnsiTheme="minorHAnsi" w:cstheme="minorHAnsi"/>
          <w:sz w:val="23"/>
          <w:szCs w:val="23"/>
        </w:rPr>
        <w:t>d</w:t>
      </w:r>
      <w:r w:rsidRPr="003A255F">
        <w:rPr>
          <w:rFonts w:asciiTheme="minorHAnsi" w:eastAsia="Calibri" w:hAnsiTheme="minorHAnsi" w:cstheme="minorHAnsi"/>
          <w:spacing w:val="2"/>
          <w:sz w:val="23"/>
          <w:szCs w:val="23"/>
        </w:rPr>
        <w:t xml:space="preserve"> </w:t>
      </w:r>
      <w:r w:rsidRPr="003A255F">
        <w:rPr>
          <w:rFonts w:asciiTheme="minorHAnsi" w:eastAsia="Calibri" w:hAnsiTheme="minorHAnsi" w:cstheme="minorHAnsi"/>
          <w:spacing w:val="-1"/>
          <w:sz w:val="23"/>
          <w:szCs w:val="23"/>
        </w:rPr>
        <w:t>ta</w:t>
      </w:r>
      <w:r w:rsidRPr="003A255F">
        <w:rPr>
          <w:rFonts w:asciiTheme="minorHAnsi" w:eastAsia="Calibri" w:hAnsiTheme="minorHAnsi" w:cstheme="minorHAnsi"/>
          <w:sz w:val="23"/>
          <w:szCs w:val="23"/>
        </w:rPr>
        <w:t xml:space="preserve">ke </w:t>
      </w:r>
      <w:r w:rsidRPr="003A255F">
        <w:rPr>
          <w:rFonts w:asciiTheme="minorHAnsi" w:eastAsia="Calibri" w:hAnsiTheme="minorHAnsi" w:cstheme="minorHAnsi"/>
          <w:spacing w:val="-2"/>
          <w:sz w:val="23"/>
          <w:szCs w:val="23"/>
        </w:rPr>
        <w:t>o</w:t>
      </w:r>
      <w:r w:rsidRPr="003A255F">
        <w:rPr>
          <w:rFonts w:asciiTheme="minorHAnsi" w:eastAsia="Calibri" w:hAnsiTheme="minorHAnsi" w:cstheme="minorHAnsi"/>
          <w:sz w:val="23"/>
          <w:szCs w:val="23"/>
        </w:rPr>
        <w:t>n</w:t>
      </w:r>
      <w:r w:rsidRPr="003A255F">
        <w:rPr>
          <w:rFonts w:asciiTheme="minorHAnsi" w:eastAsia="Calibri" w:hAnsiTheme="minorHAnsi" w:cstheme="minorHAnsi"/>
          <w:spacing w:val="2"/>
          <w:sz w:val="23"/>
          <w:szCs w:val="23"/>
        </w:rPr>
        <w:t xml:space="preserve"> </w:t>
      </w:r>
      <w:r w:rsidRPr="003A255F">
        <w:rPr>
          <w:rFonts w:asciiTheme="minorHAnsi" w:eastAsia="Calibri" w:hAnsiTheme="minorHAnsi" w:cstheme="minorHAnsi"/>
          <w:spacing w:val="-1"/>
          <w:sz w:val="23"/>
          <w:szCs w:val="23"/>
        </w:rPr>
        <w:t>a</w:t>
      </w:r>
      <w:r w:rsidRPr="003A255F">
        <w:rPr>
          <w:rFonts w:asciiTheme="minorHAnsi" w:eastAsia="Calibri" w:hAnsiTheme="minorHAnsi" w:cstheme="minorHAnsi"/>
          <w:sz w:val="23"/>
          <w:szCs w:val="23"/>
        </w:rPr>
        <w:t xml:space="preserve">t </w:t>
      </w:r>
      <w:r w:rsidRPr="003A255F">
        <w:rPr>
          <w:rFonts w:asciiTheme="minorHAnsi" w:eastAsia="Calibri" w:hAnsiTheme="minorHAnsi" w:cstheme="minorHAnsi"/>
          <w:spacing w:val="-1"/>
          <w:sz w:val="23"/>
          <w:szCs w:val="23"/>
        </w:rPr>
        <w:t>leas</w:t>
      </w:r>
      <w:r w:rsidRPr="003A255F">
        <w:rPr>
          <w:rFonts w:asciiTheme="minorHAnsi" w:eastAsia="Calibri" w:hAnsiTheme="minorHAnsi" w:cstheme="minorHAnsi"/>
          <w:sz w:val="23"/>
          <w:szCs w:val="23"/>
        </w:rPr>
        <w:t xml:space="preserve">t </w:t>
      </w:r>
      <w:r w:rsidRPr="003A255F">
        <w:rPr>
          <w:rFonts w:asciiTheme="minorHAnsi" w:eastAsia="Calibri" w:hAnsiTheme="minorHAnsi" w:cstheme="minorHAnsi"/>
          <w:spacing w:val="1"/>
          <w:sz w:val="23"/>
          <w:szCs w:val="23"/>
        </w:rPr>
        <w:t>on</w:t>
      </w:r>
      <w:r w:rsidRPr="003A255F">
        <w:rPr>
          <w:rFonts w:asciiTheme="minorHAnsi" w:eastAsia="Calibri" w:hAnsiTheme="minorHAnsi" w:cstheme="minorHAnsi"/>
          <w:sz w:val="23"/>
          <w:szCs w:val="23"/>
        </w:rPr>
        <w:t>e ro</w:t>
      </w:r>
      <w:r w:rsidRPr="003A255F">
        <w:rPr>
          <w:rFonts w:asciiTheme="minorHAnsi" w:eastAsia="Calibri" w:hAnsiTheme="minorHAnsi" w:cstheme="minorHAnsi"/>
          <w:spacing w:val="1"/>
          <w:sz w:val="23"/>
          <w:szCs w:val="23"/>
        </w:rPr>
        <w:t>l</w:t>
      </w:r>
      <w:r w:rsidRPr="003A255F">
        <w:rPr>
          <w:rFonts w:asciiTheme="minorHAnsi" w:eastAsia="Calibri" w:hAnsiTheme="minorHAnsi" w:cstheme="minorHAnsi"/>
          <w:spacing w:val="-1"/>
          <w:sz w:val="23"/>
          <w:szCs w:val="23"/>
        </w:rPr>
        <w:t>e</w:t>
      </w:r>
      <w:r w:rsidRPr="003A255F">
        <w:rPr>
          <w:rFonts w:asciiTheme="minorHAnsi" w:eastAsia="Calibri" w:hAnsiTheme="minorHAnsi" w:cstheme="minorHAnsi"/>
          <w:sz w:val="23"/>
          <w:szCs w:val="23"/>
        </w:rPr>
        <w:t>.</w:t>
      </w:r>
      <w:r w:rsidRPr="003A255F">
        <w:rPr>
          <w:rFonts w:asciiTheme="minorHAnsi" w:eastAsia="Calibri" w:hAnsiTheme="minorHAnsi" w:cstheme="minorHAnsi"/>
          <w:spacing w:val="-1"/>
          <w:sz w:val="23"/>
          <w:szCs w:val="23"/>
        </w:rPr>
        <w:t xml:space="preserve"> </w:t>
      </w:r>
      <w:r w:rsidRPr="003A255F">
        <w:rPr>
          <w:rFonts w:asciiTheme="minorHAnsi" w:eastAsia="Calibri" w:hAnsiTheme="minorHAnsi" w:cstheme="minorHAnsi"/>
          <w:spacing w:val="1"/>
          <w:sz w:val="23"/>
          <w:szCs w:val="23"/>
        </w:rPr>
        <w:t>T</w:t>
      </w:r>
      <w:r w:rsidRPr="003A255F">
        <w:rPr>
          <w:rFonts w:asciiTheme="minorHAnsi" w:eastAsia="Calibri" w:hAnsiTheme="minorHAnsi" w:cstheme="minorHAnsi"/>
          <w:sz w:val="23"/>
          <w:szCs w:val="23"/>
        </w:rPr>
        <w:t>r</w:t>
      </w:r>
      <w:r w:rsidRPr="003A255F">
        <w:rPr>
          <w:rFonts w:asciiTheme="minorHAnsi" w:eastAsia="Calibri" w:hAnsiTheme="minorHAnsi" w:cstheme="minorHAnsi"/>
          <w:spacing w:val="-1"/>
          <w:sz w:val="23"/>
          <w:szCs w:val="23"/>
        </w:rPr>
        <w:t>ai</w:t>
      </w:r>
      <w:r w:rsidRPr="003A255F">
        <w:rPr>
          <w:rFonts w:asciiTheme="minorHAnsi" w:eastAsia="Calibri" w:hAnsiTheme="minorHAnsi" w:cstheme="minorHAnsi"/>
          <w:spacing w:val="1"/>
          <w:sz w:val="23"/>
          <w:szCs w:val="23"/>
        </w:rPr>
        <w:t>n</w:t>
      </w:r>
      <w:r w:rsidRPr="003A255F">
        <w:rPr>
          <w:rFonts w:asciiTheme="minorHAnsi" w:eastAsia="Calibri" w:hAnsiTheme="minorHAnsi" w:cstheme="minorHAnsi"/>
          <w:spacing w:val="-1"/>
          <w:sz w:val="23"/>
          <w:szCs w:val="23"/>
        </w:rPr>
        <w:t>in</w:t>
      </w:r>
      <w:r w:rsidRPr="003A255F">
        <w:rPr>
          <w:rFonts w:asciiTheme="minorHAnsi" w:eastAsia="Calibri" w:hAnsiTheme="minorHAnsi" w:cstheme="minorHAnsi"/>
          <w:sz w:val="23"/>
          <w:szCs w:val="23"/>
        </w:rPr>
        <w:t>g</w:t>
      </w:r>
      <w:r w:rsidRPr="003A255F">
        <w:rPr>
          <w:rFonts w:asciiTheme="minorHAnsi" w:eastAsia="Calibri" w:hAnsiTheme="minorHAnsi" w:cstheme="minorHAnsi"/>
          <w:spacing w:val="1"/>
          <w:sz w:val="23"/>
          <w:szCs w:val="23"/>
        </w:rPr>
        <w:t xml:space="preserve"> </w:t>
      </w:r>
      <w:r w:rsidRPr="003A255F">
        <w:rPr>
          <w:rFonts w:asciiTheme="minorHAnsi" w:eastAsia="Calibri" w:hAnsiTheme="minorHAnsi" w:cstheme="minorHAnsi"/>
          <w:spacing w:val="-1"/>
          <w:sz w:val="23"/>
          <w:szCs w:val="23"/>
        </w:rPr>
        <w:t>f</w:t>
      </w:r>
      <w:r w:rsidRPr="003A255F">
        <w:rPr>
          <w:rFonts w:asciiTheme="minorHAnsi" w:eastAsia="Calibri" w:hAnsiTheme="minorHAnsi" w:cstheme="minorHAnsi"/>
          <w:spacing w:val="-2"/>
          <w:sz w:val="23"/>
          <w:szCs w:val="23"/>
        </w:rPr>
        <w:t>o</w:t>
      </w:r>
      <w:r w:rsidRPr="003A255F">
        <w:rPr>
          <w:rFonts w:asciiTheme="minorHAnsi" w:eastAsia="Calibri" w:hAnsiTheme="minorHAnsi" w:cstheme="minorHAnsi"/>
          <w:sz w:val="23"/>
          <w:szCs w:val="23"/>
        </w:rPr>
        <w:t xml:space="preserve">r some </w:t>
      </w:r>
      <w:r w:rsidRPr="003A255F">
        <w:rPr>
          <w:rFonts w:asciiTheme="minorHAnsi" w:eastAsia="Calibri" w:hAnsiTheme="minorHAnsi" w:cstheme="minorHAnsi"/>
          <w:spacing w:val="-1"/>
          <w:sz w:val="23"/>
          <w:szCs w:val="23"/>
        </w:rPr>
        <w:t>p</w:t>
      </w:r>
      <w:r w:rsidRPr="003A255F">
        <w:rPr>
          <w:rFonts w:asciiTheme="minorHAnsi" w:eastAsia="Calibri" w:hAnsiTheme="minorHAnsi" w:cstheme="minorHAnsi"/>
          <w:spacing w:val="1"/>
          <w:sz w:val="23"/>
          <w:szCs w:val="23"/>
        </w:rPr>
        <w:t>o</w:t>
      </w:r>
      <w:r w:rsidRPr="003A255F">
        <w:rPr>
          <w:rFonts w:asciiTheme="minorHAnsi" w:eastAsia="Calibri" w:hAnsiTheme="minorHAnsi" w:cstheme="minorHAnsi"/>
          <w:spacing w:val="-1"/>
          <w:sz w:val="23"/>
          <w:szCs w:val="23"/>
        </w:rPr>
        <w:t>s</w:t>
      </w:r>
      <w:r w:rsidRPr="003A255F">
        <w:rPr>
          <w:rFonts w:asciiTheme="minorHAnsi" w:eastAsia="Calibri" w:hAnsiTheme="minorHAnsi" w:cstheme="minorHAnsi"/>
          <w:spacing w:val="1"/>
          <w:sz w:val="23"/>
          <w:szCs w:val="23"/>
        </w:rPr>
        <w:t>i</w:t>
      </w:r>
      <w:r w:rsidRPr="003A255F">
        <w:rPr>
          <w:rFonts w:asciiTheme="minorHAnsi" w:eastAsia="Calibri" w:hAnsiTheme="minorHAnsi" w:cstheme="minorHAnsi"/>
          <w:spacing w:val="-1"/>
          <w:sz w:val="23"/>
          <w:szCs w:val="23"/>
        </w:rPr>
        <w:t>t</w:t>
      </w:r>
      <w:r w:rsidRPr="003A255F">
        <w:rPr>
          <w:rFonts w:asciiTheme="minorHAnsi" w:eastAsia="Calibri" w:hAnsiTheme="minorHAnsi" w:cstheme="minorHAnsi"/>
          <w:spacing w:val="4"/>
          <w:sz w:val="23"/>
          <w:szCs w:val="23"/>
        </w:rPr>
        <w:t>i</w:t>
      </w:r>
      <w:r w:rsidRPr="003A255F">
        <w:rPr>
          <w:rFonts w:asciiTheme="minorHAnsi" w:eastAsia="Calibri" w:hAnsiTheme="minorHAnsi" w:cstheme="minorHAnsi"/>
          <w:spacing w:val="1"/>
          <w:sz w:val="23"/>
          <w:szCs w:val="23"/>
        </w:rPr>
        <w:t>on</w:t>
      </w:r>
      <w:r w:rsidRPr="003A255F">
        <w:rPr>
          <w:rFonts w:asciiTheme="minorHAnsi" w:eastAsia="Calibri" w:hAnsiTheme="minorHAnsi" w:cstheme="minorHAnsi"/>
          <w:sz w:val="23"/>
          <w:szCs w:val="23"/>
        </w:rPr>
        <w:t>s m</w:t>
      </w:r>
      <w:r w:rsidRPr="003A255F">
        <w:rPr>
          <w:rFonts w:asciiTheme="minorHAnsi" w:eastAsia="Calibri" w:hAnsiTheme="minorHAnsi" w:cstheme="minorHAnsi"/>
          <w:spacing w:val="-1"/>
          <w:sz w:val="23"/>
          <w:szCs w:val="23"/>
        </w:rPr>
        <w:t>a</w:t>
      </w:r>
      <w:r w:rsidRPr="003A255F">
        <w:rPr>
          <w:rFonts w:asciiTheme="minorHAnsi" w:eastAsia="Calibri" w:hAnsiTheme="minorHAnsi" w:cstheme="minorHAnsi"/>
          <w:sz w:val="23"/>
          <w:szCs w:val="23"/>
        </w:rPr>
        <w:t xml:space="preserve">y </w:t>
      </w:r>
      <w:r w:rsidRPr="003A255F">
        <w:rPr>
          <w:rFonts w:asciiTheme="minorHAnsi" w:eastAsia="Calibri" w:hAnsiTheme="minorHAnsi" w:cstheme="minorHAnsi"/>
          <w:spacing w:val="-1"/>
          <w:sz w:val="23"/>
          <w:szCs w:val="23"/>
        </w:rPr>
        <w:t>a</w:t>
      </w:r>
      <w:r w:rsidRPr="003A255F">
        <w:rPr>
          <w:rFonts w:asciiTheme="minorHAnsi" w:eastAsia="Calibri" w:hAnsiTheme="minorHAnsi" w:cstheme="minorHAnsi"/>
          <w:spacing w:val="1"/>
          <w:sz w:val="23"/>
          <w:szCs w:val="23"/>
        </w:rPr>
        <w:t>l</w:t>
      </w:r>
      <w:r w:rsidRPr="003A255F">
        <w:rPr>
          <w:rFonts w:asciiTheme="minorHAnsi" w:eastAsia="Calibri" w:hAnsiTheme="minorHAnsi" w:cstheme="minorHAnsi"/>
          <w:spacing w:val="-3"/>
          <w:sz w:val="23"/>
          <w:szCs w:val="23"/>
        </w:rPr>
        <w:t>s</w:t>
      </w:r>
      <w:r w:rsidRPr="003A255F">
        <w:rPr>
          <w:rFonts w:asciiTheme="minorHAnsi" w:eastAsia="Calibri" w:hAnsiTheme="minorHAnsi" w:cstheme="minorHAnsi"/>
          <w:sz w:val="23"/>
          <w:szCs w:val="23"/>
        </w:rPr>
        <w:t>o</w:t>
      </w:r>
      <w:r w:rsidRPr="003A255F">
        <w:rPr>
          <w:rFonts w:asciiTheme="minorHAnsi" w:eastAsia="Calibri" w:hAnsiTheme="minorHAnsi" w:cstheme="minorHAnsi"/>
          <w:spacing w:val="1"/>
          <w:sz w:val="23"/>
          <w:szCs w:val="23"/>
        </w:rPr>
        <w:t xml:space="preserve"> b</w:t>
      </w:r>
      <w:r w:rsidRPr="003A255F">
        <w:rPr>
          <w:rFonts w:asciiTheme="minorHAnsi" w:eastAsia="Calibri" w:hAnsiTheme="minorHAnsi" w:cstheme="minorHAnsi"/>
          <w:sz w:val="23"/>
          <w:szCs w:val="23"/>
        </w:rPr>
        <w:t>e r</w:t>
      </w:r>
      <w:r w:rsidRPr="003A255F">
        <w:rPr>
          <w:rFonts w:asciiTheme="minorHAnsi" w:eastAsia="Calibri" w:hAnsiTheme="minorHAnsi" w:cstheme="minorHAnsi"/>
          <w:spacing w:val="-3"/>
          <w:sz w:val="23"/>
          <w:szCs w:val="23"/>
        </w:rPr>
        <w:t>e</w:t>
      </w:r>
      <w:r w:rsidRPr="003A255F">
        <w:rPr>
          <w:rFonts w:asciiTheme="minorHAnsi" w:eastAsia="Calibri" w:hAnsiTheme="minorHAnsi" w:cstheme="minorHAnsi"/>
          <w:spacing w:val="1"/>
          <w:sz w:val="23"/>
          <w:szCs w:val="23"/>
        </w:rPr>
        <w:t>q</w:t>
      </w:r>
      <w:r w:rsidRPr="003A255F">
        <w:rPr>
          <w:rFonts w:asciiTheme="minorHAnsi" w:eastAsia="Calibri" w:hAnsiTheme="minorHAnsi" w:cstheme="minorHAnsi"/>
          <w:spacing w:val="-1"/>
          <w:sz w:val="23"/>
          <w:szCs w:val="23"/>
        </w:rPr>
        <w:t>u</w:t>
      </w:r>
      <w:r w:rsidRPr="003A255F">
        <w:rPr>
          <w:rFonts w:asciiTheme="minorHAnsi" w:eastAsia="Calibri" w:hAnsiTheme="minorHAnsi" w:cstheme="minorHAnsi"/>
          <w:spacing w:val="1"/>
          <w:sz w:val="23"/>
          <w:szCs w:val="23"/>
        </w:rPr>
        <w:t>i</w:t>
      </w:r>
      <w:r w:rsidRPr="003A255F">
        <w:rPr>
          <w:rFonts w:asciiTheme="minorHAnsi" w:eastAsia="Calibri" w:hAnsiTheme="minorHAnsi" w:cstheme="minorHAnsi"/>
          <w:sz w:val="23"/>
          <w:szCs w:val="23"/>
        </w:rPr>
        <w:t>r</w:t>
      </w:r>
      <w:r w:rsidRPr="003A255F">
        <w:rPr>
          <w:rFonts w:asciiTheme="minorHAnsi" w:eastAsia="Calibri" w:hAnsiTheme="minorHAnsi" w:cstheme="minorHAnsi"/>
          <w:spacing w:val="-1"/>
          <w:sz w:val="23"/>
          <w:szCs w:val="23"/>
        </w:rPr>
        <w:t>e</w:t>
      </w:r>
      <w:r w:rsidRPr="003A255F">
        <w:rPr>
          <w:rFonts w:asciiTheme="minorHAnsi" w:eastAsia="Calibri" w:hAnsiTheme="minorHAnsi" w:cstheme="minorHAnsi"/>
          <w:sz w:val="23"/>
          <w:szCs w:val="23"/>
        </w:rPr>
        <w:t>d</w:t>
      </w:r>
      <w:r w:rsidRPr="003A255F">
        <w:rPr>
          <w:rFonts w:asciiTheme="minorHAnsi" w:eastAsia="Calibri" w:hAnsiTheme="minorHAnsi" w:cstheme="minorHAnsi"/>
          <w:spacing w:val="5"/>
          <w:sz w:val="23"/>
          <w:szCs w:val="23"/>
        </w:rPr>
        <w:t xml:space="preserve"> </w:t>
      </w:r>
      <w:r w:rsidRPr="003A255F">
        <w:rPr>
          <w:rFonts w:asciiTheme="minorHAnsi" w:eastAsia="Calibri" w:hAnsiTheme="minorHAnsi" w:cstheme="minorHAnsi"/>
          <w:spacing w:val="-1"/>
          <w:sz w:val="23"/>
          <w:szCs w:val="23"/>
        </w:rPr>
        <w:t>f</w:t>
      </w:r>
      <w:r w:rsidRPr="003A255F">
        <w:rPr>
          <w:rFonts w:asciiTheme="minorHAnsi" w:eastAsia="Calibri" w:hAnsiTheme="minorHAnsi" w:cstheme="minorHAnsi"/>
          <w:spacing w:val="1"/>
          <w:sz w:val="23"/>
          <w:szCs w:val="23"/>
        </w:rPr>
        <w:t>o</w:t>
      </w:r>
      <w:r w:rsidRPr="003A255F">
        <w:rPr>
          <w:rFonts w:asciiTheme="minorHAnsi" w:eastAsia="Calibri" w:hAnsiTheme="minorHAnsi" w:cstheme="minorHAnsi"/>
          <w:sz w:val="23"/>
          <w:szCs w:val="23"/>
        </w:rPr>
        <w:t>r</w:t>
      </w:r>
      <w:r w:rsidRPr="003A255F">
        <w:rPr>
          <w:rFonts w:asciiTheme="minorHAnsi" w:eastAsia="Calibri" w:hAnsiTheme="minorHAnsi" w:cstheme="minorHAnsi"/>
          <w:spacing w:val="-2"/>
          <w:sz w:val="23"/>
          <w:szCs w:val="23"/>
        </w:rPr>
        <w:t xml:space="preserve"> </w:t>
      </w:r>
      <w:r w:rsidRPr="003A255F">
        <w:rPr>
          <w:rFonts w:asciiTheme="minorHAnsi" w:eastAsia="Calibri" w:hAnsiTheme="minorHAnsi" w:cstheme="minorHAnsi"/>
          <w:spacing w:val="-1"/>
          <w:sz w:val="23"/>
          <w:szCs w:val="23"/>
        </w:rPr>
        <w:t>t</w:t>
      </w:r>
      <w:r w:rsidRPr="003A255F">
        <w:rPr>
          <w:rFonts w:asciiTheme="minorHAnsi" w:eastAsia="Calibri" w:hAnsiTheme="minorHAnsi" w:cstheme="minorHAnsi"/>
          <w:spacing w:val="1"/>
          <w:sz w:val="23"/>
          <w:szCs w:val="23"/>
        </w:rPr>
        <w:t>h</w:t>
      </w:r>
      <w:r w:rsidRPr="003A255F">
        <w:rPr>
          <w:rFonts w:asciiTheme="minorHAnsi" w:eastAsia="Calibri" w:hAnsiTheme="minorHAnsi" w:cstheme="minorHAnsi"/>
          <w:sz w:val="23"/>
          <w:szCs w:val="23"/>
        </w:rPr>
        <w:t xml:space="preserve">e </w:t>
      </w:r>
      <w:r w:rsidRPr="003A255F">
        <w:rPr>
          <w:rFonts w:asciiTheme="minorHAnsi" w:eastAsia="Calibri" w:hAnsiTheme="minorHAnsi" w:cstheme="minorHAnsi"/>
          <w:spacing w:val="-1"/>
          <w:sz w:val="23"/>
          <w:szCs w:val="23"/>
        </w:rPr>
        <w:t>va</w:t>
      </w:r>
      <w:r w:rsidRPr="003A255F">
        <w:rPr>
          <w:rFonts w:asciiTheme="minorHAnsi" w:eastAsia="Calibri" w:hAnsiTheme="minorHAnsi" w:cstheme="minorHAnsi"/>
          <w:sz w:val="23"/>
          <w:szCs w:val="23"/>
        </w:rPr>
        <w:t>ri</w:t>
      </w:r>
      <w:r w:rsidRPr="003A255F">
        <w:rPr>
          <w:rFonts w:asciiTheme="minorHAnsi" w:eastAsia="Calibri" w:hAnsiTheme="minorHAnsi" w:cstheme="minorHAnsi"/>
          <w:spacing w:val="1"/>
          <w:sz w:val="23"/>
          <w:szCs w:val="23"/>
        </w:rPr>
        <w:t>ou</w:t>
      </w:r>
      <w:r w:rsidRPr="003A255F">
        <w:rPr>
          <w:rFonts w:asciiTheme="minorHAnsi" w:eastAsia="Calibri" w:hAnsiTheme="minorHAnsi" w:cstheme="minorHAnsi"/>
          <w:sz w:val="23"/>
          <w:szCs w:val="23"/>
        </w:rPr>
        <w:t xml:space="preserve">s </w:t>
      </w:r>
      <w:r w:rsidRPr="003A255F">
        <w:rPr>
          <w:rFonts w:asciiTheme="minorHAnsi" w:eastAsia="Calibri" w:hAnsiTheme="minorHAnsi" w:cstheme="minorHAnsi"/>
          <w:spacing w:val="-1"/>
          <w:sz w:val="23"/>
          <w:szCs w:val="23"/>
        </w:rPr>
        <w:t>p</w:t>
      </w:r>
      <w:r w:rsidRPr="003A255F">
        <w:rPr>
          <w:rFonts w:asciiTheme="minorHAnsi" w:eastAsia="Calibri" w:hAnsiTheme="minorHAnsi" w:cstheme="minorHAnsi"/>
          <w:spacing w:val="1"/>
          <w:sz w:val="23"/>
          <w:szCs w:val="23"/>
        </w:rPr>
        <w:t>o</w:t>
      </w:r>
      <w:r w:rsidRPr="003A255F">
        <w:rPr>
          <w:rFonts w:asciiTheme="minorHAnsi" w:eastAsia="Calibri" w:hAnsiTheme="minorHAnsi" w:cstheme="minorHAnsi"/>
          <w:spacing w:val="-1"/>
          <w:sz w:val="23"/>
          <w:szCs w:val="23"/>
        </w:rPr>
        <w:t>s</w:t>
      </w:r>
      <w:r w:rsidRPr="003A255F">
        <w:rPr>
          <w:rFonts w:asciiTheme="minorHAnsi" w:eastAsia="Calibri" w:hAnsiTheme="minorHAnsi" w:cstheme="minorHAnsi"/>
          <w:spacing w:val="1"/>
          <w:sz w:val="23"/>
          <w:szCs w:val="23"/>
        </w:rPr>
        <w:t>i</w:t>
      </w:r>
      <w:r w:rsidRPr="003A255F">
        <w:rPr>
          <w:rFonts w:asciiTheme="minorHAnsi" w:eastAsia="Calibri" w:hAnsiTheme="minorHAnsi" w:cstheme="minorHAnsi"/>
          <w:spacing w:val="-1"/>
          <w:sz w:val="23"/>
          <w:szCs w:val="23"/>
        </w:rPr>
        <w:t>ti</w:t>
      </w:r>
      <w:r w:rsidRPr="003A255F">
        <w:rPr>
          <w:rFonts w:asciiTheme="minorHAnsi" w:eastAsia="Calibri" w:hAnsiTheme="minorHAnsi" w:cstheme="minorHAnsi"/>
          <w:spacing w:val="1"/>
          <w:sz w:val="23"/>
          <w:szCs w:val="23"/>
        </w:rPr>
        <w:t>on</w:t>
      </w:r>
      <w:r w:rsidRPr="003A255F">
        <w:rPr>
          <w:rFonts w:asciiTheme="minorHAnsi" w:eastAsia="Calibri" w:hAnsiTheme="minorHAnsi" w:cstheme="minorHAnsi"/>
          <w:sz w:val="23"/>
          <w:szCs w:val="23"/>
        </w:rPr>
        <w:t>s</w:t>
      </w:r>
      <w:r w:rsidRPr="003A255F">
        <w:rPr>
          <w:rFonts w:asciiTheme="minorHAnsi" w:eastAsia="Calibri" w:hAnsiTheme="minorHAnsi" w:cstheme="minorHAnsi"/>
          <w:spacing w:val="-1"/>
          <w:sz w:val="23"/>
          <w:szCs w:val="23"/>
        </w:rPr>
        <w:t xml:space="preserve"> </w:t>
      </w:r>
      <w:r w:rsidRPr="003A255F">
        <w:rPr>
          <w:rFonts w:asciiTheme="minorHAnsi" w:eastAsia="Calibri" w:hAnsiTheme="minorHAnsi" w:cstheme="minorHAnsi"/>
          <w:sz w:val="23"/>
          <w:szCs w:val="23"/>
        </w:rPr>
        <w:t>–</w:t>
      </w:r>
      <w:r w:rsidRPr="003A255F">
        <w:rPr>
          <w:rFonts w:asciiTheme="minorHAnsi" w:eastAsia="Calibri" w:hAnsiTheme="minorHAnsi" w:cstheme="minorHAnsi"/>
          <w:spacing w:val="1"/>
          <w:sz w:val="23"/>
          <w:szCs w:val="23"/>
        </w:rPr>
        <w:t xml:space="preserve"> </w:t>
      </w:r>
      <w:r w:rsidRPr="003A255F">
        <w:rPr>
          <w:rFonts w:asciiTheme="minorHAnsi" w:eastAsia="Calibri" w:hAnsiTheme="minorHAnsi" w:cstheme="minorHAnsi"/>
          <w:spacing w:val="-1"/>
          <w:sz w:val="23"/>
          <w:szCs w:val="23"/>
        </w:rPr>
        <w:t>s</w:t>
      </w:r>
      <w:r w:rsidRPr="003A255F">
        <w:rPr>
          <w:rFonts w:asciiTheme="minorHAnsi" w:eastAsia="Calibri" w:hAnsiTheme="minorHAnsi" w:cstheme="minorHAnsi"/>
          <w:spacing w:val="1"/>
          <w:sz w:val="23"/>
          <w:szCs w:val="23"/>
        </w:rPr>
        <w:t>u</w:t>
      </w:r>
      <w:r w:rsidRPr="003A255F">
        <w:rPr>
          <w:rFonts w:asciiTheme="minorHAnsi" w:eastAsia="Calibri" w:hAnsiTheme="minorHAnsi" w:cstheme="minorHAnsi"/>
          <w:spacing w:val="-3"/>
          <w:sz w:val="23"/>
          <w:szCs w:val="23"/>
        </w:rPr>
        <w:t>c</w:t>
      </w:r>
      <w:r w:rsidRPr="003A255F">
        <w:rPr>
          <w:rFonts w:asciiTheme="minorHAnsi" w:eastAsia="Calibri" w:hAnsiTheme="minorHAnsi" w:cstheme="minorHAnsi"/>
          <w:sz w:val="23"/>
          <w:szCs w:val="23"/>
        </w:rPr>
        <w:t>h</w:t>
      </w:r>
      <w:r w:rsidRPr="003A255F">
        <w:rPr>
          <w:rFonts w:asciiTheme="minorHAnsi" w:eastAsia="Calibri" w:hAnsiTheme="minorHAnsi" w:cstheme="minorHAnsi"/>
          <w:spacing w:val="2"/>
          <w:sz w:val="23"/>
          <w:szCs w:val="23"/>
        </w:rPr>
        <w:t xml:space="preserve"> </w:t>
      </w:r>
      <w:r w:rsidRPr="003A255F">
        <w:rPr>
          <w:rFonts w:asciiTheme="minorHAnsi" w:eastAsia="Calibri" w:hAnsiTheme="minorHAnsi" w:cstheme="minorHAnsi"/>
          <w:spacing w:val="-3"/>
          <w:sz w:val="23"/>
          <w:szCs w:val="23"/>
        </w:rPr>
        <w:t>a</w:t>
      </w:r>
      <w:r w:rsidRPr="003A255F">
        <w:rPr>
          <w:rFonts w:asciiTheme="minorHAnsi" w:eastAsia="Calibri" w:hAnsiTheme="minorHAnsi" w:cstheme="minorHAnsi"/>
          <w:sz w:val="23"/>
          <w:szCs w:val="23"/>
        </w:rPr>
        <w:t>s r</w:t>
      </w:r>
      <w:r w:rsidRPr="003A255F">
        <w:rPr>
          <w:rFonts w:asciiTheme="minorHAnsi" w:eastAsia="Calibri" w:hAnsiTheme="minorHAnsi" w:cstheme="minorHAnsi"/>
          <w:spacing w:val="1"/>
          <w:sz w:val="23"/>
          <w:szCs w:val="23"/>
        </w:rPr>
        <w:t>u</w:t>
      </w:r>
      <w:r w:rsidRPr="003A255F">
        <w:rPr>
          <w:rFonts w:asciiTheme="minorHAnsi" w:eastAsia="Calibri" w:hAnsiTheme="minorHAnsi" w:cstheme="minorHAnsi"/>
          <w:spacing w:val="-1"/>
          <w:sz w:val="23"/>
          <w:szCs w:val="23"/>
        </w:rPr>
        <w:t>n</w:t>
      </w:r>
      <w:r w:rsidRPr="003A255F">
        <w:rPr>
          <w:rFonts w:asciiTheme="minorHAnsi" w:eastAsia="Calibri" w:hAnsiTheme="minorHAnsi" w:cstheme="minorHAnsi"/>
          <w:spacing w:val="1"/>
          <w:sz w:val="23"/>
          <w:szCs w:val="23"/>
        </w:rPr>
        <w:t>n</w:t>
      </w:r>
      <w:r w:rsidRPr="003A255F">
        <w:rPr>
          <w:rFonts w:asciiTheme="minorHAnsi" w:eastAsia="Calibri" w:hAnsiTheme="minorHAnsi" w:cstheme="minorHAnsi"/>
          <w:spacing w:val="-1"/>
          <w:sz w:val="23"/>
          <w:szCs w:val="23"/>
        </w:rPr>
        <w:t>i</w:t>
      </w:r>
      <w:r w:rsidRPr="003A255F">
        <w:rPr>
          <w:rFonts w:asciiTheme="minorHAnsi" w:eastAsia="Calibri" w:hAnsiTheme="minorHAnsi" w:cstheme="minorHAnsi"/>
          <w:spacing w:val="1"/>
          <w:sz w:val="23"/>
          <w:szCs w:val="23"/>
        </w:rPr>
        <w:t>n</w:t>
      </w:r>
      <w:r w:rsidRPr="003A255F">
        <w:rPr>
          <w:rFonts w:asciiTheme="minorHAnsi" w:eastAsia="Calibri" w:hAnsiTheme="minorHAnsi" w:cstheme="minorHAnsi"/>
          <w:sz w:val="23"/>
          <w:szCs w:val="23"/>
        </w:rPr>
        <w:t>g</w:t>
      </w:r>
      <w:r w:rsidRPr="003A255F">
        <w:rPr>
          <w:rFonts w:asciiTheme="minorHAnsi" w:eastAsia="Calibri" w:hAnsiTheme="minorHAnsi" w:cstheme="minorHAnsi"/>
          <w:spacing w:val="-1"/>
          <w:sz w:val="23"/>
          <w:szCs w:val="23"/>
        </w:rPr>
        <w:t xml:space="preserve"> t</w:t>
      </w:r>
      <w:r w:rsidRPr="003A255F">
        <w:rPr>
          <w:rFonts w:asciiTheme="minorHAnsi" w:eastAsia="Calibri" w:hAnsiTheme="minorHAnsi" w:cstheme="minorHAnsi"/>
          <w:spacing w:val="1"/>
          <w:sz w:val="23"/>
          <w:szCs w:val="23"/>
        </w:rPr>
        <w:t>h</w:t>
      </w:r>
      <w:r w:rsidRPr="003A255F">
        <w:rPr>
          <w:rFonts w:asciiTheme="minorHAnsi" w:eastAsia="Calibri" w:hAnsiTheme="minorHAnsi" w:cstheme="minorHAnsi"/>
          <w:sz w:val="23"/>
          <w:szCs w:val="23"/>
        </w:rPr>
        <w:t>e c</w:t>
      </w:r>
      <w:r w:rsidRPr="003A255F">
        <w:rPr>
          <w:rFonts w:asciiTheme="minorHAnsi" w:eastAsia="Calibri" w:hAnsiTheme="minorHAnsi" w:cstheme="minorHAnsi"/>
          <w:spacing w:val="-2"/>
          <w:sz w:val="23"/>
          <w:szCs w:val="23"/>
        </w:rPr>
        <w:t>l</w:t>
      </w:r>
      <w:r w:rsidRPr="003A255F">
        <w:rPr>
          <w:rFonts w:asciiTheme="minorHAnsi" w:eastAsia="Calibri" w:hAnsiTheme="minorHAnsi" w:cstheme="minorHAnsi"/>
          <w:spacing w:val="1"/>
          <w:sz w:val="23"/>
          <w:szCs w:val="23"/>
        </w:rPr>
        <w:t>o</w:t>
      </w:r>
      <w:r w:rsidRPr="003A255F">
        <w:rPr>
          <w:rFonts w:asciiTheme="minorHAnsi" w:eastAsia="Calibri" w:hAnsiTheme="minorHAnsi" w:cstheme="minorHAnsi"/>
          <w:sz w:val="23"/>
          <w:szCs w:val="23"/>
        </w:rPr>
        <w:t>ck.</w:t>
      </w:r>
      <w:r w:rsidRPr="003A255F">
        <w:rPr>
          <w:rFonts w:asciiTheme="minorHAnsi" w:eastAsia="Calibri" w:hAnsiTheme="minorHAnsi" w:cstheme="minorHAnsi"/>
          <w:spacing w:val="-2"/>
          <w:sz w:val="23"/>
          <w:szCs w:val="23"/>
        </w:rPr>
        <w:t xml:space="preserve"> </w:t>
      </w:r>
      <w:r w:rsidRPr="003A255F">
        <w:rPr>
          <w:rFonts w:asciiTheme="minorHAnsi" w:eastAsia="Calibri" w:hAnsiTheme="minorHAnsi" w:cstheme="minorHAnsi"/>
          <w:spacing w:val="-1"/>
          <w:sz w:val="23"/>
          <w:szCs w:val="23"/>
        </w:rPr>
        <w:t>T</w:t>
      </w:r>
      <w:r w:rsidRPr="003A255F">
        <w:rPr>
          <w:rFonts w:asciiTheme="minorHAnsi" w:eastAsia="Calibri" w:hAnsiTheme="minorHAnsi" w:cstheme="minorHAnsi"/>
          <w:spacing w:val="1"/>
          <w:sz w:val="23"/>
          <w:szCs w:val="23"/>
        </w:rPr>
        <w:t>h</w:t>
      </w:r>
      <w:r w:rsidRPr="003A255F">
        <w:rPr>
          <w:rFonts w:asciiTheme="minorHAnsi" w:eastAsia="Calibri" w:hAnsiTheme="minorHAnsi" w:cstheme="minorHAnsi"/>
          <w:sz w:val="23"/>
          <w:szCs w:val="23"/>
        </w:rPr>
        <w:t xml:space="preserve">e </w:t>
      </w:r>
      <w:r w:rsidRPr="003A255F">
        <w:rPr>
          <w:rFonts w:asciiTheme="minorHAnsi" w:eastAsia="Calibri" w:hAnsiTheme="minorHAnsi" w:cstheme="minorHAnsi"/>
          <w:spacing w:val="-3"/>
          <w:sz w:val="23"/>
          <w:szCs w:val="23"/>
        </w:rPr>
        <w:t>t</w:t>
      </w:r>
      <w:r w:rsidRPr="003A255F">
        <w:rPr>
          <w:rFonts w:asciiTheme="minorHAnsi" w:eastAsia="Calibri" w:hAnsiTheme="minorHAnsi" w:cstheme="minorHAnsi"/>
          <w:sz w:val="23"/>
          <w:szCs w:val="23"/>
        </w:rPr>
        <w:t>r</w:t>
      </w:r>
      <w:r w:rsidRPr="003A255F">
        <w:rPr>
          <w:rFonts w:asciiTheme="minorHAnsi" w:eastAsia="Calibri" w:hAnsiTheme="minorHAnsi" w:cstheme="minorHAnsi"/>
          <w:spacing w:val="-1"/>
          <w:sz w:val="23"/>
          <w:szCs w:val="23"/>
        </w:rPr>
        <w:t>a</w:t>
      </w:r>
      <w:r w:rsidRPr="003A255F">
        <w:rPr>
          <w:rFonts w:asciiTheme="minorHAnsi" w:eastAsia="Calibri" w:hAnsiTheme="minorHAnsi" w:cstheme="minorHAnsi"/>
          <w:spacing w:val="1"/>
          <w:sz w:val="23"/>
          <w:szCs w:val="23"/>
        </w:rPr>
        <w:t>in</w:t>
      </w:r>
      <w:r w:rsidRPr="003A255F">
        <w:rPr>
          <w:rFonts w:asciiTheme="minorHAnsi" w:eastAsia="Calibri" w:hAnsiTheme="minorHAnsi" w:cstheme="minorHAnsi"/>
          <w:spacing w:val="-1"/>
          <w:sz w:val="23"/>
          <w:szCs w:val="23"/>
        </w:rPr>
        <w:t>i</w:t>
      </w:r>
      <w:r w:rsidRPr="003A255F">
        <w:rPr>
          <w:rFonts w:asciiTheme="minorHAnsi" w:eastAsia="Calibri" w:hAnsiTheme="minorHAnsi" w:cstheme="minorHAnsi"/>
          <w:spacing w:val="1"/>
          <w:sz w:val="23"/>
          <w:szCs w:val="23"/>
        </w:rPr>
        <w:t>n</w:t>
      </w:r>
      <w:r w:rsidRPr="003A255F">
        <w:rPr>
          <w:rFonts w:asciiTheme="minorHAnsi" w:eastAsia="Calibri" w:hAnsiTheme="minorHAnsi" w:cstheme="minorHAnsi"/>
          <w:sz w:val="23"/>
          <w:szCs w:val="23"/>
        </w:rPr>
        <w:t>g</w:t>
      </w:r>
      <w:r w:rsidRPr="003A255F">
        <w:rPr>
          <w:rFonts w:asciiTheme="minorHAnsi" w:eastAsia="Calibri" w:hAnsiTheme="minorHAnsi" w:cstheme="minorHAnsi"/>
          <w:spacing w:val="-1"/>
          <w:sz w:val="23"/>
          <w:szCs w:val="23"/>
        </w:rPr>
        <w:t xml:space="preserve"> </w:t>
      </w:r>
      <w:r w:rsidRPr="003A255F">
        <w:rPr>
          <w:rFonts w:asciiTheme="minorHAnsi" w:eastAsia="Calibri" w:hAnsiTheme="minorHAnsi" w:cstheme="minorHAnsi"/>
          <w:sz w:val="23"/>
          <w:szCs w:val="23"/>
        </w:rPr>
        <w:t>c</w:t>
      </w:r>
      <w:r w:rsidRPr="003A255F">
        <w:rPr>
          <w:rFonts w:asciiTheme="minorHAnsi" w:eastAsia="Calibri" w:hAnsiTheme="minorHAnsi" w:cstheme="minorHAnsi"/>
          <w:spacing w:val="-2"/>
          <w:sz w:val="23"/>
          <w:szCs w:val="23"/>
        </w:rPr>
        <w:t>o</w:t>
      </w:r>
      <w:r w:rsidRPr="003A255F">
        <w:rPr>
          <w:rFonts w:asciiTheme="minorHAnsi" w:eastAsia="Calibri" w:hAnsiTheme="minorHAnsi" w:cstheme="minorHAnsi"/>
          <w:spacing w:val="1"/>
          <w:sz w:val="23"/>
          <w:szCs w:val="23"/>
        </w:rPr>
        <w:t>u</w:t>
      </w:r>
      <w:r w:rsidRPr="003A255F">
        <w:rPr>
          <w:rFonts w:asciiTheme="minorHAnsi" w:eastAsia="Calibri" w:hAnsiTheme="minorHAnsi" w:cstheme="minorHAnsi"/>
          <w:spacing w:val="-1"/>
          <w:sz w:val="23"/>
          <w:szCs w:val="23"/>
        </w:rPr>
        <w:t>l</w:t>
      </w:r>
      <w:r w:rsidRPr="003A255F">
        <w:rPr>
          <w:rFonts w:asciiTheme="minorHAnsi" w:eastAsia="Calibri" w:hAnsiTheme="minorHAnsi" w:cstheme="minorHAnsi"/>
          <w:sz w:val="23"/>
          <w:szCs w:val="23"/>
        </w:rPr>
        <w:t>d</w:t>
      </w:r>
      <w:r w:rsidRPr="003A255F">
        <w:rPr>
          <w:rFonts w:asciiTheme="minorHAnsi" w:eastAsia="Calibri" w:hAnsiTheme="minorHAnsi" w:cstheme="minorHAnsi"/>
          <w:spacing w:val="2"/>
          <w:sz w:val="23"/>
          <w:szCs w:val="23"/>
        </w:rPr>
        <w:t xml:space="preserve"> </w:t>
      </w:r>
      <w:r w:rsidRPr="003A255F">
        <w:rPr>
          <w:rFonts w:asciiTheme="minorHAnsi" w:eastAsia="Calibri" w:hAnsiTheme="minorHAnsi" w:cstheme="minorHAnsi"/>
          <w:spacing w:val="-1"/>
          <w:sz w:val="23"/>
          <w:szCs w:val="23"/>
        </w:rPr>
        <w:t>ta</w:t>
      </w:r>
      <w:r w:rsidRPr="003A255F">
        <w:rPr>
          <w:rFonts w:asciiTheme="minorHAnsi" w:eastAsia="Calibri" w:hAnsiTheme="minorHAnsi" w:cstheme="minorHAnsi"/>
          <w:sz w:val="23"/>
          <w:szCs w:val="23"/>
        </w:rPr>
        <w:t xml:space="preserve">ke </w:t>
      </w:r>
      <w:r w:rsidRPr="003A255F">
        <w:rPr>
          <w:rFonts w:asciiTheme="minorHAnsi" w:eastAsia="Calibri" w:hAnsiTheme="minorHAnsi" w:cstheme="minorHAnsi"/>
          <w:spacing w:val="1"/>
          <w:sz w:val="23"/>
          <w:szCs w:val="23"/>
        </w:rPr>
        <w:t>pl</w:t>
      </w:r>
      <w:r w:rsidRPr="003A255F">
        <w:rPr>
          <w:rFonts w:asciiTheme="minorHAnsi" w:eastAsia="Calibri" w:hAnsiTheme="minorHAnsi" w:cstheme="minorHAnsi"/>
          <w:spacing w:val="-1"/>
          <w:sz w:val="23"/>
          <w:szCs w:val="23"/>
        </w:rPr>
        <w:t>a</w:t>
      </w:r>
      <w:r w:rsidRPr="003A255F">
        <w:rPr>
          <w:rFonts w:asciiTheme="minorHAnsi" w:eastAsia="Calibri" w:hAnsiTheme="minorHAnsi" w:cstheme="minorHAnsi"/>
          <w:sz w:val="23"/>
          <w:szCs w:val="23"/>
        </w:rPr>
        <w:t>ce</w:t>
      </w:r>
      <w:r w:rsidRPr="003A255F">
        <w:rPr>
          <w:rFonts w:asciiTheme="minorHAnsi" w:eastAsia="Calibri" w:hAnsiTheme="minorHAnsi" w:cstheme="minorHAnsi"/>
          <w:spacing w:val="-3"/>
          <w:sz w:val="23"/>
          <w:szCs w:val="23"/>
        </w:rPr>
        <w:t xml:space="preserve"> </w:t>
      </w:r>
      <w:r w:rsidRPr="003A255F">
        <w:rPr>
          <w:rFonts w:asciiTheme="minorHAnsi" w:eastAsia="Calibri" w:hAnsiTheme="minorHAnsi" w:cstheme="minorHAnsi"/>
          <w:spacing w:val="-1"/>
          <w:sz w:val="23"/>
          <w:szCs w:val="23"/>
        </w:rPr>
        <w:t>d</w:t>
      </w:r>
      <w:r w:rsidRPr="003A255F">
        <w:rPr>
          <w:rFonts w:asciiTheme="minorHAnsi" w:eastAsia="Calibri" w:hAnsiTheme="minorHAnsi" w:cstheme="minorHAnsi"/>
          <w:spacing w:val="1"/>
          <w:sz w:val="23"/>
          <w:szCs w:val="23"/>
        </w:rPr>
        <w:t>u</w:t>
      </w:r>
      <w:r w:rsidRPr="003A255F">
        <w:rPr>
          <w:rFonts w:asciiTheme="minorHAnsi" w:eastAsia="Calibri" w:hAnsiTheme="minorHAnsi" w:cstheme="minorHAnsi"/>
          <w:sz w:val="23"/>
          <w:szCs w:val="23"/>
        </w:rPr>
        <w:t>r</w:t>
      </w:r>
      <w:r w:rsidRPr="003A255F">
        <w:rPr>
          <w:rFonts w:asciiTheme="minorHAnsi" w:eastAsia="Calibri" w:hAnsiTheme="minorHAnsi" w:cstheme="minorHAnsi"/>
          <w:spacing w:val="-2"/>
          <w:sz w:val="23"/>
          <w:szCs w:val="23"/>
        </w:rPr>
        <w:t>i</w:t>
      </w:r>
      <w:r w:rsidRPr="003A255F">
        <w:rPr>
          <w:rFonts w:asciiTheme="minorHAnsi" w:eastAsia="Calibri" w:hAnsiTheme="minorHAnsi" w:cstheme="minorHAnsi"/>
          <w:spacing w:val="1"/>
          <w:sz w:val="23"/>
          <w:szCs w:val="23"/>
        </w:rPr>
        <w:t>n</w:t>
      </w:r>
      <w:r w:rsidRPr="003A255F">
        <w:rPr>
          <w:rFonts w:asciiTheme="minorHAnsi" w:eastAsia="Calibri" w:hAnsiTheme="minorHAnsi" w:cstheme="minorHAnsi"/>
          <w:sz w:val="23"/>
          <w:szCs w:val="23"/>
        </w:rPr>
        <w:t>g</w:t>
      </w:r>
      <w:r w:rsidRPr="003A255F">
        <w:rPr>
          <w:rFonts w:asciiTheme="minorHAnsi" w:eastAsia="Calibri" w:hAnsiTheme="minorHAnsi" w:cstheme="minorHAnsi"/>
          <w:spacing w:val="1"/>
          <w:sz w:val="23"/>
          <w:szCs w:val="23"/>
        </w:rPr>
        <w:t xml:space="preserve"> </w:t>
      </w:r>
      <w:r w:rsidRPr="003A255F">
        <w:rPr>
          <w:rFonts w:asciiTheme="minorHAnsi" w:eastAsia="Calibri" w:hAnsiTheme="minorHAnsi" w:cstheme="minorHAnsi"/>
          <w:sz w:val="23"/>
          <w:szCs w:val="23"/>
        </w:rPr>
        <w:t xml:space="preserve">a </w:t>
      </w:r>
      <w:r w:rsidRPr="003A255F">
        <w:rPr>
          <w:rFonts w:asciiTheme="minorHAnsi" w:eastAsia="Calibri" w:hAnsiTheme="minorHAnsi" w:cstheme="minorHAnsi"/>
          <w:spacing w:val="-1"/>
          <w:sz w:val="23"/>
          <w:szCs w:val="23"/>
        </w:rPr>
        <w:t>tea</w:t>
      </w:r>
      <w:r w:rsidRPr="003A255F">
        <w:rPr>
          <w:rFonts w:asciiTheme="minorHAnsi" w:eastAsia="Calibri" w:hAnsiTheme="minorHAnsi" w:cstheme="minorHAnsi"/>
          <w:sz w:val="23"/>
          <w:szCs w:val="23"/>
        </w:rPr>
        <w:t>m</w:t>
      </w:r>
      <w:r w:rsidRPr="003A255F">
        <w:rPr>
          <w:rFonts w:asciiTheme="minorHAnsi" w:eastAsia="Calibri" w:hAnsiTheme="minorHAnsi" w:cstheme="minorHAnsi"/>
          <w:spacing w:val="-2"/>
          <w:sz w:val="23"/>
          <w:szCs w:val="23"/>
        </w:rPr>
        <w:t xml:space="preserve"> </w:t>
      </w:r>
      <w:r w:rsidRPr="003A255F">
        <w:rPr>
          <w:rFonts w:asciiTheme="minorHAnsi" w:eastAsia="Calibri" w:hAnsiTheme="minorHAnsi" w:cstheme="minorHAnsi"/>
          <w:spacing w:val="1"/>
          <w:sz w:val="23"/>
          <w:szCs w:val="23"/>
        </w:rPr>
        <w:t>p</w:t>
      </w:r>
      <w:r w:rsidRPr="003A255F">
        <w:rPr>
          <w:rFonts w:asciiTheme="minorHAnsi" w:eastAsia="Calibri" w:hAnsiTheme="minorHAnsi" w:cstheme="minorHAnsi"/>
          <w:sz w:val="23"/>
          <w:szCs w:val="23"/>
        </w:rPr>
        <w:t>r</w:t>
      </w:r>
      <w:r w:rsidRPr="003A255F">
        <w:rPr>
          <w:rFonts w:asciiTheme="minorHAnsi" w:eastAsia="Calibri" w:hAnsiTheme="minorHAnsi" w:cstheme="minorHAnsi"/>
          <w:spacing w:val="-1"/>
          <w:sz w:val="23"/>
          <w:szCs w:val="23"/>
        </w:rPr>
        <w:t>a</w:t>
      </w:r>
      <w:r w:rsidRPr="003A255F">
        <w:rPr>
          <w:rFonts w:asciiTheme="minorHAnsi" w:eastAsia="Calibri" w:hAnsiTheme="minorHAnsi" w:cstheme="minorHAnsi"/>
          <w:sz w:val="23"/>
          <w:szCs w:val="23"/>
        </w:rPr>
        <w:t>c</w:t>
      </w:r>
      <w:r w:rsidRPr="003A255F">
        <w:rPr>
          <w:rFonts w:asciiTheme="minorHAnsi" w:eastAsia="Calibri" w:hAnsiTheme="minorHAnsi" w:cstheme="minorHAnsi"/>
          <w:spacing w:val="-1"/>
          <w:sz w:val="23"/>
          <w:szCs w:val="23"/>
        </w:rPr>
        <w:t>t</w:t>
      </w:r>
      <w:r w:rsidRPr="003A255F">
        <w:rPr>
          <w:rFonts w:asciiTheme="minorHAnsi" w:eastAsia="Calibri" w:hAnsiTheme="minorHAnsi" w:cstheme="minorHAnsi"/>
          <w:spacing w:val="1"/>
          <w:sz w:val="23"/>
          <w:szCs w:val="23"/>
        </w:rPr>
        <w:t>i</w:t>
      </w:r>
      <w:r w:rsidRPr="003A255F">
        <w:rPr>
          <w:rFonts w:asciiTheme="minorHAnsi" w:eastAsia="Calibri" w:hAnsiTheme="minorHAnsi" w:cstheme="minorHAnsi"/>
          <w:sz w:val="23"/>
          <w:szCs w:val="23"/>
        </w:rPr>
        <w:t xml:space="preserve">ce </w:t>
      </w:r>
      <w:r w:rsidRPr="003A255F">
        <w:rPr>
          <w:rFonts w:asciiTheme="minorHAnsi" w:eastAsia="Calibri" w:hAnsiTheme="minorHAnsi" w:cstheme="minorHAnsi"/>
          <w:spacing w:val="-1"/>
          <w:sz w:val="23"/>
          <w:szCs w:val="23"/>
        </w:rPr>
        <w:t>t</w:t>
      </w:r>
      <w:r w:rsidRPr="003A255F">
        <w:rPr>
          <w:rFonts w:asciiTheme="minorHAnsi" w:eastAsia="Calibri" w:hAnsiTheme="minorHAnsi" w:cstheme="minorHAnsi"/>
          <w:sz w:val="23"/>
          <w:szCs w:val="23"/>
        </w:rPr>
        <w:t>o</w:t>
      </w:r>
      <w:r w:rsidRPr="003A255F">
        <w:rPr>
          <w:rFonts w:asciiTheme="minorHAnsi" w:eastAsia="Calibri" w:hAnsiTheme="minorHAnsi" w:cstheme="minorHAnsi"/>
          <w:spacing w:val="1"/>
          <w:sz w:val="23"/>
          <w:szCs w:val="23"/>
        </w:rPr>
        <w:t xml:space="preserve"> </w:t>
      </w:r>
      <w:r w:rsidRPr="003A255F">
        <w:rPr>
          <w:rFonts w:asciiTheme="minorHAnsi" w:eastAsia="Calibri" w:hAnsiTheme="minorHAnsi" w:cstheme="minorHAnsi"/>
          <w:spacing w:val="-1"/>
          <w:sz w:val="23"/>
          <w:szCs w:val="23"/>
        </w:rPr>
        <w:t>av</w:t>
      </w:r>
      <w:r w:rsidRPr="003A255F">
        <w:rPr>
          <w:rFonts w:asciiTheme="minorHAnsi" w:eastAsia="Calibri" w:hAnsiTheme="minorHAnsi" w:cstheme="minorHAnsi"/>
          <w:spacing w:val="1"/>
          <w:sz w:val="23"/>
          <w:szCs w:val="23"/>
        </w:rPr>
        <w:t>oi</w:t>
      </w:r>
      <w:r w:rsidRPr="003A255F">
        <w:rPr>
          <w:rFonts w:asciiTheme="minorHAnsi" w:eastAsia="Calibri" w:hAnsiTheme="minorHAnsi" w:cstheme="minorHAnsi"/>
          <w:sz w:val="23"/>
          <w:szCs w:val="23"/>
        </w:rPr>
        <w:t>d</w:t>
      </w:r>
      <w:r w:rsidRPr="003A255F">
        <w:rPr>
          <w:rFonts w:asciiTheme="minorHAnsi" w:eastAsia="Calibri" w:hAnsiTheme="minorHAnsi" w:cstheme="minorHAnsi"/>
          <w:spacing w:val="-1"/>
          <w:sz w:val="23"/>
          <w:szCs w:val="23"/>
        </w:rPr>
        <w:t xml:space="preserve"> t</w:t>
      </w:r>
      <w:r w:rsidRPr="003A255F">
        <w:rPr>
          <w:rFonts w:asciiTheme="minorHAnsi" w:eastAsia="Calibri" w:hAnsiTheme="minorHAnsi" w:cstheme="minorHAnsi"/>
          <w:spacing w:val="1"/>
          <w:sz w:val="23"/>
          <w:szCs w:val="23"/>
        </w:rPr>
        <w:t>h</w:t>
      </w:r>
      <w:r w:rsidRPr="003A255F">
        <w:rPr>
          <w:rFonts w:asciiTheme="minorHAnsi" w:eastAsia="Calibri" w:hAnsiTheme="minorHAnsi" w:cstheme="minorHAnsi"/>
          <w:sz w:val="23"/>
          <w:szCs w:val="23"/>
        </w:rPr>
        <w:t>e</w:t>
      </w:r>
      <w:r w:rsidRPr="003A255F">
        <w:rPr>
          <w:rFonts w:asciiTheme="minorHAnsi" w:eastAsia="Calibri" w:hAnsiTheme="minorHAnsi" w:cstheme="minorHAnsi"/>
          <w:spacing w:val="-2"/>
          <w:sz w:val="23"/>
          <w:szCs w:val="23"/>
        </w:rPr>
        <w:t xml:space="preserve"> </w:t>
      </w:r>
      <w:r w:rsidRPr="003A255F">
        <w:rPr>
          <w:rFonts w:asciiTheme="minorHAnsi" w:eastAsia="Calibri" w:hAnsiTheme="minorHAnsi" w:cstheme="minorHAnsi"/>
          <w:spacing w:val="1"/>
          <w:sz w:val="23"/>
          <w:szCs w:val="23"/>
        </w:rPr>
        <w:t>n</w:t>
      </w:r>
      <w:r w:rsidRPr="003A255F">
        <w:rPr>
          <w:rFonts w:asciiTheme="minorHAnsi" w:eastAsia="Calibri" w:hAnsiTheme="minorHAnsi" w:cstheme="minorHAnsi"/>
          <w:spacing w:val="-1"/>
          <w:sz w:val="23"/>
          <w:szCs w:val="23"/>
        </w:rPr>
        <w:t>ee</w:t>
      </w:r>
      <w:r w:rsidRPr="003A255F">
        <w:rPr>
          <w:rFonts w:asciiTheme="minorHAnsi" w:eastAsia="Calibri" w:hAnsiTheme="minorHAnsi" w:cstheme="minorHAnsi"/>
          <w:sz w:val="23"/>
          <w:szCs w:val="23"/>
        </w:rPr>
        <w:t>d</w:t>
      </w:r>
      <w:r w:rsidRPr="003A255F">
        <w:rPr>
          <w:rFonts w:asciiTheme="minorHAnsi" w:eastAsia="Calibri" w:hAnsiTheme="minorHAnsi" w:cstheme="minorHAnsi"/>
          <w:spacing w:val="2"/>
          <w:sz w:val="23"/>
          <w:szCs w:val="23"/>
        </w:rPr>
        <w:t xml:space="preserve"> </w:t>
      </w:r>
      <w:r w:rsidRPr="003A255F">
        <w:rPr>
          <w:rFonts w:asciiTheme="minorHAnsi" w:eastAsia="Calibri" w:hAnsiTheme="minorHAnsi" w:cstheme="minorHAnsi"/>
          <w:spacing w:val="-1"/>
          <w:sz w:val="23"/>
          <w:szCs w:val="23"/>
        </w:rPr>
        <w:t>f</w:t>
      </w:r>
      <w:r w:rsidRPr="003A255F">
        <w:rPr>
          <w:rFonts w:asciiTheme="minorHAnsi" w:eastAsia="Calibri" w:hAnsiTheme="minorHAnsi" w:cstheme="minorHAnsi"/>
          <w:spacing w:val="1"/>
          <w:sz w:val="23"/>
          <w:szCs w:val="23"/>
        </w:rPr>
        <w:t>o</w:t>
      </w:r>
      <w:r w:rsidRPr="003A255F">
        <w:rPr>
          <w:rFonts w:asciiTheme="minorHAnsi" w:eastAsia="Calibri" w:hAnsiTheme="minorHAnsi" w:cstheme="minorHAnsi"/>
          <w:sz w:val="23"/>
          <w:szCs w:val="23"/>
        </w:rPr>
        <w:t xml:space="preserve">r </w:t>
      </w:r>
      <w:r w:rsidRPr="003A255F">
        <w:rPr>
          <w:rFonts w:asciiTheme="minorHAnsi" w:eastAsia="Calibri" w:hAnsiTheme="minorHAnsi" w:cstheme="minorHAnsi"/>
          <w:spacing w:val="-1"/>
          <w:sz w:val="23"/>
          <w:szCs w:val="23"/>
        </w:rPr>
        <w:t>a</w:t>
      </w:r>
      <w:r w:rsidRPr="003A255F">
        <w:rPr>
          <w:rFonts w:asciiTheme="minorHAnsi" w:eastAsia="Calibri" w:hAnsiTheme="minorHAnsi" w:cstheme="minorHAnsi"/>
          <w:spacing w:val="1"/>
          <w:sz w:val="23"/>
          <w:szCs w:val="23"/>
        </w:rPr>
        <w:t>d</w:t>
      </w:r>
      <w:r w:rsidRPr="003A255F">
        <w:rPr>
          <w:rFonts w:asciiTheme="minorHAnsi" w:eastAsia="Calibri" w:hAnsiTheme="minorHAnsi" w:cstheme="minorHAnsi"/>
          <w:spacing w:val="-1"/>
          <w:sz w:val="23"/>
          <w:szCs w:val="23"/>
        </w:rPr>
        <w:t>d</w:t>
      </w:r>
      <w:r w:rsidRPr="003A255F">
        <w:rPr>
          <w:rFonts w:asciiTheme="minorHAnsi" w:eastAsia="Calibri" w:hAnsiTheme="minorHAnsi" w:cstheme="minorHAnsi"/>
          <w:spacing w:val="1"/>
          <w:sz w:val="23"/>
          <w:szCs w:val="23"/>
        </w:rPr>
        <w:t>i</w:t>
      </w:r>
      <w:r w:rsidRPr="003A255F">
        <w:rPr>
          <w:rFonts w:asciiTheme="minorHAnsi" w:eastAsia="Calibri" w:hAnsiTheme="minorHAnsi" w:cstheme="minorHAnsi"/>
          <w:spacing w:val="-1"/>
          <w:sz w:val="23"/>
          <w:szCs w:val="23"/>
        </w:rPr>
        <w:t>t</w:t>
      </w:r>
      <w:r w:rsidRPr="003A255F">
        <w:rPr>
          <w:rFonts w:asciiTheme="minorHAnsi" w:eastAsia="Calibri" w:hAnsiTheme="minorHAnsi" w:cstheme="minorHAnsi"/>
          <w:spacing w:val="1"/>
          <w:sz w:val="23"/>
          <w:szCs w:val="23"/>
        </w:rPr>
        <w:t>i</w:t>
      </w:r>
      <w:r w:rsidRPr="003A255F">
        <w:rPr>
          <w:rFonts w:asciiTheme="minorHAnsi" w:eastAsia="Calibri" w:hAnsiTheme="minorHAnsi" w:cstheme="minorHAnsi"/>
          <w:spacing w:val="-2"/>
          <w:sz w:val="23"/>
          <w:szCs w:val="23"/>
        </w:rPr>
        <w:t>o</w:t>
      </w:r>
      <w:r w:rsidRPr="003A255F">
        <w:rPr>
          <w:rFonts w:asciiTheme="minorHAnsi" w:eastAsia="Calibri" w:hAnsiTheme="minorHAnsi" w:cstheme="minorHAnsi"/>
          <w:spacing w:val="1"/>
          <w:sz w:val="23"/>
          <w:szCs w:val="23"/>
        </w:rPr>
        <w:t>n</w:t>
      </w:r>
      <w:r w:rsidRPr="003A255F">
        <w:rPr>
          <w:rFonts w:asciiTheme="minorHAnsi" w:eastAsia="Calibri" w:hAnsiTheme="minorHAnsi" w:cstheme="minorHAnsi"/>
          <w:spacing w:val="-1"/>
          <w:sz w:val="23"/>
          <w:szCs w:val="23"/>
        </w:rPr>
        <w:t>a</w:t>
      </w:r>
      <w:r w:rsidRPr="003A255F">
        <w:rPr>
          <w:rFonts w:asciiTheme="minorHAnsi" w:eastAsia="Calibri" w:hAnsiTheme="minorHAnsi" w:cstheme="minorHAnsi"/>
          <w:sz w:val="23"/>
          <w:szCs w:val="23"/>
        </w:rPr>
        <w:t>l</w:t>
      </w:r>
      <w:r w:rsidRPr="003A255F">
        <w:rPr>
          <w:rFonts w:asciiTheme="minorHAnsi" w:eastAsia="Calibri" w:hAnsiTheme="minorHAnsi" w:cstheme="minorHAnsi"/>
          <w:spacing w:val="1"/>
          <w:sz w:val="23"/>
          <w:szCs w:val="23"/>
        </w:rPr>
        <w:t xml:space="preserve"> </w:t>
      </w:r>
      <w:r w:rsidRPr="003A255F">
        <w:rPr>
          <w:rFonts w:asciiTheme="minorHAnsi" w:eastAsia="Calibri" w:hAnsiTheme="minorHAnsi" w:cstheme="minorHAnsi"/>
          <w:spacing w:val="-1"/>
          <w:sz w:val="23"/>
          <w:szCs w:val="23"/>
        </w:rPr>
        <w:t>t</w:t>
      </w:r>
      <w:r w:rsidRPr="003A255F">
        <w:rPr>
          <w:rFonts w:asciiTheme="minorHAnsi" w:eastAsia="Calibri" w:hAnsiTheme="minorHAnsi" w:cstheme="minorHAnsi"/>
          <w:spacing w:val="1"/>
          <w:sz w:val="23"/>
          <w:szCs w:val="23"/>
        </w:rPr>
        <w:t>i</w:t>
      </w:r>
      <w:r w:rsidRPr="003A255F">
        <w:rPr>
          <w:rFonts w:asciiTheme="minorHAnsi" w:eastAsia="Calibri" w:hAnsiTheme="minorHAnsi" w:cstheme="minorHAnsi"/>
          <w:sz w:val="23"/>
          <w:szCs w:val="23"/>
        </w:rPr>
        <w:t>me</w:t>
      </w:r>
      <w:r w:rsidRPr="003A255F">
        <w:rPr>
          <w:rFonts w:asciiTheme="minorHAnsi" w:eastAsia="Calibri" w:hAnsiTheme="minorHAnsi" w:cstheme="minorHAnsi"/>
          <w:spacing w:val="-3"/>
          <w:sz w:val="23"/>
          <w:szCs w:val="23"/>
        </w:rPr>
        <w:t xml:space="preserve"> </w:t>
      </w:r>
      <w:r w:rsidRPr="003A255F">
        <w:rPr>
          <w:rFonts w:asciiTheme="minorHAnsi" w:eastAsia="Calibri" w:hAnsiTheme="minorHAnsi" w:cstheme="minorHAnsi"/>
          <w:spacing w:val="-1"/>
          <w:sz w:val="23"/>
          <w:szCs w:val="23"/>
        </w:rPr>
        <w:t>a</w:t>
      </w:r>
      <w:r w:rsidRPr="003A255F">
        <w:rPr>
          <w:rFonts w:asciiTheme="minorHAnsi" w:eastAsia="Calibri" w:hAnsiTheme="minorHAnsi" w:cstheme="minorHAnsi"/>
          <w:sz w:val="23"/>
          <w:szCs w:val="23"/>
        </w:rPr>
        <w:t xml:space="preserve">t </w:t>
      </w:r>
      <w:r w:rsidRPr="003A255F">
        <w:rPr>
          <w:rFonts w:asciiTheme="minorHAnsi" w:eastAsia="Calibri" w:hAnsiTheme="minorHAnsi" w:cstheme="minorHAnsi"/>
          <w:spacing w:val="-1"/>
          <w:sz w:val="23"/>
          <w:szCs w:val="23"/>
        </w:rPr>
        <w:t>t</w:t>
      </w:r>
      <w:r w:rsidRPr="003A255F">
        <w:rPr>
          <w:rFonts w:asciiTheme="minorHAnsi" w:eastAsia="Calibri" w:hAnsiTheme="minorHAnsi" w:cstheme="minorHAnsi"/>
          <w:spacing w:val="1"/>
          <w:sz w:val="23"/>
          <w:szCs w:val="23"/>
        </w:rPr>
        <w:t>h</w:t>
      </w:r>
      <w:r w:rsidRPr="003A255F">
        <w:rPr>
          <w:rFonts w:asciiTheme="minorHAnsi" w:eastAsia="Calibri" w:hAnsiTheme="minorHAnsi" w:cstheme="minorHAnsi"/>
          <w:sz w:val="23"/>
          <w:szCs w:val="23"/>
        </w:rPr>
        <w:t>e r</w:t>
      </w:r>
      <w:r w:rsidRPr="003A255F">
        <w:rPr>
          <w:rFonts w:asciiTheme="minorHAnsi" w:eastAsia="Calibri" w:hAnsiTheme="minorHAnsi" w:cstheme="minorHAnsi"/>
          <w:spacing w:val="-2"/>
          <w:sz w:val="23"/>
          <w:szCs w:val="23"/>
        </w:rPr>
        <w:t>i</w:t>
      </w:r>
      <w:r w:rsidRPr="003A255F">
        <w:rPr>
          <w:rFonts w:asciiTheme="minorHAnsi" w:eastAsia="Calibri" w:hAnsiTheme="minorHAnsi" w:cstheme="minorHAnsi"/>
          <w:spacing w:val="1"/>
          <w:sz w:val="23"/>
          <w:szCs w:val="23"/>
        </w:rPr>
        <w:t>n</w:t>
      </w:r>
      <w:r w:rsidRPr="003A255F">
        <w:rPr>
          <w:rFonts w:asciiTheme="minorHAnsi" w:eastAsia="Calibri" w:hAnsiTheme="minorHAnsi" w:cstheme="minorHAnsi"/>
          <w:sz w:val="23"/>
          <w:szCs w:val="23"/>
        </w:rPr>
        <w:t>k.</w:t>
      </w:r>
      <w:r w:rsidR="00163655" w:rsidRPr="003A255F">
        <w:rPr>
          <w:rFonts w:asciiTheme="minorHAnsi" w:eastAsia="Calibri" w:hAnsiTheme="minorHAnsi" w:cstheme="minorHAnsi"/>
          <w:sz w:val="23"/>
          <w:szCs w:val="23"/>
        </w:rPr>
        <w:br/>
      </w:r>
    </w:p>
    <w:p w:rsidR="007B7726" w:rsidRPr="00C21619" w:rsidRDefault="00145C55">
      <w:pPr>
        <w:spacing w:before="31"/>
        <w:ind w:left="100"/>
        <w:rPr>
          <w:rFonts w:asciiTheme="minorHAnsi" w:eastAsia="Arial" w:hAnsiTheme="minorHAnsi" w:cstheme="minorHAnsi"/>
          <w:color w:val="C00000"/>
          <w:sz w:val="23"/>
          <w:szCs w:val="23"/>
        </w:rPr>
      </w:pPr>
      <w:r w:rsidRPr="00C21619">
        <w:rPr>
          <w:rFonts w:asciiTheme="minorHAnsi" w:eastAsia="Arial" w:hAnsiTheme="minorHAnsi" w:cstheme="minorHAnsi"/>
          <w:color w:val="C00000"/>
          <w:spacing w:val="-2"/>
          <w:sz w:val="23"/>
          <w:szCs w:val="23"/>
        </w:rPr>
        <w:t>T</w:t>
      </w:r>
      <w:r w:rsidRPr="00C21619">
        <w:rPr>
          <w:rFonts w:asciiTheme="minorHAnsi" w:eastAsia="Arial" w:hAnsiTheme="minorHAnsi" w:cstheme="minorHAnsi"/>
          <w:color w:val="C00000"/>
          <w:spacing w:val="-1"/>
          <w:sz w:val="23"/>
          <w:szCs w:val="23"/>
        </w:rPr>
        <w:t>re</w:t>
      </w:r>
      <w:r w:rsidRPr="00C21619">
        <w:rPr>
          <w:rFonts w:asciiTheme="minorHAnsi" w:eastAsia="Arial" w:hAnsiTheme="minorHAnsi" w:cstheme="minorHAnsi"/>
          <w:color w:val="C00000"/>
          <w:spacing w:val="1"/>
          <w:sz w:val="23"/>
          <w:szCs w:val="23"/>
        </w:rPr>
        <w:t>a</w:t>
      </w:r>
      <w:r w:rsidRPr="00C21619">
        <w:rPr>
          <w:rFonts w:asciiTheme="minorHAnsi" w:eastAsia="Arial" w:hAnsiTheme="minorHAnsi" w:cstheme="minorHAnsi"/>
          <w:color w:val="C00000"/>
          <w:spacing w:val="-1"/>
          <w:sz w:val="23"/>
          <w:szCs w:val="23"/>
        </w:rPr>
        <w:t>s</w:t>
      </w:r>
      <w:r w:rsidRPr="00C21619">
        <w:rPr>
          <w:rFonts w:asciiTheme="minorHAnsi" w:eastAsia="Arial" w:hAnsiTheme="minorHAnsi" w:cstheme="minorHAnsi"/>
          <w:color w:val="C00000"/>
          <w:spacing w:val="1"/>
          <w:sz w:val="23"/>
          <w:szCs w:val="23"/>
        </w:rPr>
        <w:t>u</w:t>
      </w:r>
      <w:r w:rsidRPr="00C21619">
        <w:rPr>
          <w:rFonts w:asciiTheme="minorHAnsi" w:eastAsia="Arial" w:hAnsiTheme="minorHAnsi" w:cstheme="minorHAnsi"/>
          <w:color w:val="C00000"/>
          <w:spacing w:val="-1"/>
          <w:sz w:val="23"/>
          <w:szCs w:val="23"/>
        </w:rPr>
        <w:t>re</w:t>
      </w:r>
      <w:r w:rsidRPr="00C21619">
        <w:rPr>
          <w:rFonts w:asciiTheme="minorHAnsi" w:eastAsia="Arial" w:hAnsiTheme="minorHAnsi" w:cstheme="minorHAnsi"/>
          <w:color w:val="C00000"/>
          <w:sz w:val="23"/>
          <w:szCs w:val="23"/>
        </w:rPr>
        <w:t>r</w:t>
      </w:r>
    </w:p>
    <w:p w:rsidR="007B7726" w:rsidRPr="00C21619" w:rsidRDefault="00145C55">
      <w:pPr>
        <w:spacing w:before="1"/>
        <w:ind w:left="100" w:right="95"/>
        <w:rPr>
          <w:rFonts w:asciiTheme="minorHAnsi" w:eastAsia="Calibri" w:hAnsiTheme="minorHAnsi" w:cstheme="minorHAnsi"/>
          <w:sz w:val="23"/>
          <w:szCs w:val="23"/>
        </w:rPr>
      </w:pPr>
      <w:r w:rsidRPr="00C21619">
        <w:rPr>
          <w:rFonts w:asciiTheme="minorHAnsi" w:eastAsia="Calibri" w:hAnsiTheme="minorHAnsi" w:cstheme="minorHAnsi"/>
          <w:sz w:val="23"/>
          <w:szCs w:val="23"/>
        </w:rPr>
        <w:t>M</w:t>
      </w:r>
      <w:r w:rsidRPr="00C21619">
        <w:rPr>
          <w:rFonts w:asciiTheme="minorHAnsi" w:eastAsia="Calibri" w:hAnsiTheme="minorHAnsi" w:cstheme="minorHAnsi"/>
          <w:spacing w:val="-1"/>
          <w:sz w:val="23"/>
          <w:szCs w:val="23"/>
        </w:rPr>
        <w:t>a</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pacing w:val="-1"/>
          <w:sz w:val="23"/>
          <w:szCs w:val="23"/>
        </w:rPr>
        <w:t>a</w:t>
      </w:r>
      <w:r w:rsidRPr="00C21619">
        <w:rPr>
          <w:rFonts w:asciiTheme="minorHAnsi" w:eastAsia="Calibri" w:hAnsiTheme="minorHAnsi" w:cstheme="minorHAnsi"/>
          <w:spacing w:val="1"/>
          <w:sz w:val="23"/>
          <w:szCs w:val="23"/>
        </w:rPr>
        <w:t>g</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z w:val="23"/>
          <w:szCs w:val="23"/>
        </w:rPr>
        <w:t>m</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z w:val="23"/>
          <w:szCs w:val="23"/>
        </w:rPr>
        <w:t xml:space="preserve">t </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z w:val="23"/>
          <w:szCs w:val="23"/>
        </w:rPr>
        <w:t xml:space="preserve">f </w:t>
      </w:r>
      <w:r w:rsidRPr="00C21619">
        <w:rPr>
          <w:rFonts w:asciiTheme="minorHAnsi" w:eastAsia="Calibri" w:hAnsiTheme="minorHAnsi" w:cstheme="minorHAnsi"/>
          <w:spacing w:val="-1"/>
          <w:sz w:val="23"/>
          <w:szCs w:val="23"/>
        </w:rPr>
        <w:t>tea</w:t>
      </w:r>
      <w:r w:rsidRPr="00C21619">
        <w:rPr>
          <w:rFonts w:asciiTheme="minorHAnsi" w:eastAsia="Calibri" w:hAnsiTheme="minorHAnsi" w:cstheme="minorHAnsi"/>
          <w:sz w:val="23"/>
          <w:szCs w:val="23"/>
        </w:rPr>
        <w:t>m f</w:t>
      </w:r>
      <w:r w:rsidRPr="00C21619">
        <w:rPr>
          <w:rFonts w:asciiTheme="minorHAnsi" w:eastAsia="Calibri" w:hAnsiTheme="minorHAnsi" w:cstheme="minorHAnsi"/>
          <w:spacing w:val="-2"/>
          <w:sz w:val="23"/>
          <w:szCs w:val="23"/>
        </w:rPr>
        <w:t>i</w:t>
      </w:r>
      <w:r w:rsidRPr="00C21619">
        <w:rPr>
          <w:rFonts w:asciiTheme="minorHAnsi" w:eastAsia="Calibri" w:hAnsiTheme="minorHAnsi" w:cstheme="minorHAnsi"/>
          <w:spacing w:val="-1"/>
          <w:sz w:val="23"/>
          <w:szCs w:val="23"/>
        </w:rPr>
        <w:t>na</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z w:val="23"/>
          <w:szCs w:val="23"/>
        </w:rPr>
        <w:t>c</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z w:val="23"/>
          <w:szCs w:val="23"/>
        </w:rPr>
        <w:t xml:space="preserve">s </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z w:val="23"/>
          <w:szCs w:val="23"/>
        </w:rPr>
        <w:t xml:space="preserve">s </w:t>
      </w:r>
      <w:r w:rsidRPr="00C21619">
        <w:rPr>
          <w:rFonts w:asciiTheme="minorHAnsi" w:eastAsia="Calibri" w:hAnsiTheme="minorHAnsi" w:cstheme="minorHAnsi"/>
          <w:spacing w:val="-1"/>
          <w:sz w:val="23"/>
          <w:szCs w:val="23"/>
        </w:rPr>
        <w:t>t</w:t>
      </w:r>
      <w:r w:rsidRPr="00C21619">
        <w:rPr>
          <w:rFonts w:asciiTheme="minorHAnsi" w:eastAsia="Calibri" w:hAnsiTheme="minorHAnsi" w:cstheme="minorHAnsi"/>
          <w:spacing w:val="1"/>
          <w:sz w:val="23"/>
          <w:szCs w:val="23"/>
        </w:rPr>
        <w:t>h</w:t>
      </w:r>
      <w:r w:rsidRPr="00C21619">
        <w:rPr>
          <w:rFonts w:asciiTheme="minorHAnsi" w:eastAsia="Calibri" w:hAnsiTheme="minorHAnsi" w:cstheme="minorHAnsi"/>
          <w:sz w:val="23"/>
          <w:szCs w:val="23"/>
        </w:rPr>
        <w:t>e</w:t>
      </w:r>
      <w:r w:rsidRPr="00C21619">
        <w:rPr>
          <w:rFonts w:asciiTheme="minorHAnsi" w:eastAsia="Calibri" w:hAnsiTheme="minorHAnsi" w:cstheme="minorHAnsi"/>
          <w:spacing w:val="-2"/>
          <w:sz w:val="23"/>
          <w:szCs w:val="23"/>
        </w:rPr>
        <w:t xml:space="preserve"> </w:t>
      </w:r>
      <w:r w:rsidRPr="00C21619">
        <w:rPr>
          <w:rFonts w:asciiTheme="minorHAnsi" w:eastAsia="Calibri" w:hAnsiTheme="minorHAnsi" w:cstheme="minorHAnsi"/>
          <w:spacing w:val="1"/>
          <w:sz w:val="23"/>
          <w:szCs w:val="23"/>
        </w:rPr>
        <w:t>j</w:t>
      </w:r>
      <w:r w:rsidRPr="00C21619">
        <w:rPr>
          <w:rFonts w:asciiTheme="minorHAnsi" w:eastAsia="Calibri" w:hAnsiTheme="minorHAnsi" w:cstheme="minorHAnsi"/>
          <w:spacing w:val="-2"/>
          <w:sz w:val="23"/>
          <w:szCs w:val="23"/>
        </w:rPr>
        <w:t>o</w:t>
      </w:r>
      <w:r w:rsidRPr="00C21619">
        <w:rPr>
          <w:rFonts w:asciiTheme="minorHAnsi" w:eastAsia="Calibri" w:hAnsiTheme="minorHAnsi" w:cstheme="minorHAnsi"/>
          <w:sz w:val="23"/>
          <w:szCs w:val="23"/>
        </w:rPr>
        <w:t>b</w:t>
      </w:r>
      <w:r w:rsidRPr="00C21619">
        <w:rPr>
          <w:rFonts w:asciiTheme="minorHAnsi" w:eastAsia="Calibri" w:hAnsiTheme="minorHAnsi" w:cstheme="minorHAnsi"/>
          <w:spacing w:val="2"/>
          <w:sz w:val="23"/>
          <w:szCs w:val="23"/>
        </w:rPr>
        <w:t xml:space="preserve"> </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z w:val="23"/>
          <w:szCs w:val="23"/>
        </w:rPr>
        <w:t xml:space="preserve">f </w:t>
      </w:r>
      <w:r w:rsidRPr="00C21619">
        <w:rPr>
          <w:rFonts w:asciiTheme="minorHAnsi" w:eastAsia="Calibri" w:hAnsiTheme="minorHAnsi" w:cstheme="minorHAnsi"/>
          <w:spacing w:val="-3"/>
          <w:sz w:val="23"/>
          <w:szCs w:val="23"/>
        </w:rPr>
        <w:t>t</w:t>
      </w:r>
      <w:r w:rsidRPr="00C21619">
        <w:rPr>
          <w:rFonts w:asciiTheme="minorHAnsi" w:eastAsia="Calibri" w:hAnsiTheme="minorHAnsi" w:cstheme="minorHAnsi"/>
          <w:spacing w:val="1"/>
          <w:sz w:val="23"/>
          <w:szCs w:val="23"/>
        </w:rPr>
        <w:t>h</w:t>
      </w:r>
      <w:r w:rsidRPr="00C21619">
        <w:rPr>
          <w:rFonts w:asciiTheme="minorHAnsi" w:eastAsia="Calibri" w:hAnsiTheme="minorHAnsi" w:cstheme="minorHAnsi"/>
          <w:sz w:val="23"/>
          <w:szCs w:val="23"/>
        </w:rPr>
        <w:t xml:space="preserve">e </w:t>
      </w:r>
      <w:r w:rsidRPr="00C21619">
        <w:rPr>
          <w:rFonts w:asciiTheme="minorHAnsi" w:eastAsia="Calibri" w:hAnsiTheme="minorHAnsi" w:cstheme="minorHAnsi"/>
          <w:spacing w:val="-1"/>
          <w:sz w:val="23"/>
          <w:szCs w:val="23"/>
        </w:rPr>
        <w:t>tea</w:t>
      </w:r>
      <w:r w:rsidRPr="00C21619">
        <w:rPr>
          <w:rFonts w:asciiTheme="minorHAnsi" w:eastAsia="Calibri" w:hAnsiTheme="minorHAnsi" w:cstheme="minorHAnsi"/>
          <w:sz w:val="23"/>
          <w:szCs w:val="23"/>
        </w:rPr>
        <w:t>m mana</w:t>
      </w:r>
      <w:r w:rsidRPr="00C21619">
        <w:rPr>
          <w:rFonts w:asciiTheme="minorHAnsi" w:eastAsia="Calibri" w:hAnsiTheme="minorHAnsi" w:cstheme="minorHAnsi"/>
          <w:spacing w:val="1"/>
          <w:sz w:val="23"/>
          <w:szCs w:val="23"/>
        </w:rPr>
        <w:t>g</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z w:val="23"/>
          <w:szCs w:val="23"/>
        </w:rPr>
        <w:t>r.</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T</w:t>
      </w:r>
      <w:r w:rsidRPr="00C21619">
        <w:rPr>
          <w:rFonts w:asciiTheme="minorHAnsi" w:eastAsia="Calibri" w:hAnsiTheme="minorHAnsi" w:cstheme="minorHAnsi"/>
          <w:spacing w:val="-1"/>
          <w:sz w:val="23"/>
          <w:szCs w:val="23"/>
        </w:rPr>
        <w:t>h</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z w:val="23"/>
          <w:szCs w:val="23"/>
        </w:rPr>
        <w:t>s</w:t>
      </w:r>
      <w:r w:rsidRPr="00C21619">
        <w:rPr>
          <w:rFonts w:asciiTheme="minorHAnsi" w:eastAsia="Calibri" w:hAnsiTheme="minorHAnsi" w:cstheme="minorHAnsi"/>
          <w:spacing w:val="-2"/>
          <w:sz w:val="23"/>
          <w:szCs w:val="23"/>
        </w:rPr>
        <w:t xml:space="preserve"> </w:t>
      </w:r>
      <w:r w:rsidRPr="00C21619">
        <w:rPr>
          <w:rFonts w:asciiTheme="minorHAnsi" w:eastAsia="Calibri" w:hAnsiTheme="minorHAnsi" w:cstheme="minorHAnsi"/>
          <w:spacing w:val="1"/>
          <w:sz w:val="23"/>
          <w:szCs w:val="23"/>
        </w:rPr>
        <w:t>p</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z w:val="23"/>
          <w:szCs w:val="23"/>
        </w:rPr>
        <w:t>r</w:t>
      </w:r>
      <w:r w:rsidRPr="00C21619">
        <w:rPr>
          <w:rFonts w:asciiTheme="minorHAnsi" w:eastAsia="Calibri" w:hAnsiTheme="minorHAnsi" w:cstheme="minorHAnsi"/>
          <w:spacing w:val="-1"/>
          <w:sz w:val="23"/>
          <w:szCs w:val="23"/>
        </w:rPr>
        <w:t>s</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z w:val="23"/>
          <w:szCs w:val="23"/>
        </w:rPr>
        <w:t xml:space="preserve">n </w:t>
      </w:r>
      <w:r w:rsidRPr="00C21619">
        <w:rPr>
          <w:rFonts w:asciiTheme="minorHAnsi" w:eastAsia="Calibri" w:hAnsiTheme="minorHAnsi" w:cstheme="minorHAnsi"/>
          <w:spacing w:val="1"/>
          <w:sz w:val="23"/>
          <w:szCs w:val="23"/>
        </w:rPr>
        <w:t>w</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pacing w:val="1"/>
          <w:sz w:val="23"/>
          <w:szCs w:val="23"/>
        </w:rPr>
        <w:t>l</w:t>
      </w:r>
      <w:r w:rsidRPr="00C21619">
        <w:rPr>
          <w:rFonts w:asciiTheme="minorHAnsi" w:eastAsia="Calibri" w:hAnsiTheme="minorHAnsi" w:cstheme="minorHAnsi"/>
          <w:sz w:val="23"/>
          <w:szCs w:val="23"/>
        </w:rPr>
        <w:t>l</w:t>
      </w:r>
      <w:r w:rsidRPr="00C21619">
        <w:rPr>
          <w:rFonts w:asciiTheme="minorHAnsi" w:eastAsia="Calibri" w:hAnsiTheme="minorHAnsi" w:cstheme="minorHAnsi"/>
          <w:spacing w:val="1"/>
          <w:sz w:val="23"/>
          <w:szCs w:val="23"/>
        </w:rPr>
        <w:t xml:space="preserve"> </w:t>
      </w:r>
      <w:r w:rsidR="00983DFB" w:rsidRPr="00C21619">
        <w:rPr>
          <w:rFonts w:asciiTheme="minorHAnsi" w:eastAsia="Calibri" w:hAnsiTheme="minorHAnsi" w:cstheme="minorHAnsi"/>
          <w:spacing w:val="1"/>
          <w:sz w:val="23"/>
          <w:szCs w:val="23"/>
        </w:rPr>
        <w:t>oversee</w:t>
      </w:r>
      <w:r w:rsidRPr="00C21619">
        <w:rPr>
          <w:rFonts w:asciiTheme="minorHAnsi" w:eastAsia="Calibri" w:hAnsiTheme="minorHAnsi" w:cstheme="minorHAnsi"/>
          <w:spacing w:val="2"/>
          <w:sz w:val="23"/>
          <w:szCs w:val="23"/>
        </w:rPr>
        <w:t xml:space="preserve"> </w:t>
      </w:r>
      <w:r w:rsidRPr="00C21619">
        <w:rPr>
          <w:rFonts w:asciiTheme="minorHAnsi" w:eastAsia="Calibri" w:hAnsiTheme="minorHAnsi" w:cstheme="minorHAnsi"/>
          <w:spacing w:val="-1"/>
          <w:sz w:val="23"/>
          <w:szCs w:val="23"/>
        </w:rPr>
        <w:t>t</w:t>
      </w:r>
      <w:r w:rsidRPr="00C21619">
        <w:rPr>
          <w:rFonts w:asciiTheme="minorHAnsi" w:eastAsia="Calibri" w:hAnsiTheme="minorHAnsi" w:cstheme="minorHAnsi"/>
          <w:spacing w:val="1"/>
          <w:sz w:val="23"/>
          <w:szCs w:val="23"/>
        </w:rPr>
        <w:t>h</w:t>
      </w:r>
      <w:r w:rsidRPr="00C21619">
        <w:rPr>
          <w:rFonts w:asciiTheme="minorHAnsi" w:eastAsia="Calibri" w:hAnsiTheme="minorHAnsi" w:cstheme="minorHAnsi"/>
          <w:sz w:val="23"/>
          <w:szCs w:val="23"/>
        </w:rPr>
        <w:t xml:space="preserve">e </w:t>
      </w:r>
      <w:r w:rsidRPr="00C21619">
        <w:rPr>
          <w:rFonts w:asciiTheme="minorHAnsi" w:eastAsia="Calibri" w:hAnsiTheme="minorHAnsi" w:cstheme="minorHAnsi"/>
          <w:spacing w:val="-1"/>
          <w:sz w:val="23"/>
          <w:szCs w:val="23"/>
        </w:rPr>
        <w:t>tea</w:t>
      </w:r>
      <w:r w:rsidRPr="00C21619">
        <w:rPr>
          <w:rFonts w:asciiTheme="minorHAnsi" w:eastAsia="Calibri" w:hAnsiTheme="minorHAnsi" w:cstheme="minorHAnsi"/>
          <w:sz w:val="23"/>
          <w:szCs w:val="23"/>
        </w:rPr>
        <w:t xml:space="preserve">m </w:t>
      </w:r>
      <w:r w:rsidRPr="00C21619">
        <w:rPr>
          <w:rFonts w:asciiTheme="minorHAnsi" w:eastAsia="Calibri" w:hAnsiTheme="minorHAnsi" w:cstheme="minorHAnsi"/>
          <w:spacing w:val="1"/>
          <w:sz w:val="23"/>
          <w:szCs w:val="23"/>
        </w:rPr>
        <w:t>b</w:t>
      </w:r>
      <w:r w:rsidRPr="00C21619">
        <w:rPr>
          <w:rFonts w:asciiTheme="minorHAnsi" w:eastAsia="Calibri" w:hAnsiTheme="minorHAnsi" w:cstheme="minorHAnsi"/>
          <w:spacing w:val="-1"/>
          <w:sz w:val="23"/>
          <w:szCs w:val="23"/>
        </w:rPr>
        <w:t>a</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z w:val="23"/>
          <w:szCs w:val="23"/>
        </w:rPr>
        <w:t>k a</w:t>
      </w:r>
      <w:r w:rsidRPr="00C21619">
        <w:rPr>
          <w:rFonts w:asciiTheme="minorHAnsi" w:eastAsia="Calibri" w:hAnsiTheme="minorHAnsi" w:cstheme="minorHAnsi"/>
          <w:spacing w:val="-1"/>
          <w:sz w:val="23"/>
          <w:szCs w:val="23"/>
        </w:rPr>
        <w:t>c</w:t>
      </w:r>
      <w:r w:rsidRPr="00C21619">
        <w:rPr>
          <w:rFonts w:asciiTheme="minorHAnsi" w:eastAsia="Calibri" w:hAnsiTheme="minorHAnsi" w:cstheme="minorHAnsi"/>
          <w:sz w:val="23"/>
          <w:szCs w:val="23"/>
        </w:rPr>
        <w:t>c</w:t>
      </w:r>
      <w:r w:rsidRPr="00C21619">
        <w:rPr>
          <w:rFonts w:asciiTheme="minorHAnsi" w:eastAsia="Calibri" w:hAnsiTheme="minorHAnsi" w:cstheme="minorHAnsi"/>
          <w:spacing w:val="-2"/>
          <w:sz w:val="23"/>
          <w:szCs w:val="23"/>
        </w:rPr>
        <w:t>o</w:t>
      </w:r>
      <w:r w:rsidRPr="00C21619">
        <w:rPr>
          <w:rFonts w:asciiTheme="minorHAnsi" w:eastAsia="Calibri" w:hAnsiTheme="minorHAnsi" w:cstheme="minorHAnsi"/>
          <w:spacing w:val="1"/>
          <w:sz w:val="23"/>
          <w:szCs w:val="23"/>
        </w:rPr>
        <w:t>un</w:t>
      </w:r>
      <w:r w:rsidRPr="00C21619">
        <w:rPr>
          <w:rFonts w:asciiTheme="minorHAnsi" w:eastAsia="Calibri" w:hAnsiTheme="minorHAnsi" w:cstheme="minorHAnsi"/>
          <w:spacing w:val="-1"/>
          <w:sz w:val="23"/>
          <w:szCs w:val="23"/>
        </w:rPr>
        <w:t>t</w:t>
      </w:r>
      <w:r w:rsidRPr="00C21619">
        <w:rPr>
          <w:rFonts w:asciiTheme="minorHAnsi" w:eastAsia="Calibri" w:hAnsiTheme="minorHAnsi" w:cstheme="minorHAnsi"/>
          <w:sz w:val="23"/>
          <w:szCs w:val="23"/>
        </w:rPr>
        <w:t>,</w:t>
      </w:r>
      <w:r w:rsidRPr="00C21619">
        <w:rPr>
          <w:rFonts w:asciiTheme="minorHAnsi" w:eastAsia="Calibri" w:hAnsiTheme="minorHAnsi" w:cstheme="minorHAnsi"/>
          <w:spacing w:val="-1"/>
          <w:sz w:val="23"/>
          <w:szCs w:val="23"/>
        </w:rPr>
        <w:t xml:space="preserve"> </w:t>
      </w:r>
      <w:r w:rsidR="00983DFB" w:rsidRPr="00C21619">
        <w:rPr>
          <w:rFonts w:asciiTheme="minorHAnsi" w:eastAsia="Calibri" w:hAnsiTheme="minorHAnsi" w:cstheme="minorHAnsi"/>
          <w:sz w:val="23"/>
          <w:szCs w:val="23"/>
        </w:rPr>
        <w:t xml:space="preserve">deliver money to the </w:t>
      </w:r>
      <w:r w:rsidR="00CF03F9" w:rsidRPr="00C21619">
        <w:rPr>
          <w:rFonts w:asciiTheme="minorHAnsi" w:eastAsia="Calibri" w:hAnsiTheme="minorHAnsi" w:cstheme="minorHAnsi"/>
          <w:sz w:val="23"/>
          <w:szCs w:val="23"/>
        </w:rPr>
        <w:t>St. Charles</w:t>
      </w:r>
      <w:r w:rsidR="00983DFB" w:rsidRPr="00C21619">
        <w:rPr>
          <w:rFonts w:asciiTheme="minorHAnsi" w:eastAsia="Calibri" w:hAnsiTheme="minorHAnsi" w:cstheme="minorHAnsi"/>
          <w:sz w:val="23"/>
          <w:szCs w:val="23"/>
        </w:rPr>
        <w:t xml:space="preserve"> Hockey Club Treasurer for deposit</w:t>
      </w:r>
      <w:r w:rsidRPr="00C21619">
        <w:rPr>
          <w:rFonts w:asciiTheme="minorHAnsi" w:eastAsia="Calibri" w:hAnsiTheme="minorHAnsi" w:cstheme="minorHAnsi"/>
          <w:sz w:val="23"/>
          <w:szCs w:val="23"/>
        </w:rPr>
        <w:t>,</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pacing w:val="-1"/>
          <w:sz w:val="23"/>
          <w:szCs w:val="23"/>
        </w:rPr>
        <w:t>s</w:t>
      </w:r>
      <w:r w:rsidRPr="00C21619">
        <w:rPr>
          <w:rFonts w:asciiTheme="minorHAnsi" w:eastAsia="Calibri" w:hAnsiTheme="minorHAnsi" w:cstheme="minorHAnsi"/>
          <w:spacing w:val="1"/>
          <w:sz w:val="23"/>
          <w:szCs w:val="23"/>
        </w:rPr>
        <w:t>u</w:t>
      </w:r>
      <w:r w:rsidRPr="00C21619">
        <w:rPr>
          <w:rFonts w:asciiTheme="minorHAnsi" w:eastAsia="Calibri" w:hAnsiTheme="minorHAnsi" w:cstheme="minorHAnsi"/>
          <w:sz w:val="23"/>
          <w:szCs w:val="23"/>
        </w:rPr>
        <w:t>re</w:t>
      </w:r>
      <w:r w:rsidRPr="00C21619">
        <w:rPr>
          <w:rFonts w:asciiTheme="minorHAnsi" w:eastAsia="Calibri" w:hAnsiTheme="minorHAnsi" w:cstheme="minorHAnsi"/>
          <w:spacing w:val="-3"/>
          <w:sz w:val="23"/>
          <w:szCs w:val="23"/>
        </w:rPr>
        <w:t xml:space="preserve"> </w:t>
      </w:r>
      <w:r w:rsidRPr="00C21619">
        <w:rPr>
          <w:rFonts w:asciiTheme="minorHAnsi" w:eastAsia="Calibri" w:hAnsiTheme="minorHAnsi" w:cstheme="minorHAnsi"/>
          <w:spacing w:val="1"/>
          <w:sz w:val="23"/>
          <w:szCs w:val="23"/>
        </w:rPr>
        <w:t>p</w:t>
      </w:r>
      <w:r w:rsidRPr="00C21619">
        <w:rPr>
          <w:rFonts w:asciiTheme="minorHAnsi" w:eastAsia="Calibri" w:hAnsiTheme="minorHAnsi" w:cstheme="minorHAnsi"/>
          <w:spacing w:val="-1"/>
          <w:sz w:val="23"/>
          <w:szCs w:val="23"/>
        </w:rPr>
        <w:t>ay</w:t>
      </w:r>
      <w:r w:rsidRPr="00C21619">
        <w:rPr>
          <w:rFonts w:asciiTheme="minorHAnsi" w:eastAsia="Calibri" w:hAnsiTheme="minorHAnsi" w:cstheme="minorHAnsi"/>
          <w:sz w:val="23"/>
          <w:szCs w:val="23"/>
        </w:rPr>
        <w:t>m</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z w:val="23"/>
          <w:szCs w:val="23"/>
        </w:rPr>
        <w:t xml:space="preserve">t </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z w:val="23"/>
          <w:szCs w:val="23"/>
        </w:rPr>
        <w:t xml:space="preserve">f </w:t>
      </w:r>
      <w:r w:rsidRPr="00C21619">
        <w:rPr>
          <w:rFonts w:asciiTheme="minorHAnsi" w:eastAsia="Calibri" w:hAnsiTheme="minorHAnsi" w:cstheme="minorHAnsi"/>
          <w:spacing w:val="-3"/>
          <w:sz w:val="23"/>
          <w:szCs w:val="23"/>
        </w:rPr>
        <w:t>e</w:t>
      </w:r>
      <w:r w:rsidRPr="00C21619">
        <w:rPr>
          <w:rFonts w:asciiTheme="minorHAnsi" w:eastAsia="Calibri" w:hAnsiTheme="minorHAnsi" w:cstheme="minorHAnsi"/>
          <w:sz w:val="23"/>
          <w:szCs w:val="23"/>
        </w:rPr>
        <w:t>x</w:t>
      </w:r>
      <w:r w:rsidRPr="00C21619">
        <w:rPr>
          <w:rFonts w:asciiTheme="minorHAnsi" w:eastAsia="Calibri" w:hAnsiTheme="minorHAnsi" w:cstheme="minorHAnsi"/>
          <w:spacing w:val="1"/>
          <w:sz w:val="23"/>
          <w:szCs w:val="23"/>
        </w:rPr>
        <w:t>p</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pacing w:val="-1"/>
          <w:sz w:val="23"/>
          <w:szCs w:val="23"/>
        </w:rPr>
        <w:t>ses</w:t>
      </w:r>
      <w:r w:rsidRPr="00C21619">
        <w:rPr>
          <w:rFonts w:asciiTheme="minorHAnsi" w:eastAsia="Calibri" w:hAnsiTheme="minorHAnsi" w:cstheme="minorHAnsi"/>
          <w:sz w:val="23"/>
          <w:szCs w:val="23"/>
        </w:rPr>
        <w:t>,</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an</w:t>
      </w:r>
      <w:r w:rsidRPr="00C21619">
        <w:rPr>
          <w:rFonts w:asciiTheme="minorHAnsi" w:eastAsia="Calibri" w:hAnsiTheme="minorHAnsi" w:cstheme="minorHAnsi"/>
          <w:sz w:val="23"/>
          <w:szCs w:val="23"/>
        </w:rPr>
        <w:t>d</w:t>
      </w:r>
      <w:r w:rsidRPr="00C21619">
        <w:rPr>
          <w:rFonts w:asciiTheme="minorHAnsi" w:eastAsia="Calibri" w:hAnsiTheme="minorHAnsi" w:cstheme="minorHAnsi"/>
          <w:spacing w:val="2"/>
          <w:sz w:val="23"/>
          <w:szCs w:val="23"/>
        </w:rPr>
        <w:t xml:space="preserve"> </w:t>
      </w:r>
      <w:r w:rsidRPr="00C21619">
        <w:rPr>
          <w:rFonts w:asciiTheme="minorHAnsi" w:eastAsia="Calibri" w:hAnsiTheme="minorHAnsi" w:cstheme="minorHAnsi"/>
          <w:spacing w:val="1"/>
          <w:sz w:val="23"/>
          <w:szCs w:val="23"/>
        </w:rPr>
        <w:t>p</w:t>
      </w:r>
      <w:r w:rsidRPr="00C21619">
        <w:rPr>
          <w:rFonts w:asciiTheme="minorHAnsi" w:eastAsia="Calibri" w:hAnsiTheme="minorHAnsi" w:cstheme="minorHAnsi"/>
          <w:sz w:val="23"/>
          <w:szCs w:val="23"/>
        </w:rPr>
        <w:t>r</w:t>
      </w:r>
      <w:r w:rsidRPr="00C21619">
        <w:rPr>
          <w:rFonts w:asciiTheme="minorHAnsi" w:eastAsia="Calibri" w:hAnsiTheme="minorHAnsi" w:cstheme="minorHAnsi"/>
          <w:spacing w:val="-3"/>
          <w:sz w:val="23"/>
          <w:szCs w:val="23"/>
        </w:rPr>
        <w:t>e</w:t>
      </w:r>
      <w:r w:rsidRPr="00C21619">
        <w:rPr>
          <w:rFonts w:asciiTheme="minorHAnsi" w:eastAsia="Calibri" w:hAnsiTheme="minorHAnsi" w:cstheme="minorHAnsi"/>
          <w:spacing w:val="1"/>
          <w:sz w:val="23"/>
          <w:szCs w:val="23"/>
        </w:rPr>
        <w:t>p</w:t>
      </w:r>
      <w:r w:rsidRPr="00C21619">
        <w:rPr>
          <w:rFonts w:asciiTheme="minorHAnsi" w:eastAsia="Calibri" w:hAnsiTheme="minorHAnsi" w:cstheme="minorHAnsi"/>
          <w:spacing w:val="-1"/>
          <w:sz w:val="23"/>
          <w:szCs w:val="23"/>
        </w:rPr>
        <w:t>a</w:t>
      </w:r>
      <w:r w:rsidRPr="00C21619">
        <w:rPr>
          <w:rFonts w:asciiTheme="minorHAnsi" w:eastAsia="Calibri" w:hAnsiTheme="minorHAnsi" w:cstheme="minorHAnsi"/>
          <w:sz w:val="23"/>
          <w:szCs w:val="23"/>
        </w:rPr>
        <w:t>re</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z w:val="23"/>
          <w:szCs w:val="23"/>
        </w:rPr>
        <w:t xml:space="preserve">a </w:t>
      </w:r>
      <w:r w:rsidRPr="00C21619">
        <w:rPr>
          <w:rFonts w:asciiTheme="minorHAnsi" w:eastAsia="Calibri" w:hAnsiTheme="minorHAnsi" w:cstheme="minorHAnsi"/>
          <w:spacing w:val="-1"/>
          <w:sz w:val="23"/>
          <w:szCs w:val="23"/>
        </w:rPr>
        <w:t>fi</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pacing w:val="-1"/>
          <w:sz w:val="23"/>
          <w:szCs w:val="23"/>
        </w:rPr>
        <w:t>a</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z w:val="23"/>
          <w:szCs w:val="23"/>
        </w:rPr>
        <w:t>cial</w:t>
      </w:r>
      <w:r w:rsidRPr="00C21619">
        <w:rPr>
          <w:rFonts w:asciiTheme="minorHAnsi" w:eastAsia="Calibri" w:hAnsiTheme="minorHAnsi" w:cstheme="minorHAnsi"/>
          <w:spacing w:val="-1"/>
          <w:sz w:val="23"/>
          <w:szCs w:val="23"/>
        </w:rPr>
        <w:t xml:space="preserve"> state</w:t>
      </w:r>
      <w:r w:rsidRPr="00C21619">
        <w:rPr>
          <w:rFonts w:asciiTheme="minorHAnsi" w:eastAsia="Calibri" w:hAnsiTheme="minorHAnsi" w:cstheme="minorHAnsi"/>
          <w:sz w:val="23"/>
          <w:szCs w:val="23"/>
        </w:rPr>
        <w:t>m</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z w:val="23"/>
          <w:szCs w:val="23"/>
        </w:rPr>
        <w:t xml:space="preserve">t </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z w:val="23"/>
          <w:szCs w:val="23"/>
        </w:rPr>
        <w:t xml:space="preserve">f </w:t>
      </w:r>
      <w:r w:rsidRPr="00C21619">
        <w:rPr>
          <w:rFonts w:asciiTheme="minorHAnsi" w:eastAsia="Calibri" w:hAnsiTheme="minorHAnsi" w:cstheme="minorHAnsi"/>
          <w:spacing w:val="1"/>
          <w:sz w:val="23"/>
          <w:szCs w:val="23"/>
        </w:rPr>
        <w:t>in</w:t>
      </w:r>
      <w:r w:rsidRPr="00C21619">
        <w:rPr>
          <w:rFonts w:asciiTheme="minorHAnsi" w:eastAsia="Calibri" w:hAnsiTheme="minorHAnsi" w:cstheme="minorHAnsi"/>
          <w:sz w:val="23"/>
          <w:szCs w:val="23"/>
        </w:rPr>
        <w:t>come</w:t>
      </w:r>
      <w:r w:rsidRPr="00C21619">
        <w:rPr>
          <w:rFonts w:asciiTheme="minorHAnsi" w:eastAsia="Calibri" w:hAnsiTheme="minorHAnsi" w:cstheme="minorHAnsi"/>
          <w:spacing w:val="-2"/>
          <w:sz w:val="23"/>
          <w:szCs w:val="23"/>
        </w:rPr>
        <w:t xml:space="preserve"> </w:t>
      </w:r>
      <w:r w:rsidRPr="00C21619">
        <w:rPr>
          <w:rFonts w:asciiTheme="minorHAnsi" w:eastAsia="Calibri" w:hAnsiTheme="minorHAnsi" w:cstheme="minorHAnsi"/>
          <w:spacing w:val="-1"/>
          <w:sz w:val="23"/>
          <w:szCs w:val="23"/>
        </w:rPr>
        <w:t>a</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z w:val="23"/>
          <w:szCs w:val="23"/>
        </w:rPr>
        <w:t>d</w:t>
      </w:r>
      <w:r w:rsidRPr="00C21619">
        <w:rPr>
          <w:rFonts w:asciiTheme="minorHAnsi" w:eastAsia="Calibri" w:hAnsiTheme="minorHAnsi" w:cstheme="minorHAnsi"/>
          <w:spacing w:val="-1"/>
          <w:sz w:val="23"/>
          <w:szCs w:val="23"/>
        </w:rPr>
        <w:t xml:space="preserve"> e</w:t>
      </w:r>
      <w:r w:rsidRPr="00C21619">
        <w:rPr>
          <w:rFonts w:asciiTheme="minorHAnsi" w:eastAsia="Calibri" w:hAnsiTheme="minorHAnsi" w:cstheme="minorHAnsi"/>
          <w:sz w:val="23"/>
          <w:szCs w:val="23"/>
        </w:rPr>
        <w:t>x</w:t>
      </w:r>
      <w:r w:rsidRPr="00C21619">
        <w:rPr>
          <w:rFonts w:asciiTheme="minorHAnsi" w:eastAsia="Calibri" w:hAnsiTheme="minorHAnsi" w:cstheme="minorHAnsi"/>
          <w:spacing w:val="1"/>
          <w:sz w:val="23"/>
          <w:szCs w:val="23"/>
        </w:rPr>
        <w:t>p</w:t>
      </w:r>
      <w:r w:rsidRPr="00C21619">
        <w:rPr>
          <w:rFonts w:asciiTheme="minorHAnsi" w:eastAsia="Calibri" w:hAnsiTheme="minorHAnsi" w:cstheme="minorHAnsi"/>
          <w:spacing w:val="-1"/>
          <w:sz w:val="23"/>
          <w:szCs w:val="23"/>
        </w:rPr>
        <w:t>en</w:t>
      </w:r>
      <w:r w:rsidRPr="00C21619">
        <w:rPr>
          <w:rFonts w:asciiTheme="minorHAnsi" w:eastAsia="Calibri" w:hAnsiTheme="minorHAnsi" w:cstheme="minorHAnsi"/>
          <w:spacing w:val="1"/>
          <w:sz w:val="23"/>
          <w:szCs w:val="23"/>
        </w:rPr>
        <w:t>di</w:t>
      </w:r>
      <w:r w:rsidRPr="00C21619">
        <w:rPr>
          <w:rFonts w:asciiTheme="minorHAnsi" w:eastAsia="Calibri" w:hAnsiTheme="minorHAnsi" w:cstheme="minorHAnsi"/>
          <w:spacing w:val="-3"/>
          <w:sz w:val="23"/>
          <w:szCs w:val="23"/>
        </w:rPr>
        <w:t>t</w:t>
      </w:r>
      <w:r w:rsidRPr="00C21619">
        <w:rPr>
          <w:rFonts w:asciiTheme="minorHAnsi" w:eastAsia="Calibri" w:hAnsiTheme="minorHAnsi" w:cstheme="minorHAnsi"/>
          <w:spacing w:val="1"/>
          <w:sz w:val="23"/>
          <w:szCs w:val="23"/>
        </w:rPr>
        <w:t>u</w:t>
      </w:r>
      <w:r w:rsidRPr="00C21619">
        <w:rPr>
          <w:rFonts w:asciiTheme="minorHAnsi" w:eastAsia="Calibri" w:hAnsiTheme="minorHAnsi" w:cstheme="minorHAnsi"/>
          <w:sz w:val="23"/>
          <w:szCs w:val="23"/>
        </w:rPr>
        <w:t>r</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z w:val="23"/>
          <w:szCs w:val="23"/>
        </w:rPr>
        <w:t xml:space="preserve">s </w:t>
      </w:r>
      <w:r w:rsidRPr="00C21619">
        <w:rPr>
          <w:rFonts w:asciiTheme="minorHAnsi" w:eastAsia="Calibri" w:hAnsiTheme="minorHAnsi" w:cstheme="minorHAnsi"/>
          <w:spacing w:val="-1"/>
          <w:sz w:val="23"/>
          <w:szCs w:val="23"/>
        </w:rPr>
        <w:t>a</w:t>
      </w:r>
      <w:r w:rsidRPr="00C21619">
        <w:rPr>
          <w:rFonts w:asciiTheme="minorHAnsi" w:eastAsia="Calibri" w:hAnsiTheme="minorHAnsi" w:cstheme="minorHAnsi"/>
          <w:sz w:val="23"/>
          <w:szCs w:val="23"/>
        </w:rPr>
        <w:t xml:space="preserve">t </w:t>
      </w:r>
      <w:r w:rsidRPr="00C21619">
        <w:rPr>
          <w:rFonts w:asciiTheme="minorHAnsi" w:eastAsia="Calibri" w:hAnsiTheme="minorHAnsi" w:cstheme="minorHAnsi"/>
          <w:spacing w:val="-1"/>
          <w:sz w:val="23"/>
          <w:szCs w:val="23"/>
        </w:rPr>
        <w:t>t</w:t>
      </w:r>
      <w:r w:rsidRPr="00C21619">
        <w:rPr>
          <w:rFonts w:asciiTheme="minorHAnsi" w:eastAsia="Calibri" w:hAnsiTheme="minorHAnsi" w:cstheme="minorHAnsi"/>
          <w:spacing w:val="1"/>
          <w:sz w:val="23"/>
          <w:szCs w:val="23"/>
        </w:rPr>
        <w:t>h</w:t>
      </w:r>
      <w:r w:rsidRPr="00C21619">
        <w:rPr>
          <w:rFonts w:asciiTheme="minorHAnsi" w:eastAsia="Calibri" w:hAnsiTheme="minorHAnsi" w:cstheme="minorHAnsi"/>
          <w:sz w:val="23"/>
          <w:szCs w:val="23"/>
        </w:rPr>
        <w:t xml:space="preserve">e </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z w:val="23"/>
          <w:szCs w:val="23"/>
        </w:rPr>
        <w:t>d</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z w:val="23"/>
          <w:szCs w:val="23"/>
        </w:rPr>
        <w:t xml:space="preserve">f </w:t>
      </w:r>
      <w:r w:rsidRPr="00C21619">
        <w:rPr>
          <w:rFonts w:asciiTheme="minorHAnsi" w:eastAsia="Calibri" w:hAnsiTheme="minorHAnsi" w:cstheme="minorHAnsi"/>
          <w:spacing w:val="-3"/>
          <w:sz w:val="23"/>
          <w:szCs w:val="23"/>
        </w:rPr>
        <w:t>t</w:t>
      </w:r>
      <w:r w:rsidRPr="00C21619">
        <w:rPr>
          <w:rFonts w:asciiTheme="minorHAnsi" w:eastAsia="Calibri" w:hAnsiTheme="minorHAnsi" w:cstheme="minorHAnsi"/>
          <w:spacing w:val="1"/>
          <w:sz w:val="23"/>
          <w:szCs w:val="23"/>
        </w:rPr>
        <w:t>h</w:t>
      </w:r>
      <w:r w:rsidRPr="00C21619">
        <w:rPr>
          <w:rFonts w:asciiTheme="minorHAnsi" w:eastAsia="Calibri" w:hAnsiTheme="minorHAnsi" w:cstheme="minorHAnsi"/>
          <w:sz w:val="23"/>
          <w:szCs w:val="23"/>
        </w:rPr>
        <w:t xml:space="preserve">e </w:t>
      </w:r>
      <w:r w:rsidRPr="00C21619">
        <w:rPr>
          <w:rFonts w:asciiTheme="minorHAnsi" w:eastAsia="Calibri" w:hAnsiTheme="minorHAnsi" w:cstheme="minorHAnsi"/>
          <w:spacing w:val="-1"/>
          <w:sz w:val="23"/>
          <w:szCs w:val="23"/>
        </w:rPr>
        <w:t>seas</w:t>
      </w:r>
      <w:r w:rsidRPr="00C21619">
        <w:rPr>
          <w:rFonts w:asciiTheme="minorHAnsi" w:eastAsia="Calibri" w:hAnsiTheme="minorHAnsi" w:cstheme="minorHAnsi"/>
          <w:spacing w:val="1"/>
          <w:sz w:val="23"/>
          <w:szCs w:val="23"/>
        </w:rPr>
        <w:t>on</w:t>
      </w:r>
      <w:r w:rsidRPr="00C21619">
        <w:rPr>
          <w:rFonts w:asciiTheme="minorHAnsi" w:eastAsia="Calibri" w:hAnsiTheme="minorHAnsi" w:cstheme="minorHAnsi"/>
          <w:sz w:val="23"/>
          <w:szCs w:val="23"/>
        </w:rPr>
        <w:t>.</w:t>
      </w:r>
    </w:p>
    <w:p w:rsidR="007B7726" w:rsidRPr="00C21619" w:rsidRDefault="00CF03F9">
      <w:pPr>
        <w:ind w:left="100" w:right="116"/>
        <w:rPr>
          <w:rFonts w:asciiTheme="minorHAnsi" w:eastAsia="Calibri" w:hAnsiTheme="minorHAnsi" w:cstheme="minorHAnsi"/>
          <w:sz w:val="23"/>
          <w:szCs w:val="23"/>
        </w:rPr>
      </w:pPr>
      <w:r w:rsidRPr="00C21619">
        <w:rPr>
          <w:rFonts w:asciiTheme="minorHAnsi" w:eastAsia="Calibri" w:hAnsiTheme="minorHAnsi" w:cstheme="minorHAnsi"/>
          <w:sz w:val="23"/>
          <w:szCs w:val="23"/>
        </w:rPr>
        <w:br/>
      </w:r>
      <w:r w:rsidR="00145C55" w:rsidRPr="00C21619">
        <w:rPr>
          <w:rFonts w:asciiTheme="minorHAnsi" w:eastAsia="Calibri" w:hAnsiTheme="minorHAnsi" w:cstheme="minorHAnsi"/>
          <w:sz w:val="23"/>
          <w:szCs w:val="23"/>
        </w:rPr>
        <w:t>M</w:t>
      </w:r>
      <w:r w:rsidR="00145C55" w:rsidRPr="00C21619">
        <w:rPr>
          <w:rFonts w:asciiTheme="minorHAnsi" w:eastAsia="Calibri" w:hAnsiTheme="minorHAnsi" w:cstheme="minorHAnsi"/>
          <w:spacing w:val="1"/>
          <w:sz w:val="23"/>
          <w:szCs w:val="23"/>
        </w:rPr>
        <w:t>o</w:t>
      </w:r>
      <w:r w:rsidR="00145C55" w:rsidRPr="00C21619">
        <w:rPr>
          <w:rFonts w:asciiTheme="minorHAnsi" w:eastAsia="Calibri" w:hAnsiTheme="minorHAnsi" w:cstheme="minorHAnsi"/>
          <w:spacing w:val="-1"/>
          <w:sz w:val="23"/>
          <w:szCs w:val="23"/>
        </w:rPr>
        <w:t>s</w:t>
      </w:r>
      <w:r w:rsidR="00145C55" w:rsidRPr="00C21619">
        <w:rPr>
          <w:rFonts w:asciiTheme="minorHAnsi" w:eastAsia="Calibri" w:hAnsiTheme="minorHAnsi" w:cstheme="minorHAnsi"/>
          <w:sz w:val="23"/>
          <w:szCs w:val="23"/>
        </w:rPr>
        <w:t xml:space="preserve">t </w:t>
      </w:r>
      <w:r w:rsidR="00145C55" w:rsidRPr="00C21619">
        <w:rPr>
          <w:rFonts w:asciiTheme="minorHAnsi" w:eastAsia="Calibri" w:hAnsiTheme="minorHAnsi" w:cstheme="minorHAnsi"/>
          <w:spacing w:val="-1"/>
          <w:sz w:val="23"/>
          <w:szCs w:val="23"/>
        </w:rPr>
        <w:t>tea</w:t>
      </w:r>
      <w:r w:rsidR="00145C55" w:rsidRPr="00C21619">
        <w:rPr>
          <w:rFonts w:asciiTheme="minorHAnsi" w:eastAsia="Calibri" w:hAnsiTheme="minorHAnsi" w:cstheme="minorHAnsi"/>
          <w:sz w:val="23"/>
          <w:szCs w:val="23"/>
        </w:rPr>
        <w:t xml:space="preserve">ms </w:t>
      </w:r>
      <w:r w:rsidR="00145C55" w:rsidRPr="00C21619">
        <w:rPr>
          <w:rFonts w:asciiTheme="minorHAnsi" w:eastAsia="Calibri" w:hAnsiTheme="minorHAnsi" w:cstheme="minorHAnsi"/>
          <w:spacing w:val="1"/>
          <w:sz w:val="23"/>
          <w:szCs w:val="23"/>
        </w:rPr>
        <w:t>wi</w:t>
      </w:r>
      <w:r w:rsidR="00145C55" w:rsidRPr="00C21619">
        <w:rPr>
          <w:rFonts w:asciiTheme="minorHAnsi" w:eastAsia="Calibri" w:hAnsiTheme="minorHAnsi" w:cstheme="minorHAnsi"/>
          <w:spacing w:val="-1"/>
          <w:sz w:val="23"/>
          <w:szCs w:val="23"/>
        </w:rPr>
        <w:t>l</w:t>
      </w:r>
      <w:r w:rsidR="00145C55" w:rsidRPr="00C21619">
        <w:rPr>
          <w:rFonts w:asciiTheme="minorHAnsi" w:eastAsia="Calibri" w:hAnsiTheme="minorHAnsi" w:cstheme="minorHAnsi"/>
          <w:sz w:val="23"/>
          <w:szCs w:val="23"/>
        </w:rPr>
        <w:t xml:space="preserve">l </w:t>
      </w:r>
      <w:r w:rsidR="00145C55" w:rsidRPr="00C21619">
        <w:rPr>
          <w:rFonts w:asciiTheme="minorHAnsi" w:eastAsia="Calibri" w:hAnsiTheme="minorHAnsi" w:cstheme="minorHAnsi"/>
          <w:spacing w:val="1"/>
          <w:sz w:val="23"/>
          <w:szCs w:val="23"/>
        </w:rPr>
        <w:t>w</w:t>
      </w:r>
      <w:r w:rsidR="00145C55" w:rsidRPr="00C21619">
        <w:rPr>
          <w:rFonts w:asciiTheme="minorHAnsi" w:eastAsia="Calibri" w:hAnsiTheme="minorHAnsi" w:cstheme="minorHAnsi"/>
          <w:spacing w:val="-1"/>
          <w:sz w:val="23"/>
          <w:szCs w:val="23"/>
        </w:rPr>
        <w:t>a</w:t>
      </w:r>
      <w:r w:rsidR="00145C55" w:rsidRPr="00C21619">
        <w:rPr>
          <w:rFonts w:asciiTheme="minorHAnsi" w:eastAsia="Calibri" w:hAnsiTheme="minorHAnsi" w:cstheme="minorHAnsi"/>
          <w:spacing w:val="1"/>
          <w:sz w:val="23"/>
          <w:szCs w:val="23"/>
        </w:rPr>
        <w:t>n</w:t>
      </w:r>
      <w:r w:rsidR="00145C55" w:rsidRPr="00C21619">
        <w:rPr>
          <w:rFonts w:asciiTheme="minorHAnsi" w:eastAsia="Calibri" w:hAnsiTheme="minorHAnsi" w:cstheme="minorHAnsi"/>
          <w:sz w:val="23"/>
          <w:szCs w:val="23"/>
        </w:rPr>
        <w:t xml:space="preserve">t </w:t>
      </w:r>
      <w:r w:rsidR="00145C55" w:rsidRPr="00C21619">
        <w:rPr>
          <w:rFonts w:asciiTheme="minorHAnsi" w:eastAsia="Calibri" w:hAnsiTheme="minorHAnsi" w:cstheme="minorHAnsi"/>
          <w:spacing w:val="-1"/>
          <w:sz w:val="23"/>
          <w:szCs w:val="23"/>
        </w:rPr>
        <w:t>t</w:t>
      </w:r>
      <w:r w:rsidR="00145C55" w:rsidRPr="00C21619">
        <w:rPr>
          <w:rFonts w:asciiTheme="minorHAnsi" w:eastAsia="Calibri" w:hAnsiTheme="minorHAnsi" w:cstheme="minorHAnsi"/>
          <w:sz w:val="23"/>
          <w:szCs w:val="23"/>
        </w:rPr>
        <w:t>o</w:t>
      </w:r>
      <w:r w:rsidR="00145C55" w:rsidRPr="00C21619">
        <w:rPr>
          <w:rFonts w:asciiTheme="minorHAnsi" w:eastAsia="Calibri" w:hAnsiTheme="minorHAnsi" w:cstheme="minorHAnsi"/>
          <w:spacing w:val="-3"/>
          <w:sz w:val="23"/>
          <w:szCs w:val="23"/>
        </w:rPr>
        <w:t xml:space="preserve"> </w:t>
      </w:r>
      <w:r w:rsidR="00145C55" w:rsidRPr="00C21619">
        <w:rPr>
          <w:rFonts w:asciiTheme="minorHAnsi" w:eastAsia="Calibri" w:hAnsiTheme="minorHAnsi" w:cstheme="minorHAnsi"/>
          <w:spacing w:val="1"/>
          <w:sz w:val="23"/>
          <w:szCs w:val="23"/>
        </w:rPr>
        <w:t>d</w:t>
      </w:r>
      <w:r w:rsidR="00145C55" w:rsidRPr="00C21619">
        <w:rPr>
          <w:rFonts w:asciiTheme="minorHAnsi" w:eastAsia="Calibri" w:hAnsiTheme="minorHAnsi" w:cstheme="minorHAnsi"/>
          <w:spacing w:val="-1"/>
          <w:sz w:val="23"/>
          <w:szCs w:val="23"/>
        </w:rPr>
        <w:t>eve</w:t>
      </w:r>
      <w:r w:rsidR="00145C55" w:rsidRPr="00C21619">
        <w:rPr>
          <w:rFonts w:asciiTheme="minorHAnsi" w:eastAsia="Calibri" w:hAnsiTheme="minorHAnsi" w:cstheme="minorHAnsi"/>
          <w:spacing w:val="1"/>
          <w:sz w:val="23"/>
          <w:szCs w:val="23"/>
        </w:rPr>
        <w:t>lo</w:t>
      </w:r>
      <w:r w:rsidR="00145C55" w:rsidRPr="00C21619">
        <w:rPr>
          <w:rFonts w:asciiTheme="minorHAnsi" w:eastAsia="Calibri" w:hAnsiTheme="minorHAnsi" w:cstheme="minorHAnsi"/>
          <w:sz w:val="23"/>
          <w:szCs w:val="23"/>
        </w:rPr>
        <w:t>p</w:t>
      </w:r>
      <w:r w:rsidR="00145C55" w:rsidRPr="00C21619">
        <w:rPr>
          <w:rFonts w:asciiTheme="minorHAnsi" w:eastAsia="Calibri" w:hAnsiTheme="minorHAnsi" w:cstheme="minorHAnsi"/>
          <w:spacing w:val="-1"/>
          <w:sz w:val="23"/>
          <w:szCs w:val="23"/>
        </w:rPr>
        <w:t xml:space="preserve"> </w:t>
      </w:r>
      <w:r w:rsidR="00145C55" w:rsidRPr="00C21619">
        <w:rPr>
          <w:rFonts w:asciiTheme="minorHAnsi" w:eastAsia="Calibri" w:hAnsiTheme="minorHAnsi" w:cstheme="minorHAnsi"/>
          <w:sz w:val="23"/>
          <w:szCs w:val="23"/>
        </w:rPr>
        <w:t xml:space="preserve">a </w:t>
      </w:r>
      <w:r w:rsidR="00145C55" w:rsidRPr="00C21619">
        <w:rPr>
          <w:rFonts w:asciiTheme="minorHAnsi" w:eastAsia="Calibri" w:hAnsiTheme="minorHAnsi" w:cstheme="minorHAnsi"/>
          <w:spacing w:val="-1"/>
          <w:sz w:val="23"/>
          <w:szCs w:val="23"/>
        </w:rPr>
        <w:t>b</w:t>
      </w:r>
      <w:r w:rsidR="00145C55" w:rsidRPr="00C21619">
        <w:rPr>
          <w:rFonts w:asciiTheme="minorHAnsi" w:eastAsia="Calibri" w:hAnsiTheme="minorHAnsi" w:cstheme="minorHAnsi"/>
          <w:spacing w:val="1"/>
          <w:sz w:val="23"/>
          <w:szCs w:val="23"/>
        </w:rPr>
        <w:t>u</w:t>
      </w:r>
      <w:r w:rsidR="00145C55" w:rsidRPr="00C21619">
        <w:rPr>
          <w:rFonts w:asciiTheme="minorHAnsi" w:eastAsia="Calibri" w:hAnsiTheme="minorHAnsi" w:cstheme="minorHAnsi"/>
          <w:spacing w:val="-1"/>
          <w:sz w:val="23"/>
          <w:szCs w:val="23"/>
        </w:rPr>
        <w:t>d</w:t>
      </w:r>
      <w:r w:rsidR="00145C55" w:rsidRPr="00C21619">
        <w:rPr>
          <w:rFonts w:asciiTheme="minorHAnsi" w:eastAsia="Calibri" w:hAnsiTheme="minorHAnsi" w:cstheme="minorHAnsi"/>
          <w:spacing w:val="1"/>
          <w:sz w:val="23"/>
          <w:szCs w:val="23"/>
        </w:rPr>
        <w:t>g</w:t>
      </w:r>
      <w:r w:rsidR="00145C55" w:rsidRPr="00C21619">
        <w:rPr>
          <w:rFonts w:asciiTheme="minorHAnsi" w:eastAsia="Calibri" w:hAnsiTheme="minorHAnsi" w:cstheme="minorHAnsi"/>
          <w:spacing w:val="-1"/>
          <w:sz w:val="23"/>
          <w:szCs w:val="23"/>
        </w:rPr>
        <w:t>e</w:t>
      </w:r>
      <w:r w:rsidR="00145C55" w:rsidRPr="00C21619">
        <w:rPr>
          <w:rFonts w:asciiTheme="minorHAnsi" w:eastAsia="Calibri" w:hAnsiTheme="minorHAnsi" w:cstheme="minorHAnsi"/>
          <w:sz w:val="23"/>
          <w:szCs w:val="23"/>
        </w:rPr>
        <w:t xml:space="preserve">t </w:t>
      </w:r>
      <w:r w:rsidR="00145C55" w:rsidRPr="00C21619">
        <w:rPr>
          <w:rFonts w:asciiTheme="minorHAnsi" w:eastAsia="Calibri" w:hAnsiTheme="minorHAnsi" w:cstheme="minorHAnsi"/>
          <w:spacing w:val="-1"/>
          <w:sz w:val="23"/>
          <w:szCs w:val="23"/>
        </w:rPr>
        <w:t>t</w:t>
      </w:r>
      <w:r w:rsidR="00145C55" w:rsidRPr="00C21619">
        <w:rPr>
          <w:rFonts w:asciiTheme="minorHAnsi" w:eastAsia="Calibri" w:hAnsiTheme="minorHAnsi" w:cstheme="minorHAnsi"/>
          <w:sz w:val="23"/>
          <w:szCs w:val="23"/>
        </w:rPr>
        <w:t>o</w:t>
      </w:r>
      <w:r w:rsidR="00145C55" w:rsidRPr="00C21619">
        <w:rPr>
          <w:rFonts w:asciiTheme="minorHAnsi" w:eastAsia="Calibri" w:hAnsiTheme="minorHAnsi" w:cstheme="minorHAnsi"/>
          <w:spacing w:val="1"/>
          <w:sz w:val="23"/>
          <w:szCs w:val="23"/>
        </w:rPr>
        <w:t xml:space="preserve"> </w:t>
      </w:r>
      <w:r w:rsidR="00145C55" w:rsidRPr="00C21619">
        <w:rPr>
          <w:rFonts w:asciiTheme="minorHAnsi" w:eastAsia="Calibri" w:hAnsiTheme="minorHAnsi" w:cstheme="minorHAnsi"/>
          <w:spacing w:val="-3"/>
          <w:sz w:val="23"/>
          <w:szCs w:val="23"/>
        </w:rPr>
        <w:t>c</w:t>
      </w:r>
      <w:r w:rsidR="00145C55" w:rsidRPr="00C21619">
        <w:rPr>
          <w:rFonts w:asciiTheme="minorHAnsi" w:eastAsia="Calibri" w:hAnsiTheme="minorHAnsi" w:cstheme="minorHAnsi"/>
          <w:spacing w:val="1"/>
          <w:sz w:val="23"/>
          <w:szCs w:val="23"/>
        </w:rPr>
        <w:t>o</w:t>
      </w:r>
      <w:r w:rsidR="00145C55" w:rsidRPr="00C21619">
        <w:rPr>
          <w:rFonts w:asciiTheme="minorHAnsi" w:eastAsia="Calibri" w:hAnsiTheme="minorHAnsi" w:cstheme="minorHAnsi"/>
          <w:spacing w:val="-1"/>
          <w:sz w:val="23"/>
          <w:szCs w:val="23"/>
        </w:rPr>
        <w:t>ve</w:t>
      </w:r>
      <w:r w:rsidR="00145C55" w:rsidRPr="00C21619">
        <w:rPr>
          <w:rFonts w:asciiTheme="minorHAnsi" w:eastAsia="Calibri" w:hAnsiTheme="minorHAnsi" w:cstheme="minorHAnsi"/>
          <w:sz w:val="23"/>
          <w:szCs w:val="23"/>
        </w:rPr>
        <w:t>r add</w:t>
      </w:r>
      <w:r w:rsidR="00145C55" w:rsidRPr="00C21619">
        <w:rPr>
          <w:rFonts w:asciiTheme="minorHAnsi" w:eastAsia="Calibri" w:hAnsiTheme="minorHAnsi" w:cstheme="minorHAnsi"/>
          <w:spacing w:val="1"/>
          <w:sz w:val="23"/>
          <w:szCs w:val="23"/>
        </w:rPr>
        <w:t>i</w:t>
      </w:r>
      <w:r w:rsidR="00145C55" w:rsidRPr="00C21619">
        <w:rPr>
          <w:rFonts w:asciiTheme="minorHAnsi" w:eastAsia="Calibri" w:hAnsiTheme="minorHAnsi" w:cstheme="minorHAnsi"/>
          <w:spacing w:val="-1"/>
          <w:sz w:val="23"/>
          <w:szCs w:val="23"/>
        </w:rPr>
        <w:t>t</w:t>
      </w:r>
      <w:r w:rsidR="00145C55" w:rsidRPr="00C21619">
        <w:rPr>
          <w:rFonts w:asciiTheme="minorHAnsi" w:eastAsia="Calibri" w:hAnsiTheme="minorHAnsi" w:cstheme="minorHAnsi"/>
          <w:spacing w:val="1"/>
          <w:sz w:val="23"/>
          <w:szCs w:val="23"/>
        </w:rPr>
        <w:t>i</w:t>
      </w:r>
      <w:r w:rsidR="00145C55" w:rsidRPr="00C21619">
        <w:rPr>
          <w:rFonts w:asciiTheme="minorHAnsi" w:eastAsia="Calibri" w:hAnsiTheme="minorHAnsi" w:cstheme="minorHAnsi"/>
          <w:spacing w:val="-2"/>
          <w:sz w:val="23"/>
          <w:szCs w:val="23"/>
        </w:rPr>
        <w:t>o</w:t>
      </w:r>
      <w:r w:rsidR="00145C55" w:rsidRPr="00C21619">
        <w:rPr>
          <w:rFonts w:asciiTheme="minorHAnsi" w:eastAsia="Calibri" w:hAnsiTheme="minorHAnsi" w:cstheme="minorHAnsi"/>
          <w:spacing w:val="1"/>
          <w:sz w:val="23"/>
          <w:szCs w:val="23"/>
        </w:rPr>
        <w:t>n</w:t>
      </w:r>
      <w:r w:rsidR="00145C55" w:rsidRPr="00C21619">
        <w:rPr>
          <w:rFonts w:asciiTheme="minorHAnsi" w:eastAsia="Calibri" w:hAnsiTheme="minorHAnsi" w:cstheme="minorHAnsi"/>
          <w:spacing w:val="-1"/>
          <w:sz w:val="23"/>
          <w:szCs w:val="23"/>
        </w:rPr>
        <w:t>a</w:t>
      </w:r>
      <w:r w:rsidR="00145C55" w:rsidRPr="00C21619">
        <w:rPr>
          <w:rFonts w:asciiTheme="minorHAnsi" w:eastAsia="Calibri" w:hAnsiTheme="minorHAnsi" w:cstheme="minorHAnsi"/>
          <w:sz w:val="23"/>
          <w:szCs w:val="23"/>
        </w:rPr>
        <w:t>l</w:t>
      </w:r>
      <w:r w:rsidR="00145C55" w:rsidRPr="00C21619">
        <w:rPr>
          <w:rFonts w:asciiTheme="minorHAnsi" w:eastAsia="Calibri" w:hAnsiTheme="minorHAnsi" w:cstheme="minorHAnsi"/>
          <w:spacing w:val="1"/>
          <w:sz w:val="23"/>
          <w:szCs w:val="23"/>
        </w:rPr>
        <w:t xml:space="preserve"> </w:t>
      </w:r>
      <w:r w:rsidR="00145C55" w:rsidRPr="00C21619">
        <w:rPr>
          <w:rFonts w:asciiTheme="minorHAnsi" w:eastAsia="Calibri" w:hAnsiTheme="minorHAnsi" w:cstheme="minorHAnsi"/>
          <w:spacing w:val="-1"/>
          <w:sz w:val="23"/>
          <w:szCs w:val="23"/>
        </w:rPr>
        <w:t>e</w:t>
      </w:r>
      <w:r w:rsidR="00145C55" w:rsidRPr="00C21619">
        <w:rPr>
          <w:rFonts w:asciiTheme="minorHAnsi" w:eastAsia="Calibri" w:hAnsiTheme="minorHAnsi" w:cstheme="minorHAnsi"/>
          <w:spacing w:val="-3"/>
          <w:sz w:val="23"/>
          <w:szCs w:val="23"/>
        </w:rPr>
        <w:t>x</w:t>
      </w:r>
      <w:r w:rsidR="00145C55" w:rsidRPr="00C21619">
        <w:rPr>
          <w:rFonts w:asciiTheme="minorHAnsi" w:eastAsia="Calibri" w:hAnsiTheme="minorHAnsi" w:cstheme="minorHAnsi"/>
          <w:spacing w:val="1"/>
          <w:sz w:val="23"/>
          <w:szCs w:val="23"/>
        </w:rPr>
        <w:t>p</w:t>
      </w:r>
      <w:r w:rsidR="00145C55" w:rsidRPr="00C21619">
        <w:rPr>
          <w:rFonts w:asciiTheme="minorHAnsi" w:eastAsia="Calibri" w:hAnsiTheme="minorHAnsi" w:cstheme="minorHAnsi"/>
          <w:spacing w:val="-1"/>
          <w:sz w:val="23"/>
          <w:szCs w:val="23"/>
        </w:rPr>
        <w:t>e</w:t>
      </w:r>
      <w:r w:rsidR="00145C55" w:rsidRPr="00C21619">
        <w:rPr>
          <w:rFonts w:asciiTheme="minorHAnsi" w:eastAsia="Calibri" w:hAnsiTheme="minorHAnsi" w:cstheme="minorHAnsi"/>
          <w:spacing w:val="1"/>
          <w:sz w:val="23"/>
          <w:szCs w:val="23"/>
        </w:rPr>
        <w:t>n</w:t>
      </w:r>
      <w:r w:rsidR="00145C55" w:rsidRPr="00C21619">
        <w:rPr>
          <w:rFonts w:asciiTheme="minorHAnsi" w:eastAsia="Calibri" w:hAnsiTheme="minorHAnsi" w:cstheme="minorHAnsi"/>
          <w:spacing w:val="-1"/>
          <w:sz w:val="23"/>
          <w:szCs w:val="23"/>
        </w:rPr>
        <w:t>se</w:t>
      </w:r>
      <w:r w:rsidR="00145C55" w:rsidRPr="00C21619">
        <w:rPr>
          <w:rFonts w:asciiTheme="minorHAnsi" w:eastAsia="Calibri" w:hAnsiTheme="minorHAnsi" w:cstheme="minorHAnsi"/>
          <w:sz w:val="23"/>
          <w:szCs w:val="23"/>
        </w:rPr>
        <w:t xml:space="preserve">s </w:t>
      </w:r>
      <w:r w:rsidR="00145C55" w:rsidRPr="00C21619">
        <w:rPr>
          <w:rFonts w:asciiTheme="minorHAnsi" w:eastAsia="Calibri" w:hAnsiTheme="minorHAnsi" w:cstheme="minorHAnsi"/>
          <w:spacing w:val="-1"/>
          <w:sz w:val="23"/>
          <w:szCs w:val="23"/>
        </w:rPr>
        <w:t>a</w:t>
      </w:r>
      <w:r w:rsidR="00145C55" w:rsidRPr="00C21619">
        <w:rPr>
          <w:rFonts w:asciiTheme="minorHAnsi" w:eastAsia="Calibri" w:hAnsiTheme="minorHAnsi" w:cstheme="minorHAnsi"/>
          <w:sz w:val="23"/>
          <w:szCs w:val="23"/>
        </w:rPr>
        <w:t>ri</w:t>
      </w:r>
      <w:r w:rsidR="00145C55" w:rsidRPr="00C21619">
        <w:rPr>
          <w:rFonts w:asciiTheme="minorHAnsi" w:eastAsia="Calibri" w:hAnsiTheme="minorHAnsi" w:cstheme="minorHAnsi"/>
          <w:spacing w:val="-1"/>
          <w:sz w:val="23"/>
          <w:szCs w:val="23"/>
        </w:rPr>
        <w:t>s</w:t>
      </w:r>
      <w:r w:rsidR="00145C55" w:rsidRPr="00C21619">
        <w:rPr>
          <w:rFonts w:asciiTheme="minorHAnsi" w:eastAsia="Calibri" w:hAnsiTheme="minorHAnsi" w:cstheme="minorHAnsi"/>
          <w:spacing w:val="1"/>
          <w:sz w:val="23"/>
          <w:szCs w:val="23"/>
        </w:rPr>
        <w:t>i</w:t>
      </w:r>
      <w:r w:rsidR="00145C55" w:rsidRPr="00C21619">
        <w:rPr>
          <w:rFonts w:asciiTheme="minorHAnsi" w:eastAsia="Calibri" w:hAnsiTheme="minorHAnsi" w:cstheme="minorHAnsi"/>
          <w:spacing w:val="-1"/>
          <w:sz w:val="23"/>
          <w:szCs w:val="23"/>
        </w:rPr>
        <w:t>n</w:t>
      </w:r>
      <w:r w:rsidR="00145C55" w:rsidRPr="00C21619">
        <w:rPr>
          <w:rFonts w:asciiTheme="minorHAnsi" w:eastAsia="Calibri" w:hAnsiTheme="minorHAnsi" w:cstheme="minorHAnsi"/>
          <w:sz w:val="23"/>
          <w:szCs w:val="23"/>
        </w:rPr>
        <w:t>g</w:t>
      </w:r>
      <w:r w:rsidR="00145C55" w:rsidRPr="00C21619">
        <w:rPr>
          <w:rFonts w:asciiTheme="minorHAnsi" w:eastAsia="Calibri" w:hAnsiTheme="minorHAnsi" w:cstheme="minorHAnsi"/>
          <w:spacing w:val="1"/>
          <w:sz w:val="23"/>
          <w:szCs w:val="23"/>
        </w:rPr>
        <w:t xml:space="preserve"> </w:t>
      </w:r>
      <w:r w:rsidR="00145C55" w:rsidRPr="00C21619">
        <w:rPr>
          <w:rFonts w:asciiTheme="minorHAnsi" w:eastAsia="Calibri" w:hAnsiTheme="minorHAnsi" w:cstheme="minorHAnsi"/>
          <w:spacing w:val="-1"/>
          <w:sz w:val="23"/>
          <w:szCs w:val="23"/>
        </w:rPr>
        <w:t>d</w:t>
      </w:r>
      <w:r w:rsidR="00145C55" w:rsidRPr="00C21619">
        <w:rPr>
          <w:rFonts w:asciiTheme="minorHAnsi" w:eastAsia="Calibri" w:hAnsiTheme="minorHAnsi" w:cstheme="minorHAnsi"/>
          <w:spacing w:val="1"/>
          <w:sz w:val="23"/>
          <w:szCs w:val="23"/>
        </w:rPr>
        <w:t>u</w:t>
      </w:r>
      <w:r w:rsidR="00145C55" w:rsidRPr="00C21619">
        <w:rPr>
          <w:rFonts w:asciiTheme="minorHAnsi" w:eastAsia="Calibri" w:hAnsiTheme="minorHAnsi" w:cstheme="minorHAnsi"/>
          <w:sz w:val="23"/>
          <w:szCs w:val="23"/>
        </w:rPr>
        <w:t>r</w:t>
      </w:r>
      <w:r w:rsidR="00145C55" w:rsidRPr="00C21619">
        <w:rPr>
          <w:rFonts w:asciiTheme="minorHAnsi" w:eastAsia="Calibri" w:hAnsiTheme="minorHAnsi" w:cstheme="minorHAnsi"/>
          <w:spacing w:val="-2"/>
          <w:sz w:val="23"/>
          <w:szCs w:val="23"/>
        </w:rPr>
        <w:t>i</w:t>
      </w:r>
      <w:r w:rsidR="00145C55" w:rsidRPr="00C21619">
        <w:rPr>
          <w:rFonts w:asciiTheme="minorHAnsi" w:eastAsia="Calibri" w:hAnsiTheme="minorHAnsi" w:cstheme="minorHAnsi"/>
          <w:spacing w:val="-1"/>
          <w:sz w:val="23"/>
          <w:szCs w:val="23"/>
        </w:rPr>
        <w:t>n</w:t>
      </w:r>
      <w:r w:rsidR="00145C55" w:rsidRPr="00C21619">
        <w:rPr>
          <w:rFonts w:asciiTheme="minorHAnsi" w:eastAsia="Calibri" w:hAnsiTheme="minorHAnsi" w:cstheme="minorHAnsi"/>
          <w:sz w:val="23"/>
          <w:szCs w:val="23"/>
        </w:rPr>
        <w:t>g</w:t>
      </w:r>
      <w:r w:rsidR="00145C55" w:rsidRPr="00C21619">
        <w:rPr>
          <w:rFonts w:asciiTheme="minorHAnsi" w:eastAsia="Calibri" w:hAnsiTheme="minorHAnsi" w:cstheme="minorHAnsi"/>
          <w:spacing w:val="1"/>
          <w:sz w:val="23"/>
          <w:szCs w:val="23"/>
        </w:rPr>
        <w:t xml:space="preserve"> </w:t>
      </w:r>
      <w:r w:rsidR="00145C55" w:rsidRPr="00C21619">
        <w:rPr>
          <w:rFonts w:asciiTheme="minorHAnsi" w:eastAsia="Calibri" w:hAnsiTheme="minorHAnsi" w:cstheme="minorHAnsi"/>
          <w:spacing w:val="-1"/>
          <w:sz w:val="23"/>
          <w:szCs w:val="23"/>
        </w:rPr>
        <w:t>t</w:t>
      </w:r>
      <w:r w:rsidR="00145C55" w:rsidRPr="00C21619">
        <w:rPr>
          <w:rFonts w:asciiTheme="minorHAnsi" w:eastAsia="Calibri" w:hAnsiTheme="minorHAnsi" w:cstheme="minorHAnsi"/>
          <w:spacing w:val="1"/>
          <w:sz w:val="23"/>
          <w:szCs w:val="23"/>
        </w:rPr>
        <w:t>h</w:t>
      </w:r>
      <w:r w:rsidR="00145C55" w:rsidRPr="00C21619">
        <w:rPr>
          <w:rFonts w:asciiTheme="minorHAnsi" w:eastAsia="Calibri" w:hAnsiTheme="minorHAnsi" w:cstheme="minorHAnsi"/>
          <w:sz w:val="23"/>
          <w:szCs w:val="23"/>
        </w:rPr>
        <w:t xml:space="preserve">e </w:t>
      </w:r>
      <w:r w:rsidR="00145C55" w:rsidRPr="00C21619">
        <w:rPr>
          <w:rFonts w:asciiTheme="minorHAnsi" w:eastAsia="Calibri" w:hAnsiTheme="minorHAnsi" w:cstheme="minorHAnsi"/>
          <w:spacing w:val="-1"/>
          <w:sz w:val="23"/>
          <w:szCs w:val="23"/>
        </w:rPr>
        <w:t>seas</w:t>
      </w:r>
      <w:r w:rsidR="00145C55" w:rsidRPr="00C21619">
        <w:rPr>
          <w:rFonts w:asciiTheme="minorHAnsi" w:eastAsia="Calibri" w:hAnsiTheme="minorHAnsi" w:cstheme="minorHAnsi"/>
          <w:spacing w:val="1"/>
          <w:sz w:val="23"/>
          <w:szCs w:val="23"/>
        </w:rPr>
        <w:t>o</w:t>
      </w:r>
      <w:r w:rsidR="00145C55" w:rsidRPr="00C21619">
        <w:rPr>
          <w:rFonts w:asciiTheme="minorHAnsi" w:eastAsia="Calibri" w:hAnsiTheme="minorHAnsi" w:cstheme="minorHAnsi"/>
          <w:spacing w:val="-1"/>
          <w:sz w:val="23"/>
          <w:szCs w:val="23"/>
        </w:rPr>
        <w:t>n</w:t>
      </w:r>
      <w:r w:rsidR="00145C55" w:rsidRPr="00C21619">
        <w:rPr>
          <w:rFonts w:asciiTheme="minorHAnsi" w:eastAsia="Calibri" w:hAnsiTheme="minorHAnsi" w:cstheme="minorHAnsi"/>
          <w:sz w:val="23"/>
          <w:szCs w:val="23"/>
        </w:rPr>
        <w:t xml:space="preserve">. </w:t>
      </w:r>
      <w:r w:rsidR="00145C55" w:rsidRPr="00C21619">
        <w:rPr>
          <w:rFonts w:asciiTheme="minorHAnsi" w:eastAsia="Calibri" w:hAnsiTheme="minorHAnsi" w:cstheme="minorHAnsi"/>
          <w:spacing w:val="1"/>
          <w:sz w:val="23"/>
          <w:szCs w:val="23"/>
        </w:rPr>
        <w:t>T</w:t>
      </w:r>
      <w:r w:rsidR="00145C55" w:rsidRPr="00C21619">
        <w:rPr>
          <w:rFonts w:asciiTheme="minorHAnsi" w:eastAsia="Calibri" w:hAnsiTheme="minorHAnsi" w:cstheme="minorHAnsi"/>
          <w:spacing w:val="-1"/>
          <w:sz w:val="23"/>
          <w:szCs w:val="23"/>
        </w:rPr>
        <w:t>h</w:t>
      </w:r>
      <w:r w:rsidR="00145C55" w:rsidRPr="00C21619">
        <w:rPr>
          <w:rFonts w:asciiTheme="minorHAnsi" w:eastAsia="Calibri" w:hAnsiTheme="minorHAnsi" w:cstheme="minorHAnsi"/>
          <w:spacing w:val="1"/>
          <w:sz w:val="23"/>
          <w:szCs w:val="23"/>
        </w:rPr>
        <w:t>i</w:t>
      </w:r>
      <w:r w:rsidR="00145C55" w:rsidRPr="00C21619">
        <w:rPr>
          <w:rFonts w:asciiTheme="minorHAnsi" w:eastAsia="Calibri" w:hAnsiTheme="minorHAnsi" w:cstheme="minorHAnsi"/>
          <w:sz w:val="23"/>
          <w:szCs w:val="23"/>
        </w:rPr>
        <w:t>s m</w:t>
      </w:r>
      <w:r w:rsidR="00145C55" w:rsidRPr="00C21619">
        <w:rPr>
          <w:rFonts w:asciiTheme="minorHAnsi" w:eastAsia="Calibri" w:hAnsiTheme="minorHAnsi" w:cstheme="minorHAnsi"/>
          <w:spacing w:val="-2"/>
          <w:sz w:val="23"/>
          <w:szCs w:val="23"/>
        </w:rPr>
        <w:t>i</w:t>
      </w:r>
      <w:r w:rsidR="00145C55" w:rsidRPr="00C21619">
        <w:rPr>
          <w:rFonts w:asciiTheme="minorHAnsi" w:eastAsia="Calibri" w:hAnsiTheme="minorHAnsi" w:cstheme="minorHAnsi"/>
          <w:spacing w:val="1"/>
          <w:sz w:val="23"/>
          <w:szCs w:val="23"/>
        </w:rPr>
        <w:t>gh</w:t>
      </w:r>
      <w:r w:rsidR="00145C55" w:rsidRPr="00C21619">
        <w:rPr>
          <w:rFonts w:asciiTheme="minorHAnsi" w:eastAsia="Calibri" w:hAnsiTheme="minorHAnsi" w:cstheme="minorHAnsi"/>
          <w:sz w:val="23"/>
          <w:szCs w:val="23"/>
        </w:rPr>
        <w:t>t</w:t>
      </w:r>
      <w:r w:rsidR="00145C55" w:rsidRPr="00C21619">
        <w:rPr>
          <w:rFonts w:asciiTheme="minorHAnsi" w:eastAsia="Calibri" w:hAnsiTheme="minorHAnsi" w:cstheme="minorHAnsi"/>
          <w:spacing w:val="-2"/>
          <w:sz w:val="23"/>
          <w:szCs w:val="23"/>
        </w:rPr>
        <w:t xml:space="preserve"> </w:t>
      </w:r>
      <w:r w:rsidR="00145C55" w:rsidRPr="00C21619">
        <w:rPr>
          <w:rFonts w:asciiTheme="minorHAnsi" w:eastAsia="Calibri" w:hAnsiTheme="minorHAnsi" w:cstheme="minorHAnsi"/>
          <w:spacing w:val="1"/>
          <w:sz w:val="23"/>
          <w:szCs w:val="23"/>
        </w:rPr>
        <w:t>in</w:t>
      </w:r>
      <w:r w:rsidR="00145C55" w:rsidRPr="00C21619">
        <w:rPr>
          <w:rFonts w:asciiTheme="minorHAnsi" w:eastAsia="Calibri" w:hAnsiTheme="minorHAnsi" w:cstheme="minorHAnsi"/>
          <w:spacing w:val="-3"/>
          <w:sz w:val="23"/>
          <w:szCs w:val="23"/>
        </w:rPr>
        <w:t>c</w:t>
      </w:r>
      <w:r w:rsidR="00145C55" w:rsidRPr="00C21619">
        <w:rPr>
          <w:rFonts w:asciiTheme="minorHAnsi" w:eastAsia="Calibri" w:hAnsiTheme="minorHAnsi" w:cstheme="minorHAnsi"/>
          <w:spacing w:val="1"/>
          <w:sz w:val="23"/>
          <w:szCs w:val="23"/>
        </w:rPr>
        <w:t>l</w:t>
      </w:r>
      <w:r w:rsidR="00145C55" w:rsidRPr="00C21619">
        <w:rPr>
          <w:rFonts w:asciiTheme="minorHAnsi" w:eastAsia="Calibri" w:hAnsiTheme="minorHAnsi" w:cstheme="minorHAnsi"/>
          <w:spacing w:val="-1"/>
          <w:sz w:val="23"/>
          <w:szCs w:val="23"/>
        </w:rPr>
        <w:t>u</w:t>
      </w:r>
      <w:r w:rsidR="00145C55" w:rsidRPr="00C21619">
        <w:rPr>
          <w:rFonts w:asciiTheme="minorHAnsi" w:eastAsia="Calibri" w:hAnsiTheme="minorHAnsi" w:cstheme="minorHAnsi"/>
          <w:spacing w:val="1"/>
          <w:sz w:val="23"/>
          <w:szCs w:val="23"/>
        </w:rPr>
        <w:t>d</w:t>
      </w:r>
      <w:r w:rsidR="00145C55" w:rsidRPr="00C21619">
        <w:rPr>
          <w:rFonts w:asciiTheme="minorHAnsi" w:eastAsia="Calibri" w:hAnsiTheme="minorHAnsi" w:cstheme="minorHAnsi"/>
          <w:sz w:val="23"/>
          <w:szCs w:val="23"/>
        </w:rPr>
        <w:t>e cos</w:t>
      </w:r>
      <w:r w:rsidR="00145C55" w:rsidRPr="00C21619">
        <w:rPr>
          <w:rFonts w:asciiTheme="minorHAnsi" w:eastAsia="Calibri" w:hAnsiTheme="minorHAnsi" w:cstheme="minorHAnsi"/>
          <w:spacing w:val="-1"/>
          <w:sz w:val="23"/>
          <w:szCs w:val="23"/>
        </w:rPr>
        <w:t>t</w:t>
      </w:r>
      <w:r w:rsidR="00145C55" w:rsidRPr="00C21619">
        <w:rPr>
          <w:rFonts w:asciiTheme="minorHAnsi" w:eastAsia="Calibri" w:hAnsiTheme="minorHAnsi" w:cstheme="minorHAnsi"/>
          <w:sz w:val="23"/>
          <w:szCs w:val="23"/>
        </w:rPr>
        <w:t>s</w:t>
      </w:r>
      <w:r w:rsidR="00145C55" w:rsidRPr="00C21619">
        <w:rPr>
          <w:rFonts w:asciiTheme="minorHAnsi" w:eastAsia="Calibri" w:hAnsiTheme="minorHAnsi" w:cstheme="minorHAnsi"/>
          <w:spacing w:val="-2"/>
          <w:sz w:val="23"/>
          <w:szCs w:val="23"/>
        </w:rPr>
        <w:t xml:space="preserve"> o</w:t>
      </w:r>
      <w:r w:rsidR="00145C55" w:rsidRPr="00C21619">
        <w:rPr>
          <w:rFonts w:asciiTheme="minorHAnsi" w:eastAsia="Calibri" w:hAnsiTheme="minorHAnsi" w:cstheme="minorHAnsi"/>
          <w:sz w:val="23"/>
          <w:szCs w:val="23"/>
        </w:rPr>
        <w:t xml:space="preserve">f </w:t>
      </w:r>
      <w:r w:rsidR="00145C55" w:rsidRPr="00C21619">
        <w:rPr>
          <w:rFonts w:asciiTheme="minorHAnsi" w:eastAsia="Calibri" w:hAnsiTheme="minorHAnsi" w:cstheme="minorHAnsi"/>
          <w:spacing w:val="-1"/>
          <w:sz w:val="23"/>
          <w:szCs w:val="23"/>
        </w:rPr>
        <w:t>e</w:t>
      </w:r>
      <w:r w:rsidR="00145C55" w:rsidRPr="00C21619">
        <w:rPr>
          <w:rFonts w:asciiTheme="minorHAnsi" w:eastAsia="Calibri" w:hAnsiTheme="minorHAnsi" w:cstheme="minorHAnsi"/>
          <w:sz w:val="23"/>
          <w:szCs w:val="23"/>
        </w:rPr>
        <w:t>x</w:t>
      </w:r>
      <w:r w:rsidR="00145C55" w:rsidRPr="00C21619">
        <w:rPr>
          <w:rFonts w:asciiTheme="minorHAnsi" w:eastAsia="Calibri" w:hAnsiTheme="minorHAnsi" w:cstheme="minorHAnsi"/>
          <w:spacing w:val="-1"/>
          <w:sz w:val="23"/>
          <w:szCs w:val="23"/>
        </w:rPr>
        <w:t>t</w:t>
      </w:r>
      <w:r w:rsidR="00145C55" w:rsidRPr="00C21619">
        <w:rPr>
          <w:rFonts w:asciiTheme="minorHAnsi" w:eastAsia="Calibri" w:hAnsiTheme="minorHAnsi" w:cstheme="minorHAnsi"/>
          <w:sz w:val="23"/>
          <w:szCs w:val="23"/>
        </w:rPr>
        <w:t>ra</w:t>
      </w:r>
      <w:r w:rsidR="00145C55" w:rsidRPr="00C21619">
        <w:rPr>
          <w:rFonts w:asciiTheme="minorHAnsi" w:eastAsia="Calibri" w:hAnsiTheme="minorHAnsi" w:cstheme="minorHAnsi"/>
          <w:spacing w:val="-1"/>
          <w:sz w:val="23"/>
          <w:szCs w:val="23"/>
        </w:rPr>
        <w:t xml:space="preserve"> </w:t>
      </w:r>
      <w:r w:rsidR="00145C55" w:rsidRPr="00C21619">
        <w:rPr>
          <w:rFonts w:asciiTheme="minorHAnsi" w:eastAsia="Calibri" w:hAnsiTheme="minorHAnsi" w:cstheme="minorHAnsi"/>
          <w:spacing w:val="1"/>
          <w:sz w:val="23"/>
          <w:szCs w:val="23"/>
        </w:rPr>
        <w:t>i</w:t>
      </w:r>
      <w:r w:rsidR="00145C55" w:rsidRPr="00C21619">
        <w:rPr>
          <w:rFonts w:asciiTheme="minorHAnsi" w:eastAsia="Calibri" w:hAnsiTheme="minorHAnsi" w:cstheme="minorHAnsi"/>
          <w:sz w:val="23"/>
          <w:szCs w:val="23"/>
        </w:rPr>
        <w:t>ce</w:t>
      </w:r>
      <w:r w:rsidR="00145C55" w:rsidRPr="00C21619">
        <w:rPr>
          <w:rFonts w:asciiTheme="minorHAnsi" w:eastAsia="Calibri" w:hAnsiTheme="minorHAnsi" w:cstheme="minorHAnsi"/>
          <w:spacing w:val="-1"/>
          <w:sz w:val="23"/>
          <w:szCs w:val="23"/>
        </w:rPr>
        <w:t xml:space="preserve"> t</w:t>
      </w:r>
      <w:r w:rsidR="00145C55" w:rsidRPr="00C21619">
        <w:rPr>
          <w:rFonts w:asciiTheme="minorHAnsi" w:eastAsia="Calibri" w:hAnsiTheme="minorHAnsi" w:cstheme="minorHAnsi"/>
          <w:spacing w:val="1"/>
          <w:sz w:val="23"/>
          <w:szCs w:val="23"/>
        </w:rPr>
        <w:t>i</w:t>
      </w:r>
      <w:r w:rsidR="00145C55" w:rsidRPr="00C21619">
        <w:rPr>
          <w:rFonts w:asciiTheme="minorHAnsi" w:eastAsia="Calibri" w:hAnsiTheme="minorHAnsi" w:cstheme="minorHAnsi"/>
          <w:sz w:val="23"/>
          <w:szCs w:val="23"/>
        </w:rPr>
        <w:t xml:space="preserve">me </w:t>
      </w:r>
      <w:r w:rsidR="00145C55" w:rsidRPr="00C21619">
        <w:rPr>
          <w:rFonts w:asciiTheme="minorHAnsi" w:eastAsia="Calibri" w:hAnsiTheme="minorHAnsi" w:cstheme="minorHAnsi"/>
          <w:spacing w:val="-1"/>
          <w:sz w:val="23"/>
          <w:szCs w:val="23"/>
        </w:rPr>
        <w:t>f</w:t>
      </w:r>
      <w:r w:rsidR="00145C55" w:rsidRPr="00C21619">
        <w:rPr>
          <w:rFonts w:asciiTheme="minorHAnsi" w:eastAsia="Calibri" w:hAnsiTheme="minorHAnsi" w:cstheme="minorHAnsi"/>
          <w:spacing w:val="1"/>
          <w:sz w:val="23"/>
          <w:szCs w:val="23"/>
        </w:rPr>
        <w:t>o</w:t>
      </w:r>
      <w:r w:rsidR="00145C55" w:rsidRPr="00C21619">
        <w:rPr>
          <w:rFonts w:asciiTheme="minorHAnsi" w:eastAsia="Calibri" w:hAnsiTheme="minorHAnsi" w:cstheme="minorHAnsi"/>
          <w:sz w:val="23"/>
          <w:szCs w:val="23"/>
        </w:rPr>
        <w:t xml:space="preserve">r </w:t>
      </w:r>
      <w:r w:rsidR="00145C55" w:rsidRPr="00C21619">
        <w:rPr>
          <w:rFonts w:asciiTheme="minorHAnsi" w:eastAsia="Calibri" w:hAnsiTheme="minorHAnsi" w:cstheme="minorHAnsi"/>
          <w:spacing w:val="1"/>
          <w:sz w:val="23"/>
          <w:szCs w:val="23"/>
        </w:rPr>
        <w:t>p</w:t>
      </w:r>
      <w:r w:rsidR="00145C55" w:rsidRPr="00C21619">
        <w:rPr>
          <w:rFonts w:asciiTheme="minorHAnsi" w:eastAsia="Calibri" w:hAnsiTheme="minorHAnsi" w:cstheme="minorHAnsi"/>
          <w:sz w:val="23"/>
          <w:szCs w:val="23"/>
        </w:rPr>
        <w:t>r</w:t>
      </w:r>
      <w:r w:rsidR="00145C55" w:rsidRPr="00C21619">
        <w:rPr>
          <w:rFonts w:asciiTheme="minorHAnsi" w:eastAsia="Calibri" w:hAnsiTheme="minorHAnsi" w:cstheme="minorHAnsi"/>
          <w:spacing w:val="-1"/>
          <w:sz w:val="23"/>
          <w:szCs w:val="23"/>
        </w:rPr>
        <w:t>a</w:t>
      </w:r>
      <w:r w:rsidR="00145C55" w:rsidRPr="00C21619">
        <w:rPr>
          <w:rFonts w:asciiTheme="minorHAnsi" w:eastAsia="Calibri" w:hAnsiTheme="minorHAnsi" w:cstheme="minorHAnsi"/>
          <w:sz w:val="23"/>
          <w:szCs w:val="23"/>
        </w:rPr>
        <w:t>c</w:t>
      </w:r>
      <w:r w:rsidR="00145C55" w:rsidRPr="00C21619">
        <w:rPr>
          <w:rFonts w:asciiTheme="minorHAnsi" w:eastAsia="Calibri" w:hAnsiTheme="minorHAnsi" w:cstheme="minorHAnsi"/>
          <w:spacing w:val="-1"/>
          <w:sz w:val="23"/>
          <w:szCs w:val="23"/>
        </w:rPr>
        <w:t>ti</w:t>
      </w:r>
      <w:r w:rsidR="00145C55" w:rsidRPr="00C21619">
        <w:rPr>
          <w:rFonts w:asciiTheme="minorHAnsi" w:eastAsia="Calibri" w:hAnsiTheme="minorHAnsi" w:cstheme="minorHAnsi"/>
          <w:sz w:val="23"/>
          <w:szCs w:val="23"/>
        </w:rPr>
        <w:t>c</w:t>
      </w:r>
      <w:r w:rsidR="00145C55" w:rsidRPr="00C21619">
        <w:rPr>
          <w:rFonts w:asciiTheme="minorHAnsi" w:eastAsia="Calibri" w:hAnsiTheme="minorHAnsi" w:cstheme="minorHAnsi"/>
          <w:spacing w:val="-1"/>
          <w:sz w:val="23"/>
          <w:szCs w:val="23"/>
        </w:rPr>
        <w:t>es</w:t>
      </w:r>
      <w:r w:rsidR="00145C55" w:rsidRPr="00C21619">
        <w:rPr>
          <w:rFonts w:asciiTheme="minorHAnsi" w:eastAsia="Calibri" w:hAnsiTheme="minorHAnsi" w:cstheme="minorHAnsi"/>
          <w:sz w:val="23"/>
          <w:szCs w:val="23"/>
        </w:rPr>
        <w:t>,</w:t>
      </w:r>
      <w:r w:rsidR="00145C55" w:rsidRPr="00C21619">
        <w:rPr>
          <w:rFonts w:asciiTheme="minorHAnsi" w:eastAsia="Calibri" w:hAnsiTheme="minorHAnsi" w:cstheme="minorHAnsi"/>
          <w:spacing w:val="1"/>
          <w:sz w:val="23"/>
          <w:szCs w:val="23"/>
        </w:rPr>
        <w:t xml:space="preserve"> </w:t>
      </w:r>
      <w:r w:rsidR="00145C55" w:rsidRPr="00C21619">
        <w:rPr>
          <w:rFonts w:asciiTheme="minorHAnsi" w:eastAsia="Calibri" w:hAnsiTheme="minorHAnsi" w:cstheme="minorHAnsi"/>
          <w:spacing w:val="-1"/>
          <w:sz w:val="23"/>
          <w:szCs w:val="23"/>
        </w:rPr>
        <w:t>e</w:t>
      </w:r>
      <w:r w:rsidR="00145C55" w:rsidRPr="00C21619">
        <w:rPr>
          <w:rFonts w:asciiTheme="minorHAnsi" w:eastAsia="Calibri" w:hAnsiTheme="minorHAnsi" w:cstheme="minorHAnsi"/>
          <w:sz w:val="23"/>
          <w:szCs w:val="23"/>
        </w:rPr>
        <w:t>x</w:t>
      </w:r>
      <w:r w:rsidR="00145C55" w:rsidRPr="00C21619">
        <w:rPr>
          <w:rFonts w:asciiTheme="minorHAnsi" w:eastAsia="Calibri" w:hAnsiTheme="minorHAnsi" w:cstheme="minorHAnsi"/>
          <w:spacing w:val="1"/>
          <w:sz w:val="23"/>
          <w:szCs w:val="23"/>
        </w:rPr>
        <w:t>hi</w:t>
      </w:r>
      <w:r w:rsidR="00145C55" w:rsidRPr="00C21619">
        <w:rPr>
          <w:rFonts w:asciiTheme="minorHAnsi" w:eastAsia="Calibri" w:hAnsiTheme="minorHAnsi" w:cstheme="minorHAnsi"/>
          <w:spacing w:val="-1"/>
          <w:sz w:val="23"/>
          <w:szCs w:val="23"/>
        </w:rPr>
        <w:t>b</w:t>
      </w:r>
      <w:r w:rsidR="00145C55" w:rsidRPr="00C21619">
        <w:rPr>
          <w:rFonts w:asciiTheme="minorHAnsi" w:eastAsia="Calibri" w:hAnsiTheme="minorHAnsi" w:cstheme="minorHAnsi"/>
          <w:spacing w:val="1"/>
          <w:sz w:val="23"/>
          <w:szCs w:val="23"/>
        </w:rPr>
        <w:t>i</w:t>
      </w:r>
      <w:r w:rsidR="00145C55" w:rsidRPr="00C21619">
        <w:rPr>
          <w:rFonts w:asciiTheme="minorHAnsi" w:eastAsia="Calibri" w:hAnsiTheme="minorHAnsi" w:cstheme="minorHAnsi"/>
          <w:spacing w:val="-1"/>
          <w:sz w:val="23"/>
          <w:szCs w:val="23"/>
        </w:rPr>
        <w:t>ti</w:t>
      </w:r>
      <w:r w:rsidR="00145C55" w:rsidRPr="00C21619">
        <w:rPr>
          <w:rFonts w:asciiTheme="minorHAnsi" w:eastAsia="Calibri" w:hAnsiTheme="minorHAnsi" w:cstheme="minorHAnsi"/>
          <w:spacing w:val="1"/>
          <w:sz w:val="23"/>
          <w:szCs w:val="23"/>
        </w:rPr>
        <w:t>o</w:t>
      </w:r>
      <w:r w:rsidR="00145C55" w:rsidRPr="00C21619">
        <w:rPr>
          <w:rFonts w:asciiTheme="minorHAnsi" w:eastAsia="Calibri" w:hAnsiTheme="minorHAnsi" w:cstheme="minorHAnsi"/>
          <w:sz w:val="23"/>
          <w:szCs w:val="23"/>
        </w:rPr>
        <w:t xml:space="preserve">n </w:t>
      </w:r>
      <w:r w:rsidR="00145C55" w:rsidRPr="00C21619">
        <w:rPr>
          <w:rFonts w:asciiTheme="minorHAnsi" w:eastAsia="Calibri" w:hAnsiTheme="minorHAnsi" w:cstheme="minorHAnsi"/>
          <w:spacing w:val="1"/>
          <w:sz w:val="23"/>
          <w:szCs w:val="23"/>
        </w:rPr>
        <w:t>g</w:t>
      </w:r>
      <w:r w:rsidR="00145C55" w:rsidRPr="00C21619">
        <w:rPr>
          <w:rFonts w:asciiTheme="minorHAnsi" w:eastAsia="Calibri" w:hAnsiTheme="minorHAnsi" w:cstheme="minorHAnsi"/>
          <w:spacing w:val="-1"/>
          <w:sz w:val="23"/>
          <w:szCs w:val="23"/>
        </w:rPr>
        <w:t>a</w:t>
      </w:r>
      <w:r w:rsidR="00145C55" w:rsidRPr="00C21619">
        <w:rPr>
          <w:rFonts w:asciiTheme="minorHAnsi" w:eastAsia="Calibri" w:hAnsiTheme="minorHAnsi" w:cstheme="minorHAnsi"/>
          <w:sz w:val="23"/>
          <w:szCs w:val="23"/>
        </w:rPr>
        <w:t>m</w:t>
      </w:r>
      <w:r w:rsidR="00145C55" w:rsidRPr="00C21619">
        <w:rPr>
          <w:rFonts w:asciiTheme="minorHAnsi" w:eastAsia="Calibri" w:hAnsiTheme="minorHAnsi" w:cstheme="minorHAnsi"/>
          <w:spacing w:val="-1"/>
          <w:sz w:val="23"/>
          <w:szCs w:val="23"/>
        </w:rPr>
        <w:t>es</w:t>
      </w:r>
      <w:r w:rsidR="00145C55" w:rsidRPr="00C21619">
        <w:rPr>
          <w:rFonts w:asciiTheme="minorHAnsi" w:eastAsia="Calibri" w:hAnsiTheme="minorHAnsi" w:cstheme="minorHAnsi"/>
          <w:sz w:val="23"/>
          <w:szCs w:val="23"/>
        </w:rPr>
        <w:t>,</w:t>
      </w:r>
      <w:r w:rsidR="00145C55" w:rsidRPr="00C21619">
        <w:rPr>
          <w:rFonts w:asciiTheme="minorHAnsi" w:eastAsia="Calibri" w:hAnsiTheme="minorHAnsi" w:cstheme="minorHAnsi"/>
          <w:spacing w:val="1"/>
          <w:sz w:val="23"/>
          <w:szCs w:val="23"/>
        </w:rPr>
        <w:t xml:space="preserve"> </w:t>
      </w:r>
      <w:r w:rsidR="00145C55" w:rsidRPr="00C21619">
        <w:rPr>
          <w:rFonts w:asciiTheme="minorHAnsi" w:eastAsia="Calibri" w:hAnsiTheme="minorHAnsi" w:cstheme="minorHAnsi"/>
          <w:spacing w:val="-1"/>
          <w:sz w:val="23"/>
          <w:szCs w:val="23"/>
        </w:rPr>
        <w:t>t</w:t>
      </w:r>
      <w:r w:rsidR="00145C55" w:rsidRPr="00C21619">
        <w:rPr>
          <w:rFonts w:asciiTheme="minorHAnsi" w:eastAsia="Calibri" w:hAnsiTheme="minorHAnsi" w:cstheme="minorHAnsi"/>
          <w:spacing w:val="-2"/>
          <w:sz w:val="23"/>
          <w:szCs w:val="23"/>
        </w:rPr>
        <w:t>o</w:t>
      </w:r>
      <w:r w:rsidR="00145C55" w:rsidRPr="00C21619">
        <w:rPr>
          <w:rFonts w:asciiTheme="minorHAnsi" w:eastAsia="Calibri" w:hAnsiTheme="minorHAnsi" w:cstheme="minorHAnsi"/>
          <w:spacing w:val="1"/>
          <w:sz w:val="23"/>
          <w:szCs w:val="23"/>
        </w:rPr>
        <w:t>u</w:t>
      </w:r>
      <w:r w:rsidR="00145C55" w:rsidRPr="00C21619">
        <w:rPr>
          <w:rFonts w:asciiTheme="minorHAnsi" w:eastAsia="Calibri" w:hAnsiTheme="minorHAnsi" w:cstheme="minorHAnsi"/>
          <w:sz w:val="23"/>
          <w:szCs w:val="23"/>
        </w:rPr>
        <w:t>r</w:t>
      </w:r>
      <w:r w:rsidR="00145C55" w:rsidRPr="00C21619">
        <w:rPr>
          <w:rFonts w:asciiTheme="minorHAnsi" w:eastAsia="Calibri" w:hAnsiTheme="minorHAnsi" w:cstheme="minorHAnsi"/>
          <w:spacing w:val="1"/>
          <w:sz w:val="23"/>
          <w:szCs w:val="23"/>
        </w:rPr>
        <w:t>n</w:t>
      </w:r>
      <w:r w:rsidR="00145C55" w:rsidRPr="00C21619">
        <w:rPr>
          <w:rFonts w:asciiTheme="minorHAnsi" w:eastAsia="Calibri" w:hAnsiTheme="minorHAnsi" w:cstheme="minorHAnsi"/>
          <w:spacing w:val="-1"/>
          <w:sz w:val="23"/>
          <w:szCs w:val="23"/>
        </w:rPr>
        <w:t>a</w:t>
      </w:r>
      <w:r w:rsidR="00145C55" w:rsidRPr="00C21619">
        <w:rPr>
          <w:rFonts w:asciiTheme="minorHAnsi" w:eastAsia="Calibri" w:hAnsiTheme="minorHAnsi" w:cstheme="minorHAnsi"/>
          <w:sz w:val="23"/>
          <w:szCs w:val="23"/>
        </w:rPr>
        <w:t>m</w:t>
      </w:r>
      <w:r w:rsidR="00145C55" w:rsidRPr="00C21619">
        <w:rPr>
          <w:rFonts w:asciiTheme="minorHAnsi" w:eastAsia="Calibri" w:hAnsiTheme="minorHAnsi" w:cstheme="minorHAnsi"/>
          <w:spacing w:val="-1"/>
          <w:sz w:val="23"/>
          <w:szCs w:val="23"/>
        </w:rPr>
        <w:t>e</w:t>
      </w:r>
      <w:r w:rsidR="00145C55" w:rsidRPr="00C21619">
        <w:rPr>
          <w:rFonts w:asciiTheme="minorHAnsi" w:eastAsia="Calibri" w:hAnsiTheme="minorHAnsi" w:cstheme="minorHAnsi"/>
          <w:spacing w:val="1"/>
          <w:sz w:val="23"/>
          <w:szCs w:val="23"/>
        </w:rPr>
        <w:t>n</w:t>
      </w:r>
      <w:r w:rsidR="00145C55" w:rsidRPr="00C21619">
        <w:rPr>
          <w:rFonts w:asciiTheme="minorHAnsi" w:eastAsia="Calibri" w:hAnsiTheme="minorHAnsi" w:cstheme="minorHAnsi"/>
          <w:spacing w:val="-1"/>
          <w:sz w:val="23"/>
          <w:szCs w:val="23"/>
        </w:rPr>
        <w:t>ts</w:t>
      </w:r>
      <w:r w:rsidR="00145C55" w:rsidRPr="00C21619">
        <w:rPr>
          <w:rFonts w:asciiTheme="minorHAnsi" w:eastAsia="Calibri" w:hAnsiTheme="minorHAnsi" w:cstheme="minorHAnsi"/>
          <w:sz w:val="23"/>
          <w:szCs w:val="23"/>
        </w:rPr>
        <w:t>,</w:t>
      </w:r>
      <w:r w:rsidR="00145C55" w:rsidRPr="00C21619">
        <w:rPr>
          <w:rFonts w:asciiTheme="minorHAnsi" w:eastAsia="Calibri" w:hAnsiTheme="minorHAnsi" w:cstheme="minorHAnsi"/>
          <w:spacing w:val="1"/>
          <w:sz w:val="23"/>
          <w:szCs w:val="23"/>
        </w:rPr>
        <w:t xml:space="preserve"> </w:t>
      </w:r>
      <w:r w:rsidR="00145C55" w:rsidRPr="00C21619">
        <w:rPr>
          <w:rFonts w:asciiTheme="minorHAnsi" w:eastAsia="Calibri" w:hAnsiTheme="minorHAnsi" w:cstheme="minorHAnsi"/>
          <w:spacing w:val="-3"/>
          <w:sz w:val="23"/>
          <w:szCs w:val="23"/>
        </w:rPr>
        <w:t>s</w:t>
      </w:r>
      <w:r w:rsidR="00145C55" w:rsidRPr="00C21619">
        <w:rPr>
          <w:rFonts w:asciiTheme="minorHAnsi" w:eastAsia="Calibri" w:hAnsiTheme="minorHAnsi" w:cstheme="minorHAnsi"/>
          <w:spacing w:val="1"/>
          <w:sz w:val="23"/>
          <w:szCs w:val="23"/>
        </w:rPr>
        <w:t>o</w:t>
      </w:r>
      <w:r w:rsidR="00145C55" w:rsidRPr="00C21619">
        <w:rPr>
          <w:rFonts w:asciiTheme="minorHAnsi" w:eastAsia="Calibri" w:hAnsiTheme="minorHAnsi" w:cstheme="minorHAnsi"/>
          <w:sz w:val="23"/>
          <w:szCs w:val="23"/>
        </w:rPr>
        <w:t xml:space="preserve">cial </w:t>
      </w:r>
      <w:r w:rsidR="00145C55" w:rsidRPr="00C21619">
        <w:rPr>
          <w:rFonts w:asciiTheme="minorHAnsi" w:eastAsia="Calibri" w:hAnsiTheme="minorHAnsi" w:cstheme="minorHAnsi"/>
          <w:spacing w:val="-1"/>
          <w:sz w:val="23"/>
          <w:szCs w:val="23"/>
        </w:rPr>
        <w:t>eve</w:t>
      </w:r>
      <w:r w:rsidR="00145C55" w:rsidRPr="00C21619">
        <w:rPr>
          <w:rFonts w:asciiTheme="minorHAnsi" w:eastAsia="Calibri" w:hAnsiTheme="minorHAnsi" w:cstheme="minorHAnsi"/>
          <w:spacing w:val="1"/>
          <w:sz w:val="23"/>
          <w:szCs w:val="23"/>
        </w:rPr>
        <w:t>n</w:t>
      </w:r>
      <w:r w:rsidR="00145C55" w:rsidRPr="00C21619">
        <w:rPr>
          <w:rFonts w:asciiTheme="minorHAnsi" w:eastAsia="Calibri" w:hAnsiTheme="minorHAnsi" w:cstheme="minorHAnsi"/>
          <w:spacing w:val="-1"/>
          <w:sz w:val="23"/>
          <w:szCs w:val="23"/>
        </w:rPr>
        <w:t>ts</w:t>
      </w:r>
      <w:r w:rsidR="00145C55" w:rsidRPr="00C21619">
        <w:rPr>
          <w:rFonts w:asciiTheme="minorHAnsi" w:eastAsia="Calibri" w:hAnsiTheme="minorHAnsi" w:cstheme="minorHAnsi"/>
          <w:sz w:val="23"/>
          <w:szCs w:val="23"/>
        </w:rPr>
        <w:t>,</w:t>
      </w:r>
      <w:r w:rsidR="00145C55" w:rsidRPr="00C21619">
        <w:rPr>
          <w:rFonts w:asciiTheme="minorHAnsi" w:eastAsia="Calibri" w:hAnsiTheme="minorHAnsi" w:cstheme="minorHAnsi"/>
          <w:spacing w:val="1"/>
          <w:sz w:val="23"/>
          <w:szCs w:val="23"/>
        </w:rPr>
        <w:t xml:space="preserve"> </w:t>
      </w:r>
      <w:r w:rsidR="00145C55" w:rsidRPr="00C21619">
        <w:rPr>
          <w:rFonts w:asciiTheme="minorHAnsi" w:eastAsia="Calibri" w:hAnsiTheme="minorHAnsi" w:cstheme="minorHAnsi"/>
          <w:spacing w:val="-1"/>
          <w:sz w:val="23"/>
          <w:szCs w:val="23"/>
        </w:rPr>
        <w:t>tea</w:t>
      </w:r>
      <w:r w:rsidR="00145C55" w:rsidRPr="00C21619">
        <w:rPr>
          <w:rFonts w:asciiTheme="minorHAnsi" w:eastAsia="Calibri" w:hAnsiTheme="minorHAnsi" w:cstheme="minorHAnsi"/>
          <w:sz w:val="23"/>
          <w:szCs w:val="23"/>
        </w:rPr>
        <w:t xml:space="preserve">m </w:t>
      </w:r>
      <w:r w:rsidR="00145C55" w:rsidRPr="00C21619">
        <w:rPr>
          <w:rFonts w:asciiTheme="minorHAnsi" w:eastAsia="Calibri" w:hAnsiTheme="minorHAnsi" w:cstheme="minorHAnsi"/>
          <w:spacing w:val="2"/>
          <w:sz w:val="23"/>
          <w:szCs w:val="23"/>
        </w:rPr>
        <w:t>j</w:t>
      </w:r>
      <w:r w:rsidR="00145C55" w:rsidRPr="00C21619">
        <w:rPr>
          <w:rFonts w:asciiTheme="minorHAnsi" w:eastAsia="Calibri" w:hAnsiTheme="minorHAnsi" w:cstheme="minorHAnsi"/>
          <w:spacing w:val="-1"/>
          <w:sz w:val="23"/>
          <w:szCs w:val="23"/>
        </w:rPr>
        <w:t>a</w:t>
      </w:r>
      <w:r w:rsidR="00145C55" w:rsidRPr="00C21619">
        <w:rPr>
          <w:rFonts w:asciiTheme="minorHAnsi" w:eastAsia="Calibri" w:hAnsiTheme="minorHAnsi" w:cstheme="minorHAnsi"/>
          <w:sz w:val="23"/>
          <w:szCs w:val="23"/>
        </w:rPr>
        <w:t>ck</w:t>
      </w:r>
      <w:r w:rsidR="00145C55" w:rsidRPr="00C21619">
        <w:rPr>
          <w:rFonts w:asciiTheme="minorHAnsi" w:eastAsia="Calibri" w:hAnsiTheme="minorHAnsi" w:cstheme="minorHAnsi"/>
          <w:spacing w:val="-1"/>
          <w:sz w:val="23"/>
          <w:szCs w:val="23"/>
        </w:rPr>
        <w:t>ets</w:t>
      </w:r>
      <w:r w:rsidR="00145C55" w:rsidRPr="00C21619">
        <w:rPr>
          <w:rFonts w:asciiTheme="minorHAnsi" w:eastAsia="Calibri" w:hAnsiTheme="minorHAnsi" w:cstheme="minorHAnsi"/>
          <w:sz w:val="23"/>
          <w:szCs w:val="23"/>
        </w:rPr>
        <w:t>,</w:t>
      </w:r>
      <w:r w:rsidR="00145C55" w:rsidRPr="00C21619">
        <w:rPr>
          <w:rFonts w:asciiTheme="minorHAnsi" w:eastAsia="Calibri" w:hAnsiTheme="minorHAnsi" w:cstheme="minorHAnsi"/>
          <w:spacing w:val="1"/>
          <w:sz w:val="23"/>
          <w:szCs w:val="23"/>
        </w:rPr>
        <w:t xml:space="preserve"> </w:t>
      </w:r>
      <w:r w:rsidR="00145C55" w:rsidRPr="00C21619">
        <w:rPr>
          <w:rFonts w:asciiTheme="minorHAnsi" w:eastAsia="Calibri" w:hAnsiTheme="minorHAnsi" w:cstheme="minorHAnsi"/>
          <w:spacing w:val="-1"/>
          <w:sz w:val="23"/>
          <w:szCs w:val="23"/>
        </w:rPr>
        <w:t>et</w:t>
      </w:r>
      <w:r w:rsidR="00145C55" w:rsidRPr="00C21619">
        <w:rPr>
          <w:rFonts w:asciiTheme="minorHAnsi" w:eastAsia="Calibri" w:hAnsiTheme="minorHAnsi" w:cstheme="minorHAnsi"/>
          <w:sz w:val="23"/>
          <w:szCs w:val="23"/>
        </w:rPr>
        <w:t>c.</w:t>
      </w:r>
      <w:r w:rsidR="00145C55" w:rsidRPr="00C21619">
        <w:rPr>
          <w:rFonts w:asciiTheme="minorHAnsi" w:eastAsia="Calibri" w:hAnsiTheme="minorHAnsi" w:cstheme="minorHAnsi"/>
          <w:spacing w:val="3"/>
          <w:sz w:val="23"/>
          <w:szCs w:val="23"/>
        </w:rPr>
        <w:t xml:space="preserve"> </w:t>
      </w:r>
      <w:r w:rsidR="00145C55" w:rsidRPr="00C21619">
        <w:rPr>
          <w:rFonts w:asciiTheme="minorHAnsi" w:eastAsia="Calibri" w:hAnsiTheme="minorHAnsi" w:cstheme="minorHAnsi"/>
          <w:sz w:val="23"/>
          <w:szCs w:val="23"/>
        </w:rPr>
        <w:t>Ea</w:t>
      </w:r>
      <w:r w:rsidR="00145C55" w:rsidRPr="00C21619">
        <w:rPr>
          <w:rFonts w:asciiTheme="minorHAnsi" w:eastAsia="Calibri" w:hAnsiTheme="minorHAnsi" w:cstheme="minorHAnsi"/>
          <w:spacing w:val="-1"/>
          <w:sz w:val="23"/>
          <w:szCs w:val="23"/>
        </w:rPr>
        <w:t>c</w:t>
      </w:r>
      <w:r w:rsidR="00145C55" w:rsidRPr="00C21619">
        <w:rPr>
          <w:rFonts w:asciiTheme="minorHAnsi" w:eastAsia="Calibri" w:hAnsiTheme="minorHAnsi" w:cstheme="minorHAnsi"/>
          <w:sz w:val="23"/>
          <w:szCs w:val="23"/>
        </w:rPr>
        <w:t>h</w:t>
      </w:r>
      <w:r w:rsidR="00145C55" w:rsidRPr="00C21619">
        <w:rPr>
          <w:rFonts w:asciiTheme="minorHAnsi" w:eastAsia="Calibri" w:hAnsiTheme="minorHAnsi" w:cstheme="minorHAnsi"/>
          <w:spacing w:val="2"/>
          <w:sz w:val="23"/>
          <w:szCs w:val="23"/>
        </w:rPr>
        <w:t xml:space="preserve"> </w:t>
      </w:r>
      <w:r w:rsidR="00145C55" w:rsidRPr="00C21619">
        <w:rPr>
          <w:rFonts w:asciiTheme="minorHAnsi" w:eastAsia="Calibri" w:hAnsiTheme="minorHAnsi" w:cstheme="minorHAnsi"/>
          <w:spacing w:val="-1"/>
          <w:sz w:val="23"/>
          <w:szCs w:val="23"/>
        </w:rPr>
        <w:t>tea</w:t>
      </w:r>
      <w:r w:rsidR="00145C55" w:rsidRPr="00C21619">
        <w:rPr>
          <w:rFonts w:asciiTheme="minorHAnsi" w:eastAsia="Calibri" w:hAnsiTheme="minorHAnsi" w:cstheme="minorHAnsi"/>
          <w:sz w:val="23"/>
          <w:szCs w:val="23"/>
        </w:rPr>
        <w:t>m wi</w:t>
      </w:r>
      <w:r w:rsidR="00145C55" w:rsidRPr="00C21619">
        <w:rPr>
          <w:rFonts w:asciiTheme="minorHAnsi" w:eastAsia="Calibri" w:hAnsiTheme="minorHAnsi" w:cstheme="minorHAnsi"/>
          <w:spacing w:val="-1"/>
          <w:sz w:val="23"/>
          <w:szCs w:val="23"/>
        </w:rPr>
        <w:t>l</w:t>
      </w:r>
      <w:r w:rsidR="00145C55" w:rsidRPr="00C21619">
        <w:rPr>
          <w:rFonts w:asciiTheme="minorHAnsi" w:eastAsia="Calibri" w:hAnsiTheme="minorHAnsi" w:cstheme="minorHAnsi"/>
          <w:sz w:val="23"/>
          <w:szCs w:val="23"/>
        </w:rPr>
        <w:t>l</w:t>
      </w:r>
      <w:r w:rsidR="00145C55" w:rsidRPr="00C21619">
        <w:rPr>
          <w:rFonts w:asciiTheme="minorHAnsi" w:eastAsia="Calibri" w:hAnsiTheme="minorHAnsi" w:cstheme="minorHAnsi"/>
          <w:spacing w:val="-1"/>
          <w:sz w:val="23"/>
          <w:szCs w:val="23"/>
        </w:rPr>
        <w:t xml:space="preserve"> </w:t>
      </w:r>
      <w:r w:rsidR="00145C55" w:rsidRPr="00C21619">
        <w:rPr>
          <w:rFonts w:asciiTheme="minorHAnsi" w:eastAsia="Calibri" w:hAnsiTheme="minorHAnsi" w:cstheme="minorHAnsi"/>
          <w:spacing w:val="1"/>
          <w:sz w:val="23"/>
          <w:szCs w:val="23"/>
        </w:rPr>
        <w:t>h</w:t>
      </w:r>
      <w:r w:rsidR="00145C55" w:rsidRPr="00C21619">
        <w:rPr>
          <w:rFonts w:asciiTheme="minorHAnsi" w:eastAsia="Calibri" w:hAnsiTheme="minorHAnsi" w:cstheme="minorHAnsi"/>
          <w:spacing w:val="-1"/>
          <w:sz w:val="23"/>
          <w:szCs w:val="23"/>
        </w:rPr>
        <w:t>av</w:t>
      </w:r>
      <w:r w:rsidR="00145C55" w:rsidRPr="00C21619">
        <w:rPr>
          <w:rFonts w:asciiTheme="minorHAnsi" w:eastAsia="Calibri" w:hAnsiTheme="minorHAnsi" w:cstheme="minorHAnsi"/>
          <w:sz w:val="23"/>
          <w:szCs w:val="23"/>
        </w:rPr>
        <w:t xml:space="preserve">e a </w:t>
      </w:r>
      <w:r w:rsidR="00145C55" w:rsidRPr="00C21619">
        <w:rPr>
          <w:rFonts w:asciiTheme="minorHAnsi" w:eastAsia="Calibri" w:hAnsiTheme="minorHAnsi" w:cstheme="minorHAnsi"/>
          <w:spacing w:val="1"/>
          <w:sz w:val="23"/>
          <w:szCs w:val="23"/>
        </w:rPr>
        <w:t>b</w:t>
      </w:r>
      <w:r w:rsidR="00145C55" w:rsidRPr="00C21619">
        <w:rPr>
          <w:rFonts w:asciiTheme="minorHAnsi" w:eastAsia="Calibri" w:hAnsiTheme="minorHAnsi" w:cstheme="minorHAnsi"/>
          <w:spacing w:val="-1"/>
          <w:sz w:val="23"/>
          <w:szCs w:val="23"/>
        </w:rPr>
        <w:t>a</w:t>
      </w:r>
      <w:r w:rsidR="00145C55" w:rsidRPr="00C21619">
        <w:rPr>
          <w:rFonts w:asciiTheme="minorHAnsi" w:eastAsia="Calibri" w:hAnsiTheme="minorHAnsi" w:cstheme="minorHAnsi"/>
          <w:spacing w:val="1"/>
          <w:sz w:val="23"/>
          <w:szCs w:val="23"/>
        </w:rPr>
        <w:t>n</w:t>
      </w:r>
      <w:r w:rsidR="00145C55" w:rsidRPr="00C21619">
        <w:rPr>
          <w:rFonts w:asciiTheme="minorHAnsi" w:eastAsia="Calibri" w:hAnsiTheme="minorHAnsi" w:cstheme="minorHAnsi"/>
          <w:sz w:val="23"/>
          <w:szCs w:val="23"/>
        </w:rPr>
        <w:t>k a</w:t>
      </w:r>
      <w:r w:rsidR="00145C55" w:rsidRPr="00C21619">
        <w:rPr>
          <w:rFonts w:asciiTheme="minorHAnsi" w:eastAsia="Calibri" w:hAnsiTheme="minorHAnsi" w:cstheme="minorHAnsi"/>
          <w:spacing w:val="-1"/>
          <w:sz w:val="23"/>
          <w:szCs w:val="23"/>
        </w:rPr>
        <w:t>c</w:t>
      </w:r>
      <w:r w:rsidR="00145C55" w:rsidRPr="00C21619">
        <w:rPr>
          <w:rFonts w:asciiTheme="minorHAnsi" w:eastAsia="Calibri" w:hAnsiTheme="minorHAnsi" w:cstheme="minorHAnsi"/>
          <w:sz w:val="23"/>
          <w:szCs w:val="23"/>
        </w:rPr>
        <w:t>co</w:t>
      </w:r>
      <w:r w:rsidR="00145C55" w:rsidRPr="00C21619">
        <w:rPr>
          <w:rFonts w:asciiTheme="minorHAnsi" w:eastAsia="Calibri" w:hAnsiTheme="minorHAnsi" w:cstheme="minorHAnsi"/>
          <w:spacing w:val="-1"/>
          <w:sz w:val="23"/>
          <w:szCs w:val="23"/>
        </w:rPr>
        <w:t>u</w:t>
      </w:r>
      <w:r w:rsidR="00145C55" w:rsidRPr="00C21619">
        <w:rPr>
          <w:rFonts w:asciiTheme="minorHAnsi" w:eastAsia="Calibri" w:hAnsiTheme="minorHAnsi" w:cstheme="minorHAnsi"/>
          <w:spacing w:val="1"/>
          <w:sz w:val="23"/>
          <w:szCs w:val="23"/>
        </w:rPr>
        <w:t>n</w:t>
      </w:r>
      <w:r w:rsidR="00145C55" w:rsidRPr="00C21619">
        <w:rPr>
          <w:rFonts w:asciiTheme="minorHAnsi" w:eastAsia="Calibri" w:hAnsiTheme="minorHAnsi" w:cstheme="minorHAnsi"/>
          <w:sz w:val="23"/>
          <w:szCs w:val="23"/>
        </w:rPr>
        <w:t xml:space="preserve">t </w:t>
      </w:r>
      <w:r w:rsidR="00145C55" w:rsidRPr="00C21619">
        <w:rPr>
          <w:rFonts w:asciiTheme="minorHAnsi" w:eastAsia="Calibri" w:hAnsiTheme="minorHAnsi" w:cstheme="minorHAnsi"/>
          <w:spacing w:val="-1"/>
          <w:sz w:val="23"/>
          <w:szCs w:val="23"/>
        </w:rPr>
        <w:t>t</w:t>
      </w:r>
      <w:r w:rsidR="00145C55" w:rsidRPr="00C21619">
        <w:rPr>
          <w:rFonts w:asciiTheme="minorHAnsi" w:eastAsia="Calibri" w:hAnsiTheme="minorHAnsi" w:cstheme="minorHAnsi"/>
          <w:spacing w:val="1"/>
          <w:sz w:val="23"/>
          <w:szCs w:val="23"/>
        </w:rPr>
        <w:t>h</w:t>
      </w:r>
      <w:r w:rsidR="00145C55" w:rsidRPr="00C21619">
        <w:rPr>
          <w:rFonts w:asciiTheme="minorHAnsi" w:eastAsia="Calibri" w:hAnsiTheme="minorHAnsi" w:cstheme="minorHAnsi"/>
          <w:spacing w:val="-3"/>
          <w:sz w:val="23"/>
          <w:szCs w:val="23"/>
        </w:rPr>
        <w:t>r</w:t>
      </w:r>
      <w:r w:rsidR="00145C55" w:rsidRPr="00C21619">
        <w:rPr>
          <w:rFonts w:asciiTheme="minorHAnsi" w:eastAsia="Calibri" w:hAnsiTheme="minorHAnsi" w:cstheme="minorHAnsi"/>
          <w:spacing w:val="1"/>
          <w:sz w:val="23"/>
          <w:szCs w:val="23"/>
        </w:rPr>
        <w:t>o</w:t>
      </w:r>
      <w:r w:rsidR="00145C55" w:rsidRPr="00C21619">
        <w:rPr>
          <w:rFonts w:asciiTheme="minorHAnsi" w:eastAsia="Calibri" w:hAnsiTheme="minorHAnsi" w:cstheme="minorHAnsi"/>
          <w:spacing w:val="-1"/>
          <w:sz w:val="23"/>
          <w:szCs w:val="23"/>
        </w:rPr>
        <w:t>ug</w:t>
      </w:r>
      <w:r w:rsidR="00145C55" w:rsidRPr="00C21619">
        <w:rPr>
          <w:rFonts w:asciiTheme="minorHAnsi" w:eastAsia="Calibri" w:hAnsiTheme="minorHAnsi" w:cstheme="minorHAnsi"/>
          <w:sz w:val="23"/>
          <w:szCs w:val="23"/>
        </w:rPr>
        <w:t>h</w:t>
      </w:r>
      <w:r w:rsidR="00145C55" w:rsidRPr="00C21619">
        <w:rPr>
          <w:rFonts w:asciiTheme="minorHAnsi" w:eastAsia="Calibri" w:hAnsiTheme="minorHAnsi" w:cstheme="minorHAnsi"/>
          <w:spacing w:val="2"/>
          <w:sz w:val="23"/>
          <w:szCs w:val="23"/>
        </w:rPr>
        <w:t xml:space="preserve"> </w:t>
      </w:r>
      <w:r w:rsidR="00145C55" w:rsidRPr="00C21619">
        <w:rPr>
          <w:rFonts w:asciiTheme="minorHAnsi" w:eastAsia="Calibri" w:hAnsiTheme="minorHAnsi" w:cstheme="minorHAnsi"/>
          <w:spacing w:val="-1"/>
          <w:sz w:val="23"/>
          <w:szCs w:val="23"/>
        </w:rPr>
        <w:t>t</w:t>
      </w:r>
      <w:r w:rsidR="00145C55" w:rsidRPr="00C21619">
        <w:rPr>
          <w:rFonts w:asciiTheme="minorHAnsi" w:eastAsia="Calibri" w:hAnsiTheme="minorHAnsi" w:cstheme="minorHAnsi"/>
          <w:spacing w:val="1"/>
          <w:sz w:val="23"/>
          <w:szCs w:val="23"/>
        </w:rPr>
        <w:t>h</w:t>
      </w:r>
      <w:r w:rsidR="00145C55" w:rsidRPr="00C21619">
        <w:rPr>
          <w:rFonts w:asciiTheme="minorHAnsi" w:eastAsia="Calibri" w:hAnsiTheme="minorHAnsi" w:cstheme="minorHAnsi"/>
          <w:sz w:val="23"/>
          <w:szCs w:val="23"/>
        </w:rPr>
        <w:t xml:space="preserve">e </w:t>
      </w:r>
      <w:r w:rsidR="009F17B0" w:rsidRPr="00C21619">
        <w:rPr>
          <w:rFonts w:asciiTheme="minorHAnsi" w:eastAsia="Calibri" w:hAnsiTheme="minorHAnsi" w:cstheme="minorHAnsi"/>
          <w:spacing w:val="-3"/>
          <w:sz w:val="23"/>
          <w:szCs w:val="23"/>
        </w:rPr>
        <w:t>St. Charles</w:t>
      </w:r>
      <w:r w:rsidRPr="00C21619">
        <w:rPr>
          <w:rFonts w:asciiTheme="minorHAnsi" w:eastAsia="Calibri" w:hAnsiTheme="minorHAnsi" w:cstheme="minorHAnsi"/>
          <w:spacing w:val="-3"/>
          <w:sz w:val="23"/>
          <w:szCs w:val="23"/>
        </w:rPr>
        <w:t xml:space="preserve"> </w:t>
      </w:r>
      <w:r w:rsidR="00145C55" w:rsidRPr="00C21619">
        <w:rPr>
          <w:rFonts w:asciiTheme="minorHAnsi" w:eastAsia="Calibri" w:hAnsiTheme="minorHAnsi" w:cstheme="minorHAnsi"/>
          <w:spacing w:val="1"/>
          <w:sz w:val="23"/>
          <w:szCs w:val="23"/>
        </w:rPr>
        <w:t>T</w:t>
      </w:r>
      <w:r w:rsidR="00145C55" w:rsidRPr="00C21619">
        <w:rPr>
          <w:rFonts w:asciiTheme="minorHAnsi" w:eastAsia="Calibri" w:hAnsiTheme="minorHAnsi" w:cstheme="minorHAnsi"/>
          <w:sz w:val="23"/>
          <w:szCs w:val="23"/>
        </w:rPr>
        <w:t>r</w:t>
      </w:r>
      <w:r w:rsidR="00145C55" w:rsidRPr="00C21619">
        <w:rPr>
          <w:rFonts w:asciiTheme="minorHAnsi" w:eastAsia="Calibri" w:hAnsiTheme="minorHAnsi" w:cstheme="minorHAnsi"/>
          <w:spacing w:val="-1"/>
          <w:sz w:val="23"/>
          <w:szCs w:val="23"/>
        </w:rPr>
        <w:t>eas</w:t>
      </w:r>
      <w:r w:rsidR="00145C55" w:rsidRPr="00C21619">
        <w:rPr>
          <w:rFonts w:asciiTheme="minorHAnsi" w:eastAsia="Calibri" w:hAnsiTheme="minorHAnsi" w:cstheme="minorHAnsi"/>
          <w:spacing w:val="1"/>
          <w:sz w:val="23"/>
          <w:szCs w:val="23"/>
        </w:rPr>
        <w:t>u</w:t>
      </w:r>
      <w:r w:rsidR="00145C55" w:rsidRPr="00C21619">
        <w:rPr>
          <w:rFonts w:asciiTheme="minorHAnsi" w:eastAsia="Calibri" w:hAnsiTheme="minorHAnsi" w:cstheme="minorHAnsi"/>
          <w:sz w:val="23"/>
          <w:szCs w:val="23"/>
        </w:rPr>
        <w:t>r</w:t>
      </w:r>
      <w:r w:rsidR="00145C55" w:rsidRPr="00C21619">
        <w:rPr>
          <w:rFonts w:asciiTheme="minorHAnsi" w:eastAsia="Calibri" w:hAnsiTheme="minorHAnsi" w:cstheme="minorHAnsi"/>
          <w:spacing w:val="-1"/>
          <w:sz w:val="23"/>
          <w:szCs w:val="23"/>
        </w:rPr>
        <w:t>e</w:t>
      </w:r>
      <w:r w:rsidR="00145C55" w:rsidRPr="00C21619">
        <w:rPr>
          <w:rFonts w:asciiTheme="minorHAnsi" w:eastAsia="Calibri" w:hAnsiTheme="minorHAnsi" w:cstheme="minorHAnsi"/>
          <w:sz w:val="23"/>
          <w:szCs w:val="23"/>
        </w:rPr>
        <w:t>r.</w:t>
      </w:r>
    </w:p>
    <w:p w:rsidR="007B7726" w:rsidRPr="00C21619" w:rsidRDefault="007B7726">
      <w:pPr>
        <w:spacing w:before="1" w:line="280" w:lineRule="exact"/>
        <w:rPr>
          <w:rFonts w:asciiTheme="minorHAnsi" w:hAnsiTheme="minorHAnsi" w:cstheme="minorHAnsi"/>
          <w:sz w:val="23"/>
          <w:szCs w:val="23"/>
        </w:rPr>
      </w:pPr>
    </w:p>
    <w:p w:rsidR="007B7726" w:rsidRPr="00C21619" w:rsidRDefault="00145C55">
      <w:pPr>
        <w:ind w:left="100" w:right="130"/>
        <w:rPr>
          <w:rFonts w:asciiTheme="minorHAnsi" w:eastAsia="Calibri" w:hAnsiTheme="minorHAnsi" w:cstheme="minorHAnsi"/>
          <w:sz w:val="23"/>
          <w:szCs w:val="23"/>
        </w:rPr>
      </w:pPr>
      <w:r w:rsidRPr="00C21619">
        <w:rPr>
          <w:rFonts w:asciiTheme="minorHAnsi" w:eastAsia="Calibri" w:hAnsiTheme="minorHAnsi" w:cstheme="minorHAnsi"/>
          <w:sz w:val="23"/>
          <w:szCs w:val="23"/>
        </w:rPr>
        <w:t>For</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y</w:t>
      </w:r>
      <w:r w:rsidRPr="00C21619">
        <w:rPr>
          <w:rFonts w:asciiTheme="minorHAnsi" w:eastAsia="Calibri" w:hAnsiTheme="minorHAnsi" w:cstheme="minorHAnsi"/>
          <w:spacing w:val="1"/>
          <w:sz w:val="23"/>
          <w:szCs w:val="23"/>
        </w:rPr>
        <w:t>ou</w:t>
      </w:r>
      <w:r w:rsidRPr="00C21619">
        <w:rPr>
          <w:rFonts w:asciiTheme="minorHAnsi" w:eastAsia="Calibri" w:hAnsiTheme="minorHAnsi" w:cstheme="minorHAnsi"/>
          <w:sz w:val="23"/>
          <w:szCs w:val="23"/>
        </w:rPr>
        <w:t>r</w:t>
      </w:r>
      <w:r w:rsidRPr="00C21619">
        <w:rPr>
          <w:rFonts w:asciiTheme="minorHAnsi" w:eastAsia="Calibri" w:hAnsiTheme="minorHAnsi" w:cstheme="minorHAnsi"/>
          <w:spacing w:val="-2"/>
          <w:sz w:val="23"/>
          <w:szCs w:val="23"/>
        </w:rPr>
        <w:t xml:space="preserve"> </w:t>
      </w:r>
      <w:r w:rsidRPr="00C21619">
        <w:rPr>
          <w:rFonts w:asciiTheme="minorHAnsi" w:eastAsia="Calibri" w:hAnsiTheme="minorHAnsi" w:cstheme="minorHAnsi"/>
          <w:spacing w:val="1"/>
          <w:sz w:val="23"/>
          <w:szCs w:val="23"/>
        </w:rPr>
        <w:t>p</w:t>
      </w:r>
      <w:r w:rsidRPr="00C21619">
        <w:rPr>
          <w:rFonts w:asciiTheme="minorHAnsi" w:eastAsia="Calibri" w:hAnsiTheme="minorHAnsi" w:cstheme="minorHAnsi"/>
          <w:spacing w:val="-3"/>
          <w:sz w:val="23"/>
          <w:szCs w:val="23"/>
        </w:rPr>
        <w:t>r</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pacing w:val="-1"/>
          <w:sz w:val="23"/>
          <w:szCs w:val="23"/>
        </w:rPr>
        <w:t>te</w:t>
      </w:r>
      <w:r w:rsidRPr="00C21619">
        <w:rPr>
          <w:rFonts w:asciiTheme="minorHAnsi" w:eastAsia="Calibri" w:hAnsiTheme="minorHAnsi" w:cstheme="minorHAnsi"/>
          <w:sz w:val="23"/>
          <w:szCs w:val="23"/>
        </w:rPr>
        <w:t>c</w:t>
      </w:r>
      <w:r w:rsidRPr="00C21619">
        <w:rPr>
          <w:rFonts w:asciiTheme="minorHAnsi" w:eastAsia="Calibri" w:hAnsiTheme="minorHAnsi" w:cstheme="minorHAnsi"/>
          <w:spacing w:val="-1"/>
          <w:sz w:val="23"/>
          <w:szCs w:val="23"/>
        </w:rPr>
        <w:t>t</w:t>
      </w:r>
      <w:r w:rsidRPr="00C21619">
        <w:rPr>
          <w:rFonts w:asciiTheme="minorHAnsi" w:eastAsia="Calibri" w:hAnsiTheme="minorHAnsi" w:cstheme="minorHAnsi"/>
          <w:spacing w:val="1"/>
          <w:sz w:val="23"/>
          <w:szCs w:val="23"/>
        </w:rPr>
        <w:t>io</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z w:val="23"/>
          <w:szCs w:val="23"/>
        </w:rPr>
        <w:t>,</w:t>
      </w:r>
      <w:r w:rsidRPr="00C21619">
        <w:rPr>
          <w:rFonts w:asciiTheme="minorHAnsi" w:eastAsia="Calibri" w:hAnsiTheme="minorHAnsi" w:cstheme="minorHAnsi"/>
          <w:spacing w:val="1"/>
          <w:sz w:val="23"/>
          <w:szCs w:val="23"/>
        </w:rPr>
        <w:t xml:space="preserve"> </w:t>
      </w:r>
      <w:r w:rsidR="00983DFB" w:rsidRPr="00C21619">
        <w:rPr>
          <w:rFonts w:asciiTheme="minorHAnsi" w:eastAsia="Calibri" w:hAnsiTheme="minorHAnsi" w:cstheme="minorHAnsi"/>
          <w:spacing w:val="-1"/>
          <w:sz w:val="23"/>
          <w:szCs w:val="23"/>
        </w:rPr>
        <w:t xml:space="preserve">this account must be </w:t>
      </w:r>
      <w:r w:rsidR="00CF03F9" w:rsidRPr="00C21619">
        <w:rPr>
          <w:rFonts w:asciiTheme="minorHAnsi" w:eastAsia="Calibri" w:hAnsiTheme="minorHAnsi" w:cstheme="minorHAnsi"/>
          <w:spacing w:val="-1"/>
          <w:sz w:val="23"/>
          <w:szCs w:val="23"/>
        </w:rPr>
        <w:t>utilized</w:t>
      </w:r>
      <w:r w:rsidR="00CF03F9" w:rsidRPr="00C21619">
        <w:rPr>
          <w:rFonts w:asciiTheme="minorHAnsi" w:eastAsia="Calibri" w:hAnsiTheme="minorHAnsi" w:cstheme="minorHAnsi"/>
          <w:sz w:val="23"/>
          <w:szCs w:val="23"/>
        </w:rPr>
        <w:t>;</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3"/>
          <w:sz w:val="23"/>
          <w:szCs w:val="23"/>
        </w:rPr>
        <w:t>t</w:t>
      </w:r>
      <w:r w:rsidRPr="00C21619">
        <w:rPr>
          <w:rFonts w:asciiTheme="minorHAnsi" w:eastAsia="Calibri" w:hAnsiTheme="minorHAnsi" w:cstheme="minorHAnsi"/>
          <w:spacing w:val="1"/>
          <w:sz w:val="23"/>
          <w:szCs w:val="23"/>
        </w:rPr>
        <w:t>hi</w:t>
      </w:r>
      <w:r w:rsidRPr="00C21619">
        <w:rPr>
          <w:rFonts w:asciiTheme="minorHAnsi" w:eastAsia="Calibri" w:hAnsiTheme="minorHAnsi" w:cstheme="minorHAnsi"/>
          <w:sz w:val="23"/>
          <w:szCs w:val="23"/>
        </w:rPr>
        <w:t>s</w:t>
      </w:r>
      <w:r w:rsidRPr="00C21619">
        <w:rPr>
          <w:rFonts w:asciiTheme="minorHAnsi" w:eastAsia="Calibri" w:hAnsiTheme="minorHAnsi" w:cstheme="minorHAnsi"/>
          <w:spacing w:val="-2"/>
          <w:sz w:val="23"/>
          <w:szCs w:val="23"/>
        </w:rPr>
        <w:t xml:space="preserve"> </w:t>
      </w:r>
      <w:r w:rsidRPr="00C21619">
        <w:rPr>
          <w:rFonts w:asciiTheme="minorHAnsi" w:eastAsia="Calibri" w:hAnsiTheme="minorHAnsi" w:cstheme="minorHAnsi"/>
          <w:spacing w:val="1"/>
          <w:sz w:val="23"/>
          <w:szCs w:val="23"/>
        </w:rPr>
        <w:t>w</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pacing w:val="1"/>
          <w:sz w:val="23"/>
          <w:szCs w:val="23"/>
        </w:rPr>
        <w:t>l</w:t>
      </w:r>
      <w:r w:rsidRPr="00C21619">
        <w:rPr>
          <w:rFonts w:asciiTheme="minorHAnsi" w:eastAsia="Calibri" w:hAnsiTheme="minorHAnsi" w:cstheme="minorHAnsi"/>
          <w:sz w:val="23"/>
          <w:szCs w:val="23"/>
        </w:rPr>
        <w:t>l</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3"/>
          <w:sz w:val="23"/>
          <w:szCs w:val="23"/>
        </w:rPr>
        <w:t>s</w:t>
      </w:r>
      <w:r w:rsidRPr="00C21619">
        <w:rPr>
          <w:rFonts w:asciiTheme="minorHAnsi" w:eastAsia="Calibri" w:hAnsiTheme="minorHAnsi" w:cstheme="minorHAnsi"/>
          <w:spacing w:val="1"/>
          <w:sz w:val="23"/>
          <w:szCs w:val="23"/>
        </w:rPr>
        <w:t>h</w:t>
      </w:r>
      <w:r w:rsidRPr="00C21619">
        <w:rPr>
          <w:rFonts w:asciiTheme="minorHAnsi" w:eastAsia="Calibri" w:hAnsiTheme="minorHAnsi" w:cstheme="minorHAnsi"/>
          <w:spacing w:val="-2"/>
          <w:sz w:val="23"/>
          <w:szCs w:val="23"/>
        </w:rPr>
        <w:t>o</w:t>
      </w:r>
      <w:r w:rsidRPr="00C21619">
        <w:rPr>
          <w:rFonts w:asciiTheme="minorHAnsi" w:eastAsia="Calibri" w:hAnsiTheme="minorHAnsi" w:cstheme="minorHAnsi"/>
          <w:sz w:val="23"/>
          <w:szCs w:val="23"/>
        </w:rPr>
        <w:t>w</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t</w:t>
      </w:r>
      <w:r w:rsidRPr="00C21619">
        <w:rPr>
          <w:rFonts w:asciiTheme="minorHAnsi" w:eastAsia="Calibri" w:hAnsiTheme="minorHAnsi" w:cstheme="minorHAnsi"/>
          <w:sz w:val="23"/>
          <w:szCs w:val="23"/>
        </w:rPr>
        <w:t>r</w:t>
      </w:r>
      <w:r w:rsidRPr="00C21619">
        <w:rPr>
          <w:rFonts w:asciiTheme="minorHAnsi" w:eastAsia="Calibri" w:hAnsiTheme="minorHAnsi" w:cstheme="minorHAnsi"/>
          <w:spacing w:val="-1"/>
          <w:sz w:val="23"/>
          <w:szCs w:val="23"/>
        </w:rPr>
        <w:t>a</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pacing w:val="-1"/>
          <w:sz w:val="23"/>
          <w:szCs w:val="23"/>
        </w:rPr>
        <w:t>s</w:t>
      </w:r>
      <w:r w:rsidRPr="00C21619">
        <w:rPr>
          <w:rFonts w:asciiTheme="minorHAnsi" w:eastAsia="Calibri" w:hAnsiTheme="minorHAnsi" w:cstheme="minorHAnsi"/>
          <w:spacing w:val="1"/>
          <w:sz w:val="23"/>
          <w:szCs w:val="23"/>
        </w:rPr>
        <w:t>p</w:t>
      </w:r>
      <w:r w:rsidRPr="00C21619">
        <w:rPr>
          <w:rFonts w:asciiTheme="minorHAnsi" w:eastAsia="Calibri" w:hAnsiTheme="minorHAnsi" w:cstheme="minorHAnsi"/>
          <w:spacing w:val="-1"/>
          <w:sz w:val="23"/>
          <w:szCs w:val="23"/>
        </w:rPr>
        <w:t>a</w:t>
      </w:r>
      <w:r w:rsidRPr="00C21619">
        <w:rPr>
          <w:rFonts w:asciiTheme="minorHAnsi" w:eastAsia="Calibri" w:hAnsiTheme="minorHAnsi" w:cstheme="minorHAnsi"/>
          <w:sz w:val="23"/>
          <w:szCs w:val="23"/>
        </w:rPr>
        <w:t>r</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z w:val="23"/>
          <w:szCs w:val="23"/>
        </w:rPr>
        <w:t>cy</w:t>
      </w:r>
      <w:r w:rsidRPr="00C21619">
        <w:rPr>
          <w:rFonts w:asciiTheme="minorHAnsi" w:eastAsia="Calibri" w:hAnsiTheme="minorHAnsi" w:cstheme="minorHAnsi"/>
          <w:spacing w:val="-1"/>
          <w:sz w:val="23"/>
          <w:szCs w:val="23"/>
        </w:rPr>
        <w:t xml:space="preserve"> an</w:t>
      </w:r>
      <w:r w:rsidRPr="00C21619">
        <w:rPr>
          <w:rFonts w:asciiTheme="minorHAnsi" w:eastAsia="Calibri" w:hAnsiTheme="minorHAnsi" w:cstheme="minorHAnsi"/>
          <w:sz w:val="23"/>
          <w:szCs w:val="23"/>
        </w:rPr>
        <w:t xml:space="preserve">d </w:t>
      </w:r>
      <w:r w:rsidRPr="00C21619">
        <w:rPr>
          <w:rFonts w:asciiTheme="minorHAnsi" w:eastAsia="Calibri" w:hAnsiTheme="minorHAnsi" w:cstheme="minorHAnsi"/>
          <w:spacing w:val="-1"/>
          <w:sz w:val="23"/>
          <w:szCs w:val="23"/>
        </w:rPr>
        <w:t>a</w:t>
      </w:r>
      <w:r w:rsidRPr="00C21619">
        <w:rPr>
          <w:rFonts w:asciiTheme="minorHAnsi" w:eastAsia="Calibri" w:hAnsiTheme="minorHAnsi" w:cstheme="minorHAnsi"/>
          <w:spacing w:val="1"/>
          <w:sz w:val="23"/>
          <w:szCs w:val="23"/>
        </w:rPr>
        <w:t>ll</w:t>
      </w:r>
      <w:r w:rsidRPr="00C21619">
        <w:rPr>
          <w:rFonts w:asciiTheme="minorHAnsi" w:eastAsia="Calibri" w:hAnsiTheme="minorHAnsi" w:cstheme="minorHAnsi"/>
          <w:spacing w:val="-2"/>
          <w:sz w:val="23"/>
          <w:szCs w:val="23"/>
        </w:rPr>
        <w:t>o</w:t>
      </w:r>
      <w:r w:rsidRPr="00C21619">
        <w:rPr>
          <w:rFonts w:asciiTheme="minorHAnsi" w:eastAsia="Calibri" w:hAnsiTheme="minorHAnsi" w:cstheme="minorHAnsi"/>
          <w:sz w:val="23"/>
          <w:szCs w:val="23"/>
        </w:rPr>
        <w:t>w</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2"/>
          <w:sz w:val="23"/>
          <w:szCs w:val="23"/>
        </w:rPr>
        <w:t>o</w:t>
      </w:r>
      <w:r w:rsidRPr="00C21619">
        <w:rPr>
          <w:rFonts w:asciiTheme="minorHAnsi" w:eastAsia="Calibri" w:hAnsiTheme="minorHAnsi" w:cstheme="minorHAnsi"/>
          <w:spacing w:val="1"/>
          <w:sz w:val="23"/>
          <w:szCs w:val="23"/>
        </w:rPr>
        <w:t>u</w:t>
      </w:r>
      <w:r w:rsidRPr="00C21619">
        <w:rPr>
          <w:rFonts w:asciiTheme="minorHAnsi" w:eastAsia="Calibri" w:hAnsiTheme="minorHAnsi" w:cstheme="minorHAnsi"/>
          <w:sz w:val="23"/>
          <w:szCs w:val="23"/>
        </w:rPr>
        <w:t>r</w:t>
      </w:r>
      <w:r w:rsidRPr="00C21619">
        <w:rPr>
          <w:rFonts w:asciiTheme="minorHAnsi" w:eastAsia="Calibri" w:hAnsiTheme="minorHAnsi" w:cstheme="minorHAnsi"/>
          <w:spacing w:val="-2"/>
          <w:sz w:val="23"/>
          <w:szCs w:val="23"/>
        </w:rPr>
        <w:t xml:space="preserve"> </w:t>
      </w:r>
      <w:r w:rsidRPr="00C21619">
        <w:rPr>
          <w:rFonts w:asciiTheme="minorHAnsi" w:eastAsia="Calibri" w:hAnsiTheme="minorHAnsi" w:cstheme="minorHAnsi"/>
          <w:spacing w:val="1"/>
          <w:sz w:val="23"/>
          <w:szCs w:val="23"/>
        </w:rPr>
        <w:t>T</w:t>
      </w:r>
      <w:r w:rsidRPr="00C21619">
        <w:rPr>
          <w:rFonts w:asciiTheme="minorHAnsi" w:eastAsia="Calibri" w:hAnsiTheme="minorHAnsi" w:cstheme="minorHAnsi"/>
          <w:sz w:val="23"/>
          <w:szCs w:val="23"/>
        </w:rPr>
        <w:t>r</w:t>
      </w:r>
      <w:r w:rsidRPr="00C21619">
        <w:rPr>
          <w:rFonts w:asciiTheme="minorHAnsi" w:eastAsia="Calibri" w:hAnsiTheme="minorHAnsi" w:cstheme="minorHAnsi"/>
          <w:spacing w:val="-1"/>
          <w:sz w:val="23"/>
          <w:szCs w:val="23"/>
        </w:rPr>
        <w:t>eas</w:t>
      </w:r>
      <w:r w:rsidRPr="00C21619">
        <w:rPr>
          <w:rFonts w:asciiTheme="minorHAnsi" w:eastAsia="Calibri" w:hAnsiTheme="minorHAnsi" w:cstheme="minorHAnsi"/>
          <w:spacing w:val="1"/>
          <w:sz w:val="23"/>
          <w:szCs w:val="23"/>
        </w:rPr>
        <w:t>u</w:t>
      </w:r>
      <w:r w:rsidRPr="00C21619">
        <w:rPr>
          <w:rFonts w:asciiTheme="minorHAnsi" w:eastAsia="Calibri" w:hAnsiTheme="minorHAnsi" w:cstheme="minorHAnsi"/>
          <w:sz w:val="23"/>
          <w:szCs w:val="23"/>
        </w:rPr>
        <w:t>r</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z w:val="23"/>
          <w:szCs w:val="23"/>
        </w:rPr>
        <w:t>r to</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b</w:t>
      </w:r>
      <w:r w:rsidRPr="00C21619">
        <w:rPr>
          <w:rFonts w:asciiTheme="minorHAnsi" w:eastAsia="Calibri" w:hAnsiTheme="minorHAnsi" w:cstheme="minorHAnsi"/>
          <w:spacing w:val="-1"/>
          <w:sz w:val="23"/>
          <w:szCs w:val="23"/>
        </w:rPr>
        <w:t>a</w:t>
      </w:r>
      <w:r w:rsidRPr="00C21619">
        <w:rPr>
          <w:rFonts w:asciiTheme="minorHAnsi" w:eastAsia="Calibri" w:hAnsiTheme="minorHAnsi" w:cstheme="minorHAnsi"/>
          <w:sz w:val="23"/>
          <w:szCs w:val="23"/>
        </w:rPr>
        <w:t xml:space="preserve">ck </w:t>
      </w:r>
      <w:r w:rsidRPr="00C21619">
        <w:rPr>
          <w:rFonts w:asciiTheme="minorHAnsi" w:eastAsia="Calibri" w:hAnsiTheme="minorHAnsi" w:cstheme="minorHAnsi"/>
          <w:spacing w:val="-1"/>
          <w:sz w:val="23"/>
          <w:szCs w:val="23"/>
        </w:rPr>
        <w:t>a</w:t>
      </w:r>
      <w:r w:rsidRPr="00C21619">
        <w:rPr>
          <w:rFonts w:asciiTheme="minorHAnsi" w:eastAsia="Calibri" w:hAnsiTheme="minorHAnsi" w:cstheme="minorHAnsi"/>
          <w:spacing w:val="1"/>
          <w:sz w:val="23"/>
          <w:szCs w:val="23"/>
        </w:rPr>
        <w:t>l</w:t>
      </w:r>
      <w:r w:rsidRPr="00C21619">
        <w:rPr>
          <w:rFonts w:asciiTheme="minorHAnsi" w:eastAsia="Calibri" w:hAnsiTheme="minorHAnsi" w:cstheme="minorHAnsi"/>
          <w:sz w:val="23"/>
          <w:szCs w:val="23"/>
        </w:rPr>
        <w:t>l</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y</w:t>
      </w:r>
      <w:r w:rsidRPr="00C21619">
        <w:rPr>
          <w:rFonts w:asciiTheme="minorHAnsi" w:eastAsia="Calibri" w:hAnsiTheme="minorHAnsi" w:cstheme="minorHAnsi"/>
          <w:spacing w:val="-2"/>
          <w:sz w:val="23"/>
          <w:szCs w:val="23"/>
        </w:rPr>
        <w:t>o</w:t>
      </w:r>
      <w:r w:rsidRPr="00C21619">
        <w:rPr>
          <w:rFonts w:asciiTheme="minorHAnsi" w:eastAsia="Calibri" w:hAnsiTheme="minorHAnsi" w:cstheme="minorHAnsi"/>
          <w:spacing w:val="1"/>
          <w:sz w:val="23"/>
          <w:szCs w:val="23"/>
        </w:rPr>
        <w:t>u</w:t>
      </w:r>
      <w:r w:rsidRPr="00C21619">
        <w:rPr>
          <w:rFonts w:asciiTheme="minorHAnsi" w:eastAsia="Calibri" w:hAnsiTheme="minorHAnsi" w:cstheme="minorHAnsi"/>
          <w:sz w:val="23"/>
          <w:szCs w:val="23"/>
        </w:rPr>
        <w:t>r tr</w:t>
      </w:r>
      <w:r w:rsidRPr="00C21619">
        <w:rPr>
          <w:rFonts w:asciiTheme="minorHAnsi" w:eastAsia="Calibri" w:hAnsiTheme="minorHAnsi" w:cstheme="minorHAnsi"/>
          <w:spacing w:val="-1"/>
          <w:sz w:val="23"/>
          <w:szCs w:val="23"/>
        </w:rPr>
        <w:t>a</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pacing w:val="-1"/>
          <w:sz w:val="23"/>
          <w:szCs w:val="23"/>
        </w:rPr>
        <w:t>sa</w:t>
      </w:r>
      <w:r w:rsidRPr="00C21619">
        <w:rPr>
          <w:rFonts w:asciiTheme="minorHAnsi" w:eastAsia="Calibri" w:hAnsiTheme="minorHAnsi" w:cstheme="minorHAnsi"/>
          <w:sz w:val="23"/>
          <w:szCs w:val="23"/>
        </w:rPr>
        <w:t>c</w:t>
      </w:r>
      <w:r w:rsidRPr="00C21619">
        <w:rPr>
          <w:rFonts w:asciiTheme="minorHAnsi" w:eastAsia="Calibri" w:hAnsiTheme="minorHAnsi" w:cstheme="minorHAnsi"/>
          <w:spacing w:val="-1"/>
          <w:sz w:val="23"/>
          <w:szCs w:val="23"/>
        </w:rPr>
        <w:t>t</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pacing w:val="-2"/>
          <w:sz w:val="23"/>
          <w:szCs w:val="23"/>
        </w:rPr>
        <w:t>o</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pacing w:val="-1"/>
          <w:sz w:val="23"/>
          <w:szCs w:val="23"/>
        </w:rPr>
        <w:t>s</w:t>
      </w:r>
      <w:r w:rsidRPr="00C21619">
        <w:rPr>
          <w:rFonts w:asciiTheme="minorHAnsi" w:eastAsia="Calibri" w:hAnsiTheme="minorHAnsi" w:cstheme="minorHAnsi"/>
          <w:sz w:val="23"/>
          <w:szCs w:val="23"/>
        </w:rPr>
        <w:t>.</w:t>
      </w:r>
      <w:r w:rsidR="00983DFB" w:rsidRPr="00C21619">
        <w:rPr>
          <w:rFonts w:asciiTheme="minorHAnsi" w:eastAsia="Calibri" w:hAnsiTheme="minorHAnsi" w:cstheme="minorHAnsi"/>
          <w:sz w:val="23"/>
          <w:szCs w:val="23"/>
        </w:rPr>
        <w:t xml:space="preserve"> </w:t>
      </w:r>
      <w:r w:rsidR="00CF03F9" w:rsidRPr="00C21619">
        <w:rPr>
          <w:rFonts w:asciiTheme="minorHAnsi" w:eastAsia="Calibri" w:hAnsiTheme="minorHAnsi" w:cstheme="minorHAnsi"/>
          <w:sz w:val="23"/>
          <w:szCs w:val="23"/>
        </w:rPr>
        <w:br/>
      </w:r>
    </w:p>
    <w:p w:rsidR="00983DFB" w:rsidRPr="00C21619" w:rsidRDefault="00CF03F9">
      <w:pPr>
        <w:ind w:left="100" w:right="130"/>
        <w:rPr>
          <w:rFonts w:asciiTheme="minorHAnsi" w:eastAsia="Calibri" w:hAnsiTheme="minorHAnsi" w:cstheme="minorHAnsi"/>
          <w:sz w:val="23"/>
          <w:szCs w:val="23"/>
        </w:rPr>
      </w:pPr>
      <w:r w:rsidRPr="00C21619">
        <w:rPr>
          <w:rFonts w:asciiTheme="minorHAnsi" w:eastAsia="Calibri" w:hAnsiTheme="minorHAnsi" w:cstheme="minorHAnsi"/>
          <w:sz w:val="23"/>
          <w:szCs w:val="23"/>
        </w:rPr>
        <w:t>St. Charles</w:t>
      </w:r>
      <w:r w:rsidR="00983DFB" w:rsidRPr="00C21619">
        <w:rPr>
          <w:rFonts w:asciiTheme="minorHAnsi" w:eastAsia="Calibri" w:hAnsiTheme="minorHAnsi" w:cstheme="minorHAnsi"/>
          <w:sz w:val="23"/>
          <w:szCs w:val="23"/>
        </w:rPr>
        <w:t xml:space="preserve"> Hockey Board does not permit the use of personal bank accounts to be used or of opening other team accounts</w:t>
      </w:r>
      <w:r w:rsidRPr="00C21619">
        <w:rPr>
          <w:rFonts w:asciiTheme="minorHAnsi" w:eastAsia="Calibri" w:hAnsiTheme="minorHAnsi" w:cstheme="minorHAnsi"/>
          <w:sz w:val="23"/>
          <w:szCs w:val="23"/>
        </w:rPr>
        <w:br/>
      </w:r>
    </w:p>
    <w:p w:rsidR="007B7726" w:rsidRPr="00C21619" w:rsidRDefault="004D3DDA">
      <w:pPr>
        <w:ind w:left="100" w:right="308"/>
        <w:jc w:val="both"/>
        <w:rPr>
          <w:rFonts w:asciiTheme="minorHAnsi" w:eastAsia="Calibri" w:hAnsiTheme="minorHAnsi" w:cstheme="minorHAnsi"/>
          <w:sz w:val="23"/>
          <w:szCs w:val="23"/>
        </w:rPr>
      </w:pPr>
      <w:r w:rsidRPr="00C21619">
        <w:rPr>
          <w:rFonts w:asciiTheme="minorHAnsi" w:eastAsia="Calibri" w:hAnsiTheme="minorHAnsi" w:cstheme="minorHAnsi"/>
          <w:spacing w:val="-1"/>
          <w:sz w:val="23"/>
          <w:szCs w:val="23"/>
        </w:rPr>
        <w:t>A</w:t>
      </w:r>
      <w:r w:rsidR="00145C55" w:rsidRPr="00C21619">
        <w:rPr>
          <w:rFonts w:asciiTheme="minorHAnsi" w:eastAsia="Calibri" w:hAnsiTheme="minorHAnsi" w:cstheme="minorHAnsi"/>
          <w:spacing w:val="1"/>
          <w:sz w:val="23"/>
          <w:szCs w:val="23"/>
        </w:rPr>
        <w:t>l</w:t>
      </w:r>
      <w:r w:rsidR="00145C55" w:rsidRPr="00C21619">
        <w:rPr>
          <w:rFonts w:asciiTheme="minorHAnsi" w:eastAsia="Calibri" w:hAnsiTheme="minorHAnsi" w:cstheme="minorHAnsi"/>
          <w:sz w:val="23"/>
          <w:szCs w:val="23"/>
        </w:rPr>
        <w:t>l</w:t>
      </w:r>
      <w:r w:rsidR="00145C55" w:rsidRPr="00C21619">
        <w:rPr>
          <w:rFonts w:asciiTheme="minorHAnsi" w:eastAsia="Calibri" w:hAnsiTheme="minorHAnsi" w:cstheme="minorHAnsi"/>
          <w:spacing w:val="-1"/>
          <w:sz w:val="23"/>
          <w:szCs w:val="23"/>
        </w:rPr>
        <w:t xml:space="preserve"> </w:t>
      </w:r>
      <w:r w:rsidR="00145C55" w:rsidRPr="00C21619">
        <w:rPr>
          <w:rFonts w:asciiTheme="minorHAnsi" w:eastAsia="Calibri" w:hAnsiTheme="minorHAnsi" w:cstheme="minorHAnsi"/>
          <w:spacing w:val="1"/>
          <w:sz w:val="23"/>
          <w:szCs w:val="23"/>
        </w:rPr>
        <w:t>u</w:t>
      </w:r>
      <w:r w:rsidR="00145C55" w:rsidRPr="00C21619">
        <w:rPr>
          <w:rFonts w:asciiTheme="minorHAnsi" w:eastAsia="Calibri" w:hAnsiTheme="minorHAnsi" w:cstheme="minorHAnsi"/>
          <w:spacing w:val="-1"/>
          <w:sz w:val="23"/>
          <w:szCs w:val="23"/>
        </w:rPr>
        <w:t>n</w:t>
      </w:r>
      <w:r w:rsidR="00145C55" w:rsidRPr="00C21619">
        <w:rPr>
          <w:rFonts w:asciiTheme="minorHAnsi" w:eastAsia="Calibri" w:hAnsiTheme="minorHAnsi" w:cstheme="minorHAnsi"/>
          <w:spacing w:val="1"/>
          <w:sz w:val="23"/>
          <w:szCs w:val="23"/>
        </w:rPr>
        <w:t>u</w:t>
      </w:r>
      <w:r w:rsidR="00145C55" w:rsidRPr="00C21619">
        <w:rPr>
          <w:rFonts w:asciiTheme="minorHAnsi" w:eastAsia="Calibri" w:hAnsiTheme="minorHAnsi" w:cstheme="minorHAnsi"/>
          <w:spacing w:val="-1"/>
          <w:sz w:val="23"/>
          <w:szCs w:val="23"/>
        </w:rPr>
        <w:t>se</w:t>
      </w:r>
      <w:r w:rsidR="00145C55" w:rsidRPr="00C21619">
        <w:rPr>
          <w:rFonts w:asciiTheme="minorHAnsi" w:eastAsia="Calibri" w:hAnsiTheme="minorHAnsi" w:cstheme="minorHAnsi"/>
          <w:sz w:val="23"/>
          <w:szCs w:val="23"/>
        </w:rPr>
        <w:t>d</w:t>
      </w:r>
      <w:r w:rsidR="00145C55" w:rsidRPr="00C21619">
        <w:rPr>
          <w:rFonts w:asciiTheme="minorHAnsi" w:eastAsia="Calibri" w:hAnsiTheme="minorHAnsi" w:cstheme="minorHAnsi"/>
          <w:spacing w:val="2"/>
          <w:sz w:val="23"/>
          <w:szCs w:val="23"/>
        </w:rPr>
        <w:t xml:space="preserve"> </w:t>
      </w:r>
      <w:r w:rsidR="00145C55" w:rsidRPr="00C21619">
        <w:rPr>
          <w:rFonts w:asciiTheme="minorHAnsi" w:eastAsia="Calibri" w:hAnsiTheme="minorHAnsi" w:cstheme="minorHAnsi"/>
          <w:spacing w:val="-1"/>
          <w:sz w:val="23"/>
          <w:szCs w:val="23"/>
        </w:rPr>
        <w:t>fu</w:t>
      </w:r>
      <w:r w:rsidR="00145C55" w:rsidRPr="00C21619">
        <w:rPr>
          <w:rFonts w:asciiTheme="minorHAnsi" w:eastAsia="Calibri" w:hAnsiTheme="minorHAnsi" w:cstheme="minorHAnsi"/>
          <w:spacing w:val="1"/>
          <w:sz w:val="23"/>
          <w:szCs w:val="23"/>
        </w:rPr>
        <w:t>nd</w:t>
      </w:r>
      <w:r w:rsidR="00145C55" w:rsidRPr="00C21619">
        <w:rPr>
          <w:rFonts w:asciiTheme="minorHAnsi" w:eastAsia="Calibri" w:hAnsiTheme="minorHAnsi" w:cstheme="minorHAnsi"/>
          <w:sz w:val="23"/>
          <w:szCs w:val="23"/>
        </w:rPr>
        <w:t>s</w:t>
      </w:r>
      <w:r w:rsidR="00145C55" w:rsidRPr="00C21619">
        <w:rPr>
          <w:rFonts w:asciiTheme="minorHAnsi" w:eastAsia="Calibri" w:hAnsiTheme="minorHAnsi" w:cstheme="minorHAnsi"/>
          <w:spacing w:val="-3"/>
          <w:sz w:val="23"/>
          <w:szCs w:val="23"/>
        </w:rPr>
        <w:t xml:space="preserve"> </w:t>
      </w:r>
      <w:r w:rsidR="00145C55" w:rsidRPr="00C21619">
        <w:rPr>
          <w:rFonts w:asciiTheme="minorHAnsi" w:eastAsia="Calibri" w:hAnsiTheme="minorHAnsi" w:cstheme="minorHAnsi"/>
          <w:spacing w:val="-1"/>
          <w:sz w:val="23"/>
          <w:szCs w:val="23"/>
        </w:rPr>
        <w:t>w</w:t>
      </w:r>
      <w:r w:rsidR="00145C55" w:rsidRPr="00C21619">
        <w:rPr>
          <w:rFonts w:asciiTheme="minorHAnsi" w:eastAsia="Calibri" w:hAnsiTheme="minorHAnsi" w:cstheme="minorHAnsi"/>
          <w:spacing w:val="1"/>
          <w:sz w:val="23"/>
          <w:szCs w:val="23"/>
        </w:rPr>
        <w:t>i</w:t>
      </w:r>
      <w:r w:rsidR="00145C55" w:rsidRPr="00C21619">
        <w:rPr>
          <w:rFonts w:asciiTheme="minorHAnsi" w:eastAsia="Calibri" w:hAnsiTheme="minorHAnsi" w:cstheme="minorHAnsi"/>
          <w:spacing w:val="-1"/>
          <w:sz w:val="23"/>
          <w:szCs w:val="23"/>
        </w:rPr>
        <w:t>l</w:t>
      </w:r>
      <w:r w:rsidR="00145C55" w:rsidRPr="00C21619">
        <w:rPr>
          <w:rFonts w:asciiTheme="minorHAnsi" w:eastAsia="Calibri" w:hAnsiTheme="minorHAnsi" w:cstheme="minorHAnsi"/>
          <w:sz w:val="23"/>
          <w:szCs w:val="23"/>
        </w:rPr>
        <w:t>l</w:t>
      </w:r>
      <w:r w:rsidR="00145C55" w:rsidRPr="00C21619">
        <w:rPr>
          <w:rFonts w:asciiTheme="minorHAnsi" w:eastAsia="Calibri" w:hAnsiTheme="minorHAnsi" w:cstheme="minorHAnsi"/>
          <w:spacing w:val="-1"/>
          <w:sz w:val="23"/>
          <w:szCs w:val="23"/>
        </w:rPr>
        <w:t xml:space="preserve"> </w:t>
      </w:r>
      <w:r w:rsidR="00145C55" w:rsidRPr="00C21619">
        <w:rPr>
          <w:rFonts w:asciiTheme="minorHAnsi" w:eastAsia="Calibri" w:hAnsiTheme="minorHAnsi" w:cstheme="minorHAnsi"/>
          <w:spacing w:val="1"/>
          <w:sz w:val="23"/>
          <w:szCs w:val="23"/>
        </w:rPr>
        <w:t>b</w:t>
      </w:r>
      <w:r w:rsidR="00145C55" w:rsidRPr="00C21619">
        <w:rPr>
          <w:rFonts w:asciiTheme="minorHAnsi" w:eastAsia="Calibri" w:hAnsiTheme="minorHAnsi" w:cstheme="minorHAnsi"/>
          <w:sz w:val="23"/>
          <w:szCs w:val="23"/>
        </w:rPr>
        <w:t xml:space="preserve">e </w:t>
      </w:r>
      <w:r w:rsidR="00145C55" w:rsidRPr="00C21619">
        <w:rPr>
          <w:rFonts w:asciiTheme="minorHAnsi" w:eastAsia="Calibri" w:hAnsiTheme="minorHAnsi" w:cstheme="minorHAnsi"/>
          <w:spacing w:val="1"/>
          <w:sz w:val="23"/>
          <w:szCs w:val="23"/>
        </w:rPr>
        <w:t>d</w:t>
      </w:r>
      <w:r w:rsidR="00145C55" w:rsidRPr="00C21619">
        <w:rPr>
          <w:rFonts w:asciiTheme="minorHAnsi" w:eastAsia="Calibri" w:hAnsiTheme="minorHAnsi" w:cstheme="minorHAnsi"/>
          <w:spacing w:val="-3"/>
          <w:sz w:val="23"/>
          <w:szCs w:val="23"/>
        </w:rPr>
        <w:t>e</w:t>
      </w:r>
      <w:r w:rsidR="00145C55" w:rsidRPr="00C21619">
        <w:rPr>
          <w:rFonts w:asciiTheme="minorHAnsi" w:eastAsia="Calibri" w:hAnsiTheme="minorHAnsi" w:cstheme="minorHAnsi"/>
          <w:spacing w:val="1"/>
          <w:sz w:val="23"/>
          <w:szCs w:val="23"/>
        </w:rPr>
        <w:t>po</w:t>
      </w:r>
      <w:r w:rsidR="00145C55" w:rsidRPr="00C21619">
        <w:rPr>
          <w:rFonts w:asciiTheme="minorHAnsi" w:eastAsia="Calibri" w:hAnsiTheme="minorHAnsi" w:cstheme="minorHAnsi"/>
          <w:spacing w:val="-1"/>
          <w:sz w:val="23"/>
          <w:szCs w:val="23"/>
        </w:rPr>
        <w:t>s</w:t>
      </w:r>
      <w:r w:rsidR="00145C55" w:rsidRPr="00C21619">
        <w:rPr>
          <w:rFonts w:asciiTheme="minorHAnsi" w:eastAsia="Calibri" w:hAnsiTheme="minorHAnsi" w:cstheme="minorHAnsi"/>
          <w:spacing w:val="1"/>
          <w:sz w:val="23"/>
          <w:szCs w:val="23"/>
        </w:rPr>
        <w:t>i</w:t>
      </w:r>
      <w:r w:rsidR="00145C55" w:rsidRPr="00C21619">
        <w:rPr>
          <w:rFonts w:asciiTheme="minorHAnsi" w:eastAsia="Calibri" w:hAnsiTheme="minorHAnsi" w:cstheme="minorHAnsi"/>
          <w:spacing w:val="-1"/>
          <w:sz w:val="23"/>
          <w:szCs w:val="23"/>
        </w:rPr>
        <w:t>te</w:t>
      </w:r>
      <w:r w:rsidR="00145C55" w:rsidRPr="00C21619">
        <w:rPr>
          <w:rFonts w:asciiTheme="minorHAnsi" w:eastAsia="Calibri" w:hAnsiTheme="minorHAnsi" w:cstheme="minorHAnsi"/>
          <w:sz w:val="23"/>
          <w:szCs w:val="23"/>
        </w:rPr>
        <w:t>d</w:t>
      </w:r>
      <w:r w:rsidR="00145C55" w:rsidRPr="00C21619">
        <w:rPr>
          <w:rFonts w:asciiTheme="minorHAnsi" w:eastAsia="Calibri" w:hAnsiTheme="minorHAnsi" w:cstheme="minorHAnsi"/>
          <w:spacing w:val="-1"/>
          <w:sz w:val="23"/>
          <w:szCs w:val="23"/>
        </w:rPr>
        <w:t xml:space="preserve"> i</w:t>
      </w:r>
      <w:r w:rsidR="00145C55" w:rsidRPr="00C21619">
        <w:rPr>
          <w:rFonts w:asciiTheme="minorHAnsi" w:eastAsia="Calibri" w:hAnsiTheme="minorHAnsi" w:cstheme="minorHAnsi"/>
          <w:spacing w:val="1"/>
          <w:sz w:val="23"/>
          <w:szCs w:val="23"/>
        </w:rPr>
        <w:t>n</w:t>
      </w:r>
      <w:r w:rsidR="00145C55" w:rsidRPr="00C21619">
        <w:rPr>
          <w:rFonts w:asciiTheme="minorHAnsi" w:eastAsia="Calibri" w:hAnsiTheme="minorHAnsi" w:cstheme="minorHAnsi"/>
          <w:spacing w:val="-1"/>
          <w:sz w:val="23"/>
          <w:szCs w:val="23"/>
        </w:rPr>
        <w:t>t</w:t>
      </w:r>
      <w:r w:rsidR="00145C55" w:rsidRPr="00C21619">
        <w:rPr>
          <w:rFonts w:asciiTheme="minorHAnsi" w:eastAsia="Calibri" w:hAnsiTheme="minorHAnsi" w:cstheme="minorHAnsi"/>
          <w:sz w:val="23"/>
          <w:szCs w:val="23"/>
        </w:rPr>
        <w:t>o</w:t>
      </w:r>
      <w:r w:rsidR="00145C55" w:rsidRPr="00C21619">
        <w:rPr>
          <w:rFonts w:asciiTheme="minorHAnsi" w:eastAsia="Calibri" w:hAnsiTheme="minorHAnsi" w:cstheme="minorHAnsi"/>
          <w:spacing w:val="1"/>
          <w:sz w:val="23"/>
          <w:szCs w:val="23"/>
        </w:rPr>
        <w:t xml:space="preserve"> </w:t>
      </w:r>
      <w:r w:rsidR="00145C55" w:rsidRPr="00C21619">
        <w:rPr>
          <w:rFonts w:asciiTheme="minorHAnsi" w:eastAsia="Calibri" w:hAnsiTheme="minorHAnsi" w:cstheme="minorHAnsi"/>
          <w:spacing w:val="-3"/>
          <w:sz w:val="23"/>
          <w:szCs w:val="23"/>
        </w:rPr>
        <w:t>t</w:t>
      </w:r>
      <w:r w:rsidR="00145C55" w:rsidRPr="00C21619">
        <w:rPr>
          <w:rFonts w:asciiTheme="minorHAnsi" w:eastAsia="Calibri" w:hAnsiTheme="minorHAnsi" w:cstheme="minorHAnsi"/>
          <w:spacing w:val="1"/>
          <w:sz w:val="23"/>
          <w:szCs w:val="23"/>
        </w:rPr>
        <w:t>h</w:t>
      </w:r>
      <w:r w:rsidR="00145C55" w:rsidRPr="00C21619">
        <w:rPr>
          <w:rFonts w:asciiTheme="minorHAnsi" w:eastAsia="Calibri" w:hAnsiTheme="minorHAnsi" w:cstheme="minorHAnsi"/>
          <w:sz w:val="23"/>
          <w:szCs w:val="23"/>
        </w:rPr>
        <w:t xml:space="preserve">e </w:t>
      </w:r>
      <w:r w:rsidR="009F17B0" w:rsidRPr="00C21619">
        <w:rPr>
          <w:rFonts w:asciiTheme="minorHAnsi" w:eastAsia="Calibri" w:hAnsiTheme="minorHAnsi" w:cstheme="minorHAnsi"/>
          <w:spacing w:val="-1"/>
          <w:sz w:val="23"/>
          <w:szCs w:val="23"/>
        </w:rPr>
        <w:t>St. Charles</w:t>
      </w:r>
      <w:r w:rsidR="00CF03F9" w:rsidRPr="00C21619">
        <w:rPr>
          <w:rFonts w:asciiTheme="minorHAnsi" w:eastAsia="Calibri" w:hAnsiTheme="minorHAnsi" w:cstheme="minorHAnsi"/>
          <w:spacing w:val="-1"/>
          <w:sz w:val="23"/>
          <w:szCs w:val="23"/>
        </w:rPr>
        <w:t xml:space="preserve"> </w:t>
      </w:r>
      <w:r w:rsidR="00145C55" w:rsidRPr="00C21619">
        <w:rPr>
          <w:rFonts w:asciiTheme="minorHAnsi" w:eastAsia="Calibri" w:hAnsiTheme="minorHAnsi" w:cstheme="minorHAnsi"/>
          <w:spacing w:val="-1"/>
          <w:sz w:val="23"/>
          <w:szCs w:val="23"/>
        </w:rPr>
        <w:t>H</w:t>
      </w:r>
      <w:r w:rsidR="00145C55" w:rsidRPr="00C21619">
        <w:rPr>
          <w:rFonts w:asciiTheme="minorHAnsi" w:eastAsia="Calibri" w:hAnsiTheme="minorHAnsi" w:cstheme="minorHAnsi"/>
          <w:spacing w:val="1"/>
          <w:sz w:val="23"/>
          <w:szCs w:val="23"/>
        </w:rPr>
        <w:t>o</w:t>
      </w:r>
      <w:r w:rsidR="00145C55" w:rsidRPr="00C21619">
        <w:rPr>
          <w:rFonts w:asciiTheme="minorHAnsi" w:eastAsia="Calibri" w:hAnsiTheme="minorHAnsi" w:cstheme="minorHAnsi"/>
          <w:sz w:val="23"/>
          <w:szCs w:val="23"/>
        </w:rPr>
        <w:t>ck</w:t>
      </w:r>
      <w:r w:rsidR="00145C55" w:rsidRPr="00C21619">
        <w:rPr>
          <w:rFonts w:asciiTheme="minorHAnsi" w:eastAsia="Calibri" w:hAnsiTheme="minorHAnsi" w:cstheme="minorHAnsi"/>
          <w:spacing w:val="-1"/>
          <w:sz w:val="23"/>
          <w:szCs w:val="23"/>
        </w:rPr>
        <w:t>e</w:t>
      </w:r>
      <w:r w:rsidR="00145C55" w:rsidRPr="00C21619">
        <w:rPr>
          <w:rFonts w:asciiTheme="minorHAnsi" w:eastAsia="Calibri" w:hAnsiTheme="minorHAnsi" w:cstheme="minorHAnsi"/>
          <w:sz w:val="23"/>
          <w:szCs w:val="23"/>
        </w:rPr>
        <w:t>y C</w:t>
      </w:r>
      <w:r w:rsidR="00145C55" w:rsidRPr="00C21619">
        <w:rPr>
          <w:rFonts w:asciiTheme="minorHAnsi" w:eastAsia="Calibri" w:hAnsiTheme="minorHAnsi" w:cstheme="minorHAnsi"/>
          <w:spacing w:val="-1"/>
          <w:sz w:val="23"/>
          <w:szCs w:val="23"/>
        </w:rPr>
        <w:t>l</w:t>
      </w:r>
      <w:r w:rsidR="00145C55" w:rsidRPr="00C21619">
        <w:rPr>
          <w:rFonts w:asciiTheme="minorHAnsi" w:eastAsia="Calibri" w:hAnsiTheme="minorHAnsi" w:cstheme="minorHAnsi"/>
          <w:spacing w:val="1"/>
          <w:sz w:val="23"/>
          <w:szCs w:val="23"/>
        </w:rPr>
        <w:t>u</w:t>
      </w:r>
      <w:r w:rsidR="00145C55" w:rsidRPr="00C21619">
        <w:rPr>
          <w:rFonts w:asciiTheme="minorHAnsi" w:eastAsia="Calibri" w:hAnsiTheme="minorHAnsi" w:cstheme="minorHAnsi"/>
          <w:sz w:val="23"/>
          <w:szCs w:val="23"/>
        </w:rPr>
        <w:t xml:space="preserve">b </w:t>
      </w:r>
      <w:r w:rsidR="00145C55" w:rsidRPr="00C21619">
        <w:rPr>
          <w:rFonts w:asciiTheme="minorHAnsi" w:eastAsia="Calibri" w:hAnsiTheme="minorHAnsi" w:cstheme="minorHAnsi"/>
          <w:spacing w:val="1"/>
          <w:sz w:val="23"/>
          <w:szCs w:val="23"/>
        </w:rPr>
        <w:t>g</w:t>
      </w:r>
      <w:r w:rsidR="00145C55" w:rsidRPr="00C21619">
        <w:rPr>
          <w:rFonts w:asciiTheme="minorHAnsi" w:eastAsia="Calibri" w:hAnsiTheme="minorHAnsi" w:cstheme="minorHAnsi"/>
          <w:spacing w:val="-1"/>
          <w:sz w:val="23"/>
          <w:szCs w:val="23"/>
        </w:rPr>
        <w:t>e</w:t>
      </w:r>
      <w:r w:rsidR="00145C55" w:rsidRPr="00C21619">
        <w:rPr>
          <w:rFonts w:asciiTheme="minorHAnsi" w:eastAsia="Calibri" w:hAnsiTheme="minorHAnsi" w:cstheme="minorHAnsi"/>
          <w:spacing w:val="1"/>
          <w:sz w:val="23"/>
          <w:szCs w:val="23"/>
        </w:rPr>
        <w:t>n</w:t>
      </w:r>
      <w:r w:rsidR="00145C55" w:rsidRPr="00C21619">
        <w:rPr>
          <w:rFonts w:asciiTheme="minorHAnsi" w:eastAsia="Calibri" w:hAnsiTheme="minorHAnsi" w:cstheme="minorHAnsi"/>
          <w:spacing w:val="-1"/>
          <w:sz w:val="23"/>
          <w:szCs w:val="23"/>
        </w:rPr>
        <w:t>e</w:t>
      </w:r>
      <w:r w:rsidR="00145C55" w:rsidRPr="00C21619">
        <w:rPr>
          <w:rFonts w:asciiTheme="minorHAnsi" w:eastAsia="Calibri" w:hAnsiTheme="minorHAnsi" w:cstheme="minorHAnsi"/>
          <w:sz w:val="23"/>
          <w:szCs w:val="23"/>
        </w:rPr>
        <w:t>r</w:t>
      </w:r>
      <w:r w:rsidR="00145C55" w:rsidRPr="00C21619">
        <w:rPr>
          <w:rFonts w:asciiTheme="minorHAnsi" w:eastAsia="Calibri" w:hAnsiTheme="minorHAnsi" w:cstheme="minorHAnsi"/>
          <w:spacing w:val="-1"/>
          <w:sz w:val="23"/>
          <w:szCs w:val="23"/>
        </w:rPr>
        <w:t>a</w:t>
      </w:r>
      <w:r w:rsidR="00145C55" w:rsidRPr="00C21619">
        <w:rPr>
          <w:rFonts w:asciiTheme="minorHAnsi" w:eastAsia="Calibri" w:hAnsiTheme="minorHAnsi" w:cstheme="minorHAnsi"/>
          <w:sz w:val="23"/>
          <w:szCs w:val="23"/>
        </w:rPr>
        <w:t>l</w:t>
      </w:r>
      <w:r w:rsidR="00145C55" w:rsidRPr="00C21619">
        <w:rPr>
          <w:rFonts w:asciiTheme="minorHAnsi" w:eastAsia="Calibri" w:hAnsiTheme="minorHAnsi" w:cstheme="minorHAnsi"/>
          <w:spacing w:val="1"/>
          <w:sz w:val="23"/>
          <w:szCs w:val="23"/>
        </w:rPr>
        <w:t xml:space="preserve"> </w:t>
      </w:r>
      <w:r w:rsidR="00145C55" w:rsidRPr="00C21619">
        <w:rPr>
          <w:rFonts w:asciiTheme="minorHAnsi" w:eastAsia="Calibri" w:hAnsiTheme="minorHAnsi" w:cstheme="minorHAnsi"/>
          <w:spacing w:val="-1"/>
          <w:sz w:val="23"/>
          <w:szCs w:val="23"/>
        </w:rPr>
        <w:t>a</w:t>
      </w:r>
      <w:r w:rsidR="00145C55" w:rsidRPr="00C21619">
        <w:rPr>
          <w:rFonts w:asciiTheme="minorHAnsi" w:eastAsia="Calibri" w:hAnsiTheme="minorHAnsi" w:cstheme="minorHAnsi"/>
          <w:sz w:val="23"/>
          <w:szCs w:val="23"/>
        </w:rPr>
        <w:t>cc</w:t>
      </w:r>
      <w:r w:rsidR="00145C55" w:rsidRPr="00C21619">
        <w:rPr>
          <w:rFonts w:asciiTheme="minorHAnsi" w:eastAsia="Calibri" w:hAnsiTheme="minorHAnsi" w:cstheme="minorHAnsi"/>
          <w:spacing w:val="-2"/>
          <w:sz w:val="23"/>
          <w:szCs w:val="23"/>
        </w:rPr>
        <w:t>o</w:t>
      </w:r>
      <w:r w:rsidR="00145C55" w:rsidRPr="00C21619">
        <w:rPr>
          <w:rFonts w:asciiTheme="minorHAnsi" w:eastAsia="Calibri" w:hAnsiTheme="minorHAnsi" w:cstheme="minorHAnsi"/>
          <w:spacing w:val="1"/>
          <w:sz w:val="23"/>
          <w:szCs w:val="23"/>
        </w:rPr>
        <w:t>un</w:t>
      </w:r>
      <w:r w:rsidR="00145C55" w:rsidRPr="00C21619">
        <w:rPr>
          <w:rFonts w:asciiTheme="minorHAnsi" w:eastAsia="Calibri" w:hAnsiTheme="minorHAnsi" w:cstheme="minorHAnsi"/>
          <w:sz w:val="23"/>
          <w:szCs w:val="23"/>
        </w:rPr>
        <w:t xml:space="preserve">t </w:t>
      </w:r>
      <w:r w:rsidR="00145C55" w:rsidRPr="00C21619">
        <w:rPr>
          <w:rFonts w:asciiTheme="minorHAnsi" w:eastAsia="Calibri" w:hAnsiTheme="minorHAnsi" w:cstheme="minorHAnsi"/>
          <w:spacing w:val="-3"/>
          <w:sz w:val="23"/>
          <w:szCs w:val="23"/>
        </w:rPr>
        <w:t>a</w:t>
      </w:r>
      <w:r w:rsidR="00145C55" w:rsidRPr="00C21619">
        <w:rPr>
          <w:rFonts w:asciiTheme="minorHAnsi" w:eastAsia="Calibri" w:hAnsiTheme="minorHAnsi" w:cstheme="minorHAnsi"/>
          <w:spacing w:val="1"/>
          <w:sz w:val="23"/>
          <w:szCs w:val="23"/>
        </w:rPr>
        <w:t>n</w:t>
      </w:r>
      <w:r w:rsidR="00145C55" w:rsidRPr="00C21619">
        <w:rPr>
          <w:rFonts w:asciiTheme="minorHAnsi" w:eastAsia="Calibri" w:hAnsiTheme="minorHAnsi" w:cstheme="minorHAnsi"/>
          <w:sz w:val="23"/>
          <w:szCs w:val="23"/>
        </w:rPr>
        <w:t xml:space="preserve">d </w:t>
      </w:r>
      <w:r w:rsidR="00145C55" w:rsidRPr="00C21619">
        <w:rPr>
          <w:rFonts w:asciiTheme="minorHAnsi" w:eastAsia="Calibri" w:hAnsiTheme="minorHAnsi" w:cstheme="minorHAnsi"/>
          <w:spacing w:val="1"/>
          <w:sz w:val="23"/>
          <w:szCs w:val="23"/>
        </w:rPr>
        <w:t>u</w:t>
      </w:r>
      <w:r w:rsidR="00145C55" w:rsidRPr="00C21619">
        <w:rPr>
          <w:rFonts w:asciiTheme="minorHAnsi" w:eastAsia="Calibri" w:hAnsiTheme="minorHAnsi" w:cstheme="minorHAnsi"/>
          <w:spacing w:val="-1"/>
          <w:sz w:val="23"/>
          <w:szCs w:val="23"/>
        </w:rPr>
        <w:t>se</w:t>
      </w:r>
      <w:r w:rsidR="00145C55" w:rsidRPr="00C21619">
        <w:rPr>
          <w:rFonts w:asciiTheme="minorHAnsi" w:eastAsia="Calibri" w:hAnsiTheme="minorHAnsi" w:cstheme="minorHAnsi"/>
          <w:sz w:val="23"/>
          <w:szCs w:val="23"/>
        </w:rPr>
        <w:t>d</w:t>
      </w:r>
      <w:r w:rsidR="00145C55" w:rsidRPr="00C21619">
        <w:rPr>
          <w:rFonts w:asciiTheme="minorHAnsi" w:eastAsia="Calibri" w:hAnsiTheme="minorHAnsi" w:cstheme="minorHAnsi"/>
          <w:spacing w:val="-1"/>
          <w:sz w:val="23"/>
          <w:szCs w:val="23"/>
        </w:rPr>
        <w:t xml:space="preserve"> f</w:t>
      </w:r>
      <w:r w:rsidR="00145C55" w:rsidRPr="00C21619">
        <w:rPr>
          <w:rFonts w:asciiTheme="minorHAnsi" w:eastAsia="Calibri" w:hAnsiTheme="minorHAnsi" w:cstheme="minorHAnsi"/>
          <w:spacing w:val="1"/>
          <w:sz w:val="23"/>
          <w:szCs w:val="23"/>
        </w:rPr>
        <w:t>o</w:t>
      </w:r>
      <w:r w:rsidR="00145C55" w:rsidRPr="00C21619">
        <w:rPr>
          <w:rFonts w:asciiTheme="minorHAnsi" w:eastAsia="Calibri" w:hAnsiTheme="minorHAnsi" w:cstheme="minorHAnsi"/>
          <w:sz w:val="23"/>
          <w:szCs w:val="23"/>
        </w:rPr>
        <w:t xml:space="preserve">r </w:t>
      </w:r>
      <w:r w:rsidR="00145C55" w:rsidRPr="00C21619">
        <w:rPr>
          <w:rFonts w:asciiTheme="minorHAnsi" w:eastAsia="Calibri" w:hAnsiTheme="minorHAnsi" w:cstheme="minorHAnsi"/>
          <w:spacing w:val="-1"/>
          <w:sz w:val="23"/>
          <w:szCs w:val="23"/>
        </w:rPr>
        <w:t>o</w:t>
      </w:r>
      <w:r w:rsidR="00145C55" w:rsidRPr="00C21619">
        <w:rPr>
          <w:rFonts w:asciiTheme="minorHAnsi" w:eastAsia="Calibri" w:hAnsiTheme="minorHAnsi" w:cstheme="minorHAnsi"/>
          <w:spacing w:val="1"/>
          <w:sz w:val="23"/>
          <w:szCs w:val="23"/>
        </w:rPr>
        <w:t>p</w:t>
      </w:r>
      <w:r w:rsidR="00145C55" w:rsidRPr="00C21619">
        <w:rPr>
          <w:rFonts w:asciiTheme="minorHAnsi" w:eastAsia="Calibri" w:hAnsiTheme="minorHAnsi" w:cstheme="minorHAnsi"/>
          <w:spacing w:val="-1"/>
          <w:sz w:val="23"/>
          <w:szCs w:val="23"/>
        </w:rPr>
        <w:t>e</w:t>
      </w:r>
      <w:r w:rsidR="00145C55" w:rsidRPr="00C21619">
        <w:rPr>
          <w:rFonts w:asciiTheme="minorHAnsi" w:eastAsia="Calibri" w:hAnsiTheme="minorHAnsi" w:cstheme="minorHAnsi"/>
          <w:sz w:val="23"/>
          <w:szCs w:val="23"/>
        </w:rPr>
        <w:t>r</w:t>
      </w:r>
      <w:r w:rsidR="00145C55" w:rsidRPr="00C21619">
        <w:rPr>
          <w:rFonts w:asciiTheme="minorHAnsi" w:eastAsia="Calibri" w:hAnsiTheme="minorHAnsi" w:cstheme="minorHAnsi"/>
          <w:spacing w:val="-1"/>
          <w:sz w:val="23"/>
          <w:szCs w:val="23"/>
        </w:rPr>
        <w:t>at</w:t>
      </w:r>
      <w:r w:rsidR="00145C55" w:rsidRPr="00C21619">
        <w:rPr>
          <w:rFonts w:asciiTheme="minorHAnsi" w:eastAsia="Calibri" w:hAnsiTheme="minorHAnsi" w:cstheme="minorHAnsi"/>
          <w:spacing w:val="1"/>
          <w:sz w:val="23"/>
          <w:szCs w:val="23"/>
        </w:rPr>
        <w:t>i</w:t>
      </w:r>
      <w:r w:rsidR="00145C55" w:rsidRPr="00C21619">
        <w:rPr>
          <w:rFonts w:asciiTheme="minorHAnsi" w:eastAsia="Calibri" w:hAnsiTheme="minorHAnsi" w:cstheme="minorHAnsi"/>
          <w:spacing w:val="-1"/>
          <w:sz w:val="23"/>
          <w:szCs w:val="23"/>
        </w:rPr>
        <w:t>n</w:t>
      </w:r>
      <w:r w:rsidR="00145C55" w:rsidRPr="00C21619">
        <w:rPr>
          <w:rFonts w:asciiTheme="minorHAnsi" w:eastAsia="Calibri" w:hAnsiTheme="minorHAnsi" w:cstheme="minorHAnsi"/>
          <w:sz w:val="23"/>
          <w:szCs w:val="23"/>
        </w:rPr>
        <w:t>g</w:t>
      </w:r>
      <w:r w:rsidR="00145C55" w:rsidRPr="00C21619">
        <w:rPr>
          <w:rFonts w:asciiTheme="minorHAnsi" w:eastAsia="Calibri" w:hAnsiTheme="minorHAnsi" w:cstheme="minorHAnsi"/>
          <w:spacing w:val="1"/>
          <w:sz w:val="23"/>
          <w:szCs w:val="23"/>
        </w:rPr>
        <w:t xml:space="preserve"> </w:t>
      </w:r>
      <w:r w:rsidR="00145C55" w:rsidRPr="00C21619">
        <w:rPr>
          <w:rFonts w:asciiTheme="minorHAnsi" w:eastAsia="Calibri" w:hAnsiTheme="minorHAnsi" w:cstheme="minorHAnsi"/>
          <w:sz w:val="23"/>
          <w:szCs w:val="23"/>
        </w:rPr>
        <w:t>cos</w:t>
      </w:r>
      <w:r w:rsidR="00145C55" w:rsidRPr="00C21619">
        <w:rPr>
          <w:rFonts w:asciiTheme="minorHAnsi" w:eastAsia="Calibri" w:hAnsiTheme="minorHAnsi" w:cstheme="minorHAnsi"/>
          <w:spacing w:val="-1"/>
          <w:sz w:val="23"/>
          <w:szCs w:val="23"/>
        </w:rPr>
        <w:t>t</w:t>
      </w:r>
      <w:r w:rsidR="00145C55" w:rsidRPr="00C21619">
        <w:rPr>
          <w:rFonts w:asciiTheme="minorHAnsi" w:eastAsia="Calibri" w:hAnsiTheme="minorHAnsi" w:cstheme="minorHAnsi"/>
          <w:sz w:val="23"/>
          <w:szCs w:val="23"/>
        </w:rPr>
        <w:t xml:space="preserve">s </w:t>
      </w:r>
      <w:r w:rsidR="00145C55" w:rsidRPr="00C21619">
        <w:rPr>
          <w:rFonts w:asciiTheme="minorHAnsi" w:eastAsia="Calibri" w:hAnsiTheme="minorHAnsi" w:cstheme="minorHAnsi"/>
          <w:spacing w:val="-1"/>
          <w:sz w:val="23"/>
          <w:szCs w:val="23"/>
        </w:rPr>
        <w:t>t</w:t>
      </w:r>
      <w:r w:rsidR="00145C55" w:rsidRPr="00C21619">
        <w:rPr>
          <w:rFonts w:asciiTheme="minorHAnsi" w:eastAsia="Calibri" w:hAnsiTheme="minorHAnsi" w:cstheme="minorHAnsi"/>
          <w:spacing w:val="1"/>
          <w:sz w:val="23"/>
          <w:szCs w:val="23"/>
        </w:rPr>
        <w:t>h</w:t>
      </w:r>
      <w:r w:rsidR="00145C55" w:rsidRPr="00C21619">
        <w:rPr>
          <w:rFonts w:asciiTheme="minorHAnsi" w:eastAsia="Calibri" w:hAnsiTheme="minorHAnsi" w:cstheme="minorHAnsi"/>
          <w:spacing w:val="-3"/>
          <w:sz w:val="23"/>
          <w:szCs w:val="23"/>
        </w:rPr>
        <w:t>r</w:t>
      </w:r>
      <w:r w:rsidR="00145C55" w:rsidRPr="00C21619">
        <w:rPr>
          <w:rFonts w:asciiTheme="minorHAnsi" w:eastAsia="Calibri" w:hAnsiTheme="minorHAnsi" w:cstheme="minorHAnsi"/>
          <w:spacing w:val="1"/>
          <w:sz w:val="23"/>
          <w:szCs w:val="23"/>
        </w:rPr>
        <w:t>o</w:t>
      </w:r>
      <w:r w:rsidR="00145C55" w:rsidRPr="00C21619">
        <w:rPr>
          <w:rFonts w:asciiTheme="minorHAnsi" w:eastAsia="Calibri" w:hAnsiTheme="minorHAnsi" w:cstheme="minorHAnsi"/>
          <w:spacing w:val="-1"/>
          <w:sz w:val="23"/>
          <w:szCs w:val="23"/>
        </w:rPr>
        <w:t>u</w:t>
      </w:r>
      <w:r w:rsidR="00145C55" w:rsidRPr="00C21619">
        <w:rPr>
          <w:rFonts w:asciiTheme="minorHAnsi" w:eastAsia="Calibri" w:hAnsiTheme="minorHAnsi" w:cstheme="minorHAnsi"/>
          <w:spacing w:val="1"/>
          <w:sz w:val="23"/>
          <w:szCs w:val="23"/>
        </w:rPr>
        <w:t>g</w:t>
      </w:r>
      <w:r w:rsidR="00145C55" w:rsidRPr="00C21619">
        <w:rPr>
          <w:rFonts w:asciiTheme="minorHAnsi" w:eastAsia="Calibri" w:hAnsiTheme="minorHAnsi" w:cstheme="minorHAnsi"/>
          <w:spacing w:val="-1"/>
          <w:sz w:val="23"/>
          <w:szCs w:val="23"/>
        </w:rPr>
        <w:t>h</w:t>
      </w:r>
      <w:r w:rsidR="00145C55" w:rsidRPr="00C21619">
        <w:rPr>
          <w:rFonts w:asciiTheme="minorHAnsi" w:eastAsia="Calibri" w:hAnsiTheme="minorHAnsi" w:cstheme="minorHAnsi"/>
          <w:spacing w:val="1"/>
          <w:sz w:val="23"/>
          <w:szCs w:val="23"/>
        </w:rPr>
        <w:t>ou</w:t>
      </w:r>
      <w:r w:rsidR="00145C55" w:rsidRPr="00C21619">
        <w:rPr>
          <w:rFonts w:asciiTheme="minorHAnsi" w:eastAsia="Calibri" w:hAnsiTheme="minorHAnsi" w:cstheme="minorHAnsi"/>
          <w:sz w:val="23"/>
          <w:szCs w:val="23"/>
        </w:rPr>
        <w:t xml:space="preserve">t </w:t>
      </w:r>
      <w:r w:rsidR="00145C55" w:rsidRPr="00C21619">
        <w:rPr>
          <w:rFonts w:asciiTheme="minorHAnsi" w:eastAsia="Calibri" w:hAnsiTheme="minorHAnsi" w:cstheme="minorHAnsi"/>
          <w:spacing w:val="-3"/>
          <w:sz w:val="23"/>
          <w:szCs w:val="23"/>
        </w:rPr>
        <w:t>t</w:t>
      </w:r>
      <w:r w:rsidR="00145C55" w:rsidRPr="00C21619">
        <w:rPr>
          <w:rFonts w:asciiTheme="minorHAnsi" w:eastAsia="Calibri" w:hAnsiTheme="minorHAnsi" w:cstheme="minorHAnsi"/>
          <w:spacing w:val="1"/>
          <w:sz w:val="23"/>
          <w:szCs w:val="23"/>
        </w:rPr>
        <w:t>h</w:t>
      </w:r>
      <w:r w:rsidR="00145C55" w:rsidRPr="00C21619">
        <w:rPr>
          <w:rFonts w:asciiTheme="minorHAnsi" w:eastAsia="Calibri" w:hAnsiTheme="minorHAnsi" w:cstheme="minorHAnsi"/>
          <w:sz w:val="23"/>
          <w:szCs w:val="23"/>
        </w:rPr>
        <w:t xml:space="preserve">e </w:t>
      </w:r>
      <w:r w:rsidR="00145C55" w:rsidRPr="00C21619">
        <w:rPr>
          <w:rFonts w:asciiTheme="minorHAnsi" w:eastAsia="Calibri" w:hAnsiTheme="minorHAnsi" w:cstheme="minorHAnsi"/>
          <w:spacing w:val="-1"/>
          <w:sz w:val="23"/>
          <w:szCs w:val="23"/>
        </w:rPr>
        <w:t>yea</w:t>
      </w:r>
      <w:r w:rsidR="00145C55" w:rsidRPr="00C21619">
        <w:rPr>
          <w:rFonts w:asciiTheme="minorHAnsi" w:eastAsia="Calibri" w:hAnsiTheme="minorHAnsi" w:cstheme="minorHAnsi"/>
          <w:sz w:val="23"/>
          <w:szCs w:val="23"/>
        </w:rPr>
        <w:t>r.</w:t>
      </w:r>
    </w:p>
    <w:p w:rsidR="007B7726" w:rsidRPr="00C21619" w:rsidRDefault="007B7726">
      <w:pPr>
        <w:spacing w:before="1" w:line="280" w:lineRule="exact"/>
        <w:rPr>
          <w:rFonts w:asciiTheme="minorHAnsi" w:hAnsiTheme="minorHAnsi" w:cstheme="minorHAnsi"/>
          <w:sz w:val="23"/>
          <w:szCs w:val="23"/>
        </w:rPr>
      </w:pPr>
    </w:p>
    <w:p w:rsidR="007B7726" w:rsidRPr="00C21619" w:rsidRDefault="00145C55">
      <w:pPr>
        <w:ind w:left="100" w:right="421"/>
        <w:rPr>
          <w:rFonts w:asciiTheme="minorHAnsi" w:eastAsia="Calibri" w:hAnsiTheme="minorHAnsi" w:cstheme="minorHAnsi"/>
          <w:sz w:val="23"/>
          <w:szCs w:val="23"/>
        </w:rPr>
      </w:pPr>
      <w:r w:rsidRPr="00C21619">
        <w:rPr>
          <w:rFonts w:asciiTheme="minorHAnsi" w:eastAsia="Calibri" w:hAnsiTheme="minorHAnsi" w:cstheme="minorHAnsi"/>
          <w:sz w:val="23"/>
          <w:szCs w:val="23"/>
        </w:rPr>
        <w:t>R</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z w:val="23"/>
          <w:szCs w:val="23"/>
        </w:rPr>
        <w:t>m</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z w:val="23"/>
          <w:szCs w:val="23"/>
        </w:rPr>
        <w:t>m</w:t>
      </w:r>
      <w:r w:rsidRPr="00C21619">
        <w:rPr>
          <w:rFonts w:asciiTheme="minorHAnsi" w:eastAsia="Calibri" w:hAnsiTheme="minorHAnsi" w:cstheme="minorHAnsi"/>
          <w:spacing w:val="1"/>
          <w:sz w:val="23"/>
          <w:szCs w:val="23"/>
        </w:rPr>
        <w:t>b</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z w:val="23"/>
          <w:szCs w:val="23"/>
        </w:rPr>
        <w:t>r,</w:t>
      </w:r>
      <w:r w:rsidRPr="00C21619">
        <w:rPr>
          <w:rFonts w:asciiTheme="minorHAnsi" w:eastAsia="Calibri" w:hAnsiTheme="minorHAnsi" w:cstheme="minorHAnsi"/>
          <w:spacing w:val="1"/>
          <w:sz w:val="23"/>
          <w:szCs w:val="23"/>
        </w:rPr>
        <w:t xml:space="preserve"> </w:t>
      </w:r>
      <w:r w:rsidR="009F17B0" w:rsidRPr="00C21619">
        <w:rPr>
          <w:rFonts w:asciiTheme="minorHAnsi" w:eastAsia="Calibri" w:hAnsiTheme="minorHAnsi" w:cstheme="minorHAnsi"/>
          <w:spacing w:val="-1"/>
          <w:sz w:val="23"/>
          <w:szCs w:val="23"/>
        </w:rPr>
        <w:t>St. Charles</w:t>
      </w:r>
      <w:r w:rsidR="00CF03F9"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H</w:t>
      </w:r>
      <w:r w:rsidRPr="00C21619">
        <w:rPr>
          <w:rFonts w:asciiTheme="minorHAnsi" w:eastAsia="Calibri" w:hAnsiTheme="minorHAnsi" w:cstheme="minorHAnsi"/>
          <w:spacing w:val="-2"/>
          <w:sz w:val="23"/>
          <w:szCs w:val="23"/>
        </w:rPr>
        <w:t>o</w:t>
      </w:r>
      <w:r w:rsidRPr="00C21619">
        <w:rPr>
          <w:rFonts w:asciiTheme="minorHAnsi" w:eastAsia="Calibri" w:hAnsiTheme="minorHAnsi" w:cstheme="minorHAnsi"/>
          <w:sz w:val="23"/>
          <w:szCs w:val="23"/>
        </w:rPr>
        <w:t>ck</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z w:val="23"/>
          <w:szCs w:val="23"/>
        </w:rPr>
        <w:t>y cl</w:t>
      </w:r>
      <w:r w:rsidRPr="00C21619">
        <w:rPr>
          <w:rFonts w:asciiTheme="minorHAnsi" w:eastAsia="Calibri" w:hAnsiTheme="minorHAnsi" w:cstheme="minorHAnsi"/>
          <w:spacing w:val="1"/>
          <w:sz w:val="23"/>
          <w:szCs w:val="23"/>
        </w:rPr>
        <w:t>u</w:t>
      </w:r>
      <w:r w:rsidRPr="00C21619">
        <w:rPr>
          <w:rFonts w:asciiTheme="minorHAnsi" w:eastAsia="Calibri" w:hAnsiTheme="minorHAnsi" w:cstheme="minorHAnsi"/>
          <w:sz w:val="23"/>
          <w:szCs w:val="23"/>
        </w:rPr>
        <w:t>b</w:t>
      </w:r>
      <w:r w:rsidRPr="00C21619">
        <w:rPr>
          <w:rFonts w:asciiTheme="minorHAnsi" w:eastAsia="Calibri" w:hAnsiTheme="minorHAnsi" w:cstheme="minorHAnsi"/>
          <w:spacing w:val="1"/>
          <w:sz w:val="23"/>
          <w:szCs w:val="23"/>
        </w:rPr>
        <w:t xml:space="preserve"> w</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pacing w:val="1"/>
          <w:sz w:val="23"/>
          <w:szCs w:val="23"/>
        </w:rPr>
        <w:t>l</w:t>
      </w:r>
      <w:r w:rsidRPr="00C21619">
        <w:rPr>
          <w:rFonts w:asciiTheme="minorHAnsi" w:eastAsia="Calibri" w:hAnsiTheme="minorHAnsi" w:cstheme="minorHAnsi"/>
          <w:sz w:val="23"/>
          <w:szCs w:val="23"/>
        </w:rPr>
        <w:t>l</w:t>
      </w:r>
      <w:r w:rsidRPr="00C21619">
        <w:rPr>
          <w:rFonts w:asciiTheme="minorHAnsi" w:eastAsia="Calibri" w:hAnsiTheme="minorHAnsi" w:cstheme="minorHAnsi"/>
          <w:spacing w:val="-1"/>
          <w:sz w:val="23"/>
          <w:szCs w:val="23"/>
        </w:rPr>
        <w:t xml:space="preserve"> n</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z w:val="23"/>
          <w:szCs w:val="23"/>
        </w:rPr>
        <w:t xml:space="preserve">t </w:t>
      </w:r>
      <w:r w:rsidRPr="00C21619">
        <w:rPr>
          <w:rFonts w:asciiTheme="minorHAnsi" w:eastAsia="Calibri" w:hAnsiTheme="minorHAnsi" w:cstheme="minorHAnsi"/>
          <w:spacing w:val="1"/>
          <w:sz w:val="23"/>
          <w:szCs w:val="23"/>
        </w:rPr>
        <w:t>b</w:t>
      </w:r>
      <w:r w:rsidRPr="00C21619">
        <w:rPr>
          <w:rFonts w:asciiTheme="minorHAnsi" w:eastAsia="Calibri" w:hAnsiTheme="minorHAnsi" w:cstheme="minorHAnsi"/>
          <w:sz w:val="23"/>
          <w:szCs w:val="23"/>
        </w:rPr>
        <w:t>e</w:t>
      </w:r>
      <w:r w:rsidRPr="00C21619">
        <w:rPr>
          <w:rFonts w:asciiTheme="minorHAnsi" w:eastAsia="Calibri" w:hAnsiTheme="minorHAnsi" w:cstheme="minorHAnsi"/>
          <w:spacing w:val="-3"/>
          <w:sz w:val="23"/>
          <w:szCs w:val="23"/>
        </w:rPr>
        <w:t xml:space="preserve"> </w:t>
      </w:r>
      <w:r w:rsidRPr="00C21619">
        <w:rPr>
          <w:rFonts w:asciiTheme="minorHAnsi" w:eastAsia="Calibri" w:hAnsiTheme="minorHAnsi" w:cstheme="minorHAnsi"/>
          <w:sz w:val="23"/>
          <w:szCs w:val="23"/>
        </w:rPr>
        <w:t>r</w:t>
      </w:r>
      <w:r w:rsidRPr="00C21619">
        <w:rPr>
          <w:rFonts w:asciiTheme="minorHAnsi" w:eastAsia="Calibri" w:hAnsiTheme="minorHAnsi" w:cstheme="minorHAnsi"/>
          <w:spacing w:val="-1"/>
          <w:sz w:val="23"/>
          <w:szCs w:val="23"/>
        </w:rPr>
        <w:t>esp</w:t>
      </w:r>
      <w:r w:rsidRPr="00C21619">
        <w:rPr>
          <w:rFonts w:asciiTheme="minorHAnsi" w:eastAsia="Calibri" w:hAnsiTheme="minorHAnsi" w:cstheme="minorHAnsi"/>
          <w:spacing w:val="1"/>
          <w:sz w:val="23"/>
          <w:szCs w:val="23"/>
        </w:rPr>
        <w:t>on</w:t>
      </w:r>
      <w:r w:rsidRPr="00C21619">
        <w:rPr>
          <w:rFonts w:asciiTheme="minorHAnsi" w:eastAsia="Calibri" w:hAnsiTheme="minorHAnsi" w:cstheme="minorHAnsi"/>
          <w:spacing w:val="-1"/>
          <w:sz w:val="23"/>
          <w:szCs w:val="23"/>
        </w:rPr>
        <w:t>si</w:t>
      </w:r>
      <w:r w:rsidRPr="00C21619">
        <w:rPr>
          <w:rFonts w:asciiTheme="minorHAnsi" w:eastAsia="Calibri" w:hAnsiTheme="minorHAnsi" w:cstheme="minorHAnsi"/>
          <w:spacing w:val="1"/>
          <w:sz w:val="23"/>
          <w:szCs w:val="23"/>
        </w:rPr>
        <w:t>bl</w:t>
      </w:r>
      <w:r w:rsidRPr="00C21619">
        <w:rPr>
          <w:rFonts w:asciiTheme="minorHAnsi" w:eastAsia="Calibri" w:hAnsiTheme="minorHAnsi" w:cstheme="minorHAnsi"/>
          <w:sz w:val="23"/>
          <w:szCs w:val="23"/>
        </w:rPr>
        <w:t xml:space="preserve">e </w:t>
      </w:r>
      <w:r w:rsidRPr="00C21619">
        <w:rPr>
          <w:rFonts w:asciiTheme="minorHAnsi" w:eastAsia="Calibri" w:hAnsiTheme="minorHAnsi" w:cstheme="minorHAnsi"/>
          <w:spacing w:val="-3"/>
          <w:sz w:val="23"/>
          <w:szCs w:val="23"/>
        </w:rPr>
        <w:t>f</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z w:val="23"/>
          <w:szCs w:val="23"/>
        </w:rPr>
        <w:t>r f</w:t>
      </w:r>
      <w:r w:rsidRPr="00C21619">
        <w:rPr>
          <w:rFonts w:asciiTheme="minorHAnsi" w:eastAsia="Calibri" w:hAnsiTheme="minorHAnsi" w:cstheme="minorHAnsi"/>
          <w:spacing w:val="-2"/>
          <w:sz w:val="23"/>
          <w:szCs w:val="23"/>
        </w:rPr>
        <w:t>u</w:t>
      </w:r>
      <w:r w:rsidRPr="00C21619">
        <w:rPr>
          <w:rFonts w:asciiTheme="minorHAnsi" w:eastAsia="Calibri" w:hAnsiTheme="minorHAnsi" w:cstheme="minorHAnsi"/>
          <w:spacing w:val="1"/>
          <w:sz w:val="23"/>
          <w:szCs w:val="23"/>
        </w:rPr>
        <w:t>nd</w:t>
      </w:r>
      <w:r w:rsidRPr="00C21619">
        <w:rPr>
          <w:rFonts w:asciiTheme="minorHAnsi" w:eastAsia="Calibri" w:hAnsiTheme="minorHAnsi" w:cstheme="minorHAnsi"/>
          <w:sz w:val="23"/>
          <w:szCs w:val="23"/>
        </w:rPr>
        <w:t>s</w:t>
      </w:r>
      <w:r w:rsidRPr="00C21619">
        <w:rPr>
          <w:rFonts w:asciiTheme="minorHAnsi" w:eastAsia="Calibri" w:hAnsiTheme="minorHAnsi" w:cstheme="minorHAnsi"/>
          <w:spacing w:val="-2"/>
          <w:sz w:val="23"/>
          <w:szCs w:val="23"/>
        </w:rPr>
        <w:t xml:space="preserve"> </w:t>
      </w:r>
      <w:r w:rsidRPr="00C21619">
        <w:rPr>
          <w:rFonts w:asciiTheme="minorHAnsi" w:eastAsia="Calibri" w:hAnsiTheme="minorHAnsi" w:cstheme="minorHAnsi"/>
          <w:spacing w:val="1"/>
          <w:sz w:val="23"/>
          <w:szCs w:val="23"/>
        </w:rPr>
        <w:t>h</w:t>
      </w:r>
      <w:r w:rsidRPr="00C21619">
        <w:rPr>
          <w:rFonts w:asciiTheme="minorHAnsi" w:eastAsia="Calibri" w:hAnsiTheme="minorHAnsi" w:cstheme="minorHAnsi"/>
          <w:spacing w:val="-1"/>
          <w:sz w:val="23"/>
          <w:szCs w:val="23"/>
        </w:rPr>
        <w:t>el</w:t>
      </w:r>
      <w:r w:rsidRPr="00C21619">
        <w:rPr>
          <w:rFonts w:asciiTheme="minorHAnsi" w:eastAsia="Calibri" w:hAnsiTheme="minorHAnsi" w:cstheme="minorHAnsi"/>
          <w:sz w:val="23"/>
          <w:szCs w:val="23"/>
        </w:rPr>
        <w:t>d</w:t>
      </w:r>
      <w:r w:rsidRPr="00C21619">
        <w:rPr>
          <w:rFonts w:asciiTheme="minorHAnsi" w:eastAsia="Calibri" w:hAnsiTheme="minorHAnsi" w:cstheme="minorHAnsi"/>
          <w:spacing w:val="2"/>
          <w:sz w:val="23"/>
          <w:szCs w:val="23"/>
        </w:rPr>
        <w:t xml:space="preserve"> </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z w:val="23"/>
          <w:szCs w:val="23"/>
        </w:rPr>
        <w:t>n</w:t>
      </w:r>
      <w:r w:rsidRPr="00C21619">
        <w:rPr>
          <w:rFonts w:asciiTheme="minorHAnsi" w:eastAsia="Calibri" w:hAnsiTheme="minorHAnsi" w:cstheme="minorHAnsi"/>
          <w:spacing w:val="2"/>
          <w:sz w:val="23"/>
          <w:szCs w:val="23"/>
        </w:rPr>
        <w:t xml:space="preserve"> </w:t>
      </w:r>
      <w:r w:rsidRPr="00C21619">
        <w:rPr>
          <w:rFonts w:asciiTheme="minorHAnsi" w:eastAsia="Calibri" w:hAnsiTheme="minorHAnsi" w:cstheme="minorHAnsi"/>
          <w:spacing w:val="-3"/>
          <w:sz w:val="23"/>
          <w:szCs w:val="23"/>
        </w:rPr>
        <w:t>t</w:t>
      </w:r>
      <w:r w:rsidRPr="00C21619">
        <w:rPr>
          <w:rFonts w:asciiTheme="minorHAnsi" w:eastAsia="Calibri" w:hAnsiTheme="minorHAnsi" w:cstheme="minorHAnsi"/>
          <w:spacing w:val="-1"/>
          <w:sz w:val="23"/>
          <w:szCs w:val="23"/>
        </w:rPr>
        <w:t>ea</w:t>
      </w:r>
      <w:r w:rsidRPr="00C21619">
        <w:rPr>
          <w:rFonts w:asciiTheme="minorHAnsi" w:eastAsia="Calibri" w:hAnsiTheme="minorHAnsi" w:cstheme="minorHAnsi"/>
          <w:sz w:val="23"/>
          <w:szCs w:val="23"/>
        </w:rPr>
        <w:t>m a</w:t>
      </w:r>
      <w:r w:rsidRPr="00C21619">
        <w:rPr>
          <w:rFonts w:asciiTheme="minorHAnsi" w:eastAsia="Calibri" w:hAnsiTheme="minorHAnsi" w:cstheme="minorHAnsi"/>
          <w:spacing w:val="-1"/>
          <w:sz w:val="23"/>
          <w:szCs w:val="23"/>
        </w:rPr>
        <w:t>c</w:t>
      </w:r>
      <w:r w:rsidRPr="00C21619">
        <w:rPr>
          <w:rFonts w:asciiTheme="minorHAnsi" w:eastAsia="Calibri" w:hAnsiTheme="minorHAnsi" w:cstheme="minorHAnsi"/>
          <w:sz w:val="23"/>
          <w:szCs w:val="23"/>
        </w:rPr>
        <w:t>co</w:t>
      </w:r>
      <w:r w:rsidRPr="00C21619">
        <w:rPr>
          <w:rFonts w:asciiTheme="minorHAnsi" w:eastAsia="Calibri" w:hAnsiTheme="minorHAnsi" w:cstheme="minorHAnsi"/>
          <w:spacing w:val="6"/>
          <w:sz w:val="23"/>
          <w:szCs w:val="23"/>
        </w:rPr>
        <w:t>u</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pacing w:val="-1"/>
          <w:sz w:val="23"/>
          <w:szCs w:val="23"/>
        </w:rPr>
        <w:t>t</w:t>
      </w:r>
      <w:r w:rsidRPr="00C21619">
        <w:rPr>
          <w:rFonts w:asciiTheme="minorHAnsi" w:eastAsia="Calibri" w:hAnsiTheme="minorHAnsi" w:cstheme="minorHAnsi"/>
          <w:sz w:val="23"/>
          <w:szCs w:val="23"/>
        </w:rPr>
        <w:t xml:space="preserve">s </w:t>
      </w:r>
      <w:r w:rsidRPr="00C21619">
        <w:rPr>
          <w:rFonts w:asciiTheme="minorHAnsi" w:eastAsia="Calibri" w:hAnsiTheme="minorHAnsi" w:cstheme="minorHAnsi"/>
          <w:spacing w:val="-1"/>
          <w:sz w:val="23"/>
          <w:szCs w:val="23"/>
        </w:rPr>
        <w:t>an</w:t>
      </w:r>
      <w:r w:rsidRPr="00C21619">
        <w:rPr>
          <w:rFonts w:asciiTheme="minorHAnsi" w:eastAsia="Calibri" w:hAnsiTheme="minorHAnsi" w:cstheme="minorHAnsi"/>
          <w:sz w:val="23"/>
          <w:szCs w:val="23"/>
        </w:rPr>
        <w:t xml:space="preserve">d </w:t>
      </w:r>
      <w:r w:rsidRPr="00C21619">
        <w:rPr>
          <w:rFonts w:asciiTheme="minorHAnsi" w:eastAsia="Calibri" w:hAnsiTheme="minorHAnsi" w:cstheme="minorHAnsi"/>
          <w:spacing w:val="1"/>
          <w:sz w:val="23"/>
          <w:szCs w:val="23"/>
        </w:rPr>
        <w:t>w</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pacing w:val="1"/>
          <w:sz w:val="23"/>
          <w:szCs w:val="23"/>
        </w:rPr>
        <w:t>l</w:t>
      </w:r>
      <w:r w:rsidRPr="00C21619">
        <w:rPr>
          <w:rFonts w:asciiTheme="minorHAnsi" w:eastAsia="Calibri" w:hAnsiTheme="minorHAnsi" w:cstheme="minorHAnsi"/>
          <w:sz w:val="23"/>
          <w:szCs w:val="23"/>
        </w:rPr>
        <w:t>l</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no</w:t>
      </w:r>
      <w:r w:rsidRPr="00C21619">
        <w:rPr>
          <w:rFonts w:asciiTheme="minorHAnsi" w:eastAsia="Calibri" w:hAnsiTheme="minorHAnsi" w:cstheme="minorHAnsi"/>
          <w:sz w:val="23"/>
          <w:szCs w:val="23"/>
        </w:rPr>
        <w:t>t</w:t>
      </w:r>
      <w:r w:rsidRPr="00C21619">
        <w:rPr>
          <w:rFonts w:asciiTheme="minorHAnsi" w:eastAsia="Calibri" w:hAnsiTheme="minorHAnsi" w:cstheme="minorHAnsi"/>
          <w:spacing w:val="-2"/>
          <w:sz w:val="23"/>
          <w:szCs w:val="23"/>
        </w:rPr>
        <w:t xml:space="preserve"> </w:t>
      </w:r>
      <w:r w:rsidRPr="00C21619">
        <w:rPr>
          <w:rFonts w:asciiTheme="minorHAnsi" w:eastAsia="Calibri" w:hAnsiTheme="minorHAnsi" w:cstheme="minorHAnsi"/>
          <w:spacing w:val="1"/>
          <w:sz w:val="23"/>
          <w:szCs w:val="23"/>
        </w:rPr>
        <w:t>b</w:t>
      </w:r>
      <w:r w:rsidRPr="00C21619">
        <w:rPr>
          <w:rFonts w:asciiTheme="minorHAnsi" w:eastAsia="Calibri" w:hAnsiTheme="minorHAnsi" w:cstheme="minorHAnsi"/>
          <w:sz w:val="23"/>
          <w:szCs w:val="23"/>
        </w:rPr>
        <w:t>e r</w:t>
      </w:r>
      <w:r w:rsidRPr="00C21619">
        <w:rPr>
          <w:rFonts w:asciiTheme="minorHAnsi" w:eastAsia="Calibri" w:hAnsiTheme="minorHAnsi" w:cstheme="minorHAnsi"/>
          <w:spacing w:val="-1"/>
          <w:sz w:val="23"/>
          <w:szCs w:val="23"/>
        </w:rPr>
        <w:t>esp</w:t>
      </w:r>
      <w:r w:rsidRPr="00C21619">
        <w:rPr>
          <w:rFonts w:asciiTheme="minorHAnsi" w:eastAsia="Calibri" w:hAnsiTheme="minorHAnsi" w:cstheme="minorHAnsi"/>
          <w:spacing w:val="1"/>
          <w:sz w:val="23"/>
          <w:szCs w:val="23"/>
        </w:rPr>
        <w:t>on</w:t>
      </w:r>
      <w:r w:rsidRPr="00C21619">
        <w:rPr>
          <w:rFonts w:asciiTheme="minorHAnsi" w:eastAsia="Calibri" w:hAnsiTheme="minorHAnsi" w:cstheme="minorHAnsi"/>
          <w:spacing w:val="-1"/>
          <w:sz w:val="23"/>
          <w:szCs w:val="23"/>
        </w:rPr>
        <w:t>si</w:t>
      </w:r>
      <w:r w:rsidRPr="00C21619">
        <w:rPr>
          <w:rFonts w:asciiTheme="minorHAnsi" w:eastAsia="Calibri" w:hAnsiTheme="minorHAnsi" w:cstheme="minorHAnsi"/>
          <w:spacing w:val="1"/>
          <w:sz w:val="23"/>
          <w:szCs w:val="23"/>
        </w:rPr>
        <w:t>bl</w:t>
      </w:r>
      <w:r w:rsidRPr="00C21619">
        <w:rPr>
          <w:rFonts w:asciiTheme="minorHAnsi" w:eastAsia="Calibri" w:hAnsiTheme="minorHAnsi" w:cstheme="minorHAnsi"/>
          <w:sz w:val="23"/>
          <w:szCs w:val="23"/>
        </w:rPr>
        <w:t>e</w:t>
      </w:r>
      <w:r w:rsidRPr="00C21619">
        <w:rPr>
          <w:rFonts w:asciiTheme="minorHAnsi" w:eastAsia="Calibri" w:hAnsiTheme="minorHAnsi" w:cstheme="minorHAnsi"/>
          <w:spacing w:val="-3"/>
          <w:sz w:val="23"/>
          <w:szCs w:val="23"/>
        </w:rPr>
        <w:t xml:space="preserve"> </w:t>
      </w:r>
      <w:r w:rsidRPr="00C21619">
        <w:rPr>
          <w:rFonts w:asciiTheme="minorHAnsi" w:eastAsia="Calibri" w:hAnsiTheme="minorHAnsi" w:cstheme="minorHAnsi"/>
          <w:spacing w:val="-1"/>
          <w:sz w:val="23"/>
          <w:szCs w:val="23"/>
        </w:rPr>
        <w:t>f</w:t>
      </w:r>
      <w:r w:rsidRPr="00C21619">
        <w:rPr>
          <w:rFonts w:asciiTheme="minorHAnsi" w:eastAsia="Calibri" w:hAnsiTheme="minorHAnsi" w:cstheme="minorHAnsi"/>
          <w:spacing w:val="-2"/>
          <w:sz w:val="23"/>
          <w:szCs w:val="23"/>
        </w:rPr>
        <w:t>o</w:t>
      </w:r>
      <w:r w:rsidRPr="00C21619">
        <w:rPr>
          <w:rFonts w:asciiTheme="minorHAnsi" w:eastAsia="Calibri" w:hAnsiTheme="minorHAnsi" w:cstheme="minorHAnsi"/>
          <w:sz w:val="23"/>
          <w:szCs w:val="23"/>
        </w:rPr>
        <w:t xml:space="preserve">r </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pacing w:val="-1"/>
          <w:sz w:val="23"/>
          <w:szCs w:val="23"/>
        </w:rPr>
        <w:t>ve</w:t>
      </w:r>
      <w:r w:rsidRPr="00C21619">
        <w:rPr>
          <w:rFonts w:asciiTheme="minorHAnsi" w:eastAsia="Calibri" w:hAnsiTheme="minorHAnsi" w:cstheme="minorHAnsi"/>
          <w:sz w:val="23"/>
          <w:szCs w:val="23"/>
        </w:rPr>
        <w:t>r exp</w:t>
      </w:r>
      <w:r w:rsidRPr="00C21619">
        <w:rPr>
          <w:rFonts w:asciiTheme="minorHAnsi" w:eastAsia="Calibri" w:hAnsiTheme="minorHAnsi" w:cstheme="minorHAnsi"/>
          <w:spacing w:val="-1"/>
          <w:sz w:val="23"/>
          <w:szCs w:val="23"/>
        </w:rPr>
        <w:t>en</w:t>
      </w:r>
      <w:r w:rsidRPr="00C21619">
        <w:rPr>
          <w:rFonts w:asciiTheme="minorHAnsi" w:eastAsia="Calibri" w:hAnsiTheme="minorHAnsi" w:cstheme="minorHAnsi"/>
          <w:spacing w:val="1"/>
          <w:sz w:val="23"/>
          <w:szCs w:val="23"/>
        </w:rPr>
        <w:t>di</w:t>
      </w:r>
      <w:r w:rsidRPr="00C21619">
        <w:rPr>
          <w:rFonts w:asciiTheme="minorHAnsi" w:eastAsia="Calibri" w:hAnsiTheme="minorHAnsi" w:cstheme="minorHAnsi"/>
          <w:spacing w:val="-1"/>
          <w:sz w:val="23"/>
          <w:szCs w:val="23"/>
        </w:rPr>
        <w:t>t</w:t>
      </w:r>
      <w:r w:rsidRPr="00C21619">
        <w:rPr>
          <w:rFonts w:asciiTheme="minorHAnsi" w:eastAsia="Calibri" w:hAnsiTheme="minorHAnsi" w:cstheme="minorHAnsi"/>
          <w:spacing w:val="1"/>
          <w:sz w:val="23"/>
          <w:szCs w:val="23"/>
        </w:rPr>
        <w:t>u</w:t>
      </w:r>
      <w:r w:rsidRPr="00C21619">
        <w:rPr>
          <w:rFonts w:asciiTheme="minorHAnsi" w:eastAsia="Calibri" w:hAnsiTheme="minorHAnsi" w:cstheme="minorHAnsi"/>
          <w:sz w:val="23"/>
          <w:szCs w:val="23"/>
        </w:rPr>
        <w:t>r</w:t>
      </w:r>
      <w:r w:rsidRPr="00C21619">
        <w:rPr>
          <w:rFonts w:asciiTheme="minorHAnsi" w:eastAsia="Calibri" w:hAnsiTheme="minorHAnsi" w:cstheme="minorHAnsi"/>
          <w:spacing w:val="-1"/>
          <w:sz w:val="23"/>
          <w:szCs w:val="23"/>
        </w:rPr>
        <w:t>es</w:t>
      </w:r>
      <w:r w:rsidRPr="00C21619">
        <w:rPr>
          <w:rFonts w:asciiTheme="minorHAnsi" w:eastAsia="Calibri" w:hAnsiTheme="minorHAnsi" w:cstheme="minorHAnsi"/>
          <w:sz w:val="23"/>
          <w:szCs w:val="23"/>
        </w:rPr>
        <w:t>.</w:t>
      </w:r>
    </w:p>
    <w:p w:rsidR="007B7726" w:rsidRPr="00C21619" w:rsidRDefault="007B7726">
      <w:pPr>
        <w:spacing w:line="160" w:lineRule="exact"/>
        <w:rPr>
          <w:rFonts w:asciiTheme="minorHAnsi" w:hAnsiTheme="minorHAnsi" w:cstheme="minorHAnsi"/>
          <w:sz w:val="23"/>
          <w:szCs w:val="23"/>
        </w:rPr>
      </w:pPr>
    </w:p>
    <w:p w:rsidR="007B7726" w:rsidRPr="00C21619" w:rsidRDefault="007B7726">
      <w:pPr>
        <w:spacing w:line="200" w:lineRule="exact"/>
        <w:rPr>
          <w:rFonts w:asciiTheme="minorHAnsi" w:hAnsiTheme="minorHAnsi" w:cstheme="minorHAnsi"/>
          <w:sz w:val="23"/>
          <w:szCs w:val="23"/>
        </w:rPr>
      </w:pPr>
    </w:p>
    <w:p w:rsidR="007B7726" w:rsidRPr="00C21619" w:rsidRDefault="007B7726">
      <w:pPr>
        <w:spacing w:line="200" w:lineRule="exact"/>
        <w:rPr>
          <w:rFonts w:asciiTheme="minorHAnsi" w:hAnsiTheme="minorHAnsi" w:cstheme="minorHAnsi"/>
          <w:sz w:val="23"/>
          <w:szCs w:val="23"/>
        </w:rPr>
      </w:pPr>
    </w:p>
    <w:p w:rsidR="00472ECD" w:rsidRPr="00C21619" w:rsidRDefault="00145C55" w:rsidP="00CF03F9">
      <w:pPr>
        <w:spacing w:line="240" w:lineRule="exact"/>
        <w:ind w:left="100"/>
        <w:rPr>
          <w:rFonts w:asciiTheme="minorHAnsi" w:eastAsia="Arial" w:hAnsiTheme="minorHAnsi" w:cstheme="minorHAnsi"/>
          <w:color w:val="C00000"/>
          <w:position w:val="-1"/>
          <w:sz w:val="23"/>
          <w:szCs w:val="23"/>
        </w:rPr>
      </w:pPr>
      <w:r w:rsidRPr="00C21619">
        <w:rPr>
          <w:rFonts w:asciiTheme="minorHAnsi" w:eastAsia="Arial" w:hAnsiTheme="minorHAnsi" w:cstheme="minorHAnsi"/>
          <w:color w:val="C00000"/>
          <w:spacing w:val="-2"/>
          <w:position w:val="-1"/>
          <w:sz w:val="23"/>
          <w:szCs w:val="23"/>
        </w:rPr>
        <w:t>T</w:t>
      </w:r>
      <w:r w:rsidRPr="00C21619">
        <w:rPr>
          <w:rFonts w:asciiTheme="minorHAnsi" w:eastAsia="Arial" w:hAnsiTheme="minorHAnsi" w:cstheme="minorHAnsi"/>
          <w:color w:val="C00000"/>
          <w:spacing w:val="-1"/>
          <w:position w:val="-1"/>
          <w:sz w:val="23"/>
          <w:szCs w:val="23"/>
        </w:rPr>
        <w:t>ea</w:t>
      </w:r>
      <w:r w:rsidRPr="00C21619">
        <w:rPr>
          <w:rFonts w:asciiTheme="minorHAnsi" w:eastAsia="Arial" w:hAnsiTheme="minorHAnsi" w:cstheme="minorHAnsi"/>
          <w:color w:val="C00000"/>
          <w:position w:val="-1"/>
          <w:sz w:val="23"/>
          <w:szCs w:val="23"/>
        </w:rPr>
        <w:t xml:space="preserve">m </w:t>
      </w:r>
      <w:r w:rsidRPr="00C21619">
        <w:rPr>
          <w:rFonts w:asciiTheme="minorHAnsi" w:eastAsia="Arial" w:hAnsiTheme="minorHAnsi" w:cstheme="minorHAnsi"/>
          <w:color w:val="C00000"/>
          <w:spacing w:val="1"/>
          <w:position w:val="-1"/>
          <w:sz w:val="23"/>
          <w:szCs w:val="23"/>
        </w:rPr>
        <w:t>F</w:t>
      </w:r>
      <w:r w:rsidRPr="00C21619">
        <w:rPr>
          <w:rFonts w:asciiTheme="minorHAnsi" w:eastAsia="Arial" w:hAnsiTheme="minorHAnsi" w:cstheme="minorHAnsi"/>
          <w:color w:val="C00000"/>
          <w:position w:val="-1"/>
          <w:sz w:val="23"/>
          <w:szCs w:val="23"/>
        </w:rPr>
        <w:t>i</w:t>
      </w:r>
      <w:r w:rsidRPr="00C21619">
        <w:rPr>
          <w:rFonts w:asciiTheme="minorHAnsi" w:eastAsia="Arial" w:hAnsiTheme="minorHAnsi" w:cstheme="minorHAnsi"/>
          <w:color w:val="C00000"/>
          <w:spacing w:val="1"/>
          <w:position w:val="-1"/>
          <w:sz w:val="23"/>
          <w:szCs w:val="23"/>
        </w:rPr>
        <w:t>n</w:t>
      </w:r>
      <w:r w:rsidRPr="00C21619">
        <w:rPr>
          <w:rFonts w:asciiTheme="minorHAnsi" w:eastAsia="Arial" w:hAnsiTheme="minorHAnsi" w:cstheme="minorHAnsi"/>
          <w:color w:val="C00000"/>
          <w:spacing w:val="-1"/>
          <w:position w:val="-1"/>
          <w:sz w:val="23"/>
          <w:szCs w:val="23"/>
        </w:rPr>
        <w:t>a</w:t>
      </w:r>
      <w:r w:rsidRPr="00C21619">
        <w:rPr>
          <w:rFonts w:asciiTheme="minorHAnsi" w:eastAsia="Arial" w:hAnsiTheme="minorHAnsi" w:cstheme="minorHAnsi"/>
          <w:color w:val="C00000"/>
          <w:spacing w:val="1"/>
          <w:position w:val="-1"/>
          <w:sz w:val="23"/>
          <w:szCs w:val="23"/>
        </w:rPr>
        <w:t>n</w:t>
      </w:r>
      <w:r w:rsidRPr="00C21619">
        <w:rPr>
          <w:rFonts w:asciiTheme="minorHAnsi" w:eastAsia="Arial" w:hAnsiTheme="minorHAnsi" w:cstheme="minorHAnsi"/>
          <w:color w:val="C00000"/>
          <w:spacing w:val="-1"/>
          <w:position w:val="-1"/>
          <w:sz w:val="23"/>
          <w:szCs w:val="23"/>
        </w:rPr>
        <w:t>ce</w:t>
      </w:r>
      <w:r w:rsidRPr="00C21619">
        <w:rPr>
          <w:rFonts w:asciiTheme="minorHAnsi" w:eastAsia="Arial" w:hAnsiTheme="minorHAnsi" w:cstheme="minorHAnsi"/>
          <w:color w:val="C00000"/>
          <w:position w:val="-1"/>
          <w:sz w:val="23"/>
          <w:szCs w:val="23"/>
        </w:rPr>
        <w:t>s</w:t>
      </w:r>
    </w:p>
    <w:p w:rsidR="007B7726" w:rsidRPr="00C21619" w:rsidRDefault="00145C55" w:rsidP="00CF03F9">
      <w:pPr>
        <w:spacing w:line="240" w:lineRule="exact"/>
        <w:ind w:left="100"/>
        <w:rPr>
          <w:rFonts w:asciiTheme="minorHAnsi" w:eastAsia="Arial" w:hAnsiTheme="minorHAnsi" w:cstheme="minorHAnsi"/>
          <w:color w:val="C00000"/>
          <w:sz w:val="23"/>
          <w:szCs w:val="23"/>
        </w:rPr>
      </w:pPr>
      <w:r w:rsidRPr="00C21619">
        <w:rPr>
          <w:rFonts w:asciiTheme="minorHAnsi" w:eastAsia="Calibri" w:hAnsiTheme="minorHAnsi" w:cstheme="minorHAnsi"/>
          <w:spacing w:val="-2"/>
          <w:sz w:val="23"/>
          <w:szCs w:val="23"/>
        </w:rPr>
        <w:t>A</w:t>
      </w:r>
      <w:r w:rsidRPr="00C21619">
        <w:rPr>
          <w:rFonts w:asciiTheme="minorHAnsi" w:eastAsia="Calibri" w:hAnsiTheme="minorHAnsi" w:cstheme="minorHAnsi"/>
          <w:spacing w:val="1"/>
          <w:sz w:val="23"/>
          <w:szCs w:val="23"/>
        </w:rPr>
        <w:t>l</w:t>
      </w:r>
      <w:r w:rsidRPr="00C21619">
        <w:rPr>
          <w:rFonts w:asciiTheme="minorHAnsi" w:eastAsia="Calibri" w:hAnsiTheme="minorHAnsi" w:cstheme="minorHAnsi"/>
          <w:sz w:val="23"/>
          <w:szCs w:val="23"/>
        </w:rPr>
        <w:t>l</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z w:val="23"/>
          <w:szCs w:val="23"/>
        </w:rPr>
        <w:t>te</w:t>
      </w:r>
      <w:r w:rsidRPr="00C21619">
        <w:rPr>
          <w:rFonts w:asciiTheme="minorHAnsi" w:eastAsia="Calibri" w:hAnsiTheme="minorHAnsi" w:cstheme="minorHAnsi"/>
          <w:spacing w:val="-1"/>
          <w:sz w:val="23"/>
          <w:szCs w:val="23"/>
        </w:rPr>
        <w:t>a</w:t>
      </w:r>
      <w:r w:rsidRPr="00C21619">
        <w:rPr>
          <w:rFonts w:asciiTheme="minorHAnsi" w:eastAsia="Calibri" w:hAnsiTheme="minorHAnsi" w:cstheme="minorHAnsi"/>
          <w:sz w:val="23"/>
          <w:szCs w:val="23"/>
        </w:rPr>
        <w:t>m</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z w:val="23"/>
          <w:szCs w:val="23"/>
        </w:rPr>
        <w:t>x</w:t>
      </w:r>
      <w:r w:rsidRPr="00C21619">
        <w:rPr>
          <w:rFonts w:asciiTheme="minorHAnsi" w:eastAsia="Calibri" w:hAnsiTheme="minorHAnsi" w:cstheme="minorHAnsi"/>
          <w:spacing w:val="-2"/>
          <w:sz w:val="23"/>
          <w:szCs w:val="23"/>
        </w:rPr>
        <w:t>p</w:t>
      </w:r>
      <w:r w:rsidRPr="00C21619">
        <w:rPr>
          <w:rFonts w:asciiTheme="minorHAnsi" w:eastAsia="Calibri" w:hAnsiTheme="minorHAnsi" w:cstheme="minorHAnsi"/>
          <w:spacing w:val="-1"/>
          <w:sz w:val="23"/>
          <w:szCs w:val="23"/>
        </w:rPr>
        <w:t>en</w:t>
      </w:r>
      <w:r w:rsidRPr="00C21619">
        <w:rPr>
          <w:rFonts w:asciiTheme="minorHAnsi" w:eastAsia="Calibri" w:hAnsiTheme="minorHAnsi" w:cstheme="minorHAnsi"/>
          <w:sz w:val="23"/>
          <w:szCs w:val="23"/>
        </w:rPr>
        <w:t>s</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z w:val="23"/>
          <w:szCs w:val="23"/>
        </w:rPr>
        <w:t>s</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z w:val="23"/>
          <w:szCs w:val="23"/>
        </w:rPr>
        <w:t>s</w:t>
      </w:r>
      <w:r w:rsidRPr="00C21619">
        <w:rPr>
          <w:rFonts w:asciiTheme="minorHAnsi" w:eastAsia="Calibri" w:hAnsiTheme="minorHAnsi" w:cstheme="minorHAnsi"/>
          <w:spacing w:val="-1"/>
          <w:sz w:val="23"/>
          <w:szCs w:val="23"/>
        </w:rPr>
        <w:t>hou</w:t>
      </w:r>
      <w:r w:rsidRPr="00C21619">
        <w:rPr>
          <w:rFonts w:asciiTheme="minorHAnsi" w:eastAsia="Calibri" w:hAnsiTheme="minorHAnsi" w:cstheme="minorHAnsi"/>
          <w:spacing w:val="1"/>
          <w:sz w:val="23"/>
          <w:szCs w:val="23"/>
        </w:rPr>
        <w:t>l</w:t>
      </w:r>
      <w:r w:rsidRPr="00C21619">
        <w:rPr>
          <w:rFonts w:asciiTheme="minorHAnsi" w:eastAsia="Calibri" w:hAnsiTheme="minorHAnsi" w:cstheme="minorHAnsi"/>
          <w:sz w:val="23"/>
          <w:szCs w:val="23"/>
        </w:rPr>
        <w:t>d</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z w:val="23"/>
          <w:szCs w:val="23"/>
        </w:rPr>
        <w:t>be</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m</w:t>
      </w:r>
      <w:r w:rsidRPr="00C21619">
        <w:rPr>
          <w:rFonts w:asciiTheme="minorHAnsi" w:eastAsia="Calibri" w:hAnsiTheme="minorHAnsi" w:cstheme="minorHAnsi"/>
          <w:spacing w:val="-1"/>
          <w:sz w:val="23"/>
          <w:szCs w:val="23"/>
        </w:rPr>
        <w:t>ana</w:t>
      </w:r>
      <w:r w:rsidRPr="00C21619">
        <w:rPr>
          <w:rFonts w:asciiTheme="minorHAnsi" w:eastAsia="Calibri" w:hAnsiTheme="minorHAnsi" w:cstheme="minorHAnsi"/>
          <w:spacing w:val="1"/>
          <w:sz w:val="23"/>
          <w:szCs w:val="23"/>
        </w:rPr>
        <w:t>g</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z w:val="23"/>
          <w:szCs w:val="23"/>
        </w:rPr>
        <w:t>d</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j</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z w:val="23"/>
          <w:szCs w:val="23"/>
        </w:rPr>
        <w:t>t</w:t>
      </w:r>
      <w:r w:rsidRPr="00C21619">
        <w:rPr>
          <w:rFonts w:asciiTheme="minorHAnsi" w:eastAsia="Calibri" w:hAnsiTheme="minorHAnsi" w:cstheme="minorHAnsi"/>
          <w:spacing w:val="-1"/>
          <w:sz w:val="23"/>
          <w:szCs w:val="23"/>
        </w:rPr>
        <w:t>l</w:t>
      </w:r>
      <w:r w:rsidRPr="00C21619">
        <w:rPr>
          <w:rFonts w:asciiTheme="minorHAnsi" w:eastAsia="Calibri" w:hAnsiTheme="minorHAnsi" w:cstheme="minorHAnsi"/>
          <w:sz w:val="23"/>
          <w:szCs w:val="23"/>
        </w:rPr>
        <w:t>y</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3"/>
          <w:sz w:val="23"/>
          <w:szCs w:val="23"/>
        </w:rPr>
        <w:t>b</w:t>
      </w:r>
      <w:r w:rsidRPr="00C21619">
        <w:rPr>
          <w:rFonts w:asciiTheme="minorHAnsi" w:eastAsia="Calibri" w:hAnsiTheme="minorHAnsi" w:cstheme="minorHAnsi"/>
          <w:sz w:val="23"/>
          <w:szCs w:val="23"/>
        </w:rPr>
        <w:t>y</w:t>
      </w:r>
      <w:r w:rsidRPr="00C21619">
        <w:rPr>
          <w:rFonts w:asciiTheme="minorHAnsi" w:eastAsia="Calibri" w:hAnsiTheme="minorHAnsi" w:cstheme="minorHAnsi"/>
          <w:spacing w:val="1"/>
          <w:sz w:val="23"/>
          <w:szCs w:val="23"/>
        </w:rPr>
        <w:t xml:space="preserve"> t</w:t>
      </w:r>
      <w:r w:rsidRPr="00C21619">
        <w:rPr>
          <w:rFonts w:asciiTheme="minorHAnsi" w:eastAsia="Calibri" w:hAnsiTheme="minorHAnsi" w:cstheme="minorHAnsi"/>
          <w:spacing w:val="-3"/>
          <w:sz w:val="23"/>
          <w:szCs w:val="23"/>
        </w:rPr>
        <w:t>h</w:t>
      </w:r>
      <w:r w:rsidRPr="00C21619">
        <w:rPr>
          <w:rFonts w:asciiTheme="minorHAnsi" w:eastAsia="Calibri" w:hAnsiTheme="minorHAnsi" w:cstheme="minorHAnsi"/>
          <w:sz w:val="23"/>
          <w:szCs w:val="23"/>
        </w:rPr>
        <w:t>e</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z w:val="23"/>
          <w:szCs w:val="23"/>
        </w:rPr>
        <w:t>He</w:t>
      </w:r>
      <w:r w:rsidRPr="00C21619">
        <w:rPr>
          <w:rFonts w:asciiTheme="minorHAnsi" w:eastAsia="Calibri" w:hAnsiTheme="minorHAnsi" w:cstheme="minorHAnsi"/>
          <w:spacing w:val="-1"/>
          <w:sz w:val="23"/>
          <w:szCs w:val="23"/>
        </w:rPr>
        <w:t>a</w:t>
      </w:r>
      <w:r w:rsidRPr="00C21619">
        <w:rPr>
          <w:rFonts w:asciiTheme="minorHAnsi" w:eastAsia="Calibri" w:hAnsiTheme="minorHAnsi" w:cstheme="minorHAnsi"/>
          <w:sz w:val="23"/>
          <w:szCs w:val="23"/>
        </w:rPr>
        <w:t>d</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C</w:t>
      </w:r>
      <w:r w:rsidRPr="00C21619">
        <w:rPr>
          <w:rFonts w:asciiTheme="minorHAnsi" w:eastAsia="Calibri" w:hAnsiTheme="minorHAnsi" w:cstheme="minorHAnsi"/>
          <w:spacing w:val="-1"/>
          <w:sz w:val="23"/>
          <w:szCs w:val="23"/>
        </w:rPr>
        <w:t>oa</w:t>
      </w:r>
      <w:r w:rsidRPr="00C21619">
        <w:rPr>
          <w:rFonts w:asciiTheme="minorHAnsi" w:eastAsia="Calibri" w:hAnsiTheme="minorHAnsi" w:cstheme="minorHAnsi"/>
          <w:spacing w:val="1"/>
          <w:sz w:val="23"/>
          <w:szCs w:val="23"/>
        </w:rPr>
        <w:t>c</w:t>
      </w:r>
      <w:r w:rsidRPr="00C21619">
        <w:rPr>
          <w:rFonts w:asciiTheme="minorHAnsi" w:eastAsia="Calibri" w:hAnsiTheme="minorHAnsi" w:cstheme="minorHAnsi"/>
          <w:sz w:val="23"/>
          <w:szCs w:val="23"/>
        </w:rPr>
        <w:t>h</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z w:val="23"/>
          <w:szCs w:val="23"/>
        </w:rPr>
        <w:t>a</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z w:val="23"/>
          <w:szCs w:val="23"/>
        </w:rPr>
        <w:t>d</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T</w:t>
      </w:r>
      <w:r w:rsidRPr="00C21619">
        <w:rPr>
          <w:rFonts w:asciiTheme="minorHAnsi" w:eastAsia="Calibri" w:hAnsiTheme="minorHAnsi" w:cstheme="minorHAnsi"/>
          <w:spacing w:val="-1"/>
          <w:sz w:val="23"/>
          <w:szCs w:val="23"/>
        </w:rPr>
        <w:t>ea</w:t>
      </w:r>
      <w:r w:rsidRPr="00C21619">
        <w:rPr>
          <w:rFonts w:asciiTheme="minorHAnsi" w:eastAsia="Calibri" w:hAnsiTheme="minorHAnsi" w:cstheme="minorHAnsi"/>
          <w:sz w:val="23"/>
          <w:szCs w:val="23"/>
        </w:rPr>
        <w:t>m</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3"/>
          <w:sz w:val="23"/>
          <w:szCs w:val="23"/>
        </w:rPr>
        <w:t>M</w:t>
      </w:r>
      <w:r w:rsidRPr="00C21619">
        <w:rPr>
          <w:rFonts w:asciiTheme="minorHAnsi" w:eastAsia="Calibri" w:hAnsiTheme="minorHAnsi" w:cstheme="minorHAnsi"/>
          <w:spacing w:val="-1"/>
          <w:sz w:val="23"/>
          <w:szCs w:val="23"/>
        </w:rPr>
        <w:t>ana</w:t>
      </w:r>
      <w:r w:rsidRPr="00C21619">
        <w:rPr>
          <w:rFonts w:asciiTheme="minorHAnsi" w:eastAsia="Calibri" w:hAnsiTheme="minorHAnsi" w:cstheme="minorHAnsi"/>
          <w:spacing w:val="1"/>
          <w:sz w:val="23"/>
          <w:szCs w:val="23"/>
        </w:rPr>
        <w:t>g</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pacing w:val="1"/>
          <w:sz w:val="23"/>
          <w:szCs w:val="23"/>
        </w:rPr>
        <w:t>r</w:t>
      </w:r>
      <w:r w:rsidRPr="00C21619">
        <w:rPr>
          <w:rFonts w:asciiTheme="minorHAnsi" w:eastAsia="Calibri" w:hAnsiTheme="minorHAnsi" w:cstheme="minorHAnsi"/>
          <w:sz w:val="23"/>
          <w:szCs w:val="23"/>
        </w:rPr>
        <w:t xml:space="preserve">. </w:t>
      </w:r>
      <w:r w:rsidRPr="00C21619">
        <w:rPr>
          <w:rFonts w:asciiTheme="minorHAnsi" w:eastAsia="Calibri" w:hAnsiTheme="minorHAnsi" w:cstheme="minorHAnsi"/>
          <w:spacing w:val="5"/>
          <w:sz w:val="23"/>
          <w:szCs w:val="23"/>
        </w:rPr>
        <w:t xml:space="preserve"> </w:t>
      </w:r>
      <w:r w:rsidRPr="00C21619">
        <w:rPr>
          <w:rFonts w:asciiTheme="minorHAnsi" w:eastAsia="Calibri" w:hAnsiTheme="minorHAnsi" w:cstheme="minorHAnsi"/>
          <w:sz w:val="23"/>
          <w:szCs w:val="23"/>
        </w:rPr>
        <w:t>A</w:t>
      </w:r>
      <w:r w:rsidRPr="00C21619">
        <w:rPr>
          <w:rFonts w:asciiTheme="minorHAnsi" w:eastAsia="Calibri" w:hAnsiTheme="minorHAnsi" w:cstheme="minorHAnsi"/>
          <w:spacing w:val="1"/>
          <w:sz w:val="23"/>
          <w:szCs w:val="23"/>
        </w:rPr>
        <w:t xml:space="preserve"> T</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pacing w:val="-3"/>
          <w:sz w:val="23"/>
          <w:szCs w:val="23"/>
        </w:rPr>
        <w:t>a</w:t>
      </w:r>
      <w:r w:rsidRPr="00C21619">
        <w:rPr>
          <w:rFonts w:asciiTheme="minorHAnsi" w:eastAsia="Calibri" w:hAnsiTheme="minorHAnsi" w:cstheme="minorHAnsi"/>
          <w:sz w:val="23"/>
          <w:szCs w:val="23"/>
        </w:rPr>
        <w:t xml:space="preserve">m </w:t>
      </w:r>
      <w:r w:rsidRPr="00C21619">
        <w:rPr>
          <w:rFonts w:asciiTheme="minorHAnsi" w:eastAsia="Calibri" w:hAnsiTheme="minorHAnsi" w:cstheme="minorHAnsi"/>
          <w:spacing w:val="-1"/>
          <w:sz w:val="23"/>
          <w:szCs w:val="23"/>
        </w:rPr>
        <w:t>a</w:t>
      </w:r>
      <w:r w:rsidRPr="00C21619">
        <w:rPr>
          <w:rFonts w:asciiTheme="minorHAnsi" w:eastAsia="Calibri" w:hAnsiTheme="minorHAnsi" w:cstheme="minorHAnsi"/>
          <w:spacing w:val="1"/>
          <w:sz w:val="23"/>
          <w:szCs w:val="23"/>
        </w:rPr>
        <w:t>cc</w:t>
      </w:r>
      <w:r w:rsidRPr="00C21619">
        <w:rPr>
          <w:rFonts w:asciiTheme="minorHAnsi" w:eastAsia="Calibri" w:hAnsiTheme="minorHAnsi" w:cstheme="minorHAnsi"/>
          <w:spacing w:val="-1"/>
          <w:sz w:val="23"/>
          <w:szCs w:val="23"/>
        </w:rPr>
        <w:t>oun</w:t>
      </w:r>
      <w:r w:rsidRPr="00C21619">
        <w:rPr>
          <w:rFonts w:asciiTheme="minorHAnsi" w:eastAsia="Calibri" w:hAnsiTheme="minorHAnsi" w:cstheme="minorHAnsi"/>
          <w:sz w:val="23"/>
          <w:szCs w:val="23"/>
        </w:rPr>
        <w:t>t</w:t>
      </w:r>
      <w:r w:rsidRPr="00C21619">
        <w:rPr>
          <w:rFonts w:asciiTheme="minorHAnsi" w:eastAsia="Calibri" w:hAnsiTheme="minorHAnsi" w:cstheme="minorHAnsi"/>
          <w:spacing w:val="-2"/>
          <w:sz w:val="23"/>
          <w:szCs w:val="23"/>
        </w:rPr>
        <w:t xml:space="preserve"> </w:t>
      </w:r>
      <w:r w:rsidRPr="00C21619">
        <w:rPr>
          <w:rFonts w:asciiTheme="minorHAnsi" w:eastAsia="Calibri" w:hAnsiTheme="minorHAnsi" w:cstheme="minorHAnsi"/>
          <w:spacing w:val="1"/>
          <w:sz w:val="23"/>
          <w:szCs w:val="23"/>
        </w:rPr>
        <w:t>w</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pacing w:val="1"/>
          <w:sz w:val="23"/>
          <w:szCs w:val="23"/>
        </w:rPr>
        <w:t>l</w:t>
      </w:r>
      <w:r w:rsidRPr="00C21619">
        <w:rPr>
          <w:rFonts w:asciiTheme="minorHAnsi" w:eastAsia="Calibri" w:hAnsiTheme="minorHAnsi" w:cstheme="minorHAnsi"/>
          <w:sz w:val="23"/>
          <w:szCs w:val="23"/>
        </w:rPr>
        <w:t>l</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z w:val="23"/>
          <w:szCs w:val="23"/>
        </w:rPr>
        <w:t>be</w:t>
      </w:r>
      <w:r w:rsidRPr="00C21619">
        <w:rPr>
          <w:rFonts w:asciiTheme="minorHAnsi" w:eastAsia="Calibri" w:hAnsiTheme="minorHAnsi" w:cstheme="minorHAnsi"/>
          <w:spacing w:val="-3"/>
          <w:sz w:val="23"/>
          <w:szCs w:val="23"/>
        </w:rPr>
        <w:t xml:space="preserve"> </w:t>
      </w:r>
      <w:r w:rsidRPr="00C21619">
        <w:rPr>
          <w:rFonts w:asciiTheme="minorHAnsi" w:eastAsia="Calibri" w:hAnsiTheme="minorHAnsi" w:cstheme="minorHAnsi"/>
          <w:sz w:val="23"/>
          <w:szCs w:val="23"/>
        </w:rPr>
        <w:t>s</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z w:val="23"/>
          <w:szCs w:val="23"/>
        </w:rPr>
        <w:t>t</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u</w:t>
      </w:r>
      <w:r w:rsidRPr="00C21619">
        <w:rPr>
          <w:rFonts w:asciiTheme="minorHAnsi" w:eastAsia="Calibri" w:hAnsiTheme="minorHAnsi" w:cstheme="minorHAnsi"/>
          <w:sz w:val="23"/>
          <w:szCs w:val="23"/>
        </w:rPr>
        <w:t>p</w:t>
      </w:r>
      <w:r w:rsidRPr="00C21619">
        <w:rPr>
          <w:rFonts w:asciiTheme="minorHAnsi" w:eastAsia="Calibri" w:hAnsiTheme="minorHAnsi" w:cstheme="minorHAnsi"/>
          <w:spacing w:val="-1"/>
          <w:sz w:val="23"/>
          <w:szCs w:val="23"/>
        </w:rPr>
        <w:t xml:space="preserve"> o</w:t>
      </w:r>
      <w:r w:rsidRPr="00C21619">
        <w:rPr>
          <w:rFonts w:asciiTheme="minorHAnsi" w:eastAsia="Calibri" w:hAnsiTheme="minorHAnsi" w:cstheme="minorHAnsi"/>
          <w:sz w:val="23"/>
          <w:szCs w:val="23"/>
        </w:rPr>
        <w:t>n</w:t>
      </w:r>
      <w:r w:rsidRPr="00C21619">
        <w:rPr>
          <w:rFonts w:asciiTheme="minorHAnsi" w:eastAsia="Calibri" w:hAnsiTheme="minorHAnsi" w:cstheme="minorHAnsi"/>
          <w:spacing w:val="-1"/>
          <w:sz w:val="23"/>
          <w:szCs w:val="23"/>
        </w:rPr>
        <w:t xml:space="preserve"> you</w:t>
      </w:r>
      <w:r w:rsidRPr="00C21619">
        <w:rPr>
          <w:rFonts w:asciiTheme="minorHAnsi" w:eastAsia="Calibri" w:hAnsiTheme="minorHAnsi" w:cstheme="minorHAnsi"/>
          <w:sz w:val="23"/>
          <w:szCs w:val="23"/>
        </w:rPr>
        <w:t>r</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z w:val="23"/>
          <w:szCs w:val="23"/>
        </w:rPr>
        <w:t>b</w:t>
      </w:r>
      <w:r w:rsidRPr="00C21619">
        <w:rPr>
          <w:rFonts w:asciiTheme="minorHAnsi" w:eastAsia="Calibri" w:hAnsiTheme="minorHAnsi" w:cstheme="minorHAnsi"/>
          <w:spacing w:val="-1"/>
          <w:sz w:val="23"/>
          <w:szCs w:val="23"/>
        </w:rPr>
        <w:t>eha</w:t>
      </w:r>
      <w:r w:rsidRPr="00C21619">
        <w:rPr>
          <w:rFonts w:asciiTheme="minorHAnsi" w:eastAsia="Calibri" w:hAnsiTheme="minorHAnsi" w:cstheme="minorHAnsi"/>
          <w:spacing w:val="1"/>
          <w:sz w:val="23"/>
          <w:szCs w:val="23"/>
        </w:rPr>
        <w:t>l</w:t>
      </w:r>
      <w:r w:rsidRPr="00C21619">
        <w:rPr>
          <w:rFonts w:asciiTheme="minorHAnsi" w:eastAsia="Calibri" w:hAnsiTheme="minorHAnsi" w:cstheme="minorHAnsi"/>
          <w:sz w:val="23"/>
          <w:szCs w:val="23"/>
        </w:rPr>
        <w:t xml:space="preserve">f </w:t>
      </w:r>
      <w:r w:rsidRPr="00C21619">
        <w:rPr>
          <w:rFonts w:asciiTheme="minorHAnsi" w:eastAsia="Calibri" w:hAnsiTheme="minorHAnsi" w:cstheme="minorHAnsi"/>
          <w:spacing w:val="1"/>
          <w:sz w:val="23"/>
          <w:szCs w:val="23"/>
        </w:rPr>
        <w:t>s</w:t>
      </w:r>
      <w:r w:rsidRPr="00C21619">
        <w:rPr>
          <w:rFonts w:asciiTheme="minorHAnsi" w:eastAsia="Calibri" w:hAnsiTheme="minorHAnsi" w:cstheme="minorHAnsi"/>
          <w:spacing w:val="-1"/>
          <w:sz w:val="23"/>
          <w:szCs w:val="23"/>
        </w:rPr>
        <w:t>ho</w:t>
      </w:r>
      <w:r w:rsidRPr="00C21619">
        <w:rPr>
          <w:rFonts w:asciiTheme="minorHAnsi" w:eastAsia="Calibri" w:hAnsiTheme="minorHAnsi" w:cstheme="minorHAnsi"/>
          <w:spacing w:val="1"/>
          <w:sz w:val="23"/>
          <w:szCs w:val="23"/>
        </w:rPr>
        <w:t>r</w:t>
      </w:r>
      <w:r w:rsidRPr="00C21619">
        <w:rPr>
          <w:rFonts w:asciiTheme="minorHAnsi" w:eastAsia="Calibri" w:hAnsiTheme="minorHAnsi" w:cstheme="minorHAnsi"/>
          <w:sz w:val="23"/>
          <w:szCs w:val="23"/>
        </w:rPr>
        <w:t>t</w:t>
      </w:r>
      <w:r w:rsidRPr="00C21619">
        <w:rPr>
          <w:rFonts w:asciiTheme="minorHAnsi" w:eastAsia="Calibri" w:hAnsiTheme="minorHAnsi" w:cstheme="minorHAnsi"/>
          <w:spacing w:val="-1"/>
          <w:sz w:val="23"/>
          <w:szCs w:val="23"/>
        </w:rPr>
        <w:t>l</w:t>
      </w:r>
      <w:r w:rsidRPr="00C21619">
        <w:rPr>
          <w:rFonts w:asciiTheme="minorHAnsi" w:eastAsia="Calibri" w:hAnsiTheme="minorHAnsi" w:cstheme="minorHAnsi"/>
          <w:sz w:val="23"/>
          <w:szCs w:val="23"/>
        </w:rPr>
        <w:t>y</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z w:val="23"/>
          <w:szCs w:val="23"/>
        </w:rPr>
        <w:t>f</w:t>
      </w:r>
      <w:r w:rsidRPr="00C21619">
        <w:rPr>
          <w:rFonts w:asciiTheme="minorHAnsi" w:eastAsia="Calibri" w:hAnsiTheme="minorHAnsi" w:cstheme="minorHAnsi"/>
          <w:spacing w:val="-1"/>
          <w:sz w:val="23"/>
          <w:szCs w:val="23"/>
        </w:rPr>
        <w:t>ol</w:t>
      </w:r>
      <w:r w:rsidRPr="00C21619">
        <w:rPr>
          <w:rFonts w:asciiTheme="minorHAnsi" w:eastAsia="Calibri" w:hAnsiTheme="minorHAnsi" w:cstheme="minorHAnsi"/>
          <w:spacing w:val="1"/>
          <w:sz w:val="23"/>
          <w:szCs w:val="23"/>
        </w:rPr>
        <w:t>l</w:t>
      </w:r>
      <w:r w:rsidRPr="00C21619">
        <w:rPr>
          <w:rFonts w:asciiTheme="minorHAnsi" w:eastAsia="Calibri" w:hAnsiTheme="minorHAnsi" w:cstheme="minorHAnsi"/>
          <w:spacing w:val="-1"/>
          <w:sz w:val="23"/>
          <w:szCs w:val="23"/>
        </w:rPr>
        <w:t>ow</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z w:val="23"/>
          <w:szCs w:val="23"/>
        </w:rPr>
        <w:t>g</w:t>
      </w:r>
      <w:r w:rsidRPr="00C21619">
        <w:rPr>
          <w:rFonts w:asciiTheme="minorHAnsi" w:eastAsia="Calibri" w:hAnsiTheme="minorHAnsi" w:cstheme="minorHAnsi"/>
          <w:spacing w:val="1"/>
          <w:sz w:val="23"/>
          <w:szCs w:val="23"/>
        </w:rPr>
        <w:t xml:space="preserve"> s</w:t>
      </w:r>
      <w:r w:rsidRPr="00C21619">
        <w:rPr>
          <w:rFonts w:asciiTheme="minorHAnsi" w:eastAsia="Calibri" w:hAnsiTheme="minorHAnsi" w:cstheme="minorHAnsi"/>
          <w:spacing w:val="-1"/>
          <w:sz w:val="23"/>
          <w:szCs w:val="23"/>
        </w:rPr>
        <w:t>ea</w:t>
      </w:r>
      <w:r w:rsidRPr="00C21619">
        <w:rPr>
          <w:rFonts w:asciiTheme="minorHAnsi" w:eastAsia="Calibri" w:hAnsiTheme="minorHAnsi" w:cstheme="minorHAnsi"/>
          <w:sz w:val="23"/>
          <w:szCs w:val="23"/>
        </w:rPr>
        <w:t>s</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z w:val="23"/>
          <w:szCs w:val="23"/>
        </w:rPr>
        <w:t>n</w:t>
      </w:r>
      <w:r w:rsidRPr="00C21619">
        <w:rPr>
          <w:rFonts w:asciiTheme="minorHAnsi" w:eastAsia="Calibri" w:hAnsiTheme="minorHAnsi" w:cstheme="minorHAnsi"/>
          <w:spacing w:val="-1"/>
          <w:sz w:val="23"/>
          <w:szCs w:val="23"/>
        </w:rPr>
        <w:t xml:space="preserve"> open</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pacing w:val="-2"/>
          <w:sz w:val="23"/>
          <w:szCs w:val="23"/>
        </w:rPr>
        <w:t>g</w:t>
      </w:r>
      <w:r w:rsidRPr="00C21619">
        <w:rPr>
          <w:rFonts w:asciiTheme="minorHAnsi" w:eastAsia="Calibri" w:hAnsiTheme="minorHAnsi" w:cstheme="minorHAnsi"/>
          <w:sz w:val="23"/>
          <w:szCs w:val="23"/>
        </w:rPr>
        <w:t xml:space="preserve">.  </w:t>
      </w:r>
      <w:r w:rsidRPr="00C21619">
        <w:rPr>
          <w:rFonts w:asciiTheme="minorHAnsi" w:eastAsia="Calibri" w:hAnsiTheme="minorHAnsi" w:cstheme="minorHAnsi"/>
          <w:spacing w:val="4"/>
          <w:sz w:val="23"/>
          <w:szCs w:val="23"/>
        </w:rPr>
        <w:t xml:space="preserve"> </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z w:val="23"/>
          <w:szCs w:val="23"/>
        </w:rPr>
        <w:t>f</w:t>
      </w:r>
      <w:r w:rsidRPr="00C21619">
        <w:rPr>
          <w:rFonts w:asciiTheme="minorHAnsi" w:eastAsia="Calibri" w:hAnsiTheme="minorHAnsi" w:cstheme="minorHAnsi"/>
          <w:spacing w:val="-2"/>
          <w:sz w:val="23"/>
          <w:szCs w:val="23"/>
        </w:rPr>
        <w:t xml:space="preserve"> </w:t>
      </w:r>
      <w:r w:rsidRPr="00C21619">
        <w:rPr>
          <w:rFonts w:asciiTheme="minorHAnsi" w:eastAsia="Calibri" w:hAnsiTheme="minorHAnsi" w:cstheme="minorHAnsi"/>
          <w:spacing w:val="1"/>
          <w:sz w:val="23"/>
          <w:szCs w:val="23"/>
        </w:rPr>
        <w:t>y</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z w:val="23"/>
          <w:szCs w:val="23"/>
        </w:rPr>
        <w:t>u</w:t>
      </w:r>
      <w:r w:rsidRPr="00C21619">
        <w:rPr>
          <w:rFonts w:asciiTheme="minorHAnsi" w:eastAsia="Calibri" w:hAnsiTheme="minorHAnsi" w:cstheme="minorHAnsi"/>
          <w:spacing w:val="-3"/>
          <w:sz w:val="23"/>
          <w:szCs w:val="23"/>
        </w:rPr>
        <w:t xml:space="preserve"> </w:t>
      </w:r>
      <w:r w:rsidRPr="00C21619">
        <w:rPr>
          <w:rFonts w:asciiTheme="minorHAnsi" w:eastAsia="Calibri" w:hAnsiTheme="minorHAnsi" w:cstheme="minorHAnsi"/>
          <w:spacing w:val="-1"/>
          <w:sz w:val="23"/>
          <w:szCs w:val="23"/>
        </w:rPr>
        <w:t>en</w:t>
      </w:r>
      <w:r w:rsidRPr="00C21619">
        <w:rPr>
          <w:rFonts w:asciiTheme="minorHAnsi" w:eastAsia="Calibri" w:hAnsiTheme="minorHAnsi" w:cstheme="minorHAnsi"/>
          <w:spacing w:val="1"/>
          <w:sz w:val="23"/>
          <w:szCs w:val="23"/>
        </w:rPr>
        <w:t>g</w:t>
      </w:r>
      <w:r w:rsidRPr="00C21619">
        <w:rPr>
          <w:rFonts w:asciiTheme="minorHAnsi" w:eastAsia="Calibri" w:hAnsiTheme="minorHAnsi" w:cstheme="minorHAnsi"/>
          <w:spacing w:val="-1"/>
          <w:sz w:val="23"/>
          <w:szCs w:val="23"/>
        </w:rPr>
        <w:t>a</w:t>
      </w:r>
      <w:r w:rsidRPr="00C21619">
        <w:rPr>
          <w:rFonts w:asciiTheme="minorHAnsi" w:eastAsia="Calibri" w:hAnsiTheme="minorHAnsi" w:cstheme="minorHAnsi"/>
          <w:spacing w:val="1"/>
          <w:sz w:val="23"/>
          <w:szCs w:val="23"/>
        </w:rPr>
        <w:t>g</w:t>
      </w:r>
      <w:r w:rsidRPr="00C21619">
        <w:rPr>
          <w:rFonts w:asciiTheme="minorHAnsi" w:eastAsia="Calibri" w:hAnsiTheme="minorHAnsi" w:cstheme="minorHAnsi"/>
          <w:sz w:val="23"/>
          <w:szCs w:val="23"/>
        </w:rPr>
        <w:t>e</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z w:val="23"/>
          <w:szCs w:val="23"/>
        </w:rPr>
        <w:t>n</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z w:val="23"/>
          <w:szCs w:val="23"/>
        </w:rPr>
        <w:t>f</w:t>
      </w:r>
      <w:r w:rsidRPr="00C21619">
        <w:rPr>
          <w:rFonts w:asciiTheme="minorHAnsi" w:eastAsia="Calibri" w:hAnsiTheme="minorHAnsi" w:cstheme="minorHAnsi"/>
          <w:spacing w:val="-1"/>
          <w:sz w:val="23"/>
          <w:szCs w:val="23"/>
        </w:rPr>
        <w:t>und</w:t>
      </w:r>
      <w:r w:rsidRPr="00C21619">
        <w:rPr>
          <w:rFonts w:asciiTheme="minorHAnsi" w:eastAsia="Calibri" w:hAnsiTheme="minorHAnsi" w:cstheme="minorHAnsi"/>
          <w:spacing w:val="1"/>
          <w:sz w:val="23"/>
          <w:szCs w:val="23"/>
        </w:rPr>
        <w:t>r</w:t>
      </w:r>
      <w:r w:rsidRPr="00C21619">
        <w:rPr>
          <w:rFonts w:asciiTheme="minorHAnsi" w:eastAsia="Calibri" w:hAnsiTheme="minorHAnsi" w:cstheme="minorHAnsi"/>
          <w:spacing w:val="-1"/>
          <w:sz w:val="23"/>
          <w:szCs w:val="23"/>
        </w:rPr>
        <w:t>ai</w:t>
      </w:r>
      <w:r w:rsidRPr="00C21619">
        <w:rPr>
          <w:rFonts w:asciiTheme="minorHAnsi" w:eastAsia="Calibri" w:hAnsiTheme="minorHAnsi" w:cstheme="minorHAnsi"/>
          <w:sz w:val="23"/>
          <w:szCs w:val="23"/>
        </w:rPr>
        <w:t>s</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z w:val="23"/>
          <w:szCs w:val="23"/>
        </w:rPr>
        <w:t>g to</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z w:val="23"/>
          <w:szCs w:val="23"/>
        </w:rPr>
        <w:t>p</w:t>
      </w:r>
      <w:r w:rsidRPr="00C21619">
        <w:rPr>
          <w:rFonts w:asciiTheme="minorHAnsi" w:eastAsia="Calibri" w:hAnsiTheme="minorHAnsi" w:cstheme="minorHAnsi"/>
          <w:spacing w:val="-1"/>
          <w:sz w:val="23"/>
          <w:szCs w:val="23"/>
        </w:rPr>
        <w:t>u</w:t>
      </w:r>
      <w:r w:rsidRPr="00C21619">
        <w:rPr>
          <w:rFonts w:asciiTheme="minorHAnsi" w:eastAsia="Calibri" w:hAnsiTheme="minorHAnsi" w:cstheme="minorHAnsi"/>
          <w:spacing w:val="1"/>
          <w:sz w:val="23"/>
          <w:szCs w:val="23"/>
        </w:rPr>
        <w:t>rc</w:t>
      </w:r>
      <w:r w:rsidRPr="00C21619">
        <w:rPr>
          <w:rFonts w:asciiTheme="minorHAnsi" w:eastAsia="Calibri" w:hAnsiTheme="minorHAnsi" w:cstheme="minorHAnsi"/>
          <w:spacing w:val="-1"/>
          <w:sz w:val="23"/>
          <w:szCs w:val="23"/>
        </w:rPr>
        <w:t>ha</w:t>
      </w:r>
      <w:r w:rsidRPr="00C21619">
        <w:rPr>
          <w:rFonts w:asciiTheme="minorHAnsi" w:eastAsia="Calibri" w:hAnsiTheme="minorHAnsi" w:cstheme="minorHAnsi"/>
          <w:sz w:val="23"/>
          <w:szCs w:val="23"/>
        </w:rPr>
        <w:t>se</w:t>
      </w:r>
      <w:r w:rsidRPr="00C21619">
        <w:rPr>
          <w:rFonts w:asciiTheme="minorHAnsi" w:eastAsia="Calibri" w:hAnsiTheme="minorHAnsi" w:cstheme="minorHAnsi"/>
          <w:spacing w:val="-1"/>
          <w:sz w:val="23"/>
          <w:szCs w:val="23"/>
        </w:rPr>
        <w:t xml:space="preserve"> i</w:t>
      </w:r>
      <w:r w:rsidRPr="00C21619">
        <w:rPr>
          <w:rFonts w:asciiTheme="minorHAnsi" w:eastAsia="Calibri" w:hAnsiTheme="minorHAnsi" w:cstheme="minorHAnsi"/>
          <w:sz w:val="23"/>
          <w:szCs w:val="23"/>
        </w:rPr>
        <w:t>tems</w:t>
      </w:r>
      <w:r w:rsidRPr="00C21619">
        <w:rPr>
          <w:rFonts w:asciiTheme="minorHAnsi" w:eastAsia="Calibri" w:hAnsiTheme="minorHAnsi" w:cstheme="minorHAnsi"/>
          <w:spacing w:val="-2"/>
          <w:sz w:val="23"/>
          <w:szCs w:val="23"/>
        </w:rPr>
        <w:t xml:space="preserve"> </w:t>
      </w:r>
      <w:r w:rsidRPr="00C21619">
        <w:rPr>
          <w:rFonts w:asciiTheme="minorHAnsi" w:eastAsia="Calibri" w:hAnsiTheme="minorHAnsi" w:cstheme="minorHAnsi"/>
          <w:spacing w:val="1"/>
          <w:sz w:val="23"/>
          <w:szCs w:val="23"/>
        </w:rPr>
        <w:t>s</w:t>
      </w:r>
      <w:r w:rsidRPr="00C21619">
        <w:rPr>
          <w:rFonts w:asciiTheme="minorHAnsi" w:eastAsia="Calibri" w:hAnsiTheme="minorHAnsi" w:cstheme="minorHAnsi"/>
          <w:spacing w:val="-3"/>
          <w:sz w:val="23"/>
          <w:szCs w:val="23"/>
        </w:rPr>
        <w:t>u</w:t>
      </w:r>
      <w:r w:rsidRPr="00C21619">
        <w:rPr>
          <w:rFonts w:asciiTheme="minorHAnsi" w:eastAsia="Calibri" w:hAnsiTheme="minorHAnsi" w:cstheme="minorHAnsi"/>
          <w:spacing w:val="1"/>
          <w:sz w:val="23"/>
          <w:szCs w:val="23"/>
        </w:rPr>
        <w:t>c</w:t>
      </w:r>
      <w:r w:rsidRPr="00C21619">
        <w:rPr>
          <w:rFonts w:asciiTheme="minorHAnsi" w:eastAsia="Calibri" w:hAnsiTheme="minorHAnsi" w:cstheme="minorHAnsi"/>
          <w:sz w:val="23"/>
          <w:szCs w:val="23"/>
        </w:rPr>
        <w:t>h</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z w:val="23"/>
          <w:szCs w:val="23"/>
        </w:rPr>
        <w:t>as</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z w:val="23"/>
          <w:szCs w:val="23"/>
        </w:rPr>
        <w:t>te</w:t>
      </w:r>
      <w:r w:rsidRPr="00C21619">
        <w:rPr>
          <w:rFonts w:asciiTheme="minorHAnsi" w:eastAsia="Calibri" w:hAnsiTheme="minorHAnsi" w:cstheme="minorHAnsi"/>
          <w:spacing w:val="-1"/>
          <w:sz w:val="23"/>
          <w:szCs w:val="23"/>
        </w:rPr>
        <w:t>a</w:t>
      </w:r>
      <w:r w:rsidRPr="00C21619">
        <w:rPr>
          <w:rFonts w:asciiTheme="minorHAnsi" w:eastAsia="Calibri" w:hAnsiTheme="minorHAnsi" w:cstheme="minorHAnsi"/>
          <w:sz w:val="23"/>
          <w:szCs w:val="23"/>
        </w:rPr>
        <w:t>m</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appa</w:t>
      </w:r>
      <w:r w:rsidRPr="00C21619">
        <w:rPr>
          <w:rFonts w:asciiTheme="minorHAnsi" w:eastAsia="Calibri" w:hAnsiTheme="minorHAnsi" w:cstheme="minorHAnsi"/>
          <w:spacing w:val="1"/>
          <w:sz w:val="23"/>
          <w:szCs w:val="23"/>
        </w:rPr>
        <w:t>r</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pacing w:val="1"/>
          <w:sz w:val="23"/>
          <w:szCs w:val="23"/>
        </w:rPr>
        <w:t>l</w:t>
      </w:r>
      <w:r w:rsidRPr="00C21619">
        <w:rPr>
          <w:rFonts w:asciiTheme="minorHAnsi" w:eastAsia="Calibri" w:hAnsiTheme="minorHAnsi" w:cstheme="minorHAnsi"/>
          <w:sz w:val="23"/>
          <w:szCs w:val="23"/>
        </w:rPr>
        <w:t>,</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p</w:t>
      </w:r>
      <w:r w:rsidRPr="00C21619">
        <w:rPr>
          <w:rFonts w:asciiTheme="minorHAnsi" w:eastAsia="Calibri" w:hAnsiTheme="minorHAnsi" w:cstheme="minorHAnsi"/>
          <w:spacing w:val="1"/>
          <w:sz w:val="23"/>
          <w:szCs w:val="23"/>
        </w:rPr>
        <w:t>r</w:t>
      </w:r>
      <w:r w:rsidRPr="00C21619">
        <w:rPr>
          <w:rFonts w:asciiTheme="minorHAnsi" w:eastAsia="Calibri" w:hAnsiTheme="minorHAnsi" w:cstheme="minorHAnsi"/>
          <w:spacing w:val="-3"/>
          <w:sz w:val="23"/>
          <w:szCs w:val="23"/>
        </w:rPr>
        <w:t>a</w:t>
      </w:r>
      <w:r w:rsidRPr="00C21619">
        <w:rPr>
          <w:rFonts w:asciiTheme="minorHAnsi" w:eastAsia="Calibri" w:hAnsiTheme="minorHAnsi" w:cstheme="minorHAnsi"/>
          <w:spacing w:val="1"/>
          <w:sz w:val="23"/>
          <w:szCs w:val="23"/>
        </w:rPr>
        <w:t>c</w:t>
      </w:r>
      <w:r w:rsidRPr="00C21619">
        <w:rPr>
          <w:rFonts w:asciiTheme="minorHAnsi" w:eastAsia="Calibri" w:hAnsiTheme="minorHAnsi" w:cstheme="minorHAnsi"/>
          <w:sz w:val="23"/>
          <w:szCs w:val="23"/>
        </w:rPr>
        <w:t>t</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pacing w:val="1"/>
          <w:sz w:val="23"/>
          <w:szCs w:val="23"/>
        </w:rPr>
        <w:t>c</w:t>
      </w:r>
      <w:r w:rsidRPr="00C21619">
        <w:rPr>
          <w:rFonts w:asciiTheme="minorHAnsi" w:eastAsia="Calibri" w:hAnsiTheme="minorHAnsi" w:cstheme="minorHAnsi"/>
          <w:sz w:val="23"/>
          <w:szCs w:val="23"/>
        </w:rPr>
        <w:t>e</w:t>
      </w:r>
      <w:r w:rsidRPr="00C21619">
        <w:rPr>
          <w:rFonts w:asciiTheme="minorHAnsi" w:eastAsia="Calibri" w:hAnsiTheme="minorHAnsi" w:cstheme="minorHAnsi"/>
          <w:spacing w:val="-3"/>
          <w:sz w:val="23"/>
          <w:szCs w:val="23"/>
        </w:rPr>
        <w:t xml:space="preserve"> </w:t>
      </w:r>
      <w:r w:rsidRPr="00C21619">
        <w:rPr>
          <w:rFonts w:asciiTheme="minorHAnsi" w:eastAsia="Calibri" w:hAnsiTheme="minorHAnsi" w:cstheme="minorHAnsi"/>
          <w:spacing w:val="1"/>
          <w:sz w:val="23"/>
          <w:szCs w:val="23"/>
        </w:rPr>
        <w:t>ic</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z w:val="23"/>
          <w:szCs w:val="23"/>
        </w:rPr>
        <w:t>,</w:t>
      </w:r>
      <w:r w:rsidRPr="00C21619">
        <w:rPr>
          <w:rFonts w:asciiTheme="minorHAnsi" w:eastAsia="Calibri" w:hAnsiTheme="minorHAnsi" w:cstheme="minorHAnsi"/>
          <w:spacing w:val="-2"/>
          <w:sz w:val="23"/>
          <w:szCs w:val="23"/>
        </w:rPr>
        <w:t xml:space="preserve"> </w:t>
      </w:r>
      <w:r w:rsidRPr="00C21619">
        <w:rPr>
          <w:rFonts w:asciiTheme="minorHAnsi" w:eastAsia="Calibri" w:hAnsiTheme="minorHAnsi" w:cstheme="minorHAnsi"/>
          <w:spacing w:val="1"/>
          <w:sz w:val="23"/>
          <w:szCs w:val="23"/>
        </w:rPr>
        <w:t>t</w:t>
      </w:r>
      <w:r w:rsidRPr="00C21619">
        <w:rPr>
          <w:rFonts w:asciiTheme="minorHAnsi" w:eastAsia="Calibri" w:hAnsiTheme="minorHAnsi" w:cstheme="minorHAnsi"/>
          <w:spacing w:val="-1"/>
          <w:sz w:val="23"/>
          <w:szCs w:val="23"/>
        </w:rPr>
        <w:t>ou</w:t>
      </w:r>
      <w:r w:rsidRPr="00C21619">
        <w:rPr>
          <w:rFonts w:asciiTheme="minorHAnsi" w:eastAsia="Calibri" w:hAnsiTheme="minorHAnsi" w:cstheme="minorHAnsi"/>
          <w:spacing w:val="1"/>
          <w:sz w:val="23"/>
          <w:szCs w:val="23"/>
        </w:rPr>
        <w:t>r</w:t>
      </w:r>
      <w:r w:rsidRPr="00C21619">
        <w:rPr>
          <w:rFonts w:asciiTheme="minorHAnsi" w:eastAsia="Calibri" w:hAnsiTheme="minorHAnsi" w:cstheme="minorHAnsi"/>
          <w:spacing w:val="-1"/>
          <w:sz w:val="23"/>
          <w:szCs w:val="23"/>
        </w:rPr>
        <w:t>na</w:t>
      </w:r>
      <w:r w:rsidRPr="00C21619">
        <w:rPr>
          <w:rFonts w:asciiTheme="minorHAnsi" w:eastAsia="Calibri" w:hAnsiTheme="minorHAnsi" w:cstheme="minorHAnsi"/>
          <w:sz w:val="23"/>
          <w:szCs w:val="23"/>
        </w:rPr>
        <w:t>me</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z w:val="23"/>
          <w:szCs w:val="23"/>
        </w:rPr>
        <w:t>ts</w:t>
      </w:r>
      <w:r w:rsidRPr="00C21619">
        <w:rPr>
          <w:rFonts w:asciiTheme="minorHAnsi" w:eastAsia="Calibri" w:hAnsiTheme="minorHAnsi" w:cstheme="minorHAnsi"/>
          <w:spacing w:val="5"/>
          <w:sz w:val="23"/>
          <w:szCs w:val="23"/>
        </w:rPr>
        <w:t xml:space="preserve"> </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z w:val="23"/>
          <w:szCs w:val="23"/>
        </w:rPr>
        <w:t>r</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z w:val="23"/>
          <w:szCs w:val="23"/>
        </w:rPr>
        <w:t>f</w:t>
      </w:r>
      <w:r w:rsidRPr="00C21619">
        <w:rPr>
          <w:rFonts w:asciiTheme="minorHAnsi" w:eastAsia="Calibri" w:hAnsiTheme="minorHAnsi" w:cstheme="minorHAnsi"/>
          <w:spacing w:val="-3"/>
          <w:sz w:val="23"/>
          <w:szCs w:val="23"/>
        </w:rPr>
        <w:t>o</w:t>
      </w:r>
      <w:r w:rsidRPr="00C21619">
        <w:rPr>
          <w:rFonts w:asciiTheme="minorHAnsi" w:eastAsia="Calibri" w:hAnsiTheme="minorHAnsi" w:cstheme="minorHAnsi"/>
          <w:sz w:val="23"/>
          <w:szCs w:val="23"/>
        </w:rPr>
        <w:t>r</w:t>
      </w:r>
      <w:r w:rsidRPr="00C21619">
        <w:rPr>
          <w:rFonts w:asciiTheme="minorHAnsi" w:eastAsia="Calibri" w:hAnsiTheme="minorHAnsi" w:cstheme="minorHAnsi"/>
          <w:spacing w:val="1"/>
          <w:sz w:val="23"/>
          <w:szCs w:val="23"/>
        </w:rPr>
        <w:t xml:space="preserve"> t</w:t>
      </w:r>
      <w:r w:rsidRPr="00C21619">
        <w:rPr>
          <w:rFonts w:asciiTheme="minorHAnsi" w:eastAsia="Calibri" w:hAnsiTheme="minorHAnsi" w:cstheme="minorHAnsi"/>
          <w:spacing w:val="-1"/>
          <w:sz w:val="23"/>
          <w:szCs w:val="23"/>
        </w:rPr>
        <w:t>ea</w:t>
      </w:r>
      <w:r w:rsidRPr="00C21619">
        <w:rPr>
          <w:rFonts w:asciiTheme="minorHAnsi" w:eastAsia="Calibri" w:hAnsiTheme="minorHAnsi" w:cstheme="minorHAnsi"/>
          <w:sz w:val="23"/>
          <w:szCs w:val="23"/>
        </w:rPr>
        <w:t>m</w:t>
      </w:r>
      <w:r w:rsidRPr="00C21619">
        <w:rPr>
          <w:rFonts w:asciiTheme="minorHAnsi" w:eastAsia="Calibri" w:hAnsiTheme="minorHAnsi" w:cstheme="minorHAnsi"/>
          <w:spacing w:val="-1"/>
          <w:sz w:val="23"/>
          <w:szCs w:val="23"/>
        </w:rPr>
        <w:t xml:space="preserve"> bu</w:t>
      </w:r>
      <w:r w:rsidRPr="00C21619">
        <w:rPr>
          <w:rFonts w:asciiTheme="minorHAnsi" w:eastAsia="Calibri" w:hAnsiTheme="minorHAnsi" w:cstheme="minorHAnsi"/>
          <w:spacing w:val="1"/>
          <w:sz w:val="23"/>
          <w:szCs w:val="23"/>
        </w:rPr>
        <w:t>il</w:t>
      </w:r>
      <w:r w:rsidRPr="00C21619">
        <w:rPr>
          <w:rFonts w:asciiTheme="minorHAnsi" w:eastAsia="Calibri" w:hAnsiTheme="minorHAnsi" w:cstheme="minorHAnsi"/>
          <w:spacing w:val="-1"/>
          <w:sz w:val="23"/>
          <w:szCs w:val="23"/>
        </w:rPr>
        <w:t>d</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z w:val="23"/>
          <w:szCs w:val="23"/>
        </w:rPr>
        <w:t>g</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3"/>
          <w:sz w:val="23"/>
          <w:szCs w:val="23"/>
        </w:rPr>
        <w:t>e</w:t>
      </w:r>
      <w:r w:rsidRPr="00C21619">
        <w:rPr>
          <w:rFonts w:asciiTheme="minorHAnsi" w:eastAsia="Calibri" w:hAnsiTheme="minorHAnsi" w:cstheme="minorHAnsi"/>
          <w:spacing w:val="1"/>
          <w:sz w:val="23"/>
          <w:szCs w:val="23"/>
        </w:rPr>
        <w:t>v</w:t>
      </w:r>
      <w:r w:rsidRPr="00C21619">
        <w:rPr>
          <w:rFonts w:asciiTheme="minorHAnsi" w:eastAsia="Calibri" w:hAnsiTheme="minorHAnsi" w:cstheme="minorHAnsi"/>
          <w:spacing w:val="-1"/>
          <w:sz w:val="23"/>
          <w:szCs w:val="23"/>
        </w:rPr>
        <w:t>en</w:t>
      </w:r>
      <w:r w:rsidRPr="00C21619">
        <w:rPr>
          <w:rFonts w:asciiTheme="minorHAnsi" w:eastAsia="Calibri" w:hAnsiTheme="minorHAnsi" w:cstheme="minorHAnsi"/>
          <w:sz w:val="23"/>
          <w:szCs w:val="23"/>
        </w:rPr>
        <w:t>t</w:t>
      </w:r>
      <w:r w:rsidRPr="00C21619">
        <w:rPr>
          <w:rFonts w:asciiTheme="minorHAnsi" w:eastAsia="Calibri" w:hAnsiTheme="minorHAnsi" w:cstheme="minorHAnsi"/>
          <w:spacing w:val="-1"/>
          <w:sz w:val="23"/>
          <w:szCs w:val="23"/>
        </w:rPr>
        <w:t>s</w:t>
      </w:r>
      <w:r w:rsidRPr="00C21619">
        <w:rPr>
          <w:rFonts w:asciiTheme="minorHAnsi" w:eastAsia="Calibri" w:hAnsiTheme="minorHAnsi" w:cstheme="minorHAnsi"/>
          <w:sz w:val="23"/>
          <w:szCs w:val="23"/>
        </w:rPr>
        <w:t>,</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p</w:t>
      </w:r>
      <w:r w:rsidRPr="00C21619">
        <w:rPr>
          <w:rFonts w:asciiTheme="minorHAnsi" w:eastAsia="Calibri" w:hAnsiTheme="minorHAnsi" w:cstheme="minorHAnsi"/>
          <w:spacing w:val="1"/>
          <w:sz w:val="23"/>
          <w:szCs w:val="23"/>
        </w:rPr>
        <w:t>l</w:t>
      </w:r>
      <w:r w:rsidRPr="00C21619">
        <w:rPr>
          <w:rFonts w:asciiTheme="minorHAnsi" w:eastAsia="Calibri" w:hAnsiTheme="minorHAnsi" w:cstheme="minorHAnsi"/>
          <w:spacing w:val="-1"/>
          <w:sz w:val="23"/>
          <w:szCs w:val="23"/>
        </w:rPr>
        <w:t>ea</w:t>
      </w:r>
      <w:r w:rsidRPr="00C21619">
        <w:rPr>
          <w:rFonts w:asciiTheme="minorHAnsi" w:eastAsia="Calibri" w:hAnsiTheme="minorHAnsi" w:cstheme="minorHAnsi"/>
          <w:sz w:val="23"/>
          <w:szCs w:val="23"/>
        </w:rPr>
        <w:t xml:space="preserve">se </w:t>
      </w:r>
      <w:r w:rsidRPr="00C21619">
        <w:rPr>
          <w:rFonts w:asciiTheme="minorHAnsi" w:eastAsia="Calibri" w:hAnsiTheme="minorHAnsi" w:cstheme="minorHAnsi"/>
          <w:spacing w:val="-1"/>
          <w:sz w:val="23"/>
          <w:szCs w:val="23"/>
        </w:rPr>
        <w:t>b</w:t>
      </w:r>
      <w:r w:rsidRPr="00C21619">
        <w:rPr>
          <w:rFonts w:asciiTheme="minorHAnsi" w:eastAsia="Calibri" w:hAnsiTheme="minorHAnsi" w:cstheme="minorHAnsi"/>
          <w:sz w:val="23"/>
          <w:szCs w:val="23"/>
        </w:rPr>
        <w:t>e</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z w:val="23"/>
          <w:szCs w:val="23"/>
        </w:rPr>
        <w:t>aware t</w:t>
      </w:r>
      <w:r w:rsidRPr="00C21619">
        <w:rPr>
          <w:rFonts w:asciiTheme="minorHAnsi" w:eastAsia="Calibri" w:hAnsiTheme="minorHAnsi" w:cstheme="minorHAnsi"/>
          <w:spacing w:val="-1"/>
          <w:sz w:val="23"/>
          <w:szCs w:val="23"/>
        </w:rPr>
        <w:t>ha</w:t>
      </w:r>
      <w:r w:rsidRPr="00C21619">
        <w:rPr>
          <w:rFonts w:asciiTheme="minorHAnsi" w:eastAsia="Calibri" w:hAnsiTheme="minorHAnsi" w:cstheme="minorHAnsi"/>
          <w:sz w:val="23"/>
          <w:szCs w:val="23"/>
        </w:rPr>
        <w:t>t</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z w:val="23"/>
          <w:szCs w:val="23"/>
        </w:rPr>
        <w:t>t</w:t>
      </w:r>
      <w:r w:rsidRPr="00C21619">
        <w:rPr>
          <w:rFonts w:asciiTheme="minorHAnsi" w:eastAsia="Calibri" w:hAnsiTheme="minorHAnsi" w:cstheme="minorHAnsi"/>
          <w:spacing w:val="-1"/>
          <w:sz w:val="23"/>
          <w:szCs w:val="23"/>
        </w:rPr>
        <w:t>he</w:t>
      </w:r>
      <w:r w:rsidRPr="00C21619">
        <w:rPr>
          <w:rFonts w:asciiTheme="minorHAnsi" w:eastAsia="Calibri" w:hAnsiTheme="minorHAnsi" w:cstheme="minorHAnsi"/>
          <w:spacing w:val="1"/>
          <w:sz w:val="23"/>
          <w:szCs w:val="23"/>
        </w:rPr>
        <w:t>r</w:t>
      </w:r>
      <w:r w:rsidRPr="00C21619">
        <w:rPr>
          <w:rFonts w:asciiTheme="minorHAnsi" w:eastAsia="Calibri" w:hAnsiTheme="minorHAnsi" w:cstheme="minorHAnsi"/>
          <w:sz w:val="23"/>
          <w:szCs w:val="23"/>
        </w:rPr>
        <w:t>e</w:t>
      </w:r>
      <w:r w:rsidRPr="00C21619">
        <w:rPr>
          <w:rFonts w:asciiTheme="minorHAnsi" w:eastAsia="Calibri" w:hAnsiTheme="minorHAnsi" w:cstheme="minorHAnsi"/>
          <w:spacing w:val="-3"/>
          <w:sz w:val="23"/>
          <w:szCs w:val="23"/>
        </w:rPr>
        <w:t xml:space="preserve"> </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z w:val="23"/>
          <w:szCs w:val="23"/>
        </w:rPr>
        <w:t>s</w:t>
      </w:r>
      <w:r w:rsidRPr="00C21619">
        <w:rPr>
          <w:rFonts w:asciiTheme="minorHAnsi" w:eastAsia="Calibri" w:hAnsiTheme="minorHAnsi" w:cstheme="minorHAnsi"/>
          <w:spacing w:val="-2"/>
          <w:sz w:val="23"/>
          <w:szCs w:val="23"/>
        </w:rPr>
        <w:t xml:space="preserve"> </w:t>
      </w:r>
      <w:r w:rsidRPr="00C21619">
        <w:rPr>
          <w:rFonts w:asciiTheme="minorHAnsi" w:eastAsia="Calibri" w:hAnsiTheme="minorHAnsi" w:cstheme="minorHAnsi"/>
          <w:sz w:val="23"/>
          <w:szCs w:val="23"/>
        </w:rPr>
        <w:t xml:space="preserve">a </w:t>
      </w:r>
      <w:r w:rsidRPr="00C21619">
        <w:rPr>
          <w:rFonts w:asciiTheme="minorHAnsi" w:eastAsia="Calibri" w:hAnsiTheme="minorHAnsi" w:cstheme="minorHAnsi"/>
          <w:spacing w:val="-2"/>
          <w:sz w:val="23"/>
          <w:szCs w:val="23"/>
        </w:rPr>
        <w:t>m</w:t>
      </w:r>
      <w:r w:rsidRPr="00C21619">
        <w:rPr>
          <w:rFonts w:asciiTheme="minorHAnsi" w:eastAsia="Calibri" w:hAnsiTheme="minorHAnsi" w:cstheme="minorHAnsi"/>
          <w:spacing w:val="-1"/>
          <w:sz w:val="23"/>
          <w:szCs w:val="23"/>
        </w:rPr>
        <w:t>a</w:t>
      </w:r>
      <w:r w:rsidRPr="00C21619">
        <w:rPr>
          <w:rFonts w:asciiTheme="minorHAnsi" w:eastAsia="Calibri" w:hAnsiTheme="minorHAnsi" w:cstheme="minorHAnsi"/>
          <w:sz w:val="23"/>
          <w:szCs w:val="23"/>
        </w:rPr>
        <w:t>xi</w:t>
      </w:r>
      <w:r w:rsidRPr="00C21619">
        <w:rPr>
          <w:rFonts w:asciiTheme="minorHAnsi" w:eastAsia="Calibri" w:hAnsiTheme="minorHAnsi" w:cstheme="minorHAnsi"/>
          <w:spacing w:val="1"/>
          <w:sz w:val="23"/>
          <w:szCs w:val="23"/>
        </w:rPr>
        <w:t>m</w:t>
      </w:r>
      <w:r w:rsidRPr="00C21619">
        <w:rPr>
          <w:rFonts w:asciiTheme="minorHAnsi" w:eastAsia="Calibri" w:hAnsiTheme="minorHAnsi" w:cstheme="minorHAnsi"/>
          <w:spacing w:val="-1"/>
          <w:sz w:val="23"/>
          <w:szCs w:val="23"/>
        </w:rPr>
        <w:t>u</w:t>
      </w:r>
      <w:r w:rsidRPr="00C21619">
        <w:rPr>
          <w:rFonts w:asciiTheme="minorHAnsi" w:eastAsia="Calibri" w:hAnsiTheme="minorHAnsi" w:cstheme="minorHAnsi"/>
          <w:sz w:val="23"/>
          <w:szCs w:val="23"/>
        </w:rPr>
        <w:t>m</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z w:val="23"/>
          <w:szCs w:val="23"/>
        </w:rPr>
        <w:t>f</w:t>
      </w:r>
      <w:r w:rsidRPr="00C21619">
        <w:rPr>
          <w:rFonts w:asciiTheme="minorHAnsi" w:eastAsia="Calibri" w:hAnsiTheme="minorHAnsi" w:cstheme="minorHAnsi"/>
          <w:spacing w:val="-2"/>
          <w:sz w:val="23"/>
          <w:szCs w:val="23"/>
        </w:rPr>
        <w:t xml:space="preserve"> </w:t>
      </w:r>
      <w:r w:rsidRPr="00C21619">
        <w:rPr>
          <w:rFonts w:asciiTheme="minorHAnsi" w:eastAsia="Calibri" w:hAnsiTheme="minorHAnsi" w:cstheme="minorHAnsi"/>
          <w:spacing w:val="1"/>
          <w:sz w:val="23"/>
          <w:szCs w:val="23"/>
        </w:rPr>
        <w:t>$</w:t>
      </w:r>
      <w:r w:rsidR="00983DFB" w:rsidRPr="00C21619">
        <w:rPr>
          <w:rFonts w:asciiTheme="minorHAnsi" w:eastAsia="Calibri" w:hAnsiTheme="minorHAnsi" w:cstheme="minorHAnsi"/>
          <w:spacing w:val="-2"/>
          <w:sz w:val="23"/>
          <w:szCs w:val="23"/>
        </w:rPr>
        <w:t>5</w:t>
      </w:r>
      <w:r w:rsidRPr="00C21619">
        <w:rPr>
          <w:rFonts w:asciiTheme="minorHAnsi" w:eastAsia="Calibri" w:hAnsiTheme="minorHAnsi" w:cstheme="minorHAnsi"/>
          <w:spacing w:val="1"/>
          <w:sz w:val="23"/>
          <w:szCs w:val="23"/>
        </w:rPr>
        <w:t>0</w:t>
      </w:r>
      <w:r w:rsidRPr="00C21619">
        <w:rPr>
          <w:rFonts w:asciiTheme="minorHAnsi" w:eastAsia="Calibri" w:hAnsiTheme="minorHAnsi" w:cstheme="minorHAnsi"/>
          <w:spacing w:val="-2"/>
          <w:sz w:val="23"/>
          <w:szCs w:val="23"/>
        </w:rPr>
        <w:t>0</w:t>
      </w:r>
      <w:r w:rsidRPr="00C21619">
        <w:rPr>
          <w:rFonts w:asciiTheme="minorHAnsi" w:eastAsia="Calibri" w:hAnsiTheme="minorHAnsi" w:cstheme="minorHAnsi"/>
          <w:spacing w:val="1"/>
          <w:sz w:val="23"/>
          <w:szCs w:val="23"/>
        </w:rPr>
        <w:t>0</w:t>
      </w:r>
      <w:r w:rsidRPr="00C21619">
        <w:rPr>
          <w:rFonts w:asciiTheme="minorHAnsi" w:eastAsia="Calibri" w:hAnsiTheme="minorHAnsi" w:cstheme="minorHAnsi"/>
          <w:spacing w:val="-1"/>
          <w:sz w:val="23"/>
          <w:szCs w:val="23"/>
        </w:rPr>
        <w:t>.</w:t>
      </w:r>
      <w:r w:rsidRPr="00C21619">
        <w:rPr>
          <w:rFonts w:asciiTheme="minorHAnsi" w:eastAsia="Calibri" w:hAnsiTheme="minorHAnsi" w:cstheme="minorHAnsi"/>
          <w:spacing w:val="1"/>
          <w:sz w:val="23"/>
          <w:szCs w:val="23"/>
        </w:rPr>
        <w:t>0</w:t>
      </w:r>
      <w:r w:rsidRPr="00C21619">
        <w:rPr>
          <w:rFonts w:asciiTheme="minorHAnsi" w:eastAsia="Calibri" w:hAnsiTheme="minorHAnsi" w:cstheme="minorHAnsi"/>
          <w:sz w:val="23"/>
          <w:szCs w:val="23"/>
        </w:rPr>
        <w:t>0</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z w:val="23"/>
          <w:szCs w:val="23"/>
        </w:rPr>
        <w:t>p</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z w:val="23"/>
          <w:szCs w:val="23"/>
        </w:rPr>
        <w:t>r</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2"/>
          <w:sz w:val="23"/>
          <w:szCs w:val="23"/>
        </w:rPr>
        <w:t>t</w:t>
      </w:r>
      <w:r w:rsidRPr="00C21619">
        <w:rPr>
          <w:rFonts w:asciiTheme="minorHAnsi" w:eastAsia="Calibri" w:hAnsiTheme="minorHAnsi" w:cstheme="minorHAnsi"/>
          <w:spacing w:val="-1"/>
          <w:sz w:val="23"/>
          <w:szCs w:val="23"/>
        </w:rPr>
        <w:t>ea</w:t>
      </w:r>
      <w:r w:rsidRPr="00C21619">
        <w:rPr>
          <w:rFonts w:asciiTheme="minorHAnsi" w:eastAsia="Calibri" w:hAnsiTheme="minorHAnsi" w:cstheme="minorHAnsi"/>
          <w:sz w:val="23"/>
          <w:szCs w:val="23"/>
        </w:rPr>
        <w:t>m</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z w:val="23"/>
          <w:szCs w:val="23"/>
        </w:rPr>
        <w:t>f</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z w:val="23"/>
          <w:szCs w:val="23"/>
        </w:rPr>
        <w:t>r</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z w:val="23"/>
          <w:szCs w:val="23"/>
        </w:rPr>
        <w:t>fu</w:t>
      </w:r>
      <w:r w:rsidRPr="00C21619">
        <w:rPr>
          <w:rFonts w:asciiTheme="minorHAnsi" w:eastAsia="Calibri" w:hAnsiTheme="minorHAnsi" w:cstheme="minorHAnsi"/>
          <w:spacing w:val="-1"/>
          <w:sz w:val="23"/>
          <w:szCs w:val="23"/>
        </w:rPr>
        <w:t>nd</w:t>
      </w:r>
      <w:r w:rsidRPr="00C21619">
        <w:rPr>
          <w:rFonts w:asciiTheme="minorHAnsi" w:eastAsia="Calibri" w:hAnsiTheme="minorHAnsi" w:cstheme="minorHAnsi"/>
          <w:sz w:val="23"/>
          <w:szCs w:val="23"/>
        </w:rPr>
        <w:t>s</w:t>
      </w:r>
      <w:r w:rsidRPr="00C21619">
        <w:rPr>
          <w:rFonts w:asciiTheme="minorHAnsi" w:eastAsia="Calibri" w:hAnsiTheme="minorHAnsi" w:cstheme="minorHAnsi"/>
          <w:spacing w:val="1"/>
          <w:sz w:val="23"/>
          <w:szCs w:val="23"/>
        </w:rPr>
        <w:t xml:space="preserve"> r</w:t>
      </w:r>
      <w:r w:rsidRPr="00C21619">
        <w:rPr>
          <w:rFonts w:asciiTheme="minorHAnsi" w:eastAsia="Calibri" w:hAnsiTheme="minorHAnsi" w:cstheme="minorHAnsi"/>
          <w:spacing w:val="-1"/>
          <w:sz w:val="23"/>
          <w:szCs w:val="23"/>
        </w:rPr>
        <w:t>ai</w:t>
      </w:r>
      <w:r w:rsidRPr="00C21619">
        <w:rPr>
          <w:rFonts w:asciiTheme="minorHAnsi" w:eastAsia="Calibri" w:hAnsiTheme="minorHAnsi" w:cstheme="minorHAnsi"/>
          <w:sz w:val="23"/>
          <w:szCs w:val="23"/>
        </w:rPr>
        <w:t>s</w:t>
      </w:r>
      <w:r w:rsidRPr="00C21619">
        <w:rPr>
          <w:rFonts w:asciiTheme="minorHAnsi" w:eastAsia="Calibri" w:hAnsiTheme="minorHAnsi" w:cstheme="minorHAnsi"/>
          <w:spacing w:val="-1"/>
          <w:sz w:val="23"/>
          <w:szCs w:val="23"/>
        </w:rPr>
        <w:t>ed</w:t>
      </w:r>
      <w:r w:rsidRPr="00C21619">
        <w:rPr>
          <w:rFonts w:asciiTheme="minorHAnsi" w:eastAsia="Calibri" w:hAnsiTheme="minorHAnsi" w:cstheme="minorHAnsi"/>
          <w:sz w:val="23"/>
          <w:szCs w:val="23"/>
        </w:rPr>
        <w:t xml:space="preserve">.  </w:t>
      </w:r>
      <w:r w:rsidRPr="00C21619">
        <w:rPr>
          <w:rFonts w:asciiTheme="minorHAnsi" w:eastAsia="Calibri" w:hAnsiTheme="minorHAnsi" w:cstheme="minorHAnsi"/>
          <w:spacing w:val="5"/>
          <w:sz w:val="23"/>
          <w:szCs w:val="23"/>
        </w:rPr>
        <w:t xml:space="preserve"> </w:t>
      </w:r>
      <w:r w:rsidRPr="00C21619">
        <w:rPr>
          <w:rFonts w:asciiTheme="minorHAnsi" w:eastAsia="Calibri" w:hAnsiTheme="minorHAnsi" w:cstheme="minorHAnsi"/>
          <w:spacing w:val="-2"/>
          <w:sz w:val="23"/>
          <w:szCs w:val="23"/>
        </w:rPr>
        <w:t>A</w:t>
      </w:r>
      <w:r w:rsidRPr="00C21619">
        <w:rPr>
          <w:rFonts w:asciiTheme="minorHAnsi" w:eastAsia="Calibri" w:hAnsiTheme="minorHAnsi" w:cstheme="minorHAnsi"/>
          <w:spacing w:val="1"/>
          <w:sz w:val="23"/>
          <w:szCs w:val="23"/>
        </w:rPr>
        <w:t>l</w:t>
      </w:r>
      <w:r w:rsidRPr="00C21619">
        <w:rPr>
          <w:rFonts w:asciiTheme="minorHAnsi" w:eastAsia="Calibri" w:hAnsiTheme="minorHAnsi" w:cstheme="minorHAnsi"/>
          <w:sz w:val="23"/>
          <w:szCs w:val="23"/>
        </w:rPr>
        <w:t>l</w:t>
      </w:r>
      <w:r w:rsidRPr="00C21619">
        <w:rPr>
          <w:rFonts w:asciiTheme="minorHAnsi" w:eastAsia="Calibri" w:hAnsiTheme="minorHAnsi" w:cstheme="minorHAnsi"/>
          <w:spacing w:val="-3"/>
          <w:sz w:val="23"/>
          <w:szCs w:val="23"/>
        </w:rPr>
        <w:t xml:space="preserve"> </w:t>
      </w:r>
      <w:r w:rsidRPr="00C21619">
        <w:rPr>
          <w:rFonts w:asciiTheme="minorHAnsi" w:eastAsia="Calibri" w:hAnsiTheme="minorHAnsi" w:cstheme="minorHAnsi"/>
          <w:sz w:val="23"/>
          <w:szCs w:val="23"/>
        </w:rPr>
        <w:t>m</w:t>
      </w:r>
      <w:r w:rsidRPr="00C21619">
        <w:rPr>
          <w:rFonts w:asciiTheme="minorHAnsi" w:eastAsia="Calibri" w:hAnsiTheme="minorHAnsi" w:cstheme="minorHAnsi"/>
          <w:spacing w:val="-1"/>
          <w:sz w:val="23"/>
          <w:szCs w:val="23"/>
        </w:rPr>
        <w:t>on</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z w:val="23"/>
          <w:szCs w:val="23"/>
        </w:rPr>
        <w:t>s</w:t>
      </w:r>
      <w:r w:rsidRPr="00C21619">
        <w:rPr>
          <w:rFonts w:asciiTheme="minorHAnsi" w:eastAsia="Calibri" w:hAnsiTheme="minorHAnsi" w:cstheme="minorHAnsi"/>
          <w:spacing w:val="1"/>
          <w:sz w:val="23"/>
          <w:szCs w:val="23"/>
        </w:rPr>
        <w:t xml:space="preserve"> m</w:t>
      </w:r>
      <w:r w:rsidRPr="00C21619">
        <w:rPr>
          <w:rFonts w:asciiTheme="minorHAnsi" w:eastAsia="Calibri" w:hAnsiTheme="minorHAnsi" w:cstheme="minorHAnsi"/>
          <w:spacing w:val="-3"/>
          <w:sz w:val="23"/>
          <w:szCs w:val="23"/>
        </w:rPr>
        <w:t>u</w:t>
      </w:r>
      <w:r w:rsidRPr="00C21619">
        <w:rPr>
          <w:rFonts w:asciiTheme="minorHAnsi" w:eastAsia="Calibri" w:hAnsiTheme="minorHAnsi" w:cstheme="minorHAnsi"/>
          <w:sz w:val="23"/>
          <w:szCs w:val="23"/>
        </w:rPr>
        <w:t>st</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b</w:t>
      </w:r>
      <w:r w:rsidRPr="00C21619">
        <w:rPr>
          <w:rFonts w:asciiTheme="minorHAnsi" w:eastAsia="Calibri" w:hAnsiTheme="minorHAnsi" w:cstheme="minorHAnsi"/>
          <w:sz w:val="23"/>
          <w:szCs w:val="23"/>
        </w:rPr>
        <w:t>e s</w:t>
      </w:r>
      <w:r w:rsidRPr="00C21619">
        <w:rPr>
          <w:rFonts w:asciiTheme="minorHAnsi" w:eastAsia="Calibri" w:hAnsiTheme="minorHAnsi" w:cstheme="minorHAnsi"/>
          <w:spacing w:val="-1"/>
          <w:sz w:val="23"/>
          <w:szCs w:val="23"/>
        </w:rPr>
        <w:t>ub</w:t>
      </w:r>
      <w:r w:rsidRPr="00C21619">
        <w:rPr>
          <w:rFonts w:asciiTheme="minorHAnsi" w:eastAsia="Calibri" w:hAnsiTheme="minorHAnsi" w:cstheme="minorHAnsi"/>
          <w:sz w:val="23"/>
          <w:szCs w:val="23"/>
        </w:rPr>
        <w:t>m</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z w:val="23"/>
          <w:szCs w:val="23"/>
        </w:rPr>
        <w:t>tted</w:t>
      </w:r>
      <w:r w:rsidRPr="00C21619">
        <w:rPr>
          <w:rFonts w:asciiTheme="minorHAnsi" w:eastAsia="Calibri" w:hAnsiTheme="minorHAnsi" w:cstheme="minorHAnsi"/>
          <w:spacing w:val="-3"/>
          <w:sz w:val="23"/>
          <w:szCs w:val="23"/>
        </w:rPr>
        <w:t xml:space="preserve"> </w:t>
      </w:r>
      <w:r w:rsidRPr="00C21619">
        <w:rPr>
          <w:rFonts w:asciiTheme="minorHAnsi" w:eastAsia="Calibri" w:hAnsiTheme="minorHAnsi" w:cstheme="minorHAnsi"/>
          <w:spacing w:val="1"/>
          <w:sz w:val="23"/>
          <w:szCs w:val="23"/>
        </w:rPr>
        <w:t>vi</w:t>
      </w:r>
      <w:r w:rsidRPr="00C21619">
        <w:rPr>
          <w:rFonts w:asciiTheme="minorHAnsi" w:eastAsia="Calibri" w:hAnsiTheme="minorHAnsi" w:cstheme="minorHAnsi"/>
          <w:sz w:val="23"/>
          <w:szCs w:val="23"/>
        </w:rPr>
        <w:t>a</w:t>
      </w:r>
      <w:r w:rsidRPr="00C21619">
        <w:rPr>
          <w:rFonts w:asciiTheme="minorHAnsi" w:eastAsia="Calibri" w:hAnsiTheme="minorHAnsi" w:cstheme="minorHAnsi"/>
          <w:spacing w:val="-3"/>
          <w:sz w:val="23"/>
          <w:szCs w:val="23"/>
        </w:rPr>
        <w:t xml:space="preserve"> </w:t>
      </w:r>
      <w:r w:rsidRPr="00C21619">
        <w:rPr>
          <w:rFonts w:asciiTheme="minorHAnsi" w:eastAsia="Calibri" w:hAnsiTheme="minorHAnsi" w:cstheme="minorHAnsi"/>
          <w:spacing w:val="1"/>
          <w:sz w:val="23"/>
          <w:szCs w:val="23"/>
        </w:rPr>
        <w:t>c</w:t>
      </w:r>
      <w:r w:rsidRPr="00C21619">
        <w:rPr>
          <w:rFonts w:asciiTheme="minorHAnsi" w:eastAsia="Calibri" w:hAnsiTheme="minorHAnsi" w:cstheme="minorHAnsi"/>
          <w:spacing w:val="-1"/>
          <w:sz w:val="23"/>
          <w:szCs w:val="23"/>
        </w:rPr>
        <w:t>hequ</w:t>
      </w:r>
      <w:r w:rsidRPr="00C21619">
        <w:rPr>
          <w:rFonts w:asciiTheme="minorHAnsi" w:eastAsia="Calibri" w:hAnsiTheme="minorHAnsi" w:cstheme="minorHAnsi"/>
          <w:sz w:val="23"/>
          <w:szCs w:val="23"/>
        </w:rPr>
        <w:t>e</w:t>
      </w:r>
      <w:r w:rsidRPr="00C21619">
        <w:rPr>
          <w:rFonts w:asciiTheme="minorHAnsi" w:eastAsia="Calibri" w:hAnsiTheme="minorHAnsi" w:cstheme="minorHAnsi"/>
          <w:spacing w:val="-1"/>
          <w:sz w:val="23"/>
          <w:szCs w:val="23"/>
        </w:rPr>
        <w:t xml:space="preserve"> o</w:t>
      </w:r>
      <w:r w:rsidRPr="00C21619">
        <w:rPr>
          <w:rFonts w:asciiTheme="minorHAnsi" w:eastAsia="Calibri" w:hAnsiTheme="minorHAnsi" w:cstheme="minorHAnsi"/>
          <w:sz w:val="23"/>
          <w:szCs w:val="23"/>
        </w:rPr>
        <w:t>r</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mone</w:t>
      </w:r>
      <w:r w:rsidRPr="00C21619">
        <w:rPr>
          <w:rFonts w:asciiTheme="minorHAnsi" w:eastAsia="Calibri" w:hAnsiTheme="minorHAnsi" w:cstheme="minorHAnsi"/>
          <w:sz w:val="23"/>
          <w:szCs w:val="23"/>
        </w:rPr>
        <w:t>y</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pacing w:val="1"/>
          <w:sz w:val="23"/>
          <w:szCs w:val="23"/>
        </w:rPr>
        <w:t>r</w:t>
      </w:r>
      <w:r w:rsidRPr="00C21619">
        <w:rPr>
          <w:rFonts w:asciiTheme="minorHAnsi" w:eastAsia="Calibri" w:hAnsiTheme="minorHAnsi" w:cstheme="minorHAnsi"/>
          <w:spacing w:val="-1"/>
          <w:sz w:val="23"/>
          <w:szCs w:val="23"/>
        </w:rPr>
        <w:t>de</w:t>
      </w:r>
      <w:r w:rsidRPr="00C21619">
        <w:rPr>
          <w:rFonts w:asciiTheme="minorHAnsi" w:eastAsia="Calibri" w:hAnsiTheme="minorHAnsi" w:cstheme="minorHAnsi"/>
          <w:sz w:val="23"/>
          <w:szCs w:val="23"/>
        </w:rPr>
        <w:t>r</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pa</w:t>
      </w:r>
      <w:r w:rsidRPr="00C21619">
        <w:rPr>
          <w:rFonts w:asciiTheme="minorHAnsi" w:eastAsia="Calibri" w:hAnsiTheme="minorHAnsi" w:cstheme="minorHAnsi"/>
          <w:spacing w:val="1"/>
          <w:sz w:val="23"/>
          <w:szCs w:val="23"/>
        </w:rPr>
        <w:t>y</w:t>
      </w:r>
      <w:r w:rsidRPr="00C21619">
        <w:rPr>
          <w:rFonts w:asciiTheme="minorHAnsi" w:eastAsia="Calibri" w:hAnsiTheme="minorHAnsi" w:cstheme="minorHAnsi"/>
          <w:spacing w:val="-1"/>
          <w:sz w:val="23"/>
          <w:szCs w:val="23"/>
        </w:rPr>
        <w:t>ee</w:t>
      </w:r>
      <w:r w:rsidRPr="00C21619">
        <w:rPr>
          <w:rFonts w:asciiTheme="minorHAnsi" w:eastAsia="Calibri" w:hAnsiTheme="minorHAnsi" w:cstheme="minorHAnsi"/>
          <w:sz w:val="23"/>
          <w:szCs w:val="23"/>
        </w:rPr>
        <w:t xml:space="preserve">:  </w:t>
      </w:r>
      <w:r w:rsidRPr="00C21619">
        <w:rPr>
          <w:rFonts w:asciiTheme="minorHAnsi" w:eastAsia="Calibri" w:hAnsiTheme="minorHAnsi" w:cstheme="minorHAnsi"/>
          <w:spacing w:val="1"/>
          <w:sz w:val="23"/>
          <w:szCs w:val="23"/>
        </w:rPr>
        <w:t xml:space="preserve"> </w:t>
      </w:r>
      <w:r w:rsidR="009F17B0" w:rsidRPr="00C21619">
        <w:rPr>
          <w:rFonts w:asciiTheme="minorHAnsi" w:eastAsia="Calibri" w:hAnsiTheme="minorHAnsi" w:cstheme="minorHAnsi"/>
          <w:spacing w:val="-1"/>
          <w:sz w:val="23"/>
          <w:szCs w:val="23"/>
        </w:rPr>
        <w:t>St. Charles</w:t>
      </w:r>
      <w:r w:rsidR="00CF03F9"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z w:val="23"/>
          <w:szCs w:val="23"/>
        </w:rPr>
        <w:t>H</w:t>
      </w:r>
      <w:r w:rsidRPr="00C21619">
        <w:rPr>
          <w:rFonts w:asciiTheme="minorHAnsi" w:eastAsia="Calibri" w:hAnsiTheme="minorHAnsi" w:cstheme="minorHAnsi"/>
          <w:spacing w:val="-3"/>
          <w:sz w:val="23"/>
          <w:szCs w:val="23"/>
        </w:rPr>
        <w:t>o</w:t>
      </w:r>
      <w:r w:rsidRPr="00C21619">
        <w:rPr>
          <w:rFonts w:asciiTheme="minorHAnsi" w:eastAsia="Calibri" w:hAnsiTheme="minorHAnsi" w:cstheme="minorHAnsi"/>
          <w:spacing w:val="1"/>
          <w:sz w:val="23"/>
          <w:szCs w:val="23"/>
        </w:rPr>
        <w:t>c</w:t>
      </w:r>
      <w:r w:rsidRPr="00C21619">
        <w:rPr>
          <w:rFonts w:asciiTheme="minorHAnsi" w:eastAsia="Calibri" w:hAnsiTheme="minorHAnsi" w:cstheme="minorHAnsi"/>
          <w:sz w:val="23"/>
          <w:szCs w:val="23"/>
        </w:rPr>
        <w:t>k</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z w:val="23"/>
          <w:szCs w:val="23"/>
        </w:rPr>
        <w:t>y</w:t>
      </w:r>
      <w:r w:rsidRPr="00C21619">
        <w:rPr>
          <w:rFonts w:asciiTheme="minorHAnsi" w:eastAsia="Calibri" w:hAnsiTheme="minorHAnsi" w:cstheme="minorHAnsi"/>
          <w:spacing w:val="-1"/>
          <w:sz w:val="23"/>
          <w:szCs w:val="23"/>
        </w:rPr>
        <w:t xml:space="preserve"> </w:t>
      </w:r>
      <w:r w:rsidR="00CF03F9" w:rsidRPr="00C21619">
        <w:rPr>
          <w:rFonts w:asciiTheme="minorHAnsi" w:eastAsia="Calibri" w:hAnsiTheme="minorHAnsi" w:cstheme="minorHAnsi"/>
          <w:spacing w:val="1"/>
          <w:sz w:val="23"/>
          <w:szCs w:val="23"/>
        </w:rPr>
        <w:t>Cl</w:t>
      </w:r>
      <w:r w:rsidR="00CF03F9" w:rsidRPr="00C21619">
        <w:rPr>
          <w:rFonts w:asciiTheme="minorHAnsi" w:eastAsia="Calibri" w:hAnsiTheme="minorHAnsi" w:cstheme="minorHAnsi"/>
          <w:spacing w:val="-1"/>
          <w:sz w:val="23"/>
          <w:szCs w:val="23"/>
        </w:rPr>
        <w:t>u</w:t>
      </w:r>
      <w:r w:rsidR="00CF03F9" w:rsidRPr="00C21619">
        <w:rPr>
          <w:rFonts w:asciiTheme="minorHAnsi" w:eastAsia="Calibri" w:hAnsiTheme="minorHAnsi" w:cstheme="minorHAnsi"/>
          <w:sz w:val="23"/>
          <w:szCs w:val="23"/>
        </w:rPr>
        <w:t>b</w:t>
      </w:r>
      <w:r w:rsidR="00CF03F9" w:rsidRPr="00C21619">
        <w:rPr>
          <w:rFonts w:asciiTheme="minorHAnsi" w:eastAsia="Calibri" w:hAnsiTheme="minorHAnsi" w:cstheme="minorHAnsi"/>
          <w:spacing w:val="-3"/>
          <w:sz w:val="23"/>
          <w:szCs w:val="23"/>
        </w:rPr>
        <w:t>)</w:t>
      </w:r>
      <w:r w:rsidR="00CF03F9" w:rsidRPr="00C21619">
        <w:rPr>
          <w:rFonts w:asciiTheme="minorHAnsi" w:eastAsia="Calibri" w:hAnsiTheme="minorHAnsi" w:cstheme="minorHAnsi"/>
          <w:sz w:val="23"/>
          <w:szCs w:val="23"/>
        </w:rPr>
        <w:t xml:space="preserve"> </w:t>
      </w:r>
      <w:r w:rsidR="00CF03F9" w:rsidRPr="00C21619">
        <w:rPr>
          <w:rFonts w:asciiTheme="minorHAnsi" w:eastAsia="Calibri" w:hAnsiTheme="minorHAnsi" w:cstheme="minorHAnsi"/>
          <w:spacing w:val="4"/>
          <w:sz w:val="23"/>
          <w:szCs w:val="23"/>
        </w:rPr>
        <w:t>to</w:t>
      </w:r>
      <w:r w:rsidRPr="00C21619">
        <w:rPr>
          <w:rFonts w:asciiTheme="minorHAnsi" w:eastAsia="Calibri" w:hAnsiTheme="minorHAnsi" w:cstheme="minorHAnsi"/>
          <w:sz w:val="23"/>
          <w:szCs w:val="23"/>
        </w:rPr>
        <w:t xml:space="preserve"> </w:t>
      </w:r>
      <w:r w:rsidRPr="00C21619">
        <w:rPr>
          <w:rFonts w:asciiTheme="minorHAnsi" w:eastAsia="Calibri" w:hAnsiTheme="minorHAnsi" w:cstheme="minorHAnsi"/>
          <w:spacing w:val="-1"/>
          <w:sz w:val="23"/>
          <w:szCs w:val="23"/>
        </w:rPr>
        <w:t>ou</w:t>
      </w:r>
      <w:r w:rsidRPr="00C21619">
        <w:rPr>
          <w:rFonts w:asciiTheme="minorHAnsi" w:eastAsia="Calibri" w:hAnsiTheme="minorHAnsi" w:cstheme="minorHAnsi"/>
          <w:sz w:val="23"/>
          <w:szCs w:val="23"/>
        </w:rPr>
        <w:t>r</w:t>
      </w:r>
      <w:r w:rsidRPr="00C21619">
        <w:rPr>
          <w:rFonts w:asciiTheme="minorHAnsi" w:eastAsia="Calibri" w:hAnsiTheme="minorHAnsi" w:cstheme="minorHAnsi"/>
          <w:spacing w:val="-3"/>
          <w:sz w:val="23"/>
          <w:szCs w:val="23"/>
        </w:rPr>
        <w:t xml:space="preserve"> </w:t>
      </w:r>
      <w:r w:rsidRPr="00C21619">
        <w:rPr>
          <w:rFonts w:asciiTheme="minorHAnsi" w:eastAsia="Calibri" w:hAnsiTheme="minorHAnsi" w:cstheme="minorHAnsi"/>
          <w:spacing w:val="1"/>
          <w:sz w:val="23"/>
          <w:szCs w:val="23"/>
        </w:rPr>
        <w:t>cl</w:t>
      </w:r>
      <w:r w:rsidRPr="00C21619">
        <w:rPr>
          <w:rFonts w:asciiTheme="minorHAnsi" w:eastAsia="Calibri" w:hAnsiTheme="minorHAnsi" w:cstheme="minorHAnsi"/>
          <w:spacing w:val="-1"/>
          <w:sz w:val="23"/>
          <w:szCs w:val="23"/>
        </w:rPr>
        <w:t>u</w:t>
      </w:r>
      <w:r w:rsidRPr="00C21619">
        <w:rPr>
          <w:rFonts w:asciiTheme="minorHAnsi" w:eastAsia="Calibri" w:hAnsiTheme="minorHAnsi" w:cstheme="minorHAnsi"/>
          <w:sz w:val="23"/>
          <w:szCs w:val="23"/>
        </w:rPr>
        <w:t>b</w:t>
      </w:r>
      <w:r w:rsidRPr="00C21619">
        <w:rPr>
          <w:rFonts w:asciiTheme="minorHAnsi" w:eastAsia="Calibri" w:hAnsiTheme="minorHAnsi" w:cstheme="minorHAnsi"/>
          <w:spacing w:val="-3"/>
          <w:sz w:val="23"/>
          <w:szCs w:val="23"/>
        </w:rPr>
        <w:t xml:space="preserve"> </w:t>
      </w:r>
      <w:hyperlink r:id="rId13" w:history="1">
        <w:r w:rsidRPr="00C21619">
          <w:rPr>
            <w:rStyle w:val="Hyperlink"/>
            <w:rFonts w:asciiTheme="minorHAnsi" w:eastAsia="Calibri" w:hAnsiTheme="minorHAnsi" w:cstheme="minorHAnsi"/>
            <w:color w:val="C00000"/>
            <w:spacing w:val="1"/>
            <w:sz w:val="23"/>
            <w:szCs w:val="23"/>
            <w:u w:val="none"/>
          </w:rPr>
          <w:t>Tr</w:t>
        </w:r>
        <w:r w:rsidRPr="00C21619">
          <w:rPr>
            <w:rStyle w:val="Hyperlink"/>
            <w:rFonts w:asciiTheme="minorHAnsi" w:eastAsia="Calibri" w:hAnsiTheme="minorHAnsi" w:cstheme="minorHAnsi"/>
            <w:color w:val="C00000"/>
            <w:spacing w:val="-1"/>
            <w:sz w:val="23"/>
            <w:szCs w:val="23"/>
            <w:u w:val="none"/>
          </w:rPr>
          <w:t>ea</w:t>
        </w:r>
        <w:r w:rsidRPr="00C21619">
          <w:rPr>
            <w:rStyle w:val="Hyperlink"/>
            <w:rFonts w:asciiTheme="minorHAnsi" w:eastAsia="Calibri" w:hAnsiTheme="minorHAnsi" w:cstheme="minorHAnsi"/>
            <w:color w:val="C00000"/>
            <w:sz w:val="23"/>
            <w:szCs w:val="23"/>
            <w:u w:val="none"/>
          </w:rPr>
          <w:t>s</w:t>
        </w:r>
        <w:r w:rsidRPr="00C21619">
          <w:rPr>
            <w:rStyle w:val="Hyperlink"/>
            <w:rFonts w:asciiTheme="minorHAnsi" w:eastAsia="Calibri" w:hAnsiTheme="minorHAnsi" w:cstheme="minorHAnsi"/>
            <w:color w:val="C00000"/>
            <w:spacing w:val="-1"/>
            <w:sz w:val="23"/>
            <w:szCs w:val="23"/>
            <w:u w:val="none"/>
          </w:rPr>
          <w:t>u</w:t>
        </w:r>
        <w:r w:rsidRPr="00C21619">
          <w:rPr>
            <w:rStyle w:val="Hyperlink"/>
            <w:rFonts w:asciiTheme="minorHAnsi" w:eastAsia="Calibri" w:hAnsiTheme="minorHAnsi" w:cstheme="minorHAnsi"/>
            <w:color w:val="C00000"/>
            <w:spacing w:val="1"/>
            <w:sz w:val="23"/>
            <w:szCs w:val="23"/>
            <w:u w:val="none"/>
          </w:rPr>
          <w:t>r</w:t>
        </w:r>
        <w:r w:rsidRPr="00C21619">
          <w:rPr>
            <w:rStyle w:val="Hyperlink"/>
            <w:rFonts w:asciiTheme="minorHAnsi" w:eastAsia="Calibri" w:hAnsiTheme="minorHAnsi" w:cstheme="minorHAnsi"/>
            <w:color w:val="C00000"/>
            <w:spacing w:val="-3"/>
            <w:sz w:val="23"/>
            <w:szCs w:val="23"/>
            <w:u w:val="none"/>
          </w:rPr>
          <w:t>e</w:t>
        </w:r>
        <w:r w:rsidRPr="00C21619">
          <w:rPr>
            <w:rStyle w:val="Hyperlink"/>
            <w:rFonts w:asciiTheme="minorHAnsi" w:eastAsia="Calibri" w:hAnsiTheme="minorHAnsi" w:cstheme="minorHAnsi"/>
            <w:color w:val="C00000"/>
            <w:sz w:val="23"/>
            <w:szCs w:val="23"/>
            <w:u w:val="none"/>
          </w:rPr>
          <w:t>r</w:t>
        </w:r>
      </w:hyperlink>
      <w:r w:rsidRPr="00C21619">
        <w:rPr>
          <w:rFonts w:asciiTheme="minorHAnsi" w:eastAsia="Calibri" w:hAnsiTheme="minorHAnsi" w:cstheme="minorHAnsi"/>
          <w:color w:val="C00000"/>
          <w:spacing w:val="3"/>
          <w:sz w:val="23"/>
          <w:szCs w:val="23"/>
        </w:rPr>
        <w:t xml:space="preserve"> </w:t>
      </w:r>
      <w:r w:rsidRPr="00C21619">
        <w:rPr>
          <w:rFonts w:asciiTheme="minorHAnsi" w:eastAsia="Calibri" w:hAnsiTheme="minorHAnsi" w:cstheme="minorHAnsi"/>
          <w:color w:val="000000"/>
          <w:sz w:val="23"/>
          <w:szCs w:val="23"/>
        </w:rPr>
        <w:t xml:space="preserve">– </w:t>
      </w:r>
      <w:r w:rsidRPr="00C21619">
        <w:rPr>
          <w:rFonts w:asciiTheme="minorHAnsi" w:eastAsia="Calibri" w:hAnsiTheme="minorHAnsi" w:cstheme="minorHAnsi"/>
          <w:color w:val="000000"/>
          <w:spacing w:val="-1"/>
          <w:sz w:val="23"/>
          <w:szCs w:val="23"/>
        </w:rPr>
        <w:t>depo</w:t>
      </w:r>
      <w:r w:rsidRPr="00C21619">
        <w:rPr>
          <w:rFonts w:asciiTheme="minorHAnsi" w:eastAsia="Calibri" w:hAnsiTheme="minorHAnsi" w:cstheme="minorHAnsi"/>
          <w:color w:val="000000"/>
          <w:sz w:val="23"/>
          <w:szCs w:val="23"/>
        </w:rPr>
        <w:t>s</w:t>
      </w:r>
      <w:r w:rsidRPr="00C21619">
        <w:rPr>
          <w:rFonts w:asciiTheme="minorHAnsi" w:eastAsia="Calibri" w:hAnsiTheme="minorHAnsi" w:cstheme="minorHAnsi"/>
          <w:color w:val="000000"/>
          <w:spacing w:val="1"/>
          <w:sz w:val="23"/>
          <w:szCs w:val="23"/>
        </w:rPr>
        <w:t>i</w:t>
      </w:r>
      <w:r w:rsidRPr="00C21619">
        <w:rPr>
          <w:rFonts w:asciiTheme="minorHAnsi" w:eastAsia="Calibri" w:hAnsiTheme="minorHAnsi" w:cstheme="minorHAnsi"/>
          <w:color w:val="000000"/>
          <w:sz w:val="23"/>
          <w:szCs w:val="23"/>
        </w:rPr>
        <w:t>ts</w:t>
      </w:r>
      <w:r w:rsidRPr="00C21619">
        <w:rPr>
          <w:rFonts w:asciiTheme="minorHAnsi" w:eastAsia="Calibri" w:hAnsiTheme="minorHAnsi" w:cstheme="minorHAnsi"/>
          <w:color w:val="000000"/>
          <w:spacing w:val="-1"/>
          <w:sz w:val="23"/>
          <w:szCs w:val="23"/>
        </w:rPr>
        <w:t xml:space="preserve"> </w:t>
      </w:r>
      <w:r w:rsidRPr="00C21619">
        <w:rPr>
          <w:rFonts w:asciiTheme="minorHAnsi" w:eastAsia="Calibri" w:hAnsiTheme="minorHAnsi" w:cstheme="minorHAnsi"/>
          <w:color w:val="000000"/>
          <w:spacing w:val="1"/>
          <w:sz w:val="23"/>
          <w:szCs w:val="23"/>
        </w:rPr>
        <w:t>c</w:t>
      </w:r>
      <w:r w:rsidRPr="00C21619">
        <w:rPr>
          <w:rFonts w:asciiTheme="minorHAnsi" w:eastAsia="Calibri" w:hAnsiTheme="minorHAnsi" w:cstheme="minorHAnsi"/>
          <w:color w:val="000000"/>
          <w:spacing w:val="-1"/>
          <w:sz w:val="23"/>
          <w:szCs w:val="23"/>
        </w:rPr>
        <w:t>a</w:t>
      </w:r>
      <w:r w:rsidRPr="00C21619">
        <w:rPr>
          <w:rFonts w:asciiTheme="minorHAnsi" w:eastAsia="Calibri" w:hAnsiTheme="minorHAnsi" w:cstheme="minorHAnsi"/>
          <w:color w:val="000000"/>
          <w:sz w:val="23"/>
          <w:szCs w:val="23"/>
        </w:rPr>
        <w:t>n</w:t>
      </w:r>
      <w:r w:rsidRPr="00C21619">
        <w:rPr>
          <w:rFonts w:asciiTheme="minorHAnsi" w:eastAsia="Calibri" w:hAnsiTheme="minorHAnsi" w:cstheme="minorHAnsi"/>
          <w:color w:val="000000"/>
          <w:spacing w:val="-1"/>
          <w:sz w:val="23"/>
          <w:szCs w:val="23"/>
        </w:rPr>
        <w:t xml:space="preserve"> </w:t>
      </w:r>
      <w:r w:rsidRPr="00C21619">
        <w:rPr>
          <w:rFonts w:asciiTheme="minorHAnsi" w:eastAsia="Calibri" w:hAnsiTheme="minorHAnsi" w:cstheme="minorHAnsi"/>
          <w:color w:val="000000"/>
          <w:sz w:val="23"/>
          <w:szCs w:val="23"/>
        </w:rPr>
        <w:t>be</w:t>
      </w:r>
      <w:r w:rsidRPr="00C21619">
        <w:rPr>
          <w:rFonts w:asciiTheme="minorHAnsi" w:eastAsia="Calibri" w:hAnsiTheme="minorHAnsi" w:cstheme="minorHAnsi"/>
          <w:color w:val="000000"/>
          <w:spacing w:val="-1"/>
          <w:sz w:val="23"/>
          <w:szCs w:val="23"/>
        </w:rPr>
        <w:t xml:space="preserve"> </w:t>
      </w:r>
      <w:r w:rsidRPr="00C21619">
        <w:rPr>
          <w:rFonts w:asciiTheme="minorHAnsi" w:eastAsia="Calibri" w:hAnsiTheme="minorHAnsi" w:cstheme="minorHAnsi"/>
          <w:color w:val="000000"/>
          <w:sz w:val="23"/>
          <w:szCs w:val="23"/>
        </w:rPr>
        <w:t>dr</w:t>
      </w:r>
      <w:r w:rsidRPr="00C21619">
        <w:rPr>
          <w:rFonts w:asciiTheme="minorHAnsi" w:eastAsia="Calibri" w:hAnsiTheme="minorHAnsi" w:cstheme="minorHAnsi"/>
          <w:color w:val="000000"/>
          <w:spacing w:val="-1"/>
          <w:sz w:val="23"/>
          <w:szCs w:val="23"/>
        </w:rPr>
        <w:t>oppe</w:t>
      </w:r>
      <w:r w:rsidRPr="00C21619">
        <w:rPr>
          <w:rFonts w:asciiTheme="minorHAnsi" w:eastAsia="Calibri" w:hAnsiTheme="minorHAnsi" w:cstheme="minorHAnsi"/>
          <w:color w:val="000000"/>
          <w:sz w:val="23"/>
          <w:szCs w:val="23"/>
        </w:rPr>
        <w:t>d</w:t>
      </w:r>
      <w:r w:rsidRPr="00C21619">
        <w:rPr>
          <w:rFonts w:asciiTheme="minorHAnsi" w:eastAsia="Calibri" w:hAnsiTheme="minorHAnsi" w:cstheme="minorHAnsi"/>
          <w:color w:val="000000"/>
          <w:spacing w:val="-1"/>
          <w:sz w:val="23"/>
          <w:szCs w:val="23"/>
        </w:rPr>
        <w:t xml:space="preserve"> o</w:t>
      </w:r>
      <w:r w:rsidRPr="00C21619">
        <w:rPr>
          <w:rFonts w:asciiTheme="minorHAnsi" w:eastAsia="Calibri" w:hAnsiTheme="minorHAnsi" w:cstheme="minorHAnsi"/>
          <w:color w:val="000000"/>
          <w:sz w:val="23"/>
          <w:szCs w:val="23"/>
        </w:rPr>
        <w:t xml:space="preserve">ff </w:t>
      </w:r>
      <w:r w:rsidRPr="00C21619">
        <w:rPr>
          <w:rFonts w:asciiTheme="minorHAnsi" w:eastAsia="Calibri" w:hAnsiTheme="minorHAnsi" w:cstheme="minorHAnsi"/>
          <w:color w:val="000000"/>
          <w:spacing w:val="-1"/>
          <w:sz w:val="23"/>
          <w:szCs w:val="23"/>
        </w:rPr>
        <w:t>a</w:t>
      </w:r>
      <w:r w:rsidRPr="00C21619">
        <w:rPr>
          <w:rFonts w:asciiTheme="minorHAnsi" w:eastAsia="Calibri" w:hAnsiTheme="minorHAnsi" w:cstheme="minorHAnsi"/>
          <w:color w:val="000000"/>
          <w:sz w:val="23"/>
          <w:szCs w:val="23"/>
        </w:rPr>
        <w:t>t</w:t>
      </w:r>
      <w:r w:rsidRPr="00C21619">
        <w:rPr>
          <w:rFonts w:asciiTheme="minorHAnsi" w:eastAsia="Calibri" w:hAnsiTheme="minorHAnsi" w:cstheme="minorHAnsi"/>
          <w:color w:val="000000"/>
          <w:spacing w:val="1"/>
          <w:sz w:val="23"/>
          <w:szCs w:val="23"/>
        </w:rPr>
        <w:t xml:space="preserve"> </w:t>
      </w:r>
      <w:r w:rsidRPr="00C21619">
        <w:rPr>
          <w:rFonts w:asciiTheme="minorHAnsi" w:eastAsia="Calibri" w:hAnsiTheme="minorHAnsi" w:cstheme="minorHAnsi"/>
          <w:color w:val="000000"/>
          <w:sz w:val="23"/>
          <w:szCs w:val="23"/>
        </w:rPr>
        <w:t>t</w:t>
      </w:r>
      <w:r w:rsidRPr="00C21619">
        <w:rPr>
          <w:rFonts w:asciiTheme="minorHAnsi" w:eastAsia="Calibri" w:hAnsiTheme="minorHAnsi" w:cstheme="minorHAnsi"/>
          <w:color w:val="000000"/>
          <w:spacing w:val="-1"/>
          <w:sz w:val="23"/>
          <w:szCs w:val="23"/>
        </w:rPr>
        <w:t>h</w:t>
      </w:r>
      <w:r w:rsidRPr="00C21619">
        <w:rPr>
          <w:rFonts w:asciiTheme="minorHAnsi" w:eastAsia="Calibri" w:hAnsiTheme="minorHAnsi" w:cstheme="minorHAnsi"/>
          <w:color w:val="000000"/>
          <w:sz w:val="23"/>
          <w:szCs w:val="23"/>
        </w:rPr>
        <w:t>e</w:t>
      </w:r>
      <w:r w:rsidRPr="00C21619">
        <w:rPr>
          <w:rFonts w:asciiTheme="minorHAnsi" w:eastAsia="Calibri" w:hAnsiTheme="minorHAnsi" w:cstheme="minorHAnsi"/>
          <w:color w:val="000000"/>
          <w:spacing w:val="-1"/>
          <w:sz w:val="23"/>
          <w:szCs w:val="23"/>
        </w:rPr>
        <w:t xml:space="preserve"> </w:t>
      </w:r>
      <w:r w:rsidRPr="00C21619">
        <w:rPr>
          <w:rFonts w:asciiTheme="minorHAnsi" w:eastAsia="Calibri" w:hAnsiTheme="minorHAnsi" w:cstheme="minorHAnsi"/>
          <w:color w:val="000000"/>
          <w:sz w:val="23"/>
          <w:szCs w:val="23"/>
        </w:rPr>
        <w:t>KC</w:t>
      </w:r>
      <w:r w:rsidRPr="00C21619">
        <w:rPr>
          <w:rFonts w:asciiTheme="minorHAnsi" w:eastAsia="Calibri" w:hAnsiTheme="minorHAnsi" w:cstheme="minorHAnsi"/>
          <w:color w:val="000000"/>
          <w:spacing w:val="1"/>
          <w:sz w:val="23"/>
          <w:szCs w:val="23"/>
        </w:rPr>
        <w:t xml:space="preserve"> </w:t>
      </w:r>
      <w:r w:rsidRPr="00C21619">
        <w:rPr>
          <w:rFonts w:asciiTheme="minorHAnsi" w:eastAsia="Calibri" w:hAnsiTheme="minorHAnsi" w:cstheme="minorHAnsi"/>
          <w:color w:val="000000"/>
          <w:spacing w:val="-1"/>
          <w:sz w:val="23"/>
          <w:szCs w:val="23"/>
        </w:rPr>
        <w:t>o</w:t>
      </w:r>
      <w:r w:rsidRPr="00C21619">
        <w:rPr>
          <w:rFonts w:asciiTheme="minorHAnsi" w:eastAsia="Calibri" w:hAnsiTheme="minorHAnsi" w:cstheme="minorHAnsi"/>
          <w:color w:val="000000"/>
          <w:sz w:val="23"/>
          <w:szCs w:val="23"/>
        </w:rPr>
        <w:t>ff</w:t>
      </w:r>
      <w:r w:rsidRPr="00C21619">
        <w:rPr>
          <w:rFonts w:asciiTheme="minorHAnsi" w:eastAsia="Calibri" w:hAnsiTheme="minorHAnsi" w:cstheme="minorHAnsi"/>
          <w:color w:val="000000"/>
          <w:spacing w:val="-2"/>
          <w:sz w:val="23"/>
          <w:szCs w:val="23"/>
        </w:rPr>
        <w:t>i</w:t>
      </w:r>
      <w:r w:rsidRPr="00C21619">
        <w:rPr>
          <w:rFonts w:asciiTheme="minorHAnsi" w:eastAsia="Calibri" w:hAnsiTheme="minorHAnsi" w:cstheme="minorHAnsi"/>
          <w:color w:val="000000"/>
          <w:spacing w:val="1"/>
          <w:sz w:val="23"/>
          <w:szCs w:val="23"/>
        </w:rPr>
        <w:t>c</w:t>
      </w:r>
      <w:r w:rsidRPr="00C21619">
        <w:rPr>
          <w:rFonts w:asciiTheme="minorHAnsi" w:eastAsia="Calibri" w:hAnsiTheme="minorHAnsi" w:cstheme="minorHAnsi"/>
          <w:color w:val="000000"/>
          <w:sz w:val="23"/>
          <w:szCs w:val="23"/>
        </w:rPr>
        <w:t>e</w:t>
      </w:r>
      <w:r w:rsidRPr="00C21619">
        <w:rPr>
          <w:rFonts w:asciiTheme="minorHAnsi" w:eastAsia="Calibri" w:hAnsiTheme="minorHAnsi" w:cstheme="minorHAnsi"/>
          <w:color w:val="000000"/>
          <w:spacing w:val="-1"/>
          <w:sz w:val="23"/>
          <w:szCs w:val="23"/>
        </w:rPr>
        <w:t xml:space="preserve"> </w:t>
      </w:r>
      <w:r w:rsidRPr="00C21619">
        <w:rPr>
          <w:rFonts w:asciiTheme="minorHAnsi" w:eastAsia="Calibri" w:hAnsiTheme="minorHAnsi" w:cstheme="minorHAnsi"/>
          <w:color w:val="000000"/>
          <w:sz w:val="23"/>
          <w:szCs w:val="23"/>
        </w:rPr>
        <w:t>d</w:t>
      </w:r>
      <w:r w:rsidRPr="00C21619">
        <w:rPr>
          <w:rFonts w:asciiTheme="minorHAnsi" w:eastAsia="Calibri" w:hAnsiTheme="minorHAnsi" w:cstheme="minorHAnsi"/>
          <w:color w:val="000000"/>
          <w:spacing w:val="-1"/>
          <w:sz w:val="23"/>
          <w:szCs w:val="23"/>
        </w:rPr>
        <w:t>u</w:t>
      </w:r>
      <w:r w:rsidRPr="00C21619">
        <w:rPr>
          <w:rFonts w:asciiTheme="minorHAnsi" w:eastAsia="Calibri" w:hAnsiTheme="minorHAnsi" w:cstheme="minorHAnsi"/>
          <w:color w:val="000000"/>
          <w:spacing w:val="-2"/>
          <w:sz w:val="23"/>
          <w:szCs w:val="23"/>
        </w:rPr>
        <w:t>r</w:t>
      </w:r>
      <w:r w:rsidRPr="00C21619">
        <w:rPr>
          <w:rFonts w:asciiTheme="minorHAnsi" w:eastAsia="Calibri" w:hAnsiTheme="minorHAnsi" w:cstheme="minorHAnsi"/>
          <w:color w:val="000000"/>
          <w:spacing w:val="1"/>
          <w:sz w:val="23"/>
          <w:szCs w:val="23"/>
        </w:rPr>
        <w:t>i</w:t>
      </w:r>
      <w:r w:rsidRPr="00C21619">
        <w:rPr>
          <w:rFonts w:asciiTheme="minorHAnsi" w:eastAsia="Calibri" w:hAnsiTheme="minorHAnsi" w:cstheme="minorHAnsi"/>
          <w:color w:val="000000"/>
          <w:spacing w:val="-1"/>
          <w:sz w:val="23"/>
          <w:szCs w:val="23"/>
        </w:rPr>
        <w:t>n</w:t>
      </w:r>
      <w:r w:rsidRPr="00C21619">
        <w:rPr>
          <w:rFonts w:asciiTheme="minorHAnsi" w:eastAsia="Calibri" w:hAnsiTheme="minorHAnsi" w:cstheme="minorHAnsi"/>
          <w:color w:val="000000"/>
          <w:sz w:val="23"/>
          <w:szCs w:val="23"/>
        </w:rPr>
        <w:t>g</w:t>
      </w:r>
      <w:r w:rsidRPr="00C21619">
        <w:rPr>
          <w:rFonts w:asciiTheme="minorHAnsi" w:eastAsia="Calibri" w:hAnsiTheme="minorHAnsi" w:cstheme="minorHAnsi"/>
          <w:color w:val="000000"/>
          <w:spacing w:val="-1"/>
          <w:sz w:val="23"/>
          <w:szCs w:val="23"/>
        </w:rPr>
        <w:t xml:space="preserve"> </w:t>
      </w:r>
      <w:r w:rsidRPr="00C21619">
        <w:rPr>
          <w:rFonts w:asciiTheme="minorHAnsi" w:eastAsia="Calibri" w:hAnsiTheme="minorHAnsi" w:cstheme="minorHAnsi"/>
          <w:color w:val="000000"/>
          <w:spacing w:val="-2"/>
          <w:sz w:val="23"/>
          <w:szCs w:val="23"/>
        </w:rPr>
        <w:t>r</w:t>
      </w:r>
      <w:r w:rsidRPr="00C21619">
        <w:rPr>
          <w:rFonts w:asciiTheme="minorHAnsi" w:eastAsia="Calibri" w:hAnsiTheme="minorHAnsi" w:cstheme="minorHAnsi"/>
          <w:color w:val="000000"/>
          <w:spacing w:val="-1"/>
          <w:sz w:val="23"/>
          <w:szCs w:val="23"/>
        </w:rPr>
        <w:t>e</w:t>
      </w:r>
      <w:r w:rsidRPr="00C21619">
        <w:rPr>
          <w:rFonts w:asciiTheme="minorHAnsi" w:eastAsia="Calibri" w:hAnsiTheme="minorHAnsi" w:cstheme="minorHAnsi"/>
          <w:color w:val="000000"/>
          <w:spacing w:val="1"/>
          <w:sz w:val="23"/>
          <w:szCs w:val="23"/>
        </w:rPr>
        <w:t>g</w:t>
      </w:r>
      <w:r w:rsidRPr="00C21619">
        <w:rPr>
          <w:rFonts w:asciiTheme="minorHAnsi" w:eastAsia="Calibri" w:hAnsiTheme="minorHAnsi" w:cstheme="minorHAnsi"/>
          <w:color w:val="000000"/>
          <w:spacing w:val="-1"/>
          <w:sz w:val="23"/>
          <w:szCs w:val="23"/>
        </w:rPr>
        <w:t>u</w:t>
      </w:r>
      <w:r w:rsidRPr="00C21619">
        <w:rPr>
          <w:rFonts w:asciiTheme="minorHAnsi" w:eastAsia="Calibri" w:hAnsiTheme="minorHAnsi" w:cstheme="minorHAnsi"/>
          <w:color w:val="000000"/>
          <w:spacing w:val="1"/>
          <w:sz w:val="23"/>
          <w:szCs w:val="23"/>
        </w:rPr>
        <w:t>l</w:t>
      </w:r>
      <w:r w:rsidRPr="00C21619">
        <w:rPr>
          <w:rFonts w:asciiTheme="minorHAnsi" w:eastAsia="Calibri" w:hAnsiTheme="minorHAnsi" w:cstheme="minorHAnsi"/>
          <w:color w:val="000000"/>
          <w:spacing w:val="-1"/>
          <w:sz w:val="23"/>
          <w:szCs w:val="23"/>
        </w:rPr>
        <w:t>a</w:t>
      </w:r>
      <w:r w:rsidRPr="00C21619">
        <w:rPr>
          <w:rFonts w:asciiTheme="minorHAnsi" w:eastAsia="Calibri" w:hAnsiTheme="minorHAnsi" w:cstheme="minorHAnsi"/>
          <w:color w:val="000000"/>
          <w:sz w:val="23"/>
          <w:szCs w:val="23"/>
        </w:rPr>
        <w:t>r</w:t>
      </w:r>
      <w:r w:rsidRPr="00C21619">
        <w:rPr>
          <w:rFonts w:asciiTheme="minorHAnsi" w:eastAsia="Calibri" w:hAnsiTheme="minorHAnsi" w:cstheme="minorHAnsi"/>
          <w:color w:val="000000"/>
          <w:spacing w:val="1"/>
          <w:sz w:val="23"/>
          <w:szCs w:val="23"/>
        </w:rPr>
        <w:t xml:space="preserve"> </w:t>
      </w:r>
      <w:r w:rsidRPr="00C21619">
        <w:rPr>
          <w:rFonts w:asciiTheme="minorHAnsi" w:eastAsia="Calibri" w:hAnsiTheme="minorHAnsi" w:cstheme="minorHAnsi"/>
          <w:color w:val="000000"/>
          <w:sz w:val="23"/>
          <w:szCs w:val="23"/>
        </w:rPr>
        <w:t>b</w:t>
      </w:r>
      <w:r w:rsidRPr="00C21619">
        <w:rPr>
          <w:rFonts w:asciiTheme="minorHAnsi" w:eastAsia="Calibri" w:hAnsiTheme="minorHAnsi" w:cstheme="minorHAnsi"/>
          <w:color w:val="000000"/>
          <w:spacing w:val="-1"/>
          <w:sz w:val="23"/>
          <w:szCs w:val="23"/>
        </w:rPr>
        <w:t>u</w:t>
      </w:r>
      <w:r w:rsidRPr="00C21619">
        <w:rPr>
          <w:rFonts w:asciiTheme="minorHAnsi" w:eastAsia="Calibri" w:hAnsiTheme="minorHAnsi" w:cstheme="minorHAnsi"/>
          <w:color w:val="000000"/>
          <w:spacing w:val="-2"/>
          <w:sz w:val="23"/>
          <w:szCs w:val="23"/>
        </w:rPr>
        <w:t>s</w:t>
      </w:r>
      <w:r w:rsidRPr="00C21619">
        <w:rPr>
          <w:rFonts w:asciiTheme="minorHAnsi" w:eastAsia="Calibri" w:hAnsiTheme="minorHAnsi" w:cstheme="minorHAnsi"/>
          <w:color w:val="000000"/>
          <w:spacing w:val="1"/>
          <w:sz w:val="23"/>
          <w:szCs w:val="23"/>
        </w:rPr>
        <w:t>i</w:t>
      </w:r>
      <w:r w:rsidRPr="00C21619">
        <w:rPr>
          <w:rFonts w:asciiTheme="minorHAnsi" w:eastAsia="Calibri" w:hAnsiTheme="minorHAnsi" w:cstheme="minorHAnsi"/>
          <w:color w:val="000000"/>
          <w:spacing w:val="-1"/>
          <w:sz w:val="23"/>
          <w:szCs w:val="23"/>
        </w:rPr>
        <w:t>ne</w:t>
      </w:r>
      <w:r w:rsidRPr="00C21619">
        <w:rPr>
          <w:rFonts w:asciiTheme="minorHAnsi" w:eastAsia="Calibri" w:hAnsiTheme="minorHAnsi" w:cstheme="minorHAnsi"/>
          <w:color w:val="000000"/>
          <w:sz w:val="23"/>
          <w:szCs w:val="23"/>
        </w:rPr>
        <w:t>ss</w:t>
      </w:r>
      <w:r w:rsidRPr="00C21619">
        <w:rPr>
          <w:rFonts w:asciiTheme="minorHAnsi" w:eastAsia="Calibri" w:hAnsiTheme="minorHAnsi" w:cstheme="minorHAnsi"/>
          <w:color w:val="000000"/>
          <w:spacing w:val="1"/>
          <w:sz w:val="23"/>
          <w:szCs w:val="23"/>
        </w:rPr>
        <w:t xml:space="preserve"> </w:t>
      </w:r>
      <w:r w:rsidRPr="00C21619">
        <w:rPr>
          <w:rFonts w:asciiTheme="minorHAnsi" w:eastAsia="Calibri" w:hAnsiTheme="minorHAnsi" w:cstheme="minorHAnsi"/>
          <w:color w:val="000000"/>
          <w:sz w:val="23"/>
          <w:szCs w:val="23"/>
        </w:rPr>
        <w:t>h</w:t>
      </w:r>
      <w:r w:rsidRPr="00C21619">
        <w:rPr>
          <w:rFonts w:asciiTheme="minorHAnsi" w:eastAsia="Calibri" w:hAnsiTheme="minorHAnsi" w:cstheme="minorHAnsi"/>
          <w:color w:val="000000"/>
          <w:spacing w:val="-2"/>
          <w:sz w:val="23"/>
          <w:szCs w:val="23"/>
        </w:rPr>
        <w:t>o</w:t>
      </w:r>
      <w:r w:rsidRPr="00C21619">
        <w:rPr>
          <w:rFonts w:asciiTheme="minorHAnsi" w:eastAsia="Calibri" w:hAnsiTheme="minorHAnsi" w:cstheme="minorHAnsi"/>
          <w:color w:val="000000"/>
          <w:spacing w:val="-1"/>
          <w:sz w:val="23"/>
          <w:szCs w:val="23"/>
        </w:rPr>
        <w:t>u</w:t>
      </w:r>
      <w:r w:rsidRPr="00C21619">
        <w:rPr>
          <w:rFonts w:asciiTheme="minorHAnsi" w:eastAsia="Calibri" w:hAnsiTheme="minorHAnsi" w:cstheme="minorHAnsi"/>
          <w:color w:val="000000"/>
          <w:spacing w:val="-2"/>
          <w:sz w:val="23"/>
          <w:szCs w:val="23"/>
        </w:rPr>
        <w:t>r</w:t>
      </w:r>
      <w:r w:rsidRPr="00C21619">
        <w:rPr>
          <w:rFonts w:asciiTheme="minorHAnsi" w:eastAsia="Calibri" w:hAnsiTheme="minorHAnsi" w:cstheme="minorHAnsi"/>
          <w:color w:val="000000"/>
          <w:sz w:val="23"/>
          <w:szCs w:val="23"/>
        </w:rPr>
        <w:t>s</w:t>
      </w:r>
      <w:r w:rsidRPr="00C21619">
        <w:rPr>
          <w:rFonts w:asciiTheme="minorHAnsi" w:eastAsia="Calibri" w:hAnsiTheme="minorHAnsi" w:cstheme="minorHAnsi"/>
          <w:color w:val="000000"/>
          <w:spacing w:val="1"/>
          <w:sz w:val="23"/>
          <w:szCs w:val="23"/>
        </w:rPr>
        <w:t xml:space="preserve"> </w:t>
      </w:r>
      <w:r w:rsidRPr="00C21619">
        <w:rPr>
          <w:rFonts w:asciiTheme="minorHAnsi" w:eastAsia="Calibri" w:hAnsiTheme="minorHAnsi" w:cstheme="minorHAnsi"/>
          <w:color w:val="000000"/>
          <w:sz w:val="23"/>
          <w:szCs w:val="23"/>
        </w:rPr>
        <w:t>a</w:t>
      </w:r>
      <w:r w:rsidRPr="00C21619">
        <w:rPr>
          <w:rFonts w:asciiTheme="minorHAnsi" w:eastAsia="Calibri" w:hAnsiTheme="minorHAnsi" w:cstheme="minorHAnsi"/>
          <w:color w:val="000000"/>
          <w:spacing w:val="-1"/>
          <w:sz w:val="23"/>
          <w:szCs w:val="23"/>
        </w:rPr>
        <w:t>dd</w:t>
      </w:r>
      <w:r w:rsidRPr="00C21619">
        <w:rPr>
          <w:rFonts w:asciiTheme="minorHAnsi" w:eastAsia="Calibri" w:hAnsiTheme="minorHAnsi" w:cstheme="minorHAnsi"/>
          <w:color w:val="000000"/>
          <w:spacing w:val="-2"/>
          <w:sz w:val="23"/>
          <w:szCs w:val="23"/>
        </w:rPr>
        <w:t>r</w:t>
      </w:r>
      <w:r w:rsidRPr="00C21619">
        <w:rPr>
          <w:rFonts w:asciiTheme="minorHAnsi" w:eastAsia="Calibri" w:hAnsiTheme="minorHAnsi" w:cstheme="minorHAnsi"/>
          <w:color w:val="000000"/>
          <w:spacing w:val="-1"/>
          <w:sz w:val="23"/>
          <w:szCs w:val="23"/>
        </w:rPr>
        <w:t>e</w:t>
      </w:r>
      <w:r w:rsidRPr="00C21619">
        <w:rPr>
          <w:rFonts w:asciiTheme="minorHAnsi" w:eastAsia="Calibri" w:hAnsiTheme="minorHAnsi" w:cstheme="minorHAnsi"/>
          <w:color w:val="000000"/>
          <w:sz w:val="23"/>
          <w:szCs w:val="23"/>
        </w:rPr>
        <w:t>ss</w:t>
      </w:r>
      <w:r w:rsidRPr="00C21619">
        <w:rPr>
          <w:rFonts w:asciiTheme="minorHAnsi" w:eastAsia="Calibri" w:hAnsiTheme="minorHAnsi" w:cstheme="minorHAnsi"/>
          <w:color w:val="000000"/>
          <w:spacing w:val="-1"/>
          <w:sz w:val="23"/>
          <w:szCs w:val="23"/>
        </w:rPr>
        <w:t>e</w:t>
      </w:r>
      <w:r w:rsidRPr="00C21619">
        <w:rPr>
          <w:rFonts w:asciiTheme="minorHAnsi" w:eastAsia="Calibri" w:hAnsiTheme="minorHAnsi" w:cstheme="minorHAnsi"/>
          <w:color w:val="000000"/>
          <w:sz w:val="23"/>
          <w:szCs w:val="23"/>
        </w:rPr>
        <w:t>d</w:t>
      </w:r>
      <w:r w:rsidRPr="00C21619">
        <w:rPr>
          <w:rFonts w:asciiTheme="minorHAnsi" w:eastAsia="Calibri" w:hAnsiTheme="minorHAnsi" w:cstheme="minorHAnsi"/>
          <w:color w:val="000000"/>
          <w:spacing w:val="-1"/>
          <w:sz w:val="23"/>
          <w:szCs w:val="23"/>
        </w:rPr>
        <w:t xml:space="preserve"> </w:t>
      </w:r>
      <w:r w:rsidRPr="00C21619">
        <w:rPr>
          <w:rFonts w:asciiTheme="minorHAnsi" w:eastAsia="Calibri" w:hAnsiTheme="minorHAnsi" w:cstheme="minorHAnsi"/>
          <w:color w:val="000000"/>
          <w:sz w:val="23"/>
          <w:szCs w:val="23"/>
        </w:rPr>
        <w:t>as f</w:t>
      </w:r>
      <w:r w:rsidRPr="00C21619">
        <w:rPr>
          <w:rFonts w:asciiTheme="minorHAnsi" w:eastAsia="Calibri" w:hAnsiTheme="minorHAnsi" w:cstheme="minorHAnsi"/>
          <w:color w:val="000000"/>
          <w:spacing w:val="-1"/>
          <w:sz w:val="23"/>
          <w:szCs w:val="23"/>
        </w:rPr>
        <w:t>ol</w:t>
      </w:r>
      <w:r w:rsidRPr="00C21619">
        <w:rPr>
          <w:rFonts w:asciiTheme="minorHAnsi" w:eastAsia="Calibri" w:hAnsiTheme="minorHAnsi" w:cstheme="minorHAnsi"/>
          <w:color w:val="000000"/>
          <w:spacing w:val="1"/>
          <w:sz w:val="23"/>
          <w:szCs w:val="23"/>
        </w:rPr>
        <w:t>l</w:t>
      </w:r>
      <w:r w:rsidRPr="00C21619">
        <w:rPr>
          <w:rFonts w:asciiTheme="minorHAnsi" w:eastAsia="Calibri" w:hAnsiTheme="minorHAnsi" w:cstheme="minorHAnsi"/>
          <w:color w:val="000000"/>
          <w:spacing w:val="-1"/>
          <w:sz w:val="23"/>
          <w:szCs w:val="23"/>
        </w:rPr>
        <w:t>ow</w:t>
      </w:r>
      <w:r w:rsidRPr="00C21619">
        <w:rPr>
          <w:rFonts w:asciiTheme="minorHAnsi" w:eastAsia="Calibri" w:hAnsiTheme="minorHAnsi" w:cstheme="minorHAnsi"/>
          <w:color w:val="000000"/>
          <w:sz w:val="23"/>
          <w:szCs w:val="23"/>
        </w:rPr>
        <w:t>s:</w:t>
      </w:r>
    </w:p>
    <w:p w:rsidR="007B7726" w:rsidRPr="00C21619" w:rsidRDefault="007B7726">
      <w:pPr>
        <w:spacing w:before="3" w:line="280" w:lineRule="exact"/>
        <w:rPr>
          <w:rFonts w:asciiTheme="minorHAnsi" w:hAnsiTheme="minorHAnsi" w:cstheme="minorHAnsi"/>
          <w:sz w:val="23"/>
          <w:szCs w:val="23"/>
        </w:rPr>
      </w:pPr>
    </w:p>
    <w:p w:rsidR="007B7726" w:rsidRPr="00C21619" w:rsidRDefault="009F17B0">
      <w:pPr>
        <w:ind w:left="100"/>
        <w:rPr>
          <w:rFonts w:asciiTheme="minorHAnsi" w:eastAsia="Calibri" w:hAnsiTheme="minorHAnsi" w:cstheme="minorHAnsi"/>
          <w:sz w:val="23"/>
          <w:szCs w:val="23"/>
        </w:rPr>
      </w:pPr>
      <w:r w:rsidRPr="00C21619">
        <w:rPr>
          <w:rFonts w:asciiTheme="minorHAnsi" w:eastAsia="Calibri" w:hAnsiTheme="minorHAnsi" w:cstheme="minorHAnsi"/>
          <w:sz w:val="23"/>
          <w:szCs w:val="23"/>
        </w:rPr>
        <w:t>St. Charles</w:t>
      </w:r>
      <w:r w:rsidR="00CF03F9" w:rsidRPr="00C21619">
        <w:rPr>
          <w:rFonts w:asciiTheme="minorHAnsi" w:eastAsia="Calibri" w:hAnsiTheme="minorHAnsi" w:cstheme="minorHAnsi"/>
          <w:sz w:val="23"/>
          <w:szCs w:val="23"/>
        </w:rPr>
        <w:t xml:space="preserve"> </w:t>
      </w:r>
      <w:r w:rsidR="00145C55" w:rsidRPr="00C21619">
        <w:rPr>
          <w:rFonts w:asciiTheme="minorHAnsi" w:eastAsia="Calibri" w:hAnsiTheme="minorHAnsi" w:cstheme="minorHAnsi"/>
          <w:sz w:val="23"/>
          <w:szCs w:val="23"/>
        </w:rPr>
        <w:t>Ho</w:t>
      </w:r>
      <w:r w:rsidR="00145C55" w:rsidRPr="00C21619">
        <w:rPr>
          <w:rFonts w:asciiTheme="minorHAnsi" w:eastAsia="Calibri" w:hAnsiTheme="minorHAnsi" w:cstheme="minorHAnsi"/>
          <w:spacing w:val="1"/>
          <w:sz w:val="23"/>
          <w:szCs w:val="23"/>
        </w:rPr>
        <w:t>c</w:t>
      </w:r>
      <w:r w:rsidR="00145C55" w:rsidRPr="00C21619">
        <w:rPr>
          <w:rFonts w:asciiTheme="minorHAnsi" w:eastAsia="Calibri" w:hAnsiTheme="minorHAnsi" w:cstheme="minorHAnsi"/>
          <w:sz w:val="23"/>
          <w:szCs w:val="23"/>
        </w:rPr>
        <w:t>k</w:t>
      </w:r>
      <w:r w:rsidR="00145C55" w:rsidRPr="00C21619">
        <w:rPr>
          <w:rFonts w:asciiTheme="minorHAnsi" w:eastAsia="Calibri" w:hAnsiTheme="minorHAnsi" w:cstheme="minorHAnsi"/>
          <w:spacing w:val="-1"/>
          <w:sz w:val="23"/>
          <w:szCs w:val="23"/>
        </w:rPr>
        <w:t>e</w:t>
      </w:r>
      <w:r w:rsidR="00145C55" w:rsidRPr="00C21619">
        <w:rPr>
          <w:rFonts w:asciiTheme="minorHAnsi" w:eastAsia="Calibri" w:hAnsiTheme="minorHAnsi" w:cstheme="minorHAnsi"/>
          <w:sz w:val="23"/>
          <w:szCs w:val="23"/>
        </w:rPr>
        <w:t>y C</w:t>
      </w:r>
      <w:r w:rsidR="00145C55" w:rsidRPr="00C21619">
        <w:rPr>
          <w:rFonts w:asciiTheme="minorHAnsi" w:eastAsia="Calibri" w:hAnsiTheme="minorHAnsi" w:cstheme="minorHAnsi"/>
          <w:spacing w:val="1"/>
          <w:sz w:val="23"/>
          <w:szCs w:val="23"/>
        </w:rPr>
        <w:t>l</w:t>
      </w:r>
      <w:r w:rsidR="00145C55" w:rsidRPr="00C21619">
        <w:rPr>
          <w:rFonts w:asciiTheme="minorHAnsi" w:eastAsia="Calibri" w:hAnsiTheme="minorHAnsi" w:cstheme="minorHAnsi"/>
          <w:spacing w:val="-2"/>
          <w:sz w:val="23"/>
          <w:szCs w:val="23"/>
        </w:rPr>
        <w:t>u</w:t>
      </w:r>
      <w:r w:rsidR="00145C55" w:rsidRPr="00C21619">
        <w:rPr>
          <w:rFonts w:asciiTheme="minorHAnsi" w:eastAsia="Calibri" w:hAnsiTheme="minorHAnsi" w:cstheme="minorHAnsi"/>
          <w:sz w:val="23"/>
          <w:szCs w:val="23"/>
        </w:rPr>
        <w:t>b</w:t>
      </w:r>
    </w:p>
    <w:p w:rsidR="007B7726" w:rsidRPr="00C21619" w:rsidRDefault="00CF03F9">
      <w:pPr>
        <w:ind w:left="100"/>
        <w:rPr>
          <w:rFonts w:asciiTheme="minorHAnsi" w:eastAsia="Calibri" w:hAnsiTheme="minorHAnsi" w:cstheme="minorHAnsi"/>
          <w:sz w:val="23"/>
          <w:szCs w:val="23"/>
        </w:rPr>
      </w:pPr>
      <w:r w:rsidRPr="00C21619">
        <w:rPr>
          <w:rFonts w:asciiTheme="minorHAnsi" w:eastAsia="Calibri" w:hAnsiTheme="minorHAnsi" w:cstheme="minorHAnsi"/>
          <w:sz w:val="23"/>
          <w:szCs w:val="23"/>
        </w:rPr>
        <w:t>“</w:t>
      </w:r>
      <w:r w:rsidRPr="00C21619">
        <w:rPr>
          <w:rFonts w:asciiTheme="minorHAnsi" w:eastAsia="Calibri" w:hAnsiTheme="minorHAnsi" w:cstheme="minorHAnsi"/>
          <w:spacing w:val="2"/>
          <w:sz w:val="23"/>
          <w:szCs w:val="23"/>
        </w:rPr>
        <w:t>Team</w:t>
      </w:r>
      <w:r w:rsidR="00145C55" w:rsidRPr="00C21619">
        <w:rPr>
          <w:rFonts w:asciiTheme="minorHAnsi" w:eastAsia="Calibri" w:hAnsiTheme="minorHAnsi" w:cstheme="minorHAnsi"/>
          <w:sz w:val="23"/>
          <w:szCs w:val="23"/>
        </w:rPr>
        <w:t xml:space="preserve"> Na</w:t>
      </w:r>
      <w:r w:rsidR="00145C55" w:rsidRPr="00C21619">
        <w:rPr>
          <w:rFonts w:asciiTheme="minorHAnsi" w:eastAsia="Calibri" w:hAnsiTheme="minorHAnsi" w:cstheme="minorHAnsi"/>
          <w:spacing w:val="-1"/>
          <w:sz w:val="23"/>
          <w:szCs w:val="23"/>
        </w:rPr>
        <w:t>me</w:t>
      </w:r>
      <w:r w:rsidR="00145C55" w:rsidRPr="00C21619">
        <w:rPr>
          <w:rFonts w:asciiTheme="minorHAnsi" w:eastAsia="Calibri" w:hAnsiTheme="minorHAnsi" w:cstheme="minorHAnsi"/>
          <w:sz w:val="23"/>
          <w:szCs w:val="23"/>
        </w:rPr>
        <w:t>”</w:t>
      </w:r>
      <w:r w:rsidR="00145C55" w:rsidRPr="00C21619">
        <w:rPr>
          <w:rFonts w:asciiTheme="minorHAnsi" w:eastAsia="Calibri" w:hAnsiTheme="minorHAnsi" w:cstheme="minorHAnsi"/>
          <w:spacing w:val="3"/>
          <w:sz w:val="23"/>
          <w:szCs w:val="23"/>
        </w:rPr>
        <w:t xml:space="preserve"> </w:t>
      </w:r>
      <w:r w:rsidR="00145C55" w:rsidRPr="00C21619">
        <w:rPr>
          <w:rFonts w:asciiTheme="minorHAnsi" w:eastAsia="Calibri" w:hAnsiTheme="minorHAnsi" w:cstheme="minorHAnsi"/>
          <w:sz w:val="23"/>
          <w:szCs w:val="23"/>
        </w:rPr>
        <w:t>–</w:t>
      </w:r>
      <w:r w:rsidR="00145C55" w:rsidRPr="00C21619">
        <w:rPr>
          <w:rFonts w:asciiTheme="minorHAnsi" w:eastAsia="Calibri" w:hAnsiTheme="minorHAnsi" w:cstheme="minorHAnsi"/>
          <w:spacing w:val="1"/>
          <w:sz w:val="23"/>
          <w:szCs w:val="23"/>
        </w:rPr>
        <w:t xml:space="preserve"> </w:t>
      </w:r>
      <w:r w:rsidR="00145C55" w:rsidRPr="00C21619">
        <w:rPr>
          <w:rFonts w:asciiTheme="minorHAnsi" w:eastAsia="Calibri" w:hAnsiTheme="minorHAnsi" w:cstheme="minorHAnsi"/>
          <w:sz w:val="23"/>
          <w:szCs w:val="23"/>
        </w:rPr>
        <w:t>D</w:t>
      </w:r>
      <w:r w:rsidR="00145C55" w:rsidRPr="00C21619">
        <w:rPr>
          <w:rFonts w:asciiTheme="minorHAnsi" w:eastAsia="Calibri" w:hAnsiTheme="minorHAnsi" w:cstheme="minorHAnsi"/>
          <w:spacing w:val="-1"/>
          <w:sz w:val="23"/>
          <w:szCs w:val="23"/>
        </w:rPr>
        <w:t>e</w:t>
      </w:r>
      <w:r w:rsidR="00145C55" w:rsidRPr="00C21619">
        <w:rPr>
          <w:rFonts w:asciiTheme="minorHAnsi" w:eastAsia="Calibri" w:hAnsiTheme="minorHAnsi" w:cstheme="minorHAnsi"/>
          <w:spacing w:val="1"/>
          <w:sz w:val="23"/>
          <w:szCs w:val="23"/>
        </w:rPr>
        <w:t>p</w:t>
      </w:r>
      <w:r w:rsidR="00145C55" w:rsidRPr="00C21619">
        <w:rPr>
          <w:rFonts w:asciiTheme="minorHAnsi" w:eastAsia="Calibri" w:hAnsiTheme="minorHAnsi" w:cstheme="minorHAnsi"/>
          <w:sz w:val="23"/>
          <w:szCs w:val="23"/>
        </w:rPr>
        <w:t>o</w:t>
      </w:r>
      <w:r w:rsidR="00145C55" w:rsidRPr="00C21619">
        <w:rPr>
          <w:rFonts w:asciiTheme="minorHAnsi" w:eastAsia="Calibri" w:hAnsiTheme="minorHAnsi" w:cstheme="minorHAnsi"/>
          <w:spacing w:val="-2"/>
          <w:sz w:val="23"/>
          <w:szCs w:val="23"/>
        </w:rPr>
        <w:t>s</w:t>
      </w:r>
      <w:r w:rsidR="00145C55" w:rsidRPr="00C21619">
        <w:rPr>
          <w:rFonts w:asciiTheme="minorHAnsi" w:eastAsia="Calibri" w:hAnsiTheme="minorHAnsi" w:cstheme="minorHAnsi"/>
          <w:spacing w:val="-1"/>
          <w:sz w:val="23"/>
          <w:szCs w:val="23"/>
        </w:rPr>
        <w:t>i</w:t>
      </w:r>
      <w:r w:rsidR="00145C55" w:rsidRPr="00C21619">
        <w:rPr>
          <w:rFonts w:asciiTheme="minorHAnsi" w:eastAsia="Calibri" w:hAnsiTheme="minorHAnsi" w:cstheme="minorHAnsi"/>
          <w:sz w:val="23"/>
          <w:szCs w:val="23"/>
        </w:rPr>
        <w:t>t</w:t>
      </w:r>
      <w:r w:rsidR="00145C55" w:rsidRPr="00C21619">
        <w:rPr>
          <w:rFonts w:asciiTheme="minorHAnsi" w:eastAsia="Calibri" w:hAnsiTheme="minorHAnsi" w:cstheme="minorHAnsi"/>
          <w:spacing w:val="2"/>
          <w:sz w:val="23"/>
          <w:szCs w:val="23"/>
        </w:rPr>
        <w:t xml:space="preserve"> </w:t>
      </w:r>
      <w:r w:rsidR="00145C55" w:rsidRPr="00C21619">
        <w:rPr>
          <w:rFonts w:asciiTheme="minorHAnsi" w:eastAsia="Calibri" w:hAnsiTheme="minorHAnsi" w:cstheme="minorHAnsi"/>
          <w:sz w:val="23"/>
          <w:szCs w:val="23"/>
        </w:rPr>
        <w:t>to F</w:t>
      </w:r>
      <w:r w:rsidR="00145C55" w:rsidRPr="00C21619">
        <w:rPr>
          <w:rFonts w:asciiTheme="minorHAnsi" w:eastAsia="Calibri" w:hAnsiTheme="minorHAnsi" w:cstheme="minorHAnsi"/>
          <w:spacing w:val="1"/>
          <w:sz w:val="23"/>
          <w:szCs w:val="23"/>
        </w:rPr>
        <w:t>u</w:t>
      </w:r>
      <w:r w:rsidR="00145C55" w:rsidRPr="00C21619">
        <w:rPr>
          <w:rFonts w:asciiTheme="minorHAnsi" w:eastAsia="Calibri" w:hAnsiTheme="minorHAnsi" w:cstheme="minorHAnsi"/>
          <w:spacing w:val="-2"/>
          <w:sz w:val="23"/>
          <w:szCs w:val="23"/>
        </w:rPr>
        <w:t>n</w:t>
      </w:r>
      <w:r w:rsidR="00145C55" w:rsidRPr="00C21619">
        <w:rPr>
          <w:rFonts w:asciiTheme="minorHAnsi" w:eastAsia="Calibri" w:hAnsiTheme="minorHAnsi" w:cstheme="minorHAnsi"/>
          <w:spacing w:val="1"/>
          <w:sz w:val="23"/>
          <w:szCs w:val="23"/>
        </w:rPr>
        <w:t>dr</w:t>
      </w:r>
      <w:r w:rsidR="00145C55" w:rsidRPr="00C21619">
        <w:rPr>
          <w:rFonts w:asciiTheme="minorHAnsi" w:eastAsia="Calibri" w:hAnsiTheme="minorHAnsi" w:cstheme="minorHAnsi"/>
          <w:spacing w:val="-1"/>
          <w:sz w:val="23"/>
          <w:szCs w:val="23"/>
        </w:rPr>
        <w:t>a</w:t>
      </w:r>
      <w:r w:rsidR="00145C55" w:rsidRPr="00C21619">
        <w:rPr>
          <w:rFonts w:asciiTheme="minorHAnsi" w:eastAsia="Calibri" w:hAnsiTheme="minorHAnsi" w:cstheme="minorHAnsi"/>
          <w:spacing w:val="1"/>
          <w:sz w:val="23"/>
          <w:szCs w:val="23"/>
        </w:rPr>
        <w:t>i</w:t>
      </w:r>
      <w:r w:rsidR="00145C55" w:rsidRPr="00C21619">
        <w:rPr>
          <w:rFonts w:asciiTheme="minorHAnsi" w:eastAsia="Calibri" w:hAnsiTheme="minorHAnsi" w:cstheme="minorHAnsi"/>
          <w:spacing w:val="-2"/>
          <w:sz w:val="23"/>
          <w:szCs w:val="23"/>
        </w:rPr>
        <w:t>s</w:t>
      </w:r>
      <w:r w:rsidR="00145C55" w:rsidRPr="00C21619">
        <w:rPr>
          <w:rFonts w:asciiTheme="minorHAnsi" w:eastAsia="Calibri" w:hAnsiTheme="minorHAnsi" w:cstheme="minorHAnsi"/>
          <w:spacing w:val="1"/>
          <w:sz w:val="23"/>
          <w:szCs w:val="23"/>
        </w:rPr>
        <w:t>in</w:t>
      </w:r>
      <w:r w:rsidR="00145C55" w:rsidRPr="00C21619">
        <w:rPr>
          <w:rFonts w:asciiTheme="minorHAnsi" w:eastAsia="Calibri" w:hAnsiTheme="minorHAnsi" w:cstheme="minorHAnsi"/>
          <w:sz w:val="23"/>
          <w:szCs w:val="23"/>
        </w:rPr>
        <w:t>g</w:t>
      </w:r>
      <w:r w:rsidR="00145C55" w:rsidRPr="00C21619">
        <w:rPr>
          <w:rFonts w:asciiTheme="minorHAnsi" w:eastAsia="Calibri" w:hAnsiTheme="minorHAnsi" w:cstheme="minorHAnsi"/>
          <w:spacing w:val="-2"/>
          <w:sz w:val="23"/>
          <w:szCs w:val="23"/>
        </w:rPr>
        <w:t xml:space="preserve"> </w:t>
      </w:r>
      <w:r w:rsidR="00145C55" w:rsidRPr="00C21619">
        <w:rPr>
          <w:rFonts w:asciiTheme="minorHAnsi" w:eastAsia="Calibri" w:hAnsiTheme="minorHAnsi" w:cstheme="minorHAnsi"/>
          <w:spacing w:val="1"/>
          <w:sz w:val="23"/>
          <w:szCs w:val="23"/>
        </w:rPr>
        <w:t>A</w:t>
      </w:r>
      <w:r w:rsidR="00145C55" w:rsidRPr="00C21619">
        <w:rPr>
          <w:rFonts w:asciiTheme="minorHAnsi" w:eastAsia="Calibri" w:hAnsiTheme="minorHAnsi" w:cstheme="minorHAnsi"/>
          <w:sz w:val="23"/>
          <w:szCs w:val="23"/>
        </w:rPr>
        <w:t>c</w:t>
      </w:r>
      <w:r w:rsidR="00145C55" w:rsidRPr="00C21619">
        <w:rPr>
          <w:rFonts w:asciiTheme="minorHAnsi" w:eastAsia="Calibri" w:hAnsiTheme="minorHAnsi" w:cstheme="minorHAnsi"/>
          <w:spacing w:val="1"/>
          <w:sz w:val="23"/>
          <w:szCs w:val="23"/>
        </w:rPr>
        <w:t>c</w:t>
      </w:r>
      <w:r w:rsidR="00145C55" w:rsidRPr="00C21619">
        <w:rPr>
          <w:rFonts w:asciiTheme="minorHAnsi" w:eastAsia="Calibri" w:hAnsiTheme="minorHAnsi" w:cstheme="minorHAnsi"/>
          <w:sz w:val="23"/>
          <w:szCs w:val="23"/>
        </w:rPr>
        <w:t>o</w:t>
      </w:r>
      <w:r w:rsidR="00145C55" w:rsidRPr="00C21619">
        <w:rPr>
          <w:rFonts w:asciiTheme="minorHAnsi" w:eastAsia="Calibri" w:hAnsiTheme="minorHAnsi" w:cstheme="minorHAnsi"/>
          <w:spacing w:val="-1"/>
          <w:sz w:val="23"/>
          <w:szCs w:val="23"/>
        </w:rPr>
        <w:t>u</w:t>
      </w:r>
      <w:r w:rsidR="00145C55" w:rsidRPr="00C21619">
        <w:rPr>
          <w:rFonts w:asciiTheme="minorHAnsi" w:eastAsia="Calibri" w:hAnsiTheme="minorHAnsi" w:cstheme="minorHAnsi"/>
          <w:spacing w:val="1"/>
          <w:sz w:val="23"/>
          <w:szCs w:val="23"/>
        </w:rPr>
        <w:t>n</w:t>
      </w:r>
      <w:r w:rsidR="00145C55" w:rsidRPr="00C21619">
        <w:rPr>
          <w:rFonts w:asciiTheme="minorHAnsi" w:eastAsia="Calibri" w:hAnsiTheme="minorHAnsi" w:cstheme="minorHAnsi"/>
          <w:sz w:val="23"/>
          <w:szCs w:val="23"/>
        </w:rPr>
        <w:t>t</w:t>
      </w:r>
    </w:p>
    <w:p w:rsidR="007B7726" w:rsidRPr="00C21619" w:rsidRDefault="00145C55">
      <w:pPr>
        <w:spacing w:line="280" w:lineRule="exact"/>
        <w:ind w:left="100"/>
        <w:rPr>
          <w:rFonts w:asciiTheme="minorHAnsi" w:eastAsia="Calibri" w:hAnsiTheme="minorHAnsi" w:cstheme="minorHAnsi"/>
          <w:spacing w:val="-1"/>
          <w:position w:val="1"/>
          <w:sz w:val="23"/>
          <w:szCs w:val="23"/>
        </w:rPr>
      </w:pPr>
      <w:r w:rsidRPr="00C21619">
        <w:rPr>
          <w:rFonts w:asciiTheme="minorHAnsi" w:eastAsia="Calibri" w:hAnsiTheme="minorHAnsi" w:cstheme="minorHAnsi"/>
          <w:spacing w:val="1"/>
          <w:position w:val="1"/>
          <w:sz w:val="23"/>
          <w:szCs w:val="23"/>
        </w:rPr>
        <w:t>AT</w:t>
      </w:r>
      <w:r w:rsidRPr="00C21619">
        <w:rPr>
          <w:rFonts w:asciiTheme="minorHAnsi" w:eastAsia="Calibri" w:hAnsiTheme="minorHAnsi" w:cstheme="minorHAnsi"/>
          <w:spacing w:val="-1"/>
          <w:position w:val="1"/>
          <w:sz w:val="23"/>
          <w:szCs w:val="23"/>
        </w:rPr>
        <w:t>T</w:t>
      </w:r>
      <w:r w:rsidR="00CF03F9" w:rsidRPr="00C21619">
        <w:rPr>
          <w:rFonts w:asciiTheme="minorHAnsi" w:eastAsia="Calibri" w:hAnsiTheme="minorHAnsi" w:cstheme="minorHAnsi"/>
          <w:spacing w:val="-1"/>
          <w:position w:val="1"/>
          <w:sz w:val="23"/>
          <w:szCs w:val="23"/>
        </w:rPr>
        <w:t>N</w:t>
      </w:r>
      <w:r w:rsidRPr="00C21619">
        <w:rPr>
          <w:rFonts w:asciiTheme="minorHAnsi" w:eastAsia="Calibri" w:hAnsiTheme="minorHAnsi" w:cstheme="minorHAnsi"/>
          <w:position w:val="1"/>
          <w:sz w:val="23"/>
          <w:szCs w:val="23"/>
        </w:rPr>
        <w:t xml:space="preserve">: </w:t>
      </w:r>
      <w:r w:rsidRPr="00C21619">
        <w:rPr>
          <w:rFonts w:asciiTheme="minorHAnsi" w:eastAsia="Calibri" w:hAnsiTheme="minorHAnsi" w:cstheme="minorHAnsi"/>
          <w:spacing w:val="1"/>
          <w:position w:val="1"/>
          <w:sz w:val="23"/>
          <w:szCs w:val="23"/>
        </w:rPr>
        <w:t xml:space="preserve"> </w:t>
      </w:r>
      <w:r w:rsidR="00FE3FE5" w:rsidRPr="00C21619">
        <w:rPr>
          <w:rFonts w:asciiTheme="minorHAnsi" w:eastAsia="Calibri" w:hAnsiTheme="minorHAnsi" w:cstheme="minorHAnsi"/>
          <w:spacing w:val="-1"/>
          <w:position w:val="1"/>
          <w:sz w:val="23"/>
          <w:szCs w:val="23"/>
        </w:rPr>
        <w:t>St.</w:t>
      </w:r>
      <w:r w:rsidR="00CF03F9" w:rsidRPr="00C21619">
        <w:rPr>
          <w:rFonts w:asciiTheme="minorHAnsi" w:eastAsia="Calibri" w:hAnsiTheme="minorHAnsi" w:cstheme="minorHAnsi"/>
          <w:spacing w:val="-1"/>
          <w:position w:val="1"/>
          <w:sz w:val="23"/>
          <w:szCs w:val="23"/>
        </w:rPr>
        <w:t xml:space="preserve"> </w:t>
      </w:r>
      <w:r w:rsidR="00FE3FE5" w:rsidRPr="00C21619">
        <w:rPr>
          <w:rFonts w:asciiTheme="minorHAnsi" w:eastAsia="Calibri" w:hAnsiTheme="minorHAnsi" w:cstheme="minorHAnsi"/>
          <w:spacing w:val="-1"/>
          <w:position w:val="1"/>
          <w:sz w:val="23"/>
          <w:szCs w:val="23"/>
        </w:rPr>
        <w:t>Charles Treasurer</w:t>
      </w:r>
    </w:p>
    <w:p w:rsidR="00983DFB" w:rsidRPr="00C21619" w:rsidRDefault="00983DFB">
      <w:pPr>
        <w:spacing w:line="280" w:lineRule="exact"/>
        <w:ind w:left="100"/>
        <w:rPr>
          <w:rFonts w:asciiTheme="minorHAnsi" w:eastAsia="Calibri" w:hAnsiTheme="minorHAnsi" w:cstheme="minorHAnsi"/>
          <w:spacing w:val="-1"/>
          <w:position w:val="1"/>
          <w:sz w:val="23"/>
          <w:szCs w:val="23"/>
        </w:rPr>
      </w:pPr>
    </w:p>
    <w:p w:rsidR="007B7726" w:rsidRPr="00C21619" w:rsidRDefault="00983DFB" w:rsidP="00472ECD">
      <w:pPr>
        <w:spacing w:line="280" w:lineRule="exact"/>
        <w:ind w:left="100"/>
        <w:rPr>
          <w:rFonts w:asciiTheme="minorHAnsi" w:hAnsiTheme="minorHAnsi" w:cstheme="minorHAnsi"/>
          <w:sz w:val="23"/>
          <w:szCs w:val="23"/>
        </w:rPr>
      </w:pPr>
      <w:r w:rsidRPr="00C21619">
        <w:rPr>
          <w:rFonts w:asciiTheme="minorHAnsi" w:eastAsia="Calibri" w:hAnsiTheme="minorHAnsi" w:cstheme="minorHAnsi"/>
          <w:spacing w:val="-1"/>
          <w:position w:val="1"/>
          <w:sz w:val="23"/>
          <w:szCs w:val="23"/>
        </w:rPr>
        <w:t>Raffles: any raffles that are held by a team must</w:t>
      </w:r>
      <w:r w:rsidR="00CF03F9" w:rsidRPr="00C21619">
        <w:rPr>
          <w:rFonts w:asciiTheme="minorHAnsi" w:eastAsia="Calibri" w:hAnsiTheme="minorHAnsi" w:cstheme="minorHAnsi"/>
          <w:spacing w:val="-1"/>
          <w:position w:val="1"/>
          <w:sz w:val="23"/>
          <w:szCs w:val="23"/>
        </w:rPr>
        <w:t xml:space="preserve"> have an AGLC licence. The club</w:t>
      </w:r>
      <w:r w:rsidRPr="00C21619">
        <w:rPr>
          <w:rFonts w:asciiTheme="minorHAnsi" w:eastAsia="Calibri" w:hAnsiTheme="minorHAnsi" w:cstheme="minorHAnsi"/>
          <w:spacing w:val="-1"/>
          <w:position w:val="1"/>
          <w:sz w:val="23"/>
          <w:szCs w:val="23"/>
        </w:rPr>
        <w:t xml:space="preserve"> </w:t>
      </w:r>
      <w:r w:rsidR="00CF03F9" w:rsidRPr="00C21619">
        <w:rPr>
          <w:rFonts w:asciiTheme="minorHAnsi" w:eastAsia="Calibri" w:hAnsiTheme="minorHAnsi" w:cstheme="minorHAnsi"/>
          <w:spacing w:val="-1"/>
          <w:position w:val="1"/>
          <w:sz w:val="23"/>
          <w:szCs w:val="23"/>
        </w:rPr>
        <w:t>can apply</w:t>
      </w:r>
      <w:r w:rsidRPr="00C21619">
        <w:rPr>
          <w:rFonts w:asciiTheme="minorHAnsi" w:eastAsia="Calibri" w:hAnsiTheme="minorHAnsi" w:cstheme="minorHAnsi"/>
          <w:spacing w:val="-1"/>
          <w:position w:val="1"/>
          <w:sz w:val="23"/>
          <w:szCs w:val="23"/>
        </w:rPr>
        <w:t xml:space="preserve"> for the license on behalf of your </w:t>
      </w:r>
      <w:r w:rsidR="00CF03F9" w:rsidRPr="00C21619">
        <w:rPr>
          <w:rFonts w:asciiTheme="minorHAnsi" w:eastAsia="Calibri" w:hAnsiTheme="minorHAnsi" w:cstheme="minorHAnsi"/>
          <w:spacing w:val="-1"/>
          <w:position w:val="1"/>
          <w:sz w:val="23"/>
          <w:szCs w:val="23"/>
        </w:rPr>
        <w:t>team;</w:t>
      </w:r>
      <w:r w:rsidRPr="00C21619">
        <w:rPr>
          <w:rFonts w:asciiTheme="minorHAnsi" w:eastAsia="Calibri" w:hAnsiTheme="minorHAnsi" w:cstheme="minorHAnsi"/>
          <w:spacing w:val="-1"/>
          <w:position w:val="1"/>
          <w:sz w:val="23"/>
          <w:szCs w:val="23"/>
        </w:rPr>
        <w:t xml:space="preserve"> you would just need to contact the fundraising coordinator on the executive board. License numbers must be printed on all tickets.</w:t>
      </w:r>
    </w:p>
    <w:p w:rsidR="007B7726" w:rsidRPr="00220240" w:rsidRDefault="007B7726">
      <w:pPr>
        <w:spacing w:line="200" w:lineRule="exact"/>
        <w:rPr>
          <w:rFonts w:asciiTheme="minorHAnsi" w:hAnsiTheme="minorHAnsi" w:cstheme="minorHAnsi"/>
        </w:rPr>
      </w:pPr>
    </w:p>
    <w:p w:rsidR="007B7726" w:rsidRPr="00220240" w:rsidRDefault="007B7726">
      <w:pPr>
        <w:spacing w:line="200" w:lineRule="exact"/>
        <w:rPr>
          <w:rFonts w:asciiTheme="minorHAnsi" w:hAnsiTheme="minorHAnsi" w:cstheme="minorHAnsi"/>
        </w:rPr>
      </w:pPr>
    </w:p>
    <w:p w:rsidR="007B7726" w:rsidRPr="00C21619" w:rsidRDefault="00145C55">
      <w:pPr>
        <w:spacing w:before="14" w:line="260" w:lineRule="exact"/>
        <w:ind w:left="100"/>
        <w:rPr>
          <w:rFonts w:asciiTheme="minorHAnsi" w:eastAsia="Calibri" w:hAnsiTheme="minorHAnsi" w:cstheme="minorHAnsi"/>
          <w:color w:val="C00000"/>
          <w:sz w:val="23"/>
          <w:szCs w:val="23"/>
        </w:rPr>
      </w:pPr>
      <w:r w:rsidRPr="00C21619">
        <w:rPr>
          <w:rFonts w:asciiTheme="minorHAnsi" w:eastAsia="Calibri" w:hAnsiTheme="minorHAnsi" w:cstheme="minorHAnsi"/>
          <w:color w:val="C00000"/>
          <w:spacing w:val="1"/>
          <w:sz w:val="23"/>
          <w:szCs w:val="23"/>
        </w:rPr>
        <w:t>T</w:t>
      </w:r>
      <w:r w:rsidRPr="00C21619">
        <w:rPr>
          <w:rFonts w:asciiTheme="minorHAnsi" w:eastAsia="Calibri" w:hAnsiTheme="minorHAnsi" w:cstheme="minorHAnsi"/>
          <w:color w:val="C00000"/>
          <w:spacing w:val="-1"/>
          <w:sz w:val="23"/>
          <w:szCs w:val="23"/>
        </w:rPr>
        <w:t>ea</w:t>
      </w:r>
      <w:r w:rsidRPr="00C21619">
        <w:rPr>
          <w:rFonts w:asciiTheme="minorHAnsi" w:eastAsia="Calibri" w:hAnsiTheme="minorHAnsi" w:cstheme="minorHAnsi"/>
          <w:color w:val="C00000"/>
          <w:sz w:val="23"/>
          <w:szCs w:val="23"/>
        </w:rPr>
        <w:t xml:space="preserve">m </w:t>
      </w:r>
      <w:r w:rsidRPr="00C21619">
        <w:rPr>
          <w:rFonts w:asciiTheme="minorHAnsi" w:eastAsia="Calibri" w:hAnsiTheme="minorHAnsi" w:cstheme="minorHAnsi"/>
          <w:color w:val="C00000"/>
          <w:spacing w:val="1"/>
          <w:sz w:val="23"/>
          <w:szCs w:val="23"/>
        </w:rPr>
        <w:t>B</w:t>
      </w:r>
      <w:r w:rsidRPr="00C21619">
        <w:rPr>
          <w:rFonts w:asciiTheme="minorHAnsi" w:eastAsia="Calibri" w:hAnsiTheme="minorHAnsi" w:cstheme="minorHAnsi"/>
          <w:color w:val="C00000"/>
          <w:spacing w:val="-1"/>
          <w:sz w:val="23"/>
          <w:szCs w:val="23"/>
        </w:rPr>
        <w:t>u</w:t>
      </w:r>
      <w:r w:rsidRPr="00C21619">
        <w:rPr>
          <w:rFonts w:asciiTheme="minorHAnsi" w:eastAsia="Calibri" w:hAnsiTheme="minorHAnsi" w:cstheme="minorHAnsi"/>
          <w:color w:val="C00000"/>
          <w:spacing w:val="1"/>
          <w:sz w:val="23"/>
          <w:szCs w:val="23"/>
        </w:rPr>
        <w:t>dg</w:t>
      </w:r>
      <w:r w:rsidRPr="00C21619">
        <w:rPr>
          <w:rFonts w:asciiTheme="minorHAnsi" w:eastAsia="Calibri" w:hAnsiTheme="minorHAnsi" w:cstheme="minorHAnsi"/>
          <w:color w:val="C00000"/>
          <w:spacing w:val="-1"/>
          <w:sz w:val="23"/>
          <w:szCs w:val="23"/>
        </w:rPr>
        <w:t>et</w:t>
      </w:r>
      <w:r w:rsidRPr="00C21619">
        <w:rPr>
          <w:rFonts w:asciiTheme="minorHAnsi" w:eastAsia="Calibri" w:hAnsiTheme="minorHAnsi" w:cstheme="minorHAnsi"/>
          <w:color w:val="C00000"/>
          <w:sz w:val="23"/>
          <w:szCs w:val="23"/>
        </w:rPr>
        <w:t>s</w:t>
      </w:r>
    </w:p>
    <w:p w:rsidR="00472ECD" w:rsidRPr="00C21619" w:rsidRDefault="00472ECD" w:rsidP="00472ECD">
      <w:pPr>
        <w:pStyle w:val="ListParagraph"/>
        <w:numPr>
          <w:ilvl w:val="0"/>
          <w:numId w:val="11"/>
        </w:numPr>
        <w:spacing w:before="11" w:line="260" w:lineRule="exact"/>
        <w:rPr>
          <w:rFonts w:asciiTheme="minorHAnsi" w:hAnsiTheme="minorHAnsi" w:cstheme="minorHAnsi"/>
          <w:sz w:val="23"/>
          <w:szCs w:val="23"/>
        </w:rPr>
      </w:pPr>
      <w:r w:rsidRPr="00C21619">
        <w:rPr>
          <w:rFonts w:asciiTheme="minorHAnsi" w:hAnsiTheme="minorHAnsi" w:cstheme="minorHAnsi"/>
          <w:sz w:val="23"/>
          <w:szCs w:val="23"/>
        </w:rPr>
        <w:t>Individual Player Cash calls should not exceed the original cost of registration. (i.e. – if Peewee registration cost is $695, additional cash call should not exceed $695.</w:t>
      </w:r>
    </w:p>
    <w:p w:rsidR="00472ECD" w:rsidRPr="00C21619" w:rsidRDefault="00472ECD" w:rsidP="00472ECD">
      <w:pPr>
        <w:pStyle w:val="ListParagraph"/>
        <w:numPr>
          <w:ilvl w:val="0"/>
          <w:numId w:val="11"/>
        </w:numPr>
        <w:spacing w:before="11" w:line="260" w:lineRule="exact"/>
        <w:rPr>
          <w:rFonts w:asciiTheme="minorHAnsi" w:hAnsiTheme="minorHAnsi" w:cstheme="minorHAnsi"/>
          <w:sz w:val="23"/>
          <w:szCs w:val="23"/>
        </w:rPr>
      </w:pPr>
      <w:r w:rsidRPr="00C21619">
        <w:rPr>
          <w:rFonts w:asciiTheme="minorHAnsi" w:hAnsiTheme="minorHAnsi" w:cstheme="minorHAnsi"/>
          <w:sz w:val="23"/>
          <w:szCs w:val="23"/>
        </w:rPr>
        <w:t xml:space="preserve">If budgets exceed individual player cash call capacity then team sponsorship for fundraising must occur. </w:t>
      </w:r>
    </w:p>
    <w:p w:rsidR="00472ECD" w:rsidRPr="00C21619" w:rsidRDefault="00472ECD" w:rsidP="00472ECD">
      <w:pPr>
        <w:pStyle w:val="ListParagraph"/>
        <w:numPr>
          <w:ilvl w:val="0"/>
          <w:numId w:val="11"/>
        </w:numPr>
        <w:spacing w:before="11" w:line="260" w:lineRule="exact"/>
        <w:rPr>
          <w:rFonts w:asciiTheme="minorHAnsi" w:hAnsiTheme="minorHAnsi" w:cstheme="minorHAnsi"/>
          <w:sz w:val="23"/>
          <w:szCs w:val="23"/>
        </w:rPr>
      </w:pPr>
      <w:r w:rsidRPr="00C21619">
        <w:rPr>
          <w:rFonts w:asciiTheme="minorHAnsi" w:hAnsiTheme="minorHAnsi" w:cstheme="minorHAnsi"/>
          <w:sz w:val="23"/>
          <w:szCs w:val="23"/>
        </w:rPr>
        <w:t xml:space="preserve">It is the responsibility of the Coach and or Manager to gain 100% consensus of the parent group on the overall budget. St. Charles and or its representatives will not be accountable for team budget shortfalls or deficits. </w:t>
      </w:r>
    </w:p>
    <w:p w:rsidR="00472ECD" w:rsidRPr="00C21619" w:rsidRDefault="00472ECD" w:rsidP="00472ECD">
      <w:pPr>
        <w:pStyle w:val="ListParagraph"/>
        <w:numPr>
          <w:ilvl w:val="0"/>
          <w:numId w:val="11"/>
        </w:numPr>
        <w:spacing w:before="11" w:line="260" w:lineRule="exact"/>
        <w:rPr>
          <w:rFonts w:asciiTheme="minorHAnsi" w:hAnsiTheme="minorHAnsi" w:cstheme="minorHAnsi"/>
          <w:sz w:val="23"/>
          <w:szCs w:val="23"/>
        </w:rPr>
      </w:pPr>
      <w:r w:rsidRPr="00C21619">
        <w:rPr>
          <w:rFonts w:asciiTheme="minorHAnsi" w:hAnsiTheme="minorHAnsi" w:cstheme="minorHAnsi"/>
          <w:sz w:val="23"/>
          <w:szCs w:val="23"/>
        </w:rPr>
        <w:t xml:space="preserve">There is a $5000 maximum cap on total team budget dollars. </w:t>
      </w:r>
    </w:p>
    <w:p w:rsidR="00472ECD" w:rsidRPr="00C21619" w:rsidRDefault="00472ECD" w:rsidP="00472ECD">
      <w:pPr>
        <w:pStyle w:val="ListParagraph"/>
        <w:numPr>
          <w:ilvl w:val="0"/>
          <w:numId w:val="11"/>
        </w:numPr>
        <w:spacing w:before="11" w:line="260" w:lineRule="exact"/>
        <w:rPr>
          <w:rFonts w:asciiTheme="minorHAnsi" w:hAnsiTheme="minorHAnsi" w:cstheme="minorHAnsi"/>
          <w:sz w:val="23"/>
          <w:szCs w:val="23"/>
        </w:rPr>
      </w:pPr>
      <w:r w:rsidRPr="00C21619">
        <w:rPr>
          <w:rFonts w:asciiTheme="minorHAnsi" w:hAnsiTheme="minorHAnsi" w:cstheme="minorHAnsi"/>
          <w:sz w:val="23"/>
          <w:szCs w:val="23"/>
        </w:rPr>
        <w:t xml:space="preserve">If team budget exceed Player cash call amount and fundraising and sponsorship cannot bridge the difference, player cash calls can be exceeded with approval from St. Charles Hockey Club Executive. Before approval can be granted the team must submit a budget. </w:t>
      </w:r>
    </w:p>
    <w:p w:rsidR="007B7726" w:rsidRPr="00C21619" w:rsidRDefault="007B7726">
      <w:pPr>
        <w:spacing w:line="200" w:lineRule="exact"/>
        <w:rPr>
          <w:rFonts w:asciiTheme="minorHAnsi" w:hAnsiTheme="minorHAnsi" w:cstheme="minorHAnsi"/>
          <w:sz w:val="23"/>
          <w:szCs w:val="23"/>
        </w:rPr>
      </w:pPr>
    </w:p>
    <w:p w:rsidR="007B7726" w:rsidRPr="00C21619" w:rsidRDefault="00145C55">
      <w:pPr>
        <w:ind w:left="100"/>
        <w:rPr>
          <w:rFonts w:asciiTheme="minorHAnsi" w:eastAsia="Arial" w:hAnsiTheme="minorHAnsi" w:cstheme="minorHAnsi"/>
          <w:color w:val="C00000"/>
          <w:sz w:val="23"/>
          <w:szCs w:val="23"/>
        </w:rPr>
      </w:pPr>
      <w:r w:rsidRPr="00C21619">
        <w:rPr>
          <w:rFonts w:asciiTheme="minorHAnsi" w:eastAsia="Arial" w:hAnsiTheme="minorHAnsi" w:cstheme="minorHAnsi"/>
          <w:color w:val="C00000"/>
          <w:spacing w:val="-4"/>
          <w:sz w:val="23"/>
          <w:szCs w:val="23"/>
        </w:rPr>
        <w:t>T</w:t>
      </w:r>
      <w:r w:rsidRPr="00C21619">
        <w:rPr>
          <w:rFonts w:asciiTheme="minorHAnsi" w:eastAsia="Arial" w:hAnsiTheme="minorHAnsi" w:cstheme="minorHAnsi"/>
          <w:color w:val="C00000"/>
          <w:sz w:val="23"/>
          <w:szCs w:val="23"/>
        </w:rPr>
        <w:t>i</w:t>
      </w:r>
      <w:r w:rsidRPr="00C21619">
        <w:rPr>
          <w:rFonts w:asciiTheme="minorHAnsi" w:eastAsia="Arial" w:hAnsiTheme="minorHAnsi" w:cstheme="minorHAnsi"/>
          <w:color w:val="C00000"/>
          <w:spacing w:val="1"/>
          <w:sz w:val="23"/>
          <w:szCs w:val="23"/>
        </w:rPr>
        <w:t>m</w:t>
      </w:r>
      <w:r w:rsidRPr="00C21619">
        <w:rPr>
          <w:rFonts w:asciiTheme="minorHAnsi" w:eastAsia="Arial" w:hAnsiTheme="minorHAnsi" w:cstheme="minorHAnsi"/>
          <w:color w:val="C00000"/>
          <w:sz w:val="23"/>
          <w:szCs w:val="23"/>
        </w:rPr>
        <w:t xml:space="preserve">e </w:t>
      </w:r>
      <w:r w:rsidRPr="00C21619">
        <w:rPr>
          <w:rFonts w:asciiTheme="minorHAnsi" w:eastAsia="Arial" w:hAnsiTheme="minorHAnsi" w:cstheme="minorHAnsi"/>
          <w:color w:val="C00000"/>
          <w:spacing w:val="-1"/>
          <w:sz w:val="23"/>
          <w:szCs w:val="23"/>
        </w:rPr>
        <w:t>Kee</w:t>
      </w:r>
      <w:r w:rsidRPr="00C21619">
        <w:rPr>
          <w:rFonts w:asciiTheme="minorHAnsi" w:eastAsia="Arial" w:hAnsiTheme="minorHAnsi" w:cstheme="minorHAnsi"/>
          <w:color w:val="C00000"/>
          <w:spacing w:val="1"/>
          <w:sz w:val="23"/>
          <w:szCs w:val="23"/>
        </w:rPr>
        <w:t>p</w:t>
      </w:r>
      <w:r w:rsidRPr="00C21619">
        <w:rPr>
          <w:rFonts w:asciiTheme="minorHAnsi" w:eastAsia="Arial" w:hAnsiTheme="minorHAnsi" w:cstheme="minorHAnsi"/>
          <w:color w:val="C00000"/>
          <w:spacing w:val="-1"/>
          <w:sz w:val="23"/>
          <w:szCs w:val="23"/>
        </w:rPr>
        <w:t>e</w:t>
      </w:r>
      <w:r w:rsidRPr="00C21619">
        <w:rPr>
          <w:rFonts w:asciiTheme="minorHAnsi" w:eastAsia="Arial" w:hAnsiTheme="minorHAnsi" w:cstheme="minorHAnsi"/>
          <w:color w:val="C00000"/>
          <w:spacing w:val="1"/>
          <w:sz w:val="23"/>
          <w:szCs w:val="23"/>
        </w:rPr>
        <w:t>r</w:t>
      </w:r>
      <w:r w:rsidRPr="00C21619">
        <w:rPr>
          <w:rFonts w:asciiTheme="minorHAnsi" w:eastAsia="Arial" w:hAnsiTheme="minorHAnsi" w:cstheme="minorHAnsi"/>
          <w:color w:val="C00000"/>
          <w:sz w:val="23"/>
          <w:szCs w:val="23"/>
        </w:rPr>
        <w:t>s</w:t>
      </w:r>
    </w:p>
    <w:p w:rsidR="007B7726" w:rsidRPr="00C21619" w:rsidRDefault="00145C55" w:rsidP="00472ECD">
      <w:pPr>
        <w:spacing w:before="1"/>
        <w:ind w:left="100" w:right="1103"/>
        <w:rPr>
          <w:rFonts w:asciiTheme="minorHAnsi" w:hAnsiTheme="minorHAnsi" w:cstheme="minorHAnsi"/>
          <w:sz w:val="23"/>
          <w:szCs w:val="23"/>
        </w:rPr>
      </w:pP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z w:val="23"/>
          <w:szCs w:val="23"/>
        </w:rPr>
        <w:t xml:space="preserve">t </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z w:val="23"/>
          <w:szCs w:val="23"/>
        </w:rPr>
        <w:t>s</w:t>
      </w:r>
      <w:r w:rsidRPr="00C21619">
        <w:rPr>
          <w:rFonts w:asciiTheme="minorHAnsi" w:eastAsia="Calibri" w:hAnsiTheme="minorHAnsi" w:cstheme="minorHAnsi"/>
          <w:spacing w:val="-2"/>
          <w:sz w:val="23"/>
          <w:szCs w:val="23"/>
        </w:rPr>
        <w:t xml:space="preserve"> </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pacing w:val="-1"/>
          <w:sz w:val="23"/>
          <w:szCs w:val="23"/>
        </w:rPr>
        <w:t>fte</w:t>
      </w:r>
      <w:r w:rsidRPr="00C21619">
        <w:rPr>
          <w:rFonts w:asciiTheme="minorHAnsi" w:eastAsia="Calibri" w:hAnsiTheme="minorHAnsi" w:cstheme="minorHAnsi"/>
          <w:sz w:val="23"/>
          <w:szCs w:val="23"/>
        </w:rPr>
        <w:t>n</w:t>
      </w:r>
      <w:r w:rsidRPr="00C21619">
        <w:rPr>
          <w:rFonts w:asciiTheme="minorHAnsi" w:eastAsia="Calibri" w:hAnsiTheme="minorHAnsi" w:cstheme="minorHAnsi"/>
          <w:spacing w:val="2"/>
          <w:sz w:val="23"/>
          <w:szCs w:val="23"/>
        </w:rPr>
        <w:t xml:space="preserve"> </w:t>
      </w:r>
      <w:r w:rsidRPr="00C21619">
        <w:rPr>
          <w:rFonts w:asciiTheme="minorHAnsi" w:eastAsia="Calibri" w:hAnsiTheme="minorHAnsi" w:cstheme="minorHAnsi"/>
          <w:spacing w:val="1"/>
          <w:sz w:val="23"/>
          <w:szCs w:val="23"/>
        </w:rPr>
        <w:t>b</w:t>
      </w:r>
      <w:r w:rsidRPr="00C21619">
        <w:rPr>
          <w:rFonts w:asciiTheme="minorHAnsi" w:eastAsia="Calibri" w:hAnsiTheme="minorHAnsi" w:cstheme="minorHAnsi"/>
          <w:spacing w:val="-1"/>
          <w:sz w:val="23"/>
          <w:szCs w:val="23"/>
        </w:rPr>
        <w:t>ette</w:t>
      </w:r>
      <w:r w:rsidRPr="00C21619">
        <w:rPr>
          <w:rFonts w:asciiTheme="minorHAnsi" w:eastAsia="Calibri" w:hAnsiTheme="minorHAnsi" w:cstheme="minorHAnsi"/>
          <w:sz w:val="23"/>
          <w:szCs w:val="23"/>
        </w:rPr>
        <w:t xml:space="preserve">r </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z w:val="23"/>
          <w:szCs w:val="23"/>
        </w:rPr>
        <w:t>f 2</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z w:val="23"/>
          <w:szCs w:val="23"/>
        </w:rPr>
        <w:t>r</w:t>
      </w:r>
      <w:r w:rsidRPr="00C21619">
        <w:rPr>
          <w:rFonts w:asciiTheme="minorHAnsi" w:eastAsia="Calibri" w:hAnsiTheme="minorHAnsi" w:cstheme="minorHAnsi"/>
          <w:spacing w:val="-2"/>
          <w:sz w:val="23"/>
          <w:szCs w:val="23"/>
        </w:rPr>
        <w:t xml:space="preserve"> </w:t>
      </w:r>
      <w:r w:rsidRPr="00C21619">
        <w:rPr>
          <w:rFonts w:asciiTheme="minorHAnsi" w:eastAsia="Calibri" w:hAnsiTheme="minorHAnsi" w:cstheme="minorHAnsi"/>
          <w:sz w:val="23"/>
          <w:szCs w:val="23"/>
        </w:rPr>
        <w:t>3</w:t>
      </w:r>
      <w:r w:rsidRPr="00C21619">
        <w:rPr>
          <w:rFonts w:asciiTheme="minorHAnsi" w:eastAsia="Calibri" w:hAnsiTheme="minorHAnsi" w:cstheme="minorHAnsi"/>
          <w:spacing w:val="-1"/>
          <w:sz w:val="23"/>
          <w:szCs w:val="23"/>
        </w:rPr>
        <w:t xml:space="preserve"> v</w:t>
      </w:r>
      <w:r w:rsidRPr="00C21619">
        <w:rPr>
          <w:rFonts w:asciiTheme="minorHAnsi" w:eastAsia="Calibri" w:hAnsiTheme="minorHAnsi" w:cstheme="minorHAnsi"/>
          <w:spacing w:val="1"/>
          <w:sz w:val="23"/>
          <w:szCs w:val="23"/>
        </w:rPr>
        <w:t>ol</w:t>
      </w:r>
      <w:r w:rsidRPr="00C21619">
        <w:rPr>
          <w:rFonts w:asciiTheme="minorHAnsi" w:eastAsia="Calibri" w:hAnsiTheme="minorHAnsi" w:cstheme="minorHAnsi"/>
          <w:spacing w:val="-1"/>
          <w:sz w:val="23"/>
          <w:szCs w:val="23"/>
        </w:rPr>
        <w:t>u</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pacing w:val="-1"/>
          <w:sz w:val="23"/>
          <w:szCs w:val="23"/>
        </w:rPr>
        <w:t>tee</w:t>
      </w:r>
      <w:r w:rsidRPr="00C21619">
        <w:rPr>
          <w:rFonts w:asciiTheme="minorHAnsi" w:eastAsia="Calibri" w:hAnsiTheme="minorHAnsi" w:cstheme="minorHAnsi"/>
          <w:sz w:val="23"/>
          <w:szCs w:val="23"/>
        </w:rPr>
        <w:t>rs c</w:t>
      </w:r>
      <w:r w:rsidRPr="00C21619">
        <w:rPr>
          <w:rFonts w:asciiTheme="minorHAnsi" w:eastAsia="Calibri" w:hAnsiTheme="minorHAnsi" w:cstheme="minorHAnsi"/>
          <w:spacing w:val="-1"/>
          <w:sz w:val="23"/>
          <w:szCs w:val="23"/>
        </w:rPr>
        <w:t>a</w:t>
      </w:r>
      <w:r w:rsidRPr="00C21619">
        <w:rPr>
          <w:rFonts w:asciiTheme="minorHAnsi" w:eastAsia="Calibri" w:hAnsiTheme="minorHAnsi" w:cstheme="minorHAnsi"/>
          <w:sz w:val="23"/>
          <w:szCs w:val="23"/>
        </w:rPr>
        <w:t>n</w:t>
      </w:r>
      <w:r w:rsidRPr="00C21619">
        <w:rPr>
          <w:rFonts w:asciiTheme="minorHAnsi" w:eastAsia="Calibri" w:hAnsiTheme="minorHAnsi" w:cstheme="minorHAnsi"/>
          <w:spacing w:val="2"/>
          <w:sz w:val="23"/>
          <w:szCs w:val="23"/>
        </w:rPr>
        <w:t xml:space="preserve"> </w:t>
      </w:r>
      <w:r w:rsidRPr="00C21619">
        <w:rPr>
          <w:rFonts w:asciiTheme="minorHAnsi" w:eastAsia="Calibri" w:hAnsiTheme="minorHAnsi" w:cstheme="minorHAnsi"/>
          <w:spacing w:val="1"/>
          <w:sz w:val="23"/>
          <w:szCs w:val="23"/>
        </w:rPr>
        <w:t>b</w:t>
      </w:r>
      <w:r w:rsidRPr="00C21619">
        <w:rPr>
          <w:rFonts w:asciiTheme="minorHAnsi" w:eastAsia="Calibri" w:hAnsiTheme="minorHAnsi" w:cstheme="minorHAnsi"/>
          <w:sz w:val="23"/>
          <w:szCs w:val="23"/>
        </w:rPr>
        <w:t xml:space="preserve">e </w:t>
      </w:r>
      <w:r w:rsidRPr="00C21619">
        <w:rPr>
          <w:rFonts w:asciiTheme="minorHAnsi" w:eastAsia="Calibri" w:hAnsiTheme="minorHAnsi" w:cstheme="minorHAnsi"/>
          <w:spacing w:val="-1"/>
          <w:sz w:val="23"/>
          <w:szCs w:val="23"/>
        </w:rPr>
        <w:t>a</w:t>
      </w:r>
      <w:r w:rsidRPr="00C21619">
        <w:rPr>
          <w:rFonts w:asciiTheme="minorHAnsi" w:eastAsia="Calibri" w:hAnsiTheme="minorHAnsi" w:cstheme="minorHAnsi"/>
          <w:sz w:val="23"/>
          <w:szCs w:val="23"/>
        </w:rPr>
        <w:t>rr</w:t>
      </w:r>
      <w:r w:rsidRPr="00C21619">
        <w:rPr>
          <w:rFonts w:asciiTheme="minorHAnsi" w:eastAsia="Calibri" w:hAnsiTheme="minorHAnsi" w:cstheme="minorHAnsi"/>
          <w:spacing w:val="-2"/>
          <w:sz w:val="23"/>
          <w:szCs w:val="23"/>
        </w:rPr>
        <w:t>a</w:t>
      </w:r>
      <w:r w:rsidRPr="00C21619">
        <w:rPr>
          <w:rFonts w:asciiTheme="minorHAnsi" w:eastAsia="Calibri" w:hAnsiTheme="minorHAnsi" w:cstheme="minorHAnsi"/>
          <w:spacing w:val="-1"/>
          <w:sz w:val="23"/>
          <w:szCs w:val="23"/>
        </w:rPr>
        <w:t>nge</w:t>
      </w:r>
      <w:r w:rsidRPr="00C21619">
        <w:rPr>
          <w:rFonts w:asciiTheme="minorHAnsi" w:eastAsia="Calibri" w:hAnsiTheme="minorHAnsi" w:cstheme="minorHAnsi"/>
          <w:sz w:val="23"/>
          <w:szCs w:val="23"/>
        </w:rPr>
        <w:t>d</w:t>
      </w:r>
      <w:r w:rsidRPr="00C21619">
        <w:rPr>
          <w:rFonts w:asciiTheme="minorHAnsi" w:eastAsia="Calibri" w:hAnsiTheme="minorHAnsi" w:cstheme="minorHAnsi"/>
          <w:spacing w:val="2"/>
          <w:sz w:val="23"/>
          <w:szCs w:val="23"/>
        </w:rPr>
        <w:t xml:space="preserve"> </w:t>
      </w:r>
      <w:r w:rsidRPr="00C21619">
        <w:rPr>
          <w:rFonts w:asciiTheme="minorHAnsi" w:eastAsia="Calibri" w:hAnsiTheme="minorHAnsi" w:cstheme="minorHAnsi"/>
          <w:spacing w:val="-1"/>
          <w:sz w:val="23"/>
          <w:szCs w:val="23"/>
        </w:rPr>
        <w:t>t</w:t>
      </w:r>
      <w:r w:rsidRPr="00C21619">
        <w:rPr>
          <w:rFonts w:asciiTheme="minorHAnsi" w:eastAsia="Calibri" w:hAnsiTheme="minorHAnsi" w:cstheme="minorHAnsi"/>
          <w:sz w:val="23"/>
          <w:szCs w:val="23"/>
        </w:rPr>
        <w:t>o</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b</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z w:val="23"/>
          <w:szCs w:val="23"/>
        </w:rPr>
        <w:t>come f</w:t>
      </w:r>
      <w:r w:rsidRPr="00C21619">
        <w:rPr>
          <w:rFonts w:asciiTheme="minorHAnsi" w:eastAsia="Calibri" w:hAnsiTheme="minorHAnsi" w:cstheme="minorHAnsi"/>
          <w:spacing w:val="-1"/>
          <w:sz w:val="23"/>
          <w:szCs w:val="23"/>
        </w:rPr>
        <w:t>a</w:t>
      </w:r>
      <w:r w:rsidRPr="00C21619">
        <w:rPr>
          <w:rFonts w:asciiTheme="minorHAnsi" w:eastAsia="Calibri" w:hAnsiTheme="minorHAnsi" w:cstheme="minorHAnsi"/>
          <w:sz w:val="23"/>
          <w:szCs w:val="23"/>
        </w:rPr>
        <w:t>mi</w:t>
      </w:r>
      <w:r w:rsidRPr="00C21619">
        <w:rPr>
          <w:rFonts w:asciiTheme="minorHAnsi" w:eastAsia="Calibri" w:hAnsiTheme="minorHAnsi" w:cstheme="minorHAnsi"/>
          <w:spacing w:val="-1"/>
          <w:sz w:val="23"/>
          <w:szCs w:val="23"/>
        </w:rPr>
        <w:t>l</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pacing w:val="-1"/>
          <w:sz w:val="23"/>
          <w:szCs w:val="23"/>
        </w:rPr>
        <w:t>a</w:t>
      </w:r>
      <w:r w:rsidRPr="00C21619">
        <w:rPr>
          <w:rFonts w:asciiTheme="minorHAnsi" w:eastAsia="Calibri" w:hAnsiTheme="minorHAnsi" w:cstheme="minorHAnsi"/>
          <w:sz w:val="23"/>
          <w:szCs w:val="23"/>
        </w:rPr>
        <w:t xml:space="preserve">r </w:t>
      </w:r>
      <w:r w:rsidRPr="00C21619">
        <w:rPr>
          <w:rFonts w:asciiTheme="minorHAnsi" w:eastAsia="Calibri" w:hAnsiTheme="minorHAnsi" w:cstheme="minorHAnsi"/>
          <w:spacing w:val="-1"/>
          <w:sz w:val="23"/>
          <w:szCs w:val="23"/>
        </w:rPr>
        <w:t>wit</w:t>
      </w:r>
      <w:r w:rsidRPr="00C21619">
        <w:rPr>
          <w:rFonts w:asciiTheme="minorHAnsi" w:eastAsia="Calibri" w:hAnsiTheme="minorHAnsi" w:cstheme="minorHAnsi"/>
          <w:sz w:val="23"/>
          <w:szCs w:val="23"/>
        </w:rPr>
        <w:t>h</w:t>
      </w:r>
      <w:r w:rsidRPr="00C21619">
        <w:rPr>
          <w:rFonts w:asciiTheme="minorHAnsi" w:eastAsia="Calibri" w:hAnsiTheme="minorHAnsi" w:cstheme="minorHAnsi"/>
          <w:spacing w:val="2"/>
          <w:sz w:val="23"/>
          <w:szCs w:val="23"/>
        </w:rPr>
        <w:t xml:space="preserve"> </w:t>
      </w:r>
      <w:r w:rsidRPr="00C21619">
        <w:rPr>
          <w:rFonts w:asciiTheme="minorHAnsi" w:eastAsia="Calibri" w:hAnsiTheme="minorHAnsi" w:cstheme="minorHAnsi"/>
          <w:spacing w:val="-1"/>
          <w:sz w:val="23"/>
          <w:szCs w:val="23"/>
        </w:rPr>
        <w:t>t</w:t>
      </w:r>
      <w:r w:rsidRPr="00C21619">
        <w:rPr>
          <w:rFonts w:asciiTheme="minorHAnsi" w:eastAsia="Calibri" w:hAnsiTheme="minorHAnsi" w:cstheme="minorHAnsi"/>
          <w:spacing w:val="1"/>
          <w:sz w:val="23"/>
          <w:szCs w:val="23"/>
        </w:rPr>
        <w:t>h</w:t>
      </w:r>
      <w:r w:rsidRPr="00C21619">
        <w:rPr>
          <w:rFonts w:asciiTheme="minorHAnsi" w:eastAsia="Calibri" w:hAnsiTheme="minorHAnsi" w:cstheme="minorHAnsi"/>
          <w:sz w:val="23"/>
          <w:szCs w:val="23"/>
        </w:rPr>
        <w:t>e</w:t>
      </w:r>
      <w:r w:rsidRPr="00C21619">
        <w:rPr>
          <w:rFonts w:asciiTheme="minorHAnsi" w:eastAsia="Calibri" w:hAnsiTheme="minorHAnsi" w:cstheme="minorHAnsi"/>
          <w:spacing w:val="-2"/>
          <w:sz w:val="23"/>
          <w:szCs w:val="23"/>
        </w:rPr>
        <w:t xml:space="preserve"> </w:t>
      </w:r>
      <w:r w:rsidRPr="00C21619">
        <w:rPr>
          <w:rFonts w:asciiTheme="minorHAnsi" w:eastAsia="Calibri" w:hAnsiTheme="minorHAnsi" w:cstheme="minorHAnsi"/>
          <w:spacing w:val="1"/>
          <w:sz w:val="23"/>
          <w:szCs w:val="23"/>
        </w:rPr>
        <w:t>j</w:t>
      </w:r>
      <w:r w:rsidRPr="00C21619">
        <w:rPr>
          <w:rFonts w:asciiTheme="minorHAnsi" w:eastAsia="Calibri" w:hAnsiTheme="minorHAnsi" w:cstheme="minorHAnsi"/>
          <w:spacing w:val="-2"/>
          <w:sz w:val="23"/>
          <w:szCs w:val="23"/>
        </w:rPr>
        <w:t>o</w:t>
      </w:r>
      <w:r w:rsidRPr="00C21619">
        <w:rPr>
          <w:rFonts w:asciiTheme="minorHAnsi" w:eastAsia="Calibri" w:hAnsiTheme="minorHAnsi" w:cstheme="minorHAnsi"/>
          <w:sz w:val="23"/>
          <w:szCs w:val="23"/>
        </w:rPr>
        <w:t>b</w:t>
      </w:r>
      <w:r w:rsidRPr="00C21619">
        <w:rPr>
          <w:rFonts w:asciiTheme="minorHAnsi" w:eastAsia="Calibri" w:hAnsiTheme="minorHAnsi" w:cstheme="minorHAnsi"/>
          <w:spacing w:val="2"/>
          <w:sz w:val="23"/>
          <w:szCs w:val="23"/>
        </w:rPr>
        <w:t xml:space="preserve"> </w:t>
      </w:r>
      <w:r w:rsidRPr="00C21619">
        <w:rPr>
          <w:rFonts w:asciiTheme="minorHAnsi" w:eastAsia="Calibri" w:hAnsiTheme="minorHAnsi" w:cstheme="minorHAnsi"/>
          <w:spacing w:val="-1"/>
          <w:sz w:val="23"/>
          <w:szCs w:val="23"/>
        </w:rPr>
        <w:t>an</w:t>
      </w:r>
      <w:r w:rsidRPr="00C21619">
        <w:rPr>
          <w:rFonts w:asciiTheme="minorHAnsi" w:eastAsia="Calibri" w:hAnsiTheme="minorHAnsi" w:cstheme="minorHAnsi"/>
          <w:sz w:val="23"/>
          <w:szCs w:val="23"/>
        </w:rPr>
        <w:t xml:space="preserve">d </w:t>
      </w:r>
      <w:r w:rsidRPr="00C21619">
        <w:rPr>
          <w:rFonts w:asciiTheme="minorHAnsi" w:eastAsia="Calibri" w:hAnsiTheme="minorHAnsi" w:cstheme="minorHAnsi"/>
          <w:spacing w:val="-1"/>
          <w:sz w:val="23"/>
          <w:szCs w:val="23"/>
        </w:rPr>
        <w:t>a</w:t>
      </w:r>
      <w:r w:rsidRPr="00C21619">
        <w:rPr>
          <w:rFonts w:asciiTheme="minorHAnsi" w:eastAsia="Calibri" w:hAnsiTheme="minorHAnsi" w:cstheme="minorHAnsi"/>
          <w:spacing w:val="1"/>
          <w:sz w:val="23"/>
          <w:szCs w:val="23"/>
        </w:rPr>
        <w:t>l</w:t>
      </w:r>
      <w:r w:rsidRPr="00C21619">
        <w:rPr>
          <w:rFonts w:asciiTheme="minorHAnsi" w:eastAsia="Calibri" w:hAnsiTheme="minorHAnsi" w:cstheme="minorHAnsi"/>
          <w:spacing w:val="-1"/>
          <w:sz w:val="23"/>
          <w:szCs w:val="23"/>
        </w:rPr>
        <w:t>te</w:t>
      </w:r>
      <w:r w:rsidRPr="00C21619">
        <w:rPr>
          <w:rFonts w:asciiTheme="minorHAnsi" w:eastAsia="Calibri" w:hAnsiTheme="minorHAnsi" w:cstheme="minorHAnsi"/>
          <w:sz w:val="23"/>
          <w:szCs w:val="23"/>
        </w:rPr>
        <w:t>r</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pacing w:val="-1"/>
          <w:sz w:val="23"/>
          <w:szCs w:val="23"/>
        </w:rPr>
        <w:t>at</w:t>
      </w:r>
      <w:r w:rsidRPr="00C21619">
        <w:rPr>
          <w:rFonts w:asciiTheme="minorHAnsi" w:eastAsia="Calibri" w:hAnsiTheme="minorHAnsi" w:cstheme="minorHAnsi"/>
          <w:sz w:val="23"/>
          <w:szCs w:val="23"/>
        </w:rPr>
        <w:t xml:space="preserve">e </w:t>
      </w:r>
      <w:r w:rsidRPr="00C21619">
        <w:rPr>
          <w:rFonts w:asciiTheme="minorHAnsi" w:eastAsia="Calibri" w:hAnsiTheme="minorHAnsi" w:cstheme="minorHAnsi"/>
          <w:spacing w:val="-1"/>
          <w:sz w:val="23"/>
          <w:szCs w:val="23"/>
        </w:rPr>
        <w:t>t</w:t>
      </w:r>
      <w:r w:rsidRPr="00C21619">
        <w:rPr>
          <w:rFonts w:asciiTheme="minorHAnsi" w:eastAsia="Calibri" w:hAnsiTheme="minorHAnsi" w:cstheme="minorHAnsi"/>
          <w:sz w:val="23"/>
          <w:szCs w:val="23"/>
        </w:rPr>
        <w:t>o</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z w:val="23"/>
          <w:szCs w:val="23"/>
        </w:rPr>
        <w:t>m</w:t>
      </w:r>
      <w:r w:rsidRPr="00C21619">
        <w:rPr>
          <w:rFonts w:asciiTheme="minorHAnsi" w:eastAsia="Calibri" w:hAnsiTheme="minorHAnsi" w:cstheme="minorHAnsi"/>
          <w:spacing w:val="-1"/>
          <w:sz w:val="23"/>
          <w:szCs w:val="23"/>
        </w:rPr>
        <w:t>a</w:t>
      </w:r>
      <w:r w:rsidRPr="00C21619">
        <w:rPr>
          <w:rFonts w:asciiTheme="minorHAnsi" w:eastAsia="Calibri" w:hAnsiTheme="minorHAnsi" w:cstheme="minorHAnsi"/>
          <w:sz w:val="23"/>
          <w:szCs w:val="23"/>
        </w:rPr>
        <w:t xml:space="preserve">ke </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z w:val="23"/>
          <w:szCs w:val="23"/>
        </w:rPr>
        <w:t xml:space="preserve">t a </w:t>
      </w:r>
      <w:r w:rsidRPr="00C21619">
        <w:rPr>
          <w:rFonts w:asciiTheme="minorHAnsi" w:eastAsia="Calibri" w:hAnsiTheme="minorHAnsi" w:cstheme="minorHAnsi"/>
          <w:spacing w:val="-1"/>
          <w:sz w:val="23"/>
          <w:szCs w:val="23"/>
        </w:rPr>
        <w:t>s</w:t>
      </w:r>
      <w:r w:rsidRPr="00C21619">
        <w:rPr>
          <w:rFonts w:asciiTheme="minorHAnsi" w:eastAsia="Calibri" w:hAnsiTheme="minorHAnsi" w:cstheme="minorHAnsi"/>
          <w:spacing w:val="-3"/>
          <w:sz w:val="23"/>
          <w:szCs w:val="23"/>
        </w:rPr>
        <w:t>m</w:t>
      </w:r>
      <w:r w:rsidRPr="00C21619">
        <w:rPr>
          <w:rFonts w:asciiTheme="minorHAnsi" w:eastAsia="Calibri" w:hAnsiTheme="minorHAnsi" w:cstheme="minorHAnsi"/>
          <w:spacing w:val="-1"/>
          <w:sz w:val="23"/>
          <w:szCs w:val="23"/>
        </w:rPr>
        <w:t>a</w:t>
      </w:r>
      <w:r w:rsidRPr="00C21619">
        <w:rPr>
          <w:rFonts w:asciiTheme="minorHAnsi" w:eastAsia="Calibri" w:hAnsiTheme="minorHAnsi" w:cstheme="minorHAnsi"/>
          <w:spacing w:val="1"/>
          <w:sz w:val="23"/>
          <w:szCs w:val="23"/>
        </w:rPr>
        <w:t>ll</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z w:val="23"/>
          <w:szCs w:val="23"/>
        </w:rPr>
        <w:t>r c</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z w:val="23"/>
          <w:szCs w:val="23"/>
        </w:rPr>
        <w:t>m</w:t>
      </w:r>
      <w:r w:rsidRPr="00C21619">
        <w:rPr>
          <w:rFonts w:asciiTheme="minorHAnsi" w:eastAsia="Calibri" w:hAnsiTheme="minorHAnsi" w:cstheme="minorHAnsi"/>
          <w:spacing w:val="-3"/>
          <w:sz w:val="23"/>
          <w:szCs w:val="23"/>
        </w:rPr>
        <w:t>m</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pacing w:val="-1"/>
          <w:sz w:val="23"/>
          <w:szCs w:val="23"/>
        </w:rPr>
        <w:t>t</w:t>
      </w:r>
      <w:r w:rsidRPr="00C21619">
        <w:rPr>
          <w:rFonts w:asciiTheme="minorHAnsi" w:eastAsia="Calibri" w:hAnsiTheme="minorHAnsi" w:cstheme="minorHAnsi"/>
          <w:sz w:val="23"/>
          <w:szCs w:val="23"/>
        </w:rPr>
        <w:t>m</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pacing w:val="-1"/>
          <w:sz w:val="23"/>
          <w:szCs w:val="23"/>
        </w:rPr>
        <w:t>t</w:t>
      </w:r>
      <w:r w:rsidRPr="00C21619">
        <w:rPr>
          <w:rFonts w:asciiTheme="minorHAnsi" w:eastAsia="Calibri" w:hAnsiTheme="minorHAnsi" w:cstheme="minorHAnsi"/>
          <w:sz w:val="23"/>
          <w:szCs w:val="23"/>
        </w:rPr>
        <w:t>.</w:t>
      </w:r>
      <w:r w:rsidR="00472ECD" w:rsidRPr="00C21619">
        <w:rPr>
          <w:rFonts w:asciiTheme="minorHAnsi" w:eastAsia="Calibri" w:hAnsiTheme="minorHAnsi" w:cstheme="minorHAnsi"/>
          <w:sz w:val="23"/>
          <w:szCs w:val="23"/>
        </w:rPr>
        <w:br/>
      </w:r>
    </w:p>
    <w:p w:rsidR="007B7726" w:rsidRPr="00C21619" w:rsidRDefault="00145C55">
      <w:pPr>
        <w:spacing w:before="29"/>
        <w:ind w:left="100"/>
        <w:rPr>
          <w:rFonts w:asciiTheme="minorHAnsi" w:eastAsia="Arial" w:hAnsiTheme="minorHAnsi" w:cstheme="minorHAnsi"/>
          <w:color w:val="C00000"/>
          <w:sz w:val="23"/>
          <w:szCs w:val="23"/>
        </w:rPr>
      </w:pPr>
      <w:r w:rsidRPr="00C21619">
        <w:rPr>
          <w:rFonts w:asciiTheme="minorHAnsi" w:eastAsia="Arial" w:hAnsiTheme="minorHAnsi" w:cstheme="minorHAnsi"/>
          <w:color w:val="C00000"/>
          <w:sz w:val="23"/>
          <w:szCs w:val="23"/>
        </w:rPr>
        <w:t>Te</w:t>
      </w:r>
      <w:r w:rsidRPr="00C21619">
        <w:rPr>
          <w:rFonts w:asciiTheme="minorHAnsi" w:eastAsia="Arial" w:hAnsiTheme="minorHAnsi" w:cstheme="minorHAnsi"/>
          <w:color w:val="C00000"/>
          <w:spacing w:val="1"/>
          <w:sz w:val="23"/>
          <w:szCs w:val="23"/>
        </w:rPr>
        <w:t>a</w:t>
      </w:r>
      <w:r w:rsidRPr="00C21619">
        <w:rPr>
          <w:rFonts w:asciiTheme="minorHAnsi" w:eastAsia="Arial" w:hAnsiTheme="minorHAnsi" w:cstheme="minorHAnsi"/>
          <w:color w:val="C00000"/>
          <w:sz w:val="23"/>
          <w:szCs w:val="23"/>
        </w:rPr>
        <w:t>m</w:t>
      </w:r>
      <w:r w:rsidRPr="00C21619">
        <w:rPr>
          <w:rFonts w:asciiTheme="minorHAnsi" w:eastAsia="Arial" w:hAnsiTheme="minorHAnsi" w:cstheme="minorHAnsi"/>
          <w:color w:val="C00000"/>
          <w:spacing w:val="1"/>
          <w:sz w:val="23"/>
          <w:szCs w:val="23"/>
        </w:rPr>
        <w:t xml:space="preserve"> </w:t>
      </w:r>
      <w:r w:rsidRPr="00C21619">
        <w:rPr>
          <w:rFonts w:asciiTheme="minorHAnsi" w:eastAsia="Arial" w:hAnsiTheme="minorHAnsi" w:cstheme="minorHAnsi"/>
          <w:color w:val="C00000"/>
          <w:sz w:val="23"/>
          <w:szCs w:val="23"/>
        </w:rPr>
        <w:t>Op</w:t>
      </w:r>
      <w:r w:rsidRPr="00C21619">
        <w:rPr>
          <w:rFonts w:asciiTheme="minorHAnsi" w:eastAsia="Arial" w:hAnsiTheme="minorHAnsi" w:cstheme="minorHAnsi"/>
          <w:color w:val="C00000"/>
          <w:spacing w:val="-1"/>
          <w:sz w:val="23"/>
          <w:szCs w:val="23"/>
        </w:rPr>
        <w:t>e</w:t>
      </w:r>
      <w:r w:rsidRPr="00C21619">
        <w:rPr>
          <w:rFonts w:asciiTheme="minorHAnsi" w:eastAsia="Arial" w:hAnsiTheme="minorHAnsi" w:cstheme="minorHAnsi"/>
          <w:color w:val="C00000"/>
          <w:sz w:val="23"/>
          <w:szCs w:val="23"/>
        </w:rPr>
        <w:t>r</w:t>
      </w:r>
      <w:r w:rsidRPr="00C21619">
        <w:rPr>
          <w:rFonts w:asciiTheme="minorHAnsi" w:eastAsia="Arial" w:hAnsiTheme="minorHAnsi" w:cstheme="minorHAnsi"/>
          <w:color w:val="C00000"/>
          <w:spacing w:val="1"/>
          <w:sz w:val="23"/>
          <w:szCs w:val="23"/>
        </w:rPr>
        <w:t>a</w:t>
      </w:r>
      <w:r w:rsidRPr="00C21619">
        <w:rPr>
          <w:rFonts w:asciiTheme="minorHAnsi" w:eastAsia="Arial" w:hAnsiTheme="minorHAnsi" w:cstheme="minorHAnsi"/>
          <w:color w:val="C00000"/>
          <w:sz w:val="23"/>
          <w:szCs w:val="23"/>
        </w:rPr>
        <w:t>tion</w:t>
      </w:r>
    </w:p>
    <w:p w:rsidR="007B7726" w:rsidRPr="00C21619" w:rsidRDefault="00145C55">
      <w:pPr>
        <w:spacing w:line="260" w:lineRule="exact"/>
        <w:ind w:left="100" w:right="382"/>
        <w:rPr>
          <w:rFonts w:asciiTheme="minorHAnsi" w:eastAsia="Arial" w:hAnsiTheme="minorHAnsi" w:cstheme="minorHAnsi"/>
          <w:sz w:val="23"/>
          <w:szCs w:val="23"/>
        </w:rPr>
      </w:pPr>
      <w:r w:rsidRPr="00C21619">
        <w:rPr>
          <w:rFonts w:asciiTheme="minorHAnsi" w:eastAsia="Arial" w:hAnsiTheme="minorHAnsi" w:cstheme="minorHAnsi"/>
          <w:sz w:val="23"/>
          <w:szCs w:val="23"/>
        </w:rPr>
        <w:t xml:space="preserve">An </w:t>
      </w:r>
      <w:r w:rsidRPr="00C21619">
        <w:rPr>
          <w:rFonts w:asciiTheme="minorHAnsi" w:eastAsia="Arial" w:hAnsiTheme="minorHAnsi" w:cstheme="minorHAnsi"/>
          <w:spacing w:val="-1"/>
          <w:sz w:val="23"/>
          <w:szCs w:val="23"/>
        </w:rPr>
        <w:t>e</w:t>
      </w:r>
      <w:r w:rsidRPr="00C21619">
        <w:rPr>
          <w:rFonts w:asciiTheme="minorHAnsi" w:eastAsia="Arial" w:hAnsiTheme="minorHAnsi" w:cstheme="minorHAnsi"/>
          <w:sz w:val="23"/>
          <w:szCs w:val="23"/>
        </w:rPr>
        <w:t>ss</w:t>
      </w:r>
      <w:r w:rsidRPr="00C21619">
        <w:rPr>
          <w:rFonts w:asciiTheme="minorHAnsi" w:eastAsia="Arial" w:hAnsiTheme="minorHAnsi" w:cstheme="minorHAnsi"/>
          <w:spacing w:val="-1"/>
          <w:sz w:val="23"/>
          <w:szCs w:val="23"/>
        </w:rPr>
        <w:t>en</w:t>
      </w:r>
      <w:r w:rsidRPr="00C21619">
        <w:rPr>
          <w:rFonts w:asciiTheme="minorHAnsi" w:eastAsia="Arial" w:hAnsiTheme="minorHAnsi" w:cstheme="minorHAnsi"/>
          <w:sz w:val="23"/>
          <w:szCs w:val="23"/>
        </w:rPr>
        <w:t>t</w:t>
      </w:r>
      <w:r w:rsidRPr="00C21619">
        <w:rPr>
          <w:rFonts w:asciiTheme="minorHAnsi" w:eastAsia="Arial" w:hAnsiTheme="minorHAnsi" w:cstheme="minorHAnsi"/>
          <w:spacing w:val="-1"/>
          <w:sz w:val="23"/>
          <w:szCs w:val="23"/>
        </w:rPr>
        <w:t>ia</w:t>
      </w:r>
      <w:r w:rsidRPr="00C21619">
        <w:rPr>
          <w:rFonts w:asciiTheme="minorHAnsi" w:eastAsia="Arial" w:hAnsiTheme="minorHAnsi" w:cstheme="minorHAnsi"/>
          <w:sz w:val="23"/>
          <w:szCs w:val="23"/>
        </w:rPr>
        <w:t>l c</w:t>
      </w:r>
      <w:r w:rsidRPr="00C21619">
        <w:rPr>
          <w:rFonts w:asciiTheme="minorHAnsi" w:eastAsia="Arial" w:hAnsiTheme="minorHAnsi" w:cstheme="minorHAnsi"/>
          <w:spacing w:val="-1"/>
          <w:sz w:val="23"/>
          <w:szCs w:val="23"/>
        </w:rPr>
        <w:t>o</w:t>
      </w:r>
      <w:r w:rsidRPr="00C21619">
        <w:rPr>
          <w:rFonts w:asciiTheme="minorHAnsi" w:eastAsia="Arial" w:hAnsiTheme="minorHAnsi" w:cstheme="minorHAnsi"/>
          <w:spacing w:val="5"/>
          <w:sz w:val="23"/>
          <w:szCs w:val="23"/>
        </w:rPr>
        <w:t>m</w:t>
      </w:r>
      <w:r w:rsidRPr="00C21619">
        <w:rPr>
          <w:rFonts w:asciiTheme="minorHAnsi" w:eastAsia="Arial" w:hAnsiTheme="minorHAnsi" w:cstheme="minorHAnsi"/>
          <w:spacing w:val="-1"/>
          <w:sz w:val="23"/>
          <w:szCs w:val="23"/>
        </w:rPr>
        <w:t>ponen</w:t>
      </w:r>
      <w:r w:rsidRPr="00C21619">
        <w:rPr>
          <w:rFonts w:asciiTheme="minorHAnsi" w:eastAsia="Arial" w:hAnsiTheme="minorHAnsi" w:cstheme="minorHAnsi"/>
          <w:sz w:val="23"/>
          <w:szCs w:val="23"/>
        </w:rPr>
        <w:t>t</w:t>
      </w:r>
      <w:r w:rsidRPr="00C21619">
        <w:rPr>
          <w:rFonts w:asciiTheme="minorHAnsi" w:eastAsia="Arial" w:hAnsiTheme="minorHAnsi" w:cstheme="minorHAnsi"/>
          <w:spacing w:val="1"/>
          <w:sz w:val="23"/>
          <w:szCs w:val="23"/>
        </w:rPr>
        <w:t xml:space="preserve"> </w:t>
      </w:r>
      <w:r w:rsidRPr="00C21619">
        <w:rPr>
          <w:rFonts w:asciiTheme="minorHAnsi" w:eastAsia="Arial" w:hAnsiTheme="minorHAnsi" w:cstheme="minorHAnsi"/>
          <w:spacing w:val="-1"/>
          <w:sz w:val="23"/>
          <w:szCs w:val="23"/>
        </w:rPr>
        <w:t>o</w:t>
      </w:r>
      <w:r w:rsidRPr="00C21619">
        <w:rPr>
          <w:rFonts w:asciiTheme="minorHAnsi" w:eastAsia="Arial" w:hAnsiTheme="minorHAnsi" w:cstheme="minorHAnsi"/>
          <w:sz w:val="23"/>
          <w:szCs w:val="23"/>
        </w:rPr>
        <w:t>f</w:t>
      </w:r>
      <w:r w:rsidRPr="00C21619">
        <w:rPr>
          <w:rFonts w:asciiTheme="minorHAnsi" w:eastAsia="Arial" w:hAnsiTheme="minorHAnsi" w:cstheme="minorHAnsi"/>
          <w:spacing w:val="-1"/>
          <w:sz w:val="23"/>
          <w:szCs w:val="23"/>
        </w:rPr>
        <w:t xml:space="preserve"> </w:t>
      </w:r>
      <w:r w:rsidRPr="00C21619">
        <w:rPr>
          <w:rFonts w:asciiTheme="minorHAnsi" w:eastAsia="Arial" w:hAnsiTheme="minorHAnsi" w:cstheme="minorHAnsi"/>
          <w:spacing w:val="2"/>
          <w:sz w:val="23"/>
          <w:szCs w:val="23"/>
        </w:rPr>
        <w:t>m</w:t>
      </w:r>
      <w:r w:rsidRPr="00C21619">
        <w:rPr>
          <w:rFonts w:asciiTheme="minorHAnsi" w:eastAsia="Arial" w:hAnsiTheme="minorHAnsi" w:cstheme="minorHAnsi"/>
          <w:spacing w:val="-1"/>
          <w:sz w:val="23"/>
          <w:szCs w:val="23"/>
        </w:rPr>
        <w:t>anagin</w:t>
      </w:r>
      <w:r w:rsidRPr="00C21619">
        <w:rPr>
          <w:rFonts w:asciiTheme="minorHAnsi" w:eastAsia="Arial" w:hAnsiTheme="minorHAnsi" w:cstheme="minorHAnsi"/>
          <w:sz w:val="23"/>
          <w:szCs w:val="23"/>
        </w:rPr>
        <w:t xml:space="preserve">g a </w:t>
      </w:r>
      <w:r w:rsidRPr="00C21619">
        <w:rPr>
          <w:rFonts w:asciiTheme="minorHAnsi" w:eastAsia="Arial" w:hAnsiTheme="minorHAnsi" w:cstheme="minorHAnsi"/>
          <w:spacing w:val="5"/>
          <w:sz w:val="23"/>
          <w:szCs w:val="23"/>
        </w:rPr>
        <w:t>m</w:t>
      </w:r>
      <w:r w:rsidRPr="00C21619">
        <w:rPr>
          <w:rFonts w:asciiTheme="minorHAnsi" w:eastAsia="Arial" w:hAnsiTheme="minorHAnsi" w:cstheme="minorHAnsi"/>
          <w:spacing w:val="-1"/>
          <w:sz w:val="23"/>
          <w:szCs w:val="23"/>
        </w:rPr>
        <w:t>ino</w:t>
      </w:r>
      <w:r w:rsidRPr="00C21619">
        <w:rPr>
          <w:rFonts w:asciiTheme="minorHAnsi" w:eastAsia="Arial" w:hAnsiTheme="minorHAnsi" w:cstheme="minorHAnsi"/>
          <w:sz w:val="23"/>
          <w:szCs w:val="23"/>
        </w:rPr>
        <w:t>r</w:t>
      </w:r>
      <w:r w:rsidRPr="00C21619">
        <w:rPr>
          <w:rFonts w:asciiTheme="minorHAnsi" w:eastAsia="Arial" w:hAnsiTheme="minorHAnsi" w:cstheme="minorHAnsi"/>
          <w:spacing w:val="1"/>
          <w:sz w:val="23"/>
          <w:szCs w:val="23"/>
        </w:rPr>
        <w:t xml:space="preserve"> </w:t>
      </w:r>
      <w:r w:rsidRPr="00C21619">
        <w:rPr>
          <w:rFonts w:asciiTheme="minorHAnsi" w:eastAsia="Arial" w:hAnsiTheme="minorHAnsi" w:cstheme="minorHAnsi"/>
          <w:spacing w:val="-3"/>
          <w:sz w:val="23"/>
          <w:szCs w:val="23"/>
        </w:rPr>
        <w:t>h</w:t>
      </w:r>
      <w:r w:rsidRPr="00C21619">
        <w:rPr>
          <w:rFonts w:asciiTheme="minorHAnsi" w:eastAsia="Arial" w:hAnsiTheme="minorHAnsi" w:cstheme="minorHAnsi"/>
          <w:spacing w:val="-1"/>
          <w:sz w:val="23"/>
          <w:szCs w:val="23"/>
        </w:rPr>
        <w:t>o</w:t>
      </w:r>
      <w:r w:rsidRPr="00C21619">
        <w:rPr>
          <w:rFonts w:asciiTheme="minorHAnsi" w:eastAsia="Arial" w:hAnsiTheme="minorHAnsi" w:cstheme="minorHAnsi"/>
          <w:sz w:val="23"/>
          <w:szCs w:val="23"/>
        </w:rPr>
        <w:t>ck</w:t>
      </w:r>
      <w:r w:rsidRPr="00C21619">
        <w:rPr>
          <w:rFonts w:asciiTheme="minorHAnsi" w:eastAsia="Arial" w:hAnsiTheme="minorHAnsi" w:cstheme="minorHAnsi"/>
          <w:spacing w:val="-1"/>
          <w:sz w:val="23"/>
          <w:szCs w:val="23"/>
        </w:rPr>
        <w:t>e</w:t>
      </w:r>
      <w:r w:rsidRPr="00C21619">
        <w:rPr>
          <w:rFonts w:asciiTheme="minorHAnsi" w:eastAsia="Arial" w:hAnsiTheme="minorHAnsi" w:cstheme="minorHAnsi"/>
          <w:sz w:val="23"/>
          <w:szCs w:val="23"/>
        </w:rPr>
        <w:t>y</w:t>
      </w:r>
      <w:r w:rsidRPr="00C21619">
        <w:rPr>
          <w:rFonts w:asciiTheme="minorHAnsi" w:eastAsia="Arial" w:hAnsiTheme="minorHAnsi" w:cstheme="minorHAnsi"/>
          <w:spacing w:val="-2"/>
          <w:sz w:val="23"/>
          <w:szCs w:val="23"/>
        </w:rPr>
        <w:t xml:space="preserve"> </w:t>
      </w:r>
      <w:r w:rsidRPr="00C21619">
        <w:rPr>
          <w:rFonts w:asciiTheme="minorHAnsi" w:eastAsia="Arial" w:hAnsiTheme="minorHAnsi" w:cstheme="minorHAnsi"/>
          <w:sz w:val="23"/>
          <w:szCs w:val="23"/>
        </w:rPr>
        <w:t>t</w:t>
      </w:r>
      <w:r w:rsidRPr="00C21619">
        <w:rPr>
          <w:rFonts w:asciiTheme="minorHAnsi" w:eastAsia="Arial" w:hAnsiTheme="minorHAnsi" w:cstheme="minorHAnsi"/>
          <w:spacing w:val="-1"/>
          <w:sz w:val="23"/>
          <w:szCs w:val="23"/>
        </w:rPr>
        <w:t>ea</w:t>
      </w:r>
      <w:r w:rsidRPr="00C21619">
        <w:rPr>
          <w:rFonts w:asciiTheme="minorHAnsi" w:eastAsia="Arial" w:hAnsiTheme="minorHAnsi" w:cstheme="minorHAnsi"/>
          <w:sz w:val="23"/>
          <w:szCs w:val="23"/>
        </w:rPr>
        <w:t>m</w:t>
      </w:r>
      <w:r w:rsidRPr="00C21619">
        <w:rPr>
          <w:rFonts w:asciiTheme="minorHAnsi" w:eastAsia="Arial" w:hAnsiTheme="minorHAnsi" w:cstheme="minorHAnsi"/>
          <w:spacing w:val="5"/>
          <w:sz w:val="23"/>
          <w:szCs w:val="23"/>
        </w:rPr>
        <w:t xml:space="preserve"> </w:t>
      </w:r>
      <w:r w:rsidRPr="00C21619">
        <w:rPr>
          <w:rFonts w:asciiTheme="minorHAnsi" w:eastAsia="Arial" w:hAnsiTheme="minorHAnsi" w:cstheme="minorHAnsi"/>
          <w:spacing w:val="-1"/>
          <w:sz w:val="23"/>
          <w:szCs w:val="23"/>
        </w:rPr>
        <w:t>i</w:t>
      </w:r>
      <w:r w:rsidRPr="00C21619">
        <w:rPr>
          <w:rFonts w:asciiTheme="minorHAnsi" w:eastAsia="Arial" w:hAnsiTheme="minorHAnsi" w:cstheme="minorHAnsi"/>
          <w:sz w:val="23"/>
          <w:szCs w:val="23"/>
        </w:rPr>
        <w:t>s</w:t>
      </w:r>
      <w:r w:rsidRPr="00C21619">
        <w:rPr>
          <w:rFonts w:asciiTheme="minorHAnsi" w:eastAsia="Arial" w:hAnsiTheme="minorHAnsi" w:cstheme="minorHAnsi"/>
          <w:spacing w:val="-1"/>
          <w:sz w:val="23"/>
          <w:szCs w:val="23"/>
        </w:rPr>
        <w:t xml:space="preserve"> </w:t>
      </w:r>
      <w:r w:rsidRPr="00C21619">
        <w:rPr>
          <w:rFonts w:asciiTheme="minorHAnsi" w:eastAsia="Arial" w:hAnsiTheme="minorHAnsi" w:cstheme="minorHAnsi"/>
          <w:sz w:val="23"/>
          <w:szCs w:val="23"/>
        </w:rPr>
        <w:t xml:space="preserve">to </w:t>
      </w:r>
      <w:r w:rsidRPr="00C21619">
        <w:rPr>
          <w:rFonts w:asciiTheme="minorHAnsi" w:eastAsia="Arial" w:hAnsiTheme="minorHAnsi" w:cstheme="minorHAnsi"/>
          <w:spacing w:val="-1"/>
          <w:sz w:val="23"/>
          <w:szCs w:val="23"/>
        </w:rPr>
        <w:t>en</w:t>
      </w:r>
      <w:r w:rsidRPr="00C21619">
        <w:rPr>
          <w:rFonts w:asciiTheme="minorHAnsi" w:eastAsia="Arial" w:hAnsiTheme="minorHAnsi" w:cstheme="minorHAnsi"/>
          <w:sz w:val="23"/>
          <w:szCs w:val="23"/>
        </w:rPr>
        <w:t>s</w:t>
      </w:r>
      <w:r w:rsidRPr="00C21619">
        <w:rPr>
          <w:rFonts w:asciiTheme="minorHAnsi" w:eastAsia="Arial" w:hAnsiTheme="minorHAnsi" w:cstheme="minorHAnsi"/>
          <w:spacing w:val="-1"/>
          <w:sz w:val="23"/>
          <w:szCs w:val="23"/>
        </w:rPr>
        <w:t>u</w:t>
      </w:r>
      <w:r w:rsidRPr="00C21619">
        <w:rPr>
          <w:rFonts w:asciiTheme="minorHAnsi" w:eastAsia="Arial" w:hAnsiTheme="minorHAnsi" w:cstheme="minorHAnsi"/>
          <w:sz w:val="23"/>
          <w:szCs w:val="23"/>
        </w:rPr>
        <w:t>re t</w:t>
      </w:r>
      <w:r w:rsidRPr="00C21619">
        <w:rPr>
          <w:rFonts w:asciiTheme="minorHAnsi" w:eastAsia="Arial" w:hAnsiTheme="minorHAnsi" w:cstheme="minorHAnsi"/>
          <w:spacing w:val="-1"/>
          <w:sz w:val="23"/>
          <w:szCs w:val="23"/>
        </w:rPr>
        <w:t>ha</w:t>
      </w:r>
      <w:r w:rsidRPr="00C21619">
        <w:rPr>
          <w:rFonts w:asciiTheme="minorHAnsi" w:eastAsia="Arial" w:hAnsiTheme="minorHAnsi" w:cstheme="minorHAnsi"/>
          <w:sz w:val="23"/>
          <w:szCs w:val="23"/>
        </w:rPr>
        <w:t>t</w:t>
      </w:r>
      <w:r w:rsidRPr="00C21619">
        <w:rPr>
          <w:rFonts w:asciiTheme="minorHAnsi" w:eastAsia="Arial" w:hAnsiTheme="minorHAnsi" w:cstheme="minorHAnsi"/>
          <w:spacing w:val="1"/>
          <w:sz w:val="23"/>
          <w:szCs w:val="23"/>
        </w:rPr>
        <w:t xml:space="preserve"> </w:t>
      </w:r>
      <w:r w:rsidRPr="00C21619">
        <w:rPr>
          <w:rFonts w:asciiTheme="minorHAnsi" w:eastAsia="Arial" w:hAnsiTheme="minorHAnsi" w:cstheme="minorHAnsi"/>
          <w:sz w:val="23"/>
          <w:szCs w:val="23"/>
        </w:rPr>
        <w:t>t</w:t>
      </w:r>
      <w:r w:rsidRPr="00C21619">
        <w:rPr>
          <w:rFonts w:asciiTheme="minorHAnsi" w:eastAsia="Arial" w:hAnsiTheme="minorHAnsi" w:cstheme="minorHAnsi"/>
          <w:spacing w:val="-1"/>
          <w:sz w:val="23"/>
          <w:szCs w:val="23"/>
        </w:rPr>
        <w:t>h</w:t>
      </w:r>
      <w:r w:rsidRPr="00C21619">
        <w:rPr>
          <w:rFonts w:asciiTheme="minorHAnsi" w:eastAsia="Arial" w:hAnsiTheme="minorHAnsi" w:cstheme="minorHAnsi"/>
          <w:sz w:val="23"/>
          <w:szCs w:val="23"/>
        </w:rPr>
        <w:t>e t</w:t>
      </w:r>
      <w:r w:rsidRPr="00C21619">
        <w:rPr>
          <w:rFonts w:asciiTheme="minorHAnsi" w:eastAsia="Arial" w:hAnsiTheme="minorHAnsi" w:cstheme="minorHAnsi"/>
          <w:spacing w:val="-1"/>
          <w:sz w:val="23"/>
          <w:szCs w:val="23"/>
        </w:rPr>
        <w:t>e</w:t>
      </w:r>
      <w:r w:rsidRPr="00C21619">
        <w:rPr>
          <w:rFonts w:asciiTheme="minorHAnsi" w:eastAsia="Arial" w:hAnsiTheme="minorHAnsi" w:cstheme="minorHAnsi"/>
          <w:spacing w:val="-3"/>
          <w:sz w:val="23"/>
          <w:szCs w:val="23"/>
        </w:rPr>
        <w:t>a</w:t>
      </w:r>
      <w:r w:rsidRPr="00C21619">
        <w:rPr>
          <w:rFonts w:asciiTheme="minorHAnsi" w:eastAsia="Arial" w:hAnsiTheme="minorHAnsi" w:cstheme="minorHAnsi"/>
          <w:sz w:val="23"/>
          <w:szCs w:val="23"/>
        </w:rPr>
        <w:t>m</w:t>
      </w:r>
      <w:r w:rsidRPr="00C21619">
        <w:rPr>
          <w:rFonts w:asciiTheme="minorHAnsi" w:eastAsia="Arial" w:hAnsiTheme="minorHAnsi" w:cstheme="minorHAnsi"/>
          <w:spacing w:val="3"/>
          <w:sz w:val="23"/>
          <w:szCs w:val="23"/>
        </w:rPr>
        <w:t xml:space="preserve"> </w:t>
      </w:r>
      <w:r w:rsidRPr="00C21619">
        <w:rPr>
          <w:rFonts w:asciiTheme="minorHAnsi" w:eastAsia="Arial" w:hAnsiTheme="minorHAnsi" w:cstheme="minorHAnsi"/>
          <w:spacing w:val="-1"/>
          <w:sz w:val="23"/>
          <w:szCs w:val="23"/>
        </w:rPr>
        <w:t>i</w:t>
      </w:r>
      <w:r w:rsidRPr="00C21619">
        <w:rPr>
          <w:rFonts w:asciiTheme="minorHAnsi" w:eastAsia="Arial" w:hAnsiTheme="minorHAnsi" w:cstheme="minorHAnsi"/>
          <w:sz w:val="23"/>
          <w:szCs w:val="23"/>
        </w:rPr>
        <w:t xml:space="preserve">s </w:t>
      </w:r>
      <w:r w:rsidRPr="00C21619">
        <w:rPr>
          <w:rFonts w:asciiTheme="minorHAnsi" w:eastAsia="Arial" w:hAnsiTheme="minorHAnsi" w:cstheme="minorHAnsi"/>
          <w:spacing w:val="-1"/>
          <w:sz w:val="23"/>
          <w:szCs w:val="23"/>
        </w:rPr>
        <w:t>ope</w:t>
      </w:r>
      <w:r w:rsidRPr="00C21619">
        <w:rPr>
          <w:rFonts w:asciiTheme="minorHAnsi" w:eastAsia="Arial" w:hAnsiTheme="minorHAnsi" w:cstheme="minorHAnsi"/>
          <w:sz w:val="23"/>
          <w:szCs w:val="23"/>
        </w:rPr>
        <w:t>r</w:t>
      </w:r>
      <w:r w:rsidRPr="00C21619">
        <w:rPr>
          <w:rFonts w:asciiTheme="minorHAnsi" w:eastAsia="Arial" w:hAnsiTheme="minorHAnsi" w:cstheme="minorHAnsi"/>
          <w:spacing w:val="-1"/>
          <w:sz w:val="23"/>
          <w:szCs w:val="23"/>
        </w:rPr>
        <w:t>a</w:t>
      </w:r>
      <w:r w:rsidRPr="00C21619">
        <w:rPr>
          <w:rFonts w:asciiTheme="minorHAnsi" w:eastAsia="Arial" w:hAnsiTheme="minorHAnsi" w:cstheme="minorHAnsi"/>
          <w:sz w:val="23"/>
          <w:szCs w:val="23"/>
        </w:rPr>
        <w:t>t</w:t>
      </w:r>
      <w:r w:rsidRPr="00C21619">
        <w:rPr>
          <w:rFonts w:asciiTheme="minorHAnsi" w:eastAsia="Arial" w:hAnsiTheme="minorHAnsi" w:cstheme="minorHAnsi"/>
          <w:spacing w:val="-1"/>
          <w:sz w:val="23"/>
          <w:szCs w:val="23"/>
        </w:rPr>
        <w:t>e</w:t>
      </w:r>
      <w:r w:rsidRPr="00C21619">
        <w:rPr>
          <w:rFonts w:asciiTheme="minorHAnsi" w:eastAsia="Arial" w:hAnsiTheme="minorHAnsi" w:cstheme="minorHAnsi"/>
          <w:sz w:val="23"/>
          <w:szCs w:val="23"/>
        </w:rPr>
        <w:t>d</w:t>
      </w:r>
      <w:r w:rsidRPr="00C21619">
        <w:rPr>
          <w:rFonts w:asciiTheme="minorHAnsi" w:eastAsia="Arial" w:hAnsiTheme="minorHAnsi" w:cstheme="minorHAnsi"/>
          <w:spacing w:val="2"/>
          <w:sz w:val="23"/>
          <w:szCs w:val="23"/>
        </w:rPr>
        <w:t xml:space="preserve"> </w:t>
      </w:r>
      <w:r w:rsidRPr="00C21619">
        <w:rPr>
          <w:rFonts w:asciiTheme="minorHAnsi" w:eastAsia="Arial" w:hAnsiTheme="minorHAnsi" w:cstheme="minorHAnsi"/>
          <w:spacing w:val="-3"/>
          <w:sz w:val="23"/>
          <w:szCs w:val="23"/>
        </w:rPr>
        <w:t>w</w:t>
      </w:r>
      <w:r w:rsidRPr="00C21619">
        <w:rPr>
          <w:rFonts w:asciiTheme="minorHAnsi" w:eastAsia="Arial" w:hAnsiTheme="minorHAnsi" w:cstheme="minorHAnsi"/>
          <w:spacing w:val="-1"/>
          <w:sz w:val="23"/>
          <w:szCs w:val="23"/>
        </w:rPr>
        <w:t>i</w:t>
      </w:r>
      <w:r w:rsidRPr="00C21619">
        <w:rPr>
          <w:rFonts w:asciiTheme="minorHAnsi" w:eastAsia="Arial" w:hAnsiTheme="minorHAnsi" w:cstheme="minorHAnsi"/>
          <w:sz w:val="23"/>
          <w:szCs w:val="23"/>
        </w:rPr>
        <w:t>t</w:t>
      </w:r>
      <w:r w:rsidRPr="00C21619">
        <w:rPr>
          <w:rFonts w:asciiTheme="minorHAnsi" w:eastAsia="Arial" w:hAnsiTheme="minorHAnsi" w:cstheme="minorHAnsi"/>
          <w:spacing w:val="1"/>
          <w:sz w:val="23"/>
          <w:szCs w:val="23"/>
        </w:rPr>
        <w:t>h</w:t>
      </w:r>
      <w:r w:rsidRPr="00C21619">
        <w:rPr>
          <w:rFonts w:asciiTheme="minorHAnsi" w:eastAsia="Arial" w:hAnsiTheme="minorHAnsi" w:cstheme="minorHAnsi"/>
          <w:spacing w:val="-1"/>
          <w:sz w:val="23"/>
          <w:szCs w:val="23"/>
        </w:rPr>
        <w:t>i</w:t>
      </w:r>
      <w:r w:rsidRPr="00C21619">
        <w:rPr>
          <w:rFonts w:asciiTheme="minorHAnsi" w:eastAsia="Arial" w:hAnsiTheme="minorHAnsi" w:cstheme="minorHAnsi"/>
          <w:sz w:val="23"/>
          <w:szCs w:val="23"/>
        </w:rPr>
        <w:t>n t</w:t>
      </w:r>
      <w:r w:rsidRPr="00C21619">
        <w:rPr>
          <w:rFonts w:asciiTheme="minorHAnsi" w:eastAsia="Arial" w:hAnsiTheme="minorHAnsi" w:cstheme="minorHAnsi"/>
          <w:spacing w:val="-1"/>
          <w:sz w:val="23"/>
          <w:szCs w:val="23"/>
        </w:rPr>
        <w:t>h</w:t>
      </w:r>
      <w:r w:rsidRPr="00C21619">
        <w:rPr>
          <w:rFonts w:asciiTheme="minorHAnsi" w:eastAsia="Arial" w:hAnsiTheme="minorHAnsi" w:cstheme="minorHAnsi"/>
          <w:sz w:val="23"/>
          <w:szCs w:val="23"/>
        </w:rPr>
        <w:t>e r</w:t>
      </w:r>
      <w:r w:rsidRPr="00C21619">
        <w:rPr>
          <w:rFonts w:asciiTheme="minorHAnsi" w:eastAsia="Arial" w:hAnsiTheme="minorHAnsi" w:cstheme="minorHAnsi"/>
          <w:spacing w:val="-1"/>
          <w:sz w:val="23"/>
          <w:szCs w:val="23"/>
        </w:rPr>
        <w:t>ul</w:t>
      </w:r>
      <w:r w:rsidRPr="00C21619">
        <w:rPr>
          <w:rFonts w:asciiTheme="minorHAnsi" w:eastAsia="Arial" w:hAnsiTheme="minorHAnsi" w:cstheme="minorHAnsi"/>
          <w:spacing w:val="1"/>
          <w:sz w:val="23"/>
          <w:szCs w:val="23"/>
        </w:rPr>
        <w:t>e</w:t>
      </w:r>
      <w:r w:rsidRPr="00C21619">
        <w:rPr>
          <w:rFonts w:asciiTheme="minorHAnsi" w:eastAsia="Arial" w:hAnsiTheme="minorHAnsi" w:cstheme="minorHAnsi"/>
          <w:sz w:val="23"/>
          <w:szCs w:val="23"/>
        </w:rPr>
        <w:t>s</w:t>
      </w:r>
      <w:r w:rsidRPr="00C21619">
        <w:rPr>
          <w:rFonts w:asciiTheme="minorHAnsi" w:eastAsia="Arial" w:hAnsiTheme="minorHAnsi" w:cstheme="minorHAnsi"/>
          <w:spacing w:val="1"/>
          <w:sz w:val="23"/>
          <w:szCs w:val="23"/>
        </w:rPr>
        <w:t xml:space="preserve"> </w:t>
      </w:r>
      <w:r w:rsidRPr="00C21619">
        <w:rPr>
          <w:rFonts w:asciiTheme="minorHAnsi" w:eastAsia="Arial" w:hAnsiTheme="minorHAnsi" w:cstheme="minorHAnsi"/>
          <w:spacing w:val="-1"/>
          <w:sz w:val="23"/>
          <w:szCs w:val="23"/>
        </w:rPr>
        <w:t>an</w:t>
      </w:r>
      <w:r w:rsidRPr="00C21619">
        <w:rPr>
          <w:rFonts w:asciiTheme="minorHAnsi" w:eastAsia="Arial" w:hAnsiTheme="minorHAnsi" w:cstheme="minorHAnsi"/>
          <w:sz w:val="23"/>
          <w:szCs w:val="23"/>
        </w:rPr>
        <w:t xml:space="preserve">d </w:t>
      </w:r>
      <w:r w:rsidRPr="00C21619">
        <w:rPr>
          <w:rFonts w:asciiTheme="minorHAnsi" w:eastAsia="Arial" w:hAnsiTheme="minorHAnsi" w:cstheme="minorHAnsi"/>
          <w:spacing w:val="-1"/>
          <w:sz w:val="23"/>
          <w:szCs w:val="23"/>
        </w:rPr>
        <w:t>gui</w:t>
      </w:r>
      <w:r w:rsidRPr="00C21619">
        <w:rPr>
          <w:rFonts w:asciiTheme="minorHAnsi" w:eastAsia="Arial" w:hAnsiTheme="minorHAnsi" w:cstheme="minorHAnsi"/>
          <w:spacing w:val="1"/>
          <w:sz w:val="23"/>
          <w:szCs w:val="23"/>
        </w:rPr>
        <w:t>d</w:t>
      </w:r>
      <w:r w:rsidRPr="00C21619">
        <w:rPr>
          <w:rFonts w:asciiTheme="minorHAnsi" w:eastAsia="Arial" w:hAnsiTheme="minorHAnsi" w:cstheme="minorHAnsi"/>
          <w:spacing w:val="-1"/>
          <w:sz w:val="23"/>
          <w:szCs w:val="23"/>
        </w:rPr>
        <w:t>eli</w:t>
      </w:r>
      <w:r w:rsidRPr="00C21619">
        <w:rPr>
          <w:rFonts w:asciiTheme="minorHAnsi" w:eastAsia="Arial" w:hAnsiTheme="minorHAnsi" w:cstheme="minorHAnsi"/>
          <w:spacing w:val="1"/>
          <w:sz w:val="23"/>
          <w:szCs w:val="23"/>
        </w:rPr>
        <w:t>n</w:t>
      </w:r>
      <w:r w:rsidRPr="00C21619">
        <w:rPr>
          <w:rFonts w:asciiTheme="minorHAnsi" w:eastAsia="Arial" w:hAnsiTheme="minorHAnsi" w:cstheme="minorHAnsi"/>
          <w:spacing w:val="-1"/>
          <w:sz w:val="23"/>
          <w:szCs w:val="23"/>
        </w:rPr>
        <w:t>e</w:t>
      </w:r>
      <w:r w:rsidRPr="00C21619">
        <w:rPr>
          <w:rFonts w:asciiTheme="minorHAnsi" w:eastAsia="Arial" w:hAnsiTheme="minorHAnsi" w:cstheme="minorHAnsi"/>
          <w:sz w:val="23"/>
          <w:szCs w:val="23"/>
        </w:rPr>
        <w:t>s</w:t>
      </w:r>
      <w:r w:rsidRPr="00C21619">
        <w:rPr>
          <w:rFonts w:asciiTheme="minorHAnsi" w:eastAsia="Arial" w:hAnsiTheme="minorHAnsi" w:cstheme="minorHAnsi"/>
          <w:spacing w:val="1"/>
          <w:sz w:val="23"/>
          <w:szCs w:val="23"/>
        </w:rPr>
        <w:t xml:space="preserve"> </w:t>
      </w:r>
      <w:r w:rsidRPr="00C21619">
        <w:rPr>
          <w:rFonts w:asciiTheme="minorHAnsi" w:eastAsia="Arial" w:hAnsiTheme="minorHAnsi" w:cstheme="minorHAnsi"/>
          <w:spacing w:val="-1"/>
          <w:sz w:val="23"/>
          <w:szCs w:val="23"/>
        </w:rPr>
        <w:t>o</w:t>
      </w:r>
      <w:r w:rsidRPr="00C21619">
        <w:rPr>
          <w:rFonts w:asciiTheme="minorHAnsi" w:eastAsia="Arial" w:hAnsiTheme="minorHAnsi" w:cstheme="minorHAnsi"/>
          <w:sz w:val="23"/>
          <w:szCs w:val="23"/>
        </w:rPr>
        <w:t>f</w:t>
      </w:r>
      <w:r w:rsidRPr="00C21619">
        <w:rPr>
          <w:rFonts w:asciiTheme="minorHAnsi" w:eastAsia="Arial" w:hAnsiTheme="minorHAnsi" w:cstheme="minorHAnsi"/>
          <w:spacing w:val="4"/>
          <w:sz w:val="23"/>
          <w:szCs w:val="23"/>
        </w:rPr>
        <w:t xml:space="preserve"> </w:t>
      </w:r>
      <w:r w:rsidRPr="00C21619">
        <w:rPr>
          <w:rFonts w:asciiTheme="minorHAnsi" w:eastAsia="Arial" w:hAnsiTheme="minorHAnsi" w:cstheme="minorHAnsi"/>
          <w:sz w:val="23"/>
          <w:szCs w:val="23"/>
        </w:rPr>
        <w:t>t</w:t>
      </w:r>
      <w:r w:rsidRPr="00C21619">
        <w:rPr>
          <w:rFonts w:asciiTheme="minorHAnsi" w:eastAsia="Arial" w:hAnsiTheme="minorHAnsi" w:cstheme="minorHAnsi"/>
          <w:spacing w:val="-1"/>
          <w:sz w:val="23"/>
          <w:szCs w:val="23"/>
        </w:rPr>
        <w:t>h</w:t>
      </w:r>
      <w:r w:rsidRPr="00C21619">
        <w:rPr>
          <w:rFonts w:asciiTheme="minorHAnsi" w:eastAsia="Arial" w:hAnsiTheme="minorHAnsi" w:cstheme="minorHAnsi"/>
          <w:sz w:val="23"/>
          <w:szCs w:val="23"/>
        </w:rPr>
        <w:t>e</w:t>
      </w:r>
      <w:r w:rsidRPr="00C21619">
        <w:rPr>
          <w:rFonts w:asciiTheme="minorHAnsi" w:eastAsia="Arial" w:hAnsiTheme="minorHAnsi" w:cstheme="minorHAnsi"/>
          <w:spacing w:val="-2"/>
          <w:sz w:val="23"/>
          <w:szCs w:val="23"/>
        </w:rPr>
        <w:t xml:space="preserve"> v</w:t>
      </w:r>
      <w:r w:rsidRPr="00C21619">
        <w:rPr>
          <w:rFonts w:asciiTheme="minorHAnsi" w:eastAsia="Arial" w:hAnsiTheme="minorHAnsi" w:cstheme="minorHAnsi"/>
          <w:spacing w:val="-1"/>
          <w:sz w:val="23"/>
          <w:szCs w:val="23"/>
        </w:rPr>
        <w:t>a</w:t>
      </w:r>
      <w:r w:rsidRPr="00C21619">
        <w:rPr>
          <w:rFonts w:asciiTheme="minorHAnsi" w:eastAsia="Arial" w:hAnsiTheme="minorHAnsi" w:cstheme="minorHAnsi"/>
          <w:sz w:val="23"/>
          <w:szCs w:val="23"/>
        </w:rPr>
        <w:t>r</w:t>
      </w:r>
      <w:r w:rsidRPr="00C21619">
        <w:rPr>
          <w:rFonts w:asciiTheme="minorHAnsi" w:eastAsia="Arial" w:hAnsiTheme="minorHAnsi" w:cstheme="minorHAnsi"/>
          <w:spacing w:val="1"/>
          <w:sz w:val="23"/>
          <w:szCs w:val="23"/>
        </w:rPr>
        <w:t>i</w:t>
      </w:r>
      <w:r w:rsidRPr="00C21619">
        <w:rPr>
          <w:rFonts w:asciiTheme="minorHAnsi" w:eastAsia="Arial" w:hAnsiTheme="minorHAnsi" w:cstheme="minorHAnsi"/>
          <w:spacing w:val="-1"/>
          <w:sz w:val="23"/>
          <w:szCs w:val="23"/>
        </w:rPr>
        <w:t>ou</w:t>
      </w:r>
      <w:r w:rsidRPr="00C21619">
        <w:rPr>
          <w:rFonts w:asciiTheme="minorHAnsi" w:eastAsia="Arial" w:hAnsiTheme="minorHAnsi" w:cstheme="minorHAnsi"/>
          <w:sz w:val="23"/>
          <w:szCs w:val="23"/>
        </w:rPr>
        <w:t>s</w:t>
      </w:r>
      <w:r w:rsidRPr="00C21619">
        <w:rPr>
          <w:rFonts w:asciiTheme="minorHAnsi" w:eastAsia="Arial" w:hAnsiTheme="minorHAnsi" w:cstheme="minorHAnsi"/>
          <w:spacing w:val="1"/>
          <w:sz w:val="23"/>
          <w:szCs w:val="23"/>
        </w:rPr>
        <w:t xml:space="preserve"> </w:t>
      </w:r>
      <w:r w:rsidRPr="00C21619">
        <w:rPr>
          <w:rFonts w:asciiTheme="minorHAnsi" w:eastAsia="Arial" w:hAnsiTheme="minorHAnsi" w:cstheme="minorHAnsi"/>
          <w:spacing w:val="-1"/>
          <w:sz w:val="23"/>
          <w:szCs w:val="23"/>
        </w:rPr>
        <w:t>g</w:t>
      </w:r>
      <w:r w:rsidRPr="00C21619">
        <w:rPr>
          <w:rFonts w:asciiTheme="minorHAnsi" w:eastAsia="Arial" w:hAnsiTheme="minorHAnsi" w:cstheme="minorHAnsi"/>
          <w:spacing w:val="1"/>
          <w:sz w:val="23"/>
          <w:szCs w:val="23"/>
        </w:rPr>
        <w:t>o</w:t>
      </w:r>
      <w:r w:rsidRPr="00C21619">
        <w:rPr>
          <w:rFonts w:asciiTheme="minorHAnsi" w:eastAsia="Arial" w:hAnsiTheme="minorHAnsi" w:cstheme="minorHAnsi"/>
          <w:spacing w:val="-2"/>
          <w:sz w:val="23"/>
          <w:szCs w:val="23"/>
        </w:rPr>
        <w:t>v</w:t>
      </w:r>
      <w:r w:rsidRPr="00C21619">
        <w:rPr>
          <w:rFonts w:asciiTheme="minorHAnsi" w:eastAsia="Arial" w:hAnsiTheme="minorHAnsi" w:cstheme="minorHAnsi"/>
          <w:spacing w:val="-1"/>
          <w:sz w:val="23"/>
          <w:szCs w:val="23"/>
        </w:rPr>
        <w:t>e</w:t>
      </w:r>
      <w:r w:rsidRPr="00C21619">
        <w:rPr>
          <w:rFonts w:asciiTheme="minorHAnsi" w:eastAsia="Arial" w:hAnsiTheme="minorHAnsi" w:cstheme="minorHAnsi"/>
          <w:spacing w:val="2"/>
          <w:sz w:val="23"/>
          <w:szCs w:val="23"/>
        </w:rPr>
        <w:t>r</w:t>
      </w:r>
      <w:r w:rsidRPr="00C21619">
        <w:rPr>
          <w:rFonts w:asciiTheme="minorHAnsi" w:eastAsia="Arial" w:hAnsiTheme="minorHAnsi" w:cstheme="minorHAnsi"/>
          <w:spacing w:val="-1"/>
          <w:sz w:val="23"/>
          <w:szCs w:val="23"/>
        </w:rPr>
        <w:t>ni</w:t>
      </w:r>
      <w:r w:rsidRPr="00C21619">
        <w:rPr>
          <w:rFonts w:asciiTheme="minorHAnsi" w:eastAsia="Arial" w:hAnsiTheme="minorHAnsi" w:cstheme="minorHAnsi"/>
          <w:spacing w:val="1"/>
          <w:sz w:val="23"/>
          <w:szCs w:val="23"/>
        </w:rPr>
        <w:t>n</w:t>
      </w:r>
      <w:r w:rsidRPr="00C21619">
        <w:rPr>
          <w:rFonts w:asciiTheme="minorHAnsi" w:eastAsia="Arial" w:hAnsiTheme="minorHAnsi" w:cstheme="minorHAnsi"/>
          <w:sz w:val="23"/>
          <w:szCs w:val="23"/>
        </w:rPr>
        <w:t xml:space="preserve">g </w:t>
      </w:r>
      <w:r w:rsidRPr="00C21619">
        <w:rPr>
          <w:rFonts w:asciiTheme="minorHAnsi" w:eastAsia="Arial" w:hAnsiTheme="minorHAnsi" w:cstheme="minorHAnsi"/>
          <w:spacing w:val="-1"/>
          <w:sz w:val="23"/>
          <w:szCs w:val="23"/>
        </w:rPr>
        <w:t>bod</w:t>
      </w:r>
      <w:r w:rsidRPr="00C21619">
        <w:rPr>
          <w:rFonts w:asciiTheme="minorHAnsi" w:eastAsia="Arial" w:hAnsiTheme="minorHAnsi" w:cstheme="minorHAnsi"/>
          <w:spacing w:val="1"/>
          <w:sz w:val="23"/>
          <w:szCs w:val="23"/>
        </w:rPr>
        <w:t>ie</w:t>
      </w:r>
      <w:r w:rsidRPr="00C21619">
        <w:rPr>
          <w:rFonts w:asciiTheme="minorHAnsi" w:eastAsia="Arial" w:hAnsiTheme="minorHAnsi" w:cstheme="minorHAnsi"/>
          <w:sz w:val="23"/>
          <w:szCs w:val="23"/>
        </w:rPr>
        <w:t>s</w:t>
      </w:r>
      <w:r w:rsidRPr="00C21619">
        <w:rPr>
          <w:rFonts w:asciiTheme="minorHAnsi" w:eastAsia="Arial" w:hAnsiTheme="minorHAnsi" w:cstheme="minorHAnsi"/>
          <w:spacing w:val="1"/>
          <w:sz w:val="23"/>
          <w:szCs w:val="23"/>
        </w:rPr>
        <w:t xml:space="preserve"> </w:t>
      </w:r>
      <w:r w:rsidRPr="00C21619">
        <w:rPr>
          <w:rFonts w:asciiTheme="minorHAnsi" w:eastAsia="Arial" w:hAnsiTheme="minorHAnsi" w:cstheme="minorHAnsi"/>
          <w:spacing w:val="-3"/>
          <w:sz w:val="23"/>
          <w:szCs w:val="23"/>
        </w:rPr>
        <w:t>o</w:t>
      </w:r>
      <w:r w:rsidRPr="00C21619">
        <w:rPr>
          <w:rFonts w:asciiTheme="minorHAnsi" w:eastAsia="Arial" w:hAnsiTheme="minorHAnsi" w:cstheme="minorHAnsi"/>
          <w:sz w:val="23"/>
          <w:szCs w:val="23"/>
        </w:rPr>
        <w:t>f</w:t>
      </w:r>
      <w:r w:rsidRPr="00C21619">
        <w:rPr>
          <w:rFonts w:asciiTheme="minorHAnsi" w:eastAsia="Arial" w:hAnsiTheme="minorHAnsi" w:cstheme="minorHAnsi"/>
          <w:spacing w:val="2"/>
          <w:sz w:val="23"/>
          <w:szCs w:val="23"/>
        </w:rPr>
        <w:t xml:space="preserve"> m</w:t>
      </w:r>
      <w:r w:rsidRPr="00C21619">
        <w:rPr>
          <w:rFonts w:asciiTheme="minorHAnsi" w:eastAsia="Arial" w:hAnsiTheme="minorHAnsi" w:cstheme="minorHAnsi"/>
          <w:spacing w:val="-1"/>
          <w:sz w:val="23"/>
          <w:szCs w:val="23"/>
        </w:rPr>
        <w:t>ino</w:t>
      </w:r>
      <w:r w:rsidRPr="00C21619">
        <w:rPr>
          <w:rFonts w:asciiTheme="minorHAnsi" w:eastAsia="Arial" w:hAnsiTheme="minorHAnsi" w:cstheme="minorHAnsi"/>
          <w:sz w:val="23"/>
          <w:szCs w:val="23"/>
        </w:rPr>
        <w:t>r</w:t>
      </w:r>
      <w:r w:rsidRPr="00C21619">
        <w:rPr>
          <w:rFonts w:asciiTheme="minorHAnsi" w:eastAsia="Arial" w:hAnsiTheme="minorHAnsi" w:cstheme="minorHAnsi"/>
          <w:spacing w:val="1"/>
          <w:sz w:val="23"/>
          <w:szCs w:val="23"/>
        </w:rPr>
        <w:t xml:space="preserve"> </w:t>
      </w:r>
      <w:r w:rsidRPr="00C21619">
        <w:rPr>
          <w:rFonts w:asciiTheme="minorHAnsi" w:eastAsia="Arial" w:hAnsiTheme="minorHAnsi" w:cstheme="minorHAnsi"/>
          <w:spacing w:val="-1"/>
          <w:sz w:val="23"/>
          <w:szCs w:val="23"/>
        </w:rPr>
        <w:t>ho</w:t>
      </w:r>
      <w:r w:rsidRPr="00C21619">
        <w:rPr>
          <w:rFonts w:asciiTheme="minorHAnsi" w:eastAsia="Arial" w:hAnsiTheme="minorHAnsi" w:cstheme="minorHAnsi"/>
          <w:sz w:val="23"/>
          <w:szCs w:val="23"/>
        </w:rPr>
        <w:t>ck</w:t>
      </w:r>
      <w:r w:rsidRPr="00C21619">
        <w:rPr>
          <w:rFonts w:asciiTheme="minorHAnsi" w:eastAsia="Arial" w:hAnsiTheme="minorHAnsi" w:cstheme="minorHAnsi"/>
          <w:spacing w:val="-1"/>
          <w:sz w:val="23"/>
          <w:szCs w:val="23"/>
        </w:rPr>
        <w:t>e</w:t>
      </w:r>
      <w:r w:rsidRPr="00C21619">
        <w:rPr>
          <w:rFonts w:asciiTheme="minorHAnsi" w:eastAsia="Arial" w:hAnsiTheme="minorHAnsi" w:cstheme="minorHAnsi"/>
          <w:spacing w:val="-2"/>
          <w:sz w:val="23"/>
          <w:szCs w:val="23"/>
        </w:rPr>
        <w:t>y</w:t>
      </w:r>
      <w:r w:rsidRPr="00C21619">
        <w:rPr>
          <w:rFonts w:asciiTheme="minorHAnsi" w:eastAsia="Arial" w:hAnsiTheme="minorHAnsi" w:cstheme="minorHAnsi"/>
          <w:sz w:val="23"/>
          <w:szCs w:val="23"/>
        </w:rPr>
        <w:t>.</w:t>
      </w:r>
    </w:p>
    <w:p w:rsidR="007B7726" w:rsidRPr="00C21619" w:rsidRDefault="007B7726">
      <w:pPr>
        <w:spacing w:before="19" w:line="240" w:lineRule="exact"/>
        <w:rPr>
          <w:rFonts w:asciiTheme="minorHAnsi" w:hAnsiTheme="minorHAnsi" w:cstheme="minorHAnsi"/>
          <w:sz w:val="23"/>
          <w:szCs w:val="23"/>
        </w:rPr>
      </w:pPr>
    </w:p>
    <w:p w:rsidR="007B7726" w:rsidRPr="00C21619" w:rsidRDefault="00145C55">
      <w:pPr>
        <w:ind w:left="100"/>
        <w:rPr>
          <w:rFonts w:asciiTheme="minorHAnsi" w:eastAsia="Arial" w:hAnsiTheme="minorHAnsi" w:cstheme="minorHAnsi"/>
          <w:color w:val="C00000"/>
          <w:sz w:val="23"/>
          <w:szCs w:val="23"/>
        </w:rPr>
      </w:pPr>
      <w:r w:rsidRPr="00C21619">
        <w:rPr>
          <w:rFonts w:asciiTheme="minorHAnsi" w:eastAsia="Arial" w:hAnsiTheme="minorHAnsi" w:cstheme="minorHAnsi"/>
          <w:color w:val="C00000"/>
          <w:sz w:val="23"/>
          <w:szCs w:val="23"/>
        </w:rPr>
        <w:t>P</w:t>
      </w:r>
      <w:r w:rsidRPr="00C21619">
        <w:rPr>
          <w:rFonts w:asciiTheme="minorHAnsi" w:eastAsia="Arial" w:hAnsiTheme="minorHAnsi" w:cstheme="minorHAnsi"/>
          <w:color w:val="C00000"/>
          <w:spacing w:val="-1"/>
          <w:sz w:val="23"/>
          <w:szCs w:val="23"/>
        </w:rPr>
        <w:t>are</w:t>
      </w:r>
      <w:r w:rsidRPr="00C21619">
        <w:rPr>
          <w:rFonts w:asciiTheme="minorHAnsi" w:eastAsia="Arial" w:hAnsiTheme="minorHAnsi" w:cstheme="minorHAnsi"/>
          <w:color w:val="C00000"/>
          <w:spacing w:val="1"/>
          <w:sz w:val="23"/>
          <w:szCs w:val="23"/>
        </w:rPr>
        <w:t>n</w:t>
      </w:r>
      <w:r w:rsidRPr="00C21619">
        <w:rPr>
          <w:rFonts w:asciiTheme="minorHAnsi" w:eastAsia="Arial" w:hAnsiTheme="minorHAnsi" w:cstheme="minorHAnsi"/>
          <w:color w:val="C00000"/>
          <w:sz w:val="23"/>
          <w:szCs w:val="23"/>
        </w:rPr>
        <w:t>t</w:t>
      </w:r>
      <w:r w:rsidRPr="00C21619">
        <w:rPr>
          <w:rFonts w:asciiTheme="minorHAnsi" w:eastAsia="Arial" w:hAnsiTheme="minorHAnsi" w:cstheme="minorHAnsi"/>
          <w:color w:val="C00000"/>
          <w:spacing w:val="1"/>
          <w:sz w:val="23"/>
          <w:szCs w:val="23"/>
        </w:rPr>
        <w:t xml:space="preserve"> </w:t>
      </w:r>
      <w:r w:rsidRPr="00C21619">
        <w:rPr>
          <w:rFonts w:asciiTheme="minorHAnsi" w:eastAsia="Arial" w:hAnsiTheme="minorHAnsi" w:cstheme="minorHAnsi"/>
          <w:color w:val="C00000"/>
          <w:spacing w:val="-2"/>
          <w:sz w:val="23"/>
          <w:szCs w:val="23"/>
        </w:rPr>
        <w:t>M</w:t>
      </w:r>
      <w:r w:rsidRPr="00C21619">
        <w:rPr>
          <w:rFonts w:asciiTheme="minorHAnsi" w:eastAsia="Arial" w:hAnsiTheme="minorHAnsi" w:cstheme="minorHAnsi"/>
          <w:color w:val="C00000"/>
          <w:spacing w:val="-1"/>
          <w:sz w:val="23"/>
          <w:szCs w:val="23"/>
        </w:rPr>
        <w:t>ee</w:t>
      </w:r>
      <w:r w:rsidRPr="00C21619">
        <w:rPr>
          <w:rFonts w:asciiTheme="minorHAnsi" w:eastAsia="Arial" w:hAnsiTheme="minorHAnsi" w:cstheme="minorHAnsi"/>
          <w:color w:val="C00000"/>
          <w:sz w:val="23"/>
          <w:szCs w:val="23"/>
        </w:rPr>
        <w:t>t</w:t>
      </w:r>
      <w:r w:rsidRPr="00C21619">
        <w:rPr>
          <w:rFonts w:asciiTheme="minorHAnsi" w:eastAsia="Arial" w:hAnsiTheme="minorHAnsi" w:cstheme="minorHAnsi"/>
          <w:color w:val="C00000"/>
          <w:spacing w:val="1"/>
          <w:sz w:val="23"/>
          <w:szCs w:val="23"/>
        </w:rPr>
        <w:t>ing</w:t>
      </w:r>
      <w:r w:rsidRPr="00C21619">
        <w:rPr>
          <w:rFonts w:asciiTheme="minorHAnsi" w:eastAsia="Arial" w:hAnsiTheme="minorHAnsi" w:cstheme="minorHAnsi"/>
          <w:color w:val="C00000"/>
          <w:sz w:val="23"/>
          <w:szCs w:val="23"/>
        </w:rPr>
        <w:t>s</w:t>
      </w:r>
    </w:p>
    <w:p w:rsidR="007B7726" w:rsidRPr="00C21619" w:rsidRDefault="00145C55">
      <w:pPr>
        <w:ind w:left="100" w:right="189"/>
        <w:rPr>
          <w:rFonts w:asciiTheme="minorHAnsi" w:eastAsia="Calibri" w:hAnsiTheme="minorHAnsi" w:cstheme="minorHAnsi"/>
          <w:sz w:val="23"/>
          <w:szCs w:val="23"/>
        </w:rPr>
      </w:pPr>
      <w:r w:rsidRPr="00C21619">
        <w:rPr>
          <w:rFonts w:asciiTheme="minorHAnsi" w:eastAsia="Calibri" w:hAnsiTheme="minorHAnsi" w:cstheme="minorHAnsi"/>
          <w:sz w:val="23"/>
          <w:szCs w:val="23"/>
        </w:rPr>
        <w:t>U</w:t>
      </w:r>
      <w:r w:rsidRPr="00C21619">
        <w:rPr>
          <w:rFonts w:asciiTheme="minorHAnsi" w:eastAsia="Calibri" w:hAnsiTheme="minorHAnsi" w:cstheme="minorHAnsi"/>
          <w:spacing w:val="1"/>
          <w:sz w:val="23"/>
          <w:szCs w:val="23"/>
        </w:rPr>
        <w:t>l</w:t>
      </w:r>
      <w:r w:rsidRPr="00C21619">
        <w:rPr>
          <w:rFonts w:asciiTheme="minorHAnsi" w:eastAsia="Calibri" w:hAnsiTheme="minorHAnsi" w:cstheme="minorHAnsi"/>
          <w:spacing w:val="-1"/>
          <w:sz w:val="23"/>
          <w:szCs w:val="23"/>
        </w:rPr>
        <w:t>t</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z w:val="23"/>
          <w:szCs w:val="23"/>
        </w:rPr>
        <w:t>m</w:t>
      </w:r>
      <w:r w:rsidRPr="00C21619">
        <w:rPr>
          <w:rFonts w:asciiTheme="minorHAnsi" w:eastAsia="Calibri" w:hAnsiTheme="minorHAnsi" w:cstheme="minorHAnsi"/>
          <w:spacing w:val="-1"/>
          <w:sz w:val="23"/>
          <w:szCs w:val="23"/>
        </w:rPr>
        <w:t>ate</w:t>
      </w:r>
      <w:r w:rsidRPr="00C21619">
        <w:rPr>
          <w:rFonts w:asciiTheme="minorHAnsi" w:eastAsia="Calibri" w:hAnsiTheme="minorHAnsi" w:cstheme="minorHAnsi"/>
          <w:spacing w:val="1"/>
          <w:sz w:val="23"/>
          <w:szCs w:val="23"/>
        </w:rPr>
        <w:t>l</w:t>
      </w:r>
      <w:r w:rsidRPr="00C21619">
        <w:rPr>
          <w:rFonts w:asciiTheme="minorHAnsi" w:eastAsia="Calibri" w:hAnsiTheme="minorHAnsi" w:cstheme="minorHAnsi"/>
          <w:spacing w:val="-1"/>
          <w:sz w:val="23"/>
          <w:szCs w:val="23"/>
        </w:rPr>
        <w:t>y</w:t>
      </w:r>
      <w:r w:rsidRPr="00C21619">
        <w:rPr>
          <w:rFonts w:asciiTheme="minorHAnsi" w:eastAsia="Calibri" w:hAnsiTheme="minorHAnsi" w:cstheme="minorHAnsi"/>
          <w:sz w:val="23"/>
          <w:szCs w:val="23"/>
        </w:rPr>
        <w:t>,</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al</w:t>
      </w:r>
      <w:r w:rsidRPr="00C21619">
        <w:rPr>
          <w:rFonts w:asciiTheme="minorHAnsi" w:eastAsia="Calibri" w:hAnsiTheme="minorHAnsi" w:cstheme="minorHAnsi"/>
          <w:sz w:val="23"/>
          <w:szCs w:val="23"/>
        </w:rPr>
        <w:t>l</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2"/>
          <w:sz w:val="23"/>
          <w:szCs w:val="23"/>
        </w:rPr>
        <w:t>M</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z w:val="23"/>
          <w:szCs w:val="23"/>
        </w:rPr>
        <w:t>r</w:t>
      </w:r>
      <w:r w:rsidRPr="00C21619">
        <w:rPr>
          <w:rFonts w:asciiTheme="minorHAnsi" w:eastAsia="Calibri" w:hAnsiTheme="minorHAnsi" w:cstheme="minorHAnsi"/>
          <w:spacing w:val="-2"/>
          <w:sz w:val="23"/>
          <w:szCs w:val="23"/>
        </w:rPr>
        <w:t xml:space="preserve"> </w:t>
      </w:r>
      <w:r w:rsidRPr="00C21619">
        <w:rPr>
          <w:rFonts w:asciiTheme="minorHAnsi" w:eastAsia="Calibri" w:hAnsiTheme="minorHAnsi" w:cstheme="minorHAnsi"/>
          <w:spacing w:val="1"/>
          <w:sz w:val="23"/>
          <w:szCs w:val="23"/>
        </w:rPr>
        <w:t>Ho</w:t>
      </w:r>
      <w:r w:rsidRPr="00C21619">
        <w:rPr>
          <w:rFonts w:asciiTheme="minorHAnsi" w:eastAsia="Calibri" w:hAnsiTheme="minorHAnsi" w:cstheme="minorHAnsi"/>
          <w:spacing w:val="-3"/>
          <w:sz w:val="23"/>
          <w:szCs w:val="23"/>
        </w:rPr>
        <w:t>c</w:t>
      </w:r>
      <w:r w:rsidRPr="00C21619">
        <w:rPr>
          <w:rFonts w:asciiTheme="minorHAnsi" w:eastAsia="Calibri" w:hAnsiTheme="minorHAnsi" w:cstheme="minorHAnsi"/>
          <w:sz w:val="23"/>
          <w:szCs w:val="23"/>
        </w:rPr>
        <w:t>k</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z w:val="23"/>
          <w:szCs w:val="23"/>
        </w:rPr>
        <w:t xml:space="preserve">y </w:t>
      </w:r>
      <w:r w:rsidRPr="00C21619">
        <w:rPr>
          <w:rFonts w:asciiTheme="minorHAnsi" w:eastAsia="Calibri" w:hAnsiTheme="minorHAnsi" w:cstheme="minorHAnsi"/>
          <w:spacing w:val="1"/>
          <w:sz w:val="23"/>
          <w:szCs w:val="23"/>
        </w:rPr>
        <w:t>p</w:t>
      </w:r>
      <w:r w:rsidRPr="00C21619">
        <w:rPr>
          <w:rFonts w:asciiTheme="minorHAnsi" w:eastAsia="Calibri" w:hAnsiTheme="minorHAnsi" w:cstheme="minorHAnsi"/>
          <w:sz w:val="23"/>
          <w:szCs w:val="23"/>
        </w:rPr>
        <w:t>ro</w:t>
      </w:r>
      <w:r w:rsidRPr="00C21619">
        <w:rPr>
          <w:rFonts w:asciiTheme="minorHAnsi" w:eastAsia="Calibri" w:hAnsiTheme="minorHAnsi" w:cstheme="minorHAnsi"/>
          <w:spacing w:val="2"/>
          <w:sz w:val="23"/>
          <w:szCs w:val="23"/>
        </w:rPr>
        <w:t>g</w:t>
      </w:r>
      <w:r w:rsidRPr="00C21619">
        <w:rPr>
          <w:rFonts w:asciiTheme="minorHAnsi" w:eastAsia="Calibri" w:hAnsiTheme="minorHAnsi" w:cstheme="minorHAnsi"/>
          <w:sz w:val="23"/>
          <w:szCs w:val="23"/>
        </w:rPr>
        <w:t>r</w:t>
      </w:r>
      <w:r w:rsidRPr="00C21619">
        <w:rPr>
          <w:rFonts w:asciiTheme="minorHAnsi" w:eastAsia="Calibri" w:hAnsiTheme="minorHAnsi" w:cstheme="minorHAnsi"/>
          <w:spacing w:val="-1"/>
          <w:sz w:val="23"/>
          <w:szCs w:val="23"/>
        </w:rPr>
        <w:t>a</w:t>
      </w:r>
      <w:r w:rsidRPr="00C21619">
        <w:rPr>
          <w:rFonts w:asciiTheme="minorHAnsi" w:eastAsia="Calibri" w:hAnsiTheme="minorHAnsi" w:cstheme="minorHAnsi"/>
          <w:sz w:val="23"/>
          <w:szCs w:val="23"/>
        </w:rPr>
        <w:t xml:space="preserve">ms </w:t>
      </w:r>
      <w:r w:rsidRPr="00C21619">
        <w:rPr>
          <w:rFonts w:asciiTheme="minorHAnsi" w:eastAsia="Calibri" w:hAnsiTheme="minorHAnsi" w:cstheme="minorHAnsi"/>
          <w:spacing w:val="-1"/>
          <w:sz w:val="23"/>
          <w:szCs w:val="23"/>
        </w:rPr>
        <w:t>a</w:t>
      </w:r>
      <w:r w:rsidRPr="00C21619">
        <w:rPr>
          <w:rFonts w:asciiTheme="minorHAnsi" w:eastAsia="Calibri" w:hAnsiTheme="minorHAnsi" w:cstheme="minorHAnsi"/>
          <w:sz w:val="23"/>
          <w:szCs w:val="23"/>
        </w:rPr>
        <w:t>re</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z w:val="23"/>
          <w:szCs w:val="23"/>
        </w:rPr>
        <w:t>r</w:t>
      </w:r>
      <w:r w:rsidRPr="00C21619">
        <w:rPr>
          <w:rFonts w:asciiTheme="minorHAnsi" w:eastAsia="Calibri" w:hAnsiTheme="minorHAnsi" w:cstheme="minorHAnsi"/>
          <w:spacing w:val="-1"/>
          <w:sz w:val="23"/>
          <w:szCs w:val="23"/>
        </w:rPr>
        <w:t>es</w:t>
      </w:r>
      <w:r w:rsidRPr="00C21619">
        <w:rPr>
          <w:rFonts w:asciiTheme="minorHAnsi" w:eastAsia="Calibri" w:hAnsiTheme="minorHAnsi" w:cstheme="minorHAnsi"/>
          <w:spacing w:val="1"/>
          <w:sz w:val="23"/>
          <w:szCs w:val="23"/>
        </w:rPr>
        <w:t>p</w:t>
      </w:r>
      <w:r w:rsidRPr="00C21619">
        <w:rPr>
          <w:rFonts w:asciiTheme="minorHAnsi" w:eastAsia="Calibri" w:hAnsiTheme="minorHAnsi" w:cstheme="minorHAnsi"/>
          <w:spacing w:val="-2"/>
          <w:sz w:val="23"/>
          <w:szCs w:val="23"/>
        </w:rPr>
        <w:t>o</w:t>
      </w:r>
      <w:r w:rsidRPr="00C21619">
        <w:rPr>
          <w:rFonts w:asciiTheme="minorHAnsi" w:eastAsia="Calibri" w:hAnsiTheme="minorHAnsi" w:cstheme="minorHAnsi"/>
          <w:spacing w:val="-1"/>
          <w:sz w:val="23"/>
          <w:szCs w:val="23"/>
        </w:rPr>
        <w:t>ns</w:t>
      </w:r>
      <w:r w:rsidRPr="00C21619">
        <w:rPr>
          <w:rFonts w:asciiTheme="minorHAnsi" w:eastAsia="Calibri" w:hAnsiTheme="minorHAnsi" w:cstheme="minorHAnsi"/>
          <w:spacing w:val="1"/>
          <w:sz w:val="23"/>
          <w:szCs w:val="23"/>
        </w:rPr>
        <w:t>ibl</w:t>
      </w:r>
      <w:r w:rsidRPr="00C21619">
        <w:rPr>
          <w:rFonts w:asciiTheme="minorHAnsi" w:eastAsia="Calibri" w:hAnsiTheme="minorHAnsi" w:cstheme="minorHAnsi"/>
          <w:sz w:val="23"/>
          <w:szCs w:val="23"/>
        </w:rPr>
        <w:t xml:space="preserve">e </w:t>
      </w:r>
      <w:r w:rsidRPr="00C21619">
        <w:rPr>
          <w:rFonts w:asciiTheme="minorHAnsi" w:eastAsia="Calibri" w:hAnsiTheme="minorHAnsi" w:cstheme="minorHAnsi"/>
          <w:spacing w:val="-3"/>
          <w:sz w:val="23"/>
          <w:szCs w:val="23"/>
        </w:rPr>
        <w:t>t</w:t>
      </w:r>
      <w:r w:rsidRPr="00C21619">
        <w:rPr>
          <w:rFonts w:asciiTheme="minorHAnsi" w:eastAsia="Calibri" w:hAnsiTheme="minorHAnsi" w:cstheme="minorHAnsi"/>
          <w:sz w:val="23"/>
          <w:szCs w:val="23"/>
        </w:rPr>
        <w:t>o</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t</w:t>
      </w:r>
      <w:r w:rsidRPr="00C21619">
        <w:rPr>
          <w:rFonts w:asciiTheme="minorHAnsi" w:eastAsia="Calibri" w:hAnsiTheme="minorHAnsi" w:cstheme="minorHAnsi"/>
          <w:spacing w:val="1"/>
          <w:sz w:val="23"/>
          <w:szCs w:val="23"/>
        </w:rPr>
        <w:t>h</w:t>
      </w:r>
      <w:r w:rsidRPr="00C21619">
        <w:rPr>
          <w:rFonts w:asciiTheme="minorHAnsi" w:eastAsia="Calibri" w:hAnsiTheme="minorHAnsi" w:cstheme="minorHAnsi"/>
          <w:sz w:val="23"/>
          <w:szCs w:val="23"/>
        </w:rPr>
        <w:t>e</w:t>
      </w:r>
      <w:r w:rsidRPr="00C21619">
        <w:rPr>
          <w:rFonts w:asciiTheme="minorHAnsi" w:eastAsia="Calibri" w:hAnsiTheme="minorHAnsi" w:cstheme="minorHAnsi"/>
          <w:spacing w:val="-2"/>
          <w:sz w:val="23"/>
          <w:szCs w:val="23"/>
        </w:rPr>
        <w:t xml:space="preserve"> </w:t>
      </w:r>
      <w:r w:rsidRPr="00C21619">
        <w:rPr>
          <w:rFonts w:asciiTheme="minorHAnsi" w:eastAsia="Calibri" w:hAnsiTheme="minorHAnsi" w:cstheme="minorHAnsi"/>
          <w:spacing w:val="1"/>
          <w:sz w:val="23"/>
          <w:szCs w:val="23"/>
        </w:rPr>
        <w:t>p</w:t>
      </w:r>
      <w:r w:rsidRPr="00C21619">
        <w:rPr>
          <w:rFonts w:asciiTheme="minorHAnsi" w:eastAsia="Calibri" w:hAnsiTheme="minorHAnsi" w:cstheme="minorHAnsi"/>
          <w:spacing w:val="-1"/>
          <w:sz w:val="23"/>
          <w:szCs w:val="23"/>
        </w:rPr>
        <w:t>a</w:t>
      </w:r>
      <w:r w:rsidRPr="00C21619">
        <w:rPr>
          <w:rFonts w:asciiTheme="minorHAnsi" w:eastAsia="Calibri" w:hAnsiTheme="minorHAnsi" w:cstheme="minorHAnsi"/>
          <w:sz w:val="23"/>
          <w:szCs w:val="23"/>
        </w:rPr>
        <w:t>r</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pacing w:val="-1"/>
          <w:sz w:val="23"/>
          <w:szCs w:val="23"/>
        </w:rPr>
        <w:t>ts</w:t>
      </w:r>
      <w:r w:rsidRPr="00C21619">
        <w:rPr>
          <w:rFonts w:asciiTheme="minorHAnsi" w:eastAsia="Calibri" w:hAnsiTheme="minorHAnsi" w:cstheme="minorHAnsi"/>
          <w:sz w:val="23"/>
          <w:szCs w:val="23"/>
        </w:rPr>
        <w:t>.</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z w:val="23"/>
          <w:szCs w:val="23"/>
        </w:rPr>
        <w:t>C</w:t>
      </w:r>
      <w:r w:rsidRPr="00C21619">
        <w:rPr>
          <w:rFonts w:asciiTheme="minorHAnsi" w:eastAsia="Calibri" w:hAnsiTheme="minorHAnsi" w:cstheme="minorHAnsi"/>
          <w:spacing w:val="-2"/>
          <w:sz w:val="23"/>
          <w:szCs w:val="23"/>
        </w:rPr>
        <w:t>r</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pacing w:val="-1"/>
          <w:sz w:val="23"/>
          <w:szCs w:val="23"/>
        </w:rPr>
        <w:t>ti</w:t>
      </w:r>
      <w:r w:rsidRPr="00C21619">
        <w:rPr>
          <w:rFonts w:asciiTheme="minorHAnsi" w:eastAsia="Calibri" w:hAnsiTheme="minorHAnsi" w:cstheme="minorHAnsi"/>
          <w:sz w:val="23"/>
          <w:szCs w:val="23"/>
        </w:rPr>
        <w:t>cism from</w:t>
      </w:r>
      <w:r w:rsidRPr="00C21619">
        <w:rPr>
          <w:rFonts w:asciiTheme="minorHAnsi" w:eastAsia="Calibri" w:hAnsiTheme="minorHAnsi" w:cstheme="minorHAnsi"/>
          <w:spacing w:val="-2"/>
          <w:sz w:val="23"/>
          <w:szCs w:val="23"/>
        </w:rPr>
        <w:t xml:space="preserve"> </w:t>
      </w:r>
      <w:r w:rsidRPr="00C21619">
        <w:rPr>
          <w:rFonts w:asciiTheme="minorHAnsi" w:eastAsia="Calibri" w:hAnsiTheme="minorHAnsi" w:cstheme="minorHAnsi"/>
          <w:spacing w:val="1"/>
          <w:sz w:val="23"/>
          <w:szCs w:val="23"/>
        </w:rPr>
        <w:t>p</w:t>
      </w:r>
      <w:r w:rsidRPr="00C21619">
        <w:rPr>
          <w:rFonts w:asciiTheme="minorHAnsi" w:eastAsia="Calibri" w:hAnsiTheme="minorHAnsi" w:cstheme="minorHAnsi"/>
          <w:spacing w:val="-1"/>
          <w:sz w:val="23"/>
          <w:szCs w:val="23"/>
        </w:rPr>
        <w:t>a</w:t>
      </w:r>
      <w:r w:rsidRPr="00C21619">
        <w:rPr>
          <w:rFonts w:asciiTheme="minorHAnsi" w:eastAsia="Calibri" w:hAnsiTheme="minorHAnsi" w:cstheme="minorHAnsi"/>
          <w:sz w:val="23"/>
          <w:szCs w:val="23"/>
        </w:rPr>
        <w:t>r</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pacing w:val="-1"/>
          <w:sz w:val="23"/>
          <w:szCs w:val="23"/>
        </w:rPr>
        <w:t>t</w:t>
      </w:r>
      <w:r w:rsidRPr="00C21619">
        <w:rPr>
          <w:rFonts w:asciiTheme="minorHAnsi" w:eastAsia="Calibri" w:hAnsiTheme="minorHAnsi" w:cstheme="minorHAnsi"/>
          <w:sz w:val="23"/>
          <w:szCs w:val="23"/>
        </w:rPr>
        <w:t>s mo</w:t>
      </w:r>
      <w:r w:rsidRPr="00C21619">
        <w:rPr>
          <w:rFonts w:asciiTheme="minorHAnsi" w:eastAsia="Calibri" w:hAnsiTheme="minorHAnsi" w:cstheme="minorHAnsi"/>
          <w:spacing w:val="-1"/>
          <w:sz w:val="23"/>
          <w:szCs w:val="23"/>
        </w:rPr>
        <w:t>s</w:t>
      </w:r>
      <w:r w:rsidRPr="00C21619">
        <w:rPr>
          <w:rFonts w:asciiTheme="minorHAnsi" w:eastAsia="Calibri" w:hAnsiTheme="minorHAnsi" w:cstheme="minorHAnsi"/>
          <w:sz w:val="23"/>
          <w:szCs w:val="23"/>
        </w:rPr>
        <w:t>t comm</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pacing w:val="1"/>
          <w:sz w:val="23"/>
          <w:szCs w:val="23"/>
        </w:rPr>
        <w:t>nl</w:t>
      </w:r>
      <w:r w:rsidRPr="00C21619">
        <w:rPr>
          <w:rFonts w:asciiTheme="minorHAnsi" w:eastAsia="Calibri" w:hAnsiTheme="minorHAnsi" w:cstheme="minorHAnsi"/>
          <w:sz w:val="23"/>
          <w:szCs w:val="23"/>
        </w:rPr>
        <w:t>y r</w:t>
      </w:r>
      <w:r w:rsidRPr="00C21619">
        <w:rPr>
          <w:rFonts w:asciiTheme="minorHAnsi" w:eastAsia="Calibri" w:hAnsiTheme="minorHAnsi" w:cstheme="minorHAnsi"/>
          <w:spacing w:val="-1"/>
          <w:sz w:val="23"/>
          <w:szCs w:val="23"/>
        </w:rPr>
        <w:t>ev</w:t>
      </w:r>
      <w:r w:rsidRPr="00C21619">
        <w:rPr>
          <w:rFonts w:asciiTheme="minorHAnsi" w:eastAsia="Calibri" w:hAnsiTheme="minorHAnsi" w:cstheme="minorHAnsi"/>
          <w:spacing w:val="-2"/>
          <w:sz w:val="23"/>
          <w:szCs w:val="23"/>
        </w:rPr>
        <w:t>o</w:t>
      </w:r>
      <w:r w:rsidRPr="00C21619">
        <w:rPr>
          <w:rFonts w:asciiTheme="minorHAnsi" w:eastAsia="Calibri" w:hAnsiTheme="minorHAnsi" w:cstheme="minorHAnsi"/>
          <w:spacing w:val="1"/>
          <w:sz w:val="23"/>
          <w:szCs w:val="23"/>
        </w:rPr>
        <w:t>l</w:t>
      </w:r>
      <w:r w:rsidRPr="00C21619">
        <w:rPr>
          <w:rFonts w:asciiTheme="minorHAnsi" w:eastAsia="Calibri" w:hAnsiTheme="minorHAnsi" w:cstheme="minorHAnsi"/>
          <w:spacing w:val="-1"/>
          <w:sz w:val="23"/>
          <w:szCs w:val="23"/>
        </w:rPr>
        <w:t>ve</w:t>
      </w:r>
      <w:r w:rsidRPr="00C21619">
        <w:rPr>
          <w:rFonts w:asciiTheme="minorHAnsi" w:eastAsia="Calibri" w:hAnsiTheme="minorHAnsi" w:cstheme="minorHAnsi"/>
          <w:sz w:val="23"/>
          <w:szCs w:val="23"/>
        </w:rPr>
        <w:t xml:space="preserve">s </w:t>
      </w:r>
      <w:r w:rsidRPr="00C21619">
        <w:rPr>
          <w:rFonts w:asciiTheme="minorHAnsi" w:eastAsia="Calibri" w:hAnsiTheme="minorHAnsi" w:cstheme="minorHAnsi"/>
          <w:spacing w:val="-1"/>
          <w:sz w:val="23"/>
          <w:szCs w:val="23"/>
        </w:rPr>
        <w:t>a</w:t>
      </w:r>
      <w:r w:rsidRPr="00C21619">
        <w:rPr>
          <w:rFonts w:asciiTheme="minorHAnsi" w:eastAsia="Calibri" w:hAnsiTheme="minorHAnsi" w:cstheme="minorHAnsi"/>
          <w:sz w:val="23"/>
          <w:szCs w:val="23"/>
        </w:rPr>
        <w:t>ro</w:t>
      </w:r>
      <w:r w:rsidRPr="00C21619">
        <w:rPr>
          <w:rFonts w:asciiTheme="minorHAnsi" w:eastAsia="Calibri" w:hAnsiTheme="minorHAnsi" w:cstheme="minorHAnsi"/>
          <w:spacing w:val="1"/>
          <w:sz w:val="23"/>
          <w:szCs w:val="23"/>
        </w:rPr>
        <w:t>u</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z w:val="23"/>
          <w:szCs w:val="23"/>
        </w:rPr>
        <w:t xml:space="preserve">d </w:t>
      </w:r>
      <w:r w:rsidRPr="00C21619">
        <w:rPr>
          <w:rFonts w:asciiTheme="minorHAnsi" w:eastAsia="Calibri" w:hAnsiTheme="minorHAnsi" w:cstheme="minorHAnsi"/>
          <w:spacing w:val="1"/>
          <w:sz w:val="23"/>
          <w:szCs w:val="23"/>
        </w:rPr>
        <w:t>p</w:t>
      </w:r>
      <w:r w:rsidRPr="00C21619">
        <w:rPr>
          <w:rFonts w:asciiTheme="minorHAnsi" w:eastAsia="Calibri" w:hAnsiTheme="minorHAnsi" w:cstheme="minorHAnsi"/>
          <w:sz w:val="23"/>
          <w:szCs w:val="23"/>
        </w:rPr>
        <w:t>r</w:t>
      </w:r>
      <w:r w:rsidRPr="00C21619">
        <w:rPr>
          <w:rFonts w:asciiTheme="minorHAnsi" w:eastAsia="Calibri" w:hAnsiTheme="minorHAnsi" w:cstheme="minorHAnsi"/>
          <w:spacing w:val="-2"/>
          <w:sz w:val="23"/>
          <w:szCs w:val="23"/>
        </w:rPr>
        <w:t>o</w:t>
      </w:r>
      <w:r w:rsidRPr="00C21619">
        <w:rPr>
          <w:rFonts w:asciiTheme="minorHAnsi" w:eastAsia="Calibri" w:hAnsiTheme="minorHAnsi" w:cstheme="minorHAnsi"/>
          <w:spacing w:val="1"/>
          <w:sz w:val="23"/>
          <w:szCs w:val="23"/>
        </w:rPr>
        <w:t>bl</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z w:val="23"/>
          <w:szCs w:val="23"/>
        </w:rPr>
        <w:t>ms</w:t>
      </w:r>
      <w:r w:rsidRPr="00C21619">
        <w:rPr>
          <w:rFonts w:asciiTheme="minorHAnsi" w:eastAsia="Calibri" w:hAnsiTheme="minorHAnsi" w:cstheme="minorHAnsi"/>
          <w:spacing w:val="-3"/>
          <w:sz w:val="23"/>
          <w:szCs w:val="23"/>
        </w:rPr>
        <w:t xml:space="preserve"> </w:t>
      </w:r>
      <w:r w:rsidRPr="00C21619">
        <w:rPr>
          <w:rFonts w:asciiTheme="minorHAnsi" w:eastAsia="Calibri" w:hAnsiTheme="minorHAnsi" w:cstheme="minorHAnsi"/>
          <w:spacing w:val="1"/>
          <w:sz w:val="23"/>
          <w:szCs w:val="23"/>
        </w:rPr>
        <w:t>wi</w:t>
      </w:r>
      <w:r w:rsidRPr="00C21619">
        <w:rPr>
          <w:rFonts w:asciiTheme="minorHAnsi" w:eastAsia="Calibri" w:hAnsiTheme="minorHAnsi" w:cstheme="minorHAnsi"/>
          <w:spacing w:val="-1"/>
          <w:sz w:val="23"/>
          <w:szCs w:val="23"/>
        </w:rPr>
        <w:t>t</w:t>
      </w:r>
      <w:r w:rsidRPr="00C21619">
        <w:rPr>
          <w:rFonts w:asciiTheme="minorHAnsi" w:eastAsia="Calibri" w:hAnsiTheme="minorHAnsi" w:cstheme="minorHAnsi"/>
          <w:sz w:val="23"/>
          <w:szCs w:val="23"/>
        </w:rPr>
        <w:t>h</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z w:val="23"/>
          <w:szCs w:val="23"/>
        </w:rPr>
        <w:t>c</w:t>
      </w:r>
      <w:r w:rsidRPr="00C21619">
        <w:rPr>
          <w:rFonts w:asciiTheme="minorHAnsi" w:eastAsia="Calibri" w:hAnsiTheme="minorHAnsi" w:cstheme="minorHAnsi"/>
          <w:spacing w:val="-2"/>
          <w:sz w:val="23"/>
          <w:szCs w:val="23"/>
        </w:rPr>
        <w:t>o</w:t>
      </w:r>
      <w:r w:rsidRPr="00C21619">
        <w:rPr>
          <w:rFonts w:asciiTheme="minorHAnsi" w:eastAsia="Calibri" w:hAnsiTheme="minorHAnsi" w:cstheme="minorHAnsi"/>
          <w:sz w:val="23"/>
          <w:szCs w:val="23"/>
        </w:rPr>
        <w:t>mm</w:t>
      </w:r>
      <w:r w:rsidRPr="00C21619">
        <w:rPr>
          <w:rFonts w:asciiTheme="minorHAnsi" w:eastAsia="Calibri" w:hAnsiTheme="minorHAnsi" w:cstheme="minorHAnsi"/>
          <w:spacing w:val="1"/>
          <w:sz w:val="23"/>
          <w:szCs w:val="23"/>
        </w:rPr>
        <w:t>u</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z w:val="23"/>
          <w:szCs w:val="23"/>
        </w:rPr>
        <w:t>c</w:t>
      </w:r>
      <w:r w:rsidRPr="00C21619">
        <w:rPr>
          <w:rFonts w:asciiTheme="minorHAnsi" w:eastAsia="Calibri" w:hAnsiTheme="minorHAnsi" w:cstheme="minorHAnsi"/>
          <w:spacing w:val="-1"/>
          <w:sz w:val="23"/>
          <w:szCs w:val="23"/>
        </w:rPr>
        <w:t>at</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pacing w:val="-2"/>
          <w:sz w:val="23"/>
          <w:szCs w:val="23"/>
        </w:rPr>
        <w:t>o</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z w:val="23"/>
          <w:szCs w:val="23"/>
        </w:rPr>
        <w:t>.</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z w:val="23"/>
          <w:szCs w:val="23"/>
        </w:rPr>
        <w:t>R</w:t>
      </w:r>
      <w:r w:rsidRPr="00C21619">
        <w:rPr>
          <w:rFonts w:asciiTheme="minorHAnsi" w:eastAsia="Calibri" w:hAnsiTheme="minorHAnsi" w:cstheme="minorHAnsi"/>
          <w:spacing w:val="-3"/>
          <w:sz w:val="23"/>
          <w:szCs w:val="23"/>
        </w:rPr>
        <w:t>e</w:t>
      </w:r>
      <w:r w:rsidRPr="00C21619">
        <w:rPr>
          <w:rFonts w:asciiTheme="minorHAnsi" w:eastAsia="Calibri" w:hAnsiTheme="minorHAnsi" w:cstheme="minorHAnsi"/>
          <w:spacing w:val="1"/>
          <w:sz w:val="23"/>
          <w:szCs w:val="23"/>
        </w:rPr>
        <w:t>g</w:t>
      </w:r>
      <w:r w:rsidRPr="00C21619">
        <w:rPr>
          <w:rFonts w:asciiTheme="minorHAnsi" w:eastAsia="Calibri" w:hAnsiTheme="minorHAnsi" w:cstheme="minorHAnsi"/>
          <w:spacing w:val="-1"/>
          <w:sz w:val="23"/>
          <w:szCs w:val="23"/>
        </w:rPr>
        <w:t>u</w:t>
      </w:r>
      <w:r w:rsidRPr="00C21619">
        <w:rPr>
          <w:rFonts w:asciiTheme="minorHAnsi" w:eastAsia="Calibri" w:hAnsiTheme="minorHAnsi" w:cstheme="minorHAnsi"/>
          <w:spacing w:val="1"/>
          <w:sz w:val="23"/>
          <w:szCs w:val="23"/>
        </w:rPr>
        <w:t>l</w:t>
      </w:r>
      <w:r w:rsidRPr="00C21619">
        <w:rPr>
          <w:rFonts w:asciiTheme="minorHAnsi" w:eastAsia="Calibri" w:hAnsiTheme="minorHAnsi" w:cstheme="minorHAnsi"/>
          <w:spacing w:val="-1"/>
          <w:sz w:val="23"/>
          <w:szCs w:val="23"/>
        </w:rPr>
        <w:t>a</w:t>
      </w:r>
      <w:r w:rsidRPr="00C21619">
        <w:rPr>
          <w:rFonts w:asciiTheme="minorHAnsi" w:eastAsia="Calibri" w:hAnsiTheme="minorHAnsi" w:cstheme="minorHAnsi"/>
          <w:sz w:val="23"/>
          <w:szCs w:val="23"/>
        </w:rPr>
        <w:t xml:space="preserve">rly </w:t>
      </w:r>
      <w:r w:rsidRPr="00C21619">
        <w:rPr>
          <w:rFonts w:asciiTheme="minorHAnsi" w:eastAsia="Calibri" w:hAnsiTheme="minorHAnsi" w:cstheme="minorHAnsi"/>
          <w:spacing w:val="-1"/>
          <w:sz w:val="23"/>
          <w:szCs w:val="23"/>
        </w:rPr>
        <w:t>p</w:t>
      </w:r>
      <w:r w:rsidRPr="00C21619">
        <w:rPr>
          <w:rFonts w:asciiTheme="minorHAnsi" w:eastAsia="Calibri" w:hAnsiTheme="minorHAnsi" w:cstheme="minorHAnsi"/>
          <w:spacing w:val="1"/>
          <w:sz w:val="23"/>
          <w:szCs w:val="23"/>
        </w:rPr>
        <w:t>l</w:t>
      </w:r>
      <w:r w:rsidRPr="00C21619">
        <w:rPr>
          <w:rFonts w:asciiTheme="minorHAnsi" w:eastAsia="Calibri" w:hAnsiTheme="minorHAnsi" w:cstheme="minorHAnsi"/>
          <w:spacing w:val="-1"/>
          <w:sz w:val="23"/>
          <w:szCs w:val="23"/>
        </w:rPr>
        <w:t>a</w:t>
      </w:r>
      <w:r w:rsidRPr="00C21619">
        <w:rPr>
          <w:rFonts w:asciiTheme="minorHAnsi" w:eastAsia="Calibri" w:hAnsiTheme="minorHAnsi" w:cstheme="minorHAnsi"/>
          <w:spacing w:val="1"/>
          <w:sz w:val="23"/>
          <w:szCs w:val="23"/>
        </w:rPr>
        <w:t>nn</w:t>
      </w:r>
      <w:r w:rsidRPr="00C21619">
        <w:rPr>
          <w:rFonts w:asciiTheme="minorHAnsi" w:eastAsia="Calibri" w:hAnsiTheme="minorHAnsi" w:cstheme="minorHAnsi"/>
          <w:spacing w:val="-3"/>
          <w:sz w:val="23"/>
          <w:szCs w:val="23"/>
        </w:rPr>
        <w:t>e</w:t>
      </w:r>
      <w:r w:rsidRPr="00C21619">
        <w:rPr>
          <w:rFonts w:asciiTheme="minorHAnsi" w:eastAsia="Calibri" w:hAnsiTheme="minorHAnsi" w:cstheme="minorHAnsi"/>
          <w:sz w:val="23"/>
          <w:szCs w:val="23"/>
        </w:rPr>
        <w:t>d</w:t>
      </w:r>
      <w:r w:rsidRPr="00C21619">
        <w:rPr>
          <w:rFonts w:asciiTheme="minorHAnsi" w:eastAsia="Calibri" w:hAnsiTheme="minorHAnsi" w:cstheme="minorHAnsi"/>
          <w:spacing w:val="2"/>
          <w:sz w:val="23"/>
          <w:szCs w:val="23"/>
        </w:rPr>
        <w:t xml:space="preserve"> </w:t>
      </w:r>
      <w:r w:rsidRPr="00C21619">
        <w:rPr>
          <w:rFonts w:asciiTheme="minorHAnsi" w:eastAsia="Calibri" w:hAnsiTheme="minorHAnsi" w:cstheme="minorHAnsi"/>
          <w:sz w:val="23"/>
          <w:szCs w:val="23"/>
        </w:rPr>
        <w:t>m</w:t>
      </w:r>
      <w:r w:rsidRPr="00C21619">
        <w:rPr>
          <w:rFonts w:asciiTheme="minorHAnsi" w:eastAsia="Calibri" w:hAnsiTheme="minorHAnsi" w:cstheme="minorHAnsi"/>
          <w:spacing w:val="-1"/>
          <w:sz w:val="23"/>
          <w:szCs w:val="23"/>
        </w:rPr>
        <w:t>eet</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pacing w:val="1"/>
          <w:sz w:val="23"/>
          <w:szCs w:val="23"/>
        </w:rPr>
        <w:t>g</w:t>
      </w:r>
      <w:r w:rsidRPr="00C21619">
        <w:rPr>
          <w:rFonts w:asciiTheme="minorHAnsi" w:eastAsia="Calibri" w:hAnsiTheme="minorHAnsi" w:cstheme="minorHAnsi"/>
          <w:sz w:val="23"/>
          <w:szCs w:val="23"/>
        </w:rPr>
        <w:t xml:space="preserve">s </w:t>
      </w:r>
      <w:r w:rsidRPr="00C21619">
        <w:rPr>
          <w:rFonts w:asciiTheme="minorHAnsi" w:eastAsia="Calibri" w:hAnsiTheme="minorHAnsi" w:cstheme="minorHAnsi"/>
          <w:spacing w:val="-1"/>
          <w:sz w:val="23"/>
          <w:szCs w:val="23"/>
        </w:rPr>
        <w:t>a</w:t>
      </w:r>
      <w:r w:rsidRPr="00C21619">
        <w:rPr>
          <w:rFonts w:asciiTheme="minorHAnsi" w:eastAsia="Calibri" w:hAnsiTheme="minorHAnsi" w:cstheme="minorHAnsi"/>
          <w:sz w:val="23"/>
          <w:szCs w:val="23"/>
        </w:rPr>
        <w:t xml:space="preserve">re </w:t>
      </w:r>
      <w:r w:rsidRPr="00C21619">
        <w:rPr>
          <w:rFonts w:asciiTheme="minorHAnsi" w:eastAsia="Calibri" w:hAnsiTheme="minorHAnsi" w:cstheme="minorHAnsi"/>
          <w:spacing w:val="-1"/>
          <w:sz w:val="23"/>
          <w:szCs w:val="23"/>
        </w:rPr>
        <w:t>a</w:t>
      </w:r>
      <w:r w:rsidRPr="00C21619">
        <w:rPr>
          <w:rFonts w:asciiTheme="minorHAnsi" w:eastAsia="Calibri" w:hAnsiTheme="minorHAnsi" w:cstheme="minorHAnsi"/>
          <w:sz w:val="23"/>
          <w:szCs w:val="23"/>
        </w:rPr>
        <w:t>n</w:t>
      </w:r>
      <w:r w:rsidRPr="00C21619">
        <w:rPr>
          <w:rFonts w:asciiTheme="minorHAnsi" w:eastAsia="Calibri" w:hAnsiTheme="minorHAnsi" w:cstheme="minorHAnsi"/>
          <w:spacing w:val="2"/>
          <w:sz w:val="23"/>
          <w:szCs w:val="23"/>
        </w:rPr>
        <w:t xml:space="preserve"> </w:t>
      </w:r>
      <w:r w:rsidRPr="00C21619">
        <w:rPr>
          <w:rFonts w:asciiTheme="minorHAnsi" w:eastAsia="Calibri" w:hAnsiTheme="minorHAnsi" w:cstheme="minorHAnsi"/>
          <w:spacing w:val="-1"/>
          <w:sz w:val="23"/>
          <w:szCs w:val="23"/>
        </w:rPr>
        <w:t>effe</w:t>
      </w:r>
      <w:r w:rsidRPr="00C21619">
        <w:rPr>
          <w:rFonts w:asciiTheme="minorHAnsi" w:eastAsia="Calibri" w:hAnsiTheme="minorHAnsi" w:cstheme="minorHAnsi"/>
          <w:sz w:val="23"/>
          <w:szCs w:val="23"/>
        </w:rPr>
        <w:t>c</w:t>
      </w:r>
      <w:r w:rsidRPr="00C21619">
        <w:rPr>
          <w:rFonts w:asciiTheme="minorHAnsi" w:eastAsia="Calibri" w:hAnsiTheme="minorHAnsi" w:cstheme="minorHAnsi"/>
          <w:spacing w:val="-1"/>
          <w:sz w:val="23"/>
          <w:szCs w:val="23"/>
        </w:rPr>
        <w:t>t</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pacing w:val="-1"/>
          <w:sz w:val="23"/>
          <w:szCs w:val="23"/>
        </w:rPr>
        <w:t>v</w:t>
      </w:r>
      <w:r w:rsidRPr="00C21619">
        <w:rPr>
          <w:rFonts w:asciiTheme="minorHAnsi" w:eastAsia="Calibri" w:hAnsiTheme="minorHAnsi" w:cstheme="minorHAnsi"/>
          <w:sz w:val="23"/>
          <w:szCs w:val="23"/>
        </w:rPr>
        <w:t>e m</w:t>
      </w:r>
      <w:r w:rsidRPr="00C21619">
        <w:rPr>
          <w:rFonts w:asciiTheme="minorHAnsi" w:eastAsia="Calibri" w:hAnsiTheme="minorHAnsi" w:cstheme="minorHAnsi"/>
          <w:spacing w:val="-1"/>
          <w:sz w:val="23"/>
          <w:szCs w:val="23"/>
        </w:rPr>
        <w:t>ea</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z w:val="23"/>
          <w:szCs w:val="23"/>
        </w:rPr>
        <w:t xml:space="preserve">s </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z w:val="23"/>
          <w:szCs w:val="23"/>
        </w:rPr>
        <w:t>f comm</w:t>
      </w:r>
      <w:r w:rsidRPr="00C21619">
        <w:rPr>
          <w:rFonts w:asciiTheme="minorHAnsi" w:eastAsia="Calibri" w:hAnsiTheme="minorHAnsi" w:cstheme="minorHAnsi"/>
          <w:spacing w:val="1"/>
          <w:sz w:val="23"/>
          <w:szCs w:val="23"/>
        </w:rPr>
        <w:t>u</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z w:val="23"/>
          <w:szCs w:val="23"/>
        </w:rPr>
        <w:t>c</w:t>
      </w:r>
      <w:r w:rsidRPr="00C21619">
        <w:rPr>
          <w:rFonts w:asciiTheme="minorHAnsi" w:eastAsia="Calibri" w:hAnsiTheme="minorHAnsi" w:cstheme="minorHAnsi"/>
          <w:spacing w:val="-1"/>
          <w:sz w:val="23"/>
          <w:szCs w:val="23"/>
        </w:rPr>
        <w:t>at</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pacing w:val="-2"/>
          <w:sz w:val="23"/>
          <w:szCs w:val="23"/>
        </w:rPr>
        <w:t>o</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z w:val="23"/>
          <w:szCs w:val="23"/>
        </w:rPr>
        <w:t>.</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z w:val="23"/>
          <w:szCs w:val="23"/>
        </w:rPr>
        <w:t>A</w:t>
      </w:r>
      <w:r w:rsidRPr="00C21619">
        <w:rPr>
          <w:rFonts w:asciiTheme="minorHAnsi" w:eastAsia="Calibri" w:hAnsiTheme="minorHAnsi" w:cstheme="minorHAnsi"/>
          <w:spacing w:val="-2"/>
          <w:sz w:val="23"/>
          <w:szCs w:val="23"/>
        </w:rPr>
        <w:t xml:space="preserve"> </w:t>
      </w:r>
      <w:r w:rsidRPr="00C21619">
        <w:rPr>
          <w:rFonts w:asciiTheme="minorHAnsi" w:eastAsia="Calibri" w:hAnsiTheme="minorHAnsi" w:cstheme="minorHAnsi"/>
          <w:sz w:val="23"/>
          <w:szCs w:val="23"/>
        </w:rPr>
        <w:t>m</w:t>
      </w:r>
      <w:r w:rsidRPr="00C21619">
        <w:rPr>
          <w:rFonts w:asciiTheme="minorHAnsi" w:eastAsia="Calibri" w:hAnsiTheme="minorHAnsi" w:cstheme="minorHAnsi"/>
          <w:spacing w:val="-2"/>
          <w:sz w:val="23"/>
          <w:szCs w:val="23"/>
        </w:rPr>
        <w:t>i</w:t>
      </w:r>
      <w:r w:rsidRPr="00C21619">
        <w:rPr>
          <w:rFonts w:asciiTheme="minorHAnsi" w:eastAsia="Calibri" w:hAnsiTheme="minorHAnsi" w:cstheme="minorHAnsi"/>
          <w:spacing w:val="1"/>
          <w:sz w:val="23"/>
          <w:szCs w:val="23"/>
        </w:rPr>
        <w:t>ni</w:t>
      </w:r>
      <w:r w:rsidRPr="00C21619">
        <w:rPr>
          <w:rFonts w:asciiTheme="minorHAnsi" w:eastAsia="Calibri" w:hAnsiTheme="minorHAnsi" w:cstheme="minorHAnsi"/>
          <w:spacing w:val="-3"/>
          <w:sz w:val="23"/>
          <w:szCs w:val="23"/>
        </w:rPr>
        <w:t>m</w:t>
      </w:r>
      <w:r w:rsidRPr="00C21619">
        <w:rPr>
          <w:rFonts w:asciiTheme="minorHAnsi" w:eastAsia="Calibri" w:hAnsiTheme="minorHAnsi" w:cstheme="minorHAnsi"/>
          <w:spacing w:val="-1"/>
          <w:sz w:val="23"/>
          <w:szCs w:val="23"/>
        </w:rPr>
        <w:t>u</w:t>
      </w:r>
      <w:r w:rsidRPr="00C21619">
        <w:rPr>
          <w:rFonts w:asciiTheme="minorHAnsi" w:eastAsia="Calibri" w:hAnsiTheme="minorHAnsi" w:cstheme="minorHAnsi"/>
          <w:sz w:val="23"/>
          <w:szCs w:val="23"/>
        </w:rPr>
        <w:t xml:space="preserve">m </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z w:val="23"/>
          <w:szCs w:val="23"/>
        </w:rPr>
        <w:t>f</w:t>
      </w:r>
      <w:r w:rsidRPr="00C21619">
        <w:rPr>
          <w:rFonts w:asciiTheme="minorHAnsi" w:eastAsia="Calibri" w:hAnsiTheme="minorHAnsi" w:cstheme="minorHAnsi"/>
          <w:spacing w:val="5"/>
          <w:sz w:val="23"/>
          <w:szCs w:val="23"/>
        </w:rPr>
        <w:t xml:space="preserve"> </w:t>
      </w:r>
      <w:r w:rsidRPr="00C21619">
        <w:rPr>
          <w:rFonts w:asciiTheme="minorHAnsi" w:eastAsia="Calibri" w:hAnsiTheme="minorHAnsi" w:cstheme="minorHAnsi"/>
          <w:sz w:val="23"/>
          <w:szCs w:val="23"/>
        </w:rPr>
        <w:t>2</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z w:val="23"/>
          <w:szCs w:val="23"/>
        </w:rPr>
        <w:t>r</w:t>
      </w:r>
      <w:r w:rsidRPr="00C21619">
        <w:rPr>
          <w:rFonts w:asciiTheme="minorHAnsi" w:eastAsia="Calibri" w:hAnsiTheme="minorHAnsi" w:cstheme="minorHAnsi"/>
          <w:spacing w:val="-2"/>
          <w:sz w:val="23"/>
          <w:szCs w:val="23"/>
        </w:rPr>
        <w:t xml:space="preserve"> </w:t>
      </w:r>
      <w:r w:rsidRPr="00C21619">
        <w:rPr>
          <w:rFonts w:asciiTheme="minorHAnsi" w:eastAsia="Calibri" w:hAnsiTheme="minorHAnsi" w:cstheme="minorHAnsi"/>
          <w:sz w:val="23"/>
          <w:szCs w:val="23"/>
        </w:rPr>
        <w:t>3</w:t>
      </w:r>
      <w:r w:rsidRPr="00C21619">
        <w:rPr>
          <w:rFonts w:asciiTheme="minorHAnsi" w:eastAsia="Calibri" w:hAnsiTheme="minorHAnsi" w:cstheme="minorHAnsi"/>
          <w:spacing w:val="2"/>
          <w:sz w:val="23"/>
          <w:szCs w:val="23"/>
        </w:rPr>
        <w:t xml:space="preserve"> </w:t>
      </w:r>
      <w:r w:rsidRPr="00C21619">
        <w:rPr>
          <w:rFonts w:asciiTheme="minorHAnsi" w:eastAsia="Calibri" w:hAnsiTheme="minorHAnsi" w:cstheme="minorHAnsi"/>
          <w:sz w:val="23"/>
          <w:szCs w:val="23"/>
        </w:rPr>
        <w:t>m</w:t>
      </w:r>
      <w:r w:rsidRPr="00C21619">
        <w:rPr>
          <w:rFonts w:asciiTheme="minorHAnsi" w:eastAsia="Calibri" w:hAnsiTheme="minorHAnsi" w:cstheme="minorHAnsi"/>
          <w:spacing w:val="-1"/>
          <w:sz w:val="23"/>
          <w:szCs w:val="23"/>
        </w:rPr>
        <w:t>eet</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pacing w:val="1"/>
          <w:sz w:val="23"/>
          <w:szCs w:val="23"/>
        </w:rPr>
        <w:t>g</w:t>
      </w:r>
      <w:r w:rsidRPr="00C21619">
        <w:rPr>
          <w:rFonts w:asciiTheme="minorHAnsi" w:eastAsia="Calibri" w:hAnsiTheme="minorHAnsi" w:cstheme="minorHAnsi"/>
          <w:sz w:val="23"/>
          <w:szCs w:val="23"/>
        </w:rPr>
        <w:t xml:space="preserve">s </w:t>
      </w:r>
      <w:r w:rsidRPr="00C21619">
        <w:rPr>
          <w:rFonts w:asciiTheme="minorHAnsi" w:eastAsia="Calibri" w:hAnsiTheme="minorHAnsi" w:cstheme="minorHAnsi"/>
          <w:spacing w:val="-1"/>
          <w:sz w:val="23"/>
          <w:szCs w:val="23"/>
        </w:rPr>
        <w:t>sh</w:t>
      </w:r>
      <w:r w:rsidRPr="00C21619">
        <w:rPr>
          <w:rFonts w:asciiTheme="minorHAnsi" w:eastAsia="Calibri" w:hAnsiTheme="minorHAnsi" w:cstheme="minorHAnsi"/>
          <w:spacing w:val="-2"/>
          <w:sz w:val="23"/>
          <w:szCs w:val="23"/>
        </w:rPr>
        <w:t>o</w:t>
      </w:r>
      <w:r w:rsidRPr="00C21619">
        <w:rPr>
          <w:rFonts w:asciiTheme="minorHAnsi" w:eastAsia="Calibri" w:hAnsiTheme="minorHAnsi" w:cstheme="minorHAnsi"/>
          <w:spacing w:val="1"/>
          <w:sz w:val="23"/>
          <w:szCs w:val="23"/>
        </w:rPr>
        <w:t>u</w:t>
      </w:r>
      <w:r w:rsidRPr="00C21619">
        <w:rPr>
          <w:rFonts w:asciiTheme="minorHAnsi" w:eastAsia="Calibri" w:hAnsiTheme="minorHAnsi" w:cstheme="minorHAnsi"/>
          <w:spacing w:val="-1"/>
          <w:sz w:val="23"/>
          <w:szCs w:val="23"/>
        </w:rPr>
        <w:t>l</w:t>
      </w:r>
      <w:r w:rsidRPr="00C21619">
        <w:rPr>
          <w:rFonts w:asciiTheme="minorHAnsi" w:eastAsia="Calibri" w:hAnsiTheme="minorHAnsi" w:cstheme="minorHAnsi"/>
          <w:sz w:val="23"/>
          <w:szCs w:val="23"/>
        </w:rPr>
        <w:t xml:space="preserve">d </w:t>
      </w:r>
      <w:r w:rsidRPr="00C21619">
        <w:rPr>
          <w:rFonts w:asciiTheme="minorHAnsi" w:eastAsia="Calibri" w:hAnsiTheme="minorHAnsi" w:cstheme="minorHAnsi"/>
          <w:spacing w:val="1"/>
          <w:sz w:val="23"/>
          <w:szCs w:val="23"/>
        </w:rPr>
        <w:t>p</w:t>
      </w:r>
      <w:r w:rsidRPr="00C21619">
        <w:rPr>
          <w:rFonts w:asciiTheme="minorHAnsi" w:eastAsia="Calibri" w:hAnsiTheme="minorHAnsi" w:cstheme="minorHAnsi"/>
          <w:sz w:val="23"/>
          <w:szCs w:val="23"/>
        </w:rPr>
        <w:t>ro</w:t>
      </w:r>
      <w:r w:rsidRPr="00C21619">
        <w:rPr>
          <w:rFonts w:asciiTheme="minorHAnsi" w:eastAsia="Calibri" w:hAnsiTheme="minorHAnsi" w:cstheme="minorHAnsi"/>
          <w:spacing w:val="1"/>
          <w:sz w:val="23"/>
          <w:szCs w:val="23"/>
        </w:rPr>
        <w:t>b</w:t>
      </w:r>
      <w:r w:rsidRPr="00C21619">
        <w:rPr>
          <w:rFonts w:asciiTheme="minorHAnsi" w:eastAsia="Calibri" w:hAnsiTheme="minorHAnsi" w:cstheme="minorHAnsi"/>
          <w:spacing w:val="-3"/>
          <w:sz w:val="23"/>
          <w:szCs w:val="23"/>
        </w:rPr>
        <w:t>a</w:t>
      </w:r>
      <w:r w:rsidRPr="00C21619">
        <w:rPr>
          <w:rFonts w:asciiTheme="minorHAnsi" w:eastAsia="Calibri" w:hAnsiTheme="minorHAnsi" w:cstheme="minorHAnsi"/>
          <w:spacing w:val="1"/>
          <w:sz w:val="23"/>
          <w:szCs w:val="23"/>
        </w:rPr>
        <w:t>bl</w:t>
      </w:r>
      <w:r w:rsidRPr="00C21619">
        <w:rPr>
          <w:rFonts w:asciiTheme="minorHAnsi" w:eastAsia="Calibri" w:hAnsiTheme="minorHAnsi" w:cstheme="minorHAnsi"/>
          <w:sz w:val="23"/>
          <w:szCs w:val="23"/>
        </w:rPr>
        <w:t>y</w:t>
      </w:r>
      <w:r w:rsidRPr="00C21619">
        <w:rPr>
          <w:rFonts w:asciiTheme="minorHAnsi" w:eastAsia="Calibri" w:hAnsiTheme="minorHAnsi" w:cstheme="minorHAnsi"/>
          <w:spacing w:val="-3"/>
          <w:sz w:val="23"/>
          <w:szCs w:val="23"/>
        </w:rPr>
        <w:t xml:space="preserve"> </w:t>
      </w:r>
      <w:r w:rsidRPr="00C21619">
        <w:rPr>
          <w:rFonts w:asciiTheme="minorHAnsi" w:eastAsia="Calibri" w:hAnsiTheme="minorHAnsi" w:cstheme="minorHAnsi"/>
          <w:spacing w:val="1"/>
          <w:sz w:val="23"/>
          <w:szCs w:val="23"/>
        </w:rPr>
        <w:t>b</w:t>
      </w:r>
      <w:r w:rsidRPr="00C21619">
        <w:rPr>
          <w:rFonts w:asciiTheme="minorHAnsi" w:eastAsia="Calibri" w:hAnsiTheme="minorHAnsi" w:cstheme="minorHAnsi"/>
          <w:sz w:val="23"/>
          <w:szCs w:val="23"/>
        </w:rPr>
        <w:t xml:space="preserve">e </w:t>
      </w:r>
      <w:r w:rsidRPr="00C21619">
        <w:rPr>
          <w:rFonts w:asciiTheme="minorHAnsi" w:eastAsia="Calibri" w:hAnsiTheme="minorHAnsi" w:cstheme="minorHAnsi"/>
          <w:spacing w:val="1"/>
          <w:sz w:val="23"/>
          <w:szCs w:val="23"/>
        </w:rPr>
        <w:t>h</w:t>
      </w:r>
      <w:r w:rsidRPr="00C21619">
        <w:rPr>
          <w:rFonts w:asciiTheme="minorHAnsi" w:eastAsia="Calibri" w:hAnsiTheme="minorHAnsi" w:cstheme="minorHAnsi"/>
          <w:spacing w:val="-3"/>
          <w:sz w:val="23"/>
          <w:szCs w:val="23"/>
        </w:rPr>
        <w:t>e</w:t>
      </w:r>
      <w:r w:rsidRPr="00C21619">
        <w:rPr>
          <w:rFonts w:asciiTheme="minorHAnsi" w:eastAsia="Calibri" w:hAnsiTheme="minorHAnsi" w:cstheme="minorHAnsi"/>
          <w:spacing w:val="1"/>
          <w:sz w:val="23"/>
          <w:szCs w:val="23"/>
        </w:rPr>
        <w:t>l</w:t>
      </w:r>
      <w:r w:rsidRPr="00C21619">
        <w:rPr>
          <w:rFonts w:asciiTheme="minorHAnsi" w:eastAsia="Calibri" w:hAnsiTheme="minorHAnsi" w:cstheme="minorHAnsi"/>
          <w:sz w:val="23"/>
          <w:szCs w:val="23"/>
        </w:rPr>
        <w:t xml:space="preserve">d </w:t>
      </w:r>
      <w:r w:rsidRPr="00C21619">
        <w:rPr>
          <w:rFonts w:asciiTheme="minorHAnsi" w:eastAsia="Calibri" w:hAnsiTheme="minorHAnsi" w:cstheme="minorHAnsi"/>
          <w:spacing w:val="1"/>
          <w:sz w:val="23"/>
          <w:szCs w:val="23"/>
        </w:rPr>
        <w:t>du</w:t>
      </w:r>
      <w:r w:rsidRPr="00C21619">
        <w:rPr>
          <w:rFonts w:asciiTheme="minorHAnsi" w:eastAsia="Calibri" w:hAnsiTheme="minorHAnsi" w:cstheme="minorHAnsi"/>
          <w:spacing w:val="-3"/>
          <w:sz w:val="23"/>
          <w:szCs w:val="23"/>
        </w:rPr>
        <w:t>r</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z w:val="23"/>
          <w:szCs w:val="23"/>
        </w:rPr>
        <w:t>g</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t</w:t>
      </w:r>
      <w:r w:rsidRPr="00C21619">
        <w:rPr>
          <w:rFonts w:asciiTheme="minorHAnsi" w:eastAsia="Calibri" w:hAnsiTheme="minorHAnsi" w:cstheme="minorHAnsi"/>
          <w:spacing w:val="1"/>
          <w:sz w:val="23"/>
          <w:szCs w:val="23"/>
        </w:rPr>
        <w:t>h</w:t>
      </w:r>
      <w:r w:rsidRPr="00C21619">
        <w:rPr>
          <w:rFonts w:asciiTheme="minorHAnsi" w:eastAsia="Calibri" w:hAnsiTheme="minorHAnsi" w:cstheme="minorHAnsi"/>
          <w:sz w:val="23"/>
          <w:szCs w:val="23"/>
        </w:rPr>
        <w:t xml:space="preserve">e </w:t>
      </w:r>
      <w:r w:rsidRPr="00C21619">
        <w:rPr>
          <w:rFonts w:asciiTheme="minorHAnsi" w:eastAsia="Calibri" w:hAnsiTheme="minorHAnsi" w:cstheme="minorHAnsi"/>
          <w:spacing w:val="-1"/>
          <w:sz w:val="23"/>
          <w:szCs w:val="23"/>
        </w:rPr>
        <w:t>seas</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z w:val="23"/>
          <w:szCs w:val="23"/>
        </w:rPr>
        <w:t>n</w:t>
      </w:r>
      <w:r w:rsidRPr="00C21619">
        <w:rPr>
          <w:rFonts w:asciiTheme="minorHAnsi" w:eastAsia="Calibri" w:hAnsiTheme="minorHAnsi" w:cstheme="minorHAnsi"/>
          <w:spacing w:val="-1"/>
          <w:sz w:val="23"/>
          <w:szCs w:val="23"/>
        </w:rPr>
        <w:t xml:space="preserve"> w</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pacing w:val="-1"/>
          <w:sz w:val="23"/>
          <w:szCs w:val="23"/>
        </w:rPr>
        <w:t>t</w:t>
      </w:r>
      <w:r w:rsidRPr="00C21619">
        <w:rPr>
          <w:rFonts w:asciiTheme="minorHAnsi" w:eastAsia="Calibri" w:hAnsiTheme="minorHAnsi" w:cstheme="minorHAnsi"/>
          <w:sz w:val="23"/>
          <w:szCs w:val="23"/>
        </w:rPr>
        <w:t>h</w:t>
      </w:r>
      <w:r w:rsidRPr="00C21619">
        <w:rPr>
          <w:rFonts w:asciiTheme="minorHAnsi" w:eastAsia="Calibri" w:hAnsiTheme="minorHAnsi" w:cstheme="minorHAnsi"/>
          <w:spacing w:val="-1"/>
          <w:sz w:val="23"/>
          <w:szCs w:val="23"/>
        </w:rPr>
        <w:t xml:space="preserve"> th</w:t>
      </w:r>
      <w:r w:rsidRPr="00C21619">
        <w:rPr>
          <w:rFonts w:asciiTheme="minorHAnsi" w:eastAsia="Calibri" w:hAnsiTheme="minorHAnsi" w:cstheme="minorHAnsi"/>
          <w:sz w:val="23"/>
          <w:szCs w:val="23"/>
        </w:rPr>
        <w:t xml:space="preserve">e </w:t>
      </w:r>
      <w:r w:rsidRPr="00C21619">
        <w:rPr>
          <w:rFonts w:asciiTheme="minorHAnsi" w:eastAsia="Calibri" w:hAnsiTheme="minorHAnsi" w:cstheme="minorHAnsi"/>
          <w:spacing w:val="-1"/>
          <w:sz w:val="23"/>
          <w:szCs w:val="23"/>
        </w:rPr>
        <w:t>f</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z w:val="23"/>
          <w:szCs w:val="23"/>
        </w:rPr>
        <w:t>r</w:t>
      </w:r>
      <w:r w:rsidRPr="00C21619">
        <w:rPr>
          <w:rFonts w:asciiTheme="minorHAnsi" w:eastAsia="Calibri" w:hAnsiTheme="minorHAnsi" w:cstheme="minorHAnsi"/>
          <w:spacing w:val="-1"/>
          <w:sz w:val="23"/>
          <w:szCs w:val="23"/>
        </w:rPr>
        <w:t>s</w:t>
      </w:r>
      <w:r w:rsidRPr="00C21619">
        <w:rPr>
          <w:rFonts w:asciiTheme="minorHAnsi" w:eastAsia="Calibri" w:hAnsiTheme="minorHAnsi" w:cstheme="minorHAnsi"/>
          <w:sz w:val="23"/>
          <w:szCs w:val="23"/>
        </w:rPr>
        <w:t xml:space="preserve">t </w:t>
      </w:r>
      <w:r w:rsidRPr="00C21619">
        <w:rPr>
          <w:rFonts w:asciiTheme="minorHAnsi" w:eastAsia="Calibri" w:hAnsiTheme="minorHAnsi" w:cstheme="minorHAnsi"/>
          <w:spacing w:val="-1"/>
          <w:sz w:val="23"/>
          <w:szCs w:val="23"/>
        </w:rPr>
        <w:t>s</w:t>
      </w:r>
      <w:r w:rsidRPr="00C21619">
        <w:rPr>
          <w:rFonts w:asciiTheme="minorHAnsi" w:eastAsia="Calibri" w:hAnsiTheme="minorHAnsi" w:cstheme="minorHAnsi"/>
          <w:sz w:val="23"/>
          <w:szCs w:val="23"/>
        </w:rPr>
        <w:t>ch</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pacing w:val="1"/>
          <w:sz w:val="23"/>
          <w:szCs w:val="23"/>
        </w:rPr>
        <w:t>d</w:t>
      </w:r>
      <w:r w:rsidRPr="00C21619">
        <w:rPr>
          <w:rFonts w:asciiTheme="minorHAnsi" w:eastAsia="Calibri" w:hAnsiTheme="minorHAnsi" w:cstheme="minorHAnsi"/>
          <w:spacing w:val="-1"/>
          <w:sz w:val="23"/>
          <w:szCs w:val="23"/>
        </w:rPr>
        <w:t>u</w:t>
      </w:r>
      <w:r w:rsidRPr="00C21619">
        <w:rPr>
          <w:rFonts w:asciiTheme="minorHAnsi" w:eastAsia="Calibri" w:hAnsiTheme="minorHAnsi" w:cstheme="minorHAnsi"/>
          <w:spacing w:val="1"/>
          <w:sz w:val="23"/>
          <w:szCs w:val="23"/>
        </w:rPr>
        <w:t>l</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z w:val="23"/>
          <w:szCs w:val="23"/>
        </w:rPr>
        <w:t>d</w:t>
      </w:r>
      <w:r w:rsidRPr="00C21619">
        <w:rPr>
          <w:rFonts w:asciiTheme="minorHAnsi" w:eastAsia="Calibri" w:hAnsiTheme="minorHAnsi" w:cstheme="minorHAnsi"/>
          <w:spacing w:val="2"/>
          <w:sz w:val="23"/>
          <w:szCs w:val="23"/>
        </w:rPr>
        <w:t xml:space="preserve"> </w:t>
      </w:r>
      <w:r w:rsidRPr="00C21619">
        <w:rPr>
          <w:rFonts w:asciiTheme="minorHAnsi" w:eastAsia="Calibri" w:hAnsiTheme="minorHAnsi" w:cstheme="minorHAnsi"/>
          <w:spacing w:val="-1"/>
          <w:sz w:val="23"/>
          <w:szCs w:val="23"/>
        </w:rPr>
        <w:t>a</w:t>
      </w:r>
      <w:r w:rsidRPr="00C21619">
        <w:rPr>
          <w:rFonts w:asciiTheme="minorHAnsi" w:eastAsia="Calibri" w:hAnsiTheme="minorHAnsi" w:cstheme="minorHAnsi"/>
          <w:sz w:val="23"/>
          <w:szCs w:val="23"/>
        </w:rPr>
        <w:t xml:space="preserve">s </w:t>
      </w:r>
      <w:r w:rsidRPr="00C21619">
        <w:rPr>
          <w:rFonts w:asciiTheme="minorHAnsi" w:eastAsia="Calibri" w:hAnsiTheme="minorHAnsi" w:cstheme="minorHAnsi"/>
          <w:spacing w:val="-1"/>
          <w:sz w:val="23"/>
          <w:szCs w:val="23"/>
        </w:rPr>
        <w:t>s</w:t>
      </w:r>
      <w:r w:rsidRPr="00C21619">
        <w:rPr>
          <w:rFonts w:asciiTheme="minorHAnsi" w:eastAsia="Calibri" w:hAnsiTheme="minorHAnsi" w:cstheme="minorHAnsi"/>
          <w:spacing w:val="-2"/>
          <w:sz w:val="23"/>
          <w:szCs w:val="23"/>
        </w:rPr>
        <w:t>o</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z w:val="23"/>
          <w:szCs w:val="23"/>
        </w:rPr>
        <w:t>n</w:t>
      </w:r>
      <w:r w:rsidRPr="00C21619">
        <w:rPr>
          <w:rFonts w:asciiTheme="minorHAnsi" w:eastAsia="Calibri" w:hAnsiTheme="minorHAnsi" w:cstheme="minorHAnsi"/>
          <w:spacing w:val="-3"/>
          <w:sz w:val="23"/>
          <w:szCs w:val="23"/>
        </w:rPr>
        <w:t xml:space="preserve"> </w:t>
      </w:r>
      <w:r w:rsidRPr="00C21619">
        <w:rPr>
          <w:rFonts w:asciiTheme="minorHAnsi" w:eastAsia="Calibri" w:hAnsiTheme="minorHAnsi" w:cstheme="minorHAnsi"/>
          <w:spacing w:val="-1"/>
          <w:sz w:val="23"/>
          <w:szCs w:val="23"/>
        </w:rPr>
        <w:t>a</w:t>
      </w:r>
      <w:r w:rsidRPr="00C21619">
        <w:rPr>
          <w:rFonts w:asciiTheme="minorHAnsi" w:eastAsia="Calibri" w:hAnsiTheme="minorHAnsi" w:cstheme="minorHAnsi"/>
          <w:sz w:val="23"/>
          <w:szCs w:val="23"/>
        </w:rPr>
        <w:t xml:space="preserve">s </w:t>
      </w:r>
      <w:r w:rsidRPr="00C21619">
        <w:rPr>
          <w:rFonts w:asciiTheme="minorHAnsi" w:eastAsia="Calibri" w:hAnsiTheme="minorHAnsi" w:cstheme="minorHAnsi"/>
          <w:spacing w:val="1"/>
          <w:sz w:val="23"/>
          <w:szCs w:val="23"/>
        </w:rPr>
        <w:t>po</w:t>
      </w:r>
      <w:r w:rsidRPr="00C21619">
        <w:rPr>
          <w:rFonts w:asciiTheme="minorHAnsi" w:eastAsia="Calibri" w:hAnsiTheme="minorHAnsi" w:cstheme="minorHAnsi"/>
          <w:spacing w:val="-1"/>
          <w:sz w:val="23"/>
          <w:szCs w:val="23"/>
        </w:rPr>
        <w:t>ss</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pacing w:val="-1"/>
          <w:sz w:val="23"/>
          <w:szCs w:val="23"/>
        </w:rPr>
        <w:t>b</w:t>
      </w:r>
      <w:r w:rsidRPr="00C21619">
        <w:rPr>
          <w:rFonts w:asciiTheme="minorHAnsi" w:eastAsia="Calibri" w:hAnsiTheme="minorHAnsi" w:cstheme="minorHAnsi"/>
          <w:spacing w:val="1"/>
          <w:sz w:val="23"/>
          <w:szCs w:val="23"/>
        </w:rPr>
        <w:t>l</w:t>
      </w:r>
      <w:r w:rsidRPr="00C21619">
        <w:rPr>
          <w:rFonts w:asciiTheme="minorHAnsi" w:eastAsia="Calibri" w:hAnsiTheme="minorHAnsi" w:cstheme="minorHAnsi"/>
          <w:sz w:val="23"/>
          <w:szCs w:val="23"/>
        </w:rPr>
        <w:t xml:space="preserve">e </w:t>
      </w:r>
      <w:r w:rsidRPr="00C21619">
        <w:rPr>
          <w:rFonts w:asciiTheme="minorHAnsi" w:eastAsia="Calibri" w:hAnsiTheme="minorHAnsi" w:cstheme="minorHAnsi"/>
          <w:spacing w:val="-1"/>
          <w:sz w:val="23"/>
          <w:szCs w:val="23"/>
        </w:rPr>
        <w:t>afte</w:t>
      </w:r>
      <w:r w:rsidRPr="00C21619">
        <w:rPr>
          <w:rFonts w:asciiTheme="minorHAnsi" w:eastAsia="Calibri" w:hAnsiTheme="minorHAnsi" w:cstheme="minorHAnsi"/>
          <w:sz w:val="23"/>
          <w:szCs w:val="23"/>
        </w:rPr>
        <w:t>r form</w:t>
      </w:r>
      <w:r w:rsidRPr="00C21619">
        <w:rPr>
          <w:rFonts w:asciiTheme="minorHAnsi" w:eastAsia="Calibri" w:hAnsiTheme="minorHAnsi" w:cstheme="minorHAnsi"/>
          <w:spacing w:val="-1"/>
          <w:sz w:val="23"/>
          <w:szCs w:val="23"/>
        </w:rPr>
        <w:t>at</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pacing w:val="-2"/>
          <w:sz w:val="23"/>
          <w:szCs w:val="23"/>
        </w:rPr>
        <w:t>o</w:t>
      </w:r>
      <w:r w:rsidRPr="00C21619">
        <w:rPr>
          <w:rFonts w:asciiTheme="minorHAnsi" w:eastAsia="Calibri" w:hAnsiTheme="minorHAnsi" w:cstheme="minorHAnsi"/>
          <w:sz w:val="23"/>
          <w:szCs w:val="23"/>
        </w:rPr>
        <w:t>n</w:t>
      </w:r>
      <w:r w:rsidRPr="00C21619">
        <w:rPr>
          <w:rFonts w:asciiTheme="minorHAnsi" w:eastAsia="Calibri" w:hAnsiTheme="minorHAnsi" w:cstheme="minorHAnsi"/>
          <w:spacing w:val="2"/>
          <w:sz w:val="23"/>
          <w:szCs w:val="23"/>
        </w:rPr>
        <w:t xml:space="preserve"> </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z w:val="23"/>
          <w:szCs w:val="23"/>
        </w:rPr>
        <w:t xml:space="preserve">f </w:t>
      </w:r>
      <w:r w:rsidRPr="00C21619">
        <w:rPr>
          <w:rFonts w:asciiTheme="minorHAnsi" w:eastAsia="Calibri" w:hAnsiTheme="minorHAnsi" w:cstheme="minorHAnsi"/>
          <w:spacing w:val="-3"/>
          <w:sz w:val="23"/>
          <w:szCs w:val="23"/>
        </w:rPr>
        <w:t>t</w:t>
      </w:r>
      <w:r w:rsidRPr="00C21619">
        <w:rPr>
          <w:rFonts w:asciiTheme="minorHAnsi" w:eastAsia="Calibri" w:hAnsiTheme="minorHAnsi" w:cstheme="minorHAnsi"/>
          <w:spacing w:val="1"/>
          <w:sz w:val="23"/>
          <w:szCs w:val="23"/>
        </w:rPr>
        <w:t>h</w:t>
      </w:r>
      <w:r w:rsidRPr="00C21619">
        <w:rPr>
          <w:rFonts w:asciiTheme="minorHAnsi" w:eastAsia="Calibri" w:hAnsiTheme="minorHAnsi" w:cstheme="minorHAnsi"/>
          <w:sz w:val="23"/>
          <w:szCs w:val="23"/>
        </w:rPr>
        <w:t xml:space="preserve">e </w:t>
      </w:r>
      <w:r w:rsidRPr="00C21619">
        <w:rPr>
          <w:rFonts w:asciiTheme="minorHAnsi" w:eastAsia="Calibri" w:hAnsiTheme="minorHAnsi" w:cstheme="minorHAnsi"/>
          <w:spacing w:val="-1"/>
          <w:sz w:val="23"/>
          <w:szCs w:val="23"/>
        </w:rPr>
        <w:t>tea</w:t>
      </w:r>
      <w:r w:rsidRPr="00C21619">
        <w:rPr>
          <w:rFonts w:asciiTheme="minorHAnsi" w:eastAsia="Calibri" w:hAnsiTheme="minorHAnsi" w:cstheme="minorHAnsi"/>
          <w:sz w:val="23"/>
          <w:szCs w:val="23"/>
        </w:rPr>
        <w:t>m.</w:t>
      </w:r>
      <w:r w:rsidR="00472ECD" w:rsidRPr="00C21619">
        <w:rPr>
          <w:rFonts w:asciiTheme="minorHAnsi" w:eastAsia="Calibri" w:hAnsiTheme="minorHAnsi" w:cstheme="minorHAnsi"/>
          <w:sz w:val="23"/>
          <w:szCs w:val="23"/>
        </w:rPr>
        <w:br/>
      </w:r>
    </w:p>
    <w:p w:rsidR="007B7726" w:rsidRPr="00C21619" w:rsidRDefault="00145C55">
      <w:pPr>
        <w:ind w:left="100" w:right="117"/>
        <w:rPr>
          <w:rFonts w:asciiTheme="minorHAnsi" w:eastAsia="Calibri" w:hAnsiTheme="minorHAnsi" w:cstheme="minorHAnsi"/>
          <w:sz w:val="23"/>
          <w:szCs w:val="23"/>
        </w:rPr>
      </w:pPr>
      <w:r w:rsidRPr="00C21619">
        <w:rPr>
          <w:rFonts w:asciiTheme="minorHAnsi" w:eastAsia="Calibri" w:hAnsiTheme="minorHAnsi" w:cstheme="minorHAnsi"/>
          <w:spacing w:val="1"/>
          <w:sz w:val="23"/>
          <w:szCs w:val="23"/>
        </w:rPr>
        <w:t>T</w:t>
      </w:r>
      <w:r w:rsidRPr="00C21619">
        <w:rPr>
          <w:rFonts w:asciiTheme="minorHAnsi" w:eastAsia="Calibri" w:hAnsiTheme="minorHAnsi" w:cstheme="minorHAnsi"/>
          <w:spacing w:val="-1"/>
          <w:sz w:val="23"/>
          <w:szCs w:val="23"/>
        </w:rPr>
        <w:t>ea</w:t>
      </w:r>
      <w:r w:rsidRPr="00C21619">
        <w:rPr>
          <w:rFonts w:asciiTheme="minorHAnsi" w:eastAsia="Calibri" w:hAnsiTheme="minorHAnsi" w:cstheme="minorHAnsi"/>
          <w:sz w:val="23"/>
          <w:szCs w:val="23"/>
        </w:rPr>
        <w:t>m me</w:t>
      </w:r>
      <w:r w:rsidRPr="00C21619">
        <w:rPr>
          <w:rFonts w:asciiTheme="minorHAnsi" w:eastAsia="Calibri" w:hAnsiTheme="minorHAnsi" w:cstheme="minorHAnsi"/>
          <w:spacing w:val="-1"/>
          <w:sz w:val="23"/>
          <w:szCs w:val="23"/>
        </w:rPr>
        <w:t>et</w:t>
      </w:r>
      <w:r w:rsidRPr="00C21619">
        <w:rPr>
          <w:rFonts w:asciiTheme="minorHAnsi" w:eastAsia="Calibri" w:hAnsiTheme="minorHAnsi" w:cstheme="minorHAnsi"/>
          <w:spacing w:val="1"/>
          <w:sz w:val="23"/>
          <w:szCs w:val="23"/>
        </w:rPr>
        <w:t>ing</w:t>
      </w:r>
      <w:r w:rsidRPr="00C21619">
        <w:rPr>
          <w:rFonts w:asciiTheme="minorHAnsi" w:eastAsia="Calibri" w:hAnsiTheme="minorHAnsi" w:cstheme="minorHAnsi"/>
          <w:sz w:val="23"/>
          <w:szCs w:val="23"/>
        </w:rPr>
        <w:t xml:space="preserve">s </w:t>
      </w:r>
      <w:r w:rsidRPr="00C21619">
        <w:rPr>
          <w:rFonts w:asciiTheme="minorHAnsi" w:eastAsia="Calibri" w:hAnsiTheme="minorHAnsi" w:cstheme="minorHAnsi"/>
          <w:spacing w:val="-1"/>
          <w:sz w:val="23"/>
          <w:szCs w:val="23"/>
        </w:rPr>
        <w:t>a</w:t>
      </w:r>
      <w:r w:rsidRPr="00C21619">
        <w:rPr>
          <w:rFonts w:asciiTheme="minorHAnsi" w:eastAsia="Calibri" w:hAnsiTheme="minorHAnsi" w:cstheme="minorHAnsi"/>
          <w:sz w:val="23"/>
          <w:szCs w:val="23"/>
        </w:rPr>
        <w:t>re</w:t>
      </w:r>
      <w:r w:rsidRPr="00C21619">
        <w:rPr>
          <w:rFonts w:asciiTheme="minorHAnsi" w:eastAsia="Calibri" w:hAnsiTheme="minorHAnsi" w:cstheme="minorHAnsi"/>
          <w:spacing w:val="-1"/>
          <w:sz w:val="23"/>
          <w:szCs w:val="23"/>
        </w:rPr>
        <w:t xml:space="preserve"> essent</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pacing w:val="-1"/>
          <w:sz w:val="23"/>
          <w:szCs w:val="23"/>
        </w:rPr>
        <w:t>a</w:t>
      </w:r>
      <w:r w:rsidRPr="00C21619">
        <w:rPr>
          <w:rFonts w:asciiTheme="minorHAnsi" w:eastAsia="Calibri" w:hAnsiTheme="minorHAnsi" w:cstheme="minorHAnsi"/>
          <w:sz w:val="23"/>
          <w:szCs w:val="23"/>
        </w:rPr>
        <w:t>l</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z w:val="23"/>
          <w:szCs w:val="23"/>
        </w:rPr>
        <w:t>n</w:t>
      </w:r>
      <w:r w:rsidRPr="00C21619">
        <w:rPr>
          <w:rFonts w:asciiTheme="minorHAnsi" w:eastAsia="Calibri" w:hAnsiTheme="minorHAnsi" w:cstheme="minorHAnsi"/>
          <w:spacing w:val="2"/>
          <w:sz w:val="23"/>
          <w:szCs w:val="23"/>
        </w:rPr>
        <w:t xml:space="preserve"> </w:t>
      </w:r>
      <w:r w:rsidRPr="00C21619">
        <w:rPr>
          <w:rFonts w:asciiTheme="minorHAnsi" w:eastAsia="Calibri" w:hAnsiTheme="minorHAnsi" w:cstheme="minorHAnsi"/>
          <w:spacing w:val="-1"/>
          <w:sz w:val="23"/>
          <w:szCs w:val="23"/>
        </w:rPr>
        <w:t>t</w:t>
      </w:r>
      <w:r w:rsidRPr="00C21619">
        <w:rPr>
          <w:rFonts w:asciiTheme="minorHAnsi" w:eastAsia="Calibri" w:hAnsiTheme="minorHAnsi" w:cstheme="minorHAnsi"/>
          <w:spacing w:val="1"/>
          <w:sz w:val="23"/>
          <w:szCs w:val="23"/>
        </w:rPr>
        <w:t>h</w:t>
      </w:r>
      <w:r w:rsidRPr="00C21619">
        <w:rPr>
          <w:rFonts w:asciiTheme="minorHAnsi" w:eastAsia="Calibri" w:hAnsiTheme="minorHAnsi" w:cstheme="minorHAnsi"/>
          <w:sz w:val="23"/>
          <w:szCs w:val="23"/>
        </w:rPr>
        <w:t>e</w:t>
      </w:r>
      <w:r w:rsidRPr="00C21619">
        <w:rPr>
          <w:rFonts w:asciiTheme="minorHAnsi" w:eastAsia="Calibri" w:hAnsiTheme="minorHAnsi" w:cstheme="minorHAnsi"/>
          <w:spacing w:val="-3"/>
          <w:sz w:val="23"/>
          <w:szCs w:val="23"/>
        </w:rPr>
        <w:t xml:space="preserve"> </w:t>
      </w:r>
      <w:r w:rsidRPr="00C21619">
        <w:rPr>
          <w:rFonts w:asciiTheme="minorHAnsi" w:eastAsia="Calibri" w:hAnsiTheme="minorHAnsi" w:cstheme="minorHAnsi"/>
          <w:spacing w:val="1"/>
          <w:sz w:val="23"/>
          <w:szCs w:val="23"/>
        </w:rPr>
        <w:t>d</w:t>
      </w:r>
      <w:r w:rsidRPr="00C21619">
        <w:rPr>
          <w:rFonts w:asciiTheme="minorHAnsi" w:eastAsia="Calibri" w:hAnsiTheme="minorHAnsi" w:cstheme="minorHAnsi"/>
          <w:spacing w:val="-1"/>
          <w:sz w:val="23"/>
          <w:szCs w:val="23"/>
        </w:rPr>
        <w:t>eve</w:t>
      </w:r>
      <w:r w:rsidRPr="00C21619">
        <w:rPr>
          <w:rFonts w:asciiTheme="minorHAnsi" w:eastAsia="Calibri" w:hAnsiTheme="minorHAnsi" w:cstheme="minorHAnsi"/>
          <w:spacing w:val="1"/>
          <w:sz w:val="23"/>
          <w:szCs w:val="23"/>
        </w:rPr>
        <w:t>l</w:t>
      </w:r>
      <w:r w:rsidRPr="00C21619">
        <w:rPr>
          <w:rFonts w:asciiTheme="minorHAnsi" w:eastAsia="Calibri" w:hAnsiTheme="minorHAnsi" w:cstheme="minorHAnsi"/>
          <w:spacing w:val="-2"/>
          <w:sz w:val="23"/>
          <w:szCs w:val="23"/>
        </w:rPr>
        <w:t>o</w:t>
      </w:r>
      <w:r w:rsidRPr="00C21619">
        <w:rPr>
          <w:rFonts w:asciiTheme="minorHAnsi" w:eastAsia="Calibri" w:hAnsiTheme="minorHAnsi" w:cstheme="minorHAnsi"/>
          <w:spacing w:val="1"/>
          <w:sz w:val="23"/>
          <w:szCs w:val="23"/>
        </w:rPr>
        <w:t>p</w:t>
      </w:r>
      <w:r w:rsidRPr="00C21619">
        <w:rPr>
          <w:rFonts w:asciiTheme="minorHAnsi" w:eastAsia="Calibri" w:hAnsiTheme="minorHAnsi" w:cstheme="minorHAnsi"/>
          <w:sz w:val="23"/>
          <w:szCs w:val="23"/>
        </w:rPr>
        <w:t>m</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z w:val="23"/>
          <w:szCs w:val="23"/>
        </w:rPr>
        <w:t>t</w:t>
      </w:r>
      <w:r w:rsidRPr="00C21619">
        <w:rPr>
          <w:rFonts w:asciiTheme="minorHAnsi" w:eastAsia="Calibri" w:hAnsiTheme="minorHAnsi" w:cstheme="minorHAnsi"/>
          <w:spacing w:val="-2"/>
          <w:sz w:val="23"/>
          <w:szCs w:val="23"/>
        </w:rPr>
        <w:t xml:space="preserve"> o</w:t>
      </w:r>
      <w:r w:rsidRPr="00C21619">
        <w:rPr>
          <w:rFonts w:asciiTheme="minorHAnsi" w:eastAsia="Calibri" w:hAnsiTheme="minorHAnsi" w:cstheme="minorHAnsi"/>
          <w:sz w:val="23"/>
          <w:szCs w:val="23"/>
        </w:rPr>
        <w:t xml:space="preserve">f </w:t>
      </w:r>
      <w:r w:rsidRPr="00C21619">
        <w:rPr>
          <w:rFonts w:asciiTheme="minorHAnsi" w:eastAsia="Calibri" w:hAnsiTheme="minorHAnsi" w:cstheme="minorHAnsi"/>
          <w:spacing w:val="-1"/>
          <w:sz w:val="23"/>
          <w:szCs w:val="23"/>
        </w:rPr>
        <w:t>f</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z w:val="23"/>
          <w:szCs w:val="23"/>
        </w:rPr>
        <w:t>rm</w:t>
      </w:r>
      <w:r w:rsidRPr="00C21619">
        <w:rPr>
          <w:rFonts w:asciiTheme="minorHAnsi" w:eastAsia="Calibri" w:hAnsiTheme="minorHAnsi" w:cstheme="minorHAnsi"/>
          <w:spacing w:val="-2"/>
          <w:sz w:val="23"/>
          <w:szCs w:val="23"/>
        </w:rPr>
        <w:t>a</w:t>
      </w:r>
      <w:r w:rsidRPr="00C21619">
        <w:rPr>
          <w:rFonts w:asciiTheme="minorHAnsi" w:eastAsia="Calibri" w:hAnsiTheme="minorHAnsi" w:cstheme="minorHAnsi"/>
          <w:sz w:val="23"/>
          <w:szCs w:val="23"/>
        </w:rPr>
        <w:t>l</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z w:val="23"/>
          <w:szCs w:val="23"/>
        </w:rPr>
        <w:t>com</w:t>
      </w:r>
      <w:r w:rsidRPr="00C21619">
        <w:rPr>
          <w:rFonts w:asciiTheme="minorHAnsi" w:eastAsia="Calibri" w:hAnsiTheme="minorHAnsi" w:cstheme="minorHAnsi"/>
          <w:spacing w:val="-2"/>
          <w:sz w:val="23"/>
          <w:szCs w:val="23"/>
        </w:rPr>
        <w:t>m</w:t>
      </w:r>
      <w:r w:rsidRPr="00C21619">
        <w:rPr>
          <w:rFonts w:asciiTheme="minorHAnsi" w:eastAsia="Calibri" w:hAnsiTheme="minorHAnsi" w:cstheme="minorHAnsi"/>
          <w:spacing w:val="1"/>
          <w:sz w:val="23"/>
          <w:szCs w:val="23"/>
        </w:rPr>
        <w:t>u</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z w:val="23"/>
          <w:szCs w:val="23"/>
        </w:rPr>
        <w:t>c</w:t>
      </w:r>
      <w:r w:rsidRPr="00C21619">
        <w:rPr>
          <w:rFonts w:asciiTheme="minorHAnsi" w:eastAsia="Calibri" w:hAnsiTheme="minorHAnsi" w:cstheme="minorHAnsi"/>
          <w:spacing w:val="-1"/>
          <w:sz w:val="23"/>
          <w:szCs w:val="23"/>
        </w:rPr>
        <w:t>at</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pacing w:val="-2"/>
          <w:sz w:val="23"/>
          <w:szCs w:val="23"/>
        </w:rPr>
        <w:t>o</w:t>
      </w:r>
      <w:r w:rsidRPr="00C21619">
        <w:rPr>
          <w:rFonts w:asciiTheme="minorHAnsi" w:eastAsia="Calibri" w:hAnsiTheme="minorHAnsi" w:cstheme="minorHAnsi"/>
          <w:sz w:val="23"/>
          <w:szCs w:val="23"/>
        </w:rPr>
        <w:t xml:space="preserve">n </w:t>
      </w:r>
      <w:r w:rsidRPr="00C21619">
        <w:rPr>
          <w:rFonts w:asciiTheme="minorHAnsi" w:eastAsia="Calibri" w:hAnsiTheme="minorHAnsi" w:cstheme="minorHAnsi"/>
          <w:spacing w:val="-1"/>
          <w:sz w:val="23"/>
          <w:szCs w:val="23"/>
        </w:rPr>
        <w:t>a</w:t>
      </w:r>
      <w:r w:rsidRPr="00C21619">
        <w:rPr>
          <w:rFonts w:asciiTheme="minorHAnsi" w:eastAsia="Calibri" w:hAnsiTheme="minorHAnsi" w:cstheme="minorHAnsi"/>
          <w:sz w:val="23"/>
          <w:szCs w:val="23"/>
        </w:rPr>
        <w:t>mo</w:t>
      </w:r>
      <w:r w:rsidRPr="00C21619">
        <w:rPr>
          <w:rFonts w:asciiTheme="minorHAnsi" w:eastAsia="Calibri" w:hAnsiTheme="minorHAnsi" w:cstheme="minorHAnsi"/>
          <w:spacing w:val="1"/>
          <w:sz w:val="23"/>
          <w:szCs w:val="23"/>
        </w:rPr>
        <w:t>ng</w:t>
      </w:r>
      <w:r w:rsidRPr="00C21619">
        <w:rPr>
          <w:rFonts w:asciiTheme="minorHAnsi" w:eastAsia="Calibri" w:hAnsiTheme="minorHAnsi" w:cstheme="minorHAnsi"/>
          <w:spacing w:val="-1"/>
          <w:sz w:val="23"/>
          <w:szCs w:val="23"/>
        </w:rPr>
        <w:t>s</w:t>
      </w:r>
      <w:r w:rsidRPr="00C21619">
        <w:rPr>
          <w:rFonts w:asciiTheme="minorHAnsi" w:eastAsia="Calibri" w:hAnsiTheme="minorHAnsi" w:cstheme="minorHAnsi"/>
          <w:sz w:val="23"/>
          <w:szCs w:val="23"/>
        </w:rPr>
        <w:t xml:space="preserve">t a </w:t>
      </w:r>
      <w:r w:rsidRPr="00C21619">
        <w:rPr>
          <w:rFonts w:asciiTheme="minorHAnsi" w:eastAsia="Calibri" w:hAnsiTheme="minorHAnsi" w:cstheme="minorHAnsi"/>
          <w:spacing w:val="-1"/>
          <w:sz w:val="23"/>
          <w:szCs w:val="23"/>
        </w:rPr>
        <w:t>tea</w:t>
      </w:r>
      <w:r w:rsidRPr="00C21619">
        <w:rPr>
          <w:rFonts w:asciiTheme="minorHAnsi" w:eastAsia="Calibri" w:hAnsiTheme="minorHAnsi" w:cstheme="minorHAnsi"/>
          <w:sz w:val="23"/>
          <w:szCs w:val="23"/>
        </w:rPr>
        <w:t>m a</w:t>
      </w:r>
      <w:r w:rsidRPr="00C21619">
        <w:rPr>
          <w:rFonts w:asciiTheme="minorHAnsi" w:eastAsia="Calibri" w:hAnsiTheme="minorHAnsi" w:cstheme="minorHAnsi"/>
          <w:spacing w:val="-2"/>
          <w:sz w:val="23"/>
          <w:szCs w:val="23"/>
        </w:rPr>
        <w:t>n</w:t>
      </w:r>
      <w:r w:rsidRPr="00C21619">
        <w:rPr>
          <w:rFonts w:asciiTheme="minorHAnsi" w:eastAsia="Calibri" w:hAnsiTheme="minorHAnsi" w:cstheme="minorHAnsi"/>
          <w:sz w:val="23"/>
          <w:szCs w:val="23"/>
        </w:rPr>
        <w:t xml:space="preserve">d </w:t>
      </w:r>
      <w:r w:rsidRPr="00C21619">
        <w:rPr>
          <w:rFonts w:asciiTheme="minorHAnsi" w:eastAsia="Calibri" w:hAnsiTheme="minorHAnsi" w:cstheme="minorHAnsi"/>
          <w:spacing w:val="-1"/>
          <w:sz w:val="23"/>
          <w:szCs w:val="23"/>
        </w:rPr>
        <w:t>t</w:t>
      </w:r>
      <w:r w:rsidRPr="00C21619">
        <w:rPr>
          <w:rFonts w:asciiTheme="minorHAnsi" w:eastAsia="Calibri" w:hAnsiTheme="minorHAnsi" w:cstheme="minorHAnsi"/>
          <w:spacing w:val="1"/>
          <w:sz w:val="23"/>
          <w:szCs w:val="23"/>
        </w:rPr>
        <w:t>h</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z w:val="23"/>
          <w:szCs w:val="23"/>
        </w:rPr>
        <w:t xml:space="preserve">y </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z w:val="23"/>
          <w:szCs w:val="23"/>
        </w:rPr>
        <w:t>co</w:t>
      </w:r>
      <w:r w:rsidRPr="00C21619">
        <w:rPr>
          <w:rFonts w:asciiTheme="minorHAnsi" w:eastAsia="Calibri" w:hAnsiTheme="minorHAnsi" w:cstheme="minorHAnsi"/>
          <w:spacing w:val="1"/>
          <w:sz w:val="23"/>
          <w:szCs w:val="23"/>
        </w:rPr>
        <w:t>u</w:t>
      </w:r>
      <w:r w:rsidRPr="00C21619">
        <w:rPr>
          <w:rFonts w:asciiTheme="minorHAnsi" w:eastAsia="Calibri" w:hAnsiTheme="minorHAnsi" w:cstheme="minorHAnsi"/>
          <w:sz w:val="23"/>
          <w:szCs w:val="23"/>
        </w:rPr>
        <w:t>r</w:t>
      </w:r>
      <w:r w:rsidRPr="00C21619">
        <w:rPr>
          <w:rFonts w:asciiTheme="minorHAnsi" w:eastAsia="Calibri" w:hAnsiTheme="minorHAnsi" w:cstheme="minorHAnsi"/>
          <w:spacing w:val="-1"/>
          <w:sz w:val="23"/>
          <w:szCs w:val="23"/>
        </w:rPr>
        <w:t>a</w:t>
      </w:r>
      <w:r w:rsidRPr="00C21619">
        <w:rPr>
          <w:rFonts w:asciiTheme="minorHAnsi" w:eastAsia="Calibri" w:hAnsiTheme="minorHAnsi" w:cstheme="minorHAnsi"/>
          <w:spacing w:val="1"/>
          <w:sz w:val="23"/>
          <w:szCs w:val="23"/>
        </w:rPr>
        <w:t>g</w:t>
      </w:r>
      <w:r w:rsidRPr="00C21619">
        <w:rPr>
          <w:rFonts w:asciiTheme="minorHAnsi" w:eastAsia="Calibri" w:hAnsiTheme="minorHAnsi" w:cstheme="minorHAnsi"/>
          <w:sz w:val="23"/>
          <w:szCs w:val="23"/>
        </w:rPr>
        <w:t>e</w:t>
      </w:r>
      <w:r w:rsidRPr="00C21619">
        <w:rPr>
          <w:rFonts w:asciiTheme="minorHAnsi" w:eastAsia="Calibri" w:hAnsiTheme="minorHAnsi" w:cstheme="minorHAnsi"/>
          <w:spacing w:val="-3"/>
          <w:sz w:val="23"/>
          <w:szCs w:val="23"/>
        </w:rPr>
        <w:t xml:space="preserve"> </w:t>
      </w:r>
      <w:r w:rsidRPr="00C21619">
        <w:rPr>
          <w:rFonts w:asciiTheme="minorHAnsi" w:eastAsia="Calibri" w:hAnsiTheme="minorHAnsi" w:cstheme="minorHAnsi"/>
          <w:spacing w:val="1"/>
          <w:sz w:val="23"/>
          <w:szCs w:val="23"/>
        </w:rPr>
        <w:t>p</w:t>
      </w:r>
      <w:r w:rsidRPr="00C21619">
        <w:rPr>
          <w:rFonts w:asciiTheme="minorHAnsi" w:eastAsia="Calibri" w:hAnsiTheme="minorHAnsi" w:cstheme="minorHAnsi"/>
          <w:spacing w:val="-1"/>
          <w:sz w:val="23"/>
          <w:szCs w:val="23"/>
        </w:rPr>
        <w:t>a</w:t>
      </w:r>
      <w:r w:rsidRPr="00C21619">
        <w:rPr>
          <w:rFonts w:asciiTheme="minorHAnsi" w:eastAsia="Calibri" w:hAnsiTheme="minorHAnsi" w:cstheme="minorHAnsi"/>
          <w:sz w:val="23"/>
          <w:szCs w:val="23"/>
        </w:rPr>
        <w:t>r</w:t>
      </w:r>
      <w:r w:rsidRPr="00C21619">
        <w:rPr>
          <w:rFonts w:asciiTheme="minorHAnsi" w:eastAsia="Calibri" w:hAnsiTheme="minorHAnsi" w:cstheme="minorHAnsi"/>
          <w:spacing w:val="-1"/>
          <w:sz w:val="23"/>
          <w:szCs w:val="23"/>
        </w:rPr>
        <w:t>t</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z w:val="23"/>
          <w:szCs w:val="23"/>
        </w:rPr>
        <w:t>c</w:t>
      </w:r>
      <w:r w:rsidRPr="00C21619">
        <w:rPr>
          <w:rFonts w:asciiTheme="minorHAnsi" w:eastAsia="Calibri" w:hAnsiTheme="minorHAnsi" w:cstheme="minorHAnsi"/>
          <w:spacing w:val="-2"/>
          <w:sz w:val="23"/>
          <w:szCs w:val="23"/>
        </w:rPr>
        <w:t>i</w:t>
      </w:r>
      <w:r w:rsidRPr="00C21619">
        <w:rPr>
          <w:rFonts w:asciiTheme="minorHAnsi" w:eastAsia="Calibri" w:hAnsiTheme="minorHAnsi" w:cstheme="minorHAnsi"/>
          <w:spacing w:val="1"/>
          <w:sz w:val="23"/>
          <w:szCs w:val="23"/>
        </w:rPr>
        <w:t>p</w:t>
      </w:r>
      <w:r w:rsidRPr="00C21619">
        <w:rPr>
          <w:rFonts w:asciiTheme="minorHAnsi" w:eastAsia="Calibri" w:hAnsiTheme="minorHAnsi" w:cstheme="minorHAnsi"/>
          <w:spacing w:val="-3"/>
          <w:sz w:val="23"/>
          <w:szCs w:val="23"/>
        </w:rPr>
        <w:t>a</w:t>
      </w:r>
      <w:r w:rsidRPr="00C21619">
        <w:rPr>
          <w:rFonts w:asciiTheme="minorHAnsi" w:eastAsia="Calibri" w:hAnsiTheme="minorHAnsi" w:cstheme="minorHAnsi"/>
          <w:spacing w:val="-1"/>
          <w:sz w:val="23"/>
          <w:szCs w:val="23"/>
        </w:rPr>
        <w:t>t</w:t>
      </w:r>
      <w:r w:rsidRPr="00C21619">
        <w:rPr>
          <w:rFonts w:asciiTheme="minorHAnsi" w:eastAsia="Calibri" w:hAnsiTheme="minorHAnsi" w:cstheme="minorHAnsi"/>
          <w:spacing w:val="1"/>
          <w:sz w:val="23"/>
          <w:szCs w:val="23"/>
        </w:rPr>
        <w:t>io</w:t>
      </w:r>
      <w:r w:rsidRPr="00C21619">
        <w:rPr>
          <w:rFonts w:asciiTheme="minorHAnsi" w:eastAsia="Calibri" w:hAnsiTheme="minorHAnsi" w:cstheme="minorHAnsi"/>
          <w:sz w:val="23"/>
          <w:szCs w:val="23"/>
        </w:rPr>
        <w:t>n</w:t>
      </w:r>
      <w:r w:rsidRPr="00C21619">
        <w:rPr>
          <w:rFonts w:asciiTheme="minorHAnsi" w:eastAsia="Calibri" w:hAnsiTheme="minorHAnsi" w:cstheme="minorHAnsi"/>
          <w:spacing w:val="-1"/>
          <w:sz w:val="23"/>
          <w:szCs w:val="23"/>
        </w:rPr>
        <w:t xml:space="preserve"> f</w:t>
      </w:r>
      <w:r w:rsidRPr="00C21619">
        <w:rPr>
          <w:rFonts w:asciiTheme="minorHAnsi" w:eastAsia="Calibri" w:hAnsiTheme="minorHAnsi" w:cstheme="minorHAnsi"/>
          <w:sz w:val="23"/>
          <w:szCs w:val="23"/>
        </w:rPr>
        <w:t>rom</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al</w:t>
      </w:r>
      <w:r w:rsidRPr="00C21619">
        <w:rPr>
          <w:rFonts w:asciiTheme="minorHAnsi" w:eastAsia="Calibri" w:hAnsiTheme="minorHAnsi" w:cstheme="minorHAnsi"/>
          <w:sz w:val="23"/>
          <w:szCs w:val="23"/>
        </w:rPr>
        <w:t>l</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z w:val="23"/>
          <w:szCs w:val="23"/>
        </w:rPr>
        <w:t>m</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z w:val="23"/>
          <w:szCs w:val="23"/>
        </w:rPr>
        <w:t>m</w:t>
      </w:r>
      <w:r w:rsidRPr="00C21619">
        <w:rPr>
          <w:rFonts w:asciiTheme="minorHAnsi" w:eastAsia="Calibri" w:hAnsiTheme="minorHAnsi" w:cstheme="minorHAnsi"/>
          <w:spacing w:val="1"/>
          <w:sz w:val="23"/>
          <w:szCs w:val="23"/>
        </w:rPr>
        <w:t>b</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z w:val="23"/>
          <w:szCs w:val="23"/>
        </w:rPr>
        <w:t>r</w:t>
      </w:r>
      <w:r w:rsidRPr="00C21619">
        <w:rPr>
          <w:rFonts w:asciiTheme="minorHAnsi" w:eastAsia="Calibri" w:hAnsiTheme="minorHAnsi" w:cstheme="minorHAnsi"/>
          <w:spacing w:val="-1"/>
          <w:sz w:val="23"/>
          <w:szCs w:val="23"/>
        </w:rPr>
        <w:t>s</w:t>
      </w:r>
      <w:r w:rsidRPr="00C21619">
        <w:rPr>
          <w:rFonts w:asciiTheme="minorHAnsi" w:eastAsia="Calibri" w:hAnsiTheme="minorHAnsi" w:cstheme="minorHAnsi"/>
          <w:sz w:val="23"/>
          <w:szCs w:val="23"/>
        </w:rPr>
        <w:t>.</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3"/>
          <w:sz w:val="23"/>
          <w:szCs w:val="23"/>
        </w:rPr>
        <w:t>A</w:t>
      </w:r>
      <w:r w:rsidRPr="00C21619">
        <w:rPr>
          <w:rFonts w:asciiTheme="minorHAnsi" w:eastAsia="Calibri" w:hAnsiTheme="minorHAnsi" w:cstheme="minorHAnsi"/>
          <w:sz w:val="23"/>
          <w:szCs w:val="23"/>
        </w:rPr>
        <w:t>n</w:t>
      </w:r>
      <w:r w:rsidRPr="00C21619">
        <w:rPr>
          <w:rFonts w:asciiTheme="minorHAnsi" w:eastAsia="Calibri" w:hAnsiTheme="minorHAnsi" w:cstheme="minorHAnsi"/>
          <w:spacing w:val="2"/>
          <w:sz w:val="23"/>
          <w:szCs w:val="23"/>
        </w:rPr>
        <w:t xml:space="preserve"> </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pacing w:val="1"/>
          <w:sz w:val="23"/>
          <w:szCs w:val="23"/>
        </w:rPr>
        <w:t>ni</w:t>
      </w:r>
      <w:r w:rsidRPr="00C21619">
        <w:rPr>
          <w:rFonts w:asciiTheme="minorHAnsi" w:eastAsia="Calibri" w:hAnsiTheme="minorHAnsi" w:cstheme="minorHAnsi"/>
          <w:spacing w:val="-3"/>
          <w:sz w:val="23"/>
          <w:szCs w:val="23"/>
        </w:rPr>
        <w:t>t</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pacing w:val="4"/>
          <w:sz w:val="23"/>
          <w:szCs w:val="23"/>
        </w:rPr>
        <w:t>a</w:t>
      </w:r>
      <w:r w:rsidRPr="00C21619">
        <w:rPr>
          <w:rFonts w:asciiTheme="minorHAnsi" w:eastAsia="Calibri" w:hAnsiTheme="minorHAnsi" w:cstheme="minorHAnsi"/>
          <w:sz w:val="23"/>
          <w:szCs w:val="23"/>
        </w:rPr>
        <w:t>l</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z w:val="23"/>
          <w:szCs w:val="23"/>
        </w:rPr>
        <w:t>m</w:t>
      </w:r>
      <w:r w:rsidRPr="00C21619">
        <w:rPr>
          <w:rFonts w:asciiTheme="minorHAnsi" w:eastAsia="Calibri" w:hAnsiTheme="minorHAnsi" w:cstheme="minorHAnsi"/>
          <w:spacing w:val="-1"/>
          <w:sz w:val="23"/>
          <w:szCs w:val="23"/>
        </w:rPr>
        <w:t>eet</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z w:val="23"/>
          <w:szCs w:val="23"/>
        </w:rPr>
        <w:t>g</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3"/>
          <w:sz w:val="23"/>
          <w:szCs w:val="23"/>
        </w:rPr>
        <w:t>s</w:t>
      </w:r>
      <w:r w:rsidRPr="00C21619">
        <w:rPr>
          <w:rFonts w:asciiTheme="minorHAnsi" w:eastAsia="Calibri" w:hAnsiTheme="minorHAnsi" w:cstheme="minorHAnsi"/>
          <w:spacing w:val="1"/>
          <w:sz w:val="23"/>
          <w:szCs w:val="23"/>
        </w:rPr>
        <w:t>h</w:t>
      </w:r>
      <w:r w:rsidRPr="00C21619">
        <w:rPr>
          <w:rFonts w:asciiTheme="minorHAnsi" w:eastAsia="Calibri" w:hAnsiTheme="minorHAnsi" w:cstheme="minorHAnsi"/>
          <w:spacing w:val="-2"/>
          <w:sz w:val="23"/>
          <w:szCs w:val="23"/>
        </w:rPr>
        <w:t>o</w:t>
      </w:r>
      <w:r w:rsidRPr="00C21619">
        <w:rPr>
          <w:rFonts w:asciiTheme="minorHAnsi" w:eastAsia="Calibri" w:hAnsiTheme="minorHAnsi" w:cstheme="minorHAnsi"/>
          <w:spacing w:val="1"/>
          <w:sz w:val="23"/>
          <w:szCs w:val="23"/>
        </w:rPr>
        <w:t>u</w:t>
      </w:r>
      <w:r w:rsidRPr="00C21619">
        <w:rPr>
          <w:rFonts w:asciiTheme="minorHAnsi" w:eastAsia="Calibri" w:hAnsiTheme="minorHAnsi" w:cstheme="minorHAnsi"/>
          <w:spacing w:val="-1"/>
          <w:sz w:val="23"/>
          <w:szCs w:val="23"/>
        </w:rPr>
        <w:t>l</w:t>
      </w:r>
      <w:r w:rsidRPr="00C21619">
        <w:rPr>
          <w:rFonts w:asciiTheme="minorHAnsi" w:eastAsia="Calibri" w:hAnsiTheme="minorHAnsi" w:cstheme="minorHAnsi"/>
          <w:sz w:val="23"/>
          <w:szCs w:val="23"/>
        </w:rPr>
        <w:t xml:space="preserve">d </w:t>
      </w:r>
      <w:r w:rsidRPr="00C21619">
        <w:rPr>
          <w:rFonts w:asciiTheme="minorHAnsi" w:eastAsia="Calibri" w:hAnsiTheme="minorHAnsi" w:cstheme="minorHAnsi"/>
          <w:spacing w:val="-1"/>
          <w:sz w:val="23"/>
          <w:szCs w:val="23"/>
        </w:rPr>
        <w:t>b</w:t>
      </w:r>
      <w:r w:rsidRPr="00C21619">
        <w:rPr>
          <w:rFonts w:asciiTheme="minorHAnsi" w:eastAsia="Calibri" w:hAnsiTheme="minorHAnsi" w:cstheme="minorHAnsi"/>
          <w:sz w:val="23"/>
          <w:szCs w:val="23"/>
        </w:rPr>
        <w:t xml:space="preserve">e </w:t>
      </w:r>
      <w:r w:rsidRPr="00C21619">
        <w:rPr>
          <w:rFonts w:asciiTheme="minorHAnsi" w:eastAsia="Calibri" w:hAnsiTheme="minorHAnsi" w:cstheme="minorHAnsi"/>
          <w:spacing w:val="-1"/>
          <w:sz w:val="23"/>
          <w:szCs w:val="23"/>
        </w:rPr>
        <w:t>se</w:t>
      </w:r>
      <w:r w:rsidRPr="00C21619">
        <w:rPr>
          <w:rFonts w:asciiTheme="minorHAnsi" w:eastAsia="Calibri" w:hAnsiTheme="minorHAnsi" w:cstheme="minorHAnsi"/>
          <w:sz w:val="23"/>
          <w:szCs w:val="23"/>
        </w:rPr>
        <w:t xml:space="preserve">t </w:t>
      </w:r>
      <w:r w:rsidRPr="00C21619">
        <w:rPr>
          <w:rFonts w:asciiTheme="minorHAnsi" w:eastAsia="Calibri" w:hAnsiTheme="minorHAnsi" w:cstheme="minorHAnsi"/>
          <w:spacing w:val="1"/>
          <w:sz w:val="23"/>
          <w:szCs w:val="23"/>
        </w:rPr>
        <w:t>u</w:t>
      </w:r>
      <w:r w:rsidRPr="00C21619">
        <w:rPr>
          <w:rFonts w:asciiTheme="minorHAnsi" w:eastAsia="Calibri" w:hAnsiTheme="minorHAnsi" w:cstheme="minorHAnsi"/>
          <w:sz w:val="23"/>
          <w:szCs w:val="23"/>
        </w:rPr>
        <w:t>p</w:t>
      </w:r>
      <w:r w:rsidRPr="00C21619">
        <w:rPr>
          <w:rFonts w:asciiTheme="minorHAnsi" w:eastAsia="Calibri" w:hAnsiTheme="minorHAnsi" w:cstheme="minorHAnsi"/>
          <w:spacing w:val="2"/>
          <w:sz w:val="23"/>
          <w:szCs w:val="23"/>
        </w:rPr>
        <w:t xml:space="preserve"> </w:t>
      </w:r>
      <w:r w:rsidRPr="00C21619">
        <w:rPr>
          <w:rFonts w:asciiTheme="minorHAnsi" w:eastAsia="Calibri" w:hAnsiTheme="minorHAnsi" w:cstheme="minorHAnsi"/>
          <w:spacing w:val="-3"/>
          <w:sz w:val="23"/>
          <w:szCs w:val="23"/>
        </w:rPr>
        <w:t>s</w:t>
      </w:r>
      <w:r w:rsidRPr="00C21619">
        <w:rPr>
          <w:rFonts w:asciiTheme="minorHAnsi" w:eastAsia="Calibri" w:hAnsiTheme="minorHAnsi" w:cstheme="minorHAnsi"/>
          <w:spacing w:val="1"/>
          <w:sz w:val="23"/>
          <w:szCs w:val="23"/>
        </w:rPr>
        <w:t>ho</w:t>
      </w:r>
      <w:r w:rsidRPr="00C21619">
        <w:rPr>
          <w:rFonts w:asciiTheme="minorHAnsi" w:eastAsia="Calibri" w:hAnsiTheme="minorHAnsi" w:cstheme="minorHAnsi"/>
          <w:sz w:val="23"/>
          <w:szCs w:val="23"/>
        </w:rPr>
        <w:t>r</w:t>
      </w:r>
      <w:r w:rsidRPr="00C21619">
        <w:rPr>
          <w:rFonts w:asciiTheme="minorHAnsi" w:eastAsia="Calibri" w:hAnsiTheme="minorHAnsi" w:cstheme="minorHAnsi"/>
          <w:spacing w:val="-1"/>
          <w:sz w:val="23"/>
          <w:szCs w:val="23"/>
        </w:rPr>
        <w:t>t</w:t>
      </w:r>
      <w:r w:rsidRPr="00C21619">
        <w:rPr>
          <w:rFonts w:asciiTheme="minorHAnsi" w:eastAsia="Calibri" w:hAnsiTheme="minorHAnsi" w:cstheme="minorHAnsi"/>
          <w:spacing w:val="1"/>
          <w:sz w:val="23"/>
          <w:szCs w:val="23"/>
        </w:rPr>
        <w:t>l</w:t>
      </w:r>
      <w:r w:rsidRPr="00C21619">
        <w:rPr>
          <w:rFonts w:asciiTheme="minorHAnsi" w:eastAsia="Calibri" w:hAnsiTheme="minorHAnsi" w:cstheme="minorHAnsi"/>
          <w:sz w:val="23"/>
          <w:szCs w:val="23"/>
        </w:rPr>
        <w:t xml:space="preserve">y </w:t>
      </w:r>
      <w:r w:rsidRPr="00C21619">
        <w:rPr>
          <w:rFonts w:asciiTheme="minorHAnsi" w:eastAsia="Calibri" w:hAnsiTheme="minorHAnsi" w:cstheme="minorHAnsi"/>
          <w:spacing w:val="-1"/>
          <w:sz w:val="23"/>
          <w:szCs w:val="23"/>
        </w:rPr>
        <w:t>f</w:t>
      </w:r>
      <w:r w:rsidRPr="00C21619">
        <w:rPr>
          <w:rFonts w:asciiTheme="minorHAnsi" w:eastAsia="Calibri" w:hAnsiTheme="minorHAnsi" w:cstheme="minorHAnsi"/>
          <w:spacing w:val="1"/>
          <w:sz w:val="23"/>
          <w:szCs w:val="23"/>
        </w:rPr>
        <w:t>ol</w:t>
      </w:r>
      <w:r w:rsidRPr="00C21619">
        <w:rPr>
          <w:rFonts w:asciiTheme="minorHAnsi" w:eastAsia="Calibri" w:hAnsiTheme="minorHAnsi" w:cstheme="minorHAnsi"/>
          <w:spacing w:val="-1"/>
          <w:sz w:val="23"/>
          <w:szCs w:val="23"/>
        </w:rPr>
        <w:t>l</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pacing w:val="-1"/>
          <w:sz w:val="23"/>
          <w:szCs w:val="23"/>
        </w:rPr>
        <w:t>w</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z w:val="23"/>
          <w:szCs w:val="23"/>
        </w:rPr>
        <w:t>g</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t</w:t>
      </w:r>
      <w:r w:rsidRPr="00C21619">
        <w:rPr>
          <w:rFonts w:asciiTheme="minorHAnsi" w:eastAsia="Calibri" w:hAnsiTheme="minorHAnsi" w:cstheme="minorHAnsi"/>
          <w:spacing w:val="1"/>
          <w:sz w:val="23"/>
          <w:szCs w:val="23"/>
        </w:rPr>
        <w:t>h</w:t>
      </w:r>
      <w:r w:rsidRPr="00C21619">
        <w:rPr>
          <w:rFonts w:asciiTheme="minorHAnsi" w:eastAsia="Calibri" w:hAnsiTheme="minorHAnsi" w:cstheme="minorHAnsi"/>
          <w:sz w:val="23"/>
          <w:szCs w:val="23"/>
        </w:rPr>
        <w:t xml:space="preserve">e </w:t>
      </w:r>
      <w:r w:rsidRPr="00C21619">
        <w:rPr>
          <w:rFonts w:asciiTheme="minorHAnsi" w:eastAsia="Calibri" w:hAnsiTheme="minorHAnsi" w:cstheme="minorHAnsi"/>
          <w:spacing w:val="-3"/>
          <w:sz w:val="23"/>
          <w:szCs w:val="23"/>
        </w:rPr>
        <w:t>f</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z w:val="23"/>
          <w:szCs w:val="23"/>
        </w:rPr>
        <w:t>rm</w:t>
      </w:r>
      <w:r w:rsidRPr="00C21619">
        <w:rPr>
          <w:rFonts w:asciiTheme="minorHAnsi" w:eastAsia="Calibri" w:hAnsiTheme="minorHAnsi" w:cstheme="minorHAnsi"/>
          <w:spacing w:val="-2"/>
          <w:sz w:val="23"/>
          <w:szCs w:val="23"/>
        </w:rPr>
        <w:t>a</w:t>
      </w:r>
      <w:r w:rsidRPr="00C21619">
        <w:rPr>
          <w:rFonts w:asciiTheme="minorHAnsi" w:eastAsia="Calibri" w:hAnsiTheme="minorHAnsi" w:cstheme="minorHAnsi"/>
          <w:spacing w:val="-1"/>
          <w:sz w:val="23"/>
          <w:szCs w:val="23"/>
        </w:rPr>
        <w:t>t</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pacing w:val="-2"/>
          <w:sz w:val="23"/>
          <w:szCs w:val="23"/>
        </w:rPr>
        <w:t>o</w:t>
      </w:r>
      <w:r w:rsidRPr="00C21619">
        <w:rPr>
          <w:rFonts w:asciiTheme="minorHAnsi" w:eastAsia="Calibri" w:hAnsiTheme="minorHAnsi" w:cstheme="minorHAnsi"/>
          <w:sz w:val="23"/>
          <w:szCs w:val="23"/>
        </w:rPr>
        <w:t>n</w:t>
      </w:r>
      <w:r w:rsidRPr="00C21619">
        <w:rPr>
          <w:rFonts w:asciiTheme="minorHAnsi" w:eastAsia="Calibri" w:hAnsiTheme="minorHAnsi" w:cstheme="minorHAnsi"/>
          <w:spacing w:val="2"/>
          <w:sz w:val="23"/>
          <w:szCs w:val="23"/>
        </w:rPr>
        <w:t xml:space="preserve"> </w:t>
      </w:r>
      <w:r w:rsidRPr="00C21619">
        <w:rPr>
          <w:rFonts w:asciiTheme="minorHAnsi" w:eastAsia="Calibri" w:hAnsiTheme="minorHAnsi" w:cstheme="minorHAnsi"/>
          <w:spacing w:val="-2"/>
          <w:sz w:val="23"/>
          <w:szCs w:val="23"/>
        </w:rPr>
        <w:t>o</w:t>
      </w:r>
      <w:r w:rsidRPr="00C21619">
        <w:rPr>
          <w:rFonts w:asciiTheme="minorHAnsi" w:eastAsia="Calibri" w:hAnsiTheme="minorHAnsi" w:cstheme="minorHAnsi"/>
          <w:sz w:val="23"/>
          <w:szCs w:val="23"/>
        </w:rPr>
        <w:t xml:space="preserve">f </w:t>
      </w:r>
      <w:r w:rsidRPr="00C21619">
        <w:rPr>
          <w:rFonts w:asciiTheme="minorHAnsi" w:eastAsia="Calibri" w:hAnsiTheme="minorHAnsi" w:cstheme="minorHAnsi"/>
          <w:spacing w:val="-1"/>
          <w:sz w:val="23"/>
          <w:szCs w:val="23"/>
        </w:rPr>
        <w:t>t</w:t>
      </w:r>
      <w:r w:rsidRPr="00C21619">
        <w:rPr>
          <w:rFonts w:asciiTheme="minorHAnsi" w:eastAsia="Calibri" w:hAnsiTheme="minorHAnsi" w:cstheme="minorHAnsi"/>
          <w:spacing w:val="1"/>
          <w:sz w:val="23"/>
          <w:szCs w:val="23"/>
        </w:rPr>
        <w:t>h</w:t>
      </w:r>
      <w:r w:rsidRPr="00C21619">
        <w:rPr>
          <w:rFonts w:asciiTheme="minorHAnsi" w:eastAsia="Calibri" w:hAnsiTheme="minorHAnsi" w:cstheme="minorHAnsi"/>
          <w:sz w:val="23"/>
          <w:szCs w:val="23"/>
        </w:rPr>
        <w:t xml:space="preserve">e </w:t>
      </w:r>
      <w:r w:rsidRPr="00C21619">
        <w:rPr>
          <w:rFonts w:asciiTheme="minorHAnsi" w:eastAsia="Calibri" w:hAnsiTheme="minorHAnsi" w:cstheme="minorHAnsi"/>
          <w:spacing w:val="-1"/>
          <w:sz w:val="23"/>
          <w:szCs w:val="23"/>
        </w:rPr>
        <w:t>tea</w:t>
      </w:r>
      <w:r w:rsidRPr="00C21619">
        <w:rPr>
          <w:rFonts w:asciiTheme="minorHAnsi" w:eastAsia="Calibri" w:hAnsiTheme="minorHAnsi" w:cstheme="minorHAnsi"/>
          <w:sz w:val="23"/>
          <w:szCs w:val="23"/>
        </w:rPr>
        <w:t>m</w:t>
      </w:r>
      <w:r w:rsidRPr="00C21619">
        <w:rPr>
          <w:rFonts w:asciiTheme="minorHAnsi" w:eastAsia="Calibri" w:hAnsiTheme="minorHAnsi" w:cstheme="minorHAnsi"/>
          <w:spacing w:val="4"/>
          <w:sz w:val="23"/>
          <w:szCs w:val="23"/>
        </w:rPr>
        <w:t xml:space="preserve"> </w:t>
      </w:r>
      <w:r w:rsidRPr="00C21619">
        <w:rPr>
          <w:rFonts w:asciiTheme="minorHAnsi" w:eastAsia="Calibri" w:hAnsiTheme="minorHAnsi" w:cstheme="minorHAnsi"/>
          <w:sz w:val="23"/>
          <w:szCs w:val="23"/>
        </w:rPr>
        <w:t>–</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f</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z w:val="23"/>
          <w:szCs w:val="23"/>
        </w:rPr>
        <w:t xml:space="preserve">r many </w:t>
      </w:r>
      <w:r w:rsidRPr="00C21619">
        <w:rPr>
          <w:rFonts w:asciiTheme="minorHAnsi" w:eastAsia="Calibri" w:hAnsiTheme="minorHAnsi" w:cstheme="minorHAnsi"/>
          <w:spacing w:val="-3"/>
          <w:sz w:val="23"/>
          <w:szCs w:val="23"/>
        </w:rPr>
        <w:t>t</w:t>
      </w:r>
      <w:r w:rsidRPr="00C21619">
        <w:rPr>
          <w:rFonts w:asciiTheme="minorHAnsi" w:eastAsia="Calibri" w:hAnsiTheme="minorHAnsi" w:cstheme="minorHAnsi"/>
          <w:spacing w:val="1"/>
          <w:sz w:val="23"/>
          <w:szCs w:val="23"/>
        </w:rPr>
        <w:t>h</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z w:val="23"/>
          <w:szCs w:val="23"/>
        </w:rPr>
        <w:t xml:space="preserve">s </w:t>
      </w:r>
      <w:r w:rsidRPr="00C21619">
        <w:rPr>
          <w:rFonts w:asciiTheme="minorHAnsi" w:eastAsia="Calibri" w:hAnsiTheme="minorHAnsi" w:cstheme="minorHAnsi"/>
          <w:spacing w:val="1"/>
          <w:sz w:val="23"/>
          <w:szCs w:val="23"/>
        </w:rPr>
        <w:t>w</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pacing w:val="1"/>
          <w:sz w:val="23"/>
          <w:szCs w:val="23"/>
        </w:rPr>
        <w:t>l</w:t>
      </w:r>
      <w:r w:rsidRPr="00C21619">
        <w:rPr>
          <w:rFonts w:asciiTheme="minorHAnsi" w:eastAsia="Calibri" w:hAnsiTheme="minorHAnsi" w:cstheme="minorHAnsi"/>
          <w:sz w:val="23"/>
          <w:szCs w:val="23"/>
        </w:rPr>
        <w:t>l</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b</w:t>
      </w:r>
      <w:r w:rsidRPr="00C21619">
        <w:rPr>
          <w:rFonts w:asciiTheme="minorHAnsi" w:eastAsia="Calibri" w:hAnsiTheme="minorHAnsi" w:cstheme="minorHAnsi"/>
          <w:sz w:val="23"/>
          <w:szCs w:val="23"/>
        </w:rPr>
        <w:t xml:space="preserve">e </w:t>
      </w:r>
      <w:r w:rsidRPr="00C21619">
        <w:rPr>
          <w:rFonts w:asciiTheme="minorHAnsi" w:eastAsia="Calibri" w:hAnsiTheme="minorHAnsi" w:cstheme="minorHAnsi"/>
          <w:spacing w:val="-1"/>
          <w:sz w:val="23"/>
          <w:szCs w:val="23"/>
        </w:rPr>
        <w:t>t</w:t>
      </w:r>
      <w:r w:rsidRPr="00C21619">
        <w:rPr>
          <w:rFonts w:asciiTheme="minorHAnsi" w:eastAsia="Calibri" w:hAnsiTheme="minorHAnsi" w:cstheme="minorHAnsi"/>
          <w:spacing w:val="1"/>
          <w:sz w:val="23"/>
          <w:szCs w:val="23"/>
        </w:rPr>
        <w:t>h</w:t>
      </w:r>
      <w:r w:rsidRPr="00C21619">
        <w:rPr>
          <w:rFonts w:asciiTheme="minorHAnsi" w:eastAsia="Calibri" w:hAnsiTheme="minorHAnsi" w:cstheme="minorHAnsi"/>
          <w:sz w:val="23"/>
          <w:szCs w:val="23"/>
        </w:rPr>
        <w:t xml:space="preserve">e </w:t>
      </w:r>
      <w:r w:rsidRPr="00C21619">
        <w:rPr>
          <w:rFonts w:asciiTheme="minorHAnsi" w:eastAsia="Calibri" w:hAnsiTheme="minorHAnsi" w:cstheme="minorHAnsi"/>
          <w:spacing w:val="-3"/>
          <w:sz w:val="23"/>
          <w:szCs w:val="23"/>
        </w:rPr>
        <w:t>f</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z w:val="23"/>
          <w:szCs w:val="23"/>
        </w:rPr>
        <w:t>r</w:t>
      </w:r>
      <w:r w:rsidRPr="00C21619">
        <w:rPr>
          <w:rFonts w:asciiTheme="minorHAnsi" w:eastAsia="Calibri" w:hAnsiTheme="minorHAnsi" w:cstheme="minorHAnsi"/>
          <w:spacing w:val="-1"/>
          <w:sz w:val="23"/>
          <w:szCs w:val="23"/>
        </w:rPr>
        <w:t>s</w:t>
      </w:r>
      <w:r w:rsidRPr="00C21619">
        <w:rPr>
          <w:rFonts w:asciiTheme="minorHAnsi" w:eastAsia="Calibri" w:hAnsiTheme="minorHAnsi" w:cstheme="minorHAnsi"/>
          <w:sz w:val="23"/>
          <w:szCs w:val="23"/>
        </w:rPr>
        <w:t xml:space="preserve">t </w:t>
      </w:r>
      <w:r w:rsidRPr="00C21619">
        <w:rPr>
          <w:rFonts w:asciiTheme="minorHAnsi" w:eastAsia="Calibri" w:hAnsiTheme="minorHAnsi" w:cstheme="minorHAnsi"/>
          <w:spacing w:val="-1"/>
          <w:sz w:val="23"/>
          <w:szCs w:val="23"/>
        </w:rPr>
        <w:t>t</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z w:val="23"/>
          <w:szCs w:val="23"/>
        </w:rPr>
        <w:t xml:space="preserve">me </w:t>
      </w:r>
      <w:r w:rsidRPr="00C21619">
        <w:rPr>
          <w:rFonts w:asciiTheme="minorHAnsi" w:eastAsia="Calibri" w:hAnsiTheme="minorHAnsi" w:cstheme="minorHAnsi"/>
          <w:spacing w:val="-1"/>
          <w:sz w:val="23"/>
          <w:szCs w:val="23"/>
        </w:rPr>
        <w:t>t</w:t>
      </w:r>
      <w:r w:rsidRPr="00C21619">
        <w:rPr>
          <w:rFonts w:asciiTheme="minorHAnsi" w:eastAsia="Calibri" w:hAnsiTheme="minorHAnsi" w:cstheme="minorHAnsi"/>
          <w:spacing w:val="1"/>
          <w:sz w:val="23"/>
          <w:szCs w:val="23"/>
        </w:rPr>
        <w:t>h</w:t>
      </w:r>
      <w:r w:rsidRPr="00C21619">
        <w:rPr>
          <w:rFonts w:asciiTheme="minorHAnsi" w:eastAsia="Calibri" w:hAnsiTheme="minorHAnsi" w:cstheme="minorHAnsi"/>
          <w:spacing w:val="-3"/>
          <w:sz w:val="23"/>
          <w:szCs w:val="23"/>
        </w:rPr>
        <w:t>e</w:t>
      </w:r>
      <w:r w:rsidRPr="00C21619">
        <w:rPr>
          <w:rFonts w:asciiTheme="minorHAnsi" w:eastAsia="Calibri" w:hAnsiTheme="minorHAnsi" w:cstheme="minorHAnsi"/>
          <w:sz w:val="23"/>
          <w:szCs w:val="23"/>
        </w:rPr>
        <w:t>y m</w:t>
      </w:r>
      <w:r w:rsidRPr="00C21619">
        <w:rPr>
          <w:rFonts w:asciiTheme="minorHAnsi" w:eastAsia="Calibri" w:hAnsiTheme="minorHAnsi" w:cstheme="minorHAnsi"/>
          <w:spacing w:val="-1"/>
          <w:sz w:val="23"/>
          <w:szCs w:val="23"/>
        </w:rPr>
        <w:t>ee</w:t>
      </w:r>
      <w:r w:rsidRPr="00C21619">
        <w:rPr>
          <w:rFonts w:asciiTheme="minorHAnsi" w:eastAsia="Calibri" w:hAnsiTheme="minorHAnsi" w:cstheme="minorHAnsi"/>
          <w:sz w:val="23"/>
          <w:szCs w:val="23"/>
        </w:rPr>
        <w:t xml:space="preserve">t </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pacing w:val="-1"/>
          <w:sz w:val="23"/>
          <w:szCs w:val="23"/>
        </w:rPr>
        <w:t>t</w:t>
      </w:r>
      <w:r w:rsidRPr="00C21619">
        <w:rPr>
          <w:rFonts w:asciiTheme="minorHAnsi" w:eastAsia="Calibri" w:hAnsiTheme="minorHAnsi" w:cstheme="minorHAnsi"/>
          <w:spacing w:val="1"/>
          <w:sz w:val="23"/>
          <w:szCs w:val="23"/>
        </w:rPr>
        <w:t>h</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z w:val="23"/>
          <w:szCs w:val="23"/>
        </w:rPr>
        <w:t xml:space="preserve">r </w:t>
      </w:r>
      <w:r w:rsidRPr="00C21619">
        <w:rPr>
          <w:rFonts w:asciiTheme="minorHAnsi" w:eastAsia="Calibri" w:hAnsiTheme="minorHAnsi" w:cstheme="minorHAnsi"/>
          <w:spacing w:val="1"/>
          <w:sz w:val="23"/>
          <w:szCs w:val="23"/>
        </w:rPr>
        <w:t>pl</w:t>
      </w:r>
      <w:r w:rsidRPr="00C21619">
        <w:rPr>
          <w:rFonts w:asciiTheme="minorHAnsi" w:eastAsia="Calibri" w:hAnsiTheme="minorHAnsi" w:cstheme="minorHAnsi"/>
          <w:spacing w:val="-1"/>
          <w:sz w:val="23"/>
          <w:szCs w:val="23"/>
        </w:rPr>
        <w:t>aye</w:t>
      </w:r>
      <w:r w:rsidRPr="00C21619">
        <w:rPr>
          <w:rFonts w:asciiTheme="minorHAnsi" w:eastAsia="Calibri" w:hAnsiTheme="minorHAnsi" w:cstheme="minorHAnsi"/>
          <w:sz w:val="23"/>
          <w:szCs w:val="23"/>
        </w:rPr>
        <w:t>r</w:t>
      </w:r>
      <w:r w:rsidRPr="00C21619">
        <w:rPr>
          <w:rFonts w:asciiTheme="minorHAnsi" w:eastAsia="Calibri" w:hAnsiTheme="minorHAnsi" w:cstheme="minorHAnsi"/>
          <w:spacing w:val="-1"/>
          <w:sz w:val="23"/>
          <w:szCs w:val="23"/>
        </w:rPr>
        <w:t>s</w:t>
      </w:r>
      <w:r w:rsidRPr="00C21619">
        <w:rPr>
          <w:rFonts w:asciiTheme="minorHAnsi" w:eastAsia="Calibri" w:hAnsiTheme="minorHAnsi" w:cstheme="minorHAnsi"/>
          <w:sz w:val="23"/>
          <w:szCs w:val="23"/>
        </w:rPr>
        <w:t xml:space="preserve">, </w:t>
      </w:r>
      <w:r w:rsidRPr="00C21619">
        <w:rPr>
          <w:rFonts w:asciiTheme="minorHAnsi" w:eastAsia="Calibri" w:hAnsiTheme="minorHAnsi" w:cstheme="minorHAnsi"/>
          <w:spacing w:val="1"/>
          <w:sz w:val="23"/>
          <w:szCs w:val="23"/>
        </w:rPr>
        <w:t>p</w:t>
      </w:r>
      <w:r w:rsidRPr="00C21619">
        <w:rPr>
          <w:rFonts w:asciiTheme="minorHAnsi" w:eastAsia="Calibri" w:hAnsiTheme="minorHAnsi" w:cstheme="minorHAnsi"/>
          <w:spacing w:val="-1"/>
          <w:sz w:val="23"/>
          <w:szCs w:val="23"/>
        </w:rPr>
        <w:t>a</w:t>
      </w:r>
      <w:r w:rsidRPr="00C21619">
        <w:rPr>
          <w:rFonts w:asciiTheme="minorHAnsi" w:eastAsia="Calibri" w:hAnsiTheme="minorHAnsi" w:cstheme="minorHAnsi"/>
          <w:sz w:val="23"/>
          <w:szCs w:val="23"/>
        </w:rPr>
        <w:t>r</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pacing w:val="-1"/>
          <w:sz w:val="23"/>
          <w:szCs w:val="23"/>
        </w:rPr>
        <w:t>t</w:t>
      </w:r>
      <w:r w:rsidRPr="00C21619">
        <w:rPr>
          <w:rFonts w:asciiTheme="minorHAnsi" w:eastAsia="Calibri" w:hAnsiTheme="minorHAnsi" w:cstheme="minorHAnsi"/>
          <w:sz w:val="23"/>
          <w:szCs w:val="23"/>
        </w:rPr>
        <w:t xml:space="preserve">s </w:t>
      </w:r>
      <w:r w:rsidRPr="00C21619">
        <w:rPr>
          <w:rFonts w:asciiTheme="minorHAnsi" w:eastAsia="Calibri" w:hAnsiTheme="minorHAnsi" w:cstheme="minorHAnsi"/>
          <w:spacing w:val="-1"/>
          <w:sz w:val="23"/>
          <w:szCs w:val="23"/>
        </w:rPr>
        <w:t>a</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z w:val="23"/>
          <w:szCs w:val="23"/>
        </w:rPr>
        <w:t>d</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z w:val="23"/>
          <w:szCs w:val="23"/>
        </w:rPr>
        <w:t>coa</w:t>
      </w:r>
      <w:r w:rsidRPr="00C21619">
        <w:rPr>
          <w:rFonts w:asciiTheme="minorHAnsi" w:eastAsia="Calibri" w:hAnsiTheme="minorHAnsi" w:cstheme="minorHAnsi"/>
          <w:spacing w:val="-1"/>
          <w:sz w:val="23"/>
          <w:szCs w:val="23"/>
        </w:rPr>
        <w:t>ch</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z w:val="23"/>
          <w:szCs w:val="23"/>
        </w:rPr>
        <w:t>g</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staff</w:t>
      </w:r>
      <w:r w:rsidRPr="00C21619">
        <w:rPr>
          <w:rFonts w:asciiTheme="minorHAnsi" w:eastAsia="Calibri" w:hAnsiTheme="minorHAnsi" w:cstheme="minorHAnsi"/>
          <w:sz w:val="23"/>
          <w:szCs w:val="23"/>
        </w:rPr>
        <w:t>.</w:t>
      </w:r>
      <w:r w:rsidRPr="00C21619">
        <w:rPr>
          <w:rFonts w:asciiTheme="minorHAnsi" w:eastAsia="Calibri" w:hAnsiTheme="minorHAnsi" w:cstheme="minorHAnsi"/>
          <w:spacing w:val="1"/>
          <w:sz w:val="23"/>
          <w:szCs w:val="23"/>
        </w:rPr>
        <w:t xml:space="preserve"> Id</w:t>
      </w:r>
      <w:r w:rsidRPr="00C21619">
        <w:rPr>
          <w:rFonts w:asciiTheme="minorHAnsi" w:eastAsia="Calibri" w:hAnsiTheme="minorHAnsi" w:cstheme="minorHAnsi"/>
          <w:spacing w:val="-1"/>
          <w:sz w:val="23"/>
          <w:szCs w:val="23"/>
        </w:rPr>
        <w:t>eal</w:t>
      </w:r>
      <w:r w:rsidRPr="00C21619">
        <w:rPr>
          <w:rFonts w:asciiTheme="minorHAnsi" w:eastAsia="Calibri" w:hAnsiTheme="minorHAnsi" w:cstheme="minorHAnsi"/>
          <w:spacing w:val="1"/>
          <w:sz w:val="23"/>
          <w:szCs w:val="23"/>
        </w:rPr>
        <w:t>l</w:t>
      </w:r>
      <w:r w:rsidRPr="00C21619">
        <w:rPr>
          <w:rFonts w:asciiTheme="minorHAnsi" w:eastAsia="Calibri" w:hAnsiTheme="minorHAnsi" w:cstheme="minorHAnsi"/>
          <w:spacing w:val="-1"/>
          <w:sz w:val="23"/>
          <w:szCs w:val="23"/>
        </w:rPr>
        <w:t>y</w:t>
      </w:r>
      <w:r w:rsidRPr="00C21619">
        <w:rPr>
          <w:rFonts w:asciiTheme="minorHAnsi" w:eastAsia="Calibri" w:hAnsiTheme="minorHAnsi" w:cstheme="minorHAnsi"/>
          <w:sz w:val="23"/>
          <w:szCs w:val="23"/>
        </w:rPr>
        <w:t>,</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t</w:t>
      </w:r>
      <w:r w:rsidRPr="00C21619">
        <w:rPr>
          <w:rFonts w:asciiTheme="minorHAnsi" w:eastAsia="Calibri" w:hAnsiTheme="minorHAnsi" w:cstheme="minorHAnsi"/>
          <w:spacing w:val="1"/>
          <w:sz w:val="23"/>
          <w:szCs w:val="23"/>
        </w:rPr>
        <w:t>h</w:t>
      </w:r>
      <w:r w:rsidRPr="00C21619">
        <w:rPr>
          <w:rFonts w:asciiTheme="minorHAnsi" w:eastAsia="Calibri" w:hAnsiTheme="minorHAnsi" w:cstheme="minorHAnsi"/>
          <w:sz w:val="23"/>
          <w:szCs w:val="23"/>
        </w:rPr>
        <w:t>e m</w:t>
      </w:r>
      <w:r w:rsidRPr="00C21619">
        <w:rPr>
          <w:rFonts w:asciiTheme="minorHAnsi" w:eastAsia="Calibri" w:hAnsiTheme="minorHAnsi" w:cstheme="minorHAnsi"/>
          <w:spacing w:val="-3"/>
          <w:sz w:val="23"/>
          <w:szCs w:val="23"/>
        </w:rPr>
        <w:t>a</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pacing w:val="-1"/>
          <w:sz w:val="23"/>
          <w:szCs w:val="23"/>
        </w:rPr>
        <w:t>a</w:t>
      </w:r>
      <w:r w:rsidRPr="00C21619">
        <w:rPr>
          <w:rFonts w:asciiTheme="minorHAnsi" w:eastAsia="Calibri" w:hAnsiTheme="minorHAnsi" w:cstheme="minorHAnsi"/>
          <w:spacing w:val="1"/>
          <w:sz w:val="23"/>
          <w:szCs w:val="23"/>
        </w:rPr>
        <w:t>g</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z w:val="23"/>
          <w:szCs w:val="23"/>
        </w:rPr>
        <w:t>r s</w:t>
      </w:r>
      <w:r w:rsidRPr="00C21619">
        <w:rPr>
          <w:rFonts w:asciiTheme="minorHAnsi" w:eastAsia="Calibri" w:hAnsiTheme="minorHAnsi" w:cstheme="minorHAnsi"/>
          <w:spacing w:val="-2"/>
          <w:sz w:val="23"/>
          <w:szCs w:val="23"/>
        </w:rPr>
        <w:t>h</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pacing w:val="-1"/>
          <w:sz w:val="23"/>
          <w:szCs w:val="23"/>
        </w:rPr>
        <w:t>u</w:t>
      </w:r>
      <w:r w:rsidRPr="00C21619">
        <w:rPr>
          <w:rFonts w:asciiTheme="minorHAnsi" w:eastAsia="Calibri" w:hAnsiTheme="minorHAnsi" w:cstheme="minorHAnsi"/>
          <w:spacing w:val="1"/>
          <w:sz w:val="23"/>
          <w:szCs w:val="23"/>
        </w:rPr>
        <w:t>l</w:t>
      </w:r>
      <w:r w:rsidRPr="00C21619">
        <w:rPr>
          <w:rFonts w:asciiTheme="minorHAnsi" w:eastAsia="Calibri" w:hAnsiTheme="minorHAnsi" w:cstheme="minorHAnsi"/>
          <w:sz w:val="23"/>
          <w:szCs w:val="23"/>
        </w:rPr>
        <w:t xml:space="preserve">d </w:t>
      </w:r>
      <w:r w:rsidRPr="00C21619">
        <w:rPr>
          <w:rFonts w:asciiTheme="minorHAnsi" w:eastAsia="Calibri" w:hAnsiTheme="minorHAnsi" w:cstheme="minorHAnsi"/>
          <w:spacing w:val="1"/>
          <w:sz w:val="23"/>
          <w:szCs w:val="23"/>
        </w:rPr>
        <w:t>b</w:t>
      </w:r>
      <w:r w:rsidRPr="00C21619">
        <w:rPr>
          <w:rFonts w:asciiTheme="minorHAnsi" w:eastAsia="Calibri" w:hAnsiTheme="minorHAnsi" w:cstheme="minorHAnsi"/>
          <w:sz w:val="23"/>
          <w:szCs w:val="23"/>
        </w:rPr>
        <w:t>e</w:t>
      </w:r>
      <w:r w:rsidRPr="00C21619">
        <w:rPr>
          <w:rFonts w:asciiTheme="minorHAnsi" w:eastAsia="Calibri" w:hAnsiTheme="minorHAnsi" w:cstheme="minorHAnsi"/>
          <w:spacing w:val="-2"/>
          <w:sz w:val="23"/>
          <w:szCs w:val="23"/>
        </w:rPr>
        <w:t xml:space="preserve"> </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z w:val="23"/>
          <w:szCs w:val="23"/>
        </w:rPr>
        <w:t xml:space="preserve">n </w:t>
      </w:r>
      <w:r w:rsidRPr="00C21619">
        <w:rPr>
          <w:rFonts w:asciiTheme="minorHAnsi" w:eastAsia="Calibri" w:hAnsiTheme="minorHAnsi" w:cstheme="minorHAnsi"/>
          <w:spacing w:val="1"/>
          <w:sz w:val="23"/>
          <w:szCs w:val="23"/>
        </w:rPr>
        <w:t>pl</w:t>
      </w:r>
      <w:r w:rsidRPr="00C21619">
        <w:rPr>
          <w:rFonts w:asciiTheme="minorHAnsi" w:eastAsia="Calibri" w:hAnsiTheme="minorHAnsi" w:cstheme="minorHAnsi"/>
          <w:spacing w:val="-1"/>
          <w:sz w:val="23"/>
          <w:szCs w:val="23"/>
        </w:rPr>
        <w:t>a</w:t>
      </w:r>
      <w:r w:rsidRPr="00C21619">
        <w:rPr>
          <w:rFonts w:asciiTheme="minorHAnsi" w:eastAsia="Calibri" w:hAnsiTheme="minorHAnsi" w:cstheme="minorHAnsi"/>
          <w:sz w:val="23"/>
          <w:szCs w:val="23"/>
        </w:rPr>
        <w:t>ce</w:t>
      </w:r>
      <w:r w:rsidRPr="00C21619">
        <w:rPr>
          <w:rFonts w:asciiTheme="minorHAnsi" w:eastAsia="Calibri" w:hAnsiTheme="minorHAnsi" w:cstheme="minorHAnsi"/>
          <w:spacing w:val="-3"/>
          <w:sz w:val="23"/>
          <w:szCs w:val="23"/>
        </w:rPr>
        <w:t xml:space="preserve"> </w:t>
      </w:r>
      <w:r w:rsidRPr="00C21619">
        <w:rPr>
          <w:rFonts w:asciiTheme="minorHAnsi" w:eastAsia="Calibri" w:hAnsiTheme="minorHAnsi" w:cstheme="minorHAnsi"/>
          <w:spacing w:val="1"/>
          <w:sz w:val="23"/>
          <w:szCs w:val="23"/>
        </w:rPr>
        <w:t>b</w:t>
      </w:r>
      <w:r w:rsidRPr="00C21619">
        <w:rPr>
          <w:rFonts w:asciiTheme="minorHAnsi" w:eastAsia="Calibri" w:hAnsiTheme="minorHAnsi" w:cstheme="minorHAnsi"/>
          <w:spacing w:val="-1"/>
          <w:sz w:val="23"/>
          <w:szCs w:val="23"/>
        </w:rPr>
        <w:t>ef</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z w:val="23"/>
          <w:szCs w:val="23"/>
        </w:rPr>
        <w:t>re</w:t>
      </w:r>
      <w:r w:rsidRPr="00C21619">
        <w:rPr>
          <w:rFonts w:asciiTheme="minorHAnsi" w:eastAsia="Calibri" w:hAnsiTheme="minorHAnsi" w:cstheme="minorHAnsi"/>
          <w:spacing w:val="-1"/>
          <w:sz w:val="23"/>
          <w:szCs w:val="23"/>
        </w:rPr>
        <w:t xml:space="preserve"> th</w:t>
      </w:r>
      <w:r w:rsidRPr="00C21619">
        <w:rPr>
          <w:rFonts w:asciiTheme="minorHAnsi" w:eastAsia="Calibri" w:hAnsiTheme="minorHAnsi" w:cstheme="minorHAnsi"/>
          <w:sz w:val="23"/>
          <w:szCs w:val="23"/>
        </w:rPr>
        <w:t xml:space="preserve">e </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pacing w:val="-1"/>
          <w:sz w:val="23"/>
          <w:szCs w:val="23"/>
        </w:rPr>
        <w:t>t</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pacing w:val="-1"/>
          <w:sz w:val="23"/>
          <w:szCs w:val="23"/>
        </w:rPr>
        <w:t>a</w:t>
      </w:r>
      <w:r w:rsidRPr="00C21619">
        <w:rPr>
          <w:rFonts w:asciiTheme="minorHAnsi" w:eastAsia="Calibri" w:hAnsiTheme="minorHAnsi" w:cstheme="minorHAnsi"/>
          <w:sz w:val="23"/>
          <w:szCs w:val="23"/>
        </w:rPr>
        <w:t>l</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tea</w:t>
      </w:r>
      <w:r w:rsidRPr="00C21619">
        <w:rPr>
          <w:rFonts w:asciiTheme="minorHAnsi" w:eastAsia="Calibri" w:hAnsiTheme="minorHAnsi" w:cstheme="minorHAnsi"/>
          <w:sz w:val="23"/>
          <w:szCs w:val="23"/>
        </w:rPr>
        <w:t>m m</w:t>
      </w:r>
      <w:r w:rsidRPr="00C21619">
        <w:rPr>
          <w:rFonts w:asciiTheme="minorHAnsi" w:eastAsia="Calibri" w:hAnsiTheme="minorHAnsi" w:cstheme="minorHAnsi"/>
          <w:spacing w:val="-1"/>
          <w:sz w:val="23"/>
          <w:szCs w:val="23"/>
        </w:rPr>
        <w:t>eet</w:t>
      </w:r>
      <w:r w:rsidRPr="00C21619">
        <w:rPr>
          <w:rFonts w:asciiTheme="minorHAnsi" w:eastAsia="Calibri" w:hAnsiTheme="minorHAnsi" w:cstheme="minorHAnsi"/>
          <w:spacing w:val="1"/>
          <w:sz w:val="23"/>
          <w:szCs w:val="23"/>
        </w:rPr>
        <w:t>ing</w:t>
      </w:r>
      <w:r w:rsidRPr="00C21619">
        <w:rPr>
          <w:rFonts w:asciiTheme="minorHAnsi" w:eastAsia="Calibri" w:hAnsiTheme="minorHAnsi" w:cstheme="minorHAnsi"/>
          <w:sz w:val="23"/>
          <w:szCs w:val="23"/>
        </w:rPr>
        <w:t>,</w:t>
      </w:r>
      <w:r w:rsidRPr="00C21619">
        <w:rPr>
          <w:rFonts w:asciiTheme="minorHAnsi" w:eastAsia="Calibri" w:hAnsiTheme="minorHAnsi" w:cstheme="minorHAnsi"/>
          <w:spacing w:val="-1"/>
          <w:sz w:val="23"/>
          <w:szCs w:val="23"/>
        </w:rPr>
        <w:t xml:space="preserve"> w</w:t>
      </w:r>
      <w:r w:rsidRPr="00C21619">
        <w:rPr>
          <w:rFonts w:asciiTheme="minorHAnsi" w:eastAsia="Calibri" w:hAnsiTheme="minorHAnsi" w:cstheme="minorHAnsi"/>
          <w:spacing w:val="1"/>
          <w:sz w:val="23"/>
          <w:szCs w:val="23"/>
        </w:rPr>
        <w:t>hi</w:t>
      </w:r>
      <w:r w:rsidRPr="00C21619">
        <w:rPr>
          <w:rFonts w:asciiTheme="minorHAnsi" w:eastAsia="Calibri" w:hAnsiTheme="minorHAnsi" w:cstheme="minorHAnsi"/>
          <w:spacing w:val="-3"/>
          <w:sz w:val="23"/>
          <w:szCs w:val="23"/>
        </w:rPr>
        <w:t>c</w:t>
      </w:r>
      <w:r w:rsidRPr="00C21619">
        <w:rPr>
          <w:rFonts w:asciiTheme="minorHAnsi" w:eastAsia="Calibri" w:hAnsiTheme="minorHAnsi" w:cstheme="minorHAnsi"/>
          <w:sz w:val="23"/>
          <w:szCs w:val="23"/>
        </w:rPr>
        <w:t>h</w:t>
      </w:r>
      <w:r w:rsidRPr="00C21619">
        <w:rPr>
          <w:rFonts w:asciiTheme="minorHAnsi" w:eastAsia="Calibri" w:hAnsiTheme="minorHAnsi" w:cstheme="minorHAnsi"/>
          <w:spacing w:val="2"/>
          <w:sz w:val="23"/>
          <w:szCs w:val="23"/>
        </w:rPr>
        <w:t xml:space="preserve"> </w:t>
      </w:r>
      <w:r w:rsidRPr="00C21619">
        <w:rPr>
          <w:rFonts w:asciiTheme="minorHAnsi" w:eastAsia="Calibri" w:hAnsiTheme="minorHAnsi" w:cstheme="minorHAnsi"/>
          <w:spacing w:val="-1"/>
          <w:sz w:val="23"/>
          <w:szCs w:val="23"/>
        </w:rPr>
        <w:t>sh</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pacing w:val="-1"/>
          <w:sz w:val="23"/>
          <w:szCs w:val="23"/>
        </w:rPr>
        <w:t>u</w:t>
      </w:r>
      <w:r w:rsidRPr="00C21619">
        <w:rPr>
          <w:rFonts w:asciiTheme="minorHAnsi" w:eastAsia="Calibri" w:hAnsiTheme="minorHAnsi" w:cstheme="minorHAnsi"/>
          <w:spacing w:val="1"/>
          <w:sz w:val="23"/>
          <w:szCs w:val="23"/>
        </w:rPr>
        <w:t>l</w:t>
      </w:r>
      <w:r w:rsidRPr="00C21619">
        <w:rPr>
          <w:rFonts w:asciiTheme="minorHAnsi" w:eastAsia="Calibri" w:hAnsiTheme="minorHAnsi" w:cstheme="minorHAnsi"/>
          <w:sz w:val="23"/>
          <w:szCs w:val="23"/>
        </w:rPr>
        <w:t>d</w:t>
      </w:r>
      <w:r w:rsidRPr="00C21619">
        <w:rPr>
          <w:rFonts w:asciiTheme="minorHAnsi" w:eastAsia="Calibri" w:hAnsiTheme="minorHAnsi" w:cstheme="minorHAnsi"/>
          <w:spacing w:val="-1"/>
          <w:sz w:val="23"/>
          <w:szCs w:val="23"/>
        </w:rPr>
        <w:t xml:space="preserve"> als</w:t>
      </w:r>
      <w:r w:rsidRPr="00C21619">
        <w:rPr>
          <w:rFonts w:asciiTheme="minorHAnsi" w:eastAsia="Calibri" w:hAnsiTheme="minorHAnsi" w:cstheme="minorHAnsi"/>
          <w:sz w:val="23"/>
          <w:szCs w:val="23"/>
        </w:rPr>
        <w:t>o</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d</w:t>
      </w:r>
      <w:r w:rsidRPr="00C21619">
        <w:rPr>
          <w:rFonts w:asciiTheme="minorHAnsi" w:eastAsia="Calibri" w:hAnsiTheme="minorHAnsi" w:cstheme="minorHAnsi"/>
          <w:spacing w:val="4"/>
          <w:sz w:val="23"/>
          <w:szCs w:val="23"/>
        </w:rPr>
        <w:t>i</w:t>
      </w:r>
      <w:r w:rsidRPr="00C21619">
        <w:rPr>
          <w:rFonts w:asciiTheme="minorHAnsi" w:eastAsia="Calibri" w:hAnsiTheme="minorHAnsi" w:cstheme="minorHAnsi"/>
          <w:spacing w:val="-1"/>
          <w:sz w:val="23"/>
          <w:szCs w:val="23"/>
        </w:rPr>
        <w:t>s</w:t>
      </w:r>
      <w:r w:rsidRPr="00C21619">
        <w:rPr>
          <w:rFonts w:asciiTheme="minorHAnsi" w:eastAsia="Calibri" w:hAnsiTheme="minorHAnsi" w:cstheme="minorHAnsi"/>
          <w:sz w:val="23"/>
          <w:szCs w:val="23"/>
        </w:rPr>
        <w:t>cu</w:t>
      </w:r>
      <w:r w:rsidRPr="00C21619">
        <w:rPr>
          <w:rFonts w:asciiTheme="minorHAnsi" w:eastAsia="Calibri" w:hAnsiTheme="minorHAnsi" w:cstheme="minorHAnsi"/>
          <w:spacing w:val="-1"/>
          <w:sz w:val="23"/>
          <w:szCs w:val="23"/>
        </w:rPr>
        <w:t>s</w:t>
      </w:r>
      <w:r w:rsidRPr="00C21619">
        <w:rPr>
          <w:rFonts w:asciiTheme="minorHAnsi" w:eastAsia="Calibri" w:hAnsiTheme="minorHAnsi" w:cstheme="minorHAnsi"/>
          <w:sz w:val="23"/>
          <w:szCs w:val="23"/>
        </w:rPr>
        <w:t xml:space="preserve">s </w:t>
      </w:r>
      <w:r w:rsidRPr="00C21619">
        <w:rPr>
          <w:rFonts w:asciiTheme="minorHAnsi" w:eastAsia="Calibri" w:hAnsiTheme="minorHAnsi" w:cstheme="minorHAnsi"/>
          <w:spacing w:val="-1"/>
          <w:sz w:val="23"/>
          <w:szCs w:val="23"/>
        </w:rPr>
        <w:t>t</w:t>
      </w:r>
      <w:r w:rsidRPr="00C21619">
        <w:rPr>
          <w:rFonts w:asciiTheme="minorHAnsi" w:eastAsia="Calibri" w:hAnsiTheme="minorHAnsi" w:cstheme="minorHAnsi"/>
          <w:spacing w:val="1"/>
          <w:sz w:val="23"/>
          <w:szCs w:val="23"/>
        </w:rPr>
        <w:t>h</w:t>
      </w:r>
      <w:r w:rsidRPr="00C21619">
        <w:rPr>
          <w:rFonts w:asciiTheme="minorHAnsi" w:eastAsia="Calibri" w:hAnsiTheme="minorHAnsi" w:cstheme="minorHAnsi"/>
          <w:sz w:val="23"/>
          <w:szCs w:val="23"/>
        </w:rPr>
        <w:t xml:space="preserve">e </w:t>
      </w:r>
      <w:r w:rsidRPr="00C21619">
        <w:rPr>
          <w:rFonts w:asciiTheme="minorHAnsi" w:eastAsia="Calibri" w:hAnsiTheme="minorHAnsi" w:cstheme="minorHAnsi"/>
          <w:spacing w:val="-1"/>
          <w:sz w:val="23"/>
          <w:szCs w:val="23"/>
        </w:rPr>
        <w:t>seas</w:t>
      </w:r>
      <w:r w:rsidRPr="00C21619">
        <w:rPr>
          <w:rFonts w:asciiTheme="minorHAnsi" w:eastAsia="Calibri" w:hAnsiTheme="minorHAnsi" w:cstheme="minorHAnsi"/>
          <w:spacing w:val="1"/>
          <w:sz w:val="23"/>
          <w:szCs w:val="23"/>
        </w:rPr>
        <w:t>on</w:t>
      </w:r>
      <w:r w:rsidRPr="00C21619">
        <w:rPr>
          <w:rFonts w:asciiTheme="minorHAnsi" w:eastAsia="Calibri" w:hAnsiTheme="minorHAnsi" w:cstheme="minorHAnsi"/>
          <w:spacing w:val="-1"/>
          <w:sz w:val="23"/>
          <w:szCs w:val="23"/>
        </w:rPr>
        <w:t>a</w:t>
      </w:r>
      <w:r w:rsidRPr="00C21619">
        <w:rPr>
          <w:rFonts w:asciiTheme="minorHAnsi" w:eastAsia="Calibri" w:hAnsiTheme="minorHAnsi" w:cstheme="minorHAnsi"/>
          <w:sz w:val="23"/>
          <w:szCs w:val="23"/>
        </w:rPr>
        <w:t>l</w:t>
      </w:r>
      <w:r w:rsidRPr="00C21619">
        <w:rPr>
          <w:rFonts w:asciiTheme="minorHAnsi" w:eastAsia="Calibri" w:hAnsiTheme="minorHAnsi" w:cstheme="minorHAnsi"/>
          <w:spacing w:val="-1"/>
          <w:sz w:val="23"/>
          <w:szCs w:val="23"/>
        </w:rPr>
        <w:t xml:space="preserve"> pla</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z w:val="23"/>
          <w:szCs w:val="23"/>
        </w:rPr>
        <w:t xml:space="preserve">s </w:t>
      </w:r>
      <w:r w:rsidRPr="00C21619">
        <w:rPr>
          <w:rFonts w:asciiTheme="minorHAnsi" w:eastAsia="Calibri" w:hAnsiTheme="minorHAnsi" w:cstheme="minorHAnsi"/>
          <w:spacing w:val="-1"/>
          <w:sz w:val="23"/>
          <w:szCs w:val="23"/>
        </w:rPr>
        <w:t>a</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z w:val="23"/>
          <w:szCs w:val="23"/>
        </w:rPr>
        <w:t>d</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p</w:t>
      </w:r>
      <w:r w:rsidRPr="00C21619">
        <w:rPr>
          <w:rFonts w:asciiTheme="minorHAnsi" w:eastAsia="Calibri" w:hAnsiTheme="minorHAnsi" w:cstheme="minorHAnsi"/>
          <w:sz w:val="23"/>
          <w:szCs w:val="23"/>
        </w:rPr>
        <w:t>r</w:t>
      </w:r>
      <w:r w:rsidRPr="00C21619">
        <w:rPr>
          <w:rFonts w:asciiTheme="minorHAnsi" w:eastAsia="Calibri" w:hAnsiTheme="minorHAnsi" w:cstheme="minorHAnsi"/>
          <w:spacing w:val="-1"/>
          <w:sz w:val="23"/>
          <w:szCs w:val="23"/>
        </w:rPr>
        <w:t>el</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z w:val="23"/>
          <w:szCs w:val="23"/>
        </w:rPr>
        <w:t>m</w:t>
      </w:r>
      <w:r w:rsidRPr="00C21619">
        <w:rPr>
          <w:rFonts w:asciiTheme="minorHAnsi" w:eastAsia="Calibri" w:hAnsiTheme="minorHAnsi" w:cstheme="minorHAnsi"/>
          <w:spacing w:val="-2"/>
          <w:sz w:val="23"/>
          <w:szCs w:val="23"/>
        </w:rPr>
        <w:t>i</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pacing w:val="-1"/>
          <w:sz w:val="23"/>
          <w:szCs w:val="23"/>
        </w:rPr>
        <w:t>a</w:t>
      </w:r>
      <w:r w:rsidRPr="00C21619">
        <w:rPr>
          <w:rFonts w:asciiTheme="minorHAnsi" w:eastAsia="Calibri" w:hAnsiTheme="minorHAnsi" w:cstheme="minorHAnsi"/>
          <w:sz w:val="23"/>
          <w:szCs w:val="23"/>
        </w:rPr>
        <w:t>ry</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b</w:t>
      </w:r>
      <w:r w:rsidRPr="00C21619">
        <w:rPr>
          <w:rFonts w:asciiTheme="minorHAnsi" w:eastAsia="Calibri" w:hAnsiTheme="minorHAnsi" w:cstheme="minorHAnsi"/>
          <w:spacing w:val="-1"/>
          <w:sz w:val="23"/>
          <w:szCs w:val="23"/>
        </w:rPr>
        <w:t>udget</w:t>
      </w:r>
      <w:r w:rsidRPr="00C21619">
        <w:rPr>
          <w:rFonts w:asciiTheme="minorHAnsi" w:eastAsia="Calibri" w:hAnsiTheme="minorHAnsi" w:cstheme="minorHAnsi"/>
          <w:sz w:val="23"/>
          <w:szCs w:val="23"/>
        </w:rPr>
        <w:t>.</w:t>
      </w:r>
      <w:r w:rsidRPr="00C21619">
        <w:rPr>
          <w:rFonts w:asciiTheme="minorHAnsi" w:eastAsia="Calibri" w:hAnsiTheme="minorHAnsi" w:cstheme="minorHAnsi"/>
          <w:spacing w:val="1"/>
          <w:sz w:val="23"/>
          <w:szCs w:val="23"/>
        </w:rPr>
        <w:t xml:space="preserve"> T</w:t>
      </w:r>
      <w:r w:rsidRPr="00C21619">
        <w:rPr>
          <w:rFonts w:asciiTheme="minorHAnsi" w:eastAsia="Calibri" w:hAnsiTheme="minorHAnsi" w:cstheme="minorHAnsi"/>
          <w:spacing w:val="-1"/>
          <w:sz w:val="23"/>
          <w:szCs w:val="23"/>
        </w:rPr>
        <w:t>h</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z w:val="23"/>
          <w:szCs w:val="23"/>
        </w:rPr>
        <w:t>s</w:t>
      </w:r>
      <w:r w:rsidRPr="00C21619">
        <w:rPr>
          <w:rFonts w:asciiTheme="minorHAnsi" w:eastAsia="Calibri" w:hAnsiTheme="minorHAnsi" w:cstheme="minorHAnsi"/>
          <w:spacing w:val="-2"/>
          <w:sz w:val="23"/>
          <w:szCs w:val="23"/>
        </w:rPr>
        <w:t xml:space="preserve"> </w:t>
      </w:r>
      <w:r w:rsidRPr="00C21619">
        <w:rPr>
          <w:rFonts w:asciiTheme="minorHAnsi" w:eastAsia="Calibri" w:hAnsiTheme="minorHAnsi" w:cstheme="minorHAnsi"/>
          <w:spacing w:val="1"/>
          <w:sz w:val="23"/>
          <w:szCs w:val="23"/>
        </w:rPr>
        <w:t>h</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pacing w:val="1"/>
          <w:sz w:val="23"/>
          <w:szCs w:val="23"/>
        </w:rPr>
        <w:t>lp</w:t>
      </w:r>
      <w:r w:rsidRPr="00C21619">
        <w:rPr>
          <w:rFonts w:asciiTheme="minorHAnsi" w:eastAsia="Calibri" w:hAnsiTheme="minorHAnsi" w:cstheme="minorHAnsi"/>
          <w:sz w:val="23"/>
          <w:szCs w:val="23"/>
        </w:rPr>
        <w:t xml:space="preserve">s </w:t>
      </w:r>
      <w:r w:rsidRPr="00C21619">
        <w:rPr>
          <w:rFonts w:asciiTheme="minorHAnsi" w:eastAsia="Calibri" w:hAnsiTheme="minorHAnsi" w:cstheme="minorHAnsi"/>
          <w:spacing w:val="-3"/>
          <w:sz w:val="23"/>
          <w:szCs w:val="23"/>
        </w:rPr>
        <w:t>t</w:t>
      </w:r>
      <w:r w:rsidRPr="00C21619">
        <w:rPr>
          <w:rFonts w:asciiTheme="minorHAnsi" w:eastAsia="Calibri" w:hAnsiTheme="minorHAnsi" w:cstheme="minorHAnsi"/>
          <w:sz w:val="23"/>
          <w:szCs w:val="23"/>
        </w:rPr>
        <w:t xml:space="preserve">o </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pacing w:val="-1"/>
          <w:sz w:val="23"/>
          <w:szCs w:val="23"/>
        </w:rPr>
        <w:t>s</w:t>
      </w:r>
      <w:r w:rsidRPr="00C21619">
        <w:rPr>
          <w:rFonts w:asciiTheme="minorHAnsi" w:eastAsia="Calibri" w:hAnsiTheme="minorHAnsi" w:cstheme="minorHAnsi"/>
          <w:spacing w:val="1"/>
          <w:sz w:val="23"/>
          <w:szCs w:val="23"/>
        </w:rPr>
        <w:t>u</w:t>
      </w:r>
      <w:r w:rsidRPr="00C21619">
        <w:rPr>
          <w:rFonts w:asciiTheme="minorHAnsi" w:eastAsia="Calibri" w:hAnsiTheme="minorHAnsi" w:cstheme="minorHAnsi"/>
          <w:sz w:val="23"/>
          <w:szCs w:val="23"/>
        </w:rPr>
        <w:t>re</w:t>
      </w:r>
      <w:r w:rsidRPr="00C21619">
        <w:rPr>
          <w:rFonts w:asciiTheme="minorHAnsi" w:eastAsia="Calibri" w:hAnsiTheme="minorHAnsi" w:cstheme="minorHAnsi"/>
          <w:spacing w:val="-1"/>
          <w:sz w:val="23"/>
          <w:szCs w:val="23"/>
        </w:rPr>
        <w:t xml:space="preserve"> t</w:t>
      </w:r>
      <w:r w:rsidRPr="00C21619">
        <w:rPr>
          <w:rFonts w:asciiTheme="minorHAnsi" w:eastAsia="Calibri" w:hAnsiTheme="minorHAnsi" w:cstheme="minorHAnsi"/>
          <w:spacing w:val="1"/>
          <w:sz w:val="23"/>
          <w:szCs w:val="23"/>
        </w:rPr>
        <w:t>h</w:t>
      </w:r>
      <w:r w:rsidRPr="00C21619">
        <w:rPr>
          <w:rFonts w:asciiTheme="minorHAnsi" w:eastAsia="Calibri" w:hAnsiTheme="minorHAnsi" w:cstheme="minorHAnsi"/>
          <w:spacing w:val="-1"/>
          <w:sz w:val="23"/>
          <w:szCs w:val="23"/>
        </w:rPr>
        <w:t>a</w:t>
      </w:r>
      <w:r w:rsidRPr="00C21619">
        <w:rPr>
          <w:rFonts w:asciiTheme="minorHAnsi" w:eastAsia="Calibri" w:hAnsiTheme="minorHAnsi" w:cstheme="minorHAnsi"/>
          <w:sz w:val="23"/>
          <w:szCs w:val="23"/>
        </w:rPr>
        <w:t xml:space="preserve">t </w:t>
      </w:r>
      <w:r w:rsidRPr="00C21619">
        <w:rPr>
          <w:rFonts w:asciiTheme="minorHAnsi" w:eastAsia="Calibri" w:hAnsiTheme="minorHAnsi" w:cstheme="minorHAnsi"/>
          <w:spacing w:val="-1"/>
          <w:sz w:val="23"/>
          <w:szCs w:val="23"/>
        </w:rPr>
        <w:t>a</w:t>
      </w:r>
      <w:r w:rsidRPr="00C21619">
        <w:rPr>
          <w:rFonts w:asciiTheme="minorHAnsi" w:eastAsia="Calibri" w:hAnsiTheme="minorHAnsi" w:cstheme="minorHAnsi"/>
          <w:spacing w:val="1"/>
          <w:sz w:val="23"/>
          <w:szCs w:val="23"/>
        </w:rPr>
        <w:t>l</w:t>
      </w:r>
      <w:r w:rsidRPr="00C21619">
        <w:rPr>
          <w:rFonts w:asciiTheme="minorHAnsi" w:eastAsia="Calibri" w:hAnsiTheme="minorHAnsi" w:cstheme="minorHAnsi"/>
          <w:sz w:val="23"/>
          <w:szCs w:val="23"/>
        </w:rPr>
        <w:t>l</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p</w:t>
      </w:r>
      <w:r w:rsidRPr="00C21619">
        <w:rPr>
          <w:rFonts w:asciiTheme="minorHAnsi" w:eastAsia="Calibri" w:hAnsiTheme="minorHAnsi" w:cstheme="minorHAnsi"/>
          <w:spacing w:val="-1"/>
          <w:sz w:val="23"/>
          <w:szCs w:val="23"/>
        </w:rPr>
        <w:t>a</w:t>
      </w:r>
      <w:r w:rsidRPr="00C21619">
        <w:rPr>
          <w:rFonts w:asciiTheme="minorHAnsi" w:eastAsia="Calibri" w:hAnsiTheme="minorHAnsi" w:cstheme="minorHAnsi"/>
          <w:sz w:val="23"/>
          <w:szCs w:val="23"/>
        </w:rPr>
        <w:t>r</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pacing w:val="-1"/>
          <w:sz w:val="23"/>
          <w:szCs w:val="23"/>
        </w:rPr>
        <w:t>t</w:t>
      </w:r>
      <w:r w:rsidRPr="00C21619">
        <w:rPr>
          <w:rFonts w:asciiTheme="minorHAnsi" w:eastAsia="Calibri" w:hAnsiTheme="minorHAnsi" w:cstheme="minorHAnsi"/>
          <w:sz w:val="23"/>
          <w:szCs w:val="23"/>
        </w:rPr>
        <w:t>s</w:t>
      </w:r>
      <w:r w:rsidRPr="00C21619">
        <w:rPr>
          <w:rFonts w:asciiTheme="minorHAnsi" w:eastAsia="Calibri" w:hAnsiTheme="minorHAnsi" w:cstheme="minorHAnsi"/>
          <w:spacing w:val="-2"/>
          <w:sz w:val="23"/>
          <w:szCs w:val="23"/>
        </w:rPr>
        <w:t xml:space="preserve"> </w:t>
      </w:r>
      <w:r w:rsidRPr="00C21619">
        <w:rPr>
          <w:rFonts w:asciiTheme="minorHAnsi" w:eastAsia="Calibri" w:hAnsiTheme="minorHAnsi" w:cstheme="minorHAnsi"/>
          <w:spacing w:val="-1"/>
          <w:sz w:val="23"/>
          <w:szCs w:val="23"/>
        </w:rPr>
        <w:t>u</w:t>
      </w:r>
      <w:r w:rsidRPr="00C21619">
        <w:rPr>
          <w:rFonts w:asciiTheme="minorHAnsi" w:eastAsia="Calibri" w:hAnsiTheme="minorHAnsi" w:cstheme="minorHAnsi"/>
          <w:spacing w:val="1"/>
          <w:sz w:val="23"/>
          <w:szCs w:val="23"/>
        </w:rPr>
        <w:t>nd</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z w:val="23"/>
          <w:szCs w:val="23"/>
        </w:rPr>
        <w:t>r</w:t>
      </w:r>
      <w:r w:rsidRPr="00C21619">
        <w:rPr>
          <w:rFonts w:asciiTheme="minorHAnsi" w:eastAsia="Calibri" w:hAnsiTheme="minorHAnsi" w:cstheme="minorHAnsi"/>
          <w:spacing w:val="-1"/>
          <w:sz w:val="23"/>
          <w:szCs w:val="23"/>
        </w:rPr>
        <w:t>sta</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z w:val="23"/>
          <w:szCs w:val="23"/>
        </w:rPr>
        <w:t>d</w:t>
      </w:r>
      <w:r w:rsidRPr="00C21619">
        <w:rPr>
          <w:rFonts w:asciiTheme="minorHAnsi" w:eastAsia="Calibri" w:hAnsiTheme="minorHAnsi" w:cstheme="minorHAnsi"/>
          <w:spacing w:val="-1"/>
          <w:sz w:val="23"/>
          <w:szCs w:val="23"/>
        </w:rPr>
        <w:t xml:space="preserve"> t</w:t>
      </w:r>
      <w:r w:rsidRPr="00C21619">
        <w:rPr>
          <w:rFonts w:asciiTheme="minorHAnsi" w:eastAsia="Calibri" w:hAnsiTheme="minorHAnsi" w:cstheme="minorHAnsi"/>
          <w:spacing w:val="1"/>
          <w:sz w:val="23"/>
          <w:szCs w:val="23"/>
        </w:rPr>
        <w:t>h</w:t>
      </w:r>
      <w:r w:rsidRPr="00C21619">
        <w:rPr>
          <w:rFonts w:asciiTheme="minorHAnsi" w:eastAsia="Calibri" w:hAnsiTheme="minorHAnsi" w:cstheme="minorHAnsi"/>
          <w:sz w:val="23"/>
          <w:szCs w:val="23"/>
        </w:rPr>
        <w:t>e com</w:t>
      </w:r>
      <w:r w:rsidRPr="00C21619">
        <w:rPr>
          <w:rFonts w:asciiTheme="minorHAnsi" w:eastAsia="Calibri" w:hAnsiTheme="minorHAnsi" w:cstheme="minorHAnsi"/>
          <w:spacing w:val="-2"/>
          <w:sz w:val="23"/>
          <w:szCs w:val="23"/>
        </w:rPr>
        <w:t>m</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pacing w:val="-1"/>
          <w:sz w:val="23"/>
          <w:szCs w:val="23"/>
        </w:rPr>
        <w:t>t</w:t>
      </w:r>
      <w:r w:rsidRPr="00C21619">
        <w:rPr>
          <w:rFonts w:asciiTheme="minorHAnsi" w:eastAsia="Calibri" w:hAnsiTheme="minorHAnsi" w:cstheme="minorHAnsi"/>
          <w:sz w:val="23"/>
          <w:szCs w:val="23"/>
        </w:rPr>
        <w:t>m</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pacing w:val="-1"/>
          <w:sz w:val="23"/>
          <w:szCs w:val="23"/>
        </w:rPr>
        <w:t>t</w:t>
      </w:r>
      <w:r w:rsidRPr="00C21619">
        <w:rPr>
          <w:rFonts w:asciiTheme="minorHAnsi" w:eastAsia="Calibri" w:hAnsiTheme="minorHAnsi" w:cstheme="minorHAnsi"/>
          <w:sz w:val="23"/>
          <w:szCs w:val="23"/>
        </w:rPr>
        <w:t>,</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bo</w:t>
      </w:r>
      <w:r w:rsidRPr="00C21619">
        <w:rPr>
          <w:rFonts w:asciiTheme="minorHAnsi" w:eastAsia="Calibri" w:hAnsiTheme="minorHAnsi" w:cstheme="minorHAnsi"/>
          <w:spacing w:val="-1"/>
          <w:sz w:val="23"/>
          <w:szCs w:val="23"/>
        </w:rPr>
        <w:t>t</w:t>
      </w:r>
      <w:r w:rsidRPr="00C21619">
        <w:rPr>
          <w:rFonts w:asciiTheme="minorHAnsi" w:eastAsia="Calibri" w:hAnsiTheme="minorHAnsi" w:cstheme="minorHAnsi"/>
          <w:sz w:val="23"/>
          <w:szCs w:val="23"/>
        </w:rPr>
        <w:t>h</w:t>
      </w:r>
      <w:r w:rsidRPr="00C21619">
        <w:rPr>
          <w:rFonts w:asciiTheme="minorHAnsi" w:eastAsia="Calibri" w:hAnsiTheme="minorHAnsi" w:cstheme="minorHAnsi"/>
          <w:spacing w:val="-1"/>
          <w:sz w:val="23"/>
          <w:szCs w:val="23"/>
        </w:rPr>
        <w:t xml:space="preserve"> t</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z w:val="23"/>
          <w:szCs w:val="23"/>
        </w:rPr>
        <w:t xml:space="preserve">me </w:t>
      </w:r>
      <w:r w:rsidRPr="00C21619">
        <w:rPr>
          <w:rFonts w:asciiTheme="minorHAnsi" w:eastAsia="Calibri" w:hAnsiTheme="minorHAnsi" w:cstheme="minorHAnsi"/>
          <w:spacing w:val="-1"/>
          <w:sz w:val="23"/>
          <w:szCs w:val="23"/>
        </w:rPr>
        <w:t>an</w:t>
      </w:r>
      <w:r w:rsidRPr="00C21619">
        <w:rPr>
          <w:rFonts w:asciiTheme="minorHAnsi" w:eastAsia="Calibri" w:hAnsiTheme="minorHAnsi" w:cstheme="minorHAnsi"/>
          <w:sz w:val="23"/>
          <w:szCs w:val="23"/>
        </w:rPr>
        <w:t>d</w:t>
      </w:r>
      <w:r w:rsidRPr="00C21619">
        <w:rPr>
          <w:rFonts w:asciiTheme="minorHAnsi" w:eastAsia="Calibri" w:hAnsiTheme="minorHAnsi" w:cstheme="minorHAnsi"/>
          <w:spacing w:val="2"/>
          <w:sz w:val="23"/>
          <w:szCs w:val="23"/>
        </w:rPr>
        <w:t xml:space="preserve"> </w:t>
      </w:r>
      <w:r w:rsidRPr="00C21619">
        <w:rPr>
          <w:rFonts w:asciiTheme="minorHAnsi" w:eastAsia="Calibri" w:hAnsiTheme="minorHAnsi" w:cstheme="minorHAnsi"/>
          <w:spacing w:val="-1"/>
          <w:sz w:val="23"/>
          <w:szCs w:val="23"/>
        </w:rPr>
        <w:t>fi</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pacing w:val="-1"/>
          <w:sz w:val="23"/>
          <w:szCs w:val="23"/>
        </w:rPr>
        <w:t>a</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pacing w:val="-3"/>
          <w:sz w:val="23"/>
          <w:szCs w:val="23"/>
        </w:rPr>
        <w:t>c</w:t>
      </w:r>
      <w:r w:rsidRPr="00C21619">
        <w:rPr>
          <w:rFonts w:asciiTheme="minorHAnsi" w:eastAsia="Calibri" w:hAnsiTheme="minorHAnsi" w:cstheme="minorHAnsi"/>
          <w:spacing w:val="-1"/>
          <w:sz w:val="23"/>
          <w:szCs w:val="23"/>
        </w:rPr>
        <w:t>ia</w:t>
      </w:r>
      <w:r w:rsidRPr="00C21619">
        <w:rPr>
          <w:rFonts w:asciiTheme="minorHAnsi" w:eastAsia="Calibri" w:hAnsiTheme="minorHAnsi" w:cstheme="minorHAnsi"/>
          <w:sz w:val="23"/>
          <w:szCs w:val="23"/>
        </w:rPr>
        <w:t>l</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z w:val="23"/>
          <w:szCs w:val="23"/>
        </w:rPr>
        <w:t>(</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z w:val="23"/>
          <w:szCs w:val="23"/>
        </w:rPr>
        <w:t>c</w:t>
      </w:r>
      <w:r w:rsidRPr="00C21619">
        <w:rPr>
          <w:rFonts w:asciiTheme="minorHAnsi" w:eastAsia="Calibri" w:hAnsiTheme="minorHAnsi" w:cstheme="minorHAnsi"/>
          <w:spacing w:val="-2"/>
          <w:sz w:val="23"/>
          <w:szCs w:val="23"/>
        </w:rPr>
        <w:t>l</w:t>
      </w:r>
      <w:r w:rsidRPr="00C21619">
        <w:rPr>
          <w:rFonts w:asciiTheme="minorHAnsi" w:eastAsia="Calibri" w:hAnsiTheme="minorHAnsi" w:cstheme="minorHAnsi"/>
          <w:spacing w:val="1"/>
          <w:sz w:val="23"/>
          <w:szCs w:val="23"/>
        </w:rPr>
        <w:t>u</w:t>
      </w:r>
      <w:r w:rsidRPr="00C21619">
        <w:rPr>
          <w:rFonts w:asciiTheme="minorHAnsi" w:eastAsia="Calibri" w:hAnsiTheme="minorHAnsi" w:cstheme="minorHAnsi"/>
          <w:spacing w:val="-1"/>
          <w:sz w:val="23"/>
          <w:szCs w:val="23"/>
        </w:rPr>
        <w:t>d</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z w:val="23"/>
          <w:szCs w:val="23"/>
        </w:rPr>
        <w:t xml:space="preserve">g </w:t>
      </w:r>
      <w:r w:rsidRPr="00C21619">
        <w:rPr>
          <w:rFonts w:asciiTheme="minorHAnsi" w:eastAsia="Calibri" w:hAnsiTheme="minorHAnsi" w:cstheme="minorHAnsi"/>
          <w:spacing w:val="-1"/>
          <w:sz w:val="23"/>
          <w:szCs w:val="23"/>
        </w:rPr>
        <w:t>t</w:t>
      </w:r>
      <w:r w:rsidRPr="00C21619">
        <w:rPr>
          <w:rFonts w:asciiTheme="minorHAnsi" w:eastAsia="Calibri" w:hAnsiTheme="minorHAnsi" w:cstheme="minorHAnsi"/>
          <w:spacing w:val="1"/>
          <w:sz w:val="23"/>
          <w:szCs w:val="23"/>
        </w:rPr>
        <w:t>ou</w:t>
      </w:r>
      <w:r w:rsidRPr="00C21619">
        <w:rPr>
          <w:rFonts w:asciiTheme="minorHAnsi" w:eastAsia="Calibri" w:hAnsiTheme="minorHAnsi" w:cstheme="minorHAnsi"/>
          <w:sz w:val="23"/>
          <w:szCs w:val="23"/>
        </w:rPr>
        <w:t>r</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pacing w:val="-1"/>
          <w:sz w:val="23"/>
          <w:szCs w:val="23"/>
        </w:rPr>
        <w:t>a</w:t>
      </w:r>
      <w:r w:rsidRPr="00C21619">
        <w:rPr>
          <w:rFonts w:asciiTheme="minorHAnsi" w:eastAsia="Calibri" w:hAnsiTheme="minorHAnsi" w:cstheme="minorHAnsi"/>
          <w:sz w:val="23"/>
          <w:szCs w:val="23"/>
        </w:rPr>
        <w:t>m</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pacing w:val="-1"/>
          <w:sz w:val="23"/>
          <w:szCs w:val="23"/>
        </w:rPr>
        <w:t>ts</w:t>
      </w:r>
      <w:r w:rsidRPr="00C21619">
        <w:rPr>
          <w:rFonts w:asciiTheme="minorHAnsi" w:eastAsia="Calibri" w:hAnsiTheme="minorHAnsi" w:cstheme="minorHAnsi"/>
          <w:sz w:val="23"/>
          <w:szCs w:val="23"/>
        </w:rPr>
        <w:t>),</w:t>
      </w:r>
      <w:r w:rsidRPr="00C21619">
        <w:rPr>
          <w:rFonts w:asciiTheme="minorHAnsi" w:eastAsia="Calibri" w:hAnsiTheme="minorHAnsi" w:cstheme="minorHAnsi"/>
          <w:spacing w:val="-1"/>
          <w:sz w:val="23"/>
          <w:szCs w:val="23"/>
        </w:rPr>
        <w:t xml:space="preserve"> u</w:t>
      </w:r>
      <w:r w:rsidRPr="00C21619">
        <w:rPr>
          <w:rFonts w:asciiTheme="minorHAnsi" w:eastAsia="Calibri" w:hAnsiTheme="minorHAnsi" w:cstheme="minorHAnsi"/>
          <w:spacing w:val="2"/>
          <w:sz w:val="23"/>
          <w:szCs w:val="23"/>
        </w:rPr>
        <w:t>p</w:t>
      </w:r>
      <w:r w:rsidRPr="00C21619">
        <w:rPr>
          <w:rFonts w:asciiTheme="minorHAnsi" w:eastAsia="Calibri" w:hAnsiTheme="minorHAnsi" w:cstheme="minorHAnsi"/>
          <w:spacing w:val="-1"/>
          <w:sz w:val="23"/>
          <w:szCs w:val="23"/>
        </w:rPr>
        <w:t>-f</w:t>
      </w:r>
      <w:r w:rsidRPr="00C21619">
        <w:rPr>
          <w:rFonts w:asciiTheme="minorHAnsi" w:eastAsia="Calibri" w:hAnsiTheme="minorHAnsi" w:cstheme="minorHAnsi"/>
          <w:sz w:val="23"/>
          <w:szCs w:val="23"/>
        </w:rPr>
        <w:t>ro</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z w:val="23"/>
          <w:szCs w:val="23"/>
        </w:rPr>
        <w:t xml:space="preserve">t </w:t>
      </w:r>
      <w:r w:rsidRPr="00C21619">
        <w:rPr>
          <w:rFonts w:asciiTheme="minorHAnsi" w:eastAsia="Calibri" w:hAnsiTheme="minorHAnsi" w:cstheme="minorHAnsi"/>
          <w:spacing w:val="-3"/>
          <w:sz w:val="23"/>
          <w:szCs w:val="23"/>
        </w:rPr>
        <w:t>a</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z w:val="23"/>
          <w:szCs w:val="23"/>
        </w:rPr>
        <w:t xml:space="preserve">d </w:t>
      </w:r>
      <w:r w:rsidRPr="00C21619">
        <w:rPr>
          <w:rFonts w:asciiTheme="minorHAnsi" w:eastAsia="Calibri" w:hAnsiTheme="minorHAnsi" w:cstheme="minorHAnsi"/>
          <w:spacing w:val="1"/>
          <w:sz w:val="23"/>
          <w:szCs w:val="23"/>
        </w:rPr>
        <w:t>b</w:t>
      </w:r>
      <w:r w:rsidRPr="00C21619">
        <w:rPr>
          <w:rFonts w:asciiTheme="minorHAnsi" w:eastAsia="Calibri" w:hAnsiTheme="minorHAnsi" w:cstheme="minorHAnsi"/>
          <w:spacing w:val="-1"/>
          <w:sz w:val="23"/>
          <w:szCs w:val="23"/>
        </w:rPr>
        <w:t>ef</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z w:val="23"/>
          <w:szCs w:val="23"/>
        </w:rPr>
        <w:t>re</w:t>
      </w:r>
      <w:r w:rsidRPr="00C21619">
        <w:rPr>
          <w:rFonts w:asciiTheme="minorHAnsi" w:eastAsia="Calibri" w:hAnsiTheme="minorHAnsi" w:cstheme="minorHAnsi"/>
          <w:spacing w:val="-1"/>
          <w:sz w:val="23"/>
          <w:szCs w:val="23"/>
        </w:rPr>
        <w:t xml:space="preserve"> t</w:t>
      </w:r>
      <w:r w:rsidRPr="00C21619">
        <w:rPr>
          <w:rFonts w:asciiTheme="minorHAnsi" w:eastAsia="Calibri" w:hAnsiTheme="minorHAnsi" w:cstheme="minorHAnsi"/>
          <w:spacing w:val="1"/>
          <w:sz w:val="23"/>
          <w:szCs w:val="23"/>
        </w:rPr>
        <w:t>h</w:t>
      </w:r>
      <w:r w:rsidRPr="00C21619">
        <w:rPr>
          <w:rFonts w:asciiTheme="minorHAnsi" w:eastAsia="Calibri" w:hAnsiTheme="minorHAnsi" w:cstheme="minorHAnsi"/>
          <w:sz w:val="23"/>
          <w:szCs w:val="23"/>
        </w:rPr>
        <w:t xml:space="preserve">e </w:t>
      </w:r>
      <w:r w:rsidRPr="00C21619">
        <w:rPr>
          <w:rFonts w:asciiTheme="minorHAnsi" w:eastAsia="Calibri" w:hAnsiTheme="minorHAnsi" w:cstheme="minorHAnsi"/>
          <w:spacing w:val="-1"/>
          <w:sz w:val="23"/>
          <w:szCs w:val="23"/>
        </w:rPr>
        <w:t>seas</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z w:val="23"/>
          <w:szCs w:val="23"/>
        </w:rPr>
        <w:t>n</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z w:val="23"/>
          <w:szCs w:val="23"/>
        </w:rPr>
        <w:t>c</w:t>
      </w:r>
      <w:r w:rsidRPr="00C21619">
        <w:rPr>
          <w:rFonts w:asciiTheme="minorHAnsi" w:eastAsia="Calibri" w:hAnsiTheme="minorHAnsi" w:cstheme="minorHAnsi"/>
          <w:spacing w:val="-2"/>
          <w:sz w:val="23"/>
          <w:szCs w:val="23"/>
        </w:rPr>
        <w:t>o</w:t>
      </w:r>
      <w:r w:rsidRPr="00C21619">
        <w:rPr>
          <w:rFonts w:asciiTheme="minorHAnsi" w:eastAsia="Calibri" w:hAnsiTheme="minorHAnsi" w:cstheme="minorHAnsi"/>
          <w:sz w:val="23"/>
          <w:szCs w:val="23"/>
        </w:rPr>
        <w:t>mm</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z w:val="23"/>
          <w:szCs w:val="23"/>
        </w:rPr>
        <w:t>c</w:t>
      </w:r>
      <w:r w:rsidRPr="00C21619">
        <w:rPr>
          <w:rFonts w:asciiTheme="minorHAnsi" w:eastAsia="Calibri" w:hAnsiTheme="minorHAnsi" w:cstheme="minorHAnsi"/>
          <w:spacing w:val="-1"/>
          <w:sz w:val="23"/>
          <w:szCs w:val="23"/>
        </w:rPr>
        <w:t>es</w:t>
      </w:r>
      <w:r w:rsidRPr="00C21619">
        <w:rPr>
          <w:rFonts w:asciiTheme="minorHAnsi" w:eastAsia="Calibri" w:hAnsiTheme="minorHAnsi" w:cstheme="minorHAnsi"/>
          <w:sz w:val="23"/>
          <w:szCs w:val="23"/>
        </w:rPr>
        <w:t>.</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z w:val="23"/>
          <w:szCs w:val="23"/>
        </w:rPr>
        <w:t xml:space="preserve">Also, </w:t>
      </w:r>
      <w:r w:rsidRPr="00C21619">
        <w:rPr>
          <w:rFonts w:asciiTheme="minorHAnsi" w:eastAsia="Calibri" w:hAnsiTheme="minorHAnsi" w:cstheme="minorHAnsi"/>
          <w:spacing w:val="-1"/>
          <w:sz w:val="23"/>
          <w:szCs w:val="23"/>
        </w:rPr>
        <w:t>t</w:t>
      </w:r>
      <w:r w:rsidRPr="00C21619">
        <w:rPr>
          <w:rFonts w:asciiTheme="minorHAnsi" w:eastAsia="Calibri" w:hAnsiTheme="minorHAnsi" w:cstheme="minorHAnsi"/>
          <w:spacing w:val="1"/>
          <w:sz w:val="23"/>
          <w:szCs w:val="23"/>
        </w:rPr>
        <w:t>h</w:t>
      </w:r>
      <w:r w:rsidRPr="00C21619">
        <w:rPr>
          <w:rFonts w:asciiTheme="minorHAnsi" w:eastAsia="Calibri" w:hAnsiTheme="minorHAnsi" w:cstheme="minorHAnsi"/>
          <w:sz w:val="23"/>
          <w:szCs w:val="23"/>
        </w:rPr>
        <w:t>e</w:t>
      </w:r>
      <w:r w:rsidRPr="00C21619">
        <w:rPr>
          <w:rFonts w:asciiTheme="minorHAnsi" w:eastAsia="Calibri" w:hAnsiTheme="minorHAnsi" w:cstheme="minorHAnsi"/>
          <w:spacing w:val="-2"/>
          <w:sz w:val="23"/>
          <w:szCs w:val="23"/>
        </w:rPr>
        <w:t xml:space="preserve"> </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z w:val="23"/>
          <w:szCs w:val="23"/>
        </w:rPr>
        <w:t>m</w:t>
      </w:r>
      <w:r w:rsidRPr="00C21619">
        <w:rPr>
          <w:rFonts w:asciiTheme="minorHAnsi" w:eastAsia="Calibri" w:hAnsiTheme="minorHAnsi" w:cstheme="minorHAnsi"/>
          <w:spacing w:val="-1"/>
          <w:sz w:val="23"/>
          <w:szCs w:val="23"/>
        </w:rPr>
        <w:t>p</w:t>
      </w:r>
      <w:r w:rsidRPr="00C21619">
        <w:rPr>
          <w:rFonts w:asciiTheme="minorHAnsi" w:eastAsia="Calibri" w:hAnsiTheme="minorHAnsi" w:cstheme="minorHAnsi"/>
          <w:spacing w:val="-2"/>
          <w:sz w:val="23"/>
          <w:szCs w:val="23"/>
        </w:rPr>
        <w:t>o</w:t>
      </w:r>
      <w:r w:rsidRPr="00C21619">
        <w:rPr>
          <w:rFonts w:asciiTheme="minorHAnsi" w:eastAsia="Calibri" w:hAnsiTheme="minorHAnsi" w:cstheme="minorHAnsi"/>
          <w:sz w:val="23"/>
          <w:szCs w:val="23"/>
        </w:rPr>
        <w:t>r</w:t>
      </w:r>
      <w:r w:rsidRPr="00C21619">
        <w:rPr>
          <w:rFonts w:asciiTheme="minorHAnsi" w:eastAsia="Calibri" w:hAnsiTheme="minorHAnsi" w:cstheme="minorHAnsi"/>
          <w:spacing w:val="-1"/>
          <w:sz w:val="23"/>
          <w:szCs w:val="23"/>
        </w:rPr>
        <w:t>ta</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z w:val="23"/>
          <w:szCs w:val="23"/>
        </w:rPr>
        <w:t>ce</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z w:val="23"/>
          <w:szCs w:val="23"/>
        </w:rPr>
        <w:t xml:space="preserve">f a </w:t>
      </w:r>
      <w:r w:rsidRPr="00C21619">
        <w:rPr>
          <w:rFonts w:asciiTheme="minorHAnsi" w:eastAsia="Calibri" w:hAnsiTheme="minorHAnsi" w:cstheme="minorHAnsi"/>
          <w:spacing w:val="-1"/>
          <w:sz w:val="23"/>
          <w:szCs w:val="23"/>
        </w:rPr>
        <w:t>q</w:t>
      </w:r>
      <w:r w:rsidRPr="00C21619">
        <w:rPr>
          <w:rFonts w:asciiTheme="minorHAnsi" w:eastAsia="Calibri" w:hAnsiTheme="minorHAnsi" w:cstheme="minorHAnsi"/>
          <w:spacing w:val="1"/>
          <w:sz w:val="23"/>
          <w:szCs w:val="23"/>
        </w:rPr>
        <w:t>u</w:t>
      </w:r>
      <w:r w:rsidRPr="00C21619">
        <w:rPr>
          <w:rFonts w:asciiTheme="minorHAnsi" w:eastAsia="Calibri" w:hAnsiTheme="minorHAnsi" w:cstheme="minorHAnsi"/>
          <w:spacing w:val="-1"/>
          <w:sz w:val="23"/>
          <w:szCs w:val="23"/>
        </w:rPr>
        <w:t>a</w:t>
      </w:r>
      <w:r w:rsidRPr="00C21619">
        <w:rPr>
          <w:rFonts w:asciiTheme="minorHAnsi" w:eastAsia="Calibri" w:hAnsiTheme="minorHAnsi" w:cstheme="minorHAnsi"/>
          <w:spacing w:val="1"/>
          <w:sz w:val="23"/>
          <w:szCs w:val="23"/>
        </w:rPr>
        <w:t>li</w:t>
      </w:r>
      <w:r w:rsidRPr="00C21619">
        <w:rPr>
          <w:rFonts w:asciiTheme="minorHAnsi" w:eastAsia="Calibri" w:hAnsiTheme="minorHAnsi" w:cstheme="minorHAnsi"/>
          <w:spacing w:val="-1"/>
          <w:sz w:val="23"/>
          <w:szCs w:val="23"/>
        </w:rPr>
        <w:t>f</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pacing w:val="-3"/>
          <w:sz w:val="23"/>
          <w:szCs w:val="23"/>
        </w:rPr>
        <w:t>e</w:t>
      </w:r>
      <w:r w:rsidRPr="00C21619">
        <w:rPr>
          <w:rFonts w:asciiTheme="minorHAnsi" w:eastAsia="Calibri" w:hAnsiTheme="minorHAnsi" w:cstheme="minorHAnsi"/>
          <w:sz w:val="23"/>
          <w:szCs w:val="23"/>
        </w:rPr>
        <w:t xml:space="preserve">d </w:t>
      </w:r>
      <w:r w:rsidRPr="00C21619">
        <w:rPr>
          <w:rFonts w:asciiTheme="minorHAnsi" w:eastAsia="Calibri" w:hAnsiTheme="minorHAnsi" w:cstheme="minorHAnsi"/>
          <w:spacing w:val="1"/>
          <w:sz w:val="23"/>
          <w:szCs w:val="23"/>
        </w:rPr>
        <w:t>T</w:t>
      </w:r>
      <w:r w:rsidRPr="00C21619">
        <w:rPr>
          <w:rFonts w:asciiTheme="minorHAnsi" w:eastAsia="Calibri" w:hAnsiTheme="minorHAnsi" w:cstheme="minorHAnsi"/>
          <w:sz w:val="23"/>
          <w:szCs w:val="23"/>
        </w:rPr>
        <w:t>r</w:t>
      </w:r>
      <w:r w:rsidRPr="00C21619">
        <w:rPr>
          <w:rFonts w:asciiTheme="minorHAnsi" w:eastAsia="Calibri" w:hAnsiTheme="minorHAnsi" w:cstheme="minorHAnsi"/>
          <w:spacing w:val="-1"/>
          <w:sz w:val="23"/>
          <w:szCs w:val="23"/>
        </w:rPr>
        <w:t>eas</w:t>
      </w:r>
      <w:r w:rsidRPr="00C21619">
        <w:rPr>
          <w:rFonts w:asciiTheme="minorHAnsi" w:eastAsia="Calibri" w:hAnsiTheme="minorHAnsi" w:cstheme="minorHAnsi"/>
          <w:spacing w:val="1"/>
          <w:sz w:val="23"/>
          <w:szCs w:val="23"/>
        </w:rPr>
        <w:t>u</w:t>
      </w:r>
      <w:r w:rsidRPr="00C21619">
        <w:rPr>
          <w:rFonts w:asciiTheme="minorHAnsi" w:eastAsia="Calibri" w:hAnsiTheme="minorHAnsi" w:cstheme="minorHAnsi"/>
          <w:sz w:val="23"/>
          <w:szCs w:val="23"/>
        </w:rPr>
        <w:t>r</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z w:val="23"/>
          <w:szCs w:val="23"/>
        </w:rPr>
        <w:t>r s</w:t>
      </w:r>
      <w:r w:rsidRPr="00C21619">
        <w:rPr>
          <w:rFonts w:asciiTheme="minorHAnsi" w:eastAsia="Calibri" w:hAnsiTheme="minorHAnsi" w:cstheme="minorHAnsi"/>
          <w:spacing w:val="1"/>
          <w:sz w:val="23"/>
          <w:szCs w:val="23"/>
        </w:rPr>
        <w:t>h</w:t>
      </w:r>
      <w:r w:rsidRPr="00C21619">
        <w:rPr>
          <w:rFonts w:asciiTheme="minorHAnsi" w:eastAsia="Calibri" w:hAnsiTheme="minorHAnsi" w:cstheme="minorHAnsi"/>
          <w:spacing w:val="-2"/>
          <w:sz w:val="23"/>
          <w:szCs w:val="23"/>
        </w:rPr>
        <w:t>o</w:t>
      </w:r>
      <w:r w:rsidRPr="00C21619">
        <w:rPr>
          <w:rFonts w:asciiTheme="minorHAnsi" w:eastAsia="Calibri" w:hAnsiTheme="minorHAnsi" w:cstheme="minorHAnsi"/>
          <w:spacing w:val="1"/>
          <w:sz w:val="23"/>
          <w:szCs w:val="23"/>
        </w:rPr>
        <w:t>u</w:t>
      </w:r>
      <w:r w:rsidRPr="00C21619">
        <w:rPr>
          <w:rFonts w:asciiTheme="minorHAnsi" w:eastAsia="Calibri" w:hAnsiTheme="minorHAnsi" w:cstheme="minorHAnsi"/>
          <w:spacing w:val="-1"/>
          <w:sz w:val="23"/>
          <w:szCs w:val="23"/>
        </w:rPr>
        <w:t>l</w:t>
      </w:r>
      <w:r w:rsidRPr="00C21619">
        <w:rPr>
          <w:rFonts w:asciiTheme="minorHAnsi" w:eastAsia="Calibri" w:hAnsiTheme="minorHAnsi" w:cstheme="minorHAnsi"/>
          <w:sz w:val="23"/>
          <w:szCs w:val="23"/>
        </w:rPr>
        <w:t xml:space="preserve">d </w:t>
      </w:r>
      <w:r w:rsidRPr="00C21619">
        <w:rPr>
          <w:rFonts w:asciiTheme="minorHAnsi" w:eastAsia="Calibri" w:hAnsiTheme="minorHAnsi" w:cstheme="minorHAnsi"/>
          <w:spacing w:val="1"/>
          <w:sz w:val="23"/>
          <w:szCs w:val="23"/>
        </w:rPr>
        <w:t>b</w:t>
      </w:r>
      <w:r w:rsidRPr="00C21619">
        <w:rPr>
          <w:rFonts w:asciiTheme="minorHAnsi" w:eastAsia="Calibri" w:hAnsiTheme="minorHAnsi" w:cstheme="minorHAnsi"/>
          <w:sz w:val="23"/>
          <w:szCs w:val="23"/>
        </w:rPr>
        <w:t xml:space="preserve">e </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pacing w:val="-1"/>
          <w:sz w:val="23"/>
          <w:szCs w:val="23"/>
        </w:rPr>
        <w:t>te</w:t>
      </w:r>
      <w:r w:rsidRPr="00C21619">
        <w:rPr>
          <w:rFonts w:asciiTheme="minorHAnsi" w:eastAsia="Calibri" w:hAnsiTheme="minorHAnsi" w:cstheme="minorHAnsi"/>
          <w:sz w:val="23"/>
          <w:szCs w:val="23"/>
        </w:rPr>
        <w:t>d</w:t>
      </w:r>
      <w:r w:rsidRPr="00C21619">
        <w:rPr>
          <w:rFonts w:asciiTheme="minorHAnsi" w:eastAsia="Calibri" w:hAnsiTheme="minorHAnsi" w:cstheme="minorHAnsi"/>
          <w:spacing w:val="2"/>
          <w:sz w:val="23"/>
          <w:szCs w:val="23"/>
        </w:rPr>
        <w:t xml:space="preserve"> </w:t>
      </w:r>
      <w:r w:rsidRPr="00C21619">
        <w:rPr>
          <w:rFonts w:asciiTheme="minorHAnsi" w:eastAsia="Calibri" w:hAnsiTheme="minorHAnsi" w:cstheme="minorHAnsi"/>
          <w:spacing w:val="-1"/>
          <w:sz w:val="23"/>
          <w:szCs w:val="23"/>
        </w:rPr>
        <w:t>an</w:t>
      </w:r>
      <w:r w:rsidRPr="00C21619">
        <w:rPr>
          <w:rFonts w:asciiTheme="minorHAnsi" w:eastAsia="Calibri" w:hAnsiTheme="minorHAnsi" w:cstheme="minorHAnsi"/>
          <w:sz w:val="23"/>
          <w:szCs w:val="23"/>
        </w:rPr>
        <w:t>d</w:t>
      </w:r>
      <w:r w:rsidRPr="00C21619">
        <w:rPr>
          <w:rFonts w:asciiTheme="minorHAnsi" w:eastAsia="Calibri" w:hAnsiTheme="minorHAnsi" w:cstheme="minorHAnsi"/>
          <w:spacing w:val="2"/>
          <w:sz w:val="23"/>
          <w:szCs w:val="23"/>
        </w:rPr>
        <w:t xml:space="preserve"> </w:t>
      </w:r>
      <w:r w:rsidRPr="00C21619">
        <w:rPr>
          <w:rFonts w:asciiTheme="minorHAnsi" w:eastAsia="Calibri" w:hAnsiTheme="minorHAnsi" w:cstheme="minorHAnsi"/>
          <w:spacing w:val="-1"/>
          <w:sz w:val="23"/>
          <w:szCs w:val="23"/>
        </w:rPr>
        <w:t>tea</w:t>
      </w:r>
      <w:r w:rsidRPr="00C21619">
        <w:rPr>
          <w:rFonts w:asciiTheme="minorHAnsi" w:eastAsia="Calibri" w:hAnsiTheme="minorHAnsi" w:cstheme="minorHAnsi"/>
          <w:sz w:val="23"/>
          <w:szCs w:val="23"/>
        </w:rPr>
        <w:t>m r</w:t>
      </w:r>
      <w:r w:rsidRPr="00C21619">
        <w:rPr>
          <w:rFonts w:asciiTheme="minorHAnsi" w:eastAsia="Calibri" w:hAnsiTheme="minorHAnsi" w:cstheme="minorHAnsi"/>
          <w:spacing w:val="-1"/>
          <w:sz w:val="23"/>
          <w:szCs w:val="23"/>
        </w:rPr>
        <w:t>u</w:t>
      </w:r>
      <w:r w:rsidRPr="00C21619">
        <w:rPr>
          <w:rFonts w:asciiTheme="minorHAnsi" w:eastAsia="Calibri" w:hAnsiTheme="minorHAnsi" w:cstheme="minorHAnsi"/>
          <w:spacing w:val="1"/>
          <w:sz w:val="23"/>
          <w:szCs w:val="23"/>
        </w:rPr>
        <w:t>l</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z w:val="23"/>
          <w:szCs w:val="23"/>
        </w:rPr>
        <w:t xml:space="preserve">s </w:t>
      </w:r>
      <w:r w:rsidRPr="00C21619">
        <w:rPr>
          <w:rFonts w:asciiTheme="minorHAnsi" w:eastAsia="Calibri" w:hAnsiTheme="minorHAnsi" w:cstheme="minorHAnsi"/>
          <w:spacing w:val="-1"/>
          <w:sz w:val="23"/>
          <w:szCs w:val="23"/>
        </w:rPr>
        <w:t>a</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z w:val="23"/>
          <w:szCs w:val="23"/>
        </w:rPr>
        <w:t>d</w:t>
      </w:r>
      <w:r w:rsidRPr="00C21619">
        <w:rPr>
          <w:rFonts w:asciiTheme="minorHAnsi" w:eastAsia="Calibri" w:hAnsiTheme="minorHAnsi" w:cstheme="minorHAnsi"/>
          <w:spacing w:val="-1"/>
          <w:sz w:val="23"/>
          <w:szCs w:val="23"/>
        </w:rPr>
        <w:t xml:space="preserve"> safet</w:t>
      </w:r>
      <w:r w:rsidRPr="00C21619">
        <w:rPr>
          <w:rFonts w:asciiTheme="minorHAnsi" w:eastAsia="Calibri" w:hAnsiTheme="minorHAnsi" w:cstheme="minorHAnsi"/>
          <w:sz w:val="23"/>
          <w:szCs w:val="23"/>
        </w:rPr>
        <w:t xml:space="preserve">y </w:t>
      </w:r>
      <w:r w:rsidRPr="00C21619">
        <w:rPr>
          <w:rFonts w:asciiTheme="minorHAnsi" w:eastAsia="Calibri" w:hAnsiTheme="minorHAnsi" w:cstheme="minorHAnsi"/>
          <w:spacing w:val="-1"/>
          <w:sz w:val="23"/>
          <w:szCs w:val="23"/>
        </w:rPr>
        <w:t>s</w:t>
      </w:r>
      <w:r w:rsidRPr="00C21619">
        <w:rPr>
          <w:rFonts w:asciiTheme="minorHAnsi" w:eastAsia="Calibri" w:hAnsiTheme="minorHAnsi" w:cstheme="minorHAnsi"/>
          <w:spacing w:val="1"/>
          <w:sz w:val="23"/>
          <w:szCs w:val="23"/>
        </w:rPr>
        <w:t>hou</w:t>
      </w:r>
      <w:r w:rsidRPr="00C21619">
        <w:rPr>
          <w:rFonts w:asciiTheme="minorHAnsi" w:eastAsia="Calibri" w:hAnsiTheme="minorHAnsi" w:cstheme="minorHAnsi"/>
          <w:spacing w:val="-1"/>
          <w:sz w:val="23"/>
          <w:szCs w:val="23"/>
        </w:rPr>
        <w:t>l</w:t>
      </w:r>
      <w:r w:rsidRPr="00C21619">
        <w:rPr>
          <w:rFonts w:asciiTheme="minorHAnsi" w:eastAsia="Calibri" w:hAnsiTheme="minorHAnsi" w:cstheme="minorHAnsi"/>
          <w:sz w:val="23"/>
          <w:szCs w:val="23"/>
        </w:rPr>
        <w:t xml:space="preserve">d </w:t>
      </w:r>
      <w:r w:rsidRPr="00C21619">
        <w:rPr>
          <w:rFonts w:asciiTheme="minorHAnsi" w:eastAsia="Calibri" w:hAnsiTheme="minorHAnsi" w:cstheme="minorHAnsi"/>
          <w:spacing w:val="1"/>
          <w:sz w:val="23"/>
          <w:szCs w:val="23"/>
        </w:rPr>
        <w:t>b</w:t>
      </w:r>
      <w:r w:rsidRPr="00C21619">
        <w:rPr>
          <w:rFonts w:asciiTheme="minorHAnsi" w:eastAsia="Calibri" w:hAnsiTheme="minorHAnsi" w:cstheme="minorHAnsi"/>
          <w:sz w:val="23"/>
          <w:szCs w:val="23"/>
        </w:rPr>
        <w:t xml:space="preserve">e </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pacing w:val="-1"/>
          <w:sz w:val="23"/>
          <w:szCs w:val="23"/>
        </w:rPr>
        <w:t>t</w:t>
      </w:r>
      <w:r w:rsidRPr="00C21619">
        <w:rPr>
          <w:rFonts w:asciiTheme="minorHAnsi" w:eastAsia="Calibri" w:hAnsiTheme="minorHAnsi" w:cstheme="minorHAnsi"/>
          <w:sz w:val="23"/>
          <w:szCs w:val="23"/>
        </w:rPr>
        <w:t>r</w:t>
      </w:r>
      <w:r w:rsidRPr="00C21619">
        <w:rPr>
          <w:rFonts w:asciiTheme="minorHAnsi" w:eastAsia="Calibri" w:hAnsiTheme="minorHAnsi" w:cstheme="minorHAnsi"/>
          <w:spacing w:val="-2"/>
          <w:sz w:val="23"/>
          <w:szCs w:val="23"/>
        </w:rPr>
        <w:t>o</w:t>
      </w:r>
      <w:r w:rsidRPr="00C21619">
        <w:rPr>
          <w:rFonts w:asciiTheme="minorHAnsi" w:eastAsia="Calibri" w:hAnsiTheme="minorHAnsi" w:cstheme="minorHAnsi"/>
          <w:spacing w:val="1"/>
          <w:sz w:val="23"/>
          <w:szCs w:val="23"/>
        </w:rPr>
        <w:t>du</w:t>
      </w:r>
      <w:r w:rsidRPr="00C21619">
        <w:rPr>
          <w:rFonts w:asciiTheme="minorHAnsi" w:eastAsia="Calibri" w:hAnsiTheme="minorHAnsi" w:cstheme="minorHAnsi"/>
          <w:sz w:val="23"/>
          <w:szCs w:val="23"/>
        </w:rPr>
        <w:t>c</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z w:val="23"/>
          <w:szCs w:val="23"/>
        </w:rPr>
        <w:t>d</w:t>
      </w:r>
      <w:r w:rsidRPr="00C21619">
        <w:rPr>
          <w:rFonts w:asciiTheme="minorHAnsi" w:eastAsia="Calibri" w:hAnsiTheme="minorHAnsi" w:cstheme="minorHAnsi"/>
          <w:spacing w:val="-3"/>
          <w:sz w:val="23"/>
          <w:szCs w:val="23"/>
        </w:rPr>
        <w:t xml:space="preserve"> </w:t>
      </w:r>
      <w:r w:rsidRPr="00C21619">
        <w:rPr>
          <w:rFonts w:asciiTheme="minorHAnsi" w:eastAsia="Calibri" w:hAnsiTheme="minorHAnsi" w:cstheme="minorHAnsi"/>
          <w:spacing w:val="-1"/>
          <w:sz w:val="23"/>
          <w:szCs w:val="23"/>
        </w:rPr>
        <w:t>f</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z w:val="23"/>
          <w:szCs w:val="23"/>
        </w:rPr>
        <w:t xml:space="preserve">r </w:t>
      </w:r>
      <w:r w:rsidRPr="00C21619">
        <w:rPr>
          <w:rFonts w:asciiTheme="minorHAnsi" w:eastAsia="Calibri" w:hAnsiTheme="minorHAnsi" w:cstheme="minorHAnsi"/>
          <w:spacing w:val="1"/>
          <w:sz w:val="23"/>
          <w:szCs w:val="23"/>
        </w:rPr>
        <w:t>di</w:t>
      </w:r>
      <w:r w:rsidRPr="00C21619">
        <w:rPr>
          <w:rFonts w:asciiTheme="minorHAnsi" w:eastAsia="Calibri" w:hAnsiTheme="minorHAnsi" w:cstheme="minorHAnsi"/>
          <w:spacing w:val="-1"/>
          <w:sz w:val="23"/>
          <w:szCs w:val="23"/>
        </w:rPr>
        <w:t>s</w:t>
      </w:r>
      <w:r w:rsidRPr="00C21619">
        <w:rPr>
          <w:rFonts w:asciiTheme="minorHAnsi" w:eastAsia="Calibri" w:hAnsiTheme="minorHAnsi" w:cstheme="minorHAnsi"/>
          <w:spacing w:val="-3"/>
          <w:sz w:val="23"/>
          <w:szCs w:val="23"/>
        </w:rPr>
        <w:t>c</w:t>
      </w:r>
      <w:r w:rsidRPr="00C21619">
        <w:rPr>
          <w:rFonts w:asciiTheme="minorHAnsi" w:eastAsia="Calibri" w:hAnsiTheme="minorHAnsi" w:cstheme="minorHAnsi"/>
          <w:spacing w:val="1"/>
          <w:sz w:val="23"/>
          <w:szCs w:val="23"/>
        </w:rPr>
        <w:t>u</w:t>
      </w:r>
      <w:r w:rsidRPr="00C21619">
        <w:rPr>
          <w:rFonts w:asciiTheme="minorHAnsi" w:eastAsia="Calibri" w:hAnsiTheme="minorHAnsi" w:cstheme="minorHAnsi"/>
          <w:spacing w:val="-1"/>
          <w:sz w:val="23"/>
          <w:szCs w:val="23"/>
        </w:rPr>
        <w:t>ss</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pacing w:val="-2"/>
          <w:sz w:val="23"/>
          <w:szCs w:val="23"/>
        </w:rPr>
        <w:t>o</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z w:val="23"/>
          <w:szCs w:val="23"/>
        </w:rPr>
        <w:t>.</w:t>
      </w:r>
      <w:r w:rsidR="00472ECD" w:rsidRPr="00C21619">
        <w:rPr>
          <w:rFonts w:asciiTheme="minorHAnsi" w:eastAsia="Calibri" w:hAnsiTheme="minorHAnsi" w:cstheme="minorHAnsi"/>
          <w:sz w:val="23"/>
          <w:szCs w:val="23"/>
        </w:rPr>
        <w:br/>
      </w:r>
    </w:p>
    <w:p w:rsidR="007B7726" w:rsidRPr="00C21619" w:rsidRDefault="00145C55">
      <w:pPr>
        <w:ind w:left="100" w:right="112"/>
        <w:rPr>
          <w:rFonts w:asciiTheme="minorHAnsi" w:eastAsia="Calibri" w:hAnsiTheme="minorHAnsi" w:cstheme="minorHAnsi"/>
          <w:sz w:val="23"/>
          <w:szCs w:val="23"/>
        </w:rPr>
      </w:pPr>
      <w:r w:rsidRPr="00C21619">
        <w:rPr>
          <w:rFonts w:asciiTheme="minorHAnsi" w:eastAsia="Calibri" w:hAnsiTheme="minorHAnsi" w:cstheme="minorHAnsi"/>
          <w:sz w:val="23"/>
          <w:szCs w:val="23"/>
        </w:rPr>
        <w:t>Be s</w:t>
      </w:r>
      <w:r w:rsidRPr="00C21619">
        <w:rPr>
          <w:rFonts w:asciiTheme="minorHAnsi" w:eastAsia="Calibri" w:hAnsiTheme="minorHAnsi" w:cstheme="minorHAnsi"/>
          <w:spacing w:val="1"/>
          <w:sz w:val="23"/>
          <w:szCs w:val="23"/>
        </w:rPr>
        <w:t>u</w:t>
      </w:r>
      <w:r w:rsidRPr="00C21619">
        <w:rPr>
          <w:rFonts w:asciiTheme="minorHAnsi" w:eastAsia="Calibri" w:hAnsiTheme="minorHAnsi" w:cstheme="minorHAnsi"/>
          <w:sz w:val="23"/>
          <w:szCs w:val="23"/>
        </w:rPr>
        <w:t>re</w:t>
      </w:r>
      <w:r w:rsidRPr="00C21619">
        <w:rPr>
          <w:rFonts w:asciiTheme="minorHAnsi" w:eastAsia="Calibri" w:hAnsiTheme="minorHAnsi" w:cstheme="minorHAnsi"/>
          <w:spacing w:val="-1"/>
          <w:sz w:val="23"/>
          <w:szCs w:val="23"/>
        </w:rPr>
        <w:t xml:space="preserve"> t</w:t>
      </w:r>
      <w:r w:rsidRPr="00C21619">
        <w:rPr>
          <w:rFonts w:asciiTheme="minorHAnsi" w:eastAsia="Calibri" w:hAnsiTheme="minorHAnsi" w:cstheme="minorHAnsi"/>
          <w:spacing w:val="1"/>
          <w:sz w:val="23"/>
          <w:szCs w:val="23"/>
        </w:rPr>
        <w:t>h</w:t>
      </w:r>
      <w:r w:rsidRPr="00C21619">
        <w:rPr>
          <w:rFonts w:asciiTheme="minorHAnsi" w:eastAsia="Calibri" w:hAnsiTheme="minorHAnsi" w:cstheme="minorHAnsi"/>
          <w:spacing w:val="-1"/>
          <w:sz w:val="23"/>
          <w:szCs w:val="23"/>
        </w:rPr>
        <w:t>a</w:t>
      </w:r>
      <w:r w:rsidRPr="00C21619">
        <w:rPr>
          <w:rFonts w:asciiTheme="minorHAnsi" w:eastAsia="Calibri" w:hAnsiTheme="minorHAnsi" w:cstheme="minorHAnsi"/>
          <w:sz w:val="23"/>
          <w:szCs w:val="23"/>
        </w:rPr>
        <w:t>t m</w:t>
      </w:r>
      <w:r w:rsidRPr="00C21619">
        <w:rPr>
          <w:rFonts w:asciiTheme="minorHAnsi" w:eastAsia="Calibri" w:hAnsiTheme="minorHAnsi" w:cstheme="minorHAnsi"/>
          <w:spacing w:val="-2"/>
          <w:sz w:val="23"/>
          <w:szCs w:val="23"/>
        </w:rPr>
        <w:t>i</w:t>
      </w:r>
      <w:r w:rsidRPr="00C21619">
        <w:rPr>
          <w:rFonts w:asciiTheme="minorHAnsi" w:eastAsia="Calibri" w:hAnsiTheme="minorHAnsi" w:cstheme="minorHAnsi"/>
          <w:spacing w:val="1"/>
          <w:sz w:val="23"/>
          <w:szCs w:val="23"/>
        </w:rPr>
        <w:t>nu</w:t>
      </w:r>
      <w:r w:rsidRPr="00C21619">
        <w:rPr>
          <w:rFonts w:asciiTheme="minorHAnsi" w:eastAsia="Calibri" w:hAnsiTheme="minorHAnsi" w:cstheme="minorHAnsi"/>
          <w:spacing w:val="-1"/>
          <w:sz w:val="23"/>
          <w:szCs w:val="23"/>
        </w:rPr>
        <w:t>te</w:t>
      </w:r>
      <w:r w:rsidRPr="00C21619">
        <w:rPr>
          <w:rFonts w:asciiTheme="minorHAnsi" w:eastAsia="Calibri" w:hAnsiTheme="minorHAnsi" w:cstheme="minorHAnsi"/>
          <w:sz w:val="23"/>
          <w:szCs w:val="23"/>
        </w:rPr>
        <w:t xml:space="preserve">s </w:t>
      </w:r>
      <w:r w:rsidRPr="00C21619">
        <w:rPr>
          <w:rFonts w:asciiTheme="minorHAnsi" w:eastAsia="Calibri" w:hAnsiTheme="minorHAnsi" w:cstheme="minorHAnsi"/>
          <w:spacing w:val="-1"/>
          <w:sz w:val="23"/>
          <w:szCs w:val="23"/>
        </w:rPr>
        <w:t>f</w:t>
      </w:r>
      <w:r w:rsidRPr="00C21619">
        <w:rPr>
          <w:rFonts w:asciiTheme="minorHAnsi" w:eastAsia="Calibri" w:hAnsiTheme="minorHAnsi" w:cstheme="minorHAnsi"/>
          <w:sz w:val="23"/>
          <w:szCs w:val="23"/>
        </w:rPr>
        <w:t>r</w:t>
      </w:r>
      <w:r w:rsidRPr="00C21619">
        <w:rPr>
          <w:rFonts w:asciiTheme="minorHAnsi" w:eastAsia="Calibri" w:hAnsiTheme="minorHAnsi" w:cstheme="minorHAnsi"/>
          <w:spacing w:val="-2"/>
          <w:sz w:val="23"/>
          <w:szCs w:val="23"/>
        </w:rPr>
        <w:t>o</w:t>
      </w:r>
      <w:r w:rsidRPr="00C21619">
        <w:rPr>
          <w:rFonts w:asciiTheme="minorHAnsi" w:eastAsia="Calibri" w:hAnsiTheme="minorHAnsi" w:cstheme="minorHAnsi"/>
          <w:sz w:val="23"/>
          <w:szCs w:val="23"/>
        </w:rPr>
        <w:t>m t</w:t>
      </w:r>
      <w:r w:rsidRPr="00C21619">
        <w:rPr>
          <w:rFonts w:asciiTheme="minorHAnsi" w:eastAsia="Calibri" w:hAnsiTheme="minorHAnsi" w:cstheme="minorHAnsi"/>
          <w:spacing w:val="1"/>
          <w:sz w:val="23"/>
          <w:szCs w:val="23"/>
        </w:rPr>
        <w:t>h</w:t>
      </w:r>
      <w:r w:rsidRPr="00C21619">
        <w:rPr>
          <w:rFonts w:asciiTheme="minorHAnsi" w:eastAsia="Calibri" w:hAnsiTheme="minorHAnsi" w:cstheme="minorHAnsi"/>
          <w:sz w:val="23"/>
          <w:szCs w:val="23"/>
        </w:rPr>
        <w:t xml:space="preserve">e </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pacing w:val="1"/>
          <w:sz w:val="23"/>
          <w:szCs w:val="23"/>
        </w:rPr>
        <w:t>ni</w:t>
      </w:r>
      <w:r w:rsidRPr="00C21619">
        <w:rPr>
          <w:rFonts w:asciiTheme="minorHAnsi" w:eastAsia="Calibri" w:hAnsiTheme="minorHAnsi" w:cstheme="minorHAnsi"/>
          <w:spacing w:val="-3"/>
          <w:sz w:val="23"/>
          <w:szCs w:val="23"/>
        </w:rPr>
        <w:t>t</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pacing w:val="-1"/>
          <w:sz w:val="23"/>
          <w:szCs w:val="23"/>
        </w:rPr>
        <w:t>a</w:t>
      </w:r>
      <w:r w:rsidRPr="00C21619">
        <w:rPr>
          <w:rFonts w:asciiTheme="minorHAnsi" w:eastAsia="Calibri" w:hAnsiTheme="minorHAnsi" w:cstheme="minorHAnsi"/>
          <w:sz w:val="23"/>
          <w:szCs w:val="23"/>
        </w:rPr>
        <w:t>l</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z w:val="23"/>
          <w:szCs w:val="23"/>
        </w:rPr>
        <w:t>m</w:t>
      </w:r>
      <w:r w:rsidRPr="00C21619">
        <w:rPr>
          <w:rFonts w:asciiTheme="minorHAnsi" w:eastAsia="Calibri" w:hAnsiTheme="minorHAnsi" w:cstheme="minorHAnsi"/>
          <w:spacing w:val="-1"/>
          <w:sz w:val="23"/>
          <w:szCs w:val="23"/>
        </w:rPr>
        <w:t>eet</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z w:val="23"/>
          <w:szCs w:val="23"/>
        </w:rPr>
        <w:t>g</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a</w:t>
      </w:r>
      <w:r w:rsidRPr="00C21619">
        <w:rPr>
          <w:rFonts w:asciiTheme="minorHAnsi" w:eastAsia="Calibri" w:hAnsiTheme="minorHAnsi" w:cstheme="minorHAnsi"/>
          <w:sz w:val="23"/>
          <w:szCs w:val="23"/>
        </w:rPr>
        <w:t>re</w:t>
      </w:r>
      <w:r w:rsidRPr="00C21619">
        <w:rPr>
          <w:rFonts w:asciiTheme="minorHAnsi" w:eastAsia="Calibri" w:hAnsiTheme="minorHAnsi" w:cstheme="minorHAnsi"/>
          <w:spacing w:val="-3"/>
          <w:sz w:val="23"/>
          <w:szCs w:val="23"/>
        </w:rPr>
        <w:t xml:space="preserve"> </w:t>
      </w:r>
      <w:r w:rsidRPr="00C21619">
        <w:rPr>
          <w:rFonts w:asciiTheme="minorHAnsi" w:eastAsia="Calibri" w:hAnsiTheme="minorHAnsi" w:cstheme="minorHAnsi"/>
          <w:spacing w:val="-1"/>
          <w:sz w:val="23"/>
          <w:szCs w:val="23"/>
        </w:rPr>
        <w:t>ta</w:t>
      </w:r>
      <w:r w:rsidRPr="00C21619">
        <w:rPr>
          <w:rFonts w:asciiTheme="minorHAnsi" w:eastAsia="Calibri" w:hAnsiTheme="minorHAnsi" w:cstheme="minorHAnsi"/>
          <w:sz w:val="23"/>
          <w:szCs w:val="23"/>
        </w:rPr>
        <w:t>k</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z w:val="23"/>
          <w:szCs w:val="23"/>
        </w:rPr>
        <w:t>n</w:t>
      </w:r>
      <w:r w:rsidRPr="00C21619">
        <w:rPr>
          <w:rFonts w:asciiTheme="minorHAnsi" w:eastAsia="Calibri" w:hAnsiTheme="minorHAnsi" w:cstheme="minorHAnsi"/>
          <w:spacing w:val="2"/>
          <w:sz w:val="23"/>
          <w:szCs w:val="23"/>
        </w:rPr>
        <w:t xml:space="preserve"> </w:t>
      </w:r>
      <w:r w:rsidRPr="00C21619">
        <w:rPr>
          <w:rFonts w:asciiTheme="minorHAnsi" w:eastAsia="Calibri" w:hAnsiTheme="minorHAnsi" w:cstheme="minorHAnsi"/>
          <w:spacing w:val="-1"/>
          <w:sz w:val="23"/>
          <w:szCs w:val="23"/>
        </w:rPr>
        <w:t>a</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z w:val="23"/>
          <w:szCs w:val="23"/>
        </w:rPr>
        <w:t xml:space="preserve">d </w:t>
      </w:r>
      <w:r w:rsidRPr="00C21619">
        <w:rPr>
          <w:rFonts w:asciiTheme="minorHAnsi" w:eastAsia="Calibri" w:hAnsiTheme="minorHAnsi" w:cstheme="minorHAnsi"/>
          <w:spacing w:val="1"/>
          <w:sz w:val="23"/>
          <w:szCs w:val="23"/>
        </w:rPr>
        <w:t>di</w:t>
      </w:r>
      <w:r w:rsidRPr="00C21619">
        <w:rPr>
          <w:rFonts w:asciiTheme="minorHAnsi" w:eastAsia="Calibri" w:hAnsiTheme="minorHAnsi" w:cstheme="minorHAnsi"/>
          <w:spacing w:val="-1"/>
          <w:sz w:val="23"/>
          <w:szCs w:val="23"/>
        </w:rPr>
        <w:t>st</w:t>
      </w:r>
      <w:r w:rsidRPr="00C21619">
        <w:rPr>
          <w:rFonts w:asciiTheme="minorHAnsi" w:eastAsia="Calibri" w:hAnsiTheme="minorHAnsi" w:cstheme="minorHAnsi"/>
          <w:sz w:val="23"/>
          <w:szCs w:val="23"/>
        </w:rPr>
        <w:t>r</w:t>
      </w:r>
      <w:r w:rsidRPr="00C21619">
        <w:rPr>
          <w:rFonts w:asciiTheme="minorHAnsi" w:eastAsia="Calibri" w:hAnsiTheme="minorHAnsi" w:cstheme="minorHAnsi"/>
          <w:spacing w:val="-2"/>
          <w:sz w:val="23"/>
          <w:szCs w:val="23"/>
        </w:rPr>
        <w:t>i</w:t>
      </w:r>
      <w:r w:rsidRPr="00C21619">
        <w:rPr>
          <w:rFonts w:asciiTheme="minorHAnsi" w:eastAsia="Calibri" w:hAnsiTheme="minorHAnsi" w:cstheme="minorHAnsi"/>
          <w:spacing w:val="1"/>
          <w:sz w:val="23"/>
          <w:szCs w:val="23"/>
        </w:rPr>
        <w:t>bu</w:t>
      </w:r>
      <w:r w:rsidRPr="00C21619">
        <w:rPr>
          <w:rFonts w:asciiTheme="minorHAnsi" w:eastAsia="Calibri" w:hAnsiTheme="minorHAnsi" w:cstheme="minorHAnsi"/>
          <w:spacing w:val="-1"/>
          <w:sz w:val="23"/>
          <w:szCs w:val="23"/>
        </w:rPr>
        <w:t>te</w:t>
      </w:r>
      <w:r w:rsidRPr="00C21619">
        <w:rPr>
          <w:rFonts w:asciiTheme="minorHAnsi" w:eastAsia="Calibri" w:hAnsiTheme="minorHAnsi" w:cstheme="minorHAnsi"/>
          <w:sz w:val="23"/>
          <w:szCs w:val="23"/>
        </w:rPr>
        <w:t>d</w:t>
      </w:r>
      <w:r w:rsidRPr="00C21619">
        <w:rPr>
          <w:rFonts w:asciiTheme="minorHAnsi" w:eastAsia="Calibri" w:hAnsiTheme="minorHAnsi" w:cstheme="minorHAnsi"/>
          <w:spacing w:val="-1"/>
          <w:sz w:val="23"/>
          <w:szCs w:val="23"/>
        </w:rPr>
        <w:t xml:space="preserve"> t</w:t>
      </w:r>
      <w:r w:rsidRPr="00C21619">
        <w:rPr>
          <w:rFonts w:asciiTheme="minorHAnsi" w:eastAsia="Calibri" w:hAnsiTheme="minorHAnsi" w:cstheme="minorHAnsi"/>
          <w:sz w:val="23"/>
          <w:szCs w:val="23"/>
        </w:rPr>
        <w:t>o</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p</w:t>
      </w:r>
      <w:r w:rsidRPr="00C21619">
        <w:rPr>
          <w:rFonts w:asciiTheme="minorHAnsi" w:eastAsia="Calibri" w:hAnsiTheme="minorHAnsi" w:cstheme="minorHAnsi"/>
          <w:spacing w:val="-1"/>
          <w:sz w:val="23"/>
          <w:szCs w:val="23"/>
        </w:rPr>
        <w:t>a</w:t>
      </w:r>
      <w:r w:rsidRPr="00C21619">
        <w:rPr>
          <w:rFonts w:asciiTheme="minorHAnsi" w:eastAsia="Calibri" w:hAnsiTheme="minorHAnsi" w:cstheme="minorHAnsi"/>
          <w:sz w:val="23"/>
          <w:szCs w:val="23"/>
        </w:rPr>
        <w:t>r</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pacing w:val="-1"/>
          <w:sz w:val="23"/>
          <w:szCs w:val="23"/>
        </w:rPr>
        <w:t>ts</w:t>
      </w:r>
      <w:r w:rsidRPr="00C21619">
        <w:rPr>
          <w:rFonts w:asciiTheme="minorHAnsi" w:eastAsia="Calibri" w:hAnsiTheme="minorHAnsi" w:cstheme="minorHAnsi"/>
          <w:sz w:val="23"/>
          <w:szCs w:val="23"/>
        </w:rPr>
        <w:t>.</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T</w:t>
      </w:r>
      <w:r w:rsidRPr="00C21619">
        <w:rPr>
          <w:rFonts w:asciiTheme="minorHAnsi" w:eastAsia="Calibri" w:hAnsiTheme="minorHAnsi" w:cstheme="minorHAnsi"/>
          <w:spacing w:val="1"/>
          <w:sz w:val="23"/>
          <w:szCs w:val="23"/>
        </w:rPr>
        <w:t>h</w:t>
      </w:r>
      <w:r w:rsidRPr="00C21619">
        <w:rPr>
          <w:rFonts w:asciiTheme="minorHAnsi" w:eastAsia="Calibri" w:hAnsiTheme="minorHAnsi" w:cstheme="minorHAnsi"/>
          <w:spacing w:val="-1"/>
          <w:sz w:val="23"/>
          <w:szCs w:val="23"/>
        </w:rPr>
        <w:t>es</w:t>
      </w:r>
      <w:r w:rsidRPr="00C21619">
        <w:rPr>
          <w:rFonts w:asciiTheme="minorHAnsi" w:eastAsia="Calibri" w:hAnsiTheme="minorHAnsi" w:cstheme="minorHAnsi"/>
          <w:sz w:val="23"/>
          <w:szCs w:val="23"/>
        </w:rPr>
        <w:t>e m</w:t>
      </w:r>
      <w:r w:rsidRPr="00C21619">
        <w:rPr>
          <w:rFonts w:asciiTheme="minorHAnsi" w:eastAsia="Calibri" w:hAnsiTheme="minorHAnsi" w:cstheme="minorHAnsi"/>
          <w:spacing w:val="-2"/>
          <w:sz w:val="23"/>
          <w:szCs w:val="23"/>
        </w:rPr>
        <w:t>i</w:t>
      </w:r>
      <w:r w:rsidRPr="00C21619">
        <w:rPr>
          <w:rFonts w:asciiTheme="minorHAnsi" w:eastAsia="Calibri" w:hAnsiTheme="minorHAnsi" w:cstheme="minorHAnsi"/>
          <w:spacing w:val="1"/>
          <w:sz w:val="23"/>
          <w:szCs w:val="23"/>
        </w:rPr>
        <w:t>nu</w:t>
      </w:r>
      <w:r w:rsidRPr="00C21619">
        <w:rPr>
          <w:rFonts w:asciiTheme="minorHAnsi" w:eastAsia="Calibri" w:hAnsiTheme="minorHAnsi" w:cstheme="minorHAnsi"/>
          <w:spacing w:val="-1"/>
          <w:sz w:val="23"/>
          <w:szCs w:val="23"/>
        </w:rPr>
        <w:t>te</w:t>
      </w:r>
      <w:r w:rsidRPr="00C21619">
        <w:rPr>
          <w:rFonts w:asciiTheme="minorHAnsi" w:eastAsia="Calibri" w:hAnsiTheme="minorHAnsi" w:cstheme="minorHAnsi"/>
          <w:sz w:val="23"/>
          <w:szCs w:val="23"/>
        </w:rPr>
        <w:t>s m</w:t>
      </w:r>
      <w:r w:rsidRPr="00C21619">
        <w:rPr>
          <w:rFonts w:asciiTheme="minorHAnsi" w:eastAsia="Calibri" w:hAnsiTheme="minorHAnsi" w:cstheme="minorHAnsi"/>
          <w:spacing w:val="-1"/>
          <w:sz w:val="23"/>
          <w:szCs w:val="23"/>
        </w:rPr>
        <w:t>a</w:t>
      </w:r>
      <w:r w:rsidRPr="00C21619">
        <w:rPr>
          <w:rFonts w:asciiTheme="minorHAnsi" w:eastAsia="Calibri" w:hAnsiTheme="minorHAnsi" w:cstheme="minorHAnsi"/>
          <w:sz w:val="23"/>
          <w:szCs w:val="23"/>
        </w:rPr>
        <w:t xml:space="preserve">y </w:t>
      </w:r>
      <w:r w:rsidRPr="00C21619">
        <w:rPr>
          <w:rFonts w:asciiTheme="minorHAnsi" w:eastAsia="Calibri" w:hAnsiTheme="minorHAnsi" w:cstheme="minorHAnsi"/>
          <w:spacing w:val="1"/>
          <w:sz w:val="23"/>
          <w:szCs w:val="23"/>
        </w:rPr>
        <w:t>b</w:t>
      </w:r>
      <w:r w:rsidRPr="00C21619">
        <w:rPr>
          <w:rFonts w:asciiTheme="minorHAnsi" w:eastAsia="Calibri" w:hAnsiTheme="minorHAnsi" w:cstheme="minorHAnsi"/>
          <w:sz w:val="23"/>
          <w:szCs w:val="23"/>
        </w:rPr>
        <w:t xml:space="preserve">e </w:t>
      </w:r>
      <w:r w:rsidRPr="00C21619">
        <w:rPr>
          <w:rFonts w:asciiTheme="minorHAnsi" w:eastAsia="Calibri" w:hAnsiTheme="minorHAnsi" w:cstheme="minorHAnsi"/>
          <w:spacing w:val="1"/>
          <w:sz w:val="23"/>
          <w:szCs w:val="23"/>
        </w:rPr>
        <w:t>u</w:t>
      </w:r>
      <w:r w:rsidRPr="00C21619">
        <w:rPr>
          <w:rFonts w:asciiTheme="minorHAnsi" w:eastAsia="Calibri" w:hAnsiTheme="minorHAnsi" w:cstheme="minorHAnsi"/>
          <w:spacing w:val="-1"/>
          <w:sz w:val="23"/>
          <w:szCs w:val="23"/>
        </w:rPr>
        <w:t>sef</w:t>
      </w:r>
      <w:r w:rsidRPr="00C21619">
        <w:rPr>
          <w:rFonts w:asciiTheme="minorHAnsi" w:eastAsia="Calibri" w:hAnsiTheme="minorHAnsi" w:cstheme="minorHAnsi"/>
          <w:spacing w:val="1"/>
          <w:sz w:val="23"/>
          <w:szCs w:val="23"/>
        </w:rPr>
        <w:t>u</w:t>
      </w:r>
      <w:r w:rsidRPr="00C21619">
        <w:rPr>
          <w:rFonts w:asciiTheme="minorHAnsi" w:eastAsia="Calibri" w:hAnsiTheme="minorHAnsi" w:cstheme="minorHAnsi"/>
          <w:sz w:val="23"/>
          <w:szCs w:val="23"/>
        </w:rPr>
        <w:t>l</w:t>
      </w:r>
      <w:r w:rsidRPr="00C21619">
        <w:rPr>
          <w:rFonts w:asciiTheme="minorHAnsi" w:eastAsia="Calibri" w:hAnsiTheme="minorHAnsi" w:cstheme="minorHAnsi"/>
          <w:spacing w:val="-1"/>
          <w:sz w:val="23"/>
          <w:szCs w:val="23"/>
        </w:rPr>
        <w:t xml:space="preserve"> w</w:t>
      </w:r>
      <w:r w:rsidRPr="00C21619">
        <w:rPr>
          <w:rFonts w:asciiTheme="minorHAnsi" w:eastAsia="Calibri" w:hAnsiTheme="minorHAnsi" w:cstheme="minorHAnsi"/>
          <w:spacing w:val="1"/>
          <w:sz w:val="23"/>
          <w:szCs w:val="23"/>
        </w:rPr>
        <w:t>h</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z w:val="23"/>
          <w:szCs w:val="23"/>
        </w:rPr>
        <w:t xml:space="preserve">n </w:t>
      </w:r>
      <w:r w:rsidRPr="00C21619">
        <w:rPr>
          <w:rFonts w:asciiTheme="minorHAnsi" w:eastAsia="Calibri" w:hAnsiTheme="minorHAnsi" w:cstheme="minorHAnsi"/>
          <w:spacing w:val="1"/>
          <w:sz w:val="23"/>
          <w:szCs w:val="23"/>
        </w:rPr>
        <w:t>d</w:t>
      </w:r>
      <w:r w:rsidRPr="00C21619">
        <w:rPr>
          <w:rFonts w:asciiTheme="minorHAnsi" w:eastAsia="Calibri" w:hAnsiTheme="minorHAnsi" w:cstheme="minorHAnsi"/>
          <w:spacing w:val="-1"/>
          <w:sz w:val="23"/>
          <w:szCs w:val="23"/>
        </w:rPr>
        <w:t>ea</w:t>
      </w:r>
      <w:r w:rsidRPr="00C21619">
        <w:rPr>
          <w:rFonts w:asciiTheme="minorHAnsi" w:eastAsia="Calibri" w:hAnsiTheme="minorHAnsi" w:cstheme="minorHAnsi"/>
          <w:spacing w:val="1"/>
          <w:sz w:val="23"/>
          <w:szCs w:val="23"/>
        </w:rPr>
        <w:t>l</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z w:val="23"/>
          <w:szCs w:val="23"/>
        </w:rPr>
        <w:t>g</w:t>
      </w:r>
      <w:r w:rsidRPr="00C21619">
        <w:rPr>
          <w:rFonts w:asciiTheme="minorHAnsi" w:eastAsia="Calibri" w:hAnsiTheme="minorHAnsi" w:cstheme="minorHAnsi"/>
          <w:spacing w:val="-1"/>
          <w:sz w:val="23"/>
          <w:szCs w:val="23"/>
        </w:rPr>
        <w:t xml:space="preserve"> w</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pacing w:val="-1"/>
          <w:sz w:val="23"/>
          <w:szCs w:val="23"/>
        </w:rPr>
        <w:t>t</w:t>
      </w:r>
      <w:r w:rsidRPr="00C21619">
        <w:rPr>
          <w:rFonts w:asciiTheme="minorHAnsi" w:eastAsia="Calibri" w:hAnsiTheme="minorHAnsi" w:cstheme="minorHAnsi"/>
          <w:sz w:val="23"/>
          <w:szCs w:val="23"/>
        </w:rPr>
        <w:t xml:space="preserve">h </w:t>
      </w:r>
      <w:r w:rsidRPr="00C21619">
        <w:rPr>
          <w:rFonts w:asciiTheme="minorHAnsi" w:eastAsia="Calibri" w:hAnsiTheme="minorHAnsi" w:cstheme="minorHAnsi"/>
          <w:spacing w:val="1"/>
          <w:sz w:val="23"/>
          <w:szCs w:val="23"/>
        </w:rPr>
        <w:t>di</w:t>
      </w:r>
      <w:r w:rsidRPr="00C21619">
        <w:rPr>
          <w:rFonts w:asciiTheme="minorHAnsi" w:eastAsia="Calibri" w:hAnsiTheme="minorHAnsi" w:cstheme="minorHAnsi"/>
          <w:spacing w:val="-3"/>
          <w:sz w:val="23"/>
          <w:szCs w:val="23"/>
        </w:rPr>
        <w:t>s</w:t>
      </w:r>
      <w:r w:rsidRPr="00C21619">
        <w:rPr>
          <w:rFonts w:asciiTheme="minorHAnsi" w:eastAsia="Calibri" w:hAnsiTheme="minorHAnsi" w:cstheme="minorHAnsi"/>
          <w:spacing w:val="1"/>
          <w:sz w:val="23"/>
          <w:szCs w:val="23"/>
        </w:rPr>
        <w:t>pu</w:t>
      </w:r>
      <w:r w:rsidRPr="00C21619">
        <w:rPr>
          <w:rFonts w:asciiTheme="minorHAnsi" w:eastAsia="Calibri" w:hAnsiTheme="minorHAnsi" w:cstheme="minorHAnsi"/>
          <w:spacing w:val="-1"/>
          <w:sz w:val="23"/>
          <w:szCs w:val="23"/>
        </w:rPr>
        <w:t>te</w:t>
      </w:r>
      <w:r w:rsidRPr="00C21619">
        <w:rPr>
          <w:rFonts w:asciiTheme="minorHAnsi" w:eastAsia="Calibri" w:hAnsiTheme="minorHAnsi" w:cstheme="minorHAnsi"/>
          <w:sz w:val="23"/>
          <w:szCs w:val="23"/>
        </w:rPr>
        <w:t xml:space="preserve">s </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z w:val="23"/>
          <w:szCs w:val="23"/>
        </w:rPr>
        <w:t xml:space="preserve">r </w:t>
      </w:r>
      <w:r w:rsidRPr="00C21619">
        <w:rPr>
          <w:rFonts w:asciiTheme="minorHAnsi" w:eastAsia="Calibri" w:hAnsiTheme="minorHAnsi" w:cstheme="minorHAnsi"/>
          <w:spacing w:val="-2"/>
          <w:sz w:val="23"/>
          <w:szCs w:val="23"/>
        </w:rPr>
        <w:t>c</w:t>
      </w:r>
      <w:r w:rsidRPr="00C21619">
        <w:rPr>
          <w:rFonts w:asciiTheme="minorHAnsi" w:eastAsia="Calibri" w:hAnsiTheme="minorHAnsi" w:cstheme="minorHAnsi"/>
          <w:spacing w:val="1"/>
          <w:sz w:val="23"/>
          <w:szCs w:val="23"/>
        </w:rPr>
        <w:t>on</w:t>
      </w:r>
      <w:r w:rsidRPr="00C21619">
        <w:rPr>
          <w:rFonts w:asciiTheme="minorHAnsi" w:eastAsia="Calibri" w:hAnsiTheme="minorHAnsi" w:cstheme="minorHAnsi"/>
          <w:sz w:val="23"/>
          <w:szCs w:val="23"/>
        </w:rPr>
        <w:t>c</w:t>
      </w:r>
      <w:r w:rsidRPr="00C21619">
        <w:rPr>
          <w:rFonts w:asciiTheme="minorHAnsi" w:eastAsia="Calibri" w:hAnsiTheme="minorHAnsi" w:cstheme="minorHAnsi"/>
          <w:spacing w:val="-4"/>
          <w:sz w:val="23"/>
          <w:szCs w:val="23"/>
        </w:rPr>
        <w:t>e</w:t>
      </w:r>
      <w:r w:rsidRPr="00C21619">
        <w:rPr>
          <w:rFonts w:asciiTheme="minorHAnsi" w:eastAsia="Calibri" w:hAnsiTheme="minorHAnsi" w:cstheme="minorHAnsi"/>
          <w:sz w:val="23"/>
          <w:szCs w:val="23"/>
        </w:rPr>
        <w:t>r</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z w:val="23"/>
          <w:szCs w:val="23"/>
        </w:rPr>
        <w:t xml:space="preserve">s </w:t>
      </w:r>
      <w:r w:rsidRPr="00C21619">
        <w:rPr>
          <w:rFonts w:asciiTheme="minorHAnsi" w:eastAsia="Calibri" w:hAnsiTheme="minorHAnsi" w:cstheme="minorHAnsi"/>
          <w:spacing w:val="1"/>
          <w:sz w:val="23"/>
          <w:szCs w:val="23"/>
        </w:rPr>
        <w:t>l</w:t>
      </w:r>
      <w:r w:rsidRPr="00C21619">
        <w:rPr>
          <w:rFonts w:asciiTheme="minorHAnsi" w:eastAsia="Calibri" w:hAnsiTheme="minorHAnsi" w:cstheme="minorHAnsi"/>
          <w:spacing w:val="-1"/>
          <w:sz w:val="23"/>
          <w:szCs w:val="23"/>
        </w:rPr>
        <w:t>ate</w:t>
      </w:r>
      <w:r w:rsidRPr="00C21619">
        <w:rPr>
          <w:rFonts w:asciiTheme="minorHAnsi" w:eastAsia="Calibri" w:hAnsiTheme="minorHAnsi" w:cstheme="minorHAnsi"/>
          <w:sz w:val="23"/>
          <w:szCs w:val="23"/>
        </w:rPr>
        <w:t xml:space="preserve">r </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z w:val="23"/>
          <w:szCs w:val="23"/>
        </w:rPr>
        <w:t>n</w:t>
      </w:r>
      <w:r w:rsidRPr="00C21619">
        <w:rPr>
          <w:rFonts w:asciiTheme="minorHAnsi" w:eastAsia="Calibri" w:hAnsiTheme="minorHAnsi" w:cstheme="minorHAnsi"/>
          <w:spacing w:val="2"/>
          <w:sz w:val="23"/>
          <w:szCs w:val="23"/>
        </w:rPr>
        <w:t xml:space="preserve"> </w:t>
      </w:r>
      <w:r w:rsidRPr="00C21619">
        <w:rPr>
          <w:rFonts w:asciiTheme="minorHAnsi" w:eastAsia="Calibri" w:hAnsiTheme="minorHAnsi" w:cstheme="minorHAnsi"/>
          <w:spacing w:val="-1"/>
          <w:sz w:val="23"/>
          <w:szCs w:val="23"/>
        </w:rPr>
        <w:t>t</w:t>
      </w:r>
      <w:r w:rsidRPr="00C21619">
        <w:rPr>
          <w:rFonts w:asciiTheme="minorHAnsi" w:eastAsia="Calibri" w:hAnsiTheme="minorHAnsi" w:cstheme="minorHAnsi"/>
          <w:spacing w:val="1"/>
          <w:sz w:val="23"/>
          <w:szCs w:val="23"/>
        </w:rPr>
        <w:t>h</w:t>
      </w:r>
      <w:r w:rsidRPr="00C21619">
        <w:rPr>
          <w:rFonts w:asciiTheme="minorHAnsi" w:eastAsia="Calibri" w:hAnsiTheme="minorHAnsi" w:cstheme="minorHAnsi"/>
          <w:sz w:val="23"/>
          <w:szCs w:val="23"/>
        </w:rPr>
        <w:t xml:space="preserve">e </w:t>
      </w:r>
      <w:r w:rsidRPr="00C21619">
        <w:rPr>
          <w:rFonts w:asciiTheme="minorHAnsi" w:eastAsia="Calibri" w:hAnsiTheme="minorHAnsi" w:cstheme="minorHAnsi"/>
          <w:spacing w:val="-1"/>
          <w:sz w:val="23"/>
          <w:szCs w:val="23"/>
        </w:rPr>
        <w:t>seas</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z w:val="23"/>
          <w:szCs w:val="23"/>
        </w:rPr>
        <w:t>.</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z w:val="23"/>
          <w:szCs w:val="23"/>
        </w:rPr>
        <w:t>As</w:t>
      </w:r>
      <w:r w:rsidRPr="00C21619">
        <w:rPr>
          <w:rFonts w:asciiTheme="minorHAnsi" w:eastAsia="Calibri" w:hAnsiTheme="minorHAnsi" w:cstheme="minorHAnsi"/>
          <w:spacing w:val="-3"/>
          <w:sz w:val="23"/>
          <w:szCs w:val="23"/>
        </w:rPr>
        <w:t xml:space="preserve"> </w:t>
      </w:r>
      <w:r w:rsidRPr="00C21619">
        <w:rPr>
          <w:rFonts w:asciiTheme="minorHAnsi" w:eastAsia="Calibri" w:hAnsiTheme="minorHAnsi" w:cstheme="minorHAnsi"/>
          <w:spacing w:val="1"/>
          <w:sz w:val="23"/>
          <w:szCs w:val="23"/>
        </w:rPr>
        <w:t>w</w:t>
      </w:r>
      <w:r w:rsidRPr="00C21619">
        <w:rPr>
          <w:rFonts w:asciiTheme="minorHAnsi" w:eastAsia="Calibri" w:hAnsiTheme="minorHAnsi" w:cstheme="minorHAnsi"/>
          <w:spacing w:val="-1"/>
          <w:sz w:val="23"/>
          <w:szCs w:val="23"/>
        </w:rPr>
        <w:t>el</w:t>
      </w:r>
      <w:r w:rsidRPr="00C21619">
        <w:rPr>
          <w:rFonts w:asciiTheme="minorHAnsi" w:eastAsia="Calibri" w:hAnsiTheme="minorHAnsi" w:cstheme="minorHAnsi"/>
          <w:spacing w:val="1"/>
          <w:sz w:val="23"/>
          <w:szCs w:val="23"/>
        </w:rPr>
        <w:t>l</w:t>
      </w:r>
      <w:r w:rsidRPr="00C21619">
        <w:rPr>
          <w:rFonts w:asciiTheme="minorHAnsi" w:eastAsia="Calibri" w:hAnsiTheme="minorHAnsi" w:cstheme="minorHAnsi"/>
          <w:sz w:val="23"/>
          <w:szCs w:val="23"/>
        </w:rPr>
        <w:t>,</w:t>
      </w:r>
      <w:r w:rsidRPr="00C21619">
        <w:rPr>
          <w:rFonts w:asciiTheme="minorHAnsi" w:eastAsia="Calibri" w:hAnsiTheme="minorHAnsi" w:cstheme="minorHAnsi"/>
          <w:spacing w:val="6"/>
          <w:sz w:val="23"/>
          <w:szCs w:val="23"/>
        </w:rPr>
        <w:t xml:space="preserve"> </w:t>
      </w:r>
      <w:r w:rsidRPr="00C21619">
        <w:rPr>
          <w:rFonts w:asciiTheme="minorHAnsi" w:eastAsia="Calibri" w:hAnsiTheme="minorHAnsi" w:cstheme="minorHAnsi"/>
          <w:spacing w:val="1"/>
          <w:sz w:val="23"/>
          <w:szCs w:val="23"/>
        </w:rPr>
        <w:t>h</w:t>
      </w:r>
      <w:r w:rsidRPr="00C21619">
        <w:rPr>
          <w:rFonts w:asciiTheme="minorHAnsi" w:eastAsia="Calibri" w:hAnsiTheme="minorHAnsi" w:cstheme="minorHAnsi"/>
          <w:spacing w:val="-1"/>
          <w:sz w:val="23"/>
          <w:szCs w:val="23"/>
        </w:rPr>
        <w:t>av</w:t>
      </w:r>
      <w:r w:rsidRPr="00C21619">
        <w:rPr>
          <w:rFonts w:asciiTheme="minorHAnsi" w:eastAsia="Calibri" w:hAnsiTheme="minorHAnsi" w:cstheme="minorHAnsi"/>
          <w:sz w:val="23"/>
          <w:szCs w:val="23"/>
        </w:rPr>
        <w:t xml:space="preserve">e </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z w:val="23"/>
          <w:szCs w:val="23"/>
        </w:rPr>
        <w:t>x</w:t>
      </w:r>
      <w:r w:rsidRPr="00C21619">
        <w:rPr>
          <w:rFonts w:asciiTheme="minorHAnsi" w:eastAsia="Calibri" w:hAnsiTheme="minorHAnsi" w:cstheme="minorHAnsi"/>
          <w:spacing w:val="-1"/>
          <w:sz w:val="23"/>
          <w:szCs w:val="23"/>
        </w:rPr>
        <w:t>t</w:t>
      </w:r>
      <w:r w:rsidRPr="00C21619">
        <w:rPr>
          <w:rFonts w:asciiTheme="minorHAnsi" w:eastAsia="Calibri" w:hAnsiTheme="minorHAnsi" w:cstheme="minorHAnsi"/>
          <w:sz w:val="23"/>
          <w:szCs w:val="23"/>
        </w:rPr>
        <w:t>ra co</w:t>
      </w:r>
      <w:r w:rsidRPr="00C21619">
        <w:rPr>
          <w:rFonts w:asciiTheme="minorHAnsi" w:eastAsia="Calibri" w:hAnsiTheme="minorHAnsi" w:cstheme="minorHAnsi"/>
          <w:spacing w:val="1"/>
          <w:sz w:val="23"/>
          <w:szCs w:val="23"/>
        </w:rPr>
        <w:t>pi</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z w:val="23"/>
          <w:szCs w:val="23"/>
        </w:rPr>
        <w:t>s</w:t>
      </w:r>
      <w:r w:rsidRPr="00C21619">
        <w:rPr>
          <w:rFonts w:asciiTheme="minorHAnsi" w:eastAsia="Calibri" w:hAnsiTheme="minorHAnsi" w:cstheme="minorHAnsi"/>
          <w:spacing w:val="-2"/>
          <w:sz w:val="23"/>
          <w:szCs w:val="23"/>
        </w:rPr>
        <w:t xml:space="preserve"> </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z w:val="23"/>
          <w:szCs w:val="23"/>
        </w:rPr>
        <w:t xml:space="preserve">f </w:t>
      </w:r>
      <w:r w:rsidRPr="00C21619">
        <w:rPr>
          <w:rFonts w:asciiTheme="minorHAnsi" w:eastAsia="Calibri" w:hAnsiTheme="minorHAnsi" w:cstheme="minorHAnsi"/>
          <w:spacing w:val="-1"/>
          <w:sz w:val="23"/>
          <w:szCs w:val="23"/>
        </w:rPr>
        <w:t>a</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z w:val="23"/>
          <w:szCs w:val="23"/>
        </w:rPr>
        <w:t>y</w:t>
      </w:r>
      <w:r w:rsidRPr="00C21619">
        <w:rPr>
          <w:rFonts w:asciiTheme="minorHAnsi" w:eastAsia="Calibri" w:hAnsiTheme="minorHAnsi" w:cstheme="minorHAnsi"/>
          <w:spacing w:val="-3"/>
          <w:sz w:val="23"/>
          <w:szCs w:val="23"/>
        </w:rPr>
        <w:t xml:space="preserve"> </w:t>
      </w:r>
      <w:r w:rsidRPr="00C21619">
        <w:rPr>
          <w:rFonts w:asciiTheme="minorHAnsi" w:eastAsia="Calibri" w:hAnsiTheme="minorHAnsi" w:cstheme="minorHAnsi"/>
          <w:spacing w:val="1"/>
          <w:sz w:val="23"/>
          <w:szCs w:val="23"/>
        </w:rPr>
        <w:t>h</w:t>
      </w:r>
      <w:r w:rsidRPr="00C21619">
        <w:rPr>
          <w:rFonts w:asciiTheme="minorHAnsi" w:eastAsia="Calibri" w:hAnsiTheme="minorHAnsi" w:cstheme="minorHAnsi"/>
          <w:spacing w:val="-1"/>
          <w:sz w:val="23"/>
          <w:szCs w:val="23"/>
        </w:rPr>
        <w:t>a</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pacing w:val="-1"/>
          <w:sz w:val="23"/>
          <w:szCs w:val="23"/>
        </w:rPr>
        <w:t>d</w:t>
      </w:r>
      <w:r w:rsidRPr="00C21619">
        <w:rPr>
          <w:rFonts w:asciiTheme="minorHAnsi" w:eastAsia="Calibri" w:hAnsiTheme="minorHAnsi" w:cstheme="minorHAnsi"/>
          <w:spacing w:val="1"/>
          <w:sz w:val="23"/>
          <w:szCs w:val="23"/>
        </w:rPr>
        <w:t>ou</w:t>
      </w:r>
      <w:r w:rsidRPr="00C21619">
        <w:rPr>
          <w:rFonts w:asciiTheme="minorHAnsi" w:eastAsia="Calibri" w:hAnsiTheme="minorHAnsi" w:cstheme="minorHAnsi"/>
          <w:spacing w:val="-1"/>
          <w:sz w:val="23"/>
          <w:szCs w:val="23"/>
        </w:rPr>
        <w:t>t</w:t>
      </w:r>
      <w:r w:rsidRPr="00C21619">
        <w:rPr>
          <w:rFonts w:asciiTheme="minorHAnsi" w:eastAsia="Calibri" w:hAnsiTheme="minorHAnsi" w:cstheme="minorHAnsi"/>
          <w:sz w:val="23"/>
          <w:szCs w:val="23"/>
        </w:rPr>
        <w:t>s</w:t>
      </w:r>
      <w:r w:rsidRPr="00C21619">
        <w:rPr>
          <w:rFonts w:asciiTheme="minorHAnsi" w:eastAsia="Calibri" w:hAnsiTheme="minorHAnsi" w:cstheme="minorHAnsi"/>
          <w:spacing w:val="-2"/>
          <w:sz w:val="23"/>
          <w:szCs w:val="23"/>
        </w:rPr>
        <w:t xml:space="preserve"> o</w:t>
      </w:r>
      <w:r w:rsidRPr="00C21619">
        <w:rPr>
          <w:rFonts w:asciiTheme="minorHAnsi" w:eastAsia="Calibri" w:hAnsiTheme="minorHAnsi" w:cstheme="minorHAnsi"/>
          <w:sz w:val="23"/>
          <w:szCs w:val="23"/>
        </w:rPr>
        <w:t xml:space="preserve">r forms that </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pacing w:val="-1"/>
          <w:sz w:val="23"/>
          <w:szCs w:val="23"/>
        </w:rPr>
        <w:t>ee</w:t>
      </w:r>
      <w:r w:rsidRPr="00C21619">
        <w:rPr>
          <w:rFonts w:asciiTheme="minorHAnsi" w:eastAsia="Calibri" w:hAnsiTheme="minorHAnsi" w:cstheme="minorHAnsi"/>
          <w:sz w:val="23"/>
          <w:szCs w:val="23"/>
        </w:rPr>
        <w:t>d</w:t>
      </w:r>
      <w:r w:rsidRPr="00C21619">
        <w:rPr>
          <w:rFonts w:asciiTheme="minorHAnsi" w:eastAsia="Calibri" w:hAnsiTheme="minorHAnsi" w:cstheme="minorHAnsi"/>
          <w:spacing w:val="-1"/>
          <w:sz w:val="23"/>
          <w:szCs w:val="23"/>
        </w:rPr>
        <w:t xml:space="preserve"> t</w:t>
      </w:r>
      <w:r w:rsidRPr="00C21619">
        <w:rPr>
          <w:rFonts w:asciiTheme="minorHAnsi" w:eastAsia="Calibri" w:hAnsiTheme="minorHAnsi" w:cstheme="minorHAnsi"/>
          <w:sz w:val="23"/>
          <w:szCs w:val="23"/>
        </w:rPr>
        <w:t>o</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b</w:t>
      </w:r>
      <w:r w:rsidRPr="00C21619">
        <w:rPr>
          <w:rFonts w:asciiTheme="minorHAnsi" w:eastAsia="Calibri" w:hAnsiTheme="minorHAnsi" w:cstheme="minorHAnsi"/>
          <w:sz w:val="23"/>
          <w:szCs w:val="23"/>
        </w:rPr>
        <w:t>e c</w:t>
      </w:r>
      <w:r w:rsidRPr="00C21619">
        <w:rPr>
          <w:rFonts w:asciiTheme="minorHAnsi" w:eastAsia="Calibri" w:hAnsiTheme="minorHAnsi" w:cstheme="minorHAnsi"/>
          <w:spacing w:val="-2"/>
          <w:sz w:val="23"/>
          <w:szCs w:val="23"/>
        </w:rPr>
        <w:t>i</w:t>
      </w:r>
      <w:r w:rsidRPr="00C21619">
        <w:rPr>
          <w:rFonts w:asciiTheme="minorHAnsi" w:eastAsia="Calibri" w:hAnsiTheme="minorHAnsi" w:cstheme="minorHAnsi"/>
          <w:sz w:val="23"/>
          <w:szCs w:val="23"/>
        </w:rPr>
        <w:t>rcu</w:t>
      </w:r>
      <w:r w:rsidRPr="00C21619">
        <w:rPr>
          <w:rFonts w:asciiTheme="minorHAnsi" w:eastAsia="Calibri" w:hAnsiTheme="minorHAnsi" w:cstheme="minorHAnsi"/>
          <w:spacing w:val="1"/>
          <w:sz w:val="23"/>
          <w:szCs w:val="23"/>
        </w:rPr>
        <w:t>l</w:t>
      </w:r>
      <w:r w:rsidRPr="00C21619">
        <w:rPr>
          <w:rFonts w:asciiTheme="minorHAnsi" w:eastAsia="Calibri" w:hAnsiTheme="minorHAnsi" w:cstheme="minorHAnsi"/>
          <w:spacing w:val="-1"/>
          <w:sz w:val="23"/>
          <w:szCs w:val="23"/>
        </w:rPr>
        <w:t>ate</w:t>
      </w:r>
      <w:r w:rsidRPr="00C21619">
        <w:rPr>
          <w:rFonts w:asciiTheme="minorHAnsi" w:eastAsia="Calibri" w:hAnsiTheme="minorHAnsi" w:cstheme="minorHAnsi"/>
          <w:sz w:val="23"/>
          <w:szCs w:val="23"/>
        </w:rPr>
        <w:t>d</w:t>
      </w:r>
      <w:r w:rsidRPr="00C21619">
        <w:rPr>
          <w:rFonts w:asciiTheme="minorHAnsi" w:eastAsia="Calibri" w:hAnsiTheme="minorHAnsi" w:cstheme="minorHAnsi"/>
          <w:spacing w:val="2"/>
          <w:sz w:val="23"/>
          <w:szCs w:val="23"/>
        </w:rPr>
        <w:t xml:space="preserve"> </w:t>
      </w:r>
      <w:r w:rsidRPr="00C21619">
        <w:rPr>
          <w:rFonts w:asciiTheme="minorHAnsi" w:eastAsia="Calibri" w:hAnsiTheme="minorHAnsi" w:cstheme="minorHAnsi"/>
          <w:spacing w:val="-1"/>
          <w:sz w:val="23"/>
          <w:szCs w:val="23"/>
        </w:rPr>
        <w:t>t</w:t>
      </w:r>
      <w:r w:rsidRPr="00C21619">
        <w:rPr>
          <w:rFonts w:asciiTheme="minorHAnsi" w:eastAsia="Calibri" w:hAnsiTheme="minorHAnsi" w:cstheme="minorHAnsi"/>
          <w:sz w:val="23"/>
          <w:szCs w:val="23"/>
        </w:rPr>
        <w:t>o</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p</w:t>
      </w:r>
      <w:r w:rsidRPr="00C21619">
        <w:rPr>
          <w:rFonts w:asciiTheme="minorHAnsi" w:eastAsia="Calibri" w:hAnsiTheme="minorHAnsi" w:cstheme="minorHAnsi"/>
          <w:spacing w:val="-1"/>
          <w:sz w:val="23"/>
          <w:szCs w:val="23"/>
        </w:rPr>
        <w:t>a</w:t>
      </w:r>
      <w:r w:rsidRPr="00C21619">
        <w:rPr>
          <w:rFonts w:asciiTheme="minorHAnsi" w:eastAsia="Calibri" w:hAnsiTheme="minorHAnsi" w:cstheme="minorHAnsi"/>
          <w:sz w:val="23"/>
          <w:szCs w:val="23"/>
        </w:rPr>
        <w:t>r</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pacing w:val="-1"/>
          <w:sz w:val="23"/>
          <w:szCs w:val="23"/>
        </w:rPr>
        <w:t>t</w:t>
      </w:r>
      <w:r w:rsidRPr="00C21619">
        <w:rPr>
          <w:rFonts w:asciiTheme="minorHAnsi" w:eastAsia="Calibri" w:hAnsiTheme="minorHAnsi" w:cstheme="minorHAnsi"/>
          <w:sz w:val="23"/>
          <w:szCs w:val="23"/>
        </w:rPr>
        <w:t xml:space="preserve">s </w:t>
      </w:r>
      <w:r w:rsidRPr="00C21619">
        <w:rPr>
          <w:rFonts w:asciiTheme="minorHAnsi" w:eastAsia="Calibri" w:hAnsiTheme="minorHAnsi" w:cstheme="minorHAnsi"/>
          <w:spacing w:val="-1"/>
          <w:sz w:val="23"/>
          <w:szCs w:val="23"/>
        </w:rPr>
        <w:t>an</w:t>
      </w:r>
      <w:r w:rsidRPr="00C21619">
        <w:rPr>
          <w:rFonts w:asciiTheme="minorHAnsi" w:eastAsia="Calibri" w:hAnsiTheme="minorHAnsi" w:cstheme="minorHAnsi"/>
          <w:sz w:val="23"/>
          <w:szCs w:val="23"/>
        </w:rPr>
        <w:t xml:space="preserve">d </w:t>
      </w:r>
      <w:r w:rsidRPr="00C21619">
        <w:rPr>
          <w:rFonts w:asciiTheme="minorHAnsi" w:eastAsia="Calibri" w:hAnsiTheme="minorHAnsi" w:cstheme="minorHAnsi"/>
          <w:spacing w:val="-1"/>
          <w:sz w:val="23"/>
          <w:szCs w:val="23"/>
        </w:rPr>
        <w:t>p</w:t>
      </w:r>
      <w:r w:rsidRPr="00C21619">
        <w:rPr>
          <w:rFonts w:asciiTheme="minorHAnsi" w:eastAsia="Calibri" w:hAnsiTheme="minorHAnsi" w:cstheme="minorHAnsi"/>
          <w:spacing w:val="1"/>
          <w:sz w:val="23"/>
          <w:szCs w:val="23"/>
        </w:rPr>
        <w:t>l</w:t>
      </w:r>
      <w:r w:rsidRPr="00C21619">
        <w:rPr>
          <w:rFonts w:asciiTheme="minorHAnsi" w:eastAsia="Calibri" w:hAnsiTheme="minorHAnsi" w:cstheme="minorHAnsi"/>
          <w:spacing w:val="-1"/>
          <w:sz w:val="23"/>
          <w:szCs w:val="23"/>
        </w:rPr>
        <w:t>aye</w:t>
      </w:r>
      <w:r w:rsidRPr="00C21619">
        <w:rPr>
          <w:rFonts w:asciiTheme="minorHAnsi" w:eastAsia="Calibri" w:hAnsiTheme="minorHAnsi" w:cstheme="minorHAnsi"/>
          <w:sz w:val="23"/>
          <w:szCs w:val="23"/>
        </w:rPr>
        <w:t>r</w:t>
      </w:r>
      <w:r w:rsidRPr="00C21619">
        <w:rPr>
          <w:rFonts w:asciiTheme="minorHAnsi" w:eastAsia="Calibri" w:hAnsiTheme="minorHAnsi" w:cstheme="minorHAnsi"/>
          <w:spacing w:val="-1"/>
          <w:sz w:val="23"/>
          <w:szCs w:val="23"/>
        </w:rPr>
        <w:t>s</w:t>
      </w:r>
      <w:r w:rsidRPr="00C21619">
        <w:rPr>
          <w:rFonts w:asciiTheme="minorHAnsi" w:eastAsia="Calibri" w:hAnsiTheme="minorHAnsi" w:cstheme="minorHAnsi"/>
          <w:sz w:val="23"/>
          <w:szCs w:val="23"/>
        </w:rPr>
        <w:t>.</w:t>
      </w:r>
      <w:r w:rsidRPr="00C21619">
        <w:rPr>
          <w:rFonts w:asciiTheme="minorHAnsi" w:eastAsia="Calibri" w:hAnsiTheme="minorHAnsi" w:cstheme="minorHAnsi"/>
          <w:spacing w:val="1"/>
          <w:sz w:val="23"/>
          <w:szCs w:val="23"/>
        </w:rPr>
        <w:t xml:space="preserve"> H</w:t>
      </w:r>
      <w:r w:rsidRPr="00C21619">
        <w:rPr>
          <w:rFonts w:asciiTheme="minorHAnsi" w:eastAsia="Calibri" w:hAnsiTheme="minorHAnsi" w:cstheme="minorHAnsi"/>
          <w:spacing w:val="-1"/>
          <w:sz w:val="23"/>
          <w:szCs w:val="23"/>
        </w:rPr>
        <w:t>av</w:t>
      </w:r>
      <w:r w:rsidRPr="00C21619">
        <w:rPr>
          <w:rFonts w:asciiTheme="minorHAnsi" w:eastAsia="Calibri" w:hAnsiTheme="minorHAnsi" w:cstheme="minorHAnsi"/>
          <w:spacing w:val="1"/>
          <w:sz w:val="23"/>
          <w:szCs w:val="23"/>
        </w:rPr>
        <w:t>in</w:t>
      </w:r>
      <w:r w:rsidRPr="00C21619">
        <w:rPr>
          <w:rFonts w:asciiTheme="minorHAnsi" w:eastAsia="Calibri" w:hAnsiTheme="minorHAnsi" w:cstheme="minorHAnsi"/>
          <w:sz w:val="23"/>
          <w:szCs w:val="23"/>
        </w:rPr>
        <w:t xml:space="preserve">g </w:t>
      </w:r>
      <w:r w:rsidRPr="00C21619">
        <w:rPr>
          <w:rFonts w:asciiTheme="minorHAnsi" w:eastAsia="Calibri" w:hAnsiTheme="minorHAnsi" w:cstheme="minorHAnsi"/>
          <w:spacing w:val="1"/>
          <w:sz w:val="23"/>
          <w:szCs w:val="23"/>
        </w:rPr>
        <w:t>in</w:t>
      </w:r>
      <w:r w:rsidRPr="00C21619">
        <w:rPr>
          <w:rFonts w:asciiTheme="minorHAnsi" w:eastAsia="Calibri" w:hAnsiTheme="minorHAnsi" w:cstheme="minorHAnsi"/>
          <w:spacing w:val="-1"/>
          <w:sz w:val="23"/>
          <w:szCs w:val="23"/>
        </w:rPr>
        <w:t>f</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z w:val="23"/>
          <w:szCs w:val="23"/>
        </w:rPr>
        <w:t>rm</w:t>
      </w:r>
      <w:r w:rsidRPr="00C21619">
        <w:rPr>
          <w:rFonts w:asciiTheme="minorHAnsi" w:eastAsia="Calibri" w:hAnsiTheme="minorHAnsi" w:cstheme="minorHAnsi"/>
          <w:spacing w:val="-2"/>
          <w:sz w:val="23"/>
          <w:szCs w:val="23"/>
        </w:rPr>
        <w:t>a</w:t>
      </w:r>
      <w:r w:rsidRPr="00C21619">
        <w:rPr>
          <w:rFonts w:asciiTheme="minorHAnsi" w:eastAsia="Calibri" w:hAnsiTheme="minorHAnsi" w:cstheme="minorHAnsi"/>
          <w:spacing w:val="-1"/>
          <w:sz w:val="23"/>
          <w:szCs w:val="23"/>
        </w:rPr>
        <w:t>ti</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z w:val="23"/>
          <w:szCs w:val="23"/>
        </w:rPr>
        <w:t xml:space="preserve">n </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z w:val="23"/>
          <w:szCs w:val="23"/>
        </w:rPr>
        <w:t>n</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h</w:t>
      </w:r>
      <w:r w:rsidRPr="00C21619">
        <w:rPr>
          <w:rFonts w:asciiTheme="minorHAnsi" w:eastAsia="Calibri" w:hAnsiTheme="minorHAnsi" w:cstheme="minorHAnsi"/>
          <w:spacing w:val="-3"/>
          <w:sz w:val="23"/>
          <w:szCs w:val="23"/>
        </w:rPr>
        <w:t>a</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pacing w:val="-1"/>
          <w:sz w:val="23"/>
          <w:szCs w:val="23"/>
        </w:rPr>
        <w:t>d</w:t>
      </w:r>
      <w:r w:rsidRPr="00C21619">
        <w:rPr>
          <w:rFonts w:asciiTheme="minorHAnsi" w:eastAsia="Calibri" w:hAnsiTheme="minorHAnsi" w:cstheme="minorHAnsi"/>
          <w:spacing w:val="1"/>
          <w:sz w:val="23"/>
          <w:szCs w:val="23"/>
        </w:rPr>
        <w:t>ou</w:t>
      </w:r>
      <w:r w:rsidRPr="00C21619">
        <w:rPr>
          <w:rFonts w:asciiTheme="minorHAnsi" w:eastAsia="Calibri" w:hAnsiTheme="minorHAnsi" w:cstheme="minorHAnsi"/>
          <w:sz w:val="23"/>
          <w:szCs w:val="23"/>
        </w:rPr>
        <w:t xml:space="preserve">t </w:t>
      </w:r>
      <w:r w:rsidRPr="00C21619">
        <w:rPr>
          <w:rFonts w:asciiTheme="minorHAnsi" w:eastAsia="Calibri" w:hAnsiTheme="minorHAnsi" w:cstheme="minorHAnsi"/>
          <w:spacing w:val="-3"/>
          <w:sz w:val="23"/>
          <w:szCs w:val="23"/>
        </w:rPr>
        <w:t>f</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z w:val="23"/>
          <w:szCs w:val="23"/>
        </w:rPr>
        <w:t>rm for</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p</w:t>
      </w:r>
      <w:r w:rsidRPr="00C21619">
        <w:rPr>
          <w:rFonts w:asciiTheme="minorHAnsi" w:eastAsia="Calibri" w:hAnsiTheme="minorHAnsi" w:cstheme="minorHAnsi"/>
          <w:spacing w:val="-1"/>
          <w:sz w:val="23"/>
          <w:szCs w:val="23"/>
        </w:rPr>
        <w:t>a</w:t>
      </w:r>
      <w:r w:rsidRPr="00C21619">
        <w:rPr>
          <w:rFonts w:asciiTheme="minorHAnsi" w:eastAsia="Calibri" w:hAnsiTheme="minorHAnsi" w:cstheme="minorHAnsi"/>
          <w:sz w:val="23"/>
          <w:szCs w:val="23"/>
        </w:rPr>
        <w:t>r</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pacing w:val="-1"/>
          <w:sz w:val="23"/>
          <w:szCs w:val="23"/>
        </w:rPr>
        <w:t>t</w:t>
      </w:r>
      <w:r w:rsidRPr="00C21619">
        <w:rPr>
          <w:rFonts w:asciiTheme="minorHAnsi" w:eastAsia="Calibri" w:hAnsiTheme="minorHAnsi" w:cstheme="minorHAnsi"/>
          <w:sz w:val="23"/>
          <w:szCs w:val="23"/>
        </w:rPr>
        <w:t xml:space="preserve">s </w:t>
      </w:r>
      <w:r w:rsidRPr="00C21619">
        <w:rPr>
          <w:rFonts w:asciiTheme="minorHAnsi" w:eastAsia="Calibri" w:hAnsiTheme="minorHAnsi" w:cstheme="minorHAnsi"/>
          <w:spacing w:val="-1"/>
          <w:sz w:val="23"/>
          <w:szCs w:val="23"/>
        </w:rPr>
        <w:t>t</w:t>
      </w:r>
      <w:r w:rsidRPr="00C21619">
        <w:rPr>
          <w:rFonts w:asciiTheme="minorHAnsi" w:eastAsia="Calibri" w:hAnsiTheme="minorHAnsi" w:cstheme="minorHAnsi"/>
          <w:sz w:val="23"/>
          <w:szCs w:val="23"/>
        </w:rPr>
        <w:t>o</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ta</w:t>
      </w:r>
      <w:r w:rsidRPr="00C21619">
        <w:rPr>
          <w:rFonts w:asciiTheme="minorHAnsi" w:eastAsia="Calibri" w:hAnsiTheme="minorHAnsi" w:cstheme="minorHAnsi"/>
          <w:sz w:val="23"/>
          <w:szCs w:val="23"/>
        </w:rPr>
        <w:t xml:space="preserve">ke </w:t>
      </w:r>
      <w:r w:rsidRPr="00C21619">
        <w:rPr>
          <w:rFonts w:asciiTheme="minorHAnsi" w:eastAsia="Calibri" w:hAnsiTheme="minorHAnsi" w:cstheme="minorHAnsi"/>
          <w:spacing w:val="-1"/>
          <w:sz w:val="23"/>
          <w:szCs w:val="23"/>
        </w:rPr>
        <w:t>a</w:t>
      </w:r>
      <w:r w:rsidRPr="00C21619">
        <w:rPr>
          <w:rFonts w:asciiTheme="minorHAnsi" w:eastAsia="Calibri" w:hAnsiTheme="minorHAnsi" w:cstheme="minorHAnsi"/>
          <w:spacing w:val="1"/>
          <w:sz w:val="23"/>
          <w:szCs w:val="23"/>
        </w:rPr>
        <w:t>w</w:t>
      </w:r>
      <w:r w:rsidRPr="00C21619">
        <w:rPr>
          <w:rFonts w:asciiTheme="minorHAnsi" w:eastAsia="Calibri" w:hAnsiTheme="minorHAnsi" w:cstheme="minorHAnsi"/>
          <w:spacing w:val="-1"/>
          <w:sz w:val="23"/>
          <w:szCs w:val="23"/>
        </w:rPr>
        <w:t>a</w:t>
      </w:r>
      <w:r w:rsidRPr="00C21619">
        <w:rPr>
          <w:rFonts w:asciiTheme="minorHAnsi" w:eastAsia="Calibri" w:hAnsiTheme="minorHAnsi" w:cstheme="minorHAnsi"/>
          <w:sz w:val="23"/>
          <w:szCs w:val="23"/>
        </w:rPr>
        <w:t xml:space="preserve">y </w:t>
      </w:r>
      <w:r w:rsidRPr="00C21619">
        <w:rPr>
          <w:rFonts w:asciiTheme="minorHAnsi" w:eastAsia="Calibri" w:hAnsiTheme="minorHAnsi" w:cstheme="minorHAnsi"/>
          <w:spacing w:val="1"/>
          <w:sz w:val="23"/>
          <w:szCs w:val="23"/>
        </w:rPr>
        <w:t>w</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pacing w:val="1"/>
          <w:sz w:val="23"/>
          <w:szCs w:val="23"/>
        </w:rPr>
        <w:t>l</w:t>
      </w:r>
      <w:r w:rsidRPr="00C21619">
        <w:rPr>
          <w:rFonts w:asciiTheme="minorHAnsi" w:eastAsia="Calibri" w:hAnsiTheme="minorHAnsi" w:cstheme="minorHAnsi"/>
          <w:sz w:val="23"/>
          <w:szCs w:val="23"/>
        </w:rPr>
        <w:t>l</w:t>
      </w:r>
      <w:r w:rsidRPr="00C21619">
        <w:rPr>
          <w:rFonts w:asciiTheme="minorHAnsi" w:eastAsia="Calibri" w:hAnsiTheme="minorHAnsi" w:cstheme="minorHAnsi"/>
          <w:spacing w:val="-1"/>
          <w:sz w:val="23"/>
          <w:szCs w:val="23"/>
        </w:rPr>
        <w:t xml:space="preserve"> ass</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pacing w:val="-1"/>
          <w:sz w:val="23"/>
          <w:szCs w:val="23"/>
        </w:rPr>
        <w:t>s</w:t>
      </w:r>
      <w:r w:rsidRPr="00C21619">
        <w:rPr>
          <w:rFonts w:asciiTheme="minorHAnsi" w:eastAsia="Calibri" w:hAnsiTheme="minorHAnsi" w:cstheme="minorHAnsi"/>
          <w:sz w:val="23"/>
          <w:szCs w:val="23"/>
        </w:rPr>
        <w:t xml:space="preserve">t </w:t>
      </w:r>
      <w:r w:rsidRPr="00C21619">
        <w:rPr>
          <w:rFonts w:asciiTheme="minorHAnsi" w:eastAsia="Calibri" w:hAnsiTheme="minorHAnsi" w:cstheme="minorHAnsi"/>
          <w:spacing w:val="1"/>
          <w:sz w:val="23"/>
          <w:szCs w:val="23"/>
        </w:rPr>
        <w:t>wi</w:t>
      </w:r>
      <w:r w:rsidRPr="00C21619">
        <w:rPr>
          <w:rFonts w:asciiTheme="minorHAnsi" w:eastAsia="Calibri" w:hAnsiTheme="minorHAnsi" w:cstheme="minorHAnsi"/>
          <w:spacing w:val="-1"/>
          <w:sz w:val="23"/>
          <w:szCs w:val="23"/>
        </w:rPr>
        <w:t>t</w:t>
      </w:r>
      <w:r w:rsidRPr="00C21619">
        <w:rPr>
          <w:rFonts w:asciiTheme="minorHAnsi" w:eastAsia="Calibri" w:hAnsiTheme="minorHAnsi" w:cstheme="minorHAnsi"/>
          <w:sz w:val="23"/>
          <w:szCs w:val="23"/>
        </w:rPr>
        <w:t>h</w:t>
      </w:r>
      <w:r w:rsidRPr="00C21619">
        <w:rPr>
          <w:rFonts w:asciiTheme="minorHAnsi" w:eastAsia="Calibri" w:hAnsiTheme="minorHAnsi" w:cstheme="minorHAnsi"/>
          <w:spacing w:val="-1"/>
          <w:sz w:val="23"/>
          <w:szCs w:val="23"/>
        </w:rPr>
        <w:t xml:space="preserve"> t</w:t>
      </w:r>
      <w:r w:rsidRPr="00C21619">
        <w:rPr>
          <w:rFonts w:asciiTheme="minorHAnsi" w:eastAsia="Calibri" w:hAnsiTheme="minorHAnsi" w:cstheme="minorHAnsi"/>
          <w:spacing w:val="1"/>
          <w:sz w:val="23"/>
          <w:szCs w:val="23"/>
        </w:rPr>
        <w:t>h</w:t>
      </w:r>
      <w:r w:rsidRPr="00C21619">
        <w:rPr>
          <w:rFonts w:asciiTheme="minorHAnsi" w:eastAsia="Calibri" w:hAnsiTheme="minorHAnsi" w:cstheme="minorHAnsi"/>
          <w:sz w:val="23"/>
          <w:szCs w:val="23"/>
        </w:rPr>
        <w:t xml:space="preserve">e </w:t>
      </w:r>
      <w:r w:rsidRPr="00C21619">
        <w:rPr>
          <w:rFonts w:asciiTheme="minorHAnsi" w:eastAsia="Calibri" w:hAnsiTheme="minorHAnsi" w:cstheme="minorHAnsi"/>
          <w:spacing w:val="-3"/>
          <w:sz w:val="23"/>
          <w:szCs w:val="23"/>
        </w:rPr>
        <w:t>r</w:t>
      </w:r>
      <w:r w:rsidRPr="00C21619">
        <w:rPr>
          <w:rFonts w:asciiTheme="minorHAnsi" w:eastAsia="Calibri" w:hAnsiTheme="minorHAnsi" w:cstheme="minorHAnsi"/>
          <w:spacing w:val="-1"/>
          <w:sz w:val="23"/>
          <w:szCs w:val="23"/>
        </w:rPr>
        <w:t>eta</w:t>
      </w:r>
      <w:r w:rsidRPr="00C21619">
        <w:rPr>
          <w:rFonts w:asciiTheme="minorHAnsi" w:eastAsia="Calibri" w:hAnsiTheme="minorHAnsi" w:cstheme="minorHAnsi"/>
          <w:spacing w:val="1"/>
          <w:sz w:val="23"/>
          <w:szCs w:val="23"/>
        </w:rPr>
        <w:t>ini</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z w:val="23"/>
          <w:szCs w:val="23"/>
        </w:rPr>
        <w:t>g</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z w:val="23"/>
          <w:szCs w:val="23"/>
        </w:rPr>
        <w:t xml:space="preserve">f </w:t>
      </w:r>
      <w:r w:rsidRPr="00C21619">
        <w:rPr>
          <w:rFonts w:asciiTheme="minorHAnsi" w:eastAsia="Calibri" w:hAnsiTheme="minorHAnsi" w:cstheme="minorHAnsi"/>
          <w:spacing w:val="1"/>
          <w:sz w:val="23"/>
          <w:szCs w:val="23"/>
        </w:rPr>
        <w:t>d</w:t>
      </w:r>
      <w:r w:rsidRPr="00C21619">
        <w:rPr>
          <w:rFonts w:asciiTheme="minorHAnsi" w:eastAsia="Calibri" w:hAnsiTheme="minorHAnsi" w:cstheme="minorHAnsi"/>
          <w:spacing w:val="-1"/>
          <w:sz w:val="23"/>
          <w:szCs w:val="23"/>
        </w:rPr>
        <w:t>ate</w:t>
      </w:r>
      <w:r w:rsidRPr="00C21619">
        <w:rPr>
          <w:rFonts w:asciiTheme="minorHAnsi" w:eastAsia="Calibri" w:hAnsiTheme="minorHAnsi" w:cstheme="minorHAnsi"/>
          <w:sz w:val="23"/>
          <w:szCs w:val="23"/>
        </w:rPr>
        <w:t xml:space="preserve">s </w:t>
      </w:r>
      <w:r w:rsidRPr="00C21619">
        <w:rPr>
          <w:rFonts w:asciiTheme="minorHAnsi" w:eastAsia="Calibri" w:hAnsiTheme="minorHAnsi" w:cstheme="minorHAnsi"/>
          <w:spacing w:val="-1"/>
          <w:sz w:val="23"/>
          <w:szCs w:val="23"/>
        </w:rPr>
        <w:t>a</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z w:val="23"/>
          <w:szCs w:val="23"/>
        </w:rPr>
        <w:t xml:space="preserve">d </w:t>
      </w:r>
      <w:r w:rsidRPr="00C21619">
        <w:rPr>
          <w:rFonts w:asciiTheme="minorHAnsi" w:eastAsia="Calibri" w:hAnsiTheme="minorHAnsi" w:cstheme="minorHAnsi"/>
          <w:spacing w:val="1"/>
          <w:sz w:val="23"/>
          <w:szCs w:val="23"/>
        </w:rPr>
        <w:t>d</w:t>
      </w:r>
      <w:r w:rsidRPr="00C21619">
        <w:rPr>
          <w:rFonts w:asciiTheme="minorHAnsi" w:eastAsia="Calibri" w:hAnsiTheme="minorHAnsi" w:cstheme="minorHAnsi"/>
          <w:spacing w:val="-1"/>
          <w:sz w:val="23"/>
          <w:szCs w:val="23"/>
        </w:rPr>
        <w:t>eta</w:t>
      </w:r>
      <w:r w:rsidRPr="00C21619">
        <w:rPr>
          <w:rFonts w:asciiTheme="minorHAnsi" w:eastAsia="Calibri" w:hAnsiTheme="minorHAnsi" w:cstheme="minorHAnsi"/>
          <w:spacing w:val="1"/>
          <w:sz w:val="23"/>
          <w:szCs w:val="23"/>
        </w:rPr>
        <w:t>il</w:t>
      </w:r>
      <w:r w:rsidRPr="00C21619">
        <w:rPr>
          <w:rFonts w:asciiTheme="minorHAnsi" w:eastAsia="Calibri" w:hAnsiTheme="minorHAnsi" w:cstheme="minorHAnsi"/>
          <w:spacing w:val="-1"/>
          <w:sz w:val="23"/>
          <w:szCs w:val="23"/>
        </w:rPr>
        <w:t>s</w:t>
      </w:r>
      <w:r w:rsidRPr="00C21619">
        <w:rPr>
          <w:rFonts w:asciiTheme="minorHAnsi" w:eastAsia="Calibri" w:hAnsiTheme="minorHAnsi" w:cstheme="minorHAnsi"/>
          <w:sz w:val="23"/>
          <w:szCs w:val="23"/>
        </w:rPr>
        <w:t>.</w:t>
      </w:r>
    </w:p>
    <w:p w:rsidR="007B7726" w:rsidRPr="00C21619" w:rsidRDefault="00145C55">
      <w:pPr>
        <w:ind w:left="100"/>
        <w:rPr>
          <w:rFonts w:asciiTheme="minorHAnsi" w:eastAsia="Calibri" w:hAnsiTheme="minorHAnsi" w:cstheme="minorHAnsi"/>
          <w:sz w:val="23"/>
          <w:szCs w:val="23"/>
        </w:rPr>
      </w:pPr>
      <w:r w:rsidRPr="00C21619">
        <w:rPr>
          <w:rFonts w:asciiTheme="minorHAnsi" w:eastAsia="Calibri" w:hAnsiTheme="minorHAnsi" w:cstheme="minorHAnsi"/>
          <w:sz w:val="23"/>
          <w:szCs w:val="23"/>
        </w:rPr>
        <w:t>A t</w:t>
      </w:r>
      <w:r w:rsidRPr="00C21619">
        <w:rPr>
          <w:rFonts w:asciiTheme="minorHAnsi" w:eastAsia="Calibri" w:hAnsiTheme="minorHAnsi" w:cstheme="minorHAnsi"/>
          <w:spacing w:val="-1"/>
          <w:sz w:val="23"/>
          <w:szCs w:val="23"/>
        </w:rPr>
        <w:t>y</w:t>
      </w:r>
      <w:r w:rsidRPr="00C21619">
        <w:rPr>
          <w:rFonts w:asciiTheme="minorHAnsi" w:eastAsia="Calibri" w:hAnsiTheme="minorHAnsi" w:cstheme="minorHAnsi"/>
          <w:spacing w:val="1"/>
          <w:sz w:val="23"/>
          <w:szCs w:val="23"/>
        </w:rPr>
        <w:t>pi</w:t>
      </w:r>
      <w:r w:rsidRPr="00C21619">
        <w:rPr>
          <w:rFonts w:asciiTheme="minorHAnsi" w:eastAsia="Calibri" w:hAnsiTheme="minorHAnsi" w:cstheme="minorHAnsi"/>
          <w:sz w:val="23"/>
          <w:szCs w:val="23"/>
        </w:rPr>
        <w:t>c</w:t>
      </w:r>
      <w:r w:rsidRPr="00C21619">
        <w:rPr>
          <w:rFonts w:asciiTheme="minorHAnsi" w:eastAsia="Calibri" w:hAnsiTheme="minorHAnsi" w:cstheme="minorHAnsi"/>
          <w:spacing w:val="-1"/>
          <w:sz w:val="23"/>
          <w:szCs w:val="23"/>
        </w:rPr>
        <w:t>a</w:t>
      </w:r>
      <w:r w:rsidRPr="00C21619">
        <w:rPr>
          <w:rFonts w:asciiTheme="minorHAnsi" w:eastAsia="Calibri" w:hAnsiTheme="minorHAnsi" w:cstheme="minorHAnsi"/>
          <w:sz w:val="23"/>
          <w:szCs w:val="23"/>
        </w:rPr>
        <w:t>l</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a</w:t>
      </w:r>
      <w:r w:rsidRPr="00C21619">
        <w:rPr>
          <w:rFonts w:asciiTheme="minorHAnsi" w:eastAsia="Calibri" w:hAnsiTheme="minorHAnsi" w:cstheme="minorHAnsi"/>
          <w:spacing w:val="1"/>
          <w:sz w:val="23"/>
          <w:szCs w:val="23"/>
        </w:rPr>
        <w:t>g</w:t>
      </w:r>
      <w:r w:rsidRPr="00C21619">
        <w:rPr>
          <w:rFonts w:asciiTheme="minorHAnsi" w:eastAsia="Calibri" w:hAnsiTheme="minorHAnsi" w:cstheme="minorHAnsi"/>
          <w:spacing w:val="-3"/>
          <w:sz w:val="23"/>
          <w:szCs w:val="23"/>
        </w:rPr>
        <w:t>e</w:t>
      </w:r>
      <w:r w:rsidRPr="00C21619">
        <w:rPr>
          <w:rFonts w:asciiTheme="minorHAnsi" w:eastAsia="Calibri" w:hAnsiTheme="minorHAnsi" w:cstheme="minorHAnsi"/>
          <w:spacing w:val="1"/>
          <w:sz w:val="23"/>
          <w:szCs w:val="23"/>
        </w:rPr>
        <w:t>nd</w:t>
      </w:r>
      <w:r w:rsidRPr="00C21619">
        <w:rPr>
          <w:rFonts w:asciiTheme="minorHAnsi" w:eastAsia="Calibri" w:hAnsiTheme="minorHAnsi" w:cstheme="minorHAnsi"/>
          <w:sz w:val="23"/>
          <w:szCs w:val="23"/>
        </w:rPr>
        <w:t xml:space="preserve">a </w:t>
      </w:r>
      <w:r w:rsidRPr="00C21619">
        <w:rPr>
          <w:rFonts w:asciiTheme="minorHAnsi" w:eastAsia="Calibri" w:hAnsiTheme="minorHAnsi" w:cstheme="minorHAnsi"/>
          <w:spacing w:val="-1"/>
          <w:sz w:val="23"/>
          <w:szCs w:val="23"/>
        </w:rPr>
        <w:t>f</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z w:val="23"/>
          <w:szCs w:val="23"/>
        </w:rPr>
        <w:t>r</w:t>
      </w:r>
      <w:r w:rsidRPr="00C21619">
        <w:rPr>
          <w:rFonts w:asciiTheme="minorHAnsi" w:eastAsia="Calibri" w:hAnsiTheme="minorHAnsi" w:cstheme="minorHAnsi"/>
          <w:spacing w:val="-2"/>
          <w:sz w:val="23"/>
          <w:szCs w:val="23"/>
        </w:rPr>
        <w:t xml:space="preserve"> </w:t>
      </w:r>
      <w:r w:rsidRPr="00C21619">
        <w:rPr>
          <w:rFonts w:asciiTheme="minorHAnsi" w:eastAsia="Calibri" w:hAnsiTheme="minorHAnsi" w:cstheme="minorHAnsi"/>
          <w:sz w:val="23"/>
          <w:szCs w:val="23"/>
        </w:rPr>
        <w:t xml:space="preserve">a </w:t>
      </w:r>
      <w:r w:rsidRPr="00C21619">
        <w:rPr>
          <w:rFonts w:asciiTheme="minorHAnsi" w:eastAsia="Calibri" w:hAnsiTheme="minorHAnsi" w:cstheme="minorHAnsi"/>
          <w:spacing w:val="-1"/>
          <w:sz w:val="23"/>
          <w:szCs w:val="23"/>
        </w:rPr>
        <w:t>f</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z w:val="23"/>
          <w:szCs w:val="23"/>
        </w:rPr>
        <w:t>r</w:t>
      </w:r>
      <w:r w:rsidRPr="00C21619">
        <w:rPr>
          <w:rFonts w:asciiTheme="minorHAnsi" w:eastAsia="Calibri" w:hAnsiTheme="minorHAnsi" w:cstheme="minorHAnsi"/>
          <w:spacing w:val="-1"/>
          <w:sz w:val="23"/>
          <w:szCs w:val="23"/>
        </w:rPr>
        <w:t>s</w:t>
      </w:r>
      <w:r w:rsidRPr="00C21619">
        <w:rPr>
          <w:rFonts w:asciiTheme="minorHAnsi" w:eastAsia="Calibri" w:hAnsiTheme="minorHAnsi" w:cstheme="minorHAnsi"/>
          <w:sz w:val="23"/>
          <w:szCs w:val="23"/>
        </w:rPr>
        <w:t>t m</w:t>
      </w:r>
      <w:r w:rsidRPr="00C21619">
        <w:rPr>
          <w:rFonts w:asciiTheme="minorHAnsi" w:eastAsia="Calibri" w:hAnsiTheme="minorHAnsi" w:cstheme="minorHAnsi"/>
          <w:spacing w:val="-1"/>
          <w:sz w:val="23"/>
          <w:szCs w:val="23"/>
        </w:rPr>
        <w:t>eet</w:t>
      </w:r>
      <w:r w:rsidRPr="00C21619">
        <w:rPr>
          <w:rFonts w:asciiTheme="minorHAnsi" w:eastAsia="Calibri" w:hAnsiTheme="minorHAnsi" w:cstheme="minorHAnsi"/>
          <w:spacing w:val="1"/>
          <w:sz w:val="23"/>
          <w:szCs w:val="23"/>
        </w:rPr>
        <w:t>in</w:t>
      </w:r>
      <w:r w:rsidRPr="00C21619">
        <w:rPr>
          <w:rFonts w:asciiTheme="minorHAnsi" w:eastAsia="Calibri" w:hAnsiTheme="minorHAnsi" w:cstheme="minorHAnsi"/>
          <w:sz w:val="23"/>
          <w:szCs w:val="23"/>
        </w:rPr>
        <w:t>g</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3"/>
          <w:sz w:val="23"/>
          <w:szCs w:val="23"/>
        </w:rPr>
        <w:t>m</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pacing w:val="-1"/>
          <w:sz w:val="23"/>
          <w:szCs w:val="23"/>
        </w:rPr>
        <w:t>g</w:t>
      </w:r>
      <w:r w:rsidRPr="00C21619">
        <w:rPr>
          <w:rFonts w:asciiTheme="minorHAnsi" w:eastAsia="Calibri" w:hAnsiTheme="minorHAnsi" w:cstheme="minorHAnsi"/>
          <w:spacing w:val="1"/>
          <w:sz w:val="23"/>
          <w:szCs w:val="23"/>
        </w:rPr>
        <w:t>h</w:t>
      </w:r>
      <w:r w:rsidRPr="00C21619">
        <w:rPr>
          <w:rFonts w:asciiTheme="minorHAnsi" w:eastAsia="Calibri" w:hAnsiTheme="minorHAnsi" w:cstheme="minorHAnsi"/>
          <w:sz w:val="23"/>
          <w:szCs w:val="23"/>
        </w:rPr>
        <w:t>t</w:t>
      </w:r>
      <w:r w:rsidRPr="00C21619">
        <w:rPr>
          <w:rFonts w:asciiTheme="minorHAnsi" w:eastAsia="Calibri" w:hAnsiTheme="minorHAnsi" w:cstheme="minorHAnsi"/>
          <w:spacing w:val="-2"/>
          <w:sz w:val="23"/>
          <w:szCs w:val="23"/>
        </w:rPr>
        <w:t xml:space="preserve"> </w:t>
      </w:r>
      <w:r w:rsidRPr="00C21619">
        <w:rPr>
          <w:rFonts w:asciiTheme="minorHAnsi" w:eastAsia="Calibri" w:hAnsiTheme="minorHAnsi" w:cstheme="minorHAnsi"/>
          <w:spacing w:val="1"/>
          <w:sz w:val="23"/>
          <w:szCs w:val="23"/>
        </w:rPr>
        <w:t>b</w:t>
      </w:r>
      <w:r w:rsidRPr="00C21619">
        <w:rPr>
          <w:rFonts w:asciiTheme="minorHAnsi" w:eastAsia="Calibri" w:hAnsiTheme="minorHAnsi" w:cstheme="minorHAnsi"/>
          <w:sz w:val="23"/>
          <w:szCs w:val="23"/>
        </w:rPr>
        <w:t xml:space="preserve">e </w:t>
      </w:r>
      <w:r w:rsidRPr="00C21619">
        <w:rPr>
          <w:rFonts w:asciiTheme="minorHAnsi" w:eastAsia="Calibri" w:hAnsiTheme="minorHAnsi" w:cstheme="minorHAnsi"/>
          <w:spacing w:val="-1"/>
          <w:sz w:val="23"/>
          <w:szCs w:val="23"/>
        </w:rPr>
        <w:t>a</w:t>
      </w:r>
      <w:r w:rsidRPr="00C21619">
        <w:rPr>
          <w:rFonts w:asciiTheme="minorHAnsi" w:eastAsia="Calibri" w:hAnsiTheme="minorHAnsi" w:cstheme="minorHAnsi"/>
          <w:sz w:val="23"/>
          <w:szCs w:val="23"/>
        </w:rPr>
        <w:t>s</w:t>
      </w:r>
      <w:r w:rsidRPr="00C21619">
        <w:rPr>
          <w:rFonts w:asciiTheme="minorHAnsi" w:eastAsia="Calibri" w:hAnsiTheme="minorHAnsi" w:cstheme="minorHAnsi"/>
          <w:spacing w:val="5"/>
          <w:sz w:val="23"/>
          <w:szCs w:val="23"/>
        </w:rPr>
        <w:t xml:space="preserve"> </w:t>
      </w:r>
      <w:r w:rsidRPr="00C21619">
        <w:rPr>
          <w:rFonts w:asciiTheme="minorHAnsi" w:eastAsia="Calibri" w:hAnsiTheme="minorHAnsi" w:cstheme="minorHAnsi"/>
          <w:spacing w:val="-1"/>
          <w:sz w:val="23"/>
          <w:szCs w:val="23"/>
        </w:rPr>
        <w:t>f</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pacing w:val="-1"/>
          <w:sz w:val="23"/>
          <w:szCs w:val="23"/>
        </w:rPr>
        <w:t>ll</w:t>
      </w:r>
      <w:r w:rsidRPr="00C21619">
        <w:rPr>
          <w:rFonts w:asciiTheme="minorHAnsi" w:eastAsia="Calibri" w:hAnsiTheme="minorHAnsi" w:cstheme="minorHAnsi"/>
          <w:spacing w:val="1"/>
          <w:sz w:val="23"/>
          <w:szCs w:val="23"/>
        </w:rPr>
        <w:t>ow</w:t>
      </w:r>
      <w:r w:rsidRPr="00C21619">
        <w:rPr>
          <w:rFonts w:asciiTheme="minorHAnsi" w:eastAsia="Calibri" w:hAnsiTheme="minorHAnsi" w:cstheme="minorHAnsi"/>
          <w:spacing w:val="-1"/>
          <w:sz w:val="23"/>
          <w:szCs w:val="23"/>
        </w:rPr>
        <w:t>s</w:t>
      </w:r>
      <w:r w:rsidRPr="00C21619">
        <w:rPr>
          <w:rFonts w:asciiTheme="minorHAnsi" w:eastAsia="Calibri" w:hAnsiTheme="minorHAnsi" w:cstheme="minorHAnsi"/>
          <w:sz w:val="23"/>
          <w:szCs w:val="23"/>
        </w:rPr>
        <w:t>:</w:t>
      </w:r>
    </w:p>
    <w:p w:rsidR="007B7726" w:rsidRPr="00C21619" w:rsidRDefault="007B7726">
      <w:pPr>
        <w:spacing w:before="1" w:line="280" w:lineRule="exact"/>
        <w:rPr>
          <w:rFonts w:asciiTheme="minorHAnsi" w:hAnsiTheme="minorHAnsi" w:cstheme="minorHAnsi"/>
          <w:sz w:val="23"/>
          <w:szCs w:val="23"/>
        </w:rPr>
      </w:pPr>
    </w:p>
    <w:p w:rsidR="007B7726" w:rsidRPr="00C21619" w:rsidRDefault="00145C55">
      <w:pPr>
        <w:ind w:left="100"/>
        <w:rPr>
          <w:rFonts w:asciiTheme="minorHAnsi" w:eastAsia="Calibri" w:hAnsiTheme="minorHAnsi" w:cstheme="minorHAnsi"/>
          <w:sz w:val="23"/>
          <w:szCs w:val="23"/>
        </w:rPr>
      </w:pPr>
      <w:r w:rsidRPr="00C21619">
        <w:rPr>
          <w:rFonts w:asciiTheme="minorHAnsi" w:eastAsia="Calibri" w:hAnsiTheme="minorHAnsi" w:cstheme="minorHAnsi"/>
          <w:sz w:val="23"/>
          <w:szCs w:val="23"/>
        </w:rPr>
        <w:t>Ag</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pacing w:val="1"/>
          <w:sz w:val="23"/>
          <w:szCs w:val="23"/>
        </w:rPr>
        <w:t>nd</w:t>
      </w:r>
      <w:r w:rsidRPr="00C21619">
        <w:rPr>
          <w:rFonts w:asciiTheme="minorHAnsi" w:eastAsia="Calibri" w:hAnsiTheme="minorHAnsi" w:cstheme="minorHAnsi"/>
          <w:sz w:val="23"/>
          <w:szCs w:val="23"/>
        </w:rPr>
        <w:t>a</w:t>
      </w:r>
    </w:p>
    <w:p w:rsidR="007B7726" w:rsidRPr="00C21619" w:rsidRDefault="00145C55">
      <w:pPr>
        <w:ind w:left="100"/>
        <w:rPr>
          <w:rFonts w:asciiTheme="minorHAnsi" w:eastAsia="Calibri" w:hAnsiTheme="minorHAnsi" w:cstheme="minorHAnsi"/>
          <w:sz w:val="23"/>
          <w:szCs w:val="23"/>
        </w:rPr>
      </w:pPr>
      <w:r w:rsidRPr="00C21619">
        <w:rPr>
          <w:rFonts w:asciiTheme="minorHAnsi" w:eastAsia="Calibri" w:hAnsiTheme="minorHAnsi" w:cstheme="minorHAnsi"/>
          <w:sz w:val="23"/>
          <w:szCs w:val="23"/>
        </w:rPr>
        <w:t>1.</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In</w:t>
      </w:r>
      <w:r w:rsidRPr="00C21619">
        <w:rPr>
          <w:rFonts w:asciiTheme="minorHAnsi" w:eastAsia="Calibri" w:hAnsiTheme="minorHAnsi" w:cstheme="minorHAnsi"/>
          <w:spacing w:val="-1"/>
          <w:sz w:val="23"/>
          <w:szCs w:val="23"/>
        </w:rPr>
        <w:t>t</w:t>
      </w:r>
      <w:r w:rsidRPr="00C21619">
        <w:rPr>
          <w:rFonts w:asciiTheme="minorHAnsi" w:eastAsia="Calibri" w:hAnsiTheme="minorHAnsi" w:cstheme="minorHAnsi"/>
          <w:sz w:val="23"/>
          <w:szCs w:val="23"/>
        </w:rPr>
        <w:t>r</w:t>
      </w:r>
      <w:r w:rsidRPr="00C21619">
        <w:rPr>
          <w:rFonts w:asciiTheme="minorHAnsi" w:eastAsia="Calibri" w:hAnsiTheme="minorHAnsi" w:cstheme="minorHAnsi"/>
          <w:spacing w:val="-2"/>
          <w:sz w:val="23"/>
          <w:szCs w:val="23"/>
        </w:rPr>
        <w:t>o</w:t>
      </w:r>
      <w:r w:rsidRPr="00C21619">
        <w:rPr>
          <w:rFonts w:asciiTheme="minorHAnsi" w:eastAsia="Calibri" w:hAnsiTheme="minorHAnsi" w:cstheme="minorHAnsi"/>
          <w:spacing w:val="1"/>
          <w:sz w:val="23"/>
          <w:szCs w:val="23"/>
        </w:rPr>
        <w:t>du</w:t>
      </w:r>
      <w:r w:rsidRPr="00C21619">
        <w:rPr>
          <w:rFonts w:asciiTheme="minorHAnsi" w:eastAsia="Calibri" w:hAnsiTheme="minorHAnsi" w:cstheme="minorHAnsi"/>
          <w:sz w:val="23"/>
          <w:szCs w:val="23"/>
        </w:rPr>
        <w:t>c</w:t>
      </w:r>
      <w:r w:rsidRPr="00C21619">
        <w:rPr>
          <w:rFonts w:asciiTheme="minorHAnsi" w:eastAsia="Calibri" w:hAnsiTheme="minorHAnsi" w:cstheme="minorHAnsi"/>
          <w:spacing w:val="-3"/>
          <w:sz w:val="23"/>
          <w:szCs w:val="23"/>
        </w:rPr>
        <w:t>t</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pacing w:val="-2"/>
          <w:sz w:val="23"/>
          <w:szCs w:val="23"/>
        </w:rPr>
        <w:t>o</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z w:val="23"/>
          <w:szCs w:val="23"/>
        </w:rPr>
        <w:t>s</w:t>
      </w:r>
    </w:p>
    <w:p w:rsidR="007B7726" w:rsidRPr="00C21619" w:rsidRDefault="00145C55">
      <w:pPr>
        <w:ind w:left="100"/>
        <w:rPr>
          <w:rFonts w:asciiTheme="minorHAnsi" w:eastAsia="Calibri" w:hAnsiTheme="minorHAnsi" w:cstheme="minorHAnsi"/>
          <w:sz w:val="23"/>
          <w:szCs w:val="23"/>
        </w:rPr>
      </w:pPr>
      <w:r w:rsidRPr="00C21619">
        <w:rPr>
          <w:rFonts w:asciiTheme="minorHAnsi" w:eastAsia="Calibri" w:hAnsiTheme="minorHAnsi" w:cstheme="minorHAnsi"/>
          <w:sz w:val="23"/>
          <w:szCs w:val="23"/>
        </w:rPr>
        <w:t>2.</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z w:val="23"/>
          <w:szCs w:val="23"/>
        </w:rPr>
        <w:t>E</w:t>
      </w:r>
      <w:r w:rsidRPr="00C21619">
        <w:rPr>
          <w:rFonts w:asciiTheme="minorHAnsi" w:eastAsia="Calibri" w:hAnsiTheme="minorHAnsi" w:cstheme="minorHAnsi"/>
          <w:spacing w:val="-2"/>
          <w:sz w:val="23"/>
          <w:szCs w:val="23"/>
        </w:rPr>
        <w:t>x</w:t>
      </w:r>
      <w:r w:rsidRPr="00C21619">
        <w:rPr>
          <w:rFonts w:asciiTheme="minorHAnsi" w:eastAsia="Calibri" w:hAnsiTheme="minorHAnsi" w:cstheme="minorHAnsi"/>
          <w:spacing w:val="1"/>
          <w:sz w:val="23"/>
          <w:szCs w:val="23"/>
        </w:rPr>
        <w:t>pl</w:t>
      </w:r>
      <w:r w:rsidRPr="00C21619">
        <w:rPr>
          <w:rFonts w:asciiTheme="minorHAnsi" w:eastAsia="Calibri" w:hAnsiTheme="minorHAnsi" w:cstheme="minorHAnsi"/>
          <w:spacing w:val="-3"/>
          <w:sz w:val="23"/>
          <w:szCs w:val="23"/>
        </w:rPr>
        <w:t>a</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pacing w:val="-1"/>
          <w:sz w:val="23"/>
          <w:szCs w:val="23"/>
        </w:rPr>
        <w:t>at</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pacing w:val="-2"/>
          <w:sz w:val="23"/>
          <w:szCs w:val="23"/>
        </w:rPr>
        <w:t>o</w:t>
      </w:r>
      <w:r w:rsidRPr="00C21619">
        <w:rPr>
          <w:rFonts w:asciiTheme="minorHAnsi" w:eastAsia="Calibri" w:hAnsiTheme="minorHAnsi" w:cstheme="minorHAnsi"/>
          <w:sz w:val="23"/>
          <w:szCs w:val="23"/>
        </w:rPr>
        <w:t>n</w:t>
      </w:r>
      <w:r w:rsidRPr="00C21619">
        <w:rPr>
          <w:rFonts w:asciiTheme="minorHAnsi" w:eastAsia="Calibri" w:hAnsiTheme="minorHAnsi" w:cstheme="minorHAnsi"/>
          <w:spacing w:val="2"/>
          <w:sz w:val="23"/>
          <w:szCs w:val="23"/>
        </w:rPr>
        <w:t xml:space="preserve"> </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z w:val="23"/>
          <w:szCs w:val="23"/>
        </w:rPr>
        <w:t xml:space="preserve">f </w:t>
      </w:r>
      <w:r w:rsidRPr="00C21619">
        <w:rPr>
          <w:rFonts w:asciiTheme="minorHAnsi" w:eastAsia="Calibri" w:hAnsiTheme="minorHAnsi" w:cstheme="minorHAnsi"/>
          <w:spacing w:val="-3"/>
          <w:sz w:val="23"/>
          <w:szCs w:val="23"/>
        </w:rPr>
        <w:t>c</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pacing w:val="-1"/>
          <w:sz w:val="23"/>
          <w:szCs w:val="23"/>
        </w:rPr>
        <w:t>a</w:t>
      </w:r>
      <w:r w:rsidRPr="00C21619">
        <w:rPr>
          <w:rFonts w:asciiTheme="minorHAnsi" w:eastAsia="Calibri" w:hAnsiTheme="minorHAnsi" w:cstheme="minorHAnsi"/>
          <w:sz w:val="23"/>
          <w:szCs w:val="23"/>
        </w:rPr>
        <w:t>ch</w:t>
      </w:r>
      <w:r w:rsidRPr="00C21619">
        <w:rPr>
          <w:rFonts w:asciiTheme="minorHAnsi" w:eastAsia="Calibri" w:hAnsiTheme="minorHAnsi" w:cstheme="minorHAnsi"/>
          <w:spacing w:val="-1"/>
          <w:sz w:val="23"/>
          <w:szCs w:val="23"/>
        </w:rPr>
        <w:t>in</w:t>
      </w:r>
      <w:r w:rsidRPr="00C21619">
        <w:rPr>
          <w:rFonts w:asciiTheme="minorHAnsi" w:eastAsia="Calibri" w:hAnsiTheme="minorHAnsi" w:cstheme="minorHAnsi"/>
          <w:sz w:val="23"/>
          <w:szCs w:val="23"/>
        </w:rPr>
        <w:t>g</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an</w:t>
      </w:r>
      <w:r w:rsidRPr="00C21619">
        <w:rPr>
          <w:rFonts w:asciiTheme="minorHAnsi" w:eastAsia="Calibri" w:hAnsiTheme="minorHAnsi" w:cstheme="minorHAnsi"/>
          <w:sz w:val="23"/>
          <w:szCs w:val="23"/>
        </w:rPr>
        <w:t>d</w:t>
      </w:r>
      <w:r w:rsidRPr="00C21619">
        <w:rPr>
          <w:rFonts w:asciiTheme="minorHAnsi" w:eastAsia="Calibri" w:hAnsiTheme="minorHAnsi" w:cstheme="minorHAnsi"/>
          <w:spacing w:val="2"/>
          <w:sz w:val="23"/>
          <w:szCs w:val="23"/>
        </w:rPr>
        <w:t xml:space="preserve"> </w:t>
      </w:r>
      <w:r w:rsidRPr="00C21619">
        <w:rPr>
          <w:rFonts w:asciiTheme="minorHAnsi" w:eastAsia="Calibri" w:hAnsiTheme="minorHAnsi" w:cstheme="minorHAnsi"/>
          <w:sz w:val="23"/>
          <w:szCs w:val="23"/>
        </w:rPr>
        <w:t>m</w:t>
      </w:r>
      <w:r w:rsidRPr="00C21619">
        <w:rPr>
          <w:rFonts w:asciiTheme="minorHAnsi" w:eastAsia="Calibri" w:hAnsiTheme="minorHAnsi" w:cstheme="minorHAnsi"/>
          <w:spacing w:val="-1"/>
          <w:sz w:val="23"/>
          <w:szCs w:val="23"/>
        </w:rPr>
        <w:t>a</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pacing w:val="-3"/>
          <w:sz w:val="23"/>
          <w:szCs w:val="23"/>
        </w:rPr>
        <w:t>a</w:t>
      </w:r>
      <w:r w:rsidRPr="00C21619">
        <w:rPr>
          <w:rFonts w:asciiTheme="minorHAnsi" w:eastAsia="Calibri" w:hAnsiTheme="minorHAnsi" w:cstheme="minorHAnsi"/>
          <w:spacing w:val="1"/>
          <w:sz w:val="23"/>
          <w:szCs w:val="23"/>
        </w:rPr>
        <w:t>g</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z w:val="23"/>
          <w:szCs w:val="23"/>
        </w:rPr>
        <w:t>ri</w:t>
      </w:r>
      <w:r w:rsidRPr="00C21619">
        <w:rPr>
          <w:rFonts w:asciiTheme="minorHAnsi" w:eastAsia="Calibri" w:hAnsiTheme="minorHAnsi" w:cstheme="minorHAnsi"/>
          <w:spacing w:val="-1"/>
          <w:sz w:val="23"/>
          <w:szCs w:val="23"/>
        </w:rPr>
        <w:t>a</w:t>
      </w:r>
      <w:r w:rsidRPr="00C21619">
        <w:rPr>
          <w:rFonts w:asciiTheme="minorHAnsi" w:eastAsia="Calibri" w:hAnsiTheme="minorHAnsi" w:cstheme="minorHAnsi"/>
          <w:sz w:val="23"/>
          <w:szCs w:val="23"/>
        </w:rPr>
        <w:t>l</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p</w:t>
      </w:r>
      <w:r w:rsidRPr="00C21619">
        <w:rPr>
          <w:rFonts w:asciiTheme="minorHAnsi" w:eastAsia="Calibri" w:hAnsiTheme="minorHAnsi" w:cstheme="minorHAnsi"/>
          <w:spacing w:val="-1"/>
          <w:sz w:val="23"/>
          <w:szCs w:val="23"/>
        </w:rPr>
        <w:t>h</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pacing w:val="-1"/>
          <w:sz w:val="23"/>
          <w:szCs w:val="23"/>
        </w:rPr>
        <w:t>l</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pacing w:val="-1"/>
          <w:sz w:val="23"/>
          <w:szCs w:val="23"/>
        </w:rPr>
        <w:t>s</w:t>
      </w:r>
      <w:r w:rsidRPr="00C21619">
        <w:rPr>
          <w:rFonts w:asciiTheme="minorHAnsi" w:eastAsia="Calibri" w:hAnsiTheme="minorHAnsi" w:cstheme="minorHAnsi"/>
          <w:spacing w:val="-2"/>
          <w:sz w:val="23"/>
          <w:szCs w:val="23"/>
        </w:rPr>
        <w:t>o</w:t>
      </w:r>
      <w:r w:rsidRPr="00C21619">
        <w:rPr>
          <w:rFonts w:asciiTheme="minorHAnsi" w:eastAsia="Calibri" w:hAnsiTheme="minorHAnsi" w:cstheme="minorHAnsi"/>
          <w:spacing w:val="1"/>
          <w:sz w:val="23"/>
          <w:szCs w:val="23"/>
        </w:rPr>
        <w:t>ph</w:t>
      </w:r>
      <w:r w:rsidRPr="00C21619">
        <w:rPr>
          <w:rFonts w:asciiTheme="minorHAnsi" w:eastAsia="Calibri" w:hAnsiTheme="minorHAnsi" w:cstheme="minorHAnsi"/>
          <w:sz w:val="23"/>
          <w:szCs w:val="23"/>
        </w:rPr>
        <w:t>y</w:t>
      </w:r>
    </w:p>
    <w:p w:rsidR="007B7726" w:rsidRPr="00C21619" w:rsidRDefault="00145C55">
      <w:pPr>
        <w:ind w:left="100"/>
        <w:rPr>
          <w:rFonts w:asciiTheme="minorHAnsi" w:eastAsia="Calibri" w:hAnsiTheme="minorHAnsi" w:cstheme="minorHAnsi"/>
          <w:sz w:val="23"/>
          <w:szCs w:val="23"/>
        </w:rPr>
      </w:pPr>
      <w:r w:rsidRPr="00C21619">
        <w:rPr>
          <w:rFonts w:asciiTheme="minorHAnsi" w:eastAsia="Calibri" w:hAnsiTheme="minorHAnsi" w:cstheme="minorHAnsi"/>
          <w:sz w:val="23"/>
          <w:szCs w:val="23"/>
        </w:rPr>
        <w:t>3.</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z w:val="23"/>
          <w:szCs w:val="23"/>
        </w:rPr>
        <w:t>E</w:t>
      </w:r>
      <w:r w:rsidRPr="00C21619">
        <w:rPr>
          <w:rFonts w:asciiTheme="minorHAnsi" w:eastAsia="Calibri" w:hAnsiTheme="minorHAnsi" w:cstheme="minorHAnsi"/>
          <w:spacing w:val="-2"/>
          <w:sz w:val="23"/>
          <w:szCs w:val="23"/>
        </w:rPr>
        <w:t>x</w:t>
      </w:r>
      <w:r w:rsidRPr="00C21619">
        <w:rPr>
          <w:rFonts w:asciiTheme="minorHAnsi" w:eastAsia="Calibri" w:hAnsiTheme="minorHAnsi" w:cstheme="minorHAnsi"/>
          <w:spacing w:val="1"/>
          <w:sz w:val="23"/>
          <w:szCs w:val="23"/>
        </w:rPr>
        <w:t>pl</w:t>
      </w:r>
      <w:r w:rsidRPr="00C21619">
        <w:rPr>
          <w:rFonts w:asciiTheme="minorHAnsi" w:eastAsia="Calibri" w:hAnsiTheme="minorHAnsi" w:cstheme="minorHAnsi"/>
          <w:spacing w:val="-3"/>
          <w:sz w:val="23"/>
          <w:szCs w:val="23"/>
        </w:rPr>
        <w:t>a</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pacing w:val="-1"/>
          <w:sz w:val="23"/>
          <w:szCs w:val="23"/>
        </w:rPr>
        <w:t>at</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pacing w:val="-2"/>
          <w:sz w:val="23"/>
          <w:szCs w:val="23"/>
        </w:rPr>
        <w:t>o</w:t>
      </w:r>
      <w:r w:rsidRPr="00C21619">
        <w:rPr>
          <w:rFonts w:asciiTheme="minorHAnsi" w:eastAsia="Calibri" w:hAnsiTheme="minorHAnsi" w:cstheme="minorHAnsi"/>
          <w:sz w:val="23"/>
          <w:szCs w:val="23"/>
        </w:rPr>
        <w:t>n</w:t>
      </w:r>
      <w:r w:rsidRPr="00C21619">
        <w:rPr>
          <w:rFonts w:asciiTheme="minorHAnsi" w:eastAsia="Calibri" w:hAnsiTheme="minorHAnsi" w:cstheme="minorHAnsi"/>
          <w:spacing w:val="2"/>
          <w:sz w:val="23"/>
          <w:szCs w:val="23"/>
        </w:rPr>
        <w:t xml:space="preserve"> </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z w:val="23"/>
          <w:szCs w:val="23"/>
        </w:rPr>
        <w:t>f</w:t>
      </w:r>
      <w:r w:rsidRPr="00C21619">
        <w:rPr>
          <w:rFonts w:asciiTheme="minorHAnsi" w:eastAsia="Calibri" w:hAnsiTheme="minorHAnsi" w:cstheme="minorHAnsi"/>
          <w:spacing w:val="-3"/>
          <w:sz w:val="23"/>
          <w:szCs w:val="23"/>
        </w:rPr>
        <w:t xml:space="preserve"> </w:t>
      </w:r>
      <w:r w:rsidRPr="00C21619">
        <w:rPr>
          <w:rFonts w:asciiTheme="minorHAnsi" w:eastAsia="Calibri" w:hAnsiTheme="minorHAnsi" w:cstheme="minorHAnsi"/>
          <w:spacing w:val="1"/>
          <w:sz w:val="23"/>
          <w:szCs w:val="23"/>
        </w:rPr>
        <w:t>di</w:t>
      </w:r>
      <w:r w:rsidRPr="00C21619">
        <w:rPr>
          <w:rFonts w:asciiTheme="minorHAnsi" w:eastAsia="Calibri" w:hAnsiTheme="minorHAnsi" w:cstheme="minorHAnsi"/>
          <w:spacing w:val="-1"/>
          <w:sz w:val="23"/>
          <w:szCs w:val="23"/>
        </w:rPr>
        <w:t>s</w:t>
      </w:r>
      <w:r w:rsidRPr="00C21619">
        <w:rPr>
          <w:rFonts w:asciiTheme="minorHAnsi" w:eastAsia="Calibri" w:hAnsiTheme="minorHAnsi" w:cstheme="minorHAnsi"/>
          <w:spacing w:val="-3"/>
          <w:sz w:val="23"/>
          <w:szCs w:val="23"/>
        </w:rPr>
        <w:t>c</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pacing w:val="-1"/>
          <w:sz w:val="23"/>
          <w:szCs w:val="23"/>
        </w:rPr>
        <w:t>p</w:t>
      </w:r>
      <w:r w:rsidRPr="00C21619">
        <w:rPr>
          <w:rFonts w:asciiTheme="minorHAnsi" w:eastAsia="Calibri" w:hAnsiTheme="minorHAnsi" w:cstheme="minorHAnsi"/>
          <w:spacing w:val="1"/>
          <w:sz w:val="23"/>
          <w:szCs w:val="23"/>
        </w:rPr>
        <w:t>l</w:t>
      </w:r>
      <w:r w:rsidRPr="00C21619">
        <w:rPr>
          <w:rFonts w:asciiTheme="minorHAnsi" w:eastAsia="Calibri" w:hAnsiTheme="minorHAnsi" w:cstheme="minorHAnsi"/>
          <w:spacing w:val="-1"/>
          <w:sz w:val="23"/>
          <w:szCs w:val="23"/>
        </w:rPr>
        <w:t>in</w:t>
      </w:r>
      <w:r w:rsidRPr="00C21619">
        <w:rPr>
          <w:rFonts w:asciiTheme="minorHAnsi" w:eastAsia="Calibri" w:hAnsiTheme="minorHAnsi" w:cstheme="minorHAnsi"/>
          <w:sz w:val="23"/>
          <w:szCs w:val="23"/>
        </w:rPr>
        <w:t xml:space="preserve">e </w:t>
      </w:r>
      <w:r w:rsidRPr="00C21619">
        <w:rPr>
          <w:rFonts w:asciiTheme="minorHAnsi" w:eastAsia="Calibri" w:hAnsiTheme="minorHAnsi" w:cstheme="minorHAnsi"/>
          <w:spacing w:val="-1"/>
          <w:sz w:val="23"/>
          <w:szCs w:val="23"/>
        </w:rPr>
        <w:t>a</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z w:val="23"/>
          <w:szCs w:val="23"/>
        </w:rPr>
        <w:t xml:space="preserve">d </w:t>
      </w:r>
      <w:r w:rsidRPr="00C21619">
        <w:rPr>
          <w:rFonts w:asciiTheme="minorHAnsi" w:eastAsia="Calibri" w:hAnsiTheme="minorHAnsi" w:cstheme="minorHAnsi"/>
          <w:spacing w:val="1"/>
          <w:sz w:val="23"/>
          <w:szCs w:val="23"/>
        </w:rPr>
        <w:t>di</w:t>
      </w:r>
      <w:r w:rsidRPr="00C21619">
        <w:rPr>
          <w:rFonts w:asciiTheme="minorHAnsi" w:eastAsia="Calibri" w:hAnsiTheme="minorHAnsi" w:cstheme="minorHAnsi"/>
          <w:spacing w:val="-3"/>
          <w:sz w:val="23"/>
          <w:szCs w:val="23"/>
        </w:rPr>
        <w:t>s</w:t>
      </w:r>
      <w:r w:rsidRPr="00C21619">
        <w:rPr>
          <w:rFonts w:asciiTheme="minorHAnsi" w:eastAsia="Calibri" w:hAnsiTheme="minorHAnsi" w:cstheme="minorHAnsi"/>
          <w:spacing w:val="1"/>
          <w:sz w:val="23"/>
          <w:szCs w:val="23"/>
        </w:rPr>
        <w:t>pu</w:t>
      </w:r>
      <w:r w:rsidRPr="00C21619">
        <w:rPr>
          <w:rFonts w:asciiTheme="minorHAnsi" w:eastAsia="Calibri" w:hAnsiTheme="minorHAnsi" w:cstheme="minorHAnsi"/>
          <w:spacing w:val="-1"/>
          <w:sz w:val="23"/>
          <w:szCs w:val="23"/>
        </w:rPr>
        <w:t>te</w:t>
      </w:r>
      <w:r w:rsidRPr="00C21619">
        <w:rPr>
          <w:rFonts w:asciiTheme="minorHAnsi" w:eastAsia="Calibri" w:hAnsiTheme="minorHAnsi" w:cstheme="minorHAnsi"/>
          <w:sz w:val="23"/>
          <w:szCs w:val="23"/>
        </w:rPr>
        <w:t xml:space="preserve">s </w:t>
      </w:r>
      <w:r w:rsidRPr="00C21619">
        <w:rPr>
          <w:rFonts w:asciiTheme="minorHAnsi" w:eastAsia="Calibri" w:hAnsiTheme="minorHAnsi" w:cstheme="minorHAnsi"/>
          <w:spacing w:val="-1"/>
          <w:sz w:val="23"/>
          <w:szCs w:val="23"/>
        </w:rPr>
        <w:t>p</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pacing w:val="-1"/>
          <w:sz w:val="23"/>
          <w:szCs w:val="23"/>
        </w:rPr>
        <w:t>l</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z w:val="23"/>
          <w:szCs w:val="23"/>
        </w:rPr>
        <w:t>cy</w:t>
      </w:r>
    </w:p>
    <w:p w:rsidR="007B7726" w:rsidRPr="00C21619" w:rsidRDefault="00145C55">
      <w:pPr>
        <w:ind w:left="100"/>
        <w:rPr>
          <w:rFonts w:asciiTheme="minorHAnsi" w:eastAsia="Calibri" w:hAnsiTheme="minorHAnsi" w:cstheme="minorHAnsi"/>
          <w:sz w:val="23"/>
          <w:szCs w:val="23"/>
        </w:rPr>
      </w:pPr>
      <w:r w:rsidRPr="00C21619">
        <w:rPr>
          <w:rFonts w:asciiTheme="minorHAnsi" w:eastAsia="Calibri" w:hAnsiTheme="minorHAnsi" w:cstheme="minorHAnsi"/>
          <w:sz w:val="23"/>
          <w:szCs w:val="23"/>
        </w:rPr>
        <w:lastRenderedPageBreak/>
        <w:t>4.</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z w:val="23"/>
          <w:szCs w:val="23"/>
        </w:rPr>
        <w:t>Pr</w:t>
      </w:r>
      <w:r w:rsidRPr="00C21619">
        <w:rPr>
          <w:rFonts w:asciiTheme="minorHAnsi" w:eastAsia="Calibri" w:hAnsiTheme="minorHAnsi" w:cstheme="minorHAnsi"/>
          <w:spacing w:val="-1"/>
          <w:sz w:val="23"/>
          <w:szCs w:val="23"/>
        </w:rPr>
        <w:t>a</w:t>
      </w:r>
      <w:r w:rsidRPr="00C21619">
        <w:rPr>
          <w:rFonts w:asciiTheme="minorHAnsi" w:eastAsia="Calibri" w:hAnsiTheme="minorHAnsi" w:cstheme="minorHAnsi"/>
          <w:sz w:val="23"/>
          <w:szCs w:val="23"/>
        </w:rPr>
        <w:t>c</w:t>
      </w:r>
      <w:r w:rsidRPr="00C21619">
        <w:rPr>
          <w:rFonts w:asciiTheme="minorHAnsi" w:eastAsia="Calibri" w:hAnsiTheme="minorHAnsi" w:cstheme="minorHAnsi"/>
          <w:spacing w:val="-1"/>
          <w:sz w:val="23"/>
          <w:szCs w:val="23"/>
        </w:rPr>
        <w:t>t</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z w:val="23"/>
          <w:szCs w:val="23"/>
        </w:rPr>
        <w:t>c</w:t>
      </w:r>
      <w:r w:rsidRPr="00C21619">
        <w:rPr>
          <w:rFonts w:asciiTheme="minorHAnsi" w:eastAsia="Calibri" w:hAnsiTheme="minorHAnsi" w:cstheme="minorHAnsi"/>
          <w:spacing w:val="-1"/>
          <w:sz w:val="23"/>
          <w:szCs w:val="23"/>
        </w:rPr>
        <w:t>es</w:t>
      </w:r>
      <w:r w:rsidRPr="00C21619">
        <w:rPr>
          <w:rFonts w:asciiTheme="minorHAnsi" w:eastAsia="Calibri" w:hAnsiTheme="minorHAnsi" w:cstheme="minorHAnsi"/>
          <w:sz w:val="23"/>
          <w:szCs w:val="23"/>
        </w:rPr>
        <w:t>:</w:t>
      </w:r>
      <w:r w:rsidRPr="00C21619">
        <w:rPr>
          <w:rFonts w:asciiTheme="minorHAnsi" w:eastAsia="Calibri" w:hAnsiTheme="minorHAnsi" w:cstheme="minorHAnsi"/>
          <w:spacing w:val="-1"/>
          <w:sz w:val="23"/>
          <w:szCs w:val="23"/>
        </w:rPr>
        <w:t xml:space="preserve"> St</w:t>
      </w:r>
      <w:r w:rsidRPr="00C21619">
        <w:rPr>
          <w:rFonts w:asciiTheme="minorHAnsi" w:eastAsia="Calibri" w:hAnsiTheme="minorHAnsi" w:cstheme="minorHAnsi"/>
          <w:sz w:val="23"/>
          <w:szCs w:val="23"/>
        </w:rPr>
        <w:t>r</w:t>
      </w:r>
      <w:r w:rsidRPr="00C21619">
        <w:rPr>
          <w:rFonts w:asciiTheme="minorHAnsi" w:eastAsia="Calibri" w:hAnsiTheme="minorHAnsi" w:cstheme="minorHAnsi"/>
          <w:spacing w:val="1"/>
          <w:sz w:val="23"/>
          <w:szCs w:val="23"/>
        </w:rPr>
        <w:t>u</w:t>
      </w:r>
      <w:r w:rsidRPr="00C21619">
        <w:rPr>
          <w:rFonts w:asciiTheme="minorHAnsi" w:eastAsia="Calibri" w:hAnsiTheme="minorHAnsi" w:cstheme="minorHAnsi"/>
          <w:sz w:val="23"/>
          <w:szCs w:val="23"/>
        </w:rPr>
        <w:t>c</w:t>
      </w:r>
      <w:r w:rsidRPr="00C21619">
        <w:rPr>
          <w:rFonts w:asciiTheme="minorHAnsi" w:eastAsia="Calibri" w:hAnsiTheme="minorHAnsi" w:cstheme="minorHAnsi"/>
          <w:spacing w:val="-1"/>
          <w:sz w:val="23"/>
          <w:szCs w:val="23"/>
        </w:rPr>
        <w:t>t</w:t>
      </w:r>
      <w:r w:rsidRPr="00C21619">
        <w:rPr>
          <w:rFonts w:asciiTheme="minorHAnsi" w:eastAsia="Calibri" w:hAnsiTheme="minorHAnsi" w:cstheme="minorHAnsi"/>
          <w:spacing w:val="1"/>
          <w:sz w:val="23"/>
          <w:szCs w:val="23"/>
        </w:rPr>
        <w:t>u</w:t>
      </w:r>
      <w:r w:rsidRPr="00C21619">
        <w:rPr>
          <w:rFonts w:asciiTheme="minorHAnsi" w:eastAsia="Calibri" w:hAnsiTheme="minorHAnsi" w:cstheme="minorHAnsi"/>
          <w:sz w:val="23"/>
          <w:szCs w:val="23"/>
        </w:rPr>
        <w:t>r</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z w:val="23"/>
          <w:szCs w:val="23"/>
        </w:rPr>
        <w:t>,</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nu</w:t>
      </w:r>
      <w:r w:rsidRPr="00C21619">
        <w:rPr>
          <w:rFonts w:asciiTheme="minorHAnsi" w:eastAsia="Calibri" w:hAnsiTheme="minorHAnsi" w:cstheme="minorHAnsi"/>
          <w:sz w:val="23"/>
          <w:szCs w:val="23"/>
        </w:rPr>
        <w:t>m</w:t>
      </w:r>
      <w:r w:rsidRPr="00C21619">
        <w:rPr>
          <w:rFonts w:asciiTheme="minorHAnsi" w:eastAsia="Calibri" w:hAnsiTheme="minorHAnsi" w:cstheme="minorHAnsi"/>
          <w:spacing w:val="1"/>
          <w:sz w:val="23"/>
          <w:szCs w:val="23"/>
        </w:rPr>
        <w:t>b</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z w:val="23"/>
          <w:szCs w:val="23"/>
        </w:rPr>
        <w:t>r,</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in</w:t>
      </w:r>
      <w:r w:rsidRPr="00C21619">
        <w:rPr>
          <w:rFonts w:asciiTheme="minorHAnsi" w:eastAsia="Calibri" w:hAnsiTheme="minorHAnsi" w:cstheme="minorHAnsi"/>
          <w:spacing w:val="1"/>
          <w:sz w:val="23"/>
          <w:szCs w:val="23"/>
        </w:rPr>
        <w:t>doo</w:t>
      </w:r>
      <w:r w:rsidRPr="00C21619">
        <w:rPr>
          <w:rFonts w:asciiTheme="minorHAnsi" w:eastAsia="Calibri" w:hAnsiTheme="minorHAnsi" w:cstheme="minorHAnsi"/>
          <w:sz w:val="23"/>
          <w:szCs w:val="23"/>
        </w:rPr>
        <w:t>r</w:t>
      </w:r>
      <w:r w:rsidRPr="00C21619">
        <w:rPr>
          <w:rFonts w:asciiTheme="minorHAnsi" w:eastAsia="Calibri" w:hAnsiTheme="minorHAnsi" w:cstheme="minorHAnsi"/>
          <w:spacing w:val="-2"/>
          <w:sz w:val="23"/>
          <w:szCs w:val="23"/>
        </w:rPr>
        <w:t xml:space="preserve"> </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z w:val="23"/>
          <w:szCs w:val="23"/>
        </w:rPr>
        <w:t>r</w:t>
      </w:r>
      <w:r w:rsidRPr="00C21619">
        <w:rPr>
          <w:rFonts w:asciiTheme="minorHAnsi" w:eastAsia="Calibri" w:hAnsiTheme="minorHAnsi" w:cstheme="minorHAnsi"/>
          <w:spacing w:val="-2"/>
          <w:sz w:val="23"/>
          <w:szCs w:val="23"/>
        </w:rPr>
        <w:t xml:space="preserve"> o</w:t>
      </w:r>
      <w:r w:rsidRPr="00C21619">
        <w:rPr>
          <w:rFonts w:asciiTheme="minorHAnsi" w:eastAsia="Calibri" w:hAnsiTheme="minorHAnsi" w:cstheme="minorHAnsi"/>
          <w:spacing w:val="1"/>
          <w:sz w:val="23"/>
          <w:szCs w:val="23"/>
        </w:rPr>
        <w:t>u</w:t>
      </w:r>
      <w:r w:rsidRPr="00C21619">
        <w:rPr>
          <w:rFonts w:asciiTheme="minorHAnsi" w:eastAsia="Calibri" w:hAnsiTheme="minorHAnsi" w:cstheme="minorHAnsi"/>
          <w:spacing w:val="-1"/>
          <w:sz w:val="23"/>
          <w:szCs w:val="23"/>
        </w:rPr>
        <w:t>t</w:t>
      </w:r>
      <w:r w:rsidRPr="00C21619">
        <w:rPr>
          <w:rFonts w:asciiTheme="minorHAnsi" w:eastAsia="Calibri" w:hAnsiTheme="minorHAnsi" w:cstheme="minorHAnsi"/>
          <w:spacing w:val="1"/>
          <w:sz w:val="23"/>
          <w:szCs w:val="23"/>
        </w:rPr>
        <w:t>d</w:t>
      </w:r>
      <w:r w:rsidRPr="00C21619">
        <w:rPr>
          <w:rFonts w:asciiTheme="minorHAnsi" w:eastAsia="Calibri" w:hAnsiTheme="minorHAnsi" w:cstheme="minorHAnsi"/>
          <w:spacing w:val="-2"/>
          <w:sz w:val="23"/>
          <w:szCs w:val="23"/>
        </w:rPr>
        <w:t>o</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z w:val="23"/>
          <w:szCs w:val="23"/>
        </w:rPr>
        <w:t>r</w:t>
      </w:r>
    </w:p>
    <w:p w:rsidR="007B7726" w:rsidRPr="00C21619" w:rsidRDefault="00145C55">
      <w:pPr>
        <w:ind w:left="100"/>
        <w:rPr>
          <w:rFonts w:asciiTheme="minorHAnsi" w:eastAsia="Calibri" w:hAnsiTheme="minorHAnsi" w:cstheme="minorHAnsi"/>
          <w:sz w:val="23"/>
          <w:szCs w:val="23"/>
        </w:rPr>
      </w:pPr>
      <w:r w:rsidRPr="00C21619">
        <w:rPr>
          <w:rFonts w:asciiTheme="minorHAnsi" w:eastAsia="Calibri" w:hAnsiTheme="minorHAnsi" w:cstheme="minorHAnsi"/>
          <w:sz w:val="23"/>
          <w:szCs w:val="23"/>
        </w:rPr>
        <w:t>5.</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z w:val="23"/>
          <w:szCs w:val="23"/>
        </w:rPr>
        <w:t>G</w:t>
      </w:r>
      <w:r w:rsidRPr="00C21619">
        <w:rPr>
          <w:rFonts w:asciiTheme="minorHAnsi" w:eastAsia="Calibri" w:hAnsiTheme="minorHAnsi" w:cstheme="minorHAnsi"/>
          <w:spacing w:val="-1"/>
          <w:sz w:val="23"/>
          <w:szCs w:val="23"/>
        </w:rPr>
        <w:t>a</w:t>
      </w:r>
      <w:r w:rsidRPr="00C21619">
        <w:rPr>
          <w:rFonts w:asciiTheme="minorHAnsi" w:eastAsia="Calibri" w:hAnsiTheme="minorHAnsi" w:cstheme="minorHAnsi"/>
          <w:sz w:val="23"/>
          <w:szCs w:val="23"/>
        </w:rPr>
        <w:t>m</w:t>
      </w:r>
      <w:r w:rsidRPr="00C21619">
        <w:rPr>
          <w:rFonts w:asciiTheme="minorHAnsi" w:eastAsia="Calibri" w:hAnsiTheme="minorHAnsi" w:cstheme="minorHAnsi"/>
          <w:spacing w:val="-1"/>
          <w:sz w:val="23"/>
          <w:szCs w:val="23"/>
        </w:rPr>
        <w:t>es</w:t>
      </w:r>
      <w:r w:rsidRPr="00C21619">
        <w:rPr>
          <w:rFonts w:asciiTheme="minorHAnsi" w:eastAsia="Calibri" w:hAnsiTheme="minorHAnsi" w:cstheme="minorHAnsi"/>
          <w:sz w:val="23"/>
          <w:szCs w:val="23"/>
        </w:rPr>
        <w:t>:</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z w:val="23"/>
          <w:szCs w:val="23"/>
        </w:rPr>
        <w:t>R</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pacing w:val="1"/>
          <w:sz w:val="23"/>
          <w:szCs w:val="23"/>
        </w:rPr>
        <w:t>g</w:t>
      </w:r>
      <w:r w:rsidRPr="00C21619">
        <w:rPr>
          <w:rFonts w:asciiTheme="minorHAnsi" w:eastAsia="Calibri" w:hAnsiTheme="minorHAnsi" w:cstheme="minorHAnsi"/>
          <w:spacing w:val="-1"/>
          <w:sz w:val="23"/>
          <w:szCs w:val="23"/>
        </w:rPr>
        <w:t>u</w:t>
      </w:r>
      <w:r w:rsidRPr="00C21619">
        <w:rPr>
          <w:rFonts w:asciiTheme="minorHAnsi" w:eastAsia="Calibri" w:hAnsiTheme="minorHAnsi" w:cstheme="minorHAnsi"/>
          <w:spacing w:val="1"/>
          <w:sz w:val="23"/>
          <w:szCs w:val="23"/>
        </w:rPr>
        <w:t>l</w:t>
      </w:r>
      <w:r w:rsidRPr="00C21619">
        <w:rPr>
          <w:rFonts w:asciiTheme="minorHAnsi" w:eastAsia="Calibri" w:hAnsiTheme="minorHAnsi" w:cstheme="minorHAnsi"/>
          <w:spacing w:val="-1"/>
          <w:sz w:val="23"/>
          <w:szCs w:val="23"/>
        </w:rPr>
        <w:t>a</w:t>
      </w:r>
      <w:r w:rsidRPr="00C21619">
        <w:rPr>
          <w:rFonts w:asciiTheme="minorHAnsi" w:eastAsia="Calibri" w:hAnsiTheme="minorHAnsi" w:cstheme="minorHAnsi"/>
          <w:sz w:val="23"/>
          <w:szCs w:val="23"/>
        </w:rPr>
        <w:t>r s</w:t>
      </w:r>
      <w:r w:rsidRPr="00C21619">
        <w:rPr>
          <w:rFonts w:asciiTheme="minorHAnsi" w:eastAsia="Calibri" w:hAnsiTheme="minorHAnsi" w:cstheme="minorHAnsi"/>
          <w:spacing w:val="-1"/>
          <w:sz w:val="23"/>
          <w:szCs w:val="23"/>
        </w:rPr>
        <w:t>eas</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z w:val="23"/>
          <w:szCs w:val="23"/>
        </w:rPr>
        <w:t>,</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z w:val="23"/>
          <w:szCs w:val="23"/>
        </w:rPr>
        <w:t>x</w:t>
      </w:r>
      <w:r w:rsidRPr="00C21619">
        <w:rPr>
          <w:rFonts w:asciiTheme="minorHAnsi" w:eastAsia="Calibri" w:hAnsiTheme="minorHAnsi" w:cstheme="minorHAnsi"/>
          <w:spacing w:val="1"/>
          <w:sz w:val="23"/>
          <w:szCs w:val="23"/>
        </w:rPr>
        <w:t>h</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pacing w:val="1"/>
          <w:sz w:val="23"/>
          <w:szCs w:val="23"/>
        </w:rPr>
        <w:t>bi</w:t>
      </w:r>
      <w:r w:rsidRPr="00C21619">
        <w:rPr>
          <w:rFonts w:asciiTheme="minorHAnsi" w:eastAsia="Calibri" w:hAnsiTheme="minorHAnsi" w:cstheme="minorHAnsi"/>
          <w:spacing w:val="-3"/>
          <w:sz w:val="23"/>
          <w:szCs w:val="23"/>
        </w:rPr>
        <w:t>t</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pacing w:val="-2"/>
          <w:sz w:val="23"/>
          <w:szCs w:val="23"/>
        </w:rPr>
        <w:t>o</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z w:val="23"/>
          <w:szCs w:val="23"/>
        </w:rPr>
        <w:t>,</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3"/>
          <w:sz w:val="23"/>
          <w:szCs w:val="23"/>
        </w:rPr>
        <w:t>t</w:t>
      </w:r>
      <w:r w:rsidRPr="00C21619">
        <w:rPr>
          <w:rFonts w:asciiTheme="minorHAnsi" w:eastAsia="Calibri" w:hAnsiTheme="minorHAnsi" w:cstheme="minorHAnsi"/>
          <w:spacing w:val="1"/>
          <w:sz w:val="23"/>
          <w:szCs w:val="23"/>
        </w:rPr>
        <w:t>ou</w:t>
      </w:r>
      <w:r w:rsidRPr="00C21619">
        <w:rPr>
          <w:rFonts w:asciiTheme="minorHAnsi" w:eastAsia="Calibri" w:hAnsiTheme="minorHAnsi" w:cstheme="minorHAnsi"/>
          <w:spacing w:val="-3"/>
          <w:sz w:val="23"/>
          <w:szCs w:val="23"/>
        </w:rPr>
        <w:t>r</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pacing w:val="-1"/>
          <w:sz w:val="23"/>
          <w:szCs w:val="23"/>
        </w:rPr>
        <w:t>a</w:t>
      </w:r>
      <w:r w:rsidRPr="00C21619">
        <w:rPr>
          <w:rFonts w:asciiTheme="minorHAnsi" w:eastAsia="Calibri" w:hAnsiTheme="minorHAnsi" w:cstheme="minorHAnsi"/>
          <w:sz w:val="23"/>
          <w:szCs w:val="23"/>
        </w:rPr>
        <w:t>m</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z w:val="23"/>
          <w:szCs w:val="23"/>
        </w:rPr>
        <w:t>t</w:t>
      </w:r>
    </w:p>
    <w:p w:rsidR="007B7726" w:rsidRPr="00C21619" w:rsidRDefault="00145C55">
      <w:pPr>
        <w:spacing w:before="45"/>
        <w:ind w:left="100"/>
        <w:rPr>
          <w:rFonts w:asciiTheme="minorHAnsi" w:eastAsia="Calibri" w:hAnsiTheme="minorHAnsi" w:cstheme="minorHAnsi"/>
          <w:sz w:val="23"/>
          <w:szCs w:val="23"/>
        </w:rPr>
      </w:pPr>
      <w:r w:rsidRPr="00C21619">
        <w:rPr>
          <w:rFonts w:asciiTheme="minorHAnsi" w:eastAsia="Calibri" w:hAnsiTheme="minorHAnsi" w:cstheme="minorHAnsi"/>
          <w:sz w:val="23"/>
          <w:szCs w:val="23"/>
        </w:rPr>
        <w:t>6.</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S</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pacing w:val="-3"/>
          <w:sz w:val="23"/>
          <w:szCs w:val="23"/>
        </w:rPr>
        <w:t>c</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pacing w:val="-1"/>
          <w:sz w:val="23"/>
          <w:szCs w:val="23"/>
        </w:rPr>
        <w:t>a</w:t>
      </w:r>
      <w:r w:rsidRPr="00C21619">
        <w:rPr>
          <w:rFonts w:asciiTheme="minorHAnsi" w:eastAsia="Calibri" w:hAnsiTheme="minorHAnsi" w:cstheme="minorHAnsi"/>
          <w:sz w:val="23"/>
          <w:szCs w:val="23"/>
        </w:rPr>
        <w:t>l</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eve</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pacing w:val="-1"/>
          <w:sz w:val="23"/>
          <w:szCs w:val="23"/>
        </w:rPr>
        <w:t>t</w:t>
      </w:r>
      <w:r w:rsidRPr="00C21619">
        <w:rPr>
          <w:rFonts w:asciiTheme="minorHAnsi" w:eastAsia="Calibri" w:hAnsiTheme="minorHAnsi" w:cstheme="minorHAnsi"/>
          <w:sz w:val="23"/>
          <w:szCs w:val="23"/>
        </w:rPr>
        <w:t>s</w:t>
      </w:r>
    </w:p>
    <w:p w:rsidR="007B7726" w:rsidRPr="00C21619" w:rsidRDefault="00145C55">
      <w:pPr>
        <w:spacing w:before="44"/>
        <w:ind w:left="100"/>
        <w:rPr>
          <w:rFonts w:asciiTheme="minorHAnsi" w:eastAsia="Calibri" w:hAnsiTheme="minorHAnsi" w:cstheme="minorHAnsi"/>
          <w:sz w:val="23"/>
          <w:szCs w:val="23"/>
        </w:rPr>
      </w:pPr>
      <w:r w:rsidRPr="00C21619">
        <w:rPr>
          <w:rFonts w:asciiTheme="minorHAnsi" w:eastAsia="Calibri" w:hAnsiTheme="minorHAnsi" w:cstheme="minorHAnsi"/>
          <w:sz w:val="23"/>
          <w:szCs w:val="23"/>
        </w:rPr>
        <w:t>7.</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3"/>
          <w:sz w:val="23"/>
          <w:szCs w:val="23"/>
        </w:rPr>
        <w:t>A</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pacing w:val="-1"/>
          <w:sz w:val="23"/>
          <w:szCs w:val="23"/>
        </w:rPr>
        <w:t>t</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z w:val="23"/>
          <w:szCs w:val="23"/>
        </w:rPr>
        <w:t>c</w:t>
      </w:r>
      <w:r w:rsidRPr="00C21619">
        <w:rPr>
          <w:rFonts w:asciiTheme="minorHAnsi" w:eastAsia="Calibri" w:hAnsiTheme="minorHAnsi" w:cstheme="minorHAnsi"/>
          <w:spacing w:val="-2"/>
          <w:sz w:val="23"/>
          <w:szCs w:val="23"/>
        </w:rPr>
        <w:t>i</w:t>
      </w:r>
      <w:r w:rsidRPr="00C21619">
        <w:rPr>
          <w:rFonts w:asciiTheme="minorHAnsi" w:eastAsia="Calibri" w:hAnsiTheme="minorHAnsi" w:cstheme="minorHAnsi"/>
          <w:spacing w:val="1"/>
          <w:sz w:val="23"/>
          <w:szCs w:val="23"/>
        </w:rPr>
        <w:t>p</w:t>
      </w:r>
      <w:r w:rsidRPr="00C21619">
        <w:rPr>
          <w:rFonts w:asciiTheme="minorHAnsi" w:eastAsia="Calibri" w:hAnsiTheme="minorHAnsi" w:cstheme="minorHAnsi"/>
          <w:spacing w:val="-1"/>
          <w:sz w:val="23"/>
          <w:szCs w:val="23"/>
        </w:rPr>
        <w:t>ate</w:t>
      </w:r>
      <w:r w:rsidRPr="00C21619">
        <w:rPr>
          <w:rFonts w:asciiTheme="minorHAnsi" w:eastAsia="Calibri" w:hAnsiTheme="minorHAnsi" w:cstheme="minorHAnsi"/>
          <w:sz w:val="23"/>
          <w:szCs w:val="23"/>
        </w:rPr>
        <w:t xml:space="preserve">d </w:t>
      </w:r>
      <w:r w:rsidRPr="00C21619">
        <w:rPr>
          <w:rFonts w:asciiTheme="minorHAnsi" w:eastAsia="Calibri" w:hAnsiTheme="minorHAnsi" w:cstheme="minorHAnsi"/>
          <w:spacing w:val="1"/>
          <w:sz w:val="23"/>
          <w:szCs w:val="23"/>
        </w:rPr>
        <w:t>b</w:t>
      </w:r>
      <w:r w:rsidRPr="00C21619">
        <w:rPr>
          <w:rFonts w:asciiTheme="minorHAnsi" w:eastAsia="Calibri" w:hAnsiTheme="minorHAnsi" w:cstheme="minorHAnsi"/>
          <w:spacing w:val="-1"/>
          <w:sz w:val="23"/>
          <w:szCs w:val="23"/>
        </w:rPr>
        <w:t>u</w:t>
      </w:r>
      <w:r w:rsidRPr="00C21619">
        <w:rPr>
          <w:rFonts w:asciiTheme="minorHAnsi" w:eastAsia="Calibri" w:hAnsiTheme="minorHAnsi" w:cstheme="minorHAnsi"/>
          <w:spacing w:val="1"/>
          <w:sz w:val="23"/>
          <w:szCs w:val="23"/>
        </w:rPr>
        <w:t>dg</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z w:val="23"/>
          <w:szCs w:val="23"/>
        </w:rPr>
        <w:t>t</w:t>
      </w:r>
    </w:p>
    <w:p w:rsidR="007B7726" w:rsidRPr="00C21619" w:rsidRDefault="00145C55">
      <w:pPr>
        <w:spacing w:before="2"/>
        <w:ind w:left="100"/>
        <w:rPr>
          <w:rFonts w:asciiTheme="minorHAnsi" w:eastAsia="Calibri" w:hAnsiTheme="minorHAnsi" w:cstheme="minorHAnsi"/>
          <w:sz w:val="23"/>
          <w:szCs w:val="23"/>
        </w:rPr>
      </w:pPr>
      <w:r w:rsidRPr="00C21619">
        <w:rPr>
          <w:rFonts w:asciiTheme="minorHAnsi" w:eastAsia="Calibri" w:hAnsiTheme="minorHAnsi" w:cstheme="minorHAnsi"/>
          <w:sz w:val="23"/>
          <w:szCs w:val="23"/>
        </w:rPr>
        <w:t>8.</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3"/>
          <w:sz w:val="23"/>
          <w:szCs w:val="23"/>
        </w:rPr>
        <w:t>F</w:t>
      </w:r>
      <w:r w:rsidRPr="00C21619">
        <w:rPr>
          <w:rFonts w:asciiTheme="minorHAnsi" w:eastAsia="Calibri" w:hAnsiTheme="minorHAnsi" w:cstheme="minorHAnsi"/>
          <w:spacing w:val="1"/>
          <w:sz w:val="23"/>
          <w:szCs w:val="23"/>
        </w:rPr>
        <w:t>u</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z w:val="23"/>
          <w:szCs w:val="23"/>
        </w:rPr>
        <w:t>d</w:t>
      </w:r>
      <w:r w:rsidRPr="00C21619">
        <w:rPr>
          <w:rFonts w:asciiTheme="minorHAnsi" w:eastAsia="Calibri" w:hAnsiTheme="minorHAnsi" w:cstheme="minorHAnsi"/>
          <w:spacing w:val="2"/>
          <w:sz w:val="23"/>
          <w:szCs w:val="23"/>
        </w:rPr>
        <w:t xml:space="preserve"> </w:t>
      </w:r>
      <w:r w:rsidRPr="00C21619">
        <w:rPr>
          <w:rFonts w:asciiTheme="minorHAnsi" w:eastAsia="Calibri" w:hAnsiTheme="minorHAnsi" w:cstheme="minorHAnsi"/>
          <w:sz w:val="23"/>
          <w:szCs w:val="23"/>
        </w:rPr>
        <w:t>r</w:t>
      </w:r>
      <w:r w:rsidRPr="00C21619">
        <w:rPr>
          <w:rFonts w:asciiTheme="minorHAnsi" w:eastAsia="Calibri" w:hAnsiTheme="minorHAnsi" w:cstheme="minorHAnsi"/>
          <w:spacing w:val="-1"/>
          <w:sz w:val="23"/>
          <w:szCs w:val="23"/>
        </w:rPr>
        <w:t>a</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pacing w:val="-3"/>
          <w:sz w:val="23"/>
          <w:szCs w:val="23"/>
        </w:rPr>
        <w:t>s</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z w:val="23"/>
          <w:szCs w:val="23"/>
        </w:rPr>
        <w:t>g</w:t>
      </w:r>
    </w:p>
    <w:p w:rsidR="007B7726" w:rsidRPr="00C21619" w:rsidRDefault="00145C55">
      <w:pPr>
        <w:spacing w:before="43"/>
        <w:ind w:left="100"/>
        <w:rPr>
          <w:rFonts w:asciiTheme="minorHAnsi" w:eastAsia="Calibri" w:hAnsiTheme="minorHAnsi" w:cstheme="minorHAnsi"/>
          <w:sz w:val="23"/>
          <w:szCs w:val="23"/>
        </w:rPr>
      </w:pPr>
      <w:r w:rsidRPr="00C21619">
        <w:rPr>
          <w:rFonts w:asciiTheme="minorHAnsi" w:eastAsia="Calibri" w:hAnsiTheme="minorHAnsi" w:cstheme="minorHAnsi"/>
          <w:sz w:val="23"/>
          <w:szCs w:val="23"/>
        </w:rPr>
        <w:t>9.</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Se</w:t>
      </w:r>
      <w:r w:rsidRPr="00C21619">
        <w:rPr>
          <w:rFonts w:asciiTheme="minorHAnsi" w:eastAsia="Calibri" w:hAnsiTheme="minorHAnsi" w:cstheme="minorHAnsi"/>
          <w:spacing w:val="1"/>
          <w:sz w:val="23"/>
          <w:szCs w:val="23"/>
        </w:rPr>
        <w:t>l</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z w:val="23"/>
          <w:szCs w:val="23"/>
        </w:rPr>
        <w:t>c</w:t>
      </w:r>
      <w:r w:rsidRPr="00C21619">
        <w:rPr>
          <w:rFonts w:asciiTheme="minorHAnsi" w:eastAsia="Calibri" w:hAnsiTheme="minorHAnsi" w:cstheme="minorHAnsi"/>
          <w:spacing w:val="-1"/>
          <w:sz w:val="23"/>
          <w:szCs w:val="23"/>
        </w:rPr>
        <w:t>t</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pacing w:val="-2"/>
          <w:sz w:val="23"/>
          <w:szCs w:val="23"/>
        </w:rPr>
        <w:t>o</w:t>
      </w:r>
      <w:r w:rsidRPr="00C21619">
        <w:rPr>
          <w:rFonts w:asciiTheme="minorHAnsi" w:eastAsia="Calibri" w:hAnsiTheme="minorHAnsi" w:cstheme="minorHAnsi"/>
          <w:sz w:val="23"/>
          <w:szCs w:val="23"/>
        </w:rPr>
        <w:t xml:space="preserve">n </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z w:val="23"/>
          <w:szCs w:val="23"/>
        </w:rPr>
        <w:t>f P</w:t>
      </w:r>
      <w:r w:rsidRPr="00C21619">
        <w:rPr>
          <w:rFonts w:asciiTheme="minorHAnsi" w:eastAsia="Calibri" w:hAnsiTheme="minorHAnsi" w:cstheme="minorHAnsi"/>
          <w:spacing w:val="-1"/>
          <w:sz w:val="23"/>
          <w:szCs w:val="23"/>
        </w:rPr>
        <w:t>a</w:t>
      </w:r>
      <w:r w:rsidRPr="00C21619">
        <w:rPr>
          <w:rFonts w:asciiTheme="minorHAnsi" w:eastAsia="Calibri" w:hAnsiTheme="minorHAnsi" w:cstheme="minorHAnsi"/>
          <w:sz w:val="23"/>
          <w:szCs w:val="23"/>
        </w:rPr>
        <w:t>r</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z w:val="23"/>
          <w:szCs w:val="23"/>
        </w:rPr>
        <w:t>t R</w:t>
      </w:r>
      <w:r w:rsidRPr="00C21619">
        <w:rPr>
          <w:rFonts w:asciiTheme="minorHAnsi" w:eastAsia="Calibri" w:hAnsiTheme="minorHAnsi" w:cstheme="minorHAnsi"/>
          <w:spacing w:val="-3"/>
          <w:sz w:val="23"/>
          <w:szCs w:val="23"/>
        </w:rPr>
        <w:t>e</w:t>
      </w:r>
      <w:r w:rsidRPr="00C21619">
        <w:rPr>
          <w:rFonts w:asciiTheme="minorHAnsi" w:eastAsia="Calibri" w:hAnsiTheme="minorHAnsi" w:cstheme="minorHAnsi"/>
          <w:spacing w:val="1"/>
          <w:sz w:val="23"/>
          <w:szCs w:val="23"/>
        </w:rPr>
        <w:t>p</w:t>
      </w:r>
      <w:r w:rsidRPr="00C21619">
        <w:rPr>
          <w:rFonts w:asciiTheme="minorHAnsi" w:eastAsia="Calibri" w:hAnsiTheme="minorHAnsi" w:cstheme="minorHAnsi"/>
          <w:sz w:val="23"/>
          <w:szCs w:val="23"/>
        </w:rPr>
        <w:t>r</w:t>
      </w:r>
      <w:r w:rsidRPr="00C21619">
        <w:rPr>
          <w:rFonts w:asciiTheme="minorHAnsi" w:eastAsia="Calibri" w:hAnsiTheme="minorHAnsi" w:cstheme="minorHAnsi"/>
          <w:spacing w:val="-1"/>
          <w:sz w:val="23"/>
          <w:szCs w:val="23"/>
        </w:rPr>
        <w:t>ese</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pacing w:val="-1"/>
          <w:sz w:val="23"/>
          <w:szCs w:val="23"/>
        </w:rPr>
        <w:t>tat</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pacing w:val="-1"/>
          <w:sz w:val="23"/>
          <w:szCs w:val="23"/>
        </w:rPr>
        <w:t>v</w:t>
      </w:r>
      <w:r w:rsidRPr="00C21619">
        <w:rPr>
          <w:rFonts w:asciiTheme="minorHAnsi" w:eastAsia="Calibri" w:hAnsiTheme="minorHAnsi" w:cstheme="minorHAnsi"/>
          <w:sz w:val="23"/>
          <w:szCs w:val="23"/>
        </w:rPr>
        <w:t>e</w:t>
      </w:r>
    </w:p>
    <w:p w:rsidR="007B7726" w:rsidRPr="00C21619" w:rsidRDefault="00145C55">
      <w:pPr>
        <w:ind w:left="100"/>
        <w:rPr>
          <w:rFonts w:asciiTheme="minorHAnsi" w:eastAsia="Calibri" w:hAnsiTheme="minorHAnsi" w:cstheme="minorHAnsi"/>
          <w:sz w:val="23"/>
          <w:szCs w:val="23"/>
        </w:rPr>
      </w:pPr>
      <w:r w:rsidRPr="00C21619">
        <w:rPr>
          <w:rFonts w:asciiTheme="minorHAnsi" w:eastAsia="Calibri" w:hAnsiTheme="minorHAnsi" w:cstheme="minorHAnsi"/>
          <w:sz w:val="23"/>
          <w:szCs w:val="23"/>
        </w:rPr>
        <w:t>10.</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z w:val="23"/>
          <w:szCs w:val="23"/>
        </w:rPr>
        <w:t>R</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z w:val="23"/>
          <w:szCs w:val="23"/>
        </w:rPr>
        <w:t>cru</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pacing w:val="-1"/>
          <w:sz w:val="23"/>
          <w:szCs w:val="23"/>
        </w:rPr>
        <w:t>t</w:t>
      </w:r>
      <w:r w:rsidRPr="00C21619">
        <w:rPr>
          <w:rFonts w:asciiTheme="minorHAnsi" w:eastAsia="Calibri" w:hAnsiTheme="minorHAnsi" w:cstheme="minorHAnsi"/>
          <w:sz w:val="23"/>
          <w:szCs w:val="23"/>
        </w:rPr>
        <w:t>m</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z w:val="23"/>
          <w:szCs w:val="23"/>
        </w:rPr>
        <w:t>t</w:t>
      </w:r>
      <w:r w:rsidRPr="00C21619">
        <w:rPr>
          <w:rFonts w:asciiTheme="minorHAnsi" w:eastAsia="Calibri" w:hAnsiTheme="minorHAnsi" w:cstheme="minorHAnsi"/>
          <w:spacing w:val="-2"/>
          <w:sz w:val="23"/>
          <w:szCs w:val="23"/>
        </w:rPr>
        <w:t xml:space="preserve"> </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z w:val="23"/>
          <w:szCs w:val="23"/>
        </w:rPr>
        <w:t xml:space="preserve">f </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pacing w:val="-3"/>
          <w:sz w:val="23"/>
          <w:szCs w:val="23"/>
        </w:rPr>
        <w:t>t</w:t>
      </w:r>
      <w:r w:rsidRPr="00C21619">
        <w:rPr>
          <w:rFonts w:asciiTheme="minorHAnsi" w:eastAsia="Calibri" w:hAnsiTheme="minorHAnsi" w:cstheme="minorHAnsi"/>
          <w:spacing w:val="1"/>
          <w:sz w:val="23"/>
          <w:szCs w:val="23"/>
        </w:rPr>
        <w:t>h</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z w:val="23"/>
          <w:szCs w:val="23"/>
        </w:rPr>
        <w:t>r</w:t>
      </w:r>
      <w:r w:rsidRPr="00C21619">
        <w:rPr>
          <w:rFonts w:asciiTheme="minorHAnsi" w:eastAsia="Calibri" w:hAnsiTheme="minorHAnsi" w:cstheme="minorHAnsi"/>
          <w:spacing w:val="-2"/>
          <w:sz w:val="23"/>
          <w:szCs w:val="23"/>
        </w:rPr>
        <w:t xml:space="preserve"> </w:t>
      </w:r>
      <w:r w:rsidRPr="00C21619">
        <w:rPr>
          <w:rFonts w:asciiTheme="minorHAnsi" w:eastAsia="Calibri" w:hAnsiTheme="minorHAnsi" w:cstheme="minorHAnsi"/>
          <w:spacing w:val="-1"/>
          <w:sz w:val="23"/>
          <w:szCs w:val="23"/>
        </w:rPr>
        <w:t>v</w:t>
      </w:r>
      <w:r w:rsidRPr="00C21619">
        <w:rPr>
          <w:rFonts w:asciiTheme="minorHAnsi" w:eastAsia="Calibri" w:hAnsiTheme="minorHAnsi" w:cstheme="minorHAnsi"/>
          <w:spacing w:val="1"/>
          <w:sz w:val="23"/>
          <w:szCs w:val="23"/>
        </w:rPr>
        <w:t>ol</w:t>
      </w:r>
      <w:r w:rsidRPr="00C21619">
        <w:rPr>
          <w:rFonts w:asciiTheme="minorHAnsi" w:eastAsia="Calibri" w:hAnsiTheme="minorHAnsi" w:cstheme="minorHAnsi"/>
          <w:spacing w:val="-1"/>
          <w:sz w:val="23"/>
          <w:szCs w:val="23"/>
        </w:rPr>
        <w:t>u</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pacing w:val="-1"/>
          <w:sz w:val="23"/>
          <w:szCs w:val="23"/>
        </w:rPr>
        <w:t>tee</w:t>
      </w:r>
      <w:r w:rsidRPr="00C21619">
        <w:rPr>
          <w:rFonts w:asciiTheme="minorHAnsi" w:eastAsia="Calibri" w:hAnsiTheme="minorHAnsi" w:cstheme="minorHAnsi"/>
          <w:sz w:val="23"/>
          <w:szCs w:val="23"/>
        </w:rPr>
        <w:t>rs</w:t>
      </w:r>
    </w:p>
    <w:p w:rsidR="007B7726" w:rsidRPr="00C21619" w:rsidRDefault="00145C55">
      <w:pPr>
        <w:ind w:left="100"/>
        <w:rPr>
          <w:rFonts w:asciiTheme="minorHAnsi" w:eastAsia="Calibri" w:hAnsiTheme="minorHAnsi" w:cstheme="minorHAnsi"/>
          <w:sz w:val="23"/>
          <w:szCs w:val="23"/>
        </w:rPr>
      </w:pPr>
      <w:r w:rsidRPr="00C21619">
        <w:rPr>
          <w:rFonts w:asciiTheme="minorHAnsi" w:eastAsia="Calibri" w:hAnsiTheme="minorHAnsi" w:cstheme="minorHAnsi"/>
          <w:sz w:val="23"/>
          <w:szCs w:val="23"/>
        </w:rPr>
        <w:t>11.</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z w:val="23"/>
          <w:szCs w:val="23"/>
        </w:rPr>
        <w:t>G</w:t>
      </w:r>
      <w:r w:rsidRPr="00C21619">
        <w:rPr>
          <w:rFonts w:asciiTheme="minorHAnsi" w:eastAsia="Calibri" w:hAnsiTheme="minorHAnsi" w:cstheme="minorHAnsi"/>
          <w:spacing w:val="-2"/>
          <w:sz w:val="23"/>
          <w:szCs w:val="23"/>
        </w:rPr>
        <w:t>u</w:t>
      </w:r>
      <w:r w:rsidRPr="00C21619">
        <w:rPr>
          <w:rFonts w:asciiTheme="minorHAnsi" w:eastAsia="Calibri" w:hAnsiTheme="minorHAnsi" w:cstheme="minorHAnsi"/>
          <w:spacing w:val="1"/>
          <w:sz w:val="23"/>
          <w:szCs w:val="23"/>
        </w:rPr>
        <w:t>id</w:t>
      </w:r>
      <w:r w:rsidRPr="00C21619">
        <w:rPr>
          <w:rFonts w:asciiTheme="minorHAnsi" w:eastAsia="Calibri" w:hAnsiTheme="minorHAnsi" w:cstheme="minorHAnsi"/>
          <w:spacing w:val="-1"/>
          <w:sz w:val="23"/>
          <w:szCs w:val="23"/>
        </w:rPr>
        <w:t>el</w:t>
      </w:r>
      <w:r w:rsidRPr="00C21619">
        <w:rPr>
          <w:rFonts w:asciiTheme="minorHAnsi" w:eastAsia="Calibri" w:hAnsiTheme="minorHAnsi" w:cstheme="minorHAnsi"/>
          <w:spacing w:val="1"/>
          <w:sz w:val="23"/>
          <w:szCs w:val="23"/>
        </w:rPr>
        <w:t>in</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z w:val="23"/>
          <w:szCs w:val="23"/>
        </w:rPr>
        <w:t xml:space="preserve">s </w:t>
      </w:r>
      <w:r w:rsidRPr="00C21619">
        <w:rPr>
          <w:rFonts w:asciiTheme="minorHAnsi" w:eastAsia="Calibri" w:hAnsiTheme="minorHAnsi" w:cstheme="minorHAnsi"/>
          <w:spacing w:val="-1"/>
          <w:sz w:val="23"/>
          <w:szCs w:val="23"/>
        </w:rPr>
        <w:t>f</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z w:val="23"/>
          <w:szCs w:val="23"/>
        </w:rPr>
        <w:t>r</w:t>
      </w:r>
      <w:r w:rsidRPr="00C21619">
        <w:rPr>
          <w:rFonts w:asciiTheme="minorHAnsi" w:eastAsia="Calibri" w:hAnsiTheme="minorHAnsi" w:cstheme="minorHAnsi"/>
          <w:spacing w:val="-2"/>
          <w:sz w:val="23"/>
          <w:szCs w:val="23"/>
        </w:rPr>
        <w:t xml:space="preserve"> </w:t>
      </w:r>
      <w:r w:rsidRPr="00C21619">
        <w:rPr>
          <w:rFonts w:asciiTheme="minorHAnsi" w:eastAsia="Calibri" w:hAnsiTheme="minorHAnsi" w:cstheme="minorHAnsi"/>
          <w:spacing w:val="1"/>
          <w:sz w:val="23"/>
          <w:szCs w:val="23"/>
        </w:rPr>
        <w:t>p</w:t>
      </w:r>
      <w:r w:rsidRPr="00C21619">
        <w:rPr>
          <w:rFonts w:asciiTheme="minorHAnsi" w:eastAsia="Calibri" w:hAnsiTheme="minorHAnsi" w:cstheme="minorHAnsi"/>
          <w:spacing w:val="-1"/>
          <w:sz w:val="23"/>
          <w:szCs w:val="23"/>
        </w:rPr>
        <w:t>a</w:t>
      </w:r>
      <w:r w:rsidRPr="00C21619">
        <w:rPr>
          <w:rFonts w:asciiTheme="minorHAnsi" w:eastAsia="Calibri" w:hAnsiTheme="minorHAnsi" w:cstheme="minorHAnsi"/>
          <w:sz w:val="23"/>
          <w:szCs w:val="23"/>
        </w:rPr>
        <w:t>r</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z w:val="23"/>
          <w:szCs w:val="23"/>
        </w:rPr>
        <w:t>t</w:t>
      </w:r>
      <w:r w:rsidRPr="00C21619">
        <w:rPr>
          <w:rFonts w:asciiTheme="minorHAnsi" w:eastAsia="Calibri" w:hAnsiTheme="minorHAnsi" w:cstheme="minorHAnsi"/>
          <w:spacing w:val="-2"/>
          <w:sz w:val="23"/>
          <w:szCs w:val="23"/>
        </w:rPr>
        <w:t xml:space="preserve"> </w:t>
      </w:r>
      <w:r w:rsidRPr="00C21619">
        <w:rPr>
          <w:rFonts w:asciiTheme="minorHAnsi" w:eastAsia="Calibri" w:hAnsiTheme="minorHAnsi" w:cstheme="minorHAnsi"/>
          <w:spacing w:val="1"/>
          <w:sz w:val="23"/>
          <w:szCs w:val="23"/>
        </w:rPr>
        <w:t>b</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pacing w:val="1"/>
          <w:sz w:val="23"/>
          <w:szCs w:val="23"/>
        </w:rPr>
        <w:t>h</w:t>
      </w:r>
      <w:r w:rsidRPr="00C21619">
        <w:rPr>
          <w:rFonts w:asciiTheme="minorHAnsi" w:eastAsia="Calibri" w:hAnsiTheme="minorHAnsi" w:cstheme="minorHAnsi"/>
          <w:spacing w:val="-1"/>
          <w:sz w:val="23"/>
          <w:szCs w:val="23"/>
        </w:rPr>
        <w:t>av</w:t>
      </w:r>
      <w:r w:rsidRPr="00C21619">
        <w:rPr>
          <w:rFonts w:asciiTheme="minorHAnsi" w:eastAsia="Calibri" w:hAnsiTheme="minorHAnsi" w:cstheme="minorHAnsi"/>
          <w:spacing w:val="1"/>
          <w:sz w:val="23"/>
          <w:szCs w:val="23"/>
        </w:rPr>
        <w:t>io</w:t>
      </w:r>
      <w:r w:rsidRPr="00C21619">
        <w:rPr>
          <w:rFonts w:asciiTheme="minorHAnsi" w:eastAsia="Calibri" w:hAnsiTheme="minorHAnsi" w:cstheme="minorHAnsi"/>
          <w:sz w:val="23"/>
          <w:szCs w:val="23"/>
        </w:rPr>
        <w:t>r</w:t>
      </w:r>
    </w:p>
    <w:p w:rsidR="007B7726" w:rsidRPr="00C21619" w:rsidRDefault="00145C55" w:rsidP="00472ECD">
      <w:pPr>
        <w:ind w:left="100"/>
        <w:rPr>
          <w:rFonts w:asciiTheme="minorHAnsi" w:hAnsiTheme="minorHAnsi" w:cstheme="minorHAnsi"/>
          <w:sz w:val="23"/>
          <w:szCs w:val="23"/>
        </w:rPr>
      </w:pPr>
      <w:r w:rsidRPr="00C21619">
        <w:rPr>
          <w:rFonts w:asciiTheme="minorHAnsi" w:eastAsia="Calibri" w:hAnsiTheme="minorHAnsi" w:cstheme="minorHAnsi"/>
          <w:sz w:val="23"/>
          <w:szCs w:val="23"/>
        </w:rPr>
        <w:t>12.</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z w:val="23"/>
          <w:szCs w:val="23"/>
        </w:rPr>
        <w:t>Form</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3"/>
          <w:sz w:val="23"/>
          <w:szCs w:val="23"/>
        </w:rPr>
        <w:t>t</w:t>
      </w:r>
      <w:r w:rsidRPr="00C21619">
        <w:rPr>
          <w:rFonts w:asciiTheme="minorHAnsi" w:eastAsia="Calibri" w:hAnsiTheme="minorHAnsi" w:cstheme="minorHAnsi"/>
          <w:sz w:val="23"/>
          <w:szCs w:val="23"/>
        </w:rPr>
        <w:t>o</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fi</w:t>
      </w:r>
      <w:r w:rsidRPr="00C21619">
        <w:rPr>
          <w:rFonts w:asciiTheme="minorHAnsi" w:eastAsia="Calibri" w:hAnsiTheme="minorHAnsi" w:cstheme="minorHAnsi"/>
          <w:spacing w:val="1"/>
          <w:sz w:val="23"/>
          <w:szCs w:val="23"/>
        </w:rPr>
        <w:t>l</w:t>
      </w:r>
      <w:r w:rsidRPr="00C21619">
        <w:rPr>
          <w:rFonts w:asciiTheme="minorHAnsi" w:eastAsia="Calibri" w:hAnsiTheme="minorHAnsi" w:cstheme="minorHAnsi"/>
          <w:sz w:val="23"/>
          <w:szCs w:val="23"/>
        </w:rPr>
        <w:t>l</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ou</w:t>
      </w:r>
      <w:r w:rsidRPr="00C21619">
        <w:rPr>
          <w:rFonts w:asciiTheme="minorHAnsi" w:eastAsia="Calibri" w:hAnsiTheme="minorHAnsi" w:cstheme="minorHAnsi"/>
          <w:sz w:val="23"/>
          <w:szCs w:val="23"/>
        </w:rPr>
        <w:t xml:space="preserve">t </w:t>
      </w:r>
      <w:r w:rsidRPr="00C21619">
        <w:rPr>
          <w:rFonts w:asciiTheme="minorHAnsi" w:eastAsia="Calibri" w:hAnsiTheme="minorHAnsi" w:cstheme="minorHAnsi"/>
          <w:spacing w:val="-3"/>
          <w:sz w:val="23"/>
          <w:szCs w:val="23"/>
        </w:rPr>
        <w:t>s</w:t>
      </w:r>
      <w:r w:rsidRPr="00C21619">
        <w:rPr>
          <w:rFonts w:asciiTheme="minorHAnsi" w:eastAsia="Calibri" w:hAnsiTheme="minorHAnsi" w:cstheme="minorHAnsi"/>
          <w:spacing w:val="1"/>
          <w:sz w:val="23"/>
          <w:szCs w:val="23"/>
        </w:rPr>
        <w:t>u</w:t>
      </w:r>
      <w:r w:rsidRPr="00C21619">
        <w:rPr>
          <w:rFonts w:asciiTheme="minorHAnsi" w:eastAsia="Calibri" w:hAnsiTheme="minorHAnsi" w:cstheme="minorHAnsi"/>
          <w:sz w:val="23"/>
          <w:szCs w:val="23"/>
        </w:rPr>
        <w:t>ch</w:t>
      </w:r>
      <w:r w:rsidRPr="00C21619">
        <w:rPr>
          <w:rFonts w:asciiTheme="minorHAnsi" w:eastAsia="Calibri" w:hAnsiTheme="minorHAnsi" w:cstheme="minorHAnsi"/>
          <w:spacing w:val="-1"/>
          <w:sz w:val="23"/>
          <w:szCs w:val="23"/>
        </w:rPr>
        <w:t xml:space="preserve"> a</w:t>
      </w:r>
      <w:r w:rsidRPr="00C21619">
        <w:rPr>
          <w:rFonts w:asciiTheme="minorHAnsi" w:eastAsia="Calibri" w:hAnsiTheme="minorHAnsi" w:cstheme="minorHAnsi"/>
          <w:sz w:val="23"/>
          <w:szCs w:val="23"/>
        </w:rPr>
        <w:t>s Med</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z w:val="23"/>
          <w:szCs w:val="23"/>
        </w:rPr>
        <w:t>c</w:t>
      </w:r>
      <w:r w:rsidRPr="00C21619">
        <w:rPr>
          <w:rFonts w:asciiTheme="minorHAnsi" w:eastAsia="Calibri" w:hAnsiTheme="minorHAnsi" w:cstheme="minorHAnsi"/>
          <w:spacing w:val="-1"/>
          <w:sz w:val="23"/>
          <w:szCs w:val="23"/>
        </w:rPr>
        <w:t>a</w:t>
      </w:r>
      <w:r w:rsidRPr="00C21619">
        <w:rPr>
          <w:rFonts w:asciiTheme="minorHAnsi" w:eastAsia="Calibri" w:hAnsiTheme="minorHAnsi" w:cstheme="minorHAnsi"/>
          <w:sz w:val="23"/>
          <w:szCs w:val="23"/>
        </w:rPr>
        <w:t>l</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3"/>
          <w:sz w:val="23"/>
          <w:szCs w:val="23"/>
        </w:rPr>
        <w:t>f</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z w:val="23"/>
          <w:szCs w:val="23"/>
        </w:rPr>
        <w:t>rms</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z w:val="23"/>
          <w:szCs w:val="23"/>
        </w:rPr>
        <w:t>(</w:t>
      </w:r>
      <w:r w:rsidRPr="00C21619">
        <w:rPr>
          <w:rFonts w:asciiTheme="minorHAnsi" w:eastAsia="Calibri" w:hAnsiTheme="minorHAnsi" w:cstheme="minorHAnsi"/>
          <w:spacing w:val="-1"/>
          <w:sz w:val="23"/>
          <w:szCs w:val="23"/>
        </w:rPr>
        <w:t>f</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z w:val="23"/>
          <w:szCs w:val="23"/>
        </w:rPr>
        <w:t>rms</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3"/>
          <w:sz w:val="23"/>
          <w:szCs w:val="23"/>
        </w:rPr>
        <w:t>c</w:t>
      </w:r>
      <w:r w:rsidRPr="00C21619">
        <w:rPr>
          <w:rFonts w:asciiTheme="minorHAnsi" w:eastAsia="Calibri" w:hAnsiTheme="minorHAnsi" w:cstheme="minorHAnsi"/>
          <w:spacing w:val="-1"/>
          <w:sz w:val="23"/>
          <w:szCs w:val="23"/>
        </w:rPr>
        <w:t>a</w:t>
      </w:r>
      <w:r w:rsidRPr="00C21619">
        <w:rPr>
          <w:rFonts w:asciiTheme="minorHAnsi" w:eastAsia="Calibri" w:hAnsiTheme="minorHAnsi" w:cstheme="minorHAnsi"/>
          <w:sz w:val="23"/>
          <w:szCs w:val="23"/>
        </w:rPr>
        <w:t>n</w:t>
      </w:r>
      <w:r w:rsidRPr="00C21619">
        <w:rPr>
          <w:rFonts w:asciiTheme="minorHAnsi" w:eastAsia="Calibri" w:hAnsiTheme="minorHAnsi" w:cstheme="minorHAnsi"/>
          <w:spacing w:val="2"/>
          <w:sz w:val="23"/>
          <w:szCs w:val="23"/>
        </w:rPr>
        <w:t xml:space="preserve"> </w:t>
      </w:r>
      <w:r w:rsidRPr="00C21619">
        <w:rPr>
          <w:rFonts w:asciiTheme="minorHAnsi" w:eastAsia="Calibri" w:hAnsiTheme="minorHAnsi" w:cstheme="minorHAnsi"/>
          <w:spacing w:val="1"/>
          <w:sz w:val="23"/>
          <w:szCs w:val="23"/>
        </w:rPr>
        <w:t>b</w:t>
      </w:r>
      <w:r w:rsidRPr="00C21619">
        <w:rPr>
          <w:rFonts w:asciiTheme="minorHAnsi" w:eastAsia="Calibri" w:hAnsiTheme="minorHAnsi" w:cstheme="minorHAnsi"/>
          <w:sz w:val="23"/>
          <w:szCs w:val="23"/>
        </w:rPr>
        <w:t xml:space="preserve">e </w:t>
      </w:r>
      <w:r w:rsidRPr="00C21619">
        <w:rPr>
          <w:rFonts w:asciiTheme="minorHAnsi" w:eastAsia="Calibri" w:hAnsiTheme="minorHAnsi" w:cstheme="minorHAnsi"/>
          <w:spacing w:val="-1"/>
          <w:sz w:val="23"/>
          <w:szCs w:val="23"/>
        </w:rPr>
        <w:t>f</w:t>
      </w:r>
      <w:r w:rsidRPr="00C21619">
        <w:rPr>
          <w:rFonts w:asciiTheme="minorHAnsi" w:eastAsia="Calibri" w:hAnsiTheme="minorHAnsi" w:cstheme="minorHAnsi"/>
          <w:spacing w:val="-2"/>
          <w:sz w:val="23"/>
          <w:szCs w:val="23"/>
        </w:rPr>
        <w:t>o</w:t>
      </w:r>
      <w:r w:rsidRPr="00C21619">
        <w:rPr>
          <w:rFonts w:asciiTheme="minorHAnsi" w:eastAsia="Calibri" w:hAnsiTheme="minorHAnsi" w:cstheme="minorHAnsi"/>
          <w:spacing w:val="-1"/>
          <w:sz w:val="23"/>
          <w:szCs w:val="23"/>
        </w:rPr>
        <w:t>u</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z w:val="23"/>
          <w:szCs w:val="23"/>
        </w:rPr>
        <w:t xml:space="preserve">d </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z w:val="23"/>
          <w:szCs w:val="23"/>
        </w:rPr>
        <w:t>n</w:t>
      </w:r>
      <w:r w:rsidRPr="00C21619">
        <w:rPr>
          <w:rFonts w:asciiTheme="minorHAnsi" w:eastAsia="Calibri" w:hAnsiTheme="minorHAnsi" w:cstheme="minorHAnsi"/>
          <w:spacing w:val="-1"/>
          <w:sz w:val="23"/>
          <w:szCs w:val="23"/>
        </w:rPr>
        <w:t xml:space="preserve"> t</w:t>
      </w:r>
      <w:r w:rsidRPr="00C21619">
        <w:rPr>
          <w:rFonts w:asciiTheme="minorHAnsi" w:eastAsia="Calibri" w:hAnsiTheme="minorHAnsi" w:cstheme="minorHAnsi"/>
          <w:spacing w:val="1"/>
          <w:sz w:val="23"/>
          <w:szCs w:val="23"/>
        </w:rPr>
        <w:t>h</w:t>
      </w:r>
      <w:r w:rsidRPr="00C21619">
        <w:rPr>
          <w:rFonts w:asciiTheme="minorHAnsi" w:eastAsia="Calibri" w:hAnsiTheme="minorHAnsi" w:cstheme="minorHAnsi"/>
          <w:sz w:val="23"/>
          <w:szCs w:val="23"/>
        </w:rPr>
        <w:t>e</w:t>
      </w:r>
      <w:r w:rsidRPr="00C21619">
        <w:rPr>
          <w:rFonts w:asciiTheme="minorHAnsi" w:eastAsia="Calibri" w:hAnsiTheme="minorHAnsi" w:cstheme="minorHAnsi"/>
          <w:spacing w:val="-2"/>
          <w:sz w:val="23"/>
          <w:szCs w:val="23"/>
        </w:rPr>
        <w:t xml:space="preserve"> </w:t>
      </w:r>
      <w:r w:rsidRPr="00C21619">
        <w:rPr>
          <w:rFonts w:asciiTheme="minorHAnsi" w:eastAsia="Calibri" w:hAnsiTheme="minorHAnsi" w:cstheme="minorHAnsi"/>
          <w:spacing w:val="1"/>
          <w:sz w:val="23"/>
          <w:szCs w:val="23"/>
        </w:rPr>
        <w:t>w</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pacing w:val="1"/>
          <w:sz w:val="23"/>
          <w:szCs w:val="23"/>
        </w:rPr>
        <w:t>b</w:t>
      </w:r>
      <w:r w:rsidRPr="00C21619">
        <w:rPr>
          <w:rFonts w:asciiTheme="minorHAnsi" w:eastAsia="Calibri" w:hAnsiTheme="minorHAnsi" w:cstheme="minorHAnsi"/>
          <w:spacing w:val="-1"/>
          <w:sz w:val="23"/>
          <w:szCs w:val="23"/>
        </w:rPr>
        <w:t>site</w:t>
      </w:r>
      <w:r w:rsidRPr="00C21619">
        <w:rPr>
          <w:rFonts w:asciiTheme="minorHAnsi" w:eastAsia="Calibri" w:hAnsiTheme="minorHAnsi" w:cstheme="minorHAnsi"/>
          <w:sz w:val="23"/>
          <w:szCs w:val="23"/>
        </w:rPr>
        <w:t>)</w:t>
      </w:r>
      <w:r w:rsidR="00472ECD" w:rsidRPr="00C21619">
        <w:rPr>
          <w:rFonts w:asciiTheme="minorHAnsi" w:eastAsia="Calibri" w:hAnsiTheme="minorHAnsi" w:cstheme="minorHAnsi"/>
          <w:sz w:val="23"/>
          <w:szCs w:val="23"/>
        </w:rPr>
        <w:br/>
      </w:r>
    </w:p>
    <w:p w:rsidR="007B7726" w:rsidRPr="00C21619" w:rsidRDefault="00145C55">
      <w:pPr>
        <w:spacing w:before="31"/>
        <w:ind w:left="100"/>
        <w:rPr>
          <w:rFonts w:asciiTheme="minorHAnsi" w:eastAsia="Arial" w:hAnsiTheme="minorHAnsi" w:cstheme="minorHAnsi"/>
          <w:color w:val="C00000"/>
          <w:sz w:val="23"/>
          <w:szCs w:val="23"/>
        </w:rPr>
      </w:pPr>
      <w:r w:rsidRPr="00C21619">
        <w:rPr>
          <w:rFonts w:asciiTheme="minorHAnsi" w:eastAsia="Arial" w:hAnsiTheme="minorHAnsi" w:cstheme="minorHAnsi"/>
          <w:color w:val="C00000"/>
          <w:spacing w:val="-1"/>
          <w:sz w:val="23"/>
          <w:szCs w:val="23"/>
        </w:rPr>
        <w:t>Be</w:t>
      </w:r>
      <w:r w:rsidRPr="00C21619">
        <w:rPr>
          <w:rFonts w:asciiTheme="minorHAnsi" w:eastAsia="Arial" w:hAnsiTheme="minorHAnsi" w:cstheme="minorHAnsi"/>
          <w:color w:val="C00000"/>
          <w:spacing w:val="1"/>
          <w:sz w:val="23"/>
          <w:szCs w:val="23"/>
        </w:rPr>
        <w:t>ha</w:t>
      </w:r>
      <w:r w:rsidRPr="00C21619">
        <w:rPr>
          <w:rFonts w:asciiTheme="minorHAnsi" w:eastAsia="Arial" w:hAnsiTheme="minorHAnsi" w:cstheme="minorHAnsi"/>
          <w:color w:val="C00000"/>
          <w:spacing w:val="-3"/>
          <w:sz w:val="23"/>
          <w:szCs w:val="23"/>
        </w:rPr>
        <w:t>v</w:t>
      </w:r>
      <w:r w:rsidRPr="00C21619">
        <w:rPr>
          <w:rFonts w:asciiTheme="minorHAnsi" w:eastAsia="Arial" w:hAnsiTheme="minorHAnsi" w:cstheme="minorHAnsi"/>
          <w:color w:val="C00000"/>
          <w:sz w:val="23"/>
          <w:szCs w:val="23"/>
        </w:rPr>
        <w:t>i</w:t>
      </w:r>
      <w:r w:rsidRPr="00C21619">
        <w:rPr>
          <w:rFonts w:asciiTheme="minorHAnsi" w:eastAsia="Arial" w:hAnsiTheme="minorHAnsi" w:cstheme="minorHAnsi"/>
          <w:color w:val="C00000"/>
          <w:spacing w:val="1"/>
          <w:sz w:val="23"/>
          <w:szCs w:val="23"/>
        </w:rPr>
        <w:t>o</w:t>
      </w:r>
      <w:r w:rsidRPr="00C21619">
        <w:rPr>
          <w:rFonts w:asciiTheme="minorHAnsi" w:eastAsia="Arial" w:hAnsiTheme="minorHAnsi" w:cstheme="minorHAnsi"/>
          <w:color w:val="C00000"/>
          <w:sz w:val="23"/>
          <w:szCs w:val="23"/>
        </w:rPr>
        <w:t xml:space="preserve">r </w:t>
      </w:r>
      <w:r w:rsidRPr="00C21619">
        <w:rPr>
          <w:rFonts w:asciiTheme="minorHAnsi" w:eastAsia="Arial" w:hAnsiTheme="minorHAnsi" w:cstheme="minorHAnsi"/>
          <w:color w:val="C00000"/>
          <w:spacing w:val="-1"/>
          <w:sz w:val="23"/>
          <w:szCs w:val="23"/>
        </w:rPr>
        <w:t>a</w:t>
      </w:r>
      <w:r w:rsidRPr="00C21619">
        <w:rPr>
          <w:rFonts w:asciiTheme="minorHAnsi" w:eastAsia="Arial" w:hAnsiTheme="minorHAnsi" w:cstheme="minorHAnsi"/>
          <w:color w:val="C00000"/>
          <w:spacing w:val="1"/>
          <w:sz w:val="23"/>
          <w:szCs w:val="23"/>
        </w:rPr>
        <w:t>n</w:t>
      </w:r>
      <w:r w:rsidRPr="00C21619">
        <w:rPr>
          <w:rFonts w:asciiTheme="minorHAnsi" w:eastAsia="Arial" w:hAnsiTheme="minorHAnsi" w:cstheme="minorHAnsi"/>
          <w:color w:val="C00000"/>
          <w:sz w:val="23"/>
          <w:szCs w:val="23"/>
        </w:rPr>
        <w:t>d</w:t>
      </w:r>
      <w:r w:rsidRPr="00C21619">
        <w:rPr>
          <w:rFonts w:asciiTheme="minorHAnsi" w:eastAsia="Arial" w:hAnsiTheme="minorHAnsi" w:cstheme="minorHAnsi"/>
          <w:color w:val="C00000"/>
          <w:spacing w:val="1"/>
          <w:sz w:val="23"/>
          <w:szCs w:val="23"/>
        </w:rPr>
        <w:t xml:space="preserve"> </w:t>
      </w:r>
      <w:r w:rsidRPr="00C21619">
        <w:rPr>
          <w:rFonts w:asciiTheme="minorHAnsi" w:eastAsia="Arial" w:hAnsiTheme="minorHAnsi" w:cstheme="minorHAnsi"/>
          <w:color w:val="C00000"/>
          <w:spacing w:val="-1"/>
          <w:sz w:val="23"/>
          <w:szCs w:val="23"/>
        </w:rPr>
        <w:t>D</w:t>
      </w:r>
      <w:r w:rsidRPr="00C21619">
        <w:rPr>
          <w:rFonts w:asciiTheme="minorHAnsi" w:eastAsia="Arial" w:hAnsiTheme="minorHAnsi" w:cstheme="minorHAnsi"/>
          <w:color w:val="C00000"/>
          <w:sz w:val="23"/>
          <w:szCs w:val="23"/>
        </w:rPr>
        <w:t>i</w:t>
      </w:r>
      <w:r w:rsidRPr="00C21619">
        <w:rPr>
          <w:rFonts w:asciiTheme="minorHAnsi" w:eastAsia="Arial" w:hAnsiTheme="minorHAnsi" w:cstheme="minorHAnsi"/>
          <w:color w:val="C00000"/>
          <w:spacing w:val="-1"/>
          <w:sz w:val="23"/>
          <w:szCs w:val="23"/>
        </w:rPr>
        <w:t>sc</w:t>
      </w:r>
      <w:r w:rsidRPr="00C21619">
        <w:rPr>
          <w:rFonts w:asciiTheme="minorHAnsi" w:eastAsia="Arial" w:hAnsiTheme="minorHAnsi" w:cstheme="minorHAnsi"/>
          <w:color w:val="C00000"/>
          <w:spacing w:val="-2"/>
          <w:sz w:val="23"/>
          <w:szCs w:val="23"/>
        </w:rPr>
        <w:t>i</w:t>
      </w:r>
      <w:r w:rsidRPr="00C21619">
        <w:rPr>
          <w:rFonts w:asciiTheme="minorHAnsi" w:eastAsia="Arial" w:hAnsiTheme="minorHAnsi" w:cstheme="minorHAnsi"/>
          <w:color w:val="C00000"/>
          <w:spacing w:val="1"/>
          <w:sz w:val="23"/>
          <w:szCs w:val="23"/>
        </w:rPr>
        <w:t>p</w:t>
      </w:r>
      <w:r w:rsidRPr="00C21619">
        <w:rPr>
          <w:rFonts w:asciiTheme="minorHAnsi" w:eastAsia="Arial" w:hAnsiTheme="minorHAnsi" w:cstheme="minorHAnsi"/>
          <w:color w:val="C00000"/>
          <w:sz w:val="23"/>
          <w:szCs w:val="23"/>
        </w:rPr>
        <w:t>l</w:t>
      </w:r>
      <w:r w:rsidRPr="00C21619">
        <w:rPr>
          <w:rFonts w:asciiTheme="minorHAnsi" w:eastAsia="Arial" w:hAnsiTheme="minorHAnsi" w:cstheme="minorHAnsi"/>
          <w:color w:val="C00000"/>
          <w:spacing w:val="-2"/>
          <w:sz w:val="23"/>
          <w:szCs w:val="23"/>
        </w:rPr>
        <w:t>i</w:t>
      </w:r>
      <w:r w:rsidRPr="00C21619">
        <w:rPr>
          <w:rFonts w:asciiTheme="minorHAnsi" w:eastAsia="Arial" w:hAnsiTheme="minorHAnsi" w:cstheme="minorHAnsi"/>
          <w:color w:val="C00000"/>
          <w:spacing w:val="1"/>
          <w:sz w:val="23"/>
          <w:szCs w:val="23"/>
        </w:rPr>
        <w:t>n</w:t>
      </w:r>
      <w:r w:rsidRPr="00C21619">
        <w:rPr>
          <w:rFonts w:asciiTheme="minorHAnsi" w:eastAsia="Arial" w:hAnsiTheme="minorHAnsi" w:cstheme="minorHAnsi"/>
          <w:color w:val="C00000"/>
          <w:sz w:val="23"/>
          <w:szCs w:val="23"/>
        </w:rPr>
        <w:t>e</w:t>
      </w:r>
    </w:p>
    <w:p w:rsidR="007B7726" w:rsidRPr="00C21619" w:rsidRDefault="00145C55">
      <w:pPr>
        <w:ind w:left="100" w:right="169"/>
        <w:rPr>
          <w:rFonts w:asciiTheme="minorHAnsi" w:eastAsia="Calibri" w:hAnsiTheme="minorHAnsi" w:cstheme="minorHAnsi"/>
          <w:sz w:val="23"/>
          <w:szCs w:val="23"/>
        </w:rPr>
      </w:pPr>
      <w:r w:rsidRPr="00C21619">
        <w:rPr>
          <w:rFonts w:asciiTheme="minorHAnsi" w:eastAsia="Calibri" w:hAnsiTheme="minorHAnsi" w:cstheme="minorHAnsi"/>
          <w:sz w:val="23"/>
          <w:szCs w:val="23"/>
        </w:rPr>
        <w:t>A c</w:t>
      </w:r>
      <w:r w:rsidRPr="00C21619">
        <w:rPr>
          <w:rFonts w:asciiTheme="minorHAnsi" w:eastAsia="Calibri" w:hAnsiTheme="minorHAnsi" w:cstheme="minorHAnsi"/>
          <w:spacing w:val="1"/>
          <w:sz w:val="23"/>
          <w:szCs w:val="23"/>
        </w:rPr>
        <w:t>on</w:t>
      </w:r>
      <w:r w:rsidRPr="00C21619">
        <w:rPr>
          <w:rFonts w:asciiTheme="minorHAnsi" w:eastAsia="Calibri" w:hAnsiTheme="minorHAnsi" w:cstheme="minorHAnsi"/>
          <w:spacing w:val="-1"/>
          <w:sz w:val="23"/>
          <w:szCs w:val="23"/>
        </w:rPr>
        <w:t>s</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pacing w:val="-1"/>
          <w:sz w:val="23"/>
          <w:szCs w:val="23"/>
        </w:rPr>
        <w:t>ste</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z w:val="23"/>
          <w:szCs w:val="23"/>
        </w:rPr>
        <w:t xml:space="preserve">t </w:t>
      </w:r>
      <w:r w:rsidRPr="00C21619">
        <w:rPr>
          <w:rFonts w:asciiTheme="minorHAnsi" w:eastAsia="Calibri" w:hAnsiTheme="minorHAnsi" w:cstheme="minorHAnsi"/>
          <w:spacing w:val="-3"/>
          <w:sz w:val="23"/>
          <w:szCs w:val="23"/>
        </w:rPr>
        <w:t>a</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z w:val="23"/>
          <w:szCs w:val="23"/>
        </w:rPr>
        <w:t>d</w:t>
      </w:r>
      <w:r w:rsidRPr="00C21619">
        <w:rPr>
          <w:rFonts w:asciiTheme="minorHAnsi" w:eastAsia="Calibri" w:hAnsiTheme="minorHAnsi" w:cstheme="minorHAnsi"/>
          <w:spacing w:val="-1"/>
          <w:sz w:val="23"/>
          <w:szCs w:val="23"/>
        </w:rPr>
        <w:t xml:space="preserve"> fa</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z w:val="23"/>
          <w:szCs w:val="23"/>
        </w:rPr>
        <w:t>r approach</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t</w:t>
      </w:r>
      <w:r w:rsidRPr="00C21619">
        <w:rPr>
          <w:rFonts w:asciiTheme="minorHAnsi" w:eastAsia="Calibri" w:hAnsiTheme="minorHAnsi" w:cstheme="minorHAnsi"/>
          <w:sz w:val="23"/>
          <w:szCs w:val="23"/>
        </w:rPr>
        <w:t>o</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b</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pacing w:val="1"/>
          <w:sz w:val="23"/>
          <w:szCs w:val="23"/>
        </w:rPr>
        <w:t>h</w:t>
      </w:r>
      <w:r w:rsidRPr="00C21619">
        <w:rPr>
          <w:rFonts w:asciiTheme="minorHAnsi" w:eastAsia="Calibri" w:hAnsiTheme="minorHAnsi" w:cstheme="minorHAnsi"/>
          <w:spacing w:val="-1"/>
          <w:sz w:val="23"/>
          <w:szCs w:val="23"/>
        </w:rPr>
        <w:t>avi</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z w:val="23"/>
          <w:szCs w:val="23"/>
        </w:rPr>
        <w:t>r a</w:t>
      </w:r>
      <w:r w:rsidRPr="00C21619">
        <w:rPr>
          <w:rFonts w:asciiTheme="minorHAnsi" w:eastAsia="Calibri" w:hAnsiTheme="minorHAnsi" w:cstheme="minorHAnsi"/>
          <w:spacing w:val="-2"/>
          <w:sz w:val="23"/>
          <w:szCs w:val="23"/>
        </w:rPr>
        <w:t>n</w:t>
      </w:r>
      <w:r w:rsidRPr="00C21619">
        <w:rPr>
          <w:rFonts w:asciiTheme="minorHAnsi" w:eastAsia="Calibri" w:hAnsiTheme="minorHAnsi" w:cstheme="minorHAnsi"/>
          <w:sz w:val="23"/>
          <w:szCs w:val="23"/>
        </w:rPr>
        <w:t xml:space="preserve">d </w:t>
      </w:r>
      <w:r w:rsidRPr="00C21619">
        <w:rPr>
          <w:rFonts w:asciiTheme="minorHAnsi" w:eastAsia="Calibri" w:hAnsiTheme="minorHAnsi" w:cstheme="minorHAnsi"/>
          <w:spacing w:val="1"/>
          <w:sz w:val="23"/>
          <w:szCs w:val="23"/>
        </w:rPr>
        <w:t>di</w:t>
      </w:r>
      <w:r w:rsidRPr="00C21619">
        <w:rPr>
          <w:rFonts w:asciiTheme="minorHAnsi" w:eastAsia="Calibri" w:hAnsiTheme="minorHAnsi" w:cstheme="minorHAnsi"/>
          <w:spacing w:val="-3"/>
          <w:sz w:val="23"/>
          <w:szCs w:val="23"/>
        </w:rPr>
        <w:t>s</w:t>
      </w:r>
      <w:r w:rsidRPr="00C21619">
        <w:rPr>
          <w:rFonts w:asciiTheme="minorHAnsi" w:eastAsia="Calibri" w:hAnsiTheme="minorHAnsi" w:cstheme="minorHAnsi"/>
          <w:sz w:val="23"/>
          <w:szCs w:val="23"/>
        </w:rPr>
        <w:t>ci</w:t>
      </w:r>
      <w:r w:rsidRPr="00C21619">
        <w:rPr>
          <w:rFonts w:asciiTheme="minorHAnsi" w:eastAsia="Calibri" w:hAnsiTheme="minorHAnsi" w:cstheme="minorHAnsi"/>
          <w:spacing w:val="1"/>
          <w:sz w:val="23"/>
          <w:szCs w:val="23"/>
        </w:rPr>
        <w:t>p</w:t>
      </w:r>
      <w:r w:rsidRPr="00C21619">
        <w:rPr>
          <w:rFonts w:asciiTheme="minorHAnsi" w:eastAsia="Calibri" w:hAnsiTheme="minorHAnsi" w:cstheme="minorHAnsi"/>
          <w:spacing w:val="-1"/>
          <w:sz w:val="23"/>
          <w:szCs w:val="23"/>
        </w:rPr>
        <w:t>l</w:t>
      </w:r>
      <w:r w:rsidRPr="00C21619">
        <w:rPr>
          <w:rFonts w:asciiTheme="minorHAnsi" w:eastAsia="Calibri" w:hAnsiTheme="minorHAnsi" w:cstheme="minorHAnsi"/>
          <w:spacing w:val="1"/>
          <w:sz w:val="23"/>
          <w:szCs w:val="23"/>
        </w:rPr>
        <w:t>in</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z w:val="23"/>
          <w:szCs w:val="23"/>
        </w:rPr>
        <w:t>,</w:t>
      </w:r>
      <w:r w:rsidRPr="00C21619">
        <w:rPr>
          <w:rFonts w:asciiTheme="minorHAnsi" w:eastAsia="Calibri" w:hAnsiTheme="minorHAnsi" w:cstheme="minorHAnsi"/>
          <w:spacing w:val="3"/>
          <w:sz w:val="23"/>
          <w:szCs w:val="23"/>
        </w:rPr>
        <w:t xml:space="preserve"> </w:t>
      </w:r>
      <w:r w:rsidRPr="00C21619">
        <w:rPr>
          <w:rFonts w:asciiTheme="minorHAnsi" w:eastAsia="Calibri" w:hAnsiTheme="minorHAnsi" w:cstheme="minorHAnsi"/>
          <w:spacing w:val="-1"/>
          <w:sz w:val="23"/>
          <w:szCs w:val="23"/>
        </w:rPr>
        <w:t>w</w:t>
      </w:r>
      <w:r w:rsidRPr="00C21619">
        <w:rPr>
          <w:rFonts w:asciiTheme="minorHAnsi" w:eastAsia="Calibri" w:hAnsiTheme="minorHAnsi" w:cstheme="minorHAnsi"/>
          <w:spacing w:val="1"/>
          <w:sz w:val="23"/>
          <w:szCs w:val="23"/>
        </w:rPr>
        <w:t>hi</w:t>
      </w:r>
      <w:r w:rsidRPr="00C21619">
        <w:rPr>
          <w:rFonts w:asciiTheme="minorHAnsi" w:eastAsia="Calibri" w:hAnsiTheme="minorHAnsi" w:cstheme="minorHAnsi"/>
          <w:spacing w:val="-3"/>
          <w:sz w:val="23"/>
          <w:szCs w:val="23"/>
        </w:rPr>
        <w:t>c</w:t>
      </w:r>
      <w:r w:rsidRPr="00C21619">
        <w:rPr>
          <w:rFonts w:asciiTheme="minorHAnsi" w:eastAsia="Calibri" w:hAnsiTheme="minorHAnsi" w:cstheme="minorHAnsi"/>
          <w:sz w:val="23"/>
          <w:szCs w:val="23"/>
        </w:rPr>
        <w:t xml:space="preserve">h </w:t>
      </w:r>
      <w:r w:rsidRPr="00C21619">
        <w:rPr>
          <w:rFonts w:asciiTheme="minorHAnsi" w:eastAsia="Calibri" w:hAnsiTheme="minorHAnsi" w:cstheme="minorHAnsi"/>
          <w:spacing w:val="1"/>
          <w:sz w:val="23"/>
          <w:szCs w:val="23"/>
        </w:rPr>
        <w:t>h</w:t>
      </w:r>
      <w:r w:rsidRPr="00C21619">
        <w:rPr>
          <w:rFonts w:asciiTheme="minorHAnsi" w:eastAsia="Calibri" w:hAnsiTheme="minorHAnsi" w:cstheme="minorHAnsi"/>
          <w:spacing w:val="-1"/>
          <w:sz w:val="23"/>
          <w:szCs w:val="23"/>
        </w:rPr>
        <w:t>a</w:t>
      </w:r>
      <w:r w:rsidRPr="00C21619">
        <w:rPr>
          <w:rFonts w:asciiTheme="minorHAnsi" w:eastAsia="Calibri" w:hAnsiTheme="minorHAnsi" w:cstheme="minorHAnsi"/>
          <w:sz w:val="23"/>
          <w:szCs w:val="23"/>
        </w:rPr>
        <w:t xml:space="preserve">s </w:t>
      </w:r>
      <w:r w:rsidRPr="00C21619">
        <w:rPr>
          <w:rFonts w:asciiTheme="minorHAnsi" w:eastAsia="Calibri" w:hAnsiTheme="minorHAnsi" w:cstheme="minorHAnsi"/>
          <w:spacing w:val="1"/>
          <w:sz w:val="23"/>
          <w:szCs w:val="23"/>
        </w:rPr>
        <w:t>b</w:t>
      </w:r>
      <w:r w:rsidRPr="00C21619">
        <w:rPr>
          <w:rFonts w:asciiTheme="minorHAnsi" w:eastAsia="Calibri" w:hAnsiTheme="minorHAnsi" w:cstheme="minorHAnsi"/>
          <w:spacing w:val="-1"/>
          <w:sz w:val="23"/>
          <w:szCs w:val="23"/>
        </w:rPr>
        <w:t>ee</w:t>
      </w:r>
      <w:r w:rsidRPr="00C21619">
        <w:rPr>
          <w:rFonts w:asciiTheme="minorHAnsi" w:eastAsia="Calibri" w:hAnsiTheme="minorHAnsi" w:cstheme="minorHAnsi"/>
          <w:sz w:val="23"/>
          <w:szCs w:val="23"/>
        </w:rPr>
        <w:t>n</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z w:val="23"/>
          <w:szCs w:val="23"/>
        </w:rPr>
        <w:t>comm</w:t>
      </w:r>
      <w:r w:rsidRPr="00C21619">
        <w:rPr>
          <w:rFonts w:asciiTheme="minorHAnsi" w:eastAsia="Calibri" w:hAnsiTheme="minorHAnsi" w:cstheme="minorHAnsi"/>
          <w:spacing w:val="-1"/>
          <w:sz w:val="23"/>
          <w:szCs w:val="23"/>
        </w:rPr>
        <w:t>u</w:t>
      </w:r>
      <w:r w:rsidRPr="00C21619">
        <w:rPr>
          <w:rFonts w:asciiTheme="minorHAnsi" w:eastAsia="Calibri" w:hAnsiTheme="minorHAnsi" w:cstheme="minorHAnsi"/>
          <w:spacing w:val="1"/>
          <w:sz w:val="23"/>
          <w:szCs w:val="23"/>
        </w:rPr>
        <w:t>ni</w:t>
      </w:r>
      <w:r w:rsidRPr="00C21619">
        <w:rPr>
          <w:rFonts w:asciiTheme="minorHAnsi" w:eastAsia="Calibri" w:hAnsiTheme="minorHAnsi" w:cstheme="minorHAnsi"/>
          <w:sz w:val="23"/>
          <w:szCs w:val="23"/>
        </w:rPr>
        <w:t>c</w:t>
      </w:r>
      <w:r w:rsidRPr="00C21619">
        <w:rPr>
          <w:rFonts w:asciiTheme="minorHAnsi" w:eastAsia="Calibri" w:hAnsiTheme="minorHAnsi" w:cstheme="minorHAnsi"/>
          <w:spacing w:val="-1"/>
          <w:sz w:val="23"/>
          <w:szCs w:val="23"/>
        </w:rPr>
        <w:t>ate</w:t>
      </w:r>
      <w:r w:rsidRPr="00C21619">
        <w:rPr>
          <w:rFonts w:asciiTheme="minorHAnsi" w:eastAsia="Calibri" w:hAnsiTheme="minorHAnsi" w:cstheme="minorHAnsi"/>
          <w:sz w:val="23"/>
          <w:szCs w:val="23"/>
        </w:rPr>
        <w:t>d</w:t>
      </w:r>
      <w:r w:rsidRPr="00C21619">
        <w:rPr>
          <w:rFonts w:asciiTheme="minorHAnsi" w:eastAsia="Calibri" w:hAnsiTheme="minorHAnsi" w:cstheme="minorHAnsi"/>
          <w:spacing w:val="2"/>
          <w:sz w:val="23"/>
          <w:szCs w:val="23"/>
        </w:rPr>
        <w:t xml:space="preserve"> </w:t>
      </w:r>
      <w:r w:rsidRPr="00C21619">
        <w:rPr>
          <w:rFonts w:asciiTheme="minorHAnsi" w:eastAsia="Calibri" w:hAnsiTheme="minorHAnsi" w:cstheme="minorHAnsi"/>
          <w:spacing w:val="-1"/>
          <w:sz w:val="23"/>
          <w:szCs w:val="23"/>
        </w:rPr>
        <w:t>t</w:t>
      </w:r>
      <w:r w:rsidRPr="00C21619">
        <w:rPr>
          <w:rFonts w:asciiTheme="minorHAnsi" w:eastAsia="Calibri" w:hAnsiTheme="minorHAnsi" w:cstheme="minorHAnsi"/>
          <w:sz w:val="23"/>
          <w:szCs w:val="23"/>
        </w:rPr>
        <w:t>o</w:t>
      </w:r>
      <w:r w:rsidRPr="00C21619">
        <w:rPr>
          <w:rFonts w:asciiTheme="minorHAnsi" w:eastAsia="Calibri" w:hAnsiTheme="minorHAnsi" w:cstheme="minorHAnsi"/>
          <w:spacing w:val="-1"/>
          <w:sz w:val="23"/>
          <w:szCs w:val="23"/>
        </w:rPr>
        <w:t xml:space="preserve"> an</w:t>
      </w:r>
      <w:r w:rsidRPr="00C21619">
        <w:rPr>
          <w:rFonts w:asciiTheme="minorHAnsi" w:eastAsia="Calibri" w:hAnsiTheme="minorHAnsi" w:cstheme="minorHAnsi"/>
          <w:sz w:val="23"/>
          <w:szCs w:val="23"/>
        </w:rPr>
        <w:t xml:space="preserve">d </w:t>
      </w:r>
      <w:r w:rsidRPr="00C21619">
        <w:rPr>
          <w:rFonts w:asciiTheme="minorHAnsi" w:eastAsia="Calibri" w:hAnsiTheme="minorHAnsi" w:cstheme="minorHAnsi"/>
          <w:spacing w:val="1"/>
          <w:sz w:val="23"/>
          <w:szCs w:val="23"/>
        </w:rPr>
        <w:t>di</w:t>
      </w:r>
      <w:r w:rsidRPr="00C21619">
        <w:rPr>
          <w:rFonts w:asciiTheme="minorHAnsi" w:eastAsia="Calibri" w:hAnsiTheme="minorHAnsi" w:cstheme="minorHAnsi"/>
          <w:spacing w:val="-1"/>
          <w:sz w:val="23"/>
          <w:szCs w:val="23"/>
        </w:rPr>
        <w:t>s</w:t>
      </w:r>
      <w:r w:rsidRPr="00C21619">
        <w:rPr>
          <w:rFonts w:asciiTheme="minorHAnsi" w:eastAsia="Calibri" w:hAnsiTheme="minorHAnsi" w:cstheme="minorHAnsi"/>
          <w:sz w:val="23"/>
          <w:szCs w:val="23"/>
        </w:rPr>
        <w:t>cu</w:t>
      </w:r>
      <w:r w:rsidRPr="00C21619">
        <w:rPr>
          <w:rFonts w:asciiTheme="minorHAnsi" w:eastAsia="Calibri" w:hAnsiTheme="minorHAnsi" w:cstheme="minorHAnsi"/>
          <w:spacing w:val="-1"/>
          <w:sz w:val="23"/>
          <w:szCs w:val="23"/>
        </w:rPr>
        <w:t>sse</w:t>
      </w:r>
      <w:r w:rsidRPr="00C21619">
        <w:rPr>
          <w:rFonts w:asciiTheme="minorHAnsi" w:eastAsia="Calibri" w:hAnsiTheme="minorHAnsi" w:cstheme="minorHAnsi"/>
          <w:sz w:val="23"/>
          <w:szCs w:val="23"/>
        </w:rPr>
        <w:t xml:space="preserve">d </w:t>
      </w:r>
      <w:r w:rsidRPr="00C21619">
        <w:rPr>
          <w:rFonts w:asciiTheme="minorHAnsi" w:eastAsia="Calibri" w:hAnsiTheme="minorHAnsi" w:cstheme="minorHAnsi"/>
          <w:spacing w:val="1"/>
          <w:sz w:val="23"/>
          <w:szCs w:val="23"/>
        </w:rPr>
        <w:t>wi</w:t>
      </w:r>
      <w:r w:rsidRPr="00C21619">
        <w:rPr>
          <w:rFonts w:asciiTheme="minorHAnsi" w:eastAsia="Calibri" w:hAnsiTheme="minorHAnsi" w:cstheme="minorHAnsi"/>
          <w:spacing w:val="-3"/>
          <w:sz w:val="23"/>
          <w:szCs w:val="23"/>
        </w:rPr>
        <w:t>t</w:t>
      </w:r>
      <w:r w:rsidRPr="00C21619">
        <w:rPr>
          <w:rFonts w:asciiTheme="minorHAnsi" w:eastAsia="Calibri" w:hAnsiTheme="minorHAnsi" w:cstheme="minorHAnsi"/>
          <w:sz w:val="23"/>
          <w:szCs w:val="23"/>
        </w:rPr>
        <w:t xml:space="preserve">h </w:t>
      </w:r>
      <w:r w:rsidRPr="00C21619">
        <w:rPr>
          <w:rFonts w:asciiTheme="minorHAnsi" w:eastAsia="Calibri" w:hAnsiTheme="minorHAnsi" w:cstheme="minorHAnsi"/>
          <w:spacing w:val="1"/>
          <w:sz w:val="23"/>
          <w:szCs w:val="23"/>
        </w:rPr>
        <w:t>pl</w:t>
      </w:r>
      <w:r w:rsidRPr="00C21619">
        <w:rPr>
          <w:rFonts w:asciiTheme="minorHAnsi" w:eastAsia="Calibri" w:hAnsiTheme="minorHAnsi" w:cstheme="minorHAnsi"/>
          <w:spacing w:val="-1"/>
          <w:sz w:val="23"/>
          <w:szCs w:val="23"/>
        </w:rPr>
        <w:t>aye</w:t>
      </w:r>
      <w:r w:rsidRPr="00C21619">
        <w:rPr>
          <w:rFonts w:asciiTheme="minorHAnsi" w:eastAsia="Calibri" w:hAnsiTheme="minorHAnsi" w:cstheme="minorHAnsi"/>
          <w:sz w:val="23"/>
          <w:szCs w:val="23"/>
        </w:rPr>
        <w:t xml:space="preserve">rs </w:t>
      </w:r>
      <w:r w:rsidRPr="00C21619">
        <w:rPr>
          <w:rFonts w:asciiTheme="minorHAnsi" w:eastAsia="Calibri" w:hAnsiTheme="minorHAnsi" w:cstheme="minorHAnsi"/>
          <w:spacing w:val="-1"/>
          <w:sz w:val="23"/>
          <w:szCs w:val="23"/>
        </w:rPr>
        <w:t>an</w:t>
      </w:r>
      <w:r w:rsidRPr="00C21619">
        <w:rPr>
          <w:rFonts w:asciiTheme="minorHAnsi" w:eastAsia="Calibri" w:hAnsiTheme="minorHAnsi" w:cstheme="minorHAnsi"/>
          <w:sz w:val="23"/>
          <w:szCs w:val="23"/>
        </w:rPr>
        <w:t>d</w:t>
      </w:r>
      <w:r w:rsidRPr="00C21619">
        <w:rPr>
          <w:rFonts w:asciiTheme="minorHAnsi" w:eastAsia="Calibri" w:hAnsiTheme="minorHAnsi" w:cstheme="minorHAnsi"/>
          <w:spacing w:val="2"/>
          <w:sz w:val="23"/>
          <w:szCs w:val="23"/>
        </w:rPr>
        <w:t xml:space="preserve"> </w:t>
      </w:r>
      <w:r w:rsidRPr="00C21619">
        <w:rPr>
          <w:rFonts w:asciiTheme="minorHAnsi" w:eastAsia="Calibri" w:hAnsiTheme="minorHAnsi" w:cstheme="minorHAnsi"/>
          <w:spacing w:val="1"/>
          <w:sz w:val="23"/>
          <w:szCs w:val="23"/>
        </w:rPr>
        <w:t>p</w:t>
      </w:r>
      <w:r w:rsidRPr="00C21619">
        <w:rPr>
          <w:rFonts w:asciiTheme="minorHAnsi" w:eastAsia="Calibri" w:hAnsiTheme="minorHAnsi" w:cstheme="minorHAnsi"/>
          <w:spacing w:val="-1"/>
          <w:sz w:val="23"/>
          <w:szCs w:val="23"/>
        </w:rPr>
        <w:t>a</w:t>
      </w:r>
      <w:r w:rsidRPr="00C21619">
        <w:rPr>
          <w:rFonts w:asciiTheme="minorHAnsi" w:eastAsia="Calibri" w:hAnsiTheme="minorHAnsi" w:cstheme="minorHAnsi"/>
          <w:sz w:val="23"/>
          <w:szCs w:val="23"/>
        </w:rPr>
        <w:t>r</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pacing w:val="-1"/>
          <w:sz w:val="23"/>
          <w:szCs w:val="23"/>
        </w:rPr>
        <w:t>t</w:t>
      </w:r>
      <w:r w:rsidRPr="00C21619">
        <w:rPr>
          <w:rFonts w:asciiTheme="minorHAnsi" w:eastAsia="Calibri" w:hAnsiTheme="minorHAnsi" w:cstheme="minorHAnsi"/>
          <w:sz w:val="23"/>
          <w:szCs w:val="23"/>
        </w:rPr>
        <w:t xml:space="preserve">s </w:t>
      </w:r>
      <w:r w:rsidRPr="00C21619">
        <w:rPr>
          <w:rFonts w:asciiTheme="minorHAnsi" w:eastAsia="Calibri" w:hAnsiTheme="minorHAnsi" w:cstheme="minorHAnsi"/>
          <w:spacing w:val="-1"/>
          <w:sz w:val="23"/>
          <w:szCs w:val="23"/>
        </w:rPr>
        <w:t>ea</w:t>
      </w:r>
      <w:r w:rsidRPr="00C21619">
        <w:rPr>
          <w:rFonts w:asciiTheme="minorHAnsi" w:eastAsia="Calibri" w:hAnsiTheme="minorHAnsi" w:cstheme="minorHAnsi"/>
          <w:sz w:val="23"/>
          <w:szCs w:val="23"/>
        </w:rPr>
        <w:t>rly</w:t>
      </w:r>
      <w:r w:rsidRPr="00C21619">
        <w:rPr>
          <w:rFonts w:asciiTheme="minorHAnsi" w:eastAsia="Calibri" w:hAnsiTheme="minorHAnsi" w:cstheme="minorHAnsi"/>
          <w:spacing w:val="-3"/>
          <w:sz w:val="23"/>
          <w:szCs w:val="23"/>
        </w:rPr>
        <w:t xml:space="preserve"> </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z w:val="23"/>
          <w:szCs w:val="23"/>
        </w:rPr>
        <w:t>n</w:t>
      </w:r>
      <w:r w:rsidRPr="00C21619">
        <w:rPr>
          <w:rFonts w:asciiTheme="minorHAnsi" w:eastAsia="Calibri" w:hAnsiTheme="minorHAnsi" w:cstheme="minorHAnsi"/>
          <w:spacing w:val="2"/>
          <w:sz w:val="23"/>
          <w:szCs w:val="23"/>
        </w:rPr>
        <w:t xml:space="preserve"> </w:t>
      </w:r>
      <w:r w:rsidRPr="00C21619">
        <w:rPr>
          <w:rFonts w:asciiTheme="minorHAnsi" w:eastAsia="Calibri" w:hAnsiTheme="minorHAnsi" w:cstheme="minorHAnsi"/>
          <w:spacing w:val="-3"/>
          <w:sz w:val="23"/>
          <w:szCs w:val="23"/>
        </w:rPr>
        <w:t>t</w:t>
      </w:r>
      <w:r w:rsidRPr="00C21619">
        <w:rPr>
          <w:rFonts w:asciiTheme="minorHAnsi" w:eastAsia="Calibri" w:hAnsiTheme="minorHAnsi" w:cstheme="minorHAnsi"/>
          <w:spacing w:val="1"/>
          <w:sz w:val="23"/>
          <w:szCs w:val="23"/>
        </w:rPr>
        <w:t>h</w:t>
      </w:r>
      <w:r w:rsidRPr="00C21619">
        <w:rPr>
          <w:rFonts w:asciiTheme="minorHAnsi" w:eastAsia="Calibri" w:hAnsiTheme="minorHAnsi" w:cstheme="minorHAnsi"/>
          <w:sz w:val="23"/>
          <w:szCs w:val="23"/>
        </w:rPr>
        <w:t xml:space="preserve">e </w:t>
      </w:r>
      <w:r w:rsidRPr="00C21619">
        <w:rPr>
          <w:rFonts w:asciiTheme="minorHAnsi" w:eastAsia="Calibri" w:hAnsiTheme="minorHAnsi" w:cstheme="minorHAnsi"/>
          <w:spacing w:val="-1"/>
          <w:sz w:val="23"/>
          <w:szCs w:val="23"/>
        </w:rPr>
        <w:t>seas</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pacing w:val="5"/>
          <w:sz w:val="23"/>
          <w:szCs w:val="23"/>
        </w:rPr>
        <w:t>n</w:t>
      </w:r>
      <w:r w:rsidRPr="00C21619">
        <w:rPr>
          <w:rFonts w:asciiTheme="minorHAnsi" w:eastAsia="Calibri" w:hAnsiTheme="minorHAnsi" w:cstheme="minorHAnsi"/>
          <w:sz w:val="23"/>
          <w:szCs w:val="23"/>
        </w:rPr>
        <w:t>,</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z w:val="23"/>
          <w:szCs w:val="23"/>
        </w:rPr>
        <w:t xml:space="preserve">s </w:t>
      </w:r>
      <w:r w:rsidRPr="00C21619">
        <w:rPr>
          <w:rFonts w:asciiTheme="minorHAnsi" w:eastAsia="Calibri" w:hAnsiTheme="minorHAnsi" w:cstheme="minorHAnsi"/>
          <w:spacing w:val="-1"/>
          <w:sz w:val="23"/>
          <w:szCs w:val="23"/>
        </w:rPr>
        <w:t>a</w:t>
      </w:r>
      <w:r w:rsidRPr="00C21619">
        <w:rPr>
          <w:rFonts w:asciiTheme="minorHAnsi" w:eastAsia="Calibri" w:hAnsiTheme="minorHAnsi" w:cstheme="minorHAnsi"/>
          <w:sz w:val="23"/>
          <w:szCs w:val="23"/>
        </w:rPr>
        <w:t>n</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pacing w:val="-3"/>
          <w:sz w:val="23"/>
          <w:szCs w:val="23"/>
        </w:rPr>
        <w:t>m</w:t>
      </w:r>
      <w:r w:rsidRPr="00C21619">
        <w:rPr>
          <w:rFonts w:asciiTheme="minorHAnsi" w:eastAsia="Calibri" w:hAnsiTheme="minorHAnsi" w:cstheme="minorHAnsi"/>
          <w:spacing w:val="1"/>
          <w:sz w:val="23"/>
          <w:szCs w:val="23"/>
        </w:rPr>
        <w:t>po</w:t>
      </w:r>
      <w:r w:rsidRPr="00C21619">
        <w:rPr>
          <w:rFonts w:asciiTheme="minorHAnsi" w:eastAsia="Calibri" w:hAnsiTheme="minorHAnsi" w:cstheme="minorHAnsi"/>
          <w:sz w:val="23"/>
          <w:szCs w:val="23"/>
        </w:rPr>
        <w:t>r</w:t>
      </w:r>
      <w:r w:rsidRPr="00C21619">
        <w:rPr>
          <w:rFonts w:asciiTheme="minorHAnsi" w:eastAsia="Calibri" w:hAnsiTheme="minorHAnsi" w:cstheme="minorHAnsi"/>
          <w:spacing w:val="-1"/>
          <w:sz w:val="23"/>
          <w:szCs w:val="23"/>
        </w:rPr>
        <w:t>ta</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z w:val="23"/>
          <w:szCs w:val="23"/>
        </w:rPr>
        <w:t>t m</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pacing w:val="-3"/>
          <w:sz w:val="23"/>
          <w:szCs w:val="23"/>
        </w:rPr>
        <w:t>a</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z w:val="23"/>
          <w:szCs w:val="23"/>
        </w:rPr>
        <w:t xml:space="preserve">s </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z w:val="23"/>
          <w:szCs w:val="23"/>
        </w:rPr>
        <w:t>f m</w:t>
      </w:r>
      <w:r w:rsidRPr="00C21619">
        <w:rPr>
          <w:rFonts w:asciiTheme="minorHAnsi" w:eastAsia="Calibri" w:hAnsiTheme="minorHAnsi" w:cstheme="minorHAnsi"/>
          <w:spacing w:val="-1"/>
          <w:sz w:val="23"/>
          <w:szCs w:val="23"/>
        </w:rPr>
        <w:t>a</w:t>
      </w:r>
      <w:r w:rsidRPr="00C21619">
        <w:rPr>
          <w:rFonts w:asciiTheme="minorHAnsi" w:eastAsia="Calibri" w:hAnsiTheme="minorHAnsi" w:cstheme="minorHAnsi"/>
          <w:sz w:val="23"/>
          <w:szCs w:val="23"/>
        </w:rPr>
        <w:t>k</w:t>
      </w:r>
      <w:r w:rsidRPr="00C21619">
        <w:rPr>
          <w:rFonts w:asciiTheme="minorHAnsi" w:eastAsia="Calibri" w:hAnsiTheme="minorHAnsi" w:cstheme="minorHAnsi"/>
          <w:spacing w:val="-2"/>
          <w:sz w:val="23"/>
          <w:szCs w:val="23"/>
        </w:rPr>
        <w:t>i</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z w:val="23"/>
          <w:szCs w:val="23"/>
        </w:rPr>
        <w:t>g</w:t>
      </w:r>
      <w:r w:rsidRPr="00C21619">
        <w:rPr>
          <w:rFonts w:asciiTheme="minorHAnsi" w:eastAsia="Calibri" w:hAnsiTheme="minorHAnsi" w:cstheme="minorHAnsi"/>
          <w:spacing w:val="-1"/>
          <w:sz w:val="23"/>
          <w:szCs w:val="23"/>
        </w:rPr>
        <w:t xml:space="preserve"> h</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z w:val="23"/>
          <w:szCs w:val="23"/>
        </w:rPr>
        <w:t>ck</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z w:val="23"/>
          <w:szCs w:val="23"/>
        </w:rPr>
        <w:t xml:space="preserve">y </w:t>
      </w:r>
      <w:r w:rsidRPr="00C21619">
        <w:rPr>
          <w:rFonts w:asciiTheme="minorHAnsi" w:eastAsia="Calibri" w:hAnsiTheme="minorHAnsi" w:cstheme="minorHAnsi"/>
          <w:spacing w:val="-1"/>
          <w:sz w:val="23"/>
          <w:szCs w:val="23"/>
        </w:rPr>
        <w:t>a</w:t>
      </w:r>
      <w:r w:rsidRPr="00C21619">
        <w:rPr>
          <w:rFonts w:asciiTheme="minorHAnsi" w:eastAsia="Calibri" w:hAnsiTheme="minorHAnsi" w:cstheme="minorHAnsi"/>
          <w:sz w:val="23"/>
          <w:szCs w:val="23"/>
        </w:rPr>
        <w:t>n</w:t>
      </w:r>
      <w:r w:rsidRPr="00C21619">
        <w:rPr>
          <w:rFonts w:asciiTheme="minorHAnsi" w:eastAsia="Calibri" w:hAnsiTheme="minorHAnsi" w:cstheme="minorHAnsi"/>
          <w:spacing w:val="2"/>
          <w:sz w:val="23"/>
          <w:szCs w:val="23"/>
        </w:rPr>
        <w:t xml:space="preserve"> </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pacing w:val="-1"/>
          <w:sz w:val="23"/>
          <w:szCs w:val="23"/>
        </w:rPr>
        <w:t>j</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pacing w:val="-1"/>
          <w:sz w:val="23"/>
          <w:szCs w:val="23"/>
        </w:rPr>
        <w:t>ya</w:t>
      </w:r>
      <w:r w:rsidRPr="00C21619">
        <w:rPr>
          <w:rFonts w:asciiTheme="minorHAnsi" w:eastAsia="Calibri" w:hAnsiTheme="minorHAnsi" w:cstheme="minorHAnsi"/>
          <w:spacing w:val="1"/>
          <w:sz w:val="23"/>
          <w:szCs w:val="23"/>
        </w:rPr>
        <w:t>bl</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z w:val="23"/>
          <w:szCs w:val="23"/>
        </w:rPr>
        <w:t>,</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z w:val="23"/>
          <w:szCs w:val="23"/>
        </w:rPr>
        <w:t>r</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pacing w:val="1"/>
          <w:sz w:val="23"/>
          <w:szCs w:val="23"/>
        </w:rPr>
        <w:t>w</w:t>
      </w:r>
      <w:r w:rsidRPr="00C21619">
        <w:rPr>
          <w:rFonts w:asciiTheme="minorHAnsi" w:eastAsia="Calibri" w:hAnsiTheme="minorHAnsi" w:cstheme="minorHAnsi"/>
          <w:spacing w:val="-1"/>
          <w:sz w:val="23"/>
          <w:szCs w:val="23"/>
        </w:rPr>
        <w:t>a</w:t>
      </w:r>
      <w:r w:rsidRPr="00C21619">
        <w:rPr>
          <w:rFonts w:asciiTheme="minorHAnsi" w:eastAsia="Calibri" w:hAnsiTheme="minorHAnsi" w:cstheme="minorHAnsi"/>
          <w:sz w:val="23"/>
          <w:szCs w:val="23"/>
        </w:rPr>
        <w:t>r</w:t>
      </w:r>
      <w:r w:rsidRPr="00C21619">
        <w:rPr>
          <w:rFonts w:asciiTheme="minorHAnsi" w:eastAsia="Calibri" w:hAnsiTheme="minorHAnsi" w:cstheme="minorHAnsi"/>
          <w:spacing w:val="-2"/>
          <w:sz w:val="23"/>
          <w:szCs w:val="23"/>
        </w:rPr>
        <w:t>d</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pacing w:val="1"/>
          <w:sz w:val="23"/>
          <w:szCs w:val="23"/>
        </w:rPr>
        <w:t>g</w:t>
      </w:r>
      <w:r w:rsidRPr="00C21619">
        <w:rPr>
          <w:rFonts w:asciiTheme="minorHAnsi" w:eastAsia="Calibri" w:hAnsiTheme="minorHAnsi" w:cstheme="minorHAnsi"/>
          <w:sz w:val="23"/>
          <w:szCs w:val="23"/>
        </w:rPr>
        <w:t>,</w:t>
      </w:r>
      <w:r w:rsidRPr="00C21619">
        <w:rPr>
          <w:rFonts w:asciiTheme="minorHAnsi" w:eastAsia="Calibri" w:hAnsiTheme="minorHAnsi" w:cstheme="minorHAnsi"/>
          <w:spacing w:val="-1"/>
          <w:sz w:val="23"/>
          <w:szCs w:val="23"/>
        </w:rPr>
        <w:t xml:space="preserve"> a</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z w:val="23"/>
          <w:szCs w:val="23"/>
        </w:rPr>
        <w:t xml:space="preserve">d </w:t>
      </w:r>
      <w:r w:rsidRPr="00C21619">
        <w:rPr>
          <w:rFonts w:asciiTheme="minorHAnsi" w:eastAsia="Calibri" w:hAnsiTheme="minorHAnsi" w:cstheme="minorHAnsi"/>
          <w:spacing w:val="1"/>
          <w:sz w:val="23"/>
          <w:szCs w:val="23"/>
        </w:rPr>
        <w:t>po</w:t>
      </w:r>
      <w:r w:rsidRPr="00C21619">
        <w:rPr>
          <w:rFonts w:asciiTheme="minorHAnsi" w:eastAsia="Calibri" w:hAnsiTheme="minorHAnsi" w:cstheme="minorHAnsi"/>
          <w:spacing w:val="-1"/>
          <w:sz w:val="23"/>
          <w:szCs w:val="23"/>
        </w:rPr>
        <w:t>s</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pacing w:val="-3"/>
          <w:sz w:val="23"/>
          <w:szCs w:val="23"/>
        </w:rPr>
        <w:t>t</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pacing w:val="-1"/>
          <w:sz w:val="23"/>
          <w:szCs w:val="23"/>
        </w:rPr>
        <w:t>v</w:t>
      </w:r>
      <w:r w:rsidRPr="00C21619">
        <w:rPr>
          <w:rFonts w:asciiTheme="minorHAnsi" w:eastAsia="Calibri" w:hAnsiTheme="minorHAnsi" w:cstheme="minorHAnsi"/>
          <w:sz w:val="23"/>
          <w:szCs w:val="23"/>
        </w:rPr>
        <w:t xml:space="preserve">e </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z w:val="23"/>
          <w:szCs w:val="23"/>
        </w:rPr>
        <w:t>x</w:t>
      </w:r>
      <w:r w:rsidRPr="00C21619">
        <w:rPr>
          <w:rFonts w:asciiTheme="minorHAnsi" w:eastAsia="Calibri" w:hAnsiTheme="minorHAnsi" w:cstheme="minorHAnsi"/>
          <w:spacing w:val="1"/>
          <w:sz w:val="23"/>
          <w:szCs w:val="23"/>
        </w:rPr>
        <w:t>p</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z w:val="23"/>
          <w:szCs w:val="23"/>
        </w:rPr>
        <w:t>ri</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z w:val="23"/>
          <w:szCs w:val="23"/>
        </w:rPr>
        <w:t>c</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z w:val="23"/>
          <w:szCs w:val="23"/>
        </w:rPr>
        <w:t>.</w:t>
      </w:r>
      <w:r w:rsidRPr="00C21619">
        <w:rPr>
          <w:rFonts w:asciiTheme="minorHAnsi" w:eastAsia="Calibri" w:hAnsiTheme="minorHAnsi" w:cstheme="minorHAnsi"/>
          <w:spacing w:val="-3"/>
          <w:sz w:val="23"/>
          <w:szCs w:val="23"/>
        </w:rPr>
        <w:t xml:space="preserve"> </w:t>
      </w:r>
      <w:r w:rsidRPr="00C21619">
        <w:rPr>
          <w:rFonts w:asciiTheme="minorHAnsi" w:eastAsia="Calibri" w:hAnsiTheme="minorHAnsi" w:cstheme="minorHAnsi"/>
          <w:sz w:val="23"/>
          <w:szCs w:val="23"/>
        </w:rPr>
        <w:t>On</w:t>
      </w:r>
      <w:r w:rsidRPr="00C21619">
        <w:rPr>
          <w:rFonts w:asciiTheme="minorHAnsi" w:eastAsia="Calibri" w:hAnsiTheme="minorHAnsi" w:cstheme="minorHAnsi"/>
          <w:spacing w:val="2"/>
          <w:sz w:val="23"/>
          <w:szCs w:val="23"/>
        </w:rPr>
        <w:t xml:space="preserve"> </w:t>
      </w:r>
      <w:r w:rsidRPr="00C21619">
        <w:rPr>
          <w:rFonts w:asciiTheme="minorHAnsi" w:eastAsia="Calibri" w:hAnsiTheme="minorHAnsi" w:cstheme="minorHAnsi"/>
          <w:spacing w:val="-1"/>
          <w:sz w:val="23"/>
          <w:szCs w:val="23"/>
        </w:rPr>
        <w:t>t</w:t>
      </w:r>
      <w:r w:rsidRPr="00C21619">
        <w:rPr>
          <w:rFonts w:asciiTheme="minorHAnsi" w:eastAsia="Calibri" w:hAnsiTheme="minorHAnsi" w:cstheme="minorHAnsi"/>
          <w:spacing w:val="1"/>
          <w:sz w:val="23"/>
          <w:szCs w:val="23"/>
        </w:rPr>
        <w:t>h</w:t>
      </w:r>
      <w:r w:rsidRPr="00C21619">
        <w:rPr>
          <w:rFonts w:asciiTheme="minorHAnsi" w:eastAsia="Calibri" w:hAnsiTheme="minorHAnsi" w:cstheme="minorHAnsi"/>
          <w:sz w:val="23"/>
          <w:szCs w:val="23"/>
        </w:rPr>
        <w:t>e</w:t>
      </w:r>
      <w:r w:rsidRPr="00C21619">
        <w:rPr>
          <w:rFonts w:asciiTheme="minorHAnsi" w:eastAsia="Calibri" w:hAnsiTheme="minorHAnsi" w:cstheme="minorHAnsi"/>
          <w:spacing w:val="-3"/>
          <w:sz w:val="23"/>
          <w:szCs w:val="23"/>
        </w:rPr>
        <w:t xml:space="preserve"> </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z w:val="23"/>
          <w:szCs w:val="23"/>
        </w:rPr>
        <w:t>c</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z w:val="23"/>
          <w:szCs w:val="23"/>
        </w:rPr>
        <w:t>,</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3"/>
          <w:sz w:val="23"/>
          <w:szCs w:val="23"/>
        </w:rPr>
        <w:t>t</w:t>
      </w:r>
      <w:r w:rsidRPr="00C21619">
        <w:rPr>
          <w:rFonts w:asciiTheme="minorHAnsi" w:eastAsia="Calibri" w:hAnsiTheme="minorHAnsi" w:cstheme="minorHAnsi"/>
          <w:spacing w:val="1"/>
          <w:sz w:val="23"/>
          <w:szCs w:val="23"/>
        </w:rPr>
        <w:t>h</w:t>
      </w:r>
      <w:r w:rsidRPr="00C21619">
        <w:rPr>
          <w:rFonts w:asciiTheme="minorHAnsi" w:eastAsia="Calibri" w:hAnsiTheme="minorHAnsi" w:cstheme="minorHAnsi"/>
          <w:sz w:val="23"/>
          <w:szCs w:val="23"/>
        </w:rPr>
        <w:t xml:space="preserve">e </w:t>
      </w:r>
      <w:r w:rsidRPr="00C21619">
        <w:rPr>
          <w:rFonts w:asciiTheme="minorHAnsi" w:eastAsia="Calibri" w:hAnsiTheme="minorHAnsi" w:cstheme="minorHAnsi"/>
          <w:spacing w:val="-1"/>
          <w:sz w:val="23"/>
          <w:szCs w:val="23"/>
        </w:rPr>
        <w:t>sta</w:t>
      </w:r>
      <w:r w:rsidRPr="00C21619">
        <w:rPr>
          <w:rFonts w:asciiTheme="minorHAnsi" w:eastAsia="Calibri" w:hAnsiTheme="minorHAnsi" w:cstheme="minorHAnsi"/>
          <w:spacing w:val="1"/>
          <w:sz w:val="23"/>
          <w:szCs w:val="23"/>
        </w:rPr>
        <w:t>nd</w:t>
      </w:r>
      <w:r w:rsidRPr="00C21619">
        <w:rPr>
          <w:rFonts w:asciiTheme="minorHAnsi" w:eastAsia="Calibri" w:hAnsiTheme="minorHAnsi" w:cstheme="minorHAnsi"/>
          <w:spacing w:val="-1"/>
          <w:sz w:val="23"/>
          <w:szCs w:val="23"/>
        </w:rPr>
        <w:t>a</w:t>
      </w:r>
      <w:r w:rsidRPr="00C21619">
        <w:rPr>
          <w:rFonts w:asciiTheme="minorHAnsi" w:eastAsia="Calibri" w:hAnsiTheme="minorHAnsi" w:cstheme="minorHAnsi"/>
          <w:sz w:val="23"/>
          <w:szCs w:val="23"/>
        </w:rPr>
        <w:t>rd</w:t>
      </w:r>
      <w:r w:rsidRPr="00C21619">
        <w:rPr>
          <w:rFonts w:asciiTheme="minorHAnsi" w:eastAsia="Calibri" w:hAnsiTheme="minorHAnsi" w:cstheme="minorHAnsi"/>
          <w:spacing w:val="-1"/>
          <w:sz w:val="23"/>
          <w:szCs w:val="23"/>
        </w:rPr>
        <w:t xml:space="preserve"> i</w:t>
      </w:r>
      <w:r w:rsidRPr="00C21619">
        <w:rPr>
          <w:rFonts w:asciiTheme="minorHAnsi" w:eastAsia="Calibri" w:hAnsiTheme="minorHAnsi" w:cstheme="minorHAnsi"/>
          <w:sz w:val="23"/>
          <w:szCs w:val="23"/>
        </w:rPr>
        <w:t xml:space="preserve">s </w:t>
      </w:r>
      <w:r w:rsidRPr="00C21619">
        <w:rPr>
          <w:rFonts w:asciiTheme="minorHAnsi" w:eastAsia="Calibri" w:hAnsiTheme="minorHAnsi" w:cstheme="minorHAnsi"/>
          <w:spacing w:val="1"/>
          <w:sz w:val="23"/>
          <w:szCs w:val="23"/>
        </w:rPr>
        <w:t>d</w:t>
      </w:r>
      <w:r w:rsidRPr="00C21619">
        <w:rPr>
          <w:rFonts w:asciiTheme="minorHAnsi" w:eastAsia="Calibri" w:hAnsiTheme="minorHAnsi" w:cstheme="minorHAnsi"/>
          <w:spacing w:val="-1"/>
          <w:sz w:val="23"/>
          <w:szCs w:val="23"/>
        </w:rPr>
        <w:t>ete</w:t>
      </w:r>
      <w:r w:rsidRPr="00C21619">
        <w:rPr>
          <w:rFonts w:asciiTheme="minorHAnsi" w:eastAsia="Calibri" w:hAnsiTheme="minorHAnsi" w:cstheme="minorHAnsi"/>
          <w:sz w:val="23"/>
          <w:szCs w:val="23"/>
        </w:rPr>
        <w:t>rmi</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z w:val="23"/>
          <w:szCs w:val="23"/>
        </w:rPr>
        <w:t>d</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b</w:t>
      </w:r>
      <w:r w:rsidRPr="00C21619">
        <w:rPr>
          <w:rFonts w:asciiTheme="minorHAnsi" w:eastAsia="Calibri" w:hAnsiTheme="minorHAnsi" w:cstheme="minorHAnsi"/>
          <w:sz w:val="23"/>
          <w:szCs w:val="23"/>
        </w:rPr>
        <w:t xml:space="preserve">y </w:t>
      </w:r>
      <w:r w:rsidRPr="00C21619">
        <w:rPr>
          <w:rFonts w:asciiTheme="minorHAnsi" w:eastAsia="Calibri" w:hAnsiTheme="minorHAnsi" w:cstheme="minorHAnsi"/>
          <w:spacing w:val="-1"/>
          <w:sz w:val="23"/>
          <w:szCs w:val="23"/>
        </w:rPr>
        <w:t>t</w:t>
      </w:r>
      <w:r w:rsidRPr="00C21619">
        <w:rPr>
          <w:rFonts w:asciiTheme="minorHAnsi" w:eastAsia="Calibri" w:hAnsiTheme="minorHAnsi" w:cstheme="minorHAnsi"/>
          <w:spacing w:val="1"/>
          <w:sz w:val="23"/>
          <w:szCs w:val="23"/>
        </w:rPr>
        <w:t>h</w:t>
      </w:r>
      <w:r w:rsidRPr="00C21619">
        <w:rPr>
          <w:rFonts w:asciiTheme="minorHAnsi" w:eastAsia="Calibri" w:hAnsiTheme="minorHAnsi" w:cstheme="minorHAnsi"/>
          <w:sz w:val="23"/>
          <w:szCs w:val="23"/>
        </w:rPr>
        <w:t>e r</w:t>
      </w:r>
      <w:r w:rsidRPr="00C21619">
        <w:rPr>
          <w:rFonts w:asciiTheme="minorHAnsi" w:eastAsia="Calibri" w:hAnsiTheme="minorHAnsi" w:cstheme="minorHAnsi"/>
          <w:spacing w:val="1"/>
          <w:sz w:val="23"/>
          <w:szCs w:val="23"/>
        </w:rPr>
        <w:t>ul</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z w:val="23"/>
          <w:szCs w:val="23"/>
        </w:rPr>
        <w:t xml:space="preserve">s </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z w:val="23"/>
          <w:szCs w:val="23"/>
        </w:rPr>
        <w:t>f</w:t>
      </w:r>
      <w:r w:rsidRPr="00C21619">
        <w:rPr>
          <w:rFonts w:asciiTheme="minorHAnsi" w:eastAsia="Calibri" w:hAnsiTheme="minorHAnsi" w:cstheme="minorHAnsi"/>
          <w:spacing w:val="-3"/>
          <w:sz w:val="23"/>
          <w:szCs w:val="23"/>
        </w:rPr>
        <w:t xml:space="preserve"> </w:t>
      </w:r>
      <w:r w:rsidRPr="00C21619">
        <w:rPr>
          <w:rFonts w:asciiTheme="minorHAnsi" w:eastAsia="Calibri" w:hAnsiTheme="minorHAnsi" w:cstheme="minorHAnsi"/>
          <w:spacing w:val="1"/>
          <w:sz w:val="23"/>
          <w:szCs w:val="23"/>
        </w:rPr>
        <w:t>pl</w:t>
      </w:r>
      <w:r w:rsidRPr="00C21619">
        <w:rPr>
          <w:rFonts w:asciiTheme="minorHAnsi" w:eastAsia="Calibri" w:hAnsiTheme="minorHAnsi" w:cstheme="minorHAnsi"/>
          <w:spacing w:val="-1"/>
          <w:sz w:val="23"/>
          <w:szCs w:val="23"/>
        </w:rPr>
        <w:t>ay</w:t>
      </w:r>
      <w:r w:rsidRPr="00C21619">
        <w:rPr>
          <w:rFonts w:asciiTheme="minorHAnsi" w:eastAsia="Calibri" w:hAnsiTheme="minorHAnsi" w:cstheme="minorHAnsi"/>
          <w:sz w:val="23"/>
          <w:szCs w:val="23"/>
        </w:rPr>
        <w:t>,</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w</w:t>
      </w:r>
      <w:r w:rsidRPr="00C21619">
        <w:rPr>
          <w:rFonts w:asciiTheme="minorHAnsi" w:eastAsia="Calibri" w:hAnsiTheme="minorHAnsi" w:cstheme="minorHAnsi"/>
          <w:spacing w:val="-1"/>
          <w:sz w:val="23"/>
          <w:szCs w:val="23"/>
        </w:rPr>
        <w:t>h</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z w:val="23"/>
          <w:szCs w:val="23"/>
        </w:rPr>
        <w:t>ch</w:t>
      </w:r>
      <w:r w:rsidRPr="00C21619">
        <w:rPr>
          <w:rFonts w:asciiTheme="minorHAnsi" w:eastAsia="Calibri" w:hAnsiTheme="minorHAnsi" w:cstheme="minorHAnsi"/>
          <w:spacing w:val="-1"/>
          <w:sz w:val="23"/>
          <w:szCs w:val="23"/>
        </w:rPr>
        <w:t xml:space="preserve"> a</w:t>
      </w:r>
      <w:r w:rsidRPr="00C21619">
        <w:rPr>
          <w:rFonts w:asciiTheme="minorHAnsi" w:eastAsia="Calibri" w:hAnsiTheme="minorHAnsi" w:cstheme="minorHAnsi"/>
          <w:sz w:val="23"/>
          <w:szCs w:val="23"/>
        </w:rPr>
        <w:t>re</w:t>
      </w:r>
      <w:r w:rsidRPr="00C21619">
        <w:rPr>
          <w:rFonts w:asciiTheme="minorHAnsi" w:eastAsia="Calibri" w:hAnsiTheme="minorHAnsi" w:cstheme="minorHAnsi"/>
          <w:spacing w:val="-1"/>
          <w:sz w:val="23"/>
          <w:szCs w:val="23"/>
        </w:rPr>
        <w:t xml:space="preserve"> e</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pacing w:val="-1"/>
          <w:sz w:val="23"/>
          <w:szCs w:val="23"/>
        </w:rPr>
        <w:t>f</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z w:val="23"/>
          <w:szCs w:val="23"/>
        </w:rPr>
        <w:t>rc</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z w:val="23"/>
          <w:szCs w:val="23"/>
        </w:rPr>
        <w:t xml:space="preserve">d </w:t>
      </w:r>
      <w:r w:rsidRPr="00C21619">
        <w:rPr>
          <w:rFonts w:asciiTheme="minorHAnsi" w:eastAsia="Calibri" w:hAnsiTheme="minorHAnsi" w:cstheme="minorHAnsi"/>
          <w:spacing w:val="1"/>
          <w:sz w:val="23"/>
          <w:szCs w:val="23"/>
        </w:rPr>
        <w:t>b</w:t>
      </w:r>
      <w:r w:rsidRPr="00C21619">
        <w:rPr>
          <w:rFonts w:asciiTheme="minorHAnsi" w:eastAsia="Calibri" w:hAnsiTheme="minorHAnsi" w:cstheme="minorHAnsi"/>
          <w:sz w:val="23"/>
          <w:szCs w:val="23"/>
        </w:rPr>
        <w:t xml:space="preserve">y </w:t>
      </w:r>
      <w:r w:rsidRPr="00C21619">
        <w:rPr>
          <w:rFonts w:asciiTheme="minorHAnsi" w:eastAsia="Calibri" w:hAnsiTheme="minorHAnsi" w:cstheme="minorHAnsi"/>
          <w:spacing w:val="-1"/>
          <w:sz w:val="23"/>
          <w:szCs w:val="23"/>
        </w:rPr>
        <w:t>t</w:t>
      </w:r>
      <w:r w:rsidRPr="00C21619">
        <w:rPr>
          <w:rFonts w:asciiTheme="minorHAnsi" w:eastAsia="Calibri" w:hAnsiTheme="minorHAnsi" w:cstheme="minorHAnsi"/>
          <w:spacing w:val="1"/>
          <w:sz w:val="23"/>
          <w:szCs w:val="23"/>
        </w:rPr>
        <w:t>h</w:t>
      </w:r>
      <w:r w:rsidRPr="00C21619">
        <w:rPr>
          <w:rFonts w:asciiTheme="minorHAnsi" w:eastAsia="Calibri" w:hAnsiTheme="minorHAnsi" w:cstheme="minorHAnsi"/>
          <w:sz w:val="23"/>
          <w:szCs w:val="23"/>
        </w:rPr>
        <w:t>e r</w:t>
      </w:r>
      <w:r w:rsidRPr="00C21619">
        <w:rPr>
          <w:rFonts w:asciiTheme="minorHAnsi" w:eastAsia="Calibri" w:hAnsiTheme="minorHAnsi" w:cstheme="minorHAnsi"/>
          <w:spacing w:val="-1"/>
          <w:sz w:val="23"/>
          <w:szCs w:val="23"/>
        </w:rPr>
        <w:t>efe</w:t>
      </w:r>
      <w:r w:rsidRPr="00C21619">
        <w:rPr>
          <w:rFonts w:asciiTheme="minorHAnsi" w:eastAsia="Calibri" w:hAnsiTheme="minorHAnsi" w:cstheme="minorHAnsi"/>
          <w:sz w:val="23"/>
          <w:szCs w:val="23"/>
        </w:rPr>
        <w:t>r</w:t>
      </w:r>
      <w:r w:rsidRPr="00C21619">
        <w:rPr>
          <w:rFonts w:asciiTheme="minorHAnsi" w:eastAsia="Calibri" w:hAnsiTheme="minorHAnsi" w:cstheme="minorHAnsi"/>
          <w:spacing w:val="-1"/>
          <w:sz w:val="23"/>
          <w:szCs w:val="23"/>
        </w:rPr>
        <w:t>ees</w:t>
      </w:r>
      <w:r w:rsidRPr="00C21619">
        <w:rPr>
          <w:rFonts w:asciiTheme="minorHAnsi" w:eastAsia="Calibri" w:hAnsiTheme="minorHAnsi" w:cstheme="minorHAnsi"/>
          <w:sz w:val="23"/>
          <w:szCs w:val="23"/>
        </w:rPr>
        <w:t>.</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z w:val="23"/>
          <w:szCs w:val="23"/>
        </w:rPr>
        <w:t>On</w:t>
      </w:r>
      <w:r w:rsidRPr="00C21619">
        <w:rPr>
          <w:rFonts w:asciiTheme="minorHAnsi" w:eastAsia="Calibri" w:hAnsiTheme="minorHAnsi" w:cstheme="minorHAnsi"/>
          <w:spacing w:val="2"/>
          <w:sz w:val="23"/>
          <w:szCs w:val="23"/>
        </w:rPr>
        <w:t xml:space="preserve"> </w:t>
      </w:r>
      <w:r w:rsidRPr="00C21619">
        <w:rPr>
          <w:rFonts w:asciiTheme="minorHAnsi" w:eastAsia="Calibri" w:hAnsiTheme="minorHAnsi" w:cstheme="minorHAnsi"/>
          <w:spacing w:val="-1"/>
          <w:sz w:val="23"/>
          <w:szCs w:val="23"/>
        </w:rPr>
        <w:t>t</w:t>
      </w:r>
      <w:r w:rsidRPr="00C21619">
        <w:rPr>
          <w:rFonts w:asciiTheme="minorHAnsi" w:eastAsia="Calibri" w:hAnsiTheme="minorHAnsi" w:cstheme="minorHAnsi"/>
          <w:spacing w:val="1"/>
          <w:sz w:val="23"/>
          <w:szCs w:val="23"/>
        </w:rPr>
        <w:t>h</w:t>
      </w:r>
      <w:r w:rsidRPr="00C21619">
        <w:rPr>
          <w:rFonts w:asciiTheme="minorHAnsi" w:eastAsia="Calibri" w:hAnsiTheme="minorHAnsi" w:cstheme="minorHAnsi"/>
          <w:sz w:val="23"/>
          <w:szCs w:val="23"/>
        </w:rPr>
        <w:t>e</w:t>
      </w:r>
      <w:r w:rsidRPr="00C21619">
        <w:rPr>
          <w:rFonts w:asciiTheme="minorHAnsi" w:eastAsia="Calibri" w:hAnsiTheme="minorHAnsi" w:cstheme="minorHAnsi"/>
          <w:spacing w:val="-3"/>
          <w:sz w:val="23"/>
          <w:szCs w:val="23"/>
        </w:rPr>
        <w:t xml:space="preserve"> </w:t>
      </w:r>
      <w:r w:rsidRPr="00C21619">
        <w:rPr>
          <w:rFonts w:asciiTheme="minorHAnsi" w:eastAsia="Calibri" w:hAnsiTheme="minorHAnsi" w:cstheme="minorHAnsi"/>
          <w:spacing w:val="1"/>
          <w:sz w:val="23"/>
          <w:szCs w:val="23"/>
        </w:rPr>
        <w:t>b</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pacing w:val="-3"/>
          <w:sz w:val="23"/>
          <w:szCs w:val="23"/>
        </w:rPr>
        <w:t>c</w:t>
      </w:r>
      <w:r w:rsidRPr="00C21619">
        <w:rPr>
          <w:rFonts w:asciiTheme="minorHAnsi" w:eastAsia="Calibri" w:hAnsiTheme="minorHAnsi" w:cstheme="minorHAnsi"/>
          <w:spacing w:val="1"/>
          <w:sz w:val="23"/>
          <w:szCs w:val="23"/>
        </w:rPr>
        <w:t>h</w:t>
      </w:r>
      <w:r w:rsidRPr="00C21619">
        <w:rPr>
          <w:rFonts w:asciiTheme="minorHAnsi" w:eastAsia="Calibri" w:hAnsiTheme="minorHAnsi" w:cstheme="minorHAnsi"/>
          <w:sz w:val="23"/>
          <w:szCs w:val="23"/>
        </w:rPr>
        <w:t>,</w:t>
      </w:r>
      <w:r w:rsidRPr="00C21619">
        <w:rPr>
          <w:rFonts w:asciiTheme="minorHAnsi" w:eastAsia="Calibri" w:hAnsiTheme="minorHAnsi" w:cstheme="minorHAnsi"/>
          <w:spacing w:val="-1"/>
          <w:sz w:val="23"/>
          <w:szCs w:val="23"/>
        </w:rPr>
        <w:t xml:space="preserve"> i</w:t>
      </w:r>
      <w:r w:rsidRPr="00C21619">
        <w:rPr>
          <w:rFonts w:asciiTheme="minorHAnsi" w:eastAsia="Calibri" w:hAnsiTheme="minorHAnsi" w:cstheme="minorHAnsi"/>
          <w:sz w:val="23"/>
          <w:szCs w:val="23"/>
        </w:rPr>
        <w:t>n</w:t>
      </w:r>
      <w:r w:rsidRPr="00C21619">
        <w:rPr>
          <w:rFonts w:asciiTheme="minorHAnsi" w:eastAsia="Calibri" w:hAnsiTheme="minorHAnsi" w:cstheme="minorHAnsi"/>
          <w:spacing w:val="2"/>
          <w:sz w:val="23"/>
          <w:szCs w:val="23"/>
        </w:rPr>
        <w:t xml:space="preserve"> </w:t>
      </w:r>
      <w:r w:rsidRPr="00C21619">
        <w:rPr>
          <w:rFonts w:asciiTheme="minorHAnsi" w:eastAsia="Calibri" w:hAnsiTheme="minorHAnsi" w:cstheme="minorHAnsi"/>
          <w:spacing w:val="-1"/>
          <w:sz w:val="23"/>
          <w:szCs w:val="23"/>
        </w:rPr>
        <w:t>t</w:t>
      </w:r>
      <w:r w:rsidRPr="00C21619">
        <w:rPr>
          <w:rFonts w:asciiTheme="minorHAnsi" w:eastAsia="Calibri" w:hAnsiTheme="minorHAnsi" w:cstheme="minorHAnsi"/>
          <w:spacing w:val="1"/>
          <w:sz w:val="23"/>
          <w:szCs w:val="23"/>
        </w:rPr>
        <w:t>h</w:t>
      </w:r>
      <w:r w:rsidRPr="00C21619">
        <w:rPr>
          <w:rFonts w:asciiTheme="minorHAnsi" w:eastAsia="Calibri" w:hAnsiTheme="minorHAnsi" w:cstheme="minorHAnsi"/>
          <w:sz w:val="23"/>
          <w:szCs w:val="23"/>
        </w:rPr>
        <w:t>e</w:t>
      </w:r>
      <w:r w:rsidRPr="00C21619">
        <w:rPr>
          <w:rFonts w:asciiTheme="minorHAnsi" w:eastAsia="Calibri" w:hAnsiTheme="minorHAnsi" w:cstheme="minorHAnsi"/>
          <w:spacing w:val="-2"/>
          <w:sz w:val="23"/>
          <w:szCs w:val="23"/>
        </w:rPr>
        <w:t xml:space="preserve"> </w:t>
      </w:r>
      <w:r w:rsidRPr="00C21619">
        <w:rPr>
          <w:rFonts w:asciiTheme="minorHAnsi" w:eastAsia="Calibri" w:hAnsiTheme="minorHAnsi" w:cstheme="minorHAnsi"/>
          <w:spacing w:val="1"/>
          <w:sz w:val="23"/>
          <w:szCs w:val="23"/>
        </w:rPr>
        <w:t>d</w:t>
      </w:r>
      <w:r w:rsidRPr="00C21619">
        <w:rPr>
          <w:rFonts w:asciiTheme="minorHAnsi" w:eastAsia="Calibri" w:hAnsiTheme="minorHAnsi" w:cstheme="minorHAnsi"/>
          <w:sz w:val="23"/>
          <w:szCs w:val="23"/>
        </w:rPr>
        <w:t>r</w:t>
      </w:r>
      <w:r w:rsidRPr="00C21619">
        <w:rPr>
          <w:rFonts w:asciiTheme="minorHAnsi" w:eastAsia="Calibri" w:hAnsiTheme="minorHAnsi" w:cstheme="minorHAnsi"/>
          <w:spacing w:val="-1"/>
          <w:sz w:val="23"/>
          <w:szCs w:val="23"/>
        </w:rPr>
        <w:t>ess</w:t>
      </w:r>
      <w:r w:rsidRPr="00C21619">
        <w:rPr>
          <w:rFonts w:asciiTheme="minorHAnsi" w:eastAsia="Calibri" w:hAnsiTheme="minorHAnsi" w:cstheme="minorHAnsi"/>
          <w:spacing w:val="1"/>
          <w:sz w:val="23"/>
          <w:szCs w:val="23"/>
        </w:rPr>
        <w:t>in</w:t>
      </w:r>
      <w:r w:rsidRPr="00C21619">
        <w:rPr>
          <w:rFonts w:asciiTheme="minorHAnsi" w:eastAsia="Calibri" w:hAnsiTheme="minorHAnsi" w:cstheme="minorHAnsi"/>
          <w:sz w:val="23"/>
          <w:szCs w:val="23"/>
        </w:rPr>
        <w:t>g</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z w:val="23"/>
          <w:szCs w:val="23"/>
        </w:rPr>
        <w:t>r</w:t>
      </w:r>
      <w:r w:rsidRPr="00C21619">
        <w:rPr>
          <w:rFonts w:asciiTheme="minorHAnsi" w:eastAsia="Calibri" w:hAnsiTheme="minorHAnsi" w:cstheme="minorHAnsi"/>
          <w:spacing w:val="-2"/>
          <w:sz w:val="23"/>
          <w:szCs w:val="23"/>
        </w:rPr>
        <w:t>o</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z w:val="23"/>
          <w:szCs w:val="23"/>
        </w:rPr>
        <w:t>m</w:t>
      </w:r>
      <w:r w:rsidRPr="00C21619">
        <w:rPr>
          <w:rFonts w:asciiTheme="minorHAnsi" w:eastAsia="Calibri" w:hAnsiTheme="minorHAnsi" w:cstheme="minorHAnsi"/>
          <w:spacing w:val="-1"/>
          <w:sz w:val="23"/>
          <w:szCs w:val="23"/>
        </w:rPr>
        <w:t>s</w:t>
      </w:r>
      <w:r w:rsidRPr="00C21619">
        <w:rPr>
          <w:rFonts w:asciiTheme="minorHAnsi" w:eastAsia="Calibri" w:hAnsiTheme="minorHAnsi" w:cstheme="minorHAnsi"/>
          <w:sz w:val="23"/>
          <w:szCs w:val="23"/>
        </w:rPr>
        <w:t>,</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an</w:t>
      </w:r>
      <w:r w:rsidRPr="00C21619">
        <w:rPr>
          <w:rFonts w:asciiTheme="minorHAnsi" w:eastAsia="Calibri" w:hAnsiTheme="minorHAnsi" w:cstheme="minorHAnsi"/>
          <w:sz w:val="23"/>
          <w:szCs w:val="23"/>
        </w:rPr>
        <w:t xml:space="preserve">d </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z w:val="23"/>
          <w:szCs w:val="23"/>
        </w:rPr>
        <w:t>n</w:t>
      </w:r>
      <w:r w:rsidRPr="00C21619">
        <w:rPr>
          <w:rFonts w:asciiTheme="minorHAnsi" w:eastAsia="Calibri" w:hAnsiTheme="minorHAnsi" w:cstheme="minorHAnsi"/>
          <w:spacing w:val="-1"/>
          <w:sz w:val="23"/>
          <w:szCs w:val="23"/>
        </w:rPr>
        <w:t xml:space="preserve"> t</w:t>
      </w:r>
      <w:r w:rsidRPr="00C21619">
        <w:rPr>
          <w:rFonts w:asciiTheme="minorHAnsi" w:eastAsia="Calibri" w:hAnsiTheme="minorHAnsi" w:cstheme="minorHAnsi"/>
          <w:spacing w:val="1"/>
          <w:sz w:val="23"/>
          <w:szCs w:val="23"/>
        </w:rPr>
        <w:t>h</w:t>
      </w:r>
      <w:r w:rsidRPr="00C21619">
        <w:rPr>
          <w:rFonts w:asciiTheme="minorHAnsi" w:eastAsia="Calibri" w:hAnsiTheme="minorHAnsi" w:cstheme="minorHAnsi"/>
          <w:sz w:val="23"/>
          <w:szCs w:val="23"/>
        </w:rPr>
        <w:t xml:space="preserve">e </w:t>
      </w:r>
      <w:r w:rsidRPr="00C21619">
        <w:rPr>
          <w:rFonts w:asciiTheme="minorHAnsi" w:eastAsia="Calibri" w:hAnsiTheme="minorHAnsi" w:cstheme="minorHAnsi"/>
          <w:spacing w:val="-1"/>
          <w:sz w:val="23"/>
          <w:szCs w:val="23"/>
        </w:rPr>
        <w:t>sta</w:t>
      </w:r>
      <w:r w:rsidRPr="00C21619">
        <w:rPr>
          <w:rFonts w:asciiTheme="minorHAnsi" w:eastAsia="Calibri" w:hAnsiTheme="minorHAnsi" w:cstheme="minorHAnsi"/>
          <w:spacing w:val="1"/>
          <w:sz w:val="23"/>
          <w:szCs w:val="23"/>
        </w:rPr>
        <w:t>nd</w:t>
      </w:r>
      <w:r w:rsidRPr="00C21619">
        <w:rPr>
          <w:rFonts w:asciiTheme="minorHAnsi" w:eastAsia="Calibri" w:hAnsiTheme="minorHAnsi" w:cstheme="minorHAnsi"/>
          <w:spacing w:val="-1"/>
          <w:sz w:val="23"/>
          <w:szCs w:val="23"/>
        </w:rPr>
        <w:t>s</w:t>
      </w:r>
      <w:r w:rsidRPr="00C21619">
        <w:rPr>
          <w:rFonts w:asciiTheme="minorHAnsi" w:eastAsia="Calibri" w:hAnsiTheme="minorHAnsi" w:cstheme="minorHAnsi"/>
          <w:sz w:val="23"/>
          <w:szCs w:val="23"/>
        </w:rPr>
        <w:t>,</w:t>
      </w:r>
      <w:r w:rsidRPr="00C21619">
        <w:rPr>
          <w:rFonts w:asciiTheme="minorHAnsi" w:eastAsia="Calibri" w:hAnsiTheme="minorHAnsi" w:cstheme="minorHAnsi"/>
          <w:spacing w:val="1"/>
          <w:sz w:val="23"/>
          <w:szCs w:val="23"/>
        </w:rPr>
        <w:t xml:space="preserve"> i</w:t>
      </w:r>
      <w:r w:rsidRPr="00C21619">
        <w:rPr>
          <w:rFonts w:asciiTheme="minorHAnsi" w:eastAsia="Calibri" w:hAnsiTheme="minorHAnsi" w:cstheme="minorHAnsi"/>
          <w:sz w:val="23"/>
          <w:szCs w:val="23"/>
        </w:rPr>
        <w:t>t</w:t>
      </w:r>
      <w:r w:rsidRPr="00C21619">
        <w:rPr>
          <w:rFonts w:asciiTheme="minorHAnsi" w:eastAsia="Calibri" w:hAnsiTheme="minorHAnsi" w:cstheme="minorHAnsi"/>
          <w:spacing w:val="-2"/>
          <w:sz w:val="23"/>
          <w:szCs w:val="23"/>
        </w:rPr>
        <w:t xml:space="preserve"> </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z w:val="23"/>
          <w:szCs w:val="23"/>
        </w:rPr>
        <w:t xml:space="preserve">s </w:t>
      </w:r>
      <w:r w:rsidRPr="00C21619">
        <w:rPr>
          <w:rFonts w:asciiTheme="minorHAnsi" w:eastAsia="Calibri" w:hAnsiTheme="minorHAnsi" w:cstheme="minorHAnsi"/>
          <w:spacing w:val="-1"/>
          <w:sz w:val="23"/>
          <w:szCs w:val="23"/>
        </w:rPr>
        <w:t>s</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z w:val="23"/>
          <w:szCs w:val="23"/>
        </w:rPr>
        <w:t>m</w:t>
      </w:r>
      <w:r w:rsidRPr="00C21619">
        <w:rPr>
          <w:rFonts w:asciiTheme="minorHAnsi" w:eastAsia="Calibri" w:hAnsiTheme="minorHAnsi" w:cstheme="minorHAnsi"/>
          <w:spacing w:val="-1"/>
          <w:sz w:val="23"/>
          <w:szCs w:val="23"/>
        </w:rPr>
        <w:t>et</w:t>
      </w:r>
      <w:r w:rsidRPr="00C21619">
        <w:rPr>
          <w:rFonts w:asciiTheme="minorHAnsi" w:eastAsia="Calibri" w:hAnsiTheme="minorHAnsi" w:cstheme="minorHAnsi"/>
          <w:spacing w:val="2"/>
          <w:sz w:val="23"/>
          <w:szCs w:val="23"/>
        </w:rPr>
        <w:t>i</w:t>
      </w:r>
      <w:r w:rsidRPr="00C21619">
        <w:rPr>
          <w:rFonts w:asciiTheme="minorHAnsi" w:eastAsia="Calibri" w:hAnsiTheme="minorHAnsi" w:cstheme="minorHAnsi"/>
          <w:sz w:val="23"/>
          <w:szCs w:val="23"/>
        </w:rPr>
        <w:t>m</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z w:val="23"/>
          <w:szCs w:val="23"/>
        </w:rPr>
        <w:t>s</w:t>
      </w:r>
      <w:r w:rsidRPr="00C21619">
        <w:rPr>
          <w:rFonts w:asciiTheme="minorHAnsi" w:eastAsia="Calibri" w:hAnsiTheme="minorHAnsi" w:cstheme="minorHAnsi"/>
          <w:spacing w:val="-2"/>
          <w:sz w:val="23"/>
          <w:szCs w:val="23"/>
        </w:rPr>
        <w:t xml:space="preserve"> </w:t>
      </w:r>
      <w:r w:rsidRPr="00C21619">
        <w:rPr>
          <w:rFonts w:asciiTheme="minorHAnsi" w:eastAsia="Calibri" w:hAnsiTheme="minorHAnsi" w:cstheme="minorHAnsi"/>
          <w:spacing w:val="-1"/>
          <w:sz w:val="23"/>
          <w:szCs w:val="23"/>
        </w:rPr>
        <w:t>ne</w:t>
      </w:r>
      <w:r w:rsidRPr="00C21619">
        <w:rPr>
          <w:rFonts w:asciiTheme="minorHAnsi" w:eastAsia="Calibri" w:hAnsiTheme="minorHAnsi" w:cstheme="minorHAnsi"/>
          <w:sz w:val="23"/>
          <w:szCs w:val="23"/>
        </w:rPr>
        <w:t>c</w:t>
      </w:r>
      <w:r w:rsidRPr="00C21619">
        <w:rPr>
          <w:rFonts w:asciiTheme="minorHAnsi" w:eastAsia="Calibri" w:hAnsiTheme="minorHAnsi" w:cstheme="minorHAnsi"/>
          <w:spacing w:val="-1"/>
          <w:sz w:val="23"/>
          <w:szCs w:val="23"/>
        </w:rPr>
        <w:t>essa</w:t>
      </w:r>
      <w:r w:rsidRPr="00C21619">
        <w:rPr>
          <w:rFonts w:asciiTheme="minorHAnsi" w:eastAsia="Calibri" w:hAnsiTheme="minorHAnsi" w:cstheme="minorHAnsi"/>
          <w:spacing w:val="2"/>
          <w:sz w:val="23"/>
          <w:szCs w:val="23"/>
        </w:rPr>
        <w:t>r</w:t>
      </w:r>
      <w:r w:rsidRPr="00C21619">
        <w:rPr>
          <w:rFonts w:asciiTheme="minorHAnsi" w:eastAsia="Calibri" w:hAnsiTheme="minorHAnsi" w:cstheme="minorHAnsi"/>
          <w:sz w:val="23"/>
          <w:szCs w:val="23"/>
        </w:rPr>
        <w:t xml:space="preserve">y </w:t>
      </w:r>
      <w:r w:rsidRPr="00C21619">
        <w:rPr>
          <w:rFonts w:asciiTheme="minorHAnsi" w:eastAsia="Calibri" w:hAnsiTheme="minorHAnsi" w:cstheme="minorHAnsi"/>
          <w:spacing w:val="-1"/>
          <w:sz w:val="23"/>
          <w:szCs w:val="23"/>
        </w:rPr>
        <w:t>f</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z w:val="23"/>
          <w:szCs w:val="23"/>
        </w:rPr>
        <w:t>r t</w:t>
      </w:r>
      <w:r w:rsidRPr="00C21619">
        <w:rPr>
          <w:rFonts w:asciiTheme="minorHAnsi" w:eastAsia="Calibri" w:hAnsiTheme="minorHAnsi" w:cstheme="minorHAnsi"/>
          <w:spacing w:val="-1"/>
          <w:sz w:val="23"/>
          <w:szCs w:val="23"/>
        </w:rPr>
        <w:t>ea</w:t>
      </w:r>
      <w:r w:rsidRPr="00C21619">
        <w:rPr>
          <w:rFonts w:asciiTheme="minorHAnsi" w:eastAsia="Calibri" w:hAnsiTheme="minorHAnsi" w:cstheme="minorHAnsi"/>
          <w:sz w:val="23"/>
          <w:szCs w:val="23"/>
        </w:rPr>
        <w:t xml:space="preserve">m </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pacing w:val="-1"/>
          <w:sz w:val="23"/>
          <w:szCs w:val="23"/>
        </w:rPr>
        <w:t>ff</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z w:val="23"/>
          <w:szCs w:val="23"/>
        </w:rPr>
        <w:t>cials to</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z w:val="23"/>
          <w:szCs w:val="23"/>
        </w:rPr>
        <w:t>r</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z w:val="23"/>
          <w:szCs w:val="23"/>
        </w:rPr>
        <w:t>mi</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z w:val="23"/>
          <w:szCs w:val="23"/>
        </w:rPr>
        <w:t xml:space="preserve">d </w:t>
      </w:r>
      <w:r w:rsidRPr="00C21619">
        <w:rPr>
          <w:rFonts w:asciiTheme="minorHAnsi" w:eastAsia="Calibri" w:hAnsiTheme="minorHAnsi" w:cstheme="minorHAnsi"/>
          <w:spacing w:val="1"/>
          <w:sz w:val="23"/>
          <w:szCs w:val="23"/>
        </w:rPr>
        <w:t>pl</w:t>
      </w:r>
      <w:r w:rsidRPr="00C21619">
        <w:rPr>
          <w:rFonts w:asciiTheme="minorHAnsi" w:eastAsia="Calibri" w:hAnsiTheme="minorHAnsi" w:cstheme="minorHAnsi"/>
          <w:spacing w:val="-1"/>
          <w:sz w:val="23"/>
          <w:szCs w:val="23"/>
        </w:rPr>
        <w:t>aye</w:t>
      </w:r>
      <w:r w:rsidRPr="00C21619">
        <w:rPr>
          <w:rFonts w:asciiTheme="minorHAnsi" w:eastAsia="Calibri" w:hAnsiTheme="minorHAnsi" w:cstheme="minorHAnsi"/>
          <w:sz w:val="23"/>
          <w:szCs w:val="23"/>
        </w:rPr>
        <w:t>r</w:t>
      </w:r>
      <w:r w:rsidRPr="00C21619">
        <w:rPr>
          <w:rFonts w:asciiTheme="minorHAnsi" w:eastAsia="Calibri" w:hAnsiTheme="minorHAnsi" w:cstheme="minorHAnsi"/>
          <w:spacing w:val="-1"/>
          <w:sz w:val="23"/>
          <w:szCs w:val="23"/>
        </w:rPr>
        <w:t>s</w:t>
      </w:r>
      <w:r w:rsidRPr="00C21619">
        <w:rPr>
          <w:rFonts w:asciiTheme="minorHAnsi" w:eastAsia="Calibri" w:hAnsiTheme="minorHAnsi" w:cstheme="minorHAnsi"/>
          <w:sz w:val="23"/>
          <w:szCs w:val="23"/>
        </w:rPr>
        <w:t>,</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an</w:t>
      </w:r>
      <w:r w:rsidRPr="00C21619">
        <w:rPr>
          <w:rFonts w:asciiTheme="minorHAnsi" w:eastAsia="Calibri" w:hAnsiTheme="minorHAnsi" w:cstheme="minorHAnsi"/>
          <w:sz w:val="23"/>
          <w:szCs w:val="23"/>
        </w:rPr>
        <w:t>d</w:t>
      </w:r>
      <w:r w:rsidRPr="00C21619">
        <w:rPr>
          <w:rFonts w:asciiTheme="minorHAnsi" w:eastAsia="Calibri" w:hAnsiTheme="minorHAnsi" w:cstheme="minorHAnsi"/>
          <w:spacing w:val="2"/>
          <w:sz w:val="23"/>
          <w:szCs w:val="23"/>
        </w:rPr>
        <w:t xml:space="preserve"> </w:t>
      </w:r>
      <w:r w:rsidRPr="00C21619">
        <w:rPr>
          <w:rFonts w:asciiTheme="minorHAnsi" w:eastAsia="Calibri" w:hAnsiTheme="minorHAnsi" w:cstheme="minorHAnsi"/>
          <w:spacing w:val="-3"/>
          <w:sz w:val="23"/>
          <w:szCs w:val="23"/>
        </w:rPr>
        <w:t>s</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z w:val="23"/>
          <w:szCs w:val="23"/>
        </w:rPr>
        <w:t>m</w:t>
      </w:r>
      <w:r w:rsidRPr="00C21619">
        <w:rPr>
          <w:rFonts w:asciiTheme="minorHAnsi" w:eastAsia="Calibri" w:hAnsiTheme="minorHAnsi" w:cstheme="minorHAnsi"/>
          <w:spacing w:val="-1"/>
          <w:sz w:val="23"/>
          <w:szCs w:val="23"/>
        </w:rPr>
        <w:t>et</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z w:val="23"/>
          <w:szCs w:val="23"/>
        </w:rPr>
        <w:t>m</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z w:val="23"/>
          <w:szCs w:val="23"/>
        </w:rPr>
        <w:t xml:space="preserve">s </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pacing w:val="-1"/>
          <w:sz w:val="23"/>
          <w:szCs w:val="23"/>
        </w:rPr>
        <w:t>t</w:t>
      </w:r>
      <w:r w:rsidRPr="00C21619">
        <w:rPr>
          <w:rFonts w:asciiTheme="minorHAnsi" w:eastAsia="Calibri" w:hAnsiTheme="minorHAnsi" w:cstheme="minorHAnsi"/>
          <w:spacing w:val="1"/>
          <w:sz w:val="23"/>
          <w:szCs w:val="23"/>
        </w:rPr>
        <w:t>h</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z w:val="23"/>
          <w:szCs w:val="23"/>
        </w:rPr>
        <w:t>r t</w:t>
      </w:r>
      <w:r w:rsidRPr="00C21619">
        <w:rPr>
          <w:rFonts w:asciiTheme="minorHAnsi" w:eastAsia="Calibri" w:hAnsiTheme="minorHAnsi" w:cstheme="minorHAnsi"/>
          <w:spacing w:val="-1"/>
          <w:sz w:val="23"/>
          <w:szCs w:val="23"/>
        </w:rPr>
        <w:t>ea</w:t>
      </w:r>
      <w:r w:rsidRPr="00C21619">
        <w:rPr>
          <w:rFonts w:asciiTheme="minorHAnsi" w:eastAsia="Calibri" w:hAnsiTheme="minorHAnsi" w:cstheme="minorHAnsi"/>
          <w:sz w:val="23"/>
          <w:szCs w:val="23"/>
        </w:rPr>
        <w:t xml:space="preserve">m </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pacing w:val="-1"/>
          <w:sz w:val="23"/>
          <w:szCs w:val="23"/>
        </w:rPr>
        <w:t>ff</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z w:val="23"/>
          <w:szCs w:val="23"/>
        </w:rPr>
        <w:t>cials a</w:t>
      </w:r>
      <w:r w:rsidRPr="00C21619">
        <w:rPr>
          <w:rFonts w:asciiTheme="minorHAnsi" w:eastAsia="Calibri" w:hAnsiTheme="minorHAnsi" w:cstheme="minorHAnsi"/>
          <w:spacing w:val="-2"/>
          <w:sz w:val="23"/>
          <w:szCs w:val="23"/>
        </w:rPr>
        <w:t>n</w:t>
      </w:r>
      <w:r w:rsidRPr="00C21619">
        <w:rPr>
          <w:rFonts w:asciiTheme="minorHAnsi" w:eastAsia="Calibri" w:hAnsiTheme="minorHAnsi" w:cstheme="minorHAnsi"/>
          <w:sz w:val="23"/>
          <w:szCs w:val="23"/>
        </w:rPr>
        <w:t xml:space="preserve">d </w:t>
      </w:r>
      <w:r w:rsidRPr="00C21619">
        <w:rPr>
          <w:rFonts w:asciiTheme="minorHAnsi" w:eastAsia="Calibri" w:hAnsiTheme="minorHAnsi" w:cstheme="minorHAnsi"/>
          <w:spacing w:val="1"/>
          <w:sz w:val="23"/>
          <w:szCs w:val="23"/>
        </w:rPr>
        <w:t>p</w:t>
      </w:r>
      <w:r w:rsidRPr="00C21619">
        <w:rPr>
          <w:rFonts w:asciiTheme="minorHAnsi" w:eastAsia="Calibri" w:hAnsiTheme="minorHAnsi" w:cstheme="minorHAnsi"/>
          <w:spacing w:val="-1"/>
          <w:sz w:val="23"/>
          <w:szCs w:val="23"/>
        </w:rPr>
        <w:t>a</w:t>
      </w:r>
      <w:r w:rsidRPr="00C21619">
        <w:rPr>
          <w:rFonts w:asciiTheme="minorHAnsi" w:eastAsia="Calibri" w:hAnsiTheme="minorHAnsi" w:cstheme="minorHAnsi"/>
          <w:sz w:val="23"/>
          <w:szCs w:val="23"/>
        </w:rPr>
        <w:t>r</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pacing w:val="-1"/>
          <w:sz w:val="23"/>
          <w:szCs w:val="23"/>
        </w:rPr>
        <w:t>t</w:t>
      </w:r>
      <w:r w:rsidRPr="00C21619">
        <w:rPr>
          <w:rFonts w:asciiTheme="minorHAnsi" w:eastAsia="Calibri" w:hAnsiTheme="minorHAnsi" w:cstheme="minorHAnsi"/>
          <w:sz w:val="23"/>
          <w:szCs w:val="23"/>
        </w:rPr>
        <w:t xml:space="preserve">s </w:t>
      </w:r>
      <w:r w:rsidRPr="00C21619">
        <w:rPr>
          <w:rFonts w:asciiTheme="minorHAnsi" w:eastAsia="Calibri" w:hAnsiTheme="minorHAnsi" w:cstheme="minorHAnsi"/>
          <w:spacing w:val="-1"/>
          <w:sz w:val="23"/>
          <w:szCs w:val="23"/>
        </w:rPr>
        <w:t>t</w:t>
      </w:r>
      <w:r w:rsidRPr="00C21619">
        <w:rPr>
          <w:rFonts w:asciiTheme="minorHAnsi" w:eastAsia="Calibri" w:hAnsiTheme="minorHAnsi" w:cstheme="minorHAnsi"/>
          <w:spacing w:val="1"/>
          <w:sz w:val="23"/>
          <w:szCs w:val="23"/>
        </w:rPr>
        <w:t>h</w:t>
      </w:r>
      <w:r w:rsidRPr="00C21619">
        <w:rPr>
          <w:rFonts w:asciiTheme="minorHAnsi" w:eastAsia="Calibri" w:hAnsiTheme="minorHAnsi" w:cstheme="minorHAnsi"/>
          <w:spacing w:val="-1"/>
          <w:sz w:val="23"/>
          <w:szCs w:val="23"/>
        </w:rPr>
        <w:t>a</w:t>
      </w:r>
      <w:r w:rsidRPr="00C21619">
        <w:rPr>
          <w:rFonts w:asciiTheme="minorHAnsi" w:eastAsia="Calibri" w:hAnsiTheme="minorHAnsi" w:cstheme="minorHAnsi"/>
          <w:sz w:val="23"/>
          <w:szCs w:val="23"/>
        </w:rPr>
        <w:t>t</w:t>
      </w:r>
      <w:r w:rsidRPr="00C21619">
        <w:rPr>
          <w:rFonts w:asciiTheme="minorHAnsi" w:eastAsia="Calibri" w:hAnsiTheme="minorHAnsi" w:cstheme="minorHAnsi"/>
          <w:spacing w:val="-2"/>
          <w:sz w:val="23"/>
          <w:szCs w:val="23"/>
        </w:rPr>
        <w:t xml:space="preserve"> </w:t>
      </w:r>
      <w:r w:rsidRPr="00C21619">
        <w:rPr>
          <w:rFonts w:asciiTheme="minorHAnsi" w:eastAsia="Calibri" w:hAnsiTheme="minorHAnsi" w:cstheme="minorHAnsi"/>
          <w:spacing w:val="-1"/>
          <w:sz w:val="23"/>
          <w:szCs w:val="23"/>
        </w:rPr>
        <w:t>s</w:t>
      </w:r>
      <w:r w:rsidRPr="00C21619">
        <w:rPr>
          <w:rFonts w:asciiTheme="minorHAnsi" w:eastAsia="Calibri" w:hAnsiTheme="minorHAnsi" w:cstheme="minorHAnsi"/>
          <w:spacing w:val="1"/>
          <w:sz w:val="23"/>
          <w:szCs w:val="23"/>
        </w:rPr>
        <w:t>po</w:t>
      </w:r>
      <w:r w:rsidRPr="00C21619">
        <w:rPr>
          <w:rFonts w:asciiTheme="minorHAnsi" w:eastAsia="Calibri" w:hAnsiTheme="minorHAnsi" w:cstheme="minorHAnsi"/>
          <w:sz w:val="23"/>
          <w:szCs w:val="23"/>
        </w:rPr>
        <w:t>r</w:t>
      </w:r>
      <w:r w:rsidRPr="00C21619">
        <w:rPr>
          <w:rFonts w:asciiTheme="minorHAnsi" w:eastAsia="Calibri" w:hAnsiTheme="minorHAnsi" w:cstheme="minorHAnsi"/>
          <w:spacing w:val="-1"/>
          <w:sz w:val="23"/>
          <w:szCs w:val="23"/>
        </w:rPr>
        <w:t>ts</w:t>
      </w:r>
      <w:r w:rsidRPr="00C21619">
        <w:rPr>
          <w:rFonts w:asciiTheme="minorHAnsi" w:eastAsia="Calibri" w:hAnsiTheme="minorHAnsi" w:cstheme="minorHAnsi"/>
          <w:sz w:val="23"/>
          <w:szCs w:val="23"/>
        </w:rPr>
        <w:t>m</w:t>
      </w:r>
      <w:r w:rsidRPr="00C21619">
        <w:rPr>
          <w:rFonts w:asciiTheme="minorHAnsi" w:eastAsia="Calibri" w:hAnsiTheme="minorHAnsi" w:cstheme="minorHAnsi"/>
          <w:spacing w:val="-1"/>
          <w:sz w:val="23"/>
          <w:szCs w:val="23"/>
        </w:rPr>
        <w:t>a</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pacing w:val="-1"/>
          <w:sz w:val="23"/>
          <w:szCs w:val="23"/>
        </w:rPr>
        <w:t>s</w:t>
      </w:r>
      <w:r w:rsidRPr="00C21619">
        <w:rPr>
          <w:rFonts w:asciiTheme="minorHAnsi" w:eastAsia="Calibri" w:hAnsiTheme="minorHAnsi" w:cstheme="minorHAnsi"/>
          <w:spacing w:val="1"/>
          <w:sz w:val="23"/>
          <w:szCs w:val="23"/>
        </w:rPr>
        <w:t>h</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z w:val="23"/>
          <w:szCs w:val="23"/>
        </w:rPr>
        <w:t xml:space="preserve">p </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z w:val="23"/>
          <w:szCs w:val="23"/>
        </w:rPr>
        <w:t xml:space="preserve">s </w:t>
      </w:r>
      <w:r w:rsidRPr="00C21619">
        <w:rPr>
          <w:rFonts w:asciiTheme="minorHAnsi" w:eastAsia="Calibri" w:hAnsiTheme="minorHAnsi" w:cstheme="minorHAnsi"/>
          <w:spacing w:val="-1"/>
          <w:sz w:val="23"/>
          <w:szCs w:val="23"/>
        </w:rPr>
        <w:t>f</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z w:val="23"/>
          <w:szCs w:val="23"/>
        </w:rPr>
        <w:t>r a</w:t>
      </w:r>
      <w:r w:rsidRPr="00C21619">
        <w:rPr>
          <w:rFonts w:asciiTheme="minorHAnsi" w:eastAsia="Calibri" w:hAnsiTheme="minorHAnsi" w:cstheme="minorHAnsi"/>
          <w:spacing w:val="-2"/>
          <w:sz w:val="23"/>
          <w:szCs w:val="23"/>
        </w:rPr>
        <w:t>l</w:t>
      </w:r>
      <w:r w:rsidRPr="00C21619">
        <w:rPr>
          <w:rFonts w:asciiTheme="minorHAnsi" w:eastAsia="Calibri" w:hAnsiTheme="minorHAnsi" w:cstheme="minorHAnsi"/>
          <w:sz w:val="23"/>
          <w:szCs w:val="23"/>
        </w:rPr>
        <w:t>l</w:t>
      </w:r>
      <w:r w:rsidRPr="00C21619">
        <w:rPr>
          <w:rFonts w:asciiTheme="minorHAnsi" w:eastAsia="Calibri" w:hAnsiTheme="minorHAnsi" w:cstheme="minorHAnsi"/>
          <w:spacing w:val="-1"/>
          <w:sz w:val="23"/>
          <w:szCs w:val="23"/>
        </w:rPr>
        <w:t xml:space="preserve"> pa</w:t>
      </w:r>
      <w:r w:rsidRPr="00C21619">
        <w:rPr>
          <w:rFonts w:asciiTheme="minorHAnsi" w:eastAsia="Calibri" w:hAnsiTheme="minorHAnsi" w:cstheme="minorHAnsi"/>
          <w:sz w:val="23"/>
          <w:szCs w:val="23"/>
        </w:rPr>
        <w:t>r</w:t>
      </w:r>
      <w:r w:rsidRPr="00C21619">
        <w:rPr>
          <w:rFonts w:asciiTheme="minorHAnsi" w:eastAsia="Calibri" w:hAnsiTheme="minorHAnsi" w:cstheme="minorHAnsi"/>
          <w:spacing w:val="-1"/>
          <w:sz w:val="23"/>
          <w:szCs w:val="23"/>
        </w:rPr>
        <w:t>t</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z w:val="23"/>
          <w:szCs w:val="23"/>
        </w:rPr>
        <w:t>ci</w:t>
      </w:r>
      <w:r w:rsidRPr="00C21619">
        <w:rPr>
          <w:rFonts w:asciiTheme="minorHAnsi" w:eastAsia="Calibri" w:hAnsiTheme="minorHAnsi" w:cstheme="minorHAnsi"/>
          <w:spacing w:val="1"/>
          <w:sz w:val="23"/>
          <w:szCs w:val="23"/>
        </w:rPr>
        <w:t>p</w:t>
      </w:r>
      <w:r w:rsidRPr="00C21619">
        <w:rPr>
          <w:rFonts w:asciiTheme="minorHAnsi" w:eastAsia="Calibri" w:hAnsiTheme="minorHAnsi" w:cstheme="minorHAnsi"/>
          <w:spacing w:val="-1"/>
          <w:sz w:val="23"/>
          <w:szCs w:val="23"/>
        </w:rPr>
        <w:t>a</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pacing w:val="-1"/>
          <w:sz w:val="23"/>
          <w:szCs w:val="23"/>
        </w:rPr>
        <w:t>ts</w:t>
      </w:r>
      <w:r w:rsidRPr="00C21619">
        <w:rPr>
          <w:rFonts w:asciiTheme="minorHAnsi" w:eastAsia="Calibri" w:hAnsiTheme="minorHAnsi" w:cstheme="minorHAnsi"/>
          <w:sz w:val="23"/>
          <w:szCs w:val="23"/>
        </w:rPr>
        <w:t>.</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3"/>
          <w:sz w:val="23"/>
          <w:szCs w:val="23"/>
        </w:rPr>
        <w:t>A</w:t>
      </w:r>
      <w:r w:rsidRPr="00C21619">
        <w:rPr>
          <w:rFonts w:asciiTheme="minorHAnsi" w:eastAsia="Calibri" w:hAnsiTheme="minorHAnsi" w:cstheme="minorHAnsi"/>
          <w:spacing w:val="1"/>
          <w:sz w:val="23"/>
          <w:szCs w:val="23"/>
        </w:rPr>
        <w:t>l</w:t>
      </w:r>
      <w:r w:rsidRPr="00C21619">
        <w:rPr>
          <w:rFonts w:asciiTheme="minorHAnsi" w:eastAsia="Calibri" w:hAnsiTheme="minorHAnsi" w:cstheme="minorHAnsi"/>
          <w:sz w:val="23"/>
          <w:szCs w:val="23"/>
        </w:rPr>
        <w:t>l</w:t>
      </w:r>
      <w:r w:rsidRPr="00C21619">
        <w:rPr>
          <w:rFonts w:asciiTheme="minorHAnsi" w:eastAsia="Calibri" w:hAnsiTheme="minorHAnsi" w:cstheme="minorHAnsi"/>
          <w:spacing w:val="-1"/>
          <w:sz w:val="23"/>
          <w:szCs w:val="23"/>
        </w:rPr>
        <w:t xml:space="preserve"> p</w:t>
      </w:r>
      <w:r w:rsidRPr="00C21619">
        <w:rPr>
          <w:rFonts w:asciiTheme="minorHAnsi" w:eastAsia="Calibri" w:hAnsiTheme="minorHAnsi" w:cstheme="minorHAnsi"/>
          <w:spacing w:val="1"/>
          <w:sz w:val="23"/>
          <w:szCs w:val="23"/>
        </w:rPr>
        <w:t>l</w:t>
      </w:r>
      <w:r w:rsidRPr="00C21619">
        <w:rPr>
          <w:rFonts w:asciiTheme="minorHAnsi" w:eastAsia="Calibri" w:hAnsiTheme="minorHAnsi" w:cstheme="minorHAnsi"/>
          <w:spacing w:val="-1"/>
          <w:sz w:val="23"/>
          <w:szCs w:val="23"/>
        </w:rPr>
        <w:t>aye</w:t>
      </w:r>
      <w:r w:rsidRPr="00C21619">
        <w:rPr>
          <w:rFonts w:asciiTheme="minorHAnsi" w:eastAsia="Calibri" w:hAnsiTheme="minorHAnsi" w:cstheme="minorHAnsi"/>
          <w:sz w:val="23"/>
          <w:szCs w:val="23"/>
        </w:rPr>
        <w:t xml:space="preserve">rs </w:t>
      </w:r>
      <w:r w:rsidRPr="00C21619">
        <w:rPr>
          <w:rFonts w:asciiTheme="minorHAnsi" w:eastAsia="Calibri" w:hAnsiTheme="minorHAnsi" w:cstheme="minorHAnsi"/>
          <w:spacing w:val="-1"/>
          <w:sz w:val="23"/>
          <w:szCs w:val="23"/>
        </w:rPr>
        <w:t>a</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z w:val="23"/>
          <w:szCs w:val="23"/>
        </w:rPr>
        <w:t>d</w:t>
      </w:r>
      <w:r w:rsidRPr="00C21619">
        <w:rPr>
          <w:rFonts w:asciiTheme="minorHAnsi" w:eastAsia="Calibri" w:hAnsiTheme="minorHAnsi" w:cstheme="minorHAnsi"/>
          <w:spacing w:val="2"/>
          <w:sz w:val="23"/>
          <w:szCs w:val="23"/>
        </w:rPr>
        <w:t xml:space="preserve"> </w:t>
      </w:r>
      <w:r w:rsidRPr="00C21619">
        <w:rPr>
          <w:rFonts w:asciiTheme="minorHAnsi" w:eastAsia="Calibri" w:hAnsiTheme="minorHAnsi" w:cstheme="minorHAnsi"/>
          <w:spacing w:val="1"/>
          <w:sz w:val="23"/>
          <w:szCs w:val="23"/>
        </w:rPr>
        <w:t>p</w:t>
      </w:r>
      <w:r w:rsidRPr="00C21619">
        <w:rPr>
          <w:rFonts w:asciiTheme="minorHAnsi" w:eastAsia="Calibri" w:hAnsiTheme="minorHAnsi" w:cstheme="minorHAnsi"/>
          <w:spacing w:val="-1"/>
          <w:sz w:val="23"/>
          <w:szCs w:val="23"/>
        </w:rPr>
        <w:t>a</w:t>
      </w:r>
      <w:r w:rsidRPr="00C21619">
        <w:rPr>
          <w:rFonts w:asciiTheme="minorHAnsi" w:eastAsia="Calibri" w:hAnsiTheme="minorHAnsi" w:cstheme="minorHAnsi"/>
          <w:sz w:val="23"/>
          <w:szCs w:val="23"/>
        </w:rPr>
        <w:t>r</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pacing w:val="-1"/>
          <w:sz w:val="23"/>
          <w:szCs w:val="23"/>
        </w:rPr>
        <w:t>t</w:t>
      </w:r>
      <w:r w:rsidRPr="00C21619">
        <w:rPr>
          <w:rFonts w:asciiTheme="minorHAnsi" w:eastAsia="Calibri" w:hAnsiTheme="minorHAnsi" w:cstheme="minorHAnsi"/>
          <w:sz w:val="23"/>
          <w:szCs w:val="23"/>
        </w:rPr>
        <w:t xml:space="preserve">s </w:t>
      </w:r>
      <w:r w:rsidRPr="00C21619">
        <w:rPr>
          <w:rFonts w:asciiTheme="minorHAnsi" w:eastAsia="Calibri" w:hAnsiTheme="minorHAnsi" w:cstheme="minorHAnsi"/>
          <w:spacing w:val="-3"/>
          <w:sz w:val="23"/>
          <w:szCs w:val="23"/>
        </w:rPr>
        <w:t>m</w:t>
      </w:r>
      <w:r w:rsidRPr="00C21619">
        <w:rPr>
          <w:rFonts w:asciiTheme="minorHAnsi" w:eastAsia="Calibri" w:hAnsiTheme="minorHAnsi" w:cstheme="minorHAnsi"/>
          <w:spacing w:val="1"/>
          <w:sz w:val="23"/>
          <w:szCs w:val="23"/>
        </w:rPr>
        <w:t>u</w:t>
      </w:r>
      <w:r w:rsidRPr="00C21619">
        <w:rPr>
          <w:rFonts w:asciiTheme="minorHAnsi" w:eastAsia="Calibri" w:hAnsiTheme="minorHAnsi" w:cstheme="minorHAnsi"/>
          <w:spacing w:val="-1"/>
          <w:sz w:val="23"/>
          <w:szCs w:val="23"/>
        </w:rPr>
        <w:t>s</w:t>
      </w:r>
      <w:r w:rsidRPr="00C21619">
        <w:rPr>
          <w:rFonts w:asciiTheme="minorHAnsi" w:eastAsia="Calibri" w:hAnsiTheme="minorHAnsi" w:cstheme="minorHAnsi"/>
          <w:sz w:val="23"/>
          <w:szCs w:val="23"/>
        </w:rPr>
        <w:t xml:space="preserve">t </w:t>
      </w:r>
      <w:r w:rsidRPr="00C21619">
        <w:rPr>
          <w:rFonts w:asciiTheme="minorHAnsi" w:eastAsia="Calibri" w:hAnsiTheme="minorHAnsi" w:cstheme="minorHAnsi"/>
          <w:spacing w:val="-1"/>
          <w:sz w:val="23"/>
          <w:szCs w:val="23"/>
        </w:rPr>
        <w:t>si</w:t>
      </w:r>
      <w:r w:rsidRPr="00C21619">
        <w:rPr>
          <w:rFonts w:asciiTheme="minorHAnsi" w:eastAsia="Calibri" w:hAnsiTheme="minorHAnsi" w:cstheme="minorHAnsi"/>
          <w:spacing w:val="1"/>
          <w:sz w:val="23"/>
          <w:szCs w:val="23"/>
        </w:rPr>
        <w:t>g</w:t>
      </w:r>
      <w:r w:rsidRPr="00C21619">
        <w:rPr>
          <w:rFonts w:asciiTheme="minorHAnsi" w:eastAsia="Calibri" w:hAnsiTheme="minorHAnsi" w:cstheme="minorHAnsi"/>
          <w:sz w:val="23"/>
          <w:szCs w:val="23"/>
        </w:rPr>
        <w:t xml:space="preserve">n </w:t>
      </w:r>
      <w:r w:rsidRPr="00C21619">
        <w:rPr>
          <w:rFonts w:asciiTheme="minorHAnsi" w:eastAsia="Calibri" w:hAnsiTheme="minorHAnsi" w:cstheme="minorHAnsi"/>
          <w:spacing w:val="-1"/>
          <w:sz w:val="23"/>
          <w:szCs w:val="23"/>
        </w:rPr>
        <w:t>t</w:t>
      </w:r>
      <w:r w:rsidRPr="00C21619">
        <w:rPr>
          <w:rFonts w:asciiTheme="minorHAnsi" w:eastAsia="Calibri" w:hAnsiTheme="minorHAnsi" w:cstheme="minorHAnsi"/>
          <w:spacing w:val="1"/>
          <w:sz w:val="23"/>
          <w:szCs w:val="23"/>
        </w:rPr>
        <w:t>h</w:t>
      </w:r>
      <w:r w:rsidRPr="00C21619">
        <w:rPr>
          <w:rFonts w:asciiTheme="minorHAnsi" w:eastAsia="Calibri" w:hAnsiTheme="minorHAnsi" w:cstheme="minorHAnsi"/>
          <w:sz w:val="23"/>
          <w:szCs w:val="23"/>
        </w:rPr>
        <w:t>e For</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3"/>
          <w:sz w:val="23"/>
          <w:szCs w:val="23"/>
        </w:rPr>
        <w:t>t</w:t>
      </w:r>
      <w:r w:rsidRPr="00C21619">
        <w:rPr>
          <w:rFonts w:asciiTheme="minorHAnsi" w:eastAsia="Calibri" w:hAnsiTheme="minorHAnsi" w:cstheme="minorHAnsi"/>
          <w:spacing w:val="1"/>
          <w:sz w:val="23"/>
          <w:szCs w:val="23"/>
        </w:rPr>
        <w:t>h</w:t>
      </w:r>
      <w:r w:rsidRPr="00C21619">
        <w:rPr>
          <w:rFonts w:asciiTheme="minorHAnsi" w:eastAsia="Calibri" w:hAnsiTheme="minorHAnsi" w:cstheme="minorHAnsi"/>
          <w:sz w:val="23"/>
          <w:szCs w:val="23"/>
        </w:rPr>
        <w:t>e Go</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z w:val="23"/>
          <w:szCs w:val="23"/>
        </w:rPr>
        <w:t xml:space="preserve">d </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z w:val="23"/>
          <w:szCs w:val="23"/>
        </w:rPr>
        <w:t xml:space="preserve">f </w:t>
      </w:r>
      <w:r w:rsidRPr="00C21619">
        <w:rPr>
          <w:rFonts w:asciiTheme="minorHAnsi" w:eastAsia="Calibri" w:hAnsiTheme="minorHAnsi" w:cstheme="minorHAnsi"/>
          <w:spacing w:val="-1"/>
          <w:sz w:val="23"/>
          <w:szCs w:val="23"/>
        </w:rPr>
        <w:t>t</w:t>
      </w:r>
      <w:r w:rsidRPr="00C21619">
        <w:rPr>
          <w:rFonts w:asciiTheme="minorHAnsi" w:eastAsia="Calibri" w:hAnsiTheme="minorHAnsi" w:cstheme="minorHAnsi"/>
          <w:spacing w:val="1"/>
          <w:sz w:val="23"/>
          <w:szCs w:val="23"/>
        </w:rPr>
        <w:t>h</w:t>
      </w:r>
      <w:r w:rsidRPr="00C21619">
        <w:rPr>
          <w:rFonts w:asciiTheme="minorHAnsi" w:eastAsia="Calibri" w:hAnsiTheme="minorHAnsi" w:cstheme="minorHAnsi"/>
          <w:sz w:val="23"/>
          <w:szCs w:val="23"/>
        </w:rPr>
        <w:t xml:space="preserve">e </w:t>
      </w:r>
      <w:r w:rsidRPr="00C21619">
        <w:rPr>
          <w:rFonts w:asciiTheme="minorHAnsi" w:eastAsia="Calibri" w:hAnsiTheme="minorHAnsi" w:cstheme="minorHAnsi"/>
          <w:spacing w:val="-3"/>
          <w:sz w:val="23"/>
          <w:szCs w:val="23"/>
        </w:rPr>
        <w:t>G</w:t>
      </w:r>
      <w:r w:rsidRPr="00C21619">
        <w:rPr>
          <w:rFonts w:asciiTheme="minorHAnsi" w:eastAsia="Calibri" w:hAnsiTheme="minorHAnsi" w:cstheme="minorHAnsi"/>
          <w:spacing w:val="-1"/>
          <w:sz w:val="23"/>
          <w:szCs w:val="23"/>
        </w:rPr>
        <w:t>a</w:t>
      </w:r>
      <w:r w:rsidRPr="00C21619">
        <w:rPr>
          <w:rFonts w:asciiTheme="minorHAnsi" w:eastAsia="Calibri" w:hAnsiTheme="minorHAnsi" w:cstheme="minorHAnsi"/>
          <w:sz w:val="23"/>
          <w:szCs w:val="23"/>
        </w:rPr>
        <w:t xml:space="preserve">me </w:t>
      </w:r>
      <w:r w:rsidRPr="00C21619">
        <w:rPr>
          <w:rFonts w:asciiTheme="minorHAnsi" w:eastAsia="Calibri" w:hAnsiTheme="minorHAnsi" w:cstheme="minorHAnsi"/>
          <w:spacing w:val="-1"/>
          <w:sz w:val="23"/>
          <w:szCs w:val="23"/>
        </w:rPr>
        <w:t>s</w:t>
      </w:r>
      <w:r w:rsidRPr="00C21619">
        <w:rPr>
          <w:rFonts w:asciiTheme="minorHAnsi" w:eastAsia="Calibri" w:hAnsiTheme="minorHAnsi" w:cstheme="minorHAnsi"/>
          <w:spacing w:val="1"/>
          <w:sz w:val="23"/>
          <w:szCs w:val="23"/>
        </w:rPr>
        <w:t>h</w:t>
      </w:r>
      <w:r w:rsidRPr="00C21619">
        <w:rPr>
          <w:rFonts w:asciiTheme="minorHAnsi" w:eastAsia="Calibri" w:hAnsiTheme="minorHAnsi" w:cstheme="minorHAnsi"/>
          <w:spacing w:val="-1"/>
          <w:sz w:val="23"/>
          <w:szCs w:val="23"/>
        </w:rPr>
        <w:t>ee</w:t>
      </w:r>
      <w:r w:rsidRPr="00C21619">
        <w:rPr>
          <w:rFonts w:asciiTheme="minorHAnsi" w:eastAsia="Calibri" w:hAnsiTheme="minorHAnsi" w:cstheme="minorHAnsi"/>
          <w:sz w:val="23"/>
          <w:szCs w:val="23"/>
        </w:rPr>
        <w:t xml:space="preserve">t </w:t>
      </w:r>
      <w:r w:rsidRPr="00C21619">
        <w:rPr>
          <w:rFonts w:asciiTheme="minorHAnsi" w:eastAsia="Calibri" w:hAnsiTheme="minorHAnsi" w:cstheme="minorHAnsi"/>
          <w:spacing w:val="-1"/>
          <w:sz w:val="23"/>
          <w:szCs w:val="23"/>
        </w:rPr>
        <w:t>a</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z w:val="23"/>
          <w:szCs w:val="23"/>
        </w:rPr>
        <w:t>d</w:t>
      </w:r>
      <w:r w:rsidRPr="00C21619">
        <w:rPr>
          <w:rFonts w:asciiTheme="minorHAnsi" w:eastAsia="Calibri" w:hAnsiTheme="minorHAnsi" w:cstheme="minorHAnsi"/>
          <w:spacing w:val="2"/>
          <w:sz w:val="23"/>
          <w:szCs w:val="23"/>
        </w:rPr>
        <w:t xml:space="preserve"> </w:t>
      </w:r>
      <w:r w:rsidRPr="00C21619">
        <w:rPr>
          <w:rFonts w:asciiTheme="minorHAnsi" w:eastAsia="Calibri" w:hAnsiTheme="minorHAnsi" w:cstheme="minorHAnsi"/>
          <w:spacing w:val="-1"/>
          <w:sz w:val="23"/>
          <w:szCs w:val="23"/>
        </w:rPr>
        <w:t>ad</w:t>
      </w:r>
      <w:r w:rsidRPr="00C21619">
        <w:rPr>
          <w:rFonts w:asciiTheme="minorHAnsi" w:eastAsia="Calibri" w:hAnsiTheme="minorHAnsi" w:cstheme="minorHAnsi"/>
          <w:spacing w:val="1"/>
          <w:sz w:val="23"/>
          <w:szCs w:val="23"/>
        </w:rPr>
        <w:t>h</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z w:val="23"/>
          <w:szCs w:val="23"/>
        </w:rPr>
        <w:t>re</w:t>
      </w:r>
      <w:r w:rsidRPr="00C21619">
        <w:rPr>
          <w:rFonts w:asciiTheme="minorHAnsi" w:eastAsia="Calibri" w:hAnsiTheme="minorHAnsi" w:cstheme="minorHAnsi"/>
          <w:spacing w:val="-1"/>
          <w:sz w:val="23"/>
          <w:szCs w:val="23"/>
        </w:rPr>
        <w:t xml:space="preserve"> t</w:t>
      </w:r>
      <w:r w:rsidRPr="00C21619">
        <w:rPr>
          <w:rFonts w:asciiTheme="minorHAnsi" w:eastAsia="Calibri" w:hAnsiTheme="minorHAnsi" w:cstheme="minorHAnsi"/>
          <w:sz w:val="23"/>
          <w:szCs w:val="23"/>
        </w:rPr>
        <w:t>o</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pacing w:val="-1"/>
          <w:sz w:val="23"/>
          <w:szCs w:val="23"/>
        </w:rPr>
        <w:t>t</w:t>
      </w:r>
      <w:r w:rsidRPr="00C21619">
        <w:rPr>
          <w:rFonts w:asciiTheme="minorHAnsi" w:eastAsia="Calibri" w:hAnsiTheme="minorHAnsi" w:cstheme="minorHAnsi"/>
          <w:sz w:val="23"/>
          <w:szCs w:val="23"/>
        </w:rPr>
        <w:t xml:space="preserve">s </w:t>
      </w:r>
      <w:r w:rsidRPr="00C21619">
        <w:rPr>
          <w:rFonts w:asciiTheme="minorHAnsi" w:eastAsia="Calibri" w:hAnsiTheme="minorHAnsi" w:cstheme="minorHAnsi"/>
          <w:spacing w:val="1"/>
          <w:sz w:val="23"/>
          <w:szCs w:val="23"/>
        </w:rPr>
        <w:t>g</w:t>
      </w:r>
      <w:r w:rsidRPr="00C21619">
        <w:rPr>
          <w:rFonts w:asciiTheme="minorHAnsi" w:eastAsia="Calibri" w:hAnsiTheme="minorHAnsi" w:cstheme="minorHAnsi"/>
          <w:spacing w:val="-1"/>
          <w:sz w:val="23"/>
          <w:szCs w:val="23"/>
        </w:rPr>
        <w:t>u</w:t>
      </w:r>
      <w:r w:rsidRPr="00C21619">
        <w:rPr>
          <w:rFonts w:asciiTheme="minorHAnsi" w:eastAsia="Calibri" w:hAnsiTheme="minorHAnsi" w:cstheme="minorHAnsi"/>
          <w:spacing w:val="1"/>
          <w:sz w:val="23"/>
          <w:szCs w:val="23"/>
        </w:rPr>
        <w:t>id</w:t>
      </w:r>
      <w:r w:rsidRPr="00C21619">
        <w:rPr>
          <w:rFonts w:asciiTheme="minorHAnsi" w:eastAsia="Calibri" w:hAnsiTheme="minorHAnsi" w:cstheme="minorHAnsi"/>
          <w:spacing w:val="-3"/>
          <w:sz w:val="23"/>
          <w:szCs w:val="23"/>
        </w:rPr>
        <w:t>e</w:t>
      </w:r>
      <w:r w:rsidRPr="00C21619">
        <w:rPr>
          <w:rFonts w:asciiTheme="minorHAnsi" w:eastAsia="Calibri" w:hAnsiTheme="minorHAnsi" w:cstheme="minorHAnsi"/>
          <w:spacing w:val="1"/>
          <w:sz w:val="23"/>
          <w:szCs w:val="23"/>
        </w:rPr>
        <w:t>l</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pacing w:val="-1"/>
          <w:sz w:val="23"/>
          <w:szCs w:val="23"/>
        </w:rPr>
        <w:t>es</w:t>
      </w:r>
      <w:r w:rsidRPr="00C21619">
        <w:rPr>
          <w:rFonts w:asciiTheme="minorHAnsi" w:eastAsia="Calibri" w:hAnsiTheme="minorHAnsi" w:cstheme="minorHAnsi"/>
          <w:sz w:val="23"/>
          <w:szCs w:val="23"/>
        </w:rPr>
        <w:t>.</w:t>
      </w:r>
    </w:p>
    <w:p w:rsidR="00472ECD" w:rsidRPr="00C21619" w:rsidRDefault="00472ECD">
      <w:pPr>
        <w:ind w:left="100" w:right="169"/>
        <w:rPr>
          <w:rFonts w:asciiTheme="minorHAnsi" w:eastAsia="Calibri" w:hAnsiTheme="minorHAnsi" w:cstheme="minorHAnsi"/>
          <w:sz w:val="23"/>
          <w:szCs w:val="23"/>
        </w:rPr>
      </w:pPr>
    </w:p>
    <w:p w:rsidR="007B7726" w:rsidRPr="00C21619" w:rsidRDefault="00145C55">
      <w:pPr>
        <w:ind w:left="100" w:right="233"/>
        <w:rPr>
          <w:rFonts w:asciiTheme="minorHAnsi" w:eastAsia="Calibri" w:hAnsiTheme="minorHAnsi" w:cstheme="minorHAnsi"/>
          <w:sz w:val="23"/>
          <w:szCs w:val="23"/>
        </w:rPr>
      </w:pPr>
      <w:r w:rsidRPr="00C21619">
        <w:rPr>
          <w:rFonts w:asciiTheme="minorHAnsi" w:eastAsia="Calibri" w:hAnsiTheme="minorHAnsi" w:cstheme="minorHAnsi"/>
          <w:spacing w:val="1"/>
          <w:sz w:val="23"/>
          <w:szCs w:val="23"/>
        </w:rPr>
        <w:t>K</w:t>
      </w:r>
      <w:r w:rsidRPr="00C21619">
        <w:rPr>
          <w:rFonts w:asciiTheme="minorHAnsi" w:eastAsia="Calibri" w:hAnsiTheme="minorHAnsi" w:cstheme="minorHAnsi"/>
          <w:spacing w:val="-1"/>
          <w:sz w:val="23"/>
          <w:szCs w:val="23"/>
        </w:rPr>
        <w:t>ee</w:t>
      </w:r>
      <w:r w:rsidRPr="00C21619">
        <w:rPr>
          <w:rFonts w:asciiTheme="minorHAnsi" w:eastAsia="Calibri" w:hAnsiTheme="minorHAnsi" w:cstheme="minorHAnsi"/>
          <w:sz w:val="23"/>
          <w:szCs w:val="23"/>
        </w:rPr>
        <w:t>p</w:t>
      </w:r>
      <w:r w:rsidRPr="00C21619">
        <w:rPr>
          <w:rFonts w:asciiTheme="minorHAnsi" w:eastAsia="Calibri" w:hAnsiTheme="minorHAnsi" w:cstheme="minorHAnsi"/>
          <w:spacing w:val="2"/>
          <w:sz w:val="23"/>
          <w:szCs w:val="23"/>
        </w:rPr>
        <w:t xml:space="preserve"> </w:t>
      </w:r>
      <w:r w:rsidRPr="00C21619">
        <w:rPr>
          <w:rFonts w:asciiTheme="minorHAnsi" w:eastAsia="Calibri" w:hAnsiTheme="minorHAnsi" w:cstheme="minorHAnsi"/>
          <w:sz w:val="23"/>
          <w:szCs w:val="23"/>
        </w:rPr>
        <w:t>c</w:t>
      </w:r>
      <w:r w:rsidRPr="00C21619">
        <w:rPr>
          <w:rFonts w:asciiTheme="minorHAnsi" w:eastAsia="Calibri" w:hAnsiTheme="minorHAnsi" w:cstheme="minorHAnsi"/>
          <w:spacing w:val="-2"/>
          <w:sz w:val="23"/>
          <w:szCs w:val="23"/>
        </w:rPr>
        <w:t>o</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pacing w:val="-1"/>
          <w:sz w:val="23"/>
          <w:szCs w:val="23"/>
        </w:rPr>
        <w:t>t</w:t>
      </w:r>
      <w:r w:rsidRPr="00C21619">
        <w:rPr>
          <w:rFonts w:asciiTheme="minorHAnsi" w:eastAsia="Calibri" w:hAnsiTheme="minorHAnsi" w:cstheme="minorHAnsi"/>
          <w:sz w:val="23"/>
          <w:szCs w:val="23"/>
        </w:rPr>
        <w:t>r</w:t>
      </w:r>
      <w:r w:rsidRPr="00C21619">
        <w:rPr>
          <w:rFonts w:asciiTheme="minorHAnsi" w:eastAsia="Calibri" w:hAnsiTheme="minorHAnsi" w:cstheme="minorHAnsi"/>
          <w:spacing w:val="-2"/>
          <w:sz w:val="23"/>
          <w:szCs w:val="23"/>
        </w:rPr>
        <w:t>o</w:t>
      </w:r>
      <w:r w:rsidRPr="00C21619">
        <w:rPr>
          <w:rFonts w:asciiTheme="minorHAnsi" w:eastAsia="Calibri" w:hAnsiTheme="minorHAnsi" w:cstheme="minorHAnsi"/>
          <w:sz w:val="23"/>
          <w:szCs w:val="23"/>
        </w:rPr>
        <w:t>l</w:t>
      </w:r>
      <w:r w:rsidRPr="00C21619">
        <w:rPr>
          <w:rFonts w:asciiTheme="minorHAnsi" w:eastAsia="Calibri" w:hAnsiTheme="minorHAnsi" w:cstheme="minorHAnsi"/>
          <w:spacing w:val="3"/>
          <w:sz w:val="23"/>
          <w:szCs w:val="23"/>
        </w:rPr>
        <w:t xml:space="preserve"> </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z w:val="23"/>
          <w:szCs w:val="23"/>
        </w:rPr>
        <w:t xml:space="preserve">f </w:t>
      </w:r>
      <w:r w:rsidRPr="00C21619">
        <w:rPr>
          <w:rFonts w:asciiTheme="minorHAnsi" w:eastAsia="Calibri" w:hAnsiTheme="minorHAnsi" w:cstheme="minorHAnsi"/>
          <w:spacing w:val="-3"/>
          <w:sz w:val="23"/>
          <w:szCs w:val="23"/>
        </w:rPr>
        <w:t>t</w:t>
      </w:r>
      <w:r w:rsidRPr="00C21619">
        <w:rPr>
          <w:rFonts w:asciiTheme="minorHAnsi" w:eastAsia="Calibri" w:hAnsiTheme="minorHAnsi" w:cstheme="minorHAnsi"/>
          <w:spacing w:val="1"/>
          <w:sz w:val="23"/>
          <w:szCs w:val="23"/>
        </w:rPr>
        <w:t>h</w:t>
      </w:r>
      <w:r w:rsidRPr="00C21619">
        <w:rPr>
          <w:rFonts w:asciiTheme="minorHAnsi" w:eastAsia="Calibri" w:hAnsiTheme="minorHAnsi" w:cstheme="minorHAnsi"/>
          <w:sz w:val="23"/>
          <w:szCs w:val="23"/>
        </w:rPr>
        <w:t xml:space="preserve">e </w:t>
      </w:r>
      <w:r w:rsidRPr="00C21619">
        <w:rPr>
          <w:rFonts w:asciiTheme="minorHAnsi" w:eastAsia="Calibri" w:hAnsiTheme="minorHAnsi" w:cstheme="minorHAnsi"/>
          <w:spacing w:val="-1"/>
          <w:sz w:val="23"/>
          <w:szCs w:val="23"/>
        </w:rPr>
        <w:t>p</w:t>
      </w:r>
      <w:r w:rsidRPr="00C21619">
        <w:rPr>
          <w:rFonts w:asciiTheme="minorHAnsi" w:eastAsia="Calibri" w:hAnsiTheme="minorHAnsi" w:cstheme="minorHAnsi"/>
          <w:spacing w:val="1"/>
          <w:sz w:val="23"/>
          <w:szCs w:val="23"/>
        </w:rPr>
        <w:t>l</w:t>
      </w:r>
      <w:r w:rsidRPr="00C21619">
        <w:rPr>
          <w:rFonts w:asciiTheme="minorHAnsi" w:eastAsia="Calibri" w:hAnsiTheme="minorHAnsi" w:cstheme="minorHAnsi"/>
          <w:spacing w:val="-1"/>
          <w:sz w:val="23"/>
          <w:szCs w:val="23"/>
        </w:rPr>
        <w:t>aye</w:t>
      </w:r>
      <w:r w:rsidRPr="00C21619">
        <w:rPr>
          <w:rFonts w:asciiTheme="minorHAnsi" w:eastAsia="Calibri" w:hAnsiTheme="minorHAnsi" w:cstheme="minorHAnsi"/>
          <w:sz w:val="23"/>
          <w:szCs w:val="23"/>
        </w:rPr>
        <w:t xml:space="preserve">rs </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z w:val="23"/>
          <w:szCs w:val="23"/>
        </w:rPr>
        <w:t>n</w:t>
      </w:r>
      <w:r w:rsidRPr="00C21619">
        <w:rPr>
          <w:rFonts w:asciiTheme="minorHAnsi" w:eastAsia="Calibri" w:hAnsiTheme="minorHAnsi" w:cstheme="minorHAnsi"/>
          <w:spacing w:val="2"/>
          <w:sz w:val="23"/>
          <w:szCs w:val="23"/>
        </w:rPr>
        <w:t xml:space="preserve"> </w:t>
      </w:r>
      <w:r w:rsidRPr="00C21619">
        <w:rPr>
          <w:rFonts w:asciiTheme="minorHAnsi" w:eastAsia="Calibri" w:hAnsiTheme="minorHAnsi" w:cstheme="minorHAnsi"/>
          <w:spacing w:val="-3"/>
          <w:sz w:val="23"/>
          <w:szCs w:val="23"/>
        </w:rPr>
        <w:t>t</w:t>
      </w:r>
      <w:r w:rsidRPr="00C21619">
        <w:rPr>
          <w:rFonts w:asciiTheme="minorHAnsi" w:eastAsia="Calibri" w:hAnsiTheme="minorHAnsi" w:cstheme="minorHAnsi"/>
          <w:spacing w:val="1"/>
          <w:sz w:val="23"/>
          <w:szCs w:val="23"/>
        </w:rPr>
        <w:t>h</w:t>
      </w:r>
      <w:r w:rsidRPr="00C21619">
        <w:rPr>
          <w:rFonts w:asciiTheme="minorHAnsi" w:eastAsia="Calibri" w:hAnsiTheme="minorHAnsi" w:cstheme="minorHAnsi"/>
          <w:sz w:val="23"/>
          <w:szCs w:val="23"/>
        </w:rPr>
        <w:t xml:space="preserve">e </w:t>
      </w:r>
      <w:r w:rsidRPr="00C21619">
        <w:rPr>
          <w:rFonts w:asciiTheme="minorHAnsi" w:eastAsia="Calibri" w:hAnsiTheme="minorHAnsi" w:cstheme="minorHAnsi"/>
          <w:spacing w:val="1"/>
          <w:sz w:val="23"/>
          <w:szCs w:val="23"/>
        </w:rPr>
        <w:t>b</w:t>
      </w:r>
      <w:r w:rsidRPr="00C21619">
        <w:rPr>
          <w:rFonts w:asciiTheme="minorHAnsi" w:eastAsia="Calibri" w:hAnsiTheme="minorHAnsi" w:cstheme="minorHAnsi"/>
          <w:spacing w:val="-3"/>
          <w:sz w:val="23"/>
          <w:szCs w:val="23"/>
        </w:rPr>
        <w:t>e</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z w:val="23"/>
          <w:szCs w:val="23"/>
        </w:rPr>
        <w:t>ch</w:t>
      </w:r>
      <w:r w:rsidRPr="00C21619">
        <w:rPr>
          <w:rFonts w:asciiTheme="minorHAnsi" w:eastAsia="Calibri" w:hAnsiTheme="minorHAnsi" w:cstheme="minorHAnsi"/>
          <w:spacing w:val="-1"/>
          <w:sz w:val="23"/>
          <w:szCs w:val="23"/>
        </w:rPr>
        <w:t xml:space="preserve"> a</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z w:val="23"/>
          <w:szCs w:val="23"/>
        </w:rPr>
        <w:t>d</w:t>
      </w:r>
      <w:r w:rsidRPr="00C21619">
        <w:rPr>
          <w:rFonts w:asciiTheme="minorHAnsi" w:eastAsia="Calibri" w:hAnsiTheme="minorHAnsi" w:cstheme="minorHAnsi"/>
          <w:spacing w:val="-1"/>
          <w:sz w:val="23"/>
          <w:szCs w:val="23"/>
        </w:rPr>
        <w:t xml:space="preserve"> d</w:t>
      </w:r>
      <w:r w:rsidRPr="00C21619">
        <w:rPr>
          <w:rFonts w:asciiTheme="minorHAnsi" w:eastAsia="Calibri" w:hAnsiTheme="minorHAnsi" w:cstheme="minorHAnsi"/>
          <w:sz w:val="23"/>
          <w:szCs w:val="23"/>
        </w:rPr>
        <w:t>o</w:t>
      </w:r>
      <w:r w:rsidRPr="00C21619">
        <w:rPr>
          <w:rFonts w:asciiTheme="minorHAnsi" w:eastAsia="Calibri" w:hAnsiTheme="minorHAnsi" w:cstheme="minorHAnsi"/>
          <w:spacing w:val="-1"/>
          <w:sz w:val="23"/>
          <w:szCs w:val="23"/>
        </w:rPr>
        <w:t xml:space="preserve"> n</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z w:val="23"/>
          <w:szCs w:val="23"/>
        </w:rPr>
        <w:t xml:space="preserve">t </w:t>
      </w:r>
      <w:r w:rsidRPr="00C21619">
        <w:rPr>
          <w:rFonts w:asciiTheme="minorHAnsi" w:eastAsia="Calibri" w:hAnsiTheme="minorHAnsi" w:cstheme="minorHAnsi"/>
          <w:spacing w:val="-1"/>
          <w:sz w:val="23"/>
          <w:szCs w:val="23"/>
        </w:rPr>
        <w:t>a</w:t>
      </w:r>
      <w:r w:rsidRPr="00C21619">
        <w:rPr>
          <w:rFonts w:asciiTheme="minorHAnsi" w:eastAsia="Calibri" w:hAnsiTheme="minorHAnsi" w:cstheme="minorHAnsi"/>
          <w:spacing w:val="1"/>
          <w:sz w:val="23"/>
          <w:szCs w:val="23"/>
        </w:rPr>
        <w:t>l</w:t>
      </w:r>
      <w:r w:rsidRPr="00C21619">
        <w:rPr>
          <w:rFonts w:asciiTheme="minorHAnsi" w:eastAsia="Calibri" w:hAnsiTheme="minorHAnsi" w:cstheme="minorHAnsi"/>
          <w:spacing w:val="-1"/>
          <w:sz w:val="23"/>
          <w:szCs w:val="23"/>
        </w:rPr>
        <w:t>l</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z w:val="23"/>
          <w:szCs w:val="23"/>
        </w:rPr>
        <w:t>w</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d</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z w:val="23"/>
          <w:szCs w:val="23"/>
        </w:rPr>
        <w:t>r</w:t>
      </w:r>
      <w:r w:rsidRPr="00C21619">
        <w:rPr>
          <w:rFonts w:asciiTheme="minorHAnsi" w:eastAsia="Calibri" w:hAnsiTheme="minorHAnsi" w:cstheme="minorHAnsi"/>
          <w:spacing w:val="-2"/>
          <w:sz w:val="23"/>
          <w:szCs w:val="23"/>
        </w:rPr>
        <w:t>o</w:t>
      </w:r>
      <w:r w:rsidRPr="00C21619">
        <w:rPr>
          <w:rFonts w:asciiTheme="minorHAnsi" w:eastAsia="Calibri" w:hAnsiTheme="minorHAnsi" w:cstheme="minorHAnsi"/>
          <w:spacing w:val="1"/>
          <w:sz w:val="23"/>
          <w:szCs w:val="23"/>
        </w:rPr>
        <w:t>g</w:t>
      </w:r>
      <w:r w:rsidRPr="00C21619">
        <w:rPr>
          <w:rFonts w:asciiTheme="minorHAnsi" w:eastAsia="Calibri" w:hAnsiTheme="minorHAnsi" w:cstheme="minorHAnsi"/>
          <w:spacing w:val="-1"/>
          <w:sz w:val="23"/>
          <w:szCs w:val="23"/>
        </w:rPr>
        <w:t>at</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z w:val="23"/>
          <w:szCs w:val="23"/>
        </w:rPr>
        <w:t>ry</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z w:val="23"/>
          <w:szCs w:val="23"/>
        </w:rPr>
        <w:t>co</w:t>
      </w:r>
      <w:r w:rsidRPr="00C21619">
        <w:rPr>
          <w:rFonts w:asciiTheme="minorHAnsi" w:eastAsia="Calibri" w:hAnsiTheme="minorHAnsi" w:cstheme="minorHAnsi"/>
          <w:spacing w:val="-2"/>
          <w:sz w:val="23"/>
          <w:szCs w:val="23"/>
        </w:rPr>
        <w:t>m</w:t>
      </w:r>
      <w:r w:rsidRPr="00C21619">
        <w:rPr>
          <w:rFonts w:asciiTheme="minorHAnsi" w:eastAsia="Calibri" w:hAnsiTheme="minorHAnsi" w:cstheme="minorHAnsi"/>
          <w:sz w:val="23"/>
          <w:szCs w:val="23"/>
        </w:rPr>
        <w:t>m</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pacing w:val="-1"/>
          <w:sz w:val="23"/>
          <w:szCs w:val="23"/>
        </w:rPr>
        <w:t>t</w:t>
      </w:r>
      <w:r w:rsidRPr="00C21619">
        <w:rPr>
          <w:rFonts w:asciiTheme="minorHAnsi" w:eastAsia="Calibri" w:hAnsiTheme="minorHAnsi" w:cstheme="minorHAnsi"/>
          <w:sz w:val="23"/>
          <w:szCs w:val="23"/>
        </w:rPr>
        <w:t xml:space="preserve">s </w:t>
      </w:r>
      <w:r w:rsidRPr="00C21619">
        <w:rPr>
          <w:rFonts w:asciiTheme="minorHAnsi" w:eastAsia="Calibri" w:hAnsiTheme="minorHAnsi" w:cstheme="minorHAnsi"/>
          <w:spacing w:val="-1"/>
          <w:sz w:val="23"/>
          <w:szCs w:val="23"/>
        </w:rPr>
        <w:t>t</w:t>
      </w:r>
      <w:r w:rsidRPr="00C21619">
        <w:rPr>
          <w:rFonts w:asciiTheme="minorHAnsi" w:eastAsia="Calibri" w:hAnsiTheme="minorHAnsi" w:cstheme="minorHAnsi"/>
          <w:sz w:val="23"/>
          <w:szCs w:val="23"/>
        </w:rPr>
        <w:t>o</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tea</w:t>
      </w:r>
      <w:r w:rsidRPr="00C21619">
        <w:rPr>
          <w:rFonts w:asciiTheme="minorHAnsi" w:eastAsia="Calibri" w:hAnsiTheme="minorHAnsi" w:cstheme="minorHAnsi"/>
          <w:sz w:val="23"/>
          <w:szCs w:val="23"/>
        </w:rPr>
        <w:t>mm</w:t>
      </w:r>
      <w:r w:rsidRPr="00C21619">
        <w:rPr>
          <w:rFonts w:asciiTheme="minorHAnsi" w:eastAsia="Calibri" w:hAnsiTheme="minorHAnsi" w:cstheme="minorHAnsi"/>
          <w:spacing w:val="-1"/>
          <w:sz w:val="23"/>
          <w:szCs w:val="23"/>
        </w:rPr>
        <w:t>ates</w:t>
      </w:r>
      <w:r w:rsidRPr="00C21619">
        <w:rPr>
          <w:rFonts w:asciiTheme="minorHAnsi" w:eastAsia="Calibri" w:hAnsiTheme="minorHAnsi" w:cstheme="minorHAnsi"/>
          <w:sz w:val="23"/>
          <w:szCs w:val="23"/>
        </w:rPr>
        <w:t xml:space="preserve">, </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pacing w:val="-1"/>
          <w:sz w:val="23"/>
          <w:szCs w:val="23"/>
        </w:rPr>
        <w:t>p</w:t>
      </w:r>
      <w:r w:rsidRPr="00C21619">
        <w:rPr>
          <w:rFonts w:asciiTheme="minorHAnsi" w:eastAsia="Calibri" w:hAnsiTheme="minorHAnsi" w:cstheme="minorHAnsi"/>
          <w:spacing w:val="1"/>
          <w:sz w:val="23"/>
          <w:szCs w:val="23"/>
        </w:rPr>
        <w:t>p</w:t>
      </w:r>
      <w:r w:rsidRPr="00C21619">
        <w:rPr>
          <w:rFonts w:asciiTheme="minorHAnsi" w:eastAsia="Calibri" w:hAnsiTheme="minorHAnsi" w:cstheme="minorHAnsi"/>
          <w:spacing w:val="-2"/>
          <w:sz w:val="23"/>
          <w:szCs w:val="23"/>
        </w:rPr>
        <w:t>o</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pacing w:val="-1"/>
          <w:sz w:val="23"/>
          <w:szCs w:val="23"/>
        </w:rPr>
        <w:t>ts</w:t>
      </w:r>
      <w:r w:rsidRPr="00C21619">
        <w:rPr>
          <w:rFonts w:asciiTheme="minorHAnsi" w:eastAsia="Calibri" w:hAnsiTheme="minorHAnsi" w:cstheme="minorHAnsi"/>
          <w:sz w:val="23"/>
          <w:szCs w:val="23"/>
        </w:rPr>
        <w:t>,</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pacing w:val="-1"/>
          <w:sz w:val="23"/>
          <w:szCs w:val="23"/>
        </w:rPr>
        <w:t>ff</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z w:val="23"/>
          <w:szCs w:val="23"/>
        </w:rPr>
        <w:t>cials</w:t>
      </w:r>
      <w:r w:rsidRPr="00C21619">
        <w:rPr>
          <w:rFonts w:asciiTheme="minorHAnsi" w:eastAsia="Calibri" w:hAnsiTheme="minorHAnsi" w:cstheme="minorHAnsi"/>
          <w:spacing w:val="-2"/>
          <w:sz w:val="23"/>
          <w:szCs w:val="23"/>
        </w:rPr>
        <w:t xml:space="preserve"> </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z w:val="23"/>
          <w:szCs w:val="23"/>
        </w:rPr>
        <w:t>r f</w:t>
      </w:r>
      <w:r w:rsidRPr="00C21619">
        <w:rPr>
          <w:rFonts w:asciiTheme="minorHAnsi" w:eastAsia="Calibri" w:hAnsiTheme="minorHAnsi" w:cstheme="minorHAnsi"/>
          <w:spacing w:val="-1"/>
          <w:sz w:val="23"/>
          <w:szCs w:val="23"/>
        </w:rPr>
        <w:t>a</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pacing w:val="-1"/>
          <w:sz w:val="23"/>
          <w:szCs w:val="23"/>
        </w:rPr>
        <w:t>s</w:t>
      </w:r>
      <w:r w:rsidRPr="00C21619">
        <w:rPr>
          <w:rFonts w:asciiTheme="minorHAnsi" w:eastAsia="Calibri" w:hAnsiTheme="minorHAnsi" w:cstheme="minorHAnsi"/>
          <w:sz w:val="23"/>
          <w:szCs w:val="23"/>
        </w:rPr>
        <w:t>.</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z w:val="23"/>
          <w:szCs w:val="23"/>
        </w:rPr>
        <w:t>A</w:t>
      </w:r>
      <w:r w:rsidRPr="00C21619">
        <w:rPr>
          <w:rFonts w:asciiTheme="minorHAnsi" w:eastAsia="Calibri" w:hAnsiTheme="minorHAnsi" w:cstheme="minorHAnsi"/>
          <w:spacing w:val="-2"/>
          <w:sz w:val="23"/>
          <w:szCs w:val="23"/>
        </w:rPr>
        <w:t xml:space="preserve"> </w:t>
      </w:r>
      <w:r w:rsidRPr="00C21619">
        <w:rPr>
          <w:rFonts w:asciiTheme="minorHAnsi" w:eastAsia="Calibri" w:hAnsiTheme="minorHAnsi" w:cstheme="minorHAnsi"/>
          <w:spacing w:val="1"/>
          <w:sz w:val="23"/>
          <w:szCs w:val="23"/>
        </w:rPr>
        <w:t>pl</w:t>
      </w:r>
      <w:r w:rsidRPr="00C21619">
        <w:rPr>
          <w:rFonts w:asciiTheme="minorHAnsi" w:eastAsia="Calibri" w:hAnsiTheme="minorHAnsi" w:cstheme="minorHAnsi"/>
          <w:spacing w:val="-1"/>
          <w:sz w:val="23"/>
          <w:szCs w:val="23"/>
        </w:rPr>
        <w:t>aye</w:t>
      </w:r>
      <w:r w:rsidRPr="00C21619">
        <w:rPr>
          <w:rFonts w:asciiTheme="minorHAnsi" w:eastAsia="Calibri" w:hAnsiTheme="minorHAnsi" w:cstheme="minorHAnsi"/>
          <w:sz w:val="23"/>
          <w:szCs w:val="23"/>
        </w:rPr>
        <w:t>r s</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z w:val="23"/>
          <w:szCs w:val="23"/>
        </w:rPr>
        <w:t xml:space="preserve">t </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z w:val="23"/>
          <w:szCs w:val="23"/>
        </w:rPr>
        <w:t>n</w:t>
      </w:r>
      <w:r w:rsidRPr="00C21619">
        <w:rPr>
          <w:rFonts w:asciiTheme="minorHAnsi" w:eastAsia="Calibri" w:hAnsiTheme="minorHAnsi" w:cstheme="minorHAnsi"/>
          <w:spacing w:val="-1"/>
          <w:sz w:val="23"/>
          <w:szCs w:val="23"/>
        </w:rPr>
        <w:t xml:space="preserve"> t</w:t>
      </w:r>
      <w:r w:rsidRPr="00C21619">
        <w:rPr>
          <w:rFonts w:asciiTheme="minorHAnsi" w:eastAsia="Calibri" w:hAnsiTheme="minorHAnsi" w:cstheme="minorHAnsi"/>
          <w:spacing w:val="1"/>
          <w:sz w:val="23"/>
          <w:szCs w:val="23"/>
        </w:rPr>
        <w:t>h</w:t>
      </w:r>
      <w:r w:rsidRPr="00C21619">
        <w:rPr>
          <w:rFonts w:asciiTheme="minorHAnsi" w:eastAsia="Calibri" w:hAnsiTheme="minorHAnsi" w:cstheme="minorHAnsi"/>
          <w:sz w:val="23"/>
          <w:szCs w:val="23"/>
        </w:rPr>
        <w:t>e c</w:t>
      </w:r>
      <w:r w:rsidRPr="00C21619">
        <w:rPr>
          <w:rFonts w:asciiTheme="minorHAnsi" w:eastAsia="Calibri" w:hAnsiTheme="minorHAnsi" w:cstheme="minorHAnsi"/>
          <w:spacing w:val="-2"/>
          <w:sz w:val="23"/>
          <w:szCs w:val="23"/>
        </w:rPr>
        <w:t>o</w:t>
      </w:r>
      <w:r w:rsidRPr="00C21619">
        <w:rPr>
          <w:rFonts w:asciiTheme="minorHAnsi" w:eastAsia="Calibri" w:hAnsiTheme="minorHAnsi" w:cstheme="minorHAnsi"/>
          <w:sz w:val="23"/>
          <w:szCs w:val="23"/>
        </w:rPr>
        <w:t>rr</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z w:val="23"/>
          <w:szCs w:val="23"/>
        </w:rPr>
        <w:t>ct</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z w:val="23"/>
          <w:szCs w:val="23"/>
        </w:rPr>
        <w:t>co</w:t>
      </w:r>
      <w:r w:rsidRPr="00C21619">
        <w:rPr>
          <w:rFonts w:asciiTheme="minorHAnsi" w:eastAsia="Calibri" w:hAnsiTheme="minorHAnsi" w:cstheme="minorHAnsi"/>
          <w:spacing w:val="1"/>
          <w:sz w:val="23"/>
          <w:szCs w:val="23"/>
        </w:rPr>
        <w:t>u</w:t>
      </w:r>
      <w:r w:rsidRPr="00C21619">
        <w:rPr>
          <w:rFonts w:asciiTheme="minorHAnsi" w:eastAsia="Calibri" w:hAnsiTheme="minorHAnsi" w:cstheme="minorHAnsi"/>
          <w:sz w:val="23"/>
          <w:szCs w:val="23"/>
        </w:rPr>
        <w:t>r</w:t>
      </w:r>
      <w:r w:rsidRPr="00C21619">
        <w:rPr>
          <w:rFonts w:asciiTheme="minorHAnsi" w:eastAsia="Calibri" w:hAnsiTheme="minorHAnsi" w:cstheme="minorHAnsi"/>
          <w:spacing w:val="-1"/>
          <w:sz w:val="23"/>
          <w:szCs w:val="23"/>
        </w:rPr>
        <w:t>s</w:t>
      </w:r>
      <w:r w:rsidRPr="00C21619">
        <w:rPr>
          <w:rFonts w:asciiTheme="minorHAnsi" w:eastAsia="Calibri" w:hAnsiTheme="minorHAnsi" w:cstheme="minorHAnsi"/>
          <w:sz w:val="23"/>
          <w:szCs w:val="23"/>
        </w:rPr>
        <w:t xml:space="preserve">e </w:t>
      </w:r>
      <w:r w:rsidRPr="00C21619">
        <w:rPr>
          <w:rFonts w:asciiTheme="minorHAnsi" w:eastAsia="Calibri" w:hAnsiTheme="minorHAnsi" w:cstheme="minorHAnsi"/>
          <w:spacing w:val="-1"/>
          <w:sz w:val="23"/>
          <w:szCs w:val="23"/>
        </w:rPr>
        <w:t>ea</w:t>
      </w:r>
      <w:r w:rsidRPr="00C21619">
        <w:rPr>
          <w:rFonts w:asciiTheme="minorHAnsi" w:eastAsia="Calibri" w:hAnsiTheme="minorHAnsi" w:cstheme="minorHAnsi"/>
          <w:sz w:val="23"/>
          <w:szCs w:val="23"/>
        </w:rPr>
        <w:t xml:space="preserve">rly </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z w:val="23"/>
          <w:szCs w:val="23"/>
        </w:rPr>
        <w:t xml:space="preserve">n </w:t>
      </w:r>
      <w:r w:rsidRPr="00C21619">
        <w:rPr>
          <w:rFonts w:asciiTheme="minorHAnsi" w:eastAsia="Calibri" w:hAnsiTheme="minorHAnsi" w:cstheme="minorHAnsi"/>
          <w:spacing w:val="-1"/>
          <w:sz w:val="23"/>
          <w:szCs w:val="23"/>
        </w:rPr>
        <w:t>h</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z w:val="23"/>
          <w:szCs w:val="23"/>
        </w:rPr>
        <w:t xml:space="preserve">s </w:t>
      </w:r>
      <w:r w:rsidRPr="00C21619">
        <w:rPr>
          <w:rFonts w:asciiTheme="minorHAnsi" w:eastAsia="Calibri" w:hAnsiTheme="minorHAnsi" w:cstheme="minorHAnsi"/>
          <w:spacing w:val="-3"/>
          <w:sz w:val="23"/>
          <w:szCs w:val="23"/>
        </w:rPr>
        <w:t>c</w:t>
      </w:r>
      <w:r w:rsidRPr="00C21619">
        <w:rPr>
          <w:rFonts w:asciiTheme="minorHAnsi" w:eastAsia="Calibri" w:hAnsiTheme="minorHAnsi" w:cstheme="minorHAnsi"/>
          <w:spacing w:val="-1"/>
          <w:sz w:val="23"/>
          <w:szCs w:val="23"/>
        </w:rPr>
        <w:t>a</w:t>
      </w:r>
      <w:r w:rsidRPr="00C21619">
        <w:rPr>
          <w:rFonts w:asciiTheme="minorHAnsi" w:eastAsia="Calibri" w:hAnsiTheme="minorHAnsi" w:cstheme="minorHAnsi"/>
          <w:sz w:val="23"/>
          <w:szCs w:val="23"/>
        </w:rPr>
        <w:t>r</w:t>
      </w:r>
      <w:r w:rsidRPr="00C21619">
        <w:rPr>
          <w:rFonts w:asciiTheme="minorHAnsi" w:eastAsia="Calibri" w:hAnsiTheme="minorHAnsi" w:cstheme="minorHAnsi"/>
          <w:spacing w:val="-1"/>
          <w:sz w:val="23"/>
          <w:szCs w:val="23"/>
        </w:rPr>
        <w:t>ee</w:t>
      </w:r>
      <w:r w:rsidRPr="00C21619">
        <w:rPr>
          <w:rFonts w:asciiTheme="minorHAnsi" w:eastAsia="Calibri" w:hAnsiTheme="minorHAnsi" w:cstheme="minorHAnsi"/>
          <w:sz w:val="23"/>
          <w:szCs w:val="23"/>
        </w:rPr>
        <w:t xml:space="preserve">r </w:t>
      </w:r>
      <w:r w:rsidRPr="00C21619">
        <w:rPr>
          <w:rFonts w:asciiTheme="minorHAnsi" w:eastAsia="Calibri" w:hAnsiTheme="minorHAnsi" w:cstheme="minorHAnsi"/>
          <w:spacing w:val="1"/>
          <w:sz w:val="23"/>
          <w:szCs w:val="23"/>
        </w:rPr>
        <w:t>wil</w:t>
      </w:r>
      <w:r w:rsidRPr="00C21619">
        <w:rPr>
          <w:rFonts w:asciiTheme="minorHAnsi" w:eastAsia="Calibri" w:hAnsiTheme="minorHAnsi" w:cstheme="minorHAnsi"/>
          <w:sz w:val="23"/>
          <w:szCs w:val="23"/>
        </w:rPr>
        <w:t>l</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u</w:t>
      </w:r>
      <w:r w:rsidRPr="00C21619">
        <w:rPr>
          <w:rFonts w:asciiTheme="minorHAnsi" w:eastAsia="Calibri" w:hAnsiTheme="minorHAnsi" w:cstheme="minorHAnsi"/>
          <w:spacing w:val="-3"/>
          <w:sz w:val="23"/>
          <w:szCs w:val="23"/>
        </w:rPr>
        <w:t>s</w:t>
      </w:r>
      <w:r w:rsidRPr="00C21619">
        <w:rPr>
          <w:rFonts w:asciiTheme="minorHAnsi" w:eastAsia="Calibri" w:hAnsiTheme="minorHAnsi" w:cstheme="minorHAnsi"/>
          <w:spacing w:val="1"/>
          <w:sz w:val="23"/>
          <w:szCs w:val="23"/>
        </w:rPr>
        <w:t>u</w:t>
      </w:r>
      <w:r w:rsidRPr="00C21619">
        <w:rPr>
          <w:rFonts w:asciiTheme="minorHAnsi" w:eastAsia="Calibri" w:hAnsiTheme="minorHAnsi" w:cstheme="minorHAnsi"/>
          <w:spacing w:val="-1"/>
          <w:sz w:val="23"/>
          <w:szCs w:val="23"/>
        </w:rPr>
        <w:t>a</w:t>
      </w:r>
      <w:r w:rsidRPr="00C21619">
        <w:rPr>
          <w:rFonts w:asciiTheme="minorHAnsi" w:eastAsia="Calibri" w:hAnsiTheme="minorHAnsi" w:cstheme="minorHAnsi"/>
          <w:spacing w:val="1"/>
          <w:sz w:val="23"/>
          <w:szCs w:val="23"/>
        </w:rPr>
        <w:t>ll</w:t>
      </w:r>
      <w:r w:rsidRPr="00C21619">
        <w:rPr>
          <w:rFonts w:asciiTheme="minorHAnsi" w:eastAsia="Calibri" w:hAnsiTheme="minorHAnsi" w:cstheme="minorHAnsi"/>
          <w:sz w:val="23"/>
          <w:szCs w:val="23"/>
        </w:rPr>
        <w:t>y co</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pacing w:val="-1"/>
          <w:sz w:val="23"/>
          <w:szCs w:val="23"/>
        </w:rPr>
        <w:t>ti</w:t>
      </w:r>
      <w:r w:rsidRPr="00C21619">
        <w:rPr>
          <w:rFonts w:asciiTheme="minorHAnsi" w:eastAsia="Calibri" w:hAnsiTheme="minorHAnsi" w:cstheme="minorHAnsi"/>
          <w:spacing w:val="1"/>
          <w:sz w:val="23"/>
          <w:szCs w:val="23"/>
        </w:rPr>
        <w:t>nu</w:t>
      </w:r>
      <w:r w:rsidRPr="00C21619">
        <w:rPr>
          <w:rFonts w:asciiTheme="minorHAnsi" w:eastAsia="Calibri" w:hAnsiTheme="minorHAnsi" w:cstheme="minorHAnsi"/>
          <w:sz w:val="23"/>
          <w:szCs w:val="23"/>
        </w:rPr>
        <w:t>e</w:t>
      </w:r>
      <w:r w:rsidRPr="00C21619">
        <w:rPr>
          <w:rFonts w:asciiTheme="minorHAnsi" w:eastAsia="Calibri" w:hAnsiTheme="minorHAnsi" w:cstheme="minorHAnsi"/>
          <w:spacing w:val="-2"/>
          <w:sz w:val="23"/>
          <w:szCs w:val="23"/>
        </w:rPr>
        <w:t xml:space="preserve"> </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z w:val="23"/>
          <w:szCs w:val="23"/>
        </w:rPr>
        <w:t>n</w:t>
      </w:r>
      <w:r w:rsidRPr="00C21619">
        <w:rPr>
          <w:rFonts w:asciiTheme="minorHAnsi" w:eastAsia="Calibri" w:hAnsiTheme="minorHAnsi" w:cstheme="minorHAnsi"/>
          <w:spacing w:val="-1"/>
          <w:sz w:val="23"/>
          <w:szCs w:val="23"/>
        </w:rPr>
        <w:t xml:space="preserve"> th</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z w:val="23"/>
          <w:szCs w:val="23"/>
        </w:rPr>
        <w:t xml:space="preserve">s </w:t>
      </w:r>
      <w:r w:rsidRPr="00C21619">
        <w:rPr>
          <w:rFonts w:asciiTheme="minorHAnsi" w:eastAsia="Calibri" w:hAnsiTheme="minorHAnsi" w:cstheme="minorHAnsi"/>
          <w:spacing w:val="1"/>
          <w:sz w:val="23"/>
          <w:szCs w:val="23"/>
        </w:rPr>
        <w:t>p</w:t>
      </w:r>
      <w:r w:rsidRPr="00C21619">
        <w:rPr>
          <w:rFonts w:asciiTheme="minorHAnsi" w:eastAsia="Calibri" w:hAnsiTheme="minorHAnsi" w:cstheme="minorHAnsi"/>
          <w:spacing w:val="-1"/>
          <w:sz w:val="23"/>
          <w:szCs w:val="23"/>
        </w:rPr>
        <w:t>ath</w:t>
      </w:r>
      <w:r w:rsidRPr="00C21619">
        <w:rPr>
          <w:rFonts w:asciiTheme="minorHAnsi" w:eastAsia="Calibri" w:hAnsiTheme="minorHAnsi" w:cstheme="minorHAnsi"/>
          <w:sz w:val="23"/>
          <w:szCs w:val="23"/>
        </w:rPr>
        <w:t>.</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2"/>
          <w:sz w:val="23"/>
          <w:szCs w:val="23"/>
        </w:rPr>
        <w:t>I</w:t>
      </w:r>
      <w:r w:rsidRPr="00C21619">
        <w:rPr>
          <w:rFonts w:asciiTheme="minorHAnsi" w:eastAsia="Calibri" w:hAnsiTheme="minorHAnsi" w:cstheme="minorHAnsi"/>
          <w:sz w:val="23"/>
          <w:szCs w:val="23"/>
        </w:rPr>
        <w:t xml:space="preserve">n </w:t>
      </w:r>
      <w:r w:rsidRPr="00C21619">
        <w:rPr>
          <w:rFonts w:asciiTheme="minorHAnsi" w:eastAsia="Calibri" w:hAnsiTheme="minorHAnsi" w:cstheme="minorHAnsi"/>
          <w:spacing w:val="-1"/>
          <w:sz w:val="23"/>
          <w:szCs w:val="23"/>
        </w:rPr>
        <w:t>t</w:t>
      </w:r>
      <w:r w:rsidRPr="00C21619">
        <w:rPr>
          <w:rFonts w:asciiTheme="minorHAnsi" w:eastAsia="Calibri" w:hAnsiTheme="minorHAnsi" w:cstheme="minorHAnsi"/>
          <w:spacing w:val="1"/>
          <w:sz w:val="23"/>
          <w:szCs w:val="23"/>
        </w:rPr>
        <w:t>h</w:t>
      </w:r>
      <w:r w:rsidRPr="00C21619">
        <w:rPr>
          <w:rFonts w:asciiTheme="minorHAnsi" w:eastAsia="Calibri" w:hAnsiTheme="minorHAnsi" w:cstheme="minorHAnsi"/>
          <w:sz w:val="23"/>
          <w:szCs w:val="23"/>
        </w:rPr>
        <w:t xml:space="preserve">e </w:t>
      </w:r>
      <w:r w:rsidRPr="00C21619">
        <w:rPr>
          <w:rFonts w:asciiTheme="minorHAnsi" w:eastAsia="Calibri" w:hAnsiTheme="minorHAnsi" w:cstheme="minorHAnsi"/>
          <w:spacing w:val="1"/>
          <w:sz w:val="23"/>
          <w:szCs w:val="23"/>
        </w:rPr>
        <w:t>d</w:t>
      </w:r>
      <w:r w:rsidRPr="00C21619">
        <w:rPr>
          <w:rFonts w:asciiTheme="minorHAnsi" w:eastAsia="Calibri" w:hAnsiTheme="minorHAnsi" w:cstheme="minorHAnsi"/>
          <w:sz w:val="23"/>
          <w:szCs w:val="23"/>
        </w:rPr>
        <w:t>r</w:t>
      </w:r>
      <w:r w:rsidRPr="00C21619">
        <w:rPr>
          <w:rFonts w:asciiTheme="minorHAnsi" w:eastAsia="Calibri" w:hAnsiTheme="minorHAnsi" w:cstheme="minorHAnsi"/>
          <w:spacing w:val="-1"/>
          <w:sz w:val="23"/>
          <w:szCs w:val="23"/>
        </w:rPr>
        <w:t>ess</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z w:val="23"/>
          <w:szCs w:val="23"/>
        </w:rPr>
        <w:t>g</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3"/>
          <w:sz w:val="23"/>
          <w:szCs w:val="23"/>
        </w:rPr>
        <w:t>r</w:t>
      </w:r>
      <w:r w:rsidRPr="00C21619">
        <w:rPr>
          <w:rFonts w:asciiTheme="minorHAnsi" w:eastAsia="Calibri" w:hAnsiTheme="minorHAnsi" w:cstheme="minorHAnsi"/>
          <w:spacing w:val="1"/>
          <w:sz w:val="23"/>
          <w:szCs w:val="23"/>
        </w:rPr>
        <w:t>oo</w:t>
      </w:r>
      <w:r w:rsidRPr="00C21619">
        <w:rPr>
          <w:rFonts w:asciiTheme="minorHAnsi" w:eastAsia="Calibri" w:hAnsiTheme="minorHAnsi" w:cstheme="minorHAnsi"/>
          <w:sz w:val="23"/>
          <w:szCs w:val="23"/>
        </w:rPr>
        <w:t>m,</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z w:val="23"/>
          <w:szCs w:val="23"/>
        </w:rPr>
        <w:t>t m</w:t>
      </w:r>
      <w:r w:rsidRPr="00C21619">
        <w:rPr>
          <w:rFonts w:asciiTheme="minorHAnsi" w:eastAsia="Calibri" w:hAnsiTheme="minorHAnsi" w:cstheme="minorHAnsi"/>
          <w:spacing w:val="-1"/>
          <w:sz w:val="23"/>
          <w:szCs w:val="23"/>
        </w:rPr>
        <w:t>a</w:t>
      </w:r>
      <w:r w:rsidRPr="00C21619">
        <w:rPr>
          <w:rFonts w:asciiTheme="minorHAnsi" w:eastAsia="Calibri" w:hAnsiTheme="minorHAnsi" w:cstheme="minorHAnsi"/>
          <w:sz w:val="23"/>
          <w:szCs w:val="23"/>
        </w:rPr>
        <w:t>y</w:t>
      </w:r>
      <w:r w:rsidRPr="00C21619">
        <w:rPr>
          <w:rFonts w:asciiTheme="minorHAnsi" w:eastAsia="Calibri" w:hAnsiTheme="minorHAnsi" w:cstheme="minorHAnsi"/>
          <w:spacing w:val="-3"/>
          <w:sz w:val="23"/>
          <w:szCs w:val="23"/>
        </w:rPr>
        <w:t xml:space="preserve"> </w:t>
      </w:r>
      <w:r w:rsidRPr="00C21619">
        <w:rPr>
          <w:rFonts w:asciiTheme="minorHAnsi" w:eastAsia="Calibri" w:hAnsiTheme="minorHAnsi" w:cstheme="minorHAnsi"/>
          <w:spacing w:val="1"/>
          <w:sz w:val="23"/>
          <w:szCs w:val="23"/>
        </w:rPr>
        <w:t>b</w:t>
      </w:r>
      <w:r w:rsidRPr="00C21619">
        <w:rPr>
          <w:rFonts w:asciiTheme="minorHAnsi" w:eastAsia="Calibri" w:hAnsiTheme="minorHAnsi" w:cstheme="minorHAnsi"/>
          <w:sz w:val="23"/>
          <w:szCs w:val="23"/>
        </w:rPr>
        <w:t>e</w:t>
      </w:r>
      <w:r w:rsidRPr="00C21619">
        <w:rPr>
          <w:rFonts w:asciiTheme="minorHAnsi" w:eastAsia="Calibri" w:hAnsiTheme="minorHAnsi" w:cstheme="minorHAnsi"/>
          <w:spacing w:val="-2"/>
          <w:sz w:val="23"/>
          <w:szCs w:val="23"/>
        </w:rPr>
        <w:t xml:space="preserve"> </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z w:val="23"/>
          <w:szCs w:val="23"/>
        </w:rPr>
        <w:t>c</w:t>
      </w:r>
      <w:r w:rsidRPr="00C21619">
        <w:rPr>
          <w:rFonts w:asciiTheme="minorHAnsi" w:eastAsia="Calibri" w:hAnsiTheme="minorHAnsi" w:cstheme="minorHAnsi"/>
          <w:spacing w:val="-1"/>
          <w:sz w:val="23"/>
          <w:szCs w:val="23"/>
        </w:rPr>
        <w:t>essa</w:t>
      </w:r>
      <w:r w:rsidRPr="00C21619">
        <w:rPr>
          <w:rFonts w:asciiTheme="minorHAnsi" w:eastAsia="Calibri" w:hAnsiTheme="minorHAnsi" w:cstheme="minorHAnsi"/>
          <w:sz w:val="23"/>
          <w:szCs w:val="23"/>
        </w:rPr>
        <w:t>ry</w:t>
      </w:r>
      <w:r w:rsidRPr="00C21619">
        <w:rPr>
          <w:rFonts w:asciiTheme="minorHAnsi" w:eastAsia="Calibri" w:hAnsiTheme="minorHAnsi" w:cstheme="minorHAnsi"/>
          <w:spacing w:val="-1"/>
          <w:sz w:val="23"/>
          <w:szCs w:val="23"/>
        </w:rPr>
        <w:t xml:space="preserve"> t</w:t>
      </w:r>
      <w:r w:rsidRPr="00C21619">
        <w:rPr>
          <w:rFonts w:asciiTheme="minorHAnsi" w:eastAsia="Calibri" w:hAnsiTheme="minorHAnsi" w:cstheme="minorHAnsi"/>
          <w:sz w:val="23"/>
          <w:szCs w:val="23"/>
        </w:rPr>
        <w:t>o</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se</w:t>
      </w:r>
      <w:r w:rsidRPr="00C21619">
        <w:rPr>
          <w:rFonts w:asciiTheme="minorHAnsi" w:eastAsia="Calibri" w:hAnsiTheme="minorHAnsi" w:cstheme="minorHAnsi"/>
          <w:sz w:val="23"/>
          <w:szCs w:val="23"/>
        </w:rPr>
        <w:t xml:space="preserve">t </w:t>
      </w:r>
      <w:r w:rsidRPr="00C21619">
        <w:rPr>
          <w:rFonts w:asciiTheme="minorHAnsi" w:eastAsia="Calibri" w:hAnsiTheme="minorHAnsi" w:cstheme="minorHAnsi"/>
          <w:spacing w:val="-1"/>
          <w:sz w:val="23"/>
          <w:szCs w:val="23"/>
        </w:rPr>
        <w:t>s</w:t>
      </w:r>
      <w:r w:rsidRPr="00C21619">
        <w:rPr>
          <w:rFonts w:asciiTheme="minorHAnsi" w:eastAsia="Calibri" w:hAnsiTheme="minorHAnsi" w:cstheme="minorHAnsi"/>
          <w:spacing w:val="1"/>
          <w:sz w:val="23"/>
          <w:szCs w:val="23"/>
        </w:rPr>
        <w:t>p</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z w:val="23"/>
          <w:szCs w:val="23"/>
        </w:rPr>
        <w:t>cif</w:t>
      </w:r>
      <w:r w:rsidRPr="00C21619">
        <w:rPr>
          <w:rFonts w:asciiTheme="minorHAnsi" w:eastAsia="Calibri" w:hAnsiTheme="minorHAnsi" w:cstheme="minorHAnsi"/>
          <w:spacing w:val="7"/>
          <w:sz w:val="23"/>
          <w:szCs w:val="23"/>
        </w:rPr>
        <w:t>i</w:t>
      </w:r>
      <w:r w:rsidRPr="00C21619">
        <w:rPr>
          <w:rFonts w:asciiTheme="minorHAnsi" w:eastAsia="Calibri" w:hAnsiTheme="minorHAnsi" w:cstheme="minorHAnsi"/>
          <w:sz w:val="23"/>
          <w:szCs w:val="23"/>
        </w:rPr>
        <w:t>c r</w:t>
      </w:r>
      <w:r w:rsidRPr="00C21619">
        <w:rPr>
          <w:rFonts w:asciiTheme="minorHAnsi" w:eastAsia="Calibri" w:hAnsiTheme="minorHAnsi" w:cstheme="minorHAnsi"/>
          <w:spacing w:val="1"/>
          <w:sz w:val="23"/>
          <w:szCs w:val="23"/>
        </w:rPr>
        <w:t>ul</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z w:val="23"/>
          <w:szCs w:val="23"/>
        </w:rPr>
        <w:t xml:space="preserve">s </w:t>
      </w:r>
      <w:r w:rsidRPr="00C21619">
        <w:rPr>
          <w:rFonts w:asciiTheme="minorHAnsi" w:eastAsia="Calibri" w:hAnsiTheme="minorHAnsi" w:cstheme="minorHAnsi"/>
          <w:spacing w:val="-3"/>
          <w:sz w:val="23"/>
          <w:szCs w:val="23"/>
        </w:rPr>
        <w:t>s</w:t>
      </w:r>
      <w:r w:rsidRPr="00C21619">
        <w:rPr>
          <w:rFonts w:asciiTheme="minorHAnsi" w:eastAsia="Calibri" w:hAnsiTheme="minorHAnsi" w:cstheme="minorHAnsi"/>
          <w:spacing w:val="1"/>
          <w:sz w:val="23"/>
          <w:szCs w:val="23"/>
        </w:rPr>
        <w:t>u</w:t>
      </w:r>
      <w:r w:rsidRPr="00C21619">
        <w:rPr>
          <w:rFonts w:asciiTheme="minorHAnsi" w:eastAsia="Calibri" w:hAnsiTheme="minorHAnsi" w:cstheme="minorHAnsi"/>
          <w:sz w:val="23"/>
          <w:szCs w:val="23"/>
        </w:rPr>
        <w:t>ch</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a</w:t>
      </w:r>
      <w:r w:rsidRPr="00C21619">
        <w:rPr>
          <w:rFonts w:asciiTheme="minorHAnsi" w:eastAsia="Calibri" w:hAnsiTheme="minorHAnsi" w:cstheme="minorHAnsi"/>
          <w:sz w:val="23"/>
          <w:szCs w:val="23"/>
        </w:rPr>
        <w:t>s</w:t>
      </w:r>
      <w:r w:rsidRPr="00C21619">
        <w:rPr>
          <w:rFonts w:asciiTheme="minorHAnsi" w:eastAsia="Calibri" w:hAnsiTheme="minorHAnsi" w:cstheme="minorHAnsi"/>
          <w:spacing w:val="-2"/>
          <w:sz w:val="23"/>
          <w:szCs w:val="23"/>
        </w:rPr>
        <w:t xml:space="preserve"> </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z w:val="23"/>
          <w:szCs w:val="23"/>
        </w:rPr>
        <w:t xml:space="preserve">o </w:t>
      </w:r>
      <w:r w:rsidRPr="00C21619">
        <w:rPr>
          <w:rFonts w:asciiTheme="minorHAnsi" w:eastAsia="Calibri" w:hAnsiTheme="minorHAnsi" w:cstheme="minorHAnsi"/>
          <w:spacing w:val="-1"/>
          <w:sz w:val="23"/>
          <w:szCs w:val="23"/>
        </w:rPr>
        <w:t>t</w:t>
      </w:r>
      <w:r w:rsidRPr="00C21619">
        <w:rPr>
          <w:rFonts w:asciiTheme="minorHAnsi" w:eastAsia="Calibri" w:hAnsiTheme="minorHAnsi" w:cstheme="minorHAnsi"/>
          <w:spacing w:val="1"/>
          <w:sz w:val="23"/>
          <w:szCs w:val="23"/>
        </w:rPr>
        <w:t>h</w:t>
      </w:r>
      <w:r w:rsidRPr="00C21619">
        <w:rPr>
          <w:rFonts w:asciiTheme="minorHAnsi" w:eastAsia="Calibri" w:hAnsiTheme="minorHAnsi" w:cstheme="minorHAnsi"/>
          <w:sz w:val="23"/>
          <w:szCs w:val="23"/>
        </w:rPr>
        <w:t>rowi</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z w:val="23"/>
          <w:szCs w:val="23"/>
        </w:rPr>
        <w:t>g</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z w:val="23"/>
          <w:szCs w:val="23"/>
        </w:rPr>
        <w:t xml:space="preserve">f </w:t>
      </w:r>
      <w:r w:rsidRPr="00C21619">
        <w:rPr>
          <w:rFonts w:asciiTheme="minorHAnsi" w:eastAsia="Calibri" w:hAnsiTheme="minorHAnsi" w:cstheme="minorHAnsi"/>
          <w:spacing w:val="-1"/>
          <w:sz w:val="23"/>
          <w:szCs w:val="23"/>
        </w:rPr>
        <w:t>ta</w:t>
      </w:r>
      <w:r w:rsidRPr="00C21619">
        <w:rPr>
          <w:rFonts w:asciiTheme="minorHAnsi" w:eastAsia="Calibri" w:hAnsiTheme="minorHAnsi" w:cstheme="minorHAnsi"/>
          <w:spacing w:val="1"/>
          <w:sz w:val="23"/>
          <w:szCs w:val="23"/>
        </w:rPr>
        <w:t>p</w:t>
      </w:r>
      <w:r w:rsidRPr="00C21619">
        <w:rPr>
          <w:rFonts w:asciiTheme="minorHAnsi" w:eastAsia="Calibri" w:hAnsiTheme="minorHAnsi" w:cstheme="minorHAnsi"/>
          <w:sz w:val="23"/>
          <w:szCs w:val="23"/>
        </w:rPr>
        <w:t xml:space="preserve">e </w:t>
      </w:r>
      <w:r w:rsidRPr="00C21619">
        <w:rPr>
          <w:rFonts w:asciiTheme="minorHAnsi" w:eastAsia="Calibri" w:hAnsiTheme="minorHAnsi" w:cstheme="minorHAnsi"/>
          <w:spacing w:val="1"/>
          <w:sz w:val="23"/>
          <w:szCs w:val="23"/>
        </w:rPr>
        <w:t>b</w:t>
      </w:r>
      <w:r w:rsidRPr="00C21619">
        <w:rPr>
          <w:rFonts w:asciiTheme="minorHAnsi" w:eastAsia="Calibri" w:hAnsiTheme="minorHAnsi" w:cstheme="minorHAnsi"/>
          <w:spacing w:val="-3"/>
          <w:sz w:val="23"/>
          <w:szCs w:val="23"/>
        </w:rPr>
        <w:t>a</w:t>
      </w:r>
      <w:r w:rsidRPr="00C21619">
        <w:rPr>
          <w:rFonts w:asciiTheme="minorHAnsi" w:eastAsia="Calibri" w:hAnsiTheme="minorHAnsi" w:cstheme="minorHAnsi"/>
          <w:spacing w:val="1"/>
          <w:sz w:val="23"/>
          <w:szCs w:val="23"/>
        </w:rPr>
        <w:t>ll</w:t>
      </w:r>
      <w:r w:rsidRPr="00C21619">
        <w:rPr>
          <w:rFonts w:asciiTheme="minorHAnsi" w:eastAsia="Calibri" w:hAnsiTheme="minorHAnsi" w:cstheme="minorHAnsi"/>
          <w:sz w:val="23"/>
          <w:szCs w:val="23"/>
        </w:rPr>
        <w:t>s</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z w:val="23"/>
          <w:szCs w:val="23"/>
        </w:rPr>
        <w:t>r</w:t>
      </w:r>
      <w:r w:rsidRPr="00C21619">
        <w:rPr>
          <w:rFonts w:asciiTheme="minorHAnsi" w:eastAsia="Calibri" w:hAnsiTheme="minorHAnsi" w:cstheme="minorHAnsi"/>
          <w:spacing w:val="-2"/>
          <w:sz w:val="23"/>
          <w:szCs w:val="23"/>
        </w:rPr>
        <w:t xml:space="preserve"> </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z w:val="23"/>
          <w:szCs w:val="23"/>
        </w:rPr>
        <w:t>ce,</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a</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z w:val="23"/>
          <w:szCs w:val="23"/>
        </w:rPr>
        <w:t xml:space="preserve">y </w:t>
      </w:r>
      <w:r w:rsidRPr="00C21619">
        <w:rPr>
          <w:rFonts w:asciiTheme="minorHAnsi" w:eastAsia="Calibri" w:hAnsiTheme="minorHAnsi" w:cstheme="minorHAnsi"/>
          <w:spacing w:val="-1"/>
          <w:sz w:val="23"/>
          <w:szCs w:val="23"/>
        </w:rPr>
        <w:t>s</w:t>
      </w:r>
      <w:r w:rsidRPr="00C21619">
        <w:rPr>
          <w:rFonts w:asciiTheme="minorHAnsi" w:eastAsia="Calibri" w:hAnsiTheme="minorHAnsi" w:cstheme="minorHAnsi"/>
          <w:spacing w:val="1"/>
          <w:sz w:val="23"/>
          <w:szCs w:val="23"/>
        </w:rPr>
        <w:t>w</w:t>
      </w:r>
      <w:r w:rsidRPr="00C21619">
        <w:rPr>
          <w:rFonts w:asciiTheme="minorHAnsi" w:eastAsia="Calibri" w:hAnsiTheme="minorHAnsi" w:cstheme="minorHAnsi"/>
          <w:spacing w:val="-1"/>
          <w:sz w:val="23"/>
          <w:szCs w:val="23"/>
        </w:rPr>
        <w:t>ea</w:t>
      </w:r>
      <w:r w:rsidRPr="00C21619">
        <w:rPr>
          <w:rFonts w:asciiTheme="minorHAnsi" w:eastAsia="Calibri" w:hAnsiTheme="minorHAnsi" w:cstheme="minorHAnsi"/>
          <w:sz w:val="23"/>
          <w:szCs w:val="23"/>
        </w:rPr>
        <w:t>r</w:t>
      </w:r>
      <w:r w:rsidRPr="00C21619">
        <w:rPr>
          <w:rFonts w:asciiTheme="minorHAnsi" w:eastAsia="Calibri" w:hAnsiTheme="minorHAnsi" w:cstheme="minorHAnsi"/>
          <w:spacing w:val="-2"/>
          <w:sz w:val="23"/>
          <w:szCs w:val="23"/>
        </w:rPr>
        <w:t>i</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pacing w:val="-1"/>
          <w:sz w:val="23"/>
          <w:szCs w:val="23"/>
        </w:rPr>
        <w:t>g</w:t>
      </w:r>
      <w:r w:rsidRPr="00C21619">
        <w:rPr>
          <w:rFonts w:asciiTheme="minorHAnsi" w:eastAsia="Calibri" w:hAnsiTheme="minorHAnsi" w:cstheme="minorHAnsi"/>
          <w:sz w:val="23"/>
          <w:szCs w:val="23"/>
        </w:rPr>
        <w:t>,</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et</w:t>
      </w:r>
      <w:r w:rsidRPr="00C21619">
        <w:rPr>
          <w:rFonts w:asciiTheme="minorHAnsi" w:eastAsia="Calibri" w:hAnsiTheme="minorHAnsi" w:cstheme="minorHAnsi"/>
          <w:sz w:val="23"/>
          <w:szCs w:val="23"/>
        </w:rPr>
        <w:t>c.</w:t>
      </w:r>
      <w:r w:rsidRPr="00C21619">
        <w:rPr>
          <w:rFonts w:asciiTheme="minorHAnsi" w:eastAsia="Calibri" w:hAnsiTheme="minorHAnsi" w:cstheme="minorHAnsi"/>
          <w:spacing w:val="1"/>
          <w:sz w:val="23"/>
          <w:szCs w:val="23"/>
        </w:rPr>
        <w:t xml:space="preserve"> I</w:t>
      </w:r>
      <w:r w:rsidRPr="00C21619">
        <w:rPr>
          <w:rFonts w:asciiTheme="minorHAnsi" w:eastAsia="Calibri" w:hAnsiTheme="minorHAnsi" w:cstheme="minorHAnsi"/>
          <w:sz w:val="23"/>
          <w:szCs w:val="23"/>
        </w:rPr>
        <w:t>t</w:t>
      </w:r>
      <w:r w:rsidRPr="00C21619">
        <w:rPr>
          <w:rFonts w:asciiTheme="minorHAnsi" w:eastAsia="Calibri" w:hAnsiTheme="minorHAnsi" w:cstheme="minorHAnsi"/>
          <w:spacing w:val="-3"/>
          <w:sz w:val="23"/>
          <w:szCs w:val="23"/>
        </w:rPr>
        <w:t xml:space="preserve"> </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z w:val="23"/>
          <w:szCs w:val="23"/>
        </w:rPr>
        <w:t xml:space="preserve">s </w:t>
      </w:r>
      <w:r w:rsidRPr="00C21619">
        <w:rPr>
          <w:rFonts w:asciiTheme="minorHAnsi" w:eastAsia="Calibri" w:hAnsiTheme="minorHAnsi" w:cstheme="minorHAnsi"/>
          <w:spacing w:val="1"/>
          <w:sz w:val="23"/>
          <w:szCs w:val="23"/>
        </w:rPr>
        <w:t>u</w:t>
      </w:r>
      <w:r w:rsidRPr="00C21619">
        <w:rPr>
          <w:rFonts w:asciiTheme="minorHAnsi" w:eastAsia="Calibri" w:hAnsiTheme="minorHAnsi" w:cstheme="minorHAnsi"/>
          <w:spacing w:val="-1"/>
          <w:sz w:val="23"/>
          <w:szCs w:val="23"/>
        </w:rPr>
        <w:t>sef</w:t>
      </w:r>
      <w:r w:rsidRPr="00C21619">
        <w:rPr>
          <w:rFonts w:asciiTheme="minorHAnsi" w:eastAsia="Calibri" w:hAnsiTheme="minorHAnsi" w:cstheme="minorHAnsi"/>
          <w:spacing w:val="1"/>
          <w:sz w:val="23"/>
          <w:szCs w:val="23"/>
        </w:rPr>
        <w:t>u</w:t>
      </w:r>
      <w:r w:rsidRPr="00C21619">
        <w:rPr>
          <w:rFonts w:asciiTheme="minorHAnsi" w:eastAsia="Calibri" w:hAnsiTheme="minorHAnsi" w:cstheme="minorHAnsi"/>
          <w:sz w:val="23"/>
          <w:szCs w:val="23"/>
        </w:rPr>
        <w:t>l</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t</w:t>
      </w:r>
      <w:r w:rsidRPr="00C21619">
        <w:rPr>
          <w:rFonts w:asciiTheme="minorHAnsi" w:eastAsia="Calibri" w:hAnsiTheme="minorHAnsi" w:cstheme="minorHAnsi"/>
          <w:sz w:val="23"/>
          <w:szCs w:val="23"/>
        </w:rPr>
        <w:t>o</w:t>
      </w:r>
      <w:r w:rsidRPr="00C21619">
        <w:rPr>
          <w:rFonts w:asciiTheme="minorHAnsi" w:eastAsia="Calibri" w:hAnsiTheme="minorHAnsi" w:cstheme="minorHAnsi"/>
          <w:spacing w:val="-1"/>
          <w:sz w:val="23"/>
          <w:szCs w:val="23"/>
        </w:rPr>
        <w:t xml:space="preserve"> pu</w:t>
      </w:r>
      <w:r w:rsidRPr="00C21619">
        <w:rPr>
          <w:rFonts w:asciiTheme="minorHAnsi" w:eastAsia="Calibri" w:hAnsiTheme="minorHAnsi" w:cstheme="minorHAnsi"/>
          <w:spacing w:val="1"/>
          <w:sz w:val="23"/>
          <w:szCs w:val="23"/>
        </w:rPr>
        <w:t>bli</w:t>
      </w:r>
      <w:r w:rsidRPr="00C21619">
        <w:rPr>
          <w:rFonts w:asciiTheme="minorHAnsi" w:eastAsia="Calibri" w:hAnsiTheme="minorHAnsi" w:cstheme="minorHAnsi"/>
          <w:spacing w:val="-3"/>
          <w:sz w:val="23"/>
          <w:szCs w:val="23"/>
        </w:rPr>
        <w:t>s</w:t>
      </w:r>
      <w:r w:rsidRPr="00C21619">
        <w:rPr>
          <w:rFonts w:asciiTheme="minorHAnsi" w:eastAsia="Calibri" w:hAnsiTheme="minorHAnsi" w:cstheme="minorHAnsi"/>
          <w:sz w:val="23"/>
          <w:szCs w:val="23"/>
        </w:rPr>
        <w:t>h</w:t>
      </w:r>
      <w:r w:rsidRPr="00C21619">
        <w:rPr>
          <w:rFonts w:asciiTheme="minorHAnsi" w:eastAsia="Calibri" w:hAnsiTheme="minorHAnsi" w:cstheme="minorHAnsi"/>
          <w:spacing w:val="2"/>
          <w:sz w:val="23"/>
          <w:szCs w:val="23"/>
        </w:rPr>
        <w:t xml:space="preserve"> </w:t>
      </w:r>
      <w:r w:rsidRPr="00C21619">
        <w:rPr>
          <w:rFonts w:asciiTheme="minorHAnsi" w:eastAsia="Calibri" w:hAnsiTheme="minorHAnsi" w:cstheme="minorHAnsi"/>
          <w:spacing w:val="-1"/>
          <w:sz w:val="23"/>
          <w:szCs w:val="23"/>
        </w:rPr>
        <w:t>t</w:t>
      </w:r>
      <w:r w:rsidRPr="00C21619">
        <w:rPr>
          <w:rFonts w:asciiTheme="minorHAnsi" w:eastAsia="Calibri" w:hAnsiTheme="minorHAnsi" w:cstheme="minorHAnsi"/>
          <w:spacing w:val="1"/>
          <w:sz w:val="23"/>
          <w:szCs w:val="23"/>
        </w:rPr>
        <w:t>h</w:t>
      </w:r>
      <w:r w:rsidRPr="00C21619">
        <w:rPr>
          <w:rFonts w:asciiTheme="minorHAnsi" w:eastAsia="Calibri" w:hAnsiTheme="minorHAnsi" w:cstheme="minorHAnsi"/>
          <w:spacing w:val="-1"/>
          <w:sz w:val="23"/>
          <w:szCs w:val="23"/>
        </w:rPr>
        <w:t>es</w:t>
      </w:r>
      <w:r w:rsidRPr="00C21619">
        <w:rPr>
          <w:rFonts w:asciiTheme="minorHAnsi" w:eastAsia="Calibri" w:hAnsiTheme="minorHAnsi" w:cstheme="minorHAnsi"/>
          <w:sz w:val="23"/>
          <w:szCs w:val="23"/>
        </w:rPr>
        <w:t xml:space="preserve">e </w:t>
      </w:r>
      <w:r w:rsidRPr="00C21619">
        <w:rPr>
          <w:rFonts w:asciiTheme="minorHAnsi" w:eastAsia="Calibri" w:hAnsiTheme="minorHAnsi" w:cstheme="minorHAnsi"/>
          <w:spacing w:val="-3"/>
          <w:sz w:val="23"/>
          <w:szCs w:val="23"/>
        </w:rPr>
        <w:t>r</w:t>
      </w:r>
      <w:r w:rsidRPr="00C21619">
        <w:rPr>
          <w:rFonts w:asciiTheme="minorHAnsi" w:eastAsia="Calibri" w:hAnsiTheme="minorHAnsi" w:cstheme="minorHAnsi"/>
          <w:spacing w:val="1"/>
          <w:sz w:val="23"/>
          <w:szCs w:val="23"/>
        </w:rPr>
        <w:t>ul</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z w:val="23"/>
          <w:szCs w:val="23"/>
        </w:rPr>
        <w:t xml:space="preserve">s </w:t>
      </w:r>
      <w:r w:rsidRPr="00C21619">
        <w:rPr>
          <w:rFonts w:asciiTheme="minorHAnsi" w:eastAsia="Calibri" w:hAnsiTheme="minorHAnsi" w:cstheme="minorHAnsi"/>
          <w:spacing w:val="-1"/>
          <w:sz w:val="23"/>
          <w:szCs w:val="23"/>
        </w:rPr>
        <w:t>an</w:t>
      </w:r>
      <w:r w:rsidRPr="00C21619">
        <w:rPr>
          <w:rFonts w:asciiTheme="minorHAnsi" w:eastAsia="Calibri" w:hAnsiTheme="minorHAnsi" w:cstheme="minorHAnsi"/>
          <w:sz w:val="23"/>
          <w:szCs w:val="23"/>
        </w:rPr>
        <w:t xml:space="preserve">d </w:t>
      </w:r>
      <w:r w:rsidRPr="00C21619">
        <w:rPr>
          <w:rFonts w:asciiTheme="minorHAnsi" w:eastAsia="Calibri" w:hAnsiTheme="minorHAnsi" w:cstheme="minorHAnsi"/>
          <w:spacing w:val="1"/>
          <w:sz w:val="23"/>
          <w:szCs w:val="23"/>
        </w:rPr>
        <w:t>di</w:t>
      </w:r>
      <w:r w:rsidRPr="00C21619">
        <w:rPr>
          <w:rFonts w:asciiTheme="minorHAnsi" w:eastAsia="Calibri" w:hAnsiTheme="minorHAnsi" w:cstheme="minorHAnsi"/>
          <w:spacing w:val="-1"/>
          <w:sz w:val="23"/>
          <w:szCs w:val="23"/>
        </w:rPr>
        <w:t>st</w:t>
      </w:r>
      <w:r w:rsidRPr="00C21619">
        <w:rPr>
          <w:rFonts w:asciiTheme="minorHAnsi" w:eastAsia="Calibri" w:hAnsiTheme="minorHAnsi" w:cstheme="minorHAnsi"/>
          <w:sz w:val="23"/>
          <w:szCs w:val="23"/>
        </w:rPr>
        <w:t>r</w:t>
      </w:r>
      <w:r w:rsidRPr="00C21619">
        <w:rPr>
          <w:rFonts w:asciiTheme="minorHAnsi" w:eastAsia="Calibri" w:hAnsiTheme="minorHAnsi" w:cstheme="minorHAnsi"/>
          <w:spacing w:val="-2"/>
          <w:sz w:val="23"/>
          <w:szCs w:val="23"/>
        </w:rPr>
        <w:t>i</w:t>
      </w:r>
      <w:r w:rsidRPr="00C21619">
        <w:rPr>
          <w:rFonts w:asciiTheme="minorHAnsi" w:eastAsia="Calibri" w:hAnsiTheme="minorHAnsi" w:cstheme="minorHAnsi"/>
          <w:spacing w:val="1"/>
          <w:sz w:val="23"/>
          <w:szCs w:val="23"/>
        </w:rPr>
        <w:t>bu</w:t>
      </w:r>
      <w:r w:rsidRPr="00C21619">
        <w:rPr>
          <w:rFonts w:asciiTheme="minorHAnsi" w:eastAsia="Calibri" w:hAnsiTheme="minorHAnsi" w:cstheme="minorHAnsi"/>
          <w:spacing w:val="-1"/>
          <w:sz w:val="23"/>
          <w:szCs w:val="23"/>
        </w:rPr>
        <w:t>t</w:t>
      </w:r>
      <w:r w:rsidRPr="00C21619">
        <w:rPr>
          <w:rFonts w:asciiTheme="minorHAnsi" w:eastAsia="Calibri" w:hAnsiTheme="minorHAnsi" w:cstheme="minorHAnsi"/>
          <w:sz w:val="23"/>
          <w:szCs w:val="23"/>
        </w:rPr>
        <w:t>e a co</w:t>
      </w:r>
      <w:r w:rsidRPr="00C21619">
        <w:rPr>
          <w:rFonts w:asciiTheme="minorHAnsi" w:eastAsia="Calibri" w:hAnsiTheme="minorHAnsi" w:cstheme="minorHAnsi"/>
          <w:spacing w:val="1"/>
          <w:sz w:val="23"/>
          <w:szCs w:val="23"/>
        </w:rPr>
        <w:t>p</w:t>
      </w:r>
      <w:r w:rsidRPr="00C21619">
        <w:rPr>
          <w:rFonts w:asciiTheme="minorHAnsi" w:eastAsia="Calibri" w:hAnsiTheme="minorHAnsi" w:cstheme="minorHAnsi"/>
          <w:sz w:val="23"/>
          <w:szCs w:val="23"/>
        </w:rPr>
        <w:t xml:space="preserve">y </w:t>
      </w:r>
      <w:r w:rsidRPr="00C21619">
        <w:rPr>
          <w:rFonts w:asciiTheme="minorHAnsi" w:eastAsia="Calibri" w:hAnsiTheme="minorHAnsi" w:cstheme="minorHAnsi"/>
          <w:spacing w:val="-1"/>
          <w:sz w:val="23"/>
          <w:szCs w:val="23"/>
        </w:rPr>
        <w:t>t</w:t>
      </w:r>
      <w:r w:rsidRPr="00C21619">
        <w:rPr>
          <w:rFonts w:asciiTheme="minorHAnsi" w:eastAsia="Calibri" w:hAnsiTheme="minorHAnsi" w:cstheme="minorHAnsi"/>
          <w:sz w:val="23"/>
          <w:szCs w:val="23"/>
        </w:rPr>
        <w:t>o</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3"/>
          <w:sz w:val="23"/>
          <w:szCs w:val="23"/>
        </w:rPr>
        <w:t>a</w:t>
      </w:r>
      <w:r w:rsidRPr="00C21619">
        <w:rPr>
          <w:rFonts w:asciiTheme="minorHAnsi" w:eastAsia="Calibri" w:hAnsiTheme="minorHAnsi" w:cstheme="minorHAnsi"/>
          <w:spacing w:val="1"/>
          <w:sz w:val="23"/>
          <w:szCs w:val="23"/>
        </w:rPr>
        <w:t>l</w:t>
      </w:r>
      <w:r w:rsidRPr="00C21619">
        <w:rPr>
          <w:rFonts w:asciiTheme="minorHAnsi" w:eastAsia="Calibri" w:hAnsiTheme="minorHAnsi" w:cstheme="minorHAnsi"/>
          <w:sz w:val="23"/>
          <w:szCs w:val="23"/>
        </w:rPr>
        <w:t>l</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pl</w:t>
      </w:r>
      <w:r w:rsidRPr="00C21619">
        <w:rPr>
          <w:rFonts w:asciiTheme="minorHAnsi" w:eastAsia="Calibri" w:hAnsiTheme="minorHAnsi" w:cstheme="minorHAnsi"/>
          <w:spacing w:val="-1"/>
          <w:sz w:val="23"/>
          <w:szCs w:val="23"/>
        </w:rPr>
        <w:t>aye</w:t>
      </w:r>
      <w:r w:rsidRPr="00C21619">
        <w:rPr>
          <w:rFonts w:asciiTheme="minorHAnsi" w:eastAsia="Calibri" w:hAnsiTheme="minorHAnsi" w:cstheme="minorHAnsi"/>
          <w:sz w:val="23"/>
          <w:szCs w:val="23"/>
        </w:rPr>
        <w:t xml:space="preserve">rs </w:t>
      </w:r>
      <w:r w:rsidRPr="00C21619">
        <w:rPr>
          <w:rFonts w:asciiTheme="minorHAnsi" w:eastAsia="Calibri" w:hAnsiTheme="minorHAnsi" w:cstheme="minorHAnsi"/>
          <w:spacing w:val="-1"/>
          <w:sz w:val="23"/>
          <w:szCs w:val="23"/>
        </w:rPr>
        <w:t>a</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z w:val="23"/>
          <w:szCs w:val="23"/>
        </w:rPr>
        <w:t>d</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p</w:t>
      </w:r>
      <w:r w:rsidRPr="00C21619">
        <w:rPr>
          <w:rFonts w:asciiTheme="minorHAnsi" w:eastAsia="Calibri" w:hAnsiTheme="minorHAnsi" w:cstheme="minorHAnsi"/>
          <w:spacing w:val="-3"/>
          <w:sz w:val="23"/>
          <w:szCs w:val="23"/>
        </w:rPr>
        <w:t>a</w:t>
      </w:r>
      <w:r w:rsidRPr="00C21619">
        <w:rPr>
          <w:rFonts w:asciiTheme="minorHAnsi" w:eastAsia="Calibri" w:hAnsiTheme="minorHAnsi" w:cstheme="minorHAnsi"/>
          <w:sz w:val="23"/>
          <w:szCs w:val="23"/>
        </w:rPr>
        <w:t>r</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pacing w:val="-1"/>
          <w:sz w:val="23"/>
          <w:szCs w:val="23"/>
        </w:rPr>
        <w:t>ts</w:t>
      </w:r>
      <w:r w:rsidRPr="00C21619">
        <w:rPr>
          <w:rFonts w:asciiTheme="minorHAnsi" w:eastAsia="Calibri" w:hAnsiTheme="minorHAnsi" w:cstheme="minorHAnsi"/>
          <w:sz w:val="23"/>
          <w:szCs w:val="23"/>
        </w:rPr>
        <w:t>.</w:t>
      </w:r>
      <w:r w:rsidRPr="00C21619">
        <w:rPr>
          <w:rFonts w:asciiTheme="minorHAnsi" w:eastAsia="Calibri" w:hAnsiTheme="minorHAnsi" w:cstheme="minorHAnsi"/>
          <w:spacing w:val="1"/>
          <w:sz w:val="23"/>
          <w:szCs w:val="23"/>
        </w:rPr>
        <w:t xml:space="preserve"> I</w:t>
      </w:r>
      <w:r w:rsidRPr="00C21619">
        <w:rPr>
          <w:rFonts w:asciiTheme="minorHAnsi" w:eastAsia="Calibri" w:hAnsiTheme="minorHAnsi" w:cstheme="minorHAnsi"/>
          <w:sz w:val="23"/>
          <w:szCs w:val="23"/>
        </w:rPr>
        <w:t>t</w:t>
      </w:r>
      <w:r w:rsidRPr="00C21619">
        <w:rPr>
          <w:rFonts w:asciiTheme="minorHAnsi" w:eastAsia="Calibri" w:hAnsiTheme="minorHAnsi" w:cstheme="minorHAnsi"/>
          <w:spacing w:val="-2"/>
          <w:sz w:val="23"/>
          <w:szCs w:val="23"/>
        </w:rPr>
        <w:t xml:space="preserve"> </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z w:val="23"/>
          <w:szCs w:val="23"/>
        </w:rPr>
        <w:t xml:space="preserve">s </w:t>
      </w:r>
      <w:r w:rsidRPr="00C21619">
        <w:rPr>
          <w:rFonts w:asciiTheme="minorHAnsi" w:eastAsia="Calibri" w:hAnsiTheme="minorHAnsi" w:cstheme="minorHAnsi"/>
          <w:spacing w:val="-1"/>
          <w:sz w:val="23"/>
          <w:szCs w:val="23"/>
        </w:rPr>
        <w:t>a</w:t>
      </w:r>
      <w:r w:rsidRPr="00C21619">
        <w:rPr>
          <w:rFonts w:asciiTheme="minorHAnsi" w:eastAsia="Calibri" w:hAnsiTheme="minorHAnsi" w:cstheme="minorHAnsi"/>
          <w:spacing w:val="1"/>
          <w:sz w:val="23"/>
          <w:szCs w:val="23"/>
        </w:rPr>
        <w:t>l</w:t>
      </w:r>
      <w:r w:rsidRPr="00C21619">
        <w:rPr>
          <w:rFonts w:asciiTheme="minorHAnsi" w:eastAsia="Calibri" w:hAnsiTheme="minorHAnsi" w:cstheme="minorHAnsi"/>
          <w:spacing w:val="-1"/>
          <w:sz w:val="23"/>
          <w:szCs w:val="23"/>
        </w:rPr>
        <w:t>s</w:t>
      </w:r>
      <w:r w:rsidRPr="00C21619">
        <w:rPr>
          <w:rFonts w:asciiTheme="minorHAnsi" w:eastAsia="Calibri" w:hAnsiTheme="minorHAnsi" w:cstheme="minorHAnsi"/>
          <w:sz w:val="23"/>
          <w:szCs w:val="23"/>
        </w:rPr>
        <w:t>o</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z w:val="23"/>
          <w:szCs w:val="23"/>
        </w:rPr>
        <w:t>m</w:t>
      </w:r>
      <w:r w:rsidRPr="00C21619">
        <w:rPr>
          <w:rFonts w:asciiTheme="minorHAnsi" w:eastAsia="Calibri" w:hAnsiTheme="minorHAnsi" w:cstheme="minorHAnsi"/>
          <w:spacing w:val="-1"/>
          <w:sz w:val="23"/>
          <w:szCs w:val="23"/>
        </w:rPr>
        <w:t>p</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z w:val="23"/>
          <w:szCs w:val="23"/>
        </w:rPr>
        <w:t>r</w:t>
      </w:r>
      <w:r w:rsidRPr="00C21619">
        <w:rPr>
          <w:rFonts w:asciiTheme="minorHAnsi" w:eastAsia="Calibri" w:hAnsiTheme="minorHAnsi" w:cstheme="minorHAnsi"/>
          <w:spacing w:val="-1"/>
          <w:sz w:val="23"/>
          <w:szCs w:val="23"/>
        </w:rPr>
        <w:t>ta</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z w:val="23"/>
          <w:szCs w:val="23"/>
        </w:rPr>
        <w:t>t</w:t>
      </w:r>
      <w:r w:rsidRPr="00C21619">
        <w:rPr>
          <w:rFonts w:asciiTheme="minorHAnsi" w:eastAsia="Calibri" w:hAnsiTheme="minorHAnsi" w:cstheme="minorHAnsi"/>
          <w:spacing w:val="-3"/>
          <w:sz w:val="23"/>
          <w:szCs w:val="23"/>
        </w:rPr>
        <w:t xml:space="preserve"> </w:t>
      </w:r>
      <w:r w:rsidRPr="00C21619">
        <w:rPr>
          <w:rFonts w:asciiTheme="minorHAnsi" w:eastAsia="Calibri" w:hAnsiTheme="minorHAnsi" w:cstheme="minorHAnsi"/>
          <w:spacing w:val="-1"/>
          <w:sz w:val="23"/>
          <w:szCs w:val="23"/>
        </w:rPr>
        <w:t>t</w:t>
      </w:r>
      <w:r w:rsidRPr="00C21619">
        <w:rPr>
          <w:rFonts w:asciiTheme="minorHAnsi" w:eastAsia="Calibri" w:hAnsiTheme="minorHAnsi" w:cstheme="minorHAnsi"/>
          <w:sz w:val="23"/>
          <w:szCs w:val="23"/>
        </w:rPr>
        <w:t>o</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p</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pacing w:val="-1"/>
          <w:sz w:val="23"/>
          <w:szCs w:val="23"/>
        </w:rPr>
        <w:t>s</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pacing w:val="-1"/>
          <w:sz w:val="23"/>
          <w:szCs w:val="23"/>
        </w:rPr>
        <w:t>t</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pacing w:val="-1"/>
          <w:sz w:val="23"/>
          <w:szCs w:val="23"/>
        </w:rPr>
        <w:t>ve</w:t>
      </w:r>
      <w:r w:rsidRPr="00C21619">
        <w:rPr>
          <w:rFonts w:asciiTheme="minorHAnsi" w:eastAsia="Calibri" w:hAnsiTheme="minorHAnsi" w:cstheme="minorHAnsi"/>
          <w:spacing w:val="1"/>
          <w:sz w:val="23"/>
          <w:szCs w:val="23"/>
        </w:rPr>
        <w:t>l</w:t>
      </w:r>
      <w:r w:rsidRPr="00C21619">
        <w:rPr>
          <w:rFonts w:asciiTheme="minorHAnsi" w:eastAsia="Calibri" w:hAnsiTheme="minorHAnsi" w:cstheme="minorHAnsi"/>
          <w:sz w:val="23"/>
          <w:szCs w:val="23"/>
        </w:rPr>
        <w:t xml:space="preserve">y </w:t>
      </w:r>
      <w:r w:rsidRPr="00C21619">
        <w:rPr>
          <w:rFonts w:asciiTheme="minorHAnsi" w:eastAsia="Calibri" w:hAnsiTheme="minorHAnsi" w:cstheme="minorHAnsi"/>
          <w:spacing w:val="-3"/>
          <w:sz w:val="23"/>
          <w:szCs w:val="23"/>
        </w:rPr>
        <w:t>e</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z w:val="23"/>
          <w:szCs w:val="23"/>
        </w:rPr>
        <w:t>co</w:t>
      </w:r>
      <w:r w:rsidRPr="00C21619">
        <w:rPr>
          <w:rFonts w:asciiTheme="minorHAnsi" w:eastAsia="Calibri" w:hAnsiTheme="minorHAnsi" w:cstheme="minorHAnsi"/>
          <w:spacing w:val="1"/>
          <w:sz w:val="23"/>
          <w:szCs w:val="23"/>
        </w:rPr>
        <w:t>u</w:t>
      </w:r>
      <w:r w:rsidRPr="00C21619">
        <w:rPr>
          <w:rFonts w:asciiTheme="minorHAnsi" w:eastAsia="Calibri" w:hAnsiTheme="minorHAnsi" w:cstheme="minorHAnsi"/>
          <w:sz w:val="23"/>
          <w:szCs w:val="23"/>
        </w:rPr>
        <w:t>r</w:t>
      </w:r>
      <w:r w:rsidRPr="00C21619">
        <w:rPr>
          <w:rFonts w:asciiTheme="minorHAnsi" w:eastAsia="Calibri" w:hAnsiTheme="minorHAnsi" w:cstheme="minorHAnsi"/>
          <w:spacing w:val="-4"/>
          <w:sz w:val="23"/>
          <w:szCs w:val="23"/>
        </w:rPr>
        <w:t>a</w:t>
      </w:r>
      <w:r w:rsidRPr="00C21619">
        <w:rPr>
          <w:rFonts w:asciiTheme="minorHAnsi" w:eastAsia="Calibri" w:hAnsiTheme="minorHAnsi" w:cstheme="minorHAnsi"/>
          <w:spacing w:val="1"/>
          <w:sz w:val="23"/>
          <w:szCs w:val="23"/>
        </w:rPr>
        <w:t>g</w:t>
      </w:r>
      <w:r w:rsidRPr="00C21619">
        <w:rPr>
          <w:rFonts w:asciiTheme="minorHAnsi" w:eastAsia="Calibri" w:hAnsiTheme="minorHAnsi" w:cstheme="minorHAnsi"/>
          <w:sz w:val="23"/>
          <w:szCs w:val="23"/>
        </w:rPr>
        <w:t xml:space="preserve">e </w:t>
      </w:r>
      <w:r w:rsidRPr="00C21619">
        <w:rPr>
          <w:rFonts w:asciiTheme="minorHAnsi" w:eastAsia="Calibri" w:hAnsiTheme="minorHAnsi" w:cstheme="minorHAnsi"/>
          <w:spacing w:val="-1"/>
          <w:sz w:val="23"/>
          <w:szCs w:val="23"/>
        </w:rPr>
        <w:t>a</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z w:val="23"/>
          <w:szCs w:val="23"/>
        </w:rPr>
        <w:t xml:space="preserve">d </w:t>
      </w:r>
      <w:r w:rsidRPr="00C21619">
        <w:rPr>
          <w:rFonts w:asciiTheme="minorHAnsi" w:eastAsia="Calibri" w:hAnsiTheme="minorHAnsi" w:cstheme="minorHAnsi"/>
          <w:spacing w:val="1"/>
          <w:sz w:val="23"/>
          <w:szCs w:val="23"/>
        </w:rPr>
        <w:t>p</w:t>
      </w:r>
      <w:r w:rsidRPr="00C21619">
        <w:rPr>
          <w:rFonts w:asciiTheme="minorHAnsi" w:eastAsia="Calibri" w:hAnsiTheme="minorHAnsi" w:cstheme="minorHAnsi"/>
          <w:sz w:val="23"/>
          <w:szCs w:val="23"/>
        </w:rPr>
        <w:t>ro</w:t>
      </w:r>
      <w:r w:rsidRPr="00C21619">
        <w:rPr>
          <w:rFonts w:asciiTheme="minorHAnsi" w:eastAsia="Calibri" w:hAnsiTheme="minorHAnsi" w:cstheme="minorHAnsi"/>
          <w:spacing w:val="-2"/>
          <w:sz w:val="23"/>
          <w:szCs w:val="23"/>
        </w:rPr>
        <w:t>m</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pacing w:val="-1"/>
          <w:sz w:val="23"/>
          <w:szCs w:val="23"/>
        </w:rPr>
        <w:t>t</w:t>
      </w:r>
      <w:r w:rsidRPr="00C21619">
        <w:rPr>
          <w:rFonts w:asciiTheme="minorHAnsi" w:eastAsia="Calibri" w:hAnsiTheme="minorHAnsi" w:cstheme="minorHAnsi"/>
          <w:sz w:val="23"/>
          <w:szCs w:val="23"/>
        </w:rPr>
        <w:t xml:space="preserve">e </w:t>
      </w:r>
      <w:r w:rsidRPr="00C21619">
        <w:rPr>
          <w:rFonts w:asciiTheme="minorHAnsi" w:eastAsia="Calibri" w:hAnsiTheme="minorHAnsi" w:cstheme="minorHAnsi"/>
          <w:spacing w:val="-1"/>
          <w:sz w:val="23"/>
          <w:szCs w:val="23"/>
        </w:rPr>
        <w:t>t</w:t>
      </w:r>
      <w:r w:rsidRPr="00C21619">
        <w:rPr>
          <w:rFonts w:asciiTheme="minorHAnsi" w:eastAsia="Calibri" w:hAnsiTheme="minorHAnsi" w:cstheme="minorHAnsi"/>
          <w:spacing w:val="1"/>
          <w:sz w:val="23"/>
          <w:szCs w:val="23"/>
        </w:rPr>
        <w:t>h</w:t>
      </w:r>
      <w:r w:rsidRPr="00C21619">
        <w:rPr>
          <w:rFonts w:asciiTheme="minorHAnsi" w:eastAsia="Calibri" w:hAnsiTheme="minorHAnsi" w:cstheme="minorHAnsi"/>
          <w:sz w:val="23"/>
          <w:szCs w:val="23"/>
        </w:rPr>
        <w:t xml:space="preserve">e </w:t>
      </w:r>
      <w:r w:rsidRPr="00C21619">
        <w:rPr>
          <w:rFonts w:asciiTheme="minorHAnsi" w:eastAsia="Calibri" w:hAnsiTheme="minorHAnsi" w:cstheme="minorHAnsi"/>
          <w:spacing w:val="1"/>
          <w:sz w:val="23"/>
          <w:szCs w:val="23"/>
        </w:rPr>
        <w:t>d</w:t>
      </w:r>
      <w:r w:rsidRPr="00C21619">
        <w:rPr>
          <w:rFonts w:asciiTheme="minorHAnsi" w:eastAsia="Calibri" w:hAnsiTheme="minorHAnsi" w:cstheme="minorHAnsi"/>
          <w:spacing w:val="-1"/>
          <w:sz w:val="23"/>
          <w:szCs w:val="23"/>
        </w:rPr>
        <w:t>eve</w:t>
      </w:r>
      <w:r w:rsidRPr="00C21619">
        <w:rPr>
          <w:rFonts w:asciiTheme="minorHAnsi" w:eastAsia="Calibri" w:hAnsiTheme="minorHAnsi" w:cstheme="minorHAnsi"/>
          <w:spacing w:val="1"/>
          <w:sz w:val="23"/>
          <w:szCs w:val="23"/>
        </w:rPr>
        <w:t>lop</w:t>
      </w:r>
      <w:r w:rsidRPr="00C21619">
        <w:rPr>
          <w:rFonts w:asciiTheme="minorHAnsi" w:eastAsia="Calibri" w:hAnsiTheme="minorHAnsi" w:cstheme="minorHAnsi"/>
          <w:sz w:val="23"/>
          <w:szCs w:val="23"/>
        </w:rPr>
        <w:t>m</w:t>
      </w:r>
      <w:r w:rsidRPr="00C21619">
        <w:rPr>
          <w:rFonts w:asciiTheme="minorHAnsi" w:eastAsia="Calibri" w:hAnsiTheme="minorHAnsi" w:cstheme="minorHAnsi"/>
          <w:spacing w:val="-3"/>
          <w:sz w:val="23"/>
          <w:szCs w:val="23"/>
        </w:rPr>
        <w:t>e</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z w:val="23"/>
          <w:szCs w:val="23"/>
        </w:rPr>
        <w:t xml:space="preserve">t </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z w:val="23"/>
          <w:szCs w:val="23"/>
        </w:rPr>
        <w:t xml:space="preserve">f </w:t>
      </w:r>
      <w:r w:rsidRPr="00C21619">
        <w:rPr>
          <w:rFonts w:asciiTheme="minorHAnsi" w:eastAsia="Calibri" w:hAnsiTheme="minorHAnsi" w:cstheme="minorHAnsi"/>
          <w:spacing w:val="-3"/>
          <w:sz w:val="23"/>
          <w:szCs w:val="23"/>
        </w:rPr>
        <w:t>s</w:t>
      </w:r>
      <w:r w:rsidRPr="00C21619">
        <w:rPr>
          <w:rFonts w:asciiTheme="minorHAnsi" w:eastAsia="Calibri" w:hAnsiTheme="minorHAnsi" w:cstheme="minorHAnsi"/>
          <w:spacing w:val="1"/>
          <w:sz w:val="23"/>
          <w:szCs w:val="23"/>
        </w:rPr>
        <w:t>po</w:t>
      </w:r>
      <w:r w:rsidRPr="00C21619">
        <w:rPr>
          <w:rFonts w:asciiTheme="minorHAnsi" w:eastAsia="Calibri" w:hAnsiTheme="minorHAnsi" w:cstheme="minorHAnsi"/>
          <w:sz w:val="23"/>
          <w:szCs w:val="23"/>
        </w:rPr>
        <w:t>r</w:t>
      </w:r>
      <w:r w:rsidRPr="00C21619">
        <w:rPr>
          <w:rFonts w:asciiTheme="minorHAnsi" w:eastAsia="Calibri" w:hAnsiTheme="minorHAnsi" w:cstheme="minorHAnsi"/>
          <w:spacing w:val="-1"/>
          <w:sz w:val="23"/>
          <w:szCs w:val="23"/>
        </w:rPr>
        <w:t>ts</w:t>
      </w:r>
      <w:r w:rsidRPr="00C21619">
        <w:rPr>
          <w:rFonts w:asciiTheme="minorHAnsi" w:eastAsia="Calibri" w:hAnsiTheme="minorHAnsi" w:cstheme="minorHAnsi"/>
          <w:spacing w:val="-3"/>
          <w:sz w:val="23"/>
          <w:szCs w:val="23"/>
        </w:rPr>
        <w:t>m</w:t>
      </w:r>
      <w:r w:rsidRPr="00C21619">
        <w:rPr>
          <w:rFonts w:asciiTheme="minorHAnsi" w:eastAsia="Calibri" w:hAnsiTheme="minorHAnsi" w:cstheme="minorHAnsi"/>
          <w:spacing w:val="-1"/>
          <w:sz w:val="23"/>
          <w:szCs w:val="23"/>
        </w:rPr>
        <w:t>a</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pacing w:val="-1"/>
          <w:sz w:val="23"/>
          <w:szCs w:val="23"/>
        </w:rPr>
        <w:t>s</w:t>
      </w:r>
      <w:r w:rsidRPr="00C21619">
        <w:rPr>
          <w:rFonts w:asciiTheme="minorHAnsi" w:eastAsia="Calibri" w:hAnsiTheme="minorHAnsi" w:cstheme="minorHAnsi"/>
          <w:spacing w:val="1"/>
          <w:sz w:val="23"/>
          <w:szCs w:val="23"/>
        </w:rPr>
        <w:t>h</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z w:val="23"/>
          <w:szCs w:val="23"/>
        </w:rPr>
        <w:t>p</w:t>
      </w:r>
      <w:r w:rsidRPr="00C21619">
        <w:rPr>
          <w:rFonts w:asciiTheme="minorHAnsi" w:eastAsia="Calibri" w:hAnsiTheme="minorHAnsi" w:cstheme="minorHAnsi"/>
          <w:spacing w:val="2"/>
          <w:sz w:val="23"/>
          <w:szCs w:val="23"/>
        </w:rPr>
        <w:t xml:space="preserve"> </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z w:val="23"/>
          <w:szCs w:val="23"/>
        </w:rPr>
        <w:t>c</w:t>
      </w:r>
      <w:r w:rsidRPr="00C21619">
        <w:rPr>
          <w:rFonts w:asciiTheme="minorHAnsi" w:eastAsia="Calibri" w:hAnsiTheme="minorHAnsi" w:cstheme="minorHAnsi"/>
          <w:spacing w:val="-2"/>
          <w:sz w:val="23"/>
          <w:szCs w:val="23"/>
        </w:rPr>
        <w:t>l</w:t>
      </w:r>
      <w:r w:rsidRPr="00C21619">
        <w:rPr>
          <w:rFonts w:asciiTheme="minorHAnsi" w:eastAsia="Calibri" w:hAnsiTheme="minorHAnsi" w:cstheme="minorHAnsi"/>
          <w:spacing w:val="1"/>
          <w:sz w:val="23"/>
          <w:szCs w:val="23"/>
        </w:rPr>
        <w:t>u</w:t>
      </w:r>
      <w:r w:rsidRPr="00C21619">
        <w:rPr>
          <w:rFonts w:asciiTheme="minorHAnsi" w:eastAsia="Calibri" w:hAnsiTheme="minorHAnsi" w:cstheme="minorHAnsi"/>
          <w:spacing w:val="-1"/>
          <w:sz w:val="23"/>
          <w:szCs w:val="23"/>
        </w:rPr>
        <w:t>di</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z w:val="23"/>
          <w:szCs w:val="23"/>
        </w:rPr>
        <w:t>g</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4"/>
          <w:sz w:val="23"/>
          <w:szCs w:val="23"/>
        </w:rPr>
        <w:t>r</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z w:val="23"/>
          <w:szCs w:val="23"/>
        </w:rPr>
        <w:t>c</w:t>
      </w:r>
      <w:r w:rsidRPr="00C21619">
        <w:rPr>
          <w:rFonts w:asciiTheme="minorHAnsi" w:eastAsia="Calibri" w:hAnsiTheme="minorHAnsi" w:cstheme="minorHAnsi"/>
          <w:spacing w:val="-2"/>
          <w:sz w:val="23"/>
          <w:szCs w:val="23"/>
        </w:rPr>
        <w:t>o</w:t>
      </w:r>
      <w:r w:rsidRPr="00C21619">
        <w:rPr>
          <w:rFonts w:asciiTheme="minorHAnsi" w:eastAsia="Calibri" w:hAnsiTheme="minorHAnsi" w:cstheme="minorHAnsi"/>
          <w:spacing w:val="-1"/>
          <w:sz w:val="23"/>
          <w:szCs w:val="23"/>
        </w:rPr>
        <w:t>g</w:t>
      </w:r>
      <w:r w:rsidRPr="00C21619">
        <w:rPr>
          <w:rFonts w:asciiTheme="minorHAnsi" w:eastAsia="Calibri" w:hAnsiTheme="minorHAnsi" w:cstheme="minorHAnsi"/>
          <w:spacing w:val="1"/>
          <w:sz w:val="23"/>
          <w:szCs w:val="23"/>
        </w:rPr>
        <w:t>ni</w:t>
      </w:r>
      <w:r w:rsidRPr="00C21619">
        <w:rPr>
          <w:rFonts w:asciiTheme="minorHAnsi" w:eastAsia="Calibri" w:hAnsiTheme="minorHAnsi" w:cstheme="minorHAnsi"/>
          <w:spacing w:val="-1"/>
          <w:sz w:val="23"/>
          <w:szCs w:val="23"/>
        </w:rPr>
        <w:t>ti</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z w:val="23"/>
          <w:szCs w:val="23"/>
        </w:rPr>
        <w:t xml:space="preserve">n </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z w:val="23"/>
          <w:szCs w:val="23"/>
        </w:rPr>
        <w:t xml:space="preserve">f </w:t>
      </w:r>
      <w:r w:rsidRPr="00C21619">
        <w:rPr>
          <w:rFonts w:asciiTheme="minorHAnsi" w:eastAsia="Calibri" w:hAnsiTheme="minorHAnsi" w:cstheme="minorHAnsi"/>
          <w:spacing w:val="-1"/>
          <w:sz w:val="23"/>
          <w:szCs w:val="23"/>
        </w:rPr>
        <w:t>eff</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z w:val="23"/>
          <w:szCs w:val="23"/>
        </w:rPr>
        <w:t>r</w:t>
      </w:r>
      <w:r w:rsidRPr="00C21619">
        <w:rPr>
          <w:rFonts w:asciiTheme="minorHAnsi" w:eastAsia="Calibri" w:hAnsiTheme="minorHAnsi" w:cstheme="minorHAnsi"/>
          <w:spacing w:val="-1"/>
          <w:sz w:val="23"/>
          <w:szCs w:val="23"/>
        </w:rPr>
        <w:t>t</w:t>
      </w:r>
      <w:r w:rsidRPr="00C21619">
        <w:rPr>
          <w:rFonts w:asciiTheme="minorHAnsi" w:eastAsia="Calibri" w:hAnsiTheme="minorHAnsi" w:cstheme="minorHAnsi"/>
          <w:sz w:val="23"/>
          <w:szCs w:val="23"/>
        </w:rPr>
        <w:t xml:space="preserve">s </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z w:val="23"/>
          <w:szCs w:val="23"/>
        </w:rPr>
        <w:t xml:space="preserve">f </w:t>
      </w:r>
      <w:r w:rsidRPr="00C21619">
        <w:rPr>
          <w:rFonts w:asciiTheme="minorHAnsi" w:eastAsia="Calibri" w:hAnsiTheme="minorHAnsi" w:cstheme="minorHAnsi"/>
          <w:spacing w:val="-1"/>
          <w:sz w:val="23"/>
          <w:szCs w:val="23"/>
        </w:rPr>
        <w:t>tea</w:t>
      </w:r>
      <w:r w:rsidRPr="00C21619">
        <w:rPr>
          <w:rFonts w:asciiTheme="minorHAnsi" w:eastAsia="Calibri" w:hAnsiTheme="minorHAnsi" w:cstheme="minorHAnsi"/>
          <w:sz w:val="23"/>
          <w:szCs w:val="23"/>
        </w:rPr>
        <w:t>mm</w:t>
      </w:r>
      <w:r w:rsidRPr="00C21619">
        <w:rPr>
          <w:rFonts w:asciiTheme="minorHAnsi" w:eastAsia="Calibri" w:hAnsiTheme="minorHAnsi" w:cstheme="minorHAnsi"/>
          <w:spacing w:val="-1"/>
          <w:sz w:val="23"/>
          <w:szCs w:val="23"/>
        </w:rPr>
        <w:t>a</w:t>
      </w:r>
      <w:r w:rsidRPr="00C21619">
        <w:rPr>
          <w:rFonts w:asciiTheme="minorHAnsi" w:eastAsia="Calibri" w:hAnsiTheme="minorHAnsi" w:cstheme="minorHAnsi"/>
          <w:spacing w:val="1"/>
          <w:sz w:val="23"/>
          <w:szCs w:val="23"/>
        </w:rPr>
        <w:t>t</w:t>
      </w:r>
      <w:r w:rsidRPr="00C21619">
        <w:rPr>
          <w:rFonts w:asciiTheme="minorHAnsi" w:eastAsia="Calibri" w:hAnsiTheme="minorHAnsi" w:cstheme="minorHAnsi"/>
          <w:spacing w:val="-1"/>
          <w:sz w:val="23"/>
          <w:szCs w:val="23"/>
        </w:rPr>
        <w:t>es</w:t>
      </w:r>
      <w:r w:rsidRPr="00C21619">
        <w:rPr>
          <w:rFonts w:asciiTheme="minorHAnsi" w:eastAsia="Calibri" w:hAnsiTheme="minorHAnsi" w:cstheme="minorHAnsi"/>
          <w:sz w:val="23"/>
          <w:szCs w:val="23"/>
        </w:rPr>
        <w:t>,</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z w:val="23"/>
          <w:szCs w:val="23"/>
        </w:rPr>
        <w:t>r</w:t>
      </w:r>
      <w:r w:rsidRPr="00C21619">
        <w:rPr>
          <w:rFonts w:asciiTheme="minorHAnsi" w:eastAsia="Calibri" w:hAnsiTheme="minorHAnsi" w:cstheme="minorHAnsi"/>
          <w:spacing w:val="-1"/>
          <w:sz w:val="23"/>
          <w:szCs w:val="23"/>
        </w:rPr>
        <w:t>efe</w:t>
      </w:r>
      <w:r w:rsidRPr="00C21619">
        <w:rPr>
          <w:rFonts w:asciiTheme="minorHAnsi" w:eastAsia="Calibri" w:hAnsiTheme="minorHAnsi" w:cstheme="minorHAnsi"/>
          <w:sz w:val="23"/>
          <w:szCs w:val="23"/>
        </w:rPr>
        <w:t>r</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pacing w:val="-1"/>
          <w:sz w:val="23"/>
          <w:szCs w:val="23"/>
        </w:rPr>
        <w:t>s</w:t>
      </w:r>
      <w:r w:rsidRPr="00C21619">
        <w:rPr>
          <w:rFonts w:asciiTheme="minorHAnsi" w:eastAsia="Calibri" w:hAnsiTheme="minorHAnsi" w:cstheme="minorHAnsi"/>
          <w:sz w:val="23"/>
          <w:szCs w:val="23"/>
        </w:rPr>
        <w:t>,</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a</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z w:val="23"/>
          <w:szCs w:val="23"/>
        </w:rPr>
        <w:t xml:space="preserve">d </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pacing w:val="-1"/>
          <w:sz w:val="23"/>
          <w:szCs w:val="23"/>
        </w:rPr>
        <w:t>p</w:t>
      </w:r>
      <w:r w:rsidRPr="00C21619">
        <w:rPr>
          <w:rFonts w:asciiTheme="minorHAnsi" w:eastAsia="Calibri" w:hAnsiTheme="minorHAnsi" w:cstheme="minorHAnsi"/>
          <w:spacing w:val="1"/>
          <w:sz w:val="23"/>
          <w:szCs w:val="23"/>
        </w:rPr>
        <w:t>po</w:t>
      </w:r>
      <w:r w:rsidRPr="00C21619">
        <w:rPr>
          <w:rFonts w:asciiTheme="minorHAnsi" w:eastAsia="Calibri" w:hAnsiTheme="minorHAnsi" w:cstheme="minorHAnsi"/>
          <w:spacing w:val="-1"/>
          <w:sz w:val="23"/>
          <w:szCs w:val="23"/>
        </w:rPr>
        <w:t>si</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z w:val="23"/>
          <w:szCs w:val="23"/>
        </w:rPr>
        <w:t>g</w:t>
      </w:r>
      <w:r w:rsidRPr="00C21619">
        <w:rPr>
          <w:rFonts w:asciiTheme="minorHAnsi" w:eastAsia="Calibri" w:hAnsiTheme="minorHAnsi" w:cstheme="minorHAnsi"/>
          <w:spacing w:val="-1"/>
          <w:sz w:val="23"/>
          <w:szCs w:val="23"/>
        </w:rPr>
        <w:t xml:space="preserve"> p</w:t>
      </w:r>
      <w:r w:rsidRPr="00C21619">
        <w:rPr>
          <w:rFonts w:asciiTheme="minorHAnsi" w:eastAsia="Calibri" w:hAnsiTheme="minorHAnsi" w:cstheme="minorHAnsi"/>
          <w:spacing w:val="1"/>
          <w:sz w:val="23"/>
          <w:szCs w:val="23"/>
        </w:rPr>
        <w:t>l</w:t>
      </w:r>
      <w:r w:rsidRPr="00C21619">
        <w:rPr>
          <w:rFonts w:asciiTheme="minorHAnsi" w:eastAsia="Calibri" w:hAnsiTheme="minorHAnsi" w:cstheme="minorHAnsi"/>
          <w:spacing w:val="-1"/>
          <w:sz w:val="23"/>
          <w:szCs w:val="23"/>
        </w:rPr>
        <w:t>aye</w:t>
      </w:r>
      <w:r w:rsidRPr="00C21619">
        <w:rPr>
          <w:rFonts w:asciiTheme="minorHAnsi" w:eastAsia="Calibri" w:hAnsiTheme="minorHAnsi" w:cstheme="minorHAnsi"/>
          <w:sz w:val="23"/>
          <w:szCs w:val="23"/>
        </w:rPr>
        <w:t>r</w:t>
      </w:r>
      <w:r w:rsidRPr="00C21619">
        <w:rPr>
          <w:rFonts w:asciiTheme="minorHAnsi" w:eastAsia="Calibri" w:hAnsiTheme="minorHAnsi" w:cstheme="minorHAnsi"/>
          <w:spacing w:val="-1"/>
          <w:sz w:val="23"/>
          <w:szCs w:val="23"/>
        </w:rPr>
        <w:t>s</w:t>
      </w:r>
      <w:r w:rsidRPr="00C21619">
        <w:rPr>
          <w:rFonts w:asciiTheme="minorHAnsi" w:eastAsia="Calibri" w:hAnsiTheme="minorHAnsi" w:cstheme="minorHAnsi"/>
          <w:sz w:val="23"/>
          <w:szCs w:val="23"/>
        </w:rPr>
        <w:t>.</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S</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z w:val="23"/>
          <w:szCs w:val="23"/>
        </w:rPr>
        <w:t>m</w:t>
      </w:r>
      <w:r w:rsidRPr="00C21619">
        <w:rPr>
          <w:rFonts w:asciiTheme="minorHAnsi" w:eastAsia="Calibri" w:hAnsiTheme="minorHAnsi" w:cstheme="minorHAnsi"/>
          <w:spacing w:val="-1"/>
          <w:sz w:val="23"/>
          <w:szCs w:val="23"/>
        </w:rPr>
        <w:t>et</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z w:val="23"/>
          <w:szCs w:val="23"/>
        </w:rPr>
        <w:t>m</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z w:val="23"/>
          <w:szCs w:val="23"/>
        </w:rPr>
        <w:t xml:space="preserve">s </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z w:val="23"/>
          <w:szCs w:val="23"/>
        </w:rPr>
        <w:t xml:space="preserve">t </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z w:val="23"/>
          <w:szCs w:val="23"/>
        </w:rPr>
        <w:t>s</w:t>
      </w:r>
      <w:r w:rsidRPr="00C21619">
        <w:rPr>
          <w:rFonts w:asciiTheme="minorHAnsi" w:eastAsia="Calibri" w:hAnsiTheme="minorHAnsi" w:cstheme="minorHAnsi"/>
          <w:spacing w:val="-2"/>
          <w:sz w:val="23"/>
          <w:szCs w:val="23"/>
        </w:rPr>
        <w:t xml:space="preserve"> </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z w:val="23"/>
          <w:szCs w:val="23"/>
        </w:rPr>
        <w:t>c</w:t>
      </w:r>
      <w:r w:rsidRPr="00C21619">
        <w:rPr>
          <w:rFonts w:asciiTheme="minorHAnsi" w:eastAsia="Calibri" w:hAnsiTheme="minorHAnsi" w:cstheme="minorHAnsi"/>
          <w:spacing w:val="-1"/>
          <w:sz w:val="23"/>
          <w:szCs w:val="23"/>
        </w:rPr>
        <w:t>essa</w:t>
      </w:r>
      <w:r w:rsidRPr="00C21619">
        <w:rPr>
          <w:rFonts w:asciiTheme="minorHAnsi" w:eastAsia="Calibri" w:hAnsiTheme="minorHAnsi" w:cstheme="minorHAnsi"/>
          <w:sz w:val="23"/>
          <w:szCs w:val="23"/>
        </w:rPr>
        <w:t>ry</w:t>
      </w:r>
      <w:r w:rsidRPr="00C21619">
        <w:rPr>
          <w:rFonts w:asciiTheme="minorHAnsi" w:eastAsia="Calibri" w:hAnsiTheme="minorHAnsi" w:cstheme="minorHAnsi"/>
          <w:spacing w:val="-1"/>
          <w:sz w:val="23"/>
          <w:szCs w:val="23"/>
        </w:rPr>
        <w:t xml:space="preserve"> t</w:t>
      </w:r>
      <w:r w:rsidRPr="00C21619">
        <w:rPr>
          <w:rFonts w:asciiTheme="minorHAnsi" w:eastAsia="Calibri" w:hAnsiTheme="minorHAnsi" w:cstheme="minorHAnsi"/>
          <w:sz w:val="23"/>
          <w:szCs w:val="23"/>
        </w:rPr>
        <w:t>o</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z w:val="23"/>
          <w:szCs w:val="23"/>
        </w:rPr>
        <w:t>r</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z w:val="23"/>
          <w:szCs w:val="23"/>
        </w:rPr>
        <w:t>mi</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z w:val="23"/>
          <w:szCs w:val="23"/>
        </w:rPr>
        <w:t>d</w:t>
      </w:r>
      <w:r w:rsidRPr="00C21619">
        <w:rPr>
          <w:rFonts w:asciiTheme="minorHAnsi" w:eastAsia="Calibri" w:hAnsiTheme="minorHAnsi" w:cstheme="minorHAnsi"/>
          <w:spacing w:val="2"/>
          <w:sz w:val="23"/>
          <w:szCs w:val="23"/>
        </w:rPr>
        <w:t xml:space="preserve"> </w:t>
      </w:r>
      <w:r w:rsidRPr="00C21619">
        <w:rPr>
          <w:rFonts w:asciiTheme="minorHAnsi" w:eastAsia="Calibri" w:hAnsiTheme="minorHAnsi" w:cstheme="minorHAnsi"/>
          <w:spacing w:val="-1"/>
          <w:sz w:val="23"/>
          <w:szCs w:val="23"/>
        </w:rPr>
        <w:t>tea</w:t>
      </w:r>
      <w:r w:rsidRPr="00C21619">
        <w:rPr>
          <w:rFonts w:asciiTheme="minorHAnsi" w:eastAsia="Calibri" w:hAnsiTheme="minorHAnsi" w:cstheme="minorHAnsi"/>
          <w:sz w:val="23"/>
          <w:szCs w:val="23"/>
        </w:rPr>
        <w:t xml:space="preserve">m </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pacing w:val="-1"/>
          <w:sz w:val="23"/>
          <w:szCs w:val="23"/>
        </w:rPr>
        <w:t>ff</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z w:val="23"/>
          <w:szCs w:val="23"/>
        </w:rPr>
        <w:t xml:space="preserve">cials </w:t>
      </w:r>
      <w:r w:rsidRPr="00C21619">
        <w:rPr>
          <w:rFonts w:asciiTheme="minorHAnsi" w:eastAsia="Calibri" w:hAnsiTheme="minorHAnsi" w:cstheme="minorHAnsi"/>
          <w:spacing w:val="-3"/>
          <w:sz w:val="23"/>
          <w:szCs w:val="23"/>
        </w:rPr>
        <w:t>a</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z w:val="23"/>
          <w:szCs w:val="23"/>
        </w:rPr>
        <w:t>d</w:t>
      </w:r>
      <w:r w:rsidRPr="00C21619">
        <w:rPr>
          <w:rFonts w:asciiTheme="minorHAnsi" w:eastAsia="Calibri" w:hAnsiTheme="minorHAnsi" w:cstheme="minorHAnsi"/>
          <w:spacing w:val="-1"/>
          <w:sz w:val="23"/>
          <w:szCs w:val="23"/>
        </w:rPr>
        <w:t xml:space="preserve"> pa</w:t>
      </w:r>
      <w:r w:rsidRPr="00C21619">
        <w:rPr>
          <w:rFonts w:asciiTheme="minorHAnsi" w:eastAsia="Calibri" w:hAnsiTheme="minorHAnsi" w:cstheme="minorHAnsi"/>
          <w:sz w:val="23"/>
          <w:szCs w:val="23"/>
        </w:rPr>
        <w:t>r</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pacing w:val="-1"/>
          <w:sz w:val="23"/>
          <w:szCs w:val="23"/>
        </w:rPr>
        <w:t>t</w:t>
      </w:r>
      <w:r w:rsidRPr="00C21619">
        <w:rPr>
          <w:rFonts w:asciiTheme="minorHAnsi" w:eastAsia="Calibri" w:hAnsiTheme="minorHAnsi" w:cstheme="minorHAnsi"/>
          <w:sz w:val="23"/>
          <w:szCs w:val="23"/>
        </w:rPr>
        <w:t xml:space="preserve">s </w:t>
      </w:r>
      <w:r w:rsidRPr="00C21619">
        <w:rPr>
          <w:rFonts w:asciiTheme="minorHAnsi" w:eastAsia="Calibri" w:hAnsiTheme="minorHAnsi" w:cstheme="minorHAnsi"/>
          <w:spacing w:val="-1"/>
          <w:sz w:val="23"/>
          <w:szCs w:val="23"/>
        </w:rPr>
        <w:t>t</w:t>
      </w:r>
      <w:r w:rsidRPr="00C21619">
        <w:rPr>
          <w:rFonts w:asciiTheme="minorHAnsi" w:eastAsia="Calibri" w:hAnsiTheme="minorHAnsi" w:cstheme="minorHAnsi"/>
          <w:spacing w:val="1"/>
          <w:sz w:val="23"/>
          <w:szCs w:val="23"/>
        </w:rPr>
        <w:t>h</w:t>
      </w:r>
      <w:r w:rsidRPr="00C21619">
        <w:rPr>
          <w:rFonts w:asciiTheme="minorHAnsi" w:eastAsia="Calibri" w:hAnsiTheme="minorHAnsi" w:cstheme="minorHAnsi"/>
          <w:spacing w:val="-1"/>
          <w:sz w:val="23"/>
          <w:szCs w:val="23"/>
        </w:rPr>
        <w:t>a</w:t>
      </w:r>
      <w:r w:rsidRPr="00C21619">
        <w:rPr>
          <w:rFonts w:asciiTheme="minorHAnsi" w:eastAsia="Calibri" w:hAnsiTheme="minorHAnsi" w:cstheme="minorHAnsi"/>
          <w:sz w:val="23"/>
          <w:szCs w:val="23"/>
        </w:rPr>
        <w:t xml:space="preserve">t </w:t>
      </w:r>
      <w:r w:rsidRPr="00C21619">
        <w:rPr>
          <w:rFonts w:asciiTheme="minorHAnsi" w:eastAsia="Calibri" w:hAnsiTheme="minorHAnsi" w:cstheme="minorHAnsi"/>
          <w:spacing w:val="-1"/>
          <w:sz w:val="23"/>
          <w:szCs w:val="23"/>
        </w:rPr>
        <w:t>t</w:t>
      </w:r>
      <w:r w:rsidRPr="00C21619">
        <w:rPr>
          <w:rFonts w:asciiTheme="minorHAnsi" w:eastAsia="Calibri" w:hAnsiTheme="minorHAnsi" w:cstheme="minorHAnsi"/>
          <w:spacing w:val="1"/>
          <w:sz w:val="23"/>
          <w:szCs w:val="23"/>
        </w:rPr>
        <w:t>h</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z w:val="23"/>
          <w:szCs w:val="23"/>
        </w:rPr>
        <w:t xml:space="preserve">r </w:t>
      </w:r>
      <w:r w:rsidRPr="00C21619">
        <w:rPr>
          <w:rFonts w:asciiTheme="minorHAnsi" w:eastAsia="Calibri" w:hAnsiTheme="minorHAnsi" w:cstheme="minorHAnsi"/>
          <w:spacing w:val="1"/>
          <w:sz w:val="23"/>
          <w:szCs w:val="23"/>
        </w:rPr>
        <w:t>b</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pacing w:val="1"/>
          <w:sz w:val="23"/>
          <w:szCs w:val="23"/>
        </w:rPr>
        <w:t>h</w:t>
      </w:r>
      <w:r w:rsidRPr="00C21619">
        <w:rPr>
          <w:rFonts w:asciiTheme="minorHAnsi" w:eastAsia="Calibri" w:hAnsiTheme="minorHAnsi" w:cstheme="minorHAnsi"/>
          <w:spacing w:val="-1"/>
          <w:sz w:val="23"/>
          <w:szCs w:val="23"/>
        </w:rPr>
        <w:t>av</w:t>
      </w:r>
      <w:r w:rsidRPr="00C21619">
        <w:rPr>
          <w:rFonts w:asciiTheme="minorHAnsi" w:eastAsia="Calibri" w:hAnsiTheme="minorHAnsi" w:cstheme="minorHAnsi"/>
          <w:spacing w:val="1"/>
          <w:sz w:val="23"/>
          <w:szCs w:val="23"/>
        </w:rPr>
        <w:t>io</w:t>
      </w:r>
      <w:r w:rsidRPr="00C21619">
        <w:rPr>
          <w:rFonts w:asciiTheme="minorHAnsi" w:eastAsia="Calibri" w:hAnsiTheme="minorHAnsi" w:cstheme="minorHAnsi"/>
          <w:sz w:val="23"/>
          <w:szCs w:val="23"/>
        </w:rPr>
        <w:t>r</w:t>
      </w:r>
      <w:r w:rsidRPr="00C21619">
        <w:rPr>
          <w:rFonts w:asciiTheme="minorHAnsi" w:eastAsia="Calibri" w:hAnsiTheme="minorHAnsi" w:cstheme="minorHAnsi"/>
          <w:spacing w:val="-2"/>
          <w:sz w:val="23"/>
          <w:szCs w:val="23"/>
        </w:rPr>
        <w:t xml:space="preserve"> </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z w:val="23"/>
          <w:szCs w:val="23"/>
        </w:rPr>
        <w:t xml:space="preserve">s </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pacing w:val="-1"/>
          <w:sz w:val="23"/>
          <w:szCs w:val="23"/>
        </w:rPr>
        <w:t>fte</w:t>
      </w:r>
      <w:r w:rsidRPr="00C21619">
        <w:rPr>
          <w:rFonts w:asciiTheme="minorHAnsi" w:eastAsia="Calibri" w:hAnsiTheme="minorHAnsi" w:cstheme="minorHAnsi"/>
          <w:sz w:val="23"/>
          <w:szCs w:val="23"/>
        </w:rPr>
        <w:t>n</w:t>
      </w:r>
      <w:r w:rsidRPr="00C21619">
        <w:rPr>
          <w:rFonts w:asciiTheme="minorHAnsi" w:eastAsia="Calibri" w:hAnsiTheme="minorHAnsi" w:cstheme="minorHAnsi"/>
          <w:spacing w:val="-1"/>
          <w:sz w:val="23"/>
          <w:szCs w:val="23"/>
        </w:rPr>
        <w:t xml:space="preserve"> t</w:t>
      </w:r>
      <w:r w:rsidRPr="00C21619">
        <w:rPr>
          <w:rFonts w:asciiTheme="minorHAnsi" w:eastAsia="Calibri" w:hAnsiTheme="minorHAnsi" w:cstheme="minorHAnsi"/>
          <w:spacing w:val="1"/>
          <w:sz w:val="23"/>
          <w:szCs w:val="23"/>
        </w:rPr>
        <w:t>h</w:t>
      </w:r>
      <w:r w:rsidRPr="00C21619">
        <w:rPr>
          <w:rFonts w:asciiTheme="minorHAnsi" w:eastAsia="Calibri" w:hAnsiTheme="minorHAnsi" w:cstheme="minorHAnsi"/>
          <w:sz w:val="23"/>
          <w:szCs w:val="23"/>
        </w:rPr>
        <w:t xml:space="preserve">e </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z w:val="23"/>
          <w:szCs w:val="23"/>
        </w:rPr>
        <w:t>x</w:t>
      </w:r>
      <w:r w:rsidRPr="00C21619">
        <w:rPr>
          <w:rFonts w:asciiTheme="minorHAnsi" w:eastAsia="Calibri" w:hAnsiTheme="minorHAnsi" w:cstheme="minorHAnsi"/>
          <w:spacing w:val="-1"/>
          <w:sz w:val="23"/>
          <w:szCs w:val="23"/>
        </w:rPr>
        <w:t>a</w:t>
      </w:r>
      <w:r w:rsidRPr="00C21619">
        <w:rPr>
          <w:rFonts w:asciiTheme="minorHAnsi" w:eastAsia="Calibri" w:hAnsiTheme="minorHAnsi" w:cstheme="minorHAnsi"/>
          <w:sz w:val="23"/>
          <w:szCs w:val="23"/>
        </w:rPr>
        <w:t>m</w:t>
      </w:r>
      <w:r w:rsidRPr="00C21619">
        <w:rPr>
          <w:rFonts w:asciiTheme="minorHAnsi" w:eastAsia="Calibri" w:hAnsiTheme="minorHAnsi" w:cstheme="minorHAnsi"/>
          <w:spacing w:val="1"/>
          <w:sz w:val="23"/>
          <w:szCs w:val="23"/>
        </w:rPr>
        <w:t>pl</w:t>
      </w:r>
      <w:r w:rsidRPr="00C21619">
        <w:rPr>
          <w:rFonts w:asciiTheme="minorHAnsi" w:eastAsia="Calibri" w:hAnsiTheme="minorHAnsi" w:cstheme="minorHAnsi"/>
          <w:sz w:val="23"/>
          <w:szCs w:val="23"/>
        </w:rPr>
        <w:t xml:space="preserve">e </w:t>
      </w:r>
      <w:r w:rsidRPr="00C21619">
        <w:rPr>
          <w:rFonts w:asciiTheme="minorHAnsi" w:eastAsia="Calibri" w:hAnsiTheme="minorHAnsi" w:cstheme="minorHAnsi"/>
          <w:spacing w:val="-1"/>
          <w:sz w:val="23"/>
          <w:szCs w:val="23"/>
        </w:rPr>
        <w:t>f</w:t>
      </w:r>
      <w:r w:rsidRPr="00C21619">
        <w:rPr>
          <w:rFonts w:asciiTheme="minorHAnsi" w:eastAsia="Calibri" w:hAnsiTheme="minorHAnsi" w:cstheme="minorHAnsi"/>
          <w:sz w:val="23"/>
          <w:szCs w:val="23"/>
        </w:rPr>
        <w:t>rom</w:t>
      </w:r>
      <w:r w:rsidRPr="00C21619">
        <w:rPr>
          <w:rFonts w:asciiTheme="minorHAnsi" w:eastAsia="Calibri" w:hAnsiTheme="minorHAnsi" w:cstheme="minorHAnsi"/>
          <w:spacing w:val="-1"/>
          <w:sz w:val="23"/>
          <w:szCs w:val="23"/>
        </w:rPr>
        <w:t xml:space="preserve"> w</w:t>
      </w:r>
      <w:r w:rsidRPr="00C21619">
        <w:rPr>
          <w:rFonts w:asciiTheme="minorHAnsi" w:eastAsia="Calibri" w:hAnsiTheme="minorHAnsi" w:cstheme="minorHAnsi"/>
          <w:spacing w:val="1"/>
          <w:sz w:val="23"/>
          <w:szCs w:val="23"/>
        </w:rPr>
        <w:t>hi</w:t>
      </w:r>
      <w:r w:rsidRPr="00C21619">
        <w:rPr>
          <w:rFonts w:asciiTheme="minorHAnsi" w:eastAsia="Calibri" w:hAnsiTheme="minorHAnsi" w:cstheme="minorHAnsi"/>
          <w:spacing w:val="-3"/>
          <w:sz w:val="23"/>
          <w:szCs w:val="23"/>
        </w:rPr>
        <w:t>c</w:t>
      </w:r>
      <w:r w:rsidRPr="00C21619">
        <w:rPr>
          <w:rFonts w:asciiTheme="minorHAnsi" w:eastAsia="Calibri" w:hAnsiTheme="minorHAnsi" w:cstheme="minorHAnsi"/>
          <w:sz w:val="23"/>
          <w:szCs w:val="23"/>
        </w:rPr>
        <w:t>h</w:t>
      </w:r>
      <w:r w:rsidRPr="00C21619">
        <w:rPr>
          <w:rFonts w:asciiTheme="minorHAnsi" w:eastAsia="Calibri" w:hAnsiTheme="minorHAnsi" w:cstheme="minorHAnsi"/>
          <w:spacing w:val="2"/>
          <w:sz w:val="23"/>
          <w:szCs w:val="23"/>
        </w:rPr>
        <w:t xml:space="preserve"> </w:t>
      </w:r>
      <w:r w:rsidRPr="00C21619">
        <w:rPr>
          <w:rFonts w:asciiTheme="minorHAnsi" w:eastAsia="Calibri" w:hAnsiTheme="minorHAnsi" w:cstheme="minorHAnsi"/>
          <w:spacing w:val="-1"/>
          <w:sz w:val="23"/>
          <w:szCs w:val="23"/>
        </w:rPr>
        <w:t>y</w:t>
      </w:r>
      <w:r w:rsidRPr="00C21619">
        <w:rPr>
          <w:rFonts w:asciiTheme="minorHAnsi" w:eastAsia="Calibri" w:hAnsiTheme="minorHAnsi" w:cstheme="minorHAnsi"/>
          <w:spacing w:val="-2"/>
          <w:sz w:val="23"/>
          <w:szCs w:val="23"/>
        </w:rPr>
        <w:t>o</w:t>
      </w:r>
      <w:r w:rsidRPr="00C21619">
        <w:rPr>
          <w:rFonts w:asciiTheme="minorHAnsi" w:eastAsia="Calibri" w:hAnsiTheme="minorHAnsi" w:cstheme="minorHAnsi"/>
          <w:spacing w:val="1"/>
          <w:sz w:val="23"/>
          <w:szCs w:val="23"/>
        </w:rPr>
        <w:t>u</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z w:val="23"/>
          <w:szCs w:val="23"/>
        </w:rPr>
        <w:t>g</w:t>
      </w:r>
      <w:r w:rsidRPr="00C21619">
        <w:rPr>
          <w:rFonts w:asciiTheme="minorHAnsi" w:eastAsia="Calibri" w:hAnsiTheme="minorHAnsi" w:cstheme="minorHAnsi"/>
          <w:spacing w:val="-1"/>
          <w:sz w:val="23"/>
          <w:szCs w:val="23"/>
        </w:rPr>
        <w:t xml:space="preserve"> p</w:t>
      </w:r>
      <w:r w:rsidRPr="00C21619">
        <w:rPr>
          <w:rFonts w:asciiTheme="minorHAnsi" w:eastAsia="Calibri" w:hAnsiTheme="minorHAnsi" w:cstheme="minorHAnsi"/>
          <w:spacing w:val="1"/>
          <w:sz w:val="23"/>
          <w:szCs w:val="23"/>
        </w:rPr>
        <w:t>l</w:t>
      </w:r>
      <w:r w:rsidRPr="00C21619">
        <w:rPr>
          <w:rFonts w:asciiTheme="minorHAnsi" w:eastAsia="Calibri" w:hAnsiTheme="minorHAnsi" w:cstheme="minorHAnsi"/>
          <w:spacing w:val="-1"/>
          <w:sz w:val="23"/>
          <w:szCs w:val="23"/>
        </w:rPr>
        <w:t>aye</w:t>
      </w:r>
      <w:r w:rsidRPr="00C21619">
        <w:rPr>
          <w:rFonts w:asciiTheme="minorHAnsi" w:eastAsia="Calibri" w:hAnsiTheme="minorHAnsi" w:cstheme="minorHAnsi"/>
          <w:sz w:val="23"/>
          <w:szCs w:val="23"/>
        </w:rPr>
        <w:t xml:space="preserve">rs </w:t>
      </w:r>
      <w:r w:rsidRPr="00C21619">
        <w:rPr>
          <w:rFonts w:asciiTheme="minorHAnsi" w:eastAsia="Calibri" w:hAnsiTheme="minorHAnsi" w:cstheme="minorHAnsi"/>
          <w:spacing w:val="1"/>
          <w:sz w:val="23"/>
          <w:szCs w:val="23"/>
        </w:rPr>
        <w:t>l</w:t>
      </w:r>
      <w:r w:rsidRPr="00C21619">
        <w:rPr>
          <w:rFonts w:asciiTheme="minorHAnsi" w:eastAsia="Calibri" w:hAnsiTheme="minorHAnsi" w:cstheme="minorHAnsi"/>
          <w:spacing w:val="-1"/>
          <w:sz w:val="23"/>
          <w:szCs w:val="23"/>
        </w:rPr>
        <w:t>ea</w:t>
      </w:r>
      <w:r w:rsidRPr="00C21619">
        <w:rPr>
          <w:rFonts w:asciiTheme="minorHAnsi" w:eastAsia="Calibri" w:hAnsiTheme="minorHAnsi" w:cstheme="minorHAnsi"/>
          <w:sz w:val="23"/>
          <w:szCs w:val="23"/>
        </w:rPr>
        <w:t>r</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z w:val="23"/>
          <w:szCs w:val="23"/>
        </w:rPr>
        <w:t>.</w:t>
      </w:r>
    </w:p>
    <w:p w:rsidR="00472ECD" w:rsidRPr="00C21619" w:rsidRDefault="00472ECD">
      <w:pPr>
        <w:ind w:left="100" w:right="233"/>
        <w:rPr>
          <w:rFonts w:asciiTheme="minorHAnsi" w:eastAsia="Calibri" w:hAnsiTheme="minorHAnsi" w:cstheme="minorHAnsi"/>
          <w:sz w:val="23"/>
          <w:szCs w:val="23"/>
        </w:rPr>
      </w:pPr>
    </w:p>
    <w:p w:rsidR="007B7726" w:rsidRPr="00C21619" w:rsidRDefault="00145C55" w:rsidP="00472ECD">
      <w:pPr>
        <w:ind w:left="100"/>
        <w:rPr>
          <w:rFonts w:asciiTheme="minorHAnsi" w:eastAsia="Calibri" w:hAnsiTheme="minorHAnsi" w:cstheme="minorHAnsi"/>
          <w:sz w:val="23"/>
          <w:szCs w:val="23"/>
        </w:rPr>
      </w:pPr>
      <w:r w:rsidRPr="00C21619">
        <w:rPr>
          <w:rFonts w:asciiTheme="minorHAnsi" w:eastAsia="Calibri" w:hAnsiTheme="minorHAnsi" w:cstheme="minorHAnsi"/>
          <w:spacing w:val="1"/>
          <w:sz w:val="23"/>
          <w:szCs w:val="23"/>
        </w:rPr>
        <w:t>H</w:t>
      </w:r>
      <w:r w:rsidRPr="00C21619">
        <w:rPr>
          <w:rFonts w:asciiTheme="minorHAnsi" w:eastAsia="Calibri" w:hAnsiTheme="minorHAnsi" w:cstheme="minorHAnsi"/>
          <w:spacing w:val="-1"/>
          <w:sz w:val="23"/>
          <w:szCs w:val="23"/>
        </w:rPr>
        <w:t>a</w:t>
      </w:r>
      <w:r w:rsidRPr="00C21619">
        <w:rPr>
          <w:rFonts w:asciiTheme="minorHAnsi" w:eastAsia="Calibri" w:hAnsiTheme="minorHAnsi" w:cstheme="minorHAnsi"/>
          <w:sz w:val="23"/>
          <w:szCs w:val="23"/>
        </w:rPr>
        <w:t>r</w:t>
      </w:r>
      <w:r w:rsidRPr="00C21619">
        <w:rPr>
          <w:rFonts w:asciiTheme="minorHAnsi" w:eastAsia="Calibri" w:hAnsiTheme="minorHAnsi" w:cstheme="minorHAnsi"/>
          <w:spacing w:val="-1"/>
          <w:sz w:val="23"/>
          <w:szCs w:val="23"/>
        </w:rPr>
        <w:t>ass</w:t>
      </w:r>
      <w:r w:rsidRPr="00C21619">
        <w:rPr>
          <w:rFonts w:asciiTheme="minorHAnsi" w:eastAsia="Calibri" w:hAnsiTheme="minorHAnsi" w:cstheme="minorHAnsi"/>
          <w:sz w:val="23"/>
          <w:szCs w:val="23"/>
        </w:rPr>
        <w:t>m</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z w:val="23"/>
          <w:szCs w:val="23"/>
        </w:rPr>
        <w:t xml:space="preserve">t </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z w:val="23"/>
          <w:szCs w:val="23"/>
        </w:rPr>
        <w:t xml:space="preserve">f </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pacing w:val="-1"/>
          <w:sz w:val="23"/>
          <w:szCs w:val="23"/>
        </w:rPr>
        <w:t>ff</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z w:val="23"/>
          <w:szCs w:val="23"/>
        </w:rPr>
        <w:t>cials</w:t>
      </w:r>
      <w:r w:rsidRPr="00C21619">
        <w:rPr>
          <w:rFonts w:asciiTheme="minorHAnsi" w:eastAsia="Calibri" w:hAnsiTheme="minorHAnsi" w:cstheme="minorHAnsi"/>
          <w:spacing w:val="-2"/>
          <w:sz w:val="23"/>
          <w:szCs w:val="23"/>
        </w:rPr>
        <w:t xml:space="preserve"> </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z w:val="23"/>
          <w:szCs w:val="23"/>
        </w:rPr>
        <w:t>r</w:t>
      </w:r>
      <w:r w:rsidRPr="00C21619">
        <w:rPr>
          <w:rFonts w:asciiTheme="minorHAnsi" w:eastAsia="Calibri" w:hAnsiTheme="minorHAnsi" w:cstheme="minorHAnsi"/>
          <w:spacing w:val="-2"/>
          <w:sz w:val="23"/>
          <w:szCs w:val="23"/>
        </w:rPr>
        <w:t xml:space="preserve"> </w:t>
      </w:r>
      <w:r w:rsidRPr="00C21619">
        <w:rPr>
          <w:rFonts w:asciiTheme="minorHAnsi" w:eastAsia="Calibri" w:hAnsiTheme="minorHAnsi" w:cstheme="minorHAnsi"/>
          <w:spacing w:val="-1"/>
          <w:sz w:val="23"/>
          <w:szCs w:val="23"/>
        </w:rPr>
        <w:t>t</w:t>
      </w:r>
      <w:r w:rsidRPr="00C21619">
        <w:rPr>
          <w:rFonts w:asciiTheme="minorHAnsi" w:eastAsia="Calibri" w:hAnsiTheme="minorHAnsi" w:cstheme="minorHAnsi"/>
          <w:spacing w:val="1"/>
          <w:sz w:val="23"/>
          <w:szCs w:val="23"/>
        </w:rPr>
        <w:t>h</w:t>
      </w:r>
      <w:r w:rsidRPr="00C21619">
        <w:rPr>
          <w:rFonts w:asciiTheme="minorHAnsi" w:eastAsia="Calibri" w:hAnsiTheme="minorHAnsi" w:cstheme="minorHAnsi"/>
          <w:sz w:val="23"/>
          <w:szCs w:val="23"/>
        </w:rPr>
        <w:t xml:space="preserve">e </w:t>
      </w:r>
      <w:r w:rsidRPr="00C21619">
        <w:rPr>
          <w:rFonts w:asciiTheme="minorHAnsi" w:eastAsia="Calibri" w:hAnsiTheme="minorHAnsi" w:cstheme="minorHAnsi"/>
          <w:spacing w:val="-2"/>
          <w:sz w:val="23"/>
          <w:szCs w:val="23"/>
        </w:rPr>
        <w:t>o</w:t>
      </w:r>
      <w:r w:rsidRPr="00C21619">
        <w:rPr>
          <w:rFonts w:asciiTheme="minorHAnsi" w:eastAsia="Calibri" w:hAnsiTheme="minorHAnsi" w:cstheme="minorHAnsi"/>
          <w:spacing w:val="1"/>
          <w:sz w:val="23"/>
          <w:szCs w:val="23"/>
        </w:rPr>
        <w:t>p</w:t>
      </w:r>
      <w:r w:rsidRPr="00C21619">
        <w:rPr>
          <w:rFonts w:asciiTheme="minorHAnsi" w:eastAsia="Calibri" w:hAnsiTheme="minorHAnsi" w:cstheme="minorHAnsi"/>
          <w:spacing w:val="-1"/>
          <w:sz w:val="23"/>
          <w:szCs w:val="23"/>
        </w:rPr>
        <w:t>p</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pacing w:val="-1"/>
          <w:sz w:val="23"/>
          <w:szCs w:val="23"/>
        </w:rPr>
        <w:t>si</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z w:val="23"/>
          <w:szCs w:val="23"/>
        </w:rPr>
        <w:t>g</w:t>
      </w:r>
      <w:r w:rsidRPr="00C21619">
        <w:rPr>
          <w:rFonts w:asciiTheme="minorHAnsi" w:eastAsia="Calibri" w:hAnsiTheme="minorHAnsi" w:cstheme="minorHAnsi"/>
          <w:spacing w:val="-1"/>
          <w:sz w:val="23"/>
          <w:szCs w:val="23"/>
        </w:rPr>
        <w:t xml:space="preserve"> tea</w:t>
      </w:r>
      <w:r w:rsidRPr="00C21619">
        <w:rPr>
          <w:rFonts w:asciiTheme="minorHAnsi" w:eastAsia="Calibri" w:hAnsiTheme="minorHAnsi" w:cstheme="minorHAnsi"/>
          <w:sz w:val="23"/>
          <w:szCs w:val="23"/>
        </w:rPr>
        <w:t xml:space="preserve">m </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z w:val="23"/>
          <w:szCs w:val="23"/>
        </w:rPr>
        <w:t xml:space="preserve">s </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z w:val="23"/>
          <w:szCs w:val="23"/>
        </w:rPr>
        <w:t>v</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z w:val="23"/>
          <w:szCs w:val="23"/>
        </w:rPr>
        <w:t>r a</w:t>
      </w:r>
      <w:r w:rsidRPr="00C21619">
        <w:rPr>
          <w:rFonts w:asciiTheme="minorHAnsi" w:eastAsia="Calibri" w:hAnsiTheme="minorHAnsi" w:cstheme="minorHAnsi"/>
          <w:spacing w:val="-1"/>
          <w:sz w:val="23"/>
          <w:szCs w:val="23"/>
        </w:rPr>
        <w:t>c</w:t>
      </w:r>
      <w:r w:rsidRPr="00C21619">
        <w:rPr>
          <w:rFonts w:asciiTheme="minorHAnsi" w:eastAsia="Calibri" w:hAnsiTheme="minorHAnsi" w:cstheme="minorHAnsi"/>
          <w:sz w:val="23"/>
          <w:szCs w:val="23"/>
        </w:rPr>
        <w:t>c</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pacing w:val="1"/>
          <w:sz w:val="23"/>
          <w:szCs w:val="23"/>
        </w:rPr>
        <w:t>p</w:t>
      </w:r>
      <w:r w:rsidRPr="00C21619">
        <w:rPr>
          <w:rFonts w:asciiTheme="minorHAnsi" w:eastAsia="Calibri" w:hAnsiTheme="minorHAnsi" w:cstheme="minorHAnsi"/>
          <w:spacing w:val="-1"/>
          <w:sz w:val="23"/>
          <w:szCs w:val="23"/>
        </w:rPr>
        <w:t>ta</w:t>
      </w:r>
      <w:r w:rsidRPr="00C21619">
        <w:rPr>
          <w:rFonts w:asciiTheme="minorHAnsi" w:eastAsia="Calibri" w:hAnsiTheme="minorHAnsi" w:cstheme="minorHAnsi"/>
          <w:spacing w:val="1"/>
          <w:sz w:val="23"/>
          <w:szCs w:val="23"/>
        </w:rPr>
        <w:t>bl</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z w:val="23"/>
          <w:szCs w:val="23"/>
        </w:rPr>
        <w:t>.</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z w:val="23"/>
          <w:szCs w:val="23"/>
        </w:rPr>
        <w:t>Pl</w:t>
      </w:r>
      <w:r w:rsidRPr="00C21619">
        <w:rPr>
          <w:rFonts w:asciiTheme="minorHAnsi" w:eastAsia="Calibri" w:hAnsiTheme="minorHAnsi" w:cstheme="minorHAnsi"/>
          <w:spacing w:val="-1"/>
          <w:sz w:val="23"/>
          <w:szCs w:val="23"/>
        </w:rPr>
        <w:t>aye</w:t>
      </w:r>
      <w:r w:rsidRPr="00C21619">
        <w:rPr>
          <w:rFonts w:asciiTheme="minorHAnsi" w:eastAsia="Calibri" w:hAnsiTheme="minorHAnsi" w:cstheme="minorHAnsi"/>
          <w:sz w:val="23"/>
          <w:szCs w:val="23"/>
        </w:rPr>
        <w:t xml:space="preserve">rs </w:t>
      </w:r>
      <w:r w:rsidRPr="00C21619">
        <w:rPr>
          <w:rFonts w:asciiTheme="minorHAnsi" w:eastAsia="Calibri" w:hAnsiTheme="minorHAnsi" w:cstheme="minorHAnsi"/>
          <w:spacing w:val="-1"/>
          <w:sz w:val="23"/>
          <w:szCs w:val="23"/>
        </w:rPr>
        <w:t>an</w:t>
      </w:r>
      <w:r w:rsidRPr="00C21619">
        <w:rPr>
          <w:rFonts w:asciiTheme="minorHAnsi" w:eastAsia="Calibri" w:hAnsiTheme="minorHAnsi" w:cstheme="minorHAnsi"/>
          <w:sz w:val="23"/>
          <w:szCs w:val="23"/>
        </w:rPr>
        <w:t>d</w:t>
      </w:r>
      <w:r w:rsidRPr="00C21619">
        <w:rPr>
          <w:rFonts w:asciiTheme="minorHAnsi" w:eastAsia="Calibri" w:hAnsiTheme="minorHAnsi" w:cstheme="minorHAnsi"/>
          <w:spacing w:val="2"/>
          <w:sz w:val="23"/>
          <w:szCs w:val="23"/>
        </w:rPr>
        <w:t xml:space="preserve"> </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pacing w:val="-1"/>
          <w:sz w:val="23"/>
          <w:szCs w:val="23"/>
        </w:rPr>
        <w:t>ff</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pacing w:val="-3"/>
          <w:sz w:val="23"/>
          <w:szCs w:val="23"/>
        </w:rPr>
        <w:t>c</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pacing w:val="-1"/>
          <w:sz w:val="23"/>
          <w:szCs w:val="23"/>
        </w:rPr>
        <w:t>a</w:t>
      </w:r>
      <w:r w:rsidRPr="00C21619">
        <w:rPr>
          <w:rFonts w:asciiTheme="minorHAnsi" w:eastAsia="Calibri" w:hAnsiTheme="minorHAnsi" w:cstheme="minorHAnsi"/>
          <w:spacing w:val="1"/>
          <w:sz w:val="23"/>
          <w:szCs w:val="23"/>
        </w:rPr>
        <w:t>l</w:t>
      </w:r>
      <w:r w:rsidRPr="00C21619">
        <w:rPr>
          <w:rFonts w:asciiTheme="minorHAnsi" w:eastAsia="Calibri" w:hAnsiTheme="minorHAnsi" w:cstheme="minorHAnsi"/>
          <w:sz w:val="23"/>
          <w:szCs w:val="23"/>
        </w:rPr>
        <w:t>s m</w:t>
      </w:r>
      <w:r w:rsidRPr="00C21619">
        <w:rPr>
          <w:rFonts w:asciiTheme="minorHAnsi" w:eastAsia="Calibri" w:hAnsiTheme="minorHAnsi" w:cstheme="minorHAnsi"/>
          <w:spacing w:val="-1"/>
          <w:sz w:val="23"/>
          <w:szCs w:val="23"/>
        </w:rPr>
        <w:t>a</w:t>
      </w:r>
      <w:r w:rsidRPr="00C21619">
        <w:rPr>
          <w:rFonts w:asciiTheme="minorHAnsi" w:eastAsia="Calibri" w:hAnsiTheme="minorHAnsi" w:cstheme="minorHAnsi"/>
          <w:sz w:val="23"/>
          <w:szCs w:val="23"/>
        </w:rPr>
        <w:t>y</w:t>
      </w:r>
      <w:r w:rsidR="00472ECD" w:rsidRPr="00C21619">
        <w:rPr>
          <w:rFonts w:asciiTheme="minorHAnsi" w:eastAsia="Calibri" w:hAnsiTheme="minorHAnsi" w:cstheme="minorHAnsi"/>
          <w:sz w:val="23"/>
          <w:szCs w:val="23"/>
        </w:rPr>
        <w:t xml:space="preserve"> </w:t>
      </w:r>
      <w:r w:rsidRPr="00C21619">
        <w:rPr>
          <w:rFonts w:asciiTheme="minorHAnsi" w:eastAsia="Calibri" w:hAnsiTheme="minorHAnsi" w:cstheme="minorHAnsi"/>
          <w:sz w:val="23"/>
          <w:szCs w:val="23"/>
        </w:rPr>
        <w:t>r</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z w:val="23"/>
          <w:szCs w:val="23"/>
        </w:rPr>
        <w:t>c</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pacing w:val="-1"/>
          <w:sz w:val="23"/>
          <w:szCs w:val="23"/>
        </w:rPr>
        <w:t>v</w:t>
      </w:r>
      <w:r w:rsidRPr="00C21619">
        <w:rPr>
          <w:rFonts w:asciiTheme="minorHAnsi" w:eastAsia="Calibri" w:hAnsiTheme="minorHAnsi" w:cstheme="minorHAnsi"/>
          <w:sz w:val="23"/>
          <w:szCs w:val="23"/>
        </w:rPr>
        <w:t xml:space="preserve">e </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pacing w:val="1"/>
          <w:sz w:val="23"/>
          <w:szCs w:val="23"/>
        </w:rPr>
        <w:t>j</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z w:val="23"/>
          <w:szCs w:val="23"/>
        </w:rPr>
        <w:t>c</w:t>
      </w:r>
      <w:r w:rsidRPr="00C21619">
        <w:rPr>
          <w:rFonts w:asciiTheme="minorHAnsi" w:eastAsia="Calibri" w:hAnsiTheme="minorHAnsi" w:cstheme="minorHAnsi"/>
          <w:spacing w:val="-1"/>
          <w:sz w:val="23"/>
          <w:szCs w:val="23"/>
        </w:rPr>
        <w:t>t</w:t>
      </w:r>
      <w:r w:rsidRPr="00C21619">
        <w:rPr>
          <w:rFonts w:asciiTheme="minorHAnsi" w:eastAsia="Calibri" w:hAnsiTheme="minorHAnsi" w:cstheme="minorHAnsi"/>
          <w:spacing w:val="1"/>
          <w:sz w:val="23"/>
          <w:szCs w:val="23"/>
        </w:rPr>
        <w:t>ion</w:t>
      </w:r>
      <w:r w:rsidRPr="00C21619">
        <w:rPr>
          <w:rFonts w:asciiTheme="minorHAnsi" w:eastAsia="Calibri" w:hAnsiTheme="minorHAnsi" w:cstheme="minorHAnsi"/>
          <w:sz w:val="23"/>
          <w:szCs w:val="23"/>
        </w:rPr>
        <w:t xml:space="preserve">s </w:t>
      </w:r>
      <w:r w:rsidRPr="00C21619">
        <w:rPr>
          <w:rFonts w:asciiTheme="minorHAnsi" w:eastAsia="Calibri" w:hAnsiTheme="minorHAnsi" w:cstheme="minorHAnsi"/>
          <w:spacing w:val="-1"/>
          <w:sz w:val="23"/>
          <w:szCs w:val="23"/>
        </w:rPr>
        <w:t>an</w:t>
      </w:r>
      <w:r w:rsidRPr="00C21619">
        <w:rPr>
          <w:rFonts w:asciiTheme="minorHAnsi" w:eastAsia="Calibri" w:hAnsiTheme="minorHAnsi" w:cstheme="minorHAnsi"/>
          <w:sz w:val="23"/>
          <w:szCs w:val="23"/>
        </w:rPr>
        <w:t>d</w:t>
      </w:r>
      <w:r w:rsidRPr="00C21619">
        <w:rPr>
          <w:rFonts w:asciiTheme="minorHAnsi" w:eastAsia="Calibri" w:hAnsiTheme="minorHAnsi" w:cstheme="minorHAnsi"/>
          <w:spacing w:val="2"/>
          <w:sz w:val="23"/>
          <w:szCs w:val="23"/>
        </w:rPr>
        <w:t xml:space="preserve"> </w:t>
      </w:r>
      <w:r w:rsidRPr="00C21619">
        <w:rPr>
          <w:rFonts w:asciiTheme="minorHAnsi" w:eastAsia="Calibri" w:hAnsiTheme="minorHAnsi" w:cstheme="minorHAnsi"/>
          <w:spacing w:val="-1"/>
          <w:sz w:val="23"/>
          <w:szCs w:val="23"/>
        </w:rPr>
        <w:t>s</w:t>
      </w:r>
      <w:r w:rsidRPr="00C21619">
        <w:rPr>
          <w:rFonts w:asciiTheme="minorHAnsi" w:eastAsia="Calibri" w:hAnsiTheme="minorHAnsi" w:cstheme="minorHAnsi"/>
          <w:spacing w:val="1"/>
          <w:sz w:val="23"/>
          <w:szCs w:val="23"/>
        </w:rPr>
        <w:t>u</w:t>
      </w:r>
      <w:r w:rsidRPr="00C21619">
        <w:rPr>
          <w:rFonts w:asciiTheme="minorHAnsi" w:eastAsia="Calibri" w:hAnsiTheme="minorHAnsi" w:cstheme="minorHAnsi"/>
          <w:spacing w:val="-3"/>
          <w:sz w:val="23"/>
          <w:szCs w:val="23"/>
        </w:rPr>
        <w:t>s</w:t>
      </w:r>
      <w:r w:rsidRPr="00C21619">
        <w:rPr>
          <w:rFonts w:asciiTheme="minorHAnsi" w:eastAsia="Calibri" w:hAnsiTheme="minorHAnsi" w:cstheme="minorHAnsi"/>
          <w:spacing w:val="1"/>
          <w:sz w:val="23"/>
          <w:szCs w:val="23"/>
        </w:rPr>
        <w:t>p</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pacing w:val="-1"/>
          <w:sz w:val="23"/>
          <w:szCs w:val="23"/>
        </w:rPr>
        <w:t>si</w:t>
      </w:r>
      <w:r w:rsidRPr="00C21619">
        <w:rPr>
          <w:rFonts w:asciiTheme="minorHAnsi" w:eastAsia="Calibri" w:hAnsiTheme="minorHAnsi" w:cstheme="minorHAnsi"/>
          <w:spacing w:val="1"/>
          <w:sz w:val="23"/>
          <w:szCs w:val="23"/>
        </w:rPr>
        <w:t>on</w:t>
      </w:r>
      <w:r w:rsidRPr="00C21619">
        <w:rPr>
          <w:rFonts w:asciiTheme="minorHAnsi" w:eastAsia="Calibri" w:hAnsiTheme="minorHAnsi" w:cstheme="minorHAnsi"/>
          <w:sz w:val="23"/>
          <w:szCs w:val="23"/>
        </w:rPr>
        <w:t>s</w:t>
      </w:r>
      <w:r w:rsidRPr="00C21619">
        <w:rPr>
          <w:rFonts w:asciiTheme="minorHAnsi" w:eastAsia="Calibri" w:hAnsiTheme="minorHAnsi" w:cstheme="minorHAnsi"/>
          <w:spacing w:val="-2"/>
          <w:sz w:val="23"/>
          <w:szCs w:val="23"/>
        </w:rPr>
        <w:t xml:space="preserve"> </w:t>
      </w:r>
      <w:r w:rsidRPr="00C21619">
        <w:rPr>
          <w:rFonts w:asciiTheme="minorHAnsi" w:eastAsia="Calibri" w:hAnsiTheme="minorHAnsi" w:cstheme="minorHAnsi"/>
          <w:spacing w:val="1"/>
          <w:sz w:val="23"/>
          <w:szCs w:val="23"/>
        </w:rPr>
        <w:t>l</w:t>
      </w:r>
      <w:r w:rsidRPr="00C21619">
        <w:rPr>
          <w:rFonts w:asciiTheme="minorHAnsi" w:eastAsia="Calibri" w:hAnsiTheme="minorHAnsi" w:cstheme="minorHAnsi"/>
          <w:spacing w:val="-1"/>
          <w:sz w:val="23"/>
          <w:szCs w:val="23"/>
        </w:rPr>
        <w:t>ev</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z w:val="23"/>
          <w:szCs w:val="23"/>
        </w:rPr>
        <w:t xml:space="preserve">d </w:t>
      </w:r>
      <w:r w:rsidRPr="00C21619">
        <w:rPr>
          <w:rFonts w:asciiTheme="minorHAnsi" w:eastAsia="Calibri" w:hAnsiTheme="minorHAnsi" w:cstheme="minorHAnsi"/>
          <w:spacing w:val="1"/>
          <w:sz w:val="23"/>
          <w:szCs w:val="23"/>
        </w:rPr>
        <w:t>b</w:t>
      </w:r>
      <w:r w:rsidRPr="00C21619">
        <w:rPr>
          <w:rFonts w:asciiTheme="minorHAnsi" w:eastAsia="Calibri" w:hAnsiTheme="minorHAnsi" w:cstheme="minorHAnsi"/>
          <w:sz w:val="23"/>
          <w:szCs w:val="23"/>
        </w:rPr>
        <w:t xml:space="preserve">y </w:t>
      </w:r>
      <w:r w:rsidRPr="00C21619">
        <w:rPr>
          <w:rFonts w:asciiTheme="minorHAnsi" w:eastAsia="Calibri" w:hAnsiTheme="minorHAnsi" w:cstheme="minorHAnsi"/>
          <w:spacing w:val="-1"/>
          <w:sz w:val="23"/>
          <w:szCs w:val="23"/>
        </w:rPr>
        <w:t>t</w:t>
      </w:r>
      <w:r w:rsidRPr="00C21619">
        <w:rPr>
          <w:rFonts w:asciiTheme="minorHAnsi" w:eastAsia="Calibri" w:hAnsiTheme="minorHAnsi" w:cstheme="minorHAnsi"/>
          <w:spacing w:val="1"/>
          <w:sz w:val="23"/>
          <w:szCs w:val="23"/>
        </w:rPr>
        <w:t>h</w:t>
      </w:r>
      <w:r w:rsidRPr="00C21619">
        <w:rPr>
          <w:rFonts w:asciiTheme="minorHAnsi" w:eastAsia="Calibri" w:hAnsiTheme="minorHAnsi" w:cstheme="minorHAnsi"/>
          <w:sz w:val="23"/>
          <w:szCs w:val="23"/>
        </w:rPr>
        <w:t xml:space="preserve">e </w:t>
      </w:r>
      <w:r w:rsidRPr="00C21619">
        <w:rPr>
          <w:rFonts w:asciiTheme="minorHAnsi" w:eastAsia="Calibri" w:hAnsiTheme="minorHAnsi" w:cstheme="minorHAnsi"/>
          <w:spacing w:val="-3"/>
          <w:sz w:val="23"/>
          <w:szCs w:val="23"/>
        </w:rPr>
        <w:t>A</w:t>
      </w:r>
      <w:r w:rsidRPr="00C21619">
        <w:rPr>
          <w:rFonts w:asciiTheme="minorHAnsi" w:eastAsia="Calibri" w:hAnsiTheme="minorHAnsi" w:cstheme="minorHAnsi"/>
          <w:sz w:val="23"/>
          <w:szCs w:val="23"/>
        </w:rPr>
        <w:t>AHA,</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H</w:t>
      </w:r>
      <w:r w:rsidRPr="00C21619">
        <w:rPr>
          <w:rFonts w:asciiTheme="minorHAnsi" w:eastAsia="Calibri" w:hAnsiTheme="minorHAnsi" w:cstheme="minorHAnsi"/>
          <w:sz w:val="23"/>
          <w:szCs w:val="23"/>
        </w:rPr>
        <w:t>O</w:t>
      </w:r>
      <w:r w:rsidRPr="00C21619">
        <w:rPr>
          <w:rFonts w:asciiTheme="minorHAnsi" w:eastAsia="Calibri" w:hAnsiTheme="minorHAnsi" w:cstheme="minorHAnsi"/>
          <w:spacing w:val="-2"/>
          <w:sz w:val="23"/>
          <w:szCs w:val="23"/>
        </w:rPr>
        <w:t>C</w:t>
      </w:r>
      <w:r w:rsidRPr="00C21619">
        <w:rPr>
          <w:rFonts w:asciiTheme="minorHAnsi" w:eastAsia="Calibri" w:hAnsiTheme="minorHAnsi" w:cstheme="minorHAnsi"/>
          <w:spacing w:val="1"/>
          <w:sz w:val="23"/>
          <w:szCs w:val="23"/>
        </w:rPr>
        <w:t>K</w:t>
      </w:r>
      <w:r w:rsidRPr="00C21619">
        <w:rPr>
          <w:rFonts w:asciiTheme="minorHAnsi" w:eastAsia="Calibri" w:hAnsiTheme="minorHAnsi" w:cstheme="minorHAnsi"/>
          <w:sz w:val="23"/>
          <w:szCs w:val="23"/>
        </w:rPr>
        <w:t>EY</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z w:val="23"/>
          <w:szCs w:val="23"/>
        </w:rPr>
        <w:t>E</w:t>
      </w:r>
      <w:r w:rsidRPr="00C21619">
        <w:rPr>
          <w:rFonts w:asciiTheme="minorHAnsi" w:eastAsia="Calibri" w:hAnsiTheme="minorHAnsi" w:cstheme="minorHAnsi"/>
          <w:spacing w:val="1"/>
          <w:sz w:val="23"/>
          <w:szCs w:val="23"/>
        </w:rPr>
        <w:t>D</w:t>
      </w:r>
      <w:r w:rsidRPr="00C21619">
        <w:rPr>
          <w:rFonts w:asciiTheme="minorHAnsi" w:eastAsia="Calibri" w:hAnsiTheme="minorHAnsi" w:cstheme="minorHAnsi"/>
          <w:spacing w:val="-2"/>
          <w:sz w:val="23"/>
          <w:szCs w:val="23"/>
        </w:rPr>
        <w:t>M</w:t>
      </w:r>
      <w:r w:rsidRPr="00C21619">
        <w:rPr>
          <w:rFonts w:asciiTheme="minorHAnsi" w:eastAsia="Calibri" w:hAnsiTheme="minorHAnsi" w:cstheme="minorHAnsi"/>
          <w:sz w:val="23"/>
          <w:szCs w:val="23"/>
        </w:rPr>
        <w:t>ONT</w:t>
      </w:r>
      <w:r w:rsidRPr="00C21619">
        <w:rPr>
          <w:rFonts w:asciiTheme="minorHAnsi" w:eastAsia="Calibri" w:hAnsiTheme="minorHAnsi" w:cstheme="minorHAnsi"/>
          <w:spacing w:val="-2"/>
          <w:sz w:val="23"/>
          <w:szCs w:val="23"/>
        </w:rPr>
        <w:t>O</w:t>
      </w:r>
      <w:r w:rsidRPr="00C21619">
        <w:rPr>
          <w:rFonts w:asciiTheme="minorHAnsi" w:eastAsia="Calibri" w:hAnsiTheme="minorHAnsi" w:cstheme="minorHAnsi"/>
          <w:sz w:val="23"/>
          <w:szCs w:val="23"/>
        </w:rPr>
        <w:t xml:space="preserve">N, </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z w:val="23"/>
          <w:szCs w:val="23"/>
        </w:rPr>
        <w:t>r</w:t>
      </w:r>
      <w:r w:rsidRPr="00C21619">
        <w:rPr>
          <w:rFonts w:asciiTheme="minorHAnsi" w:eastAsia="Calibri" w:hAnsiTheme="minorHAnsi" w:cstheme="minorHAnsi"/>
          <w:spacing w:val="6"/>
          <w:sz w:val="23"/>
          <w:szCs w:val="23"/>
        </w:rPr>
        <w:t xml:space="preserve"> </w:t>
      </w:r>
      <w:r w:rsidR="009F17B0" w:rsidRPr="00C21619">
        <w:rPr>
          <w:rFonts w:asciiTheme="minorHAnsi" w:eastAsia="Calibri" w:hAnsiTheme="minorHAnsi" w:cstheme="minorHAnsi"/>
          <w:spacing w:val="-1"/>
          <w:sz w:val="23"/>
          <w:szCs w:val="23"/>
        </w:rPr>
        <w:t>St. Charles</w:t>
      </w:r>
      <w:r w:rsidR="00472ECD"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H</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z w:val="23"/>
          <w:szCs w:val="23"/>
        </w:rPr>
        <w:t>ck</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z w:val="23"/>
          <w:szCs w:val="23"/>
        </w:rPr>
        <w:t>y cl</w:t>
      </w:r>
      <w:r w:rsidRPr="00C21619">
        <w:rPr>
          <w:rFonts w:asciiTheme="minorHAnsi" w:eastAsia="Calibri" w:hAnsiTheme="minorHAnsi" w:cstheme="minorHAnsi"/>
          <w:spacing w:val="1"/>
          <w:sz w:val="23"/>
          <w:szCs w:val="23"/>
        </w:rPr>
        <w:t>u</w:t>
      </w:r>
      <w:r w:rsidRPr="00C21619">
        <w:rPr>
          <w:rFonts w:asciiTheme="minorHAnsi" w:eastAsia="Calibri" w:hAnsiTheme="minorHAnsi" w:cstheme="minorHAnsi"/>
          <w:sz w:val="23"/>
          <w:szCs w:val="23"/>
        </w:rPr>
        <w:t>b</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z w:val="23"/>
          <w:szCs w:val="23"/>
        </w:rPr>
        <w:t>Exe</w:t>
      </w:r>
      <w:r w:rsidRPr="00C21619">
        <w:rPr>
          <w:rFonts w:asciiTheme="minorHAnsi" w:eastAsia="Calibri" w:hAnsiTheme="minorHAnsi" w:cstheme="minorHAnsi"/>
          <w:spacing w:val="-1"/>
          <w:sz w:val="23"/>
          <w:szCs w:val="23"/>
        </w:rPr>
        <w:t>c</w:t>
      </w:r>
      <w:r w:rsidRPr="00C21619">
        <w:rPr>
          <w:rFonts w:asciiTheme="minorHAnsi" w:eastAsia="Calibri" w:hAnsiTheme="minorHAnsi" w:cstheme="minorHAnsi"/>
          <w:spacing w:val="1"/>
          <w:sz w:val="23"/>
          <w:szCs w:val="23"/>
        </w:rPr>
        <w:t>u</w:t>
      </w:r>
      <w:r w:rsidRPr="00C21619">
        <w:rPr>
          <w:rFonts w:asciiTheme="minorHAnsi" w:eastAsia="Calibri" w:hAnsiTheme="minorHAnsi" w:cstheme="minorHAnsi"/>
          <w:spacing w:val="-1"/>
          <w:sz w:val="23"/>
          <w:szCs w:val="23"/>
        </w:rPr>
        <w:t>t</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pacing w:val="-1"/>
          <w:sz w:val="23"/>
          <w:szCs w:val="23"/>
        </w:rPr>
        <w:t>v</w:t>
      </w:r>
      <w:r w:rsidRPr="00C21619">
        <w:rPr>
          <w:rFonts w:asciiTheme="minorHAnsi" w:eastAsia="Calibri" w:hAnsiTheme="minorHAnsi" w:cstheme="minorHAnsi"/>
          <w:sz w:val="23"/>
          <w:szCs w:val="23"/>
        </w:rPr>
        <w:t>e</w:t>
      </w:r>
      <w:r w:rsidRPr="00C21619">
        <w:rPr>
          <w:rFonts w:asciiTheme="minorHAnsi" w:eastAsia="Calibri" w:hAnsiTheme="minorHAnsi" w:cstheme="minorHAnsi"/>
          <w:spacing w:val="-2"/>
          <w:sz w:val="23"/>
          <w:szCs w:val="23"/>
        </w:rPr>
        <w:t xml:space="preserve"> </w:t>
      </w:r>
      <w:r w:rsidRPr="00C21619">
        <w:rPr>
          <w:rFonts w:asciiTheme="minorHAnsi" w:eastAsia="Calibri" w:hAnsiTheme="minorHAnsi" w:cstheme="minorHAnsi"/>
          <w:sz w:val="23"/>
          <w:szCs w:val="23"/>
        </w:rPr>
        <w:t>C</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z w:val="23"/>
          <w:szCs w:val="23"/>
        </w:rPr>
        <w:t>m</w:t>
      </w:r>
      <w:r w:rsidRPr="00C21619">
        <w:rPr>
          <w:rFonts w:asciiTheme="minorHAnsi" w:eastAsia="Calibri" w:hAnsiTheme="minorHAnsi" w:cstheme="minorHAnsi"/>
          <w:spacing w:val="-3"/>
          <w:sz w:val="23"/>
          <w:szCs w:val="23"/>
        </w:rPr>
        <w:t>m</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pacing w:val="-1"/>
          <w:sz w:val="23"/>
          <w:szCs w:val="23"/>
        </w:rPr>
        <w:t>ttee</w:t>
      </w:r>
      <w:r w:rsidRPr="00C21619">
        <w:rPr>
          <w:rFonts w:asciiTheme="minorHAnsi" w:eastAsia="Calibri" w:hAnsiTheme="minorHAnsi" w:cstheme="minorHAnsi"/>
          <w:sz w:val="23"/>
          <w:szCs w:val="23"/>
        </w:rPr>
        <w:t>.</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z w:val="23"/>
          <w:szCs w:val="23"/>
        </w:rPr>
        <w:t>U</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pacing w:val="-3"/>
          <w:sz w:val="23"/>
          <w:szCs w:val="23"/>
        </w:rPr>
        <w:t>r</w:t>
      </w:r>
      <w:r w:rsidRPr="00C21619">
        <w:rPr>
          <w:rFonts w:asciiTheme="minorHAnsi" w:eastAsia="Calibri" w:hAnsiTheme="minorHAnsi" w:cstheme="minorHAnsi"/>
          <w:spacing w:val="1"/>
          <w:sz w:val="23"/>
          <w:szCs w:val="23"/>
        </w:rPr>
        <w:t>ul</w:t>
      </w:r>
      <w:r w:rsidRPr="00C21619">
        <w:rPr>
          <w:rFonts w:asciiTheme="minorHAnsi" w:eastAsia="Calibri" w:hAnsiTheme="minorHAnsi" w:cstheme="minorHAnsi"/>
          <w:sz w:val="23"/>
          <w:szCs w:val="23"/>
        </w:rPr>
        <w:t xml:space="preserve">y </w:t>
      </w:r>
      <w:r w:rsidRPr="00C21619">
        <w:rPr>
          <w:rFonts w:asciiTheme="minorHAnsi" w:eastAsia="Calibri" w:hAnsiTheme="minorHAnsi" w:cstheme="minorHAnsi"/>
          <w:spacing w:val="-1"/>
          <w:sz w:val="23"/>
          <w:szCs w:val="23"/>
        </w:rPr>
        <w:t>fa</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z w:val="23"/>
          <w:szCs w:val="23"/>
        </w:rPr>
        <w:t>s m</w:t>
      </w:r>
      <w:r w:rsidRPr="00C21619">
        <w:rPr>
          <w:rFonts w:asciiTheme="minorHAnsi" w:eastAsia="Calibri" w:hAnsiTheme="minorHAnsi" w:cstheme="minorHAnsi"/>
          <w:spacing w:val="-1"/>
          <w:sz w:val="23"/>
          <w:szCs w:val="23"/>
        </w:rPr>
        <w:t>a</w:t>
      </w:r>
      <w:r w:rsidRPr="00C21619">
        <w:rPr>
          <w:rFonts w:asciiTheme="minorHAnsi" w:eastAsia="Calibri" w:hAnsiTheme="minorHAnsi" w:cstheme="minorHAnsi"/>
          <w:sz w:val="23"/>
          <w:szCs w:val="23"/>
        </w:rPr>
        <w:t>y</w:t>
      </w:r>
      <w:r w:rsidRPr="00C21619">
        <w:rPr>
          <w:rFonts w:asciiTheme="minorHAnsi" w:eastAsia="Calibri" w:hAnsiTheme="minorHAnsi" w:cstheme="minorHAnsi"/>
          <w:spacing w:val="-3"/>
          <w:sz w:val="23"/>
          <w:szCs w:val="23"/>
        </w:rPr>
        <w:t xml:space="preserve"> </w:t>
      </w:r>
      <w:r w:rsidRPr="00C21619">
        <w:rPr>
          <w:rFonts w:asciiTheme="minorHAnsi" w:eastAsia="Calibri" w:hAnsiTheme="minorHAnsi" w:cstheme="minorHAnsi"/>
          <w:spacing w:val="1"/>
          <w:sz w:val="23"/>
          <w:szCs w:val="23"/>
        </w:rPr>
        <w:t>b</w:t>
      </w:r>
      <w:r w:rsidRPr="00C21619">
        <w:rPr>
          <w:rFonts w:asciiTheme="minorHAnsi" w:eastAsia="Calibri" w:hAnsiTheme="minorHAnsi" w:cstheme="minorHAnsi"/>
          <w:sz w:val="23"/>
          <w:szCs w:val="23"/>
        </w:rPr>
        <w:t xml:space="preserve">e </w:t>
      </w:r>
      <w:r w:rsidRPr="00C21619">
        <w:rPr>
          <w:rFonts w:asciiTheme="minorHAnsi" w:eastAsia="Calibri" w:hAnsiTheme="minorHAnsi" w:cstheme="minorHAnsi"/>
          <w:spacing w:val="-1"/>
          <w:sz w:val="23"/>
          <w:szCs w:val="23"/>
        </w:rPr>
        <w:t>as</w:t>
      </w:r>
      <w:r w:rsidRPr="00C21619">
        <w:rPr>
          <w:rFonts w:asciiTheme="minorHAnsi" w:eastAsia="Calibri" w:hAnsiTheme="minorHAnsi" w:cstheme="minorHAnsi"/>
          <w:sz w:val="23"/>
          <w:szCs w:val="23"/>
        </w:rPr>
        <w:t>k</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z w:val="23"/>
          <w:szCs w:val="23"/>
        </w:rPr>
        <w:t>d</w:t>
      </w:r>
      <w:r w:rsidRPr="00C21619">
        <w:rPr>
          <w:rFonts w:asciiTheme="minorHAnsi" w:eastAsia="Calibri" w:hAnsiTheme="minorHAnsi" w:cstheme="minorHAnsi"/>
          <w:spacing w:val="2"/>
          <w:sz w:val="23"/>
          <w:szCs w:val="23"/>
        </w:rPr>
        <w:t xml:space="preserve"> </w:t>
      </w:r>
      <w:r w:rsidRPr="00C21619">
        <w:rPr>
          <w:rFonts w:asciiTheme="minorHAnsi" w:eastAsia="Calibri" w:hAnsiTheme="minorHAnsi" w:cstheme="minorHAnsi"/>
          <w:spacing w:val="-1"/>
          <w:sz w:val="23"/>
          <w:szCs w:val="23"/>
        </w:rPr>
        <w:t>t</w:t>
      </w:r>
      <w:r w:rsidRPr="00C21619">
        <w:rPr>
          <w:rFonts w:asciiTheme="minorHAnsi" w:eastAsia="Calibri" w:hAnsiTheme="minorHAnsi" w:cstheme="minorHAnsi"/>
          <w:sz w:val="23"/>
          <w:szCs w:val="23"/>
        </w:rPr>
        <w:t>o</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l</w:t>
      </w:r>
      <w:r w:rsidRPr="00C21619">
        <w:rPr>
          <w:rFonts w:asciiTheme="minorHAnsi" w:eastAsia="Calibri" w:hAnsiTheme="minorHAnsi" w:cstheme="minorHAnsi"/>
          <w:spacing w:val="-1"/>
          <w:sz w:val="23"/>
          <w:szCs w:val="23"/>
        </w:rPr>
        <w:t>eav</w:t>
      </w:r>
      <w:r w:rsidRPr="00C21619">
        <w:rPr>
          <w:rFonts w:asciiTheme="minorHAnsi" w:eastAsia="Calibri" w:hAnsiTheme="minorHAnsi" w:cstheme="minorHAnsi"/>
          <w:sz w:val="23"/>
          <w:szCs w:val="23"/>
        </w:rPr>
        <w:t xml:space="preserve">e </w:t>
      </w:r>
      <w:r w:rsidRPr="00C21619">
        <w:rPr>
          <w:rFonts w:asciiTheme="minorHAnsi" w:eastAsia="Calibri" w:hAnsiTheme="minorHAnsi" w:cstheme="minorHAnsi"/>
          <w:spacing w:val="-1"/>
          <w:sz w:val="23"/>
          <w:szCs w:val="23"/>
        </w:rPr>
        <w:t>t</w:t>
      </w:r>
      <w:r w:rsidRPr="00C21619">
        <w:rPr>
          <w:rFonts w:asciiTheme="minorHAnsi" w:eastAsia="Calibri" w:hAnsiTheme="minorHAnsi" w:cstheme="minorHAnsi"/>
          <w:spacing w:val="1"/>
          <w:sz w:val="23"/>
          <w:szCs w:val="23"/>
        </w:rPr>
        <w:t>h</w:t>
      </w:r>
      <w:r w:rsidRPr="00C21619">
        <w:rPr>
          <w:rFonts w:asciiTheme="minorHAnsi" w:eastAsia="Calibri" w:hAnsiTheme="minorHAnsi" w:cstheme="minorHAnsi"/>
          <w:sz w:val="23"/>
          <w:szCs w:val="23"/>
        </w:rPr>
        <w:t>e ri</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z w:val="23"/>
          <w:szCs w:val="23"/>
        </w:rPr>
        <w:t>k</w:t>
      </w:r>
      <w:r w:rsidRPr="00C21619">
        <w:rPr>
          <w:rFonts w:asciiTheme="minorHAnsi" w:eastAsia="Calibri" w:hAnsiTheme="minorHAnsi" w:cstheme="minorHAnsi"/>
          <w:spacing w:val="-2"/>
          <w:sz w:val="23"/>
          <w:szCs w:val="23"/>
        </w:rPr>
        <w:t xml:space="preserve"> </w:t>
      </w:r>
      <w:r w:rsidRPr="00C21619">
        <w:rPr>
          <w:rFonts w:asciiTheme="minorHAnsi" w:eastAsia="Calibri" w:hAnsiTheme="minorHAnsi" w:cstheme="minorHAnsi"/>
          <w:spacing w:val="1"/>
          <w:sz w:val="23"/>
          <w:szCs w:val="23"/>
        </w:rPr>
        <w:t>b</w:t>
      </w:r>
      <w:r w:rsidRPr="00C21619">
        <w:rPr>
          <w:rFonts w:asciiTheme="minorHAnsi" w:eastAsia="Calibri" w:hAnsiTheme="minorHAnsi" w:cstheme="minorHAnsi"/>
          <w:sz w:val="23"/>
          <w:szCs w:val="23"/>
        </w:rPr>
        <w:t xml:space="preserve">y </w:t>
      </w:r>
      <w:r w:rsidRPr="00C21619">
        <w:rPr>
          <w:rFonts w:asciiTheme="minorHAnsi" w:eastAsia="Calibri" w:hAnsiTheme="minorHAnsi" w:cstheme="minorHAnsi"/>
          <w:spacing w:val="-1"/>
          <w:sz w:val="23"/>
          <w:szCs w:val="23"/>
        </w:rPr>
        <w:t>th</w:t>
      </w:r>
      <w:r w:rsidRPr="00C21619">
        <w:rPr>
          <w:rFonts w:asciiTheme="minorHAnsi" w:eastAsia="Calibri" w:hAnsiTheme="minorHAnsi" w:cstheme="minorHAnsi"/>
          <w:sz w:val="23"/>
          <w:szCs w:val="23"/>
        </w:rPr>
        <w:t>e r</w:t>
      </w:r>
      <w:r w:rsidRPr="00C21619">
        <w:rPr>
          <w:rFonts w:asciiTheme="minorHAnsi" w:eastAsia="Calibri" w:hAnsiTheme="minorHAnsi" w:cstheme="minorHAnsi"/>
          <w:spacing w:val="-1"/>
          <w:sz w:val="23"/>
          <w:szCs w:val="23"/>
        </w:rPr>
        <w:t>efe</w:t>
      </w:r>
      <w:r w:rsidRPr="00C21619">
        <w:rPr>
          <w:rFonts w:asciiTheme="minorHAnsi" w:eastAsia="Calibri" w:hAnsiTheme="minorHAnsi" w:cstheme="minorHAnsi"/>
          <w:sz w:val="23"/>
          <w:szCs w:val="23"/>
        </w:rPr>
        <w:t>r</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pacing w:val="-1"/>
          <w:sz w:val="23"/>
          <w:szCs w:val="23"/>
        </w:rPr>
        <w:t>s</w:t>
      </w:r>
      <w:r w:rsidRPr="00C21619">
        <w:rPr>
          <w:rFonts w:asciiTheme="minorHAnsi" w:eastAsia="Calibri" w:hAnsiTheme="minorHAnsi" w:cstheme="minorHAnsi"/>
          <w:sz w:val="23"/>
          <w:szCs w:val="23"/>
        </w:rPr>
        <w:t>,</w:t>
      </w:r>
      <w:r w:rsidRPr="00C21619">
        <w:rPr>
          <w:rFonts w:asciiTheme="minorHAnsi" w:eastAsia="Calibri" w:hAnsiTheme="minorHAnsi" w:cstheme="minorHAnsi"/>
          <w:spacing w:val="1"/>
          <w:sz w:val="23"/>
          <w:szCs w:val="23"/>
        </w:rPr>
        <w:t xml:space="preserve"> H</w:t>
      </w:r>
      <w:r w:rsidRPr="00C21619">
        <w:rPr>
          <w:rFonts w:asciiTheme="minorHAnsi" w:eastAsia="Calibri" w:hAnsiTheme="minorHAnsi" w:cstheme="minorHAnsi"/>
          <w:sz w:val="23"/>
          <w:szCs w:val="23"/>
        </w:rPr>
        <w:t>O</w:t>
      </w:r>
      <w:r w:rsidRPr="00C21619">
        <w:rPr>
          <w:rFonts w:asciiTheme="minorHAnsi" w:eastAsia="Calibri" w:hAnsiTheme="minorHAnsi" w:cstheme="minorHAnsi"/>
          <w:spacing w:val="-2"/>
          <w:sz w:val="23"/>
          <w:szCs w:val="23"/>
        </w:rPr>
        <w:t>C</w:t>
      </w:r>
      <w:r w:rsidRPr="00C21619">
        <w:rPr>
          <w:rFonts w:asciiTheme="minorHAnsi" w:eastAsia="Calibri" w:hAnsiTheme="minorHAnsi" w:cstheme="minorHAnsi"/>
          <w:spacing w:val="1"/>
          <w:sz w:val="23"/>
          <w:szCs w:val="23"/>
        </w:rPr>
        <w:t>K</w:t>
      </w:r>
      <w:r w:rsidRPr="00C21619">
        <w:rPr>
          <w:rFonts w:asciiTheme="minorHAnsi" w:eastAsia="Calibri" w:hAnsiTheme="minorHAnsi" w:cstheme="minorHAnsi"/>
          <w:sz w:val="23"/>
          <w:szCs w:val="23"/>
        </w:rPr>
        <w:t>EY E</w:t>
      </w:r>
      <w:r w:rsidRPr="00C21619">
        <w:rPr>
          <w:rFonts w:asciiTheme="minorHAnsi" w:eastAsia="Calibri" w:hAnsiTheme="minorHAnsi" w:cstheme="minorHAnsi"/>
          <w:spacing w:val="1"/>
          <w:sz w:val="23"/>
          <w:szCs w:val="23"/>
        </w:rPr>
        <w:t>D</w:t>
      </w:r>
      <w:r w:rsidRPr="00C21619">
        <w:rPr>
          <w:rFonts w:asciiTheme="minorHAnsi" w:eastAsia="Calibri" w:hAnsiTheme="minorHAnsi" w:cstheme="minorHAnsi"/>
          <w:sz w:val="23"/>
          <w:szCs w:val="23"/>
        </w:rPr>
        <w:t>MO</w:t>
      </w:r>
      <w:r w:rsidRPr="00C21619">
        <w:rPr>
          <w:rFonts w:asciiTheme="minorHAnsi" w:eastAsia="Calibri" w:hAnsiTheme="minorHAnsi" w:cstheme="minorHAnsi"/>
          <w:spacing w:val="-3"/>
          <w:sz w:val="23"/>
          <w:szCs w:val="23"/>
        </w:rPr>
        <w:t>N</w:t>
      </w:r>
      <w:r w:rsidRPr="00C21619">
        <w:rPr>
          <w:rFonts w:asciiTheme="minorHAnsi" w:eastAsia="Calibri" w:hAnsiTheme="minorHAnsi" w:cstheme="minorHAnsi"/>
          <w:spacing w:val="1"/>
          <w:sz w:val="23"/>
          <w:szCs w:val="23"/>
        </w:rPr>
        <w:t>T</w:t>
      </w:r>
      <w:r w:rsidRPr="00C21619">
        <w:rPr>
          <w:rFonts w:asciiTheme="minorHAnsi" w:eastAsia="Calibri" w:hAnsiTheme="minorHAnsi" w:cstheme="minorHAnsi"/>
          <w:sz w:val="23"/>
          <w:szCs w:val="23"/>
        </w:rPr>
        <w:t xml:space="preserve">ON </w:t>
      </w:r>
      <w:r w:rsidRPr="00C21619">
        <w:rPr>
          <w:rFonts w:asciiTheme="minorHAnsi" w:eastAsia="Calibri" w:hAnsiTheme="minorHAnsi" w:cstheme="minorHAnsi"/>
          <w:spacing w:val="1"/>
          <w:sz w:val="23"/>
          <w:szCs w:val="23"/>
        </w:rPr>
        <w:t>C</w:t>
      </w:r>
      <w:r w:rsidRPr="00C21619">
        <w:rPr>
          <w:rFonts w:asciiTheme="minorHAnsi" w:eastAsia="Calibri" w:hAnsiTheme="minorHAnsi" w:cstheme="minorHAnsi"/>
          <w:spacing w:val="-1"/>
          <w:sz w:val="23"/>
          <w:szCs w:val="23"/>
        </w:rPr>
        <w:t>ateg</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z w:val="23"/>
          <w:szCs w:val="23"/>
        </w:rPr>
        <w:t>ry</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Di</w:t>
      </w:r>
      <w:r w:rsidRPr="00C21619">
        <w:rPr>
          <w:rFonts w:asciiTheme="minorHAnsi" w:eastAsia="Calibri" w:hAnsiTheme="minorHAnsi" w:cstheme="minorHAnsi"/>
          <w:spacing w:val="-3"/>
          <w:sz w:val="23"/>
          <w:szCs w:val="23"/>
        </w:rPr>
        <w:t>r</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z w:val="23"/>
          <w:szCs w:val="23"/>
        </w:rPr>
        <w:t>c</w:t>
      </w:r>
      <w:r w:rsidRPr="00C21619">
        <w:rPr>
          <w:rFonts w:asciiTheme="minorHAnsi" w:eastAsia="Calibri" w:hAnsiTheme="minorHAnsi" w:cstheme="minorHAnsi"/>
          <w:spacing w:val="-1"/>
          <w:sz w:val="23"/>
          <w:szCs w:val="23"/>
        </w:rPr>
        <w:t>t</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z w:val="23"/>
          <w:szCs w:val="23"/>
        </w:rPr>
        <w:t>r,</w:t>
      </w:r>
      <w:r w:rsidRPr="00C21619">
        <w:rPr>
          <w:rFonts w:asciiTheme="minorHAnsi" w:eastAsia="Calibri" w:hAnsiTheme="minorHAnsi" w:cstheme="minorHAnsi"/>
          <w:spacing w:val="3"/>
          <w:sz w:val="23"/>
          <w:szCs w:val="23"/>
        </w:rPr>
        <w:t xml:space="preserve"> </w:t>
      </w:r>
      <w:r w:rsidR="009F17B0" w:rsidRPr="00C21619">
        <w:rPr>
          <w:rFonts w:asciiTheme="minorHAnsi" w:eastAsia="Calibri" w:hAnsiTheme="minorHAnsi" w:cstheme="minorHAnsi"/>
          <w:spacing w:val="-1"/>
          <w:sz w:val="23"/>
          <w:szCs w:val="23"/>
        </w:rPr>
        <w:t>St. Charles</w:t>
      </w:r>
      <w:r w:rsidR="00472ECD"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z w:val="23"/>
          <w:szCs w:val="23"/>
        </w:rPr>
        <w:t>Ca</w:t>
      </w:r>
      <w:r w:rsidRPr="00C21619">
        <w:rPr>
          <w:rFonts w:asciiTheme="minorHAnsi" w:eastAsia="Calibri" w:hAnsiTheme="minorHAnsi" w:cstheme="minorHAnsi"/>
          <w:spacing w:val="-1"/>
          <w:sz w:val="23"/>
          <w:szCs w:val="23"/>
        </w:rPr>
        <w:t>teg</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z w:val="23"/>
          <w:szCs w:val="23"/>
        </w:rPr>
        <w:t>ry</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Di</w:t>
      </w:r>
      <w:r w:rsidRPr="00C21619">
        <w:rPr>
          <w:rFonts w:asciiTheme="minorHAnsi" w:eastAsia="Calibri" w:hAnsiTheme="minorHAnsi" w:cstheme="minorHAnsi"/>
          <w:sz w:val="23"/>
          <w:szCs w:val="23"/>
        </w:rPr>
        <w:t>r</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z w:val="23"/>
          <w:szCs w:val="23"/>
        </w:rPr>
        <w:t>c</w:t>
      </w:r>
      <w:r w:rsidRPr="00C21619">
        <w:rPr>
          <w:rFonts w:asciiTheme="minorHAnsi" w:eastAsia="Calibri" w:hAnsiTheme="minorHAnsi" w:cstheme="minorHAnsi"/>
          <w:spacing w:val="-1"/>
          <w:sz w:val="23"/>
          <w:szCs w:val="23"/>
        </w:rPr>
        <w:t>t</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z w:val="23"/>
          <w:szCs w:val="23"/>
        </w:rPr>
        <w:t>r</w:t>
      </w:r>
      <w:r w:rsidRPr="00C21619">
        <w:rPr>
          <w:rFonts w:asciiTheme="minorHAnsi" w:eastAsia="Calibri" w:hAnsiTheme="minorHAnsi" w:cstheme="minorHAnsi"/>
          <w:spacing w:val="3"/>
          <w:sz w:val="23"/>
          <w:szCs w:val="23"/>
        </w:rPr>
        <w:t xml:space="preserve"> </w:t>
      </w:r>
      <w:r w:rsidRPr="00C21619">
        <w:rPr>
          <w:rFonts w:asciiTheme="minorHAnsi" w:eastAsia="Calibri" w:hAnsiTheme="minorHAnsi" w:cstheme="minorHAnsi"/>
          <w:sz w:val="23"/>
          <w:szCs w:val="23"/>
        </w:rPr>
        <w:t>(</w:t>
      </w:r>
      <w:r w:rsidRPr="00C21619">
        <w:rPr>
          <w:rFonts w:asciiTheme="minorHAnsi" w:eastAsia="Calibri" w:hAnsiTheme="minorHAnsi" w:cstheme="minorHAnsi"/>
          <w:spacing w:val="-1"/>
          <w:sz w:val="23"/>
          <w:szCs w:val="23"/>
        </w:rPr>
        <w:t>f</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z w:val="23"/>
          <w:szCs w:val="23"/>
        </w:rPr>
        <w:t>r</w:t>
      </w:r>
      <w:r w:rsidRPr="00C21619">
        <w:rPr>
          <w:rFonts w:asciiTheme="minorHAnsi" w:eastAsia="Calibri" w:hAnsiTheme="minorHAnsi" w:cstheme="minorHAnsi"/>
          <w:spacing w:val="-2"/>
          <w:sz w:val="23"/>
          <w:szCs w:val="23"/>
        </w:rPr>
        <w:t xml:space="preserve"> </w:t>
      </w:r>
      <w:r w:rsidR="009F17B0" w:rsidRPr="00C21619">
        <w:rPr>
          <w:rFonts w:asciiTheme="minorHAnsi" w:eastAsia="Calibri" w:hAnsiTheme="minorHAnsi" w:cstheme="minorHAnsi"/>
          <w:spacing w:val="-1"/>
          <w:sz w:val="23"/>
          <w:szCs w:val="23"/>
        </w:rPr>
        <w:t>St. Charles</w:t>
      </w:r>
      <w:r w:rsidR="00472ECD"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fa</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z w:val="23"/>
          <w:szCs w:val="23"/>
        </w:rPr>
        <w:t xml:space="preserve">s </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pacing w:val="1"/>
          <w:sz w:val="23"/>
          <w:szCs w:val="23"/>
        </w:rPr>
        <w:t>l</w:t>
      </w:r>
      <w:r w:rsidRPr="00C21619">
        <w:rPr>
          <w:rFonts w:asciiTheme="minorHAnsi" w:eastAsia="Calibri" w:hAnsiTheme="minorHAnsi" w:cstheme="minorHAnsi"/>
          <w:spacing w:val="-1"/>
          <w:sz w:val="23"/>
          <w:szCs w:val="23"/>
        </w:rPr>
        <w:t>y</w:t>
      </w:r>
      <w:r w:rsidRPr="00C21619">
        <w:rPr>
          <w:rFonts w:asciiTheme="minorHAnsi" w:eastAsia="Calibri" w:hAnsiTheme="minorHAnsi" w:cstheme="minorHAnsi"/>
          <w:sz w:val="23"/>
          <w:szCs w:val="23"/>
        </w:rPr>
        <w:t>),</w:t>
      </w:r>
      <w:r w:rsidRPr="00C21619">
        <w:rPr>
          <w:rFonts w:asciiTheme="minorHAnsi" w:eastAsia="Calibri" w:hAnsiTheme="minorHAnsi" w:cstheme="minorHAnsi"/>
          <w:spacing w:val="3"/>
          <w:sz w:val="23"/>
          <w:szCs w:val="23"/>
        </w:rPr>
        <w:t xml:space="preserve"> </w:t>
      </w:r>
      <w:r w:rsidR="009F17B0" w:rsidRPr="00C21619">
        <w:rPr>
          <w:rFonts w:asciiTheme="minorHAnsi" w:eastAsia="Calibri" w:hAnsiTheme="minorHAnsi" w:cstheme="minorHAnsi"/>
          <w:spacing w:val="-1"/>
          <w:sz w:val="23"/>
          <w:szCs w:val="23"/>
        </w:rPr>
        <w:t>St. Charles</w:t>
      </w:r>
      <w:r w:rsidR="00472ECD"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z w:val="23"/>
          <w:szCs w:val="23"/>
        </w:rPr>
        <w:t>Exe</w:t>
      </w:r>
      <w:r w:rsidRPr="00C21619">
        <w:rPr>
          <w:rFonts w:asciiTheme="minorHAnsi" w:eastAsia="Calibri" w:hAnsiTheme="minorHAnsi" w:cstheme="minorHAnsi"/>
          <w:spacing w:val="-1"/>
          <w:sz w:val="23"/>
          <w:szCs w:val="23"/>
        </w:rPr>
        <w:t>c</w:t>
      </w:r>
      <w:r w:rsidRPr="00C21619">
        <w:rPr>
          <w:rFonts w:asciiTheme="minorHAnsi" w:eastAsia="Calibri" w:hAnsiTheme="minorHAnsi" w:cstheme="minorHAnsi"/>
          <w:spacing w:val="1"/>
          <w:sz w:val="23"/>
          <w:szCs w:val="23"/>
        </w:rPr>
        <w:t>u</w:t>
      </w:r>
      <w:r w:rsidRPr="00C21619">
        <w:rPr>
          <w:rFonts w:asciiTheme="minorHAnsi" w:eastAsia="Calibri" w:hAnsiTheme="minorHAnsi" w:cstheme="minorHAnsi"/>
          <w:spacing w:val="-1"/>
          <w:sz w:val="23"/>
          <w:szCs w:val="23"/>
        </w:rPr>
        <w:t>t</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pacing w:val="-1"/>
          <w:sz w:val="23"/>
          <w:szCs w:val="23"/>
        </w:rPr>
        <w:t>v</w:t>
      </w:r>
      <w:r w:rsidRPr="00C21619">
        <w:rPr>
          <w:rFonts w:asciiTheme="minorHAnsi" w:eastAsia="Calibri" w:hAnsiTheme="minorHAnsi" w:cstheme="minorHAnsi"/>
          <w:sz w:val="23"/>
          <w:szCs w:val="23"/>
        </w:rPr>
        <w:t>e m</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z w:val="23"/>
          <w:szCs w:val="23"/>
        </w:rPr>
        <w:t>m</w:t>
      </w:r>
      <w:r w:rsidRPr="00C21619">
        <w:rPr>
          <w:rFonts w:asciiTheme="minorHAnsi" w:eastAsia="Calibri" w:hAnsiTheme="minorHAnsi" w:cstheme="minorHAnsi"/>
          <w:spacing w:val="1"/>
          <w:sz w:val="23"/>
          <w:szCs w:val="23"/>
        </w:rPr>
        <w:t>b</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z w:val="23"/>
          <w:szCs w:val="23"/>
        </w:rPr>
        <w:t xml:space="preserve">r </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z w:val="23"/>
          <w:szCs w:val="23"/>
        </w:rPr>
        <w:t>r</w:t>
      </w:r>
      <w:r w:rsidRPr="00C21619">
        <w:rPr>
          <w:rFonts w:asciiTheme="minorHAnsi" w:eastAsia="Calibri" w:hAnsiTheme="minorHAnsi" w:cstheme="minorHAnsi"/>
          <w:spacing w:val="-2"/>
          <w:sz w:val="23"/>
          <w:szCs w:val="23"/>
        </w:rPr>
        <w:t xml:space="preserve"> </w:t>
      </w:r>
      <w:r w:rsidRPr="00C21619">
        <w:rPr>
          <w:rFonts w:asciiTheme="minorHAnsi" w:eastAsia="Calibri" w:hAnsiTheme="minorHAnsi" w:cstheme="minorHAnsi"/>
          <w:spacing w:val="-1"/>
          <w:sz w:val="23"/>
          <w:szCs w:val="23"/>
        </w:rPr>
        <w:t>t</w:t>
      </w:r>
      <w:r w:rsidRPr="00C21619">
        <w:rPr>
          <w:rFonts w:asciiTheme="minorHAnsi" w:eastAsia="Calibri" w:hAnsiTheme="minorHAnsi" w:cstheme="minorHAnsi"/>
          <w:spacing w:val="1"/>
          <w:sz w:val="23"/>
          <w:szCs w:val="23"/>
        </w:rPr>
        <w:t>h</w:t>
      </w:r>
      <w:r w:rsidRPr="00C21619">
        <w:rPr>
          <w:rFonts w:asciiTheme="minorHAnsi" w:eastAsia="Calibri" w:hAnsiTheme="minorHAnsi" w:cstheme="minorHAnsi"/>
          <w:sz w:val="23"/>
          <w:szCs w:val="23"/>
        </w:rPr>
        <w:t>e</w:t>
      </w:r>
      <w:r w:rsidRPr="00C21619">
        <w:rPr>
          <w:rFonts w:asciiTheme="minorHAnsi" w:eastAsia="Calibri" w:hAnsiTheme="minorHAnsi" w:cstheme="minorHAnsi"/>
          <w:spacing w:val="-3"/>
          <w:sz w:val="23"/>
          <w:szCs w:val="23"/>
        </w:rPr>
        <w:t xml:space="preserve"> </w:t>
      </w:r>
      <w:r w:rsidRPr="00C21619">
        <w:rPr>
          <w:rFonts w:asciiTheme="minorHAnsi" w:eastAsia="Calibri" w:hAnsiTheme="minorHAnsi" w:cstheme="minorHAnsi"/>
          <w:sz w:val="23"/>
          <w:szCs w:val="23"/>
        </w:rPr>
        <w:t>Z</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z w:val="23"/>
          <w:szCs w:val="23"/>
        </w:rPr>
        <w:t xml:space="preserve">e </w:t>
      </w:r>
      <w:r w:rsidRPr="00C21619">
        <w:rPr>
          <w:rFonts w:asciiTheme="minorHAnsi" w:eastAsia="Calibri" w:hAnsiTheme="minorHAnsi" w:cstheme="minorHAnsi"/>
          <w:spacing w:val="-1"/>
          <w:sz w:val="23"/>
          <w:szCs w:val="23"/>
        </w:rPr>
        <w:t>D</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z w:val="23"/>
          <w:szCs w:val="23"/>
        </w:rPr>
        <w:t>r</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z w:val="23"/>
          <w:szCs w:val="23"/>
        </w:rPr>
        <w:t>c</w:t>
      </w:r>
      <w:r w:rsidRPr="00C21619">
        <w:rPr>
          <w:rFonts w:asciiTheme="minorHAnsi" w:eastAsia="Calibri" w:hAnsiTheme="minorHAnsi" w:cstheme="minorHAnsi"/>
          <w:spacing w:val="-1"/>
          <w:sz w:val="23"/>
          <w:szCs w:val="23"/>
        </w:rPr>
        <w:t>t</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z w:val="23"/>
          <w:szCs w:val="23"/>
        </w:rPr>
        <w:t>r.</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z w:val="23"/>
          <w:szCs w:val="23"/>
        </w:rPr>
        <w:t>F</w:t>
      </w:r>
      <w:r w:rsidRPr="00C21619">
        <w:rPr>
          <w:rFonts w:asciiTheme="minorHAnsi" w:eastAsia="Calibri" w:hAnsiTheme="minorHAnsi" w:cstheme="minorHAnsi"/>
          <w:spacing w:val="-1"/>
          <w:sz w:val="23"/>
          <w:szCs w:val="23"/>
        </w:rPr>
        <w:t>ai</w:t>
      </w:r>
      <w:r w:rsidRPr="00C21619">
        <w:rPr>
          <w:rFonts w:asciiTheme="minorHAnsi" w:eastAsia="Calibri" w:hAnsiTheme="minorHAnsi" w:cstheme="minorHAnsi"/>
          <w:spacing w:val="1"/>
          <w:sz w:val="23"/>
          <w:szCs w:val="23"/>
        </w:rPr>
        <w:t>lu</w:t>
      </w:r>
      <w:r w:rsidRPr="00C21619">
        <w:rPr>
          <w:rFonts w:asciiTheme="minorHAnsi" w:eastAsia="Calibri" w:hAnsiTheme="minorHAnsi" w:cstheme="minorHAnsi"/>
          <w:sz w:val="23"/>
          <w:szCs w:val="23"/>
        </w:rPr>
        <w:t>re</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3"/>
          <w:sz w:val="23"/>
          <w:szCs w:val="23"/>
        </w:rPr>
        <w:t>t</w:t>
      </w:r>
      <w:r w:rsidRPr="00C21619">
        <w:rPr>
          <w:rFonts w:asciiTheme="minorHAnsi" w:eastAsia="Calibri" w:hAnsiTheme="minorHAnsi" w:cstheme="minorHAnsi"/>
          <w:sz w:val="23"/>
          <w:szCs w:val="23"/>
        </w:rPr>
        <w:t>o</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l</w:t>
      </w:r>
      <w:r w:rsidRPr="00C21619">
        <w:rPr>
          <w:rFonts w:asciiTheme="minorHAnsi" w:eastAsia="Calibri" w:hAnsiTheme="minorHAnsi" w:cstheme="minorHAnsi"/>
          <w:spacing w:val="-1"/>
          <w:sz w:val="23"/>
          <w:szCs w:val="23"/>
        </w:rPr>
        <w:t>eav</w:t>
      </w:r>
      <w:r w:rsidRPr="00C21619">
        <w:rPr>
          <w:rFonts w:asciiTheme="minorHAnsi" w:eastAsia="Calibri" w:hAnsiTheme="minorHAnsi" w:cstheme="minorHAnsi"/>
          <w:sz w:val="23"/>
          <w:szCs w:val="23"/>
        </w:rPr>
        <w:t xml:space="preserve">e </w:t>
      </w:r>
      <w:r w:rsidRPr="00C21619">
        <w:rPr>
          <w:rFonts w:asciiTheme="minorHAnsi" w:eastAsia="Calibri" w:hAnsiTheme="minorHAnsi" w:cstheme="minorHAnsi"/>
          <w:spacing w:val="-1"/>
          <w:sz w:val="23"/>
          <w:szCs w:val="23"/>
        </w:rPr>
        <w:t>t</w:t>
      </w:r>
      <w:r w:rsidRPr="00C21619">
        <w:rPr>
          <w:rFonts w:asciiTheme="minorHAnsi" w:eastAsia="Calibri" w:hAnsiTheme="minorHAnsi" w:cstheme="minorHAnsi"/>
          <w:spacing w:val="1"/>
          <w:sz w:val="23"/>
          <w:szCs w:val="23"/>
        </w:rPr>
        <w:t>h</w:t>
      </w:r>
      <w:r w:rsidRPr="00C21619">
        <w:rPr>
          <w:rFonts w:asciiTheme="minorHAnsi" w:eastAsia="Calibri" w:hAnsiTheme="minorHAnsi" w:cstheme="minorHAnsi"/>
          <w:sz w:val="23"/>
          <w:szCs w:val="23"/>
        </w:rPr>
        <w:t>e ri</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z w:val="23"/>
          <w:szCs w:val="23"/>
        </w:rPr>
        <w:t>k re</w:t>
      </w:r>
      <w:r w:rsidRPr="00C21619">
        <w:rPr>
          <w:rFonts w:asciiTheme="minorHAnsi" w:eastAsia="Calibri" w:hAnsiTheme="minorHAnsi" w:cstheme="minorHAnsi"/>
          <w:spacing w:val="-1"/>
          <w:sz w:val="23"/>
          <w:szCs w:val="23"/>
        </w:rPr>
        <w:t>su</w:t>
      </w:r>
      <w:r w:rsidRPr="00C21619">
        <w:rPr>
          <w:rFonts w:asciiTheme="minorHAnsi" w:eastAsia="Calibri" w:hAnsiTheme="minorHAnsi" w:cstheme="minorHAnsi"/>
          <w:spacing w:val="1"/>
          <w:sz w:val="23"/>
          <w:szCs w:val="23"/>
        </w:rPr>
        <w:t>l</w:t>
      </w:r>
      <w:r w:rsidRPr="00C21619">
        <w:rPr>
          <w:rFonts w:asciiTheme="minorHAnsi" w:eastAsia="Calibri" w:hAnsiTheme="minorHAnsi" w:cstheme="minorHAnsi"/>
          <w:spacing w:val="-1"/>
          <w:sz w:val="23"/>
          <w:szCs w:val="23"/>
        </w:rPr>
        <w:t>t</w:t>
      </w:r>
      <w:r w:rsidRPr="00C21619">
        <w:rPr>
          <w:rFonts w:asciiTheme="minorHAnsi" w:eastAsia="Calibri" w:hAnsiTheme="minorHAnsi" w:cstheme="minorHAnsi"/>
          <w:sz w:val="23"/>
          <w:szCs w:val="23"/>
        </w:rPr>
        <w:t xml:space="preserve">s </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z w:val="23"/>
          <w:szCs w:val="23"/>
        </w:rPr>
        <w:t>n</w:t>
      </w:r>
      <w:r w:rsidRPr="00C21619">
        <w:rPr>
          <w:rFonts w:asciiTheme="minorHAnsi" w:eastAsia="Calibri" w:hAnsiTheme="minorHAnsi" w:cstheme="minorHAnsi"/>
          <w:spacing w:val="2"/>
          <w:sz w:val="23"/>
          <w:szCs w:val="23"/>
        </w:rPr>
        <w:t xml:space="preserve"> </w:t>
      </w:r>
      <w:r w:rsidRPr="00C21619">
        <w:rPr>
          <w:rFonts w:asciiTheme="minorHAnsi" w:eastAsia="Calibri" w:hAnsiTheme="minorHAnsi" w:cstheme="minorHAnsi"/>
          <w:spacing w:val="-3"/>
          <w:sz w:val="23"/>
          <w:szCs w:val="23"/>
        </w:rPr>
        <w:t>f</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z w:val="23"/>
          <w:szCs w:val="23"/>
        </w:rPr>
        <w:t>r</w:t>
      </w:r>
      <w:r w:rsidRPr="00C21619">
        <w:rPr>
          <w:rFonts w:asciiTheme="minorHAnsi" w:eastAsia="Calibri" w:hAnsiTheme="minorHAnsi" w:cstheme="minorHAnsi"/>
          <w:spacing w:val="-1"/>
          <w:sz w:val="23"/>
          <w:szCs w:val="23"/>
        </w:rPr>
        <w:t>fe</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pacing w:val="-1"/>
          <w:sz w:val="23"/>
          <w:szCs w:val="23"/>
        </w:rPr>
        <w:t>t</w:t>
      </w:r>
      <w:r w:rsidRPr="00C21619">
        <w:rPr>
          <w:rFonts w:asciiTheme="minorHAnsi" w:eastAsia="Calibri" w:hAnsiTheme="minorHAnsi" w:cstheme="minorHAnsi"/>
          <w:spacing w:val="1"/>
          <w:sz w:val="23"/>
          <w:szCs w:val="23"/>
        </w:rPr>
        <w:t>u</w:t>
      </w:r>
      <w:r w:rsidRPr="00C21619">
        <w:rPr>
          <w:rFonts w:asciiTheme="minorHAnsi" w:eastAsia="Calibri" w:hAnsiTheme="minorHAnsi" w:cstheme="minorHAnsi"/>
          <w:sz w:val="23"/>
          <w:szCs w:val="23"/>
        </w:rPr>
        <w:t>re</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z w:val="23"/>
          <w:szCs w:val="23"/>
        </w:rPr>
        <w:t xml:space="preserve">f </w:t>
      </w:r>
      <w:r w:rsidRPr="00C21619">
        <w:rPr>
          <w:rFonts w:asciiTheme="minorHAnsi" w:eastAsia="Calibri" w:hAnsiTheme="minorHAnsi" w:cstheme="minorHAnsi"/>
          <w:spacing w:val="-1"/>
          <w:sz w:val="23"/>
          <w:szCs w:val="23"/>
        </w:rPr>
        <w:t>t</w:t>
      </w:r>
      <w:r w:rsidRPr="00C21619">
        <w:rPr>
          <w:rFonts w:asciiTheme="minorHAnsi" w:eastAsia="Calibri" w:hAnsiTheme="minorHAnsi" w:cstheme="minorHAnsi"/>
          <w:spacing w:val="1"/>
          <w:sz w:val="23"/>
          <w:szCs w:val="23"/>
        </w:rPr>
        <w:t>h</w:t>
      </w:r>
      <w:r w:rsidRPr="00C21619">
        <w:rPr>
          <w:rFonts w:asciiTheme="minorHAnsi" w:eastAsia="Calibri" w:hAnsiTheme="minorHAnsi" w:cstheme="minorHAnsi"/>
          <w:sz w:val="23"/>
          <w:szCs w:val="23"/>
        </w:rPr>
        <w:t>e</w:t>
      </w:r>
      <w:r w:rsidRPr="00C21619">
        <w:rPr>
          <w:rFonts w:asciiTheme="minorHAnsi" w:eastAsia="Calibri" w:hAnsiTheme="minorHAnsi" w:cstheme="minorHAnsi"/>
          <w:spacing w:val="-3"/>
          <w:sz w:val="23"/>
          <w:szCs w:val="23"/>
        </w:rPr>
        <w:t xml:space="preserve"> </w:t>
      </w:r>
      <w:r w:rsidRPr="00C21619">
        <w:rPr>
          <w:rFonts w:asciiTheme="minorHAnsi" w:eastAsia="Calibri" w:hAnsiTheme="minorHAnsi" w:cstheme="minorHAnsi"/>
          <w:spacing w:val="1"/>
          <w:sz w:val="23"/>
          <w:szCs w:val="23"/>
        </w:rPr>
        <w:t>g</w:t>
      </w:r>
      <w:r w:rsidRPr="00C21619">
        <w:rPr>
          <w:rFonts w:asciiTheme="minorHAnsi" w:eastAsia="Calibri" w:hAnsiTheme="minorHAnsi" w:cstheme="minorHAnsi"/>
          <w:spacing w:val="-1"/>
          <w:sz w:val="23"/>
          <w:szCs w:val="23"/>
        </w:rPr>
        <w:t>a</w:t>
      </w:r>
      <w:r w:rsidRPr="00C21619">
        <w:rPr>
          <w:rFonts w:asciiTheme="minorHAnsi" w:eastAsia="Calibri" w:hAnsiTheme="minorHAnsi" w:cstheme="minorHAnsi"/>
          <w:sz w:val="23"/>
          <w:szCs w:val="23"/>
        </w:rPr>
        <w:t>m</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z w:val="23"/>
          <w:szCs w:val="23"/>
        </w:rPr>
        <w:t>. Be aware</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z w:val="23"/>
          <w:szCs w:val="23"/>
        </w:rPr>
        <w:t xml:space="preserve">f </w:t>
      </w:r>
      <w:r w:rsidRPr="00C21619">
        <w:rPr>
          <w:rFonts w:asciiTheme="minorHAnsi" w:eastAsia="Calibri" w:hAnsiTheme="minorHAnsi" w:cstheme="minorHAnsi"/>
          <w:spacing w:val="-2"/>
          <w:sz w:val="23"/>
          <w:szCs w:val="23"/>
        </w:rPr>
        <w:t>“</w:t>
      </w:r>
      <w:r w:rsidRPr="00C21619">
        <w:rPr>
          <w:rFonts w:asciiTheme="minorHAnsi" w:eastAsia="Calibri" w:hAnsiTheme="minorHAnsi" w:cstheme="minorHAnsi"/>
          <w:spacing w:val="1"/>
          <w:sz w:val="23"/>
          <w:szCs w:val="23"/>
        </w:rPr>
        <w:t>ho</w:t>
      </w:r>
      <w:r w:rsidRPr="00C21619">
        <w:rPr>
          <w:rFonts w:asciiTheme="minorHAnsi" w:eastAsia="Calibri" w:hAnsiTheme="minorHAnsi" w:cstheme="minorHAnsi"/>
          <w:sz w:val="23"/>
          <w:szCs w:val="23"/>
        </w:rPr>
        <w:t>r</w:t>
      </w:r>
      <w:r w:rsidRPr="00C21619">
        <w:rPr>
          <w:rFonts w:asciiTheme="minorHAnsi" w:eastAsia="Calibri" w:hAnsiTheme="minorHAnsi" w:cstheme="minorHAnsi"/>
          <w:spacing w:val="-1"/>
          <w:sz w:val="23"/>
          <w:szCs w:val="23"/>
        </w:rPr>
        <w:t>sep</w:t>
      </w:r>
      <w:r w:rsidRPr="00C21619">
        <w:rPr>
          <w:rFonts w:asciiTheme="minorHAnsi" w:eastAsia="Calibri" w:hAnsiTheme="minorHAnsi" w:cstheme="minorHAnsi"/>
          <w:spacing w:val="1"/>
          <w:sz w:val="23"/>
          <w:szCs w:val="23"/>
        </w:rPr>
        <w:t>l</w:t>
      </w:r>
      <w:r w:rsidRPr="00C21619">
        <w:rPr>
          <w:rFonts w:asciiTheme="minorHAnsi" w:eastAsia="Calibri" w:hAnsiTheme="minorHAnsi" w:cstheme="minorHAnsi"/>
          <w:spacing w:val="-1"/>
          <w:sz w:val="23"/>
          <w:szCs w:val="23"/>
        </w:rPr>
        <w:t>ay</w:t>
      </w:r>
      <w:r w:rsidRPr="00C21619">
        <w:rPr>
          <w:rFonts w:asciiTheme="minorHAnsi" w:eastAsia="Calibri" w:hAnsiTheme="minorHAnsi" w:cstheme="minorHAnsi"/>
          <w:sz w:val="23"/>
          <w:szCs w:val="23"/>
        </w:rPr>
        <w:t>”</w:t>
      </w:r>
      <w:r w:rsidRPr="00C21619">
        <w:rPr>
          <w:rFonts w:asciiTheme="minorHAnsi" w:eastAsia="Calibri" w:hAnsiTheme="minorHAnsi" w:cstheme="minorHAnsi"/>
          <w:spacing w:val="-1"/>
          <w:sz w:val="23"/>
          <w:szCs w:val="23"/>
        </w:rPr>
        <w:t xml:space="preserve"> a</w:t>
      </w:r>
      <w:r w:rsidRPr="00C21619">
        <w:rPr>
          <w:rFonts w:asciiTheme="minorHAnsi" w:eastAsia="Calibri" w:hAnsiTheme="minorHAnsi" w:cstheme="minorHAnsi"/>
          <w:sz w:val="23"/>
          <w:szCs w:val="23"/>
        </w:rPr>
        <w:t xml:space="preserve">t </w:t>
      </w:r>
      <w:r w:rsidRPr="00C21619">
        <w:rPr>
          <w:rFonts w:asciiTheme="minorHAnsi" w:eastAsia="Calibri" w:hAnsiTheme="minorHAnsi" w:cstheme="minorHAnsi"/>
          <w:spacing w:val="1"/>
          <w:sz w:val="23"/>
          <w:szCs w:val="23"/>
        </w:rPr>
        <w:t>p</w:t>
      </w:r>
      <w:r w:rsidRPr="00C21619">
        <w:rPr>
          <w:rFonts w:asciiTheme="minorHAnsi" w:eastAsia="Calibri" w:hAnsiTheme="minorHAnsi" w:cstheme="minorHAnsi"/>
          <w:sz w:val="23"/>
          <w:szCs w:val="23"/>
        </w:rPr>
        <w:t>r</w:t>
      </w:r>
      <w:r w:rsidRPr="00C21619">
        <w:rPr>
          <w:rFonts w:asciiTheme="minorHAnsi" w:eastAsia="Calibri" w:hAnsiTheme="minorHAnsi" w:cstheme="minorHAnsi"/>
          <w:spacing w:val="-1"/>
          <w:sz w:val="23"/>
          <w:szCs w:val="23"/>
        </w:rPr>
        <w:t>a</w:t>
      </w:r>
      <w:r w:rsidRPr="00C21619">
        <w:rPr>
          <w:rFonts w:asciiTheme="minorHAnsi" w:eastAsia="Calibri" w:hAnsiTheme="minorHAnsi" w:cstheme="minorHAnsi"/>
          <w:sz w:val="23"/>
          <w:szCs w:val="23"/>
        </w:rPr>
        <w:t>c</w:t>
      </w:r>
      <w:r w:rsidRPr="00C21619">
        <w:rPr>
          <w:rFonts w:asciiTheme="minorHAnsi" w:eastAsia="Calibri" w:hAnsiTheme="minorHAnsi" w:cstheme="minorHAnsi"/>
          <w:spacing w:val="-1"/>
          <w:sz w:val="23"/>
          <w:szCs w:val="23"/>
        </w:rPr>
        <w:t>t</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z w:val="23"/>
          <w:szCs w:val="23"/>
        </w:rPr>
        <w:t>c</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z w:val="23"/>
          <w:szCs w:val="23"/>
        </w:rPr>
        <w:t xml:space="preserve">s </w:t>
      </w:r>
      <w:r w:rsidRPr="00C21619">
        <w:rPr>
          <w:rFonts w:asciiTheme="minorHAnsi" w:eastAsia="Calibri" w:hAnsiTheme="minorHAnsi" w:cstheme="minorHAnsi"/>
          <w:spacing w:val="-1"/>
          <w:sz w:val="23"/>
          <w:szCs w:val="23"/>
        </w:rPr>
        <w:t>a</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z w:val="23"/>
          <w:szCs w:val="23"/>
        </w:rPr>
        <w:t>d</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du</w:t>
      </w:r>
      <w:r w:rsidRPr="00C21619">
        <w:rPr>
          <w:rFonts w:asciiTheme="minorHAnsi" w:eastAsia="Calibri" w:hAnsiTheme="minorHAnsi" w:cstheme="minorHAnsi"/>
          <w:spacing w:val="-3"/>
          <w:sz w:val="23"/>
          <w:szCs w:val="23"/>
        </w:rPr>
        <w:t>r</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z w:val="23"/>
          <w:szCs w:val="23"/>
        </w:rPr>
        <w:t>g</w:t>
      </w:r>
      <w:r w:rsidRPr="00C21619">
        <w:rPr>
          <w:rFonts w:asciiTheme="minorHAnsi" w:eastAsia="Calibri" w:hAnsiTheme="minorHAnsi" w:cstheme="minorHAnsi"/>
          <w:spacing w:val="-1"/>
          <w:sz w:val="23"/>
          <w:szCs w:val="23"/>
        </w:rPr>
        <w:t xml:space="preserve"> ga</w:t>
      </w:r>
      <w:r w:rsidRPr="00C21619">
        <w:rPr>
          <w:rFonts w:asciiTheme="minorHAnsi" w:eastAsia="Calibri" w:hAnsiTheme="minorHAnsi" w:cstheme="minorHAnsi"/>
          <w:sz w:val="23"/>
          <w:szCs w:val="23"/>
        </w:rPr>
        <w:t>m</w:t>
      </w:r>
      <w:r w:rsidRPr="00C21619">
        <w:rPr>
          <w:rFonts w:asciiTheme="minorHAnsi" w:eastAsia="Calibri" w:hAnsiTheme="minorHAnsi" w:cstheme="minorHAnsi"/>
          <w:spacing w:val="-1"/>
          <w:sz w:val="23"/>
          <w:szCs w:val="23"/>
        </w:rPr>
        <w:t>es</w:t>
      </w:r>
      <w:r w:rsidRPr="00C21619">
        <w:rPr>
          <w:rFonts w:asciiTheme="minorHAnsi" w:eastAsia="Calibri" w:hAnsiTheme="minorHAnsi" w:cstheme="minorHAnsi"/>
          <w:sz w:val="23"/>
          <w:szCs w:val="23"/>
        </w:rPr>
        <w:t>,</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a</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z w:val="23"/>
          <w:szCs w:val="23"/>
        </w:rPr>
        <w:t>d</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z w:val="23"/>
          <w:szCs w:val="23"/>
        </w:rPr>
        <w:t>c</w:t>
      </w:r>
      <w:r w:rsidRPr="00C21619">
        <w:rPr>
          <w:rFonts w:asciiTheme="minorHAnsi" w:eastAsia="Calibri" w:hAnsiTheme="minorHAnsi" w:cstheme="minorHAnsi"/>
          <w:spacing w:val="-2"/>
          <w:sz w:val="23"/>
          <w:szCs w:val="23"/>
        </w:rPr>
        <w:t>o</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pacing w:val="-1"/>
          <w:sz w:val="23"/>
          <w:szCs w:val="23"/>
        </w:rPr>
        <w:t>t</w:t>
      </w:r>
      <w:r w:rsidRPr="00C21619">
        <w:rPr>
          <w:rFonts w:asciiTheme="minorHAnsi" w:eastAsia="Calibri" w:hAnsiTheme="minorHAnsi" w:cstheme="minorHAnsi"/>
          <w:sz w:val="23"/>
          <w:szCs w:val="23"/>
        </w:rPr>
        <w:t>r</w:t>
      </w:r>
      <w:r w:rsidRPr="00C21619">
        <w:rPr>
          <w:rFonts w:asciiTheme="minorHAnsi" w:eastAsia="Calibri" w:hAnsiTheme="minorHAnsi" w:cstheme="minorHAnsi"/>
          <w:spacing w:val="-2"/>
          <w:sz w:val="23"/>
          <w:szCs w:val="23"/>
        </w:rPr>
        <w:t>o</w:t>
      </w:r>
      <w:r w:rsidRPr="00C21619">
        <w:rPr>
          <w:rFonts w:asciiTheme="minorHAnsi" w:eastAsia="Calibri" w:hAnsiTheme="minorHAnsi" w:cstheme="minorHAnsi"/>
          <w:sz w:val="23"/>
          <w:szCs w:val="23"/>
        </w:rPr>
        <w:t>l</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th</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z w:val="23"/>
          <w:szCs w:val="23"/>
        </w:rPr>
        <w:t xml:space="preserve">s </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z w:val="23"/>
          <w:szCs w:val="23"/>
        </w:rPr>
        <w:t>n</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z w:val="23"/>
          <w:szCs w:val="23"/>
        </w:rPr>
        <w:t xml:space="preserve">a </w:t>
      </w:r>
      <w:r w:rsidRPr="00C21619">
        <w:rPr>
          <w:rFonts w:asciiTheme="minorHAnsi" w:eastAsia="Calibri" w:hAnsiTheme="minorHAnsi" w:cstheme="minorHAnsi"/>
          <w:spacing w:val="1"/>
          <w:sz w:val="23"/>
          <w:szCs w:val="23"/>
        </w:rPr>
        <w:t>po</w:t>
      </w:r>
      <w:r w:rsidRPr="00C21619">
        <w:rPr>
          <w:rFonts w:asciiTheme="minorHAnsi" w:eastAsia="Calibri" w:hAnsiTheme="minorHAnsi" w:cstheme="minorHAnsi"/>
          <w:spacing w:val="-1"/>
          <w:sz w:val="23"/>
          <w:szCs w:val="23"/>
        </w:rPr>
        <w:t>s</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pacing w:val="-3"/>
          <w:sz w:val="23"/>
          <w:szCs w:val="23"/>
        </w:rPr>
        <w:t>t</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pacing w:val="-1"/>
          <w:sz w:val="23"/>
          <w:szCs w:val="23"/>
        </w:rPr>
        <w:t>v</w:t>
      </w:r>
      <w:r w:rsidRPr="00C21619">
        <w:rPr>
          <w:rFonts w:asciiTheme="minorHAnsi" w:eastAsia="Calibri" w:hAnsiTheme="minorHAnsi" w:cstheme="minorHAnsi"/>
          <w:sz w:val="23"/>
          <w:szCs w:val="23"/>
        </w:rPr>
        <w:t>e m</w:t>
      </w:r>
      <w:r w:rsidRPr="00C21619">
        <w:rPr>
          <w:rFonts w:asciiTheme="minorHAnsi" w:eastAsia="Calibri" w:hAnsiTheme="minorHAnsi" w:cstheme="minorHAnsi"/>
          <w:spacing w:val="-1"/>
          <w:sz w:val="23"/>
          <w:szCs w:val="23"/>
        </w:rPr>
        <w:t>a</w:t>
      </w:r>
      <w:r w:rsidRPr="00C21619">
        <w:rPr>
          <w:rFonts w:asciiTheme="minorHAnsi" w:eastAsia="Calibri" w:hAnsiTheme="minorHAnsi" w:cstheme="minorHAnsi"/>
          <w:spacing w:val="8"/>
          <w:sz w:val="23"/>
          <w:szCs w:val="23"/>
        </w:rPr>
        <w:t>n</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z w:val="23"/>
          <w:szCs w:val="23"/>
        </w:rPr>
        <w:t>r. M</w:t>
      </w:r>
      <w:r w:rsidRPr="00C21619">
        <w:rPr>
          <w:rFonts w:asciiTheme="minorHAnsi" w:eastAsia="Calibri" w:hAnsiTheme="minorHAnsi" w:cstheme="minorHAnsi"/>
          <w:spacing w:val="-1"/>
          <w:sz w:val="23"/>
          <w:szCs w:val="23"/>
        </w:rPr>
        <w:t>a</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z w:val="23"/>
          <w:szCs w:val="23"/>
        </w:rPr>
        <w:t xml:space="preserve">y </w:t>
      </w:r>
      <w:r w:rsidRPr="00C21619">
        <w:rPr>
          <w:rFonts w:asciiTheme="minorHAnsi" w:eastAsia="Calibri" w:hAnsiTheme="minorHAnsi" w:cstheme="minorHAnsi"/>
          <w:spacing w:val="-1"/>
          <w:sz w:val="23"/>
          <w:szCs w:val="23"/>
        </w:rPr>
        <w:t>u</w:t>
      </w:r>
      <w:r w:rsidRPr="00C21619">
        <w:rPr>
          <w:rFonts w:asciiTheme="minorHAnsi" w:eastAsia="Calibri" w:hAnsiTheme="minorHAnsi" w:cstheme="minorHAnsi"/>
          <w:spacing w:val="1"/>
          <w:sz w:val="23"/>
          <w:szCs w:val="23"/>
        </w:rPr>
        <w:t>nn</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z w:val="23"/>
          <w:szCs w:val="23"/>
        </w:rPr>
        <w:t>c</w:t>
      </w:r>
      <w:r w:rsidRPr="00C21619">
        <w:rPr>
          <w:rFonts w:asciiTheme="minorHAnsi" w:eastAsia="Calibri" w:hAnsiTheme="minorHAnsi" w:cstheme="minorHAnsi"/>
          <w:spacing w:val="-1"/>
          <w:sz w:val="23"/>
          <w:szCs w:val="23"/>
        </w:rPr>
        <w:t>essa</w:t>
      </w:r>
      <w:r w:rsidRPr="00C21619">
        <w:rPr>
          <w:rFonts w:asciiTheme="minorHAnsi" w:eastAsia="Calibri" w:hAnsiTheme="minorHAnsi" w:cstheme="minorHAnsi"/>
          <w:sz w:val="23"/>
          <w:szCs w:val="23"/>
        </w:rPr>
        <w:t>ry</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in</w:t>
      </w:r>
      <w:r w:rsidRPr="00C21619">
        <w:rPr>
          <w:rFonts w:asciiTheme="minorHAnsi" w:eastAsia="Calibri" w:hAnsiTheme="minorHAnsi" w:cstheme="minorHAnsi"/>
          <w:spacing w:val="-1"/>
          <w:sz w:val="23"/>
          <w:szCs w:val="23"/>
        </w:rPr>
        <w:t>j</w:t>
      </w:r>
      <w:r w:rsidRPr="00C21619">
        <w:rPr>
          <w:rFonts w:asciiTheme="minorHAnsi" w:eastAsia="Calibri" w:hAnsiTheme="minorHAnsi" w:cstheme="minorHAnsi"/>
          <w:spacing w:val="1"/>
          <w:sz w:val="23"/>
          <w:szCs w:val="23"/>
        </w:rPr>
        <w:t>u</w:t>
      </w:r>
      <w:r w:rsidRPr="00C21619">
        <w:rPr>
          <w:rFonts w:asciiTheme="minorHAnsi" w:eastAsia="Calibri" w:hAnsiTheme="minorHAnsi" w:cstheme="minorHAnsi"/>
          <w:sz w:val="23"/>
          <w:szCs w:val="23"/>
        </w:rPr>
        <w:t>ri</w:t>
      </w:r>
      <w:r w:rsidRPr="00C21619">
        <w:rPr>
          <w:rFonts w:asciiTheme="minorHAnsi" w:eastAsia="Calibri" w:hAnsiTheme="minorHAnsi" w:cstheme="minorHAnsi"/>
          <w:spacing w:val="-3"/>
          <w:sz w:val="23"/>
          <w:szCs w:val="23"/>
        </w:rPr>
        <w:t>e</w:t>
      </w:r>
      <w:r w:rsidRPr="00C21619">
        <w:rPr>
          <w:rFonts w:asciiTheme="minorHAnsi" w:eastAsia="Calibri" w:hAnsiTheme="minorHAnsi" w:cstheme="minorHAnsi"/>
          <w:sz w:val="23"/>
          <w:szCs w:val="23"/>
        </w:rPr>
        <w:t xml:space="preserve">s </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z w:val="23"/>
          <w:szCs w:val="23"/>
        </w:rPr>
        <w:t>ccur</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a</w:t>
      </w:r>
      <w:r w:rsidRPr="00C21619">
        <w:rPr>
          <w:rFonts w:asciiTheme="minorHAnsi" w:eastAsia="Calibri" w:hAnsiTheme="minorHAnsi" w:cstheme="minorHAnsi"/>
          <w:sz w:val="23"/>
          <w:szCs w:val="23"/>
        </w:rPr>
        <w:t>s a r</w:t>
      </w:r>
      <w:r w:rsidRPr="00C21619">
        <w:rPr>
          <w:rFonts w:asciiTheme="minorHAnsi" w:eastAsia="Calibri" w:hAnsiTheme="minorHAnsi" w:cstheme="minorHAnsi"/>
          <w:spacing w:val="-1"/>
          <w:sz w:val="23"/>
          <w:szCs w:val="23"/>
        </w:rPr>
        <w:t>es</w:t>
      </w:r>
      <w:r w:rsidRPr="00C21619">
        <w:rPr>
          <w:rFonts w:asciiTheme="minorHAnsi" w:eastAsia="Calibri" w:hAnsiTheme="minorHAnsi" w:cstheme="minorHAnsi"/>
          <w:spacing w:val="1"/>
          <w:sz w:val="23"/>
          <w:szCs w:val="23"/>
        </w:rPr>
        <w:t>ul</w:t>
      </w:r>
      <w:r w:rsidRPr="00C21619">
        <w:rPr>
          <w:rFonts w:asciiTheme="minorHAnsi" w:eastAsia="Calibri" w:hAnsiTheme="minorHAnsi" w:cstheme="minorHAnsi"/>
          <w:sz w:val="23"/>
          <w:szCs w:val="23"/>
        </w:rPr>
        <w:t>t</w:t>
      </w:r>
      <w:r w:rsidRPr="00C21619">
        <w:rPr>
          <w:rFonts w:asciiTheme="minorHAnsi" w:eastAsia="Calibri" w:hAnsiTheme="minorHAnsi" w:cstheme="minorHAnsi"/>
          <w:spacing w:val="-3"/>
          <w:sz w:val="23"/>
          <w:szCs w:val="23"/>
        </w:rPr>
        <w:t xml:space="preserve"> </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z w:val="23"/>
          <w:szCs w:val="23"/>
        </w:rPr>
        <w:t>f</w:t>
      </w:r>
      <w:r w:rsidRPr="00C21619">
        <w:rPr>
          <w:rFonts w:asciiTheme="minorHAnsi" w:eastAsia="Calibri" w:hAnsiTheme="minorHAnsi" w:cstheme="minorHAnsi"/>
          <w:spacing w:val="-3"/>
          <w:sz w:val="23"/>
          <w:szCs w:val="23"/>
        </w:rPr>
        <w:t xml:space="preserve"> </w:t>
      </w:r>
      <w:r w:rsidRPr="00C21619">
        <w:rPr>
          <w:rFonts w:asciiTheme="minorHAnsi" w:eastAsia="Calibri" w:hAnsiTheme="minorHAnsi" w:cstheme="minorHAnsi"/>
          <w:spacing w:val="1"/>
          <w:sz w:val="23"/>
          <w:szCs w:val="23"/>
        </w:rPr>
        <w:t>ho</w:t>
      </w:r>
      <w:r w:rsidRPr="00C21619">
        <w:rPr>
          <w:rFonts w:asciiTheme="minorHAnsi" w:eastAsia="Calibri" w:hAnsiTheme="minorHAnsi" w:cstheme="minorHAnsi"/>
          <w:sz w:val="23"/>
          <w:szCs w:val="23"/>
        </w:rPr>
        <w:t>r</w:t>
      </w:r>
      <w:r w:rsidRPr="00C21619">
        <w:rPr>
          <w:rFonts w:asciiTheme="minorHAnsi" w:eastAsia="Calibri" w:hAnsiTheme="minorHAnsi" w:cstheme="minorHAnsi"/>
          <w:spacing w:val="-3"/>
          <w:sz w:val="23"/>
          <w:szCs w:val="23"/>
        </w:rPr>
        <w:t>s</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pacing w:val="1"/>
          <w:sz w:val="23"/>
          <w:szCs w:val="23"/>
        </w:rPr>
        <w:t>pl</w:t>
      </w:r>
      <w:r w:rsidRPr="00C21619">
        <w:rPr>
          <w:rFonts w:asciiTheme="minorHAnsi" w:eastAsia="Calibri" w:hAnsiTheme="minorHAnsi" w:cstheme="minorHAnsi"/>
          <w:spacing w:val="-1"/>
          <w:sz w:val="23"/>
          <w:szCs w:val="23"/>
        </w:rPr>
        <w:t>ay</w:t>
      </w:r>
      <w:r w:rsidRPr="00C21619">
        <w:rPr>
          <w:rFonts w:asciiTheme="minorHAnsi" w:eastAsia="Calibri" w:hAnsiTheme="minorHAnsi" w:cstheme="minorHAnsi"/>
          <w:sz w:val="23"/>
          <w:szCs w:val="23"/>
        </w:rPr>
        <w:t>.</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z w:val="23"/>
          <w:szCs w:val="23"/>
        </w:rPr>
        <w:t>Als</w:t>
      </w:r>
      <w:r w:rsidRPr="00C21619">
        <w:rPr>
          <w:rFonts w:asciiTheme="minorHAnsi" w:eastAsia="Calibri" w:hAnsiTheme="minorHAnsi" w:cstheme="minorHAnsi"/>
          <w:spacing w:val="-2"/>
          <w:sz w:val="23"/>
          <w:szCs w:val="23"/>
        </w:rPr>
        <w:t>o</w:t>
      </w:r>
      <w:r w:rsidRPr="00C21619">
        <w:rPr>
          <w:rFonts w:asciiTheme="minorHAnsi" w:eastAsia="Calibri" w:hAnsiTheme="minorHAnsi" w:cstheme="minorHAnsi"/>
          <w:sz w:val="23"/>
          <w:szCs w:val="23"/>
        </w:rPr>
        <w:t>,</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z w:val="23"/>
          <w:szCs w:val="23"/>
        </w:rPr>
        <w:t>r</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z w:val="23"/>
          <w:szCs w:val="23"/>
        </w:rPr>
        <w:t>m</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z w:val="23"/>
          <w:szCs w:val="23"/>
        </w:rPr>
        <w:t>m</w:t>
      </w:r>
      <w:r w:rsidRPr="00C21619">
        <w:rPr>
          <w:rFonts w:asciiTheme="minorHAnsi" w:eastAsia="Calibri" w:hAnsiTheme="minorHAnsi" w:cstheme="minorHAnsi"/>
          <w:spacing w:val="1"/>
          <w:sz w:val="23"/>
          <w:szCs w:val="23"/>
        </w:rPr>
        <w:t>b</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z w:val="23"/>
          <w:szCs w:val="23"/>
        </w:rPr>
        <w:t xml:space="preserve">r </w:t>
      </w:r>
      <w:r w:rsidRPr="00C21619">
        <w:rPr>
          <w:rFonts w:asciiTheme="minorHAnsi" w:eastAsia="Calibri" w:hAnsiTheme="minorHAnsi" w:cstheme="minorHAnsi"/>
          <w:spacing w:val="-2"/>
          <w:sz w:val="23"/>
          <w:szCs w:val="23"/>
        </w:rPr>
        <w:t>t</w:t>
      </w:r>
      <w:r w:rsidRPr="00C21619">
        <w:rPr>
          <w:rFonts w:asciiTheme="minorHAnsi" w:eastAsia="Calibri" w:hAnsiTheme="minorHAnsi" w:cstheme="minorHAnsi"/>
          <w:spacing w:val="-1"/>
          <w:sz w:val="23"/>
          <w:szCs w:val="23"/>
        </w:rPr>
        <w:t>ha</w:t>
      </w:r>
      <w:r w:rsidRPr="00C21619">
        <w:rPr>
          <w:rFonts w:asciiTheme="minorHAnsi" w:eastAsia="Calibri" w:hAnsiTheme="minorHAnsi" w:cstheme="minorHAnsi"/>
          <w:sz w:val="23"/>
          <w:szCs w:val="23"/>
        </w:rPr>
        <w:t xml:space="preserve">t </w:t>
      </w:r>
      <w:r w:rsidRPr="00C21619">
        <w:rPr>
          <w:rFonts w:asciiTheme="minorHAnsi" w:eastAsia="Calibri" w:hAnsiTheme="minorHAnsi" w:cstheme="minorHAnsi"/>
          <w:spacing w:val="-1"/>
          <w:sz w:val="23"/>
          <w:szCs w:val="23"/>
        </w:rPr>
        <w:t>y</w:t>
      </w:r>
      <w:r w:rsidRPr="00C21619">
        <w:rPr>
          <w:rFonts w:asciiTheme="minorHAnsi" w:eastAsia="Calibri" w:hAnsiTheme="minorHAnsi" w:cstheme="minorHAnsi"/>
          <w:spacing w:val="1"/>
          <w:sz w:val="23"/>
          <w:szCs w:val="23"/>
        </w:rPr>
        <w:t>ou</w:t>
      </w:r>
      <w:r w:rsidRPr="00C21619">
        <w:rPr>
          <w:rFonts w:asciiTheme="minorHAnsi" w:eastAsia="Calibri" w:hAnsiTheme="minorHAnsi" w:cstheme="minorHAnsi"/>
          <w:sz w:val="23"/>
          <w:szCs w:val="23"/>
        </w:rPr>
        <w:t>r t</w:t>
      </w:r>
      <w:r w:rsidRPr="00C21619">
        <w:rPr>
          <w:rFonts w:asciiTheme="minorHAnsi" w:eastAsia="Calibri" w:hAnsiTheme="minorHAnsi" w:cstheme="minorHAnsi"/>
          <w:spacing w:val="-1"/>
          <w:sz w:val="23"/>
          <w:szCs w:val="23"/>
        </w:rPr>
        <w:t>ea</w:t>
      </w:r>
      <w:r w:rsidRPr="00C21619">
        <w:rPr>
          <w:rFonts w:asciiTheme="minorHAnsi" w:eastAsia="Calibri" w:hAnsiTheme="minorHAnsi" w:cstheme="minorHAnsi"/>
          <w:sz w:val="23"/>
          <w:szCs w:val="23"/>
        </w:rPr>
        <w:t>m may</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b</w:t>
      </w:r>
      <w:r w:rsidRPr="00C21619">
        <w:rPr>
          <w:rFonts w:asciiTheme="minorHAnsi" w:eastAsia="Calibri" w:hAnsiTheme="minorHAnsi" w:cstheme="minorHAnsi"/>
          <w:sz w:val="23"/>
          <w:szCs w:val="23"/>
        </w:rPr>
        <w:t xml:space="preserve">e </w:t>
      </w:r>
      <w:r w:rsidRPr="00C21619">
        <w:rPr>
          <w:rFonts w:asciiTheme="minorHAnsi" w:eastAsia="Calibri" w:hAnsiTheme="minorHAnsi" w:cstheme="minorHAnsi"/>
          <w:spacing w:val="1"/>
          <w:sz w:val="23"/>
          <w:szCs w:val="23"/>
        </w:rPr>
        <w:t>h</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pacing w:val="1"/>
          <w:sz w:val="23"/>
          <w:szCs w:val="23"/>
        </w:rPr>
        <w:t>l</w:t>
      </w:r>
      <w:r w:rsidRPr="00C21619">
        <w:rPr>
          <w:rFonts w:asciiTheme="minorHAnsi" w:eastAsia="Calibri" w:hAnsiTheme="minorHAnsi" w:cstheme="minorHAnsi"/>
          <w:sz w:val="23"/>
          <w:szCs w:val="23"/>
        </w:rPr>
        <w:t>d</w:t>
      </w:r>
      <w:r w:rsidRPr="00C21619">
        <w:rPr>
          <w:rFonts w:asciiTheme="minorHAnsi" w:eastAsia="Calibri" w:hAnsiTheme="minorHAnsi" w:cstheme="minorHAnsi"/>
          <w:spacing w:val="-1"/>
          <w:sz w:val="23"/>
          <w:szCs w:val="23"/>
        </w:rPr>
        <w:t xml:space="preserve"> f</w:t>
      </w:r>
      <w:r w:rsidRPr="00C21619">
        <w:rPr>
          <w:rFonts w:asciiTheme="minorHAnsi" w:eastAsia="Calibri" w:hAnsiTheme="minorHAnsi" w:cstheme="minorHAnsi"/>
          <w:spacing w:val="1"/>
          <w:sz w:val="23"/>
          <w:szCs w:val="23"/>
        </w:rPr>
        <w:t>in</w:t>
      </w:r>
      <w:r w:rsidRPr="00C21619">
        <w:rPr>
          <w:rFonts w:asciiTheme="minorHAnsi" w:eastAsia="Calibri" w:hAnsiTheme="minorHAnsi" w:cstheme="minorHAnsi"/>
          <w:spacing w:val="-3"/>
          <w:sz w:val="23"/>
          <w:szCs w:val="23"/>
        </w:rPr>
        <w:t>a</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z w:val="23"/>
          <w:szCs w:val="23"/>
        </w:rPr>
        <w:t>cia</w:t>
      </w:r>
      <w:r w:rsidRPr="00C21619">
        <w:rPr>
          <w:rFonts w:asciiTheme="minorHAnsi" w:eastAsia="Calibri" w:hAnsiTheme="minorHAnsi" w:cstheme="minorHAnsi"/>
          <w:spacing w:val="-2"/>
          <w:sz w:val="23"/>
          <w:szCs w:val="23"/>
        </w:rPr>
        <w:t>l</w:t>
      </w:r>
      <w:r w:rsidRPr="00C21619">
        <w:rPr>
          <w:rFonts w:asciiTheme="minorHAnsi" w:eastAsia="Calibri" w:hAnsiTheme="minorHAnsi" w:cstheme="minorHAnsi"/>
          <w:spacing w:val="1"/>
          <w:sz w:val="23"/>
          <w:szCs w:val="23"/>
        </w:rPr>
        <w:t>l</w:t>
      </w:r>
      <w:r w:rsidRPr="00C21619">
        <w:rPr>
          <w:rFonts w:asciiTheme="minorHAnsi" w:eastAsia="Calibri" w:hAnsiTheme="minorHAnsi" w:cstheme="minorHAnsi"/>
          <w:sz w:val="23"/>
          <w:szCs w:val="23"/>
        </w:rPr>
        <w:t>y r</w:t>
      </w:r>
      <w:r w:rsidRPr="00C21619">
        <w:rPr>
          <w:rFonts w:asciiTheme="minorHAnsi" w:eastAsia="Calibri" w:hAnsiTheme="minorHAnsi" w:cstheme="minorHAnsi"/>
          <w:spacing w:val="-1"/>
          <w:sz w:val="23"/>
          <w:szCs w:val="23"/>
        </w:rPr>
        <w:t>es</w:t>
      </w:r>
      <w:r w:rsidRPr="00C21619">
        <w:rPr>
          <w:rFonts w:asciiTheme="minorHAnsi" w:eastAsia="Calibri" w:hAnsiTheme="minorHAnsi" w:cstheme="minorHAnsi"/>
          <w:spacing w:val="1"/>
          <w:sz w:val="23"/>
          <w:szCs w:val="23"/>
        </w:rPr>
        <w:t>p</w:t>
      </w:r>
      <w:r w:rsidRPr="00C21619">
        <w:rPr>
          <w:rFonts w:asciiTheme="minorHAnsi" w:eastAsia="Calibri" w:hAnsiTheme="minorHAnsi" w:cstheme="minorHAnsi"/>
          <w:spacing w:val="-2"/>
          <w:sz w:val="23"/>
          <w:szCs w:val="23"/>
        </w:rPr>
        <w:t>o</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pacing w:val="-1"/>
          <w:sz w:val="23"/>
          <w:szCs w:val="23"/>
        </w:rPr>
        <w:t>s</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pacing w:val="-1"/>
          <w:sz w:val="23"/>
          <w:szCs w:val="23"/>
        </w:rPr>
        <w:t>b</w:t>
      </w:r>
      <w:r w:rsidRPr="00C21619">
        <w:rPr>
          <w:rFonts w:asciiTheme="minorHAnsi" w:eastAsia="Calibri" w:hAnsiTheme="minorHAnsi" w:cstheme="minorHAnsi"/>
          <w:spacing w:val="1"/>
          <w:sz w:val="23"/>
          <w:szCs w:val="23"/>
        </w:rPr>
        <w:t>l</w:t>
      </w:r>
      <w:r w:rsidRPr="00C21619">
        <w:rPr>
          <w:rFonts w:asciiTheme="minorHAnsi" w:eastAsia="Calibri" w:hAnsiTheme="minorHAnsi" w:cstheme="minorHAnsi"/>
          <w:sz w:val="23"/>
          <w:szCs w:val="23"/>
        </w:rPr>
        <w:t xml:space="preserve">e </w:t>
      </w:r>
      <w:r w:rsidRPr="00C21619">
        <w:rPr>
          <w:rFonts w:asciiTheme="minorHAnsi" w:eastAsia="Calibri" w:hAnsiTheme="minorHAnsi" w:cstheme="minorHAnsi"/>
          <w:spacing w:val="-1"/>
          <w:sz w:val="23"/>
          <w:szCs w:val="23"/>
        </w:rPr>
        <w:t>f</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z w:val="23"/>
          <w:szCs w:val="23"/>
        </w:rPr>
        <w:t>r any</w:t>
      </w:r>
      <w:r w:rsidRPr="00C21619">
        <w:rPr>
          <w:rFonts w:asciiTheme="minorHAnsi" w:eastAsia="Calibri" w:hAnsiTheme="minorHAnsi" w:cstheme="minorHAnsi"/>
          <w:spacing w:val="-2"/>
          <w:sz w:val="23"/>
          <w:szCs w:val="23"/>
        </w:rPr>
        <w:t xml:space="preserve"> </w:t>
      </w:r>
      <w:r w:rsidRPr="00C21619">
        <w:rPr>
          <w:rFonts w:asciiTheme="minorHAnsi" w:eastAsia="Calibri" w:hAnsiTheme="minorHAnsi" w:cstheme="minorHAnsi"/>
          <w:spacing w:val="1"/>
          <w:sz w:val="23"/>
          <w:szCs w:val="23"/>
        </w:rPr>
        <w:t>d</w:t>
      </w:r>
      <w:r w:rsidRPr="00C21619">
        <w:rPr>
          <w:rFonts w:asciiTheme="minorHAnsi" w:eastAsia="Calibri" w:hAnsiTheme="minorHAnsi" w:cstheme="minorHAnsi"/>
          <w:spacing w:val="-1"/>
          <w:sz w:val="23"/>
          <w:szCs w:val="23"/>
        </w:rPr>
        <w:t>a</w:t>
      </w:r>
      <w:r w:rsidRPr="00C21619">
        <w:rPr>
          <w:rFonts w:asciiTheme="minorHAnsi" w:eastAsia="Calibri" w:hAnsiTheme="minorHAnsi" w:cstheme="minorHAnsi"/>
          <w:sz w:val="23"/>
          <w:szCs w:val="23"/>
        </w:rPr>
        <w:t>m</w:t>
      </w:r>
      <w:r w:rsidRPr="00C21619">
        <w:rPr>
          <w:rFonts w:asciiTheme="minorHAnsi" w:eastAsia="Calibri" w:hAnsiTheme="minorHAnsi" w:cstheme="minorHAnsi"/>
          <w:spacing w:val="-1"/>
          <w:sz w:val="23"/>
          <w:szCs w:val="23"/>
        </w:rPr>
        <w:t>a</w:t>
      </w:r>
      <w:r w:rsidRPr="00C21619">
        <w:rPr>
          <w:rFonts w:asciiTheme="minorHAnsi" w:eastAsia="Calibri" w:hAnsiTheme="minorHAnsi" w:cstheme="minorHAnsi"/>
          <w:spacing w:val="1"/>
          <w:sz w:val="23"/>
          <w:szCs w:val="23"/>
        </w:rPr>
        <w:t>g</w:t>
      </w:r>
      <w:r w:rsidRPr="00C21619">
        <w:rPr>
          <w:rFonts w:asciiTheme="minorHAnsi" w:eastAsia="Calibri" w:hAnsiTheme="minorHAnsi" w:cstheme="minorHAnsi"/>
          <w:sz w:val="23"/>
          <w:szCs w:val="23"/>
        </w:rPr>
        <w:t xml:space="preserve">e </w:t>
      </w:r>
      <w:r w:rsidRPr="00C21619">
        <w:rPr>
          <w:rFonts w:asciiTheme="minorHAnsi" w:eastAsia="Calibri" w:hAnsiTheme="minorHAnsi" w:cstheme="minorHAnsi"/>
          <w:spacing w:val="-1"/>
          <w:sz w:val="23"/>
          <w:szCs w:val="23"/>
        </w:rPr>
        <w:t>t</w:t>
      </w:r>
      <w:r w:rsidRPr="00C21619">
        <w:rPr>
          <w:rFonts w:asciiTheme="minorHAnsi" w:eastAsia="Calibri" w:hAnsiTheme="minorHAnsi" w:cstheme="minorHAnsi"/>
          <w:sz w:val="23"/>
          <w:szCs w:val="23"/>
        </w:rPr>
        <w:t>o</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p</w:t>
      </w:r>
      <w:r w:rsidRPr="00C21619">
        <w:rPr>
          <w:rFonts w:asciiTheme="minorHAnsi" w:eastAsia="Calibri" w:hAnsiTheme="minorHAnsi" w:cstheme="minorHAnsi"/>
          <w:sz w:val="23"/>
          <w:szCs w:val="23"/>
        </w:rPr>
        <w:t>r</w:t>
      </w:r>
      <w:r w:rsidRPr="00C21619">
        <w:rPr>
          <w:rFonts w:asciiTheme="minorHAnsi" w:eastAsia="Calibri" w:hAnsiTheme="minorHAnsi" w:cstheme="minorHAnsi"/>
          <w:spacing w:val="-2"/>
          <w:sz w:val="23"/>
          <w:szCs w:val="23"/>
        </w:rPr>
        <w:t>o</w:t>
      </w:r>
      <w:r w:rsidRPr="00C21619">
        <w:rPr>
          <w:rFonts w:asciiTheme="minorHAnsi" w:eastAsia="Calibri" w:hAnsiTheme="minorHAnsi" w:cstheme="minorHAnsi"/>
          <w:spacing w:val="1"/>
          <w:sz w:val="23"/>
          <w:szCs w:val="23"/>
        </w:rPr>
        <w:t>p</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z w:val="23"/>
          <w:szCs w:val="23"/>
        </w:rPr>
        <w:t>r</w:t>
      </w:r>
      <w:r w:rsidRPr="00C21619">
        <w:rPr>
          <w:rFonts w:asciiTheme="minorHAnsi" w:eastAsia="Calibri" w:hAnsiTheme="minorHAnsi" w:cstheme="minorHAnsi"/>
          <w:spacing w:val="-1"/>
          <w:sz w:val="23"/>
          <w:szCs w:val="23"/>
        </w:rPr>
        <w:t>t</w:t>
      </w:r>
      <w:r w:rsidRPr="00C21619">
        <w:rPr>
          <w:rFonts w:asciiTheme="minorHAnsi" w:eastAsia="Calibri" w:hAnsiTheme="minorHAnsi" w:cstheme="minorHAnsi"/>
          <w:sz w:val="23"/>
          <w:szCs w:val="23"/>
        </w:rPr>
        <w:t xml:space="preserve">y </w:t>
      </w:r>
      <w:r w:rsidRPr="00C21619">
        <w:rPr>
          <w:rFonts w:asciiTheme="minorHAnsi" w:eastAsia="Calibri" w:hAnsiTheme="minorHAnsi" w:cstheme="minorHAnsi"/>
          <w:spacing w:val="-1"/>
          <w:sz w:val="23"/>
          <w:szCs w:val="23"/>
        </w:rPr>
        <w:t>t</w:t>
      </w:r>
      <w:r w:rsidRPr="00C21619">
        <w:rPr>
          <w:rFonts w:asciiTheme="minorHAnsi" w:eastAsia="Calibri" w:hAnsiTheme="minorHAnsi" w:cstheme="minorHAnsi"/>
          <w:spacing w:val="1"/>
          <w:sz w:val="23"/>
          <w:szCs w:val="23"/>
        </w:rPr>
        <w:t>h</w:t>
      </w:r>
      <w:r w:rsidRPr="00C21619">
        <w:rPr>
          <w:rFonts w:asciiTheme="minorHAnsi" w:eastAsia="Calibri" w:hAnsiTheme="minorHAnsi" w:cstheme="minorHAnsi"/>
          <w:spacing w:val="-1"/>
          <w:sz w:val="23"/>
          <w:szCs w:val="23"/>
        </w:rPr>
        <w:t>a</w:t>
      </w:r>
      <w:r w:rsidRPr="00C21619">
        <w:rPr>
          <w:rFonts w:asciiTheme="minorHAnsi" w:eastAsia="Calibri" w:hAnsiTheme="minorHAnsi" w:cstheme="minorHAnsi"/>
          <w:sz w:val="23"/>
          <w:szCs w:val="23"/>
        </w:rPr>
        <w:t xml:space="preserve">t </w:t>
      </w:r>
      <w:r w:rsidRPr="00C21619">
        <w:rPr>
          <w:rFonts w:asciiTheme="minorHAnsi" w:eastAsia="Calibri" w:hAnsiTheme="minorHAnsi" w:cstheme="minorHAnsi"/>
          <w:spacing w:val="-1"/>
          <w:sz w:val="23"/>
          <w:szCs w:val="23"/>
        </w:rPr>
        <w:t>a</w:t>
      </w:r>
      <w:r w:rsidRPr="00C21619">
        <w:rPr>
          <w:rFonts w:asciiTheme="minorHAnsi" w:eastAsia="Calibri" w:hAnsiTheme="minorHAnsi" w:cstheme="minorHAnsi"/>
          <w:sz w:val="23"/>
          <w:szCs w:val="23"/>
        </w:rPr>
        <w:t>ri</w:t>
      </w:r>
      <w:r w:rsidRPr="00C21619">
        <w:rPr>
          <w:rFonts w:asciiTheme="minorHAnsi" w:eastAsia="Calibri" w:hAnsiTheme="minorHAnsi" w:cstheme="minorHAnsi"/>
          <w:spacing w:val="-1"/>
          <w:sz w:val="23"/>
          <w:szCs w:val="23"/>
        </w:rPr>
        <w:t>se</w:t>
      </w:r>
      <w:r w:rsidRPr="00C21619">
        <w:rPr>
          <w:rFonts w:asciiTheme="minorHAnsi" w:eastAsia="Calibri" w:hAnsiTheme="minorHAnsi" w:cstheme="minorHAnsi"/>
          <w:sz w:val="23"/>
          <w:szCs w:val="23"/>
        </w:rPr>
        <w:t xml:space="preserve">s </w:t>
      </w:r>
      <w:r w:rsidRPr="00C21619">
        <w:rPr>
          <w:rFonts w:asciiTheme="minorHAnsi" w:eastAsia="Calibri" w:hAnsiTheme="minorHAnsi" w:cstheme="minorHAnsi"/>
          <w:spacing w:val="-1"/>
          <w:sz w:val="23"/>
          <w:szCs w:val="23"/>
        </w:rPr>
        <w:t>a</w:t>
      </w:r>
      <w:r w:rsidRPr="00C21619">
        <w:rPr>
          <w:rFonts w:asciiTheme="minorHAnsi" w:eastAsia="Calibri" w:hAnsiTheme="minorHAnsi" w:cstheme="minorHAnsi"/>
          <w:sz w:val="23"/>
          <w:szCs w:val="23"/>
        </w:rPr>
        <w:t xml:space="preserve">s </w:t>
      </w:r>
      <w:r w:rsidRPr="00C21619">
        <w:rPr>
          <w:rFonts w:asciiTheme="minorHAnsi" w:eastAsia="Calibri" w:hAnsiTheme="minorHAnsi" w:cstheme="minorHAnsi"/>
          <w:spacing w:val="-1"/>
          <w:sz w:val="23"/>
          <w:szCs w:val="23"/>
        </w:rPr>
        <w:t>t</w:t>
      </w:r>
      <w:r w:rsidRPr="00C21619">
        <w:rPr>
          <w:rFonts w:asciiTheme="minorHAnsi" w:eastAsia="Calibri" w:hAnsiTheme="minorHAnsi" w:cstheme="minorHAnsi"/>
          <w:spacing w:val="1"/>
          <w:sz w:val="23"/>
          <w:szCs w:val="23"/>
        </w:rPr>
        <w:t>h</w:t>
      </w:r>
      <w:r w:rsidRPr="00C21619">
        <w:rPr>
          <w:rFonts w:asciiTheme="minorHAnsi" w:eastAsia="Calibri" w:hAnsiTheme="minorHAnsi" w:cstheme="minorHAnsi"/>
          <w:sz w:val="23"/>
          <w:szCs w:val="23"/>
        </w:rPr>
        <w:t>e r</w:t>
      </w:r>
      <w:r w:rsidRPr="00C21619">
        <w:rPr>
          <w:rFonts w:asciiTheme="minorHAnsi" w:eastAsia="Calibri" w:hAnsiTheme="minorHAnsi" w:cstheme="minorHAnsi"/>
          <w:spacing w:val="-1"/>
          <w:sz w:val="23"/>
          <w:szCs w:val="23"/>
        </w:rPr>
        <w:t>es</w:t>
      </w:r>
      <w:r w:rsidRPr="00C21619">
        <w:rPr>
          <w:rFonts w:asciiTheme="minorHAnsi" w:eastAsia="Calibri" w:hAnsiTheme="minorHAnsi" w:cstheme="minorHAnsi"/>
          <w:spacing w:val="1"/>
          <w:sz w:val="23"/>
          <w:szCs w:val="23"/>
        </w:rPr>
        <w:t>ul</w:t>
      </w:r>
      <w:r w:rsidRPr="00C21619">
        <w:rPr>
          <w:rFonts w:asciiTheme="minorHAnsi" w:eastAsia="Calibri" w:hAnsiTheme="minorHAnsi" w:cstheme="minorHAnsi"/>
          <w:sz w:val="23"/>
          <w:szCs w:val="23"/>
        </w:rPr>
        <w:t xml:space="preserve">t </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z w:val="23"/>
          <w:szCs w:val="23"/>
        </w:rPr>
        <w:t>f</w:t>
      </w:r>
      <w:r w:rsidRPr="00C21619">
        <w:rPr>
          <w:rFonts w:asciiTheme="minorHAnsi" w:eastAsia="Calibri" w:hAnsiTheme="minorHAnsi" w:cstheme="minorHAnsi"/>
          <w:spacing w:val="-3"/>
          <w:sz w:val="23"/>
          <w:szCs w:val="23"/>
        </w:rPr>
        <w:t xml:space="preserve"> </w:t>
      </w:r>
      <w:r w:rsidRPr="00C21619">
        <w:rPr>
          <w:rFonts w:asciiTheme="minorHAnsi" w:eastAsia="Calibri" w:hAnsiTheme="minorHAnsi" w:cstheme="minorHAnsi"/>
          <w:spacing w:val="1"/>
          <w:sz w:val="23"/>
          <w:szCs w:val="23"/>
        </w:rPr>
        <w:t>ho</w:t>
      </w:r>
      <w:r w:rsidRPr="00C21619">
        <w:rPr>
          <w:rFonts w:asciiTheme="minorHAnsi" w:eastAsia="Calibri" w:hAnsiTheme="minorHAnsi" w:cstheme="minorHAnsi"/>
          <w:sz w:val="23"/>
          <w:szCs w:val="23"/>
        </w:rPr>
        <w:t>r</w:t>
      </w:r>
      <w:r w:rsidRPr="00C21619">
        <w:rPr>
          <w:rFonts w:asciiTheme="minorHAnsi" w:eastAsia="Calibri" w:hAnsiTheme="minorHAnsi" w:cstheme="minorHAnsi"/>
          <w:spacing w:val="-1"/>
          <w:sz w:val="23"/>
          <w:szCs w:val="23"/>
        </w:rPr>
        <w:t>sep</w:t>
      </w:r>
      <w:r w:rsidRPr="00C21619">
        <w:rPr>
          <w:rFonts w:asciiTheme="minorHAnsi" w:eastAsia="Calibri" w:hAnsiTheme="minorHAnsi" w:cstheme="minorHAnsi"/>
          <w:spacing w:val="1"/>
          <w:sz w:val="23"/>
          <w:szCs w:val="23"/>
        </w:rPr>
        <w:t>l</w:t>
      </w:r>
      <w:r w:rsidRPr="00C21619">
        <w:rPr>
          <w:rFonts w:asciiTheme="minorHAnsi" w:eastAsia="Calibri" w:hAnsiTheme="minorHAnsi" w:cstheme="minorHAnsi"/>
          <w:spacing w:val="-1"/>
          <w:sz w:val="23"/>
          <w:szCs w:val="23"/>
        </w:rPr>
        <w:t>ay</w:t>
      </w:r>
      <w:r w:rsidRPr="00C21619">
        <w:rPr>
          <w:rFonts w:asciiTheme="minorHAnsi" w:eastAsia="Calibri" w:hAnsiTheme="minorHAnsi" w:cstheme="minorHAnsi"/>
          <w:sz w:val="23"/>
          <w:szCs w:val="23"/>
        </w:rPr>
        <w:t>. M</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pacing w:val="-1"/>
          <w:sz w:val="23"/>
          <w:szCs w:val="23"/>
        </w:rPr>
        <w:t>s</w:t>
      </w:r>
      <w:r w:rsidRPr="00C21619">
        <w:rPr>
          <w:rFonts w:asciiTheme="minorHAnsi" w:eastAsia="Calibri" w:hAnsiTheme="minorHAnsi" w:cstheme="minorHAnsi"/>
          <w:sz w:val="23"/>
          <w:szCs w:val="23"/>
        </w:rPr>
        <w:t xml:space="preserve">t </w:t>
      </w:r>
      <w:r w:rsidRPr="00C21619">
        <w:rPr>
          <w:rFonts w:asciiTheme="minorHAnsi" w:eastAsia="Calibri" w:hAnsiTheme="minorHAnsi" w:cstheme="minorHAnsi"/>
          <w:spacing w:val="1"/>
          <w:sz w:val="23"/>
          <w:szCs w:val="23"/>
        </w:rPr>
        <w:t>p</w:t>
      </w:r>
      <w:r w:rsidRPr="00C21619">
        <w:rPr>
          <w:rFonts w:asciiTheme="minorHAnsi" w:eastAsia="Calibri" w:hAnsiTheme="minorHAnsi" w:cstheme="minorHAnsi"/>
          <w:spacing w:val="-3"/>
          <w:sz w:val="23"/>
          <w:szCs w:val="23"/>
        </w:rPr>
        <w:t>r</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pacing w:val="-1"/>
          <w:sz w:val="23"/>
          <w:szCs w:val="23"/>
        </w:rPr>
        <w:t>b</w:t>
      </w:r>
      <w:r w:rsidRPr="00C21619">
        <w:rPr>
          <w:rFonts w:asciiTheme="minorHAnsi" w:eastAsia="Calibri" w:hAnsiTheme="minorHAnsi" w:cstheme="minorHAnsi"/>
          <w:spacing w:val="1"/>
          <w:sz w:val="23"/>
          <w:szCs w:val="23"/>
        </w:rPr>
        <w:t>l</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z w:val="23"/>
          <w:szCs w:val="23"/>
        </w:rPr>
        <w:t xml:space="preserve">ms </w:t>
      </w:r>
      <w:r w:rsidRPr="00C21619">
        <w:rPr>
          <w:rFonts w:asciiTheme="minorHAnsi" w:eastAsia="Calibri" w:hAnsiTheme="minorHAnsi" w:cstheme="minorHAnsi"/>
          <w:spacing w:val="-1"/>
          <w:sz w:val="23"/>
          <w:szCs w:val="23"/>
        </w:rPr>
        <w:t>w</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pacing w:val="-1"/>
          <w:sz w:val="23"/>
          <w:szCs w:val="23"/>
        </w:rPr>
        <w:t>t</w:t>
      </w:r>
      <w:r w:rsidRPr="00C21619">
        <w:rPr>
          <w:rFonts w:asciiTheme="minorHAnsi" w:eastAsia="Calibri" w:hAnsiTheme="minorHAnsi" w:cstheme="minorHAnsi"/>
          <w:sz w:val="23"/>
          <w:szCs w:val="23"/>
        </w:rPr>
        <w:t xml:space="preserve">h </w:t>
      </w:r>
      <w:r w:rsidRPr="00C21619">
        <w:rPr>
          <w:rFonts w:asciiTheme="minorHAnsi" w:eastAsia="Calibri" w:hAnsiTheme="minorHAnsi" w:cstheme="minorHAnsi"/>
          <w:spacing w:val="1"/>
          <w:sz w:val="23"/>
          <w:szCs w:val="23"/>
        </w:rPr>
        <w:t>p</w:t>
      </w:r>
      <w:r w:rsidRPr="00C21619">
        <w:rPr>
          <w:rFonts w:asciiTheme="minorHAnsi" w:eastAsia="Calibri" w:hAnsiTheme="minorHAnsi" w:cstheme="minorHAnsi"/>
          <w:spacing w:val="-1"/>
          <w:sz w:val="23"/>
          <w:szCs w:val="23"/>
        </w:rPr>
        <w:t>a</w:t>
      </w:r>
      <w:r w:rsidRPr="00C21619">
        <w:rPr>
          <w:rFonts w:asciiTheme="minorHAnsi" w:eastAsia="Calibri" w:hAnsiTheme="minorHAnsi" w:cstheme="minorHAnsi"/>
          <w:sz w:val="23"/>
          <w:szCs w:val="23"/>
        </w:rPr>
        <w:t>r</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pacing w:val="-1"/>
          <w:sz w:val="23"/>
          <w:szCs w:val="23"/>
        </w:rPr>
        <w:t>t</w:t>
      </w:r>
      <w:r w:rsidRPr="00C21619">
        <w:rPr>
          <w:rFonts w:asciiTheme="minorHAnsi" w:eastAsia="Calibri" w:hAnsiTheme="minorHAnsi" w:cstheme="minorHAnsi"/>
          <w:sz w:val="23"/>
          <w:szCs w:val="23"/>
        </w:rPr>
        <w:t xml:space="preserve">s </w:t>
      </w:r>
      <w:r w:rsidRPr="00C21619">
        <w:rPr>
          <w:rFonts w:asciiTheme="minorHAnsi" w:eastAsia="Calibri" w:hAnsiTheme="minorHAnsi" w:cstheme="minorHAnsi"/>
          <w:spacing w:val="-1"/>
          <w:sz w:val="23"/>
          <w:szCs w:val="23"/>
        </w:rPr>
        <w:t>a</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z w:val="23"/>
          <w:szCs w:val="23"/>
        </w:rPr>
        <w:t>d</w:t>
      </w:r>
      <w:r w:rsidRPr="00C21619">
        <w:rPr>
          <w:rFonts w:asciiTheme="minorHAnsi" w:eastAsia="Calibri" w:hAnsiTheme="minorHAnsi" w:cstheme="minorHAnsi"/>
          <w:spacing w:val="-1"/>
          <w:sz w:val="23"/>
          <w:szCs w:val="23"/>
        </w:rPr>
        <w:t xml:space="preserve"> p</w:t>
      </w:r>
      <w:r w:rsidRPr="00C21619">
        <w:rPr>
          <w:rFonts w:asciiTheme="minorHAnsi" w:eastAsia="Calibri" w:hAnsiTheme="minorHAnsi" w:cstheme="minorHAnsi"/>
          <w:spacing w:val="1"/>
          <w:sz w:val="23"/>
          <w:szCs w:val="23"/>
        </w:rPr>
        <w:t>l</w:t>
      </w:r>
      <w:r w:rsidRPr="00C21619">
        <w:rPr>
          <w:rFonts w:asciiTheme="minorHAnsi" w:eastAsia="Calibri" w:hAnsiTheme="minorHAnsi" w:cstheme="minorHAnsi"/>
          <w:spacing w:val="-1"/>
          <w:sz w:val="23"/>
          <w:szCs w:val="23"/>
        </w:rPr>
        <w:t>aye</w:t>
      </w:r>
      <w:r w:rsidRPr="00C21619">
        <w:rPr>
          <w:rFonts w:asciiTheme="minorHAnsi" w:eastAsia="Calibri" w:hAnsiTheme="minorHAnsi" w:cstheme="minorHAnsi"/>
          <w:sz w:val="23"/>
          <w:szCs w:val="23"/>
        </w:rPr>
        <w:t>rs c</w:t>
      </w:r>
      <w:r w:rsidRPr="00C21619">
        <w:rPr>
          <w:rFonts w:asciiTheme="minorHAnsi" w:eastAsia="Calibri" w:hAnsiTheme="minorHAnsi" w:cstheme="minorHAnsi"/>
          <w:spacing w:val="-1"/>
          <w:sz w:val="23"/>
          <w:szCs w:val="23"/>
        </w:rPr>
        <w:t>a</w:t>
      </w:r>
      <w:r w:rsidRPr="00C21619">
        <w:rPr>
          <w:rFonts w:asciiTheme="minorHAnsi" w:eastAsia="Calibri" w:hAnsiTheme="minorHAnsi" w:cstheme="minorHAnsi"/>
          <w:sz w:val="23"/>
          <w:szCs w:val="23"/>
        </w:rPr>
        <w:t>n</w:t>
      </w:r>
      <w:r w:rsidRPr="00C21619">
        <w:rPr>
          <w:rFonts w:asciiTheme="minorHAnsi" w:eastAsia="Calibri" w:hAnsiTheme="minorHAnsi" w:cstheme="minorHAnsi"/>
          <w:spacing w:val="2"/>
          <w:sz w:val="23"/>
          <w:szCs w:val="23"/>
        </w:rPr>
        <w:t xml:space="preserve"> </w:t>
      </w:r>
      <w:r w:rsidRPr="00C21619">
        <w:rPr>
          <w:rFonts w:asciiTheme="minorHAnsi" w:eastAsia="Calibri" w:hAnsiTheme="minorHAnsi" w:cstheme="minorHAnsi"/>
          <w:spacing w:val="1"/>
          <w:sz w:val="23"/>
          <w:szCs w:val="23"/>
        </w:rPr>
        <w:t>b</w:t>
      </w:r>
      <w:r w:rsidRPr="00C21619">
        <w:rPr>
          <w:rFonts w:asciiTheme="minorHAnsi" w:eastAsia="Calibri" w:hAnsiTheme="minorHAnsi" w:cstheme="minorHAnsi"/>
          <w:sz w:val="23"/>
          <w:szCs w:val="23"/>
        </w:rPr>
        <w:t xml:space="preserve">e </w:t>
      </w:r>
      <w:r w:rsidRPr="00C21619">
        <w:rPr>
          <w:rFonts w:asciiTheme="minorHAnsi" w:eastAsia="Calibri" w:hAnsiTheme="minorHAnsi" w:cstheme="minorHAnsi"/>
          <w:spacing w:val="-1"/>
          <w:sz w:val="23"/>
          <w:szCs w:val="23"/>
        </w:rPr>
        <w:t>av</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pacing w:val="1"/>
          <w:sz w:val="23"/>
          <w:szCs w:val="23"/>
        </w:rPr>
        <w:t>d</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z w:val="23"/>
          <w:szCs w:val="23"/>
        </w:rPr>
        <w:t xml:space="preserve">d </w:t>
      </w:r>
      <w:r w:rsidRPr="00C21619">
        <w:rPr>
          <w:rFonts w:asciiTheme="minorHAnsi" w:eastAsia="Calibri" w:hAnsiTheme="minorHAnsi" w:cstheme="minorHAnsi"/>
          <w:spacing w:val="1"/>
          <w:sz w:val="23"/>
          <w:szCs w:val="23"/>
        </w:rPr>
        <w:t>b</w:t>
      </w:r>
      <w:r w:rsidRPr="00C21619">
        <w:rPr>
          <w:rFonts w:asciiTheme="minorHAnsi" w:eastAsia="Calibri" w:hAnsiTheme="minorHAnsi" w:cstheme="minorHAnsi"/>
          <w:sz w:val="23"/>
          <w:szCs w:val="23"/>
        </w:rPr>
        <w:t xml:space="preserve">y </w:t>
      </w:r>
      <w:r w:rsidRPr="00C21619">
        <w:rPr>
          <w:rFonts w:asciiTheme="minorHAnsi" w:eastAsia="Calibri" w:hAnsiTheme="minorHAnsi" w:cstheme="minorHAnsi"/>
          <w:spacing w:val="-1"/>
          <w:sz w:val="23"/>
          <w:szCs w:val="23"/>
        </w:rPr>
        <w:t>effe</w:t>
      </w:r>
      <w:r w:rsidRPr="00C21619">
        <w:rPr>
          <w:rFonts w:asciiTheme="minorHAnsi" w:eastAsia="Calibri" w:hAnsiTheme="minorHAnsi" w:cstheme="minorHAnsi"/>
          <w:sz w:val="23"/>
          <w:szCs w:val="23"/>
        </w:rPr>
        <w:t>c</w:t>
      </w:r>
      <w:r w:rsidRPr="00C21619">
        <w:rPr>
          <w:rFonts w:asciiTheme="minorHAnsi" w:eastAsia="Calibri" w:hAnsiTheme="minorHAnsi" w:cstheme="minorHAnsi"/>
          <w:spacing w:val="-1"/>
          <w:sz w:val="23"/>
          <w:szCs w:val="23"/>
        </w:rPr>
        <w:t>t</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pacing w:val="-1"/>
          <w:sz w:val="23"/>
          <w:szCs w:val="23"/>
        </w:rPr>
        <w:t>v</w:t>
      </w:r>
      <w:r w:rsidRPr="00C21619">
        <w:rPr>
          <w:rFonts w:asciiTheme="minorHAnsi" w:eastAsia="Calibri" w:hAnsiTheme="minorHAnsi" w:cstheme="minorHAnsi"/>
          <w:sz w:val="23"/>
          <w:szCs w:val="23"/>
        </w:rPr>
        <w:t>e comm</w:t>
      </w:r>
      <w:r w:rsidRPr="00C21619">
        <w:rPr>
          <w:rFonts w:asciiTheme="minorHAnsi" w:eastAsia="Calibri" w:hAnsiTheme="minorHAnsi" w:cstheme="minorHAnsi"/>
          <w:spacing w:val="1"/>
          <w:sz w:val="23"/>
          <w:szCs w:val="23"/>
        </w:rPr>
        <w:t>u</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z w:val="23"/>
          <w:szCs w:val="23"/>
        </w:rPr>
        <w:t>c</w:t>
      </w:r>
      <w:r w:rsidRPr="00C21619">
        <w:rPr>
          <w:rFonts w:asciiTheme="minorHAnsi" w:eastAsia="Calibri" w:hAnsiTheme="minorHAnsi" w:cstheme="minorHAnsi"/>
          <w:spacing w:val="-1"/>
          <w:sz w:val="23"/>
          <w:szCs w:val="23"/>
        </w:rPr>
        <w:t>at</w:t>
      </w:r>
      <w:r w:rsidRPr="00C21619">
        <w:rPr>
          <w:rFonts w:asciiTheme="minorHAnsi" w:eastAsia="Calibri" w:hAnsiTheme="minorHAnsi" w:cstheme="minorHAnsi"/>
          <w:spacing w:val="1"/>
          <w:sz w:val="23"/>
          <w:szCs w:val="23"/>
        </w:rPr>
        <w:t>io</w:t>
      </w:r>
      <w:r w:rsidRPr="00C21619">
        <w:rPr>
          <w:rFonts w:asciiTheme="minorHAnsi" w:eastAsia="Calibri" w:hAnsiTheme="minorHAnsi" w:cstheme="minorHAnsi"/>
          <w:sz w:val="23"/>
          <w:szCs w:val="23"/>
        </w:rPr>
        <w:t>n</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b</w:t>
      </w:r>
      <w:r w:rsidRPr="00C21619">
        <w:rPr>
          <w:rFonts w:asciiTheme="minorHAnsi" w:eastAsia="Calibri" w:hAnsiTheme="minorHAnsi" w:cstheme="minorHAnsi"/>
          <w:spacing w:val="-1"/>
          <w:sz w:val="23"/>
          <w:szCs w:val="23"/>
        </w:rPr>
        <w:t>ef</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z w:val="23"/>
          <w:szCs w:val="23"/>
        </w:rPr>
        <w:t xml:space="preserve">re </w:t>
      </w:r>
      <w:r w:rsidRPr="00C21619">
        <w:rPr>
          <w:rFonts w:asciiTheme="minorHAnsi" w:eastAsia="Calibri" w:hAnsiTheme="minorHAnsi" w:cstheme="minorHAnsi"/>
          <w:spacing w:val="1"/>
          <w:sz w:val="23"/>
          <w:szCs w:val="23"/>
        </w:rPr>
        <w:t>p</w:t>
      </w:r>
      <w:r w:rsidRPr="00C21619">
        <w:rPr>
          <w:rFonts w:asciiTheme="minorHAnsi" w:eastAsia="Calibri" w:hAnsiTheme="minorHAnsi" w:cstheme="minorHAnsi"/>
          <w:sz w:val="23"/>
          <w:szCs w:val="23"/>
        </w:rPr>
        <w:t>r</w:t>
      </w:r>
      <w:r w:rsidRPr="00C21619">
        <w:rPr>
          <w:rFonts w:asciiTheme="minorHAnsi" w:eastAsia="Calibri" w:hAnsiTheme="minorHAnsi" w:cstheme="minorHAnsi"/>
          <w:spacing w:val="-2"/>
          <w:sz w:val="23"/>
          <w:szCs w:val="23"/>
        </w:rPr>
        <w:t>o</w:t>
      </w:r>
      <w:r w:rsidRPr="00C21619">
        <w:rPr>
          <w:rFonts w:asciiTheme="minorHAnsi" w:eastAsia="Calibri" w:hAnsiTheme="minorHAnsi" w:cstheme="minorHAnsi"/>
          <w:spacing w:val="1"/>
          <w:sz w:val="23"/>
          <w:szCs w:val="23"/>
        </w:rPr>
        <w:t>bl</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z w:val="23"/>
          <w:szCs w:val="23"/>
        </w:rPr>
        <w:t xml:space="preserve">ms </w:t>
      </w:r>
      <w:r w:rsidRPr="00C21619">
        <w:rPr>
          <w:rFonts w:asciiTheme="minorHAnsi" w:eastAsia="Calibri" w:hAnsiTheme="minorHAnsi" w:cstheme="minorHAnsi"/>
          <w:spacing w:val="-1"/>
          <w:sz w:val="23"/>
          <w:szCs w:val="23"/>
        </w:rPr>
        <w:t>a</w:t>
      </w:r>
      <w:r w:rsidRPr="00C21619">
        <w:rPr>
          <w:rFonts w:asciiTheme="minorHAnsi" w:eastAsia="Calibri" w:hAnsiTheme="minorHAnsi" w:cstheme="minorHAnsi"/>
          <w:sz w:val="23"/>
          <w:szCs w:val="23"/>
        </w:rPr>
        <w:t>ri</w:t>
      </w:r>
      <w:r w:rsidRPr="00C21619">
        <w:rPr>
          <w:rFonts w:asciiTheme="minorHAnsi" w:eastAsia="Calibri" w:hAnsiTheme="minorHAnsi" w:cstheme="minorHAnsi"/>
          <w:spacing w:val="-1"/>
          <w:sz w:val="23"/>
          <w:szCs w:val="23"/>
        </w:rPr>
        <w:t>se</w:t>
      </w:r>
      <w:r w:rsidRPr="00C21619">
        <w:rPr>
          <w:rFonts w:asciiTheme="minorHAnsi" w:eastAsia="Calibri" w:hAnsiTheme="minorHAnsi" w:cstheme="minorHAnsi"/>
          <w:sz w:val="23"/>
          <w:szCs w:val="23"/>
        </w:rPr>
        <w:t>,</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h</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z w:val="23"/>
          <w:szCs w:val="23"/>
        </w:rPr>
        <w:t>ce</w:t>
      </w:r>
      <w:r w:rsidRPr="00C21619">
        <w:rPr>
          <w:rFonts w:asciiTheme="minorHAnsi" w:eastAsia="Calibri" w:hAnsiTheme="minorHAnsi" w:cstheme="minorHAnsi"/>
          <w:spacing w:val="-1"/>
          <w:sz w:val="23"/>
          <w:szCs w:val="23"/>
        </w:rPr>
        <w:t xml:space="preserve"> th</w:t>
      </w:r>
      <w:r w:rsidRPr="00C21619">
        <w:rPr>
          <w:rFonts w:asciiTheme="minorHAnsi" w:eastAsia="Calibri" w:hAnsiTheme="minorHAnsi" w:cstheme="minorHAnsi"/>
          <w:sz w:val="23"/>
          <w:szCs w:val="23"/>
        </w:rPr>
        <w:t xml:space="preserve">e </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z w:val="23"/>
          <w:szCs w:val="23"/>
        </w:rPr>
        <w:t>m</w:t>
      </w:r>
      <w:r w:rsidRPr="00C21619">
        <w:rPr>
          <w:rFonts w:asciiTheme="minorHAnsi" w:eastAsia="Calibri" w:hAnsiTheme="minorHAnsi" w:cstheme="minorHAnsi"/>
          <w:spacing w:val="-1"/>
          <w:sz w:val="23"/>
          <w:szCs w:val="23"/>
        </w:rPr>
        <w:t>p</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z w:val="23"/>
          <w:szCs w:val="23"/>
        </w:rPr>
        <w:t>r</w:t>
      </w:r>
      <w:r w:rsidRPr="00C21619">
        <w:rPr>
          <w:rFonts w:asciiTheme="minorHAnsi" w:eastAsia="Calibri" w:hAnsiTheme="minorHAnsi" w:cstheme="minorHAnsi"/>
          <w:spacing w:val="-1"/>
          <w:sz w:val="23"/>
          <w:szCs w:val="23"/>
        </w:rPr>
        <w:t>ta</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z w:val="23"/>
          <w:szCs w:val="23"/>
        </w:rPr>
        <w:t>ce</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z w:val="23"/>
          <w:szCs w:val="23"/>
        </w:rPr>
        <w:t>f P</w:t>
      </w:r>
      <w:r w:rsidRPr="00C21619">
        <w:rPr>
          <w:rFonts w:asciiTheme="minorHAnsi" w:eastAsia="Calibri" w:hAnsiTheme="minorHAnsi" w:cstheme="minorHAnsi"/>
          <w:spacing w:val="-1"/>
          <w:sz w:val="23"/>
          <w:szCs w:val="23"/>
        </w:rPr>
        <w:t>a</w:t>
      </w:r>
      <w:r w:rsidRPr="00C21619">
        <w:rPr>
          <w:rFonts w:asciiTheme="minorHAnsi" w:eastAsia="Calibri" w:hAnsiTheme="minorHAnsi" w:cstheme="minorHAnsi"/>
          <w:sz w:val="23"/>
          <w:szCs w:val="23"/>
        </w:rPr>
        <w:t>r</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z w:val="23"/>
          <w:szCs w:val="23"/>
        </w:rPr>
        <w:t xml:space="preserve">t </w:t>
      </w:r>
      <w:r w:rsidRPr="00C21619">
        <w:rPr>
          <w:rFonts w:asciiTheme="minorHAnsi" w:eastAsia="Calibri" w:hAnsiTheme="minorHAnsi" w:cstheme="minorHAnsi"/>
          <w:spacing w:val="-3"/>
          <w:sz w:val="23"/>
          <w:szCs w:val="23"/>
        </w:rPr>
        <w:t>m</w:t>
      </w:r>
      <w:r w:rsidRPr="00C21619">
        <w:rPr>
          <w:rFonts w:asciiTheme="minorHAnsi" w:eastAsia="Calibri" w:hAnsiTheme="minorHAnsi" w:cstheme="minorHAnsi"/>
          <w:spacing w:val="-1"/>
          <w:sz w:val="23"/>
          <w:szCs w:val="23"/>
        </w:rPr>
        <w:t>eet</w:t>
      </w:r>
      <w:r w:rsidRPr="00C21619">
        <w:rPr>
          <w:rFonts w:asciiTheme="minorHAnsi" w:eastAsia="Calibri" w:hAnsiTheme="minorHAnsi" w:cstheme="minorHAnsi"/>
          <w:spacing w:val="1"/>
          <w:sz w:val="23"/>
          <w:szCs w:val="23"/>
        </w:rPr>
        <w:t>ing</w:t>
      </w:r>
      <w:r w:rsidRPr="00C21619">
        <w:rPr>
          <w:rFonts w:asciiTheme="minorHAnsi" w:eastAsia="Calibri" w:hAnsiTheme="minorHAnsi" w:cstheme="minorHAnsi"/>
          <w:sz w:val="23"/>
          <w:szCs w:val="23"/>
        </w:rPr>
        <w:t xml:space="preserve">s </w:t>
      </w:r>
      <w:r w:rsidRPr="00C21619">
        <w:rPr>
          <w:rFonts w:asciiTheme="minorHAnsi" w:eastAsia="Calibri" w:hAnsiTheme="minorHAnsi" w:cstheme="minorHAnsi"/>
          <w:spacing w:val="-1"/>
          <w:sz w:val="23"/>
          <w:szCs w:val="23"/>
        </w:rPr>
        <w:t>an</w:t>
      </w:r>
      <w:r w:rsidRPr="00C21619">
        <w:rPr>
          <w:rFonts w:asciiTheme="minorHAnsi" w:eastAsia="Calibri" w:hAnsiTheme="minorHAnsi" w:cstheme="minorHAnsi"/>
          <w:sz w:val="23"/>
          <w:szCs w:val="23"/>
        </w:rPr>
        <w:t>d</w:t>
      </w:r>
      <w:r w:rsidRPr="00C21619">
        <w:rPr>
          <w:rFonts w:asciiTheme="minorHAnsi" w:eastAsia="Calibri" w:hAnsiTheme="minorHAnsi" w:cstheme="minorHAnsi"/>
          <w:spacing w:val="2"/>
          <w:sz w:val="23"/>
          <w:szCs w:val="23"/>
        </w:rPr>
        <w:t xml:space="preserve"> </w:t>
      </w:r>
      <w:r w:rsidRPr="00C21619">
        <w:rPr>
          <w:rFonts w:asciiTheme="minorHAnsi" w:eastAsia="Calibri" w:hAnsiTheme="minorHAnsi" w:cstheme="minorHAnsi"/>
          <w:spacing w:val="-1"/>
          <w:sz w:val="23"/>
          <w:szCs w:val="23"/>
        </w:rPr>
        <w:t>t</w:t>
      </w:r>
      <w:r w:rsidRPr="00C21619">
        <w:rPr>
          <w:rFonts w:asciiTheme="minorHAnsi" w:eastAsia="Calibri" w:hAnsiTheme="minorHAnsi" w:cstheme="minorHAnsi"/>
          <w:spacing w:val="1"/>
          <w:sz w:val="23"/>
          <w:szCs w:val="23"/>
        </w:rPr>
        <w:t>h</w:t>
      </w:r>
      <w:r w:rsidRPr="00C21619">
        <w:rPr>
          <w:rFonts w:asciiTheme="minorHAnsi" w:eastAsia="Calibri" w:hAnsiTheme="minorHAnsi" w:cstheme="minorHAnsi"/>
          <w:sz w:val="23"/>
          <w:szCs w:val="23"/>
        </w:rPr>
        <w:t>e</w:t>
      </w:r>
      <w:r w:rsidRPr="00C21619">
        <w:rPr>
          <w:rFonts w:asciiTheme="minorHAnsi" w:eastAsia="Calibri" w:hAnsiTheme="minorHAnsi" w:cstheme="minorHAnsi"/>
          <w:spacing w:val="-3"/>
          <w:sz w:val="23"/>
          <w:szCs w:val="23"/>
        </w:rPr>
        <w:t xml:space="preserve"> </w:t>
      </w:r>
      <w:r w:rsidRPr="00C21619">
        <w:rPr>
          <w:rFonts w:asciiTheme="minorHAnsi" w:eastAsia="Calibri" w:hAnsiTheme="minorHAnsi" w:cstheme="minorHAnsi"/>
          <w:sz w:val="23"/>
          <w:szCs w:val="23"/>
        </w:rPr>
        <w:t>P</w:t>
      </w:r>
      <w:r w:rsidRPr="00C21619">
        <w:rPr>
          <w:rFonts w:asciiTheme="minorHAnsi" w:eastAsia="Calibri" w:hAnsiTheme="minorHAnsi" w:cstheme="minorHAnsi"/>
          <w:spacing w:val="-1"/>
          <w:sz w:val="23"/>
          <w:szCs w:val="23"/>
        </w:rPr>
        <w:t>a</w:t>
      </w:r>
      <w:r w:rsidRPr="00C21619">
        <w:rPr>
          <w:rFonts w:asciiTheme="minorHAnsi" w:eastAsia="Calibri" w:hAnsiTheme="minorHAnsi" w:cstheme="minorHAnsi"/>
          <w:sz w:val="23"/>
          <w:szCs w:val="23"/>
        </w:rPr>
        <w:t>r</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z w:val="23"/>
          <w:szCs w:val="23"/>
        </w:rPr>
        <w:t xml:space="preserve">t </w:t>
      </w:r>
      <w:r w:rsidRPr="00C21619">
        <w:rPr>
          <w:rFonts w:asciiTheme="minorHAnsi" w:eastAsia="Calibri" w:hAnsiTheme="minorHAnsi" w:cstheme="minorHAnsi"/>
          <w:spacing w:val="-3"/>
          <w:sz w:val="23"/>
          <w:szCs w:val="23"/>
        </w:rPr>
        <w:t>R</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pacing w:val="1"/>
          <w:sz w:val="23"/>
          <w:szCs w:val="23"/>
        </w:rPr>
        <w:t>p</w:t>
      </w:r>
      <w:r w:rsidRPr="00C21619">
        <w:rPr>
          <w:rFonts w:asciiTheme="minorHAnsi" w:eastAsia="Calibri" w:hAnsiTheme="minorHAnsi" w:cstheme="minorHAnsi"/>
          <w:sz w:val="23"/>
          <w:szCs w:val="23"/>
        </w:rPr>
        <w:t>r</w:t>
      </w:r>
      <w:r w:rsidRPr="00C21619">
        <w:rPr>
          <w:rFonts w:asciiTheme="minorHAnsi" w:eastAsia="Calibri" w:hAnsiTheme="minorHAnsi" w:cstheme="minorHAnsi"/>
          <w:spacing w:val="-1"/>
          <w:sz w:val="23"/>
          <w:szCs w:val="23"/>
        </w:rPr>
        <w:t>ese</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pacing w:val="-1"/>
          <w:sz w:val="23"/>
          <w:szCs w:val="23"/>
        </w:rPr>
        <w:t>tat</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pacing w:val="-1"/>
          <w:sz w:val="23"/>
          <w:szCs w:val="23"/>
        </w:rPr>
        <w:t>ve</w:t>
      </w:r>
      <w:r w:rsidRPr="00C21619">
        <w:rPr>
          <w:rFonts w:asciiTheme="minorHAnsi" w:eastAsia="Calibri" w:hAnsiTheme="minorHAnsi" w:cstheme="minorHAnsi"/>
          <w:sz w:val="23"/>
          <w:szCs w:val="23"/>
        </w:rPr>
        <w:t xml:space="preserve">. </w:t>
      </w:r>
      <w:r w:rsidR="00472ECD" w:rsidRPr="00C21619">
        <w:rPr>
          <w:rFonts w:asciiTheme="minorHAnsi" w:eastAsia="Calibri" w:hAnsiTheme="minorHAnsi" w:cstheme="minorHAnsi"/>
          <w:sz w:val="23"/>
          <w:szCs w:val="23"/>
        </w:rPr>
        <w:br/>
      </w:r>
      <w:r w:rsidR="00472ECD" w:rsidRPr="00C21619">
        <w:rPr>
          <w:rFonts w:asciiTheme="minorHAnsi" w:eastAsia="Calibri" w:hAnsiTheme="minorHAnsi" w:cstheme="minorHAnsi"/>
          <w:sz w:val="23"/>
          <w:szCs w:val="23"/>
        </w:rPr>
        <w:br/>
      </w:r>
      <w:r w:rsidRPr="00C21619">
        <w:rPr>
          <w:rFonts w:asciiTheme="minorHAnsi" w:eastAsia="Calibri" w:hAnsiTheme="minorHAnsi" w:cstheme="minorHAnsi"/>
          <w:spacing w:val="1"/>
          <w:sz w:val="23"/>
          <w:szCs w:val="23"/>
        </w:rPr>
        <w:t>H</w:t>
      </w:r>
      <w:r w:rsidRPr="00C21619">
        <w:rPr>
          <w:rFonts w:asciiTheme="minorHAnsi" w:eastAsia="Calibri" w:hAnsiTheme="minorHAnsi" w:cstheme="minorHAnsi"/>
          <w:spacing w:val="-2"/>
          <w:sz w:val="23"/>
          <w:szCs w:val="23"/>
        </w:rPr>
        <w:t>o</w:t>
      </w:r>
      <w:r w:rsidRPr="00C21619">
        <w:rPr>
          <w:rFonts w:asciiTheme="minorHAnsi" w:eastAsia="Calibri" w:hAnsiTheme="minorHAnsi" w:cstheme="minorHAnsi"/>
          <w:spacing w:val="1"/>
          <w:sz w:val="23"/>
          <w:szCs w:val="23"/>
        </w:rPr>
        <w:t>w</w:t>
      </w:r>
      <w:r w:rsidRPr="00C21619">
        <w:rPr>
          <w:rFonts w:asciiTheme="minorHAnsi" w:eastAsia="Calibri" w:hAnsiTheme="minorHAnsi" w:cstheme="minorHAnsi"/>
          <w:spacing w:val="-1"/>
          <w:sz w:val="23"/>
          <w:szCs w:val="23"/>
        </w:rPr>
        <w:t>eve</w:t>
      </w:r>
      <w:r w:rsidRPr="00C21619">
        <w:rPr>
          <w:rFonts w:asciiTheme="minorHAnsi" w:eastAsia="Calibri" w:hAnsiTheme="minorHAnsi" w:cstheme="minorHAnsi"/>
          <w:sz w:val="23"/>
          <w:szCs w:val="23"/>
        </w:rPr>
        <w:t>r,</w:t>
      </w:r>
      <w:r w:rsidRPr="00C21619">
        <w:rPr>
          <w:rFonts w:asciiTheme="minorHAnsi" w:eastAsia="Calibri" w:hAnsiTheme="minorHAnsi" w:cstheme="minorHAnsi"/>
          <w:spacing w:val="1"/>
          <w:sz w:val="23"/>
          <w:szCs w:val="23"/>
        </w:rPr>
        <w:t xml:space="preserve"> wh</w:t>
      </w:r>
      <w:r w:rsidRPr="00C21619">
        <w:rPr>
          <w:rFonts w:asciiTheme="minorHAnsi" w:eastAsia="Calibri" w:hAnsiTheme="minorHAnsi" w:cstheme="minorHAnsi"/>
          <w:spacing w:val="-3"/>
          <w:sz w:val="23"/>
          <w:szCs w:val="23"/>
        </w:rPr>
        <w:t>e</w:t>
      </w:r>
      <w:r w:rsidRPr="00C21619">
        <w:rPr>
          <w:rFonts w:asciiTheme="minorHAnsi" w:eastAsia="Calibri" w:hAnsiTheme="minorHAnsi" w:cstheme="minorHAnsi"/>
          <w:sz w:val="23"/>
          <w:szCs w:val="23"/>
        </w:rPr>
        <w:t>n</w:t>
      </w:r>
      <w:r w:rsidRPr="00C21619">
        <w:rPr>
          <w:rFonts w:asciiTheme="minorHAnsi" w:eastAsia="Calibri" w:hAnsiTheme="minorHAnsi" w:cstheme="minorHAnsi"/>
          <w:spacing w:val="2"/>
          <w:sz w:val="23"/>
          <w:szCs w:val="23"/>
        </w:rPr>
        <w:t xml:space="preserve"> </w:t>
      </w:r>
      <w:r w:rsidRPr="00C21619">
        <w:rPr>
          <w:rFonts w:asciiTheme="minorHAnsi" w:eastAsia="Calibri" w:hAnsiTheme="minorHAnsi" w:cstheme="minorHAnsi"/>
          <w:sz w:val="23"/>
          <w:szCs w:val="23"/>
        </w:rPr>
        <w:t>c</w:t>
      </w:r>
      <w:r w:rsidRPr="00C21619">
        <w:rPr>
          <w:rFonts w:asciiTheme="minorHAnsi" w:eastAsia="Calibri" w:hAnsiTheme="minorHAnsi" w:cstheme="minorHAnsi"/>
          <w:spacing w:val="-2"/>
          <w:sz w:val="23"/>
          <w:szCs w:val="23"/>
        </w:rPr>
        <w:t>o</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z w:val="23"/>
          <w:szCs w:val="23"/>
        </w:rPr>
        <w:t>c</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z w:val="23"/>
          <w:szCs w:val="23"/>
        </w:rPr>
        <w:t>r</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z w:val="23"/>
          <w:szCs w:val="23"/>
        </w:rPr>
        <w:t>s</w:t>
      </w:r>
      <w:r w:rsidRPr="00C21619">
        <w:rPr>
          <w:rFonts w:asciiTheme="minorHAnsi" w:eastAsia="Calibri" w:hAnsiTheme="minorHAnsi" w:cstheme="minorHAnsi"/>
          <w:spacing w:val="-3"/>
          <w:sz w:val="23"/>
          <w:szCs w:val="23"/>
        </w:rPr>
        <w:t xml:space="preserve"> </w:t>
      </w:r>
      <w:r w:rsidRPr="00C21619">
        <w:rPr>
          <w:rFonts w:asciiTheme="minorHAnsi" w:eastAsia="Calibri" w:hAnsiTheme="minorHAnsi" w:cstheme="minorHAnsi"/>
          <w:spacing w:val="1"/>
          <w:sz w:val="23"/>
          <w:szCs w:val="23"/>
        </w:rPr>
        <w:t>d</w:t>
      </w:r>
      <w:r w:rsidRPr="00C21619">
        <w:rPr>
          <w:rFonts w:asciiTheme="minorHAnsi" w:eastAsia="Calibri" w:hAnsiTheme="minorHAnsi" w:cstheme="minorHAnsi"/>
          <w:sz w:val="23"/>
          <w:szCs w:val="23"/>
        </w:rPr>
        <w:t>o</w:t>
      </w:r>
      <w:r w:rsidRPr="00C21619">
        <w:rPr>
          <w:rFonts w:asciiTheme="minorHAnsi" w:eastAsia="Calibri" w:hAnsiTheme="minorHAnsi" w:cstheme="minorHAnsi"/>
          <w:spacing w:val="-1"/>
          <w:sz w:val="23"/>
          <w:szCs w:val="23"/>
        </w:rPr>
        <w:t xml:space="preserve"> a</w:t>
      </w:r>
      <w:r w:rsidRPr="00C21619">
        <w:rPr>
          <w:rFonts w:asciiTheme="minorHAnsi" w:eastAsia="Calibri" w:hAnsiTheme="minorHAnsi" w:cstheme="minorHAnsi"/>
          <w:sz w:val="23"/>
          <w:szCs w:val="23"/>
        </w:rPr>
        <w:t>ri</w:t>
      </w:r>
      <w:r w:rsidRPr="00C21619">
        <w:rPr>
          <w:rFonts w:asciiTheme="minorHAnsi" w:eastAsia="Calibri" w:hAnsiTheme="minorHAnsi" w:cstheme="minorHAnsi"/>
          <w:spacing w:val="-1"/>
          <w:sz w:val="23"/>
          <w:szCs w:val="23"/>
        </w:rPr>
        <w:t>s</w:t>
      </w:r>
      <w:r w:rsidRPr="00C21619">
        <w:rPr>
          <w:rFonts w:asciiTheme="minorHAnsi" w:eastAsia="Calibri" w:hAnsiTheme="minorHAnsi" w:cstheme="minorHAnsi"/>
          <w:sz w:val="23"/>
          <w:szCs w:val="23"/>
        </w:rPr>
        <w:t xml:space="preserve">e </w:t>
      </w:r>
      <w:r w:rsidRPr="00C21619">
        <w:rPr>
          <w:rFonts w:asciiTheme="minorHAnsi" w:eastAsia="Calibri" w:hAnsiTheme="minorHAnsi" w:cstheme="minorHAnsi"/>
          <w:spacing w:val="1"/>
          <w:sz w:val="23"/>
          <w:szCs w:val="23"/>
        </w:rPr>
        <w:t>b</w:t>
      </w:r>
      <w:r w:rsidRPr="00C21619">
        <w:rPr>
          <w:rFonts w:asciiTheme="minorHAnsi" w:eastAsia="Calibri" w:hAnsiTheme="minorHAnsi" w:cstheme="minorHAnsi"/>
          <w:spacing w:val="-1"/>
          <w:sz w:val="23"/>
          <w:szCs w:val="23"/>
        </w:rPr>
        <w:t>et</w:t>
      </w:r>
      <w:r w:rsidRPr="00C21619">
        <w:rPr>
          <w:rFonts w:asciiTheme="minorHAnsi" w:eastAsia="Calibri" w:hAnsiTheme="minorHAnsi" w:cstheme="minorHAnsi"/>
          <w:spacing w:val="1"/>
          <w:sz w:val="23"/>
          <w:szCs w:val="23"/>
        </w:rPr>
        <w:t>w</w:t>
      </w:r>
      <w:r w:rsidRPr="00C21619">
        <w:rPr>
          <w:rFonts w:asciiTheme="minorHAnsi" w:eastAsia="Calibri" w:hAnsiTheme="minorHAnsi" w:cstheme="minorHAnsi"/>
          <w:spacing w:val="-1"/>
          <w:sz w:val="23"/>
          <w:szCs w:val="23"/>
        </w:rPr>
        <w:t>ee</w:t>
      </w:r>
      <w:r w:rsidRPr="00C21619">
        <w:rPr>
          <w:rFonts w:asciiTheme="minorHAnsi" w:eastAsia="Calibri" w:hAnsiTheme="minorHAnsi" w:cstheme="minorHAnsi"/>
          <w:sz w:val="23"/>
          <w:szCs w:val="23"/>
        </w:rPr>
        <w:t>n</w:t>
      </w:r>
      <w:r w:rsidRPr="00C21619">
        <w:rPr>
          <w:rFonts w:asciiTheme="minorHAnsi" w:eastAsia="Calibri" w:hAnsiTheme="minorHAnsi" w:cstheme="minorHAnsi"/>
          <w:spacing w:val="3"/>
          <w:sz w:val="23"/>
          <w:szCs w:val="23"/>
        </w:rPr>
        <w:t xml:space="preserve"> </w:t>
      </w:r>
      <w:r w:rsidRPr="00C21619">
        <w:rPr>
          <w:rFonts w:asciiTheme="minorHAnsi" w:eastAsia="Calibri" w:hAnsiTheme="minorHAnsi" w:cstheme="minorHAnsi"/>
          <w:spacing w:val="1"/>
          <w:sz w:val="23"/>
          <w:szCs w:val="23"/>
        </w:rPr>
        <w:t>p</w:t>
      </w:r>
      <w:r w:rsidRPr="00C21619">
        <w:rPr>
          <w:rFonts w:asciiTheme="minorHAnsi" w:eastAsia="Calibri" w:hAnsiTheme="minorHAnsi" w:cstheme="minorHAnsi"/>
          <w:spacing w:val="-1"/>
          <w:sz w:val="23"/>
          <w:szCs w:val="23"/>
        </w:rPr>
        <w:t>a</w:t>
      </w:r>
      <w:r w:rsidRPr="00C21619">
        <w:rPr>
          <w:rFonts w:asciiTheme="minorHAnsi" w:eastAsia="Calibri" w:hAnsiTheme="minorHAnsi" w:cstheme="minorHAnsi"/>
          <w:sz w:val="23"/>
          <w:szCs w:val="23"/>
        </w:rPr>
        <w:t>r</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pacing w:val="-3"/>
          <w:sz w:val="23"/>
          <w:szCs w:val="23"/>
        </w:rPr>
        <w:t>t</w:t>
      </w:r>
      <w:r w:rsidRPr="00C21619">
        <w:rPr>
          <w:rFonts w:asciiTheme="minorHAnsi" w:eastAsia="Calibri" w:hAnsiTheme="minorHAnsi" w:cstheme="minorHAnsi"/>
          <w:sz w:val="23"/>
          <w:szCs w:val="23"/>
        </w:rPr>
        <w:t xml:space="preserve">s </w:t>
      </w:r>
      <w:r w:rsidRPr="00C21619">
        <w:rPr>
          <w:rFonts w:asciiTheme="minorHAnsi" w:eastAsia="Calibri" w:hAnsiTheme="minorHAnsi" w:cstheme="minorHAnsi"/>
          <w:spacing w:val="-1"/>
          <w:sz w:val="23"/>
          <w:szCs w:val="23"/>
        </w:rPr>
        <w:t>a</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z w:val="23"/>
          <w:szCs w:val="23"/>
        </w:rPr>
        <w:t>d</w:t>
      </w:r>
      <w:r w:rsidRPr="00C21619">
        <w:rPr>
          <w:rFonts w:asciiTheme="minorHAnsi" w:eastAsia="Calibri" w:hAnsiTheme="minorHAnsi" w:cstheme="minorHAnsi"/>
          <w:spacing w:val="2"/>
          <w:sz w:val="23"/>
          <w:szCs w:val="23"/>
        </w:rPr>
        <w:t xml:space="preserve"> </w:t>
      </w:r>
      <w:r w:rsidRPr="00C21619">
        <w:rPr>
          <w:rFonts w:asciiTheme="minorHAnsi" w:eastAsia="Calibri" w:hAnsiTheme="minorHAnsi" w:cstheme="minorHAnsi"/>
          <w:spacing w:val="-1"/>
          <w:sz w:val="23"/>
          <w:szCs w:val="23"/>
        </w:rPr>
        <w:t>tea</w:t>
      </w:r>
      <w:r w:rsidRPr="00C21619">
        <w:rPr>
          <w:rFonts w:asciiTheme="minorHAnsi" w:eastAsia="Calibri" w:hAnsiTheme="minorHAnsi" w:cstheme="minorHAnsi"/>
          <w:sz w:val="23"/>
          <w:szCs w:val="23"/>
        </w:rPr>
        <w:t xml:space="preserve">m </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pacing w:val="-1"/>
          <w:sz w:val="23"/>
          <w:szCs w:val="23"/>
        </w:rPr>
        <w:t>ff</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z w:val="23"/>
          <w:szCs w:val="23"/>
        </w:rPr>
        <w:t>ci</w:t>
      </w:r>
      <w:r w:rsidRPr="00C21619">
        <w:rPr>
          <w:rFonts w:asciiTheme="minorHAnsi" w:eastAsia="Calibri" w:hAnsiTheme="minorHAnsi" w:cstheme="minorHAnsi"/>
          <w:spacing w:val="-3"/>
          <w:sz w:val="23"/>
          <w:szCs w:val="23"/>
        </w:rPr>
        <w:t>a</w:t>
      </w:r>
      <w:r w:rsidRPr="00C21619">
        <w:rPr>
          <w:rFonts w:asciiTheme="minorHAnsi" w:eastAsia="Calibri" w:hAnsiTheme="minorHAnsi" w:cstheme="minorHAnsi"/>
          <w:spacing w:val="1"/>
          <w:sz w:val="23"/>
          <w:szCs w:val="23"/>
        </w:rPr>
        <w:t>l</w:t>
      </w:r>
      <w:r w:rsidRPr="00C21619">
        <w:rPr>
          <w:rFonts w:asciiTheme="minorHAnsi" w:eastAsia="Calibri" w:hAnsiTheme="minorHAnsi" w:cstheme="minorHAnsi"/>
          <w:spacing w:val="2"/>
          <w:sz w:val="23"/>
          <w:szCs w:val="23"/>
        </w:rPr>
        <w:t>s</w:t>
      </w:r>
      <w:r w:rsidRPr="00C21619">
        <w:rPr>
          <w:rFonts w:asciiTheme="minorHAnsi" w:eastAsia="Calibri" w:hAnsiTheme="minorHAnsi" w:cstheme="minorHAnsi"/>
          <w:sz w:val="23"/>
          <w:szCs w:val="23"/>
        </w:rPr>
        <w:t>,</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t</w:t>
      </w:r>
      <w:r w:rsidRPr="00C21619">
        <w:rPr>
          <w:rFonts w:asciiTheme="minorHAnsi" w:eastAsia="Calibri" w:hAnsiTheme="minorHAnsi" w:cstheme="minorHAnsi"/>
          <w:spacing w:val="1"/>
          <w:sz w:val="23"/>
          <w:szCs w:val="23"/>
        </w:rPr>
        <w:t>h</w:t>
      </w:r>
      <w:r w:rsidRPr="00C21619">
        <w:rPr>
          <w:rFonts w:asciiTheme="minorHAnsi" w:eastAsia="Calibri" w:hAnsiTheme="minorHAnsi" w:cstheme="minorHAnsi"/>
          <w:sz w:val="23"/>
          <w:szCs w:val="23"/>
        </w:rPr>
        <w:t xml:space="preserve">e </w:t>
      </w:r>
      <w:r w:rsidRPr="00C21619">
        <w:rPr>
          <w:rFonts w:asciiTheme="minorHAnsi" w:eastAsia="Calibri" w:hAnsiTheme="minorHAnsi" w:cstheme="minorHAnsi"/>
          <w:spacing w:val="-3"/>
          <w:sz w:val="23"/>
          <w:szCs w:val="23"/>
        </w:rPr>
        <w:t>f</w:t>
      </w:r>
      <w:r w:rsidRPr="00C21619">
        <w:rPr>
          <w:rFonts w:asciiTheme="minorHAnsi" w:eastAsia="Calibri" w:hAnsiTheme="minorHAnsi" w:cstheme="minorHAnsi"/>
          <w:spacing w:val="1"/>
          <w:sz w:val="23"/>
          <w:szCs w:val="23"/>
        </w:rPr>
        <w:t>ol</w:t>
      </w:r>
      <w:r w:rsidRPr="00C21619">
        <w:rPr>
          <w:rFonts w:asciiTheme="minorHAnsi" w:eastAsia="Calibri" w:hAnsiTheme="minorHAnsi" w:cstheme="minorHAnsi"/>
          <w:spacing w:val="-1"/>
          <w:sz w:val="23"/>
          <w:szCs w:val="23"/>
        </w:rPr>
        <w:t>l</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pacing w:val="-1"/>
          <w:sz w:val="23"/>
          <w:szCs w:val="23"/>
        </w:rPr>
        <w:t>w</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z w:val="23"/>
          <w:szCs w:val="23"/>
        </w:rPr>
        <w:t>g</w:t>
      </w:r>
      <w:r w:rsidRPr="00C21619">
        <w:rPr>
          <w:rFonts w:asciiTheme="minorHAnsi" w:eastAsia="Calibri" w:hAnsiTheme="minorHAnsi" w:cstheme="minorHAnsi"/>
          <w:spacing w:val="1"/>
          <w:sz w:val="23"/>
          <w:szCs w:val="23"/>
        </w:rPr>
        <w:t xml:space="preserve"> p</w:t>
      </w:r>
      <w:r w:rsidRPr="00C21619">
        <w:rPr>
          <w:rFonts w:asciiTheme="minorHAnsi" w:eastAsia="Calibri" w:hAnsiTheme="minorHAnsi" w:cstheme="minorHAnsi"/>
          <w:sz w:val="23"/>
          <w:szCs w:val="23"/>
        </w:rPr>
        <w:t>roc</w:t>
      </w:r>
      <w:r w:rsidRPr="00C21619">
        <w:rPr>
          <w:rFonts w:asciiTheme="minorHAnsi" w:eastAsia="Calibri" w:hAnsiTheme="minorHAnsi" w:cstheme="minorHAnsi"/>
          <w:spacing w:val="-3"/>
          <w:sz w:val="23"/>
          <w:szCs w:val="23"/>
        </w:rPr>
        <w:t>e</w:t>
      </w:r>
      <w:r w:rsidRPr="00C21619">
        <w:rPr>
          <w:rFonts w:asciiTheme="minorHAnsi" w:eastAsia="Calibri" w:hAnsiTheme="minorHAnsi" w:cstheme="minorHAnsi"/>
          <w:spacing w:val="1"/>
          <w:sz w:val="23"/>
          <w:szCs w:val="23"/>
        </w:rPr>
        <w:t>du</w:t>
      </w:r>
      <w:r w:rsidRPr="00C21619">
        <w:rPr>
          <w:rFonts w:asciiTheme="minorHAnsi" w:eastAsia="Calibri" w:hAnsiTheme="minorHAnsi" w:cstheme="minorHAnsi"/>
          <w:sz w:val="23"/>
          <w:szCs w:val="23"/>
        </w:rPr>
        <w:t xml:space="preserve">re </w:t>
      </w:r>
      <w:r w:rsidRPr="00C21619">
        <w:rPr>
          <w:rFonts w:asciiTheme="minorHAnsi" w:eastAsia="Calibri" w:hAnsiTheme="minorHAnsi" w:cstheme="minorHAnsi"/>
          <w:spacing w:val="-1"/>
          <w:sz w:val="23"/>
          <w:szCs w:val="23"/>
        </w:rPr>
        <w:t>s</w:t>
      </w:r>
      <w:r w:rsidRPr="00C21619">
        <w:rPr>
          <w:rFonts w:asciiTheme="minorHAnsi" w:eastAsia="Calibri" w:hAnsiTheme="minorHAnsi" w:cstheme="minorHAnsi"/>
          <w:spacing w:val="1"/>
          <w:sz w:val="23"/>
          <w:szCs w:val="23"/>
        </w:rPr>
        <w:t>ho</w:t>
      </w:r>
      <w:r w:rsidRPr="00C21619">
        <w:rPr>
          <w:rFonts w:asciiTheme="minorHAnsi" w:eastAsia="Calibri" w:hAnsiTheme="minorHAnsi" w:cstheme="minorHAnsi"/>
          <w:spacing w:val="-1"/>
          <w:sz w:val="23"/>
          <w:szCs w:val="23"/>
        </w:rPr>
        <w:t>u</w:t>
      </w:r>
      <w:r w:rsidRPr="00C21619">
        <w:rPr>
          <w:rFonts w:asciiTheme="minorHAnsi" w:eastAsia="Calibri" w:hAnsiTheme="minorHAnsi" w:cstheme="minorHAnsi"/>
          <w:spacing w:val="1"/>
          <w:sz w:val="23"/>
          <w:szCs w:val="23"/>
        </w:rPr>
        <w:t>l</w:t>
      </w:r>
      <w:r w:rsidRPr="00C21619">
        <w:rPr>
          <w:rFonts w:asciiTheme="minorHAnsi" w:eastAsia="Calibri" w:hAnsiTheme="minorHAnsi" w:cstheme="minorHAnsi"/>
          <w:sz w:val="23"/>
          <w:szCs w:val="23"/>
        </w:rPr>
        <w:t>d</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b</w:t>
      </w:r>
      <w:r w:rsidRPr="00C21619">
        <w:rPr>
          <w:rFonts w:asciiTheme="minorHAnsi" w:eastAsia="Calibri" w:hAnsiTheme="minorHAnsi" w:cstheme="minorHAnsi"/>
          <w:sz w:val="23"/>
          <w:szCs w:val="23"/>
        </w:rPr>
        <w:t xml:space="preserve">e </w:t>
      </w:r>
      <w:r w:rsidRPr="00C21619">
        <w:rPr>
          <w:rFonts w:asciiTheme="minorHAnsi" w:eastAsia="Calibri" w:hAnsiTheme="minorHAnsi" w:cstheme="minorHAnsi"/>
          <w:spacing w:val="-3"/>
          <w:sz w:val="23"/>
          <w:szCs w:val="23"/>
        </w:rPr>
        <w:t>f</w:t>
      </w:r>
      <w:r w:rsidRPr="00C21619">
        <w:rPr>
          <w:rFonts w:asciiTheme="minorHAnsi" w:eastAsia="Calibri" w:hAnsiTheme="minorHAnsi" w:cstheme="minorHAnsi"/>
          <w:spacing w:val="1"/>
          <w:sz w:val="23"/>
          <w:szCs w:val="23"/>
        </w:rPr>
        <w:t>ol</w:t>
      </w:r>
      <w:r w:rsidRPr="00C21619">
        <w:rPr>
          <w:rFonts w:asciiTheme="minorHAnsi" w:eastAsia="Calibri" w:hAnsiTheme="minorHAnsi" w:cstheme="minorHAnsi"/>
          <w:spacing w:val="-1"/>
          <w:sz w:val="23"/>
          <w:szCs w:val="23"/>
        </w:rPr>
        <w:t>l</w:t>
      </w:r>
      <w:r w:rsidRPr="00C21619">
        <w:rPr>
          <w:rFonts w:asciiTheme="minorHAnsi" w:eastAsia="Calibri" w:hAnsiTheme="minorHAnsi" w:cstheme="minorHAnsi"/>
          <w:spacing w:val="-2"/>
          <w:sz w:val="23"/>
          <w:szCs w:val="23"/>
        </w:rPr>
        <w:t>o</w:t>
      </w:r>
      <w:r w:rsidRPr="00C21619">
        <w:rPr>
          <w:rFonts w:asciiTheme="minorHAnsi" w:eastAsia="Calibri" w:hAnsiTheme="minorHAnsi" w:cstheme="minorHAnsi"/>
          <w:spacing w:val="1"/>
          <w:sz w:val="23"/>
          <w:szCs w:val="23"/>
        </w:rPr>
        <w:t>w</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pacing w:val="1"/>
          <w:sz w:val="23"/>
          <w:szCs w:val="23"/>
        </w:rPr>
        <w:t>d</w:t>
      </w:r>
      <w:r w:rsidRPr="00C21619">
        <w:rPr>
          <w:rFonts w:asciiTheme="minorHAnsi" w:eastAsia="Calibri" w:hAnsiTheme="minorHAnsi" w:cstheme="minorHAnsi"/>
          <w:sz w:val="23"/>
          <w:szCs w:val="23"/>
        </w:rPr>
        <w:t>:</w:t>
      </w:r>
    </w:p>
    <w:p w:rsidR="007B7726" w:rsidRPr="00C21619" w:rsidRDefault="00145C55">
      <w:pPr>
        <w:spacing w:before="2"/>
        <w:ind w:left="100"/>
        <w:rPr>
          <w:rFonts w:asciiTheme="minorHAnsi" w:eastAsia="Calibri" w:hAnsiTheme="minorHAnsi" w:cstheme="minorHAnsi"/>
          <w:sz w:val="23"/>
          <w:szCs w:val="23"/>
        </w:rPr>
      </w:pPr>
      <w:r w:rsidRPr="00C21619">
        <w:rPr>
          <w:rFonts w:asciiTheme="minorHAnsi" w:eastAsia="Calibri" w:hAnsiTheme="minorHAnsi" w:cstheme="minorHAnsi"/>
          <w:sz w:val="23"/>
          <w:szCs w:val="23"/>
        </w:rPr>
        <w:t>1.</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Di</w:t>
      </w:r>
      <w:r w:rsidRPr="00C21619">
        <w:rPr>
          <w:rFonts w:asciiTheme="minorHAnsi" w:eastAsia="Calibri" w:hAnsiTheme="minorHAnsi" w:cstheme="minorHAnsi"/>
          <w:sz w:val="23"/>
          <w:szCs w:val="23"/>
        </w:rPr>
        <w:t>r</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z w:val="23"/>
          <w:szCs w:val="23"/>
        </w:rPr>
        <w:t>ct</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z w:val="23"/>
          <w:szCs w:val="23"/>
        </w:rPr>
        <w:t>com</w:t>
      </w:r>
      <w:r w:rsidRPr="00C21619">
        <w:rPr>
          <w:rFonts w:asciiTheme="minorHAnsi" w:eastAsia="Calibri" w:hAnsiTheme="minorHAnsi" w:cstheme="minorHAnsi"/>
          <w:spacing w:val="-2"/>
          <w:sz w:val="23"/>
          <w:szCs w:val="23"/>
        </w:rPr>
        <w:t>m</w:t>
      </w:r>
      <w:r w:rsidRPr="00C21619">
        <w:rPr>
          <w:rFonts w:asciiTheme="minorHAnsi" w:eastAsia="Calibri" w:hAnsiTheme="minorHAnsi" w:cstheme="minorHAnsi"/>
          <w:spacing w:val="1"/>
          <w:sz w:val="23"/>
          <w:szCs w:val="23"/>
        </w:rPr>
        <w:t>u</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z w:val="23"/>
          <w:szCs w:val="23"/>
        </w:rPr>
        <w:t>c</w:t>
      </w:r>
      <w:r w:rsidRPr="00C21619">
        <w:rPr>
          <w:rFonts w:asciiTheme="minorHAnsi" w:eastAsia="Calibri" w:hAnsiTheme="minorHAnsi" w:cstheme="minorHAnsi"/>
          <w:spacing w:val="-1"/>
          <w:sz w:val="23"/>
          <w:szCs w:val="23"/>
        </w:rPr>
        <w:t>at</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pacing w:val="-2"/>
          <w:sz w:val="23"/>
          <w:szCs w:val="23"/>
        </w:rPr>
        <w:t>o</w:t>
      </w:r>
      <w:r w:rsidRPr="00C21619">
        <w:rPr>
          <w:rFonts w:asciiTheme="minorHAnsi" w:eastAsia="Calibri" w:hAnsiTheme="minorHAnsi" w:cstheme="minorHAnsi"/>
          <w:sz w:val="23"/>
          <w:szCs w:val="23"/>
        </w:rPr>
        <w:t xml:space="preserve">n </w:t>
      </w:r>
      <w:r w:rsidRPr="00C21619">
        <w:rPr>
          <w:rFonts w:asciiTheme="minorHAnsi" w:eastAsia="Calibri" w:hAnsiTheme="minorHAnsi" w:cstheme="minorHAnsi"/>
          <w:spacing w:val="1"/>
          <w:sz w:val="23"/>
          <w:szCs w:val="23"/>
        </w:rPr>
        <w:t>b</w:t>
      </w:r>
      <w:r w:rsidRPr="00C21619">
        <w:rPr>
          <w:rFonts w:asciiTheme="minorHAnsi" w:eastAsia="Calibri" w:hAnsiTheme="minorHAnsi" w:cstheme="minorHAnsi"/>
          <w:spacing w:val="-1"/>
          <w:sz w:val="23"/>
          <w:szCs w:val="23"/>
        </w:rPr>
        <w:t>et</w:t>
      </w:r>
      <w:r w:rsidRPr="00C21619">
        <w:rPr>
          <w:rFonts w:asciiTheme="minorHAnsi" w:eastAsia="Calibri" w:hAnsiTheme="minorHAnsi" w:cstheme="minorHAnsi"/>
          <w:spacing w:val="1"/>
          <w:sz w:val="23"/>
          <w:szCs w:val="23"/>
        </w:rPr>
        <w:t>w</w:t>
      </w:r>
      <w:r w:rsidRPr="00C21619">
        <w:rPr>
          <w:rFonts w:asciiTheme="minorHAnsi" w:eastAsia="Calibri" w:hAnsiTheme="minorHAnsi" w:cstheme="minorHAnsi"/>
          <w:spacing w:val="-1"/>
          <w:sz w:val="23"/>
          <w:szCs w:val="23"/>
        </w:rPr>
        <w:t>ee</w:t>
      </w:r>
      <w:r w:rsidRPr="00C21619">
        <w:rPr>
          <w:rFonts w:asciiTheme="minorHAnsi" w:eastAsia="Calibri" w:hAnsiTheme="minorHAnsi" w:cstheme="minorHAnsi"/>
          <w:sz w:val="23"/>
          <w:szCs w:val="23"/>
        </w:rPr>
        <w:t xml:space="preserve">n </w:t>
      </w:r>
      <w:r w:rsidRPr="00C21619">
        <w:rPr>
          <w:rFonts w:asciiTheme="minorHAnsi" w:eastAsia="Calibri" w:hAnsiTheme="minorHAnsi" w:cstheme="minorHAnsi"/>
          <w:spacing w:val="1"/>
          <w:sz w:val="23"/>
          <w:szCs w:val="23"/>
        </w:rPr>
        <w:t>p</w:t>
      </w:r>
      <w:r w:rsidRPr="00C21619">
        <w:rPr>
          <w:rFonts w:asciiTheme="minorHAnsi" w:eastAsia="Calibri" w:hAnsiTheme="minorHAnsi" w:cstheme="minorHAnsi"/>
          <w:spacing w:val="-1"/>
          <w:sz w:val="23"/>
          <w:szCs w:val="23"/>
        </w:rPr>
        <w:t>a</w:t>
      </w:r>
      <w:r w:rsidRPr="00C21619">
        <w:rPr>
          <w:rFonts w:asciiTheme="minorHAnsi" w:eastAsia="Calibri" w:hAnsiTheme="minorHAnsi" w:cstheme="minorHAnsi"/>
          <w:sz w:val="23"/>
          <w:szCs w:val="23"/>
        </w:rPr>
        <w:t>r</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z w:val="23"/>
          <w:szCs w:val="23"/>
        </w:rPr>
        <w:t xml:space="preserve">t </w:t>
      </w:r>
      <w:r w:rsidRPr="00C21619">
        <w:rPr>
          <w:rFonts w:asciiTheme="minorHAnsi" w:eastAsia="Calibri" w:hAnsiTheme="minorHAnsi" w:cstheme="minorHAnsi"/>
          <w:spacing w:val="-1"/>
          <w:sz w:val="23"/>
          <w:szCs w:val="23"/>
        </w:rPr>
        <w:t>an</w:t>
      </w:r>
      <w:r w:rsidRPr="00C21619">
        <w:rPr>
          <w:rFonts w:asciiTheme="minorHAnsi" w:eastAsia="Calibri" w:hAnsiTheme="minorHAnsi" w:cstheme="minorHAnsi"/>
          <w:sz w:val="23"/>
          <w:szCs w:val="23"/>
        </w:rPr>
        <w:t>d</w:t>
      </w:r>
      <w:r w:rsidRPr="00C21619">
        <w:rPr>
          <w:rFonts w:asciiTheme="minorHAnsi" w:eastAsia="Calibri" w:hAnsiTheme="minorHAnsi" w:cstheme="minorHAnsi"/>
          <w:spacing w:val="2"/>
          <w:sz w:val="23"/>
          <w:szCs w:val="23"/>
        </w:rPr>
        <w:t xml:space="preserve"> </w:t>
      </w:r>
      <w:r w:rsidRPr="00C21619">
        <w:rPr>
          <w:rFonts w:asciiTheme="minorHAnsi" w:eastAsia="Calibri" w:hAnsiTheme="minorHAnsi" w:cstheme="minorHAnsi"/>
          <w:spacing w:val="1"/>
          <w:sz w:val="23"/>
          <w:szCs w:val="23"/>
        </w:rPr>
        <w:t>h</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pacing w:val="-3"/>
          <w:sz w:val="23"/>
          <w:szCs w:val="23"/>
        </w:rPr>
        <w:t>a</w:t>
      </w:r>
      <w:r w:rsidRPr="00C21619">
        <w:rPr>
          <w:rFonts w:asciiTheme="minorHAnsi" w:eastAsia="Calibri" w:hAnsiTheme="minorHAnsi" w:cstheme="minorHAnsi"/>
          <w:sz w:val="23"/>
          <w:szCs w:val="23"/>
        </w:rPr>
        <w:t>d</w:t>
      </w:r>
      <w:r w:rsidRPr="00C21619">
        <w:rPr>
          <w:rFonts w:asciiTheme="minorHAnsi" w:eastAsia="Calibri" w:hAnsiTheme="minorHAnsi" w:cstheme="minorHAnsi"/>
          <w:spacing w:val="2"/>
          <w:sz w:val="23"/>
          <w:szCs w:val="23"/>
        </w:rPr>
        <w:t xml:space="preserve"> </w:t>
      </w:r>
      <w:r w:rsidRPr="00C21619">
        <w:rPr>
          <w:rFonts w:asciiTheme="minorHAnsi" w:eastAsia="Calibri" w:hAnsiTheme="minorHAnsi" w:cstheme="minorHAnsi"/>
          <w:sz w:val="23"/>
          <w:szCs w:val="23"/>
        </w:rPr>
        <w:t>coa</w:t>
      </w:r>
      <w:r w:rsidRPr="00C21619">
        <w:rPr>
          <w:rFonts w:asciiTheme="minorHAnsi" w:eastAsia="Calibri" w:hAnsiTheme="minorHAnsi" w:cstheme="minorHAnsi"/>
          <w:spacing w:val="-1"/>
          <w:sz w:val="23"/>
          <w:szCs w:val="23"/>
        </w:rPr>
        <w:t>ch</w:t>
      </w:r>
      <w:r w:rsidRPr="00C21619">
        <w:rPr>
          <w:rFonts w:asciiTheme="minorHAnsi" w:eastAsia="Calibri" w:hAnsiTheme="minorHAnsi" w:cstheme="minorHAnsi"/>
          <w:sz w:val="23"/>
          <w:szCs w:val="23"/>
        </w:rPr>
        <w:t>.</w:t>
      </w:r>
    </w:p>
    <w:p w:rsidR="007B7726" w:rsidRPr="00C21619" w:rsidRDefault="00145C55">
      <w:pPr>
        <w:spacing w:before="43"/>
        <w:ind w:left="100"/>
        <w:rPr>
          <w:rFonts w:asciiTheme="minorHAnsi" w:eastAsia="Calibri" w:hAnsiTheme="minorHAnsi" w:cstheme="minorHAnsi"/>
          <w:sz w:val="23"/>
          <w:szCs w:val="23"/>
        </w:rPr>
      </w:pPr>
      <w:r w:rsidRPr="00C21619">
        <w:rPr>
          <w:rFonts w:asciiTheme="minorHAnsi" w:eastAsia="Calibri" w:hAnsiTheme="minorHAnsi" w:cstheme="minorHAnsi"/>
          <w:spacing w:val="1"/>
          <w:sz w:val="23"/>
          <w:szCs w:val="23"/>
        </w:rPr>
        <w:t>2</w:t>
      </w:r>
      <w:r w:rsidRPr="00C21619">
        <w:rPr>
          <w:rFonts w:asciiTheme="minorHAnsi" w:eastAsia="Calibri" w:hAnsiTheme="minorHAnsi" w:cstheme="minorHAnsi"/>
          <w:sz w:val="23"/>
          <w:szCs w:val="23"/>
        </w:rPr>
        <w:t>.</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Di</w:t>
      </w:r>
      <w:r w:rsidRPr="00C21619">
        <w:rPr>
          <w:rFonts w:asciiTheme="minorHAnsi" w:eastAsia="Calibri" w:hAnsiTheme="minorHAnsi" w:cstheme="minorHAnsi"/>
          <w:sz w:val="23"/>
          <w:szCs w:val="23"/>
        </w:rPr>
        <w:t>r</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z w:val="23"/>
          <w:szCs w:val="23"/>
        </w:rPr>
        <w:t>ct</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z w:val="23"/>
          <w:szCs w:val="23"/>
        </w:rPr>
        <w:t>com</w:t>
      </w:r>
      <w:r w:rsidRPr="00C21619">
        <w:rPr>
          <w:rFonts w:asciiTheme="minorHAnsi" w:eastAsia="Calibri" w:hAnsiTheme="minorHAnsi" w:cstheme="minorHAnsi"/>
          <w:spacing w:val="-2"/>
          <w:sz w:val="23"/>
          <w:szCs w:val="23"/>
        </w:rPr>
        <w:t>m</w:t>
      </w:r>
      <w:r w:rsidRPr="00C21619">
        <w:rPr>
          <w:rFonts w:asciiTheme="minorHAnsi" w:eastAsia="Calibri" w:hAnsiTheme="minorHAnsi" w:cstheme="minorHAnsi"/>
          <w:spacing w:val="1"/>
          <w:sz w:val="23"/>
          <w:szCs w:val="23"/>
        </w:rPr>
        <w:t>u</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z w:val="23"/>
          <w:szCs w:val="23"/>
        </w:rPr>
        <w:t>c</w:t>
      </w:r>
      <w:r w:rsidRPr="00C21619">
        <w:rPr>
          <w:rFonts w:asciiTheme="minorHAnsi" w:eastAsia="Calibri" w:hAnsiTheme="minorHAnsi" w:cstheme="minorHAnsi"/>
          <w:spacing w:val="-1"/>
          <w:sz w:val="23"/>
          <w:szCs w:val="23"/>
        </w:rPr>
        <w:t>at</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pacing w:val="-2"/>
          <w:sz w:val="23"/>
          <w:szCs w:val="23"/>
        </w:rPr>
        <w:t>o</w:t>
      </w:r>
      <w:r w:rsidR="00472ECD" w:rsidRPr="00C21619">
        <w:rPr>
          <w:rFonts w:asciiTheme="minorHAnsi" w:eastAsia="Calibri" w:hAnsiTheme="minorHAnsi" w:cstheme="minorHAnsi"/>
          <w:sz w:val="23"/>
          <w:szCs w:val="23"/>
        </w:rPr>
        <w:t xml:space="preserve">n </w:t>
      </w:r>
      <w:r w:rsidRPr="00C21619">
        <w:rPr>
          <w:rFonts w:asciiTheme="minorHAnsi" w:eastAsia="Calibri" w:hAnsiTheme="minorHAnsi" w:cstheme="minorHAnsi"/>
          <w:spacing w:val="1"/>
          <w:sz w:val="23"/>
          <w:szCs w:val="23"/>
        </w:rPr>
        <w:t>wi</w:t>
      </w:r>
      <w:r w:rsidRPr="00C21619">
        <w:rPr>
          <w:rFonts w:asciiTheme="minorHAnsi" w:eastAsia="Calibri" w:hAnsiTheme="minorHAnsi" w:cstheme="minorHAnsi"/>
          <w:spacing w:val="-1"/>
          <w:sz w:val="23"/>
          <w:szCs w:val="23"/>
        </w:rPr>
        <w:t>t</w:t>
      </w:r>
      <w:r w:rsidRPr="00C21619">
        <w:rPr>
          <w:rFonts w:asciiTheme="minorHAnsi" w:eastAsia="Calibri" w:hAnsiTheme="minorHAnsi" w:cstheme="minorHAnsi"/>
          <w:sz w:val="23"/>
          <w:szCs w:val="23"/>
        </w:rPr>
        <w:t>h</w:t>
      </w:r>
      <w:r w:rsidRPr="00C21619">
        <w:rPr>
          <w:rFonts w:asciiTheme="minorHAnsi" w:eastAsia="Calibri" w:hAnsiTheme="minorHAnsi" w:cstheme="minorHAnsi"/>
          <w:spacing w:val="-1"/>
          <w:sz w:val="23"/>
          <w:szCs w:val="23"/>
        </w:rPr>
        <w:t xml:space="preserve"> t</w:t>
      </w:r>
      <w:r w:rsidRPr="00C21619">
        <w:rPr>
          <w:rFonts w:asciiTheme="minorHAnsi" w:eastAsia="Calibri" w:hAnsiTheme="minorHAnsi" w:cstheme="minorHAnsi"/>
          <w:spacing w:val="1"/>
          <w:sz w:val="23"/>
          <w:szCs w:val="23"/>
        </w:rPr>
        <w:t>h</w:t>
      </w:r>
      <w:r w:rsidRPr="00C21619">
        <w:rPr>
          <w:rFonts w:asciiTheme="minorHAnsi" w:eastAsia="Calibri" w:hAnsiTheme="minorHAnsi" w:cstheme="minorHAnsi"/>
          <w:sz w:val="23"/>
          <w:szCs w:val="23"/>
        </w:rPr>
        <w:t>e Ca</w:t>
      </w:r>
      <w:r w:rsidRPr="00C21619">
        <w:rPr>
          <w:rFonts w:asciiTheme="minorHAnsi" w:eastAsia="Calibri" w:hAnsiTheme="minorHAnsi" w:cstheme="minorHAnsi"/>
          <w:spacing w:val="-1"/>
          <w:sz w:val="23"/>
          <w:szCs w:val="23"/>
        </w:rPr>
        <w:t>teg</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z w:val="23"/>
          <w:szCs w:val="23"/>
        </w:rPr>
        <w:t>ry</w:t>
      </w:r>
      <w:r w:rsidRPr="00C21619">
        <w:rPr>
          <w:rFonts w:asciiTheme="minorHAnsi" w:eastAsia="Calibri" w:hAnsiTheme="minorHAnsi" w:cstheme="minorHAnsi"/>
          <w:spacing w:val="-1"/>
          <w:sz w:val="23"/>
          <w:szCs w:val="23"/>
        </w:rPr>
        <w:t xml:space="preserve"> D</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z w:val="23"/>
          <w:szCs w:val="23"/>
        </w:rPr>
        <w:t>r</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z w:val="23"/>
          <w:szCs w:val="23"/>
        </w:rPr>
        <w:t>c</w:t>
      </w:r>
      <w:r w:rsidRPr="00C21619">
        <w:rPr>
          <w:rFonts w:asciiTheme="minorHAnsi" w:eastAsia="Calibri" w:hAnsiTheme="minorHAnsi" w:cstheme="minorHAnsi"/>
          <w:spacing w:val="-1"/>
          <w:sz w:val="23"/>
          <w:szCs w:val="23"/>
        </w:rPr>
        <w:t>t</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z w:val="23"/>
          <w:szCs w:val="23"/>
        </w:rPr>
        <w:t>r.</w:t>
      </w:r>
    </w:p>
    <w:p w:rsidR="007B7726" w:rsidRPr="00C21619" w:rsidRDefault="00145C55">
      <w:pPr>
        <w:spacing w:before="43"/>
        <w:ind w:left="100"/>
        <w:rPr>
          <w:rFonts w:asciiTheme="minorHAnsi" w:eastAsia="Calibri" w:hAnsiTheme="minorHAnsi" w:cstheme="minorHAnsi"/>
          <w:sz w:val="23"/>
          <w:szCs w:val="23"/>
        </w:rPr>
      </w:pPr>
      <w:r w:rsidRPr="00C21619">
        <w:rPr>
          <w:rFonts w:asciiTheme="minorHAnsi" w:eastAsia="Calibri" w:hAnsiTheme="minorHAnsi" w:cstheme="minorHAnsi"/>
          <w:spacing w:val="1"/>
          <w:sz w:val="23"/>
          <w:szCs w:val="23"/>
        </w:rPr>
        <w:t>3</w:t>
      </w:r>
      <w:r w:rsidRPr="00C21619">
        <w:rPr>
          <w:rFonts w:asciiTheme="minorHAnsi" w:eastAsia="Calibri" w:hAnsiTheme="minorHAnsi" w:cstheme="minorHAnsi"/>
          <w:sz w:val="23"/>
          <w:szCs w:val="23"/>
        </w:rPr>
        <w:t>.</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z w:val="23"/>
          <w:szCs w:val="23"/>
        </w:rPr>
        <w:t>R</w:t>
      </w:r>
      <w:r w:rsidRPr="00C21619">
        <w:rPr>
          <w:rFonts w:asciiTheme="minorHAnsi" w:eastAsia="Calibri" w:hAnsiTheme="minorHAnsi" w:cstheme="minorHAnsi"/>
          <w:spacing w:val="-1"/>
          <w:sz w:val="23"/>
          <w:szCs w:val="23"/>
        </w:rPr>
        <w:t>efe</w:t>
      </w:r>
      <w:r w:rsidRPr="00C21619">
        <w:rPr>
          <w:rFonts w:asciiTheme="minorHAnsi" w:eastAsia="Calibri" w:hAnsiTheme="minorHAnsi" w:cstheme="minorHAnsi"/>
          <w:sz w:val="23"/>
          <w:szCs w:val="23"/>
        </w:rPr>
        <w:t>rr</w:t>
      </w:r>
      <w:r w:rsidRPr="00C21619">
        <w:rPr>
          <w:rFonts w:asciiTheme="minorHAnsi" w:eastAsia="Calibri" w:hAnsiTheme="minorHAnsi" w:cstheme="minorHAnsi"/>
          <w:spacing w:val="-2"/>
          <w:sz w:val="23"/>
          <w:szCs w:val="23"/>
        </w:rPr>
        <w:t>a</w:t>
      </w:r>
      <w:r w:rsidRPr="00C21619">
        <w:rPr>
          <w:rFonts w:asciiTheme="minorHAnsi" w:eastAsia="Calibri" w:hAnsiTheme="minorHAnsi" w:cstheme="minorHAnsi"/>
          <w:sz w:val="23"/>
          <w:szCs w:val="23"/>
        </w:rPr>
        <w:t>l</w:t>
      </w:r>
      <w:r w:rsidRPr="00C21619">
        <w:rPr>
          <w:rFonts w:asciiTheme="minorHAnsi" w:eastAsia="Calibri" w:hAnsiTheme="minorHAnsi" w:cstheme="minorHAnsi"/>
          <w:spacing w:val="1"/>
          <w:sz w:val="23"/>
          <w:szCs w:val="23"/>
        </w:rPr>
        <w:t xml:space="preserve"> o</w:t>
      </w:r>
      <w:r w:rsidRPr="00C21619">
        <w:rPr>
          <w:rFonts w:asciiTheme="minorHAnsi" w:eastAsia="Calibri" w:hAnsiTheme="minorHAnsi" w:cstheme="minorHAnsi"/>
          <w:sz w:val="23"/>
          <w:szCs w:val="23"/>
        </w:rPr>
        <w:t xml:space="preserve">f </w:t>
      </w:r>
      <w:r w:rsidRPr="00C21619">
        <w:rPr>
          <w:rFonts w:asciiTheme="minorHAnsi" w:eastAsia="Calibri" w:hAnsiTheme="minorHAnsi" w:cstheme="minorHAnsi"/>
          <w:spacing w:val="-3"/>
          <w:sz w:val="23"/>
          <w:szCs w:val="23"/>
        </w:rPr>
        <w:t>t</w:t>
      </w:r>
      <w:r w:rsidRPr="00C21619">
        <w:rPr>
          <w:rFonts w:asciiTheme="minorHAnsi" w:eastAsia="Calibri" w:hAnsiTheme="minorHAnsi" w:cstheme="minorHAnsi"/>
          <w:spacing w:val="1"/>
          <w:sz w:val="23"/>
          <w:szCs w:val="23"/>
        </w:rPr>
        <w:t>h</w:t>
      </w:r>
      <w:r w:rsidRPr="00C21619">
        <w:rPr>
          <w:rFonts w:asciiTheme="minorHAnsi" w:eastAsia="Calibri" w:hAnsiTheme="minorHAnsi" w:cstheme="minorHAnsi"/>
          <w:sz w:val="23"/>
          <w:szCs w:val="23"/>
        </w:rPr>
        <w:t xml:space="preserve">e </w:t>
      </w:r>
      <w:r w:rsidRPr="00C21619">
        <w:rPr>
          <w:rFonts w:asciiTheme="minorHAnsi" w:eastAsia="Calibri" w:hAnsiTheme="minorHAnsi" w:cstheme="minorHAnsi"/>
          <w:spacing w:val="1"/>
          <w:sz w:val="23"/>
          <w:szCs w:val="23"/>
        </w:rPr>
        <w:t>p</w:t>
      </w:r>
      <w:r w:rsidRPr="00C21619">
        <w:rPr>
          <w:rFonts w:asciiTheme="minorHAnsi" w:eastAsia="Calibri" w:hAnsiTheme="minorHAnsi" w:cstheme="minorHAnsi"/>
          <w:spacing w:val="-3"/>
          <w:sz w:val="23"/>
          <w:szCs w:val="23"/>
        </w:rPr>
        <w:t>r</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pacing w:val="-1"/>
          <w:sz w:val="23"/>
          <w:szCs w:val="23"/>
        </w:rPr>
        <w:t>b</w:t>
      </w:r>
      <w:r w:rsidRPr="00C21619">
        <w:rPr>
          <w:rFonts w:asciiTheme="minorHAnsi" w:eastAsia="Calibri" w:hAnsiTheme="minorHAnsi" w:cstheme="minorHAnsi"/>
          <w:spacing w:val="1"/>
          <w:sz w:val="23"/>
          <w:szCs w:val="23"/>
        </w:rPr>
        <w:t>l</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z w:val="23"/>
          <w:szCs w:val="23"/>
        </w:rPr>
        <w:t>m to</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t</w:t>
      </w:r>
      <w:r w:rsidRPr="00C21619">
        <w:rPr>
          <w:rFonts w:asciiTheme="minorHAnsi" w:eastAsia="Calibri" w:hAnsiTheme="minorHAnsi" w:cstheme="minorHAnsi"/>
          <w:spacing w:val="1"/>
          <w:sz w:val="23"/>
          <w:szCs w:val="23"/>
        </w:rPr>
        <w:t>h</w:t>
      </w:r>
      <w:r w:rsidRPr="00C21619">
        <w:rPr>
          <w:rFonts w:asciiTheme="minorHAnsi" w:eastAsia="Calibri" w:hAnsiTheme="minorHAnsi" w:cstheme="minorHAnsi"/>
          <w:sz w:val="23"/>
          <w:szCs w:val="23"/>
        </w:rPr>
        <w:t>e</w:t>
      </w:r>
      <w:r w:rsidRPr="00C21619">
        <w:rPr>
          <w:rFonts w:asciiTheme="minorHAnsi" w:eastAsia="Calibri" w:hAnsiTheme="minorHAnsi" w:cstheme="minorHAnsi"/>
          <w:spacing w:val="4"/>
          <w:sz w:val="23"/>
          <w:szCs w:val="23"/>
        </w:rPr>
        <w:t xml:space="preserve"> </w:t>
      </w:r>
      <w:r w:rsidR="009F17B0" w:rsidRPr="00C21619">
        <w:rPr>
          <w:rFonts w:asciiTheme="minorHAnsi" w:eastAsia="Calibri" w:hAnsiTheme="minorHAnsi" w:cstheme="minorHAnsi"/>
          <w:spacing w:val="-1"/>
          <w:sz w:val="23"/>
          <w:szCs w:val="23"/>
        </w:rPr>
        <w:t>St. Charles</w:t>
      </w:r>
      <w:r w:rsidR="00472ECD"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z w:val="23"/>
          <w:szCs w:val="23"/>
        </w:rPr>
        <w:t>P</w:t>
      </w:r>
      <w:r w:rsidRPr="00C21619">
        <w:rPr>
          <w:rFonts w:asciiTheme="minorHAnsi" w:eastAsia="Calibri" w:hAnsiTheme="minorHAnsi" w:cstheme="minorHAnsi"/>
          <w:spacing w:val="-1"/>
          <w:sz w:val="23"/>
          <w:szCs w:val="23"/>
        </w:rPr>
        <w:t>a</w:t>
      </w:r>
      <w:r w:rsidRPr="00C21619">
        <w:rPr>
          <w:rFonts w:asciiTheme="minorHAnsi" w:eastAsia="Calibri" w:hAnsiTheme="minorHAnsi" w:cstheme="minorHAnsi"/>
          <w:sz w:val="23"/>
          <w:szCs w:val="23"/>
        </w:rPr>
        <w:t>ri</w:t>
      </w:r>
      <w:r w:rsidRPr="00C21619">
        <w:rPr>
          <w:rFonts w:asciiTheme="minorHAnsi" w:eastAsia="Calibri" w:hAnsiTheme="minorHAnsi" w:cstheme="minorHAnsi"/>
          <w:spacing w:val="-1"/>
          <w:sz w:val="23"/>
          <w:szCs w:val="23"/>
        </w:rPr>
        <w:t>s</w:t>
      </w:r>
      <w:r w:rsidRPr="00C21619">
        <w:rPr>
          <w:rFonts w:asciiTheme="minorHAnsi" w:eastAsia="Calibri" w:hAnsiTheme="minorHAnsi" w:cstheme="minorHAnsi"/>
          <w:sz w:val="23"/>
          <w:szCs w:val="23"/>
        </w:rPr>
        <w:t>h</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z w:val="23"/>
          <w:szCs w:val="23"/>
        </w:rPr>
        <w:t>M</w:t>
      </w:r>
      <w:r w:rsidRPr="00C21619">
        <w:rPr>
          <w:rFonts w:asciiTheme="minorHAnsi" w:eastAsia="Calibri" w:hAnsiTheme="minorHAnsi" w:cstheme="minorHAnsi"/>
          <w:spacing w:val="-1"/>
          <w:sz w:val="23"/>
          <w:szCs w:val="23"/>
        </w:rPr>
        <w:t>a</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pacing w:val="-1"/>
          <w:sz w:val="23"/>
          <w:szCs w:val="23"/>
        </w:rPr>
        <w:t>a</w:t>
      </w:r>
      <w:r w:rsidRPr="00C21619">
        <w:rPr>
          <w:rFonts w:asciiTheme="minorHAnsi" w:eastAsia="Calibri" w:hAnsiTheme="minorHAnsi" w:cstheme="minorHAnsi"/>
          <w:spacing w:val="1"/>
          <w:sz w:val="23"/>
          <w:szCs w:val="23"/>
        </w:rPr>
        <w:t>g</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z w:val="23"/>
          <w:szCs w:val="23"/>
        </w:rPr>
        <w:t>r</w:t>
      </w:r>
    </w:p>
    <w:p w:rsidR="007B7726" w:rsidRPr="00220240" w:rsidRDefault="007B7726">
      <w:pPr>
        <w:spacing w:before="2" w:line="160" w:lineRule="exact"/>
        <w:rPr>
          <w:rFonts w:asciiTheme="minorHAnsi" w:hAnsiTheme="minorHAnsi" w:cstheme="minorHAnsi"/>
          <w:sz w:val="16"/>
          <w:szCs w:val="16"/>
        </w:rPr>
      </w:pPr>
    </w:p>
    <w:p w:rsidR="007B7726" w:rsidRPr="00220240" w:rsidRDefault="007B7726">
      <w:pPr>
        <w:spacing w:line="200" w:lineRule="exact"/>
        <w:rPr>
          <w:rFonts w:asciiTheme="minorHAnsi" w:hAnsiTheme="minorHAnsi" w:cstheme="minorHAnsi"/>
        </w:rPr>
      </w:pPr>
    </w:p>
    <w:p w:rsidR="007B7726" w:rsidRPr="00220240" w:rsidRDefault="007B7726">
      <w:pPr>
        <w:spacing w:line="200" w:lineRule="exact"/>
        <w:rPr>
          <w:rFonts w:asciiTheme="minorHAnsi" w:hAnsiTheme="minorHAnsi" w:cstheme="minorHAnsi"/>
        </w:rPr>
      </w:pPr>
    </w:p>
    <w:p w:rsidR="007B7726" w:rsidRPr="00C21619" w:rsidRDefault="00145C55">
      <w:pPr>
        <w:ind w:left="100" w:right="722"/>
        <w:rPr>
          <w:rFonts w:asciiTheme="minorHAnsi" w:eastAsia="Calibri" w:hAnsiTheme="minorHAnsi" w:cstheme="minorHAnsi"/>
          <w:sz w:val="23"/>
          <w:szCs w:val="23"/>
        </w:rPr>
      </w:pPr>
      <w:r w:rsidRPr="00C21619">
        <w:rPr>
          <w:rFonts w:asciiTheme="minorHAnsi" w:eastAsia="Calibri" w:hAnsiTheme="minorHAnsi" w:cstheme="minorHAnsi"/>
          <w:sz w:val="23"/>
          <w:szCs w:val="23"/>
        </w:rPr>
        <w:lastRenderedPageBreak/>
        <w:t>W</w:t>
      </w:r>
      <w:r w:rsidRPr="00C21619">
        <w:rPr>
          <w:rFonts w:asciiTheme="minorHAnsi" w:eastAsia="Calibri" w:hAnsiTheme="minorHAnsi" w:cstheme="minorHAnsi"/>
          <w:spacing w:val="1"/>
          <w:sz w:val="23"/>
          <w:szCs w:val="23"/>
        </w:rPr>
        <w:t>h</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z w:val="23"/>
          <w:szCs w:val="23"/>
        </w:rPr>
        <w:t>n C</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z w:val="23"/>
          <w:szCs w:val="23"/>
        </w:rPr>
        <w:t>c</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z w:val="23"/>
          <w:szCs w:val="23"/>
        </w:rPr>
        <w:t>r</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z w:val="23"/>
          <w:szCs w:val="23"/>
        </w:rPr>
        <w:t xml:space="preserve">s </w:t>
      </w:r>
      <w:r w:rsidRPr="00C21619">
        <w:rPr>
          <w:rFonts w:asciiTheme="minorHAnsi" w:eastAsia="Calibri" w:hAnsiTheme="minorHAnsi" w:cstheme="minorHAnsi"/>
          <w:spacing w:val="-1"/>
          <w:sz w:val="23"/>
          <w:szCs w:val="23"/>
        </w:rPr>
        <w:t>a</w:t>
      </w:r>
      <w:r w:rsidRPr="00C21619">
        <w:rPr>
          <w:rFonts w:asciiTheme="minorHAnsi" w:eastAsia="Calibri" w:hAnsiTheme="minorHAnsi" w:cstheme="minorHAnsi"/>
          <w:sz w:val="23"/>
          <w:szCs w:val="23"/>
        </w:rPr>
        <w:t>ri</w:t>
      </w:r>
      <w:r w:rsidRPr="00C21619">
        <w:rPr>
          <w:rFonts w:asciiTheme="minorHAnsi" w:eastAsia="Calibri" w:hAnsiTheme="minorHAnsi" w:cstheme="minorHAnsi"/>
          <w:spacing w:val="-1"/>
          <w:sz w:val="23"/>
          <w:szCs w:val="23"/>
        </w:rPr>
        <w:t>s</w:t>
      </w:r>
      <w:r w:rsidRPr="00C21619">
        <w:rPr>
          <w:rFonts w:asciiTheme="minorHAnsi" w:eastAsia="Calibri" w:hAnsiTheme="minorHAnsi" w:cstheme="minorHAnsi"/>
          <w:sz w:val="23"/>
          <w:szCs w:val="23"/>
        </w:rPr>
        <w:t>e r</w:t>
      </w:r>
      <w:r w:rsidRPr="00C21619">
        <w:rPr>
          <w:rFonts w:asciiTheme="minorHAnsi" w:eastAsia="Calibri" w:hAnsiTheme="minorHAnsi" w:cstheme="minorHAnsi"/>
          <w:spacing w:val="-1"/>
          <w:sz w:val="23"/>
          <w:szCs w:val="23"/>
        </w:rPr>
        <w:t>ega</w:t>
      </w:r>
      <w:r w:rsidRPr="00C21619">
        <w:rPr>
          <w:rFonts w:asciiTheme="minorHAnsi" w:eastAsia="Calibri" w:hAnsiTheme="minorHAnsi" w:cstheme="minorHAnsi"/>
          <w:sz w:val="23"/>
          <w:szCs w:val="23"/>
        </w:rPr>
        <w:t>r</w:t>
      </w:r>
      <w:r w:rsidRPr="00C21619">
        <w:rPr>
          <w:rFonts w:asciiTheme="minorHAnsi" w:eastAsia="Calibri" w:hAnsiTheme="minorHAnsi" w:cstheme="minorHAnsi"/>
          <w:spacing w:val="1"/>
          <w:sz w:val="23"/>
          <w:szCs w:val="23"/>
        </w:rPr>
        <w:t>di</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z w:val="23"/>
          <w:szCs w:val="23"/>
        </w:rPr>
        <w:t>g</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t</w:t>
      </w:r>
      <w:r w:rsidRPr="00C21619">
        <w:rPr>
          <w:rFonts w:asciiTheme="minorHAnsi" w:eastAsia="Calibri" w:hAnsiTheme="minorHAnsi" w:cstheme="minorHAnsi"/>
          <w:spacing w:val="1"/>
          <w:sz w:val="23"/>
          <w:szCs w:val="23"/>
        </w:rPr>
        <w:t>h</w:t>
      </w:r>
      <w:r w:rsidRPr="00C21619">
        <w:rPr>
          <w:rFonts w:asciiTheme="minorHAnsi" w:eastAsia="Calibri" w:hAnsiTheme="minorHAnsi" w:cstheme="minorHAnsi"/>
          <w:sz w:val="23"/>
          <w:szCs w:val="23"/>
        </w:rPr>
        <w:t>e</w:t>
      </w:r>
      <w:r w:rsidRPr="00C21619">
        <w:rPr>
          <w:rFonts w:asciiTheme="minorHAnsi" w:eastAsia="Calibri" w:hAnsiTheme="minorHAnsi" w:cstheme="minorHAnsi"/>
          <w:spacing w:val="-3"/>
          <w:sz w:val="23"/>
          <w:szCs w:val="23"/>
        </w:rPr>
        <w:t xml:space="preserve"> </w:t>
      </w:r>
      <w:r w:rsidRPr="00C21619">
        <w:rPr>
          <w:rFonts w:asciiTheme="minorHAnsi" w:eastAsia="Calibri" w:hAnsiTheme="minorHAnsi" w:cstheme="minorHAnsi"/>
          <w:spacing w:val="1"/>
          <w:sz w:val="23"/>
          <w:szCs w:val="23"/>
        </w:rPr>
        <w:t>b</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pacing w:val="1"/>
          <w:sz w:val="23"/>
          <w:szCs w:val="23"/>
        </w:rPr>
        <w:t>h</w:t>
      </w:r>
      <w:r w:rsidRPr="00C21619">
        <w:rPr>
          <w:rFonts w:asciiTheme="minorHAnsi" w:eastAsia="Calibri" w:hAnsiTheme="minorHAnsi" w:cstheme="minorHAnsi"/>
          <w:spacing w:val="-1"/>
          <w:sz w:val="23"/>
          <w:szCs w:val="23"/>
        </w:rPr>
        <w:t>avi</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z w:val="23"/>
          <w:szCs w:val="23"/>
        </w:rPr>
        <w:t xml:space="preserve">r </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z w:val="23"/>
          <w:szCs w:val="23"/>
        </w:rPr>
        <w:t>f a</w:t>
      </w:r>
      <w:r w:rsidRPr="00C21619">
        <w:rPr>
          <w:rFonts w:asciiTheme="minorHAnsi" w:eastAsia="Calibri" w:hAnsiTheme="minorHAnsi" w:cstheme="minorHAnsi"/>
          <w:spacing w:val="-2"/>
          <w:sz w:val="23"/>
          <w:szCs w:val="23"/>
        </w:rPr>
        <w:t xml:space="preserve"> </w:t>
      </w:r>
      <w:r w:rsidRPr="00C21619">
        <w:rPr>
          <w:rFonts w:asciiTheme="minorHAnsi" w:eastAsia="Calibri" w:hAnsiTheme="minorHAnsi" w:cstheme="minorHAnsi"/>
          <w:spacing w:val="1"/>
          <w:sz w:val="23"/>
          <w:szCs w:val="23"/>
        </w:rPr>
        <w:t>pl</w:t>
      </w:r>
      <w:r w:rsidRPr="00C21619">
        <w:rPr>
          <w:rFonts w:asciiTheme="minorHAnsi" w:eastAsia="Calibri" w:hAnsiTheme="minorHAnsi" w:cstheme="minorHAnsi"/>
          <w:spacing w:val="-1"/>
          <w:sz w:val="23"/>
          <w:szCs w:val="23"/>
        </w:rPr>
        <w:t>ay</w:t>
      </w:r>
      <w:r w:rsidRPr="00C21619">
        <w:rPr>
          <w:rFonts w:asciiTheme="minorHAnsi" w:eastAsia="Calibri" w:hAnsiTheme="minorHAnsi" w:cstheme="minorHAnsi"/>
          <w:spacing w:val="4"/>
          <w:sz w:val="23"/>
          <w:szCs w:val="23"/>
        </w:rPr>
        <w:t>e</w:t>
      </w:r>
      <w:r w:rsidRPr="00C21619">
        <w:rPr>
          <w:rFonts w:asciiTheme="minorHAnsi" w:eastAsia="Calibri" w:hAnsiTheme="minorHAnsi" w:cstheme="minorHAnsi"/>
          <w:sz w:val="23"/>
          <w:szCs w:val="23"/>
        </w:rPr>
        <w:t>r,</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t</w:t>
      </w:r>
      <w:r w:rsidRPr="00C21619">
        <w:rPr>
          <w:rFonts w:asciiTheme="minorHAnsi" w:eastAsia="Calibri" w:hAnsiTheme="minorHAnsi" w:cstheme="minorHAnsi"/>
          <w:spacing w:val="1"/>
          <w:sz w:val="23"/>
          <w:szCs w:val="23"/>
        </w:rPr>
        <w:t>h</w:t>
      </w:r>
      <w:r w:rsidRPr="00C21619">
        <w:rPr>
          <w:rFonts w:asciiTheme="minorHAnsi" w:eastAsia="Calibri" w:hAnsiTheme="minorHAnsi" w:cstheme="minorHAnsi"/>
          <w:sz w:val="23"/>
          <w:szCs w:val="23"/>
        </w:rPr>
        <w:t xml:space="preserve">e </w:t>
      </w:r>
      <w:r w:rsidRPr="00C21619">
        <w:rPr>
          <w:rFonts w:asciiTheme="minorHAnsi" w:eastAsia="Calibri" w:hAnsiTheme="minorHAnsi" w:cstheme="minorHAnsi"/>
          <w:spacing w:val="-1"/>
          <w:sz w:val="23"/>
          <w:szCs w:val="23"/>
        </w:rPr>
        <w:t>f</w:t>
      </w:r>
      <w:r w:rsidRPr="00C21619">
        <w:rPr>
          <w:rFonts w:asciiTheme="minorHAnsi" w:eastAsia="Calibri" w:hAnsiTheme="minorHAnsi" w:cstheme="minorHAnsi"/>
          <w:spacing w:val="-2"/>
          <w:sz w:val="23"/>
          <w:szCs w:val="23"/>
        </w:rPr>
        <w:t>o</w:t>
      </w:r>
      <w:r w:rsidRPr="00C21619">
        <w:rPr>
          <w:rFonts w:asciiTheme="minorHAnsi" w:eastAsia="Calibri" w:hAnsiTheme="minorHAnsi" w:cstheme="minorHAnsi"/>
          <w:spacing w:val="1"/>
          <w:sz w:val="23"/>
          <w:szCs w:val="23"/>
        </w:rPr>
        <w:t>l</w:t>
      </w:r>
      <w:r w:rsidRPr="00C21619">
        <w:rPr>
          <w:rFonts w:asciiTheme="minorHAnsi" w:eastAsia="Calibri" w:hAnsiTheme="minorHAnsi" w:cstheme="minorHAnsi"/>
          <w:spacing w:val="-1"/>
          <w:sz w:val="23"/>
          <w:szCs w:val="23"/>
        </w:rPr>
        <w:t>l</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pacing w:val="-1"/>
          <w:sz w:val="23"/>
          <w:szCs w:val="23"/>
        </w:rPr>
        <w:t>w</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z w:val="23"/>
          <w:szCs w:val="23"/>
        </w:rPr>
        <w:t>g</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p</w:t>
      </w:r>
      <w:r w:rsidRPr="00C21619">
        <w:rPr>
          <w:rFonts w:asciiTheme="minorHAnsi" w:eastAsia="Calibri" w:hAnsiTheme="minorHAnsi" w:cstheme="minorHAnsi"/>
          <w:sz w:val="23"/>
          <w:szCs w:val="23"/>
        </w:rPr>
        <w:t>ro</w:t>
      </w:r>
      <w:r w:rsidRPr="00C21619">
        <w:rPr>
          <w:rFonts w:asciiTheme="minorHAnsi" w:eastAsia="Calibri" w:hAnsiTheme="minorHAnsi" w:cstheme="minorHAnsi"/>
          <w:spacing w:val="-2"/>
          <w:sz w:val="23"/>
          <w:szCs w:val="23"/>
        </w:rPr>
        <w:t>c</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pacing w:val="1"/>
          <w:sz w:val="23"/>
          <w:szCs w:val="23"/>
        </w:rPr>
        <w:t>du</w:t>
      </w:r>
      <w:r w:rsidRPr="00C21619">
        <w:rPr>
          <w:rFonts w:asciiTheme="minorHAnsi" w:eastAsia="Calibri" w:hAnsiTheme="minorHAnsi" w:cstheme="minorHAnsi"/>
          <w:sz w:val="23"/>
          <w:szCs w:val="23"/>
        </w:rPr>
        <w:t>re</w:t>
      </w:r>
      <w:r w:rsidRPr="00C21619">
        <w:rPr>
          <w:rFonts w:asciiTheme="minorHAnsi" w:eastAsia="Calibri" w:hAnsiTheme="minorHAnsi" w:cstheme="minorHAnsi"/>
          <w:spacing w:val="-1"/>
          <w:sz w:val="23"/>
          <w:szCs w:val="23"/>
        </w:rPr>
        <w:t xml:space="preserve"> sh</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pacing w:val="-1"/>
          <w:sz w:val="23"/>
          <w:szCs w:val="23"/>
        </w:rPr>
        <w:t>u</w:t>
      </w:r>
      <w:r w:rsidRPr="00C21619">
        <w:rPr>
          <w:rFonts w:asciiTheme="minorHAnsi" w:eastAsia="Calibri" w:hAnsiTheme="minorHAnsi" w:cstheme="minorHAnsi"/>
          <w:spacing w:val="1"/>
          <w:sz w:val="23"/>
          <w:szCs w:val="23"/>
        </w:rPr>
        <w:t>l</w:t>
      </w:r>
      <w:r w:rsidRPr="00C21619">
        <w:rPr>
          <w:rFonts w:asciiTheme="minorHAnsi" w:eastAsia="Calibri" w:hAnsiTheme="minorHAnsi" w:cstheme="minorHAnsi"/>
          <w:sz w:val="23"/>
          <w:szCs w:val="23"/>
        </w:rPr>
        <w:t>d</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b</w:t>
      </w:r>
      <w:r w:rsidRPr="00C21619">
        <w:rPr>
          <w:rFonts w:asciiTheme="minorHAnsi" w:eastAsia="Calibri" w:hAnsiTheme="minorHAnsi" w:cstheme="minorHAnsi"/>
          <w:sz w:val="23"/>
          <w:szCs w:val="23"/>
        </w:rPr>
        <w:t xml:space="preserve">e </w:t>
      </w:r>
      <w:r w:rsidRPr="00C21619">
        <w:rPr>
          <w:rFonts w:asciiTheme="minorHAnsi" w:eastAsia="Calibri" w:hAnsiTheme="minorHAnsi" w:cstheme="minorHAnsi"/>
          <w:spacing w:val="-1"/>
          <w:sz w:val="23"/>
          <w:szCs w:val="23"/>
        </w:rPr>
        <w:t>f</w:t>
      </w:r>
      <w:r w:rsidRPr="00C21619">
        <w:rPr>
          <w:rFonts w:asciiTheme="minorHAnsi" w:eastAsia="Calibri" w:hAnsiTheme="minorHAnsi" w:cstheme="minorHAnsi"/>
          <w:spacing w:val="1"/>
          <w:sz w:val="23"/>
          <w:szCs w:val="23"/>
        </w:rPr>
        <w:t>ol</w:t>
      </w:r>
      <w:r w:rsidRPr="00C21619">
        <w:rPr>
          <w:rFonts w:asciiTheme="minorHAnsi" w:eastAsia="Calibri" w:hAnsiTheme="minorHAnsi" w:cstheme="minorHAnsi"/>
          <w:spacing w:val="-1"/>
          <w:sz w:val="23"/>
          <w:szCs w:val="23"/>
        </w:rPr>
        <w:t>l</w:t>
      </w:r>
      <w:r w:rsidRPr="00C21619">
        <w:rPr>
          <w:rFonts w:asciiTheme="minorHAnsi" w:eastAsia="Calibri" w:hAnsiTheme="minorHAnsi" w:cstheme="minorHAnsi"/>
          <w:spacing w:val="1"/>
          <w:sz w:val="23"/>
          <w:szCs w:val="23"/>
        </w:rPr>
        <w:t>ow</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pacing w:val="1"/>
          <w:sz w:val="23"/>
          <w:szCs w:val="23"/>
        </w:rPr>
        <w:t>d</w:t>
      </w:r>
      <w:r w:rsidRPr="00C21619">
        <w:rPr>
          <w:rFonts w:asciiTheme="minorHAnsi" w:eastAsia="Calibri" w:hAnsiTheme="minorHAnsi" w:cstheme="minorHAnsi"/>
          <w:sz w:val="23"/>
          <w:szCs w:val="23"/>
        </w:rPr>
        <w:t>:</w:t>
      </w:r>
    </w:p>
    <w:p w:rsidR="007B7726" w:rsidRPr="00C21619" w:rsidRDefault="00145C55">
      <w:pPr>
        <w:spacing w:before="2"/>
        <w:ind w:left="100"/>
        <w:rPr>
          <w:rFonts w:asciiTheme="minorHAnsi" w:eastAsia="Calibri" w:hAnsiTheme="minorHAnsi" w:cstheme="minorHAnsi"/>
          <w:sz w:val="23"/>
          <w:szCs w:val="23"/>
        </w:rPr>
      </w:pPr>
      <w:r w:rsidRPr="00C21619">
        <w:rPr>
          <w:rFonts w:asciiTheme="minorHAnsi" w:eastAsia="Calibri" w:hAnsiTheme="minorHAnsi" w:cstheme="minorHAnsi"/>
          <w:sz w:val="23"/>
          <w:szCs w:val="23"/>
        </w:rPr>
        <w:t>1.</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Di</w:t>
      </w:r>
      <w:r w:rsidRPr="00C21619">
        <w:rPr>
          <w:rFonts w:asciiTheme="minorHAnsi" w:eastAsia="Calibri" w:hAnsiTheme="minorHAnsi" w:cstheme="minorHAnsi"/>
          <w:sz w:val="23"/>
          <w:szCs w:val="23"/>
        </w:rPr>
        <w:t>r</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z w:val="23"/>
          <w:szCs w:val="23"/>
        </w:rPr>
        <w:t>ct</w:t>
      </w:r>
      <w:r w:rsidRPr="00C21619">
        <w:rPr>
          <w:rFonts w:asciiTheme="minorHAnsi" w:eastAsia="Calibri" w:hAnsiTheme="minorHAnsi" w:cstheme="minorHAnsi"/>
          <w:spacing w:val="-1"/>
          <w:sz w:val="23"/>
          <w:szCs w:val="23"/>
        </w:rPr>
        <w:t xml:space="preserve"> d</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pacing w:val="-1"/>
          <w:sz w:val="23"/>
          <w:szCs w:val="23"/>
        </w:rPr>
        <w:t>s</w:t>
      </w:r>
      <w:r w:rsidRPr="00C21619">
        <w:rPr>
          <w:rFonts w:asciiTheme="minorHAnsi" w:eastAsia="Calibri" w:hAnsiTheme="minorHAnsi" w:cstheme="minorHAnsi"/>
          <w:sz w:val="23"/>
          <w:szCs w:val="23"/>
        </w:rPr>
        <w:t>cu</w:t>
      </w:r>
      <w:r w:rsidRPr="00C21619">
        <w:rPr>
          <w:rFonts w:asciiTheme="minorHAnsi" w:eastAsia="Calibri" w:hAnsiTheme="minorHAnsi" w:cstheme="minorHAnsi"/>
          <w:spacing w:val="-1"/>
          <w:sz w:val="23"/>
          <w:szCs w:val="23"/>
        </w:rPr>
        <w:t>ssi</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z w:val="23"/>
          <w:szCs w:val="23"/>
        </w:rPr>
        <w:t>n</w:t>
      </w:r>
      <w:r w:rsidRPr="00C21619">
        <w:rPr>
          <w:rFonts w:asciiTheme="minorHAnsi" w:eastAsia="Calibri" w:hAnsiTheme="minorHAnsi" w:cstheme="minorHAnsi"/>
          <w:spacing w:val="-1"/>
          <w:sz w:val="23"/>
          <w:szCs w:val="23"/>
        </w:rPr>
        <w:t xml:space="preserve"> w</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pacing w:val="-1"/>
          <w:sz w:val="23"/>
          <w:szCs w:val="23"/>
        </w:rPr>
        <w:t>t</w:t>
      </w:r>
      <w:r w:rsidRPr="00C21619">
        <w:rPr>
          <w:rFonts w:asciiTheme="minorHAnsi" w:eastAsia="Calibri" w:hAnsiTheme="minorHAnsi" w:cstheme="minorHAnsi"/>
          <w:sz w:val="23"/>
          <w:szCs w:val="23"/>
        </w:rPr>
        <w:t>h</w:t>
      </w:r>
      <w:r w:rsidRPr="00C21619">
        <w:rPr>
          <w:rFonts w:asciiTheme="minorHAnsi" w:eastAsia="Calibri" w:hAnsiTheme="minorHAnsi" w:cstheme="minorHAnsi"/>
          <w:spacing w:val="2"/>
          <w:sz w:val="23"/>
          <w:szCs w:val="23"/>
        </w:rPr>
        <w:t xml:space="preserve"> </w:t>
      </w:r>
      <w:r w:rsidRPr="00C21619">
        <w:rPr>
          <w:rFonts w:asciiTheme="minorHAnsi" w:eastAsia="Calibri" w:hAnsiTheme="minorHAnsi" w:cstheme="minorHAnsi"/>
          <w:spacing w:val="-3"/>
          <w:sz w:val="23"/>
          <w:szCs w:val="23"/>
        </w:rPr>
        <w:t>t</w:t>
      </w:r>
      <w:r w:rsidRPr="00C21619">
        <w:rPr>
          <w:rFonts w:asciiTheme="minorHAnsi" w:eastAsia="Calibri" w:hAnsiTheme="minorHAnsi" w:cstheme="minorHAnsi"/>
          <w:spacing w:val="1"/>
          <w:sz w:val="23"/>
          <w:szCs w:val="23"/>
        </w:rPr>
        <w:t>h</w:t>
      </w:r>
      <w:r w:rsidRPr="00C21619">
        <w:rPr>
          <w:rFonts w:asciiTheme="minorHAnsi" w:eastAsia="Calibri" w:hAnsiTheme="minorHAnsi" w:cstheme="minorHAnsi"/>
          <w:sz w:val="23"/>
          <w:szCs w:val="23"/>
        </w:rPr>
        <w:t xml:space="preserve">e </w:t>
      </w:r>
      <w:r w:rsidRPr="00C21619">
        <w:rPr>
          <w:rFonts w:asciiTheme="minorHAnsi" w:eastAsia="Calibri" w:hAnsiTheme="minorHAnsi" w:cstheme="minorHAnsi"/>
          <w:spacing w:val="-1"/>
          <w:sz w:val="23"/>
          <w:szCs w:val="23"/>
        </w:rPr>
        <w:t>p</w:t>
      </w:r>
      <w:r w:rsidRPr="00C21619">
        <w:rPr>
          <w:rFonts w:asciiTheme="minorHAnsi" w:eastAsia="Calibri" w:hAnsiTheme="minorHAnsi" w:cstheme="minorHAnsi"/>
          <w:spacing w:val="1"/>
          <w:sz w:val="23"/>
          <w:szCs w:val="23"/>
        </w:rPr>
        <w:t>l</w:t>
      </w:r>
      <w:r w:rsidRPr="00C21619">
        <w:rPr>
          <w:rFonts w:asciiTheme="minorHAnsi" w:eastAsia="Calibri" w:hAnsiTheme="minorHAnsi" w:cstheme="minorHAnsi"/>
          <w:spacing w:val="-1"/>
          <w:sz w:val="23"/>
          <w:szCs w:val="23"/>
        </w:rPr>
        <w:t>aye</w:t>
      </w:r>
      <w:r w:rsidRPr="00C21619">
        <w:rPr>
          <w:rFonts w:asciiTheme="minorHAnsi" w:eastAsia="Calibri" w:hAnsiTheme="minorHAnsi" w:cstheme="minorHAnsi"/>
          <w:sz w:val="23"/>
          <w:szCs w:val="23"/>
        </w:rPr>
        <w:t>r.</w:t>
      </w:r>
    </w:p>
    <w:p w:rsidR="007B7726" w:rsidRPr="00C21619" w:rsidRDefault="00145C55">
      <w:pPr>
        <w:spacing w:before="43"/>
        <w:ind w:left="100"/>
        <w:rPr>
          <w:rFonts w:asciiTheme="minorHAnsi" w:eastAsia="Calibri" w:hAnsiTheme="minorHAnsi" w:cstheme="minorHAnsi"/>
          <w:sz w:val="23"/>
          <w:szCs w:val="23"/>
        </w:rPr>
      </w:pPr>
      <w:r w:rsidRPr="00C21619">
        <w:rPr>
          <w:rFonts w:asciiTheme="minorHAnsi" w:eastAsia="Calibri" w:hAnsiTheme="minorHAnsi" w:cstheme="minorHAnsi"/>
          <w:sz w:val="23"/>
          <w:szCs w:val="23"/>
        </w:rPr>
        <w:t>2.</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In</w:t>
      </w:r>
      <w:r w:rsidRPr="00C21619">
        <w:rPr>
          <w:rFonts w:asciiTheme="minorHAnsi" w:eastAsia="Calibri" w:hAnsiTheme="minorHAnsi" w:cstheme="minorHAnsi"/>
          <w:spacing w:val="-1"/>
          <w:sz w:val="23"/>
          <w:szCs w:val="23"/>
        </w:rPr>
        <w:t>v</w:t>
      </w:r>
      <w:r w:rsidRPr="00C21619">
        <w:rPr>
          <w:rFonts w:asciiTheme="minorHAnsi" w:eastAsia="Calibri" w:hAnsiTheme="minorHAnsi" w:cstheme="minorHAnsi"/>
          <w:spacing w:val="-2"/>
          <w:sz w:val="23"/>
          <w:szCs w:val="23"/>
        </w:rPr>
        <w:t>o</w:t>
      </w:r>
      <w:r w:rsidRPr="00C21619">
        <w:rPr>
          <w:rFonts w:asciiTheme="minorHAnsi" w:eastAsia="Calibri" w:hAnsiTheme="minorHAnsi" w:cstheme="minorHAnsi"/>
          <w:spacing w:val="1"/>
          <w:sz w:val="23"/>
          <w:szCs w:val="23"/>
        </w:rPr>
        <w:t>l</w:t>
      </w:r>
      <w:r w:rsidRPr="00C21619">
        <w:rPr>
          <w:rFonts w:asciiTheme="minorHAnsi" w:eastAsia="Calibri" w:hAnsiTheme="minorHAnsi" w:cstheme="minorHAnsi"/>
          <w:spacing w:val="-1"/>
          <w:sz w:val="23"/>
          <w:szCs w:val="23"/>
        </w:rPr>
        <w:t>ve</w:t>
      </w:r>
      <w:r w:rsidRPr="00C21619">
        <w:rPr>
          <w:rFonts w:asciiTheme="minorHAnsi" w:eastAsia="Calibri" w:hAnsiTheme="minorHAnsi" w:cstheme="minorHAnsi"/>
          <w:sz w:val="23"/>
          <w:szCs w:val="23"/>
        </w:rPr>
        <w:t>m</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z w:val="23"/>
          <w:szCs w:val="23"/>
        </w:rPr>
        <w:t xml:space="preserve">t </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z w:val="23"/>
          <w:szCs w:val="23"/>
        </w:rPr>
        <w:t xml:space="preserve">f </w:t>
      </w:r>
      <w:r w:rsidRPr="00C21619">
        <w:rPr>
          <w:rFonts w:asciiTheme="minorHAnsi" w:eastAsia="Calibri" w:hAnsiTheme="minorHAnsi" w:cstheme="minorHAnsi"/>
          <w:spacing w:val="-1"/>
          <w:sz w:val="23"/>
          <w:szCs w:val="23"/>
        </w:rPr>
        <w:t>t</w:t>
      </w:r>
      <w:r w:rsidRPr="00C21619">
        <w:rPr>
          <w:rFonts w:asciiTheme="minorHAnsi" w:eastAsia="Calibri" w:hAnsiTheme="minorHAnsi" w:cstheme="minorHAnsi"/>
          <w:spacing w:val="1"/>
          <w:sz w:val="23"/>
          <w:szCs w:val="23"/>
        </w:rPr>
        <w:t>h</w:t>
      </w:r>
      <w:r w:rsidRPr="00C21619">
        <w:rPr>
          <w:rFonts w:asciiTheme="minorHAnsi" w:eastAsia="Calibri" w:hAnsiTheme="minorHAnsi" w:cstheme="minorHAnsi"/>
          <w:sz w:val="23"/>
          <w:szCs w:val="23"/>
        </w:rPr>
        <w:t>e</w:t>
      </w:r>
      <w:r w:rsidRPr="00C21619">
        <w:rPr>
          <w:rFonts w:asciiTheme="minorHAnsi" w:eastAsia="Calibri" w:hAnsiTheme="minorHAnsi" w:cstheme="minorHAnsi"/>
          <w:spacing w:val="-3"/>
          <w:sz w:val="23"/>
          <w:szCs w:val="23"/>
        </w:rPr>
        <w:t xml:space="preserve"> </w:t>
      </w:r>
      <w:r w:rsidRPr="00C21619">
        <w:rPr>
          <w:rFonts w:asciiTheme="minorHAnsi" w:eastAsia="Calibri" w:hAnsiTheme="minorHAnsi" w:cstheme="minorHAnsi"/>
          <w:spacing w:val="1"/>
          <w:sz w:val="23"/>
          <w:szCs w:val="23"/>
        </w:rPr>
        <w:t>p</w:t>
      </w:r>
      <w:r w:rsidRPr="00C21619">
        <w:rPr>
          <w:rFonts w:asciiTheme="minorHAnsi" w:eastAsia="Calibri" w:hAnsiTheme="minorHAnsi" w:cstheme="minorHAnsi"/>
          <w:spacing w:val="-1"/>
          <w:sz w:val="23"/>
          <w:szCs w:val="23"/>
        </w:rPr>
        <w:t>a</w:t>
      </w:r>
      <w:r w:rsidRPr="00C21619">
        <w:rPr>
          <w:rFonts w:asciiTheme="minorHAnsi" w:eastAsia="Calibri" w:hAnsiTheme="minorHAnsi" w:cstheme="minorHAnsi"/>
          <w:spacing w:val="-3"/>
          <w:sz w:val="23"/>
          <w:szCs w:val="23"/>
        </w:rPr>
        <w:t>r</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pacing w:val="-1"/>
          <w:sz w:val="23"/>
          <w:szCs w:val="23"/>
        </w:rPr>
        <w:t>t</w:t>
      </w:r>
      <w:r w:rsidRPr="00C21619">
        <w:rPr>
          <w:rFonts w:asciiTheme="minorHAnsi" w:eastAsia="Calibri" w:hAnsiTheme="minorHAnsi" w:cstheme="minorHAnsi"/>
          <w:sz w:val="23"/>
          <w:szCs w:val="23"/>
        </w:rPr>
        <w:t>.</w:t>
      </w:r>
    </w:p>
    <w:p w:rsidR="007B7726" w:rsidRPr="00C21619" w:rsidRDefault="00145C55">
      <w:pPr>
        <w:spacing w:before="43"/>
        <w:ind w:left="100"/>
        <w:rPr>
          <w:rFonts w:asciiTheme="minorHAnsi" w:eastAsia="Calibri" w:hAnsiTheme="minorHAnsi" w:cstheme="minorHAnsi"/>
          <w:sz w:val="23"/>
          <w:szCs w:val="23"/>
        </w:rPr>
      </w:pPr>
      <w:r w:rsidRPr="00C21619">
        <w:rPr>
          <w:rFonts w:asciiTheme="minorHAnsi" w:eastAsia="Calibri" w:hAnsiTheme="minorHAnsi" w:cstheme="minorHAnsi"/>
          <w:sz w:val="23"/>
          <w:szCs w:val="23"/>
        </w:rPr>
        <w:t>3.</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In</w:t>
      </w:r>
      <w:r w:rsidRPr="00C21619">
        <w:rPr>
          <w:rFonts w:asciiTheme="minorHAnsi" w:eastAsia="Calibri" w:hAnsiTheme="minorHAnsi" w:cstheme="minorHAnsi"/>
          <w:spacing w:val="-1"/>
          <w:sz w:val="23"/>
          <w:szCs w:val="23"/>
        </w:rPr>
        <w:t>v</w:t>
      </w:r>
      <w:r w:rsidRPr="00C21619">
        <w:rPr>
          <w:rFonts w:asciiTheme="minorHAnsi" w:eastAsia="Calibri" w:hAnsiTheme="minorHAnsi" w:cstheme="minorHAnsi"/>
          <w:spacing w:val="-2"/>
          <w:sz w:val="23"/>
          <w:szCs w:val="23"/>
        </w:rPr>
        <w:t>o</w:t>
      </w:r>
      <w:r w:rsidRPr="00C21619">
        <w:rPr>
          <w:rFonts w:asciiTheme="minorHAnsi" w:eastAsia="Calibri" w:hAnsiTheme="minorHAnsi" w:cstheme="minorHAnsi"/>
          <w:spacing w:val="1"/>
          <w:sz w:val="23"/>
          <w:szCs w:val="23"/>
        </w:rPr>
        <w:t>l</w:t>
      </w:r>
      <w:r w:rsidRPr="00C21619">
        <w:rPr>
          <w:rFonts w:asciiTheme="minorHAnsi" w:eastAsia="Calibri" w:hAnsiTheme="minorHAnsi" w:cstheme="minorHAnsi"/>
          <w:spacing w:val="-1"/>
          <w:sz w:val="23"/>
          <w:szCs w:val="23"/>
        </w:rPr>
        <w:t>ve</w:t>
      </w:r>
      <w:r w:rsidRPr="00C21619">
        <w:rPr>
          <w:rFonts w:asciiTheme="minorHAnsi" w:eastAsia="Calibri" w:hAnsiTheme="minorHAnsi" w:cstheme="minorHAnsi"/>
          <w:sz w:val="23"/>
          <w:szCs w:val="23"/>
        </w:rPr>
        <w:t>m</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z w:val="23"/>
          <w:szCs w:val="23"/>
        </w:rPr>
        <w:t xml:space="preserve">t </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z w:val="23"/>
          <w:szCs w:val="23"/>
        </w:rPr>
        <w:t xml:space="preserve">f </w:t>
      </w:r>
      <w:r w:rsidRPr="00C21619">
        <w:rPr>
          <w:rFonts w:asciiTheme="minorHAnsi" w:eastAsia="Calibri" w:hAnsiTheme="minorHAnsi" w:cstheme="minorHAnsi"/>
          <w:spacing w:val="-1"/>
          <w:sz w:val="23"/>
          <w:szCs w:val="23"/>
        </w:rPr>
        <w:t>t</w:t>
      </w:r>
      <w:r w:rsidRPr="00C21619">
        <w:rPr>
          <w:rFonts w:asciiTheme="minorHAnsi" w:eastAsia="Calibri" w:hAnsiTheme="minorHAnsi" w:cstheme="minorHAnsi"/>
          <w:spacing w:val="1"/>
          <w:sz w:val="23"/>
          <w:szCs w:val="23"/>
        </w:rPr>
        <w:t>h</w:t>
      </w:r>
      <w:r w:rsidRPr="00C21619">
        <w:rPr>
          <w:rFonts w:asciiTheme="minorHAnsi" w:eastAsia="Calibri" w:hAnsiTheme="minorHAnsi" w:cstheme="minorHAnsi"/>
          <w:sz w:val="23"/>
          <w:szCs w:val="23"/>
        </w:rPr>
        <w:t>e</w:t>
      </w:r>
      <w:r w:rsidRPr="00C21619">
        <w:rPr>
          <w:rFonts w:asciiTheme="minorHAnsi" w:eastAsia="Calibri" w:hAnsiTheme="minorHAnsi" w:cstheme="minorHAnsi"/>
          <w:spacing w:val="-3"/>
          <w:sz w:val="23"/>
          <w:szCs w:val="23"/>
        </w:rPr>
        <w:t xml:space="preserve"> </w:t>
      </w:r>
      <w:r w:rsidRPr="00C21619">
        <w:rPr>
          <w:rFonts w:asciiTheme="minorHAnsi" w:eastAsia="Calibri" w:hAnsiTheme="minorHAnsi" w:cstheme="minorHAnsi"/>
          <w:sz w:val="23"/>
          <w:szCs w:val="23"/>
        </w:rPr>
        <w:t>c</w:t>
      </w:r>
      <w:r w:rsidRPr="00C21619">
        <w:rPr>
          <w:rFonts w:asciiTheme="minorHAnsi" w:eastAsia="Calibri" w:hAnsiTheme="minorHAnsi" w:cstheme="minorHAnsi"/>
          <w:spacing w:val="-1"/>
          <w:sz w:val="23"/>
          <w:szCs w:val="23"/>
        </w:rPr>
        <w:t>ate</w:t>
      </w:r>
      <w:r w:rsidRPr="00C21619">
        <w:rPr>
          <w:rFonts w:asciiTheme="minorHAnsi" w:eastAsia="Calibri" w:hAnsiTheme="minorHAnsi" w:cstheme="minorHAnsi"/>
          <w:spacing w:val="1"/>
          <w:sz w:val="23"/>
          <w:szCs w:val="23"/>
        </w:rPr>
        <w:t>go</w:t>
      </w:r>
      <w:r w:rsidRPr="00C21619">
        <w:rPr>
          <w:rFonts w:asciiTheme="minorHAnsi" w:eastAsia="Calibri" w:hAnsiTheme="minorHAnsi" w:cstheme="minorHAnsi"/>
          <w:sz w:val="23"/>
          <w:szCs w:val="23"/>
        </w:rPr>
        <w:t>ry</w:t>
      </w:r>
      <w:r w:rsidRPr="00C21619">
        <w:rPr>
          <w:rFonts w:asciiTheme="minorHAnsi" w:eastAsia="Calibri" w:hAnsiTheme="minorHAnsi" w:cstheme="minorHAnsi"/>
          <w:spacing w:val="-1"/>
          <w:sz w:val="23"/>
          <w:szCs w:val="23"/>
        </w:rPr>
        <w:t xml:space="preserve"> d</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z w:val="23"/>
          <w:szCs w:val="23"/>
        </w:rPr>
        <w:t>r</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z w:val="23"/>
          <w:szCs w:val="23"/>
        </w:rPr>
        <w:t>c</w:t>
      </w:r>
      <w:r w:rsidRPr="00C21619">
        <w:rPr>
          <w:rFonts w:asciiTheme="minorHAnsi" w:eastAsia="Calibri" w:hAnsiTheme="minorHAnsi" w:cstheme="minorHAnsi"/>
          <w:spacing w:val="-1"/>
          <w:sz w:val="23"/>
          <w:szCs w:val="23"/>
        </w:rPr>
        <w:t>t</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z w:val="23"/>
          <w:szCs w:val="23"/>
        </w:rPr>
        <w:t>r.</w:t>
      </w:r>
    </w:p>
    <w:p w:rsidR="007B7726" w:rsidRPr="00C21619" w:rsidRDefault="00145C55" w:rsidP="00366B32">
      <w:pPr>
        <w:spacing w:before="41"/>
        <w:ind w:left="100"/>
        <w:rPr>
          <w:rFonts w:asciiTheme="minorHAnsi" w:eastAsia="Arial" w:hAnsiTheme="minorHAnsi" w:cstheme="minorHAnsi"/>
          <w:sz w:val="23"/>
          <w:szCs w:val="23"/>
        </w:rPr>
      </w:pPr>
      <w:r w:rsidRPr="00C21619">
        <w:rPr>
          <w:rFonts w:asciiTheme="minorHAnsi" w:eastAsia="Calibri" w:hAnsiTheme="minorHAnsi" w:cstheme="minorHAnsi"/>
          <w:sz w:val="23"/>
          <w:szCs w:val="23"/>
        </w:rPr>
        <w:t>4.</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z w:val="23"/>
          <w:szCs w:val="23"/>
        </w:rPr>
        <w:t xml:space="preserve">f </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z w:val="23"/>
          <w:szCs w:val="23"/>
        </w:rPr>
        <w:t>c</w:t>
      </w:r>
      <w:r w:rsidRPr="00C21619">
        <w:rPr>
          <w:rFonts w:asciiTheme="minorHAnsi" w:eastAsia="Calibri" w:hAnsiTheme="minorHAnsi" w:cstheme="minorHAnsi"/>
          <w:spacing w:val="-1"/>
          <w:sz w:val="23"/>
          <w:szCs w:val="23"/>
        </w:rPr>
        <w:t>essa</w:t>
      </w:r>
      <w:r w:rsidRPr="00C21619">
        <w:rPr>
          <w:rFonts w:asciiTheme="minorHAnsi" w:eastAsia="Calibri" w:hAnsiTheme="minorHAnsi" w:cstheme="minorHAnsi"/>
          <w:sz w:val="23"/>
          <w:szCs w:val="23"/>
        </w:rPr>
        <w:t>r</w:t>
      </w:r>
      <w:r w:rsidRPr="00C21619">
        <w:rPr>
          <w:rFonts w:asciiTheme="minorHAnsi" w:eastAsia="Calibri" w:hAnsiTheme="minorHAnsi" w:cstheme="minorHAnsi"/>
          <w:spacing w:val="-1"/>
          <w:sz w:val="23"/>
          <w:szCs w:val="23"/>
        </w:rPr>
        <w:t>y</w:t>
      </w:r>
      <w:r w:rsidRPr="00C21619">
        <w:rPr>
          <w:rFonts w:asciiTheme="minorHAnsi" w:eastAsia="Calibri" w:hAnsiTheme="minorHAnsi" w:cstheme="minorHAnsi"/>
          <w:sz w:val="23"/>
          <w:szCs w:val="23"/>
        </w:rPr>
        <w:t>,</w:t>
      </w:r>
      <w:r w:rsidRPr="00C21619">
        <w:rPr>
          <w:rFonts w:asciiTheme="minorHAnsi" w:eastAsia="Calibri" w:hAnsiTheme="minorHAnsi" w:cstheme="minorHAnsi"/>
          <w:spacing w:val="1"/>
          <w:sz w:val="23"/>
          <w:szCs w:val="23"/>
        </w:rPr>
        <w:t xml:space="preserve"> in</w:t>
      </w:r>
      <w:r w:rsidRPr="00C21619">
        <w:rPr>
          <w:rFonts w:asciiTheme="minorHAnsi" w:eastAsia="Calibri" w:hAnsiTheme="minorHAnsi" w:cstheme="minorHAnsi"/>
          <w:spacing w:val="-1"/>
          <w:sz w:val="23"/>
          <w:szCs w:val="23"/>
        </w:rPr>
        <w:t>v</w:t>
      </w:r>
      <w:r w:rsidRPr="00C21619">
        <w:rPr>
          <w:rFonts w:asciiTheme="minorHAnsi" w:eastAsia="Calibri" w:hAnsiTheme="minorHAnsi" w:cstheme="minorHAnsi"/>
          <w:spacing w:val="-2"/>
          <w:sz w:val="23"/>
          <w:szCs w:val="23"/>
        </w:rPr>
        <w:t>o</w:t>
      </w:r>
      <w:r w:rsidRPr="00C21619">
        <w:rPr>
          <w:rFonts w:asciiTheme="minorHAnsi" w:eastAsia="Calibri" w:hAnsiTheme="minorHAnsi" w:cstheme="minorHAnsi"/>
          <w:spacing w:val="1"/>
          <w:sz w:val="23"/>
          <w:szCs w:val="23"/>
        </w:rPr>
        <w:t>l</w:t>
      </w:r>
      <w:r w:rsidRPr="00C21619">
        <w:rPr>
          <w:rFonts w:asciiTheme="minorHAnsi" w:eastAsia="Calibri" w:hAnsiTheme="minorHAnsi" w:cstheme="minorHAnsi"/>
          <w:spacing w:val="-1"/>
          <w:sz w:val="23"/>
          <w:szCs w:val="23"/>
        </w:rPr>
        <w:t>ve</w:t>
      </w:r>
      <w:r w:rsidRPr="00C21619">
        <w:rPr>
          <w:rFonts w:asciiTheme="minorHAnsi" w:eastAsia="Calibri" w:hAnsiTheme="minorHAnsi" w:cstheme="minorHAnsi"/>
          <w:sz w:val="23"/>
          <w:szCs w:val="23"/>
        </w:rPr>
        <w:t>m</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z w:val="23"/>
          <w:szCs w:val="23"/>
        </w:rPr>
        <w:t xml:space="preserve">t </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z w:val="23"/>
          <w:szCs w:val="23"/>
        </w:rPr>
        <w:t xml:space="preserve">f </w:t>
      </w:r>
      <w:r w:rsidRPr="00C21619">
        <w:rPr>
          <w:rFonts w:asciiTheme="minorHAnsi" w:eastAsia="Calibri" w:hAnsiTheme="minorHAnsi" w:cstheme="minorHAnsi"/>
          <w:spacing w:val="-1"/>
          <w:sz w:val="23"/>
          <w:szCs w:val="23"/>
        </w:rPr>
        <w:t>t</w:t>
      </w:r>
      <w:r w:rsidRPr="00C21619">
        <w:rPr>
          <w:rFonts w:asciiTheme="minorHAnsi" w:eastAsia="Calibri" w:hAnsiTheme="minorHAnsi" w:cstheme="minorHAnsi"/>
          <w:spacing w:val="1"/>
          <w:sz w:val="23"/>
          <w:szCs w:val="23"/>
        </w:rPr>
        <w:t>h</w:t>
      </w:r>
      <w:r w:rsidRPr="00C21619">
        <w:rPr>
          <w:rFonts w:asciiTheme="minorHAnsi" w:eastAsia="Calibri" w:hAnsiTheme="minorHAnsi" w:cstheme="minorHAnsi"/>
          <w:sz w:val="23"/>
          <w:szCs w:val="23"/>
        </w:rPr>
        <w:t>e</w:t>
      </w:r>
      <w:r w:rsidRPr="00C21619">
        <w:rPr>
          <w:rFonts w:asciiTheme="minorHAnsi" w:eastAsia="Calibri" w:hAnsiTheme="minorHAnsi" w:cstheme="minorHAnsi"/>
          <w:spacing w:val="3"/>
          <w:sz w:val="23"/>
          <w:szCs w:val="23"/>
        </w:rPr>
        <w:t xml:space="preserve"> </w:t>
      </w:r>
      <w:r w:rsidR="009F17B0" w:rsidRPr="00C21619">
        <w:rPr>
          <w:rFonts w:asciiTheme="minorHAnsi" w:eastAsia="Calibri" w:hAnsiTheme="minorHAnsi" w:cstheme="minorHAnsi"/>
          <w:spacing w:val="-1"/>
          <w:sz w:val="23"/>
          <w:szCs w:val="23"/>
        </w:rPr>
        <w:t>St. Charles</w:t>
      </w:r>
      <w:r w:rsidR="00366B32"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z w:val="23"/>
          <w:szCs w:val="23"/>
        </w:rPr>
        <w:t>P</w:t>
      </w:r>
      <w:r w:rsidRPr="00C21619">
        <w:rPr>
          <w:rFonts w:asciiTheme="minorHAnsi" w:eastAsia="Calibri" w:hAnsiTheme="minorHAnsi" w:cstheme="minorHAnsi"/>
          <w:spacing w:val="-1"/>
          <w:sz w:val="23"/>
          <w:szCs w:val="23"/>
        </w:rPr>
        <w:t>a</w:t>
      </w:r>
      <w:r w:rsidRPr="00C21619">
        <w:rPr>
          <w:rFonts w:asciiTheme="minorHAnsi" w:eastAsia="Calibri" w:hAnsiTheme="minorHAnsi" w:cstheme="minorHAnsi"/>
          <w:sz w:val="23"/>
          <w:szCs w:val="23"/>
        </w:rPr>
        <w:t>ri</w:t>
      </w:r>
      <w:r w:rsidRPr="00C21619">
        <w:rPr>
          <w:rFonts w:asciiTheme="minorHAnsi" w:eastAsia="Calibri" w:hAnsiTheme="minorHAnsi" w:cstheme="minorHAnsi"/>
          <w:spacing w:val="-3"/>
          <w:sz w:val="23"/>
          <w:szCs w:val="23"/>
        </w:rPr>
        <w:t>s</w:t>
      </w:r>
      <w:r w:rsidRPr="00C21619">
        <w:rPr>
          <w:rFonts w:asciiTheme="minorHAnsi" w:eastAsia="Calibri" w:hAnsiTheme="minorHAnsi" w:cstheme="minorHAnsi"/>
          <w:sz w:val="23"/>
          <w:szCs w:val="23"/>
        </w:rPr>
        <w:t>h</w:t>
      </w:r>
      <w:r w:rsidRPr="00C21619">
        <w:rPr>
          <w:rFonts w:asciiTheme="minorHAnsi" w:eastAsia="Calibri" w:hAnsiTheme="minorHAnsi" w:cstheme="minorHAnsi"/>
          <w:spacing w:val="2"/>
          <w:sz w:val="23"/>
          <w:szCs w:val="23"/>
        </w:rPr>
        <w:t xml:space="preserve"> </w:t>
      </w:r>
      <w:r w:rsidRPr="00C21619">
        <w:rPr>
          <w:rFonts w:asciiTheme="minorHAnsi" w:eastAsia="Calibri" w:hAnsiTheme="minorHAnsi" w:cstheme="minorHAnsi"/>
          <w:sz w:val="23"/>
          <w:szCs w:val="23"/>
        </w:rPr>
        <w:t>M</w:t>
      </w:r>
      <w:r w:rsidRPr="00C21619">
        <w:rPr>
          <w:rFonts w:asciiTheme="minorHAnsi" w:eastAsia="Calibri" w:hAnsiTheme="minorHAnsi" w:cstheme="minorHAnsi"/>
          <w:spacing w:val="-1"/>
          <w:sz w:val="23"/>
          <w:szCs w:val="23"/>
        </w:rPr>
        <w:t>a</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pacing w:val="-3"/>
          <w:sz w:val="23"/>
          <w:szCs w:val="23"/>
        </w:rPr>
        <w:t>a</w:t>
      </w:r>
      <w:r w:rsidRPr="00C21619">
        <w:rPr>
          <w:rFonts w:asciiTheme="minorHAnsi" w:eastAsia="Calibri" w:hAnsiTheme="minorHAnsi" w:cstheme="minorHAnsi"/>
          <w:spacing w:val="1"/>
          <w:sz w:val="23"/>
          <w:szCs w:val="23"/>
        </w:rPr>
        <w:t>g</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pacing w:val="2"/>
          <w:sz w:val="23"/>
          <w:szCs w:val="23"/>
        </w:rPr>
        <w:t>r</w:t>
      </w:r>
      <w:r w:rsidRPr="00C21619">
        <w:rPr>
          <w:rFonts w:asciiTheme="minorHAnsi" w:eastAsia="Arial" w:hAnsiTheme="minorHAnsi" w:cstheme="minorHAnsi"/>
          <w:sz w:val="23"/>
          <w:szCs w:val="23"/>
        </w:rPr>
        <w:t>.</w:t>
      </w:r>
      <w:r w:rsidR="00366B32" w:rsidRPr="00C21619">
        <w:rPr>
          <w:rFonts w:asciiTheme="minorHAnsi" w:eastAsia="Arial" w:hAnsiTheme="minorHAnsi" w:cstheme="minorHAnsi"/>
          <w:sz w:val="23"/>
          <w:szCs w:val="23"/>
        </w:rPr>
        <w:br/>
      </w:r>
      <w:r w:rsidR="00366B32" w:rsidRPr="00C21619">
        <w:rPr>
          <w:rFonts w:asciiTheme="minorHAnsi" w:eastAsia="Arial" w:hAnsiTheme="minorHAnsi" w:cstheme="minorHAnsi"/>
          <w:sz w:val="23"/>
          <w:szCs w:val="23"/>
        </w:rPr>
        <w:br/>
      </w:r>
      <w:r w:rsidR="00366B32" w:rsidRPr="00C21619">
        <w:rPr>
          <w:rFonts w:asciiTheme="minorHAnsi" w:eastAsia="Arial" w:hAnsiTheme="minorHAnsi" w:cstheme="minorHAnsi"/>
          <w:sz w:val="23"/>
          <w:szCs w:val="23"/>
        </w:rPr>
        <w:br/>
      </w:r>
      <w:r w:rsidRPr="00C21619">
        <w:rPr>
          <w:rStyle w:val="StCharlesHockeyClubChar"/>
          <w:sz w:val="23"/>
          <w:szCs w:val="23"/>
        </w:rPr>
        <w:t>RULES AND REGULATIONS</w:t>
      </w:r>
    </w:p>
    <w:p w:rsidR="007B7726" w:rsidRPr="00C21619" w:rsidRDefault="007B7726">
      <w:pPr>
        <w:spacing w:before="16" w:line="260" w:lineRule="exact"/>
        <w:rPr>
          <w:rFonts w:asciiTheme="minorHAnsi" w:hAnsiTheme="minorHAnsi" w:cstheme="minorHAnsi"/>
          <w:sz w:val="23"/>
          <w:szCs w:val="23"/>
        </w:rPr>
      </w:pPr>
    </w:p>
    <w:p w:rsidR="007B7726" w:rsidRPr="00C21619" w:rsidRDefault="00145C55">
      <w:pPr>
        <w:ind w:left="100"/>
        <w:rPr>
          <w:rFonts w:asciiTheme="minorHAnsi" w:eastAsia="Arial" w:hAnsiTheme="minorHAnsi" w:cstheme="minorHAnsi"/>
          <w:sz w:val="23"/>
          <w:szCs w:val="23"/>
        </w:rPr>
      </w:pPr>
      <w:r w:rsidRPr="00C21619">
        <w:rPr>
          <w:rFonts w:asciiTheme="minorHAnsi" w:eastAsia="Arial" w:hAnsiTheme="minorHAnsi" w:cstheme="minorHAnsi"/>
          <w:spacing w:val="1"/>
          <w:sz w:val="23"/>
          <w:szCs w:val="23"/>
        </w:rPr>
        <w:t>L</w:t>
      </w:r>
      <w:r w:rsidRPr="00C21619">
        <w:rPr>
          <w:rFonts w:asciiTheme="minorHAnsi" w:eastAsia="Arial" w:hAnsiTheme="minorHAnsi" w:cstheme="minorHAnsi"/>
          <w:spacing w:val="-1"/>
          <w:sz w:val="23"/>
          <w:szCs w:val="23"/>
        </w:rPr>
        <w:t>ea</w:t>
      </w:r>
      <w:r w:rsidRPr="00C21619">
        <w:rPr>
          <w:rFonts w:asciiTheme="minorHAnsi" w:eastAsia="Arial" w:hAnsiTheme="minorHAnsi" w:cstheme="minorHAnsi"/>
          <w:spacing w:val="1"/>
          <w:sz w:val="23"/>
          <w:szCs w:val="23"/>
        </w:rPr>
        <w:t>gu</w:t>
      </w:r>
      <w:r w:rsidRPr="00C21619">
        <w:rPr>
          <w:rFonts w:asciiTheme="minorHAnsi" w:eastAsia="Arial" w:hAnsiTheme="minorHAnsi" w:cstheme="minorHAnsi"/>
          <w:sz w:val="23"/>
          <w:szCs w:val="23"/>
        </w:rPr>
        <w:t>e G</w:t>
      </w:r>
      <w:r w:rsidRPr="00C21619">
        <w:rPr>
          <w:rFonts w:asciiTheme="minorHAnsi" w:eastAsia="Arial" w:hAnsiTheme="minorHAnsi" w:cstheme="minorHAnsi"/>
          <w:spacing w:val="-1"/>
          <w:sz w:val="23"/>
          <w:szCs w:val="23"/>
        </w:rPr>
        <w:t>ame</w:t>
      </w:r>
      <w:r w:rsidRPr="00C21619">
        <w:rPr>
          <w:rFonts w:asciiTheme="minorHAnsi" w:eastAsia="Arial" w:hAnsiTheme="minorHAnsi" w:cstheme="minorHAnsi"/>
          <w:sz w:val="23"/>
          <w:szCs w:val="23"/>
        </w:rPr>
        <w:t>s</w:t>
      </w:r>
    </w:p>
    <w:p w:rsidR="007B7726" w:rsidRPr="00C21619" w:rsidRDefault="007B7726">
      <w:pPr>
        <w:spacing w:before="5" w:line="260" w:lineRule="exact"/>
        <w:rPr>
          <w:rFonts w:asciiTheme="minorHAnsi" w:hAnsiTheme="minorHAnsi" w:cstheme="minorHAnsi"/>
          <w:sz w:val="23"/>
          <w:szCs w:val="23"/>
        </w:rPr>
      </w:pPr>
    </w:p>
    <w:p w:rsidR="007B7726" w:rsidRPr="00C21619" w:rsidRDefault="00145C55">
      <w:pPr>
        <w:ind w:left="100" w:right="2464"/>
        <w:rPr>
          <w:rFonts w:asciiTheme="minorHAnsi" w:eastAsia="Calibri" w:hAnsiTheme="minorHAnsi" w:cstheme="minorHAnsi"/>
          <w:sz w:val="23"/>
          <w:szCs w:val="23"/>
        </w:rPr>
      </w:pPr>
      <w:r w:rsidRPr="00C21619">
        <w:rPr>
          <w:rFonts w:asciiTheme="minorHAnsi" w:eastAsia="Calibri" w:hAnsiTheme="minorHAnsi" w:cstheme="minorHAnsi"/>
          <w:sz w:val="23"/>
          <w:szCs w:val="23"/>
        </w:rPr>
        <w:t>R</w:t>
      </w:r>
      <w:r w:rsidRPr="00C21619">
        <w:rPr>
          <w:rFonts w:asciiTheme="minorHAnsi" w:eastAsia="Calibri" w:hAnsiTheme="minorHAnsi" w:cstheme="minorHAnsi"/>
          <w:spacing w:val="1"/>
          <w:sz w:val="23"/>
          <w:szCs w:val="23"/>
        </w:rPr>
        <w:t>ul</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z w:val="23"/>
          <w:szCs w:val="23"/>
        </w:rPr>
        <w:t xml:space="preserve">s </w:t>
      </w:r>
      <w:r w:rsidRPr="00C21619">
        <w:rPr>
          <w:rFonts w:asciiTheme="minorHAnsi" w:eastAsia="Calibri" w:hAnsiTheme="minorHAnsi" w:cstheme="minorHAnsi"/>
          <w:spacing w:val="-1"/>
          <w:sz w:val="23"/>
          <w:szCs w:val="23"/>
        </w:rPr>
        <w:t>a</w:t>
      </w:r>
      <w:r w:rsidRPr="00C21619">
        <w:rPr>
          <w:rFonts w:asciiTheme="minorHAnsi" w:eastAsia="Calibri" w:hAnsiTheme="minorHAnsi" w:cstheme="minorHAnsi"/>
          <w:sz w:val="23"/>
          <w:szCs w:val="23"/>
        </w:rPr>
        <w:t>re</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d</w:t>
      </w:r>
      <w:r w:rsidRPr="00C21619">
        <w:rPr>
          <w:rFonts w:asciiTheme="minorHAnsi" w:eastAsia="Calibri" w:hAnsiTheme="minorHAnsi" w:cstheme="minorHAnsi"/>
          <w:spacing w:val="-1"/>
          <w:sz w:val="23"/>
          <w:szCs w:val="23"/>
        </w:rPr>
        <w:t>ete</w:t>
      </w:r>
      <w:r w:rsidRPr="00C21619">
        <w:rPr>
          <w:rFonts w:asciiTheme="minorHAnsi" w:eastAsia="Calibri" w:hAnsiTheme="minorHAnsi" w:cstheme="minorHAnsi"/>
          <w:sz w:val="23"/>
          <w:szCs w:val="23"/>
        </w:rPr>
        <w:t>rmi</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pacing w:val="-3"/>
          <w:sz w:val="23"/>
          <w:szCs w:val="23"/>
        </w:rPr>
        <w:t>e</w:t>
      </w:r>
      <w:r w:rsidRPr="00C21619">
        <w:rPr>
          <w:rFonts w:asciiTheme="minorHAnsi" w:eastAsia="Calibri" w:hAnsiTheme="minorHAnsi" w:cstheme="minorHAnsi"/>
          <w:sz w:val="23"/>
          <w:szCs w:val="23"/>
        </w:rPr>
        <w:t>d</w:t>
      </w:r>
      <w:r w:rsidRPr="00C21619">
        <w:rPr>
          <w:rFonts w:asciiTheme="minorHAnsi" w:eastAsia="Calibri" w:hAnsiTheme="minorHAnsi" w:cstheme="minorHAnsi"/>
          <w:spacing w:val="2"/>
          <w:sz w:val="23"/>
          <w:szCs w:val="23"/>
        </w:rPr>
        <w:t xml:space="preserve"> </w:t>
      </w:r>
      <w:r w:rsidRPr="00C21619">
        <w:rPr>
          <w:rFonts w:asciiTheme="minorHAnsi" w:eastAsia="Calibri" w:hAnsiTheme="minorHAnsi" w:cstheme="minorHAnsi"/>
          <w:spacing w:val="-1"/>
          <w:sz w:val="23"/>
          <w:szCs w:val="23"/>
        </w:rPr>
        <w:t>a</w:t>
      </w:r>
      <w:r w:rsidRPr="00C21619">
        <w:rPr>
          <w:rFonts w:asciiTheme="minorHAnsi" w:eastAsia="Calibri" w:hAnsiTheme="minorHAnsi" w:cstheme="minorHAnsi"/>
          <w:sz w:val="23"/>
          <w:szCs w:val="23"/>
        </w:rPr>
        <w:t>s</w:t>
      </w:r>
      <w:r w:rsidRPr="00C21619">
        <w:rPr>
          <w:rFonts w:asciiTheme="minorHAnsi" w:eastAsia="Calibri" w:hAnsiTheme="minorHAnsi" w:cstheme="minorHAnsi"/>
          <w:spacing w:val="-2"/>
          <w:sz w:val="23"/>
          <w:szCs w:val="23"/>
        </w:rPr>
        <w:t xml:space="preserve"> </w:t>
      </w:r>
      <w:r w:rsidRPr="00C21619">
        <w:rPr>
          <w:rFonts w:asciiTheme="minorHAnsi" w:eastAsia="Calibri" w:hAnsiTheme="minorHAnsi" w:cstheme="minorHAnsi"/>
          <w:spacing w:val="1"/>
          <w:sz w:val="23"/>
          <w:szCs w:val="23"/>
        </w:rPr>
        <w:t>p</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z w:val="23"/>
          <w:szCs w:val="23"/>
        </w:rPr>
        <w:t>r t</w:t>
      </w:r>
      <w:r w:rsidRPr="00C21619">
        <w:rPr>
          <w:rFonts w:asciiTheme="minorHAnsi" w:eastAsia="Calibri" w:hAnsiTheme="minorHAnsi" w:cstheme="minorHAnsi"/>
          <w:spacing w:val="1"/>
          <w:sz w:val="23"/>
          <w:szCs w:val="23"/>
        </w:rPr>
        <w:t>h</w:t>
      </w:r>
      <w:r w:rsidRPr="00C21619">
        <w:rPr>
          <w:rFonts w:asciiTheme="minorHAnsi" w:eastAsia="Calibri" w:hAnsiTheme="minorHAnsi" w:cstheme="minorHAnsi"/>
          <w:sz w:val="23"/>
          <w:szCs w:val="23"/>
        </w:rPr>
        <w:t>e C</w:t>
      </w:r>
      <w:r w:rsidRPr="00C21619">
        <w:rPr>
          <w:rFonts w:asciiTheme="minorHAnsi" w:eastAsia="Calibri" w:hAnsiTheme="minorHAnsi" w:cstheme="minorHAnsi"/>
          <w:spacing w:val="-3"/>
          <w:sz w:val="23"/>
          <w:szCs w:val="23"/>
        </w:rPr>
        <w:t>a</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pacing w:val="-1"/>
          <w:sz w:val="23"/>
          <w:szCs w:val="23"/>
        </w:rPr>
        <w:t>a</w:t>
      </w:r>
      <w:r w:rsidRPr="00C21619">
        <w:rPr>
          <w:rFonts w:asciiTheme="minorHAnsi" w:eastAsia="Calibri" w:hAnsiTheme="minorHAnsi" w:cstheme="minorHAnsi"/>
          <w:spacing w:val="1"/>
          <w:sz w:val="23"/>
          <w:szCs w:val="23"/>
        </w:rPr>
        <w:t>di</w:t>
      </w:r>
      <w:r w:rsidRPr="00C21619">
        <w:rPr>
          <w:rFonts w:asciiTheme="minorHAnsi" w:eastAsia="Calibri" w:hAnsiTheme="minorHAnsi" w:cstheme="minorHAnsi"/>
          <w:spacing w:val="-3"/>
          <w:sz w:val="23"/>
          <w:szCs w:val="23"/>
        </w:rPr>
        <w:t>a</w:t>
      </w:r>
      <w:r w:rsidRPr="00C21619">
        <w:rPr>
          <w:rFonts w:asciiTheme="minorHAnsi" w:eastAsia="Calibri" w:hAnsiTheme="minorHAnsi" w:cstheme="minorHAnsi"/>
          <w:sz w:val="23"/>
          <w:szCs w:val="23"/>
        </w:rPr>
        <w:t>n</w:t>
      </w:r>
      <w:r w:rsidRPr="00C21619">
        <w:rPr>
          <w:rFonts w:asciiTheme="minorHAnsi" w:eastAsia="Calibri" w:hAnsiTheme="minorHAnsi" w:cstheme="minorHAnsi"/>
          <w:spacing w:val="2"/>
          <w:sz w:val="23"/>
          <w:szCs w:val="23"/>
        </w:rPr>
        <w:t xml:space="preserve"> </w:t>
      </w:r>
      <w:r w:rsidRPr="00C21619">
        <w:rPr>
          <w:rFonts w:asciiTheme="minorHAnsi" w:eastAsia="Calibri" w:hAnsiTheme="minorHAnsi" w:cstheme="minorHAnsi"/>
          <w:spacing w:val="-1"/>
          <w:sz w:val="23"/>
          <w:szCs w:val="23"/>
        </w:rPr>
        <w:t>H</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z w:val="23"/>
          <w:szCs w:val="23"/>
        </w:rPr>
        <w:t>ck</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z w:val="23"/>
          <w:szCs w:val="23"/>
        </w:rPr>
        <w:t>y A</w:t>
      </w:r>
      <w:r w:rsidRPr="00C21619">
        <w:rPr>
          <w:rFonts w:asciiTheme="minorHAnsi" w:eastAsia="Calibri" w:hAnsiTheme="minorHAnsi" w:cstheme="minorHAnsi"/>
          <w:spacing w:val="-1"/>
          <w:sz w:val="23"/>
          <w:szCs w:val="23"/>
        </w:rPr>
        <w:t>ss</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z w:val="23"/>
          <w:szCs w:val="23"/>
        </w:rPr>
        <w:t>cia</w:t>
      </w:r>
      <w:r w:rsidRPr="00C21619">
        <w:rPr>
          <w:rFonts w:asciiTheme="minorHAnsi" w:eastAsia="Calibri" w:hAnsiTheme="minorHAnsi" w:cstheme="minorHAnsi"/>
          <w:spacing w:val="-1"/>
          <w:sz w:val="23"/>
          <w:szCs w:val="23"/>
        </w:rPr>
        <w:t>t</w:t>
      </w:r>
      <w:r w:rsidRPr="00C21619">
        <w:rPr>
          <w:rFonts w:asciiTheme="minorHAnsi" w:eastAsia="Calibri" w:hAnsiTheme="minorHAnsi" w:cstheme="minorHAnsi"/>
          <w:spacing w:val="1"/>
          <w:sz w:val="23"/>
          <w:szCs w:val="23"/>
        </w:rPr>
        <w:t>io</w:t>
      </w:r>
      <w:r w:rsidRPr="00C21619">
        <w:rPr>
          <w:rFonts w:asciiTheme="minorHAnsi" w:eastAsia="Calibri" w:hAnsiTheme="minorHAnsi" w:cstheme="minorHAnsi"/>
          <w:sz w:val="23"/>
          <w:szCs w:val="23"/>
        </w:rPr>
        <w:t>n</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z w:val="23"/>
          <w:szCs w:val="23"/>
        </w:rPr>
        <w:t>R</w:t>
      </w:r>
      <w:r w:rsidRPr="00C21619">
        <w:rPr>
          <w:rFonts w:asciiTheme="minorHAnsi" w:eastAsia="Calibri" w:hAnsiTheme="minorHAnsi" w:cstheme="minorHAnsi"/>
          <w:spacing w:val="-1"/>
          <w:sz w:val="23"/>
          <w:szCs w:val="23"/>
        </w:rPr>
        <w:t>u</w:t>
      </w:r>
      <w:r w:rsidRPr="00C21619">
        <w:rPr>
          <w:rFonts w:asciiTheme="minorHAnsi" w:eastAsia="Calibri" w:hAnsiTheme="minorHAnsi" w:cstheme="minorHAnsi"/>
          <w:spacing w:val="1"/>
          <w:sz w:val="23"/>
          <w:szCs w:val="23"/>
        </w:rPr>
        <w:t>l</w:t>
      </w:r>
      <w:r w:rsidRPr="00C21619">
        <w:rPr>
          <w:rFonts w:asciiTheme="minorHAnsi" w:eastAsia="Calibri" w:hAnsiTheme="minorHAnsi" w:cstheme="minorHAnsi"/>
          <w:sz w:val="23"/>
          <w:szCs w:val="23"/>
        </w:rPr>
        <w:t xml:space="preserve">e </w:t>
      </w:r>
      <w:r w:rsidRPr="00C21619">
        <w:rPr>
          <w:rFonts w:asciiTheme="minorHAnsi" w:eastAsia="Calibri" w:hAnsiTheme="minorHAnsi" w:cstheme="minorHAnsi"/>
          <w:spacing w:val="-2"/>
          <w:sz w:val="23"/>
          <w:szCs w:val="23"/>
        </w:rPr>
        <w:t>B</w:t>
      </w:r>
      <w:r w:rsidRPr="00C21619">
        <w:rPr>
          <w:rFonts w:asciiTheme="minorHAnsi" w:eastAsia="Calibri" w:hAnsiTheme="minorHAnsi" w:cstheme="minorHAnsi"/>
          <w:spacing w:val="1"/>
          <w:sz w:val="23"/>
          <w:szCs w:val="23"/>
        </w:rPr>
        <w:t>oo</w:t>
      </w:r>
      <w:r w:rsidRPr="00C21619">
        <w:rPr>
          <w:rFonts w:asciiTheme="minorHAnsi" w:eastAsia="Calibri" w:hAnsiTheme="minorHAnsi" w:cstheme="minorHAnsi"/>
          <w:sz w:val="23"/>
          <w:szCs w:val="23"/>
        </w:rPr>
        <w:t>k. No</w:t>
      </w:r>
      <w:r w:rsidRPr="00C21619">
        <w:rPr>
          <w:rFonts w:asciiTheme="minorHAnsi" w:eastAsia="Calibri" w:hAnsiTheme="minorHAnsi" w:cstheme="minorHAnsi"/>
          <w:spacing w:val="-1"/>
          <w:sz w:val="23"/>
          <w:szCs w:val="23"/>
        </w:rPr>
        <w:t>v</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z w:val="23"/>
          <w:szCs w:val="23"/>
        </w:rPr>
        <w:t>ce</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z w:val="23"/>
          <w:szCs w:val="23"/>
        </w:rPr>
        <w:t>&amp;</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z w:val="23"/>
          <w:szCs w:val="23"/>
        </w:rPr>
        <w:t>A</w:t>
      </w:r>
      <w:r w:rsidRPr="00C21619">
        <w:rPr>
          <w:rFonts w:asciiTheme="minorHAnsi" w:eastAsia="Calibri" w:hAnsiTheme="minorHAnsi" w:cstheme="minorHAnsi"/>
          <w:spacing w:val="-1"/>
          <w:sz w:val="23"/>
          <w:szCs w:val="23"/>
        </w:rPr>
        <w:t>t</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z w:val="23"/>
          <w:szCs w:val="23"/>
        </w:rPr>
        <w:t>m</w:t>
      </w:r>
      <w:r w:rsidRPr="00C21619">
        <w:rPr>
          <w:rFonts w:asciiTheme="minorHAnsi" w:eastAsia="Calibri" w:hAnsiTheme="minorHAnsi" w:cstheme="minorHAnsi"/>
          <w:spacing w:val="-2"/>
          <w:sz w:val="23"/>
          <w:szCs w:val="23"/>
        </w:rPr>
        <w:t xml:space="preserve"> </w:t>
      </w:r>
      <w:r w:rsidRPr="00C21619">
        <w:rPr>
          <w:rFonts w:asciiTheme="minorHAnsi" w:eastAsia="Calibri" w:hAnsiTheme="minorHAnsi" w:cstheme="minorHAnsi"/>
          <w:sz w:val="23"/>
          <w:szCs w:val="23"/>
        </w:rPr>
        <w:t>Ca</w:t>
      </w:r>
      <w:r w:rsidRPr="00C21619">
        <w:rPr>
          <w:rFonts w:asciiTheme="minorHAnsi" w:eastAsia="Calibri" w:hAnsiTheme="minorHAnsi" w:cstheme="minorHAnsi"/>
          <w:spacing w:val="-1"/>
          <w:sz w:val="23"/>
          <w:szCs w:val="23"/>
        </w:rPr>
        <w:t>te</w:t>
      </w:r>
      <w:r w:rsidRPr="00C21619">
        <w:rPr>
          <w:rFonts w:asciiTheme="minorHAnsi" w:eastAsia="Calibri" w:hAnsiTheme="minorHAnsi" w:cstheme="minorHAnsi"/>
          <w:spacing w:val="1"/>
          <w:sz w:val="23"/>
          <w:szCs w:val="23"/>
        </w:rPr>
        <w:t>go</w:t>
      </w:r>
      <w:r w:rsidRPr="00C21619">
        <w:rPr>
          <w:rFonts w:asciiTheme="minorHAnsi" w:eastAsia="Calibri" w:hAnsiTheme="minorHAnsi" w:cstheme="minorHAnsi"/>
          <w:spacing w:val="-3"/>
          <w:sz w:val="23"/>
          <w:szCs w:val="23"/>
        </w:rPr>
        <w:t>r</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pacing w:val="-1"/>
          <w:sz w:val="23"/>
          <w:szCs w:val="23"/>
        </w:rPr>
        <w:t>es</w:t>
      </w:r>
      <w:r w:rsidRPr="00C21619">
        <w:rPr>
          <w:rFonts w:asciiTheme="minorHAnsi" w:eastAsia="Calibri" w:hAnsiTheme="minorHAnsi" w:cstheme="minorHAnsi"/>
          <w:sz w:val="23"/>
          <w:szCs w:val="23"/>
        </w:rPr>
        <w:t>:</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p</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z w:val="23"/>
          <w:szCs w:val="23"/>
        </w:rPr>
        <w:t>ri</w:t>
      </w:r>
      <w:r w:rsidRPr="00C21619">
        <w:rPr>
          <w:rFonts w:asciiTheme="minorHAnsi" w:eastAsia="Calibri" w:hAnsiTheme="minorHAnsi" w:cstheme="minorHAnsi"/>
          <w:spacing w:val="1"/>
          <w:sz w:val="23"/>
          <w:szCs w:val="23"/>
        </w:rPr>
        <w:t>od</w:t>
      </w:r>
      <w:r w:rsidRPr="00C21619">
        <w:rPr>
          <w:rFonts w:asciiTheme="minorHAnsi" w:eastAsia="Calibri" w:hAnsiTheme="minorHAnsi" w:cstheme="minorHAnsi"/>
          <w:sz w:val="23"/>
          <w:szCs w:val="23"/>
        </w:rPr>
        <w:t>s</w:t>
      </w:r>
      <w:r w:rsidRPr="00C21619">
        <w:rPr>
          <w:rFonts w:asciiTheme="minorHAnsi" w:eastAsia="Calibri" w:hAnsiTheme="minorHAnsi" w:cstheme="minorHAnsi"/>
          <w:spacing w:val="-3"/>
          <w:sz w:val="23"/>
          <w:szCs w:val="23"/>
        </w:rPr>
        <w:t xml:space="preserve"> </w:t>
      </w:r>
      <w:r w:rsidRPr="00C21619">
        <w:rPr>
          <w:rFonts w:asciiTheme="minorHAnsi" w:eastAsia="Calibri" w:hAnsiTheme="minorHAnsi" w:cstheme="minorHAnsi"/>
          <w:spacing w:val="-1"/>
          <w:sz w:val="23"/>
          <w:szCs w:val="23"/>
        </w:rPr>
        <w:t>a</w:t>
      </w:r>
      <w:r w:rsidRPr="00C21619">
        <w:rPr>
          <w:rFonts w:asciiTheme="minorHAnsi" w:eastAsia="Calibri" w:hAnsiTheme="minorHAnsi" w:cstheme="minorHAnsi"/>
          <w:sz w:val="23"/>
          <w:szCs w:val="23"/>
        </w:rPr>
        <w:t>re</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z w:val="23"/>
          <w:szCs w:val="23"/>
        </w:rPr>
        <w:t>1</w:t>
      </w:r>
      <w:r w:rsidRPr="00C21619">
        <w:rPr>
          <w:rFonts w:asciiTheme="minorHAnsi" w:eastAsia="Calibri" w:hAnsiTheme="minorHAnsi" w:cstheme="minorHAnsi"/>
          <w:spacing w:val="5"/>
          <w:sz w:val="23"/>
          <w:szCs w:val="23"/>
        </w:rPr>
        <w:t>2</w:t>
      </w:r>
      <w:r w:rsidRPr="00C21619">
        <w:rPr>
          <w:rFonts w:asciiTheme="minorHAnsi" w:eastAsia="Calibri" w:hAnsiTheme="minorHAnsi" w:cstheme="minorHAnsi"/>
          <w:spacing w:val="-1"/>
          <w:sz w:val="23"/>
          <w:szCs w:val="23"/>
        </w:rPr>
        <w:t>-</w:t>
      </w:r>
      <w:r w:rsidRPr="00C21619">
        <w:rPr>
          <w:rFonts w:asciiTheme="minorHAnsi" w:eastAsia="Calibri" w:hAnsiTheme="minorHAnsi" w:cstheme="minorHAnsi"/>
          <w:spacing w:val="-2"/>
          <w:sz w:val="23"/>
          <w:szCs w:val="23"/>
        </w:rPr>
        <w:t>1</w:t>
      </w:r>
      <w:r w:rsidRPr="00C21619">
        <w:rPr>
          <w:rFonts w:asciiTheme="minorHAnsi" w:eastAsia="Calibri" w:hAnsiTheme="minorHAnsi" w:cstheme="minorHAnsi"/>
          <w:spacing w:val="1"/>
          <w:sz w:val="23"/>
          <w:szCs w:val="23"/>
        </w:rPr>
        <w:t>2</w:t>
      </w:r>
      <w:r w:rsidRPr="00C21619">
        <w:rPr>
          <w:rFonts w:asciiTheme="minorHAnsi" w:eastAsia="Calibri" w:hAnsiTheme="minorHAnsi" w:cstheme="minorHAnsi"/>
          <w:spacing w:val="-1"/>
          <w:sz w:val="23"/>
          <w:szCs w:val="23"/>
        </w:rPr>
        <w:t>-</w:t>
      </w:r>
      <w:r w:rsidRPr="00C21619">
        <w:rPr>
          <w:rFonts w:asciiTheme="minorHAnsi" w:eastAsia="Calibri" w:hAnsiTheme="minorHAnsi" w:cstheme="minorHAnsi"/>
          <w:sz w:val="23"/>
          <w:szCs w:val="23"/>
        </w:rPr>
        <w:t>12</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3"/>
          <w:sz w:val="23"/>
          <w:szCs w:val="23"/>
        </w:rPr>
        <w:t>m</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pacing w:val="1"/>
          <w:sz w:val="23"/>
          <w:szCs w:val="23"/>
        </w:rPr>
        <w:t>u</w:t>
      </w:r>
      <w:r w:rsidRPr="00C21619">
        <w:rPr>
          <w:rFonts w:asciiTheme="minorHAnsi" w:eastAsia="Calibri" w:hAnsiTheme="minorHAnsi" w:cstheme="minorHAnsi"/>
          <w:spacing w:val="-1"/>
          <w:sz w:val="23"/>
          <w:szCs w:val="23"/>
        </w:rPr>
        <w:t>te</w:t>
      </w:r>
      <w:r w:rsidRPr="00C21619">
        <w:rPr>
          <w:rFonts w:asciiTheme="minorHAnsi" w:eastAsia="Calibri" w:hAnsiTheme="minorHAnsi" w:cstheme="minorHAnsi"/>
          <w:sz w:val="23"/>
          <w:szCs w:val="23"/>
        </w:rPr>
        <w:t xml:space="preserve">s </w:t>
      </w:r>
      <w:r w:rsidRPr="00C21619">
        <w:rPr>
          <w:rFonts w:asciiTheme="minorHAnsi" w:eastAsia="Calibri" w:hAnsiTheme="minorHAnsi" w:cstheme="minorHAnsi"/>
          <w:spacing w:val="-1"/>
          <w:sz w:val="23"/>
          <w:szCs w:val="23"/>
        </w:rPr>
        <w:t>St</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z w:val="23"/>
          <w:szCs w:val="23"/>
        </w:rPr>
        <w:t xml:space="preserve">p </w:t>
      </w:r>
      <w:r w:rsidRPr="00C21619">
        <w:rPr>
          <w:rFonts w:asciiTheme="minorHAnsi" w:eastAsia="Calibri" w:hAnsiTheme="minorHAnsi" w:cstheme="minorHAnsi"/>
          <w:spacing w:val="1"/>
          <w:sz w:val="23"/>
          <w:szCs w:val="23"/>
        </w:rPr>
        <w:t>Ti</w:t>
      </w:r>
      <w:r w:rsidRPr="00C21619">
        <w:rPr>
          <w:rFonts w:asciiTheme="minorHAnsi" w:eastAsia="Calibri" w:hAnsiTheme="minorHAnsi" w:cstheme="minorHAnsi"/>
          <w:sz w:val="23"/>
          <w:szCs w:val="23"/>
        </w:rPr>
        <w:t>m</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z w:val="23"/>
          <w:szCs w:val="23"/>
        </w:rPr>
        <w:t>. P</w:t>
      </w:r>
      <w:r w:rsidRPr="00C21619">
        <w:rPr>
          <w:rFonts w:asciiTheme="minorHAnsi" w:eastAsia="Calibri" w:hAnsiTheme="minorHAnsi" w:cstheme="minorHAnsi"/>
          <w:spacing w:val="-1"/>
          <w:sz w:val="23"/>
          <w:szCs w:val="23"/>
        </w:rPr>
        <w:t>ee</w:t>
      </w:r>
      <w:r w:rsidRPr="00C21619">
        <w:rPr>
          <w:rFonts w:asciiTheme="minorHAnsi" w:eastAsia="Calibri" w:hAnsiTheme="minorHAnsi" w:cstheme="minorHAnsi"/>
          <w:spacing w:val="1"/>
          <w:sz w:val="23"/>
          <w:szCs w:val="23"/>
        </w:rPr>
        <w:t>w</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z w:val="23"/>
          <w:szCs w:val="23"/>
        </w:rPr>
        <w:t>e &amp;</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z w:val="23"/>
          <w:szCs w:val="23"/>
        </w:rPr>
        <w:t>Bant</w:t>
      </w:r>
      <w:r w:rsidRPr="00C21619">
        <w:rPr>
          <w:rFonts w:asciiTheme="minorHAnsi" w:eastAsia="Calibri" w:hAnsiTheme="minorHAnsi" w:cstheme="minorHAnsi"/>
          <w:spacing w:val="-1"/>
          <w:sz w:val="23"/>
          <w:szCs w:val="23"/>
        </w:rPr>
        <w:t>a</w:t>
      </w:r>
      <w:r w:rsidRPr="00C21619">
        <w:rPr>
          <w:rFonts w:asciiTheme="minorHAnsi" w:eastAsia="Calibri" w:hAnsiTheme="minorHAnsi" w:cstheme="minorHAnsi"/>
          <w:sz w:val="23"/>
          <w:szCs w:val="23"/>
        </w:rPr>
        <w:t xml:space="preserve">m </w:t>
      </w:r>
      <w:r w:rsidRPr="00C21619">
        <w:rPr>
          <w:rFonts w:asciiTheme="minorHAnsi" w:eastAsia="Calibri" w:hAnsiTheme="minorHAnsi" w:cstheme="minorHAnsi"/>
          <w:spacing w:val="1"/>
          <w:sz w:val="23"/>
          <w:szCs w:val="23"/>
        </w:rPr>
        <w:t>C</w:t>
      </w:r>
      <w:r w:rsidRPr="00C21619">
        <w:rPr>
          <w:rFonts w:asciiTheme="minorHAnsi" w:eastAsia="Calibri" w:hAnsiTheme="minorHAnsi" w:cstheme="minorHAnsi"/>
          <w:spacing w:val="-1"/>
          <w:sz w:val="23"/>
          <w:szCs w:val="23"/>
        </w:rPr>
        <w:t>ateg</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z w:val="23"/>
          <w:szCs w:val="23"/>
        </w:rPr>
        <w:t>ri</w:t>
      </w:r>
      <w:r w:rsidRPr="00C21619">
        <w:rPr>
          <w:rFonts w:asciiTheme="minorHAnsi" w:eastAsia="Calibri" w:hAnsiTheme="minorHAnsi" w:cstheme="minorHAnsi"/>
          <w:spacing w:val="-1"/>
          <w:sz w:val="23"/>
          <w:szCs w:val="23"/>
        </w:rPr>
        <w:t>es</w:t>
      </w:r>
      <w:r w:rsidRPr="00C21619">
        <w:rPr>
          <w:rFonts w:asciiTheme="minorHAnsi" w:eastAsia="Calibri" w:hAnsiTheme="minorHAnsi" w:cstheme="minorHAnsi"/>
          <w:sz w:val="23"/>
          <w:szCs w:val="23"/>
        </w:rPr>
        <w:t>:</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p</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z w:val="23"/>
          <w:szCs w:val="23"/>
        </w:rPr>
        <w:t>ri</w:t>
      </w:r>
      <w:r w:rsidRPr="00C21619">
        <w:rPr>
          <w:rFonts w:asciiTheme="minorHAnsi" w:eastAsia="Calibri" w:hAnsiTheme="minorHAnsi" w:cstheme="minorHAnsi"/>
          <w:spacing w:val="-2"/>
          <w:sz w:val="23"/>
          <w:szCs w:val="23"/>
        </w:rPr>
        <w:t>o</w:t>
      </w:r>
      <w:r w:rsidRPr="00C21619">
        <w:rPr>
          <w:rFonts w:asciiTheme="minorHAnsi" w:eastAsia="Calibri" w:hAnsiTheme="minorHAnsi" w:cstheme="minorHAnsi"/>
          <w:spacing w:val="1"/>
          <w:sz w:val="23"/>
          <w:szCs w:val="23"/>
        </w:rPr>
        <w:t>d</w:t>
      </w:r>
      <w:r w:rsidRPr="00C21619">
        <w:rPr>
          <w:rFonts w:asciiTheme="minorHAnsi" w:eastAsia="Calibri" w:hAnsiTheme="minorHAnsi" w:cstheme="minorHAnsi"/>
          <w:sz w:val="23"/>
          <w:szCs w:val="23"/>
        </w:rPr>
        <w:t xml:space="preserve">s </w:t>
      </w:r>
      <w:r w:rsidRPr="00C21619">
        <w:rPr>
          <w:rFonts w:asciiTheme="minorHAnsi" w:eastAsia="Calibri" w:hAnsiTheme="minorHAnsi" w:cstheme="minorHAnsi"/>
          <w:spacing w:val="-1"/>
          <w:sz w:val="23"/>
          <w:szCs w:val="23"/>
        </w:rPr>
        <w:t>a</w:t>
      </w:r>
      <w:r w:rsidRPr="00C21619">
        <w:rPr>
          <w:rFonts w:asciiTheme="minorHAnsi" w:eastAsia="Calibri" w:hAnsiTheme="minorHAnsi" w:cstheme="minorHAnsi"/>
          <w:sz w:val="23"/>
          <w:szCs w:val="23"/>
        </w:rPr>
        <w:t>re</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2"/>
          <w:sz w:val="23"/>
          <w:szCs w:val="23"/>
        </w:rPr>
        <w:t>1</w:t>
      </w:r>
      <w:r w:rsidRPr="00C21619">
        <w:rPr>
          <w:rFonts w:asciiTheme="minorHAnsi" w:eastAsia="Calibri" w:hAnsiTheme="minorHAnsi" w:cstheme="minorHAnsi"/>
          <w:spacing w:val="4"/>
          <w:sz w:val="23"/>
          <w:szCs w:val="23"/>
        </w:rPr>
        <w:t>5</w:t>
      </w:r>
      <w:r w:rsidRPr="00C21619">
        <w:rPr>
          <w:rFonts w:asciiTheme="minorHAnsi" w:eastAsia="Calibri" w:hAnsiTheme="minorHAnsi" w:cstheme="minorHAnsi"/>
          <w:spacing w:val="-1"/>
          <w:sz w:val="23"/>
          <w:szCs w:val="23"/>
        </w:rPr>
        <w:t>-</w:t>
      </w:r>
      <w:r w:rsidRPr="00C21619">
        <w:rPr>
          <w:rFonts w:asciiTheme="minorHAnsi" w:eastAsia="Calibri" w:hAnsiTheme="minorHAnsi" w:cstheme="minorHAnsi"/>
          <w:spacing w:val="1"/>
          <w:sz w:val="23"/>
          <w:szCs w:val="23"/>
        </w:rPr>
        <w:t>20</w:t>
      </w:r>
      <w:r w:rsidRPr="00C21619">
        <w:rPr>
          <w:rFonts w:asciiTheme="minorHAnsi" w:eastAsia="Calibri" w:hAnsiTheme="minorHAnsi" w:cstheme="minorHAnsi"/>
          <w:spacing w:val="-1"/>
          <w:sz w:val="23"/>
          <w:szCs w:val="23"/>
        </w:rPr>
        <w:t>-</w:t>
      </w:r>
      <w:r w:rsidRPr="00C21619">
        <w:rPr>
          <w:rFonts w:asciiTheme="minorHAnsi" w:eastAsia="Calibri" w:hAnsiTheme="minorHAnsi" w:cstheme="minorHAnsi"/>
          <w:spacing w:val="-2"/>
          <w:sz w:val="23"/>
          <w:szCs w:val="23"/>
        </w:rPr>
        <w:t>2</w:t>
      </w:r>
      <w:r w:rsidRPr="00C21619">
        <w:rPr>
          <w:rFonts w:asciiTheme="minorHAnsi" w:eastAsia="Calibri" w:hAnsiTheme="minorHAnsi" w:cstheme="minorHAnsi"/>
          <w:sz w:val="23"/>
          <w:szCs w:val="23"/>
        </w:rPr>
        <w:t>0</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z w:val="23"/>
          <w:szCs w:val="23"/>
        </w:rPr>
        <w:t>m</w:t>
      </w:r>
      <w:r w:rsidRPr="00C21619">
        <w:rPr>
          <w:rFonts w:asciiTheme="minorHAnsi" w:eastAsia="Calibri" w:hAnsiTheme="minorHAnsi" w:cstheme="minorHAnsi"/>
          <w:spacing w:val="-2"/>
          <w:sz w:val="23"/>
          <w:szCs w:val="23"/>
        </w:rPr>
        <w:t>i</w:t>
      </w:r>
      <w:r w:rsidRPr="00C21619">
        <w:rPr>
          <w:rFonts w:asciiTheme="minorHAnsi" w:eastAsia="Calibri" w:hAnsiTheme="minorHAnsi" w:cstheme="minorHAnsi"/>
          <w:spacing w:val="1"/>
          <w:sz w:val="23"/>
          <w:szCs w:val="23"/>
        </w:rPr>
        <w:t>nu</w:t>
      </w:r>
      <w:r w:rsidRPr="00C21619">
        <w:rPr>
          <w:rFonts w:asciiTheme="minorHAnsi" w:eastAsia="Calibri" w:hAnsiTheme="minorHAnsi" w:cstheme="minorHAnsi"/>
          <w:spacing w:val="-1"/>
          <w:sz w:val="23"/>
          <w:szCs w:val="23"/>
        </w:rPr>
        <w:t>te</w:t>
      </w:r>
      <w:r w:rsidRPr="00C21619">
        <w:rPr>
          <w:rFonts w:asciiTheme="minorHAnsi" w:eastAsia="Calibri" w:hAnsiTheme="minorHAnsi" w:cstheme="minorHAnsi"/>
          <w:sz w:val="23"/>
          <w:szCs w:val="23"/>
        </w:rPr>
        <w:t xml:space="preserve">s </w:t>
      </w:r>
      <w:r w:rsidRPr="00C21619">
        <w:rPr>
          <w:rFonts w:asciiTheme="minorHAnsi" w:eastAsia="Calibri" w:hAnsiTheme="minorHAnsi" w:cstheme="minorHAnsi"/>
          <w:spacing w:val="-1"/>
          <w:sz w:val="23"/>
          <w:szCs w:val="23"/>
        </w:rPr>
        <w:t>St</w:t>
      </w:r>
      <w:r w:rsidRPr="00C21619">
        <w:rPr>
          <w:rFonts w:asciiTheme="minorHAnsi" w:eastAsia="Calibri" w:hAnsiTheme="minorHAnsi" w:cstheme="minorHAnsi"/>
          <w:spacing w:val="-2"/>
          <w:sz w:val="23"/>
          <w:szCs w:val="23"/>
        </w:rPr>
        <w:t>o</w:t>
      </w:r>
      <w:r w:rsidRPr="00C21619">
        <w:rPr>
          <w:rFonts w:asciiTheme="minorHAnsi" w:eastAsia="Calibri" w:hAnsiTheme="minorHAnsi" w:cstheme="minorHAnsi"/>
          <w:sz w:val="23"/>
          <w:szCs w:val="23"/>
        </w:rPr>
        <w:t>p</w:t>
      </w:r>
      <w:r w:rsidRPr="00C21619">
        <w:rPr>
          <w:rFonts w:asciiTheme="minorHAnsi" w:eastAsia="Calibri" w:hAnsiTheme="minorHAnsi" w:cstheme="minorHAnsi"/>
          <w:spacing w:val="2"/>
          <w:sz w:val="23"/>
          <w:szCs w:val="23"/>
        </w:rPr>
        <w:t xml:space="preserve"> </w:t>
      </w:r>
      <w:r w:rsidRPr="00C21619">
        <w:rPr>
          <w:rFonts w:asciiTheme="minorHAnsi" w:eastAsia="Calibri" w:hAnsiTheme="minorHAnsi" w:cstheme="minorHAnsi"/>
          <w:spacing w:val="-1"/>
          <w:sz w:val="23"/>
          <w:szCs w:val="23"/>
        </w:rPr>
        <w:t>T</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z w:val="23"/>
          <w:szCs w:val="23"/>
        </w:rPr>
        <w:t>m</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z w:val="23"/>
          <w:szCs w:val="23"/>
        </w:rPr>
        <w:t>.</w:t>
      </w:r>
    </w:p>
    <w:p w:rsidR="00C3227A" w:rsidRPr="00C21619" w:rsidRDefault="00145C55" w:rsidP="00C3227A">
      <w:pPr>
        <w:ind w:left="100"/>
        <w:rPr>
          <w:rFonts w:asciiTheme="minorHAnsi" w:eastAsia="Calibri" w:hAnsiTheme="minorHAnsi" w:cstheme="minorHAnsi"/>
          <w:sz w:val="23"/>
          <w:szCs w:val="23"/>
        </w:rPr>
      </w:pPr>
      <w:r w:rsidRPr="00C21619">
        <w:rPr>
          <w:rFonts w:asciiTheme="minorHAnsi" w:eastAsia="Calibri" w:hAnsiTheme="minorHAnsi" w:cstheme="minorHAnsi"/>
          <w:sz w:val="23"/>
          <w:szCs w:val="23"/>
        </w:rPr>
        <w:t>No</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f</w:t>
      </w:r>
      <w:r w:rsidRPr="00C21619">
        <w:rPr>
          <w:rFonts w:asciiTheme="minorHAnsi" w:eastAsia="Calibri" w:hAnsiTheme="minorHAnsi" w:cstheme="minorHAnsi"/>
          <w:spacing w:val="1"/>
          <w:sz w:val="23"/>
          <w:szCs w:val="23"/>
        </w:rPr>
        <w:t>l</w:t>
      </w:r>
      <w:r w:rsidRPr="00C21619">
        <w:rPr>
          <w:rFonts w:asciiTheme="minorHAnsi" w:eastAsia="Calibri" w:hAnsiTheme="minorHAnsi" w:cstheme="minorHAnsi"/>
          <w:spacing w:val="-2"/>
          <w:sz w:val="23"/>
          <w:szCs w:val="23"/>
        </w:rPr>
        <w:t>o</w:t>
      </w:r>
      <w:r w:rsidRPr="00C21619">
        <w:rPr>
          <w:rFonts w:asciiTheme="minorHAnsi" w:eastAsia="Calibri" w:hAnsiTheme="minorHAnsi" w:cstheme="minorHAnsi"/>
          <w:spacing w:val="1"/>
          <w:sz w:val="23"/>
          <w:szCs w:val="23"/>
        </w:rPr>
        <w:t>od</w:t>
      </w:r>
      <w:r w:rsidRPr="00C21619">
        <w:rPr>
          <w:rFonts w:asciiTheme="minorHAnsi" w:eastAsia="Calibri" w:hAnsiTheme="minorHAnsi" w:cstheme="minorHAnsi"/>
          <w:sz w:val="23"/>
          <w:szCs w:val="23"/>
        </w:rPr>
        <w:t>s</w:t>
      </w:r>
      <w:r w:rsidRPr="00C21619">
        <w:rPr>
          <w:rFonts w:asciiTheme="minorHAnsi" w:eastAsia="Calibri" w:hAnsiTheme="minorHAnsi" w:cstheme="minorHAnsi"/>
          <w:spacing w:val="-2"/>
          <w:sz w:val="23"/>
          <w:szCs w:val="23"/>
        </w:rPr>
        <w:t xml:space="preserve"> </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z w:val="23"/>
          <w:szCs w:val="23"/>
        </w:rPr>
        <w:t>n</w:t>
      </w:r>
      <w:r w:rsidRPr="00C21619">
        <w:rPr>
          <w:rFonts w:asciiTheme="minorHAnsi" w:eastAsia="Calibri" w:hAnsiTheme="minorHAnsi" w:cstheme="minorHAnsi"/>
          <w:spacing w:val="-1"/>
          <w:sz w:val="23"/>
          <w:szCs w:val="23"/>
        </w:rPr>
        <w:t xml:space="preserve"> a</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z w:val="23"/>
          <w:szCs w:val="23"/>
        </w:rPr>
        <w:t>y c</w:t>
      </w:r>
      <w:r w:rsidRPr="00C21619">
        <w:rPr>
          <w:rFonts w:asciiTheme="minorHAnsi" w:eastAsia="Calibri" w:hAnsiTheme="minorHAnsi" w:cstheme="minorHAnsi"/>
          <w:spacing w:val="-1"/>
          <w:sz w:val="23"/>
          <w:szCs w:val="23"/>
        </w:rPr>
        <w:t>ate</w:t>
      </w:r>
      <w:r w:rsidRPr="00C21619">
        <w:rPr>
          <w:rFonts w:asciiTheme="minorHAnsi" w:eastAsia="Calibri" w:hAnsiTheme="minorHAnsi" w:cstheme="minorHAnsi"/>
          <w:spacing w:val="1"/>
          <w:sz w:val="23"/>
          <w:szCs w:val="23"/>
        </w:rPr>
        <w:t>go</w:t>
      </w:r>
      <w:r w:rsidRPr="00C21619">
        <w:rPr>
          <w:rFonts w:asciiTheme="minorHAnsi" w:eastAsia="Calibri" w:hAnsiTheme="minorHAnsi" w:cstheme="minorHAnsi"/>
          <w:sz w:val="23"/>
          <w:szCs w:val="23"/>
        </w:rPr>
        <w:t>ry</w:t>
      </w:r>
      <w:r w:rsidRPr="00C21619">
        <w:rPr>
          <w:rFonts w:asciiTheme="minorHAnsi" w:eastAsia="Calibri" w:hAnsiTheme="minorHAnsi" w:cstheme="minorHAnsi"/>
          <w:spacing w:val="-3"/>
          <w:sz w:val="23"/>
          <w:szCs w:val="23"/>
        </w:rPr>
        <w:t xml:space="preserve"> </w:t>
      </w:r>
      <w:r w:rsidRPr="00C21619">
        <w:rPr>
          <w:rFonts w:asciiTheme="minorHAnsi" w:eastAsia="Calibri" w:hAnsiTheme="minorHAnsi" w:cstheme="minorHAnsi"/>
          <w:spacing w:val="-1"/>
          <w:sz w:val="23"/>
          <w:szCs w:val="23"/>
        </w:rPr>
        <w:t>a</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z w:val="23"/>
          <w:szCs w:val="23"/>
        </w:rPr>
        <w:t>d</w:t>
      </w:r>
      <w:r w:rsidRPr="00C21619">
        <w:rPr>
          <w:rFonts w:asciiTheme="minorHAnsi" w:eastAsia="Calibri" w:hAnsiTheme="minorHAnsi" w:cstheme="minorHAnsi"/>
          <w:spacing w:val="2"/>
          <w:sz w:val="23"/>
          <w:szCs w:val="23"/>
        </w:rPr>
        <w:t xml:space="preserve"> </w:t>
      </w:r>
      <w:r w:rsidRPr="00C21619">
        <w:rPr>
          <w:rFonts w:asciiTheme="minorHAnsi" w:eastAsia="Calibri" w:hAnsiTheme="minorHAnsi" w:cstheme="minorHAnsi"/>
          <w:spacing w:val="-3"/>
          <w:sz w:val="23"/>
          <w:szCs w:val="23"/>
        </w:rPr>
        <w:t>t</w:t>
      </w:r>
      <w:r w:rsidRPr="00C21619">
        <w:rPr>
          <w:rFonts w:asciiTheme="minorHAnsi" w:eastAsia="Calibri" w:hAnsiTheme="minorHAnsi" w:cstheme="minorHAnsi"/>
          <w:spacing w:val="1"/>
          <w:sz w:val="23"/>
          <w:szCs w:val="23"/>
        </w:rPr>
        <w:t>h</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z w:val="23"/>
          <w:szCs w:val="23"/>
        </w:rPr>
        <w:t>re</w:t>
      </w:r>
      <w:r w:rsidRPr="00C21619">
        <w:rPr>
          <w:rFonts w:asciiTheme="minorHAnsi" w:eastAsia="Calibri" w:hAnsiTheme="minorHAnsi" w:cstheme="minorHAnsi"/>
          <w:spacing w:val="-1"/>
          <w:sz w:val="23"/>
          <w:szCs w:val="23"/>
        </w:rPr>
        <w:t xml:space="preserve"> w</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pacing w:val="-1"/>
          <w:sz w:val="23"/>
          <w:szCs w:val="23"/>
        </w:rPr>
        <w:t>l</w:t>
      </w:r>
      <w:r w:rsidRPr="00C21619">
        <w:rPr>
          <w:rFonts w:asciiTheme="minorHAnsi" w:eastAsia="Calibri" w:hAnsiTheme="minorHAnsi" w:cstheme="minorHAnsi"/>
          <w:sz w:val="23"/>
          <w:szCs w:val="23"/>
        </w:rPr>
        <w:t>l</w:t>
      </w:r>
      <w:r w:rsidRPr="00C21619">
        <w:rPr>
          <w:rFonts w:asciiTheme="minorHAnsi" w:eastAsia="Calibri" w:hAnsiTheme="minorHAnsi" w:cstheme="minorHAnsi"/>
          <w:spacing w:val="1"/>
          <w:sz w:val="23"/>
          <w:szCs w:val="23"/>
        </w:rPr>
        <w:t xml:space="preserve"> b</w:t>
      </w:r>
      <w:r w:rsidRPr="00C21619">
        <w:rPr>
          <w:rFonts w:asciiTheme="minorHAnsi" w:eastAsia="Calibri" w:hAnsiTheme="minorHAnsi" w:cstheme="minorHAnsi"/>
          <w:sz w:val="23"/>
          <w:szCs w:val="23"/>
        </w:rPr>
        <w:t>e</w:t>
      </w:r>
      <w:r w:rsidRPr="00C21619">
        <w:rPr>
          <w:rFonts w:asciiTheme="minorHAnsi" w:eastAsia="Calibri" w:hAnsiTheme="minorHAnsi" w:cstheme="minorHAnsi"/>
          <w:spacing w:val="2"/>
          <w:sz w:val="23"/>
          <w:szCs w:val="23"/>
        </w:rPr>
        <w:t xml:space="preserve"> </w:t>
      </w:r>
      <w:r w:rsidRPr="00C21619">
        <w:rPr>
          <w:rFonts w:asciiTheme="minorHAnsi" w:eastAsia="Calibri" w:hAnsiTheme="minorHAnsi" w:cstheme="minorHAnsi"/>
          <w:sz w:val="23"/>
          <w:szCs w:val="23"/>
        </w:rPr>
        <w:t xml:space="preserve">NO </w:t>
      </w:r>
      <w:r w:rsidRPr="00C21619">
        <w:rPr>
          <w:rFonts w:asciiTheme="minorHAnsi" w:eastAsia="Calibri" w:hAnsiTheme="minorHAnsi" w:cstheme="minorHAnsi"/>
          <w:spacing w:val="-1"/>
          <w:sz w:val="23"/>
          <w:szCs w:val="23"/>
        </w:rPr>
        <w:t>T</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pacing w:val="-2"/>
          <w:sz w:val="23"/>
          <w:szCs w:val="23"/>
        </w:rPr>
        <w:t>M</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pacing w:val="-1"/>
          <w:sz w:val="23"/>
          <w:szCs w:val="23"/>
        </w:rPr>
        <w:t>-</w:t>
      </w:r>
      <w:r w:rsidRPr="00C21619">
        <w:rPr>
          <w:rFonts w:asciiTheme="minorHAnsi" w:eastAsia="Calibri" w:hAnsiTheme="minorHAnsi" w:cstheme="minorHAnsi"/>
          <w:sz w:val="23"/>
          <w:szCs w:val="23"/>
        </w:rPr>
        <w:t>O</w:t>
      </w:r>
      <w:r w:rsidRPr="00C21619">
        <w:rPr>
          <w:rFonts w:asciiTheme="minorHAnsi" w:eastAsia="Calibri" w:hAnsiTheme="minorHAnsi" w:cstheme="minorHAnsi"/>
          <w:spacing w:val="1"/>
          <w:sz w:val="23"/>
          <w:szCs w:val="23"/>
        </w:rPr>
        <w:t>UT</w:t>
      </w:r>
      <w:r w:rsidRPr="00C21619">
        <w:rPr>
          <w:rFonts w:asciiTheme="minorHAnsi" w:eastAsia="Calibri" w:hAnsiTheme="minorHAnsi" w:cstheme="minorHAnsi"/>
          <w:sz w:val="23"/>
          <w:szCs w:val="23"/>
        </w:rPr>
        <w:t>S</w:t>
      </w:r>
      <w:r w:rsidRPr="00C21619">
        <w:rPr>
          <w:rFonts w:asciiTheme="minorHAnsi" w:eastAsia="Calibri" w:hAnsiTheme="minorHAnsi" w:cstheme="minorHAnsi"/>
          <w:spacing w:val="-2"/>
          <w:sz w:val="23"/>
          <w:szCs w:val="23"/>
        </w:rPr>
        <w:t xml:space="preserve"> </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z w:val="23"/>
          <w:szCs w:val="23"/>
        </w:rPr>
        <w:t>n</w:t>
      </w:r>
      <w:r w:rsidRPr="00C21619">
        <w:rPr>
          <w:rFonts w:asciiTheme="minorHAnsi" w:eastAsia="Calibri" w:hAnsiTheme="minorHAnsi" w:cstheme="minorHAnsi"/>
          <w:spacing w:val="2"/>
          <w:sz w:val="23"/>
          <w:szCs w:val="23"/>
        </w:rPr>
        <w:t xml:space="preserve"> </w:t>
      </w:r>
      <w:r w:rsidRPr="00C21619">
        <w:rPr>
          <w:rFonts w:asciiTheme="minorHAnsi" w:eastAsia="Calibri" w:hAnsiTheme="minorHAnsi" w:cstheme="minorHAnsi"/>
          <w:sz w:val="23"/>
          <w:szCs w:val="23"/>
        </w:rPr>
        <w:t>F</w:t>
      </w:r>
      <w:r w:rsidRPr="00C21619">
        <w:rPr>
          <w:rFonts w:asciiTheme="minorHAnsi" w:eastAsia="Calibri" w:hAnsiTheme="minorHAnsi" w:cstheme="minorHAnsi"/>
          <w:spacing w:val="-3"/>
          <w:sz w:val="23"/>
          <w:szCs w:val="23"/>
        </w:rPr>
        <w:t>e</w:t>
      </w:r>
      <w:r w:rsidRPr="00C21619">
        <w:rPr>
          <w:rFonts w:asciiTheme="minorHAnsi" w:eastAsia="Calibri" w:hAnsiTheme="minorHAnsi" w:cstheme="minorHAnsi"/>
          <w:spacing w:val="1"/>
          <w:sz w:val="23"/>
          <w:szCs w:val="23"/>
        </w:rPr>
        <w:t>d</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z w:val="23"/>
          <w:szCs w:val="23"/>
        </w:rPr>
        <w:t>r</w:t>
      </w:r>
      <w:r w:rsidRPr="00C21619">
        <w:rPr>
          <w:rFonts w:asciiTheme="minorHAnsi" w:eastAsia="Calibri" w:hAnsiTheme="minorHAnsi" w:cstheme="minorHAnsi"/>
          <w:spacing w:val="-1"/>
          <w:sz w:val="23"/>
          <w:szCs w:val="23"/>
        </w:rPr>
        <w:t>at</w:t>
      </w:r>
      <w:r w:rsidRPr="00C21619">
        <w:rPr>
          <w:rFonts w:asciiTheme="minorHAnsi" w:eastAsia="Calibri" w:hAnsiTheme="minorHAnsi" w:cstheme="minorHAnsi"/>
          <w:spacing w:val="1"/>
          <w:sz w:val="23"/>
          <w:szCs w:val="23"/>
        </w:rPr>
        <w:t>io</w:t>
      </w:r>
      <w:r w:rsidRPr="00C21619">
        <w:rPr>
          <w:rFonts w:asciiTheme="minorHAnsi" w:eastAsia="Calibri" w:hAnsiTheme="minorHAnsi" w:cstheme="minorHAnsi"/>
          <w:sz w:val="23"/>
          <w:szCs w:val="23"/>
        </w:rPr>
        <w:t>n</w:t>
      </w:r>
      <w:r w:rsidRPr="00C21619">
        <w:rPr>
          <w:rFonts w:asciiTheme="minorHAnsi" w:eastAsia="Calibri" w:hAnsiTheme="minorHAnsi" w:cstheme="minorHAnsi"/>
          <w:spacing w:val="-1"/>
          <w:sz w:val="23"/>
          <w:szCs w:val="23"/>
        </w:rPr>
        <w:t xml:space="preserve"> H</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pacing w:val="-3"/>
          <w:sz w:val="23"/>
          <w:szCs w:val="23"/>
        </w:rPr>
        <w:t>c</w:t>
      </w:r>
      <w:r w:rsidRPr="00C21619">
        <w:rPr>
          <w:rFonts w:asciiTheme="minorHAnsi" w:eastAsia="Calibri" w:hAnsiTheme="minorHAnsi" w:cstheme="minorHAnsi"/>
          <w:sz w:val="23"/>
          <w:szCs w:val="23"/>
        </w:rPr>
        <w:t>k</w:t>
      </w:r>
      <w:r w:rsidRPr="00C21619">
        <w:rPr>
          <w:rFonts w:asciiTheme="minorHAnsi" w:eastAsia="Calibri" w:hAnsiTheme="minorHAnsi" w:cstheme="minorHAnsi"/>
          <w:spacing w:val="-1"/>
          <w:sz w:val="23"/>
          <w:szCs w:val="23"/>
        </w:rPr>
        <w:t>ey</w:t>
      </w:r>
      <w:r w:rsidRPr="00C21619">
        <w:rPr>
          <w:rFonts w:asciiTheme="minorHAnsi" w:eastAsia="Calibri" w:hAnsiTheme="minorHAnsi" w:cstheme="minorHAnsi"/>
          <w:sz w:val="23"/>
          <w:szCs w:val="23"/>
        </w:rPr>
        <w:t>.</w:t>
      </w:r>
    </w:p>
    <w:p w:rsidR="00366B32" w:rsidRPr="00C21619" w:rsidRDefault="00366B32" w:rsidP="00C3227A">
      <w:pPr>
        <w:ind w:left="100"/>
        <w:rPr>
          <w:rFonts w:asciiTheme="minorHAnsi" w:eastAsia="Calibri" w:hAnsiTheme="minorHAnsi" w:cstheme="minorHAnsi"/>
          <w:sz w:val="23"/>
          <w:szCs w:val="23"/>
        </w:rPr>
      </w:pPr>
      <w:r w:rsidRPr="00C21619">
        <w:rPr>
          <w:rFonts w:asciiTheme="minorHAnsi" w:eastAsia="Calibri" w:hAnsiTheme="minorHAnsi" w:cstheme="minorHAnsi"/>
          <w:sz w:val="23"/>
          <w:szCs w:val="23"/>
        </w:rPr>
        <w:t xml:space="preserve">Your Category Director will provide you with your schedules for league and playoff games. </w:t>
      </w:r>
    </w:p>
    <w:p w:rsidR="007B7726" w:rsidRPr="00C21619" w:rsidRDefault="00145C55">
      <w:pPr>
        <w:ind w:left="100" w:right="884"/>
        <w:rPr>
          <w:rFonts w:asciiTheme="minorHAnsi" w:eastAsia="Calibri" w:hAnsiTheme="minorHAnsi" w:cstheme="minorHAnsi"/>
          <w:sz w:val="23"/>
          <w:szCs w:val="23"/>
        </w:rPr>
      </w:pPr>
      <w:r w:rsidRPr="00C21619">
        <w:rPr>
          <w:rFonts w:asciiTheme="minorHAnsi" w:eastAsia="Calibri" w:hAnsiTheme="minorHAnsi" w:cstheme="minorHAnsi"/>
          <w:sz w:val="23"/>
          <w:szCs w:val="23"/>
        </w:rPr>
        <w:t>R</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z w:val="23"/>
          <w:szCs w:val="23"/>
        </w:rPr>
        <w:t>m</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z w:val="23"/>
          <w:szCs w:val="23"/>
        </w:rPr>
        <w:t>m</w:t>
      </w:r>
      <w:r w:rsidRPr="00C21619">
        <w:rPr>
          <w:rFonts w:asciiTheme="minorHAnsi" w:eastAsia="Calibri" w:hAnsiTheme="minorHAnsi" w:cstheme="minorHAnsi"/>
          <w:spacing w:val="1"/>
          <w:sz w:val="23"/>
          <w:szCs w:val="23"/>
        </w:rPr>
        <w:t>b</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z w:val="23"/>
          <w:szCs w:val="23"/>
        </w:rPr>
        <w:t>r t</w:t>
      </w:r>
      <w:r w:rsidRPr="00C21619">
        <w:rPr>
          <w:rFonts w:asciiTheme="minorHAnsi" w:eastAsia="Calibri" w:hAnsiTheme="minorHAnsi" w:cstheme="minorHAnsi"/>
          <w:spacing w:val="1"/>
          <w:sz w:val="23"/>
          <w:szCs w:val="23"/>
        </w:rPr>
        <w:t>h</w:t>
      </w:r>
      <w:r w:rsidRPr="00C21619">
        <w:rPr>
          <w:rFonts w:asciiTheme="minorHAnsi" w:eastAsia="Calibri" w:hAnsiTheme="minorHAnsi" w:cstheme="minorHAnsi"/>
          <w:spacing w:val="-1"/>
          <w:sz w:val="23"/>
          <w:szCs w:val="23"/>
        </w:rPr>
        <w:t>a</w:t>
      </w:r>
      <w:r w:rsidRPr="00C21619">
        <w:rPr>
          <w:rFonts w:asciiTheme="minorHAnsi" w:eastAsia="Calibri" w:hAnsiTheme="minorHAnsi" w:cstheme="minorHAnsi"/>
          <w:sz w:val="23"/>
          <w:szCs w:val="23"/>
        </w:rPr>
        <w:t xml:space="preserve">t </w:t>
      </w:r>
      <w:r w:rsidRPr="00C21619">
        <w:rPr>
          <w:rFonts w:asciiTheme="minorHAnsi" w:eastAsia="Calibri" w:hAnsiTheme="minorHAnsi" w:cstheme="minorHAnsi"/>
          <w:spacing w:val="-1"/>
          <w:sz w:val="23"/>
          <w:szCs w:val="23"/>
        </w:rPr>
        <w:t>t</w:t>
      </w:r>
      <w:r w:rsidRPr="00C21619">
        <w:rPr>
          <w:rFonts w:asciiTheme="minorHAnsi" w:eastAsia="Calibri" w:hAnsiTheme="minorHAnsi" w:cstheme="minorHAnsi"/>
          <w:spacing w:val="1"/>
          <w:sz w:val="23"/>
          <w:szCs w:val="23"/>
        </w:rPr>
        <w:t>h</w:t>
      </w:r>
      <w:r w:rsidRPr="00C21619">
        <w:rPr>
          <w:rFonts w:asciiTheme="minorHAnsi" w:eastAsia="Calibri" w:hAnsiTheme="minorHAnsi" w:cstheme="minorHAnsi"/>
          <w:sz w:val="23"/>
          <w:szCs w:val="23"/>
        </w:rPr>
        <w:t xml:space="preserve">e </w:t>
      </w:r>
      <w:r w:rsidRPr="00C21619">
        <w:rPr>
          <w:rFonts w:asciiTheme="minorHAnsi" w:eastAsia="Calibri" w:hAnsiTheme="minorHAnsi" w:cstheme="minorHAnsi"/>
          <w:spacing w:val="-2"/>
          <w:sz w:val="23"/>
          <w:szCs w:val="23"/>
        </w:rPr>
        <w:t>C</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pacing w:val="-1"/>
          <w:sz w:val="23"/>
          <w:szCs w:val="23"/>
        </w:rPr>
        <w:t>t</w:t>
      </w:r>
      <w:r w:rsidRPr="00C21619">
        <w:rPr>
          <w:rFonts w:asciiTheme="minorHAnsi" w:eastAsia="Calibri" w:hAnsiTheme="minorHAnsi" w:cstheme="minorHAnsi"/>
          <w:sz w:val="23"/>
          <w:szCs w:val="23"/>
        </w:rPr>
        <w:t xml:space="preserve">y </w:t>
      </w:r>
      <w:r w:rsidRPr="00C21619">
        <w:rPr>
          <w:rFonts w:asciiTheme="minorHAnsi" w:eastAsia="Calibri" w:hAnsiTheme="minorHAnsi" w:cstheme="minorHAnsi"/>
          <w:spacing w:val="1"/>
          <w:sz w:val="23"/>
          <w:szCs w:val="23"/>
        </w:rPr>
        <w:t>Ti</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z w:val="23"/>
          <w:szCs w:val="23"/>
        </w:rPr>
        <w:t>r</w:t>
      </w:r>
      <w:r w:rsidRPr="00C21619">
        <w:rPr>
          <w:rFonts w:asciiTheme="minorHAnsi" w:eastAsia="Calibri" w:hAnsiTheme="minorHAnsi" w:cstheme="minorHAnsi"/>
          <w:spacing w:val="-2"/>
          <w:sz w:val="23"/>
          <w:szCs w:val="23"/>
        </w:rPr>
        <w:t>i</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z w:val="23"/>
          <w:szCs w:val="23"/>
        </w:rPr>
        <w:t>g</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z w:val="23"/>
          <w:szCs w:val="23"/>
        </w:rPr>
        <w:t>C</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z w:val="23"/>
          <w:szCs w:val="23"/>
        </w:rPr>
        <w:t>m</w:t>
      </w:r>
      <w:r w:rsidRPr="00C21619">
        <w:rPr>
          <w:rFonts w:asciiTheme="minorHAnsi" w:eastAsia="Calibri" w:hAnsiTheme="minorHAnsi" w:cstheme="minorHAnsi"/>
          <w:spacing w:val="-3"/>
          <w:sz w:val="23"/>
          <w:szCs w:val="23"/>
        </w:rPr>
        <w:t>m</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pacing w:val="-1"/>
          <w:sz w:val="23"/>
          <w:szCs w:val="23"/>
        </w:rPr>
        <w:t>tte</w:t>
      </w:r>
      <w:r w:rsidRPr="00C21619">
        <w:rPr>
          <w:rFonts w:asciiTheme="minorHAnsi" w:eastAsia="Calibri" w:hAnsiTheme="minorHAnsi" w:cstheme="minorHAnsi"/>
          <w:sz w:val="23"/>
          <w:szCs w:val="23"/>
        </w:rPr>
        <w:t>e m</w:t>
      </w:r>
      <w:r w:rsidRPr="00C21619">
        <w:rPr>
          <w:rFonts w:asciiTheme="minorHAnsi" w:eastAsia="Calibri" w:hAnsiTheme="minorHAnsi" w:cstheme="minorHAnsi"/>
          <w:spacing w:val="-1"/>
          <w:sz w:val="23"/>
          <w:szCs w:val="23"/>
        </w:rPr>
        <w:t>eet</w:t>
      </w:r>
      <w:r w:rsidRPr="00C21619">
        <w:rPr>
          <w:rFonts w:asciiTheme="minorHAnsi" w:eastAsia="Calibri" w:hAnsiTheme="minorHAnsi" w:cstheme="minorHAnsi"/>
          <w:sz w:val="23"/>
          <w:szCs w:val="23"/>
        </w:rPr>
        <w:t>s</w:t>
      </w:r>
      <w:r w:rsidRPr="00C21619">
        <w:rPr>
          <w:rFonts w:asciiTheme="minorHAnsi" w:eastAsia="Calibri" w:hAnsiTheme="minorHAnsi" w:cstheme="minorHAnsi"/>
          <w:spacing w:val="2"/>
          <w:sz w:val="23"/>
          <w:szCs w:val="23"/>
        </w:rPr>
        <w:t xml:space="preserve"> </w:t>
      </w:r>
      <w:r w:rsidRPr="00C21619">
        <w:rPr>
          <w:rFonts w:asciiTheme="minorHAnsi" w:eastAsia="Calibri" w:hAnsiTheme="minorHAnsi" w:cstheme="minorHAnsi"/>
          <w:spacing w:val="-1"/>
          <w:sz w:val="23"/>
          <w:szCs w:val="23"/>
        </w:rPr>
        <w:t>afte</w:t>
      </w:r>
      <w:r w:rsidRPr="00C21619">
        <w:rPr>
          <w:rFonts w:asciiTheme="minorHAnsi" w:eastAsia="Calibri" w:hAnsiTheme="minorHAnsi" w:cstheme="minorHAnsi"/>
          <w:sz w:val="23"/>
          <w:szCs w:val="23"/>
        </w:rPr>
        <w:t>r e</w:t>
      </w:r>
      <w:r w:rsidRPr="00C21619">
        <w:rPr>
          <w:rFonts w:asciiTheme="minorHAnsi" w:eastAsia="Calibri" w:hAnsiTheme="minorHAnsi" w:cstheme="minorHAnsi"/>
          <w:spacing w:val="-1"/>
          <w:sz w:val="23"/>
          <w:szCs w:val="23"/>
        </w:rPr>
        <w:t>a</w:t>
      </w:r>
      <w:r w:rsidRPr="00C21619">
        <w:rPr>
          <w:rFonts w:asciiTheme="minorHAnsi" w:eastAsia="Calibri" w:hAnsiTheme="minorHAnsi" w:cstheme="minorHAnsi"/>
          <w:sz w:val="23"/>
          <w:szCs w:val="23"/>
        </w:rPr>
        <w:t>ch</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z w:val="23"/>
          <w:szCs w:val="23"/>
        </w:rPr>
        <w:t>ro</w:t>
      </w:r>
      <w:r w:rsidRPr="00C21619">
        <w:rPr>
          <w:rFonts w:asciiTheme="minorHAnsi" w:eastAsia="Calibri" w:hAnsiTheme="minorHAnsi" w:cstheme="minorHAnsi"/>
          <w:spacing w:val="1"/>
          <w:sz w:val="23"/>
          <w:szCs w:val="23"/>
        </w:rPr>
        <w:t>u</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z w:val="23"/>
          <w:szCs w:val="23"/>
        </w:rPr>
        <w:t>d</w:t>
      </w:r>
      <w:r w:rsidRPr="00C21619">
        <w:rPr>
          <w:rFonts w:asciiTheme="minorHAnsi" w:eastAsia="Calibri" w:hAnsiTheme="minorHAnsi" w:cstheme="minorHAnsi"/>
          <w:spacing w:val="2"/>
          <w:sz w:val="23"/>
          <w:szCs w:val="23"/>
        </w:rPr>
        <w:t xml:space="preserve"> </w:t>
      </w:r>
      <w:r w:rsidRPr="00C21619">
        <w:rPr>
          <w:rFonts w:asciiTheme="minorHAnsi" w:eastAsia="Calibri" w:hAnsiTheme="minorHAnsi" w:cstheme="minorHAnsi"/>
          <w:spacing w:val="-1"/>
          <w:sz w:val="23"/>
          <w:szCs w:val="23"/>
        </w:rPr>
        <w:t>an</w:t>
      </w:r>
      <w:r w:rsidRPr="00C21619">
        <w:rPr>
          <w:rFonts w:asciiTheme="minorHAnsi" w:eastAsia="Calibri" w:hAnsiTheme="minorHAnsi" w:cstheme="minorHAnsi"/>
          <w:sz w:val="23"/>
          <w:szCs w:val="23"/>
        </w:rPr>
        <w:t>d</w:t>
      </w:r>
      <w:r w:rsidRPr="00C21619">
        <w:rPr>
          <w:rFonts w:asciiTheme="minorHAnsi" w:eastAsia="Calibri" w:hAnsiTheme="minorHAnsi" w:cstheme="minorHAnsi"/>
          <w:spacing w:val="2"/>
          <w:sz w:val="23"/>
          <w:szCs w:val="23"/>
        </w:rPr>
        <w:t xml:space="preserve"> </w:t>
      </w:r>
      <w:r w:rsidRPr="00C21619">
        <w:rPr>
          <w:rFonts w:asciiTheme="minorHAnsi" w:eastAsia="Calibri" w:hAnsiTheme="minorHAnsi" w:cstheme="minorHAnsi"/>
          <w:sz w:val="23"/>
          <w:szCs w:val="23"/>
        </w:rPr>
        <w:t>a</w:t>
      </w:r>
      <w:r w:rsidRPr="00C21619">
        <w:rPr>
          <w:rFonts w:asciiTheme="minorHAnsi" w:eastAsia="Calibri" w:hAnsiTheme="minorHAnsi" w:cstheme="minorHAnsi"/>
          <w:spacing w:val="-2"/>
          <w:sz w:val="23"/>
          <w:szCs w:val="23"/>
        </w:rPr>
        <w:t xml:space="preserve"> </w:t>
      </w:r>
      <w:r w:rsidRPr="00C21619">
        <w:rPr>
          <w:rFonts w:asciiTheme="minorHAnsi" w:eastAsia="Calibri" w:hAnsiTheme="minorHAnsi" w:cstheme="minorHAnsi"/>
          <w:spacing w:val="-1"/>
          <w:sz w:val="23"/>
          <w:szCs w:val="23"/>
        </w:rPr>
        <w:t>ne</w:t>
      </w:r>
      <w:r w:rsidRPr="00C21619">
        <w:rPr>
          <w:rFonts w:asciiTheme="minorHAnsi" w:eastAsia="Calibri" w:hAnsiTheme="minorHAnsi" w:cstheme="minorHAnsi"/>
          <w:sz w:val="23"/>
          <w:szCs w:val="23"/>
        </w:rPr>
        <w:t>w</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s</w:t>
      </w:r>
      <w:r w:rsidRPr="00C21619">
        <w:rPr>
          <w:rFonts w:asciiTheme="minorHAnsi" w:eastAsia="Calibri" w:hAnsiTheme="minorHAnsi" w:cstheme="minorHAnsi"/>
          <w:sz w:val="23"/>
          <w:szCs w:val="23"/>
        </w:rPr>
        <w:t>ch</w:t>
      </w:r>
      <w:r w:rsidRPr="00C21619">
        <w:rPr>
          <w:rFonts w:asciiTheme="minorHAnsi" w:eastAsia="Calibri" w:hAnsiTheme="minorHAnsi" w:cstheme="minorHAnsi"/>
          <w:spacing w:val="-1"/>
          <w:sz w:val="23"/>
          <w:szCs w:val="23"/>
        </w:rPr>
        <w:t>ed</w:t>
      </w:r>
      <w:r w:rsidRPr="00C21619">
        <w:rPr>
          <w:rFonts w:asciiTheme="minorHAnsi" w:eastAsia="Calibri" w:hAnsiTheme="minorHAnsi" w:cstheme="minorHAnsi"/>
          <w:spacing w:val="1"/>
          <w:sz w:val="23"/>
          <w:szCs w:val="23"/>
        </w:rPr>
        <w:t>ul</w:t>
      </w:r>
      <w:r w:rsidRPr="00C21619">
        <w:rPr>
          <w:rFonts w:asciiTheme="minorHAnsi" w:eastAsia="Calibri" w:hAnsiTheme="minorHAnsi" w:cstheme="minorHAnsi"/>
          <w:sz w:val="23"/>
          <w:szCs w:val="23"/>
        </w:rPr>
        <w:t>e</w:t>
      </w:r>
      <w:r w:rsidRPr="00C21619">
        <w:rPr>
          <w:rFonts w:asciiTheme="minorHAnsi" w:eastAsia="Calibri" w:hAnsiTheme="minorHAnsi" w:cstheme="minorHAnsi"/>
          <w:spacing w:val="-2"/>
          <w:sz w:val="23"/>
          <w:szCs w:val="23"/>
        </w:rPr>
        <w:t xml:space="preserve"> </w:t>
      </w:r>
      <w:r w:rsidRPr="00C21619">
        <w:rPr>
          <w:rFonts w:asciiTheme="minorHAnsi" w:eastAsia="Calibri" w:hAnsiTheme="minorHAnsi" w:cstheme="minorHAnsi"/>
          <w:spacing w:val="8"/>
          <w:sz w:val="23"/>
          <w:szCs w:val="23"/>
        </w:rPr>
        <w:t>i</w:t>
      </w:r>
      <w:r w:rsidRPr="00C21619">
        <w:rPr>
          <w:rFonts w:asciiTheme="minorHAnsi" w:eastAsia="Calibri" w:hAnsiTheme="minorHAnsi" w:cstheme="minorHAnsi"/>
          <w:sz w:val="23"/>
          <w:szCs w:val="23"/>
        </w:rPr>
        <w:t xml:space="preserve">s </w:t>
      </w:r>
      <w:r w:rsidRPr="00C21619">
        <w:rPr>
          <w:rFonts w:asciiTheme="minorHAnsi" w:eastAsia="Calibri" w:hAnsiTheme="minorHAnsi" w:cstheme="minorHAnsi"/>
          <w:spacing w:val="-1"/>
          <w:sz w:val="23"/>
          <w:szCs w:val="23"/>
        </w:rPr>
        <w:t>s</w:t>
      </w:r>
      <w:r w:rsidRPr="00C21619">
        <w:rPr>
          <w:rFonts w:asciiTheme="minorHAnsi" w:eastAsia="Calibri" w:hAnsiTheme="minorHAnsi" w:cstheme="minorHAnsi"/>
          <w:spacing w:val="1"/>
          <w:sz w:val="23"/>
          <w:szCs w:val="23"/>
        </w:rPr>
        <w:t>up</w:t>
      </w:r>
      <w:r w:rsidRPr="00C21619">
        <w:rPr>
          <w:rFonts w:asciiTheme="minorHAnsi" w:eastAsia="Calibri" w:hAnsiTheme="minorHAnsi" w:cstheme="minorHAnsi"/>
          <w:spacing w:val="-1"/>
          <w:sz w:val="23"/>
          <w:szCs w:val="23"/>
        </w:rPr>
        <w:t>p</w:t>
      </w:r>
      <w:r w:rsidRPr="00C21619">
        <w:rPr>
          <w:rFonts w:asciiTheme="minorHAnsi" w:eastAsia="Calibri" w:hAnsiTheme="minorHAnsi" w:cstheme="minorHAnsi"/>
          <w:spacing w:val="1"/>
          <w:sz w:val="23"/>
          <w:szCs w:val="23"/>
        </w:rPr>
        <w:t>li</w:t>
      </w:r>
      <w:r w:rsidRPr="00C21619">
        <w:rPr>
          <w:rFonts w:asciiTheme="minorHAnsi" w:eastAsia="Calibri" w:hAnsiTheme="minorHAnsi" w:cstheme="minorHAnsi"/>
          <w:spacing w:val="-3"/>
          <w:sz w:val="23"/>
          <w:szCs w:val="23"/>
        </w:rPr>
        <w:t>e</w:t>
      </w:r>
      <w:r w:rsidRPr="00C21619">
        <w:rPr>
          <w:rFonts w:asciiTheme="minorHAnsi" w:eastAsia="Calibri" w:hAnsiTheme="minorHAnsi" w:cstheme="minorHAnsi"/>
          <w:sz w:val="23"/>
          <w:szCs w:val="23"/>
        </w:rPr>
        <w:t>d</w:t>
      </w:r>
      <w:r w:rsidRPr="00C21619">
        <w:rPr>
          <w:rFonts w:asciiTheme="minorHAnsi" w:eastAsia="Calibri" w:hAnsiTheme="minorHAnsi" w:cstheme="minorHAnsi"/>
          <w:spacing w:val="2"/>
          <w:sz w:val="23"/>
          <w:szCs w:val="23"/>
        </w:rPr>
        <w:t xml:space="preserve"> </w:t>
      </w:r>
      <w:r w:rsidRPr="00C21619">
        <w:rPr>
          <w:rFonts w:asciiTheme="minorHAnsi" w:eastAsia="Calibri" w:hAnsiTheme="minorHAnsi" w:cstheme="minorHAnsi"/>
          <w:spacing w:val="-1"/>
          <w:sz w:val="23"/>
          <w:szCs w:val="23"/>
        </w:rPr>
        <w:t>f</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z w:val="23"/>
          <w:szCs w:val="23"/>
        </w:rPr>
        <w:t>r e</w:t>
      </w:r>
      <w:r w:rsidRPr="00C21619">
        <w:rPr>
          <w:rFonts w:asciiTheme="minorHAnsi" w:eastAsia="Calibri" w:hAnsiTheme="minorHAnsi" w:cstheme="minorHAnsi"/>
          <w:spacing w:val="-1"/>
          <w:sz w:val="23"/>
          <w:szCs w:val="23"/>
        </w:rPr>
        <w:t>a</w:t>
      </w:r>
      <w:r w:rsidRPr="00C21619">
        <w:rPr>
          <w:rFonts w:asciiTheme="minorHAnsi" w:eastAsia="Calibri" w:hAnsiTheme="minorHAnsi" w:cstheme="minorHAnsi"/>
          <w:sz w:val="23"/>
          <w:szCs w:val="23"/>
        </w:rPr>
        <w:t>ch</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z w:val="23"/>
          <w:szCs w:val="23"/>
        </w:rPr>
        <w:t>r</w:t>
      </w:r>
      <w:r w:rsidRPr="00C21619">
        <w:rPr>
          <w:rFonts w:asciiTheme="minorHAnsi" w:eastAsia="Calibri" w:hAnsiTheme="minorHAnsi" w:cstheme="minorHAnsi"/>
          <w:spacing w:val="-2"/>
          <w:sz w:val="23"/>
          <w:szCs w:val="23"/>
        </w:rPr>
        <w:t>o</w:t>
      </w:r>
      <w:r w:rsidRPr="00C21619">
        <w:rPr>
          <w:rFonts w:asciiTheme="minorHAnsi" w:eastAsia="Calibri" w:hAnsiTheme="minorHAnsi" w:cstheme="minorHAnsi"/>
          <w:spacing w:val="1"/>
          <w:sz w:val="23"/>
          <w:szCs w:val="23"/>
        </w:rPr>
        <w:t>u</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z w:val="23"/>
          <w:szCs w:val="23"/>
        </w:rPr>
        <w:t>d</w:t>
      </w:r>
      <w:r w:rsidRPr="00C21619">
        <w:rPr>
          <w:rFonts w:asciiTheme="minorHAnsi" w:eastAsia="Calibri" w:hAnsiTheme="minorHAnsi" w:cstheme="minorHAnsi"/>
          <w:spacing w:val="2"/>
          <w:sz w:val="23"/>
          <w:szCs w:val="23"/>
        </w:rPr>
        <w:t xml:space="preserve"> </w:t>
      </w:r>
      <w:r w:rsidRPr="00C21619">
        <w:rPr>
          <w:rFonts w:asciiTheme="minorHAnsi" w:eastAsia="Calibri" w:hAnsiTheme="minorHAnsi" w:cstheme="minorHAnsi"/>
          <w:spacing w:val="-3"/>
          <w:sz w:val="23"/>
          <w:szCs w:val="23"/>
        </w:rPr>
        <w:t>a</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z w:val="23"/>
          <w:szCs w:val="23"/>
        </w:rPr>
        <w:t>d</w:t>
      </w:r>
      <w:r w:rsidRPr="00C21619">
        <w:rPr>
          <w:rFonts w:asciiTheme="minorHAnsi" w:eastAsia="Calibri" w:hAnsiTheme="minorHAnsi" w:cstheme="minorHAnsi"/>
          <w:spacing w:val="2"/>
          <w:sz w:val="23"/>
          <w:szCs w:val="23"/>
        </w:rPr>
        <w:t xml:space="preserve"> </w:t>
      </w:r>
      <w:r w:rsidRPr="00C21619">
        <w:rPr>
          <w:rFonts w:asciiTheme="minorHAnsi" w:eastAsia="Calibri" w:hAnsiTheme="minorHAnsi" w:cstheme="minorHAnsi"/>
          <w:spacing w:val="-3"/>
          <w:sz w:val="23"/>
          <w:szCs w:val="23"/>
        </w:rPr>
        <w:t>t</w:t>
      </w:r>
      <w:r w:rsidRPr="00C21619">
        <w:rPr>
          <w:rFonts w:asciiTheme="minorHAnsi" w:eastAsia="Calibri" w:hAnsiTheme="minorHAnsi" w:cstheme="minorHAnsi"/>
          <w:spacing w:val="1"/>
          <w:sz w:val="23"/>
          <w:szCs w:val="23"/>
        </w:rPr>
        <w:t>h</w:t>
      </w:r>
      <w:r w:rsidRPr="00C21619">
        <w:rPr>
          <w:rFonts w:asciiTheme="minorHAnsi" w:eastAsia="Calibri" w:hAnsiTheme="minorHAnsi" w:cstheme="minorHAnsi"/>
          <w:sz w:val="23"/>
          <w:szCs w:val="23"/>
        </w:rPr>
        <w:t xml:space="preserve">e </w:t>
      </w:r>
      <w:r w:rsidRPr="00C21619">
        <w:rPr>
          <w:rFonts w:asciiTheme="minorHAnsi" w:eastAsia="Calibri" w:hAnsiTheme="minorHAnsi" w:cstheme="minorHAnsi"/>
          <w:spacing w:val="-1"/>
          <w:sz w:val="23"/>
          <w:szCs w:val="23"/>
        </w:rPr>
        <w:t>p</w:t>
      </w:r>
      <w:r w:rsidRPr="00C21619">
        <w:rPr>
          <w:rFonts w:asciiTheme="minorHAnsi" w:eastAsia="Calibri" w:hAnsiTheme="minorHAnsi" w:cstheme="minorHAnsi"/>
          <w:spacing w:val="1"/>
          <w:sz w:val="23"/>
          <w:szCs w:val="23"/>
        </w:rPr>
        <w:t>l</w:t>
      </w:r>
      <w:r w:rsidRPr="00C21619">
        <w:rPr>
          <w:rFonts w:asciiTheme="minorHAnsi" w:eastAsia="Calibri" w:hAnsiTheme="minorHAnsi" w:cstheme="minorHAnsi"/>
          <w:spacing w:val="-1"/>
          <w:sz w:val="23"/>
          <w:szCs w:val="23"/>
        </w:rPr>
        <w:t>ay</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pacing w:val="-1"/>
          <w:sz w:val="23"/>
          <w:szCs w:val="23"/>
        </w:rPr>
        <w:t>ffs</w:t>
      </w:r>
      <w:r w:rsidRPr="00C21619">
        <w:rPr>
          <w:rFonts w:asciiTheme="minorHAnsi" w:eastAsia="Calibri" w:hAnsiTheme="minorHAnsi" w:cstheme="minorHAnsi"/>
          <w:sz w:val="23"/>
          <w:szCs w:val="23"/>
        </w:rPr>
        <w:t>.</w:t>
      </w:r>
    </w:p>
    <w:p w:rsidR="00366B32" w:rsidRPr="00C21619" w:rsidRDefault="00366B32">
      <w:pPr>
        <w:ind w:left="100" w:right="884"/>
        <w:rPr>
          <w:rFonts w:asciiTheme="minorHAnsi" w:eastAsia="Calibri" w:hAnsiTheme="minorHAnsi" w:cstheme="minorHAnsi"/>
          <w:sz w:val="23"/>
          <w:szCs w:val="23"/>
        </w:rPr>
      </w:pPr>
    </w:p>
    <w:p w:rsidR="007B7726" w:rsidRPr="00C21619" w:rsidRDefault="00366B32" w:rsidP="00366B32">
      <w:pPr>
        <w:ind w:left="100" w:right="884"/>
        <w:rPr>
          <w:rFonts w:asciiTheme="minorHAnsi" w:eastAsia="Calibri" w:hAnsiTheme="minorHAnsi" w:cstheme="minorHAnsi"/>
          <w:sz w:val="23"/>
          <w:szCs w:val="23"/>
        </w:rPr>
      </w:pPr>
      <w:r w:rsidRPr="00C21619">
        <w:rPr>
          <w:rFonts w:asciiTheme="minorHAnsi" w:eastAsia="Calibri" w:hAnsiTheme="minorHAnsi" w:cstheme="minorHAnsi"/>
          <w:sz w:val="23"/>
          <w:szCs w:val="23"/>
        </w:rPr>
        <w:t xml:space="preserve">Schedules are also posted on the HOCKEY EDMONTON website at www.hockeyedmonton.ca. Initiation 2A &amp; 3 are not re-tiered and a schedule is provided for the full year. </w:t>
      </w:r>
    </w:p>
    <w:p w:rsidR="00366B32" w:rsidRPr="00C21619" w:rsidRDefault="00366B32" w:rsidP="00366B32">
      <w:pPr>
        <w:ind w:left="100" w:right="884"/>
        <w:rPr>
          <w:rFonts w:asciiTheme="minorHAnsi" w:eastAsia="Calibri" w:hAnsiTheme="minorHAnsi" w:cstheme="minorHAnsi"/>
          <w:sz w:val="23"/>
          <w:szCs w:val="23"/>
        </w:rPr>
      </w:pPr>
    </w:p>
    <w:p w:rsidR="007B7726" w:rsidRPr="00C21619" w:rsidRDefault="00366B32" w:rsidP="00366B32">
      <w:pPr>
        <w:ind w:left="100" w:right="884"/>
        <w:rPr>
          <w:rFonts w:asciiTheme="minorHAnsi" w:eastAsia="Calibri" w:hAnsiTheme="minorHAnsi" w:cstheme="minorHAnsi"/>
          <w:sz w:val="23"/>
          <w:szCs w:val="23"/>
        </w:rPr>
      </w:pPr>
      <w:r w:rsidRPr="00C21619">
        <w:rPr>
          <w:rFonts w:asciiTheme="minorHAnsi" w:eastAsia="Calibri" w:hAnsiTheme="minorHAnsi" w:cstheme="minorHAnsi"/>
          <w:sz w:val="23"/>
          <w:szCs w:val="23"/>
        </w:rPr>
        <w:t xml:space="preserve">All games must end on time. When there are </w:t>
      </w:r>
      <w:r w:rsidR="00145C55" w:rsidRPr="00C21619">
        <w:rPr>
          <w:rFonts w:asciiTheme="minorHAnsi" w:eastAsia="Calibri" w:hAnsiTheme="minorHAnsi" w:cstheme="minorHAnsi"/>
          <w:sz w:val="23"/>
          <w:szCs w:val="23"/>
        </w:rPr>
        <w:t>5</w:t>
      </w:r>
      <w:r w:rsidR="00145C55" w:rsidRPr="00C21619">
        <w:rPr>
          <w:rFonts w:asciiTheme="minorHAnsi" w:eastAsia="Calibri" w:hAnsiTheme="minorHAnsi" w:cstheme="minorHAnsi"/>
          <w:spacing w:val="-3"/>
          <w:sz w:val="23"/>
          <w:szCs w:val="23"/>
        </w:rPr>
        <w:t xml:space="preserve"> </w:t>
      </w:r>
      <w:r w:rsidR="00145C55" w:rsidRPr="00C21619">
        <w:rPr>
          <w:rFonts w:asciiTheme="minorHAnsi" w:eastAsia="Calibri" w:hAnsiTheme="minorHAnsi" w:cstheme="minorHAnsi"/>
          <w:sz w:val="23"/>
          <w:szCs w:val="23"/>
        </w:rPr>
        <w:t>mi</w:t>
      </w:r>
      <w:r w:rsidR="00145C55" w:rsidRPr="00C21619">
        <w:rPr>
          <w:rFonts w:asciiTheme="minorHAnsi" w:eastAsia="Calibri" w:hAnsiTheme="minorHAnsi" w:cstheme="minorHAnsi"/>
          <w:spacing w:val="-1"/>
          <w:sz w:val="23"/>
          <w:szCs w:val="23"/>
        </w:rPr>
        <w:t>n</w:t>
      </w:r>
      <w:r w:rsidR="00145C55" w:rsidRPr="00C21619">
        <w:rPr>
          <w:rFonts w:asciiTheme="minorHAnsi" w:eastAsia="Calibri" w:hAnsiTheme="minorHAnsi" w:cstheme="minorHAnsi"/>
          <w:spacing w:val="1"/>
          <w:sz w:val="23"/>
          <w:szCs w:val="23"/>
        </w:rPr>
        <w:t>u</w:t>
      </w:r>
      <w:r w:rsidR="00145C55" w:rsidRPr="00C21619">
        <w:rPr>
          <w:rFonts w:asciiTheme="minorHAnsi" w:eastAsia="Calibri" w:hAnsiTheme="minorHAnsi" w:cstheme="minorHAnsi"/>
          <w:spacing w:val="-1"/>
          <w:sz w:val="23"/>
          <w:szCs w:val="23"/>
        </w:rPr>
        <w:t>te</w:t>
      </w:r>
      <w:r w:rsidR="00145C55" w:rsidRPr="00C21619">
        <w:rPr>
          <w:rFonts w:asciiTheme="minorHAnsi" w:eastAsia="Calibri" w:hAnsiTheme="minorHAnsi" w:cstheme="minorHAnsi"/>
          <w:sz w:val="23"/>
          <w:szCs w:val="23"/>
        </w:rPr>
        <w:t>s r</w:t>
      </w:r>
      <w:r w:rsidR="00145C55" w:rsidRPr="00C21619">
        <w:rPr>
          <w:rFonts w:asciiTheme="minorHAnsi" w:eastAsia="Calibri" w:hAnsiTheme="minorHAnsi" w:cstheme="minorHAnsi"/>
          <w:spacing w:val="-1"/>
          <w:sz w:val="23"/>
          <w:szCs w:val="23"/>
        </w:rPr>
        <w:t>e</w:t>
      </w:r>
      <w:r w:rsidR="00145C55" w:rsidRPr="00C21619">
        <w:rPr>
          <w:rFonts w:asciiTheme="minorHAnsi" w:eastAsia="Calibri" w:hAnsiTheme="minorHAnsi" w:cstheme="minorHAnsi"/>
          <w:sz w:val="23"/>
          <w:szCs w:val="23"/>
        </w:rPr>
        <w:t>m</w:t>
      </w:r>
      <w:r w:rsidR="00145C55" w:rsidRPr="00C21619">
        <w:rPr>
          <w:rFonts w:asciiTheme="minorHAnsi" w:eastAsia="Calibri" w:hAnsiTheme="minorHAnsi" w:cstheme="minorHAnsi"/>
          <w:spacing w:val="-1"/>
          <w:sz w:val="23"/>
          <w:szCs w:val="23"/>
        </w:rPr>
        <w:t>a</w:t>
      </w:r>
      <w:r w:rsidR="00145C55" w:rsidRPr="00C21619">
        <w:rPr>
          <w:rFonts w:asciiTheme="minorHAnsi" w:eastAsia="Calibri" w:hAnsiTheme="minorHAnsi" w:cstheme="minorHAnsi"/>
          <w:spacing w:val="1"/>
          <w:sz w:val="23"/>
          <w:szCs w:val="23"/>
        </w:rPr>
        <w:t>in</w:t>
      </w:r>
      <w:r w:rsidR="00145C55" w:rsidRPr="00C21619">
        <w:rPr>
          <w:rFonts w:asciiTheme="minorHAnsi" w:eastAsia="Calibri" w:hAnsiTheme="minorHAnsi" w:cstheme="minorHAnsi"/>
          <w:spacing w:val="-1"/>
          <w:sz w:val="23"/>
          <w:szCs w:val="23"/>
        </w:rPr>
        <w:t>i</w:t>
      </w:r>
      <w:r w:rsidR="00145C55" w:rsidRPr="00C21619">
        <w:rPr>
          <w:rFonts w:asciiTheme="minorHAnsi" w:eastAsia="Calibri" w:hAnsiTheme="minorHAnsi" w:cstheme="minorHAnsi"/>
          <w:spacing w:val="1"/>
          <w:sz w:val="23"/>
          <w:szCs w:val="23"/>
        </w:rPr>
        <w:t>n</w:t>
      </w:r>
      <w:r w:rsidR="00145C55" w:rsidRPr="00C21619">
        <w:rPr>
          <w:rFonts w:asciiTheme="minorHAnsi" w:eastAsia="Calibri" w:hAnsiTheme="minorHAnsi" w:cstheme="minorHAnsi"/>
          <w:sz w:val="23"/>
          <w:szCs w:val="23"/>
        </w:rPr>
        <w:t>g</w:t>
      </w:r>
      <w:r w:rsidR="00145C55" w:rsidRPr="00C21619">
        <w:rPr>
          <w:rFonts w:asciiTheme="minorHAnsi" w:eastAsia="Calibri" w:hAnsiTheme="minorHAnsi" w:cstheme="minorHAnsi"/>
          <w:spacing w:val="-1"/>
          <w:sz w:val="23"/>
          <w:szCs w:val="23"/>
        </w:rPr>
        <w:t xml:space="preserve"> i</w:t>
      </w:r>
      <w:r w:rsidR="00145C55" w:rsidRPr="00C21619">
        <w:rPr>
          <w:rFonts w:asciiTheme="minorHAnsi" w:eastAsia="Calibri" w:hAnsiTheme="minorHAnsi" w:cstheme="minorHAnsi"/>
          <w:sz w:val="23"/>
          <w:szCs w:val="23"/>
        </w:rPr>
        <w:t>n</w:t>
      </w:r>
      <w:r w:rsidR="00145C55" w:rsidRPr="00C21619">
        <w:rPr>
          <w:rFonts w:asciiTheme="minorHAnsi" w:eastAsia="Calibri" w:hAnsiTheme="minorHAnsi" w:cstheme="minorHAnsi"/>
          <w:spacing w:val="2"/>
          <w:sz w:val="23"/>
          <w:szCs w:val="23"/>
        </w:rPr>
        <w:t xml:space="preserve"> </w:t>
      </w:r>
      <w:r w:rsidR="00145C55" w:rsidRPr="00C21619">
        <w:rPr>
          <w:rFonts w:asciiTheme="minorHAnsi" w:eastAsia="Calibri" w:hAnsiTheme="minorHAnsi" w:cstheme="minorHAnsi"/>
          <w:spacing w:val="-1"/>
          <w:sz w:val="23"/>
          <w:szCs w:val="23"/>
        </w:rPr>
        <w:t>t</w:t>
      </w:r>
      <w:r w:rsidR="00145C55" w:rsidRPr="00C21619">
        <w:rPr>
          <w:rFonts w:asciiTheme="minorHAnsi" w:eastAsia="Calibri" w:hAnsiTheme="minorHAnsi" w:cstheme="minorHAnsi"/>
          <w:spacing w:val="1"/>
          <w:sz w:val="23"/>
          <w:szCs w:val="23"/>
        </w:rPr>
        <w:t>h</w:t>
      </w:r>
      <w:r w:rsidR="00145C55" w:rsidRPr="00C21619">
        <w:rPr>
          <w:rFonts w:asciiTheme="minorHAnsi" w:eastAsia="Calibri" w:hAnsiTheme="minorHAnsi" w:cstheme="minorHAnsi"/>
          <w:sz w:val="23"/>
          <w:szCs w:val="23"/>
        </w:rPr>
        <w:t>e</w:t>
      </w:r>
      <w:r w:rsidR="00145C55" w:rsidRPr="00C21619">
        <w:rPr>
          <w:rFonts w:asciiTheme="minorHAnsi" w:eastAsia="Calibri" w:hAnsiTheme="minorHAnsi" w:cstheme="minorHAnsi"/>
          <w:spacing w:val="-2"/>
          <w:sz w:val="23"/>
          <w:szCs w:val="23"/>
        </w:rPr>
        <w:t xml:space="preserve"> </w:t>
      </w:r>
      <w:r w:rsidR="00145C55" w:rsidRPr="00C21619">
        <w:rPr>
          <w:rFonts w:asciiTheme="minorHAnsi" w:eastAsia="Calibri" w:hAnsiTheme="minorHAnsi" w:cstheme="minorHAnsi"/>
          <w:spacing w:val="-1"/>
          <w:sz w:val="23"/>
          <w:szCs w:val="23"/>
        </w:rPr>
        <w:t>s</w:t>
      </w:r>
      <w:r w:rsidR="00145C55" w:rsidRPr="00C21619">
        <w:rPr>
          <w:rFonts w:asciiTheme="minorHAnsi" w:eastAsia="Calibri" w:hAnsiTheme="minorHAnsi" w:cstheme="minorHAnsi"/>
          <w:sz w:val="23"/>
          <w:szCs w:val="23"/>
        </w:rPr>
        <w:t>ch</w:t>
      </w:r>
      <w:r w:rsidR="00145C55" w:rsidRPr="00C21619">
        <w:rPr>
          <w:rFonts w:asciiTheme="minorHAnsi" w:eastAsia="Calibri" w:hAnsiTheme="minorHAnsi" w:cstheme="minorHAnsi"/>
          <w:spacing w:val="-1"/>
          <w:sz w:val="23"/>
          <w:szCs w:val="23"/>
        </w:rPr>
        <w:t>e</w:t>
      </w:r>
      <w:r w:rsidR="00145C55" w:rsidRPr="00C21619">
        <w:rPr>
          <w:rFonts w:asciiTheme="minorHAnsi" w:eastAsia="Calibri" w:hAnsiTheme="minorHAnsi" w:cstheme="minorHAnsi"/>
          <w:spacing w:val="1"/>
          <w:sz w:val="23"/>
          <w:szCs w:val="23"/>
        </w:rPr>
        <w:t>d</w:t>
      </w:r>
      <w:r w:rsidR="00145C55" w:rsidRPr="00C21619">
        <w:rPr>
          <w:rFonts w:asciiTheme="minorHAnsi" w:eastAsia="Calibri" w:hAnsiTheme="minorHAnsi" w:cstheme="minorHAnsi"/>
          <w:spacing w:val="-1"/>
          <w:sz w:val="23"/>
          <w:szCs w:val="23"/>
        </w:rPr>
        <w:t>u</w:t>
      </w:r>
      <w:r w:rsidR="00145C55" w:rsidRPr="00C21619">
        <w:rPr>
          <w:rFonts w:asciiTheme="minorHAnsi" w:eastAsia="Calibri" w:hAnsiTheme="minorHAnsi" w:cstheme="minorHAnsi"/>
          <w:spacing w:val="1"/>
          <w:sz w:val="23"/>
          <w:szCs w:val="23"/>
        </w:rPr>
        <w:t>l</w:t>
      </w:r>
      <w:r w:rsidR="00145C55" w:rsidRPr="00C21619">
        <w:rPr>
          <w:rFonts w:asciiTheme="minorHAnsi" w:eastAsia="Calibri" w:hAnsiTheme="minorHAnsi" w:cstheme="minorHAnsi"/>
          <w:spacing w:val="-1"/>
          <w:sz w:val="23"/>
          <w:szCs w:val="23"/>
        </w:rPr>
        <w:t>e</w:t>
      </w:r>
      <w:r w:rsidR="00145C55" w:rsidRPr="00C21619">
        <w:rPr>
          <w:rFonts w:asciiTheme="minorHAnsi" w:eastAsia="Calibri" w:hAnsiTheme="minorHAnsi" w:cstheme="minorHAnsi"/>
          <w:sz w:val="23"/>
          <w:szCs w:val="23"/>
        </w:rPr>
        <w:t>d</w:t>
      </w:r>
      <w:r w:rsidR="00145C55" w:rsidRPr="00C21619">
        <w:rPr>
          <w:rFonts w:asciiTheme="minorHAnsi" w:eastAsia="Calibri" w:hAnsiTheme="minorHAnsi" w:cstheme="minorHAnsi"/>
          <w:spacing w:val="2"/>
          <w:sz w:val="23"/>
          <w:szCs w:val="23"/>
        </w:rPr>
        <w:t xml:space="preserve"> </w:t>
      </w:r>
      <w:r w:rsidR="00145C55" w:rsidRPr="00C21619">
        <w:rPr>
          <w:rFonts w:asciiTheme="minorHAnsi" w:eastAsia="Calibri" w:hAnsiTheme="minorHAnsi" w:cstheme="minorHAnsi"/>
          <w:spacing w:val="-1"/>
          <w:sz w:val="23"/>
          <w:szCs w:val="23"/>
        </w:rPr>
        <w:t>ti</w:t>
      </w:r>
      <w:r w:rsidR="00145C55" w:rsidRPr="00C21619">
        <w:rPr>
          <w:rFonts w:asciiTheme="minorHAnsi" w:eastAsia="Calibri" w:hAnsiTheme="minorHAnsi" w:cstheme="minorHAnsi"/>
          <w:sz w:val="23"/>
          <w:szCs w:val="23"/>
        </w:rPr>
        <w:t xml:space="preserve">me </w:t>
      </w:r>
      <w:r w:rsidR="00145C55" w:rsidRPr="00C21619">
        <w:rPr>
          <w:rFonts w:asciiTheme="minorHAnsi" w:eastAsia="Calibri" w:hAnsiTheme="minorHAnsi" w:cstheme="minorHAnsi"/>
          <w:spacing w:val="-1"/>
          <w:sz w:val="23"/>
          <w:szCs w:val="23"/>
        </w:rPr>
        <w:t>s</w:t>
      </w:r>
      <w:r w:rsidR="00145C55" w:rsidRPr="00C21619">
        <w:rPr>
          <w:rFonts w:asciiTheme="minorHAnsi" w:eastAsia="Calibri" w:hAnsiTheme="minorHAnsi" w:cstheme="minorHAnsi"/>
          <w:spacing w:val="1"/>
          <w:sz w:val="23"/>
          <w:szCs w:val="23"/>
        </w:rPr>
        <w:t>lo</w:t>
      </w:r>
      <w:r w:rsidR="00145C55" w:rsidRPr="00C21619">
        <w:rPr>
          <w:rFonts w:asciiTheme="minorHAnsi" w:eastAsia="Calibri" w:hAnsiTheme="minorHAnsi" w:cstheme="minorHAnsi"/>
          <w:spacing w:val="-1"/>
          <w:sz w:val="23"/>
          <w:szCs w:val="23"/>
        </w:rPr>
        <w:t>t</w:t>
      </w:r>
      <w:r w:rsidR="00145C55" w:rsidRPr="00C21619">
        <w:rPr>
          <w:rFonts w:asciiTheme="minorHAnsi" w:eastAsia="Calibri" w:hAnsiTheme="minorHAnsi" w:cstheme="minorHAnsi"/>
          <w:sz w:val="23"/>
          <w:szCs w:val="23"/>
        </w:rPr>
        <w:t xml:space="preserve">, </w:t>
      </w:r>
      <w:r w:rsidR="00145C55" w:rsidRPr="00C21619">
        <w:rPr>
          <w:rFonts w:asciiTheme="minorHAnsi" w:eastAsia="Calibri" w:hAnsiTheme="minorHAnsi" w:cstheme="minorHAnsi"/>
          <w:spacing w:val="-1"/>
          <w:sz w:val="23"/>
          <w:szCs w:val="23"/>
        </w:rPr>
        <w:t>t</w:t>
      </w:r>
      <w:r w:rsidR="00145C55" w:rsidRPr="00C21619">
        <w:rPr>
          <w:rFonts w:asciiTheme="minorHAnsi" w:eastAsia="Calibri" w:hAnsiTheme="minorHAnsi" w:cstheme="minorHAnsi"/>
          <w:spacing w:val="1"/>
          <w:sz w:val="23"/>
          <w:szCs w:val="23"/>
        </w:rPr>
        <w:t>h</w:t>
      </w:r>
      <w:r w:rsidR="00145C55" w:rsidRPr="00C21619">
        <w:rPr>
          <w:rFonts w:asciiTheme="minorHAnsi" w:eastAsia="Calibri" w:hAnsiTheme="minorHAnsi" w:cstheme="minorHAnsi"/>
          <w:sz w:val="23"/>
          <w:szCs w:val="23"/>
        </w:rPr>
        <w:t>e r</w:t>
      </w:r>
      <w:r w:rsidR="00145C55" w:rsidRPr="00C21619">
        <w:rPr>
          <w:rFonts w:asciiTheme="minorHAnsi" w:eastAsia="Calibri" w:hAnsiTheme="minorHAnsi" w:cstheme="minorHAnsi"/>
          <w:spacing w:val="-1"/>
          <w:sz w:val="23"/>
          <w:szCs w:val="23"/>
        </w:rPr>
        <w:t>efe</w:t>
      </w:r>
      <w:r w:rsidR="00145C55" w:rsidRPr="00C21619">
        <w:rPr>
          <w:rFonts w:asciiTheme="minorHAnsi" w:eastAsia="Calibri" w:hAnsiTheme="minorHAnsi" w:cstheme="minorHAnsi"/>
          <w:sz w:val="23"/>
          <w:szCs w:val="23"/>
        </w:rPr>
        <w:t>r</w:t>
      </w:r>
      <w:r w:rsidR="00145C55" w:rsidRPr="00C21619">
        <w:rPr>
          <w:rFonts w:asciiTheme="minorHAnsi" w:eastAsia="Calibri" w:hAnsiTheme="minorHAnsi" w:cstheme="minorHAnsi"/>
          <w:spacing w:val="-1"/>
          <w:sz w:val="23"/>
          <w:szCs w:val="23"/>
        </w:rPr>
        <w:t>e</w:t>
      </w:r>
      <w:r w:rsidR="00145C55" w:rsidRPr="00C21619">
        <w:rPr>
          <w:rFonts w:asciiTheme="minorHAnsi" w:eastAsia="Calibri" w:hAnsiTheme="minorHAnsi" w:cstheme="minorHAnsi"/>
          <w:sz w:val="23"/>
          <w:szCs w:val="23"/>
        </w:rPr>
        <w:t xml:space="preserve">e </w:t>
      </w:r>
      <w:r w:rsidR="00145C55" w:rsidRPr="00C21619">
        <w:rPr>
          <w:rFonts w:asciiTheme="minorHAnsi" w:eastAsia="Calibri" w:hAnsiTheme="minorHAnsi" w:cstheme="minorHAnsi"/>
          <w:spacing w:val="1"/>
          <w:sz w:val="23"/>
          <w:szCs w:val="23"/>
        </w:rPr>
        <w:t>wil</w:t>
      </w:r>
      <w:r w:rsidR="00145C55" w:rsidRPr="00C21619">
        <w:rPr>
          <w:rFonts w:asciiTheme="minorHAnsi" w:eastAsia="Calibri" w:hAnsiTheme="minorHAnsi" w:cstheme="minorHAnsi"/>
          <w:sz w:val="23"/>
          <w:szCs w:val="23"/>
        </w:rPr>
        <w:t>l</w:t>
      </w:r>
      <w:r w:rsidR="00145C55" w:rsidRPr="00C21619">
        <w:rPr>
          <w:rFonts w:asciiTheme="minorHAnsi" w:eastAsia="Calibri" w:hAnsiTheme="minorHAnsi" w:cstheme="minorHAnsi"/>
          <w:spacing w:val="-1"/>
          <w:sz w:val="23"/>
          <w:szCs w:val="23"/>
        </w:rPr>
        <w:t xml:space="preserve"> </w:t>
      </w:r>
      <w:r w:rsidR="00145C55" w:rsidRPr="00C21619">
        <w:rPr>
          <w:rFonts w:asciiTheme="minorHAnsi" w:eastAsia="Calibri" w:hAnsiTheme="minorHAnsi" w:cstheme="minorHAnsi"/>
          <w:spacing w:val="1"/>
          <w:sz w:val="23"/>
          <w:szCs w:val="23"/>
        </w:rPr>
        <w:t>d</w:t>
      </w:r>
      <w:r w:rsidR="00145C55" w:rsidRPr="00C21619">
        <w:rPr>
          <w:rFonts w:asciiTheme="minorHAnsi" w:eastAsia="Calibri" w:hAnsiTheme="minorHAnsi" w:cstheme="minorHAnsi"/>
          <w:spacing w:val="-1"/>
          <w:sz w:val="23"/>
          <w:szCs w:val="23"/>
        </w:rPr>
        <w:t>e</w:t>
      </w:r>
      <w:r w:rsidR="00145C55" w:rsidRPr="00C21619">
        <w:rPr>
          <w:rFonts w:asciiTheme="minorHAnsi" w:eastAsia="Calibri" w:hAnsiTheme="minorHAnsi" w:cstheme="minorHAnsi"/>
          <w:sz w:val="23"/>
          <w:szCs w:val="23"/>
        </w:rPr>
        <w:t>c</w:t>
      </w:r>
      <w:r w:rsidR="00145C55" w:rsidRPr="00C21619">
        <w:rPr>
          <w:rFonts w:asciiTheme="minorHAnsi" w:eastAsia="Calibri" w:hAnsiTheme="minorHAnsi" w:cstheme="minorHAnsi"/>
          <w:spacing w:val="-2"/>
          <w:sz w:val="23"/>
          <w:szCs w:val="23"/>
        </w:rPr>
        <w:t>i</w:t>
      </w:r>
      <w:r w:rsidR="00145C55" w:rsidRPr="00C21619">
        <w:rPr>
          <w:rFonts w:asciiTheme="minorHAnsi" w:eastAsia="Calibri" w:hAnsiTheme="minorHAnsi" w:cstheme="minorHAnsi"/>
          <w:spacing w:val="1"/>
          <w:sz w:val="23"/>
          <w:szCs w:val="23"/>
        </w:rPr>
        <w:t>d</w:t>
      </w:r>
      <w:r w:rsidR="00145C55" w:rsidRPr="00C21619">
        <w:rPr>
          <w:rFonts w:asciiTheme="minorHAnsi" w:eastAsia="Calibri" w:hAnsiTheme="minorHAnsi" w:cstheme="minorHAnsi"/>
          <w:sz w:val="23"/>
          <w:szCs w:val="23"/>
        </w:rPr>
        <w:t xml:space="preserve">e </w:t>
      </w:r>
      <w:r w:rsidR="00145C55" w:rsidRPr="00C21619">
        <w:rPr>
          <w:rFonts w:asciiTheme="minorHAnsi" w:eastAsia="Calibri" w:hAnsiTheme="minorHAnsi" w:cstheme="minorHAnsi"/>
          <w:spacing w:val="1"/>
          <w:sz w:val="23"/>
          <w:szCs w:val="23"/>
        </w:rPr>
        <w:t>i</w:t>
      </w:r>
      <w:r w:rsidR="00145C55" w:rsidRPr="00C21619">
        <w:rPr>
          <w:rFonts w:asciiTheme="minorHAnsi" w:eastAsia="Calibri" w:hAnsiTheme="minorHAnsi" w:cstheme="minorHAnsi"/>
          <w:sz w:val="23"/>
          <w:szCs w:val="23"/>
        </w:rPr>
        <w:t>f</w:t>
      </w:r>
      <w:r w:rsidR="00145C55" w:rsidRPr="00C21619">
        <w:rPr>
          <w:rFonts w:asciiTheme="minorHAnsi" w:eastAsia="Calibri" w:hAnsiTheme="minorHAnsi" w:cstheme="minorHAnsi"/>
          <w:spacing w:val="-3"/>
          <w:sz w:val="23"/>
          <w:szCs w:val="23"/>
        </w:rPr>
        <w:t xml:space="preserve"> </w:t>
      </w:r>
      <w:r w:rsidR="00145C55" w:rsidRPr="00C21619">
        <w:rPr>
          <w:rFonts w:asciiTheme="minorHAnsi" w:eastAsia="Calibri" w:hAnsiTheme="minorHAnsi" w:cstheme="minorHAnsi"/>
          <w:spacing w:val="-1"/>
          <w:sz w:val="23"/>
          <w:szCs w:val="23"/>
        </w:rPr>
        <w:t>t</w:t>
      </w:r>
      <w:r w:rsidR="00145C55" w:rsidRPr="00C21619">
        <w:rPr>
          <w:rFonts w:asciiTheme="minorHAnsi" w:eastAsia="Calibri" w:hAnsiTheme="minorHAnsi" w:cstheme="minorHAnsi"/>
          <w:spacing w:val="1"/>
          <w:sz w:val="23"/>
          <w:szCs w:val="23"/>
        </w:rPr>
        <w:t>h</w:t>
      </w:r>
      <w:r w:rsidR="00145C55" w:rsidRPr="00C21619">
        <w:rPr>
          <w:rFonts w:asciiTheme="minorHAnsi" w:eastAsia="Calibri" w:hAnsiTheme="minorHAnsi" w:cstheme="minorHAnsi"/>
          <w:sz w:val="23"/>
          <w:szCs w:val="23"/>
        </w:rPr>
        <w:t xml:space="preserve">e </w:t>
      </w:r>
      <w:r w:rsidR="00145C55" w:rsidRPr="00C21619">
        <w:rPr>
          <w:rFonts w:asciiTheme="minorHAnsi" w:eastAsia="Calibri" w:hAnsiTheme="minorHAnsi" w:cstheme="minorHAnsi"/>
          <w:spacing w:val="1"/>
          <w:sz w:val="23"/>
          <w:szCs w:val="23"/>
        </w:rPr>
        <w:t>g</w:t>
      </w:r>
      <w:r w:rsidR="00145C55" w:rsidRPr="00C21619">
        <w:rPr>
          <w:rFonts w:asciiTheme="minorHAnsi" w:eastAsia="Calibri" w:hAnsiTheme="minorHAnsi" w:cstheme="minorHAnsi"/>
          <w:spacing w:val="-1"/>
          <w:sz w:val="23"/>
          <w:szCs w:val="23"/>
        </w:rPr>
        <w:t>a</w:t>
      </w:r>
      <w:r w:rsidR="00145C55" w:rsidRPr="00C21619">
        <w:rPr>
          <w:rFonts w:asciiTheme="minorHAnsi" w:eastAsia="Calibri" w:hAnsiTheme="minorHAnsi" w:cstheme="minorHAnsi"/>
          <w:sz w:val="23"/>
          <w:szCs w:val="23"/>
        </w:rPr>
        <w:t>me c</w:t>
      </w:r>
      <w:r w:rsidR="00145C55" w:rsidRPr="00C21619">
        <w:rPr>
          <w:rFonts w:asciiTheme="minorHAnsi" w:eastAsia="Calibri" w:hAnsiTheme="minorHAnsi" w:cstheme="minorHAnsi"/>
          <w:spacing w:val="-1"/>
          <w:sz w:val="23"/>
          <w:szCs w:val="23"/>
        </w:rPr>
        <w:t>a</w:t>
      </w:r>
      <w:r w:rsidR="00145C55" w:rsidRPr="00C21619">
        <w:rPr>
          <w:rFonts w:asciiTheme="minorHAnsi" w:eastAsia="Calibri" w:hAnsiTheme="minorHAnsi" w:cstheme="minorHAnsi"/>
          <w:sz w:val="23"/>
          <w:szCs w:val="23"/>
        </w:rPr>
        <w:t xml:space="preserve">n </w:t>
      </w:r>
      <w:r w:rsidR="00145C55" w:rsidRPr="00C21619">
        <w:rPr>
          <w:rFonts w:asciiTheme="minorHAnsi" w:eastAsia="Calibri" w:hAnsiTheme="minorHAnsi" w:cstheme="minorHAnsi"/>
          <w:spacing w:val="1"/>
          <w:sz w:val="23"/>
          <w:szCs w:val="23"/>
        </w:rPr>
        <w:t>b</w:t>
      </w:r>
      <w:r w:rsidR="00145C55" w:rsidRPr="00C21619">
        <w:rPr>
          <w:rFonts w:asciiTheme="minorHAnsi" w:eastAsia="Calibri" w:hAnsiTheme="minorHAnsi" w:cstheme="minorHAnsi"/>
          <w:sz w:val="23"/>
          <w:szCs w:val="23"/>
        </w:rPr>
        <w:t>e co</w:t>
      </w:r>
      <w:r w:rsidR="00145C55" w:rsidRPr="00C21619">
        <w:rPr>
          <w:rFonts w:asciiTheme="minorHAnsi" w:eastAsia="Calibri" w:hAnsiTheme="minorHAnsi" w:cstheme="minorHAnsi"/>
          <w:spacing w:val="-2"/>
          <w:sz w:val="23"/>
          <w:szCs w:val="23"/>
        </w:rPr>
        <w:t>m</w:t>
      </w:r>
      <w:r w:rsidR="00145C55" w:rsidRPr="00C21619">
        <w:rPr>
          <w:rFonts w:asciiTheme="minorHAnsi" w:eastAsia="Calibri" w:hAnsiTheme="minorHAnsi" w:cstheme="minorHAnsi"/>
          <w:spacing w:val="1"/>
          <w:sz w:val="23"/>
          <w:szCs w:val="23"/>
        </w:rPr>
        <w:t>pl</w:t>
      </w:r>
      <w:r w:rsidR="00145C55" w:rsidRPr="00C21619">
        <w:rPr>
          <w:rFonts w:asciiTheme="minorHAnsi" w:eastAsia="Calibri" w:hAnsiTheme="minorHAnsi" w:cstheme="minorHAnsi"/>
          <w:spacing w:val="-1"/>
          <w:sz w:val="23"/>
          <w:szCs w:val="23"/>
        </w:rPr>
        <w:t>e</w:t>
      </w:r>
      <w:r w:rsidR="00145C55" w:rsidRPr="00C21619">
        <w:rPr>
          <w:rFonts w:asciiTheme="minorHAnsi" w:eastAsia="Calibri" w:hAnsiTheme="minorHAnsi" w:cstheme="minorHAnsi"/>
          <w:spacing w:val="-3"/>
          <w:sz w:val="23"/>
          <w:szCs w:val="23"/>
        </w:rPr>
        <w:t>t</w:t>
      </w:r>
      <w:r w:rsidR="00145C55" w:rsidRPr="00C21619">
        <w:rPr>
          <w:rFonts w:asciiTheme="minorHAnsi" w:eastAsia="Calibri" w:hAnsiTheme="minorHAnsi" w:cstheme="minorHAnsi"/>
          <w:spacing w:val="-1"/>
          <w:sz w:val="23"/>
          <w:szCs w:val="23"/>
        </w:rPr>
        <w:t>e</w:t>
      </w:r>
      <w:r w:rsidR="00145C55" w:rsidRPr="00C21619">
        <w:rPr>
          <w:rFonts w:asciiTheme="minorHAnsi" w:eastAsia="Calibri" w:hAnsiTheme="minorHAnsi" w:cstheme="minorHAnsi"/>
          <w:sz w:val="23"/>
          <w:szCs w:val="23"/>
        </w:rPr>
        <w:t>d</w:t>
      </w:r>
      <w:r w:rsidR="00145C55" w:rsidRPr="00C21619">
        <w:rPr>
          <w:rFonts w:asciiTheme="minorHAnsi" w:eastAsia="Calibri" w:hAnsiTheme="minorHAnsi" w:cstheme="minorHAnsi"/>
          <w:spacing w:val="2"/>
          <w:sz w:val="23"/>
          <w:szCs w:val="23"/>
        </w:rPr>
        <w:t xml:space="preserve"> </w:t>
      </w:r>
      <w:r w:rsidR="00145C55" w:rsidRPr="00C21619">
        <w:rPr>
          <w:rFonts w:asciiTheme="minorHAnsi" w:eastAsia="Calibri" w:hAnsiTheme="minorHAnsi" w:cstheme="minorHAnsi"/>
          <w:spacing w:val="-1"/>
          <w:sz w:val="23"/>
          <w:szCs w:val="23"/>
        </w:rPr>
        <w:t>i</w:t>
      </w:r>
      <w:r w:rsidR="00145C55" w:rsidRPr="00C21619">
        <w:rPr>
          <w:rFonts w:asciiTheme="minorHAnsi" w:eastAsia="Calibri" w:hAnsiTheme="minorHAnsi" w:cstheme="minorHAnsi"/>
          <w:sz w:val="23"/>
          <w:szCs w:val="23"/>
        </w:rPr>
        <w:t>n</w:t>
      </w:r>
      <w:r w:rsidR="00145C55" w:rsidRPr="00C21619">
        <w:rPr>
          <w:rFonts w:asciiTheme="minorHAnsi" w:eastAsia="Calibri" w:hAnsiTheme="minorHAnsi" w:cstheme="minorHAnsi"/>
          <w:spacing w:val="2"/>
          <w:sz w:val="23"/>
          <w:szCs w:val="23"/>
        </w:rPr>
        <w:t xml:space="preserve"> </w:t>
      </w:r>
      <w:r w:rsidR="00145C55" w:rsidRPr="00C21619">
        <w:rPr>
          <w:rFonts w:asciiTheme="minorHAnsi" w:eastAsia="Calibri" w:hAnsiTheme="minorHAnsi" w:cstheme="minorHAnsi"/>
          <w:spacing w:val="-1"/>
          <w:sz w:val="23"/>
          <w:szCs w:val="23"/>
        </w:rPr>
        <w:t>t</w:t>
      </w:r>
      <w:r w:rsidR="00145C55" w:rsidRPr="00C21619">
        <w:rPr>
          <w:rFonts w:asciiTheme="minorHAnsi" w:eastAsia="Calibri" w:hAnsiTheme="minorHAnsi" w:cstheme="minorHAnsi"/>
          <w:spacing w:val="1"/>
          <w:sz w:val="23"/>
          <w:szCs w:val="23"/>
        </w:rPr>
        <w:t>h</w:t>
      </w:r>
      <w:r w:rsidR="00145C55" w:rsidRPr="00C21619">
        <w:rPr>
          <w:rFonts w:asciiTheme="minorHAnsi" w:eastAsia="Calibri" w:hAnsiTheme="minorHAnsi" w:cstheme="minorHAnsi"/>
          <w:sz w:val="23"/>
          <w:szCs w:val="23"/>
        </w:rPr>
        <w:t>e r</w:t>
      </w:r>
      <w:r w:rsidR="00145C55" w:rsidRPr="00C21619">
        <w:rPr>
          <w:rFonts w:asciiTheme="minorHAnsi" w:eastAsia="Calibri" w:hAnsiTheme="minorHAnsi" w:cstheme="minorHAnsi"/>
          <w:spacing w:val="-1"/>
          <w:sz w:val="23"/>
          <w:szCs w:val="23"/>
        </w:rPr>
        <w:t>e</w:t>
      </w:r>
      <w:r w:rsidR="00145C55" w:rsidRPr="00C21619">
        <w:rPr>
          <w:rFonts w:asciiTheme="minorHAnsi" w:eastAsia="Calibri" w:hAnsiTheme="minorHAnsi" w:cstheme="minorHAnsi"/>
          <w:sz w:val="23"/>
          <w:szCs w:val="23"/>
        </w:rPr>
        <w:t>m</w:t>
      </w:r>
      <w:r w:rsidR="00145C55" w:rsidRPr="00C21619">
        <w:rPr>
          <w:rFonts w:asciiTheme="minorHAnsi" w:eastAsia="Calibri" w:hAnsiTheme="minorHAnsi" w:cstheme="minorHAnsi"/>
          <w:spacing w:val="-1"/>
          <w:sz w:val="23"/>
          <w:szCs w:val="23"/>
        </w:rPr>
        <w:t>ai</w:t>
      </w:r>
      <w:r w:rsidR="00145C55" w:rsidRPr="00C21619">
        <w:rPr>
          <w:rFonts w:asciiTheme="minorHAnsi" w:eastAsia="Calibri" w:hAnsiTheme="minorHAnsi" w:cstheme="minorHAnsi"/>
          <w:spacing w:val="1"/>
          <w:sz w:val="23"/>
          <w:szCs w:val="23"/>
        </w:rPr>
        <w:t>n</w:t>
      </w:r>
      <w:r w:rsidR="00145C55" w:rsidRPr="00C21619">
        <w:rPr>
          <w:rFonts w:asciiTheme="minorHAnsi" w:eastAsia="Calibri" w:hAnsiTheme="minorHAnsi" w:cstheme="minorHAnsi"/>
          <w:spacing w:val="-1"/>
          <w:sz w:val="23"/>
          <w:szCs w:val="23"/>
        </w:rPr>
        <w:t>i</w:t>
      </w:r>
      <w:r w:rsidR="00145C55" w:rsidRPr="00C21619">
        <w:rPr>
          <w:rFonts w:asciiTheme="minorHAnsi" w:eastAsia="Calibri" w:hAnsiTheme="minorHAnsi" w:cstheme="minorHAnsi"/>
          <w:spacing w:val="1"/>
          <w:sz w:val="23"/>
          <w:szCs w:val="23"/>
        </w:rPr>
        <w:t>n</w:t>
      </w:r>
      <w:r w:rsidR="00145C55" w:rsidRPr="00C21619">
        <w:rPr>
          <w:rFonts w:asciiTheme="minorHAnsi" w:eastAsia="Calibri" w:hAnsiTheme="minorHAnsi" w:cstheme="minorHAnsi"/>
          <w:sz w:val="23"/>
          <w:szCs w:val="23"/>
        </w:rPr>
        <w:t>g</w:t>
      </w:r>
      <w:r w:rsidR="00145C55" w:rsidRPr="00C21619">
        <w:rPr>
          <w:rFonts w:asciiTheme="minorHAnsi" w:eastAsia="Calibri" w:hAnsiTheme="minorHAnsi" w:cstheme="minorHAnsi"/>
          <w:spacing w:val="-1"/>
          <w:sz w:val="23"/>
          <w:szCs w:val="23"/>
        </w:rPr>
        <w:t xml:space="preserve"> t</w:t>
      </w:r>
      <w:r w:rsidR="00145C55" w:rsidRPr="00C21619">
        <w:rPr>
          <w:rFonts w:asciiTheme="minorHAnsi" w:eastAsia="Calibri" w:hAnsiTheme="minorHAnsi" w:cstheme="minorHAnsi"/>
          <w:spacing w:val="1"/>
          <w:sz w:val="23"/>
          <w:szCs w:val="23"/>
        </w:rPr>
        <w:t>i</w:t>
      </w:r>
      <w:r w:rsidR="00145C55" w:rsidRPr="00C21619">
        <w:rPr>
          <w:rFonts w:asciiTheme="minorHAnsi" w:eastAsia="Calibri" w:hAnsiTheme="minorHAnsi" w:cstheme="minorHAnsi"/>
          <w:sz w:val="23"/>
          <w:szCs w:val="23"/>
        </w:rPr>
        <w:t>m</w:t>
      </w:r>
      <w:r w:rsidR="00145C55" w:rsidRPr="00C21619">
        <w:rPr>
          <w:rFonts w:asciiTheme="minorHAnsi" w:eastAsia="Calibri" w:hAnsiTheme="minorHAnsi" w:cstheme="minorHAnsi"/>
          <w:spacing w:val="-1"/>
          <w:sz w:val="23"/>
          <w:szCs w:val="23"/>
        </w:rPr>
        <w:t>e</w:t>
      </w:r>
      <w:r w:rsidR="00145C55" w:rsidRPr="00C21619">
        <w:rPr>
          <w:rFonts w:asciiTheme="minorHAnsi" w:eastAsia="Calibri" w:hAnsiTheme="minorHAnsi" w:cstheme="minorHAnsi"/>
          <w:sz w:val="23"/>
          <w:szCs w:val="23"/>
        </w:rPr>
        <w:t>.</w:t>
      </w:r>
      <w:r w:rsidR="00145C55" w:rsidRPr="00C21619">
        <w:rPr>
          <w:rFonts w:asciiTheme="minorHAnsi" w:eastAsia="Calibri" w:hAnsiTheme="minorHAnsi" w:cstheme="minorHAnsi"/>
          <w:spacing w:val="-1"/>
          <w:sz w:val="23"/>
          <w:szCs w:val="23"/>
        </w:rPr>
        <w:t xml:space="preserve"> </w:t>
      </w:r>
      <w:r w:rsidR="00145C55" w:rsidRPr="00C21619">
        <w:rPr>
          <w:rFonts w:asciiTheme="minorHAnsi" w:eastAsia="Calibri" w:hAnsiTheme="minorHAnsi" w:cstheme="minorHAnsi"/>
          <w:spacing w:val="1"/>
          <w:sz w:val="23"/>
          <w:szCs w:val="23"/>
        </w:rPr>
        <w:t>I</w:t>
      </w:r>
      <w:r w:rsidR="00145C55" w:rsidRPr="00C21619">
        <w:rPr>
          <w:rFonts w:asciiTheme="minorHAnsi" w:eastAsia="Calibri" w:hAnsiTheme="minorHAnsi" w:cstheme="minorHAnsi"/>
          <w:sz w:val="23"/>
          <w:szCs w:val="23"/>
        </w:rPr>
        <w:t xml:space="preserve">f </w:t>
      </w:r>
      <w:r w:rsidR="00145C55" w:rsidRPr="00C21619">
        <w:rPr>
          <w:rFonts w:asciiTheme="minorHAnsi" w:eastAsia="Calibri" w:hAnsiTheme="minorHAnsi" w:cstheme="minorHAnsi"/>
          <w:spacing w:val="-1"/>
          <w:sz w:val="23"/>
          <w:szCs w:val="23"/>
        </w:rPr>
        <w:t>n</w:t>
      </w:r>
      <w:r w:rsidR="00145C55" w:rsidRPr="00C21619">
        <w:rPr>
          <w:rFonts w:asciiTheme="minorHAnsi" w:eastAsia="Calibri" w:hAnsiTheme="minorHAnsi" w:cstheme="minorHAnsi"/>
          <w:spacing w:val="1"/>
          <w:sz w:val="23"/>
          <w:szCs w:val="23"/>
        </w:rPr>
        <w:t>o</w:t>
      </w:r>
      <w:r w:rsidR="00145C55" w:rsidRPr="00C21619">
        <w:rPr>
          <w:rFonts w:asciiTheme="minorHAnsi" w:eastAsia="Calibri" w:hAnsiTheme="minorHAnsi" w:cstheme="minorHAnsi"/>
          <w:spacing w:val="-1"/>
          <w:sz w:val="23"/>
          <w:szCs w:val="23"/>
        </w:rPr>
        <w:t>t</w:t>
      </w:r>
      <w:r w:rsidR="00145C55" w:rsidRPr="00C21619">
        <w:rPr>
          <w:rFonts w:asciiTheme="minorHAnsi" w:eastAsia="Calibri" w:hAnsiTheme="minorHAnsi" w:cstheme="minorHAnsi"/>
          <w:sz w:val="23"/>
          <w:szCs w:val="23"/>
        </w:rPr>
        <w:t>,</w:t>
      </w:r>
      <w:r w:rsidR="00145C55" w:rsidRPr="00C21619">
        <w:rPr>
          <w:rFonts w:asciiTheme="minorHAnsi" w:eastAsia="Calibri" w:hAnsiTheme="minorHAnsi" w:cstheme="minorHAnsi"/>
          <w:spacing w:val="1"/>
          <w:sz w:val="23"/>
          <w:szCs w:val="23"/>
        </w:rPr>
        <w:t xml:space="preserve"> </w:t>
      </w:r>
      <w:r w:rsidR="00145C55" w:rsidRPr="00C21619">
        <w:rPr>
          <w:rFonts w:asciiTheme="minorHAnsi" w:eastAsia="Calibri" w:hAnsiTheme="minorHAnsi" w:cstheme="minorHAnsi"/>
          <w:spacing w:val="-3"/>
          <w:sz w:val="23"/>
          <w:szCs w:val="23"/>
        </w:rPr>
        <w:t>t</w:t>
      </w:r>
      <w:r w:rsidR="00145C55" w:rsidRPr="00C21619">
        <w:rPr>
          <w:rFonts w:asciiTheme="minorHAnsi" w:eastAsia="Calibri" w:hAnsiTheme="minorHAnsi" w:cstheme="minorHAnsi"/>
          <w:spacing w:val="1"/>
          <w:sz w:val="23"/>
          <w:szCs w:val="23"/>
        </w:rPr>
        <w:t>h</w:t>
      </w:r>
      <w:r w:rsidR="00145C55" w:rsidRPr="00C21619">
        <w:rPr>
          <w:rFonts w:asciiTheme="minorHAnsi" w:eastAsia="Calibri" w:hAnsiTheme="minorHAnsi" w:cstheme="minorHAnsi"/>
          <w:sz w:val="23"/>
          <w:szCs w:val="23"/>
        </w:rPr>
        <w:t>e cl</w:t>
      </w:r>
      <w:r w:rsidR="00145C55" w:rsidRPr="00C21619">
        <w:rPr>
          <w:rFonts w:asciiTheme="minorHAnsi" w:eastAsia="Calibri" w:hAnsiTheme="minorHAnsi" w:cstheme="minorHAnsi"/>
          <w:spacing w:val="1"/>
          <w:sz w:val="23"/>
          <w:szCs w:val="23"/>
        </w:rPr>
        <w:t>o</w:t>
      </w:r>
      <w:r w:rsidR="00145C55" w:rsidRPr="00C21619">
        <w:rPr>
          <w:rFonts w:asciiTheme="minorHAnsi" w:eastAsia="Calibri" w:hAnsiTheme="minorHAnsi" w:cstheme="minorHAnsi"/>
          <w:sz w:val="23"/>
          <w:szCs w:val="23"/>
        </w:rPr>
        <w:t>ck</w:t>
      </w:r>
      <w:r w:rsidR="00145C55" w:rsidRPr="00C21619">
        <w:rPr>
          <w:rFonts w:asciiTheme="minorHAnsi" w:eastAsia="Calibri" w:hAnsiTheme="minorHAnsi" w:cstheme="minorHAnsi"/>
          <w:spacing w:val="-3"/>
          <w:sz w:val="23"/>
          <w:szCs w:val="23"/>
        </w:rPr>
        <w:t xml:space="preserve"> </w:t>
      </w:r>
      <w:r w:rsidR="00145C55" w:rsidRPr="00C21619">
        <w:rPr>
          <w:rFonts w:asciiTheme="minorHAnsi" w:eastAsia="Calibri" w:hAnsiTheme="minorHAnsi" w:cstheme="minorHAnsi"/>
          <w:spacing w:val="-1"/>
          <w:sz w:val="23"/>
          <w:szCs w:val="23"/>
        </w:rPr>
        <w:t>w</w:t>
      </w:r>
      <w:r w:rsidR="00145C55" w:rsidRPr="00C21619">
        <w:rPr>
          <w:rFonts w:asciiTheme="minorHAnsi" w:eastAsia="Calibri" w:hAnsiTheme="minorHAnsi" w:cstheme="minorHAnsi"/>
          <w:spacing w:val="1"/>
          <w:sz w:val="23"/>
          <w:szCs w:val="23"/>
        </w:rPr>
        <w:t>i</w:t>
      </w:r>
      <w:r w:rsidR="00145C55" w:rsidRPr="00C21619">
        <w:rPr>
          <w:rFonts w:asciiTheme="minorHAnsi" w:eastAsia="Calibri" w:hAnsiTheme="minorHAnsi" w:cstheme="minorHAnsi"/>
          <w:spacing w:val="-1"/>
          <w:sz w:val="23"/>
          <w:szCs w:val="23"/>
        </w:rPr>
        <w:t>l</w:t>
      </w:r>
      <w:r w:rsidR="00145C55" w:rsidRPr="00C21619">
        <w:rPr>
          <w:rFonts w:asciiTheme="minorHAnsi" w:eastAsia="Calibri" w:hAnsiTheme="minorHAnsi" w:cstheme="minorHAnsi"/>
          <w:sz w:val="23"/>
          <w:szCs w:val="23"/>
        </w:rPr>
        <w:t>l</w:t>
      </w:r>
      <w:r w:rsidRPr="00C21619">
        <w:rPr>
          <w:rFonts w:asciiTheme="minorHAnsi" w:eastAsia="Calibri" w:hAnsiTheme="minorHAnsi" w:cstheme="minorHAnsi"/>
          <w:sz w:val="23"/>
          <w:szCs w:val="23"/>
        </w:rPr>
        <w:t xml:space="preserve"> </w:t>
      </w:r>
      <w:r w:rsidR="00145C55" w:rsidRPr="00C21619">
        <w:rPr>
          <w:rFonts w:asciiTheme="minorHAnsi" w:eastAsia="Calibri" w:hAnsiTheme="minorHAnsi" w:cstheme="minorHAnsi"/>
          <w:spacing w:val="1"/>
          <w:sz w:val="23"/>
          <w:szCs w:val="23"/>
        </w:rPr>
        <w:t>b</w:t>
      </w:r>
      <w:r w:rsidR="00145C55" w:rsidRPr="00C21619">
        <w:rPr>
          <w:rFonts w:asciiTheme="minorHAnsi" w:eastAsia="Calibri" w:hAnsiTheme="minorHAnsi" w:cstheme="minorHAnsi"/>
          <w:sz w:val="23"/>
          <w:szCs w:val="23"/>
        </w:rPr>
        <w:t>e r</w:t>
      </w:r>
      <w:r w:rsidR="00145C55" w:rsidRPr="00C21619">
        <w:rPr>
          <w:rFonts w:asciiTheme="minorHAnsi" w:eastAsia="Calibri" w:hAnsiTheme="minorHAnsi" w:cstheme="minorHAnsi"/>
          <w:spacing w:val="-1"/>
          <w:sz w:val="23"/>
          <w:szCs w:val="23"/>
        </w:rPr>
        <w:t>ese</w:t>
      </w:r>
      <w:r w:rsidR="00145C55" w:rsidRPr="00C21619">
        <w:rPr>
          <w:rFonts w:asciiTheme="minorHAnsi" w:eastAsia="Calibri" w:hAnsiTheme="minorHAnsi" w:cstheme="minorHAnsi"/>
          <w:sz w:val="23"/>
          <w:szCs w:val="23"/>
        </w:rPr>
        <w:t xml:space="preserve">t </w:t>
      </w:r>
      <w:r w:rsidR="00145C55" w:rsidRPr="00C21619">
        <w:rPr>
          <w:rFonts w:asciiTheme="minorHAnsi" w:eastAsia="Calibri" w:hAnsiTheme="minorHAnsi" w:cstheme="minorHAnsi"/>
          <w:spacing w:val="-1"/>
          <w:sz w:val="23"/>
          <w:szCs w:val="23"/>
        </w:rPr>
        <w:t>t</w:t>
      </w:r>
      <w:r w:rsidR="00145C55" w:rsidRPr="00C21619">
        <w:rPr>
          <w:rFonts w:asciiTheme="minorHAnsi" w:eastAsia="Calibri" w:hAnsiTheme="minorHAnsi" w:cstheme="minorHAnsi"/>
          <w:sz w:val="23"/>
          <w:szCs w:val="23"/>
        </w:rPr>
        <w:t>o</w:t>
      </w:r>
      <w:r w:rsidR="00145C55" w:rsidRPr="00C21619">
        <w:rPr>
          <w:rFonts w:asciiTheme="minorHAnsi" w:eastAsia="Calibri" w:hAnsiTheme="minorHAnsi" w:cstheme="minorHAnsi"/>
          <w:spacing w:val="1"/>
          <w:sz w:val="23"/>
          <w:szCs w:val="23"/>
        </w:rPr>
        <w:t xml:space="preserve"> </w:t>
      </w:r>
      <w:r w:rsidR="00145C55" w:rsidRPr="00C21619">
        <w:rPr>
          <w:rFonts w:asciiTheme="minorHAnsi" w:eastAsia="Calibri" w:hAnsiTheme="minorHAnsi" w:cstheme="minorHAnsi"/>
          <w:sz w:val="23"/>
          <w:szCs w:val="23"/>
        </w:rPr>
        <w:t>2</w:t>
      </w:r>
      <w:r w:rsidR="00145C55" w:rsidRPr="00C21619">
        <w:rPr>
          <w:rFonts w:asciiTheme="minorHAnsi" w:eastAsia="Calibri" w:hAnsiTheme="minorHAnsi" w:cstheme="minorHAnsi"/>
          <w:spacing w:val="1"/>
          <w:sz w:val="23"/>
          <w:szCs w:val="23"/>
        </w:rPr>
        <w:t xml:space="preserve"> </w:t>
      </w:r>
      <w:r w:rsidR="00145C55" w:rsidRPr="00C21619">
        <w:rPr>
          <w:rFonts w:asciiTheme="minorHAnsi" w:eastAsia="Calibri" w:hAnsiTheme="minorHAnsi" w:cstheme="minorHAnsi"/>
          <w:spacing w:val="-3"/>
          <w:sz w:val="23"/>
          <w:szCs w:val="23"/>
        </w:rPr>
        <w:t>m</w:t>
      </w:r>
      <w:r w:rsidR="00145C55" w:rsidRPr="00C21619">
        <w:rPr>
          <w:rFonts w:asciiTheme="minorHAnsi" w:eastAsia="Calibri" w:hAnsiTheme="minorHAnsi" w:cstheme="minorHAnsi"/>
          <w:spacing w:val="1"/>
          <w:sz w:val="23"/>
          <w:szCs w:val="23"/>
        </w:rPr>
        <w:t>i</w:t>
      </w:r>
      <w:r w:rsidR="00145C55" w:rsidRPr="00C21619">
        <w:rPr>
          <w:rFonts w:asciiTheme="minorHAnsi" w:eastAsia="Calibri" w:hAnsiTheme="minorHAnsi" w:cstheme="minorHAnsi"/>
          <w:spacing w:val="-1"/>
          <w:sz w:val="23"/>
          <w:szCs w:val="23"/>
        </w:rPr>
        <w:t>n</w:t>
      </w:r>
      <w:r w:rsidR="00145C55" w:rsidRPr="00C21619">
        <w:rPr>
          <w:rFonts w:asciiTheme="minorHAnsi" w:eastAsia="Calibri" w:hAnsiTheme="minorHAnsi" w:cstheme="minorHAnsi"/>
          <w:spacing w:val="1"/>
          <w:sz w:val="23"/>
          <w:szCs w:val="23"/>
        </w:rPr>
        <w:t>u</w:t>
      </w:r>
      <w:r w:rsidR="00145C55" w:rsidRPr="00C21619">
        <w:rPr>
          <w:rFonts w:asciiTheme="minorHAnsi" w:eastAsia="Calibri" w:hAnsiTheme="minorHAnsi" w:cstheme="minorHAnsi"/>
          <w:spacing w:val="-1"/>
          <w:sz w:val="23"/>
          <w:szCs w:val="23"/>
        </w:rPr>
        <w:t>te</w:t>
      </w:r>
      <w:r w:rsidR="00145C55" w:rsidRPr="00C21619">
        <w:rPr>
          <w:rFonts w:asciiTheme="minorHAnsi" w:eastAsia="Calibri" w:hAnsiTheme="minorHAnsi" w:cstheme="minorHAnsi"/>
          <w:sz w:val="23"/>
          <w:szCs w:val="23"/>
        </w:rPr>
        <w:t xml:space="preserve">s </w:t>
      </w:r>
      <w:r w:rsidR="00145C55" w:rsidRPr="00C21619">
        <w:rPr>
          <w:rFonts w:asciiTheme="minorHAnsi" w:eastAsia="Calibri" w:hAnsiTheme="minorHAnsi" w:cstheme="minorHAnsi"/>
          <w:spacing w:val="1"/>
          <w:sz w:val="23"/>
          <w:szCs w:val="23"/>
        </w:rPr>
        <w:t>o</w:t>
      </w:r>
      <w:r w:rsidR="00145C55" w:rsidRPr="00C21619">
        <w:rPr>
          <w:rFonts w:asciiTheme="minorHAnsi" w:eastAsia="Calibri" w:hAnsiTheme="minorHAnsi" w:cstheme="minorHAnsi"/>
          <w:sz w:val="23"/>
          <w:szCs w:val="23"/>
        </w:rPr>
        <w:t>f</w:t>
      </w:r>
      <w:r w:rsidR="00145C55" w:rsidRPr="00C21619">
        <w:rPr>
          <w:rFonts w:asciiTheme="minorHAnsi" w:eastAsia="Calibri" w:hAnsiTheme="minorHAnsi" w:cstheme="minorHAnsi"/>
          <w:spacing w:val="-3"/>
          <w:sz w:val="23"/>
          <w:szCs w:val="23"/>
        </w:rPr>
        <w:t xml:space="preserve"> </w:t>
      </w:r>
      <w:r w:rsidR="00145C55" w:rsidRPr="00C21619">
        <w:rPr>
          <w:rFonts w:asciiTheme="minorHAnsi" w:eastAsia="Calibri" w:hAnsiTheme="minorHAnsi" w:cstheme="minorHAnsi"/>
          <w:spacing w:val="-1"/>
          <w:sz w:val="23"/>
          <w:szCs w:val="23"/>
        </w:rPr>
        <w:t>p</w:t>
      </w:r>
      <w:r w:rsidR="00145C55" w:rsidRPr="00C21619">
        <w:rPr>
          <w:rFonts w:asciiTheme="minorHAnsi" w:eastAsia="Calibri" w:hAnsiTheme="minorHAnsi" w:cstheme="minorHAnsi"/>
          <w:spacing w:val="1"/>
          <w:sz w:val="23"/>
          <w:szCs w:val="23"/>
        </w:rPr>
        <w:t>l</w:t>
      </w:r>
      <w:r w:rsidR="00145C55" w:rsidRPr="00C21619">
        <w:rPr>
          <w:rFonts w:asciiTheme="minorHAnsi" w:eastAsia="Calibri" w:hAnsiTheme="minorHAnsi" w:cstheme="minorHAnsi"/>
          <w:spacing w:val="-1"/>
          <w:sz w:val="23"/>
          <w:szCs w:val="23"/>
        </w:rPr>
        <w:t>ay</w:t>
      </w:r>
      <w:r w:rsidR="00145C55" w:rsidRPr="00C21619">
        <w:rPr>
          <w:rFonts w:asciiTheme="minorHAnsi" w:eastAsia="Calibri" w:hAnsiTheme="minorHAnsi" w:cstheme="minorHAnsi"/>
          <w:spacing w:val="1"/>
          <w:sz w:val="23"/>
          <w:szCs w:val="23"/>
        </w:rPr>
        <w:t>in</w:t>
      </w:r>
      <w:r w:rsidR="00145C55" w:rsidRPr="00C21619">
        <w:rPr>
          <w:rFonts w:asciiTheme="minorHAnsi" w:eastAsia="Calibri" w:hAnsiTheme="minorHAnsi" w:cstheme="minorHAnsi"/>
          <w:sz w:val="23"/>
          <w:szCs w:val="23"/>
        </w:rPr>
        <w:t>g</w:t>
      </w:r>
      <w:r w:rsidR="00145C55" w:rsidRPr="00C21619">
        <w:rPr>
          <w:rFonts w:asciiTheme="minorHAnsi" w:eastAsia="Calibri" w:hAnsiTheme="minorHAnsi" w:cstheme="minorHAnsi"/>
          <w:spacing w:val="-1"/>
          <w:sz w:val="23"/>
          <w:szCs w:val="23"/>
        </w:rPr>
        <w:t xml:space="preserve"> t</w:t>
      </w:r>
      <w:r w:rsidR="00145C55" w:rsidRPr="00C21619">
        <w:rPr>
          <w:rFonts w:asciiTheme="minorHAnsi" w:eastAsia="Calibri" w:hAnsiTheme="minorHAnsi" w:cstheme="minorHAnsi"/>
          <w:spacing w:val="1"/>
          <w:sz w:val="23"/>
          <w:szCs w:val="23"/>
        </w:rPr>
        <w:t>i</w:t>
      </w:r>
      <w:r w:rsidR="00145C55" w:rsidRPr="00C21619">
        <w:rPr>
          <w:rFonts w:asciiTheme="minorHAnsi" w:eastAsia="Calibri" w:hAnsiTheme="minorHAnsi" w:cstheme="minorHAnsi"/>
          <w:sz w:val="23"/>
          <w:szCs w:val="23"/>
        </w:rPr>
        <w:t>m</w:t>
      </w:r>
      <w:r w:rsidR="00145C55" w:rsidRPr="00C21619">
        <w:rPr>
          <w:rFonts w:asciiTheme="minorHAnsi" w:eastAsia="Calibri" w:hAnsiTheme="minorHAnsi" w:cstheme="minorHAnsi"/>
          <w:spacing w:val="-1"/>
          <w:sz w:val="23"/>
          <w:szCs w:val="23"/>
        </w:rPr>
        <w:t>e</w:t>
      </w:r>
      <w:r w:rsidR="00145C55" w:rsidRPr="00C21619">
        <w:rPr>
          <w:rFonts w:asciiTheme="minorHAnsi" w:eastAsia="Calibri" w:hAnsiTheme="minorHAnsi" w:cstheme="minorHAnsi"/>
          <w:sz w:val="23"/>
          <w:szCs w:val="23"/>
        </w:rPr>
        <w:t>.</w:t>
      </w:r>
      <w:r w:rsidR="00145C55" w:rsidRPr="00C21619">
        <w:rPr>
          <w:rFonts w:asciiTheme="minorHAnsi" w:eastAsia="Calibri" w:hAnsiTheme="minorHAnsi" w:cstheme="minorHAnsi"/>
          <w:spacing w:val="1"/>
          <w:sz w:val="23"/>
          <w:szCs w:val="23"/>
        </w:rPr>
        <w:t xml:space="preserve"> </w:t>
      </w:r>
      <w:r w:rsidR="00145C55" w:rsidRPr="00C21619">
        <w:rPr>
          <w:rFonts w:asciiTheme="minorHAnsi" w:eastAsia="Calibri" w:hAnsiTheme="minorHAnsi" w:cstheme="minorHAnsi"/>
          <w:spacing w:val="-3"/>
          <w:sz w:val="23"/>
          <w:szCs w:val="23"/>
        </w:rPr>
        <w:t>P</w:t>
      </w:r>
      <w:r w:rsidR="00145C55" w:rsidRPr="00C21619">
        <w:rPr>
          <w:rFonts w:asciiTheme="minorHAnsi" w:eastAsia="Calibri" w:hAnsiTheme="minorHAnsi" w:cstheme="minorHAnsi"/>
          <w:spacing w:val="1"/>
          <w:sz w:val="23"/>
          <w:szCs w:val="23"/>
        </w:rPr>
        <w:t>l</w:t>
      </w:r>
      <w:r w:rsidR="00145C55" w:rsidRPr="00C21619">
        <w:rPr>
          <w:rFonts w:asciiTheme="minorHAnsi" w:eastAsia="Calibri" w:hAnsiTheme="minorHAnsi" w:cstheme="minorHAnsi"/>
          <w:spacing w:val="-1"/>
          <w:sz w:val="23"/>
          <w:szCs w:val="23"/>
        </w:rPr>
        <w:t>eas</w:t>
      </w:r>
      <w:r w:rsidR="00145C55" w:rsidRPr="00C21619">
        <w:rPr>
          <w:rFonts w:asciiTheme="minorHAnsi" w:eastAsia="Calibri" w:hAnsiTheme="minorHAnsi" w:cstheme="minorHAnsi"/>
          <w:sz w:val="23"/>
          <w:szCs w:val="23"/>
        </w:rPr>
        <w:t xml:space="preserve">e </w:t>
      </w:r>
      <w:r w:rsidR="00145C55" w:rsidRPr="00C21619">
        <w:rPr>
          <w:rFonts w:asciiTheme="minorHAnsi" w:eastAsia="Calibri" w:hAnsiTheme="minorHAnsi" w:cstheme="minorHAnsi"/>
          <w:spacing w:val="-1"/>
          <w:sz w:val="23"/>
          <w:szCs w:val="23"/>
        </w:rPr>
        <w:t>e</w:t>
      </w:r>
      <w:r w:rsidR="00145C55" w:rsidRPr="00C21619">
        <w:rPr>
          <w:rFonts w:asciiTheme="minorHAnsi" w:eastAsia="Calibri" w:hAnsiTheme="minorHAnsi" w:cstheme="minorHAnsi"/>
          <w:spacing w:val="1"/>
          <w:sz w:val="23"/>
          <w:szCs w:val="23"/>
        </w:rPr>
        <w:t>n</w:t>
      </w:r>
      <w:r w:rsidR="00145C55" w:rsidRPr="00C21619">
        <w:rPr>
          <w:rFonts w:asciiTheme="minorHAnsi" w:eastAsia="Calibri" w:hAnsiTheme="minorHAnsi" w:cstheme="minorHAnsi"/>
          <w:spacing w:val="-1"/>
          <w:sz w:val="23"/>
          <w:szCs w:val="23"/>
        </w:rPr>
        <w:t>s</w:t>
      </w:r>
      <w:r w:rsidR="00145C55" w:rsidRPr="00C21619">
        <w:rPr>
          <w:rFonts w:asciiTheme="minorHAnsi" w:eastAsia="Calibri" w:hAnsiTheme="minorHAnsi" w:cstheme="minorHAnsi"/>
          <w:spacing w:val="1"/>
          <w:sz w:val="23"/>
          <w:szCs w:val="23"/>
        </w:rPr>
        <w:t>u</w:t>
      </w:r>
      <w:r w:rsidR="00145C55" w:rsidRPr="00C21619">
        <w:rPr>
          <w:rFonts w:asciiTheme="minorHAnsi" w:eastAsia="Calibri" w:hAnsiTheme="minorHAnsi" w:cstheme="minorHAnsi"/>
          <w:spacing w:val="-3"/>
          <w:sz w:val="23"/>
          <w:szCs w:val="23"/>
        </w:rPr>
        <w:t>r</w:t>
      </w:r>
      <w:r w:rsidR="00145C55" w:rsidRPr="00C21619">
        <w:rPr>
          <w:rFonts w:asciiTheme="minorHAnsi" w:eastAsia="Calibri" w:hAnsiTheme="minorHAnsi" w:cstheme="minorHAnsi"/>
          <w:sz w:val="23"/>
          <w:szCs w:val="23"/>
        </w:rPr>
        <w:t xml:space="preserve">e </w:t>
      </w:r>
      <w:r w:rsidR="00145C55" w:rsidRPr="00C21619">
        <w:rPr>
          <w:rFonts w:asciiTheme="minorHAnsi" w:eastAsia="Calibri" w:hAnsiTheme="minorHAnsi" w:cstheme="minorHAnsi"/>
          <w:spacing w:val="-1"/>
          <w:sz w:val="23"/>
          <w:szCs w:val="23"/>
        </w:rPr>
        <w:t>t</w:t>
      </w:r>
      <w:r w:rsidR="00145C55" w:rsidRPr="00C21619">
        <w:rPr>
          <w:rFonts w:asciiTheme="minorHAnsi" w:eastAsia="Calibri" w:hAnsiTheme="minorHAnsi" w:cstheme="minorHAnsi"/>
          <w:spacing w:val="1"/>
          <w:sz w:val="23"/>
          <w:szCs w:val="23"/>
        </w:rPr>
        <w:t>h</w:t>
      </w:r>
      <w:r w:rsidR="00145C55" w:rsidRPr="00C21619">
        <w:rPr>
          <w:rFonts w:asciiTheme="minorHAnsi" w:eastAsia="Calibri" w:hAnsiTheme="minorHAnsi" w:cstheme="minorHAnsi"/>
          <w:spacing w:val="-1"/>
          <w:sz w:val="23"/>
          <w:szCs w:val="23"/>
        </w:rPr>
        <w:t>a</w:t>
      </w:r>
      <w:r w:rsidR="00145C55" w:rsidRPr="00C21619">
        <w:rPr>
          <w:rFonts w:asciiTheme="minorHAnsi" w:eastAsia="Calibri" w:hAnsiTheme="minorHAnsi" w:cstheme="minorHAnsi"/>
          <w:sz w:val="23"/>
          <w:szCs w:val="23"/>
        </w:rPr>
        <w:t xml:space="preserve">t </w:t>
      </w:r>
      <w:r w:rsidR="00145C55" w:rsidRPr="00C21619">
        <w:rPr>
          <w:rFonts w:asciiTheme="minorHAnsi" w:eastAsia="Calibri" w:hAnsiTheme="minorHAnsi" w:cstheme="minorHAnsi"/>
          <w:spacing w:val="-1"/>
          <w:sz w:val="23"/>
          <w:szCs w:val="23"/>
        </w:rPr>
        <w:t>y</w:t>
      </w:r>
      <w:r w:rsidR="00145C55" w:rsidRPr="00C21619">
        <w:rPr>
          <w:rFonts w:asciiTheme="minorHAnsi" w:eastAsia="Calibri" w:hAnsiTheme="minorHAnsi" w:cstheme="minorHAnsi"/>
          <w:spacing w:val="1"/>
          <w:sz w:val="23"/>
          <w:szCs w:val="23"/>
        </w:rPr>
        <w:t>ou</w:t>
      </w:r>
      <w:r w:rsidR="00145C55" w:rsidRPr="00C21619">
        <w:rPr>
          <w:rFonts w:asciiTheme="minorHAnsi" w:eastAsia="Calibri" w:hAnsiTheme="minorHAnsi" w:cstheme="minorHAnsi"/>
          <w:sz w:val="23"/>
          <w:szCs w:val="23"/>
        </w:rPr>
        <w:t xml:space="preserve">r </w:t>
      </w:r>
      <w:r w:rsidR="00145C55" w:rsidRPr="00C21619">
        <w:rPr>
          <w:rFonts w:asciiTheme="minorHAnsi" w:eastAsia="Calibri" w:hAnsiTheme="minorHAnsi" w:cstheme="minorHAnsi"/>
          <w:spacing w:val="6"/>
          <w:sz w:val="23"/>
          <w:szCs w:val="23"/>
        </w:rPr>
        <w:t>t</w:t>
      </w:r>
      <w:r w:rsidR="00145C55" w:rsidRPr="00C21619">
        <w:rPr>
          <w:rFonts w:asciiTheme="minorHAnsi" w:eastAsia="Calibri" w:hAnsiTheme="minorHAnsi" w:cstheme="minorHAnsi"/>
          <w:spacing w:val="-1"/>
          <w:sz w:val="23"/>
          <w:szCs w:val="23"/>
        </w:rPr>
        <w:t>ea</w:t>
      </w:r>
      <w:r w:rsidR="00145C55" w:rsidRPr="00C21619">
        <w:rPr>
          <w:rFonts w:asciiTheme="minorHAnsi" w:eastAsia="Calibri" w:hAnsiTheme="minorHAnsi" w:cstheme="minorHAnsi"/>
          <w:sz w:val="23"/>
          <w:szCs w:val="23"/>
        </w:rPr>
        <w:t xml:space="preserve">m </w:t>
      </w:r>
      <w:r w:rsidR="00145C55" w:rsidRPr="00C21619">
        <w:rPr>
          <w:rFonts w:asciiTheme="minorHAnsi" w:eastAsia="Calibri" w:hAnsiTheme="minorHAnsi" w:cstheme="minorHAnsi"/>
          <w:spacing w:val="1"/>
          <w:sz w:val="23"/>
          <w:szCs w:val="23"/>
        </w:rPr>
        <w:t>i</w:t>
      </w:r>
      <w:r w:rsidR="00145C55" w:rsidRPr="00C21619">
        <w:rPr>
          <w:rFonts w:asciiTheme="minorHAnsi" w:eastAsia="Calibri" w:hAnsiTheme="minorHAnsi" w:cstheme="minorHAnsi"/>
          <w:sz w:val="23"/>
          <w:szCs w:val="23"/>
        </w:rPr>
        <w:t>s r</w:t>
      </w:r>
      <w:r w:rsidR="00145C55" w:rsidRPr="00C21619">
        <w:rPr>
          <w:rFonts w:asciiTheme="minorHAnsi" w:eastAsia="Calibri" w:hAnsiTheme="minorHAnsi" w:cstheme="minorHAnsi"/>
          <w:spacing w:val="-1"/>
          <w:sz w:val="23"/>
          <w:szCs w:val="23"/>
        </w:rPr>
        <w:t>ea</w:t>
      </w:r>
      <w:r w:rsidR="00145C55" w:rsidRPr="00C21619">
        <w:rPr>
          <w:rFonts w:asciiTheme="minorHAnsi" w:eastAsia="Calibri" w:hAnsiTheme="minorHAnsi" w:cstheme="minorHAnsi"/>
          <w:spacing w:val="1"/>
          <w:sz w:val="23"/>
          <w:szCs w:val="23"/>
        </w:rPr>
        <w:t>d</w:t>
      </w:r>
      <w:r w:rsidR="00145C55" w:rsidRPr="00C21619">
        <w:rPr>
          <w:rFonts w:asciiTheme="minorHAnsi" w:eastAsia="Calibri" w:hAnsiTheme="minorHAnsi" w:cstheme="minorHAnsi"/>
          <w:sz w:val="23"/>
          <w:szCs w:val="23"/>
        </w:rPr>
        <w:t>y</w:t>
      </w:r>
      <w:r w:rsidR="00145C55" w:rsidRPr="00C21619">
        <w:rPr>
          <w:rFonts w:asciiTheme="minorHAnsi" w:eastAsia="Calibri" w:hAnsiTheme="minorHAnsi" w:cstheme="minorHAnsi"/>
          <w:spacing w:val="-3"/>
          <w:sz w:val="23"/>
          <w:szCs w:val="23"/>
        </w:rPr>
        <w:t xml:space="preserve"> </w:t>
      </w:r>
      <w:r w:rsidR="00145C55" w:rsidRPr="00C21619">
        <w:rPr>
          <w:rFonts w:asciiTheme="minorHAnsi" w:eastAsia="Calibri" w:hAnsiTheme="minorHAnsi" w:cstheme="minorHAnsi"/>
          <w:spacing w:val="-1"/>
          <w:sz w:val="23"/>
          <w:szCs w:val="23"/>
        </w:rPr>
        <w:t>t</w:t>
      </w:r>
      <w:r w:rsidR="00145C55" w:rsidRPr="00C21619">
        <w:rPr>
          <w:rFonts w:asciiTheme="minorHAnsi" w:eastAsia="Calibri" w:hAnsiTheme="minorHAnsi" w:cstheme="minorHAnsi"/>
          <w:sz w:val="23"/>
          <w:szCs w:val="23"/>
        </w:rPr>
        <w:t>o</w:t>
      </w:r>
      <w:r w:rsidR="00145C55" w:rsidRPr="00C21619">
        <w:rPr>
          <w:rFonts w:asciiTheme="minorHAnsi" w:eastAsia="Calibri" w:hAnsiTheme="minorHAnsi" w:cstheme="minorHAnsi"/>
          <w:spacing w:val="1"/>
          <w:sz w:val="23"/>
          <w:szCs w:val="23"/>
        </w:rPr>
        <w:t xml:space="preserve"> </w:t>
      </w:r>
      <w:r w:rsidR="00145C55" w:rsidRPr="00C21619">
        <w:rPr>
          <w:rFonts w:asciiTheme="minorHAnsi" w:eastAsia="Calibri" w:hAnsiTheme="minorHAnsi" w:cstheme="minorHAnsi"/>
          <w:spacing w:val="-1"/>
          <w:sz w:val="23"/>
          <w:szCs w:val="23"/>
        </w:rPr>
        <w:t>sta</w:t>
      </w:r>
      <w:r w:rsidR="00145C55" w:rsidRPr="00C21619">
        <w:rPr>
          <w:rFonts w:asciiTheme="minorHAnsi" w:eastAsia="Calibri" w:hAnsiTheme="minorHAnsi" w:cstheme="minorHAnsi"/>
          <w:sz w:val="23"/>
          <w:szCs w:val="23"/>
        </w:rPr>
        <w:t xml:space="preserve">rt </w:t>
      </w:r>
      <w:r w:rsidR="00145C55" w:rsidRPr="00C21619">
        <w:rPr>
          <w:rFonts w:asciiTheme="minorHAnsi" w:eastAsia="Calibri" w:hAnsiTheme="minorHAnsi" w:cstheme="minorHAnsi"/>
          <w:spacing w:val="-1"/>
          <w:sz w:val="23"/>
          <w:szCs w:val="23"/>
        </w:rPr>
        <w:t>ea</w:t>
      </w:r>
      <w:r w:rsidR="00145C55" w:rsidRPr="00C21619">
        <w:rPr>
          <w:rFonts w:asciiTheme="minorHAnsi" w:eastAsia="Calibri" w:hAnsiTheme="minorHAnsi" w:cstheme="minorHAnsi"/>
          <w:sz w:val="23"/>
          <w:szCs w:val="23"/>
        </w:rPr>
        <w:t>ch</w:t>
      </w:r>
      <w:r w:rsidR="00145C55" w:rsidRPr="00C21619">
        <w:rPr>
          <w:rFonts w:asciiTheme="minorHAnsi" w:eastAsia="Calibri" w:hAnsiTheme="minorHAnsi" w:cstheme="minorHAnsi"/>
          <w:spacing w:val="1"/>
          <w:sz w:val="23"/>
          <w:szCs w:val="23"/>
        </w:rPr>
        <w:t xml:space="preserve"> g</w:t>
      </w:r>
      <w:r w:rsidR="00145C55" w:rsidRPr="00C21619">
        <w:rPr>
          <w:rFonts w:asciiTheme="minorHAnsi" w:eastAsia="Calibri" w:hAnsiTheme="minorHAnsi" w:cstheme="minorHAnsi"/>
          <w:spacing w:val="-1"/>
          <w:sz w:val="23"/>
          <w:szCs w:val="23"/>
        </w:rPr>
        <w:t>a</w:t>
      </w:r>
      <w:r w:rsidR="00145C55" w:rsidRPr="00C21619">
        <w:rPr>
          <w:rFonts w:asciiTheme="minorHAnsi" w:eastAsia="Calibri" w:hAnsiTheme="minorHAnsi" w:cstheme="minorHAnsi"/>
          <w:sz w:val="23"/>
          <w:szCs w:val="23"/>
        </w:rPr>
        <w:t xml:space="preserve">me </w:t>
      </w:r>
      <w:r w:rsidR="00145C55" w:rsidRPr="00C21619">
        <w:rPr>
          <w:rFonts w:asciiTheme="minorHAnsi" w:eastAsia="Calibri" w:hAnsiTheme="minorHAnsi" w:cstheme="minorHAnsi"/>
          <w:spacing w:val="-2"/>
          <w:sz w:val="23"/>
          <w:szCs w:val="23"/>
        </w:rPr>
        <w:t>o</w:t>
      </w:r>
      <w:r w:rsidR="00145C55" w:rsidRPr="00C21619">
        <w:rPr>
          <w:rFonts w:asciiTheme="minorHAnsi" w:eastAsia="Calibri" w:hAnsiTheme="minorHAnsi" w:cstheme="minorHAnsi"/>
          <w:sz w:val="23"/>
          <w:szCs w:val="23"/>
        </w:rPr>
        <w:t xml:space="preserve">n </w:t>
      </w:r>
      <w:r w:rsidR="00145C55" w:rsidRPr="00C21619">
        <w:rPr>
          <w:rFonts w:asciiTheme="minorHAnsi" w:eastAsia="Calibri" w:hAnsiTheme="minorHAnsi" w:cstheme="minorHAnsi"/>
          <w:spacing w:val="-1"/>
          <w:sz w:val="23"/>
          <w:szCs w:val="23"/>
        </w:rPr>
        <w:t>t</w:t>
      </w:r>
      <w:r w:rsidR="00145C55" w:rsidRPr="00C21619">
        <w:rPr>
          <w:rFonts w:asciiTheme="minorHAnsi" w:eastAsia="Calibri" w:hAnsiTheme="minorHAnsi" w:cstheme="minorHAnsi"/>
          <w:spacing w:val="1"/>
          <w:sz w:val="23"/>
          <w:szCs w:val="23"/>
        </w:rPr>
        <w:t>i</w:t>
      </w:r>
      <w:r w:rsidR="00145C55" w:rsidRPr="00C21619">
        <w:rPr>
          <w:rFonts w:asciiTheme="minorHAnsi" w:eastAsia="Calibri" w:hAnsiTheme="minorHAnsi" w:cstheme="minorHAnsi"/>
          <w:sz w:val="23"/>
          <w:szCs w:val="23"/>
        </w:rPr>
        <w:t>m</w:t>
      </w:r>
      <w:r w:rsidR="00145C55" w:rsidRPr="00C21619">
        <w:rPr>
          <w:rFonts w:asciiTheme="minorHAnsi" w:eastAsia="Calibri" w:hAnsiTheme="minorHAnsi" w:cstheme="minorHAnsi"/>
          <w:spacing w:val="-1"/>
          <w:sz w:val="23"/>
          <w:szCs w:val="23"/>
        </w:rPr>
        <w:t>e</w:t>
      </w:r>
      <w:r w:rsidR="00145C55" w:rsidRPr="00C21619">
        <w:rPr>
          <w:rFonts w:asciiTheme="minorHAnsi" w:eastAsia="Calibri" w:hAnsiTheme="minorHAnsi" w:cstheme="minorHAnsi"/>
          <w:sz w:val="23"/>
          <w:szCs w:val="23"/>
        </w:rPr>
        <w:t>.</w:t>
      </w:r>
    </w:p>
    <w:p w:rsidR="00366B32" w:rsidRPr="00C21619" w:rsidRDefault="00366B32" w:rsidP="00366B32">
      <w:pPr>
        <w:ind w:left="100" w:right="884"/>
        <w:rPr>
          <w:rFonts w:asciiTheme="minorHAnsi" w:eastAsia="Calibri" w:hAnsiTheme="minorHAnsi" w:cstheme="minorHAnsi"/>
          <w:sz w:val="23"/>
          <w:szCs w:val="23"/>
        </w:rPr>
      </w:pPr>
    </w:p>
    <w:p w:rsidR="007B7726" w:rsidRPr="00C21619" w:rsidRDefault="00366B32" w:rsidP="00366B32">
      <w:pPr>
        <w:ind w:left="100" w:right="884"/>
        <w:rPr>
          <w:rFonts w:asciiTheme="minorHAnsi" w:eastAsia="Calibri" w:hAnsiTheme="minorHAnsi" w:cstheme="minorHAnsi"/>
          <w:sz w:val="23"/>
          <w:szCs w:val="23"/>
        </w:rPr>
      </w:pPr>
      <w:r w:rsidRPr="00C21619">
        <w:rPr>
          <w:rFonts w:asciiTheme="minorHAnsi" w:eastAsia="Calibri" w:hAnsiTheme="minorHAnsi" w:cstheme="minorHAnsi"/>
          <w:sz w:val="23"/>
          <w:szCs w:val="23"/>
        </w:rPr>
        <w:t xml:space="preserve">The Home Team supplies the game sheet (St. Charles will provide </w:t>
      </w:r>
      <w:r w:rsidR="00145C55" w:rsidRPr="00C21619">
        <w:rPr>
          <w:rFonts w:asciiTheme="minorHAnsi" w:eastAsia="Calibri" w:hAnsiTheme="minorHAnsi" w:cstheme="minorHAnsi"/>
          <w:spacing w:val="-1"/>
          <w:sz w:val="23"/>
          <w:szCs w:val="23"/>
        </w:rPr>
        <w:t>ea</w:t>
      </w:r>
      <w:r w:rsidR="00145C55" w:rsidRPr="00C21619">
        <w:rPr>
          <w:rFonts w:asciiTheme="minorHAnsi" w:eastAsia="Calibri" w:hAnsiTheme="minorHAnsi" w:cstheme="minorHAnsi"/>
          <w:sz w:val="23"/>
          <w:szCs w:val="23"/>
        </w:rPr>
        <w:t>ch</w:t>
      </w:r>
      <w:r w:rsidR="00145C55" w:rsidRPr="00C21619">
        <w:rPr>
          <w:rFonts w:asciiTheme="minorHAnsi" w:eastAsia="Calibri" w:hAnsiTheme="minorHAnsi" w:cstheme="minorHAnsi"/>
          <w:spacing w:val="1"/>
          <w:sz w:val="23"/>
          <w:szCs w:val="23"/>
        </w:rPr>
        <w:t xml:space="preserve"> </w:t>
      </w:r>
      <w:r w:rsidR="00145C55" w:rsidRPr="00C21619">
        <w:rPr>
          <w:rFonts w:asciiTheme="minorHAnsi" w:eastAsia="Calibri" w:hAnsiTheme="minorHAnsi" w:cstheme="minorHAnsi"/>
          <w:spacing w:val="-1"/>
          <w:sz w:val="23"/>
          <w:szCs w:val="23"/>
        </w:rPr>
        <w:t>t</w:t>
      </w:r>
      <w:r w:rsidR="00145C55" w:rsidRPr="00C21619">
        <w:rPr>
          <w:rFonts w:asciiTheme="minorHAnsi" w:eastAsia="Calibri" w:hAnsiTheme="minorHAnsi" w:cstheme="minorHAnsi"/>
          <w:spacing w:val="-3"/>
          <w:sz w:val="23"/>
          <w:szCs w:val="23"/>
        </w:rPr>
        <w:t>e</w:t>
      </w:r>
      <w:r w:rsidR="00145C55" w:rsidRPr="00C21619">
        <w:rPr>
          <w:rFonts w:asciiTheme="minorHAnsi" w:eastAsia="Calibri" w:hAnsiTheme="minorHAnsi" w:cstheme="minorHAnsi"/>
          <w:spacing w:val="-1"/>
          <w:sz w:val="23"/>
          <w:szCs w:val="23"/>
        </w:rPr>
        <w:t>a</w:t>
      </w:r>
      <w:r w:rsidR="00145C55" w:rsidRPr="00C21619">
        <w:rPr>
          <w:rFonts w:asciiTheme="minorHAnsi" w:eastAsia="Calibri" w:hAnsiTheme="minorHAnsi" w:cstheme="minorHAnsi"/>
          <w:sz w:val="23"/>
          <w:szCs w:val="23"/>
        </w:rPr>
        <w:t xml:space="preserve">m </w:t>
      </w:r>
      <w:r w:rsidR="00145C55" w:rsidRPr="00C21619">
        <w:rPr>
          <w:rFonts w:asciiTheme="minorHAnsi" w:eastAsia="Calibri" w:hAnsiTheme="minorHAnsi" w:cstheme="minorHAnsi"/>
          <w:spacing w:val="2"/>
          <w:sz w:val="23"/>
          <w:szCs w:val="23"/>
        </w:rPr>
        <w:t>w</w:t>
      </w:r>
      <w:r w:rsidR="00145C55" w:rsidRPr="00C21619">
        <w:rPr>
          <w:rFonts w:asciiTheme="minorHAnsi" w:eastAsia="Calibri" w:hAnsiTheme="minorHAnsi" w:cstheme="minorHAnsi"/>
          <w:spacing w:val="1"/>
          <w:sz w:val="23"/>
          <w:szCs w:val="23"/>
        </w:rPr>
        <w:t>i</w:t>
      </w:r>
      <w:r w:rsidR="00145C55" w:rsidRPr="00C21619">
        <w:rPr>
          <w:rFonts w:asciiTheme="minorHAnsi" w:eastAsia="Calibri" w:hAnsiTheme="minorHAnsi" w:cstheme="minorHAnsi"/>
          <w:spacing w:val="-1"/>
          <w:sz w:val="23"/>
          <w:szCs w:val="23"/>
        </w:rPr>
        <w:t>t</w:t>
      </w:r>
      <w:r w:rsidR="00145C55" w:rsidRPr="00C21619">
        <w:rPr>
          <w:rFonts w:asciiTheme="minorHAnsi" w:eastAsia="Calibri" w:hAnsiTheme="minorHAnsi" w:cstheme="minorHAnsi"/>
          <w:sz w:val="23"/>
          <w:szCs w:val="23"/>
        </w:rPr>
        <w:t>h</w:t>
      </w:r>
      <w:r w:rsidR="00145C55" w:rsidRPr="00C21619">
        <w:rPr>
          <w:rFonts w:asciiTheme="minorHAnsi" w:eastAsia="Calibri" w:hAnsiTheme="minorHAnsi" w:cstheme="minorHAnsi"/>
          <w:spacing w:val="2"/>
          <w:sz w:val="23"/>
          <w:szCs w:val="23"/>
        </w:rPr>
        <w:t xml:space="preserve"> </w:t>
      </w:r>
      <w:r w:rsidR="00145C55" w:rsidRPr="00C21619">
        <w:rPr>
          <w:rFonts w:asciiTheme="minorHAnsi" w:eastAsia="Calibri" w:hAnsiTheme="minorHAnsi" w:cstheme="minorHAnsi"/>
          <w:spacing w:val="-1"/>
          <w:sz w:val="23"/>
          <w:szCs w:val="23"/>
        </w:rPr>
        <w:t>s</w:t>
      </w:r>
      <w:r w:rsidR="00145C55" w:rsidRPr="00C21619">
        <w:rPr>
          <w:rFonts w:asciiTheme="minorHAnsi" w:eastAsia="Calibri" w:hAnsiTheme="minorHAnsi" w:cstheme="minorHAnsi"/>
          <w:spacing w:val="1"/>
          <w:sz w:val="23"/>
          <w:szCs w:val="23"/>
        </w:rPr>
        <w:t>h</w:t>
      </w:r>
      <w:r w:rsidR="00145C55" w:rsidRPr="00C21619">
        <w:rPr>
          <w:rFonts w:asciiTheme="minorHAnsi" w:eastAsia="Calibri" w:hAnsiTheme="minorHAnsi" w:cstheme="minorHAnsi"/>
          <w:spacing w:val="-1"/>
          <w:sz w:val="23"/>
          <w:szCs w:val="23"/>
        </w:rPr>
        <w:t>eets</w:t>
      </w:r>
      <w:r w:rsidR="00145C55" w:rsidRPr="00C21619">
        <w:rPr>
          <w:rFonts w:asciiTheme="minorHAnsi" w:eastAsia="Calibri" w:hAnsiTheme="minorHAnsi" w:cstheme="minorHAnsi"/>
          <w:sz w:val="23"/>
          <w:szCs w:val="23"/>
        </w:rPr>
        <w:t>)</w:t>
      </w:r>
      <w:r w:rsidR="00145C55" w:rsidRPr="00C21619">
        <w:rPr>
          <w:rFonts w:asciiTheme="minorHAnsi" w:eastAsia="Calibri" w:hAnsiTheme="minorHAnsi" w:cstheme="minorHAnsi"/>
          <w:spacing w:val="1"/>
          <w:sz w:val="23"/>
          <w:szCs w:val="23"/>
        </w:rPr>
        <w:t xml:space="preserve"> </w:t>
      </w:r>
      <w:r w:rsidR="00145C55" w:rsidRPr="00C21619">
        <w:rPr>
          <w:rFonts w:asciiTheme="minorHAnsi" w:eastAsia="Calibri" w:hAnsiTheme="minorHAnsi" w:cstheme="minorHAnsi"/>
          <w:spacing w:val="-1"/>
          <w:sz w:val="23"/>
          <w:szCs w:val="23"/>
        </w:rPr>
        <w:t>a</w:t>
      </w:r>
      <w:r w:rsidR="00145C55" w:rsidRPr="00C21619">
        <w:rPr>
          <w:rFonts w:asciiTheme="minorHAnsi" w:eastAsia="Calibri" w:hAnsiTheme="minorHAnsi" w:cstheme="minorHAnsi"/>
          <w:spacing w:val="1"/>
          <w:sz w:val="23"/>
          <w:szCs w:val="23"/>
        </w:rPr>
        <w:t>n</w:t>
      </w:r>
      <w:r w:rsidR="00145C55" w:rsidRPr="00C21619">
        <w:rPr>
          <w:rFonts w:asciiTheme="minorHAnsi" w:eastAsia="Calibri" w:hAnsiTheme="minorHAnsi" w:cstheme="minorHAnsi"/>
          <w:sz w:val="23"/>
          <w:szCs w:val="23"/>
        </w:rPr>
        <w:t>d</w:t>
      </w:r>
      <w:r w:rsidRPr="00C21619">
        <w:rPr>
          <w:rFonts w:asciiTheme="minorHAnsi" w:eastAsia="Calibri" w:hAnsiTheme="minorHAnsi" w:cstheme="minorHAnsi"/>
          <w:sz w:val="23"/>
          <w:szCs w:val="23"/>
        </w:rPr>
        <w:t xml:space="preserve"> </w:t>
      </w:r>
      <w:r w:rsidR="00145C55" w:rsidRPr="00C21619">
        <w:rPr>
          <w:rFonts w:asciiTheme="minorHAnsi" w:eastAsia="Calibri" w:hAnsiTheme="minorHAnsi" w:cstheme="minorHAnsi"/>
          <w:spacing w:val="-1"/>
          <w:sz w:val="23"/>
          <w:szCs w:val="23"/>
        </w:rPr>
        <w:t>t</w:t>
      </w:r>
      <w:r w:rsidR="00145C55" w:rsidRPr="00C21619">
        <w:rPr>
          <w:rFonts w:asciiTheme="minorHAnsi" w:eastAsia="Calibri" w:hAnsiTheme="minorHAnsi" w:cstheme="minorHAnsi"/>
          <w:spacing w:val="1"/>
          <w:sz w:val="23"/>
          <w:szCs w:val="23"/>
        </w:rPr>
        <w:t>h</w:t>
      </w:r>
      <w:r w:rsidR="00145C55" w:rsidRPr="00C21619">
        <w:rPr>
          <w:rFonts w:asciiTheme="minorHAnsi" w:eastAsia="Calibri" w:hAnsiTheme="minorHAnsi" w:cstheme="minorHAnsi"/>
          <w:sz w:val="23"/>
          <w:szCs w:val="23"/>
        </w:rPr>
        <w:t xml:space="preserve">e </w:t>
      </w:r>
      <w:r w:rsidR="00145C55" w:rsidRPr="00C21619">
        <w:rPr>
          <w:rFonts w:asciiTheme="minorHAnsi" w:eastAsia="Calibri" w:hAnsiTheme="minorHAnsi" w:cstheme="minorHAnsi"/>
          <w:spacing w:val="1"/>
          <w:sz w:val="23"/>
          <w:szCs w:val="23"/>
        </w:rPr>
        <w:t>p</w:t>
      </w:r>
      <w:r w:rsidR="00145C55" w:rsidRPr="00C21619">
        <w:rPr>
          <w:rFonts w:asciiTheme="minorHAnsi" w:eastAsia="Calibri" w:hAnsiTheme="minorHAnsi" w:cstheme="minorHAnsi"/>
          <w:sz w:val="23"/>
          <w:szCs w:val="23"/>
        </w:rPr>
        <w:t>r</w:t>
      </w:r>
      <w:r w:rsidR="00145C55" w:rsidRPr="00C21619">
        <w:rPr>
          <w:rFonts w:asciiTheme="minorHAnsi" w:eastAsia="Calibri" w:hAnsiTheme="minorHAnsi" w:cstheme="minorHAnsi"/>
          <w:spacing w:val="-2"/>
          <w:sz w:val="23"/>
          <w:szCs w:val="23"/>
        </w:rPr>
        <w:t>i</w:t>
      </w:r>
      <w:r w:rsidR="00145C55" w:rsidRPr="00C21619">
        <w:rPr>
          <w:rFonts w:asciiTheme="minorHAnsi" w:eastAsia="Calibri" w:hAnsiTheme="minorHAnsi" w:cstheme="minorHAnsi"/>
          <w:spacing w:val="1"/>
          <w:sz w:val="23"/>
          <w:szCs w:val="23"/>
        </w:rPr>
        <w:t>n</w:t>
      </w:r>
      <w:r w:rsidR="00145C55" w:rsidRPr="00C21619">
        <w:rPr>
          <w:rFonts w:asciiTheme="minorHAnsi" w:eastAsia="Calibri" w:hAnsiTheme="minorHAnsi" w:cstheme="minorHAnsi"/>
          <w:sz w:val="23"/>
          <w:szCs w:val="23"/>
        </w:rPr>
        <w:t>c</w:t>
      </w:r>
      <w:r w:rsidR="00145C55" w:rsidRPr="00C21619">
        <w:rPr>
          <w:rFonts w:asciiTheme="minorHAnsi" w:eastAsia="Calibri" w:hAnsiTheme="minorHAnsi" w:cstheme="minorHAnsi"/>
          <w:spacing w:val="-2"/>
          <w:sz w:val="23"/>
          <w:szCs w:val="23"/>
        </w:rPr>
        <w:t>i</w:t>
      </w:r>
      <w:r w:rsidR="00145C55" w:rsidRPr="00C21619">
        <w:rPr>
          <w:rFonts w:asciiTheme="minorHAnsi" w:eastAsia="Calibri" w:hAnsiTheme="minorHAnsi" w:cstheme="minorHAnsi"/>
          <w:spacing w:val="1"/>
          <w:sz w:val="23"/>
          <w:szCs w:val="23"/>
        </w:rPr>
        <w:t>p</w:t>
      </w:r>
      <w:r w:rsidR="00145C55" w:rsidRPr="00C21619">
        <w:rPr>
          <w:rFonts w:asciiTheme="minorHAnsi" w:eastAsia="Calibri" w:hAnsiTheme="minorHAnsi" w:cstheme="minorHAnsi"/>
          <w:spacing w:val="-1"/>
          <w:sz w:val="23"/>
          <w:szCs w:val="23"/>
        </w:rPr>
        <w:t>a</w:t>
      </w:r>
      <w:r w:rsidR="00145C55" w:rsidRPr="00C21619">
        <w:rPr>
          <w:rFonts w:asciiTheme="minorHAnsi" w:eastAsia="Calibri" w:hAnsiTheme="minorHAnsi" w:cstheme="minorHAnsi"/>
          <w:sz w:val="23"/>
          <w:szCs w:val="23"/>
        </w:rPr>
        <w:t>l</w:t>
      </w:r>
      <w:r w:rsidR="00145C55" w:rsidRPr="00C21619">
        <w:rPr>
          <w:rFonts w:asciiTheme="minorHAnsi" w:eastAsia="Calibri" w:hAnsiTheme="minorHAnsi" w:cstheme="minorHAnsi"/>
          <w:spacing w:val="1"/>
          <w:sz w:val="23"/>
          <w:szCs w:val="23"/>
        </w:rPr>
        <w:t xml:space="preserve"> </w:t>
      </w:r>
      <w:r w:rsidR="00145C55" w:rsidRPr="00C21619">
        <w:rPr>
          <w:rFonts w:asciiTheme="minorHAnsi" w:eastAsia="Calibri" w:hAnsiTheme="minorHAnsi" w:cstheme="minorHAnsi"/>
          <w:spacing w:val="-3"/>
          <w:sz w:val="23"/>
          <w:szCs w:val="23"/>
        </w:rPr>
        <w:t>t</w:t>
      </w:r>
      <w:r w:rsidR="00145C55" w:rsidRPr="00C21619">
        <w:rPr>
          <w:rFonts w:asciiTheme="minorHAnsi" w:eastAsia="Calibri" w:hAnsiTheme="minorHAnsi" w:cstheme="minorHAnsi"/>
          <w:spacing w:val="1"/>
          <w:sz w:val="23"/>
          <w:szCs w:val="23"/>
        </w:rPr>
        <w:t>i</w:t>
      </w:r>
      <w:r w:rsidR="00145C55" w:rsidRPr="00C21619">
        <w:rPr>
          <w:rFonts w:asciiTheme="minorHAnsi" w:eastAsia="Calibri" w:hAnsiTheme="minorHAnsi" w:cstheme="minorHAnsi"/>
          <w:sz w:val="23"/>
          <w:szCs w:val="23"/>
        </w:rPr>
        <w:t>m</w:t>
      </w:r>
      <w:r w:rsidR="00145C55" w:rsidRPr="00C21619">
        <w:rPr>
          <w:rFonts w:asciiTheme="minorHAnsi" w:eastAsia="Calibri" w:hAnsiTheme="minorHAnsi" w:cstheme="minorHAnsi"/>
          <w:spacing w:val="-1"/>
          <w:sz w:val="23"/>
          <w:szCs w:val="23"/>
        </w:rPr>
        <w:t>e</w:t>
      </w:r>
      <w:r w:rsidR="00145C55" w:rsidRPr="00C21619">
        <w:rPr>
          <w:rFonts w:asciiTheme="minorHAnsi" w:eastAsia="Calibri" w:hAnsiTheme="minorHAnsi" w:cstheme="minorHAnsi"/>
          <w:sz w:val="23"/>
          <w:szCs w:val="23"/>
        </w:rPr>
        <w:t>k</w:t>
      </w:r>
      <w:r w:rsidR="00145C55" w:rsidRPr="00C21619">
        <w:rPr>
          <w:rFonts w:asciiTheme="minorHAnsi" w:eastAsia="Calibri" w:hAnsiTheme="minorHAnsi" w:cstheme="minorHAnsi"/>
          <w:spacing w:val="-1"/>
          <w:sz w:val="23"/>
          <w:szCs w:val="23"/>
        </w:rPr>
        <w:t>ee</w:t>
      </w:r>
      <w:r w:rsidR="00145C55" w:rsidRPr="00C21619">
        <w:rPr>
          <w:rFonts w:asciiTheme="minorHAnsi" w:eastAsia="Calibri" w:hAnsiTheme="minorHAnsi" w:cstheme="minorHAnsi"/>
          <w:spacing w:val="1"/>
          <w:sz w:val="23"/>
          <w:szCs w:val="23"/>
        </w:rPr>
        <w:t>p</w:t>
      </w:r>
      <w:r w:rsidR="00145C55" w:rsidRPr="00C21619">
        <w:rPr>
          <w:rFonts w:asciiTheme="minorHAnsi" w:eastAsia="Calibri" w:hAnsiTheme="minorHAnsi" w:cstheme="minorHAnsi"/>
          <w:spacing w:val="-1"/>
          <w:sz w:val="23"/>
          <w:szCs w:val="23"/>
        </w:rPr>
        <w:t>e</w:t>
      </w:r>
      <w:r w:rsidR="00145C55" w:rsidRPr="00C21619">
        <w:rPr>
          <w:rFonts w:asciiTheme="minorHAnsi" w:eastAsia="Calibri" w:hAnsiTheme="minorHAnsi" w:cstheme="minorHAnsi"/>
          <w:sz w:val="23"/>
          <w:szCs w:val="23"/>
        </w:rPr>
        <w:t>r.</w:t>
      </w:r>
      <w:r w:rsidR="00145C55" w:rsidRPr="00C21619">
        <w:rPr>
          <w:rFonts w:asciiTheme="minorHAnsi" w:eastAsia="Calibri" w:hAnsiTheme="minorHAnsi" w:cstheme="minorHAnsi"/>
          <w:spacing w:val="-1"/>
          <w:sz w:val="23"/>
          <w:szCs w:val="23"/>
        </w:rPr>
        <w:t xml:space="preserve"> </w:t>
      </w:r>
      <w:r w:rsidR="00145C55" w:rsidRPr="00C21619">
        <w:rPr>
          <w:rFonts w:asciiTheme="minorHAnsi" w:eastAsia="Calibri" w:hAnsiTheme="minorHAnsi" w:cstheme="minorHAnsi"/>
          <w:spacing w:val="1"/>
          <w:sz w:val="23"/>
          <w:szCs w:val="23"/>
        </w:rPr>
        <w:t>H</w:t>
      </w:r>
      <w:r w:rsidR="00145C55" w:rsidRPr="00C21619">
        <w:rPr>
          <w:rFonts w:asciiTheme="minorHAnsi" w:eastAsia="Calibri" w:hAnsiTheme="minorHAnsi" w:cstheme="minorHAnsi"/>
          <w:spacing w:val="-2"/>
          <w:sz w:val="23"/>
          <w:szCs w:val="23"/>
        </w:rPr>
        <w:t>o</w:t>
      </w:r>
      <w:r w:rsidR="00145C55" w:rsidRPr="00C21619">
        <w:rPr>
          <w:rFonts w:asciiTheme="minorHAnsi" w:eastAsia="Calibri" w:hAnsiTheme="minorHAnsi" w:cstheme="minorHAnsi"/>
          <w:spacing w:val="1"/>
          <w:sz w:val="23"/>
          <w:szCs w:val="23"/>
        </w:rPr>
        <w:t>w</w:t>
      </w:r>
      <w:r w:rsidR="00145C55" w:rsidRPr="00C21619">
        <w:rPr>
          <w:rFonts w:asciiTheme="minorHAnsi" w:eastAsia="Calibri" w:hAnsiTheme="minorHAnsi" w:cstheme="minorHAnsi"/>
          <w:spacing w:val="-1"/>
          <w:sz w:val="23"/>
          <w:szCs w:val="23"/>
        </w:rPr>
        <w:t>eve</w:t>
      </w:r>
      <w:r w:rsidR="00145C55" w:rsidRPr="00C21619">
        <w:rPr>
          <w:rFonts w:asciiTheme="minorHAnsi" w:eastAsia="Calibri" w:hAnsiTheme="minorHAnsi" w:cstheme="minorHAnsi"/>
          <w:sz w:val="23"/>
          <w:szCs w:val="23"/>
        </w:rPr>
        <w:t>r,</w:t>
      </w:r>
      <w:r w:rsidR="00145C55" w:rsidRPr="00C21619">
        <w:rPr>
          <w:rFonts w:asciiTheme="minorHAnsi" w:eastAsia="Calibri" w:hAnsiTheme="minorHAnsi" w:cstheme="minorHAnsi"/>
          <w:spacing w:val="1"/>
          <w:sz w:val="23"/>
          <w:szCs w:val="23"/>
        </w:rPr>
        <w:t xml:space="preserve"> </w:t>
      </w:r>
      <w:r w:rsidR="00145C55" w:rsidRPr="00C21619">
        <w:rPr>
          <w:rFonts w:asciiTheme="minorHAnsi" w:eastAsia="Calibri" w:hAnsiTheme="minorHAnsi" w:cstheme="minorHAnsi"/>
          <w:spacing w:val="-1"/>
          <w:sz w:val="23"/>
          <w:szCs w:val="23"/>
        </w:rPr>
        <w:t>b</w:t>
      </w:r>
      <w:r w:rsidR="00145C55" w:rsidRPr="00C21619">
        <w:rPr>
          <w:rFonts w:asciiTheme="minorHAnsi" w:eastAsia="Calibri" w:hAnsiTheme="minorHAnsi" w:cstheme="minorHAnsi"/>
          <w:spacing w:val="1"/>
          <w:sz w:val="23"/>
          <w:szCs w:val="23"/>
        </w:rPr>
        <w:t>o</w:t>
      </w:r>
      <w:r w:rsidR="00145C55" w:rsidRPr="00C21619">
        <w:rPr>
          <w:rFonts w:asciiTheme="minorHAnsi" w:eastAsia="Calibri" w:hAnsiTheme="minorHAnsi" w:cstheme="minorHAnsi"/>
          <w:spacing w:val="-1"/>
          <w:sz w:val="23"/>
          <w:szCs w:val="23"/>
        </w:rPr>
        <w:t>t</w:t>
      </w:r>
      <w:r w:rsidR="00145C55" w:rsidRPr="00C21619">
        <w:rPr>
          <w:rFonts w:asciiTheme="minorHAnsi" w:eastAsia="Calibri" w:hAnsiTheme="minorHAnsi" w:cstheme="minorHAnsi"/>
          <w:sz w:val="23"/>
          <w:szCs w:val="23"/>
        </w:rPr>
        <w:t>h</w:t>
      </w:r>
      <w:r w:rsidR="00145C55" w:rsidRPr="00C21619">
        <w:rPr>
          <w:rFonts w:asciiTheme="minorHAnsi" w:eastAsia="Calibri" w:hAnsiTheme="minorHAnsi" w:cstheme="minorHAnsi"/>
          <w:spacing w:val="1"/>
          <w:sz w:val="23"/>
          <w:szCs w:val="23"/>
        </w:rPr>
        <w:t xml:space="preserve"> </w:t>
      </w:r>
      <w:r w:rsidR="00145C55" w:rsidRPr="00C21619">
        <w:rPr>
          <w:rFonts w:asciiTheme="minorHAnsi" w:eastAsia="Calibri" w:hAnsiTheme="minorHAnsi" w:cstheme="minorHAnsi"/>
          <w:spacing w:val="-1"/>
          <w:sz w:val="23"/>
          <w:szCs w:val="23"/>
        </w:rPr>
        <w:t>tea</w:t>
      </w:r>
      <w:r w:rsidR="00145C55" w:rsidRPr="00C21619">
        <w:rPr>
          <w:rFonts w:asciiTheme="minorHAnsi" w:eastAsia="Calibri" w:hAnsiTheme="minorHAnsi" w:cstheme="minorHAnsi"/>
          <w:sz w:val="23"/>
          <w:szCs w:val="23"/>
        </w:rPr>
        <w:t xml:space="preserve">ms </w:t>
      </w:r>
      <w:r w:rsidR="00145C55" w:rsidRPr="00C21619">
        <w:rPr>
          <w:rFonts w:asciiTheme="minorHAnsi" w:eastAsia="Calibri" w:hAnsiTheme="minorHAnsi" w:cstheme="minorHAnsi"/>
          <w:spacing w:val="-1"/>
          <w:sz w:val="23"/>
          <w:szCs w:val="23"/>
        </w:rPr>
        <w:t>sh</w:t>
      </w:r>
      <w:r w:rsidR="00145C55" w:rsidRPr="00C21619">
        <w:rPr>
          <w:rFonts w:asciiTheme="minorHAnsi" w:eastAsia="Calibri" w:hAnsiTheme="minorHAnsi" w:cstheme="minorHAnsi"/>
          <w:spacing w:val="1"/>
          <w:sz w:val="23"/>
          <w:szCs w:val="23"/>
        </w:rPr>
        <w:t>o</w:t>
      </w:r>
      <w:r w:rsidR="00145C55" w:rsidRPr="00C21619">
        <w:rPr>
          <w:rFonts w:asciiTheme="minorHAnsi" w:eastAsia="Calibri" w:hAnsiTheme="minorHAnsi" w:cstheme="minorHAnsi"/>
          <w:spacing w:val="-1"/>
          <w:sz w:val="23"/>
          <w:szCs w:val="23"/>
        </w:rPr>
        <w:t>u</w:t>
      </w:r>
      <w:r w:rsidR="00145C55" w:rsidRPr="00C21619">
        <w:rPr>
          <w:rFonts w:asciiTheme="minorHAnsi" w:eastAsia="Calibri" w:hAnsiTheme="minorHAnsi" w:cstheme="minorHAnsi"/>
          <w:spacing w:val="1"/>
          <w:sz w:val="23"/>
          <w:szCs w:val="23"/>
        </w:rPr>
        <w:t>l</w:t>
      </w:r>
      <w:r w:rsidR="00145C55" w:rsidRPr="00C21619">
        <w:rPr>
          <w:rFonts w:asciiTheme="minorHAnsi" w:eastAsia="Calibri" w:hAnsiTheme="minorHAnsi" w:cstheme="minorHAnsi"/>
          <w:sz w:val="23"/>
          <w:szCs w:val="23"/>
        </w:rPr>
        <w:t>d</w:t>
      </w:r>
      <w:r w:rsidR="00145C55" w:rsidRPr="00C21619">
        <w:rPr>
          <w:rFonts w:asciiTheme="minorHAnsi" w:eastAsia="Calibri" w:hAnsiTheme="minorHAnsi" w:cstheme="minorHAnsi"/>
          <w:spacing w:val="-1"/>
          <w:sz w:val="23"/>
          <w:szCs w:val="23"/>
        </w:rPr>
        <w:t xml:space="preserve"> </w:t>
      </w:r>
      <w:r w:rsidR="00145C55" w:rsidRPr="00C21619">
        <w:rPr>
          <w:rFonts w:asciiTheme="minorHAnsi" w:eastAsia="Calibri" w:hAnsiTheme="minorHAnsi" w:cstheme="minorHAnsi"/>
          <w:spacing w:val="1"/>
          <w:sz w:val="23"/>
          <w:szCs w:val="23"/>
        </w:rPr>
        <w:t>h</w:t>
      </w:r>
      <w:r w:rsidR="00145C55" w:rsidRPr="00C21619">
        <w:rPr>
          <w:rFonts w:asciiTheme="minorHAnsi" w:eastAsia="Calibri" w:hAnsiTheme="minorHAnsi" w:cstheme="minorHAnsi"/>
          <w:spacing w:val="-1"/>
          <w:sz w:val="23"/>
          <w:szCs w:val="23"/>
        </w:rPr>
        <w:t>av</w:t>
      </w:r>
      <w:r w:rsidR="00145C55" w:rsidRPr="00C21619">
        <w:rPr>
          <w:rFonts w:asciiTheme="minorHAnsi" w:eastAsia="Calibri" w:hAnsiTheme="minorHAnsi" w:cstheme="minorHAnsi"/>
          <w:sz w:val="23"/>
          <w:szCs w:val="23"/>
        </w:rPr>
        <w:t xml:space="preserve">e </w:t>
      </w:r>
      <w:r w:rsidR="00145C55" w:rsidRPr="00C21619">
        <w:rPr>
          <w:rFonts w:asciiTheme="minorHAnsi" w:eastAsia="Calibri" w:hAnsiTheme="minorHAnsi" w:cstheme="minorHAnsi"/>
          <w:spacing w:val="-1"/>
          <w:sz w:val="23"/>
          <w:szCs w:val="23"/>
        </w:rPr>
        <w:t>a</w:t>
      </w:r>
      <w:r w:rsidR="00145C55" w:rsidRPr="00C21619">
        <w:rPr>
          <w:rFonts w:asciiTheme="minorHAnsi" w:eastAsia="Calibri" w:hAnsiTheme="minorHAnsi" w:cstheme="minorHAnsi"/>
          <w:sz w:val="23"/>
          <w:szCs w:val="23"/>
        </w:rPr>
        <w:t>n</w:t>
      </w:r>
      <w:r w:rsidR="00145C55" w:rsidRPr="00C21619">
        <w:rPr>
          <w:rFonts w:asciiTheme="minorHAnsi" w:eastAsia="Calibri" w:hAnsiTheme="minorHAnsi" w:cstheme="minorHAnsi"/>
          <w:spacing w:val="1"/>
          <w:sz w:val="23"/>
          <w:szCs w:val="23"/>
        </w:rPr>
        <w:t xml:space="preserve"> o</w:t>
      </w:r>
      <w:r w:rsidR="00145C55" w:rsidRPr="00C21619">
        <w:rPr>
          <w:rFonts w:asciiTheme="minorHAnsi" w:eastAsia="Calibri" w:hAnsiTheme="minorHAnsi" w:cstheme="minorHAnsi"/>
          <w:spacing w:val="-1"/>
          <w:sz w:val="23"/>
          <w:szCs w:val="23"/>
        </w:rPr>
        <w:t>ff</w:t>
      </w:r>
      <w:r w:rsidR="00145C55" w:rsidRPr="00C21619">
        <w:rPr>
          <w:rFonts w:asciiTheme="minorHAnsi" w:eastAsia="Calibri" w:hAnsiTheme="minorHAnsi" w:cstheme="minorHAnsi"/>
          <w:spacing w:val="1"/>
          <w:sz w:val="23"/>
          <w:szCs w:val="23"/>
        </w:rPr>
        <w:t>i</w:t>
      </w:r>
      <w:r w:rsidR="00145C55" w:rsidRPr="00C21619">
        <w:rPr>
          <w:rFonts w:asciiTheme="minorHAnsi" w:eastAsia="Calibri" w:hAnsiTheme="minorHAnsi" w:cstheme="minorHAnsi"/>
          <w:spacing w:val="-3"/>
          <w:sz w:val="23"/>
          <w:szCs w:val="23"/>
        </w:rPr>
        <w:t>c</w:t>
      </w:r>
      <w:r w:rsidR="00145C55" w:rsidRPr="00C21619">
        <w:rPr>
          <w:rFonts w:asciiTheme="minorHAnsi" w:eastAsia="Calibri" w:hAnsiTheme="minorHAnsi" w:cstheme="minorHAnsi"/>
          <w:spacing w:val="1"/>
          <w:sz w:val="23"/>
          <w:szCs w:val="23"/>
        </w:rPr>
        <w:t>i</w:t>
      </w:r>
      <w:r w:rsidR="00145C55" w:rsidRPr="00C21619">
        <w:rPr>
          <w:rFonts w:asciiTheme="minorHAnsi" w:eastAsia="Calibri" w:hAnsiTheme="minorHAnsi" w:cstheme="minorHAnsi"/>
          <w:spacing w:val="-1"/>
          <w:sz w:val="23"/>
          <w:szCs w:val="23"/>
        </w:rPr>
        <w:t>a</w:t>
      </w:r>
      <w:r w:rsidR="00145C55" w:rsidRPr="00C21619">
        <w:rPr>
          <w:rFonts w:asciiTheme="minorHAnsi" w:eastAsia="Calibri" w:hAnsiTheme="minorHAnsi" w:cstheme="minorHAnsi"/>
          <w:sz w:val="23"/>
          <w:szCs w:val="23"/>
        </w:rPr>
        <w:t>l</w:t>
      </w:r>
      <w:r w:rsidR="00145C55" w:rsidRPr="00C21619">
        <w:rPr>
          <w:rFonts w:asciiTheme="minorHAnsi" w:eastAsia="Calibri" w:hAnsiTheme="minorHAnsi" w:cstheme="minorHAnsi"/>
          <w:spacing w:val="-1"/>
          <w:sz w:val="23"/>
          <w:szCs w:val="23"/>
        </w:rPr>
        <w:t xml:space="preserve"> </w:t>
      </w:r>
      <w:r w:rsidR="00145C55" w:rsidRPr="00C21619">
        <w:rPr>
          <w:rFonts w:asciiTheme="minorHAnsi" w:eastAsia="Calibri" w:hAnsiTheme="minorHAnsi" w:cstheme="minorHAnsi"/>
          <w:spacing w:val="1"/>
          <w:sz w:val="23"/>
          <w:szCs w:val="23"/>
        </w:rPr>
        <w:t>i</w:t>
      </w:r>
      <w:r w:rsidR="00145C55" w:rsidRPr="00C21619">
        <w:rPr>
          <w:rFonts w:asciiTheme="minorHAnsi" w:eastAsia="Calibri" w:hAnsiTheme="minorHAnsi" w:cstheme="minorHAnsi"/>
          <w:sz w:val="23"/>
          <w:szCs w:val="23"/>
        </w:rPr>
        <w:t>n</w:t>
      </w:r>
      <w:r w:rsidR="00145C55" w:rsidRPr="00C21619">
        <w:rPr>
          <w:rFonts w:asciiTheme="minorHAnsi" w:eastAsia="Calibri" w:hAnsiTheme="minorHAnsi" w:cstheme="minorHAnsi"/>
          <w:spacing w:val="1"/>
          <w:sz w:val="23"/>
          <w:szCs w:val="23"/>
        </w:rPr>
        <w:t xml:space="preserve"> </w:t>
      </w:r>
      <w:r w:rsidR="00145C55" w:rsidRPr="00C21619">
        <w:rPr>
          <w:rFonts w:asciiTheme="minorHAnsi" w:eastAsia="Calibri" w:hAnsiTheme="minorHAnsi" w:cstheme="minorHAnsi"/>
          <w:spacing w:val="-3"/>
          <w:sz w:val="23"/>
          <w:szCs w:val="23"/>
        </w:rPr>
        <w:t>t</w:t>
      </w:r>
      <w:r w:rsidR="00145C55" w:rsidRPr="00C21619">
        <w:rPr>
          <w:rFonts w:asciiTheme="minorHAnsi" w:eastAsia="Calibri" w:hAnsiTheme="minorHAnsi" w:cstheme="minorHAnsi"/>
          <w:spacing w:val="-1"/>
          <w:sz w:val="23"/>
          <w:szCs w:val="23"/>
        </w:rPr>
        <w:t>h</w:t>
      </w:r>
      <w:r w:rsidR="00145C55" w:rsidRPr="00C21619">
        <w:rPr>
          <w:rFonts w:asciiTheme="minorHAnsi" w:eastAsia="Calibri" w:hAnsiTheme="minorHAnsi" w:cstheme="minorHAnsi"/>
          <w:sz w:val="23"/>
          <w:szCs w:val="23"/>
        </w:rPr>
        <w:t xml:space="preserve">e </w:t>
      </w:r>
      <w:r w:rsidR="00145C55" w:rsidRPr="00C21619">
        <w:rPr>
          <w:rFonts w:asciiTheme="minorHAnsi" w:eastAsia="Calibri" w:hAnsiTheme="minorHAnsi" w:cstheme="minorHAnsi"/>
          <w:spacing w:val="-1"/>
          <w:sz w:val="23"/>
          <w:szCs w:val="23"/>
        </w:rPr>
        <w:t>t</w:t>
      </w:r>
      <w:r w:rsidR="00145C55" w:rsidRPr="00C21619">
        <w:rPr>
          <w:rFonts w:asciiTheme="minorHAnsi" w:eastAsia="Calibri" w:hAnsiTheme="minorHAnsi" w:cstheme="minorHAnsi"/>
          <w:spacing w:val="1"/>
          <w:sz w:val="23"/>
          <w:szCs w:val="23"/>
        </w:rPr>
        <w:t>i</w:t>
      </w:r>
      <w:r w:rsidR="00145C55" w:rsidRPr="00C21619">
        <w:rPr>
          <w:rFonts w:asciiTheme="minorHAnsi" w:eastAsia="Calibri" w:hAnsiTheme="minorHAnsi" w:cstheme="minorHAnsi"/>
          <w:sz w:val="23"/>
          <w:szCs w:val="23"/>
        </w:rPr>
        <w:t>m</w:t>
      </w:r>
      <w:r w:rsidR="00145C55" w:rsidRPr="00C21619">
        <w:rPr>
          <w:rFonts w:asciiTheme="minorHAnsi" w:eastAsia="Calibri" w:hAnsiTheme="minorHAnsi" w:cstheme="minorHAnsi"/>
          <w:spacing w:val="-1"/>
          <w:sz w:val="23"/>
          <w:szCs w:val="23"/>
        </w:rPr>
        <w:t>e</w:t>
      </w:r>
      <w:r w:rsidR="00145C55" w:rsidRPr="00C21619">
        <w:rPr>
          <w:rFonts w:asciiTheme="minorHAnsi" w:eastAsia="Calibri" w:hAnsiTheme="minorHAnsi" w:cstheme="minorHAnsi"/>
          <w:sz w:val="23"/>
          <w:szCs w:val="23"/>
        </w:rPr>
        <w:t>k</w:t>
      </w:r>
      <w:r w:rsidR="00145C55" w:rsidRPr="00C21619">
        <w:rPr>
          <w:rFonts w:asciiTheme="minorHAnsi" w:eastAsia="Calibri" w:hAnsiTheme="minorHAnsi" w:cstheme="minorHAnsi"/>
          <w:spacing w:val="-1"/>
          <w:sz w:val="23"/>
          <w:szCs w:val="23"/>
        </w:rPr>
        <w:t>ee</w:t>
      </w:r>
      <w:r w:rsidR="00145C55" w:rsidRPr="00C21619">
        <w:rPr>
          <w:rFonts w:asciiTheme="minorHAnsi" w:eastAsia="Calibri" w:hAnsiTheme="minorHAnsi" w:cstheme="minorHAnsi"/>
          <w:spacing w:val="1"/>
          <w:sz w:val="23"/>
          <w:szCs w:val="23"/>
        </w:rPr>
        <w:t>p</w:t>
      </w:r>
      <w:r w:rsidR="00145C55" w:rsidRPr="00C21619">
        <w:rPr>
          <w:rFonts w:asciiTheme="minorHAnsi" w:eastAsia="Calibri" w:hAnsiTheme="minorHAnsi" w:cstheme="minorHAnsi"/>
          <w:spacing w:val="-1"/>
          <w:sz w:val="23"/>
          <w:szCs w:val="23"/>
        </w:rPr>
        <w:t>e</w:t>
      </w:r>
      <w:r w:rsidR="00145C55" w:rsidRPr="00C21619">
        <w:rPr>
          <w:rFonts w:asciiTheme="minorHAnsi" w:eastAsia="Calibri" w:hAnsiTheme="minorHAnsi" w:cstheme="minorHAnsi"/>
          <w:sz w:val="23"/>
          <w:szCs w:val="23"/>
        </w:rPr>
        <w:t xml:space="preserve">r’s </w:t>
      </w:r>
      <w:r w:rsidR="00145C55" w:rsidRPr="00C21619">
        <w:rPr>
          <w:rFonts w:asciiTheme="minorHAnsi" w:eastAsia="Calibri" w:hAnsiTheme="minorHAnsi" w:cstheme="minorHAnsi"/>
          <w:spacing w:val="1"/>
          <w:sz w:val="23"/>
          <w:szCs w:val="23"/>
        </w:rPr>
        <w:t>bo</w:t>
      </w:r>
      <w:r w:rsidR="00145C55" w:rsidRPr="00C21619">
        <w:rPr>
          <w:rFonts w:asciiTheme="minorHAnsi" w:eastAsia="Calibri" w:hAnsiTheme="minorHAnsi" w:cstheme="minorHAnsi"/>
          <w:spacing w:val="-3"/>
          <w:sz w:val="23"/>
          <w:szCs w:val="23"/>
        </w:rPr>
        <w:t>x</w:t>
      </w:r>
      <w:r w:rsidR="00145C55" w:rsidRPr="00C21619">
        <w:rPr>
          <w:rFonts w:asciiTheme="minorHAnsi" w:eastAsia="Calibri" w:hAnsiTheme="minorHAnsi" w:cstheme="minorHAnsi"/>
          <w:sz w:val="23"/>
          <w:szCs w:val="23"/>
        </w:rPr>
        <w:t>.</w:t>
      </w:r>
    </w:p>
    <w:p w:rsidR="00366B32" w:rsidRPr="00C21619" w:rsidRDefault="00366B32" w:rsidP="00366B32">
      <w:pPr>
        <w:ind w:left="100" w:right="884"/>
        <w:rPr>
          <w:rFonts w:asciiTheme="minorHAnsi" w:eastAsia="Calibri" w:hAnsiTheme="minorHAnsi" w:cstheme="minorHAnsi"/>
          <w:sz w:val="23"/>
          <w:szCs w:val="23"/>
        </w:rPr>
      </w:pPr>
    </w:p>
    <w:p w:rsidR="007B7726" w:rsidRPr="00C21619" w:rsidRDefault="00366B32" w:rsidP="00366B32">
      <w:pPr>
        <w:ind w:left="100" w:right="884"/>
        <w:rPr>
          <w:rFonts w:asciiTheme="minorHAnsi" w:eastAsia="Calibri" w:hAnsiTheme="minorHAnsi" w:cstheme="minorHAnsi"/>
          <w:sz w:val="23"/>
          <w:szCs w:val="23"/>
        </w:rPr>
      </w:pPr>
      <w:r w:rsidRPr="00C21619">
        <w:rPr>
          <w:rFonts w:asciiTheme="minorHAnsi" w:eastAsia="Calibri" w:hAnsiTheme="minorHAnsi" w:cstheme="minorHAnsi"/>
          <w:sz w:val="23"/>
          <w:szCs w:val="23"/>
        </w:rPr>
        <w:t xml:space="preserve">Referees must be paid </w:t>
      </w:r>
      <w:r w:rsidR="00145C55" w:rsidRPr="00C21619">
        <w:rPr>
          <w:rFonts w:asciiTheme="minorHAnsi" w:eastAsia="Calibri" w:hAnsiTheme="minorHAnsi" w:cstheme="minorHAnsi"/>
          <w:spacing w:val="-1"/>
          <w:sz w:val="23"/>
          <w:szCs w:val="23"/>
        </w:rPr>
        <w:t>i</w:t>
      </w:r>
      <w:r w:rsidR="00145C55" w:rsidRPr="00C21619">
        <w:rPr>
          <w:rFonts w:asciiTheme="minorHAnsi" w:eastAsia="Calibri" w:hAnsiTheme="minorHAnsi" w:cstheme="minorHAnsi"/>
          <w:sz w:val="23"/>
          <w:szCs w:val="23"/>
        </w:rPr>
        <w:t>n</w:t>
      </w:r>
      <w:r w:rsidR="00145C55" w:rsidRPr="00C21619">
        <w:rPr>
          <w:rFonts w:asciiTheme="minorHAnsi" w:eastAsia="Calibri" w:hAnsiTheme="minorHAnsi" w:cstheme="minorHAnsi"/>
          <w:spacing w:val="2"/>
          <w:sz w:val="23"/>
          <w:szCs w:val="23"/>
        </w:rPr>
        <w:t xml:space="preserve"> </w:t>
      </w:r>
      <w:r w:rsidR="00145C55" w:rsidRPr="00C21619">
        <w:rPr>
          <w:rFonts w:asciiTheme="minorHAnsi" w:eastAsia="Calibri" w:hAnsiTheme="minorHAnsi" w:cstheme="minorHAnsi"/>
          <w:sz w:val="23"/>
          <w:szCs w:val="23"/>
        </w:rPr>
        <w:t>c</w:t>
      </w:r>
      <w:r w:rsidR="00145C55" w:rsidRPr="00C21619">
        <w:rPr>
          <w:rFonts w:asciiTheme="minorHAnsi" w:eastAsia="Calibri" w:hAnsiTheme="minorHAnsi" w:cstheme="minorHAnsi"/>
          <w:spacing w:val="-1"/>
          <w:sz w:val="23"/>
          <w:szCs w:val="23"/>
        </w:rPr>
        <w:t>as</w:t>
      </w:r>
      <w:r w:rsidR="00145C55" w:rsidRPr="00C21619">
        <w:rPr>
          <w:rFonts w:asciiTheme="minorHAnsi" w:eastAsia="Calibri" w:hAnsiTheme="minorHAnsi" w:cstheme="minorHAnsi"/>
          <w:sz w:val="23"/>
          <w:szCs w:val="23"/>
        </w:rPr>
        <w:t xml:space="preserve">h </w:t>
      </w:r>
      <w:r w:rsidR="00145C55" w:rsidRPr="00C21619">
        <w:rPr>
          <w:rFonts w:asciiTheme="minorHAnsi" w:eastAsia="Calibri" w:hAnsiTheme="minorHAnsi" w:cstheme="minorHAnsi"/>
          <w:spacing w:val="1"/>
          <w:sz w:val="23"/>
          <w:szCs w:val="23"/>
        </w:rPr>
        <w:t>p</w:t>
      </w:r>
      <w:r w:rsidR="00145C55" w:rsidRPr="00C21619">
        <w:rPr>
          <w:rFonts w:asciiTheme="minorHAnsi" w:eastAsia="Calibri" w:hAnsiTheme="minorHAnsi" w:cstheme="minorHAnsi"/>
          <w:sz w:val="23"/>
          <w:szCs w:val="23"/>
        </w:rPr>
        <w:t>r</w:t>
      </w:r>
      <w:r w:rsidR="00145C55" w:rsidRPr="00C21619">
        <w:rPr>
          <w:rFonts w:asciiTheme="minorHAnsi" w:eastAsia="Calibri" w:hAnsiTheme="minorHAnsi" w:cstheme="minorHAnsi"/>
          <w:spacing w:val="-2"/>
          <w:sz w:val="23"/>
          <w:szCs w:val="23"/>
        </w:rPr>
        <w:t>i</w:t>
      </w:r>
      <w:r w:rsidR="00145C55" w:rsidRPr="00C21619">
        <w:rPr>
          <w:rFonts w:asciiTheme="minorHAnsi" w:eastAsia="Calibri" w:hAnsiTheme="minorHAnsi" w:cstheme="minorHAnsi"/>
          <w:spacing w:val="1"/>
          <w:sz w:val="23"/>
          <w:szCs w:val="23"/>
        </w:rPr>
        <w:t>o</w:t>
      </w:r>
      <w:r w:rsidR="00145C55" w:rsidRPr="00C21619">
        <w:rPr>
          <w:rFonts w:asciiTheme="minorHAnsi" w:eastAsia="Calibri" w:hAnsiTheme="minorHAnsi" w:cstheme="minorHAnsi"/>
          <w:sz w:val="23"/>
          <w:szCs w:val="23"/>
        </w:rPr>
        <w:t>r to</w:t>
      </w:r>
      <w:r w:rsidR="00145C55" w:rsidRPr="00C21619">
        <w:rPr>
          <w:rFonts w:asciiTheme="minorHAnsi" w:eastAsia="Calibri" w:hAnsiTheme="minorHAnsi" w:cstheme="minorHAnsi"/>
          <w:spacing w:val="1"/>
          <w:sz w:val="23"/>
          <w:szCs w:val="23"/>
        </w:rPr>
        <w:t xml:space="preserve"> </w:t>
      </w:r>
      <w:r w:rsidR="00145C55" w:rsidRPr="00C21619">
        <w:rPr>
          <w:rFonts w:asciiTheme="minorHAnsi" w:eastAsia="Calibri" w:hAnsiTheme="minorHAnsi" w:cstheme="minorHAnsi"/>
          <w:spacing w:val="-1"/>
          <w:sz w:val="23"/>
          <w:szCs w:val="23"/>
        </w:rPr>
        <w:t>sta</w:t>
      </w:r>
      <w:r w:rsidR="00145C55" w:rsidRPr="00C21619">
        <w:rPr>
          <w:rFonts w:asciiTheme="minorHAnsi" w:eastAsia="Calibri" w:hAnsiTheme="minorHAnsi" w:cstheme="minorHAnsi"/>
          <w:sz w:val="23"/>
          <w:szCs w:val="23"/>
        </w:rPr>
        <w:t>r</w:t>
      </w:r>
      <w:r w:rsidR="00145C55" w:rsidRPr="00C21619">
        <w:rPr>
          <w:rFonts w:asciiTheme="minorHAnsi" w:eastAsia="Calibri" w:hAnsiTheme="minorHAnsi" w:cstheme="minorHAnsi"/>
          <w:spacing w:val="-1"/>
          <w:sz w:val="23"/>
          <w:szCs w:val="23"/>
        </w:rPr>
        <w:t>t</w:t>
      </w:r>
      <w:r w:rsidR="00145C55" w:rsidRPr="00C21619">
        <w:rPr>
          <w:rFonts w:asciiTheme="minorHAnsi" w:eastAsia="Calibri" w:hAnsiTheme="minorHAnsi" w:cstheme="minorHAnsi"/>
          <w:spacing w:val="1"/>
          <w:sz w:val="23"/>
          <w:szCs w:val="23"/>
        </w:rPr>
        <w:t>i</w:t>
      </w:r>
      <w:r w:rsidR="00145C55" w:rsidRPr="00C21619">
        <w:rPr>
          <w:rFonts w:asciiTheme="minorHAnsi" w:eastAsia="Calibri" w:hAnsiTheme="minorHAnsi" w:cstheme="minorHAnsi"/>
          <w:spacing w:val="-1"/>
          <w:sz w:val="23"/>
          <w:szCs w:val="23"/>
        </w:rPr>
        <w:t>n</w:t>
      </w:r>
      <w:r w:rsidR="00145C55" w:rsidRPr="00C21619">
        <w:rPr>
          <w:rFonts w:asciiTheme="minorHAnsi" w:eastAsia="Calibri" w:hAnsiTheme="minorHAnsi" w:cstheme="minorHAnsi"/>
          <w:sz w:val="23"/>
          <w:szCs w:val="23"/>
        </w:rPr>
        <w:t>g</w:t>
      </w:r>
      <w:r w:rsidR="00145C55" w:rsidRPr="00C21619">
        <w:rPr>
          <w:rFonts w:asciiTheme="minorHAnsi" w:eastAsia="Calibri" w:hAnsiTheme="minorHAnsi" w:cstheme="minorHAnsi"/>
          <w:spacing w:val="1"/>
          <w:sz w:val="23"/>
          <w:szCs w:val="23"/>
        </w:rPr>
        <w:t xml:space="preserve"> </w:t>
      </w:r>
      <w:r w:rsidR="00145C55" w:rsidRPr="00C21619">
        <w:rPr>
          <w:rFonts w:asciiTheme="minorHAnsi" w:eastAsia="Calibri" w:hAnsiTheme="minorHAnsi" w:cstheme="minorHAnsi"/>
          <w:spacing w:val="-3"/>
          <w:sz w:val="23"/>
          <w:szCs w:val="23"/>
        </w:rPr>
        <w:t>t</w:t>
      </w:r>
      <w:r w:rsidR="00145C55" w:rsidRPr="00C21619">
        <w:rPr>
          <w:rFonts w:asciiTheme="minorHAnsi" w:eastAsia="Calibri" w:hAnsiTheme="minorHAnsi" w:cstheme="minorHAnsi"/>
          <w:spacing w:val="-1"/>
          <w:sz w:val="23"/>
          <w:szCs w:val="23"/>
        </w:rPr>
        <w:t>h</w:t>
      </w:r>
      <w:r w:rsidR="00145C55" w:rsidRPr="00C21619">
        <w:rPr>
          <w:rFonts w:asciiTheme="minorHAnsi" w:eastAsia="Calibri" w:hAnsiTheme="minorHAnsi" w:cstheme="minorHAnsi"/>
          <w:sz w:val="23"/>
          <w:szCs w:val="23"/>
        </w:rPr>
        <w:t xml:space="preserve">e </w:t>
      </w:r>
      <w:r w:rsidR="00145C55" w:rsidRPr="00C21619">
        <w:rPr>
          <w:rFonts w:asciiTheme="minorHAnsi" w:eastAsia="Calibri" w:hAnsiTheme="minorHAnsi" w:cstheme="minorHAnsi"/>
          <w:spacing w:val="1"/>
          <w:sz w:val="23"/>
          <w:szCs w:val="23"/>
        </w:rPr>
        <w:t>g</w:t>
      </w:r>
      <w:r w:rsidR="00145C55" w:rsidRPr="00C21619">
        <w:rPr>
          <w:rFonts w:asciiTheme="minorHAnsi" w:eastAsia="Calibri" w:hAnsiTheme="minorHAnsi" w:cstheme="minorHAnsi"/>
          <w:spacing w:val="-1"/>
          <w:sz w:val="23"/>
          <w:szCs w:val="23"/>
        </w:rPr>
        <w:t>a</w:t>
      </w:r>
      <w:r w:rsidR="00145C55" w:rsidRPr="00C21619">
        <w:rPr>
          <w:rFonts w:asciiTheme="minorHAnsi" w:eastAsia="Calibri" w:hAnsiTheme="minorHAnsi" w:cstheme="minorHAnsi"/>
          <w:sz w:val="23"/>
          <w:szCs w:val="23"/>
        </w:rPr>
        <w:t>m</w:t>
      </w:r>
      <w:r w:rsidR="00145C55" w:rsidRPr="00C21619">
        <w:rPr>
          <w:rFonts w:asciiTheme="minorHAnsi" w:eastAsia="Calibri" w:hAnsiTheme="minorHAnsi" w:cstheme="minorHAnsi"/>
          <w:spacing w:val="-1"/>
          <w:sz w:val="23"/>
          <w:szCs w:val="23"/>
        </w:rPr>
        <w:t>e</w:t>
      </w:r>
      <w:r w:rsidR="00145C55" w:rsidRPr="00C21619">
        <w:rPr>
          <w:rFonts w:asciiTheme="minorHAnsi" w:eastAsia="Calibri" w:hAnsiTheme="minorHAnsi" w:cstheme="minorHAnsi"/>
          <w:sz w:val="23"/>
          <w:szCs w:val="23"/>
        </w:rPr>
        <w:t>.</w:t>
      </w:r>
      <w:r w:rsidR="00145C55" w:rsidRPr="00C21619">
        <w:rPr>
          <w:rFonts w:asciiTheme="minorHAnsi" w:eastAsia="Calibri" w:hAnsiTheme="minorHAnsi" w:cstheme="minorHAnsi"/>
          <w:spacing w:val="1"/>
          <w:sz w:val="23"/>
          <w:szCs w:val="23"/>
        </w:rPr>
        <w:t xml:space="preserve"> </w:t>
      </w:r>
      <w:r w:rsidR="00145C55" w:rsidRPr="00C21619">
        <w:rPr>
          <w:rFonts w:asciiTheme="minorHAnsi" w:eastAsia="Calibri" w:hAnsiTheme="minorHAnsi" w:cstheme="minorHAnsi"/>
          <w:sz w:val="23"/>
          <w:szCs w:val="23"/>
        </w:rPr>
        <w:t>Pl</w:t>
      </w:r>
      <w:r w:rsidR="00145C55" w:rsidRPr="00C21619">
        <w:rPr>
          <w:rFonts w:asciiTheme="minorHAnsi" w:eastAsia="Calibri" w:hAnsiTheme="minorHAnsi" w:cstheme="minorHAnsi"/>
          <w:spacing w:val="-1"/>
          <w:sz w:val="23"/>
          <w:szCs w:val="23"/>
        </w:rPr>
        <w:t>eas</w:t>
      </w:r>
      <w:r w:rsidR="00145C55" w:rsidRPr="00C21619">
        <w:rPr>
          <w:rFonts w:asciiTheme="minorHAnsi" w:eastAsia="Calibri" w:hAnsiTheme="minorHAnsi" w:cstheme="minorHAnsi"/>
          <w:sz w:val="23"/>
          <w:szCs w:val="23"/>
        </w:rPr>
        <w:t xml:space="preserve">e </w:t>
      </w:r>
      <w:r w:rsidR="00145C55" w:rsidRPr="00C21619">
        <w:rPr>
          <w:rFonts w:asciiTheme="minorHAnsi" w:eastAsia="Calibri" w:hAnsiTheme="minorHAnsi" w:cstheme="minorHAnsi"/>
          <w:spacing w:val="1"/>
          <w:sz w:val="23"/>
          <w:szCs w:val="23"/>
        </w:rPr>
        <w:t>h</w:t>
      </w:r>
      <w:r w:rsidR="00145C55" w:rsidRPr="00C21619">
        <w:rPr>
          <w:rFonts w:asciiTheme="minorHAnsi" w:eastAsia="Calibri" w:hAnsiTheme="minorHAnsi" w:cstheme="minorHAnsi"/>
          <w:spacing w:val="-1"/>
          <w:sz w:val="23"/>
          <w:szCs w:val="23"/>
        </w:rPr>
        <w:t>av</w:t>
      </w:r>
      <w:r w:rsidR="00145C55" w:rsidRPr="00C21619">
        <w:rPr>
          <w:rFonts w:asciiTheme="minorHAnsi" w:eastAsia="Calibri" w:hAnsiTheme="minorHAnsi" w:cstheme="minorHAnsi"/>
          <w:sz w:val="23"/>
          <w:szCs w:val="23"/>
        </w:rPr>
        <w:t xml:space="preserve">e </w:t>
      </w:r>
      <w:r w:rsidR="00145C55" w:rsidRPr="00C21619">
        <w:rPr>
          <w:rFonts w:asciiTheme="minorHAnsi" w:eastAsia="Calibri" w:hAnsiTheme="minorHAnsi" w:cstheme="minorHAnsi"/>
          <w:spacing w:val="-1"/>
          <w:sz w:val="23"/>
          <w:szCs w:val="23"/>
        </w:rPr>
        <w:t>t</w:t>
      </w:r>
      <w:r w:rsidR="00145C55" w:rsidRPr="00C21619">
        <w:rPr>
          <w:rFonts w:asciiTheme="minorHAnsi" w:eastAsia="Calibri" w:hAnsiTheme="minorHAnsi" w:cstheme="minorHAnsi"/>
          <w:spacing w:val="1"/>
          <w:sz w:val="23"/>
          <w:szCs w:val="23"/>
        </w:rPr>
        <w:t>h</w:t>
      </w:r>
      <w:r w:rsidR="00145C55" w:rsidRPr="00C21619">
        <w:rPr>
          <w:rFonts w:asciiTheme="minorHAnsi" w:eastAsia="Calibri" w:hAnsiTheme="minorHAnsi" w:cstheme="minorHAnsi"/>
          <w:sz w:val="23"/>
          <w:szCs w:val="23"/>
        </w:rPr>
        <w:t xml:space="preserve">e </w:t>
      </w:r>
      <w:r w:rsidR="00145C55" w:rsidRPr="00C21619">
        <w:rPr>
          <w:rFonts w:asciiTheme="minorHAnsi" w:eastAsia="Calibri" w:hAnsiTheme="minorHAnsi" w:cstheme="minorHAnsi"/>
          <w:spacing w:val="-3"/>
          <w:sz w:val="23"/>
          <w:szCs w:val="23"/>
        </w:rPr>
        <w:t>c</w:t>
      </w:r>
      <w:r w:rsidR="00145C55" w:rsidRPr="00C21619">
        <w:rPr>
          <w:rFonts w:asciiTheme="minorHAnsi" w:eastAsia="Calibri" w:hAnsiTheme="minorHAnsi" w:cstheme="minorHAnsi"/>
          <w:spacing w:val="1"/>
          <w:sz w:val="23"/>
          <w:szCs w:val="23"/>
        </w:rPr>
        <w:t>o</w:t>
      </w:r>
      <w:r w:rsidR="00145C55" w:rsidRPr="00C21619">
        <w:rPr>
          <w:rFonts w:asciiTheme="minorHAnsi" w:eastAsia="Calibri" w:hAnsiTheme="minorHAnsi" w:cstheme="minorHAnsi"/>
          <w:sz w:val="23"/>
          <w:szCs w:val="23"/>
        </w:rPr>
        <w:t>rr</w:t>
      </w:r>
      <w:r w:rsidR="00145C55" w:rsidRPr="00C21619">
        <w:rPr>
          <w:rFonts w:asciiTheme="minorHAnsi" w:eastAsia="Calibri" w:hAnsiTheme="minorHAnsi" w:cstheme="minorHAnsi"/>
          <w:spacing w:val="-1"/>
          <w:sz w:val="23"/>
          <w:szCs w:val="23"/>
        </w:rPr>
        <w:t>e</w:t>
      </w:r>
      <w:r w:rsidR="00145C55" w:rsidRPr="00C21619">
        <w:rPr>
          <w:rFonts w:asciiTheme="minorHAnsi" w:eastAsia="Calibri" w:hAnsiTheme="minorHAnsi" w:cstheme="minorHAnsi"/>
          <w:sz w:val="23"/>
          <w:szCs w:val="23"/>
        </w:rPr>
        <w:t>ct</w:t>
      </w:r>
      <w:r w:rsidR="00145C55" w:rsidRPr="00C21619">
        <w:rPr>
          <w:rFonts w:asciiTheme="minorHAnsi" w:eastAsia="Calibri" w:hAnsiTheme="minorHAnsi" w:cstheme="minorHAnsi"/>
          <w:spacing w:val="-1"/>
          <w:sz w:val="23"/>
          <w:szCs w:val="23"/>
        </w:rPr>
        <w:t xml:space="preserve"> a</w:t>
      </w:r>
      <w:r w:rsidR="00145C55" w:rsidRPr="00C21619">
        <w:rPr>
          <w:rFonts w:asciiTheme="minorHAnsi" w:eastAsia="Calibri" w:hAnsiTheme="minorHAnsi" w:cstheme="minorHAnsi"/>
          <w:sz w:val="23"/>
          <w:szCs w:val="23"/>
        </w:rPr>
        <w:t>mo</w:t>
      </w:r>
      <w:r w:rsidR="00145C55" w:rsidRPr="00C21619">
        <w:rPr>
          <w:rFonts w:asciiTheme="minorHAnsi" w:eastAsia="Calibri" w:hAnsiTheme="minorHAnsi" w:cstheme="minorHAnsi"/>
          <w:spacing w:val="1"/>
          <w:sz w:val="23"/>
          <w:szCs w:val="23"/>
        </w:rPr>
        <w:t>un</w:t>
      </w:r>
      <w:r w:rsidR="00145C55" w:rsidRPr="00C21619">
        <w:rPr>
          <w:rFonts w:asciiTheme="minorHAnsi" w:eastAsia="Calibri" w:hAnsiTheme="minorHAnsi" w:cstheme="minorHAnsi"/>
          <w:sz w:val="23"/>
          <w:szCs w:val="23"/>
        </w:rPr>
        <w:t>t</w:t>
      </w:r>
      <w:r w:rsidR="00145C55" w:rsidRPr="00C21619">
        <w:rPr>
          <w:rFonts w:asciiTheme="minorHAnsi" w:eastAsia="Calibri" w:hAnsiTheme="minorHAnsi" w:cstheme="minorHAnsi"/>
          <w:spacing w:val="-3"/>
          <w:sz w:val="23"/>
          <w:szCs w:val="23"/>
        </w:rPr>
        <w:t xml:space="preserve"> </w:t>
      </w:r>
      <w:r w:rsidR="00145C55" w:rsidRPr="00C21619">
        <w:rPr>
          <w:rFonts w:asciiTheme="minorHAnsi" w:eastAsia="Calibri" w:hAnsiTheme="minorHAnsi" w:cstheme="minorHAnsi"/>
          <w:spacing w:val="-2"/>
          <w:sz w:val="23"/>
          <w:szCs w:val="23"/>
        </w:rPr>
        <w:t>o</w:t>
      </w:r>
      <w:r w:rsidR="00145C55" w:rsidRPr="00C21619">
        <w:rPr>
          <w:rFonts w:asciiTheme="minorHAnsi" w:eastAsia="Calibri" w:hAnsiTheme="minorHAnsi" w:cstheme="minorHAnsi"/>
          <w:sz w:val="23"/>
          <w:szCs w:val="23"/>
        </w:rPr>
        <w:t xml:space="preserve">n </w:t>
      </w:r>
      <w:r w:rsidR="00145C55" w:rsidRPr="00C21619">
        <w:rPr>
          <w:rFonts w:asciiTheme="minorHAnsi" w:eastAsia="Calibri" w:hAnsiTheme="minorHAnsi" w:cstheme="minorHAnsi"/>
          <w:spacing w:val="1"/>
          <w:sz w:val="23"/>
          <w:szCs w:val="23"/>
        </w:rPr>
        <w:t>h</w:t>
      </w:r>
      <w:r w:rsidR="00145C55" w:rsidRPr="00C21619">
        <w:rPr>
          <w:rFonts w:asciiTheme="minorHAnsi" w:eastAsia="Calibri" w:hAnsiTheme="minorHAnsi" w:cstheme="minorHAnsi"/>
          <w:spacing w:val="-1"/>
          <w:sz w:val="23"/>
          <w:szCs w:val="23"/>
        </w:rPr>
        <w:t>a</w:t>
      </w:r>
      <w:r w:rsidR="00145C55" w:rsidRPr="00C21619">
        <w:rPr>
          <w:rFonts w:asciiTheme="minorHAnsi" w:eastAsia="Calibri" w:hAnsiTheme="minorHAnsi" w:cstheme="minorHAnsi"/>
          <w:spacing w:val="1"/>
          <w:sz w:val="23"/>
          <w:szCs w:val="23"/>
        </w:rPr>
        <w:t>n</w:t>
      </w:r>
      <w:r w:rsidR="00145C55" w:rsidRPr="00C21619">
        <w:rPr>
          <w:rFonts w:asciiTheme="minorHAnsi" w:eastAsia="Calibri" w:hAnsiTheme="minorHAnsi" w:cstheme="minorHAnsi"/>
          <w:sz w:val="23"/>
          <w:szCs w:val="23"/>
        </w:rPr>
        <w:t>d</w:t>
      </w:r>
      <w:r w:rsidR="00145C55" w:rsidRPr="00C21619">
        <w:rPr>
          <w:rFonts w:asciiTheme="minorHAnsi" w:eastAsia="Calibri" w:hAnsiTheme="minorHAnsi" w:cstheme="minorHAnsi"/>
          <w:spacing w:val="-1"/>
          <w:sz w:val="23"/>
          <w:szCs w:val="23"/>
        </w:rPr>
        <w:t xml:space="preserve"> an</w:t>
      </w:r>
      <w:r w:rsidR="00145C55" w:rsidRPr="00C21619">
        <w:rPr>
          <w:rFonts w:asciiTheme="minorHAnsi" w:eastAsia="Calibri" w:hAnsiTheme="minorHAnsi" w:cstheme="minorHAnsi"/>
          <w:sz w:val="23"/>
          <w:szCs w:val="23"/>
        </w:rPr>
        <w:t>d</w:t>
      </w:r>
      <w:r w:rsidR="00145C55" w:rsidRPr="00C21619">
        <w:rPr>
          <w:rFonts w:asciiTheme="minorHAnsi" w:eastAsia="Calibri" w:hAnsiTheme="minorHAnsi" w:cstheme="minorHAnsi"/>
          <w:spacing w:val="2"/>
          <w:sz w:val="23"/>
          <w:szCs w:val="23"/>
        </w:rPr>
        <w:t xml:space="preserve"> </w:t>
      </w:r>
      <w:r w:rsidR="00145C55" w:rsidRPr="00C21619">
        <w:rPr>
          <w:rFonts w:asciiTheme="minorHAnsi" w:eastAsia="Calibri" w:hAnsiTheme="minorHAnsi" w:cstheme="minorHAnsi"/>
          <w:spacing w:val="-2"/>
          <w:sz w:val="23"/>
          <w:szCs w:val="23"/>
        </w:rPr>
        <w:t>o</w:t>
      </w:r>
      <w:r w:rsidR="00145C55" w:rsidRPr="00C21619">
        <w:rPr>
          <w:rFonts w:asciiTheme="minorHAnsi" w:eastAsia="Calibri" w:hAnsiTheme="minorHAnsi" w:cstheme="minorHAnsi"/>
          <w:spacing w:val="1"/>
          <w:sz w:val="23"/>
          <w:szCs w:val="23"/>
        </w:rPr>
        <w:t>b</w:t>
      </w:r>
      <w:r w:rsidR="00145C55" w:rsidRPr="00C21619">
        <w:rPr>
          <w:rFonts w:asciiTheme="minorHAnsi" w:eastAsia="Calibri" w:hAnsiTheme="minorHAnsi" w:cstheme="minorHAnsi"/>
          <w:spacing w:val="-1"/>
          <w:sz w:val="23"/>
          <w:szCs w:val="23"/>
        </w:rPr>
        <w:t>ta</w:t>
      </w:r>
      <w:r w:rsidR="00145C55" w:rsidRPr="00C21619">
        <w:rPr>
          <w:rFonts w:asciiTheme="minorHAnsi" w:eastAsia="Calibri" w:hAnsiTheme="minorHAnsi" w:cstheme="minorHAnsi"/>
          <w:spacing w:val="1"/>
          <w:sz w:val="23"/>
          <w:szCs w:val="23"/>
        </w:rPr>
        <w:t>i</w:t>
      </w:r>
      <w:r w:rsidR="00145C55" w:rsidRPr="00C21619">
        <w:rPr>
          <w:rFonts w:asciiTheme="minorHAnsi" w:eastAsia="Calibri" w:hAnsiTheme="minorHAnsi" w:cstheme="minorHAnsi"/>
          <w:sz w:val="23"/>
          <w:szCs w:val="23"/>
        </w:rPr>
        <w:t>n</w:t>
      </w:r>
      <w:r w:rsidR="00145C55" w:rsidRPr="00C21619">
        <w:rPr>
          <w:rFonts w:asciiTheme="minorHAnsi" w:eastAsia="Calibri" w:hAnsiTheme="minorHAnsi" w:cstheme="minorHAnsi"/>
          <w:spacing w:val="-1"/>
          <w:sz w:val="23"/>
          <w:szCs w:val="23"/>
        </w:rPr>
        <w:t xml:space="preserve"> </w:t>
      </w:r>
      <w:r w:rsidR="00145C55" w:rsidRPr="00C21619">
        <w:rPr>
          <w:rFonts w:asciiTheme="minorHAnsi" w:eastAsia="Calibri" w:hAnsiTheme="minorHAnsi" w:cstheme="minorHAnsi"/>
          <w:sz w:val="23"/>
          <w:szCs w:val="23"/>
        </w:rPr>
        <w:t>a r</w:t>
      </w:r>
      <w:r w:rsidR="00145C55" w:rsidRPr="00C21619">
        <w:rPr>
          <w:rFonts w:asciiTheme="minorHAnsi" w:eastAsia="Calibri" w:hAnsiTheme="minorHAnsi" w:cstheme="minorHAnsi"/>
          <w:spacing w:val="-1"/>
          <w:sz w:val="23"/>
          <w:szCs w:val="23"/>
        </w:rPr>
        <w:t>e</w:t>
      </w:r>
      <w:r w:rsidR="00145C55" w:rsidRPr="00C21619">
        <w:rPr>
          <w:rFonts w:asciiTheme="minorHAnsi" w:eastAsia="Calibri" w:hAnsiTheme="minorHAnsi" w:cstheme="minorHAnsi"/>
          <w:sz w:val="23"/>
          <w:szCs w:val="23"/>
        </w:rPr>
        <w:t>c</w:t>
      </w:r>
      <w:r w:rsidR="00145C55" w:rsidRPr="00C21619">
        <w:rPr>
          <w:rFonts w:asciiTheme="minorHAnsi" w:eastAsia="Calibri" w:hAnsiTheme="minorHAnsi" w:cstheme="minorHAnsi"/>
          <w:spacing w:val="-1"/>
          <w:sz w:val="23"/>
          <w:szCs w:val="23"/>
        </w:rPr>
        <w:t>e</w:t>
      </w:r>
      <w:r w:rsidR="00145C55" w:rsidRPr="00C21619">
        <w:rPr>
          <w:rFonts w:asciiTheme="minorHAnsi" w:eastAsia="Calibri" w:hAnsiTheme="minorHAnsi" w:cstheme="minorHAnsi"/>
          <w:spacing w:val="1"/>
          <w:sz w:val="23"/>
          <w:szCs w:val="23"/>
        </w:rPr>
        <w:t>ip</w:t>
      </w:r>
      <w:r w:rsidR="00145C55" w:rsidRPr="00C21619">
        <w:rPr>
          <w:rFonts w:asciiTheme="minorHAnsi" w:eastAsia="Calibri" w:hAnsiTheme="minorHAnsi" w:cstheme="minorHAnsi"/>
          <w:sz w:val="23"/>
          <w:szCs w:val="23"/>
        </w:rPr>
        <w:t>t</w:t>
      </w:r>
      <w:r w:rsidR="00145C55" w:rsidRPr="00C21619">
        <w:rPr>
          <w:rFonts w:asciiTheme="minorHAnsi" w:eastAsia="Calibri" w:hAnsiTheme="minorHAnsi" w:cstheme="minorHAnsi"/>
          <w:spacing w:val="-3"/>
          <w:sz w:val="23"/>
          <w:szCs w:val="23"/>
        </w:rPr>
        <w:t xml:space="preserve"> </w:t>
      </w:r>
      <w:r w:rsidR="00145C55" w:rsidRPr="00C21619">
        <w:rPr>
          <w:rFonts w:asciiTheme="minorHAnsi" w:eastAsia="Calibri" w:hAnsiTheme="minorHAnsi" w:cstheme="minorHAnsi"/>
          <w:spacing w:val="-1"/>
          <w:sz w:val="23"/>
          <w:szCs w:val="23"/>
        </w:rPr>
        <w:t>f</w:t>
      </w:r>
      <w:r w:rsidR="00145C55" w:rsidRPr="00C21619">
        <w:rPr>
          <w:rFonts w:asciiTheme="minorHAnsi" w:eastAsia="Calibri" w:hAnsiTheme="minorHAnsi" w:cstheme="minorHAnsi"/>
          <w:spacing w:val="1"/>
          <w:sz w:val="23"/>
          <w:szCs w:val="23"/>
        </w:rPr>
        <w:t>o</w:t>
      </w:r>
      <w:r w:rsidR="00145C55" w:rsidRPr="00C21619">
        <w:rPr>
          <w:rFonts w:asciiTheme="minorHAnsi" w:eastAsia="Calibri" w:hAnsiTheme="minorHAnsi" w:cstheme="minorHAnsi"/>
          <w:sz w:val="23"/>
          <w:szCs w:val="23"/>
        </w:rPr>
        <w:t>r reim</w:t>
      </w:r>
      <w:r w:rsidR="00145C55" w:rsidRPr="00C21619">
        <w:rPr>
          <w:rFonts w:asciiTheme="minorHAnsi" w:eastAsia="Calibri" w:hAnsiTheme="minorHAnsi" w:cstheme="minorHAnsi"/>
          <w:spacing w:val="-1"/>
          <w:sz w:val="23"/>
          <w:szCs w:val="23"/>
        </w:rPr>
        <w:t>b</w:t>
      </w:r>
      <w:r w:rsidR="00145C55" w:rsidRPr="00C21619">
        <w:rPr>
          <w:rFonts w:asciiTheme="minorHAnsi" w:eastAsia="Calibri" w:hAnsiTheme="minorHAnsi" w:cstheme="minorHAnsi"/>
          <w:spacing w:val="1"/>
          <w:sz w:val="23"/>
          <w:szCs w:val="23"/>
        </w:rPr>
        <w:t>u</w:t>
      </w:r>
      <w:r w:rsidR="00145C55" w:rsidRPr="00C21619">
        <w:rPr>
          <w:rFonts w:asciiTheme="minorHAnsi" w:eastAsia="Calibri" w:hAnsiTheme="minorHAnsi" w:cstheme="minorHAnsi"/>
          <w:sz w:val="23"/>
          <w:szCs w:val="23"/>
        </w:rPr>
        <w:t>r</w:t>
      </w:r>
      <w:r w:rsidR="00145C55" w:rsidRPr="00C21619">
        <w:rPr>
          <w:rFonts w:asciiTheme="minorHAnsi" w:eastAsia="Calibri" w:hAnsiTheme="minorHAnsi" w:cstheme="minorHAnsi"/>
          <w:spacing w:val="-1"/>
          <w:sz w:val="23"/>
          <w:szCs w:val="23"/>
        </w:rPr>
        <w:t>se</w:t>
      </w:r>
      <w:r w:rsidR="00145C55" w:rsidRPr="00C21619">
        <w:rPr>
          <w:rFonts w:asciiTheme="minorHAnsi" w:eastAsia="Calibri" w:hAnsiTheme="minorHAnsi" w:cstheme="minorHAnsi"/>
          <w:sz w:val="23"/>
          <w:szCs w:val="23"/>
        </w:rPr>
        <w:t>m</w:t>
      </w:r>
      <w:r w:rsidR="00145C55" w:rsidRPr="00C21619">
        <w:rPr>
          <w:rFonts w:asciiTheme="minorHAnsi" w:eastAsia="Calibri" w:hAnsiTheme="minorHAnsi" w:cstheme="minorHAnsi"/>
          <w:spacing w:val="-1"/>
          <w:sz w:val="23"/>
          <w:szCs w:val="23"/>
        </w:rPr>
        <w:t>e</w:t>
      </w:r>
      <w:r w:rsidR="00145C55" w:rsidRPr="00C21619">
        <w:rPr>
          <w:rFonts w:asciiTheme="minorHAnsi" w:eastAsia="Calibri" w:hAnsiTheme="minorHAnsi" w:cstheme="minorHAnsi"/>
          <w:spacing w:val="1"/>
          <w:sz w:val="23"/>
          <w:szCs w:val="23"/>
        </w:rPr>
        <w:t>n</w:t>
      </w:r>
      <w:r w:rsidR="00145C55" w:rsidRPr="00C21619">
        <w:rPr>
          <w:rFonts w:asciiTheme="minorHAnsi" w:eastAsia="Calibri" w:hAnsiTheme="minorHAnsi" w:cstheme="minorHAnsi"/>
          <w:sz w:val="23"/>
          <w:szCs w:val="23"/>
        </w:rPr>
        <w:t>t</w:t>
      </w:r>
      <w:r w:rsidR="00145C55" w:rsidRPr="00C21619">
        <w:rPr>
          <w:rFonts w:asciiTheme="minorHAnsi" w:eastAsia="Calibri" w:hAnsiTheme="minorHAnsi" w:cstheme="minorHAnsi"/>
          <w:spacing w:val="-2"/>
          <w:sz w:val="23"/>
          <w:szCs w:val="23"/>
        </w:rPr>
        <w:t xml:space="preserve"> </w:t>
      </w:r>
      <w:r w:rsidR="00145C55" w:rsidRPr="00C21619">
        <w:rPr>
          <w:rFonts w:asciiTheme="minorHAnsi" w:eastAsia="Calibri" w:hAnsiTheme="minorHAnsi" w:cstheme="minorHAnsi"/>
          <w:spacing w:val="1"/>
          <w:sz w:val="23"/>
          <w:szCs w:val="23"/>
        </w:rPr>
        <w:t>pu</w:t>
      </w:r>
      <w:r w:rsidR="00145C55" w:rsidRPr="00C21619">
        <w:rPr>
          <w:rFonts w:asciiTheme="minorHAnsi" w:eastAsia="Calibri" w:hAnsiTheme="minorHAnsi" w:cstheme="minorHAnsi"/>
          <w:spacing w:val="-3"/>
          <w:sz w:val="23"/>
          <w:szCs w:val="23"/>
        </w:rPr>
        <w:t>r</w:t>
      </w:r>
      <w:r w:rsidR="00145C55" w:rsidRPr="00C21619">
        <w:rPr>
          <w:rFonts w:asciiTheme="minorHAnsi" w:eastAsia="Calibri" w:hAnsiTheme="minorHAnsi" w:cstheme="minorHAnsi"/>
          <w:spacing w:val="-1"/>
          <w:sz w:val="23"/>
          <w:szCs w:val="23"/>
        </w:rPr>
        <w:t>p</w:t>
      </w:r>
      <w:r w:rsidR="00145C55" w:rsidRPr="00C21619">
        <w:rPr>
          <w:rFonts w:asciiTheme="minorHAnsi" w:eastAsia="Calibri" w:hAnsiTheme="minorHAnsi" w:cstheme="minorHAnsi"/>
          <w:spacing w:val="1"/>
          <w:sz w:val="23"/>
          <w:szCs w:val="23"/>
        </w:rPr>
        <w:t>o</w:t>
      </w:r>
      <w:r w:rsidR="00145C55" w:rsidRPr="00C21619">
        <w:rPr>
          <w:rFonts w:asciiTheme="minorHAnsi" w:eastAsia="Calibri" w:hAnsiTheme="minorHAnsi" w:cstheme="minorHAnsi"/>
          <w:spacing w:val="-1"/>
          <w:sz w:val="23"/>
          <w:szCs w:val="23"/>
        </w:rPr>
        <w:t>ses</w:t>
      </w:r>
      <w:r w:rsidR="00145C55" w:rsidRPr="00C21619">
        <w:rPr>
          <w:rFonts w:asciiTheme="minorHAnsi" w:eastAsia="Calibri" w:hAnsiTheme="minorHAnsi" w:cstheme="minorHAnsi"/>
          <w:sz w:val="23"/>
          <w:szCs w:val="23"/>
        </w:rPr>
        <w:t>.</w:t>
      </w:r>
    </w:p>
    <w:p w:rsidR="00366B32" w:rsidRPr="00C21619" w:rsidRDefault="00366B32" w:rsidP="00366B32">
      <w:pPr>
        <w:ind w:left="100" w:right="884"/>
        <w:rPr>
          <w:rFonts w:asciiTheme="minorHAnsi" w:eastAsia="Calibri" w:hAnsiTheme="minorHAnsi" w:cstheme="minorHAnsi"/>
          <w:sz w:val="23"/>
          <w:szCs w:val="23"/>
        </w:rPr>
      </w:pPr>
    </w:p>
    <w:p w:rsidR="007B7726" w:rsidRPr="00C21619" w:rsidRDefault="00366B32" w:rsidP="00366B32">
      <w:pPr>
        <w:ind w:left="100" w:right="884"/>
        <w:rPr>
          <w:rFonts w:asciiTheme="minorHAnsi" w:eastAsia="Calibri" w:hAnsiTheme="minorHAnsi" w:cstheme="minorHAnsi"/>
          <w:sz w:val="23"/>
          <w:szCs w:val="23"/>
        </w:rPr>
      </w:pPr>
      <w:r w:rsidRPr="00C21619">
        <w:rPr>
          <w:rFonts w:asciiTheme="minorHAnsi" w:eastAsia="Calibri" w:hAnsiTheme="minorHAnsi" w:cstheme="minorHAnsi"/>
          <w:sz w:val="23"/>
          <w:szCs w:val="23"/>
        </w:rPr>
        <w:t xml:space="preserve">Minor Hockey Week schedules are posted in the city rinks a few days before Minor Hockey </w:t>
      </w:r>
      <w:r w:rsidR="00145C55" w:rsidRPr="00C21619">
        <w:rPr>
          <w:rFonts w:asciiTheme="minorHAnsi" w:eastAsia="Calibri" w:hAnsiTheme="minorHAnsi" w:cstheme="minorHAnsi"/>
          <w:sz w:val="23"/>
          <w:szCs w:val="23"/>
        </w:rPr>
        <w:t>We</w:t>
      </w:r>
      <w:r w:rsidR="00145C55" w:rsidRPr="00C21619">
        <w:rPr>
          <w:rFonts w:asciiTheme="minorHAnsi" w:eastAsia="Calibri" w:hAnsiTheme="minorHAnsi" w:cstheme="minorHAnsi"/>
          <w:spacing w:val="-2"/>
          <w:sz w:val="23"/>
          <w:szCs w:val="23"/>
        </w:rPr>
        <w:t>e</w:t>
      </w:r>
      <w:r w:rsidR="00145C55" w:rsidRPr="00C21619">
        <w:rPr>
          <w:rFonts w:asciiTheme="minorHAnsi" w:eastAsia="Calibri" w:hAnsiTheme="minorHAnsi" w:cstheme="minorHAnsi"/>
          <w:sz w:val="23"/>
          <w:szCs w:val="23"/>
        </w:rPr>
        <w:t>k s</w:t>
      </w:r>
      <w:r w:rsidR="00145C55" w:rsidRPr="00C21619">
        <w:rPr>
          <w:rFonts w:asciiTheme="minorHAnsi" w:eastAsia="Calibri" w:hAnsiTheme="minorHAnsi" w:cstheme="minorHAnsi"/>
          <w:spacing w:val="-1"/>
          <w:sz w:val="23"/>
          <w:szCs w:val="23"/>
        </w:rPr>
        <w:t>ta</w:t>
      </w:r>
      <w:r w:rsidR="00145C55" w:rsidRPr="00C21619">
        <w:rPr>
          <w:rFonts w:asciiTheme="minorHAnsi" w:eastAsia="Calibri" w:hAnsiTheme="minorHAnsi" w:cstheme="minorHAnsi"/>
          <w:sz w:val="23"/>
          <w:szCs w:val="23"/>
        </w:rPr>
        <w:t>r</w:t>
      </w:r>
      <w:r w:rsidR="00145C55" w:rsidRPr="00C21619">
        <w:rPr>
          <w:rFonts w:asciiTheme="minorHAnsi" w:eastAsia="Calibri" w:hAnsiTheme="minorHAnsi" w:cstheme="minorHAnsi"/>
          <w:spacing w:val="-1"/>
          <w:sz w:val="23"/>
          <w:szCs w:val="23"/>
        </w:rPr>
        <w:t>ts</w:t>
      </w:r>
      <w:r w:rsidR="00145C55" w:rsidRPr="00C21619">
        <w:rPr>
          <w:rFonts w:asciiTheme="minorHAnsi" w:eastAsia="Calibri" w:hAnsiTheme="minorHAnsi" w:cstheme="minorHAnsi"/>
          <w:sz w:val="23"/>
          <w:szCs w:val="23"/>
        </w:rPr>
        <w:t>.</w:t>
      </w:r>
      <w:r w:rsidR="00145C55" w:rsidRPr="00C21619">
        <w:rPr>
          <w:rFonts w:asciiTheme="minorHAnsi" w:eastAsia="Calibri" w:hAnsiTheme="minorHAnsi" w:cstheme="minorHAnsi"/>
          <w:spacing w:val="1"/>
          <w:sz w:val="23"/>
          <w:szCs w:val="23"/>
        </w:rPr>
        <w:t xml:space="preserve"> </w:t>
      </w:r>
      <w:r w:rsidR="00145C55" w:rsidRPr="00C21619">
        <w:rPr>
          <w:rFonts w:asciiTheme="minorHAnsi" w:eastAsia="Calibri" w:hAnsiTheme="minorHAnsi" w:cstheme="minorHAnsi"/>
          <w:sz w:val="23"/>
          <w:szCs w:val="23"/>
        </w:rPr>
        <w:t>Y</w:t>
      </w:r>
      <w:r w:rsidR="00145C55" w:rsidRPr="00C21619">
        <w:rPr>
          <w:rFonts w:asciiTheme="minorHAnsi" w:eastAsia="Calibri" w:hAnsiTheme="minorHAnsi" w:cstheme="minorHAnsi"/>
          <w:spacing w:val="1"/>
          <w:sz w:val="23"/>
          <w:szCs w:val="23"/>
        </w:rPr>
        <w:t>o</w:t>
      </w:r>
      <w:r w:rsidR="00145C55" w:rsidRPr="00C21619">
        <w:rPr>
          <w:rFonts w:asciiTheme="minorHAnsi" w:eastAsia="Calibri" w:hAnsiTheme="minorHAnsi" w:cstheme="minorHAnsi"/>
          <w:sz w:val="23"/>
          <w:szCs w:val="23"/>
        </w:rPr>
        <w:t>u</w:t>
      </w:r>
      <w:r w:rsidR="00145C55" w:rsidRPr="00C21619">
        <w:rPr>
          <w:rFonts w:asciiTheme="minorHAnsi" w:eastAsia="Calibri" w:hAnsiTheme="minorHAnsi" w:cstheme="minorHAnsi"/>
          <w:spacing w:val="2"/>
          <w:sz w:val="23"/>
          <w:szCs w:val="23"/>
        </w:rPr>
        <w:t xml:space="preserve"> </w:t>
      </w:r>
      <w:r w:rsidR="00145C55" w:rsidRPr="00C21619">
        <w:rPr>
          <w:rFonts w:asciiTheme="minorHAnsi" w:eastAsia="Calibri" w:hAnsiTheme="minorHAnsi" w:cstheme="minorHAnsi"/>
          <w:sz w:val="23"/>
          <w:szCs w:val="23"/>
        </w:rPr>
        <w:t>c</w:t>
      </w:r>
      <w:r w:rsidR="00145C55" w:rsidRPr="00C21619">
        <w:rPr>
          <w:rFonts w:asciiTheme="minorHAnsi" w:eastAsia="Calibri" w:hAnsiTheme="minorHAnsi" w:cstheme="minorHAnsi"/>
          <w:spacing w:val="-1"/>
          <w:sz w:val="23"/>
          <w:szCs w:val="23"/>
        </w:rPr>
        <w:t>a</w:t>
      </w:r>
      <w:r w:rsidR="00145C55" w:rsidRPr="00C21619">
        <w:rPr>
          <w:rFonts w:asciiTheme="minorHAnsi" w:eastAsia="Calibri" w:hAnsiTheme="minorHAnsi" w:cstheme="minorHAnsi"/>
          <w:sz w:val="23"/>
          <w:szCs w:val="23"/>
        </w:rPr>
        <w:t>n</w:t>
      </w:r>
      <w:r w:rsidR="00145C55" w:rsidRPr="00C21619">
        <w:rPr>
          <w:rFonts w:asciiTheme="minorHAnsi" w:eastAsia="Calibri" w:hAnsiTheme="minorHAnsi" w:cstheme="minorHAnsi"/>
          <w:spacing w:val="2"/>
          <w:sz w:val="23"/>
          <w:szCs w:val="23"/>
        </w:rPr>
        <w:t xml:space="preserve"> </w:t>
      </w:r>
      <w:r w:rsidR="00145C55" w:rsidRPr="00C21619">
        <w:rPr>
          <w:rFonts w:asciiTheme="minorHAnsi" w:eastAsia="Calibri" w:hAnsiTheme="minorHAnsi" w:cstheme="minorHAnsi"/>
          <w:spacing w:val="-3"/>
          <w:sz w:val="23"/>
          <w:szCs w:val="23"/>
        </w:rPr>
        <w:t>a</w:t>
      </w:r>
      <w:r w:rsidR="00145C55" w:rsidRPr="00C21619">
        <w:rPr>
          <w:rFonts w:asciiTheme="minorHAnsi" w:eastAsia="Calibri" w:hAnsiTheme="minorHAnsi" w:cstheme="minorHAnsi"/>
          <w:spacing w:val="1"/>
          <w:sz w:val="23"/>
          <w:szCs w:val="23"/>
        </w:rPr>
        <w:t>l</w:t>
      </w:r>
      <w:r w:rsidR="00145C55" w:rsidRPr="00C21619">
        <w:rPr>
          <w:rFonts w:asciiTheme="minorHAnsi" w:eastAsia="Calibri" w:hAnsiTheme="minorHAnsi" w:cstheme="minorHAnsi"/>
          <w:spacing w:val="-1"/>
          <w:sz w:val="23"/>
          <w:szCs w:val="23"/>
        </w:rPr>
        <w:t>s</w:t>
      </w:r>
      <w:r w:rsidR="00145C55" w:rsidRPr="00C21619">
        <w:rPr>
          <w:rFonts w:asciiTheme="minorHAnsi" w:eastAsia="Calibri" w:hAnsiTheme="minorHAnsi" w:cstheme="minorHAnsi"/>
          <w:sz w:val="23"/>
          <w:szCs w:val="23"/>
        </w:rPr>
        <w:t>o</w:t>
      </w:r>
      <w:r w:rsidR="00145C55" w:rsidRPr="00C21619">
        <w:rPr>
          <w:rFonts w:asciiTheme="minorHAnsi" w:eastAsia="Calibri" w:hAnsiTheme="minorHAnsi" w:cstheme="minorHAnsi"/>
          <w:spacing w:val="-1"/>
          <w:sz w:val="23"/>
          <w:szCs w:val="23"/>
        </w:rPr>
        <w:t xml:space="preserve"> </w:t>
      </w:r>
      <w:r w:rsidR="00145C55" w:rsidRPr="00C21619">
        <w:rPr>
          <w:rFonts w:asciiTheme="minorHAnsi" w:eastAsia="Calibri" w:hAnsiTheme="minorHAnsi" w:cstheme="minorHAnsi"/>
          <w:spacing w:val="1"/>
          <w:sz w:val="23"/>
          <w:szCs w:val="23"/>
        </w:rPr>
        <w:t>g</w:t>
      </w:r>
      <w:r w:rsidR="00145C55" w:rsidRPr="00C21619">
        <w:rPr>
          <w:rFonts w:asciiTheme="minorHAnsi" w:eastAsia="Calibri" w:hAnsiTheme="minorHAnsi" w:cstheme="minorHAnsi"/>
          <w:spacing w:val="-1"/>
          <w:sz w:val="23"/>
          <w:szCs w:val="23"/>
        </w:rPr>
        <w:t>e</w:t>
      </w:r>
      <w:r w:rsidR="00145C55" w:rsidRPr="00C21619">
        <w:rPr>
          <w:rFonts w:asciiTheme="minorHAnsi" w:eastAsia="Calibri" w:hAnsiTheme="minorHAnsi" w:cstheme="minorHAnsi"/>
          <w:sz w:val="23"/>
          <w:szCs w:val="23"/>
        </w:rPr>
        <w:t xml:space="preserve">t </w:t>
      </w:r>
      <w:r w:rsidR="00145C55" w:rsidRPr="00C21619">
        <w:rPr>
          <w:rFonts w:asciiTheme="minorHAnsi" w:eastAsia="Calibri" w:hAnsiTheme="minorHAnsi" w:cstheme="minorHAnsi"/>
          <w:spacing w:val="-1"/>
          <w:sz w:val="23"/>
          <w:szCs w:val="23"/>
        </w:rPr>
        <w:t>t</w:t>
      </w:r>
      <w:r w:rsidR="00145C55" w:rsidRPr="00C21619">
        <w:rPr>
          <w:rFonts w:asciiTheme="minorHAnsi" w:eastAsia="Calibri" w:hAnsiTheme="minorHAnsi" w:cstheme="minorHAnsi"/>
          <w:spacing w:val="1"/>
          <w:sz w:val="23"/>
          <w:szCs w:val="23"/>
        </w:rPr>
        <w:t>h</w:t>
      </w:r>
      <w:r w:rsidR="00145C55" w:rsidRPr="00C21619">
        <w:rPr>
          <w:rFonts w:asciiTheme="minorHAnsi" w:eastAsia="Calibri" w:hAnsiTheme="minorHAnsi" w:cstheme="minorHAnsi"/>
          <w:sz w:val="23"/>
          <w:szCs w:val="23"/>
        </w:rPr>
        <w:t>e</w:t>
      </w:r>
      <w:r w:rsidR="00145C55" w:rsidRPr="00C21619">
        <w:rPr>
          <w:rFonts w:asciiTheme="minorHAnsi" w:eastAsia="Calibri" w:hAnsiTheme="minorHAnsi" w:cstheme="minorHAnsi"/>
          <w:spacing w:val="-2"/>
          <w:sz w:val="23"/>
          <w:szCs w:val="23"/>
        </w:rPr>
        <w:t xml:space="preserve"> </w:t>
      </w:r>
      <w:r w:rsidR="00145C55" w:rsidRPr="00C21619">
        <w:rPr>
          <w:rFonts w:asciiTheme="minorHAnsi" w:eastAsia="Calibri" w:hAnsiTheme="minorHAnsi" w:cstheme="minorHAnsi"/>
          <w:spacing w:val="1"/>
          <w:sz w:val="23"/>
          <w:szCs w:val="23"/>
        </w:rPr>
        <w:t>in</w:t>
      </w:r>
      <w:r w:rsidR="00145C55" w:rsidRPr="00C21619">
        <w:rPr>
          <w:rFonts w:asciiTheme="minorHAnsi" w:eastAsia="Calibri" w:hAnsiTheme="minorHAnsi" w:cstheme="minorHAnsi"/>
          <w:spacing w:val="-1"/>
          <w:sz w:val="23"/>
          <w:szCs w:val="23"/>
        </w:rPr>
        <w:t>f</w:t>
      </w:r>
      <w:r w:rsidR="00145C55" w:rsidRPr="00C21619">
        <w:rPr>
          <w:rFonts w:asciiTheme="minorHAnsi" w:eastAsia="Calibri" w:hAnsiTheme="minorHAnsi" w:cstheme="minorHAnsi"/>
          <w:spacing w:val="1"/>
          <w:sz w:val="23"/>
          <w:szCs w:val="23"/>
        </w:rPr>
        <w:t>o</w:t>
      </w:r>
      <w:r w:rsidR="00145C55" w:rsidRPr="00C21619">
        <w:rPr>
          <w:rFonts w:asciiTheme="minorHAnsi" w:eastAsia="Calibri" w:hAnsiTheme="minorHAnsi" w:cstheme="minorHAnsi"/>
          <w:sz w:val="23"/>
          <w:szCs w:val="23"/>
        </w:rPr>
        <w:t>r</w:t>
      </w:r>
      <w:r w:rsidR="00145C55" w:rsidRPr="00C21619">
        <w:rPr>
          <w:rFonts w:asciiTheme="minorHAnsi" w:eastAsia="Calibri" w:hAnsiTheme="minorHAnsi" w:cstheme="minorHAnsi"/>
          <w:spacing w:val="3"/>
          <w:sz w:val="23"/>
          <w:szCs w:val="23"/>
        </w:rPr>
        <w:t>m</w:t>
      </w:r>
      <w:r w:rsidR="00145C55" w:rsidRPr="00C21619">
        <w:rPr>
          <w:rFonts w:asciiTheme="minorHAnsi" w:eastAsia="Calibri" w:hAnsiTheme="minorHAnsi" w:cstheme="minorHAnsi"/>
          <w:spacing w:val="-1"/>
          <w:sz w:val="23"/>
          <w:szCs w:val="23"/>
        </w:rPr>
        <w:t>ati</w:t>
      </w:r>
      <w:r w:rsidR="00145C55" w:rsidRPr="00C21619">
        <w:rPr>
          <w:rFonts w:asciiTheme="minorHAnsi" w:eastAsia="Calibri" w:hAnsiTheme="minorHAnsi" w:cstheme="minorHAnsi"/>
          <w:spacing w:val="1"/>
          <w:sz w:val="23"/>
          <w:szCs w:val="23"/>
        </w:rPr>
        <w:t>o</w:t>
      </w:r>
      <w:r w:rsidR="00145C55" w:rsidRPr="00C21619">
        <w:rPr>
          <w:rFonts w:asciiTheme="minorHAnsi" w:eastAsia="Calibri" w:hAnsiTheme="minorHAnsi" w:cstheme="minorHAnsi"/>
          <w:sz w:val="23"/>
          <w:szCs w:val="23"/>
        </w:rPr>
        <w:t>n</w:t>
      </w:r>
      <w:r w:rsidR="00145C55" w:rsidRPr="00C21619">
        <w:rPr>
          <w:rFonts w:asciiTheme="minorHAnsi" w:eastAsia="Calibri" w:hAnsiTheme="minorHAnsi" w:cstheme="minorHAnsi"/>
          <w:spacing w:val="-1"/>
          <w:sz w:val="23"/>
          <w:szCs w:val="23"/>
        </w:rPr>
        <w:t xml:space="preserve"> f</w:t>
      </w:r>
      <w:r w:rsidR="00145C55" w:rsidRPr="00C21619">
        <w:rPr>
          <w:rFonts w:asciiTheme="minorHAnsi" w:eastAsia="Calibri" w:hAnsiTheme="minorHAnsi" w:cstheme="minorHAnsi"/>
          <w:sz w:val="23"/>
          <w:szCs w:val="23"/>
        </w:rPr>
        <w:t>rom</w:t>
      </w:r>
      <w:r w:rsidR="00145C55" w:rsidRPr="00C21619">
        <w:rPr>
          <w:rFonts w:asciiTheme="minorHAnsi" w:eastAsia="Calibri" w:hAnsiTheme="minorHAnsi" w:cstheme="minorHAnsi"/>
          <w:spacing w:val="-1"/>
          <w:sz w:val="23"/>
          <w:szCs w:val="23"/>
        </w:rPr>
        <w:t xml:space="preserve"> t</w:t>
      </w:r>
      <w:r w:rsidR="00145C55" w:rsidRPr="00C21619">
        <w:rPr>
          <w:rFonts w:asciiTheme="minorHAnsi" w:eastAsia="Calibri" w:hAnsiTheme="minorHAnsi" w:cstheme="minorHAnsi"/>
          <w:spacing w:val="1"/>
          <w:sz w:val="23"/>
          <w:szCs w:val="23"/>
        </w:rPr>
        <w:t>h</w:t>
      </w:r>
      <w:r w:rsidR="00145C55" w:rsidRPr="00C21619">
        <w:rPr>
          <w:rFonts w:asciiTheme="minorHAnsi" w:eastAsia="Calibri" w:hAnsiTheme="minorHAnsi" w:cstheme="minorHAnsi"/>
          <w:sz w:val="23"/>
          <w:szCs w:val="23"/>
        </w:rPr>
        <w:t xml:space="preserve">e </w:t>
      </w:r>
      <w:r w:rsidR="00145C55" w:rsidRPr="00C21619">
        <w:rPr>
          <w:rFonts w:asciiTheme="minorHAnsi" w:eastAsia="Calibri" w:hAnsiTheme="minorHAnsi" w:cstheme="minorHAnsi"/>
          <w:spacing w:val="1"/>
          <w:sz w:val="23"/>
          <w:szCs w:val="23"/>
        </w:rPr>
        <w:t>H</w:t>
      </w:r>
      <w:r w:rsidR="00145C55" w:rsidRPr="00C21619">
        <w:rPr>
          <w:rFonts w:asciiTheme="minorHAnsi" w:eastAsia="Calibri" w:hAnsiTheme="minorHAnsi" w:cstheme="minorHAnsi"/>
          <w:spacing w:val="-2"/>
          <w:sz w:val="23"/>
          <w:szCs w:val="23"/>
        </w:rPr>
        <w:t>O</w:t>
      </w:r>
      <w:r w:rsidR="00145C55" w:rsidRPr="00C21619">
        <w:rPr>
          <w:rFonts w:asciiTheme="minorHAnsi" w:eastAsia="Calibri" w:hAnsiTheme="minorHAnsi" w:cstheme="minorHAnsi"/>
          <w:sz w:val="23"/>
          <w:szCs w:val="23"/>
        </w:rPr>
        <w:t>C</w:t>
      </w:r>
      <w:r w:rsidR="00145C55" w:rsidRPr="00C21619">
        <w:rPr>
          <w:rFonts w:asciiTheme="minorHAnsi" w:eastAsia="Calibri" w:hAnsiTheme="minorHAnsi" w:cstheme="minorHAnsi"/>
          <w:spacing w:val="-1"/>
          <w:sz w:val="23"/>
          <w:szCs w:val="23"/>
        </w:rPr>
        <w:t>K</w:t>
      </w:r>
      <w:r w:rsidR="00145C55" w:rsidRPr="00C21619">
        <w:rPr>
          <w:rFonts w:asciiTheme="minorHAnsi" w:eastAsia="Calibri" w:hAnsiTheme="minorHAnsi" w:cstheme="minorHAnsi"/>
          <w:sz w:val="23"/>
          <w:szCs w:val="23"/>
        </w:rPr>
        <w:t>EY</w:t>
      </w:r>
      <w:r w:rsidR="00145C55" w:rsidRPr="00C21619">
        <w:rPr>
          <w:rFonts w:asciiTheme="minorHAnsi" w:eastAsia="Calibri" w:hAnsiTheme="minorHAnsi" w:cstheme="minorHAnsi"/>
          <w:spacing w:val="1"/>
          <w:sz w:val="23"/>
          <w:szCs w:val="23"/>
        </w:rPr>
        <w:t xml:space="preserve"> </w:t>
      </w:r>
      <w:r w:rsidR="00145C55" w:rsidRPr="00C21619">
        <w:rPr>
          <w:rFonts w:asciiTheme="minorHAnsi" w:eastAsia="Calibri" w:hAnsiTheme="minorHAnsi" w:cstheme="minorHAnsi"/>
          <w:spacing w:val="-2"/>
          <w:sz w:val="23"/>
          <w:szCs w:val="23"/>
        </w:rPr>
        <w:t>E</w:t>
      </w:r>
      <w:r w:rsidR="00145C55" w:rsidRPr="00C21619">
        <w:rPr>
          <w:rFonts w:asciiTheme="minorHAnsi" w:eastAsia="Calibri" w:hAnsiTheme="minorHAnsi" w:cstheme="minorHAnsi"/>
          <w:spacing w:val="1"/>
          <w:sz w:val="23"/>
          <w:szCs w:val="23"/>
        </w:rPr>
        <w:t>D</w:t>
      </w:r>
      <w:r w:rsidR="00145C55" w:rsidRPr="00C21619">
        <w:rPr>
          <w:rFonts w:asciiTheme="minorHAnsi" w:eastAsia="Calibri" w:hAnsiTheme="minorHAnsi" w:cstheme="minorHAnsi"/>
          <w:sz w:val="23"/>
          <w:szCs w:val="23"/>
        </w:rPr>
        <w:t>MO</w:t>
      </w:r>
      <w:r w:rsidR="00145C55" w:rsidRPr="00C21619">
        <w:rPr>
          <w:rFonts w:asciiTheme="minorHAnsi" w:eastAsia="Calibri" w:hAnsiTheme="minorHAnsi" w:cstheme="minorHAnsi"/>
          <w:spacing w:val="-3"/>
          <w:sz w:val="23"/>
          <w:szCs w:val="23"/>
        </w:rPr>
        <w:t>N</w:t>
      </w:r>
      <w:r w:rsidR="00145C55" w:rsidRPr="00C21619">
        <w:rPr>
          <w:rFonts w:asciiTheme="minorHAnsi" w:eastAsia="Calibri" w:hAnsiTheme="minorHAnsi" w:cstheme="minorHAnsi"/>
          <w:spacing w:val="1"/>
          <w:sz w:val="23"/>
          <w:szCs w:val="23"/>
        </w:rPr>
        <w:t>T</w:t>
      </w:r>
      <w:r w:rsidR="00145C55" w:rsidRPr="00C21619">
        <w:rPr>
          <w:rFonts w:asciiTheme="minorHAnsi" w:eastAsia="Calibri" w:hAnsiTheme="minorHAnsi" w:cstheme="minorHAnsi"/>
          <w:sz w:val="23"/>
          <w:szCs w:val="23"/>
        </w:rPr>
        <w:t>ON</w:t>
      </w:r>
      <w:r w:rsidR="00145C55" w:rsidRPr="00C21619">
        <w:rPr>
          <w:rFonts w:asciiTheme="minorHAnsi" w:eastAsia="Calibri" w:hAnsiTheme="minorHAnsi" w:cstheme="minorHAnsi"/>
          <w:spacing w:val="-2"/>
          <w:sz w:val="23"/>
          <w:szCs w:val="23"/>
        </w:rPr>
        <w:t xml:space="preserve"> </w:t>
      </w:r>
      <w:r w:rsidR="00145C55" w:rsidRPr="00C21619">
        <w:rPr>
          <w:rFonts w:asciiTheme="minorHAnsi" w:eastAsia="Calibri" w:hAnsiTheme="minorHAnsi" w:cstheme="minorHAnsi"/>
          <w:spacing w:val="1"/>
          <w:sz w:val="23"/>
          <w:szCs w:val="23"/>
        </w:rPr>
        <w:t>w</w:t>
      </w:r>
      <w:r w:rsidR="00145C55" w:rsidRPr="00C21619">
        <w:rPr>
          <w:rFonts w:asciiTheme="minorHAnsi" w:eastAsia="Calibri" w:hAnsiTheme="minorHAnsi" w:cstheme="minorHAnsi"/>
          <w:spacing w:val="-1"/>
          <w:sz w:val="23"/>
          <w:szCs w:val="23"/>
        </w:rPr>
        <w:t>e</w:t>
      </w:r>
      <w:r w:rsidR="00145C55" w:rsidRPr="00C21619">
        <w:rPr>
          <w:rFonts w:asciiTheme="minorHAnsi" w:eastAsia="Calibri" w:hAnsiTheme="minorHAnsi" w:cstheme="minorHAnsi"/>
          <w:spacing w:val="1"/>
          <w:sz w:val="23"/>
          <w:szCs w:val="23"/>
        </w:rPr>
        <w:t>b</w:t>
      </w:r>
      <w:r w:rsidR="00145C55" w:rsidRPr="00C21619">
        <w:rPr>
          <w:rFonts w:asciiTheme="minorHAnsi" w:eastAsia="Calibri" w:hAnsiTheme="minorHAnsi" w:cstheme="minorHAnsi"/>
          <w:spacing w:val="-1"/>
          <w:sz w:val="23"/>
          <w:szCs w:val="23"/>
        </w:rPr>
        <w:t>s</w:t>
      </w:r>
      <w:r w:rsidR="00145C55" w:rsidRPr="00C21619">
        <w:rPr>
          <w:rFonts w:asciiTheme="minorHAnsi" w:eastAsia="Calibri" w:hAnsiTheme="minorHAnsi" w:cstheme="minorHAnsi"/>
          <w:spacing w:val="1"/>
          <w:sz w:val="23"/>
          <w:szCs w:val="23"/>
        </w:rPr>
        <w:t>i</w:t>
      </w:r>
      <w:r w:rsidR="00145C55" w:rsidRPr="00C21619">
        <w:rPr>
          <w:rFonts w:asciiTheme="minorHAnsi" w:eastAsia="Calibri" w:hAnsiTheme="minorHAnsi" w:cstheme="minorHAnsi"/>
          <w:spacing w:val="-1"/>
          <w:sz w:val="23"/>
          <w:szCs w:val="23"/>
        </w:rPr>
        <w:t>t</w:t>
      </w:r>
      <w:r w:rsidR="00145C55" w:rsidRPr="00C21619">
        <w:rPr>
          <w:rFonts w:asciiTheme="minorHAnsi" w:eastAsia="Calibri" w:hAnsiTheme="minorHAnsi" w:cstheme="minorHAnsi"/>
          <w:sz w:val="23"/>
          <w:szCs w:val="23"/>
        </w:rPr>
        <w:t>e</w:t>
      </w:r>
      <w:r w:rsidR="00145C55" w:rsidRPr="00C21619">
        <w:rPr>
          <w:rFonts w:asciiTheme="minorHAnsi" w:eastAsia="Calibri" w:hAnsiTheme="minorHAnsi" w:cstheme="minorHAnsi"/>
          <w:spacing w:val="-2"/>
          <w:sz w:val="23"/>
          <w:szCs w:val="23"/>
        </w:rPr>
        <w:t xml:space="preserve"> </w:t>
      </w:r>
      <w:r w:rsidR="00145C55" w:rsidRPr="00C21619">
        <w:rPr>
          <w:rFonts w:asciiTheme="minorHAnsi" w:eastAsia="Calibri" w:hAnsiTheme="minorHAnsi" w:cstheme="minorHAnsi"/>
          <w:spacing w:val="1"/>
          <w:sz w:val="23"/>
          <w:szCs w:val="23"/>
        </w:rPr>
        <w:t>b</w:t>
      </w:r>
      <w:r w:rsidR="00145C55" w:rsidRPr="00C21619">
        <w:rPr>
          <w:rFonts w:asciiTheme="minorHAnsi" w:eastAsia="Calibri" w:hAnsiTheme="minorHAnsi" w:cstheme="minorHAnsi"/>
          <w:sz w:val="23"/>
          <w:szCs w:val="23"/>
        </w:rPr>
        <w:t>y m</w:t>
      </w:r>
      <w:r w:rsidR="00145C55" w:rsidRPr="00C21619">
        <w:rPr>
          <w:rFonts w:asciiTheme="minorHAnsi" w:eastAsia="Calibri" w:hAnsiTheme="minorHAnsi" w:cstheme="minorHAnsi"/>
          <w:spacing w:val="-2"/>
          <w:sz w:val="23"/>
          <w:szCs w:val="23"/>
        </w:rPr>
        <w:t>i</w:t>
      </w:r>
      <w:r w:rsidR="00145C55" w:rsidRPr="00C21619">
        <w:rPr>
          <w:rFonts w:asciiTheme="minorHAnsi" w:eastAsia="Calibri" w:hAnsiTheme="minorHAnsi" w:cstheme="minorHAnsi"/>
          <w:spacing w:val="5"/>
          <w:sz w:val="23"/>
          <w:szCs w:val="23"/>
        </w:rPr>
        <w:t>d</w:t>
      </w:r>
      <w:r w:rsidR="00145C55" w:rsidRPr="00C21619">
        <w:rPr>
          <w:rFonts w:asciiTheme="minorHAnsi" w:eastAsia="Calibri" w:hAnsiTheme="minorHAnsi" w:cstheme="minorHAnsi"/>
          <w:sz w:val="23"/>
          <w:szCs w:val="23"/>
        </w:rPr>
        <w:t>- Jan</w:t>
      </w:r>
      <w:r w:rsidR="00145C55" w:rsidRPr="00C21619">
        <w:rPr>
          <w:rFonts w:asciiTheme="minorHAnsi" w:eastAsia="Calibri" w:hAnsiTheme="minorHAnsi" w:cstheme="minorHAnsi"/>
          <w:spacing w:val="2"/>
          <w:sz w:val="23"/>
          <w:szCs w:val="23"/>
        </w:rPr>
        <w:t>u</w:t>
      </w:r>
      <w:r w:rsidR="00145C55" w:rsidRPr="00C21619">
        <w:rPr>
          <w:rFonts w:asciiTheme="minorHAnsi" w:eastAsia="Calibri" w:hAnsiTheme="minorHAnsi" w:cstheme="minorHAnsi"/>
          <w:spacing w:val="-1"/>
          <w:sz w:val="23"/>
          <w:szCs w:val="23"/>
        </w:rPr>
        <w:t>a</w:t>
      </w:r>
      <w:r w:rsidR="00145C55" w:rsidRPr="00C21619">
        <w:rPr>
          <w:rFonts w:asciiTheme="minorHAnsi" w:eastAsia="Calibri" w:hAnsiTheme="minorHAnsi" w:cstheme="minorHAnsi"/>
          <w:sz w:val="23"/>
          <w:szCs w:val="23"/>
        </w:rPr>
        <w:t>r</w:t>
      </w:r>
      <w:r w:rsidR="00145C55" w:rsidRPr="00C21619">
        <w:rPr>
          <w:rFonts w:asciiTheme="minorHAnsi" w:eastAsia="Calibri" w:hAnsiTheme="minorHAnsi" w:cstheme="minorHAnsi"/>
          <w:spacing w:val="-1"/>
          <w:sz w:val="23"/>
          <w:szCs w:val="23"/>
        </w:rPr>
        <w:t>y</w:t>
      </w:r>
      <w:r w:rsidR="00145C55" w:rsidRPr="00C21619">
        <w:rPr>
          <w:rFonts w:asciiTheme="minorHAnsi" w:eastAsia="Calibri" w:hAnsiTheme="minorHAnsi" w:cstheme="minorHAnsi"/>
          <w:sz w:val="23"/>
          <w:szCs w:val="23"/>
        </w:rPr>
        <w:t>.</w:t>
      </w:r>
    </w:p>
    <w:p w:rsidR="00366B32" w:rsidRPr="00C21619" w:rsidRDefault="00366B32" w:rsidP="00366B32">
      <w:pPr>
        <w:ind w:left="100" w:right="884"/>
        <w:rPr>
          <w:rFonts w:asciiTheme="minorHAnsi" w:eastAsia="Calibri" w:hAnsiTheme="minorHAnsi" w:cstheme="minorHAnsi"/>
          <w:sz w:val="23"/>
          <w:szCs w:val="23"/>
        </w:rPr>
      </w:pPr>
    </w:p>
    <w:p w:rsidR="007B7726" w:rsidRPr="00C21619" w:rsidRDefault="00366B32" w:rsidP="00366B32">
      <w:pPr>
        <w:ind w:left="100" w:right="884"/>
        <w:rPr>
          <w:rFonts w:asciiTheme="minorHAnsi" w:eastAsia="Calibri" w:hAnsiTheme="minorHAnsi" w:cstheme="minorHAnsi"/>
          <w:sz w:val="23"/>
          <w:szCs w:val="23"/>
        </w:rPr>
      </w:pPr>
      <w:r w:rsidRPr="00C21619">
        <w:rPr>
          <w:rFonts w:asciiTheme="minorHAnsi" w:eastAsia="Calibri" w:hAnsiTheme="minorHAnsi" w:cstheme="minorHAnsi"/>
          <w:sz w:val="23"/>
          <w:szCs w:val="23"/>
        </w:rPr>
        <w:t xml:space="preserve">Regular league, playoff, and Minor Hockey Week games take priority over exhibition and </w:t>
      </w:r>
      <w:r w:rsidR="00145C55" w:rsidRPr="00C21619">
        <w:rPr>
          <w:rFonts w:asciiTheme="minorHAnsi" w:eastAsia="Calibri" w:hAnsiTheme="minorHAnsi" w:cstheme="minorHAnsi"/>
          <w:spacing w:val="-1"/>
          <w:sz w:val="23"/>
          <w:szCs w:val="23"/>
        </w:rPr>
        <w:t>t</w:t>
      </w:r>
      <w:r w:rsidR="00145C55" w:rsidRPr="00C21619">
        <w:rPr>
          <w:rFonts w:asciiTheme="minorHAnsi" w:eastAsia="Calibri" w:hAnsiTheme="minorHAnsi" w:cstheme="minorHAnsi"/>
          <w:spacing w:val="1"/>
          <w:sz w:val="23"/>
          <w:szCs w:val="23"/>
        </w:rPr>
        <w:t>ou</w:t>
      </w:r>
      <w:r w:rsidR="00145C55" w:rsidRPr="00C21619">
        <w:rPr>
          <w:rFonts w:asciiTheme="minorHAnsi" w:eastAsia="Calibri" w:hAnsiTheme="minorHAnsi" w:cstheme="minorHAnsi"/>
          <w:sz w:val="23"/>
          <w:szCs w:val="23"/>
        </w:rPr>
        <w:t>r</w:t>
      </w:r>
      <w:r w:rsidR="00145C55" w:rsidRPr="00C21619">
        <w:rPr>
          <w:rFonts w:asciiTheme="minorHAnsi" w:eastAsia="Calibri" w:hAnsiTheme="minorHAnsi" w:cstheme="minorHAnsi"/>
          <w:spacing w:val="1"/>
          <w:sz w:val="23"/>
          <w:szCs w:val="23"/>
        </w:rPr>
        <w:t>n</w:t>
      </w:r>
      <w:r w:rsidR="00145C55" w:rsidRPr="00C21619">
        <w:rPr>
          <w:rFonts w:asciiTheme="minorHAnsi" w:eastAsia="Calibri" w:hAnsiTheme="minorHAnsi" w:cstheme="minorHAnsi"/>
          <w:spacing w:val="-1"/>
          <w:sz w:val="23"/>
          <w:szCs w:val="23"/>
        </w:rPr>
        <w:t>a</w:t>
      </w:r>
      <w:r w:rsidR="00145C55" w:rsidRPr="00C21619">
        <w:rPr>
          <w:rFonts w:asciiTheme="minorHAnsi" w:eastAsia="Calibri" w:hAnsiTheme="minorHAnsi" w:cstheme="minorHAnsi"/>
          <w:sz w:val="23"/>
          <w:szCs w:val="23"/>
        </w:rPr>
        <w:t>m</w:t>
      </w:r>
      <w:r w:rsidR="00145C55" w:rsidRPr="00C21619">
        <w:rPr>
          <w:rFonts w:asciiTheme="minorHAnsi" w:eastAsia="Calibri" w:hAnsiTheme="minorHAnsi" w:cstheme="minorHAnsi"/>
          <w:spacing w:val="-1"/>
          <w:sz w:val="23"/>
          <w:szCs w:val="23"/>
        </w:rPr>
        <w:t>e</w:t>
      </w:r>
      <w:r w:rsidR="00145C55" w:rsidRPr="00C21619">
        <w:rPr>
          <w:rFonts w:asciiTheme="minorHAnsi" w:eastAsia="Calibri" w:hAnsiTheme="minorHAnsi" w:cstheme="minorHAnsi"/>
          <w:spacing w:val="1"/>
          <w:sz w:val="23"/>
          <w:szCs w:val="23"/>
        </w:rPr>
        <w:t>n</w:t>
      </w:r>
      <w:r w:rsidR="00145C55" w:rsidRPr="00C21619">
        <w:rPr>
          <w:rFonts w:asciiTheme="minorHAnsi" w:eastAsia="Calibri" w:hAnsiTheme="minorHAnsi" w:cstheme="minorHAnsi"/>
          <w:sz w:val="23"/>
          <w:szCs w:val="23"/>
        </w:rPr>
        <w:t>t</w:t>
      </w:r>
      <w:r w:rsidR="00145C55" w:rsidRPr="00C21619">
        <w:rPr>
          <w:rFonts w:asciiTheme="minorHAnsi" w:eastAsia="Calibri" w:hAnsiTheme="minorHAnsi" w:cstheme="minorHAnsi"/>
          <w:spacing w:val="-2"/>
          <w:sz w:val="23"/>
          <w:szCs w:val="23"/>
        </w:rPr>
        <w:t xml:space="preserve"> </w:t>
      </w:r>
      <w:r w:rsidR="00145C55" w:rsidRPr="00C21619">
        <w:rPr>
          <w:rFonts w:asciiTheme="minorHAnsi" w:eastAsia="Calibri" w:hAnsiTheme="minorHAnsi" w:cstheme="minorHAnsi"/>
          <w:spacing w:val="1"/>
          <w:sz w:val="23"/>
          <w:szCs w:val="23"/>
        </w:rPr>
        <w:t>g</w:t>
      </w:r>
      <w:r w:rsidR="00145C55" w:rsidRPr="00C21619">
        <w:rPr>
          <w:rFonts w:asciiTheme="minorHAnsi" w:eastAsia="Calibri" w:hAnsiTheme="minorHAnsi" w:cstheme="minorHAnsi"/>
          <w:spacing w:val="-1"/>
          <w:sz w:val="23"/>
          <w:szCs w:val="23"/>
        </w:rPr>
        <w:t>a</w:t>
      </w:r>
      <w:r w:rsidR="00145C55" w:rsidRPr="00C21619">
        <w:rPr>
          <w:rFonts w:asciiTheme="minorHAnsi" w:eastAsia="Calibri" w:hAnsiTheme="minorHAnsi" w:cstheme="minorHAnsi"/>
          <w:sz w:val="23"/>
          <w:szCs w:val="23"/>
        </w:rPr>
        <w:t>m</w:t>
      </w:r>
      <w:r w:rsidR="00145C55" w:rsidRPr="00C21619">
        <w:rPr>
          <w:rFonts w:asciiTheme="minorHAnsi" w:eastAsia="Calibri" w:hAnsiTheme="minorHAnsi" w:cstheme="minorHAnsi"/>
          <w:spacing w:val="-1"/>
          <w:sz w:val="23"/>
          <w:szCs w:val="23"/>
        </w:rPr>
        <w:t>es</w:t>
      </w:r>
      <w:r w:rsidR="00145C55" w:rsidRPr="00C21619">
        <w:rPr>
          <w:rFonts w:asciiTheme="minorHAnsi" w:eastAsia="Calibri" w:hAnsiTheme="minorHAnsi" w:cstheme="minorHAnsi"/>
          <w:sz w:val="23"/>
          <w:szCs w:val="23"/>
        </w:rPr>
        <w:t>.</w:t>
      </w:r>
      <w:r w:rsidR="00145C55" w:rsidRPr="00C21619">
        <w:rPr>
          <w:rFonts w:asciiTheme="minorHAnsi" w:eastAsia="Calibri" w:hAnsiTheme="minorHAnsi" w:cstheme="minorHAnsi"/>
          <w:spacing w:val="1"/>
          <w:sz w:val="23"/>
          <w:szCs w:val="23"/>
        </w:rPr>
        <w:t xml:space="preserve"> I</w:t>
      </w:r>
      <w:r w:rsidR="00145C55" w:rsidRPr="00C21619">
        <w:rPr>
          <w:rFonts w:asciiTheme="minorHAnsi" w:eastAsia="Calibri" w:hAnsiTheme="minorHAnsi" w:cstheme="minorHAnsi"/>
          <w:sz w:val="23"/>
          <w:szCs w:val="23"/>
        </w:rPr>
        <w:t xml:space="preserve">f </w:t>
      </w:r>
      <w:r w:rsidR="00145C55" w:rsidRPr="00C21619">
        <w:rPr>
          <w:rFonts w:asciiTheme="minorHAnsi" w:eastAsia="Calibri" w:hAnsiTheme="minorHAnsi" w:cstheme="minorHAnsi"/>
          <w:spacing w:val="-4"/>
          <w:sz w:val="23"/>
          <w:szCs w:val="23"/>
        </w:rPr>
        <w:t>y</w:t>
      </w:r>
      <w:r w:rsidR="00145C55" w:rsidRPr="00C21619">
        <w:rPr>
          <w:rFonts w:asciiTheme="minorHAnsi" w:eastAsia="Calibri" w:hAnsiTheme="minorHAnsi" w:cstheme="minorHAnsi"/>
          <w:spacing w:val="-2"/>
          <w:sz w:val="23"/>
          <w:szCs w:val="23"/>
        </w:rPr>
        <w:t>o</w:t>
      </w:r>
      <w:r w:rsidR="00145C55" w:rsidRPr="00C21619">
        <w:rPr>
          <w:rFonts w:asciiTheme="minorHAnsi" w:eastAsia="Calibri" w:hAnsiTheme="minorHAnsi" w:cstheme="minorHAnsi"/>
          <w:sz w:val="23"/>
          <w:szCs w:val="23"/>
        </w:rPr>
        <w:t>u</w:t>
      </w:r>
      <w:r w:rsidR="00145C55" w:rsidRPr="00C21619">
        <w:rPr>
          <w:rFonts w:asciiTheme="minorHAnsi" w:eastAsia="Calibri" w:hAnsiTheme="minorHAnsi" w:cstheme="minorHAnsi"/>
          <w:spacing w:val="1"/>
          <w:sz w:val="23"/>
          <w:szCs w:val="23"/>
        </w:rPr>
        <w:t xml:space="preserve"> h</w:t>
      </w:r>
      <w:r w:rsidR="00145C55" w:rsidRPr="00C21619">
        <w:rPr>
          <w:rFonts w:asciiTheme="minorHAnsi" w:eastAsia="Calibri" w:hAnsiTheme="minorHAnsi" w:cstheme="minorHAnsi"/>
          <w:spacing w:val="-1"/>
          <w:sz w:val="23"/>
          <w:szCs w:val="23"/>
        </w:rPr>
        <w:t>av</w:t>
      </w:r>
      <w:r w:rsidR="00145C55" w:rsidRPr="00C21619">
        <w:rPr>
          <w:rFonts w:asciiTheme="minorHAnsi" w:eastAsia="Calibri" w:hAnsiTheme="minorHAnsi" w:cstheme="minorHAnsi"/>
          <w:sz w:val="23"/>
          <w:szCs w:val="23"/>
        </w:rPr>
        <w:t>e a c</w:t>
      </w:r>
      <w:r w:rsidR="00145C55" w:rsidRPr="00C21619">
        <w:rPr>
          <w:rFonts w:asciiTheme="minorHAnsi" w:eastAsia="Calibri" w:hAnsiTheme="minorHAnsi" w:cstheme="minorHAnsi"/>
          <w:spacing w:val="-2"/>
          <w:sz w:val="23"/>
          <w:szCs w:val="23"/>
        </w:rPr>
        <w:t>o</w:t>
      </w:r>
      <w:r w:rsidR="00145C55" w:rsidRPr="00C21619">
        <w:rPr>
          <w:rFonts w:asciiTheme="minorHAnsi" w:eastAsia="Calibri" w:hAnsiTheme="minorHAnsi" w:cstheme="minorHAnsi"/>
          <w:spacing w:val="1"/>
          <w:sz w:val="23"/>
          <w:szCs w:val="23"/>
        </w:rPr>
        <w:t>n</w:t>
      </w:r>
      <w:r w:rsidR="00145C55" w:rsidRPr="00C21619">
        <w:rPr>
          <w:rFonts w:asciiTheme="minorHAnsi" w:eastAsia="Calibri" w:hAnsiTheme="minorHAnsi" w:cstheme="minorHAnsi"/>
          <w:spacing w:val="-1"/>
          <w:sz w:val="23"/>
          <w:szCs w:val="23"/>
        </w:rPr>
        <w:t>f</w:t>
      </w:r>
      <w:r w:rsidR="00145C55" w:rsidRPr="00C21619">
        <w:rPr>
          <w:rFonts w:asciiTheme="minorHAnsi" w:eastAsia="Calibri" w:hAnsiTheme="minorHAnsi" w:cstheme="minorHAnsi"/>
          <w:spacing w:val="1"/>
          <w:sz w:val="23"/>
          <w:szCs w:val="23"/>
        </w:rPr>
        <w:t>li</w:t>
      </w:r>
      <w:r w:rsidR="00145C55" w:rsidRPr="00C21619">
        <w:rPr>
          <w:rFonts w:asciiTheme="minorHAnsi" w:eastAsia="Calibri" w:hAnsiTheme="minorHAnsi" w:cstheme="minorHAnsi"/>
          <w:sz w:val="23"/>
          <w:szCs w:val="23"/>
        </w:rPr>
        <w:t>ct</w:t>
      </w:r>
      <w:r w:rsidR="00145C55" w:rsidRPr="00C21619">
        <w:rPr>
          <w:rFonts w:asciiTheme="minorHAnsi" w:eastAsia="Calibri" w:hAnsiTheme="minorHAnsi" w:cstheme="minorHAnsi"/>
          <w:spacing w:val="-1"/>
          <w:sz w:val="23"/>
          <w:szCs w:val="23"/>
        </w:rPr>
        <w:t xml:space="preserve"> </w:t>
      </w:r>
      <w:r w:rsidR="00145C55" w:rsidRPr="00C21619">
        <w:rPr>
          <w:rFonts w:asciiTheme="minorHAnsi" w:eastAsia="Calibri" w:hAnsiTheme="minorHAnsi" w:cstheme="minorHAnsi"/>
          <w:spacing w:val="-3"/>
          <w:sz w:val="23"/>
          <w:szCs w:val="23"/>
        </w:rPr>
        <w:t>t</w:t>
      </w:r>
      <w:r w:rsidR="00145C55" w:rsidRPr="00C21619">
        <w:rPr>
          <w:rFonts w:asciiTheme="minorHAnsi" w:eastAsia="Calibri" w:hAnsiTheme="minorHAnsi" w:cstheme="minorHAnsi"/>
          <w:spacing w:val="1"/>
          <w:sz w:val="23"/>
          <w:szCs w:val="23"/>
        </w:rPr>
        <w:t>h</w:t>
      </w:r>
      <w:r w:rsidR="00145C55" w:rsidRPr="00C21619">
        <w:rPr>
          <w:rFonts w:asciiTheme="minorHAnsi" w:eastAsia="Calibri" w:hAnsiTheme="minorHAnsi" w:cstheme="minorHAnsi"/>
          <w:spacing w:val="-1"/>
          <w:sz w:val="23"/>
          <w:szCs w:val="23"/>
        </w:rPr>
        <w:t>a</w:t>
      </w:r>
      <w:r w:rsidR="00145C55" w:rsidRPr="00C21619">
        <w:rPr>
          <w:rFonts w:asciiTheme="minorHAnsi" w:eastAsia="Calibri" w:hAnsiTheme="minorHAnsi" w:cstheme="minorHAnsi"/>
          <w:sz w:val="23"/>
          <w:szCs w:val="23"/>
        </w:rPr>
        <w:t>t c</w:t>
      </w:r>
      <w:r w:rsidR="00145C55" w:rsidRPr="00C21619">
        <w:rPr>
          <w:rFonts w:asciiTheme="minorHAnsi" w:eastAsia="Calibri" w:hAnsiTheme="minorHAnsi" w:cstheme="minorHAnsi"/>
          <w:spacing w:val="-1"/>
          <w:sz w:val="23"/>
          <w:szCs w:val="23"/>
        </w:rPr>
        <w:t>a</w:t>
      </w:r>
      <w:r w:rsidR="00145C55" w:rsidRPr="00C21619">
        <w:rPr>
          <w:rFonts w:asciiTheme="minorHAnsi" w:eastAsia="Calibri" w:hAnsiTheme="minorHAnsi" w:cstheme="minorHAnsi"/>
          <w:spacing w:val="1"/>
          <w:sz w:val="23"/>
          <w:szCs w:val="23"/>
        </w:rPr>
        <w:t>n</w:t>
      </w:r>
      <w:r w:rsidR="00145C55" w:rsidRPr="00C21619">
        <w:rPr>
          <w:rFonts w:asciiTheme="minorHAnsi" w:eastAsia="Calibri" w:hAnsiTheme="minorHAnsi" w:cstheme="minorHAnsi"/>
          <w:spacing w:val="-2"/>
          <w:sz w:val="23"/>
          <w:szCs w:val="23"/>
        </w:rPr>
        <w:t>’</w:t>
      </w:r>
      <w:r w:rsidR="00145C55" w:rsidRPr="00C21619">
        <w:rPr>
          <w:rFonts w:asciiTheme="minorHAnsi" w:eastAsia="Calibri" w:hAnsiTheme="minorHAnsi" w:cstheme="minorHAnsi"/>
          <w:sz w:val="23"/>
          <w:szCs w:val="23"/>
        </w:rPr>
        <w:t xml:space="preserve">t </w:t>
      </w:r>
      <w:r w:rsidR="00145C55" w:rsidRPr="00C21619">
        <w:rPr>
          <w:rFonts w:asciiTheme="minorHAnsi" w:eastAsia="Calibri" w:hAnsiTheme="minorHAnsi" w:cstheme="minorHAnsi"/>
          <w:spacing w:val="1"/>
          <w:sz w:val="23"/>
          <w:szCs w:val="23"/>
        </w:rPr>
        <w:t>b</w:t>
      </w:r>
      <w:r w:rsidR="00145C55" w:rsidRPr="00C21619">
        <w:rPr>
          <w:rFonts w:asciiTheme="minorHAnsi" w:eastAsia="Calibri" w:hAnsiTheme="minorHAnsi" w:cstheme="minorHAnsi"/>
          <w:sz w:val="23"/>
          <w:szCs w:val="23"/>
        </w:rPr>
        <w:t xml:space="preserve">e </w:t>
      </w:r>
      <w:r w:rsidR="00145C55" w:rsidRPr="00C21619">
        <w:rPr>
          <w:rFonts w:asciiTheme="minorHAnsi" w:eastAsia="Calibri" w:hAnsiTheme="minorHAnsi" w:cstheme="minorHAnsi"/>
          <w:spacing w:val="-1"/>
          <w:sz w:val="23"/>
          <w:szCs w:val="23"/>
        </w:rPr>
        <w:t>av</w:t>
      </w:r>
      <w:r w:rsidR="00145C55" w:rsidRPr="00C21619">
        <w:rPr>
          <w:rFonts w:asciiTheme="minorHAnsi" w:eastAsia="Calibri" w:hAnsiTheme="minorHAnsi" w:cstheme="minorHAnsi"/>
          <w:spacing w:val="1"/>
          <w:sz w:val="23"/>
          <w:szCs w:val="23"/>
        </w:rPr>
        <w:t>o</w:t>
      </w:r>
      <w:r w:rsidR="00145C55" w:rsidRPr="00C21619">
        <w:rPr>
          <w:rFonts w:asciiTheme="minorHAnsi" w:eastAsia="Calibri" w:hAnsiTheme="minorHAnsi" w:cstheme="minorHAnsi"/>
          <w:spacing w:val="-1"/>
          <w:sz w:val="23"/>
          <w:szCs w:val="23"/>
        </w:rPr>
        <w:t>i</w:t>
      </w:r>
      <w:r w:rsidR="00145C55" w:rsidRPr="00C21619">
        <w:rPr>
          <w:rFonts w:asciiTheme="minorHAnsi" w:eastAsia="Calibri" w:hAnsiTheme="minorHAnsi" w:cstheme="minorHAnsi"/>
          <w:spacing w:val="1"/>
          <w:sz w:val="23"/>
          <w:szCs w:val="23"/>
        </w:rPr>
        <w:t>d</w:t>
      </w:r>
      <w:r w:rsidR="00145C55" w:rsidRPr="00C21619">
        <w:rPr>
          <w:rFonts w:asciiTheme="minorHAnsi" w:eastAsia="Calibri" w:hAnsiTheme="minorHAnsi" w:cstheme="minorHAnsi"/>
          <w:spacing w:val="-1"/>
          <w:sz w:val="23"/>
          <w:szCs w:val="23"/>
        </w:rPr>
        <w:t>e</w:t>
      </w:r>
      <w:r w:rsidR="00145C55" w:rsidRPr="00C21619">
        <w:rPr>
          <w:rFonts w:asciiTheme="minorHAnsi" w:eastAsia="Calibri" w:hAnsiTheme="minorHAnsi" w:cstheme="minorHAnsi"/>
          <w:spacing w:val="1"/>
          <w:sz w:val="23"/>
          <w:szCs w:val="23"/>
        </w:rPr>
        <w:t>d</w:t>
      </w:r>
      <w:r w:rsidR="00145C55" w:rsidRPr="00C21619">
        <w:rPr>
          <w:rFonts w:asciiTheme="minorHAnsi" w:eastAsia="Calibri" w:hAnsiTheme="minorHAnsi" w:cstheme="minorHAnsi"/>
          <w:sz w:val="23"/>
          <w:szCs w:val="23"/>
        </w:rPr>
        <w:t>,</w:t>
      </w:r>
      <w:r w:rsidR="00145C55" w:rsidRPr="00C21619">
        <w:rPr>
          <w:rFonts w:asciiTheme="minorHAnsi" w:eastAsia="Calibri" w:hAnsiTheme="minorHAnsi" w:cstheme="minorHAnsi"/>
          <w:spacing w:val="-1"/>
          <w:sz w:val="23"/>
          <w:szCs w:val="23"/>
        </w:rPr>
        <w:t xml:space="preserve"> </w:t>
      </w:r>
      <w:r w:rsidR="00145C55" w:rsidRPr="00C21619">
        <w:rPr>
          <w:rFonts w:asciiTheme="minorHAnsi" w:eastAsia="Calibri" w:hAnsiTheme="minorHAnsi" w:cstheme="minorHAnsi"/>
          <w:sz w:val="23"/>
          <w:szCs w:val="23"/>
        </w:rPr>
        <w:t>ch</w:t>
      </w:r>
      <w:r w:rsidR="00145C55" w:rsidRPr="00C21619">
        <w:rPr>
          <w:rFonts w:asciiTheme="minorHAnsi" w:eastAsia="Calibri" w:hAnsiTheme="minorHAnsi" w:cstheme="minorHAnsi"/>
          <w:spacing w:val="-1"/>
          <w:sz w:val="23"/>
          <w:szCs w:val="23"/>
        </w:rPr>
        <w:t>an</w:t>
      </w:r>
      <w:r w:rsidR="00145C55" w:rsidRPr="00C21619">
        <w:rPr>
          <w:rFonts w:asciiTheme="minorHAnsi" w:eastAsia="Calibri" w:hAnsiTheme="minorHAnsi" w:cstheme="minorHAnsi"/>
          <w:spacing w:val="1"/>
          <w:sz w:val="23"/>
          <w:szCs w:val="23"/>
        </w:rPr>
        <w:t>g</w:t>
      </w:r>
      <w:r w:rsidR="00145C55" w:rsidRPr="00C21619">
        <w:rPr>
          <w:rFonts w:asciiTheme="minorHAnsi" w:eastAsia="Calibri" w:hAnsiTheme="minorHAnsi" w:cstheme="minorHAnsi"/>
          <w:spacing w:val="-1"/>
          <w:sz w:val="23"/>
          <w:szCs w:val="23"/>
        </w:rPr>
        <w:t>e</w:t>
      </w:r>
      <w:r w:rsidR="00145C55" w:rsidRPr="00C21619">
        <w:rPr>
          <w:rFonts w:asciiTheme="minorHAnsi" w:eastAsia="Calibri" w:hAnsiTheme="minorHAnsi" w:cstheme="minorHAnsi"/>
          <w:sz w:val="23"/>
          <w:szCs w:val="23"/>
        </w:rPr>
        <w:t>s c</w:t>
      </w:r>
      <w:r w:rsidR="00145C55" w:rsidRPr="00C21619">
        <w:rPr>
          <w:rFonts w:asciiTheme="minorHAnsi" w:eastAsia="Calibri" w:hAnsiTheme="minorHAnsi" w:cstheme="minorHAnsi"/>
          <w:spacing w:val="-1"/>
          <w:sz w:val="23"/>
          <w:szCs w:val="23"/>
        </w:rPr>
        <w:t>a</w:t>
      </w:r>
      <w:r w:rsidR="00145C55" w:rsidRPr="00C21619">
        <w:rPr>
          <w:rFonts w:asciiTheme="minorHAnsi" w:eastAsia="Calibri" w:hAnsiTheme="minorHAnsi" w:cstheme="minorHAnsi"/>
          <w:sz w:val="23"/>
          <w:szCs w:val="23"/>
        </w:rPr>
        <w:t>n</w:t>
      </w:r>
      <w:r w:rsidR="00145C55" w:rsidRPr="00C21619">
        <w:rPr>
          <w:rFonts w:asciiTheme="minorHAnsi" w:eastAsia="Calibri" w:hAnsiTheme="minorHAnsi" w:cstheme="minorHAnsi"/>
          <w:spacing w:val="1"/>
          <w:sz w:val="23"/>
          <w:szCs w:val="23"/>
        </w:rPr>
        <w:t xml:space="preserve"> b</w:t>
      </w:r>
      <w:r w:rsidR="00145C55" w:rsidRPr="00C21619">
        <w:rPr>
          <w:rFonts w:asciiTheme="minorHAnsi" w:eastAsia="Calibri" w:hAnsiTheme="minorHAnsi" w:cstheme="minorHAnsi"/>
          <w:sz w:val="23"/>
          <w:szCs w:val="23"/>
        </w:rPr>
        <w:t>e</w:t>
      </w:r>
      <w:r w:rsidR="00145C55" w:rsidRPr="00C21619">
        <w:rPr>
          <w:rFonts w:asciiTheme="minorHAnsi" w:eastAsia="Calibri" w:hAnsiTheme="minorHAnsi" w:cstheme="minorHAnsi"/>
          <w:spacing w:val="-2"/>
          <w:sz w:val="23"/>
          <w:szCs w:val="23"/>
        </w:rPr>
        <w:t xml:space="preserve"> </w:t>
      </w:r>
      <w:r w:rsidR="00145C55" w:rsidRPr="00C21619">
        <w:rPr>
          <w:rFonts w:asciiTheme="minorHAnsi" w:eastAsia="Calibri" w:hAnsiTheme="minorHAnsi" w:cstheme="minorHAnsi"/>
          <w:sz w:val="23"/>
          <w:szCs w:val="23"/>
        </w:rPr>
        <w:t>m</w:t>
      </w:r>
      <w:r w:rsidR="00145C55" w:rsidRPr="00C21619">
        <w:rPr>
          <w:rFonts w:asciiTheme="minorHAnsi" w:eastAsia="Calibri" w:hAnsiTheme="minorHAnsi" w:cstheme="minorHAnsi"/>
          <w:spacing w:val="-1"/>
          <w:sz w:val="23"/>
          <w:szCs w:val="23"/>
        </w:rPr>
        <w:t>a</w:t>
      </w:r>
      <w:r w:rsidR="00145C55" w:rsidRPr="00C21619">
        <w:rPr>
          <w:rFonts w:asciiTheme="minorHAnsi" w:eastAsia="Calibri" w:hAnsiTheme="minorHAnsi" w:cstheme="minorHAnsi"/>
          <w:spacing w:val="1"/>
          <w:sz w:val="23"/>
          <w:szCs w:val="23"/>
        </w:rPr>
        <w:t>d</w:t>
      </w:r>
      <w:r w:rsidR="00145C55" w:rsidRPr="00C21619">
        <w:rPr>
          <w:rFonts w:asciiTheme="minorHAnsi" w:eastAsia="Calibri" w:hAnsiTheme="minorHAnsi" w:cstheme="minorHAnsi"/>
          <w:sz w:val="23"/>
          <w:szCs w:val="23"/>
        </w:rPr>
        <w:t>e</w:t>
      </w:r>
      <w:r w:rsidR="00145C55" w:rsidRPr="00C21619">
        <w:rPr>
          <w:rFonts w:asciiTheme="minorHAnsi" w:eastAsia="Calibri" w:hAnsiTheme="minorHAnsi" w:cstheme="minorHAnsi"/>
          <w:spacing w:val="-2"/>
          <w:sz w:val="23"/>
          <w:szCs w:val="23"/>
        </w:rPr>
        <w:t xml:space="preserve"> </w:t>
      </w:r>
      <w:r w:rsidR="00145C55" w:rsidRPr="00C21619">
        <w:rPr>
          <w:rFonts w:asciiTheme="minorHAnsi" w:eastAsia="Calibri" w:hAnsiTheme="minorHAnsi" w:cstheme="minorHAnsi"/>
          <w:spacing w:val="1"/>
          <w:sz w:val="23"/>
          <w:szCs w:val="23"/>
        </w:rPr>
        <w:t>bu</w:t>
      </w:r>
      <w:r w:rsidR="00145C55" w:rsidRPr="00C21619">
        <w:rPr>
          <w:rFonts w:asciiTheme="minorHAnsi" w:eastAsia="Calibri" w:hAnsiTheme="minorHAnsi" w:cstheme="minorHAnsi"/>
          <w:sz w:val="23"/>
          <w:szCs w:val="23"/>
        </w:rPr>
        <w:t>t</w:t>
      </w:r>
      <w:r w:rsidR="00145C55" w:rsidRPr="00C21619">
        <w:rPr>
          <w:rFonts w:asciiTheme="minorHAnsi" w:eastAsia="Calibri" w:hAnsiTheme="minorHAnsi" w:cstheme="minorHAnsi"/>
          <w:spacing w:val="-2"/>
          <w:sz w:val="23"/>
          <w:szCs w:val="23"/>
        </w:rPr>
        <w:t xml:space="preserve"> </w:t>
      </w:r>
      <w:r w:rsidR="00145C55" w:rsidRPr="00C21619">
        <w:rPr>
          <w:rFonts w:asciiTheme="minorHAnsi" w:eastAsia="Calibri" w:hAnsiTheme="minorHAnsi" w:cstheme="minorHAnsi"/>
          <w:spacing w:val="1"/>
          <w:sz w:val="23"/>
          <w:szCs w:val="23"/>
        </w:rPr>
        <w:t>wi</w:t>
      </w:r>
      <w:r w:rsidR="00145C55" w:rsidRPr="00C21619">
        <w:rPr>
          <w:rFonts w:asciiTheme="minorHAnsi" w:eastAsia="Calibri" w:hAnsiTheme="minorHAnsi" w:cstheme="minorHAnsi"/>
          <w:spacing w:val="-3"/>
          <w:sz w:val="23"/>
          <w:szCs w:val="23"/>
        </w:rPr>
        <w:t>t</w:t>
      </w:r>
      <w:r w:rsidR="00145C55" w:rsidRPr="00C21619">
        <w:rPr>
          <w:rFonts w:asciiTheme="minorHAnsi" w:eastAsia="Calibri" w:hAnsiTheme="minorHAnsi" w:cstheme="minorHAnsi"/>
          <w:sz w:val="23"/>
          <w:szCs w:val="23"/>
        </w:rPr>
        <w:t xml:space="preserve">h </w:t>
      </w:r>
      <w:r w:rsidR="00145C55" w:rsidRPr="00C21619">
        <w:rPr>
          <w:rFonts w:asciiTheme="minorHAnsi" w:eastAsia="Calibri" w:hAnsiTheme="minorHAnsi" w:cstheme="minorHAnsi"/>
          <w:spacing w:val="1"/>
          <w:sz w:val="23"/>
          <w:szCs w:val="23"/>
        </w:rPr>
        <w:t>di</w:t>
      </w:r>
      <w:r w:rsidR="00145C55" w:rsidRPr="00C21619">
        <w:rPr>
          <w:rFonts w:asciiTheme="minorHAnsi" w:eastAsia="Calibri" w:hAnsiTheme="minorHAnsi" w:cstheme="minorHAnsi"/>
          <w:spacing w:val="-1"/>
          <w:sz w:val="23"/>
          <w:szCs w:val="23"/>
        </w:rPr>
        <w:t>ff</w:t>
      </w:r>
      <w:r w:rsidR="00145C55" w:rsidRPr="00C21619">
        <w:rPr>
          <w:rFonts w:asciiTheme="minorHAnsi" w:eastAsia="Calibri" w:hAnsiTheme="minorHAnsi" w:cstheme="minorHAnsi"/>
          <w:spacing w:val="1"/>
          <w:sz w:val="23"/>
          <w:szCs w:val="23"/>
        </w:rPr>
        <w:t>i</w:t>
      </w:r>
      <w:r w:rsidR="00145C55" w:rsidRPr="00C21619">
        <w:rPr>
          <w:rFonts w:asciiTheme="minorHAnsi" w:eastAsia="Calibri" w:hAnsiTheme="minorHAnsi" w:cstheme="minorHAnsi"/>
          <w:sz w:val="23"/>
          <w:szCs w:val="23"/>
        </w:rPr>
        <w:t>c</w:t>
      </w:r>
      <w:r w:rsidR="00145C55" w:rsidRPr="00C21619">
        <w:rPr>
          <w:rFonts w:asciiTheme="minorHAnsi" w:eastAsia="Calibri" w:hAnsiTheme="minorHAnsi" w:cstheme="minorHAnsi"/>
          <w:spacing w:val="-2"/>
          <w:sz w:val="23"/>
          <w:szCs w:val="23"/>
        </w:rPr>
        <w:t>u</w:t>
      </w:r>
      <w:r w:rsidR="00145C55" w:rsidRPr="00C21619">
        <w:rPr>
          <w:rFonts w:asciiTheme="minorHAnsi" w:eastAsia="Calibri" w:hAnsiTheme="minorHAnsi" w:cstheme="minorHAnsi"/>
          <w:spacing w:val="1"/>
          <w:sz w:val="23"/>
          <w:szCs w:val="23"/>
        </w:rPr>
        <w:t>l</w:t>
      </w:r>
      <w:r w:rsidR="00145C55" w:rsidRPr="00C21619">
        <w:rPr>
          <w:rFonts w:asciiTheme="minorHAnsi" w:eastAsia="Calibri" w:hAnsiTheme="minorHAnsi" w:cstheme="minorHAnsi"/>
          <w:spacing w:val="-1"/>
          <w:sz w:val="23"/>
          <w:szCs w:val="23"/>
        </w:rPr>
        <w:t>ty</w:t>
      </w:r>
      <w:r w:rsidR="00145C55" w:rsidRPr="00C21619">
        <w:rPr>
          <w:rFonts w:asciiTheme="minorHAnsi" w:eastAsia="Calibri" w:hAnsiTheme="minorHAnsi" w:cstheme="minorHAnsi"/>
          <w:sz w:val="23"/>
          <w:szCs w:val="23"/>
        </w:rPr>
        <w:t>.</w:t>
      </w:r>
      <w:r w:rsidR="00145C55" w:rsidRPr="00C21619">
        <w:rPr>
          <w:rFonts w:asciiTheme="minorHAnsi" w:eastAsia="Calibri" w:hAnsiTheme="minorHAnsi" w:cstheme="minorHAnsi"/>
          <w:spacing w:val="1"/>
          <w:sz w:val="23"/>
          <w:szCs w:val="23"/>
        </w:rPr>
        <w:t xml:space="preserve"> </w:t>
      </w:r>
      <w:r w:rsidR="00145C55" w:rsidRPr="00C21619">
        <w:rPr>
          <w:rFonts w:asciiTheme="minorHAnsi" w:eastAsia="Calibri" w:hAnsiTheme="minorHAnsi" w:cstheme="minorHAnsi"/>
          <w:spacing w:val="-2"/>
          <w:sz w:val="23"/>
          <w:szCs w:val="23"/>
        </w:rPr>
        <w:t>I</w:t>
      </w:r>
      <w:r w:rsidR="00145C55" w:rsidRPr="00C21619">
        <w:rPr>
          <w:rFonts w:asciiTheme="minorHAnsi" w:eastAsia="Calibri" w:hAnsiTheme="minorHAnsi" w:cstheme="minorHAnsi"/>
          <w:sz w:val="23"/>
          <w:szCs w:val="23"/>
        </w:rPr>
        <w:t xml:space="preserve">n </w:t>
      </w:r>
      <w:r w:rsidR="00145C55" w:rsidRPr="00C21619">
        <w:rPr>
          <w:rFonts w:asciiTheme="minorHAnsi" w:eastAsia="Calibri" w:hAnsiTheme="minorHAnsi" w:cstheme="minorHAnsi"/>
          <w:spacing w:val="1"/>
          <w:sz w:val="23"/>
          <w:szCs w:val="23"/>
        </w:rPr>
        <w:t>ord</w:t>
      </w:r>
      <w:r w:rsidR="00145C55" w:rsidRPr="00C21619">
        <w:rPr>
          <w:rFonts w:asciiTheme="minorHAnsi" w:eastAsia="Calibri" w:hAnsiTheme="minorHAnsi" w:cstheme="minorHAnsi"/>
          <w:spacing w:val="-1"/>
          <w:sz w:val="23"/>
          <w:szCs w:val="23"/>
        </w:rPr>
        <w:t>e</w:t>
      </w:r>
      <w:r w:rsidR="00145C55" w:rsidRPr="00C21619">
        <w:rPr>
          <w:rFonts w:asciiTheme="minorHAnsi" w:eastAsia="Calibri" w:hAnsiTheme="minorHAnsi" w:cstheme="minorHAnsi"/>
          <w:sz w:val="23"/>
          <w:szCs w:val="23"/>
        </w:rPr>
        <w:t>r to</w:t>
      </w:r>
      <w:r w:rsidR="00145C55" w:rsidRPr="00C21619">
        <w:rPr>
          <w:rFonts w:asciiTheme="minorHAnsi" w:eastAsia="Calibri" w:hAnsiTheme="minorHAnsi" w:cstheme="minorHAnsi"/>
          <w:spacing w:val="-1"/>
          <w:sz w:val="23"/>
          <w:szCs w:val="23"/>
        </w:rPr>
        <w:t xml:space="preserve"> </w:t>
      </w:r>
      <w:r w:rsidR="00145C55" w:rsidRPr="00C21619">
        <w:rPr>
          <w:rFonts w:asciiTheme="minorHAnsi" w:eastAsia="Calibri" w:hAnsiTheme="minorHAnsi" w:cstheme="minorHAnsi"/>
          <w:sz w:val="23"/>
          <w:szCs w:val="23"/>
        </w:rPr>
        <w:t>ch</w:t>
      </w:r>
      <w:r w:rsidR="00145C55" w:rsidRPr="00C21619">
        <w:rPr>
          <w:rFonts w:asciiTheme="minorHAnsi" w:eastAsia="Calibri" w:hAnsiTheme="minorHAnsi" w:cstheme="minorHAnsi"/>
          <w:spacing w:val="-3"/>
          <w:sz w:val="23"/>
          <w:szCs w:val="23"/>
        </w:rPr>
        <w:t>a</w:t>
      </w:r>
      <w:r w:rsidR="00145C55" w:rsidRPr="00C21619">
        <w:rPr>
          <w:rFonts w:asciiTheme="minorHAnsi" w:eastAsia="Calibri" w:hAnsiTheme="minorHAnsi" w:cstheme="minorHAnsi"/>
          <w:spacing w:val="1"/>
          <w:sz w:val="23"/>
          <w:szCs w:val="23"/>
        </w:rPr>
        <w:t>ng</w:t>
      </w:r>
      <w:r w:rsidR="00145C55" w:rsidRPr="00C21619">
        <w:rPr>
          <w:rFonts w:asciiTheme="minorHAnsi" w:eastAsia="Calibri" w:hAnsiTheme="minorHAnsi" w:cstheme="minorHAnsi"/>
          <w:sz w:val="23"/>
          <w:szCs w:val="23"/>
        </w:rPr>
        <w:t>e</w:t>
      </w:r>
      <w:r w:rsidR="00145C55" w:rsidRPr="00C21619">
        <w:rPr>
          <w:rFonts w:asciiTheme="minorHAnsi" w:eastAsia="Calibri" w:hAnsiTheme="minorHAnsi" w:cstheme="minorHAnsi"/>
          <w:spacing w:val="-2"/>
          <w:sz w:val="23"/>
          <w:szCs w:val="23"/>
        </w:rPr>
        <w:t xml:space="preserve"> </w:t>
      </w:r>
      <w:r w:rsidR="00145C55" w:rsidRPr="00C21619">
        <w:rPr>
          <w:rFonts w:asciiTheme="minorHAnsi" w:eastAsia="Calibri" w:hAnsiTheme="minorHAnsi" w:cstheme="minorHAnsi"/>
          <w:spacing w:val="1"/>
          <w:sz w:val="23"/>
          <w:szCs w:val="23"/>
        </w:rPr>
        <w:t>g</w:t>
      </w:r>
      <w:r w:rsidR="00145C55" w:rsidRPr="00C21619">
        <w:rPr>
          <w:rFonts w:asciiTheme="minorHAnsi" w:eastAsia="Calibri" w:hAnsiTheme="minorHAnsi" w:cstheme="minorHAnsi"/>
          <w:spacing w:val="-1"/>
          <w:sz w:val="23"/>
          <w:szCs w:val="23"/>
        </w:rPr>
        <w:t>a</w:t>
      </w:r>
      <w:r w:rsidR="00145C55" w:rsidRPr="00C21619">
        <w:rPr>
          <w:rFonts w:asciiTheme="minorHAnsi" w:eastAsia="Calibri" w:hAnsiTheme="minorHAnsi" w:cstheme="minorHAnsi"/>
          <w:sz w:val="23"/>
          <w:szCs w:val="23"/>
        </w:rPr>
        <w:t>m</w:t>
      </w:r>
      <w:r w:rsidR="00145C55" w:rsidRPr="00C21619">
        <w:rPr>
          <w:rFonts w:asciiTheme="minorHAnsi" w:eastAsia="Calibri" w:hAnsiTheme="minorHAnsi" w:cstheme="minorHAnsi"/>
          <w:spacing w:val="-1"/>
          <w:sz w:val="23"/>
          <w:szCs w:val="23"/>
        </w:rPr>
        <w:t>es</w:t>
      </w:r>
      <w:r w:rsidR="00145C55" w:rsidRPr="00C21619">
        <w:rPr>
          <w:rFonts w:asciiTheme="minorHAnsi" w:eastAsia="Calibri" w:hAnsiTheme="minorHAnsi" w:cstheme="minorHAnsi"/>
          <w:sz w:val="23"/>
          <w:szCs w:val="23"/>
        </w:rPr>
        <w:t>,</w:t>
      </w:r>
      <w:r w:rsidR="00145C55" w:rsidRPr="00C21619">
        <w:rPr>
          <w:rFonts w:asciiTheme="minorHAnsi" w:eastAsia="Calibri" w:hAnsiTheme="minorHAnsi" w:cstheme="minorHAnsi"/>
          <w:spacing w:val="1"/>
          <w:sz w:val="23"/>
          <w:szCs w:val="23"/>
        </w:rPr>
        <w:t xml:space="preserve"> </w:t>
      </w:r>
      <w:r w:rsidR="00145C55" w:rsidRPr="00C21619">
        <w:rPr>
          <w:rFonts w:asciiTheme="minorHAnsi" w:eastAsia="Calibri" w:hAnsiTheme="minorHAnsi" w:cstheme="minorHAnsi"/>
          <w:spacing w:val="-1"/>
          <w:sz w:val="23"/>
          <w:szCs w:val="23"/>
        </w:rPr>
        <w:t>y</w:t>
      </w:r>
      <w:r w:rsidR="00145C55" w:rsidRPr="00C21619">
        <w:rPr>
          <w:rFonts w:asciiTheme="minorHAnsi" w:eastAsia="Calibri" w:hAnsiTheme="minorHAnsi" w:cstheme="minorHAnsi"/>
          <w:spacing w:val="1"/>
          <w:sz w:val="23"/>
          <w:szCs w:val="23"/>
        </w:rPr>
        <w:t>o</w:t>
      </w:r>
      <w:r w:rsidR="00145C55" w:rsidRPr="00C21619">
        <w:rPr>
          <w:rFonts w:asciiTheme="minorHAnsi" w:eastAsia="Calibri" w:hAnsiTheme="minorHAnsi" w:cstheme="minorHAnsi"/>
          <w:sz w:val="23"/>
          <w:szCs w:val="23"/>
        </w:rPr>
        <w:t>u</w:t>
      </w:r>
      <w:r w:rsidR="00145C55" w:rsidRPr="00C21619">
        <w:rPr>
          <w:rFonts w:asciiTheme="minorHAnsi" w:eastAsia="Calibri" w:hAnsiTheme="minorHAnsi" w:cstheme="minorHAnsi"/>
          <w:spacing w:val="-1"/>
          <w:sz w:val="23"/>
          <w:szCs w:val="23"/>
        </w:rPr>
        <w:t xml:space="preserve"> </w:t>
      </w:r>
      <w:r w:rsidR="00145C55" w:rsidRPr="00C21619">
        <w:rPr>
          <w:rFonts w:asciiTheme="minorHAnsi" w:eastAsia="Calibri" w:hAnsiTheme="minorHAnsi" w:cstheme="minorHAnsi"/>
          <w:sz w:val="23"/>
          <w:szCs w:val="23"/>
        </w:rPr>
        <w:t>m</w:t>
      </w:r>
      <w:r w:rsidR="00145C55" w:rsidRPr="00C21619">
        <w:rPr>
          <w:rFonts w:asciiTheme="minorHAnsi" w:eastAsia="Calibri" w:hAnsiTheme="minorHAnsi" w:cstheme="minorHAnsi"/>
          <w:spacing w:val="1"/>
          <w:sz w:val="23"/>
          <w:szCs w:val="23"/>
        </w:rPr>
        <w:t>u</w:t>
      </w:r>
      <w:r w:rsidR="00145C55" w:rsidRPr="00C21619">
        <w:rPr>
          <w:rFonts w:asciiTheme="minorHAnsi" w:eastAsia="Calibri" w:hAnsiTheme="minorHAnsi" w:cstheme="minorHAnsi"/>
          <w:spacing w:val="-1"/>
          <w:sz w:val="23"/>
          <w:szCs w:val="23"/>
        </w:rPr>
        <w:t>s</w:t>
      </w:r>
      <w:r w:rsidR="00145C55" w:rsidRPr="00C21619">
        <w:rPr>
          <w:rFonts w:asciiTheme="minorHAnsi" w:eastAsia="Calibri" w:hAnsiTheme="minorHAnsi" w:cstheme="minorHAnsi"/>
          <w:sz w:val="23"/>
          <w:szCs w:val="23"/>
        </w:rPr>
        <w:t>t c</w:t>
      </w:r>
      <w:r w:rsidR="00145C55" w:rsidRPr="00C21619">
        <w:rPr>
          <w:rFonts w:asciiTheme="minorHAnsi" w:eastAsia="Calibri" w:hAnsiTheme="minorHAnsi" w:cstheme="minorHAnsi"/>
          <w:spacing w:val="-2"/>
          <w:sz w:val="23"/>
          <w:szCs w:val="23"/>
        </w:rPr>
        <w:t>o</w:t>
      </w:r>
      <w:r w:rsidR="00145C55" w:rsidRPr="00C21619">
        <w:rPr>
          <w:rFonts w:asciiTheme="minorHAnsi" w:eastAsia="Calibri" w:hAnsiTheme="minorHAnsi" w:cstheme="minorHAnsi"/>
          <w:spacing w:val="-1"/>
          <w:sz w:val="23"/>
          <w:szCs w:val="23"/>
        </w:rPr>
        <w:t>nta</w:t>
      </w:r>
      <w:r w:rsidR="00145C55" w:rsidRPr="00C21619">
        <w:rPr>
          <w:rFonts w:asciiTheme="minorHAnsi" w:eastAsia="Calibri" w:hAnsiTheme="minorHAnsi" w:cstheme="minorHAnsi"/>
          <w:sz w:val="23"/>
          <w:szCs w:val="23"/>
        </w:rPr>
        <w:t>ct</w:t>
      </w:r>
      <w:r w:rsidR="00145C55" w:rsidRPr="00C21619">
        <w:rPr>
          <w:rFonts w:asciiTheme="minorHAnsi" w:eastAsia="Calibri" w:hAnsiTheme="minorHAnsi" w:cstheme="minorHAnsi"/>
          <w:spacing w:val="-1"/>
          <w:sz w:val="23"/>
          <w:szCs w:val="23"/>
        </w:rPr>
        <w:t xml:space="preserve"> t</w:t>
      </w:r>
      <w:r w:rsidR="00145C55" w:rsidRPr="00C21619">
        <w:rPr>
          <w:rFonts w:asciiTheme="minorHAnsi" w:eastAsia="Calibri" w:hAnsiTheme="minorHAnsi" w:cstheme="minorHAnsi"/>
          <w:spacing w:val="1"/>
          <w:sz w:val="23"/>
          <w:szCs w:val="23"/>
        </w:rPr>
        <w:t>h</w:t>
      </w:r>
      <w:r w:rsidR="00145C55" w:rsidRPr="00C21619">
        <w:rPr>
          <w:rFonts w:asciiTheme="minorHAnsi" w:eastAsia="Calibri" w:hAnsiTheme="minorHAnsi" w:cstheme="minorHAnsi"/>
          <w:sz w:val="23"/>
          <w:szCs w:val="23"/>
        </w:rPr>
        <w:t>e</w:t>
      </w:r>
      <w:r w:rsidR="00145C55" w:rsidRPr="00C21619">
        <w:rPr>
          <w:rFonts w:asciiTheme="minorHAnsi" w:eastAsia="Calibri" w:hAnsiTheme="minorHAnsi" w:cstheme="minorHAnsi"/>
          <w:spacing w:val="4"/>
          <w:sz w:val="23"/>
          <w:szCs w:val="23"/>
        </w:rPr>
        <w:t xml:space="preserve"> </w:t>
      </w:r>
      <w:r w:rsidR="009F17B0" w:rsidRPr="00C21619">
        <w:rPr>
          <w:rFonts w:asciiTheme="minorHAnsi" w:eastAsia="Calibri" w:hAnsiTheme="minorHAnsi" w:cstheme="minorHAnsi"/>
          <w:spacing w:val="-1"/>
          <w:sz w:val="23"/>
          <w:szCs w:val="23"/>
        </w:rPr>
        <w:t>St. Charles</w:t>
      </w:r>
      <w:r w:rsidRPr="00C21619">
        <w:rPr>
          <w:rFonts w:asciiTheme="minorHAnsi" w:eastAsia="Calibri" w:hAnsiTheme="minorHAnsi" w:cstheme="minorHAnsi"/>
          <w:spacing w:val="-1"/>
          <w:sz w:val="23"/>
          <w:szCs w:val="23"/>
        </w:rPr>
        <w:t xml:space="preserve"> </w:t>
      </w:r>
      <w:r w:rsidR="00145C55" w:rsidRPr="00C21619">
        <w:rPr>
          <w:rFonts w:asciiTheme="minorHAnsi" w:eastAsia="Calibri" w:hAnsiTheme="minorHAnsi" w:cstheme="minorHAnsi"/>
          <w:sz w:val="23"/>
          <w:szCs w:val="23"/>
        </w:rPr>
        <w:t>Ca</w:t>
      </w:r>
      <w:r w:rsidR="00145C55" w:rsidRPr="00C21619">
        <w:rPr>
          <w:rFonts w:asciiTheme="minorHAnsi" w:eastAsia="Calibri" w:hAnsiTheme="minorHAnsi" w:cstheme="minorHAnsi"/>
          <w:spacing w:val="-1"/>
          <w:sz w:val="23"/>
          <w:szCs w:val="23"/>
        </w:rPr>
        <w:t>te</w:t>
      </w:r>
      <w:r w:rsidR="00145C55" w:rsidRPr="00C21619">
        <w:rPr>
          <w:rFonts w:asciiTheme="minorHAnsi" w:eastAsia="Calibri" w:hAnsiTheme="minorHAnsi" w:cstheme="minorHAnsi"/>
          <w:spacing w:val="1"/>
          <w:sz w:val="23"/>
          <w:szCs w:val="23"/>
        </w:rPr>
        <w:t>g</w:t>
      </w:r>
      <w:r w:rsidR="00145C55" w:rsidRPr="00C21619">
        <w:rPr>
          <w:rFonts w:asciiTheme="minorHAnsi" w:eastAsia="Calibri" w:hAnsiTheme="minorHAnsi" w:cstheme="minorHAnsi"/>
          <w:spacing w:val="-2"/>
          <w:sz w:val="23"/>
          <w:szCs w:val="23"/>
        </w:rPr>
        <w:t>o</w:t>
      </w:r>
      <w:r w:rsidR="00145C55" w:rsidRPr="00C21619">
        <w:rPr>
          <w:rFonts w:asciiTheme="minorHAnsi" w:eastAsia="Calibri" w:hAnsiTheme="minorHAnsi" w:cstheme="minorHAnsi"/>
          <w:sz w:val="23"/>
          <w:szCs w:val="23"/>
        </w:rPr>
        <w:t>ry</w:t>
      </w:r>
      <w:r w:rsidRPr="00C21619">
        <w:rPr>
          <w:rFonts w:asciiTheme="minorHAnsi" w:eastAsia="Calibri" w:hAnsiTheme="minorHAnsi" w:cstheme="minorHAnsi"/>
          <w:spacing w:val="-1"/>
          <w:sz w:val="23"/>
          <w:szCs w:val="23"/>
        </w:rPr>
        <w:t xml:space="preserve"> </w:t>
      </w:r>
      <w:r w:rsidR="00145C55" w:rsidRPr="00C21619">
        <w:rPr>
          <w:rFonts w:asciiTheme="minorHAnsi" w:eastAsia="Calibri" w:hAnsiTheme="minorHAnsi" w:cstheme="minorHAnsi"/>
          <w:spacing w:val="1"/>
          <w:sz w:val="23"/>
          <w:szCs w:val="23"/>
        </w:rPr>
        <w:t>Di</w:t>
      </w:r>
      <w:r w:rsidR="00145C55" w:rsidRPr="00C21619">
        <w:rPr>
          <w:rFonts w:asciiTheme="minorHAnsi" w:eastAsia="Calibri" w:hAnsiTheme="minorHAnsi" w:cstheme="minorHAnsi"/>
          <w:sz w:val="23"/>
          <w:szCs w:val="23"/>
        </w:rPr>
        <w:t>r</w:t>
      </w:r>
      <w:r w:rsidR="00145C55" w:rsidRPr="00C21619">
        <w:rPr>
          <w:rFonts w:asciiTheme="minorHAnsi" w:eastAsia="Calibri" w:hAnsiTheme="minorHAnsi" w:cstheme="minorHAnsi"/>
          <w:spacing w:val="-1"/>
          <w:sz w:val="23"/>
          <w:szCs w:val="23"/>
        </w:rPr>
        <w:t>e</w:t>
      </w:r>
      <w:r w:rsidR="00145C55" w:rsidRPr="00C21619">
        <w:rPr>
          <w:rFonts w:asciiTheme="minorHAnsi" w:eastAsia="Calibri" w:hAnsiTheme="minorHAnsi" w:cstheme="minorHAnsi"/>
          <w:sz w:val="23"/>
          <w:szCs w:val="23"/>
        </w:rPr>
        <w:t>c</w:t>
      </w:r>
      <w:r w:rsidR="00145C55" w:rsidRPr="00C21619">
        <w:rPr>
          <w:rFonts w:asciiTheme="minorHAnsi" w:eastAsia="Calibri" w:hAnsiTheme="minorHAnsi" w:cstheme="minorHAnsi"/>
          <w:spacing w:val="-1"/>
          <w:sz w:val="23"/>
          <w:szCs w:val="23"/>
        </w:rPr>
        <w:t>t</w:t>
      </w:r>
      <w:r w:rsidR="00145C55" w:rsidRPr="00C21619">
        <w:rPr>
          <w:rFonts w:asciiTheme="minorHAnsi" w:eastAsia="Calibri" w:hAnsiTheme="minorHAnsi" w:cstheme="minorHAnsi"/>
          <w:spacing w:val="1"/>
          <w:sz w:val="23"/>
          <w:szCs w:val="23"/>
        </w:rPr>
        <w:t>o</w:t>
      </w:r>
      <w:r w:rsidR="00145C55" w:rsidRPr="00C21619">
        <w:rPr>
          <w:rFonts w:asciiTheme="minorHAnsi" w:eastAsia="Calibri" w:hAnsiTheme="minorHAnsi" w:cstheme="minorHAnsi"/>
          <w:sz w:val="23"/>
          <w:szCs w:val="23"/>
        </w:rPr>
        <w:t>r,</w:t>
      </w:r>
      <w:r w:rsidR="00145C55" w:rsidRPr="00C21619">
        <w:rPr>
          <w:rFonts w:asciiTheme="minorHAnsi" w:eastAsia="Calibri" w:hAnsiTheme="minorHAnsi" w:cstheme="minorHAnsi"/>
          <w:spacing w:val="1"/>
          <w:sz w:val="23"/>
          <w:szCs w:val="23"/>
        </w:rPr>
        <w:t xml:space="preserve"> </w:t>
      </w:r>
      <w:r w:rsidR="00145C55" w:rsidRPr="00C21619">
        <w:rPr>
          <w:rFonts w:asciiTheme="minorHAnsi" w:eastAsia="Calibri" w:hAnsiTheme="minorHAnsi" w:cstheme="minorHAnsi"/>
          <w:spacing w:val="-3"/>
          <w:sz w:val="23"/>
          <w:szCs w:val="23"/>
        </w:rPr>
        <w:t>t</w:t>
      </w:r>
      <w:r w:rsidR="00145C55" w:rsidRPr="00C21619">
        <w:rPr>
          <w:rFonts w:asciiTheme="minorHAnsi" w:eastAsia="Calibri" w:hAnsiTheme="minorHAnsi" w:cstheme="minorHAnsi"/>
          <w:spacing w:val="1"/>
          <w:sz w:val="23"/>
          <w:szCs w:val="23"/>
        </w:rPr>
        <w:t>h</w:t>
      </w:r>
      <w:r w:rsidR="00145C55" w:rsidRPr="00C21619">
        <w:rPr>
          <w:rFonts w:asciiTheme="minorHAnsi" w:eastAsia="Calibri" w:hAnsiTheme="minorHAnsi" w:cstheme="minorHAnsi"/>
          <w:sz w:val="23"/>
          <w:szCs w:val="23"/>
        </w:rPr>
        <w:t>e C</w:t>
      </w:r>
      <w:r w:rsidR="00145C55" w:rsidRPr="00C21619">
        <w:rPr>
          <w:rFonts w:asciiTheme="minorHAnsi" w:eastAsia="Calibri" w:hAnsiTheme="minorHAnsi" w:cstheme="minorHAnsi"/>
          <w:spacing w:val="1"/>
          <w:sz w:val="23"/>
          <w:szCs w:val="23"/>
        </w:rPr>
        <w:t>i</w:t>
      </w:r>
      <w:r w:rsidR="00145C55" w:rsidRPr="00C21619">
        <w:rPr>
          <w:rFonts w:asciiTheme="minorHAnsi" w:eastAsia="Calibri" w:hAnsiTheme="minorHAnsi" w:cstheme="minorHAnsi"/>
          <w:spacing w:val="-1"/>
          <w:sz w:val="23"/>
          <w:szCs w:val="23"/>
        </w:rPr>
        <w:t>t</w:t>
      </w:r>
      <w:r w:rsidR="00145C55" w:rsidRPr="00C21619">
        <w:rPr>
          <w:rFonts w:asciiTheme="minorHAnsi" w:eastAsia="Calibri" w:hAnsiTheme="minorHAnsi" w:cstheme="minorHAnsi"/>
          <w:sz w:val="23"/>
          <w:szCs w:val="23"/>
        </w:rPr>
        <w:t>y</w:t>
      </w:r>
      <w:r w:rsidR="00145C55" w:rsidRPr="00C21619">
        <w:rPr>
          <w:rFonts w:asciiTheme="minorHAnsi" w:eastAsia="Calibri" w:hAnsiTheme="minorHAnsi" w:cstheme="minorHAnsi"/>
          <w:spacing w:val="-3"/>
          <w:sz w:val="23"/>
          <w:szCs w:val="23"/>
        </w:rPr>
        <w:t xml:space="preserve"> </w:t>
      </w:r>
      <w:r w:rsidR="00145C55" w:rsidRPr="00C21619">
        <w:rPr>
          <w:rFonts w:asciiTheme="minorHAnsi" w:eastAsia="Calibri" w:hAnsiTheme="minorHAnsi" w:cstheme="minorHAnsi"/>
          <w:spacing w:val="1"/>
          <w:sz w:val="23"/>
          <w:szCs w:val="23"/>
        </w:rPr>
        <w:t>o</w:t>
      </w:r>
      <w:r w:rsidR="00145C55" w:rsidRPr="00C21619">
        <w:rPr>
          <w:rFonts w:asciiTheme="minorHAnsi" w:eastAsia="Calibri" w:hAnsiTheme="minorHAnsi" w:cstheme="minorHAnsi"/>
          <w:sz w:val="23"/>
          <w:szCs w:val="23"/>
        </w:rPr>
        <w:t>f E</w:t>
      </w:r>
      <w:r w:rsidR="00145C55" w:rsidRPr="00C21619">
        <w:rPr>
          <w:rFonts w:asciiTheme="minorHAnsi" w:eastAsia="Calibri" w:hAnsiTheme="minorHAnsi" w:cstheme="minorHAnsi"/>
          <w:spacing w:val="1"/>
          <w:sz w:val="23"/>
          <w:szCs w:val="23"/>
        </w:rPr>
        <w:t>d</w:t>
      </w:r>
      <w:r w:rsidR="00145C55" w:rsidRPr="00C21619">
        <w:rPr>
          <w:rFonts w:asciiTheme="minorHAnsi" w:eastAsia="Calibri" w:hAnsiTheme="minorHAnsi" w:cstheme="minorHAnsi"/>
          <w:sz w:val="23"/>
          <w:szCs w:val="23"/>
        </w:rPr>
        <w:t>m</w:t>
      </w:r>
      <w:r w:rsidR="00145C55" w:rsidRPr="00C21619">
        <w:rPr>
          <w:rFonts w:asciiTheme="minorHAnsi" w:eastAsia="Calibri" w:hAnsiTheme="minorHAnsi" w:cstheme="minorHAnsi"/>
          <w:spacing w:val="-2"/>
          <w:sz w:val="23"/>
          <w:szCs w:val="23"/>
        </w:rPr>
        <w:t>o</w:t>
      </w:r>
      <w:r w:rsidR="00145C55" w:rsidRPr="00C21619">
        <w:rPr>
          <w:rFonts w:asciiTheme="minorHAnsi" w:eastAsia="Calibri" w:hAnsiTheme="minorHAnsi" w:cstheme="minorHAnsi"/>
          <w:spacing w:val="1"/>
          <w:sz w:val="23"/>
          <w:szCs w:val="23"/>
        </w:rPr>
        <w:t>n</w:t>
      </w:r>
      <w:r w:rsidR="00145C55" w:rsidRPr="00C21619">
        <w:rPr>
          <w:rFonts w:asciiTheme="minorHAnsi" w:eastAsia="Calibri" w:hAnsiTheme="minorHAnsi" w:cstheme="minorHAnsi"/>
          <w:spacing w:val="-1"/>
          <w:sz w:val="23"/>
          <w:szCs w:val="23"/>
        </w:rPr>
        <w:t>t</w:t>
      </w:r>
      <w:r w:rsidR="00145C55" w:rsidRPr="00C21619">
        <w:rPr>
          <w:rFonts w:asciiTheme="minorHAnsi" w:eastAsia="Calibri" w:hAnsiTheme="minorHAnsi" w:cstheme="minorHAnsi"/>
          <w:spacing w:val="-2"/>
          <w:sz w:val="23"/>
          <w:szCs w:val="23"/>
        </w:rPr>
        <w:t>o</w:t>
      </w:r>
      <w:r w:rsidR="00145C55" w:rsidRPr="00C21619">
        <w:rPr>
          <w:rFonts w:asciiTheme="minorHAnsi" w:eastAsia="Calibri" w:hAnsiTheme="minorHAnsi" w:cstheme="minorHAnsi"/>
          <w:sz w:val="23"/>
          <w:szCs w:val="23"/>
        </w:rPr>
        <w:t>n</w:t>
      </w:r>
      <w:r w:rsidR="00145C55" w:rsidRPr="00C21619">
        <w:rPr>
          <w:rFonts w:asciiTheme="minorHAnsi" w:eastAsia="Calibri" w:hAnsiTheme="minorHAnsi" w:cstheme="minorHAnsi"/>
          <w:spacing w:val="2"/>
          <w:sz w:val="23"/>
          <w:szCs w:val="23"/>
        </w:rPr>
        <w:t xml:space="preserve"> </w:t>
      </w:r>
      <w:r w:rsidR="00145C55" w:rsidRPr="00C21619">
        <w:rPr>
          <w:rFonts w:asciiTheme="minorHAnsi" w:eastAsia="Calibri" w:hAnsiTheme="minorHAnsi" w:cstheme="minorHAnsi"/>
          <w:sz w:val="23"/>
          <w:szCs w:val="23"/>
        </w:rPr>
        <w:t>Ca</w:t>
      </w:r>
      <w:r w:rsidR="00145C55" w:rsidRPr="00C21619">
        <w:rPr>
          <w:rFonts w:asciiTheme="minorHAnsi" w:eastAsia="Calibri" w:hAnsiTheme="minorHAnsi" w:cstheme="minorHAnsi"/>
          <w:spacing w:val="-1"/>
          <w:sz w:val="23"/>
          <w:szCs w:val="23"/>
        </w:rPr>
        <w:t>teg</w:t>
      </w:r>
      <w:r w:rsidR="00145C55" w:rsidRPr="00C21619">
        <w:rPr>
          <w:rFonts w:asciiTheme="minorHAnsi" w:eastAsia="Calibri" w:hAnsiTheme="minorHAnsi" w:cstheme="minorHAnsi"/>
          <w:spacing w:val="1"/>
          <w:sz w:val="23"/>
          <w:szCs w:val="23"/>
        </w:rPr>
        <w:t>o</w:t>
      </w:r>
      <w:r w:rsidR="00145C55" w:rsidRPr="00C21619">
        <w:rPr>
          <w:rFonts w:asciiTheme="minorHAnsi" w:eastAsia="Calibri" w:hAnsiTheme="minorHAnsi" w:cstheme="minorHAnsi"/>
          <w:sz w:val="23"/>
          <w:szCs w:val="23"/>
        </w:rPr>
        <w:t>ry</w:t>
      </w:r>
      <w:r w:rsidR="00145C55" w:rsidRPr="00C21619">
        <w:rPr>
          <w:rFonts w:asciiTheme="minorHAnsi" w:eastAsia="Calibri" w:hAnsiTheme="minorHAnsi" w:cstheme="minorHAnsi"/>
          <w:spacing w:val="-1"/>
          <w:sz w:val="23"/>
          <w:szCs w:val="23"/>
        </w:rPr>
        <w:t xml:space="preserve"> </w:t>
      </w:r>
      <w:r w:rsidR="00145C55" w:rsidRPr="00C21619">
        <w:rPr>
          <w:rFonts w:asciiTheme="minorHAnsi" w:eastAsia="Calibri" w:hAnsiTheme="minorHAnsi" w:cstheme="minorHAnsi"/>
          <w:spacing w:val="1"/>
          <w:sz w:val="23"/>
          <w:szCs w:val="23"/>
        </w:rPr>
        <w:t>Di</w:t>
      </w:r>
      <w:r w:rsidR="00145C55" w:rsidRPr="00C21619">
        <w:rPr>
          <w:rFonts w:asciiTheme="minorHAnsi" w:eastAsia="Calibri" w:hAnsiTheme="minorHAnsi" w:cstheme="minorHAnsi"/>
          <w:sz w:val="23"/>
          <w:szCs w:val="23"/>
        </w:rPr>
        <w:t>r</w:t>
      </w:r>
      <w:r w:rsidR="00145C55" w:rsidRPr="00C21619">
        <w:rPr>
          <w:rFonts w:asciiTheme="minorHAnsi" w:eastAsia="Calibri" w:hAnsiTheme="minorHAnsi" w:cstheme="minorHAnsi"/>
          <w:spacing w:val="-1"/>
          <w:sz w:val="23"/>
          <w:szCs w:val="23"/>
        </w:rPr>
        <w:t>e</w:t>
      </w:r>
      <w:r w:rsidR="00145C55" w:rsidRPr="00C21619">
        <w:rPr>
          <w:rFonts w:asciiTheme="minorHAnsi" w:eastAsia="Calibri" w:hAnsiTheme="minorHAnsi" w:cstheme="minorHAnsi"/>
          <w:spacing w:val="-3"/>
          <w:sz w:val="23"/>
          <w:szCs w:val="23"/>
        </w:rPr>
        <w:t>c</w:t>
      </w:r>
      <w:r w:rsidR="00145C55" w:rsidRPr="00C21619">
        <w:rPr>
          <w:rFonts w:asciiTheme="minorHAnsi" w:eastAsia="Calibri" w:hAnsiTheme="minorHAnsi" w:cstheme="minorHAnsi"/>
          <w:spacing w:val="-1"/>
          <w:sz w:val="23"/>
          <w:szCs w:val="23"/>
        </w:rPr>
        <w:t>t</w:t>
      </w:r>
      <w:r w:rsidR="00145C55" w:rsidRPr="00C21619">
        <w:rPr>
          <w:rFonts w:asciiTheme="minorHAnsi" w:eastAsia="Calibri" w:hAnsiTheme="minorHAnsi" w:cstheme="minorHAnsi"/>
          <w:spacing w:val="1"/>
          <w:sz w:val="23"/>
          <w:szCs w:val="23"/>
        </w:rPr>
        <w:t>o</w:t>
      </w:r>
      <w:r w:rsidR="00145C55" w:rsidRPr="00C21619">
        <w:rPr>
          <w:rFonts w:asciiTheme="minorHAnsi" w:eastAsia="Calibri" w:hAnsiTheme="minorHAnsi" w:cstheme="minorHAnsi"/>
          <w:sz w:val="23"/>
          <w:szCs w:val="23"/>
        </w:rPr>
        <w:t xml:space="preserve">r and </w:t>
      </w:r>
      <w:r w:rsidR="00145C55" w:rsidRPr="00C21619">
        <w:rPr>
          <w:rFonts w:asciiTheme="minorHAnsi" w:eastAsia="Calibri" w:hAnsiTheme="minorHAnsi" w:cstheme="minorHAnsi"/>
          <w:spacing w:val="-1"/>
          <w:sz w:val="23"/>
          <w:szCs w:val="23"/>
        </w:rPr>
        <w:t>y</w:t>
      </w:r>
      <w:r w:rsidR="00145C55" w:rsidRPr="00C21619">
        <w:rPr>
          <w:rFonts w:asciiTheme="minorHAnsi" w:eastAsia="Calibri" w:hAnsiTheme="minorHAnsi" w:cstheme="minorHAnsi"/>
          <w:spacing w:val="1"/>
          <w:sz w:val="23"/>
          <w:szCs w:val="23"/>
        </w:rPr>
        <w:t>ou</w:t>
      </w:r>
      <w:r w:rsidR="00145C55" w:rsidRPr="00C21619">
        <w:rPr>
          <w:rFonts w:asciiTheme="minorHAnsi" w:eastAsia="Calibri" w:hAnsiTheme="minorHAnsi" w:cstheme="minorHAnsi"/>
          <w:sz w:val="23"/>
          <w:szCs w:val="23"/>
        </w:rPr>
        <w:t>r</w:t>
      </w:r>
      <w:r w:rsidR="00145C55" w:rsidRPr="00C21619">
        <w:rPr>
          <w:rFonts w:asciiTheme="minorHAnsi" w:eastAsia="Calibri" w:hAnsiTheme="minorHAnsi" w:cstheme="minorHAnsi"/>
          <w:spacing w:val="-2"/>
          <w:sz w:val="23"/>
          <w:szCs w:val="23"/>
        </w:rPr>
        <w:t xml:space="preserve"> </w:t>
      </w:r>
      <w:r w:rsidR="00145C55" w:rsidRPr="00C21619">
        <w:rPr>
          <w:rFonts w:asciiTheme="minorHAnsi" w:eastAsia="Calibri" w:hAnsiTheme="minorHAnsi" w:cstheme="minorHAnsi"/>
          <w:sz w:val="23"/>
          <w:szCs w:val="23"/>
        </w:rPr>
        <w:t>r</w:t>
      </w:r>
      <w:r w:rsidR="00145C55" w:rsidRPr="00C21619">
        <w:rPr>
          <w:rFonts w:asciiTheme="minorHAnsi" w:eastAsia="Calibri" w:hAnsiTheme="minorHAnsi" w:cstheme="minorHAnsi"/>
          <w:spacing w:val="-1"/>
          <w:sz w:val="23"/>
          <w:szCs w:val="23"/>
        </w:rPr>
        <w:t>e</w:t>
      </w:r>
      <w:r w:rsidR="00145C55" w:rsidRPr="00C21619">
        <w:rPr>
          <w:rFonts w:asciiTheme="minorHAnsi" w:eastAsia="Calibri" w:hAnsiTheme="minorHAnsi" w:cstheme="minorHAnsi"/>
          <w:spacing w:val="1"/>
          <w:sz w:val="23"/>
          <w:szCs w:val="23"/>
        </w:rPr>
        <w:t>pl</w:t>
      </w:r>
      <w:r w:rsidR="00145C55" w:rsidRPr="00C21619">
        <w:rPr>
          <w:rFonts w:asciiTheme="minorHAnsi" w:eastAsia="Calibri" w:hAnsiTheme="minorHAnsi" w:cstheme="minorHAnsi"/>
          <w:spacing w:val="-1"/>
          <w:sz w:val="23"/>
          <w:szCs w:val="23"/>
        </w:rPr>
        <w:t>a</w:t>
      </w:r>
      <w:r w:rsidR="00145C55" w:rsidRPr="00C21619">
        <w:rPr>
          <w:rFonts w:asciiTheme="minorHAnsi" w:eastAsia="Calibri" w:hAnsiTheme="minorHAnsi" w:cstheme="minorHAnsi"/>
          <w:sz w:val="23"/>
          <w:szCs w:val="23"/>
        </w:rPr>
        <w:t>c</w:t>
      </w:r>
      <w:r w:rsidR="00145C55" w:rsidRPr="00C21619">
        <w:rPr>
          <w:rFonts w:asciiTheme="minorHAnsi" w:eastAsia="Calibri" w:hAnsiTheme="minorHAnsi" w:cstheme="minorHAnsi"/>
          <w:spacing w:val="-1"/>
          <w:sz w:val="23"/>
          <w:szCs w:val="23"/>
        </w:rPr>
        <w:t>e</w:t>
      </w:r>
      <w:r w:rsidR="00145C55" w:rsidRPr="00C21619">
        <w:rPr>
          <w:rFonts w:asciiTheme="minorHAnsi" w:eastAsia="Calibri" w:hAnsiTheme="minorHAnsi" w:cstheme="minorHAnsi"/>
          <w:sz w:val="23"/>
          <w:szCs w:val="23"/>
        </w:rPr>
        <w:t>m</w:t>
      </w:r>
      <w:r w:rsidR="00145C55" w:rsidRPr="00C21619">
        <w:rPr>
          <w:rFonts w:asciiTheme="minorHAnsi" w:eastAsia="Calibri" w:hAnsiTheme="minorHAnsi" w:cstheme="minorHAnsi"/>
          <w:spacing w:val="-1"/>
          <w:sz w:val="23"/>
          <w:szCs w:val="23"/>
        </w:rPr>
        <w:t>e</w:t>
      </w:r>
      <w:r w:rsidR="00145C55" w:rsidRPr="00C21619">
        <w:rPr>
          <w:rFonts w:asciiTheme="minorHAnsi" w:eastAsia="Calibri" w:hAnsiTheme="minorHAnsi" w:cstheme="minorHAnsi"/>
          <w:spacing w:val="1"/>
          <w:sz w:val="23"/>
          <w:szCs w:val="23"/>
        </w:rPr>
        <w:t>n</w:t>
      </w:r>
      <w:r w:rsidR="00145C55" w:rsidRPr="00C21619">
        <w:rPr>
          <w:rFonts w:asciiTheme="minorHAnsi" w:eastAsia="Calibri" w:hAnsiTheme="minorHAnsi" w:cstheme="minorHAnsi"/>
          <w:sz w:val="23"/>
          <w:szCs w:val="23"/>
        </w:rPr>
        <w:t>t</w:t>
      </w:r>
      <w:r w:rsidR="00145C55" w:rsidRPr="00C21619">
        <w:rPr>
          <w:rFonts w:asciiTheme="minorHAnsi" w:eastAsia="Calibri" w:hAnsiTheme="minorHAnsi" w:cstheme="minorHAnsi"/>
          <w:spacing w:val="-3"/>
          <w:sz w:val="23"/>
          <w:szCs w:val="23"/>
        </w:rPr>
        <w:t xml:space="preserve"> </w:t>
      </w:r>
      <w:r w:rsidR="00145C55" w:rsidRPr="00C21619">
        <w:rPr>
          <w:rFonts w:asciiTheme="minorHAnsi" w:eastAsia="Calibri" w:hAnsiTheme="minorHAnsi" w:cstheme="minorHAnsi"/>
          <w:sz w:val="23"/>
          <w:szCs w:val="23"/>
        </w:rPr>
        <w:t>M</w:t>
      </w:r>
      <w:r w:rsidR="00145C55" w:rsidRPr="00C21619">
        <w:rPr>
          <w:rFonts w:asciiTheme="minorHAnsi" w:eastAsia="Calibri" w:hAnsiTheme="minorHAnsi" w:cstheme="minorHAnsi"/>
          <w:spacing w:val="1"/>
          <w:sz w:val="23"/>
          <w:szCs w:val="23"/>
        </w:rPr>
        <w:t>U</w:t>
      </w:r>
      <w:r w:rsidR="00145C55" w:rsidRPr="00C21619">
        <w:rPr>
          <w:rFonts w:asciiTheme="minorHAnsi" w:eastAsia="Calibri" w:hAnsiTheme="minorHAnsi" w:cstheme="minorHAnsi"/>
          <w:spacing w:val="-1"/>
          <w:sz w:val="23"/>
          <w:szCs w:val="23"/>
        </w:rPr>
        <w:t>S</w:t>
      </w:r>
      <w:r w:rsidR="00145C55" w:rsidRPr="00C21619">
        <w:rPr>
          <w:rFonts w:asciiTheme="minorHAnsi" w:eastAsia="Calibri" w:hAnsiTheme="minorHAnsi" w:cstheme="minorHAnsi"/>
          <w:sz w:val="23"/>
          <w:szCs w:val="23"/>
        </w:rPr>
        <w:t>T</w:t>
      </w:r>
      <w:r w:rsidR="00145C55" w:rsidRPr="00C21619">
        <w:rPr>
          <w:rFonts w:asciiTheme="minorHAnsi" w:eastAsia="Calibri" w:hAnsiTheme="minorHAnsi" w:cstheme="minorHAnsi"/>
          <w:spacing w:val="-1"/>
          <w:sz w:val="23"/>
          <w:szCs w:val="23"/>
        </w:rPr>
        <w:t xml:space="preserve"> p</w:t>
      </w:r>
      <w:r w:rsidR="00145C55" w:rsidRPr="00C21619">
        <w:rPr>
          <w:rFonts w:asciiTheme="minorHAnsi" w:eastAsia="Calibri" w:hAnsiTheme="minorHAnsi" w:cstheme="minorHAnsi"/>
          <w:spacing w:val="1"/>
          <w:sz w:val="23"/>
          <w:szCs w:val="23"/>
        </w:rPr>
        <w:t>l</w:t>
      </w:r>
      <w:r w:rsidR="00145C55" w:rsidRPr="00C21619">
        <w:rPr>
          <w:rFonts w:asciiTheme="minorHAnsi" w:eastAsia="Calibri" w:hAnsiTheme="minorHAnsi" w:cstheme="minorHAnsi"/>
          <w:spacing w:val="-1"/>
          <w:sz w:val="23"/>
          <w:szCs w:val="23"/>
        </w:rPr>
        <w:t>a</w:t>
      </w:r>
      <w:r w:rsidR="00145C55" w:rsidRPr="00C21619">
        <w:rPr>
          <w:rFonts w:asciiTheme="minorHAnsi" w:eastAsia="Calibri" w:hAnsiTheme="minorHAnsi" w:cstheme="minorHAnsi"/>
          <w:sz w:val="23"/>
          <w:szCs w:val="23"/>
        </w:rPr>
        <w:t xml:space="preserve">y a </w:t>
      </w:r>
      <w:r w:rsidR="00145C55" w:rsidRPr="00C21619">
        <w:rPr>
          <w:rFonts w:asciiTheme="minorHAnsi" w:eastAsia="Calibri" w:hAnsiTheme="minorHAnsi" w:cstheme="minorHAnsi"/>
          <w:spacing w:val="1"/>
          <w:sz w:val="23"/>
          <w:szCs w:val="23"/>
        </w:rPr>
        <w:t>g</w:t>
      </w:r>
      <w:r w:rsidR="00145C55" w:rsidRPr="00C21619">
        <w:rPr>
          <w:rFonts w:asciiTheme="minorHAnsi" w:eastAsia="Calibri" w:hAnsiTheme="minorHAnsi" w:cstheme="minorHAnsi"/>
          <w:spacing w:val="-1"/>
          <w:sz w:val="23"/>
          <w:szCs w:val="23"/>
        </w:rPr>
        <w:t>a</w:t>
      </w:r>
      <w:r w:rsidR="00145C55" w:rsidRPr="00C21619">
        <w:rPr>
          <w:rFonts w:asciiTheme="minorHAnsi" w:eastAsia="Calibri" w:hAnsiTheme="minorHAnsi" w:cstheme="minorHAnsi"/>
          <w:sz w:val="23"/>
          <w:szCs w:val="23"/>
        </w:rPr>
        <w:t xml:space="preserve">me </w:t>
      </w:r>
      <w:r w:rsidR="00145C55" w:rsidRPr="00C21619">
        <w:rPr>
          <w:rFonts w:asciiTheme="minorHAnsi" w:eastAsia="Calibri" w:hAnsiTheme="minorHAnsi" w:cstheme="minorHAnsi"/>
          <w:spacing w:val="-1"/>
          <w:sz w:val="23"/>
          <w:szCs w:val="23"/>
        </w:rPr>
        <w:t>i</w:t>
      </w:r>
      <w:r w:rsidR="00145C55" w:rsidRPr="00C21619">
        <w:rPr>
          <w:rFonts w:asciiTheme="minorHAnsi" w:eastAsia="Calibri" w:hAnsiTheme="minorHAnsi" w:cstheme="minorHAnsi"/>
          <w:sz w:val="23"/>
          <w:szCs w:val="23"/>
        </w:rPr>
        <w:t>n</w:t>
      </w:r>
      <w:r w:rsidR="00145C55" w:rsidRPr="00C21619">
        <w:rPr>
          <w:rFonts w:asciiTheme="minorHAnsi" w:eastAsia="Calibri" w:hAnsiTheme="minorHAnsi" w:cstheme="minorHAnsi"/>
          <w:spacing w:val="2"/>
          <w:sz w:val="23"/>
          <w:szCs w:val="23"/>
        </w:rPr>
        <w:t xml:space="preserve"> </w:t>
      </w:r>
      <w:r w:rsidR="00145C55" w:rsidRPr="00C21619">
        <w:rPr>
          <w:rFonts w:asciiTheme="minorHAnsi" w:eastAsia="Calibri" w:hAnsiTheme="minorHAnsi" w:cstheme="minorHAnsi"/>
          <w:spacing w:val="1"/>
          <w:sz w:val="23"/>
          <w:szCs w:val="23"/>
        </w:rPr>
        <w:t>o</w:t>
      </w:r>
      <w:r w:rsidR="00145C55" w:rsidRPr="00C21619">
        <w:rPr>
          <w:rFonts w:asciiTheme="minorHAnsi" w:eastAsia="Calibri" w:hAnsiTheme="minorHAnsi" w:cstheme="minorHAnsi"/>
          <w:spacing w:val="-3"/>
          <w:sz w:val="23"/>
          <w:szCs w:val="23"/>
        </w:rPr>
        <w:t>r</w:t>
      </w:r>
      <w:r w:rsidR="00145C55" w:rsidRPr="00C21619">
        <w:rPr>
          <w:rFonts w:asciiTheme="minorHAnsi" w:eastAsia="Calibri" w:hAnsiTheme="minorHAnsi" w:cstheme="minorHAnsi"/>
          <w:spacing w:val="-1"/>
          <w:sz w:val="23"/>
          <w:szCs w:val="23"/>
        </w:rPr>
        <w:t>de</w:t>
      </w:r>
      <w:r w:rsidR="00145C55" w:rsidRPr="00C21619">
        <w:rPr>
          <w:rFonts w:asciiTheme="minorHAnsi" w:eastAsia="Calibri" w:hAnsiTheme="minorHAnsi" w:cstheme="minorHAnsi"/>
          <w:sz w:val="23"/>
          <w:szCs w:val="23"/>
        </w:rPr>
        <w:t>r t</w:t>
      </w:r>
      <w:r w:rsidR="00145C55" w:rsidRPr="00C21619">
        <w:rPr>
          <w:rFonts w:asciiTheme="minorHAnsi" w:eastAsia="Calibri" w:hAnsiTheme="minorHAnsi" w:cstheme="minorHAnsi"/>
          <w:spacing w:val="1"/>
          <w:sz w:val="23"/>
          <w:szCs w:val="23"/>
        </w:rPr>
        <w:t>h</w:t>
      </w:r>
      <w:r w:rsidR="00145C55" w:rsidRPr="00C21619">
        <w:rPr>
          <w:rFonts w:asciiTheme="minorHAnsi" w:eastAsia="Calibri" w:hAnsiTheme="minorHAnsi" w:cstheme="minorHAnsi"/>
          <w:spacing w:val="-1"/>
          <w:sz w:val="23"/>
          <w:szCs w:val="23"/>
        </w:rPr>
        <w:t>a</w:t>
      </w:r>
      <w:r w:rsidR="00145C55" w:rsidRPr="00C21619">
        <w:rPr>
          <w:rFonts w:asciiTheme="minorHAnsi" w:eastAsia="Calibri" w:hAnsiTheme="minorHAnsi" w:cstheme="minorHAnsi"/>
          <w:sz w:val="23"/>
          <w:szCs w:val="23"/>
        </w:rPr>
        <w:t xml:space="preserve">t </w:t>
      </w:r>
      <w:r w:rsidR="00145C55" w:rsidRPr="00C21619">
        <w:rPr>
          <w:rFonts w:asciiTheme="minorHAnsi" w:eastAsia="Calibri" w:hAnsiTheme="minorHAnsi" w:cstheme="minorHAnsi"/>
          <w:spacing w:val="-1"/>
          <w:sz w:val="23"/>
          <w:szCs w:val="23"/>
        </w:rPr>
        <w:t>t</w:t>
      </w:r>
      <w:r w:rsidR="00145C55" w:rsidRPr="00C21619">
        <w:rPr>
          <w:rFonts w:asciiTheme="minorHAnsi" w:eastAsia="Calibri" w:hAnsiTheme="minorHAnsi" w:cstheme="minorHAnsi"/>
          <w:spacing w:val="1"/>
          <w:sz w:val="23"/>
          <w:szCs w:val="23"/>
        </w:rPr>
        <w:t>h</w:t>
      </w:r>
      <w:r w:rsidR="00145C55" w:rsidRPr="00C21619">
        <w:rPr>
          <w:rFonts w:asciiTheme="minorHAnsi" w:eastAsia="Calibri" w:hAnsiTheme="minorHAnsi" w:cstheme="minorHAnsi"/>
          <w:sz w:val="23"/>
          <w:szCs w:val="23"/>
        </w:rPr>
        <w:t>e r</w:t>
      </w:r>
      <w:r w:rsidR="00145C55" w:rsidRPr="00C21619">
        <w:rPr>
          <w:rFonts w:asciiTheme="minorHAnsi" w:eastAsia="Calibri" w:hAnsiTheme="minorHAnsi" w:cstheme="minorHAnsi"/>
          <w:spacing w:val="-1"/>
          <w:sz w:val="23"/>
          <w:szCs w:val="23"/>
        </w:rPr>
        <w:t>efe</w:t>
      </w:r>
      <w:r w:rsidR="00145C55" w:rsidRPr="00C21619">
        <w:rPr>
          <w:rFonts w:asciiTheme="minorHAnsi" w:eastAsia="Calibri" w:hAnsiTheme="minorHAnsi" w:cstheme="minorHAnsi"/>
          <w:sz w:val="23"/>
          <w:szCs w:val="23"/>
        </w:rPr>
        <w:t>r</w:t>
      </w:r>
      <w:r w:rsidR="00145C55" w:rsidRPr="00C21619">
        <w:rPr>
          <w:rFonts w:asciiTheme="minorHAnsi" w:eastAsia="Calibri" w:hAnsiTheme="minorHAnsi" w:cstheme="minorHAnsi"/>
          <w:spacing w:val="-1"/>
          <w:sz w:val="23"/>
          <w:szCs w:val="23"/>
        </w:rPr>
        <w:t>ee</w:t>
      </w:r>
      <w:r w:rsidR="00145C55" w:rsidRPr="00C21619">
        <w:rPr>
          <w:rFonts w:asciiTheme="minorHAnsi" w:eastAsia="Calibri" w:hAnsiTheme="minorHAnsi" w:cstheme="minorHAnsi"/>
          <w:sz w:val="23"/>
          <w:szCs w:val="23"/>
        </w:rPr>
        <w:t xml:space="preserve">s </w:t>
      </w:r>
      <w:r w:rsidR="00145C55" w:rsidRPr="00C21619">
        <w:rPr>
          <w:rFonts w:asciiTheme="minorHAnsi" w:eastAsia="Calibri" w:hAnsiTheme="minorHAnsi" w:cstheme="minorHAnsi"/>
          <w:spacing w:val="-1"/>
          <w:sz w:val="23"/>
          <w:szCs w:val="23"/>
        </w:rPr>
        <w:t>ass</w:t>
      </w:r>
      <w:r w:rsidR="00145C55" w:rsidRPr="00C21619">
        <w:rPr>
          <w:rFonts w:asciiTheme="minorHAnsi" w:eastAsia="Calibri" w:hAnsiTheme="minorHAnsi" w:cstheme="minorHAnsi"/>
          <w:spacing w:val="1"/>
          <w:sz w:val="23"/>
          <w:szCs w:val="23"/>
        </w:rPr>
        <w:t>ign</w:t>
      </w:r>
      <w:r w:rsidR="00145C55" w:rsidRPr="00C21619">
        <w:rPr>
          <w:rFonts w:asciiTheme="minorHAnsi" w:eastAsia="Calibri" w:hAnsiTheme="minorHAnsi" w:cstheme="minorHAnsi"/>
          <w:spacing w:val="-1"/>
          <w:sz w:val="23"/>
          <w:szCs w:val="23"/>
        </w:rPr>
        <w:t>e</w:t>
      </w:r>
      <w:r w:rsidR="00145C55" w:rsidRPr="00C21619">
        <w:rPr>
          <w:rFonts w:asciiTheme="minorHAnsi" w:eastAsia="Calibri" w:hAnsiTheme="minorHAnsi" w:cstheme="minorHAnsi"/>
          <w:sz w:val="23"/>
          <w:szCs w:val="23"/>
        </w:rPr>
        <w:t>d</w:t>
      </w:r>
      <w:r w:rsidR="00145C55" w:rsidRPr="00C21619">
        <w:rPr>
          <w:rFonts w:asciiTheme="minorHAnsi" w:eastAsia="Calibri" w:hAnsiTheme="minorHAnsi" w:cstheme="minorHAnsi"/>
          <w:spacing w:val="2"/>
          <w:sz w:val="23"/>
          <w:szCs w:val="23"/>
        </w:rPr>
        <w:t xml:space="preserve"> </w:t>
      </w:r>
      <w:r w:rsidR="00145C55" w:rsidRPr="00C21619">
        <w:rPr>
          <w:rFonts w:asciiTheme="minorHAnsi" w:eastAsia="Calibri" w:hAnsiTheme="minorHAnsi" w:cstheme="minorHAnsi"/>
          <w:spacing w:val="-3"/>
          <w:sz w:val="23"/>
          <w:szCs w:val="23"/>
        </w:rPr>
        <w:t>t</w:t>
      </w:r>
      <w:r w:rsidR="00145C55" w:rsidRPr="00C21619">
        <w:rPr>
          <w:rFonts w:asciiTheme="minorHAnsi" w:eastAsia="Calibri" w:hAnsiTheme="minorHAnsi" w:cstheme="minorHAnsi"/>
          <w:sz w:val="23"/>
          <w:szCs w:val="23"/>
        </w:rPr>
        <w:t>o</w:t>
      </w:r>
      <w:r w:rsidR="00145C55" w:rsidRPr="00C21619">
        <w:rPr>
          <w:rFonts w:asciiTheme="minorHAnsi" w:eastAsia="Calibri" w:hAnsiTheme="minorHAnsi" w:cstheme="minorHAnsi"/>
          <w:spacing w:val="1"/>
          <w:sz w:val="23"/>
          <w:szCs w:val="23"/>
        </w:rPr>
        <w:t xml:space="preserve"> </w:t>
      </w:r>
      <w:r w:rsidR="00145C55" w:rsidRPr="00C21619">
        <w:rPr>
          <w:rFonts w:asciiTheme="minorHAnsi" w:eastAsia="Calibri" w:hAnsiTheme="minorHAnsi" w:cstheme="minorHAnsi"/>
          <w:spacing w:val="-1"/>
          <w:sz w:val="23"/>
          <w:szCs w:val="23"/>
        </w:rPr>
        <w:t>th</w:t>
      </w:r>
      <w:r w:rsidR="00145C55" w:rsidRPr="00C21619">
        <w:rPr>
          <w:rFonts w:asciiTheme="minorHAnsi" w:eastAsia="Calibri" w:hAnsiTheme="minorHAnsi" w:cstheme="minorHAnsi"/>
          <w:spacing w:val="1"/>
          <w:sz w:val="23"/>
          <w:szCs w:val="23"/>
        </w:rPr>
        <w:t>i</w:t>
      </w:r>
      <w:r w:rsidR="00145C55" w:rsidRPr="00C21619">
        <w:rPr>
          <w:rFonts w:asciiTheme="minorHAnsi" w:eastAsia="Calibri" w:hAnsiTheme="minorHAnsi" w:cstheme="minorHAnsi"/>
          <w:sz w:val="23"/>
          <w:szCs w:val="23"/>
        </w:rPr>
        <w:t xml:space="preserve">s </w:t>
      </w:r>
      <w:r w:rsidR="00145C55" w:rsidRPr="00C21619">
        <w:rPr>
          <w:rFonts w:asciiTheme="minorHAnsi" w:eastAsia="Calibri" w:hAnsiTheme="minorHAnsi" w:cstheme="minorHAnsi"/>
          <w:spacing w:val="-1"/>
          <w:sz w:val="23"/>
          <w:szCs w:val="23"/>
        </w:rPr>
        <w:t>sl</w:t>
      </w:r>
      <w:r w:rsidR="00145C55" w:rsidRPr="00C21619">
        <w:rPr>
          <w:rFonts w:asciiTheme="minorHAnsi" w:eastAsia="Calibri" w:hAnsiTheme="minorHAnsi" w:cstheme="minorHAnsi"/>
          <w:spacing w:val="1"/>
          <w:sz w:val="23"/>
          <w:szCs w:val="23"/>
        </w:rPr>
        <w:t>o</w:t>
      </w:r>
      <w:r w:rsidR="00145C55" w:rsidRPr="00C21619">
        <w:rPr>
          <w:rFonts w:asciiTheme="minorHAnsi" w:eastAsia="Calibri" w:hAnsiTheme="minorHAnsi" w:cstheme="minorHAnsi"/>
          <w:sz w:val="23"/>
          <w:szCs w:val="23"/>
        </w:rPr>
        <w:t xml:space="preserve">t </w:t>
      </w:r>
      <w:r w:rsidR="00145C55" w:rsidRPr="00C21619">
        <w:rPr>
          <w:rFonts w:asciiTheme="minorHAnsi" w:eastAsia="Calibri" w:hAnsiTheme="minorHAnsi" w:cstheme="minorHAnsi"/>
          <w:spacing w:val="-1"/>
          <w:sz w:val="23"/>
          <w:szCs w:val="23"/>
        </w:rPr>
        <w:t>a</w:t>
      </w:r>
      <w:r w:rsidR="00145C55" w:rsidRPr="00C21619">
        <w:rPr>
          <w:rFonts w:asciiTheme="minorHAnsi" w:eastAsia="Calibri" w:hAnsiTheme="minorHAnsi" w:cstheme="minorHAnsi"/>
          <w:sz w:val="23"/>
          <w:szCs w:val="23"/>
        </w:rPr>
        <w:t>re</w:t>
      </w:r>
      <w:r w:rsidR="00145C55" w:rsidRPr="00C21619">
        <w:rPr>
          <w:rFonts w:asciiTheme="minorHAnsi" w:eastAsia="Calibri" w:hAnsiTheme="minorHAnsi" w:cstheme="minorHAnsi"/>
          <w:spacing w:val="-1"/>
          <w:sz w:val="23"/>
          <w:szCs w:val="23"/>
        </w:rPr>
        <w:t xml:space="preserve"> ut</w:t>
      </w:r>
      <w:r w:rsidR="00145C55" w:rsidRPr="00C21619">
        <w:rPr>
          <w:rFonts w:asciiTheme="minorHAnsi" w:eastAsia="Calibri" w:hAnsiTheme="minorHAnsi" w:cstheme="minorHAnsi"/>
          <w:spacing w:val="1"/>
          <w:sz w:val="23"/>
          <w:szCs w:val="23"/>
        </w:rPr>
        <w:t>ili</w:t>
      </w:r>
      <w:r w:rsidR="00145C55" w:rsidRPr="00C21619">
        <w:rPr>
          <w:rFonts w:asciiTheme="minorHAnsi" w:eastAsia="Calibri" w:hAnsiTheme="minorHAnsi" w:cstheme="minorHAnsi"/>
          <w:sz w:val="23"/>
          <w:szCs w:val="23"/>
        </w:rPr>
        <w:t>z</w:t>
      </w:r>
      <w:r w:rsidR="00145C55" w:rsidRPr="00C21619">
        <w:rPr>
          <w:rFonts w:asciiTheme="minorHAnsi" w:eastAsia="Calibri" w:hAnsiTheme="minorHAnsi" w:cstheme="minorHAnsi"/>
          <w:spacing w:val="-1"/>
          <w:sz w:val="23"/>
          <w:szCs w:val="23"/>
        </w:rPr>
        <w:t>e</w:t>
      </w:r>
      <w:r w:rsidR="00145C55" w:rsidRPr="00C21619">
        <w:rPr>
          <w:rFonts w:asciiTheme="minorHAnsi" w:eastAsia="Calibri" w:hAnsiTheme="minorHAnsi" w:cstheme="minorHAnsi"/>
          <w:sz w:val="23"/>
          <w:szCs w:val="23"/>
        </w:rPr>
        <w:t>d</w:t>
      </w:r>
      <w:r w:rsidR="00145C55" w:rsidRPr="00C21619">
        <w:rPr>
          <w:rFonts w:asciiTheme="minorHAnsi" w:eastAsia="Calibri" w:hAnsiTheme="minorHAnsi" w:cstheme="minorHAnsi"/>
          <w:spacing w:val="-1"/>
          <w:sz w:val="23"/>
          <w:szCs w:val="23"/>
        </w:rPr>
        <w:t xml:space="preserve"> an</w:t>
      </w:r>
      <w:r w:rsidR="00145C55" w:rsidRPr="00C21619">
        <w:rPr>
          <w:rFonts w:asciiTheme="minorHAnsi" w:eastAsia="Calibri" w:hAnsiTheme="minorHAnsi" w:cstheme="minorHAnsi"/>
          <w:sz w:val="23"/>
          <w:szCs w:val="23"/>
        </w:rPr>
        <w:t>d</w:t>
      </w:r>
      <w:r w:rsidR="00145C55" w:rsidRPr="00C21619">
        <w:rPr>
          <w:rFonts w:asciiTheme="minorHAnsi" w:eastAsia="Calibri" w:hAnsiTheme="minorHAnsi" w:cstheme="minorHAnsi"/>
          <w:spacing w:val="2"/>
          <w:sz w:val="23"/>
          <w:szCs w:val="23"/>
        </w:rPr>
        <w:t xml:space="preserve"> </w:t>
      </w:r>
      <w:r w:rsidR="00145C55" w:rsidRPr="00C21619">
        <w:rPr>
          <w:rFonts w:asciiTheme="minorHAnsi" w:eastAsia="Calibri" w:hAnsiTheme="minorHAnsi" w:cstheme="minorHAnsi"/>
          <w:sz w:val="23"/>
          <w:szCs w:val="23"/>
        </w:rPr>
        <w:t>r</w:t>
      </w:r>
      <w:r w:rsidR="00145C55" w:rsidRPr="00C21619">
        <w:rPr>
          <w:rFonts w:asciiTheme="minorHAnsi" w:eastAsia="Calibri" w:hAnsiTheme="minorHAnsi" w:cstheme="minorHAnsi"/>
          <w:spacing w:val="-1"/>
          <w:sz w:val="23"/>
          <w:szCs w:val="23"/>
        </w:rPr>
        <w:t>e</w:t>
      </w:r>
      <w:r w:rsidR="00145C55" w:rsidRPr="00C21619">
        <w:rPr>
          <w:rFonts w:asciiTheme="minorHAnsi" w:eastAsia="Calibri" w:hAnsiTheme="minorHAnsi" w:cstheme="minorHAnsi"/>
          <w:spacing w:val="1"/>
          <w:sz w:val="23"/>
          <w:szCs w:val="23"/>
        </w:rPr>
        <w:t>i</w:t>
      </w:r>
      <w:r w:rsidR="00145C55" w:rsidRPr="00C21619">
        <w:rPr>
          <w:rFonts w:asciiTheme="minorHAnsi" w:eastAsia="Calibri" w:hAnsiTheme="minorHAnsi" w:cstheme="minorHAnsi"/>
          <w:spacing w:val="-3"/>
          <w:sz w:val="23"/>
          <w:szCs w:val="23"/>
        </w:rPr>
        <w:t>m</w:t>
      </w:r>
      <w:r w:rsidR="00145C55" w:rsidRPr="00C21619">
        <w:rPr>
          <w:rFonts w:asciiTheme="minorHAnsi" w:eastAsia="Calibri" w:hAnsiTheme="minorHAnsi" w:cstheme="minorHAnsi"/>
          <w:spacing w:val="1"/>
          <w:sz w:val="23"/>
          <w:szCs w:val="23"/>
        </w:rPr>
        <w:t>bu</w:t>
      </w:r>
      <w:r w:rsidR="00145C55" w:rsidRPr="00C21619">
        <w:rPr>
          <w:rFonts w:asciiTheme="minorHAnsi" w:eastAsia="Calibri" w:hAnsiTheme="minorHAnsi" w:cstheme="minorHAnsi"/>
          <w:sz w:val="23"/>
          <w:szCs w:val="23"/>
        </w:rPr>
        <w:t>r</w:t>
      </w:r>
      <w:r w:rsidR="00145C55" w:rsidRPr="00C21619">
        <w:rPr>
          <w:rFonts w:asciiTheme="minorHAnsi" w:eastAsia="Calibri" w:hAnsiTheme="minorHAnsi" w:cstheme="minorHAnsi"/>
          <w:spacing w:val="-1"/>
          <w:sz w:val="23"/>
          <w:szCs w:val="23"/>
        </w:rPr>
        <w:t>sed</w:t>
      </w:r>
      <w:r w:rsidR="00145C55" w:rsidRPr="00C21619">
        <w:rPr>
          <w:rFonts w:asciiTheme="minorHAnsi" w:eastAsia="Calibri" w:hAnsiTheme="minorHAnsi" w:cstheme="minorHAnsi"/>
          <w:sz w:val="23"/>
          <w:szCs w:val="23"/>
        </w:rPr>
        <w:t>.</w:t>
      </w:r>
    </w:p>
    <w:p w:rsidR="00366B32" w:rsidRPr="00C21619" w:rsidRDefault="00366B32" w:rsidP="00366B32">
      <w:pPr>
        <w:ind w:left="100" w:right="884"/>
        <w:rPr>
          <w:rFonts w:asciiTheme="minorHAnsi" w:eastAsia="Calibri" w:hAnsiTheme="minorHAnsi" w:cstheme="minorHAnsi"/>
          <w:sz w:val="23"/>
          <w:szCs w:val="23"/>
        </w:rPr>
      </w:pPr>
    </w:p>
    <w:p w:rsidR="00366B32" w:rsidRPr="00C21619" w:rsidRDefault="00366B32" w:rsidP="00366B32">
      <w:pPr>
        <w:ind w:left="100" w:right="884"/>
        <w:rPr>
          <w:rFonts w:asciiTheme="minorHAnsi" w:eastAsia="Calibri" w:hAnsiTheme="minorHAnsi" w:cstheme="minorHAnsi"/>
          <w:sz w:val="23"/>
          <w:szCs w:val="23"/>
        </w:rPr>
      </w:pPr>
      <w:r w:rsidRPr="00C21619">
        <w:rPr>
          <w:rFonts w:asciiTheme="minorHAnsi" w:eastAsia="Calibri" w:hAnsiTheme="minorHAnsi" w:cstheme="minorHAnsi"/>
          <w:sz w:val="23"/>
          <w:szCs w:val="23"/>
        </w:rPr>
        <w:lastRenderedPageBreak/>
        <w:t xml:space="preserve">If you have concerns with the officiating, put them in writing and contract your Category Director. Do not confront referees directly. Any perceived or real abuse of referees can result in serious suspensions. </w:t>
      </w:r>
    </w:p>
    <w:p w:rsidR="007B7726" w:rsidRPr="00C21619" w:rsidRDefault="007B7726">
      <w:pPr>
        <w:spacing w:before="7" w:line="260" w:lineRule="exact"/>
        <w:rPr>
          <w:rFonts w:asciiTheme="minorHAnsi" w:hAnsiTheme="minorHAnsi" w:cstheme="minorHAnsi"/>
          <w:sz w:val="23"/>
          <w:szCs w:val="23"/>
        </w:rPr>
      </w:pPr>
    </w:p>
    <w:p w:rsidR="007B7726" w:rsidRPr="00C21619" w:rsidRDefault="00145C55">
      <w:pPr>
        <w:spacing w:before="57"/>
        <w:ind w:left="100" w:right="104"/>
        <w:rPr>
          <w:rFonts w:asciiTheme="minorHAnsi" w:eastAsia="Calibri" w:hAnsiTheme="minorHAnsi" w:cstheme="minorHAnsi"/>
          <w:sz w:val="23"/>
          <w:szCs w:val="23"/>
        </w:rPr>
      </w:pPr>
      <w:r w:rsidRPr="00C21619">
        <w:rPr>
          <w:rFonts w:asciiTheme="minorHAnsi" w:eastAsia="Calibri" w:hAnsiTheme="minorHAnsi" w:cstheme="minorHAnsi"/>
          <w:spacing w:val="1"/>
          <w:sz w:val="23"/>
          <w:szCs w:val="23"/>
        </w:rPr>
        <w:t>Th</w:t>
      </w:r>
      <w:r w:rsidRPr="00C21619">
        <w:rPr>
          <w:rFonts w:asciiTheme="minorHAnsi" w:eastAsia="Calibri" w:hAnsiTheme="minorHAnsi" w:cstheme="minorHAnsi"/>
          <w:sz w:val="23"/>
          <w:szCs w:val="23"/>
        </w:rPr>
        <w:t xml:space="preserve">e </w:t>
      </w:r>
      <w:r w:rsidRPr="00C21619">
        <w:rPr>
          <w:rFonts w:asciiTheme="minorHAnsi" w:eastAsia="Calibri" w:hAnsiTheme="minorHAnsi" w:cstheme="minorHAnsi"/>
          <w:spacing w:val="-3"/>
          <w:sz w:val="23"/>
          <w:szCs w:val="23"/>
        </w:rPr>
        <w:t>r</w:t>
      </w:r>
      <w:r w:rsidRPr="00C21619">
        <w:rPr>
          <w:rFonts w:asciiTheme="minorHAnsi" w:eastAsia="Calibri" w:hAnsiTheme="minorHAnsi" w:cstheme="minorHAnsi"/>
          <w:spacing w:val="1"/>
          <w:sz w:val="23"/>
          <w:szCs w:val="23"/>
        </w:rPr>
        <w:t>ul</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z w:val="23"/>
          <w:szCs w:val="23"/>
        </w:rPr>
        <w:t xml:space="preserve">s </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z w:val="23"/>
          <w:szCs w:val="23"/>
        </w:rPr>
        <w:t>f</w:t>
      </w:r>
      <w:r w:rsidRPr="00C21619">
        <w:rPr>
          <w:rFonts w:asciiTheme="minorHAnsi" w:eastAsia="Calibri" w:hAnsiTheme="minorHAnsi" w:cstheme="minorHAnsi"/>
          <w:spacing w:val="-3"/>
          <w:sz w:val="23"/>
          <w:szCs w:val="23"/>
        </w:rPr>
        <w:t xml:space="preserve"> </w:t>
      </w:r>
      <w:r w:rsidRPr="00C21619">
        <w:rPr>
          <w:rFonts w:asciiTheme="minorHAnsi" w:eastAsia="Calibri" w:hAnsiTheme="minorHAnsi" w:cstheme="minorHAnsi"/>
          <w:spacing w:val="-1"/>
          <w:sz w:val="23"/>
          <w:szCs w:val="23"/>
        </w:rPr>
        <w:t>p</w:t>
      </w:r>
      <w:r w:rsidRPr="00C21619">
        <w:rPr>
          <w:rFonts w:asciiTheme="minorHAnsi" w:eastAsia="Calibri" w:hAnsiTheme="minorHAnsi" w:cstheme="minorHAnsi"/>
          <w:spacing w:val="1"/>
          <w:sz w:val="23"/>
          <w:szCs w:val="23"/>
        </w:rPr>
        <w:t>l</w:t>
      </w:r>
      <w:r w:rsidRPr="00C21619">
        <w:rPr>
          <w:rFonts w:asciiTheme="minorHAnsi" w:eastAsia="Calibri" w:hAnsiTheme="minorHAnsi" w:cstheme="minorHAnsi"/>
          <w:spacing w:val="-1"/>
          <w:sz w:val="23"/>
          <w:szCs w:val="23"/>
        </w:rPr>
        <w:t>a</w:t>
      </w:r>
      <w:r w:rsidRPr="00C21619">
        <w:rPr>
          <w:rFonts w:asciiTheme="minorHAnsi" w:eastAsia="Calibri" w:hAnsiTheme="minorHAnsi" w:cstheme="minorHAnsi"/>
          <w:sz w:val="23"/>
          <w:szCs w:val="23"/>
        </w:rPr>
        <w:t xml:space="preserve">y </w:t>
      </w:r>
      <w:r w:rsidRPr="00C21619">
        <w:rPr>
          <w:rFonts w:asciiTheme="minorHAnsi" w:eastAsia="Calibri" w:hAnsiTheme="minorHAnsi" w:cstheme="minorHAnsi"/>
          <w:spacing w:val="-1"/>
          <w:sz w:val="23"/>
          <w:szCs w:val="23"/>
        </w:rPr>
        <w:t>a</w:t>
      </w:r>
      <w:r w:rsidRPr="00C21619">
        <w:rPr>
          <w:rFonts w:asciiTheme="minorHAnsi" w:eastAsia="Calibri" w:hAnsiTheme="minorHAnsi" w:cstheme="minorHAnsi"/>
          <w:sz w:val="23"/>
          <w:szCs w:val="23"/>
        </w:rPr>
        <w:t>re</w:t>
      </w:r>
      <w:r w:rsidRPr="00C21619">
        <w:rPr>
          <w:rFonts w:asciiTheme="minorHAnsi" w:eastAsia="Calibri" w:hAnsiTheme="minorHAnsi" w:cstheme="minorHAnsi"/>
          <w:spacing w:val="-1"/>
          <w:sz w:val="23"/>
          <w:szCs w:val="23"/>
        </w:rPr>
        <w:t xml:space="preserve"> t</w:t>
      </w:r>
      <w:r w:rsidRPr="00C21619">
        <w:rPr>
          <w:rFonts w:asciiTheme="minorHAnsi" w:eastAsia="Calibri" w:hAnsiTheme="minorHAnsi" w:cstheme="minorHAnsi"/>
          <w:spacing w:val="1"/>
          <w:sz w:val="23"/>
          <w:szCs w:val="23"/>
        </w:rPr>
        <w:t>ho</w:t>
      </w:r>
      <w:r w:rsidRPr="00C21619">
        <w:rPr>
          <w:rFonts w:asciiTheme="minorHAnsi" w:eastAsia="Calibri" w:hAnsiTheme="minorHAnsi" w:cstheme="minorHAnsi"/>
          <w:spacing w:val="-1"/>
          <w:sz w:val="23"/>
          <w:szCs w:val="23"/>
        </w:rPr>
        <w:t>s</w:t>
      </w:r>
      <w:r w:rsidRPr="00C21619">
        <w:rPr>
          <w:rFonts w:asciiTheme="minorHAnsi" w:eastAsia="Calibri" w:hAnsiTheme="minorHAnsi" w:cstheme="minorHAnsi"/>
          <w:sz w:val="23"/>
          <w:szCs w:val="23"/>
        </w:rPr>
        <w:t xml:space="preserve">e </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z w:val="23"/>
          <w:szCs w:val="23"/>
        </w:rPr>
        <w:t xml:space="preserve">f </w:t>
      </w:r>
      <w:r w:rsidRPr="00C21619">
        <w:rPr>
          <w:rFonts w:asciiTheme="minorHAnsi" w:eastAsia="Calibri" w:hAnsiTheme="minorHAnsi" w:cstheme="minorHAnsi"/>
          <w:spacing w:val="-1"/>
          <w:sz w:val="23"/>
          <w:szCs w:val="23"/>
        </w:rPr>
        <w:t>t</w:t>
      </w:r>
      <w:r w:rsidRPr="00C21619">
        <w:rPr>
          <w:rFonts w:asciiTheme="minorHAnsi" w:eastAsia="Calibri" w:hAnsiTheme="minorHAnsi" w:cstheme="minorHAnsi"/>
          <w:spacing w:val="1"/>
          <w:sz w:val="23"/>
          <w:szCs w:val="23"/>
        </w:rPr>
        <w:t>h</w:t>
      </w:r>
      <w:r w:rsidRPr="00C21619">
        <w:rPr>
          <w:rFonts w:asciiTheme="minorHAnsi" w:eastAsia="Calibri" w:hAnsiTheme="minorHAnsi" w:cstheme="minorHAnsi"/>
          <w:sz w:val="23"/>
          <w:szCs w:val="23"/>
        </w:rPr>
        <w:t>e C</w:t>
      </w:r>
      <w:r w:rsidRPr="00C21619">
        <w:rPr>
          <w:rFonts w:asciiTheme="minorHAnsi" w:eastAsia="Calibri" w:hAnsiTheme="minorHAnsi" w:cstheme="minorHAnsi"/>
          <w:spacing w:val="-3"/>
          <w:sz w:val="23"/>
          <w:szCs w:val="23"/>
        </w:rPr>
        <w:t>a</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pacing w:val="-1"/>
          <w:sz w:val="23"/>
          <w:szCs w:val="23"/>
        </w:rPr>
        <w:t>a</w:t>
      </w:r>
      <w:r w:rsidRPr="00C21619">
        <w:rPr>
          <w:rFonts w:asciiTheme="minorHAnsi" w:eastAsia="Calibri" w:hAnsiTheme="minorHAnsi" w:cstheme="minorHAnsi"/>
          <w:spacing w:val="1"/>
          <w:sz w:val="23"/>
          <w:szCs w:val="23"/>
        </w:rPr>
        <w:t>di</w:t>
      </w:r>
      <w:r w:rsidRPr="00C21619">
        <w:rPr>
          <w:rFonts w:asciiTheme="minorHAnsi" w:eastAsia="Calibri" w:hAnsiTheme="minorHAnsi" w:cstheme="minorHAnsi"/>
          <w:spacing w:val="-3"/>
          <w:sz w:val="23"/>
          <w:szCs w:val="23"/>
        </w:rPr>
        <w:t>a</w:t>
      </w:r>
      <w:r w:rsidRPr="00C21619">
        <w:rPr>
          <w:rFonts w:asciiTheme="minorHAnsi" w:eastAsia="Calibri" w:hAnsiTheme="minorHAnsi" w:cstheme="minorHAnsi"/>
          <w:sz w:val="23"/>
          <w:szCs w:val="23"/>
        </w:rPr>
        <w:t>n</w:t>
      </w:r>
      <w:r w:rsidRPr="00C21619">
        <w:rPr>
          <w:rFonts w:asciiTheme="minorHAnsi" w:eastAsia="Calibri" w:hAnsiTheme="minorHAnsi" w:cstheme="minorHAnsi"/>
          <w:spacing w:val="2"/>
          <w:sz w:val="23"/>
          <w:szCs w:val="23"/>
        </w:rPr>
        <w:t xml:space="preserve"> </w:t>
      </w:r>
      <w:r w:rsidRPr="00C21619">
        <w:rPr>
          <w:rFonts w:asciiTheme="minorHAnsi" w:eastAsia="Calibri" w:hAnsiTheme="minorHAnsi" w:cstheme="minorHAnsi"/>
          <w:spacing w:val="-1"/>
          <w:sz w:val="23"/>
          <w:szCs w:val="23"/>
        </w:rPr>
        <w:t>H</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z w:val="23"/>
          <w:szCs w:val="23"/>
        </w:rPr>
        <w:t>ck</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z w:val="23"/>
          <w:szCs w:val="23"/>
        </w:rPr>
        <w:t>y A</w:t>
      </w:r>
      <w:r w:rsidRPr="00C21619">
        <w:rPr>
          <w:rFonts w:asciiTheme="minorHAnsi" w:eastAsia="Calibri" w:hAnsiTheme="minorHAnsi" w:cstheme="minorHAnsi"/>
          <w:spacing w:val="-1"/>
          <w:sz w:val="23"/>
          <w:szCs w:val="23"/>
        </w:rPr>
        <w:t>ss</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z w:val="23"/>
          <w:szCs w:val="23"/>
        </w:rPr>
        <w:t>cia</w:t>
      </w:r>
      <w:r w:rsidRPr="00C21619">
        <w:rPr>
          <w:rFonts w:asciiTheme="minorHAnsi" w:eastAsia="Calibri" w:hAnsiTheme="minorHAnsi" w:cstheme="minorHAnsi"/>
          <w:spacing w:val="-1"/>
          <w:sz w:val="23"/>
          <w:szCs w:val="23"/>
        </w:rPr>
        <w:t>t</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pacing w:val="-2"/>
          <w:sz w:val="23"/>
          <w:szCs w:val="23"/>
        </w:rPr>
        <w:t>o</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z w:val="23"/>
          <w:szCs w:val="23"/>
        </w:rPr>
        <w:t>.</w:t>
      </w:r>
      <w:r w:rsidRPr="00C21619">
        <w:rPr>
          <w:rFonts w:asciiTheme="minorHAnsi" w:eastAsia="Calibri" w:hAnsiTheme="minorHAnsi" w:cstheme="minorHAnsi"/>
          <w:spacing w:val="6"/>
          <w:sz w:val="23"/>
          <w:szCs w:val="23"/>
        </w:rPr>
        <w:t xml:space="preserve"> </w:t>
      </w:r>
      <w:r w:rsidRPr="00C21619">
        <w:rPr>
          <w:rFonts w:asciiTheme="minorHAnsi" w:eastAsia="Calibri" w:hAnsiTheme="minorHAnsi" w:cstheme="minorHAnsi"/>
          <w:sz w:val="23"/>
          <w:szCs w:val="23"/>
        </w:rPr>
        <w:t>M</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pacing w:val="1"/>
          <w:sz w:val="23"/>
          <w:szCs w:val="23"/>
        </w:rPr>
        <w:t>no</w:t>
      </w:r>
      <w:r w:rsidRPr="00C21619">
        <w:rPr>
          <w:rFonts w:asciiTheme="minorHAnsi" w:eastAsia="Calibri" w:hAnsiTheme="minorHAnsi" w:cstheme="minorHAnsi"/>
          <w:sz w:val="23"/>
          <w:szCs w:val="23"/>
        </w:rPr>
        <w:t xml:space="preserve">r </w:t>
      </w:r>
      <w:r w:rsidRPr="00C21619">
        <w:rPr>
          <w:rFonts w:asciiTheme="minorHAnsi" w:eastAsia="Calibri" w:hAnsiTheme="minorHAnsi" w:cstheme="minorHAnsi"/>
          <w:spacing w:val="-2"/>
          <w:sz w:val="23"/>
          <w:szCs w:val="23"/>
        </w:rPr>
        <w:t>m</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pacing w:val="-1"/>
          <w:sz w:val="23"/>
          <w:szCs w:val="23"/>
        </w:rPr>
        <w:t>dif</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z w:val="23"/>
          <w:szCs w:val="23"/>
        </w:rPr>
        <w:t>c</w:t>
      </w:r>
      <w:r w:rsidRPr="00C21619">
        <w:rPr>
          <w:rFonts w:asciiTheme="minorHAnsi" w:eastAsia="Calibri" w:hAnsiTheme="minorHAnsi" w:cstheme="minorHAnsi"/>
          <w:spacing w:val="-1"/>
          <w:sz w:val="23"/>
          <w:szCs w:val="23"/>
        </w:rPr>
        <w:t>at</w:t>
      </w:r>
      <w:r w:rsidRPr="00C21619">
        <w:rPr>
          <w:rFonts w:asciiTheme="minorHAnsi" w:eastAsia="Calibri" w:hAnsiTheme="minorHAnsi" w:cstheme="minorHAnsi"/>
          <w:spacing w:val="1"/>
          <w:sz w:val="23"/>
          <w:szCs w:val="23"/>
        </w:rPr>
        <w:t>ion</w:t>
      </w:r>
      <w:r w:rsidRPr="00C21619">
        <w:rPr>
          <w:rFonts w:asciiTheme="minorHAnsi" w:eastAsia="Calibri" w:hAnsiTheme="minorHAnsi" w:cstheme="minorHAnsi"/>
          <w:sz w:val="23"/>
          <w:szCs w:val="23"/>
        </w:rPr>
        <w:t>s</w:t>
      </w:r>
      <w:r w:rsidRPr="00C21619">
        <w:rPr>
          <w:rFonts w:asciiTheme="minorHAnsi" w:eastAsia="Calibri" w:hAnsiTheme="minorHAnsi" w:cstheme="minorHAnsi"/>
          <w:spacing w:val="-2"/>
          <w:sz w:val="23"/>
          <w:szCs w:val="23"/>
        </w:rPr>
        <w:t xml:space="preserve"> </w:t>
      </w:r>
      <w:r w:rsidRPr="00C21619">
        <w:rPr>
          <w:rFonts w:asciiTheme="minorHAnsi" w:eastAsia="Calibri" w:hAnsiTheme="minorHAnsi" w:cstheme="minorHAnsi"/>
          <w:spacing w:val="1"/>
          <w:sz w:val="23"/>
          <w:szCs w:val="23"/>
        </w:rPr>
        <w:t>b</w:t>
      </w:r>
      <w:r w:rsidRPr="00C21619">
        <w:rPr>
          <w:rFonts w:asciiTheme="minorHAnsi" w:eastAsia="Calibri" w:hAnsiTheme="minorHAnsi" w:cstheme="minorHAnsi"/>
          <w:sz w:val="23"/>
          <w:szCs w:val="23"/>
        </w:rPr>
        <w:t xml:space="preserve">y </w:t>
      </w:r>
      <w:r w:rsidRPr="00C21619">
        <w:rPr>
          <w:rFonts w:asciiTheme="minorHAnsi" w:eastAsia="Calibri" w:hAnsiTheme="minorHAnsi" w:cstheme="minorHAnsi"/>
          <w:spacing w:val="-1"/>
          <w:sz w:val="23"/>
          <w:szCs w:val="23"/>
        </w:rPr>
        <w:t>t</w:t>
      </w:r>
      <w:r w:rsidRPr="00C21619">
        <w:rPr>
          <w:rFonts w:asciiTheme="minorHAnsi" w:eastAsia="Calibri" w:hAnsiTheme="minorHAnsi" w:cstheme="minorHAnsi"/>
          <w:spacing w:val="1"/>
          <w:sz w:val="23"/>
          <w:szCs w:val="23"/>
        </w:rPr>
        <w:t>h</w:t>
      </w:r>
      <w:r w:rsidRPr="00C21619">
        <w:rPr>
          <w:rFonts w:asciiTheme="minorHAnsi" w:eastAsia="Calibri" w:hAnsiTheme="minorHAnsi" w:cstheme="minorHAnsi"/>
          <w:sz w:val="23"/>
          <w:szCs w:val="23"/>
        </w:rPr>
        <w:t>e E</w:t>
      </w:r>
      <w:r w:rsidRPr="00C21619">
        <w:rPr>
          <w:rFonts w:asciiTheme="minorHAnsi" w:eastAsia="Calibri" w:hAnsiTheme="minorHAnsi" w:cstheme="minorHAnsi"/>
          <w:spacing w:val="1"/>
          <w:sz w:val="23"/>
          <w:szCs w:val="23"/>
        </w:rPr>
        <w:t>d</w:t>
      </w:r>
      <w:r w:rsidRPr="00C21619">
        <w:rPr>
          <w:rFonts w:asciiTheme="minorHAnsi" w:eastAsia="Calibri" w:hAnsiTheme="minorHAnsi" w:cstheme="minorHAnsi"/>
          <w:sz w:val="23"/>
          <w:szCs w:val="23"/>
        </w:rPr>
        <w:t>m</w:t>
      </w:r>
      <w:r w:rsidRPr="00C21619">
        <w:rPr>
          <w:rFonts w:asciiTheme="minorHAnsi" w:eastAsia="Calibri" w:hAnsiTheme="minorHAnsi" w:cstheme="minorHAnsi"/>
          <w:spacing w:val="-2"/>
          <w:sz w:val="23"/>
          <w:szCs w:val="23"/>
        </w:rPr>
        <w:t>o</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pacing w:val="-1"/>
          <w:sz w:val="23"/>
          <w:szCs w:val="23"/>
        </w:rPr>
        <w:t>t</w:t>
      </w:r>
      <w:r w:rsidRPr="00C21619">
        <w:rPr>
          <w:rFonts w:asciiTheme="minorHAnsi" w:eastAsia="Calibri" w:hAnsiTheme="minorHAnsi" w:cstheme="minorHAnsi"/>
          <w:spacing w:val="-2"/>
          <w:sz w:val="23"/>
          <w:szCs w:val="23"/>
        </w:rPr>
        <w:t>o</w:t>
      </w:r>
      <w:r w:rsidRPr="00C21619">
        <w:rPr>
          <w:rFonts w:asciiTheme="minorHAnsi" w:eastAsia="Calibri" w:hAnsiTheme="minorHAnsi" w:cstheme="minorHAnsi"/>
          <w:sz w:val="23"/>
          <w:szCs w:val="23"/>
        </w:rPr>
        <w:t>n</w:t>
      </w:r>
      <w:r w:rsidRPr="00C21619">
        <w:rPr>
          <w:rFonts w:asciiTheme="minorHAnsi" w:eastAsia="Calibri" w:hAnsiTheme="minorHAnsi" w:cstheme="minorHAnsi"/>
          <w:spacing w:val="2"/>
          <w:sz w:val="23"/>
          <w:szCs w:val="23"/>
        </w:rPr>
        <w:t xml:space="preserve"> </w:t>
      </w:r>
      <w:r w:rsidRPr="00C21619">
        <w:rPr>
          <w:rFonts w:asciiTheme="minorHAnsi" w:eastAsia="Calibri" w:hAnsiTheme="minorHAnsi" w:cstheme="minorHAnsi"/>
          <w:spacing w:val="-2"/>
          <w:sz w:val="23"/>
          <w:szCs w:val="23"/>
        </w:rPr>
        <w:t>M</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z w:val="23"/>
          <w:szCs w:val="23"/>
        </w:rPr>
        <w:t>r</w:t>
      </w:r>
      <w:r w:rsidRPr="00C21619">
        <w:rPr>
          <w:rFonts w:asciiTheme="minorHAnsi" w:eastAsia="Calibri" w:hAnsiTheme="minorHAnsi" w:cstheme="minorHAnsi"/>
          <w:spacing w:val="-2"/>
          <w:sz w:val="23"/>
          <w:szCs w:val="23"/>
        </w:rPr>
        <w:t xml:space="preserve"> </w:t>
      </w:r>
      <w:r w:rsidRPr="00C21619">
        <w:rPr>
          <w:rFonts w:asciiTheme="minorHAnsi" w:eastAsia="Calibri" w:hAnsiTheme="minorHAnsi" w:cstheme="minorHAnsi"/>
          <w:spacing w:val="1"/>
          <w:sz w:val="23"/>
          <w:szCs w:val="23"/>
        </w:rPr>
        <w:t>Ho</w:t>
      </w:r>
      <w:r w:rsidRPr="00C21619">
        <w:rPr>
          <w:rFonts w:asciiTheme="minorHAnsi" w:eastAsia="Calibri" w:hAnsiTheme="minorHAnsi" w:cstheme="minorHAnsi"/>
          <w:sz w:val="23"/>
          <w:szCs w:val="23"/>
        </w:rPr>
        <w:t>ck</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z w:val="23"/>
          <w:szCs w:val="23"/>
        </w:rPr>
        <w:t>y</w:t>
      </w:r>
      <w:r w:rsidRPr="00C21619">
        <w:rPr>
          <w:rFonts w:asciiTheme="minorHAnsi" w:eastAsia="Calibri" w:hAnsiTheme="minorHAnsi" w:cstheme="minorHAnsi"/>
          <w:spacing w:val="-3"/>
          <w:sz w:val="23"/>
          <w:szCs w:val="23"/>
        </w:rPr>
        <w:t xml:space="preserve"> </w:t>
      </w:r>
      <w:r w:rsidRPr="00C21619">
        <w:rPr>
          <w:rFonts w:asciiTheme="minorHAnsi" w:eastAsia="Calibri" w:hAnsiTheme="minorHAnsi" w:cstheme="minorHAnsi"/>
          <w:sz w:val="23"/>
          <w:szCs w:val="23"/>
        </w:rPr>
        <w:t>A</w:t>
      </w:r>
      <w:r w:rsidRPr="00C21619">
        <w:rPr>
          <w:rFonts w:asciiTheme="minorHAnsi" w:eastAsia="Calibri" w:hAnsiTheme="minorHAnsi" w:cstheme="minorHAnsi"/>
          <w:spacing w:val="-1"/>
          <w:sz w:val="23"/>
          <w:szCs w:val="23"/>
        </w:rPr>
        <w:t>ss</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z w:val="23"/>
          <w:szCs w:val="23"/>
        </w:rPr>
        <w:t>cia</w:t>
      </w:r>
      <w:r w:rsidRPr="00C21619">
        <w:rPr>
          <w:rFonts w:asciiTheme="minorHAnsi" w:eastAsia="Calibri" w:hAnsiTheme="minorHAnsi" w:cstheme="minorHAnsi"/>
          <w:spacing w:val="-1"/>
          <w:sz w:val="23"/>
          <w:szCs w:val="23"/>
        </w:rPr>
        <w:t>t</w:t>
      </w:r>
      <w:r w:rsidRPr="00C21619">
        <w:rPr>
          <w:rFonts w:asciiTheme="minorHAnsi" w:eastAsia="Calibri" w:hAnsiTheme="minorHAnsi" w:cstheme="minorHAnsi"/>
          <w:spacing w:val="1"/>
          <w:sz w:val="23"/>
          <w:szCs w:val="23"/>
        </w:rPr>
        <w:t>io</w:t>
      </w:r>
      <w:r w:rsidRPr="00C21619">
        <w:rPr>
          <w:rFonts w:asciiTheme="minorHAnsi" w:eastAsia="Calibri" w:hAnsiTheme="minorHAnsi" w:cstheme="minorHAnsi"/>
          <w:sz w:val="23"/>
          <w:szCs w:val="23"/>
        </w:rPr>
        <w:t>n</w:t>
      </w:r>
      <w:r w:rsidRPr="00C21619">
        <w:rPr>
          <w:rFonts w:asciiTheme="minorHAnsi" w:eastAsia="Calibri" w:hAnsiTheme="minorHAnsi" w:cstheme="minorHAnsi"/>
          <w:spacing w:val="-1"/>
          <w:sz w:val="23"/>
          <w:szCs w:val="23"/>
        </w:rPr>
        <w:t xml:space="preserve"> f</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z w:val="23"/>
          <w:szCs w:val="23"/>
        </w:rPr>
        <w:t>r t</w:t>
      </w:r>
      <w:r w:rsidRPr="00C21619">
        <w:rPr>
          <w:rFonts w:asciiTheme="minorHAnsi" w:eastAsia="Calibri" w:hAnsiTheme="minorHAnsi" w:cstheme="minorHAnsi"/>
          <w:spacing w:val="1"/>
          <w:sz w:val="23"/>
          <w:szCs w:val="23"/>
        </w:rPr>
        <w:t>h</w:t>
      </w:r>
      <w:r w:rsidRPr="00C21619">
        <w:rPr>
          <w:rFonts w:asciiTheme="minorHAnsi" w:eastAsia="Calibri" w:hAnsiTheme="minorHAnsi" w:cstheme="minorHAnsi"/>
          <w:sz w:val="23"/>
          <w:szCs w:val="23"/>
        </w:rPr>
        <w:t>e</w:t>
      </w:r>
      <w:r w:rsidRPr="00C21619">
        <w:rPr>
          <w:rFonts w:asciiTheme="minorHAnsi" w:eastAsia="Calibri" w:hAnsiTheme="minorHAnsi" w:cstheme="minorHAnsi"/>
          <w:spacing w:val="-2"/>
          <w:sz w:val="23"/>
          <w:szCs w:val="23"/>
        </w:rPr>
        <w:t xml:space="preserve"> </w:t>
      </w:r>
      <w:r w:rsidRPr="00C21619">
        <w:rPr>
          <w:rFonts w:asciiTheme="minorHAnsi" w:eastAsia="Calibri" w:hAnsiTheme="minorHAnsi" w:cstheme="minorHAnsi"/>
          <w:sz w:val="23"/>
          <w:szCs w:val="23"/>
        </w:rPr>
        <w:t>C</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pacing w:val="-1"/>
          <w:sz w:val="23"/>
          <w:szCs w:val="23"/>
        </w:rPr>
        <w:t>t</w:t>
      </w:r>
      <w:r w:rsidRPr="00C21619">
        <w:rPr>
          <w:rFonts w:asciiTheme="minorHAnsi" w:eastAsia="Calibri" w:hAnsiTheme="minorHAnsi" w:cstheme="minorHAnsi"/>
          <w:sz w:val="23"/>
          <w:szCs w:val="23"/>
        </w:rPr>
        <w:t xml:space="preserve">y </w:t>
      </w:r>
      <w:r w:rsidRPr="00C21619">
        <w:rPr>
          <w:rFonts w:asciiTheme="minorHAnsi" w:eastAsia="Calibri" w:hAnsiTheme="minorHAnsi" w:cstheme="minorHAnsi"/>
          <w:spacing w:val="-2"/>
          <w:sz w:val="23"/>
          <w:szCs w:val="23"/>
        </w:rPr>
        <w:t>o</w:t>
      </w:r>
      <w:r w:rsidRPr="00C21619">
        <w:rPr>
          <w:rFonts w:asciiTheme="minorHAnsi" w:eastAsia="Calibri" w:hAnsiTheme="minorHAnsi" w:cstheme="minorHAnsi"/>
          <w:sz w:val="23"/>
          <w:szCs w:val="23"/>
        </w:rPr>
        <w:t>f E</w:t>
      </w:r>
      <w:r w:rsidRPr="00C21619">
        <w:rPr>
          <w:rFonts w:asciiTheme="minorHAnsi" w:eastAsia="Calibri" w:hAnsiTheme="minorHAnsi" w:cstheme="minorHAnsi"/>
          <w:spacing w:val="1"/>
          <w:sz w:val="23"/>
          <w:szCs w:val="23"/>
        </w:rPr>
        <w:t>d</w:t>
      </w:r>
      <w:r w:rsidRPr="00C21619">
        <w:rPr>
          <w:rFonts w:asciiTheme="minorHAnsi" w:eastAsia="Calibri" w:hAnsiTheme="minorHAnsi" w:cstheme="minorHAnsi"/>
          <w:sz w:val="23"/>
          <w:szCs w:val="23"/>
        </w:rPr>
        <w:t>m</w:t>
      </w:r>
      <w:r w:rsidRPr="00C21619">
        <w:rPr>
          <w:rFonts w:asciiTheme="minorHAnsi" w:eastAsia="Calibri" w:hAnsiTheme="minorHAnsi" w:cstheme="minorHAnsi"/>
          <w:spacing w:val="-2"/>
          <w:sz w:val="23"/>
          <w:szCs w:val="23"/>
        </w:rPr>
        <w:t>o</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pacing w:val="-1"/>
          <w:sz w:val="23"/>
          <w:szCs w:val="23"/>
        </w:rPr>
        <w:t>t</w:t>
      </w:r>
      <w:r w:rsidRPr="00C21619">
        <w:rPr>
          <w:rFonts w:asciiTheme="minorHAnsi" w:eastAsia="Calibri" w:hAnsiTheme="minorHAnsi" w:cstheme="minorHAnsi"/>
          <w:spacing w:val="-2"/>
          <w:sz w:val="23"/>
          <w:szCs w:val="23"/>
        </w:rPr>
        <w:t>o</w:t>
      </w:r>
      <w:r w:rsidRPr="00C21619">
        <w:rPr>
          <w:rFonts w:asciiTheme="minorHAnsi" w:eastAsia="Calibri" w:hAnsiTheme="minorHAnsi" w:cstheme="minorHAnsi"/>
          <w:sz w:val="23"/>
          <w:szCs w:val="23"/>
        </w:rPr>
        <w:t>n</w:t>
      </w:r>
      <w:r w:rsidRPr="00C21619">
        <w:rPr>
          <w:rFonts w:asciiTheme="minorHAnsi" w:eastAsia="Calibri" w:hAnsiTheme="minorHAnsi" w:cstheme="minorHAnsi"/>
          <w:spacing w:val="2"/>
          <w:sz w:val="23"/>
          <w:szCs w:val="23"/>
        </w:rPr>
        <w:t xml:space="preserve"> </w:t>
      </w:r>
      <w:r w:rsidRPr="00C21619">
        <w:rPr>
          <w:rFonts w:asciiTheme="minorHAnsi" w:eastAsia="Calibri" w:hAnsiTheme="minorHAnsi" w:cstheme="minorHAnsi"/>
          <w:spacing w:val="-1"/>
          <w:sz w:val="23"/>
          <w:szCs w:val="23"/>
        </w:rPr>
        <w:t>a</w:t>
      </w:r>
      <w:r w:rsidRPr="00C21619">
        <w:rPr>
          <w:rFonts w:asciiTheme="minorHAnsi" w:eastAsia="Calibri" w:hAnsiTheme="minorHAnsi" w:cstheme="minorHAnsi"/>
          <w:sz w:val="23"/>
          <w:szCs w:val="23"/>
        </w:rPr>
        <w:t>re</w:t>
      </w:r>
      <w:r w:rsidRPr="00C21619">
        <w:rPr>
          <w:rFonts w:asciiTheme="minorHAnsi" w:eastAsia="Calibri" w:hAnsiTheme="minorHAnsi" w:cstheme="minorHAnsi"/>
          <w:spacing w:val="-1"/>
          <w:sz w:val="23"/>
          <w:szCs w:val="23"/>
        </w:rPr>
        <w:t xml:space="preserve"> f</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pacing w:val="-1"/>
          <w:sz w:val="23"/>
          <w:szCs w:val="23"/>
        </w:rPr>
        <w:t>un</w:t>
      </w:r>
      <w:r w:rsidRPr="00C21619">
        <w:rPr>
          <w:rFonts w:asciiTheme="minorHAnsi" w:eastAsia="Calibri" w:hAnsiTheme="minorHAnsi" w:cstheme="minorHAnsi"/>
          <w:sz w:val="23"/>
          <w:szCs w:val="23"/>
        </w:rPr>
        <w:t>d</w:t>
      </w:r>
      <w:r w:rsidRPr="00C21619">
        <w:rPr>
          <w:rFonts w:asciiTheme="minorHAnsi" w:eastAsia="Calibri" w:hAnsiTheme="minorHAnsi" w:cstheme="minorHAnsi"/>
          <w:spacing w:val="2"/>
          <w:sz w:val="23"/>
          <w:szCs w:val="23"/>
        </w:rPr>
        <w:t xml:space="preserve"> </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z w:val="23"/>
          <w:szCs w:val="23"/>
        </w:rPr>
        <w:t xml:space="preserve">n </w:t>
      </w:r>
      <w:r w:rsidRPr="00C21619">
        <w:rPr>
          <w:rFonts w:asciiTheme="minorHAnsi" w:eastAsia="Calibri" w:hAnsiTheme="minorHAnsi" w:cstheme="minorHAnsi"/>
          <w:spacing w:val="-1"/>
          <w:sz w:val="23"/>
          <w:szCs w:val="23"/>
        </w:rPr>
        <w:t>t</w:t>
      </w:r>
      <w:r w:rsidRPr="00C21619">
        <w:rPr>
          <w:rFonts w:asciiTheme="minorHAnsi" w:eastAsia="Calibri" w:hAnsiTheme="minorHAnsi" w:cstheme="minorHAnsi"/>
          <w:spacing w:val="1"/>
          <w:sz w:val="23"/>
          <w:szCs w:val="23"/>
        </w:rPr>
        <w:t>h</w:t>
      </w:r>
      <w:r w:rsidRPr="00C21619">
        <w:rPr>
          <w:rFonts w:asciiTheme="minorHAnsi" w:eastAsia="Calibri" w:hAnsiTheme="minorHAnsi" w:cstheme="minorHAnsi"/>
          <w:sz w:val="23"/>
          <w:szCs w:val="23"/>
        </w:rPr>
        <w:t xml:space="preserve">e </w:t>
      </w:r>
      <w:r w:rsidRPr="00C21619">
        <w:rPr>
          <w:rFonts w:asciiTheme="minorHAnsi" w:eastAsia="Calibri" w:hAnsiTheme="minorHAnsi" w:cstheme="minorHAnsi"/>
          <w:spacing w:val="1"/>
          <w:sz w:val="23"/>
          <w:szCs w:val="23"/>
        </w:rPr>
        <w:t>Ho</w:t>
      </w:r>
      <w:r w:rsidRPr="00C21619">
        <w:rPr>
          <w:rFonts w:asciiTheme="minorHAnsi" w:eastAsia="Calibri" w:hAnsiTheme="minorHAnsi" w:cstheme="minorHAnsi"/>
          <w:sz w:val="23"/>
          <w:szCs w:val="23"/>
        </w:rPr>
        <w:t>ck</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z w:val="23"/>
          <w:szCs w:val="23"/>
        </w:rPr>
        <w:t xml:space="preserve">y </w:t>
      </w:r>
      <w:r w:rsidRPr="00C21619">
        <w:rPr>
          <w:rFonts w:asciiTheme="minorHAnsi" w:eastAsia="Calibri" w:hAnsiTheme="minorHAnsi" w:cstheme="minorHAnsi"/>
          <w:spacing w:val="-2"/>
          <w:sz w:val="23"/>
          <w:szCs w:val="23"/>
        </w:rPr>
        <w:t>E</w:t>
      </w:r>
      <w:r w:rsidRPr="00C21619">
        <w:rPr>
          <w:rFonts w:asciiTheme="minorHAnsi" w:eastAsia="Calibri" w:hAnsiTheme="minorHAnsi" w:cstheme="minorHAnsi"/>
          <w:spacing w:val="1"/>
          <w:sz w:val="23"/>
          <w:szCs w:val="23"/>
        </w:rPr>
        <w:t>d</w:t>
      </w:r>
      <w:r w:rsidRPr="00C21619">
        <w:rPr>
          <w:rFonts w:asciiTheme="minorHAnsi" w:eastAsia="Calibri" w:hAnsiTheme="minorHAnsi" w:cstheme="minorHAnsi"/>
          <w:sz w:val="23"/>
          <w:szCs w:val="23"/>
        </w:rPr>
        <w:t>m</w:t>
      </w:r>
      <w:r w:rsidRPr="00C21619">
        <w:rPr>
          <w:rFonts w:asciiTheme="minorHAnsi" w:eastAsia="Calibri" w:hAnsiTheme="minorHAnsi" w:cstheme="minorHAnsi"/>
          <w:spacing w:val="-2"/>
          <w:sz w:val="23"/>
          <w:szCs w:val="23"/>
        </w:rPr>
        <w:t>o</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pacing w:val="-1"/>
          <w:sz w:val="23"/>
          <w:szCs w:val="23"/>
        </w:rPr>
        <w:t>t</w:t>
      </w:r>
      <w:r w:rsidRPr="00C21619">
        <w:rPr>
          <w:rFonts w:asciiTheme="minorHAnsi" w:eastAsia="Calibri" w:hAnsiTheme="minorHAnsi" w:cstheme="minorHAnsi"/>
          <w:spacing w:val="-2"/>
          <w:sz w:val="23"/>
          <w:szCs w:val="23"/>
        </w:rPr>
        <w:t>o</w:t>
      </w:r>
      <w:r w:rsidRPr="00C21619">
        <w:rPr>
          <w:rFonts w:asciiTheme="minorHAnsi" w:eastAsia="Calibri" w:hAnsiTheme="minorHAnsi" w:cstheme="minorHAnsi"/>
          <w:sz w:val="23"/>
          <w:szCs w:val="23"/>
        </w:rPr>
        <w:t>n O</w:t>
      </w:r>
      <w:r w:rsidRPr="00C21619">
        <w:rPr>
          <w:rFonts w:asciiTheme="minorHAnsi" w:eastAsia="Calibri" w:hAnsiTheme="minorHAnsi" w:cstheme="minorHAnsi"/>
          <w:spacing w:val="1"/>
          <w:sz w:val="23"/>
          <w:szCs w:val="23"/>
        </w:rPr>
        <w:t>p</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z w:val="23"/>
          <w:szCs w:val="23"/>
        </w:rPr>
        <w:t>r</w:t>
      </w:r>
      <w:r w:rsidRPr="00C21619">
        <w:rPr>
          <w:rFonts w:asciiTheme="minorHAnsi" w:eastAsia="Calibri" w:hAnsiTheme="minorHAnsi" w:cstheme="minorHAnsi"/>
          <w:spacing w:val="-1"/>
          <w:sz w:val="23"/>
          <w:szCs w:val="23"/>
        </w:rPr>
        <w:t>at</w:t>
      </w:r>
      <w:r w:rsidRPr="00C21619">
        <w:rPr>
          <w:rFonts w:asciiTheme="minorHAnsi" w:eastAsia="Calibri" w:hAnsiTheme="minorHAnsi" w:cstheme="minorHAnsi"/>
          <w:spacing w:val="1"/>
          <w:sz w:val="23"/>
          <w:szCs w:val="23"/>
        </w:rPr>
        <w:t>in</w:t>
      </w:r>
      <w:r w:rsidRPr="00C21619">
        <w:rPr>
          <w:rFonts w:asciiTheme="minorHAnsi" w:eastAsia="Calibri" w:hAnsiTheme="minorHAnsi" w:cstheme="minorHAnsi"/>
          <w:sz w:val="23"/>
          <w:szCs w:val="23"/>
        </w:rPr>
        <w:t>g</w:t>
      </w:r>
      <w:r w:rsidRPr="00C21619">
        <w:rPr>
          <w:rFonts w:asciiTheme="minorHAnsi" w:eastAsia="Calibri" w:hAnsiTheme="minorHAnsi" w:cstheme="minorHAnsi"/>
          <w:spacing w:val="-1"/>
          <w:sz w:val="23"/>
          <w:szCs w:val="23"/>
        </w:rPr>
        <w:t xml:space="preserve"> D</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z w:val="23"/>
          <w:szCs w:val="23"/>
        </w:rPr>
        <w:t>r</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z w:val="23"/>
          <w:szCs w:val="23"/>
        </w:rPr>
        <w:t>c</w:t>
      </w:r>
      <w:r w:rsidRPr="00C21619">
        <w:rPr>
          <w:rFonts w:asciiTheme="minorHAnsi" w:eastAsia="Calibri" w:hAnsiTheme="minorHAnsi" w:cstheme="minorHAnsi"/>
          <w:spacing w:val="-1"/>
          <w:sz w:val="23"/>
          <w:szCs w:val="23"/>
        </w:rPr>
        <w:t>t</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pacing w:val="-1"/>
          <w:sz w:val="23"/>
          <w:szCs w:val="23"/>
        </w:rPr>
        <w:t>ves</w:t>
      </w:r>
      <w:r w:rsidRPr="00C21619">
        <w:rPr>
          <w:rFonts w:asciiTheme="minorHAnsi" w:eastAsia="Calibri" w:hAnsiTheme="minorHAnsi" w:cstheme="minorHAnsi"/>
          <w:sz w:val="23"/>
          <w:szCs w:val="23"/>
        </w:rPr>
        <w:t>,</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w</w:t>
      </w:r>
      <w:r w:rsidRPr="00C21619">
        <w:rPr>
          <w:rFonts w:asciiTheme="minorHAnsi" w:eastAsia="Calibri" w:hAnsiTheme="minorHAnsi" w:cstheme="minorHAnsi"/>
          <w:spacing w:val="1"/>
          <w:sz w:val="23"/>
          <w:szCs w:val="23"/>
        </w:rPr>
        <w:t>h</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z w:val="23"/>
          <w:szCs w:val="23"/>
        </w:rPr>
        <w:t>ch</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z w:val="23"/>
          <w:szCs w:val="23"/>
        </w:rPr>
        <w:t>c</w:t>
      </w:r>
      <w:r w:rsidRPr="00C21619">
        <w:rPr>
          <w:rFonts w:asciiTheme="minorHAnsi" w:eastAsia="Calibri" w:hAnsiTheme="minorHAnsi" w:cstheme="minorHAnsi"/>
          <w:spacing w:val="-1"/>
          <w:sz w:val="23"/>
          <w:szCs w:val="23"/>
        </w:rPr>
        <w:t>a</w:t>
      </w:r>
      <w:r w:rsidRPr="00C21619">
        <w:rPr>
          <w:rFonts w:asciiTheme="minorHAnsi" w:eastAsia="Calibri" w:hAnsiTheme="minorHAnsi" w:cstheme="minorHAnsi"/>
          <w:sz w:val="23"/>
          <w:szCs w:val="23"/>
        </w:rPr>
        <w:t xml:space="preserve">n </w:t>
      </w:r>
      <w:r w:rsidRPr="00C21619">
        <w:rPr>
          <w:rFonts w:asciiTheme="minorHAnsi" w:eastAsia="Calibri" w:hAnsiTheme="minorHAnsi" w:cstheme="minorHAnsi"/>
          <w:spacing w:val="1"/>
          <w:sz w:val="23"/>
          <w:szCs w:val="23"/>
        </w:rPr>
        <w:t>b</w:t>
      </w:r>
      <w:r w:rsidRPr="00C21619">
        <w:rPr>
          <w:rFonts w:asciiTheme="minorHAnsi" w:eastAsia="Calibri" w:hAnsiTheme="minorHAnsi" w:cstheme="minorHAnsi"/>
          <w:sz w:val="23"/>
          <w:szCs w:val="23"/>
        </w:rPr>
        <w:t xml:space="preserve">e </w:t>
      </w:r>
      <w:r w:rsidRPr="00C21619">
        <w:rPr>
          <w:rFonts w:asciiTheme="minorHAnsi" w:eastAsia="Calibri" w:hAnsiTheme="minorHAnsi" w:cstheme="minorHAnsi"/>
          <w:spacing w:val="-1"/>
          <w:sz w:val="23"/>
          <w:szCs w:val="23"/>
        </w:rPr>
        <w:t>f</w:t>
      </w:r>
      <w:r w:rsidRPr="00C21619">
        <w:rPr>
          <w:rFonts w:asciiTheme="minorHAnsi" w:eastAsia="Calibri" w:hAnsiTheme="minorHAnsi" w:cstheme="minorHAnsi"/>
          <w:spacing w:val="-2"/>
          <w:sz w:val="23"/>
          <w:szCs w:val="23"/>
        </w:rPr>
        <w:t>o</w:t>
      </w:r>
      <w:r w:rsidRPr="00C21619">
        <w:rPr>
          <w:rFonts w:asciiTheme="minorHAnsi" w:eastAsia="Calibri" w:hAnsiTheme="minorHAnsi" w:cstheme="minorHAnsi"/>
          <w:spacing w:val="1"/>
          <w:sz w:val="23"/>
          <w:szCs w:val="23"/>
        </w:rPr>
        <w:t>u</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z w:val="23"/>
          <w:szCs w:val="23"/>
        </w:rPr>
        <w:t xml:space="preserve">d </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z w:val="23"/>
          <w:szCs w:val="23"/>
        </w:rPr>
        <w:t>n</w:t>
      </w:r>
      <w:r w:rsidRPr="00C21619">
        <w:rPr>
          <w:rFonts w:asciiTheme="minorHAnsi" w:eastAsia="Calibri" w:hAnsiTheme="minorHAnsi" w:cstheme="minorHAnsi"/>
          <w:spacing w:val="-1"/>
          <w:sz w:val="23"/>
          <w:szCs w:val="23"/>
        </w:rPr>
        <w:t xml:space="preserve"> t</w:t>
      </w:r>
      <w:r w:rsidRPr="00C21619">
        <w:rPr>
          <w:rFonts w:asciiTheme="minorHAnsi" w:eastAsia="Calibri" w:hAnsiTheme="minorHAnsi" w:cstheme="minorHAnsi"/>
          <w:spacing w:val="1"/>
          <w:sz w:val="23"/>
          <w:szCs w:val="23"/>
        </w:rPr>
        <w:t>h</w:t>
      </w:r>
      <w:r w:rsidRPr="00C21619">
        <w:rPr>
          <w:rFonts w:asciiTheme="minorHAnsi" w:eastAsia="Calibri" w:hAnsiTheme="minorHAnsi" w:cstheme="minorHAnsi"/>
          <w:sz w:val="23"/>
          <w:szCs w:val="23"/>
        </w:rPr>
        <w:t xml:space="preserve">e </w:t>
      </w:r>
      <w:r w:rsidRPr="00C21619">
        <w:rPr>
          <w:rFonts w:asciiTheme="minorHAnsi" w:eastAsia="Calibri" w:hAnsiTheme="minorHAnsi" w:cstheme="minorHAnsi"/>
          <w:spacing w:val="-1"/>
          <w:sz w:val="23"/>
          <w:szCs w:val="23"/>
        </w:rPr>
        <w:t>H</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z w:val="23"/>
          <w:szCs w:val="23"/>
        </w:rPr>
        <w:t>ck</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z w:val="23"/>
          <w:szCs w:val="23"/>
        </w:rPr>
        <w:t>y E</w:t>
      </w:r>
      <w:r w:rsidRPr="00C21619">
        <w:rPr>
          <w:rFonts w:asciiTheme="minorHAnsi" w:eastAsia="Calibri" w:hAnsiTheme="minorHAnsi" w:cstheme="minorHAnsi"/>
          <w:spacing w:val="1"/>
          <w:sz w:val="23"/>
          <w:szCs w:val="23"/>
        </w:rPr>
        <w:t>d</w:t>
      </w:r>
      <w:r w:rsidRPr="00C21619">
        <w:rPr>
          <w:rFonts w:asciiTheme="minorHAnsi" w:eastAsia="Calibri" w:hAnsiTheme="minorHAnsi" w:cstheme="minorHAnsi"/>
          <w:sz w:val="23"/>
          <w:szCs w:val="23"/>
        </w:rPr>
        <w:t>m</w:t>
      </w:r>
      <w:r w:rsidRPr="00C21619">
        <w:rPr>
          <w:rFonts w:asciiTheme="minorHAnsi" w:eastAsia="Calibri" w:hAnsiTheme="minorHAnsi" w:cstheme="minorHAnsi"/>
          <w:spacing w:val="-2"/>
          <w:sz w:val="23"/>
          <w:szCs w:val="23"/>
        </w:rPr>
        <w:t>o</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pacing w:val="-1"/>
          <w:sz w:val="23"/>
          <w:szCs w:val="23"/>
        </w:rPr>
        <w:t>t</w:t>
      </w:r>
      <w:r w:rsidRPr="00C21619">
        <w:rPr>
          <w:rFonts w:asciiTheme="minorHAnsi" w:eastAsia="Calibri" w:hAnsiTheme="minorHAnsi" w:cstheme="minorHAnsi"/>
          <w:spacing w:val="-2"/>
          <w:sz w:val="23"/>
          <w:szCs w:val="23"/>
        </w:rPr>
        <w:t>o</w:t>
      </w:r>
      <w:r w:rsidRPr="00C21619">
        <w:rPr>
          <w:rFonts w:asciiTheme="minorHAnsi" w:eastAsia="Calibri" w:hAnsiTheme="minorHAnsi" w:cstheme="minorHAnsi"/>
          <w:sz w:val="23"/>
          <w:szCs w:val="23"/>
        </w:rPr>
        <w:t xml:space="preserve">n </w:t>
      </w:r>
      <w:r w:rsidRPr="00C21619">
        <w:rPr>
          <w:rFonts w:asciiTheme="minorHAnsi" w:eastAsia="Calibri" w:hAnsiTheme="minorHAnsi" w:cstheme="minorHAnsi"/>
          <w:spacing w:val="1"/>
          <w:sz w:val="23"/>
          <w:szCs w:val="23"/>
        </w:rPr>
        <w:t>w</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pacing w:val="1"/>
          <w:sz w:val="23"/>
          <w:szCs w:val="23"/>
        </w:rPr>
        <w:t>b</w:t>
      </w:r>
      <w:r w:rsidRPr="00C21619">
        <w:rPr>
          <w:rFonts w:asciiTheme="minorHAnsi" w:eastAsia="Calibri" w:hAnsiTheme="minorHAnsi" w:cstheme="minorHAnsi"/>
          <w:spacing w:val="-1"/>
          <w:sz w:val="23"/>
          <w:szCs w:val="23"/>
        </w:rPr>
        <w:t>s</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pacing w:val="-1"/>
          <w:sz w:val="23"/>
          <w:szCs w:val="23"/>
        </w:rPr>
        <w:t>t</w:t>
      </w:r>
      <w:r w:rsidRPr="00C21619">
        <w:rPr>
          <w:rFonts w:asciiTheme="minorHAnsi" w:eastAsia="Calibri" w:hAnsiTheme="minorHAnsi" w:cstheme="minorHAnsi"/>
          <w:spacing w:val="-3"/>
          <w:sz w:val="23"/>
          <w:szCs w:val="23"/>
        </w:rPr>
        <w:t>e</w:t>
      </w:r>
      <w:r w:rsidRPr="00C21619">
        <w:rPr>
          <w:rFonts w:asciiTheme="minorHAnsi" w:eastAsia="Calibri" w:hAnsiTheme="minorHAnsi" w:cstheme="minorHAnsi"/>
          <w:sz w:val="23"/>
          <w:szCs w:val="23"/>
        </w:rPr>
        <w:t>.</w:t>
      </w:r>
    </w:p>
    <w:p w:rsidR="00366B32" w:rsidRPr="00C21619" w:rsidRDefault="00366B32">
      <w:pPr>
        <w:spacing w:before="57"/>
        <w:ind w:left="100" w:right="104"/>
        <w:rPr>
          <w:rFonts w:asciiTheme="minorHAnsi" w:eastAsia="Calibri" w:hAnsiTheme="minorHAnsi" w:cstheme="minorHAnsi"/>
          <w:sz w:val="23"/>
          <w:szCs w:val="23"/>
        </w:rPr>
      </w:pPr>
    </w:p>
    <w:p w:rsidR="00366B32" w:rsidRPr="00C21619" w:rsidRDefault="00366B32">
      <w:pPr>
        <w:spacing w:before="57"/>
        <w:ind w:left="100" w:right="104"/>
        <w:rPr>
          <w:rFonts w:asciiTheme="minorHAnsi" w:eastAsia="Calibri" w:hAnsiTheme="minorHAnsi" w:cstheme="minorHAnsi"/>
          <w:sz w:val="23"/>
          <w:szCs w:val="23"/>
        </w:rPr>
      </w:pPr>
      <w:r w:rsidRPr="00C21619">
        <w:rPr>
          <w:rFonts w:asciiTheme="minorHAnsi" w:eastAsia="Calibri" w:hAnsiTheme="minorHAnsi" w:cstheme="minorHAnsi"/>
          <w:sz w:val="23"/>
          <w:szCs w:val="23"/>
        </w:rPr>
        <w:t xml:space="preserve">You must PHONE or FAX your Category Director with the results </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z w:val="23"/>
          <w:szCs w:val="23"/>
        </w:rPr>
        <w:t>f W</w:t>
      </w:r>
      <w:r w:rsidRPr="00C21619">
        <w:rPr>
          <w:rFonts w:asciiTheme="minorHAnsi" w:eastAsia="Calibri" w:hAnsiTheme="minorHAnsi" w:cstheme="minorHAnsi"/>
          <w:spacing w:val="-3"/>
          <w:sz w:val="23"/>
          <w:szCs w:val="23"/>
        </w:rPr>
        <w:t>R</w:t>
      </w:r>
      <w:r w:rsidRPr="00C21619">
        <w:rPr>
          <w:rFonts w:asciiTheme="minorHAnsi" w:eastAsia="Calibri" w:hAnsiTheme="minorHAnsi" w:cstheme="minorHAnsi"/>
          <w:spacing w:val="1"/>
          <w:sz w:val="23"/>
          <w:szCs w:val="23"/>
        </w:rPr>
        <w:t>IT</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z w:val="23"/>
          <w:szCs w:val="23"/>
        </w:rPr>
        <w:t>UPS</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z w:val="23"/>
          <w:szCs w:val="23"/>
        </w:rPr>
        <w:t xml:space="preserve">f a </w:t>
      </w:r>
      <w:r w:rsidRPr="00C21619">
        <w:rPr>
          <w:rFonts w:asciiTheme="minorHAnsi" w:eastAsia="Calibri" w:hAnsiTheme="minorHAnsi" w:cstheme="minorHAnsi"/>
          <w:spacing w:val="1"/>
          <w:sz w:val="23"/>
          <w:szCs w:val="23"/>
        </w:rPr>
        <w:t>l</w:t>
      </w:r>
      <w:r w:rsidRPr="00C21619">
        <w:rPr>
          <w:rFonts w:asciiTheme="minorHAnsi" w:eastAsia="Calibri" w:hAnsiTheme="minorHAnsi" w:cstheme="minorHAnsi"/>
          <w:spacing w:val="-1"/>
          <w:sz w:val="23"/>
          <w:szCs w:val="23"/>
        </w:rPr>
        <w:t>eag</w:t>
      </w:r>
      <w:r w:rsidRPr="00C21619">
        <w:rPr>
          <w:rFonts w:asciiTheme="minorHAnsi" w:eastAsia="Calibri" w:hAnsiTheme="minorHAnsi" w:cstheme="minorHAnsi"/>
          <w:spacing w:val="1"/>
          <w:sz w:val="23"/>
          <w:szCs w:val="23"/>
        </w:rPr>
        <w:t>u</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z w:val="23"/>
          <w:szCs w:val="23"/>
        </w:rPr>
        <w:t>, M</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z w:val="23"/>
          <w:szCs w:val="23"/>
        </w:rPr>
        <w:t>r</w:t>
      </w:r>
      <w:r w:rsidRPr="00C21619">
        <w:rPr>
          <w:rFonts w:asciiTheme="minorHAnsi" w:eastAsia="Calibri" w:hAnsiTheme="minorHAnsi" w:cstheme="minorHAnsi"/>
          <w:spacing w:val="-2"/>
          <w:sz w:val="23"/>
          <w:szCs w:val="23"/>
        </w:rPr>
        <w:t xml:space="preserve"> </w:t>
      </w:r>
      <w:r w:rsidRPr="00C21619">
        <w:rPr>
          <w:rFonts w:asciiTheme="minorHAnsi" w:eastAsia="Calibri" w:hAnsiTheme="minorHAnsi" w:cstheme="minorHAnsi"/>
          <w:spacing w:val="1"/>
          <w:sz w:val="23"/>
          <w:szCs w:val="23"/>
        </w:rPr>
        <w:t>Ho</w:t>
      </w:r>
      <w:r w:rsidRPr="00C21619">
        <w:rPr>
          <w:rFonts w:asciiTheme="minorHAnsi" w:eastAsia="Calibri" w:hAnsiTheme="minorHAnsi" w:cstheme="minorHAnsi"/>
          <w:sz w:val="23"/>
          <w:szCs w:val="23"/>
        </w:rPr>
        <w:t>ck</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z w:val="23"/>
          <w:szCs w:val="23"/>
        </w:rPr>
        <w:t>y We</w:t>
      </w:r>
      <w:r w:rsidRPr="00C21619">
        <w:rPr>
          <w:rFonts w:asciiTheme="minorHAnsi" w:eastAsia="Calibri" w:hAnsiTheme="minorHAnsi" w:cstheme="minorHAnsi"/>
          <w:spacing w:val="-2"/>
          <w:sz w:val="23"/>
          <w:szCs w:val="23"/>
        </w:rPr>
        <w:t>e</w:t>
      </w:r>
      <w:r w:rsidRPr="00C21619">
        <w:rPr>
          <w:rFonts w:asciiTheme="minorHAnsi" w:eastAsia="Calibri" w:hAnsiTheme="minorHAnsi" w:cstheme="minorHAnsi"/>
          <w:sz w:val="23"/>
          <w:szCs w:val="23"/>
        </w:rPr>
        <w:t>k,</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z w:val="23"/>
          <w:szCs w:val="23"/>
        </w:rPr>
        <w:t>x</w:t>
      </w:r>
      <w:r w:rsidRPr="00C21619">
        <w:rPr>
          <w:rFonts w:asciiTheme="minorHAnsi" w:eastAsia="Calibri" w:hAnsiTheme="minorHAnsi" w:cstheme="minorHAnsi"/>
          <w:spacing w:val="-1"/>
          <w:sz w:val="23"/>
          <w:szCs w:val="23"/>
        </w:rPr>
        <w:t>hi</w:t>
      </w:r>
      <w:r w:rsidRPr="00C21619">
        <w:rPr>
          <w:rFonts w:asciiTheme="minorHAnsi" w:eastAsia="Calibri" w:hAnsiTheme="minorHAnsi" w:cstheme="minorHAnsi"/>
          <w:spacing w:val="1"/>
          <w:sz w:val="23"/>
          <w:szCs w:val="23"/>
        </w:rPr>
        <w:t>bi</w:t>
      </w:r>
      <w:r w:rsidRPr="00C21619">
        <w:rPr>
          <w:rFonts w:asciiTheme="minorHAnsi" w:eastAsia="Calibri" w:hAnsiTheme="minorHAnsi" w:cstheme="minorHAnsi"/>
          <w:spacing w:val="-1"/>
          <w:sz w:val="23"/>
          <w:szCs w:val="23"/>
        </w:rPr>
        <w:t>ti</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z w:val="23"/>
          <w:szCs w:val="23"/>
        </w:rPr>
        <w:t>n</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z w:val="23"/>
          <w:szCs w:val="23"/>
        </w:rPr>
        <w:t>r</w:t>
      </w:r>
      <w:r w:rsidRPr="00C21619">
        <w:rPr>
          <w:rFonts w:asciiTheme="minorHAnsi" w:eastAsia="Calibri" w:hAnsiTheme="minorHAnsi" w:cstheme="minorHAnsi"/>
          <w:spacing w:val="-2"/>
          <w:sz w:val="23"/>
          <w:szCs w:val="23"/>
        </w:rPr>
        <w:t xml:space="preserve"> </w:t>
      </w:r>
      <w:r w:rsidRPr="00C21619">
        <w:rPr>
          <w:rFonts w:asciiTheme="minorHAnsi" w:eastAsia="Calibri" w:hAnsiTheme="minorHAnsi" w:cstheme="minorHAnsi"/>
          <w:spacing w:val="1"/>
          <w:sz w:val="23"/>
          <w:szCs w:val="23"/>
        </w:rPr>
        <w:t>pl</w:t>
      </w:r>
      <w:r w:rsidRPr="00C21619">
        <w:rPr>
          <w:rFonts w:asciiTheme="minorHAnsi" w:eastAsia="Calibri" w:hAnsiTheme="minorHAnsi" w:cstheme="minorHAnsi"/>
          <w:spacing w:val="-1"/>
          <w:sz w:val="23"/>
          <w:szCs w:val="23"/>
        </w:rPr>
        <w:t>ay</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pacing w:val="-1"/>
          <w:sz w:val="23"/>
          <w:szCs w:val="23"/>
        </w:rPr>
        <w:t>f</w:t>
      </w:r>
      <w:r w:rsidRPr="00C21619">
        <w:rPr>
          <w:rFonts w:asciiTheme="minorHAnsi" w:eastAsia="Calibri" w:hAnsiTheme="minorHAnsi" w:cstheme="minorHAnsi"/>
          <w:sz w:val="23"/>
          <w:szCs w:val="23"/>
        </w:rPr>
        <w:t xml:space="preserve">f </w:t>
      </w:r>
      <w:r w:rsidRPr="00C21619">
        <w:rPr>
          <w:rFonts w:asciiTheme="minorHAnsi" w:eastAsia="Calibri" w:hAnsiTheme="minorHAnsi" w:cstheme="minorHAnsi"/>
          <w:spacing w:val="1"/>
          <w:sz w:val="23"/>
          <w:szCs w:val="23"/>
        </w:rPr>
        <w:t>g</w:t>
      </w:r>
      <w:r w:rsidRPr="00C21619">
        <w:rPr>
          <w:rFonts w:asciiTheme="minorHAnsi" w:eastAsia="Calibri" w:hAnsiTheme="minorHAnsi" w:cstheme="minorHAnsi"/>
          <w:spacing w:val="-1"/>
          <w:sz w:val="23"/>
          <w:szCs w:val="23"/>
        </w:rPr>
        <w:t>a</w:t>
      </w:r>
      <w:r w:rsidRPr="00C21619">
        <w:rPr>
          <w:rFonts w:asciiTheme="minorHAnsi" w:eastAsia="Calibri" w:hAnsiTheme="minorHAnsi" w:cstheme="minorHAnsi"/>
          <w:sz w:val="23"/>
          <w:szCs w:val="23"/>
        </w:rPr>
        <w:t>me</w:t>
      </w:r>
      <w:r w:rsidRPr="00C21619">
        <w:rPr>
          <w:rFonts w:asciiTheme="minorHAnsi" w:eastAsia="Calibri" w:hAnsiTheme="minorHAnsi" w:cstheme="minorHAnsi"/>
          <w:spacing w:val="-2"/>
          <w:sz w:val="23"/>
          <w:szCs w:val="23"/>
        </w:rPr>
        <w:t xml:space="preserve"> </w:t>
      </w:r>
      <w:r w:rsidRPr="00C21619">
        <w:rPr>
          <w:rFonts w:asciiTheme="minorHAnsi" w:eastAsia="Calibri" w:hAnsiTheme="minorHAnsi" w:cstheme="minorHAnsi"/>
          <w:spacing w:val="1"/>
          <w:sz w:val="23"/>
          <w:szCs w:val="23"/>
        </w:rPr>
        <w:t>w</w:t>
      </w:r>
      <w:r w:rsidRPr="00C21619">
        <w:rPr>
          <w:rFonts w:asciiTheme="minorHAnsi" w:eastAsia="Calibri" w:hAnsiTheme="minorHAnsi" w:cstheme="minorHAnsi"/>
          <w:spacing w:val="-1"/>
          <w:sz w:val="23"/>
          <w:szCs w:val="23"/>
        </w:rPr>
        <w:t>it</w:t>
      </w:r>
      <w:r w:rsidRPr="00C21619">
        <w:rPr>
          <w:rFonts w:asciiTheme="minorHAnsi" w:eastAsia="Calibri" w:hAnsiTheme="minorHAnsi" w:cstheme="minorHAnsi"/>
          <w:spacing w:val="1"/>
          <w:sz w:val="23"/>
          <w:szCs w:val="23"/>
        </w:rPr>
        <w:t>hi</w:t>
      </w:r>
      <w:r w:rsidRPr="00C21619">
        <w:rPr>
          <w:rFonts w:asciiTheme="minorHAnsi" w:eastAsia="Calibri" w:hAnsiTheme="minorHAnsi" w:cstheme="minorHAnsi"/>
          <w:sz w:val="23"/>
          <w:szCs w:val="23"/>
        </w:rPr>
        <w:t>n</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z w:val="23"/>
          <w:szCs w:val="23"/>
        </w:rPr>
        <w:t>4</w:t>
      </w:r>
      <w:r w:rsidRPr="00C21619">
        <w:rPr>
          <w:rFonts w:asciiTheme="minorHAnsi" w:eastAsia="Calibri" w:hAnsiTheme="minorHAnsi" w:cstheme="minorHAnsi"/>
          <w:spacing w:val="-1"/>
          <w:sz w:val="23"/>
          <w:szCs w:val="23"/>
        </w:rPr>
        <w:t xml:space="preserve"> h</w:t>
      </w:r>
      <w:r w:rsidRPr="00C21619">
        <w:rPr>
          <w:rFonts w:asciiTheme="minorHAnsi" w:eastAsia="Calibri" w:hAnsiTheme="minorHAnsi" w:cstheme="minorHAnsi"/>
          <w:spacing w:val="1"/>
          <w:sz w:val="23"/>
          <w:szCs w:val="23"/>
        </w:rPr>
        <w:t>ou</w:t>
      </w:r>
      <w:r w:rsidRPr="00C21619">
        <w:rPr>
          <w:rFonts w:asciiTheme="minorHAnsi" w:eastAsia="Calibri" w:hAnsiTheme="minorHAnsi" w:cstheme="minorHAnsi"/>
          <w:sz w:val="23"/>
          <w:szCs w:val="23"/>
        </w:rPr>
        <w:t>rs</w:t>
      </w:r>
      <w:r w:rsidRPr="00C21619">
        <w:rPr>
          <w:rFonts w:asciiTheme="minorHAnsi" w:eastAsia="Calibri" w:hAnsiTheme="minorHAnsi" w:cstheme="minorHAnsi"/>
          <w:spacing w:val="-3"/>
          <w:sz w:val="23"/>
          <w:szCs w:val="23"/>
        </w:rPr>
        <w:t xml:space="preserve"> </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z w:val="23"/>
          <w:szCs w:val="23"/>
        </w:rPr>
        <w:t>f co</w:t>
      </w:r>
      <w:r w:rsidRPr="00C21619">
        <w:rPr>
          <w:rFonts w:asciiTheme="minorHAnsi" w:eastAsia="Calibri" w:hAnsiTheme="minorHAnsi" w:cstheme="minorHAnsi"/>
          <w:spacing w:val="-2"/>
          <w:sz w:val="23"/>
          <w:szCs w:val="23"/>
        </w:rPr>
        <w:t>m</w:t>
      </w:r>
      <w:r w:rsidRPr="00C21619">
        <w:rPr>
          <w:rFonts w:asciiTheme="minorHAnsi" w:eastAsia="Calibri" w:hAnsiTheme="minorHAnsi" w:cstheme="minorHAnsi"/>
          <w:spacing w:val="1"/>
          <w:sz w:val="23"/>
          <w:szCs w:val="23"/>
        </w:rPr>
        <w:t>pl</w:t>
      </w:r>
      <w:r w:rsidRPr="00C21619">
        <w:rPr>
          <w:rFonts w:asciiTheme="minorHAnsi" w:eastAsia="Calibri" w:hAnsiTheme="minorHAnsi" w:cstheme="minorHAnsi"/>
          <w:spacing w:val="-1"/>
          <w:sz w:val="23"/>
          <w:szCs w:val="23"/>
        </w:rPr>
        <w:t>etin</w:t>
      </w:r>
      <w:r w:rsidRPr="00C21619">
        <w:rPr>
          <w:rFonts w:asciiTheme="minorHAnsi" w:eastAsia="Calibri" w:hAnsiTheme="minorHAnsi" w:cstheme="minorHAnsi"/>
          <w:sz w:val="23"/>
          <w:szCs w:val="23"/>
        </w:rPr>
        <w:t>g</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t</w:t>
      </w:r>
      <w:r w:rsidRPr="00C21619">
        <w:rPr>
          <w:rFonts w:asciiTheme="minorHAnsi" w:eastAsia="Calibri" w:hAnsiTheme="minorHAnsi" w:cstheme="minorHAnsi"/>
          <w:spacing w:val="1"/>
          <w:sz w:val="23"/>
          <w:szCs w:val="23"/>
        </w:rPr>
        <w:t>h</w:t>
      </w:r>
      <w:r w:rsidRPr="00C21619">
        <w:rPr>
          <w:rFonts w:asciiTheme="minorHAnsi" w:eastAsia="Calibri" w:hAnsiTheme="minorHAnsi" w:cstheme="minorHAnsi"/>
          <w:sz w:val="23"/>
          <w:szCs w:val="23"/>
        </w:rPr>
        <w:t>e</w:t>
      </w:r>
      <w:r w:rsidRPr="00C21619">
        <w:rPr>
          <w:rFonts w:asciiTheme="minorHAnsi" w:eastAsia="Calibri" w:hAnsiTheme="minorHAnsi" w:cstheme="minorHAnsi"/>
          <w:spacing w:val="-2"/>
          <w:sz w:val="23"/>
          <w:szCs w:val="23"/>
        </w:rPr>
        <w:t xml:space="preserve"> </w:t>
      </w:r>
      <w:r w:rsidRPr="00C21619">
        <w:rPr>
          <w:rFonts w:asciiTheme="minorHAnsi" w:eastAsia="Calibri" w:hAnsiTheme="minorHAnsi" w:cstheme="minorHAnsi"/>
          <w:spacing w:val="1"/>
          <w:sz w:val="23"/>
          <w:szCs w:val="23"/>
        </w:rPr>
        <w:t>g</w:t>
      </w:r>
      <w:r w:rsidRPr="00C21619">
        <w:rPr>
          <w:rFonts w:asciiTheme="minorHAnsi" w:eastAsia="Calibri" w:hAnsiTheme="minorHAnsi" w:cstheme="minorHAnsi"/>
          <w:spacing w:val="-1"/>
          <w:sz w:val="23"/>
          <w:szCs w:val="23"/>
        </w:rPr>
        <w:t>a</w:t>
      </w:r>
      <w:r w:rsidRPr="00C21619">
        <w:rPr>
          <w:rFonts w:asciiTheme="minorHAnsi" w:eastAsia="Calibri" w:hAnsiTheme="minorHAnsi" w:cstheme="minorHAnsi"/>
          <w:sz w:val="23"/>
          <w:szCs w:val="23"/>
        </w:rPr>
        <w:t xml:space="preserve">me </w:t>
      </w:r>
      <w:r w:rsidRPr="00C21619">
        <w:rPr>
          <w:rFonts w:asciiTheme="minorHAnsi" w:eastAsia="Calibri" w:hAnsiTheme="minorHAnsi" w:cstheme="minorHAnsi"/>
          <w:spacing w:val="-1"/>
          <w:sz w:val="23"/>
          <w:szCs w:val="23"/>
        </w:rPr>
        <w:t>an</w:t>
      </w:r>
      <w:r w:rsidRPr="00C21619">
        <w:rPr>
          <w:rFonts w:asciiTheme="minorHAnsi" w:eastAsia="Calibri" w:hAnsiTheme="minorHAnsi" w:cstheme="minorHAnsi"/>
          <w:sz w:val="23"/>
          <w:szCs w:val="23"/>
        </w:rPr>
        <w:t>d</w:t>
      </w:r>
      <w:r w:rsidRPr="00C21619">
        <w:rPr>
          <w:rFonts w:asciiTheme="minorHAnsi" w:eastAsia="Calibri" w:hAnsiTheme="minorHAnsi" w:cstheme="minorHAnsi"/>
          <w:spacing w:val="2"/>
          <w:sz w:val="23"/>
          <w:szCs w:val="23"/>
        </w:rPr>
        <w:t xml:space="preserve"> </w:t>
      </w:r>
      <w:r w:rsidRPr="00C21619">
        <w:rPr>
          <w:rFonts w:asciiTheme="minorHAnsi" w:eastAsia="Calibri" w:hAnsiTheme="minorHAnsi" w:cstheme="minorHAnsi"/>
          <w:sz w:val="23"/>
          <w:szCs w:val="23"/>
        </w:rPr>
        <w:t>a co</w:t>
      </w:r>
      <w:r w:rsidRPr="00C21619">
        <w:rPr>
          <w:rFonts w:asciiTheme="minorHAnsi" w:eastAsia="Calibri" w:hAnsiTheme="minorHAnsi" w:cstheme="minorHAnsi"/>
          <w:spacing w:val="1"/>
          <w:sz w:val="23"/>
          <w:szCs w:val="23"/>
        </w:rPr>
        <w:t>p</w:t>
      </w:r>
      <w:r w:rsidRPr="00C21619">
        <w:rPr>
          <w:rFonts w:asciiTheme="minorHAnsi" w:eastAsia="Calibri" w:hAnsiTheme="minorHAnsi" w:cstheme="minorHAnsi"/>
          <w:sz w:val="23"/>
          <w:szCs w:val="23"/>
        </w:rPr>
        <w:t xml:space="preserve">y </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z w:val="23"/>
          <w:szCs w:val="23"/>
        </w:rPr>
        <w:t xml:space="preserve">f </w:t>
      </w:r>
      <w:r w:rsidRPr="00C21619">
        <w:rPr>
          <w:rFonts w:asciiTheme="minorHAnsi" w:eastAsia="Calibri" w:hAnsiTheme="minorHAnsi" w:cstheme="minorHAnsi"/>
          <w:spacing w:val="-3"/>
          <w:sz w:val="23"/>
          <w:szCs w:val="23"/>
        </w:rPr>
        <w:t>t</w:t>
      </w:r>
      <w:r w:rsidRPr="00C21619">
        <w:rPr>
          <w:rFonts w:asciiTheme="minorHAnsi" w:eastAsia="Calibri" w:hAnsiTheme="minorHAnsi" w:cstheme="minorHAnsi"/>
          <w:spacing w:val="1"/>
          <w:sz w:val="23"/>
          <w:szCs w:val="23"/>
        </w:rPr>
        <w:t>h</w:t>
      </w:r>
      <w:r w:rsidRPr="00C21619">
        <w:rPr>
          <w:rFonts w:asciiTheme="minorHAnsi" w:eastAsia="Calibri" w:hAnsiTheme="minorHAnsi" w:cstheme="minorHAnsi"/>
          <w:sz w:val="23"/>
          <w:szCs w:val="23"/>
        </w:rPr>
        <w:t xml:space="preserve">e </w:t>
      </w:r>
      <w:r w:rsidRPr="00C21619">
        <w:rPr>
          <w:rFonts w:asciiTheme="minorHAnsi" w:eastAsia="Calibri" w:hAnsiTheme="minorHAnsi" w:cstheme="minorHAnsi"/>
          <w:spacing w:val="1"/>
          <w:sz w:val="23"/>
          <w:szCs w:val="23"/>
        </w:rPr>
        <w:t>g</w:t>
      </w:r>
      <w:r w:rsidRPr="00C21619">
        <w:rPr>
          <w:rFonts w:asciiTheme="minorHAnsi" w:eastAsia="Calibri" w:hAnsiTheme="minorHAnsi" w:cstheme="minorHAnsi"/>
          <w:spacing w:val="-1"/>
          <w:sz w:val="23"/>
          <w:szCs w:val="23"/>
        </w:rPr>
        <w:t>a</w:t>
      </w:r>
      <w:r w:rsidRPr="00C21619">
        <w:rPr>
          <w:rFonts w:asciiTheme="minorHAnsi" w:eastAsia="Calibri" w:hAnsiTheme="minorHAnsi" w:cstheme="minorHAnsi"/>
          <w:sz w:val="23"/>
          <w:szCs w:val="23"/>
        </w:rPr>
        <w:t xml:space="preserve">me </w:t>
      </w:r>
      <w:r w:rsidRPr="00C21619">
        <w:rPr>
          <w:rFonts w:asciiTheme="minorHAnsi" w:eastAsia="Calibri" w:hAnsiTheme="minorHAnsi" w:cstheme="minorHAnsi"/>
          <w:spacing w:val="-1"/>
          <w:sz w:val="23"/>
          <w:szCs w:val="23"/>
        </w:rPr>
        <w:t>s</w:t>
      </w:r>
      <w:r w:rsidRPr="00C21619">
        <w:rPr>
          <w:rFonts w:asciiTheme="minorHAnsi" w:eastAsia="Calibri" w:hAnsiTheme="minorHAnsi" w:cstheme="minorHAnsi"/>
          <w:spacing w:val="1"/>
          <w:sz w:val="23"/>
          <w:szCs w:val="23"/>
        </w:rPr>
        <w:t>h</w:t>
      </w:r>
      <w:r w:rsidRPr="00C21619">
        <w:rPr>
          <w:rFonts w:asciiTheme="minorHAnsi" w:eastAsia="Calibri" w:hAnsiTheme="minorHAnsi" w:cstheme="minorHAnsi"/>
          <w:spacing w:val="-1"/>
          <w:sz w:val="23"/>
          <w:szCs w:val="23"/>
        </w:rPr>
        <w:t>ee</w:t>
      </w:r>
      <w:r w:rsidRPr="00C21619">
        <w:rPr>
          <w:rFonts w:asciiTheme="minorHAnsi" w:eastAsia="Calibri" w:hAnsiTheme="minorHAnsi" w:cstheme="minorHAnsi"/>
          <w:sz w:val="23"/>
          <w:szCs w:val="23"/>
        </w:rPr>
        <w:t>t</w:t>
      </w:r>
      <w:r w:rsidRPr="00C21619">
        <w:rPr>
          <w:rFonts w:asciiTheme="minorHAnsi" w:eastAsia="Calibri" w:hAnsiTheme="minorHAnsi" w:cstheme="minorHAnsi"/>
          <w:spacing w:val="-2"/>
          <w:sz w:val="23"/>
          <w:szCs w:val="23"/>
        </w:rPr>
        <w:t xml:space="preserve"> </w:t>
      </w:r>
      <w:r w:rsidRPr="00C21619">
        <w:rPr>
          <w:rFonts w:asciiTheme="minorHAnsi" w:eastAsia="Calibri" w:hAnsiTheme="minorHAnsi" w:cstheme="minorHAnsi"/>
          <w:sz w:val="23"/>
          <w:szCs w:val="23"/>
        </w:rPr>
        <w:t>m</w:t>
      </w:r>
      <w:r w:rsidRPr="00C21619">
        <w:rPr>
          <w:rFonts w:asciiTheme="minorHAnsi" w:eastAsia="Calibri" w:hAnsiTheme="minorHAnsi" w:cstheme="minorHAnsi"/>
          <w:spacing w:val="1"/>
          <w:sz w:val="23"/>
          <w:szCs w:val="23"/>
        </w:rPr>
        <w:t>u</w:t>
      </w:r>
      <w:r w:rsidRPr="00C21619">
        <w:rPr>
          <w:rFonts w:asciiTheme="minorHAnsi" w:eastAsia="Calibri" w:hAnsiTheme="minorHAnsi" w:cstheme="minorHAnsi"/>
          <w:spacing w:val="-1"/>
          <w:sz w:val="23"/>
          <w:szCs w:val="23"/>
        </w:rPr>
        <w:t>s</w:t>
      </w:r>
      <w:r w:rsidRPr="00C21619">
        <w:rPr>
          <w:rFonts w:asciiTheme="minorHAnsi" w:eastAsia="Calibri" w:hAnsiTheme="minorHAnsi" w:cstheme="minorHAnsi"/>
          <w:sz w:val="23"/>
          <w:szCs w:val="23"/>
        </w:rPr>
        <w:t xml:space="preserve">t </w:t>
      </w:r>
      <w:r w:rsidRPr="00C21619">
        <w:rPr>
          <w:rFonts w:asciiTheme="minorHAnsi" w:eastAsia="Calibri" w:hAnsiTheme="minorHAnsi" w:cstheme="minorHAnsi"/>
          <w:spacing w:val="1"/>
          <w:sz w:val="23"/>
          <w:szCs w:val="23"/>
        </w:rPr>
        <w:t>b</w:t>
      </w:r>
      <w:r w:rsidRPr="00C21619">
        <w:rPr>
          <w:rFonts w:asciiTheme="minorHAnsi" w:eastAsia="Calibri" w:hAnsiTheme="minorHAnsi" w:cstheme="minorHAnsi"/>
          <w:sz w:val="23"/>
          <w:szCs w:val="23"/>
        </w:rPr>
        <w:t>e</w:t>
      </w:r>
      <w:r w:rsidRPr="00C21619">
        <w:rPr>
          <w:rFonts w:asciiTheme="minorHAnsi" w:eastAsia="Calibri" w:hAnsiTheme="minorHAnsi" w:cstheme="minorHAnsi"/>
          <w:spacing w:val="-2"/>
          <w:sz w:val="23"/>
          <w:szCs w:val="23"/>
        </w:rPr>
        <w:t xml:space="preserve"> </w:t>
      </w:r>
      <w:r w:rsidRPr="00C21619">
        <w:rPr>
          <w:rFonts w:asciiTheme="minorHAnsi" w:eastAsia="Calibri" w:hAnsiTheme="minorHAnsi" w:cstheme="minorHAnsi"/>
          <w:spacing w:val="1"/>
          <w:sz w:val="23"/>
          <w:szCs w:val="23"/>
        </w:rPr>
        <w:t>d</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pacing w:val="1"/>
          <w:sz w:val="23"/>
          <w:szCs w:val="23"/>
        </w:rPr>
        <w:t>li</w:t>
      </w:r>
      <w:r w:rsidRPr="00C21619">
        <w:rPr>
          <w:rFonts w:asciiTheme="minorHAnsi" w:eastAsia="Calibri" w:hAnsiTheme="minorHAnsi" w:cstheme="minorHAnsi"/>
          <w:spacing w:val="-1"/>
          <w:sz w:val="23"/>
          <w:szCs w:val="23"/>
        </w:rPr>
        <w:t>ve</w:t>
      </w:r>
      <w:r w:rsidRPr="00C21619">
        <w:rPr>
          <w:rFonts w:asciiTheme="minorHAnsi" w:eastAsia="Calibri" w:hAnsiTheme="minorHAnsi" w:cstheme="minorHAnsi"/>
          <w:sz w:val="23"/>
          <w:szCs w:val="23"/>
        </w:rPr>
        <w:t>r</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z w:val="23"/>
          <w:szCs w:val="23"/>
        </w:rPr>
        <w:t>d</w:t>
      </w:r>
      <w:r w:rsidRPr="00C21619">
        <w:rPr>
          <w:rFonts w:asciiTheme="minorHAnsi" w:eastAsia="Calibri" w:hAnsiTheme="minorHAnsi" w:cstheme="minorHAnsi"/>
          <w:spacing w:val="2"/>
          <w:sz w:val="23"/>
          <w:szCs w:val="23"/>
        </w:rPr>
        <w:t xml:space="preserve"> </w:t>
      </w:r>
      <w:r w:rsidRPr="00C21619">
        <w:rPr>
          <w:rFonts w:asciiTheme="minorHAnsi" w:eastAsia="Calibri" w:hAnsiTheme="minorHAnsi" w:cstheme="minorHAnsi"/>
          <w:spacing w:val="-3"/>
          <w:sz w:val="23"/>
          <w:szCs w:val="23"/>
        </w:rPr>
        <w:t>t</w:t>
      </w:r>
      <w:r w:rsidRPr="00C21619">
        <w:rPr>
          <w:rFonts w:asciiTheme="minorHAnsi" w:eastAsia="Calibri" w:hAnsiTheme="minorHAnsi" w:cstheme="minorHAnsi"/>
          <w:sz w:val="23"/>
          <w:szCs w:val="23"/>
        </w:rPr>
        <w:t>o</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t</w:t>
      </w:r>
      <w:r w:rsidRPr="00C21619">
        <w:rPr>
          <w:rFonts w:asciiTheme="minorHAnsi" w:eastAsia="Calibri" w:hAnsiTheme="minorHAnsi" w:cstheme="minorHAnsi"/>
          <w:spacing w:val="1"/>
          <w:sz w:val="23"/>
          <w:szCs w:val="23"/>
        </w:rPr>
        <w:t>h</w:t>
      </w:r>
      <w:r w:rsidRPr="00C21619">
        <w:rPr>
          <w:rFonts w:asciiTheme="minorHAnsi" w:eastAsia="Calibri" w:hAnsiTheme="minorHAnsi" w:cstheme="minorHAnsi"/>
          <w:sz w:val="23"/>
          <w:szCs w:val="23"/>
        </w:rPr>
        <w:t>e</w:t>
      </w:r>
      <w:r w:rsidRPr="00C21619">
        <w:rPr>
          <w:rFonts w:asciiTheme="minorHAnsi" w:eastAsia="Calibri" w:hAnsiTheme="minorHAnsi" w:cstheme="minorHAnsi"/>
          <w:spacing w:val="-2"/>
          <w:sz w:val="23"/>
          <w:szCs w:val="23"/>
        </w:rPr>
        <w:t xml:space="preserve"> </w:t>
      </w:r>
      <w:r w:rsidRPr="00C21619">
        <w:rPr>
          <w:rFonts w:asciiTheme="minorHAnsi" w:eastAsia="Calibri" w:hAnsiTheme="minorHAnsi" w:cstheme="minorHAnsi"/>
          <w:sz w:val="23"/>
          <w:szCs w:val="23"/>
        </w:rPr>
        <w:t>Ca</w:t>
      </w:r>
      <w:r w:rsidRPr="00C21619">
        <w:rPr>
          <w:rFonts w:asciiTheme="minorHAnsi" w:eastAsia="Calibri" w:hAnsiTheme="minorHAnsi" w:cstheme="minorHAnsi"/>
          <w:spacing w:val="-1"/>
          <w:sz w:val="23"/>
          <w:szCs w:val="23"/>
        </w:rPr>
        <w:t>te</w:t>
      </w:r>
      <w:r w:rsidRPr="00C21619">
        <w:rPr>
          <w:rFonts w:asciiTheme="minorHAnsi" w:eastAsia="Calibri" w:hAnsiTheme="minorHAnsi" w:cstheme="minorHAnsi"/>
          <w:spacing w:val="1"/>
          <w:sz w:val="23"/>
          <w:szCs w:val="23"/>
        </w:rPr>
        <w:t>go</w:t>
      </w:r>
      <w:r w:rsidRPr="00C21619">
        <w:rPr>
          <w:rFonts w:asciiTheme="minorHAnsi" w:eastAsia="Calibri" w:hAnsiTheme="minorHAnsi" w:cstheme="minorHAnsi"/>
          <w:sz w:val="23"/>
          <w:szCs w:val="23"/>
        </w:rPr>
        <w:t>ry</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Di</w:t>
      </w:r>
      <w:r w:rsidRPr="00C21619">
        <w:rPr>
          <w:rFonts w:asciiTheme="minorHAnsi" w:eastAsia="Calibri" w:hAnsiTheme="minorHAnsi" w:cstheme="minorHAnsi"/>
          <w:sz w:val="23"/>
          <w:szCs w:val="23"/>
        </w:rPr>
        <w:t>r</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z w:val="23"/>
          <w:szCs w:val="23"/>
        </w:rPr>
        <w:t>c</w:t>
      </w:r>
      <w:r w:rsidRPr="00C21619">
        <w:rPr>
          <w:rFonts w:asciiTheme="minorHAnsi" w:eastAsia="Calibri" w:hAnsiTheme="minorHAnsi" w:cstheme="minorHAnsi"/>
          <w:spacing w:val="-1"/>
          <w:sz w:val="23"/>
          <w:szCs w:val="23"/>
        </w:rPr>
        <w:t>t</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z w:val="23"/>
          <w:szCs w:val="23"/>
        </w:rPr>
        <w:t>r</w:t>
      </w:r>
      <w:r w:rsidRPr="00C21619">
        <w:rPr>
          <w:rFonts w:asciiTheme="minorHAnsi" w:eastAsia="Calibri" w:hAnsiTheme="minorHAnsi" w:cstheme="minorHAnsi"/>
          <w:spacing w:val="-2"/>
          <w:sz w:val="23"/>
          <w:szCs w:val="23"/>
        </w:rPr>
        <w:t xml:space="preserve"> </w:t>
      </w:r>
      <w:r w:rsidRPr="00C21619">
        <w:rPr>
          <w:rFonts w:asciiTheme="minorHAnsi" w:eastAsia="Calibri" w:hAnsiTheme="minorHAnsi" w:cstheme="minorHAnsi"/>
          <w:spacing w:val="-1"/>
          <w:sz w:val="23"/>
          <w:szCs w:val="23"/>
        </w:rPr>
        <w:t>w</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pacing w:val="-1"/>
          <w:sz w:val="23"/>
          <w:szCs w:val="23"/>
        </w:rPr>
        <w:t>t</w:t>
      </w:r>
      <w:r w:rsidRPr="00C21619">
        <w:rPr>
          <w:rFonts w:asciiTheme="minorHAnsi" w:eastAsia="Calibri" w:hAnsiTheme="minorHAnsi" w:cstheme="minorHAnsi"/>
          <w:spacing w:val="1"/>
          <w:sz w:val="23"/>
          <w:szCs w:val="23"/>
        </w:rPr>
        <w:t>h</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z w:val="23"/>
          <w:szCs w:val="23"/>
        </w:rPr>
        <w:t>n 24</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h</w:t>
      </w:r>
      <w:r w:rsidRPr="00C21619">
        <w:rPr>
          <w:rFonts w:asciiTheme="minorHAnsi" w:eastAsia="Calibri" w:hAnsiTheme="minorHAnsi" w:cstheme="minorHAnsi"/>
          <w:spacing w:val="-2"/>
          <w:sz w:val="23"/>
          <w:szCs w:val="23"/>
        </w:rPr>
        <w:t>o</w:t>
      </w:r>
      <w:r w:rsidRPr="00C21619">
        <w:rPr>
          <w:rFonts w:asciiTheme="minorHAnsi" w:eastAsia="Calibri" w:hAnsiTheme="minorHAnsi" w:cstheme="minorHAnsi"/>
          <w:spacing w:val="1"/>
          <w:sz w:val="23"/>
          <w:szCs w:val="23"/>
        </w:rPr>
        <w:t>u</w:t>
      </w:r>
      <w:r w:rsidRPr="00C21619">
        <w:rPr>
          <w:rFonts w:asciiTheme="minorHAnsi" w:eastAsia="Calibri" w:hAnsiTheme="minorHAnsi" w:cstheme="minorHAnsi"/>
          <w:sz w:val="23"/>
          <w:szCs w:val="23"/>
        </w:rPr>
        <w:t>r</w:t>
      </w:r>
      <w:r w:rsidRPr="00C21619">
        <w:rPr>
          <w:rFonts w:asciiTheme="minorHAnsi" w:eastAsia="Calibri" w:hAnsiTheme="minorHAnsi" w:cstheme="minorHAnsi"/>
          <w:spacing w:val="-1"/>
          <w:sz w:val="23"/>
          <w:szCs w:val="23"/>
        </w:rPr>
        <w:t>s</w:t>
      </w:r>
      <w:r w:rsidRPr="00C21619">
        <w:rPr>
          <w:rFonts w:asciiTheme="minorHAnsi" w:eastAsia="Calibri" w:hAnsiTheme="minorHAnsi" w:cstheme="minorHAnsi"/>
          <w:sz w:val="23"/>
          <w:szCs w:val="23"/>
        </w:rPr>
        <w:t>.</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2"/>
          <w:sz w:val="23"/>
          <w:szCs w:val="23"/>
        </w:rPr>
        <w:t>O</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z w:val="23"/>
          <w:szCs w:val="23"/>
        </w:rPr>
        <w:t>e c</w:t>
      </w:r>
      <w:r w:rsidRPr="00C21619">
        <w:rPr>
          <w:rFonts w:asciiTheme="minorHAnsi" w:eastAsia="Calibri" w:hAnsiTheme="minorHAnsi" w:cstheme="minorHAnsi"/>
          <w:spacing w:val="-2"/>
          <w:sz w:val="23"/>
          <w:szCs w:val="23"/>
        </w:rPr>
        <w:t>o</w:t>
      </w:r>
      <w:r w:rsidRPr="00C21619">
        <w:rPr>
          <w:rFonts w:asciiTheme="minorHAnsi" w:eastAsia="Calibri" w:hAnsiTheme="minorHAnsi" w:cstheme="minorHAnsi"/>
          <w:spacing w:val="1"/>
          <w:sz w:val="23"/>
          <w:szCs w:val="23"/>
        </w:rPr>
        <w:t>p</w:t>
      </w:r>
      <w:r w:rsidRPr="00C21619">
        <w:rPr>
          <w:rFonts w:asciiTheme="minorHAnsi" w:eastAsia="Calibri" w:hAnsiTheme="minorHAnsi" w:cstheme="minorHAnsi"/>
          <w:sz w:val="23"/>
          <w:szCs w:val="23"/>
        </w:rPr>
        <w:t xml:space="preserve">y </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z w:val="23"/>
          <w:szCs w:val="23"/>
        </w:rPr>
        <w:t xml:space="preserve">f </w:t>
      </w:r>
      <w:r w:rsidRPr="00C21619">
        <w:rPr>
          <w:rFonts w:asciiTheme="minorHAnsi" w:eastAsia="Calibri" w:hAnsiTheme="minorHAnsi" w:cstheme="minorHAnsi"/>
          <w:spacing w:val="-1"/>
          <w:sz w:val="23"/>
          <w:szCs w:val="23"/>
        </w:rPr>
        <w:t>t</w:t>
      </w:r>
      <w:r w:rsidRPr="00C21619">
        <w:rPr>
          <w:rFonts w:asciiTheme="minorHAnsi" w:eastAsia="Calibri" w:hAnsiTheme="minorHAnsi" w:cstheme="minorHAnsi"/>
          <w:spacing w:val="1"/>
          <w:sz w:val="23"/>
          <w:szCs w:val="23"/>
        </w:rPr>
        <w:t>h</w:t>
      </w:r>
      <w:r w:rsidRPr="00C21619">
        <w:rPr>
          <w:rFonts w:asciiTheme="minorHAnsi" w:eastAsia="Calibri" w:hAnsiTheme="minorHAnsi" w:cstheme="minorHAnsi"/>
          <w:sz w:val="23"/>
          <w:szCs w:val="23"/>
        </w:rPr>
        <w:t xml:space="preserve">e </w:t>
      </w:r>
      <w:r w:rsidRPr="00C21619">
        <w:rPr>
          <w:rFonts w:asciiTheme="minorHAnsi" w:eastAsia="Calibri" w:hAnsiTheme="minorHAnsi" w:cstheme="minorHAnsi"/>
          <w:spacing w:val="1"/>
          <w:sz w:val="23"/>
          <w:szCs w:val="23"/>
        </w:rPr>
        <w:t>g</w:t>
      </w:r>
      <w:r w:rsidRPr="00C21619">
        <w:rPr>
          <w:rFonts w:asciiTheme="minorHAnsi" w:eastAsia="Calibri" w:hAnsiTheme="minorHAnsi" w:cstheme="minorHAnsi"/>
          <w:spacing w:val="-1"/>
          <w:sz w:val="23"/>
          <w:szCs w:val="23"/>
        </w:rPr>
        <w:t>a</w:t>
      </w:r>
      <w:r w:rsidRPr="00C21619">
        <w:rPr>
          <w:rFonts w:asciiTheme="minorHAnsi" w:eastAsia="Calibri" w:hAnsiTheme="minorHAnsi" w:cstheme="minorHAnsi"/>
          <w:sz w:val="23"/>
          <w:szCs w:val="23"/>
        </w:rPr>
        <w:t xml:space="preserve">me </w:t>
      </w:r>
      <w:r w:rsidRPr="00C21619">
        <w:rPr>
          <w:rFonts w:asciiTheme="minorHAnsi" w:eastAsia="Calibri" w:hAnsiTheme="minorHAnsi" w:cstheme="minorHAnsi"/>
          <w:spacing w:val="-1"/>
          <w:sz w:val="23"/>
          <w:szCs w:val="23"/>
        </w:rPr>
        <w:t>s</w:t>
      </w:r>
      <w:r w:rsidRPr="00C21619">
        <w:rPr>
          <w:rFonts w:asciiTheme="minorHAnsi" w:eastAsia="Calibri" w:hAnsiTheme="minorHAnsi" w:cstheme="minorHAnsi"/>
          <w:spacing w:val="1"/>
          <w:sz w:val="23"/>
          <w:szCs w:val="23"/>
        </w:rPr>
        <w:t>h</w:t>
      </w:r>
      <w:r w:rsidRPr="00C21619">
        <w:rPr>
          <w:rFonts w:asciiTheme="minorHAnsi" w:eastAsia="Calibri" w:hAnsiTheme="minorHAnsi" w:cstheme="minorHAnsi"/>
          <w:spacing w:val="-1"/>
          <w:sz w:val="23"/>
          <w:szCs w:val="23"/>
        </w:rPr>
        <w:t>ee</w:t>
      </w:r>
      <w:r w:rsidRPr="00C21619">
        <w:rPr>
          <w:rFonts w:asciiTheme="minorHAnsi" w:eastAsia="Calibri" w:hAnsiTheme="minorHAnsi" w:cstheme="minorHAnsi"/>
          <w:sz w:val="23"/>
          <w:szCs w:val="23"/>
        </w:rPr>
        <w:t xml:space="preserve">t </w:t>
      </w:r>
      <w:r w:rsidRPr="00C21619">
        <w:rPr>
          <w:rFonts w:asciiTheme="minorHAnsi" w:eastAsia="Calibri" w:hAnsiTheme="minorHAnsi" w:cstheme="minorHAnsi"/>
          <w:spacing w:val="-1"/>
          <w:sz w:val="23"/>
          <w:szCs w:val="23"/>
        </w:rPr>
        <w:t>f</w:t>
      </w:r>
      <w:r w:rsidRPr="00C21619">
        <w:rPr>
          <w:rFonts w:asciiTheme="minorHAnsi" w:eastAsia="Calibri" w:hAnsiTheme="minorHAnsi" w:cstheme="minorHAnsi"/>
          <w:sz w:val="23"/>
          <w:szCs w:val="23"/>
        </w:rPr>
        <w:t>rom</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al</w:t>
      </w:r>
      <w:r w:rsidRPr="00C21619">
        <w:rPr>
          <w:rFonts w:asciiTheme="minorHAnsi" w:eastAsia="Calibri" w:hAnsiTheme="minorHAnsi" w:cstheme="minorHAnsi"/>
          <w:sz w:val="23"/>
          <w:szCs w:val="23"/>
        </w:rPr>
        <w:t>l</w:t>
      </w:r>
      <w:r w:rsidRPr="00C21619">
        <w:rPr>
          <w:rFonts w:asciiTheme="minorHAnsi" w:eastAsia="Calibri" w:hAnsiTheme="minorHAnsi" w:cstheme="minorHAnsi"/>
          <w:spacing w:val="-1"/>
          <w:sz w:val="23"/>
          <w:szCs w:val="23"/>
        </w:rPr>
        <w:t xml:space="preserve"> ga</w:t>
      </w:r>
      <w:r w:rsidRPr="00C21619">
        <w:rPr>
          <w:rFonts w:asciiTheme="minorHAnsi" w:eastAsia="Calibri" w:hAnsiTheme="minorHAnsi" w:cstheme="minorHAnsi"/>
          <w:sz w:val="23"/>
          <w:szCs w:val="23"/>
        </w:rPr>
        <w:t>m</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z w:val="23"/>
          <w:szCs w:val="23"/>
        </w:rPr>
        <w:t xml:space="preserve">s </w:t>
      </w:r>
      <w:r w:rsidRPr="00C21619">
        <w:rPr>
          <w:rFonts w:asciiTheme="minorHAnsi" w:eastAsia="Calibri" w:hAnsiTheme="minorHAnsi" w:cstheme="minorHAnsi"/>
          <w:spacing w:val="-1"/>
          <w:sz w:val="23"/>
          <w:szCs w:val="23"/>
        </w:rPr>
        <w:t>s</w:t>
      </w:r>
      <w:r w:rsidRPr="00C21619">
        <w:rPr>
          <w:rFonts w:asciiTheme="minorHAnsi" w:eastAsia="Calibri" w:hAnsiTheme="minorHAnsi" w:cstheme="minorHAnsi"/>
          <w:spacing w:val="1"/>
          <w:sz w:val="23"/>
          <w:szCs w:val="23"/>
        </w:rPr>
        <w:t>hou</w:t>
      </w:r>
      <w:r w:rsidRPr="00C21619">
        <w:rPr>
          <w:rFonts w:asciiTheme="minorHAnsi" w:eastAsia="Calibri" w:hAnsiTheme="minorHAnsi" w:cstheme="minorHAnsi"/>
          <w:spacing w:val="-1"/>
          <w:sz w:val="23"/>
          <w:szCs w:val="23"/>
        </w:rPr>
        <w:t>l</w:t>
      </w:r>
      <w:r w:rsidRPr="00C21619">
        <w:rPr>
          <w:rFonts w:asciiTheme="minorHAnsi" w:eastAsia="Calibri" w:hAnsiTheme="minorHAnsi" w:cstheme="minorHAnsi"/>
          <w:sz w:val="23"/>
          <w:szCs w:val="23"/>
        </w:rPr>
        <w:t xml:space="preserve">d </w:t>
      </w:r>
      <w:r w:rsidRPr="00C21619">
        <w:rPr>
          <w:rFonts w:asciiTheme="minorHAnsi" w:eastAsia="Calibri" w:hAnsiTheme="minorHAnsi" w:cstheme="minorHAnsi"/>
          <w:spacing w:val="1"/>
          <w:sz w:val="23"/>
          <w:szCs w:val="23"/>
        </w:rPr>
        <w:t>b</w:t>
      </w:r>
      <w:r w:rsidRPr="00C21619">
        <w:rPr>
          <w:rFonts w:asciiTheme="minorHAnsi" w:eastAsia="Calibri" w:hAnsiTheme="minorHAnsi" w:cstheme="minorHAnsi"/>
          <w:sz w:val="23"/>
          <w:szCs w:val="23"/>
        </w:rPr>
        <w:t>e k</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pacing w:val="1"/>
          <w:sz w:val="23"/>
          <w:szCs w:val="23"/>
        </w:rPr>
        <w:t>p</w:t>
      </w:r>
      <w:r w:rsidRPr="00C21619">
        <w:rPr>
          <w:rFonts w:asciiTheme="minorHAnsi" w:eastAsia="Calibri" w:hAnsiTheme="minorHAnsi" w:cstheme="minorHAnsi"/>
          <w:sz w:val="23"/>
          <w:szCs w:val="23"/>
        </w:rPr>
        <w:t>t</w:t>
      </w:r>
      <w:r w:rsidRPr="00C21619">
        <w:rPr>
          <w:rFonts w:asciiTheme="minorHAnsi" w:eastAsia="Calibri" w:hAnsiTheme="minorHAnsi" w:cstheme="minorHAnsi"/>
          <w:spacing w:val="3"/>
          <w:sz w:val="23"/>
          <w:szCs w:val="23"/>
        </w:rPr>
        <w:t xml:space="preserve"> </w:t>
      </w:r>
      <w:r w:rsidRPr="00C21619">
        <w:rPr>
          <w:rFonts w:asciiTheme="minorHAnsi" w:eastAsia="Calibri" w:hAnsiTheme="minorHAnsi" w:cstheme="minorHAnsi"/>
          <w:spacing w:val="-3"/>
          <w:sz w:val="23"/>
          <w:szCs w:val="23"/>
        </w:rPr>
        <w:t>f</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z w:val="23"/>
          <w:szCs w:val="23"/>
        </w:rPr>
        <w:t>r</w:t>
      </w:r>
      <w:r w:rsidRPr="00C21619">
        <w:rPr>
          <w:rFonts w:asciiTheme="minorHAnsi" w:eastAsia="Calibri" w:hAnsiTheme="minorHAnsi" w:cstheme="minorHAnsi"/>
          <w:spacing w:val="-2"/>
          <w:sz w:val="23"/>
          <w:szCs w:val="23"/>
        </w:rPr>
        <w:t xml:space="preserve"> </w:t>
      </w:r>
      <w:r w:rsidRPr="00C21619">
        <w:rPr>
          <w:rFonts w:asciiTheme="minorHAnsi" w:eastAsia="Calibri" w:hAnsiTheme="minorHAnsi" w:cstheme="minorHAnsi"/>
          <w:spacing w:val="-1"/>
          <w:sz w:val="23"/>
          <w:szCs w:val="23"/>
        </w:rPr>
        <w:t>y</w:t>
      </w:r>
      <w:r w:rsidRPr="00C21619">
        <w:rPr>
          <w:rFonts w:asciiTheme="minorHAnsi" w:eastAsia="Calibri" w:hAnsiTheme="minorHAnsi" w:cstheme="minorHAnsi"/>
          <w:spacing w:val="1"/>
          <w:sz w:val="23"/>
          <w:szCs w:val="23"/>
        </w:rPr>
        <w:t>ou</w:t>
      </w:r>
      <w:r w:rsidRPr="00C21619">
        <w:rPr>
          <w:rFonts w:asciiTheme="minorHAnsi" w:eastAsia="Calibri" w:hAnsiTheme="minorHAnsi" w:cstheme="minorHAnsi"/>
          <w:sz w:val="23"/>
          <w:szCs w:val="23"/>
        </w:rPr>
        <w:t>r t</w:t>
      </w:r>
      <w:r w:rsidRPr="00C21619">
        <w:rPr>
          <w:rFonts w:asciiTheme="minorHAnsi" w:eastAsia="Calibri" w:hAnsiTheme="minorHAnsi" w:cstheme="minorHAnsi"/>
          <w:spacing w:val="-1"/>
          <w:sz w:val="23"/>
          <w:szCs w:val="23"/>
        </w:rPr>
        <w:t>ea</w:t>
      </w:r>
      <w:r w:rsidRPr="00C21619">
        <w:rPr>
          <w:rFonts w:asciiTheme="minorHAnsi" w:eastAsia="Calibri" w:hAnsiTheme="minorHAnsi" w:cstheme="minorHAnsi"/>
          <w:sz w:val="23"/>
          <w:szCs w:val="23"/>
        </w:rPr>
        <w:t>m.</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z w:val="23"/>
          <w:szCs w:val="23"/>
        </w:rPr>
        <w:t>Ext</w:t>
      </w:r>
      <w:r w:rsidRPr="00C21619">
        <w:rPr>
          <w:rFonts w:asciiTheme="minorHAnsi" w:eastAsia="Calibri" w:hAnsiTheme="minorHAnsi" w:cstheme="minorHAnsi"/>
          <w:spacing w:val="-1"/>
          <w:sz w:val="23"/>
          <w:szCs w:val="23"/>
        </w:rPr>
        <w:t>r</w:t>
      </w:r>
      <w:r w:rsidRPr="00C21619">
        <w:rPr>
          <w:rFonts w:asciiTheme="minorHAnsi" w:eastAsia="Calibri" w:hAnsiTheme="minorHAnsi" w:cstheme="minorHAnsi"/>
          <w:sz w:val="23"/>
          <w:szCs w:val="23"/>
        </w:rPr>
        <w:t xml:space="preserve">a </w:t>
      </w:r>
      <w:r w:rsidRPr="00C21619">
        <w:rPr>
          <w:rFonts w:asciiTheme="minorHAnsi" w:eastAsia="Calibri" w:hAnsiTheme="minorHAnsi" w:cstheme="minorHAnsi"/>
          <w:spacing w:val="1"/>
          <w:sz w:val="23"/>
          <w:szCs w:val="23"/>
        </w:rPr>
        <w:t>g</w:t>
      </w:r>
      <w:r w:rsidRPr="00C21619">
        <w:rPr>
          <w:rFonts w:asciiTheme="minorHAnsi" w:eastAsia="Calibri" w:hAnsiTheme="minorHAnsi" w:cstheme="minorHAnsi"/>
          <w:spacing w:val="-1"/>
          <w:sz w:val="23"/>
          <w:szCs w:val="23"/>
        </w:rPr>
        <w:t>a</w:t>
      </w:r>
      <w:r w:rsidRPr="00C21619">
        <w:rPr>
          <w:rFonts w:asciiTheme="minorHAnsi" w:eastAsia="Calibri" w:hAnsiTheme="minorHAnsi" w:cstheme="minorHAnsi"/>
          <w:sz w:val="23"/>
          <w:szCs w:val="23"/>
        </w:rPr>
        <w:t xml:space="preserve">me </w:t>
      </w:r>
      <w:r w:rsidRPr="00C21619">
        <w:rPr>
          <w:rFonts w:asciiTheme="minorHAnsi" w:eastAsia="Calibri" w:hAnsiTheme="minorHAnsi" w:cstheme="minorHAnsi"/>
          <w:spacing w:val="-3"/>
          <w:sz w:val="23"/>
          <w:szCs w:val="23"/>
        </w:rPr>
        <w:t>s</w:t>
      </w:r>
      <w:r w:rsidRPr="00C21619">
        <w:rPr>
          <w:rFonts w:asciiTheme="minorHAnsi" w:eastAsia="Calibri" w:hAnsiTheme="minorHAnsi" w:cstheme="minorHAnsi"/>
          <w:spacing w:val="-1"/>
          <w:sz w:val="23"/>
          <w:szCs w:val="23"/>
        </w:rPr>
        <w:t>heet</w:t>
      </w:r>
      <w:r w:rsidRPr="00C21619">
        <w:rPr>
          <w:rFonts w:asciiTheme="minorHAnsi" w:eastAsia="Calibri" w:hAnsiTheme="minorHAnsi" w:cstheme="minorHAnsi"/>
          <w:sz w:val="23"/>
          <w:szCs w:val="23"/>
        </w:rPr>
        <w:t>s c</w:t>
      </w:r>
      <w:r w:rsidRPr="00C21619">
        <w:rPr>
          <w:rFonts w:asciiTheme="minorHAnsi" w:eastAsia="Calibri" w:hAnsiTheme="minorHAnsi" w:cstheme="minorHAnsi"/>
          <w:spacing w:val="-1"/>
          <w:sz w:val="23"/>
          <w:szCs w:val="23"/>
        </w:rPr>
        <w:t>a</w:t>
      </w:r>
      <w:r w:rsidRPr="00C21619">
        <w:rPr>
          <w:rFonts w:asciiTheme="minorHAnsi" w:eastAsia="Calibri" w:hAnsiTheme="minorHAnsi" w:cstheme="minorHAnsi"/>
          <w:sz w:val="23"/>
          <w:szCs w:val="23"/>
        </w:rPr>
        <w:t>n</w:t>
      </w:r>
      <w:r w:rsidRPr="00C21619">
        <w:rPr>
          <w:rFonts w:asciiTheme="minorHAnsi" w:eastAsia="Calibri" w:hAnsiTheme="minorHAnsi" w:cstheme="minorHAnsi"/>
          <w:spacing w:val="2"/>
          <w:sz w:val="23"/>
          <w:szCs w:val="23"/>
        </w:rPr>
        <w:t xml:space="preserve"> </w:t>
      </w:r>
      <w:r w:rsidRPr="00C21619">
        <w:rPr>
          <w:rFonts w:asciiTheme="minorHAnsi" w:eastAsia="Calibri" w:hAnsiTheme="minorHAnsi" w:cstheme="minorHAnsi"/>
          <w:spacing w:val="1"/>
          <w:sz w:val="23"/>
          <w:szCs w:val="23"/>
        </w:rPr>
        <w:t>b</w:t>
      </w:r>
      <w:r w:rsidRPr="00C21619">
        <w:rPr>
          <w:rFonts w:asciiTheme="minorHAnsi" w:eastAsia="Calibri" w:hAnsiTheme="minorHAnsi" w:cstheme="minorHAnsi"/>
          <w:sz w:val="23"/>
          <w:szCs w:val="23"/>
        </w:rPr>
        <w:t xml:space="preserve">e </w:t>
      </w:r>
      <w:r w:rsidRPr="00C21619">
        <w:rPr>
          <w:rFonts w:asciiTheme="minorHAnsi" w:eastAsia="Calibri" w:hAnsiTheme="minorHAnsi" w:cstheme="minorHAnsi"/>
          <w:spacing w:val="-2"/>
          <w:sz w:val="23"/>
          <w:szCs w:val="23"/>
        </w:rPr>
        <w:t>o</w:t>
      </w:r>
      <w:r w:rsidRPr="00C21619">
        <w:rPr>
          <w:rFonts w:asciiTheme="minorHAnsi" w:eastAsia="Calibri" w:hAnsiTheme="minorHAnsi" w:cstheme="minorHAnsi"/>
          <w:spacing w:val="1"/>
          <w:sz w:val="23"/>
          <w:szCs w:val="23"/>
        </w:rPr>
        <w:t>b</w:t>
      </w:r>
      <w:r w:rsidRPr="00C21619">
        <w:rPr>
          <w:rFonts w:asciiTheme="minorHAnsi" w:eastAsia="Calibri" w:hAnsiTheme="minorHAnsi" w:cstheme="minorHAnsi"/>
          <w:spacing w:val="-1"/>
          <w:sz w:val="23"/>
          <w:szCs w:val="23"/>
        </w:rPr>
        <w:t>ta</w:t>
      </w:r>
      <w:r w:rsidRPr="00C21619">
        <w:rPr>
          <w:rFonts w:asciiTheme="minorHAnsi" w:eastAsia="Calibri" w:hAnsiTheme="minorHAnsi" w:cstheme="minorHAnsi"/>
          <w:spacing w:val="1"/>
          <w:sz w:val="23"/>
          <w:szCs w:val="23"/>
        </w:rPr>
        <w:t>in</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z w:val="23"/>
          <w:szCs w:val="23"/>
        </w:rPr>
        <w:t xml:space="preserve">d </w:t>
      </w:r>
      <w:r w:rsidRPr="00C21619">
        <w:rPr>
          <w:rFonts w:asciiTheme="minorHAnsi" w:eastAsia="Calibri" w:hAnsiTheme="minorHAnsi" w:cstheme="minorHAnsi"/>
          <w:spacing w:val="-1"/>
          <w:sz w:val="23"/>
          <w:szCs w:val="23"/>
        </w:rPr>
        <w:t>f</w:t>
      </w:r>
      <w:r w:rsidRPr="00C21619">
        <w:rPr>
          <w:rFonts w:asciiTheme="minorHAnsi" w:eastAsia="Calibri" w:hAnsiTheme="minorHAnsi" w:cstheme="minorHAnsi"/>
          <w:sz w:val="23"/>
          <w:szCs w:val="23"/>
        </w:rPr>
        <w:t>rom</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t</w:t>
      </w:r>
      <w:r w:rsidRPr="00C21619">
        <w:rPr>
          <w:rFonts w:asciiTheme="minorHAnsi" w:eastAsia="Calibri" w:hAnsiTheme="minorHAnsi" w:cstheme="minorHAnsi"/>
          <w:spacing w:val="1"/>
          <w:sz w:val="23"/>
          <w:szCs w:val="23"/>
        </w:rPr>
        <w:t>h</w:t>
      </w:r>
      <w:r w:rsidRPr="00C21619">
        <w:rPr>
          <w:rFonts w:asciiTheme="minorHAnsi" w:eastAsia="Calibri" w:hAnsiTheme="minorHAnsi" w:cstheme="minorHAnsi"/>
          <w:sz w:val="23"/>
          <w:szCs w:val="23"/>
        </w:rPr>
        <w:t xml:space="preserve">e </w:t>
      </w:r>
      <w:r w:rsidRPr="00C21619">
        <w:rPr>
          <w:rFonts w:asciiTheme="minorHAnsi" w:eastAsia="Calibri" w:hAnsiTheme="minorHAnsi" w:cstheme="minorHAnsi"/>
          <w:spacing w:val="-1"/>
          <w:sz w:val="23"/>
          <w:szCs w:val="23"/>
        </w:rPr>
        <w:t>St. Charles</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z w:val="23"/>
          <w:szCs w:val="23"/>
        </w:rPr>
        <w:t>Ca</w:t>
      </w:r>
      <w:r w:rsidRPr="00C21619">
        <w:rPr>
          <w:rFonts w:asciiTheme="minorHAnsi" w:eastAsia="Calibri" w:hAnsiTheme="minorHAnsi" w:cstheme="minorHAnsi"/>
          <w:spacing w:val="-1"/>
          <w:sz w:val="23"/>
          <w:szCs w:val="23"/>
        </w:rPr>
        <w:t>teg</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z w:val="23"/>
          <w:szCs w:val="23"/>
        </w:rPr>
        <w:t>ry</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Di</w:t>
      </w:r>
      <w:r w:rsidRPr="00C21619">
        <w:rPr>
          <w:rFonts w:asciiTheme="minorHAnsi" w:eastAsia="Calibri" w:hAnsiTheme="minorHAnsi" w:cstheme="minorHAnsi"/>
          <w:sz w:val="23"/>
          <w:szCs w:val="23"/>
        </w:rPr>
        <w:t>r</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z w:val="23"/>
          <w:szCs w:val="23"/>
        </w:rPr>
        <w:t>c</w:t>
      </w:r>
      <w:r w:rsidRPr="00C21619">
        <w:rPr>
          <w:rFonts w:asciiTheme="minorHAnsi" w:eastAsia="Calibri" w:hAnsiTheme="minorHAnsi" w:cstheme="minorHAnsi"/>
          <w:spacing w:val="-1"/>
          <w:sz w:val="23"/>
          <w:szCs w:val="23"/>
        </w:rPr>
        <w:t>t</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z w:val="23"/>
          <w:szCs w:val="23"/>
        </w:rPr>
        <w:t>r.</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z w:val="23"/>
          <w:szCs w:val="23"/>
        </w:rPr>
        <w:t>For</w:t>
      </w:r>
      <w:r w:rsidRPr="00C21619">
        <w:rPr>
          <w:rFonts w:asciiTheme="minorHAnsi" w:eastAsia="Calibri" w:hAnsiTheme="minorHAnsi" w:cstheme="minorHAnsi"/>
          <w:spacing w:val="-1"/>
          <w:sz w:val="23"/>
          <w:szCs w:val="23"/>
        </w:rPr>
        <w:t xml:space="preserve"> a</w:t>
      </w:r>
      <w:r w:rsidRPr="00C21619">
        <w:rPr>
          <w:rFonts w:asciiTheme="minorHAnsi" w:eastAsia="Calibri" w:hAnsiTheme="minorHAnsi" w:cstheme="minorHAnsi"/>
          <w:spacing w:val="1"/>
          <w:sz w:val="23"/>
          <w:szCs w:val="23"/>
        </w:rPr>
        <w:t>l</w:t>
      </w:r>
      <w:r w:rsidRPr="00C21619">
        <w:rPr>
          <w:rFonts w:asciiTheme="minorHAnsi" w:eastAsia="Calibri" w:hAnsiTheme="minorHAnsi" w:cstheme="minorHAnsi"/>
          <w:sz w:val="23"/>
          <w:szCs w:val="23"/>
        </w:rPr>
        <w:t>l</w:t>
      </w:r>
      <w:r w:rsidRPr="00C21619">
        <w:rPr>
          <w:rFonts w:asciiTheme="minorHAnsi" w:eastAsia="Calibri" w:hAnsiTheme="minorHAnsi" w:cstheme="minorHAnsi"/>
          <w:spacing w:val="-1"/>
          <w:sz w:val="23"/>
          <w:szCs w:val="23"/>
        </w:rPr>
        <w:t xml:space="preserve"> i</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pacing w:val="-1"/>
          <w:sz w:val="23"/>
          <w:szCs w:val="23"/>
        </w:rPr>
        <w:t>j</w:t>
      </w:r>
      <w:r w:rsidRPr="00C21619">
        <w:rPr>
          <w:rFonts w:asciiTheme="minorHAnsi" w:eastAsia="Calibri" w:hAnsiTheme="minorHAnsi" w:cstheme="minorHAnsi"/>
          <w:spacing w:val="1"/>
          <w:sz w:val="23"/>
          <w:szCs w:val="23"/>
        </w:rPr>
        <w:t>u</w:t>
      </w:r>
      <w:r w:rsidRPr="00C21619">
        <w:rPr>
          <w:rFonts w:asciiTheme="minorHAnsi" w:eastAsia="Calibri" w:hAnsiTheme="minorHAnsi" w:cstheme="minorHAnsi"/>
          <w:sz w:val="23"/>
          <w:szCs w:val="23"/>
        </w:rPr>
        <w:t>r</w:t>
      </w:r>
      <w:r w:rsidRPr="00C21619">
        <w:rPr>
          <w:rFonts w:asciiTheme="minorHAnsi" w:eastAsia="Calibri" w:hAnsiTheme="minorHAnsi" w:cstheme="minorHAnsi"/>
          <w:spacing w:val="-2"/>
          <w:sz w:val="23"/>
          <w:szCs w:val="23"/>
        </w:rPr>
        <w:t>i</w:t>
      </w:r>
      <w:r w:rsidRPr="00C21619">
        <w:rPr>
          <w:rFonts w:asciiTheme="minorHAnsi" w:eastAsia="Calibri" w:hAnsiTheme="minorHAnsi" w:cstheme="minorHAnsi"/>
          <w:spacing w:val="-1"/>
          <w:sz w:val="23"/>
          <w:szCs w:val="23"/>
        </w:rPr>
        <w:t>es</w:t>
      </w:r>
      <w:r w:rsidRPr="00C21619">
        <w:rPr>
          <w:rFonts w:asciiTheme="minorHAnsi" w:eastAsia="Calibri" w:hAnsiTheme="minorHAnsi" w:cstheme="minorHAnsi"/>
          <w:sz w:val="23"/>
          <w:szCs w:val="23"/>
        </w:rPr>
        <w:t>,</w:t>
      </w:r>
      <w:r w:rsidRPr="00C21619">
        <w:rPr>
          <w:rFonts w:asciiTheme="minorHAnsi" w:eastAsia="Calibri" w:hAnsiTheme="minorHAnsi" w:cstheme="minorHAnsi"/>
          <w:spacing w:val="1"/>
          <w:sz w:val="23"/>
          <w:szCs w:val="23"/>
        </w:rPr>
        <w:t xml:space="preserve"> pl</w:t>
      </w:r>
      <w:r w:rsidRPr="00C21619">
        <w:rPr>
          <w:rFonts w:asciiTheme="minorHAnsi" w:eastAsia="Calibri" w:hAnsiTheme="minorHAnsi" w:cstheme="minorHAnsi"/>
          <w:spacing w:val="-1"/>
          <w:sz w:val="23"/>
          <w:szCs w:val="23"/>
        </w:rPr>
        <w:t>eas</w:t>
      </w:r>
      <w:r w:rsidRPr="00C21619">
        <w:rPr>
          <w:rFonts w:asciiTheme="minorHAnsi" w:eastAsia="Calibri" w:hAnsiTheme="minorHAnsi" w:cstheme="minorHAnsi"/>
          <w:sz w:val="23"/>
          <w:szCs w:val="23"/>
        </w:rPr>
        <w:t xml:space="preserve">e </w:t>
      </w:r>
      <w:r w:rsidRPr="00C21619">
        <w:rPr>
          <w:rFonts w:asciiTheme="minorHAnsi" w:eastAsia="Calibri" w:hAnsiTheme="minorHAnsi" w:cstheme="minorHAnsi"/>
          <w:spacing w:val="-1"/>
          <w:sz w:val="23"/>
          <w:szCs w:val="23"/>
        </w:rPr>
        <w:t>fa</w:t>
      </w:r>
      <w:r w:rsidRPr="00C21619">
        <w:rPr>
          <w:rFonts w:asciiTheme="minorHAnsi" w:eastAsia="Calibri" w:hAnsiTheme="minorHAnsi" w:cstheme="minorHAnsi"/>
          <w:sz w:val="23"/>
          <w:szCs w:val="23"/>
        </w:rPr>
        <w:t>x a c</w:t>
      </w:r>
      <w:r w:rsidRPr="00C21619">
        <w:rPr>
          <w:rFonts w:asciiTheme="minorHAnsi" w:eastAsia="Calibri" w:hAnsiTheme="minorHAnsi" w:cstheme="minorHAnsi"/>
          <w:spacing w:val="1"/>
          <w:sz w:val="23"/>
          <w:szCs w:val="23"/>
        </w:rPr>
        <w:t>op</w:t>
      </w:r>
      <w:r w:rsidRPr="00C21619">
        <w:rPr>
          <w:rFonts w:asciiTheme="minorHAnsi" w:eastAsia="Calibri" w:hAnsiTheme="minorHAnsi" w:cstheme="minorHAnsi"/>
          <w:sz w:val="23"/>
          <w:szCs w:val="23"/>
        </w:rPr>
        <w:t>y</w:t>
      </w:r>
      <w:r w:rsidRPr="00C21619">
        <w:rPr>
          <w:rFonts w:asciiTheme="minorHAnsi" w:eastAsia="Calibri" w:hAnsiTheme="minorHAnsi" w:cstheme="minorHAnsi"/>
          <w:spacing w:val="-3"/>
          <w:sz w:val="23"/>
          <w:szCs w:val="23"/>
        </w:rPr>
        <w:t xml:space="preserve"> </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z w:val="23"/>
          <w:szCs w:val="23"/>
        </w:rPr>
        <w:t xml:space="preserve">f </w:t>
      </w:r>
      <w:r w:rsidRPr="00C21619">
        <w:rPr>
          <w:rFonts w:asciiTheme="minorHAnsi" w:eastAsia="Calibri" w:hAnsiTheme="minorHAnsi" w:cstheme="minorHAnsi"/>
          <w:spacing w:val="-1"/>
          <w:sz w:val="23"/>
          <w:szCs w:val="23"/>
        </w:rPr>
        <w:t>th</w:t>
      </w:r>
      <w:r w:rsidRPr="00C21619">
        <w:rPr>
          <w:rFonts w:asciiTheme="minorHAnsi" w:eastAsia="Calibri" w:hAnsiTheme="minorHAnsi" w:cstheme="minorHAnsi"/>
          <w:sz w:val="23"/>
          <w:szCs w:val="23"/>
        </w:rPr>
        <w:t xml:space="preserve">e </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pacing w:val="1"/>
          <w:sz w:val="23"/>
          <w:szCs w:val="23"/>
        </w:rPr>
        <w:t>ju</w:t>
      </w:r>
      <w:r w:rsidRPr="00C21619">
        <w:rPr>
          <w:rFonts w:asciiTheme="minorHAnsi" w:eastAsia="Calibri" w:hAnsiTheme="minorHAnsi" w:cstheme="minorHAnsi"/>
          <w:sz w:val="23"/>
          <w:szCs w:val="23"/>
        </w:rPr>
        <w:t>ry</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z w:val="23"/>
          <w:szCs w:val="23"/>
        </w:rPr>
        <w:t>r</w:t>
      </w:r>
      <w:r w:rsidRPr="00C21619">
        <w:rPr>
          <w:rFonts w:asciiTheme="minorHAnsi" w:eastAsia="Calibri" w:hAnsiTheme="minorHAnsi" w:cstheme="minorHAnsi"/>
          <w:spacing w:val="-1"/>
          <w:sz w:val="23"/>
          <w:szCs w:val="23"/>
        </w:rPr>
        <w:t>ep</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z w:val="23"/>
          <w:szCs w:val="23"/>
        </w:rPr>
        <w:t xml:space="preserve">rt </w:t>
      </w:r>
      <w:r w:rsidRPr="00C21619">
        <w:rPr>
          <w:rFonts w:asciiTheme="minorHAnsi" w:eastAsia="Calibri" w:hAnsiTheme="minorHAnsi" w:cstheme="minorHAnsi"/>
          <w:spacing w:val="-1"/>
          <w:sz w:val="23"/>
          <w:szCs w:val="23"/>
        </w:rPr>
        <w:t>t</w:t>
      </w:r>
      <w:r w:rsidRPr="00C21619">
        <w:rPr>
          <w:rFonts w:asciiTheme="minorHAnsi" w:eastAsia="Calibri" w:hAnsiTheme="minorHAnsi" w:cstheme="minorHAnsi"/>
          <w:sz w:val="23"/>
          <w:szCs w:val="23"/>
        </w:rPr>
        <w:t>o</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3"/>
          <w:sz w:val="23"/>
          <w:szCs w:val="23"/>
        </w:rPr>
        <w:t>t</w:t>
      </w:r>
      <w:r w:rsidRPr="00C21619">
        <w:rPr>
          <w:rFonts w:asciiTheme="minorHAnsi" w:eastAsia="Calibri" w:hAnsiTheme="minorHAnsi" w:cstheme="minorHAnsi"/>
          <w:spacing w:val="1"/>
          <w:sz w:val="23"/>
          <w:szCs w:val="23"/>
        </w:rPr>
        <w:t>h</w:t>
      </w:r>
      <w:r w:rsidRPr="00C21619">
        <w:rPr>
          <w:rFonts w:asciiTheme="minorHAnsi" w:eastAsia="Calibri" w:hAnsiTheme="minorHAnsi" w:cstheme="minorHAnsi"/>
          <w:sz w:val="23"/>
          <w:szCs w:val="23"/>
        </w:rPr>
        <w:t xml:space="preserve">e </w:t>
      </w:r>
      <w:r w:rsidRPr="00C21619">
        <w:rPr>
          <w:rFonts w:asciiTheme="minorHAnsi" w:eastAsia="Calibri" w:hAnsiTheme="minorHAnsi" w:cstheme="minorHAnsi"/>
          <w:spacing w:val="-1"/>
          <w:sz w:val="23"/>
          <w:szCs w:val="23"/>
        </w:rPr>
        <w:t>St. Charles</w:t>
      </w:r>
      <w:r w:rsidRPr="00C21619">
        <w:rPr>
          <w:rFonts w:asciiTheme="minorHAnsi" w:eastAsia="Calibri" w:hAnsiTheme="minorHAnsi" w:cstheme="minorHAnsi"/>
          <w:sz w:val="23"/>
          <w:szCs w:val="23"/>
        </w:rPr>
        <w:t>&amp;</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K</w:t>
      </w:r>
      <w:r w:rsidRPr="00C21619">
        <w:rPr>
          <w:rFonts w:asciiTheme="minorHAnsi" w:eastAsia="Calibri" w:hAnsiTheme="minorHAnsi" w:cstheme="minorHAnsi"/>
          <w:sz w:val="23"/>
          <w:szCs w:val="23"/>
        </w:rPr>
        <w:t>C</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z w:val="23"/>
          <w:szCs w:val="23"/>
        </w:rPr>
        <w:t>Ca</w:t>
      </w:r>
      <w:r w:rsidRPr="00C21619">
        <w:rPr>
          <w:rFonts w:asciiTheme="minorHAnsi" w:eastAsia="Calibri" w:hAnsiTheme="minorHAnsi" w:cstheme="minorHAnsi"/>
          <w:spacing w:val="-1"/>
          <w:sz w:val="23"/>
          <w:szCs w:val="23"/>
        </w:rPr>
        <w:t>te</w:t>
      </w:r>
      <w:r w:rsidRPr="00C21619">
        <w:rPr>
          <w:rFonts w:asciiTheme="minorHAnsi" w:eastAsia="Calibri" w:hAnsiTheme="minorHAnsi" w:cstheme="minorHAnsi"/>
          <w:spacing w:val="1"/>
          <w:sz w:val="23"/>
          <w:szCs w:val="23"/>
        </w:rPr>
        <w:t>go</w:t>
      </w:r>
      <w:r w:rsidRPr="00C21619">
        <w:rPr>
          <w:rFonts w:asciiTheme="minorHAnsi" w:eastAsia="Calibri" w:hAnsiTheme="minorHAnsi" w:cstheme="minorHAnsi"/>
          <w:sz w:val="23"/>
          <w:szCs w:val="23"/>
        </w:rPr>
        <w:t>ry</w:t>
      </w:r>
      <w:r w:rsidRPr="00C21619">
        <w:rPr>
          <w:rFonts w:asciiTheme="minorHAnsi" w:eastAsia="Calibri" w:hAnsiTheme="minorHAnsi" w:cstheme="minorHAnsi"/>
          <w:spacing w:val="-3"/>
          <w:sz w:val="23"/>
          <w:szCs w:val="23"/>
        </w:rPr>
        <w:t xml:space="preserve"> </w:t>
      </w:r>
      <w:r w:rsidRPr="00C21619">
        <w:rPr>
          <w:rFonts w:asciiTheme="minorHAnsi" w:eastAsia="Calibri" w:hAnsiTheme="minorHAnsi" w:cstheme="minorHAnsi"/>
          <w:spacing w:val="1"/>
          <w:sz w:val="23"/>
          <w:szCs w:val="23"/>
        </w:rPr>
        <w:t>Di</w:t>
      </w:r>
      <w:r w:rsidRPr="00C21619">
        <w:rPr>
          <w:rFonts w:asciiTheme="minorHAnsi" w:eastAsia="Calibri" w:hAnsiTheme="minorHAnsi" w:cstheme="minorHAnsi"/>
          <w:sz w:val="23"/>
          <w:szCs w:val="23"/>
        </w:rPr>
        <w:t>r</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z w:val="23"/>
          <w:szCs w:val="23"/>
        </w:rPr>
        <w:t>c</w:t>
      </w:r>
      <w:r w:rsidRPr="00C21619">
        <w:rPr>
          <w:rFonts w:asciiTheme="minorHAnsi" w:eastAsia="Calibri" w:hAnsiTheme="minorHAnsi" w:cstheme="minorHAnsi"/>
          <w:spacing w:val="-1"/>
          <w:sz w:val="23"/>
          <w:szCs w:val="23"/>
        </w:rPr>
        <w:t>t</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pacing w:val="3"/>
          <w:sz w:val="23"/>
          <w:szCs w:val="23"/>
        </w:rPr>
        <w:t>r</w:t>
      </w:r>
      <w:r w:rsidRPr="00C21619">
        <w:rPr>
          <w:rFonts w:asciiTheme="minorHAnsi" w:eastAsia="Calibri" w:hAnsiTheme="minorHAnsi" w:cstheme="minorHAnsi"/>
          <w:sz w:val="23"/>
          <w:szCs w:val="23"/>
        </w:rPr>
        <w:t>.</w:t>
      </w:r>
    </w:p>
    <w:p w:rsidR="007B7726" w:rsidRPr="00C21619" w:rsidRDefault="007B7726">
      <w:pPr>
        <w:spacing w:before="1" w:line="280" w:lineRule="exact"/>
        <w:rPr>
          <w:rFonts w:asciiTheme="minorHAnsi" w:hAnsiTheme="minorHAnsi" w:cstheme="minorHAnsi"/>
          <w:sz w:val="23"/>
          <w:szCs w:val="23"/>
        </w:rPr>
      </w:pPr>
    </w:p>
    <w:p w:rsidR="00414C97" w:rsidRPr="00C21619" w:rsidRDefault="00145C55" w:rsidP="00414C97">
      <w:pPr>
        <w:ind w:left="100" w:right="130"/>
        <w:rPr>
          <w:rFonts w:asciiTheme="minorHAnsi" w:eastAsia="Calibri" w:hAnsiTheme="minorHAnsi" w:cstheme="minorHAnsi"/>
          <w:sz w:val="23"/>
          <w:szCs w:val="23"/>
        </w:rPr>
      </w:pPr>
      <w:r w:rsidRPr="00C21619">
        <w:rPr>
          <w:rFonts w:asciiTheme="minorHAnsi" w:eastAsia="Calibri" w:hAnsiTheme="minorHAnsi" w:cstheme="minorHAnsi"/>
          <w:color w:val="C00000"/>
          <w:sz w:val="23"/>
          <w:szCs w:val="23"/>
        </w:rPr>
        <w:t>Pr</w:t>
      </w:r>
      <w:r w:rsidRPr="00C21619">
        <w:rPr>
          <w:rFonts w:asciiTheme="minorHAnsi" w:eastAsia="Calibri" w:hAnsiTheme="minorHAnsi" w:cstheme="minorHAnsi"/>
          <w:color w:val="C00000"/>
          <w:spacing w:val="-1"/>
          <w:sz w:val="23"/>
          <w:szCs w:val="23"/>
        </w:rPr>
        <w:t>a</w:t>
      </w:r>
      <w:r w:rsidRPr="00C21619">
        <w:rPr>
          <w:rFonts w:asciiTheme="minorHAnsi" w:eastAsia="Calibri" w:hAnsiTheme="minorHAnsi" w:cstheme="minorHAnsi"/>
          <w:color w:val="C00000"/>
          <w:sz w:val="23"/>
          <w:szCs w:val="23"/>
        </w:rPr>
        <w:t>c</w:t>
      </w:r>
      <w:r w:rsidRPr="00C21619">
        <w:rPr>
          <w:rFonts w:asciiTheme="minorHAnsi" w:eastAsia="Calibri" w:hAnsiTheme="minorHAnsi" w:cstheme="minorHAnsi"/>
          <w:color w:val="C00000"/>
          <w:spacing w:val="-1"/>
          <w:sz w:val="23"/>
          <w:szCs w:val="23"/>
        </w:rPr>
        <w:t>t</w:t>
      </w:r>
      <w:r w:rsidRPr="00C21619">
        <w:rPr>
          <w:rFonts w:asciiTheme="minorHAnsi" w:eastAsia="Calibri" w:hAnsiTheme="minorHAnsi" w:cstheme="minorHAnsi"/>
          <w:color w:val="C00000"/>
          <w:spacing w:val="1"/>
          <w:sz w:val="23"/>
          <w:szCs w:val="23"/>
        </w:rPr>
        <w:t>i</w:t>
      </w:r>
      <w:r w:rsidRPr="00C21619">
        <w:rPr>
          <w:rFonts w:asciiTheme="minorHAnsi" w:eastAsia="Calibri" w:hAnsiTheme="minorHAnsi" w:cstheme="minorHAnsi"/>
          <w:color w:val="C00000"/>
          <w:sz w:val="23"/>
          <w:szCs w:val="23"/>
        </w:rPr>
        <w:t>ce</w:t>
      </w:r>
      <w:r w:rsidRPr="00C21619">
        <w:rPr>
          <w:rFonts w:asciiTheme="minorHAnsi" w:eastAsia="Calibri" w:hAnsiTheme="minorHAnsi" w:cstheme="minorHAnsi"/>
          <w:color w:val="C00000"/>
          <w:spacing w:val="-1"/>
          <w:sz w:val="23"/>
          <w:szCs w:val="23"/>
        </w:rPr>
        <w:t xml:space="preserve"> </w:t>
      </w:r>
      <w:r w:rsidRPr="00C21619">
        <w:rPr>
          <w:rFonts w:asciiTheme="minorHAnsi" w:eastAsia="Calibri" w:hAnsiTheme="minorHAnsi" w:cstheme="minorHAnsi"/>
          <w:color w:val="C00000"/>
          <w:spacing w:val="1"/>
          <w:sz w:val="23"/>
          <w:szCs w:val="23"/>
        </w:rPr>
        <w:t>I</w:t>
      </w:r>
      <w:r w:rsidRPr="00C21619">
        <w:rPr>
          <w:rFonts w:asciiTheme="minorHAnsi" w:eastAsia="Calibri" w:hAnsiTheme="minorHAnsi" w:cstheme="minorHAnsi"/>
          <w:color w:val="C00000"/>
          <w:sz w:val="23"/>
          <w:szCs w:val="23"/>
        </w:rPr>
        <w:t>ce</w:t>
      </w:r>
      <w:r w:rsidR="00414C97" w:rsidRPr="00C21619">
        <w:rPr>
          <w:rFonts w:asciiTheme="minorHAnsi" w:eastAsia="Calibri" w:hAnsiTheme="minorHAnsi" w:cstheme="minorHAnsi"/>
          <w:color w:val="C00000"/>
          <w:sz w:val="23"/>
          <w:szCs w:val="23"/>
        </w:rPr>
        <w:br/>
      </w:r>
      <w:r w:rsidR="00414C97" w:rsidRPr="00C21619">
        <w:rPr>
          <w:rFonts w:asciiTheme="minorHAnsi" w:eastAsia="Calibri" w:hAnsiTheme="minorHAnsi" w:cstheme="minorHAnsi"/>
          <w:sz w:val="23"/>
          <w:szCs w:val="23"/>
        </w:rPr>
        <w:t>As</w:t>
      </w:r>
      <w:r w:rsidR="00414C97" w:rsidRPr="00C21619">
        <w:rPr>
          <w:rFonts w:asciiTheme="minorHAnsi" w:eastAsia="Calibri" w:hAnsiTheme="minorHAnsi" w:cstheme="minorHAnsi"/>
          <w:spacing w:val="-1"/>
          <w:sz w:val="23"/>
          <w:szCs w:val="23"/>
        </w:rPr>
        <w:t xml:space="preserve"> </w:t>
      </w:r>
      <w:r w:rsidR="00414C97" w:rsidRPr="00C21619">
        <w:rPr>
          <w:rFonts w:asciiTheme="minorHAnsi" w:eastAsia="Calibri" w:hAnsiTheme="minorHAnsi" w:cstheme="minorHAnsi"/>
          <w:spacing w:val="1"/>
          <w:sz w:val="23"/>
          <w:szCs w:val="23"/>
        </w:rPr>
        <w:t>p</w:t>
      </w:r>
      <w:r w:rsidR="00414C97" w:rsidRPr="00C21619">
        <w:rPr>
          <w:rFonts w:asciiTheme="minorHAnsi" w:eastAsia="Calibri" w:hAnsiTheme="minorHAnsi" w:cstheme="minorHAnsi"/>
          <w:spacing w:val="-1"/>
          <w:sz w:val="23"/>
          <w:szCs w:val="23"/>
        </w:rPr>
        <w:t>a</w:t>
      </w:r>
      <w:r w:rsidR="00414C97" w:rsidRPr="00C21619">
        <w:rPr>
          <w:rFonts w:asciiTheme="minorHAnsi" w:eastAsia="Calibri" w:hAnsiTheme="minorHAnsi" w:cstheme="minorHAnsi"/>
          <w:sz w:val="23"/>
          <w:szCs w:val="23"/>
        </w:rPr>
        <w:t xml:space="preserve">rt </w:t>
      </w:r>
      <w:r w:rsidR="00414C97" w:rsidRPr="00C21619">
        <w:rPr>
          <w:rFonts w:asciiTheme="minorHAnsi" w:eastAsia="Calibri" w:hAnsiTheme="minorHAnsi" w:cstheme="minorHAnsi"/>
          <w:spacing w:val="1"/>
          <w:sz w:val="23"/>
          <w:szCs w:val="23"/>
        </w:rPr>
        <w:t>o</w:t>
      </w:r>
      <w:r w:rsidR="00414C97" w:rsidRPr="00C21619">
        <w:rPr>
          <w:rFonts w:asciiTheme="minorHAnsi" w:eastAsia="Calibri" w:hAnsiTheme="minorHAnsi" w:cstheme="minorHAnsi"/>
          <w:sz w:val="23"/>
          <w:szCs w:val="23"/>
        </w:rPr>
        <w:t>f r</w:t>
      </w:r>
      <w:r w:rsidR="00414C97" w:rsidRPr="00C21619">
        <w:rPr>
          <w:rFonts w:asciiTheme="minorHAnsi" w:eastAsia="Calibri" w:hAnsiTheme="minorHAnsi" w:cstheme="minorHAnsi"/>
          <w:spacing w:val="-1"/>
          <w:sz w:val="23"/>
          <w:szCs w:val="23"/>
        </w:rPr>
        <w:t>eg</w:t>
      </w:r>
      <w:r w:rsidR="00414C97" w:rsidRPr="00C21619">
        <w:rPr>
          <w:rFonts w:asciiTheme="minorHAnsi" w:eastAsia="Calibri" w:hAnsiTheme="minorHAnsi" w:cstheme="minorHAnsi"/>
          <w:spacing w:val="1"/>
          <w:sz w:val="23"/>
          <w:szCs w:val="23"/>
        </w:rPr>
        <w:t>i</w:t>
      </w:r>
      <w:r w:rsidR="00414C97" w:rsidRPr="00C21619">
        <w:rPr>
          <w:rFonts w:asciiTheme="minorHAnsi" w:eastAsia="Calibri" w:hAnsiTheme="minorHAnsi" w:cstheme="minorHAnsi"/>
          <w:spacing w:val="-1"/>
          <w:sz w:val="23"/>
          <w:szCs w:val="23"/>
        </w:rPr>
        <w:t>st</w:t>
      </w:r>
      <w:r w:rsidR="00414C97" w:rsidRPr="00C21619">
        <w:rPr>
          <w:rFonts w:asciiTheme="minorHAnsi" w:eastAsia="Calibri" w:hAnsiTheme="minorHAnsi" w:cstheme="minorHAnsi"/>
          <w:sz w:val="23"/>
          <w:szCs w:val="23"/>
        </w:rPr>
        <w:t>r</w:t>
      </w:r>
      <w:r w:rsidR="00414C97" w:rsidRPr="00C21619">
        <w:rPr>
          <w:rFonts w:asciiTheme="minorHAnsi" w:eastAsia="Calibri" w:hAnsiTheme="minorHAnsi" w:cstheme="minorHAnsi"/>
          <w:spacing w:val="-1"/>
          <w:sz w:val="23"/>
          <w:szCs w:val="23"/>
        </w:rPr>
        <w:t>at</w:t>
      </w:r>
      <w:r w:rsidR="00414C97" w:rsidRPr="00C21619">
        <w:rPr>
          <w:rFonts w:asciiTheme="minorHAnsi" w:eastAsia="Calibri" w:hAnsiTheme="minorHAnsi" w:cstheme="minorHAnsi"/>
          <w:spacing w:val="1"/>
          <w:sz w:val="23"/>
          <w:szCs w:val="23"/>
        </w:rPr>
        <w:t>ion</w:t>
      </w:r>
      <w:r w:rsidR="00414C97" w:rsidRPr="00C21619">
        <w:rPr>
          <w:rFonts w:asciiTheme="minorHAnsi" w:eastAsia="Calibri" w:hAnsiTheme="minorHAnsi" w:cstheme="minorHAnsi"/>
          <w:sz w:val="23"/>
          <w:szCs w:val="23"/>
        </w:rPr>
        <w:t>,</w:t>
      </w:r>
      <w:r w:rsidR="00414C97" w:rsidRPr="00C21619">
        <w:rPr>
          <w:rFonts w:asciiTheme="minorHAnsi" w:eastAsia="Calibri" w:hAnsiTheme="minorHAnsi" w:cstheme="minorHAnsi"/>
          <w:spacing w:val="-1"/>
          <w:sz w:val="23"/>
          <w:szCs w:val="23"/>
        </w:rPr>
        <w:t xml:space="preserve"> ea</w:t>
      </w:r>
      <w:r w:rsidR="00414C97" w:rsidRPr="00C21619">
        <w:rPr>
          <w:rFonts w:asciiTheme="minorHAnsi" w:eastAsia="Calibri" w:hAnsiTheme="minorHAnsi" w:cstheme="minorHAnsi"/>
          <w:sz w:val="23"/>
          <w:szCs w:val="23"/>
        </w:rPr>
        <w:t>ch</w:t>
      </w:r>
      <w:r w:rsidR="00414C97" w:rsidRPr="00C21619">
        <w:rPr>
          <w:rFonts w:asciiTheme="minorHAnsi" w:eastAsia="Calibri" w:hAnsiTheme="minorHAnsi" w:cstheme="minorHAnsi"/>
          <w:spacing w:val="1"/>
          <w:sz w:val="23"/>
          <w:szCs w:val="23"/>
        </w:rPr>
        <w:t xml:space="preserve"> </w:t>
      </w:r>
      <w:r w:rsidR="00414C97" w:rsidRPr="00C21619">
        <w:rPr>
          <w:rFonts w:asciiTheme="minorHAnsi" w:eastAsia="Calibri" w:hAnsiTheme="minorHAnsi" w:cstheme="minorHAnsi"/>
          <w:spacing w:val="-1"/>
          <w:sz w:val="23"/>
          <w:szCs w:val="23"/>
        </w:rPr>
        <w:t>tea</w:t>
      </w:r>
      <w:r w:rsidR="00414C97" w:rsidRPr="00C21619">
        <w:rPr>
          <w:rFonts w:asciiTheme="minorHAnsi" w:eastAsia="Calibri" w:hAnsiTheme="minorHAnsi" w:cstheme="minorHAnsi"/>
          <w:sz w:val="23"/>
          <w:szCs w:val="23"/>
        </w:rPr>
        <w:t xml:space="preserve">m </w:t>
      </w:r>
      <w:r w:rsidR="00414C97" w:rsidRPr="00C21619">
        <w:rPr>
          <w:rFonts w:asciiTheme="minorHAnsi" w:eastAsia="Calibri" w:hAnsiTheme="minorHAnsi" w:cstheme="minorHAnsi"/>
          <w:spacing w:val="2"/>
          <w:sz w:val="23"/>
          <w:szCs w:val="23"/>
        </w:rPr>
        <w:t>w</w:t>
      </w:r>
      <w:r w:rsidR="00414C97" w:rsidRPr="00C21619">
        <w:rPr>
          <w:rFonts w:asciiTheme="minorHAnsi" w:eastAsia="Calibri" w:hAnsiTheme="minorHAnsi" w:cstheme="minorHAnsi"/>
          <w:spacing w:val="-1"/>
          <w:sz w:val="23"/>
          <w:szCs w:val="23"/>
        </w:rPr>
        <w:t>i</w:t>
      </w:r>
      <w:r w:rsidR="00414C97" w:rsidRPr="00C21619">
        <w:rPr>
          <w:rFonts w:asciiTheme="minorHAnsi" w:eastAsia="Calibri" w:hAnsiTheme="minorHAnsi" w:cstheme="minorHAnsi"/>
          <w:spacing w:val="1"/>
          <w:sz w:val="23"/>
          <w:szCs w:val="23"/>
        </w:rPr>
        <w:t>l</w:t>
      </w:r>
      <w:r w:rsidR="00414C97" w:rsidRPr="00C21619">
        <w:rPr>
          <w:rFonts w:asciiTheme="minorHAnsi" w:eastAsia="Calibri" w:hAnsiTheme="minorHAnsi" w:cstheme="minorHAnsi"/>
          <w:sz w:val="23"/>
          <w:szCs w:val="23"/>
        </w:rPr>
        <w:t>l</w:t>
      </w:r>
      <w:r w:rsidR="00414C97" w:rsidRPr="00C21619">
        <w:rPr>
          <w:rFonts w:asciiTheme="minorHAnsi" w:eastAsia="Calibri" w:hAnsiTheme="minorHAnsi" w:cstheme="minorHAnsi"/>
          <w:spacing w:val="-1"/>
          <w:sz w:val="23"/>
          <w:szCs w:val="23"/>
        </w:rPr>
        <w:t xml:space="preserve"> </w:t>
      </w:r>
      <w:r w:rsidR="00414C97" w:rsidRPr="00C21619">
        <w:rPr>
          <w:rFonts w:asciiTheme="minorHAnsi" w:eastAsia="Calibri" w:hAnsiTheme="minorHAnsi" w:cstheme="minorHAnsi"/>
          <w:sz w:val="23"/>
          <w:szCs w:val="23"/>
        </w:rPr>
        <w:t>r</w:t>
      </w:r>
      <w:r w:rsidR="00414C97" w:rsidRPr="00C21619">
        <w:rPr>
          <w:rFonts w:asciiTheme="minorHAnsi" w:eastAsia="Calibri" w:hAnsiTheme="minorHAnsi" w:cstheme="minorHAnsi"/>
          <w:spacing w:val="-1"/>
          <w:sz w:val="23"/>
          <w:szCs w:val="23"/>
        </w:rPr>
        <w:t>e</w:t>
      </w:r>
      <w:r w:rsidR="00414C97" w:rsidRPr="00C21619">
        <w:rPr>
          <w:rFonts w:asciiTheme="minorHAnsi" w:eastAsia="Calibri" w:hAnsiTheme="minorHAnsi" w:cstheme="minorHAnsi"/>
          <w:sz w:val="23"/>
          <w:szCs w:val="23"/>
        </w:rPr>
        <w:t>c</w:t>
      </w:r>
      <w:r w:rsidR="00414C97" w:rsidRPr="00C21619">
        <w:rPr>
          <w:rFonts w:asciiTheme="minorHAnsi" w:eastAsia="Calibri" w:hAnsiTheme="minorHAnsi" w:cstheme="minorHAnsi"/>
          <w:spacing w:val="-1"/>
          <w:sz w:val="23"/>
          <w:szCs w:val="23"/>
        </w:rPr>
        <w:t>e</w:t>
      </w:r>
      <w:r w:rsidR="00414C97" w:rsidRPr="00C21619">
        <w:rPr>
          <w:rFonts w:asciiTheme="minorHAnsi" w:eastAsia="Calibri" w:hAnsiTheme="minorHAnsi" w:cstheme="minorHAnsi"/>
          <w:spacing w:val="1"/>
          <w:sz w:val="23"/>
          <w:szCs w:val="23"/>
        </w:rPr>
        <w:t>i</w:t>
      </w:r>
      <w:r w:rsidR="00414C97" w:rsidRPr="00C21619">
        <w:rPr>
          <w:rFonts w:asciiTheme="minorHAnsi" w:eastAsia="Calibri" w:hAnsiTheme="minorHAnsi" w:cstheme="minorHAnsi"/>
          <w:spacing w:val="-1"/>
          <w:sz w:val="23"/>
          <w:szCs w:val="23"/>
        </w:rPr>
        <w:t>v</w:t>
      </w:r>
      <w:r w:rsidR="00414C97" w:rsidRPr="00C21619">
        <w:rPr>
          <w:rFonts w:asciiTheme="minorHAnsi" w:eastAsia="Calibri" w:hAnsiTheme="minorHAnsi" w:cstheme="minorHAnsi"/>
          <w:sz w:val="23"/>
          <w:szCs w:val="23"/>
        </w:rPr>
        <w:t xml:space="preserve">e </w:t>
      </w:r>
      <w:r w:rsidR="00414C97" w:rsidRPr="00C21619">
        <w:rPr>
          <w:rFonts w:asciiTheme="minorHAnsi" w:eastAsia="Calibri" w:hAnsiTheme="minorHAnsi" w:cstheme="minorHAnsi"/>
          <w:spacing w:val="1"/>
          <w:sz w:val="23"/>
          <w:szCs w:val="23"/>
        </w:rPr>
        <w:t>p</w:t>
      </w:r>
      <w:r w:rsidR="00414C97" w:rsidRPr="00C21619">
        <w:rPr>
          <w:rFonts w:asciiTheme="minorHAnsi" w:eastAsia="Calibri" w:hAnsiTheme="minorHAnsi" w:cstheme="minorHAnsi"/>
          <w:sz w:val="23"/>
          <w:szCs w:val="23"/>
        </w:rPr>
        <w:t>r</w:t>
      </w:r>
      <w:r w:rsidR="00414C97" w:rsidRPr="00C21619">
        <w:rPr>
          <w:rFonts w:asciiTheme="minorHAnsi" w:eastAsia="Calibri" w:hAnsiTheme="minorHAnsi" w:cstheme="minorHAnsi"/>
          <w:spacing w:val="-1"/>
          <w:sz w:val="23"/>
          <w:szCs w:val="23"/>
        </w:rPr>
        <w:t>a</w:t>
      </w:r>
      <w:r w:rsidR="00414C97" w:rsidRPr="00C21619">
        <w:rPr>
          <w:rFonts w:asciiTheme="minorHAnsi" w:eastAsia="Calibri" w:hAnsiTheme="minorHAnsi" w:cstheme="minorHAnsi"/>
          <w:spacing w:val="3"/>
          <w:sz w:val="23"/>
          <w:szCs w:val="23"/>
        </w:rPr>
        <w:t>c</w:t>
      </w:r>
      <w:r w:rsidR="00414C97" w:rsidRPr="00C21619">
        <w:rPr>
          <w:rFonts w:asciiTheme="minorHAnsi" w:eastAsia="Calibri" w:hAnsiTheme="minorHAnsi" w:cstheme="minorHAnsi"/>
          <w:spacing w:val="-1"/>
          <w:sz w:val="23"/>
          <w:szCs w:val="23"/>
        </w:rPr>
        <w:t>t</w:t>
      </w:r>
      <w:r w:rsidR="00414C97" w:rsidRPr="00C21619">
        <w:rPr>
          <w:rFonts w:asciiTheme="minorHAnsi" w:eastAsia="Calibri" w:hAnsiTheme="minorHAnsi" w:cstheme="minorHAnsi"/>
          <w:spacing w:val="1"/>
          <w:sz w:val="23"/>
          <w:szCs w:val="23"/>
        </w:rPr>
        <w:t>i</w:t>
      </w:r>
      <w:r w:rsidR="00414C97" w:rsidRPr="00C21619">
        <w:rPr>
          <w:rFonts w:asciiTheme="minorHAnsi" w:eastAsia="Calibri" w:hAnsiTheme="minorHAnsi" w:cstheme="minorHAnsi"/>
          <w:sz w:val="23"/>
          <w:szCs w:val="23"/>
        </w:rPr>
        <w:t>ce</w:t>
      </w:r>
      <w:r w:rsidR="00414C97" w:rsidRPr="00C21619">
        <w:rPr>
          <w:rFonts w:asciiTheme="minorHAnsi" w:eastAsia="Calibri" w:hAnsiTheme="minorHAnsi" w:cstheme="minorHAnsi"/>
          <w:spacing w:val="-1"/>
          <w:sz w:val="23"/>
          <w:szCs w:val="23"/>
        </w:rPr>
        <w:t xml:space="preserve"> t</w:t>
      </w:r>
      <w:r w:rsidR="00414C97" w:rsidRPr="00C21619">
        <w:rPr>
          <w:rFonts w:asciiTheme="minorHAnsi" w:eastAsia="Calibri" w:hAnsiTheme="minorHAnsi" w:cstheme="minorHAnsi"/>
          <w:spacing w:val="1"/>
          <w:sz w:val="23"/>
          <w:szCs w:val="23"/>
        </w:rPr>
        <w:t>i</w:t>
      </w:r>
      <w:r w:rsidR="00414C97" w:rsidRPr="00C21619">
        <w:rPr>
          <w:rFonts w:asciiTheme="minorHAnsi" w:eastAsia="Calibri" w:hAnsiTheme="minorHAnsi" w:cstheme="minorHAnsi"/>
          <w:sz w:val="23"/>
          <w:szCs w:val="23"/>
        </w:rPr>
        <w:t>m</w:t>
      </w:r>
      <w:r w:rsidR="00414C97" w:rsidRPr="00C21619">
        <w:rPr>
          <w:rFonts w:asciiTheme="minorHAnsi" w:eastAsia="Calibri" w:hAnsiTheme="minorHAnsi" w:cstheme="minorHAnsi"/>
          <w:spacing w:val="-1"/>
          <w:sz w:val="23"/>
          <w:szCs w:val="23"/>
        </w:rPr>
        <w:t>e</w:t>
      </w:r>
      <w:r w:rsidR="00414C97" w:rsidRPr="00C21619">
        <w:rPr>
          <w:rFonts w:asciiTheme="minorHAnsi" w:eastAsia="Calibri" w:hAnsiTheme="minorHAnsi" w:cstheme="minorHAnsi"/>
          <w:sz w:val="23"/>
          <w:szCs w:val="23"/>
        </w:rPr>
        <w:t>.</w:t>
      </w:r>
      <w:r w:rsidR="00414C97" w:rsidRPr="00C21619">
        <w:rPr>
          <w:rFonts w:asciiTheme="minorHAnsi" w:eastAsia="Calibri" w:hAnsiTheme="minorHAnsi" w:cstheme="minorHAnsi"/>
          <w:spacing w:val="1"/>
          <w:sz w:val="23"/>
          <w:szCs w:val="23"/>
        </w:rPr>
        <w:t xml:space="preserve"> </w:t>
      </w:r>
      <w:r w:rsidR="00414C97" w:rsidRPr="00C21619">
        <w:rPr>
          <w:rFonts w:asciiTheme="minorHAnsi" w:eastAsia="Calibri" w:hAnsiTheme="minorHAnsi" w:cstheme="minorHAnsi"/>
          <w:sz w:val="23"/>
          <w:szCs w:val="23"/>
        </w:rPr>
        <w:t>Pr</w:t>
      </w:r>
      <w:r w:rsidR="00414C97" w:rsidRPr="00C21619">
        <w:rPr>
          <w:rFonts w:asciiTheme="minorHAnsi" w:eastAsia="Calibri" w:hAnsiTheme="minorHAnsi" w:cstheme="minorHAnsi"/>
          <w:spacing w:val="-1"/>
          <w:sz w:val="23"/>
          <w:szCs w:val="23"/>
        </w:rPr>
        <w:t>a</w:t>
      </w:r>
      <w:r w:rsidR="00414C97" w:rsidRPr="00C21619">
        <w:rPr>
          <w:rFonts w:asciiTheme="minorHAnsi" w:eastAsia="Calibri" w:hAnsiTheme="minorHAnsi" w:cstheme="minorHAnsi"/>
          <w:sz w:val="23"/>
          <w:szCs w:val="23"/>
        </w:rPr>
        <w:t>c</w:t>
      </w:r>
      <w:r w:rsidR="00414C97" w:rsidRPr="00C21619">
        <w:rPr>
          <w:rFonts w:asciiTheme="minorHAnsi" w:eastAsia="Calibri" w:hAnsiTheme="minorHAnsi" w:cstheme="minorHAnsi"/>
          <w:spacing w:val="-1"/>
          <w:sz w:val="23"/>
          <w:szCs w:val="23"/>
        </w:rPr>
        <w:t>t</w:t>
      </w:r>
      <w:r w:rsidR="00414C97" w:rsidRPr="00C21619">
        <w:rPr>
          <w:rFonts w:asciiTheme="minorHAnsi" w:eastAsia="Calibri" w:hAnsiTheme="minorHAnsi" w:cstheme="minorHAnsi"/>
          <w:spacing w:val="1"/>
          <w:sz w:val="23"/>
          <w:szCs w:val="23"/>
        </w:rPr>
        <w:t>i</w:t>
      </w:r>
      <w:r w:rsidR="00414C97" w:rsidRPr="00C21619">
        <w:rPr>
          <w:rFonts w:asciiTheme="minorHAnsi" w:eastAsia="Calibri" w:hAnsiTheme="minorHAnsi" w:cstheme="minorHAnsi"/>
          <w:sz w:val="23"/>
          <w:szCs w:val="23"/>
        </w:rPr>
        <w:t>ce</w:t>
      </w:r>
      <w:r w:rsidR="00414C97" w:rsidRPr="00C21619">
        <w:rPr>
          <w:rFonts w:asciiTheme="minorHAnsi" w:eastAsia="Calibri" w:hAnsiTheme="minorHAnsi" w:cstheme="minorHAnsi"/>
          <w:spacing w:val="-1"/>
          <w:sz w:val="23"/>
          <w:szCs w:val="23"/>
        </w:rPr>
        <w:t xml:space="preserve"> al</w:t>
      </w:r>
      <w:r w:rsidR="00414C97" w:rsidRPr="00C21619">
        <w:rPr>
          <w:rFonts w:asciiTheme="minorHAnsi" w:eastAsia="Calibri" w:hAnsiTheme="minorHAnsi" w:cstheme="minorHAnsi"/>
          <w:spacing w:val="1"/>
          <w:sz w:val="23"/>
          <w:szCs w:val="23"/>
        </w:rPr>
        <w:t>lo</w:t>
      </w:r>
      <w:r w:rsidR="00414C97" w:rsidRPr="00C21619">
        <w:rPr>
          <w:rFonts w:asciiTheme="minorHAnsi" w:eastAsia="Calibri" w:hAnsiTheme="minorHAnsi" w:cstheme="minorHAnsi"/>
          <w:sz w:val="23"/>
          <w:szCs w:val="23"/>
        </w:rPr>
        <w:t>c</w:t>
      </w:r>
      <w:r w:rsidR="00414C97" w:rsidRPr="00C21619">
        <w:rPr>
          <w:rFonts w:asciiTheme="minorHAnsi" w:eastAsia="Calibri" w:hAnsiTheme="minorHAnsi" w:cstheme="minorHAnsi"/>
          <w:spacing w:val="-1"/>
          <w:sz w:val="23"/>
          <w:szCs w:val="23"/>
        </w:rPr>
        <w:t>ati</w:t>
      </w:r>
      <w:r w:rsidR="00414C97" w:rsidRPr="00C21619">
        <w:rPr>
          <w:rFonts w:asciiTheme="minorHAnsi" w:eastAsia="Calibri" w:hAnsiTheme="minorHAnsi" w:cstheme="minorHAnsi"/>
          <w:spacing w:val="1"/>
          <w:sz w:val="23"/>
          <w:szCs w:val="23"/>
        </w:rPr>
        <w:t>on</w:t>
      </w:r>
      <w:r w:rsidR="00414C97" w:rsidRPr="00C21619">
        <w:rPr>
          <w:rFonts w:asciiTheme="minorHAnsi" w:eastAsia="Calibri" w:hAnsiTheme="minorHAnsi" w:cstheme="minorHAnsi"/>
          <w:sz w:val="23"/>
          <w:szCs w:val="23"/>
        </w:rPr>
        <w:t>s</w:t>
      </w:r>
      <w:r w:rsidR="00414C97" w:rsidRPr="00C21619">
        <w:rPr>
          <w:rFonts w:asciiTheme="minorHAnsi" w:eastAsia="Calibri" w:hAnsiTheme="minorHAnsi" w:cstheme="minorHAnsi"/>
          <w:spacing w:val="-2"/>
          <w:sz w:val="23"/>
          <w:szCs w:val="23"/>
        </w:rPr>
        <w:t xml:space="preserve"> </w:t>
      </w:r>
      <w:r w:rsidR="00414C97" w:rsidRPr="00C21619">
        <w:rPr>
          <w:rFonts w:asciiTheme="minorHAnsi" w:eastAsia="Calibri" w:hAnsiTheme="minorHAnsi" w:cstheme="minorHAnsi"/>
          <w:spacing w:val="1"/>
          <w:sz w:val="23"/>
          <w:szCs w:val="23"/>
        </w:rPr>
        <w:t>w</w:t>
      </w:r>
      <w:r w:rsidR="00414C97" w:rsidRPr="00C21619">
        <w:rPr>
          <w:rFonts w:asciiTheme="minorHAnsi" w:eastAsia="Calibri" w:hAnsiTheme="minorHAnsi" w:cstheme="minorHAnsi"/>
          <w:spacing w:val="-1"/>
          <w:sz w:val="23"/>
          <w:szCs w:val="23"/>
        </w:rPr>
        <w:t>i</w:t>
      </w:r>
      <w:r w:rsidR="00414C97" w:rsidRPr="00C21619">
        <w:rPr>
          <w:rFonts w:asciiTheme="minorHAnsi" w:eastAsia="Calibri" w:hAnsiTheme="minorHAnsi" w:cstheme="minorHAnsi"/>
          <w:spacing w:val="1"/>
          <w:sz w:val="23"/>
          <w:szCs w:val="23"/>
        </w:rPr>
        <w:t>l</w:t>
      </w:r>
      <w:r w:rsidR="00414C97" w:rsidRPr="00C21619">
        <w:rPr>
          <w:rFonts w:asciiTheme="minorHAnsi" w:eastAsia="Calibri" w:hAnsiTheme="minorHAnsi" w:cstheme="minorHAnsi"/>
          <w:sz w:val="23"/>
          <w:szCs w:val="23"/>
        </w:rPr>
        <w:t>l</w:t>
      </w:r>
      <w:r w:rsidR="00414C97" w:rsidRPr="00C21619">
        <w:rPr>
          <w:rFonts w:asciiTheme="minorHAnsi" w:eastAsia="Calibri" w:hAnsiTheme="minorHAnsi" w:cstheme="minorHAnsi"/>
          <w:spacing w:val="-1"/>
          <w:sz w:val="23"/>
          <w:szCs w:val="23"/>
        </w:rPr>
        <w:t xml:space="preserve"> </w:t>
      </w:r>
      <w:r w:rsidR="00414C97" w:rsidRPr="00C21619">
        <w:rPr>
          <w:rFonts w:asciiTheme="minorHAnsi" w:eastAsia="Calibri" w:hAnsiTheme="minorHAnsi" w:cstheme="minorHAnsi"/>
          <w:spacing w:val="1"/>
          <w:sz w:val="23"/>
          <w:szCs w:val="23"/>
        </w:rPr>
        <w:t>b</w:t>
      </w:r>
      <w:r w:rsidR="00414C97" w:rsidRPr="00C21619">
        <w:rPr>
          <w:rFonts w:asciiTheme="minorHAnsi" w:eastAsia="Calibri" w:hAnsiTheme="minorHAnsi" w:cstheme="minorHAnsi"/>
          <w:sz w:val="23"/>
          <w:szCs w:val="23"/>
        </w:rPr>
        <w:t>e</w:t>
      </w:r>
      <w:r w:rsidR="00414C97" w:rsidRPr="00C21619">
        <w:rPr>
          <w:rFonts w:asciiTheme="minorHAnsi" w:eastAsia="Calibri" w:hAnsiTheme="minorHAnsi" w:cstheme="minorHAnsi"/>
          <w:sz w:val="23"/>
          <w:szCs w:val="23"/>
        </w:rPr>
        <w:t xml:space="preserve"> </w:t>
      </w:r>
      <w:r w:rsidR="00414C97" w:rsidRPr="00C21619">
        <w:rPr>
          <w:rFonts w:asciiTheme="minorHAnsi" w:eastAsia="Calibri" w:hAnsiTheme="minorHAnsi" w:cstheme="minorHAnsi"/>
          <w:spacing w:val="1"/>
          <w:sz w:val="23"/>
          <w:szCs w:val="23"/>
        </w:rPr>
        <w:t>di</w:t>
      </w:r>
      <w:r w:rsidR="00414C97" w:rsidRPr="00C21619">
        <w:rPr>
          <w:rFonts w:asciiTheme="minorHAnsi" w:eastAsia="Calibri" w:hAnsiTheme="minorHAnsi" w:cstheme="minorHAnsi"/>
          <w:spacing w:val="-1"/>
          <w:sz w:val="23"/>
          <w:szCs w:val="23"/>
        </w:rPr>
        <w:t>st</w:t>
      </w:r>
      <w:r w:rsidR="00414C97" w:rsidRPr="00C21619">
        <w:rPr>
          <w:rFonts w:asciiTheme="minorHAnsi" w:eastAsia="Calibri" w:hAnsiTheme="minorHAnsi" w:cstheme="minorHAnsi"/>
          <w:sz w:val="23"/>
          <w:szCs w:val="23"/>
        </w:rPr>
        <w:t>r</w:t>
      </w:r>
      <w:r w:rsidR="00414C97" w:rsidRPr="00C21619">
        <w:rPr>
          <w:rFonts w:asciiTheme="minorHAnsi" w:eastAsia="Calibri" w:hAnsiTheme="minorHAnsi" w:cstheme="minorHAnsi"/>
          <w:spacing w:val="-2"/>
          <w:sz w:val="23"/>
          <w:szCs w:val="23"/>
        </w:rPr>
        <w:t>i</w:t>
      </w:r>
      <w:r w:rsidR="00414C97" w:rsidRPr="00C21619">
        <w:rPr>
          <w:rFonts w:asciiTheme="minorHAnsi" w:eastAsia="Calibri" w:hAnsiTheme="minorHAnsi" w:cstheme="minorHAnsi"/>
          <w:spacing w:val="1"/>
          <w:sz w:val="23"/>
          <w:szCs w:val="23"/>
        </w:rPr>
        <w:t>bu</w:t>
      </w:r>
      <w:r w:rsidR="00414C97" w:rsidRPr="00C21619">
        <w:rPr>
          <w:rFonts w:asciiTheme="minorHAnsi" w:eastAsia="Calibri" w:hAnsiTheme="minorHAnsi" w:cstheme="minorHAnsi"/>
          <w:spacing w:val="-1"/>
          <w:sz w:val="23"/>
          <w:szCs w:val="23"/>
        </w:rPr>
        <w:t>te</w:t>
      </w:r>
      <w:r w:rsidR="00414C97" w:rsidRPr="00C21619">
        <w:rPr>
          <w:rFonts w:asciiTheme="minorHAnsi" w:eastAsia="Calibri" w:hAnsiTheme="minorHAnsi" w:cstheme="minorHAnsi"/>
          <w:sz w:val="23"/>
          <w:szCs w:val="23"/>
        </w:rPr>
        <w:t>d</w:t>
      </w:r>
      <w:r w:rsidR="00414C97" w:rsidRPr="00C21619">
        <w:rPr>
          <w:rFonts w:asciiTheme="minorHAnsi" w:eastAsia="Calibri" w:hAnsiTheme="minorHAnsi" w:cstheme="minorHAnsi"/>
          <w:spacing w:val="-1"/>
          <w:sz w:val="23"/>
          <w:szCs w:val="23"/>
        </w:rPr>
        <w:t xml:space="preserve"> w</w:t>
      </w:r>
      <w:r w:rsidR="00414C97" w:rsidRPr="00C21619">
        <w:rPr>
          <w:rFonts w:asciiTheme="minorHAnsi" w:eastAsia="Calibri" w:hAnsiTheme="minorHAnsi" w:cstheme="minorHAnsi"/>
          <w:spacing w:val="1"/>
          <w:sz w:val="23"/>
          <w:szCs w:val="23"/>
        </w:rPr>
        <w:t>i</w:t>
      </w:r>
      <w:r w:rsidR="00414C97" w:rsidRPr="00C21619">
        <w:rPr>
          <w:rFonts w:asciiTheme="minorHAnsi" w:eastAsia="Calibri" w:hAnsiTheme="minorHAnsi" w:cstheme="minorHAnsi"/>
          <w:spacing w:val="-1"/>
          <w:sz w:val="23"/>
          <w:szCs w:val="23"/>
        </w:rPr>
        <w:t>t</w:t>
      </w:r>
      <w:r w:rsidR="00414C97" w:rsidRPr="00C21619">
        <w:rPr>
          <w:rFonts w:asciiTheme="minorHAnsi" w:eastAsia="Calibri" w:hAnsiTheme="minorHAnsi" w:cstheme="minorHAnsi"/>
          <w:sz w:val="23"/>
          <w:szCs w:val="23"/>
        </w:rPr>
        <w:t xml:space="preserve">h </w:t>
      </w:r>
      <w:r w:rsidR="00414C97" w:rsidRPr="00C21619">
        <w:rPr>
          <w:rFonts w:asciiTheme="minorHAnsi" w:eastAsia="Calibri" w:hAnsiTheme="minorHAnsi" w:cstheme="minorHAnsi"/>
          <w:spacing w:val="1"/>
          <w:sz w:val="23"/>
          <w:szCs w:val="23"/>
        </w:rPr>
        <w:t>g</w:t>
      </w:r>
      <w:r w:rsidR="00414C97" w:rsidRPr="00C21619">
        <w:rPr>
          <w:rFonts w:asciiTheme="minorHAnsi" w:eastAsia="Calibri" w:hAnsiTheme="minorHAnsi" w:cstheme="minorHAnsi"/>
          <w:spacing w:val="-1"/>
          <w:sz w:val="23"/>
          <w:szCs w:val="23"/>
        </w:rPr>
        <w:t>a</w:t>
      </w:r>
      <w:r w:rsidR="00414C97" w:rsidRPr="00C21619">
        <w:rPr>
          <w:rFonts w:asciiTheme="minorHAnsi" w:eastAsia="Calibri" w:hAnsiTheme="minorHAnsi" w:cstheme="minorHAnsi"/>
          <w:sz w:val="23"/>
          <w:szCs w:val="23"/>
        </w:rPr>
        <w:t xml:space="preserve">me </w:t>
      </w:r>
      <w:r w:rsidR="00414C97" w:rsidRPr="00C21619">
        <w:rPr>
          <w:rFonts w:asciiTheme="minorHAnsi" w:eastAsia="Calibri" w:hAnsiTheme="minorHAnsi" w:cstheme="minorHAnsi"/>
          <w:spacing w:val="-1"/>
          <w:sz w:val="23"/>
          <w:szCs w:val="23"/>
        </w:rPr>
        <w:t>s</w:t>
      </w:r>
      <w:r w:rsidR="00414C97" w:rsidRPr="00C21619">
        <w:rPr>
          <w:rFonts w:asciiTheme="minorHAnsi" w:eastAsia="Calibri" w:hAnsiTheme="minorHAnsi" w:cstheme="minorHAnsi"/>
          <w:sz w:val="23"/>
          <w:szCs w:val="23"/>
        </w:rPr>
        <w:t>ch</w:t>
      </w:r>
      <w:r w:rsidR="00414C97" w:rsidRPr="00C21619">
        <w:rPr>
          <w:rFonts w:asciiTheme="minorHAnsi" w:eastAsia="Calibri" w:hAnsiTheme="minorHAnsi" w:cstheme="minorHAnsi"/>
          <w:spacing w:val="-1"/>
          <w:sz w:val="23"/>
          <w:szCs w:val="23"/>
        </w:rPr>
        <w:t>e</w:t>
      </w:r>
      <w:r w:rsidR="00414C97" w:rsidRPr="00C21619">
        <w:rPr>
          <w:rFonts w:asciiTheme="minorHAnsi" w:eastAsia="Calibri" w:hAnsiTheme="minorHAnsi" w:cstheme="minorHAnsi"/>
          <w:spacing w:val="1"/>
          <w:sz w:val="23"/>
          <w:szCs w:val="23"/>
        </w:rPr>
        <w:t>d</w:t>
      </w:r>
      <w:r w:rsidR="00414C97" w:rsidRPr="00C21619">
        <w:rPr>
          <w:rFonts w:asciiTheme="minorHAnsi" w:eastAsia="Calibri" w:hAnsiTheme="minorHAnsi" w:cstheme="minorHAnsi"/>
          <w:spacing w:val="-1"/>
          <w:sz w:val="23"/>
          <w:szCs w:val="23"/>
        </w:rPr>
        <w:t>u</w:t>
      </w:r>
      <w:r w:rsidR="00414C97" w:rsidRPr="00C21619">
        <w:rPr>
          <w:rFonts w:asciiTheme="minorHAnsi" w:eastAsia="Calibri" w:hAnsiTheme="minorHAnsi" w:cstheme="minorHAnsi"/>
          <w:spacing w:val="1"/>
          <w:sz w:val="23"/>
          <w:szCs w:val="23"/>
        </w:rPr>
        <w:t>l</w:t>
      </w:r>
      <w:r w:rsidR="00414C97" w:rsidRPr="00C21619">
        <w:rPr>
          <w:rFonts w:asciiTheme="minorHAnsi" w:eastAsia="Calibri" w:hAnsiTheme="minorHAnsi" w:cstheme="minorHAnsi"/>
          <w:spacing w:val="-1"/>
          <w:sz w:val="23"/>
          <w:szCs w:val="23"/>
        </w:rPr>
        <w:t>e</w:t>
      </w:r>
      <w:r w:rsidR="00414C97" w:rsidRPr="00C21619">
        <w:rPr>
          <w:rFonts w:asciiTheme="minorHAnsi" w:eastAsia="Calibri" w:hAnsiTheme="minorHAnsi" w:cstheme="minorHAnsi"/>
          <w:sz w:val="23"/>
          <w:szCs w:val="23"/>
        </w:rPr>
        <w:t xml:space="preserve">s </w:t>
      </w:r>
      <w:r w:rsidR="00414C97" w:rsidRPr="00C21619">
        <w:rPr>
          <w:rFonts w:asciiTheme="minorHAnsi" w:eastAsia="Calibri" w:hAnsiTheme="minorHAnsi" w:cstheme="minorHAnsi"/>
          <w:spacing w:val="1"/>
          <w:sz w:val="23"/>
          <w:szCs w:val="23"/>
        </w:rPr>
        <w:t>o</w:t>
      </w:r>
      <w:r w:rsidR="00414C97" w:rsidRPr="00C21619">
        <w:rPr>
          <w:rFonts w:asciiTheme="minorHAnsi" w:eastAsia="Calibri" w:hAnsiTheme="minorHAnsi" w:cstheme="minorHAnsi"/>
          <w:sz w:val="23"/>
          <w:szCs w:val="23"/>
        </w:rPr>
        <w:t>r</w:t>
      </w:r>
      <w:r w:rsidR="00414C97" w:rsidRPr="00C21619">
        <w:rPr>
          <w:rFonts w:asciiTheme="minorHAnsi" w:eastAsia="Calibri" w:hAnsiTheme="minorHAnsi" w:cstheme="minorHAnsi"/>
          <w:spacing w:val="-2"/>
          <w:sz w:val="23"/>
          <w:szCs w:val="23"/>
        </w:rPr>
        <w:t xml:space="preserve"> </w:t>
      </w:r>
      <w:r w:rsidR="00414C97" w:rsidRPr="00C21619">
        <w:rPr>
          <w:rFonts w:asciiTheme="minorHAnsi" w:eastAsia="Calibri" w:hAnsiTheme="minorHAnsi" w:cstheme="minorHAnsi"/>
          <w:spacing w:val="-1"/>
          <w:sz w:val="23"/>
          <w:szCs w:val="23"/>
        </w:rPr>
        <w:t>t</w:t>
      </w:r>
      <w:r w:rsidR="00414C97" w:rsidRPr="00C21619">
        <w:rPr>
          <w:rFonts w:asciiTheme="minorHAnsi" w:eastAsia="Calibri" w:hAnsiTheme="minorHAnsi" w:cstheme="minorHAnsi"/>
          <w:spacing w:val="1"/>
          <w:sz w:val="23"/>
          <w:szCs w:val="23"/>
        </w:rPr>
        <w:t>h</w:t>
      </w:r>
      <w:r w:rsidR="00414C97" w:rsidRPr="00C21619">
        <w:rPr>
          <w:rFonts w:asciiTheme="minorHAnsi" w:eastAsia="Calibri" w:hAnsiTheme="minorHAnsi" w:cstheme="minorHAnsi"/>
          <w:sz w:val="23"/>
          <w:szCs w:val="23"/>
        </w:rPr>
        <w:t>r</w:t>
      </w:r>
      <w:r w:rsidR="00414C97" w:rsidRPr="00C21619">
        <w:rPr>
          <w:rFonts w:asciiTheme="minorHAnsi" w:eastAsia="Calibri" w:hAnsiTheme="minorHAnsi" w:cstheme="minorHAnsi"/>
          <w:spacing w:val="-2"/>
          <w:sz w:val="23"/>
          <w:szCs w:val="23"/>
        </w:rPr>
        <w:t>o</w:t>
      </w:r>
      <w:r w:rsidR="00414C97" w:rsidRPr="00C21619">
        <w:rPr>
          <w:rFonts w:asciiTheme="minorHAnsi" w:eastAsia="Calibri" w:hAnsiTheme="minorHAnsi" w:cstheme="minorHAnsi"/>
          <w:spacing w:val="1"/>
          <w:sz w:val="23"/>
          <w:szCs w:val="23"/>
        </w:rPr>
        <w:t>u</w:t>
      </w:r>
      <w:r w:rsidR="00414C97" w:rsidRPr="00C21619">
        <w:rPr>
          <w:rFonts w:asciiTheme="minorHAnsi" w:eastAsia="Calibri" w:hAnsiTheme="minorHAnsi" w:cstheme="minorHAnsi"/>
          <w:spacing w:val="-1"/>
          <w:sz w:val="23"/>
          <w:szCs w:val="23"/>
        </w:rPr>
        <w:t>g</w:t>
      </w:r>
      <w:r w:rsidR="00414C97" w:rsidRPr="00C21619">
        <w:rPr>
          <w:rFonts w:asciiTheme="minorHAnsi" w:eastAsia="Calibri" w:hAnsiTheme="minorHAnsi" w:cstheme="minorHAnsi"/>
          <w:sz w:val="23"/>
          <w:szCs w:val="23"/>
        </w:rPr>
        <w:t>h</w:t>
      </w:r>
      <w:r w:rsidR="00414C97" w:rsidRPr="00C21619">
        <w:rPr>
          <w:rFonts w:asciiTheme="minorHAnsi" w:eastAsia="Calibri" w:hAnsiTheme="minorHAnsi" w:cstheme="minorHAnsi"/>
          <w:spacing w:val="2"/>
          <w:sz w:val="23"/>
          <w:szCs w:val="23"/>
        </w:rPr>
        <w:t xml:space="preserve"> </w:t>
      </w:r>
      <w:r w:rsidR="00414C97" w:rsidRPr="00C21619">
        <w:rPr>
          <w:rFonts w:asciiTheme="minorHAnsi" w:eastAsia="Calibri" w:hAnsiTheme="minorHAnsi" w:cstheme="minorHAnsi"/>
          <w:spacing w:val="-3"/>
          <w:sz w:val="23"/>
          <w:szCs w:val="23"/>
        </w:rPr>
        <w:t>t</w:t>
      </w:r>
      <w:r w:rsidR="00414C97" w:rsidRPr="00C21619">
        <w:rPr>
          <w:rFonts w:asciiTheme="minorHAnsi" w:eastAsia="Calibri" w:hAnsiTheme="minorHAnsi" w:cstheme="minorHAnsi"/>
          <w:spacing w:val="1"/>
          <w:sz w:val="23"/>
          <w:szCs w:val="23"/>
        </w:rPr>
        <w:t>h</w:t>
      </w:r>
      <w:r w:rsidR="00414C97" w:rsidRPr="00C21619">
        <w:rPr>
          <w:rFonts w:asciiTheme="minorHAnsi" w:eastAsia="Calibri" w:hAnsiTheme="minorHAnsi" w:cstheme="minorHAnsi"/>
          <w:sz w:val="23"/>
          <w:szCs w:val="23"/>
        </w:rPr>
        <w:t>e</w:t>
      </w:r>
      <w:r w:rsidR="00414C97" w:rsidRPr="00C21619">
        <w:rPr>
          <w:rFonts w:asciiTheme="minorHAnsi" w:eastAsia="Calibri" w:hAnsiTheme="minorHAnsi" w:cstheme="minorHAnsi"/>
          <w:spacing w:val="4"/>
          <w:sz w:val="23"/>
          <w:szCs w:val="23"/>
        </w:rPr>
        <w:t xml:space="preserve"> </w:t>
      </w:r>
      <w:r w:rsidR="00414C97" w:rsidRPr="00C21619">
        <w:rPr>
          <w:rFonts w:asciiTheme="minorHAnsi" w:eastAsia="Calibri" w:hAnsiTheme="minorHAnsi" w:cstheme="minorHAnsi"/>
          <w:spacing w:val="-1"/>
          <w:sz w:val="23"/>
          <w:szCs w:val="23"/>
        </w:rPr>
        <w:t>St. Charles</w:t>
      </w:r>
      <w:r w:rsidR="00414C97" w:rsidRPr="00C21619">
        <w:rPr>
          <w:rFonts w:asciiTheme="minorHAnsi" w:eastAsia="Calibri" w:hAnsiTheme="minorHAnsi" w:cstheme="minorHAnsi"/>
          <w:spacing w:val="-1"/>
          <w:sz w:val="23"/>
          <w:szCs w:val="23"/>
        </w:rPr>
        <w:t xml:space="preserve"> </w:t>
      </w:r>
      <w:r w:rsidR="00414C97" w:rsidRPr="00C21619">
        <w:rPr>
          <w:rFonts w:asciiTheme="minorHAnsi" w:eastAsia="Calibri" w:hAnsiTheme="minorHAnsi" w:cstheme="minorHAnsi"/>
          <w:spacing w:val="1"/>
          <w:sz w:val="23"/>
          <w:szCs w:val="23"/>
        </w:rPr>
        <w:t>i</w:t>
      </w:r>
      <w:r w:rsidR="00414C97" w:rsidRPr="00C21619">
        <w:rPr>
          <w:rFonts w:asciiTheme="minorHAnsi" w:eastAsia="Calibri" w:hAnsiTheme="minorHAnsi" w:cstheme="minorHAnsi"/>
          <w:sz w:val="23"/>
          <w:szCs w:val="23"/>
        </w:rPr>
        <w:t>ce</w:t>
      </w:r>
      <w:r w:rsidR="00414C97" w:rsidRPr="00C21619">
        <w:rPr>
          <w:rFonts w:asciiTheme="minorHAnsi" w:eastAsia="Calibri" w:hAnsiTheme="minorHAnsi" w:cstheme="minorHAnsi"/>
          <w:spacing w:val="-1"/>
          <w:sz w:val="23"/>
          <w:szCs w:val="23"/>
        </w:rPr>
        <w:t xml:space="preserve"> a</w:t>
      </w:r>
      <w:r w:rsidR="00414C97" w:rsidRPr="00C21619">
        <w:rPr>
          <w:rFonts w:asciiTheme="minorHAnsi" w:eastAsia="Calibri" w:hAnsiTheme="minorHAnsi" w:cstheme="minorHAnsi"/>
          <w:spacing w:val="1"/>
          <w:sz w:val="23"/>
          <w:szCs w:val="23"/>
        </w:rPr>
        <w:t>l</w:t>
      </w:r>
      <w:r w:rsidR="00414C97" w:rsidRPr="00C21619">
        <w:rPr>
          <w:rFonts w:asciiTheme="minorHAnsi" w:eastAsia="Calibri" w:hAnsiTheme="minorHAnsi" w:cstheme="minorHAnsi"/>
          <w:spacing w:val="-1"/>
          <w:sz w:val="23"/>
          <w:szCs w:val="23"/>
        </w:rPr>
        <w:t>l</w:t>
      </w:r>
      <w:r w:rsidR="00414C97" w:rsidRPr="00C21619">
        <w:rPr>
          <w:rFonts w:asciiTheme="minorHAnsi" w:eastAsia="Calibri" w:hAnsiTheme="minorHAnsi" w:cstheme="minorHAnsi"/>
          <w:spacing w:val="1"/>
          <w:sz w:val="23"/>
          <w:szCs w:val="23"/>
        </w:rPr>
        <w:t>o</w:t>
      </w:r>
      <w:r w:rsidR="00414C97" w:rsidRPr="00C21619">
        <w:rPr>
          <w:rFonts w:asciiTheme="minorHAnsi" w:eastAsia="Calibri" w:hAnsiTheme="minorHAnsi" w:cstheme="minorHAnsi"/>
          <w:sz w:val="23"/>
          <w:szCs w:val="23"/>
        </w:rPr>
        <w:t>c</w:t>
      </w:r>
      <w:r w:rsidR="00414C97" w:rsidRPr="00C21619">
        <w:rPr>
          <w:rFonts w:asciiTheme="minorHAnsi" w:eastAsia="Calibri" w:hAnsiTheme="minorHAnsi" w:cstheme="minorHAnsi"/>
          <w:spacing w:val="-1"/>
          <w:sz w:val="23"/>
          <w:szCs w:val="23"/>
        </w:rPr>
        <w:t>at</w:t>
      </w:r>
      <w:r w:rsidR="00414C97" w:rsidRPr="00C21619">
        <w:rPr>
          <w:rFonts w:asciiTheme="minorHAnsi" w:eastAsia="Calibri" w:hAnsiTheme="minorHAnsi" w:cstheme="minorHAnsi"/>
          <w:spacing w:val="1"/>
          <w:sz w:val="23"/>
          <w:szCs w:val="23"/>
        </w:rPr>
        <w:t>o</w:t>
      </w:r>
      <w:r w:rsidR="00414C97" w:rsidRPr="00C21619">
        <w:rPr>
          <w:rFonts w:asciiTheme="minorHAnsi" w:eastAsia="Calibri" w:hAnsiTheme="minorHAnsi" w:cstheme="minorHAnsi"/>
          <w:sz w:val="23"/>
          <w:szCs w:val="23"/>
        </w:rPr>
        <w:t>r.</w:t>
      </w:r>
      <w:r w:rsidR="00414C97" w:rsidRPr="00C21619">
        <w:rPr>
          <w:rFonts w:asciiTheme="minorHAnsi" w:eastAsia="Calibri" w:hAnsiTheme="minorHAnsi" w:cstheme="minorHAnsi"/>
          <w:spacing w:val="2"/>
          <w:sz w:val="23"/>
          <w:szCs w:val="23"/>
        </w:rPr>
        <w:t xml:space="preserve"> </w:t>
      </w:r>
      <w:r w:rsidR="00414C97" w:rsidRPr="00C21619">
        <w:rPr>
          <w:rFonts w:asciiTheme="minorHAnsi" w:eastAsia="Calibri" w:hAnsiTheme="minorHAnsi" w:cstheme="minorHAnsi"/>
          <w:spacing w:val="-3"/>
          <w:sz w:val="23"/>
          <w:szCs w:val="23"/>
        </w:rPr>
        <w:t>A</w:t>
      </w:r>
      <w:r w:rsidR="00414C97" w:rsidRPr="00C21619">
        <w:rPr>
          <w:rFonts w:asciiTheme="minorHAnsi" w:eastAsia="Calibri" w:hAnsiTheme="minorHAnsi" w:cstheme="minorHAnsi"/>
          <w:spacing w:val="1"/>
          <w:sz w:val="23"/>
          <w:szCs w:val="23"/>
        </w:rPr>
        <w:t>l</w:t>
      </w:r>
      <w:r w:rsidR="00414C97" w:rsidRPr="00C21619">
        <w:rPr>
          <w:rFonts w:asciiTheme="minorHAnsi" w:eastAsia="Calibri" w:hAnsiTheme="minorHAnsi" w:cstheme="minorHAnsi"/>
          <w:sz w:val="23"/>
          <w:szCs w:val="23"/>
        </w:rPr>
        <w:t>l</w:t>
      </w:r>
      <w:r w:rsidR="00414C97" w:rsidRPr="00C21619">
        <w:rPr>
          <w:rFonts w:asciiTheme="minorHAnsi" w:eastAsia="Calibri" w:hAnsiTheme="minorHAnsi" w:cstheme="minorHAnsi"/>
          <w:spacing w:val="-1"/>
          <w:sz w:val="23"/>
          <w:szCs w:val="23"/>
        </w:rPr>
        <w:t xml:space="preserve"> </w:t>
      </w:r>
      <w:r w:rsidR="00414C97" w:rsidRPr="00C21619">
        <w:rPr>
          <w:rFonts w:asciiTheme="minorHAnsi" w:eastAsia="Calibri" w:hAnsiTheme="minorHAnsi" w:cstheme="minorHAnsi"/>
          <w:sz w:val="23"/>
          <w:szCs w:val="23"/>
        </w:rPr>
        <w:t>Pr</w:t>
      </w:r>
      <w:r w:rsidR="00414C97" w:rsidRPr="00C21619">
        <w:rPr>
          <w:rFonts w:asciiTheme="minorHAnsi" w:eastAsia="Calibri" w:hAnsiTheme="minorHAnsi" w:cstheme="minorHAnsi"/>
          <w:spacing w:val="-1"/>
          <w:sz w:val="23"/>
          <w:szCs w:val="23"/>
        </w:rPr>
        <w:t>a</w:t>
      </w:r>
      <w:r w:rsidR="00414C97" w:rsidRPr="00C21619">
        <w:rPr>
          <w:rFonts w:asciiTheme="minorHAnsi" w:eastAsia="Calibri" w:hAnsiTheme="minorHAnsi" w:cstheme="minorHAnsi"/>
          <w:sz w:val="23"/>
          <w:szCs w:val="23"/>
        </w:rPr>
        <w:t>c</w:t>
      </w:r>
      <w:r w:rsidR="00414C97" w:rsidRPr="00C21619">
        <w:rPr>
          <w:rFonts w:asciiTheme="minorHAnsi" w:eastAsia="Calibri" w:hAnsiTheme="minorHAnsi" w:cstheme="minorHAnsi"/>
          <w:spacing w:val="-1"/>
          <w:sz w:val="23"/>
          <w:szCs w:val="23"/>
        </w:rPr>
        <w:t>t</w:t>
      </w:r>
      <w:r w:rsidR="00414C97" w:rsidRPr="00C21619">
        <w:rPr>
          <w:rFonts w:asciiTheme="minorHAnsi" w:eastAsia="Calibri" w:hAnsiTheme="minorHAnsi" w:cstheme="minorHAnsi"/>
          <w:spacing w:val="1"/>
          <w:sz w:val="23"/>
          <w:szCs w:val="23"/>
        </w:rPr>
        <w:t>i</w:t>
      </w:r>
      <w:r w:rsidR="00414C97" w:rsidRPr="00C21619">
        <w:rPr>
          <w:rFonts w:asciiTheme="minorHAnsi" w:eastAsia="Calibri" w:hAnsiTheme="minorHAnsi" w:cstheme="minorHAnsi"/>
          <w:sz w:val="23"/>
          <w:szCs w:val="23"/>
        </w:rPr>
        <w:t>ce</w:t>
      </w:r>
      <w:r w:rsidR="00414C97" w:rsidRPr="00C21619">
        <w:rPr>
          <w:rFonts w:asciiTheme="minorHAnsi" w:eastAsia="Calibri" w:hAnsiTheme="minorHAnsi" w:cstheme="minorHAnsi"/>
          <w:spacing w:val="-1"/>
          <w:sz w:val="23"/>
          <w:szCs w:val="23"/>
        </w:rPr>
        <w:t xml:space="preserve"> </w:t>
      </w:r>
      <w:r w:rsidR="00414C97" w:rsidRPr="00C21619">
        <w:rPr>
          <w:rFonts w:asciiTheme="minorHAnsi" w:eastAsia="Calibri" w:hAnsiTheme="minorHAnsi" w:cstheme="minorHAnsi"/>
          <w:spacing w:val="1"/>
          <w:sz w:val="23"/>
          <w:szCs w:val="23"/>
        </w:rPr>
        <w:t>i</w:t>
      </w:r>
      <w:r w:rsidR="00414C97" w:rsidRPr="00C21619">
        <w:rPr>
          <w:rFonts w:asciiTheme="minorHAnsi" w:eastAsia="Calibri" w:hAnsiTheme="minorHAnsi" w:cstheme="minorHAnsi"/>
          <w:sz w:val="23"/>
          <w:szCs w:val="23"/>
        </w:rPr>
        <w:t>ce</w:t>
      </w:r>
      <w:r w:rsidR="00414C97" w:rsidRPr="00C21619">
        <w:rPr>
          <w:rFonts w:asciiTheme="minorHAnsi" w:eastAsia="Calibri" w:hAnsiTheme="minorHAnsi" w:cstheme="minorHAnsi"/>
          <w:spacing w:val="-1"/>
          <w:sz w:val="23"/>
          <w:szCs w:val="23"/>
        </w:rPr>
        <w:t xml:space="preserve"> ass</w:t>
      </w:r>
      <w:r w:rsidR="00414C97" w:rsidRPr="00C21619">
        <w:rPr>
          <w:rFonts w:asciiTheme="minorHAnsi" w:eastAsia="Calibri" w:hAnsiTheme="minorHAnsi" w:cstheme="minorHAnsi"/>
          <w:spacing w:val="1"/>
          <w:sz w:val="23"/>
          <w:szCs w:val="23"/>
        </w:rPr>
        <w:t>ign</w:t>
      </w:r>
      <w:r w:rsidR="00414C97" w:rsidRPr="00C21619">
        <w:rPr>
          <w:rFonts w:asciiTheme="minorHAnsi" w:eastAsia="Calibri" w:hAnsiTheme="minorHAnsi" w:cstheme="minorHAnsi"/>
          <w:spacing w:val="-1"/>
          <w:sz w:val="23"/>
          <w:szCs w:val="23"/>
        </w:rPr>
        <w:t>e</w:t>
      </w:r>
      <w:r w:rsidR="00414C97" w:rsidRPr="00C21619">
        <w:rPr>
          <w:rFonts w:asciiTheme="minorHAnsi" w:eastAsia="Calibri" w:hAnsiTheme="minorHAnsi" w:cstheme="minorHAnsi"/>
          <w:sz w:val="23"/>
          <w:szCs w:val="23"/>
        </w:rPr>
        <w:t>d</w:t>
      </w:r>
      <w:r w:rsidR="00414C97" w:rsidRPr="00C21619">
        <w:rPr>
          <w:rFonts w:asciiTheme="minorHAnsi" w:eastAsia="Calibri" w:hAnsiTheme="minorHAnsi" w:cstheme="minorHAnsi"/>
          <w:spacing w:val="-1"/>
          <w:sz w:val="23"/>
          <w:szCs w:val="23"/>
        </w:rPr>
        <w:t xml:space="preserve"> </w:t>
      </w:r>
      <w:r w:rsidR="00414C97" w:rsidRPr="00C21619">
        <w:rPr>
          <w:rFonts w:asciiTheme="minorHAnsi" w:eastAsia="Calibri" w:hAnsiTheme="minorHAnsi" w:cstheme="minorHAnsi"/>
          <w:spacing w:val="1"/>
          <w:sz w:val="23"/>
          <w:szCs w:val="23"/>
        </w:rPr>
        <w:t>i</w:t>
      </w:r>
      <w:r w:rsidR="00414C97" w:rsidRPr="00C21619">
        <w:rPr>
          <w:rFonts w:asciiTheme="minorHAnsi" w:eastAsia="Calibri" w:hAnsiTheme="minorHAnsi" w:cstheme="minorHAnsi"/>
          <w:sz w:val="23"/>
          <w:szCs w:val="23"/>
        </w:rPr>
        <w:t xml:space="preserve">s </w:t>
      </w:r>
      <w:r w:rsidR="00414C97" w:rsidRPr="00C21619">
        <w:rPr>
          <w:rFonts w:asciiTheme="minorHAnsi" w:eastAsia="Calibri" w:hAnsiTheme="minorHAnsi" w:cstheme="minorHAnsi"/>
          <w:spacing w:val="-1"/>
          <w:sz w:val="23"/>
          <w:szCs w:val="23"/>
        </w:rPr>
        <w:t>t</w:t>
      </w:r>
      <w:r w:rsidR="00414C97" w:rsidRPr="00C21619">
        <w:rPr>
          <w:rFonts w:asciiTheme="minorHAnsi" w:eastAsia="Calibri" w:hAnsiTheme="minorHAnsi" w:cstheme="minorHAnsi"/>
          <w:spacing w:val="1"/>
          <w:sz w:val="23"/>
          <w:szCs w:val="23"/>
        </w:rPr>
        <w:t>h</w:t>
      </w:r>
      <w:r w:rsidR="00414C97" w:rsidRPr="00C21619">
        <w:rPr>
          <w:rFonts w:asciiTheme="minorHAnsi" w:eastAsia="Calibri" w:hAnsiTheme="minorHAnsi" w:cstheme="minorHAnsi"/>
          <w:sz w:val="23"/>
          <w:szCs w:val="23"/>
        </w:rPr>
        <w:t>e r</w:t>
      </w:r>
      <w:r w:rsidR="00414C97" w:rsidRPr="00C21619">
        <w:rPr>
          <w:rFonts w:asciiTheme="minorHAnsi" w:eastAsia="Calibri" w:hAnsiTheme="minorHAnsi" w:cstheme="minorHAnsi"/>
          <w:spacing w:val="-1"/>
          <w:sz w:val="23"/>
          <w:szCs w:val="23"/>
        </w:rPr>
        <w:t>es</w:t>
      </w:r>
      <w:r w:rsidR="00414C97" w:rsidRPr="00C21619">
        <w:rPr>
          <w:rFonts w:asciiTheme="minorHAnsi" w:eastAsia="Calibri" w:hAnsiTheme="minorHAnsi" w:cstheme="minorHAnsi"/>
          <w:spacing w:val="1"/>
          <w:sz w:val="23"/>
          <w:szCs w:val="23"/>
        </w:rPr>
        <w:t>pon</w:t>
      </w:r>
      <w:r w:rsidR="00414C97" w:rsidRPr="00C21619">
        <w:rPr>
          <w:rFonts w:asciiTheme="minorHAnsi" w:eastAsia="Calibri" w:hAnsiTheme="minorHAnsi" w:cstheme="minorHAnsi"/>
          <w:spacing w:val="-3"/>
          <w:sz w:val="23"/>
          <w:szCs w:val="23"/>
        </w:rPr>
        <w:t>s</w:t>
      </w:r>
      <w:r w:rsidR="00414C97" w:rsidRPr="00C21619">
        <w:rPr>
          <w:rFonts w:asciiTheme="minorHAnsi" w:eastAsia="Calibri" w:hAnsiTheme="minorHAnsi" w:cstheme="minorHAnsi"/>
          <w:spacing w:val="1"/>
          <w:sz w:val="23"/>
          <w:szCs w:val="23"/>
        </w:rPr>
        <w:t>i</w:t>
      </w:r>
      <w:r w:rsidR="00414C97" w:rsidRPr="00C21619">
        <w:rPr>
          <w:rFonts w:asciiTheme="minorHAnsi" w:eastAsia="Calibri" w:hAnsiTheme="minorHAnsi" w:cstheme="minorHAnsi"/>
          <w:spacing w:val="-1"/>
          <w:sz w:val="23"/>
          <w:szCs w:val="23"/>
        </w:rPr>
        <w:t>b</w:t>
      </w:r>
      <w:r w:rsidR="00414C97" w:rsidRPr="00C21619">
        <w:rPr>
          <w:rFonts w:asciiTheme="minorHAnsi" w:eastAsia="Calibri" w:hAnsiTheme="minorHAnsi" w:cstheme="minorHAnsi"/>
          <w:spacing w:val="1"/>
          <w:sz w:val="23"/>
          <w:szCs w:val="23"/>
        </w:rPr>
        <w:t>i</w:t>
      </w:r>
      <w:r w:rsidR="00414C97" w:rsidRPr="00C21619">
        <w:rPr>
          <w:rFonts w:asciiTheme="minorHAnsi" w:eastAsia="Calibri" w:hAnsiTheme="minorHAnsi" w:cstheme="minorHAnsi"/>
          <w:spacing w:val="-1"/>
          <w:sz w:val="23"/>
          <w:szCs w:val="23"/>
        </w:rPr>
        <w:t>l</w:t>
      </w:r>
      <w:r w:rsidR="00414C97" w:rsidRPr="00C21619">
        <w:rPr>
          <w:rFonts w:asciiTheme="minorHAnsi" w:eastAsia="Calibri" w:hAnsiTheme="minorHAnsi" w:cstheme="minorHAnsi"/>
          <w:spacing w:val="1"/>
          <w:sz w:val="23"/>
          <w:szCs w:val="23"/>
        </w:rPr>
        <w:t>i</w:t>
      </w:r>
      <w:r w:rsidR="00414C97" w:rsidRPr="00C21619">
        <w:rPr>
          <w:rFonts w:asciiTheme="minorHAnsi" w:eastAsia="Calibri" w:hAnsiTheme="minorHAnsi" w:cstheme="minorHAnsi"/>
          <w:spacing w:val="-1"/>
          <w:sz w:val="23"/>
          <w:szCs w:val="23"/>
        </w:rPr>
        <w:t>t</w:t>
      </w:r>
      <w:r w:rsidR="00414C97" w:rsidRPr="00C21619">
        <w:rPr>
          <w:rFonts w:asciiTheme="minorHAnsi" w:eastAsia="Calibri" w:hAnsiTheme="minorHAnsi" w:cstheme="minorHAnsi"/>
          <w:sz w:val="23"/>
          <w:szCs w:val="23"/>
        </w:rPr>
        <w:t xml:space="preserve">y </w:t>
      </w:r>
      <w:r w:rsidR="00414C97" w:rsidRPr="00C21619">
        <w:rPr>
          <w:rFonts w:asciiTheme="minorHAnsi" w:eastAsia="Calibri" w:hAnsiTheme="minorHAnsi" w:cstheme="minorHAnsi"/>
          <w:spacing w:val="1"/>
          <w:sz w:val="23"/>
          <w:szCs w:val="23"/>
        </w:rPr>
        <w:t>o</w:t>
      </w:r>
      <w:r w:rsidR="00414C97" w:rsidRPr="00C21619">
        <w:rPr>
          <w:rFonts w:asciiTheme="minorHAnsi" w:eastAsia="Calibri" w:hAnsiTheme="minorHAnsi" w:cstheme="minorHAnsi"/>
          <w:sz w:val="23"/>
          <w:szCs w:val="23"/>
        </w:rPr>
        <w:t xml:space="preserve">f </w:t>
      </w:r>
      <w:r w:rsidR="00414C97" w:rsidRPr="00C21619">
        <w:rPr>
          <w:rFonts w:asciiTheme="minorHAnsi" w:eastAsia="Calibri" w:hAnsiTheme="minorHAnsi" w:cstheme="minorHAnsi"/>
          <w:spacing w:val="-1"/>
          <w:sz w:val="23"/>
          <w:szCs w:val="23"/>
        </w:rPr>
        <w:t>t</w:t>
      </w:r>
      <w:r w:rsidR="00414C97" w:rsidRPr="00C21619">
        <w:rPr>
          <w:rFonts w:asciiTheme="minorHAnsi" w:eastAsia="Calibri" w:hAnsiTheme="minorHAnsi" w:cstheme="minorHAnsi"/>
          <w:spacing w:val="1"/>
          <w:sz w:val="23"/>
          <w:szCs w:val="23"/>
        </w:rPr>
        <w:t>h</w:t>
      </w:r>
      <w:r w:rsidR="00414C97" w:rsidRPr="00C21619">
        <w:rPr>
          <w:rFonts w:asciiTheme="minorHAnsi" w:eastAsia="Calibri" w:hAnsiTheme="minorHAnsi" w:cstheme="minorHAnsi"/>
          <w:sz w:val="23"/>
          <w:szCs w:val="23"/>
        </w:rPr>
        <w:t>e</w:t>
      </w:r>
      <w:r w:rsidR="00414C97" w:rsidRPr="00C21619">
        <w:rPr>
          <w:rFonts w:asciiTheme="minorHAnsi" w:eastAsia="Calibri" w:hAnsiTheme="minorHAnsi" w:cstheme="minorHAnsi"/>
          <w:spacing w:val="-2"/>
          <w:sz w:val="23"/>
          <w:szCs w:val="23"/>
        </w:rPr>
        <w:t xml:space="preserve"> </w:t>
      </w:r>
      <w:r w:rsidR="00414C97" w:rsidRPr="00C21619">
        <w:rPr>
          <w:rFonts w:asciiTheme="minorHAnsi" w:eastAsia="Calibri" w:hAnsiTheme="minorHAnsi" w:cstheme="minorHAnsi"/>
          <w:spacing w:val="-1"/>
          <w:sz w:val="23"/>
          <w:szCs w:val="23"/>
        </w:rPr>
        <w:t>hea</w:t>
      </w:r>
      <w:r w:rsidR="00414C97" w:rsidRPr="00C21619">
        <w:rPr>
          <w:rFonts w:asciiTheme="minorHAnsi" w:eastAsia="Calibri" w:hAnsiTheme="minorHAnsi" w:cstheme="minorHAnsi"/>
          <w:sz w:val="23"/>
          <w:szCs w:val="23"/>
        </w:rPr>
        <w:t>d</w:t>
      </w:r>
      <w:r w:rsidR="00414C97" w:rsidRPr="00C21619">
        <w:rPr>
          <w:rFonts w:asciiTheme="minorHAnsi" w:eastAsia="Calibri" w:hAnsiTheme="minorHAnsi" w:cstheme="minorHAnsi"/>
          <w:spacing w:val="2"/>
          <w:sz w:val="23"/>
          <w:szCs w:val="23"/>
        </w:rPr>
        <w:t xml:space="preserve"> </w:t>
      </w:r>
      <w:r w:rsidR="00414C97" w:rsidRPr="00C21619">
        <w:rPr>
          <w:rFonts w:asciiTheme="minorHAnsi" w:eastAsia="Calibri" w:hAnsiTheme="minorHAnsi" w:cstheme="minorHAnsi"/>
          <w:sz w:val="23"/>
          <w:szCs w:val="23"/>
        </w:rPr>
        <w:t>coa</w:t>
      </w:r>
      <w:r w:rsidR="00414C97" w:rsidRPr="00C21619">
        <w:rPr>
          <w:rFonts w:asciiTheme="minorHAnsi" w:eastAsia="Calibri" w:hAnsiTheme="minorHAnsi" w:cstheme="minorHAnsi"/>
          <w:spacing w:val="-1"/>
          <w:sz w:val="23"/>
          <w:szCs w:val="23"/>
        </w:rPr>
        <w:t>c</w:t>
      </w:r>
      <w:r w:rsidR="00414C97" w:rsidRPr="00C21619">
        <w:rPr>
          <w:rFonts w:asciiTheme="minorHAnsi" w:eastAsia="Calibri" w:hAnsiTheme="minorHAnsi" w:cstheme="minorHAnsi"/>
          <w:sz w:val="23"/>
          <w:szCs w:val="23"/>
        </w:rPr>
        <w:t>h</w:t>
      </w:r>
      <w:r w:rsidR="00414C97" w:rsidRPr="00C21619">
        <w:rPr>
          <w:rFonts w:asciiTheme="minorHAnsi" w:eastAsia="Calibri" w:hAnsiTheme="minorHAnsi" w:cstheme="minorHAnsi"/>
          <w:spacing w:val="2"/>
          <w:sz w:val="23"/>
          <w:szCs w:val="23"/>
        </w:rPr>
        <w:t xml:space="preserve"> </w:t>
      </w:r>
      <w:r w:rsidR="00414C97" w:rsidRPr="00C21619">
        <w:rPr>
          <w:rFonts w:asciiTheme="minorHAnsi" w:eastAsia="Calibri" w:hAnsiTheme="minorHAnsi" w:cstheme="minorHAnsi"/>
          <w:spacing w:val="-1"/>
          <w:sz w:val="23"/>
          <w:szCs w:val="23"/>
        </w:rPr>
        <w:t>t</w:t>
      </w:r>
      <w:r w:rsidR="00414C97" w:rsidRPr="00C21619">
        <w:rPr>
          <w:rFonts w:asciiTheme="minorHAnsi" w:eastAsia="Calibri" w:hAnsiTheme="minorHAnsi" w:cstheme="minorHAnsi"/>
          <w:sz w:val="23"/>
          <w:szCs w:val="23"/>
        </w:rPr>
        <w:t>o</w:t>
      </w:r>
      <w:r w:rsidR="00414C97" w:rsidRPr="00C21619">
        <w:rPr>
          <w:rFonts w:asciiTheme="minorHAnsi" w:eastAsia="Calibri" w:hAnsiTheme="minorHAnsi" w:cstheme="minorHAnsi"/>
          <w:spacing w:val="-1"/>
          <w:sz w:val="23"/>
          <w:szCs w:val="23"/>
        </w:rPr>
        <w:t xml:space="preserve"> e</w:t>
      </w:r>
      <w:r w:rsidR="00414C97" w:rsidRPr="00C21619">
        <w:rPr>
          <w:rFonts w:asciiTheme="minorHAnsi" w:eastAsia="Calibri" w:hAnsiTheme="minorHAnsi" w:cstheme="minorHAnsi"/>
          <w:spacing w:val="1"/>
          <w:sz w:val="23"/>
          <w:szCs w:val="23"/>
        </w:rPr>
        <w:t>n</w:t>
      </w:r>
      <w:r w:rsidR="00414C97" w:rsidRPr="00C21619">
        <w:rPr>
          <w:rFonts w:asciiTheme="minorHAnsi" w:eastAsia="Calibri" w:hAnsiTheme="minorHAnsi" w:cstheme="minorHAnsi"/>
          <w:spacing w:val="-1"/>
          <w:sz w:val="23"/>
          <w:szCs w:val="23"/>
        </w:rPr>
        <w:t>s</w:t>
      </w:r>
      <w:r w:rsidR="00414C97" w:rsidRPr="00C21619">
        <w:rPr>
          <w:rFonts w:asciiTheme="minorHAnsi" w:eastAsia="Calibri" w:hAnsiTheme="minorHAnsi" w:cstheme="minorHAnsi"/>
          <w:spacing w:val="1"/>
          <w:sz w:val="23"/>
          <w:szCs w:val="23"/>
        </w:rPr>
        <w:t>u</w:t>
      </w:r>
      <w:r w:rsidR="00414C97" w:rsidRPr="00C21619">
        <w:rPr>
          <w:rFonts w:asciiTheme="minorHAnsi" w:eastAsia="Calibri" w:hAnsiTheme="minorHAnsi" w:cstheme="minorHAnsi"/>
          <w:sz w:val="23"/>
          <w:szCs w:val="23"/>
        </w:rPr>
        <w:t>re</w:t>
      </w:r>
      <w:r w:rsidR="00414C97" w:rsidRPr="00C21619">
        <w:rPr>
          <w:rFonts w:asciiTheme="minorHAnsi" w:eastAsia="Calibri" w:hAnsiTheme="minorHAnsi" w:cstheme="minorHAnsi"/>
          <w:spacing w:val="-1"/>
          <w:sz w:val="23"/>
          <w:szCs w:val="23"/>
        </w:rPr>
        <w:t xml:space="preserve"> </w:t>
      </w:r>
      <w:r w:rsidR="00414C97" w:rsidRPr="00C21619">
        <w:rPr>
          <w:rFonts w:asciiTheme="minorHAnsi" w:eastAsia="Calibri" w:hAnsiTheme="minorHAnsi" w:cstheme="minorHAnsi"/>
          <w:spacing w:val="-3"/>
          <w:sz w:val="23"/>
          <w:szCs w:val="23"/>
        </w:rPr>
        <w:t>t</w:t>
      </w:r>
      <w:r w:rsidR="00414C97" w:rsidRPr="00C21619">
        <w:rPr>
          <w:rFonts w:asciiTheme="minorHAnsi" w:eastAsia="Calibri" w:hAnsiTheme="minorHAnsi" w:cstheme="minorHAnsi"/>
          <w:spacing w:val="1"/>
          <w:sz w:val="23"/>
          <w:szCs w:val="23"/>
        </w:rPr>
        <w:t>h</w:t>
      </w:r>
      <w:r w:rsidR="00414C97" w:rsidRPr="00C21619">
        <w:rPr>
          <w:rFonts w:asciiTheme="minorHAnsi" w:eastAsia="Calibri" w:hAnsiTheme="minorHAnsi" w:cstheme="minorHAnsi"/>
          <w:spacing w:val="-1"/>
          <w:sz w:val="23"/>
          <w:szCs w:val="23"/>
        </w:rPr>
        <w:t>a</w:t>
      </w:r>
      <w:r w:rsidR="00414C97" w:rsidRPr="00C21619">
        <w:rPr>
          <w:rFonts w:asciiTheme="minorHAnsi" w:eastAsia="Calibri" w:hAnsiTheme="minorHAnsi" w:cstheme="minorHAnsi"/>
          <w:sz w:val="23"/>
          <w:szCs w:val="23"/>
        </w:rPr>
        <w:t>t</w:t>
      </w:r>
      <w:r w:rsidR="00414C97" w:rsidRPr="00C21619">
        <w:rPr>
          <w:rFonts w:asciiTheme="minorHAnsi" w:eastAsia="Calibri" w:hAnsiTheme="minorHAnsi" w:cstheme="minorHAnsi"/>
          <w:spacing w:val="-2"/>
          <w:sz w:val="23"/>
          <w:szCs w:val="23"/>
        </w:rPr>
        <w:t xml:space="preserve"> </w:t>
      </w:r>
      <w:r w:rsidR="00414C97" w:rsidRPr="00C21619">
        <w:rPr>
          <w:rFonts w:asciiTheme="minorHAnsi" w:eastAsia="Calibri" w:hAnsiTheme="minorHAnsi" w:cstheme="minorHAnsi"/>
          <w:spacing w:val="1"/>
          <w:sz w:val="23"/>
          <w:szCs w:val="23"/>
        </w:rPr>
        <w:t>i</w:t>
      </w:r>
      <w:r w:rsidR="00414C97" w:rsidRPr="00C21619">
        <w:rPr>
          <w:rFonts w:asciiTheme="minorHAnsi" w:eastAsia="Calibri" w:hAnsiTheme="minorHAnsi" w:cstheme="minorHAnsi"/>
          <w:sz w:val="23"/>
          <w:szCs w:val="23"/>
        </w:rPr>
        <w:t>s</w:t>
      </w:r>
      <w:r w:rsidR="00414C97" w:rsidRPr="00C21619">
        <w:rPr>
          <w:rFonts w:asciiTheme="minorHAnsi" w:eastAsia="Calibri" w:hAnsiTheme="minorHAnsi" w:cstheme="minorHAnsi"/>
          <w:spacing w:val="52"/>
          <w:sz w:val="23"/>
          <w:szCs w:val="23"/>
        </w:rPr>
        <w:t xml:space="preserve"> </w:t>
      </w:r>
      <w:r w:rsidR="00414C97" w:rsidRPr="00C21619">
        <w:rPr>
          <w:rFonts w:asciiTheme="minorHAnsi" w:eastAsia="Calibri" w:hAnsiTheme="minorHAnsi" w:cstheme="minorHAnsi"/>
          <w:spacing w:val="1"/>
          <w:sz w:val="23"/>
          <w:szCs w:val="23"/>
        </w:rPr>
        <w:t>u</w:t>
      </w:r>
      <w:r w:rsidR="00414C97" w:rsidRPr="00C21619">
        <w:rPr>
          <w:rFonts w:asciiTheme="minorHAnsi" w:eastAsia="Calibri" w:hAnsiTheme="minorHAnsi" w:cstheme="minorHAnsi"/>
          <w:spacing w:val="-1"/>
          <w:sz w:val="23"/>
          <w:szCs w:val="23"/>
        </w:rPr>
        <w:t>s</w:t>
      </w:r>
      <w:r w:rsidR="00414C97" w:rsidRPr="00C21619">
        <w:rPr>
          <w:rFonts w:asciiTheme="minorHAnsi" w:eastAsia="Calibri" w:hAnsiTheme="minorHAnsi" w:cstheme="minorHAnsi"/>
          <w:spacing w:val="-3"/>
          <w:sz w:val="23"/>
          <w:szCs w:val="23"/>
        </w:rPr>
        <w:t>e</w:t>
      </w:r>
      <w:r w:rsidR="00414C97" w:rsidRPr="00C21619">
        <w:rPr>
          <w:rFonts w:asciiTheme="minorHAnsi" w:eastAsia="Calibri" w:hAnsiTheme="minorHAnsi" w:cstheme="minorHAnsi"/>
          <w:sz w:val="23"/>
          <w:szCs w:val="23"/>
        </w:rPr>
        <w:t>d</w:t>
      </w:r>
      <w:r w:rsidR="00414C97" w:rsidRPr="00C21619">
        <w:rPr>
          <w:rFonts w:asciiTheme="minorHAnsi" w:eastAsia="Calibri" w:hAnsiTheme="minorHAnsi" w:cstheme="minorHAnsi"/>
          <w:spacing w:val="2"/>
          <w:sz w:val="23"/>
          <w:szCs w:val="23"/>
        </w:rPr>
        <w:t xml:space="preserve"> </w:t>
      </w:r>
      <w:r w:rsidR="00414C97" w:rsidRPr="00C21619">
        <w:rPr>
          <w:rFonts w:asciiTheme="minorHAnsi" w:eastAsia="Calibri" w:hAnsiTheme="minorHAnsi" w:cstheme="minorHAnsi"/>
          <w:spacing w:val="-1"/>
          <w:sz w:val="23"/>
          <w:szCs w:val="23"/>
        </w:rPr>
        <w:t>an</w:t>
      </w:r>
      <w:r w:rsidR="00414C97" w:rsidRPr="00C21619">
        <w:rPr>
          <w:rFonts w:asciiTheme="minorHAnsi" w:eastAsia="Calibri" w:hAnsiTheme="minorHAnsi" w:cstheme="minorHAnsi"/>
          <w:sz w:val="23"/>
          <w:szCs w:val="23"/>
        </w:rPr>
        <w:t xml:space="preserve">d </w:t>
      </w:r>
      <w:r w:rsidR="00414C97" w:rsidRPr="00C21619">
        <w:rPr>
          <w:rFonts w:asciiTheme="minorHAnsi" w:eastAsia="Calibri" w:hAnsiTheme="minorHAnsi" w:cstheme="minorHAnsi"/>
          <w:spacing w:val="1"/>
          <w:sz w:val="23"/>
          <w:szCs w:val="23"/>
        </w:rPr>
        <w:t>do</w:t>
      </w:r>
      <w:r w:rsidR="00414C97" w:rsidRPr="00C21619">
        <w:rPr>
          <w:rFonts w:asciiTheme="minorHAnsi" w:eastAsia="Calibri" w:hAnsiTheme="minorHAnsi" w:cstheme="minorHAnsi"/>
          <w:spacing w:val="-1"/>
          <w:sz w:val="23"/>
          <w:szCs w:val="23"/>
        </w:rPr>
        <w:t>es</w:t>
      </w:r>
      <w:r w:rsidR="00414C97" w:rsidRPr="00C21619">
        <w:rPr>
          <w:rFonts w:asciiTheme="minorHAnsi" w:eastAsia="Calibri" w:hAnsiTheme="minorHAnsi" w:cstheme="minorHAnsi"/>
          <w:spacing w:val="1"/>
          <w:sz w:val="23"/>
          <w:szCs w:val="23"/>
        </w:rPr>
        <w:t>n</w:t>
      </w:r>
      <w:r w:rsidR="00414C97" w:rsidRPr="00C21619">
        <w:rPr>
          <w:rFonts w:asciiTheme="minorHAnsi" w:eastAsia="Calibri" w:hAnsiTheme="minorHAnsi" w:cstheme="minorHAnsi"/>
          <w:spacing w:val="-1"/>
          <w:sz w:val="23"/>
          <w:szCs w:val="23"/>
        </w:rPr>
        <w:t>'</w:t>
      </w:r>
      <w:r w:rsidR="00414C97" w:rsidRPr="00C21619">
        <w:rPr>
          <w:rFonts w:asciiTheme="minorHAnsi" w:eastAsia="Calibri" w:hAnsiTheme="minorHAnsi" w:cstheme="minorHAnsi"/>
          <w:sz w:val="23"/>
          <w:szCs w:val="23"/>
        </w:rPr>
        <w:t xml:space="preserve">t </w:t>
      </w:r>
      <w:r w:rsidR="00414C97" w:rsidRPr="00C21619">
        <w:rPr>
          <w:rFonts w:asciiTheme="minorHAnsi" w:eastAsia="Calibri" w:hAnsiTheme="minorHAnsi" w:cstheme="minorHAnsi"/>
          <w:spacing w:val="-1"/>
          <w:sz w:val="23"/>
          <w:szCs w:val="23"/>
        </w:rPr>
        <w:t>g</w:t>
      </w:r>
      <w:r w:rsidR="00414C97" w:rsidRPr="00C21619">
        <w:rPr>
          <w:rFonts w:asciiTheme="minorHAnsi" w:eastAsia="Calibri" w:hAnsiTheme="minorHAnsi" w:cstheme="minorHAnsi"/>
          <w:sz w:val="23"/>
          <w:szCs w:val="23"/>
        </w:rPr>
        <w:t>o</w:t>
      </w:r>
      <w:r w:rsidR="00414C97" w:rsidRPr="00C21619">
        <w:rPr>
          <w:rFonts w:asciiTheme="minorHAnsi" w:eastAsia="Calibri" w:hAnsiTheme="minorHAnsi" w:cstheme="minorHAnsi"/>
          <w:spacing w:val="-1"/>
          <w:sz w:val="23"/>
          <w:szCs w:val="23"/>
        </w:rPr>
        <w:t xml:space="preserve"> </w:t>
      </w:r>
      <w:r w:rsidR="00414C97" w:rsidRPr="00C21619">
        <w:rPr>
          <w:rFonts w:asciiTheme="minorHAnsi" w:eastAsia="Calibri" w:hAnsiTheme="minorHAnsi" w:cstheme="minorHAnsi"/>
          <w:spacing w:val="1"/>
          <w:sz w:val="23"/>
          <w:szCs w:val="23"/>
        </w:rPr>
        <w:t>b</w:t>
      </w:r>
      <w:r w:rsidR="00414C97" w:rsidRPr="00C21619">
        <w:rPr>
          <w:rFonts w:asciiTheme="minorHAnsi" w:eastAsia="Calibri" w:hAnsiTheme="minorHAnsi" w:cstheme="minorHAnsi"/>
          <w:spacing w:val="-1"/>
          <w:sz w:val="23"/>
          <w:szCs w:val="23"/>
        </w:rPr>
        <w:t>la</w:t>
      </w:r>
      <w:r w:rsidR="00414C97" w:rsidRPr="00C21619">
        <w:rPr>
          <w:rFonts w:asciiTheme="minorHAnsi" w:eastAsia="Calibri" w:hAnsiTheme="minorHAnsi" w:cstheme="minorHAnsi"/>
          <w:sz w:val="23"/>
          <w:szCs w:val="23"/>
        </w:rPr>
        <w:t>ck.</w:t>
      </w:r>
      <w:r w:rsidR="00414C97" w:rsidRPr="00C21619">
        <w:rPr>
          <w:rFonts w:asciiTheme="minorHAnsi" w:eastAsia="Calibri" w:hAnsiTheme="minorHAnsi" w:cstheme="minorHAnsi"/>
          <w:spacing w:val="1"/>
          <w:sz w:val="23"/>
          <w:szCs w:val="23"/>
        </w:rPr>
        <w:t xml:space="preserve"> </w:t>
      </w:r>
      <w:r w:rsidR="00414C97" w:rsidRPr="00C21619">
        <w:rPr>
          <w:rFonts w:asciiTheme="minorHAnsi" w:eastAsia="Calibri" w:hAnsiTheme="minorHAnsi" w:cstheme="minorHAnsi"/>
          <w:sz w:val="23"/>
          <w:szCs w:val="23"/>
        </w:rPr>
        <w:t>Y</w:t>
      </w:r>
      <w:r w:rsidR="00414C97" w:rsidRPr="00C21619">
        <w:rPr>
          <w:rFonts w:asciiTheme="minorHAnsi" w:eastAsia="Calibri" w:hAnsiTheme="minorHAnsi" w:cstheme="minorHAnsi"/>
          <w:spacing w:val="-1"/>
          <w:sz w:val="23"/>
          <w:szCs w:val="23"/>
        </w:rPr>
        <w:t>o</w:t>
      </w:r>
      <w:r w:rsidR="00414C97" w:rsidRPr="00C21619">
        <w:rPr>
          <w:rFonts w:asciiTheme="minorHAnsi" w:eastAsia="Calibri" w:hAnsiTheme="minorHAnsi" w:cstheme="minorHAnsi"/>
          <w:sz w:val="23"/>
          <w:szCs w:val="23"/>
        </w:rPr>
        <w:t>u</w:t>
      </w:r>
      <w:r w:rsidR="00414C97" w:rsidRPr="00C21619">
        <w:rPr>
          <w:rFonts w:asciiTheme="minorHAnsi" w:eastAsia="Calibri" w:hAnsiTheme="minorHAnsi" w:cstheme="minorHAnsi"/>
          <w:spacing w:val="2"/>
          <w:sz w:val="23"/>
          <w:szCs w:val="23"/>
        </w:rPr>
        <w:t xml:space="preserve"> </w:t>
      </w:r>
      <w:r w:rsidR="00414C97" w:rsidRPr="00C21619">
        <w:rPr>
          <w:rFonts w:asciiTheme="minorHAnsi" w:eastAsia="Calibri" w:hAnsiTheme="minorHAnsi" w:cstheme="minorHAnsi"/>
          <w:sz w:val="23"/>
          <w:szCs w:val="23"/>
        </w:rPr>
        <w:t>c</w:t>
      </w:r>
      <w:r w:rsidR="00414C97" w:rsidRPr="00C21619">
        <w:rPr>
          <w:rFonts w:asciiTheme="minorHAnsi" w:eastAsia="Calibri" w:hAnsiTheme="minorHAnsi" w:cstheme="minorHAnsi"/>
          <w:spacing w:val="-1"/>
          <w:sz w:val="23"/>
          <w:szCs w:val="23"/>
        </w:rPr>
        <w:t>a</w:t>
      </w:r>
      <w:r w:rsidR="00414C97" w:rsidRPr="00C21619">
        <w:rPr>
          <w:rFonts w:asciiTheme="minorHAnsi" w:eastAsia="Calibri" w:hAnsiTheme="minorHAnsi" w:cstheme="minorHAnsi"/>
          <w:sz w:val="23"/>
          <w:szCs w:val="23"/>
        </w:rPr>
        <w:t>n</w:t>
      </w:r>
      <w:r w:rsidR="00414C97" w:rsidRPr="00C21619">
        <w:rPr>
          <w:rFonts w:asciiTheme="minorHAnsi" w:eastAsia="Calibri" w:hAnsiTheme="minorHAnsi" w:cstheme="minorHAnsi"/>
          <w:spacing w:val="2"/>
          <w:sz w:val="23"/>
          <w:szCs w:val="23"/>
        </w:rPr>
        <w:t xml:space="preserve"> </w:t>
      </w:r>
      <w:r w:rsidR="00414C97" w:rsidRPr="00C21619">
        <w:rPr>
          <w:rFonts w:asciiTheme="minorHAnsi" w:eastAsia="Calibri" w:hAnsiTheme="minorHAnsi" w:cstheme="minorHAnsi"/>
          <w:spacing w:val="-1"/>
          <w:sz w:val="23"/>
          <w:szCs w:val="23"/>
        </w:rPr>
        <w:t>as</w:t>
      </w:r>
      <w:r w:rsidR="00414C97" w:rsidRPr="00C21619">
        <w:rPr>
          <w:rFonts w:asciiTheme="minorHAnsi" w:eastAsia="Calibri" w:hAnsiTheme="minorHAnsi" w:cstheme="minorHAnsi"/>
          <w:sz w:val="23"/>
          <w:szCs w:val="23"/>
        </w:rPr>
        <w:t>k y</w:t>
      </w:r>
      <w:r w:rsidR="00414C97" w:rsidRPr="00C21619">
        <w:rPr>
          <w:rFonts w:asciiTheme="minorHAnsi" w:eastAsia="Calibri" w:hAnsiTheme="minorHAnsi" w:cstheme="minorHAnsi"/>
          <w:spacing w:val="-2"/>
          <w:sz w:val="23"/>
          <w:szCs w:val="23"/>
        </w:rPr>
        <w:t>o</w:t>
      </w:r>
      <w:r w:rsidR="00414C97" w:rsidRPr="00C21619">
        <w:rPr>
          <w:rFonts w:asciiTheme="minorHAnsi" w:eastAsia="Calibri" w:hAnsiTheme="minorHAnsi" w:cstheme="minorHAnsi"/>
          <w:spacing w:val="1"/>
          <w:sz w:val="23"/>
          <w:szCs w:val="23"/>
        </w:rPr>
        <w:t>u</w:t>
      </w:r>
      <w:r w:rsidR="00414C97" w:rsidRPr="00C21619">
        <w:rPr>
          <w:rFonts w:asciiTheme="minorHAnsi" w:eastAsia="Calibri" w:hAnsiTheme="minorHAnsi" w:cstheme="minorHAnsi"/>
          <w:sz w:val="23"/>
          <w:szCs w:val="23"/>
        </w:rPr>
        <w:t>r c</w:t>
      </w:r>
      <w:r w:rsidR="00414C97" w:rsidRPr="00C21619">
        <w:rPr>
          <w:rFonts w:asciiTheme="minorHAnsi" w:eastAsia="Calibri" w:hAnsiTheme="minorHAnsi" w:cstheme="minorHAnsi"/>
          <w:spacing w:val="-1"/>
          <w:sz w:val="23"/>
          <w:szCs w:val="23"/>
        </w:rPr>
        <w:t>ate</w:t>
      </w:r>
      <w:r w:rsidR="00414C97" w:rsidRPr="00C21619">
        <w:rPr>
          <w:rFonts w:asciiTheme="minorHAnsi" w:eastAsia="Calibri" w:hAnsiTheme="minorHAnsi" w:cstheme="minorHAnsi"/>
          <w:spacing w:val="1"/>
          <w:sz w:val="23"/>
          <w:szCs w:val="23"/>
        </w:rPr>
        <w:t>go</w:t>
      </w:r>
      <w:r w:rsidR="00414C97" w:rsidRPr="00C21619">
        <w:rPr>
          <w:rFonts w:asciiTheme="minorHAnsi" w:eastAsia="Calibri" w:hAnsiTheme="minorHAnsi" w:cstheme="minorHAnsi"/>
          <w:sz w:val="23"/>
          <w:szCs w:val="23"/>
        </w:rPr>
        <w:t>ry</w:t>
      </w:r>
      <w:r w:rsidR="00414C97" w:rsidRPr="00C21619">
        <w:rPr>
          <w:rFonts w:asciiTheme="minorHAnsi" w:eastAsia="Calibri" w:hAnsiTheme="minorHAnsi" w:cstheme="minorHAnsi"/>
          <w:spacing w:val="-1"/>
          <w:sz w:val="23"/>
          <w:szCs w:val="23"/>
        </w:rPr>
        <w:t xml:space="preserve"> </w:t>
      </w:r>
      <w:r w:rsidR="00414C97" w:rsidRPr="00C21619">
        <w:rPr>
          <w:rFonts w:asciiTheme="minorHAnsi" w:eastAsia="Calibri" w:hAnsiTheme="minorHAnsi" w:cstheme="minorHAnsi"/>
          <w:spacing w:val="1"/>
          <w:sz w:val="23"/>
          <w:szCs w:val="23"/>
        </w:rPr>
        <w:t>di</w:t>
      </w:r>
      <w:r w:rsidR="00414C97" w:rsidRPr="00C21619">
        <w:rPr>
          <w:rFonts w:asciiTheme="minorHAnsi" w:eastAsia="Calibri" w:hAnsiTheme="minorHAnsi" w:cstheme="minorHAnsi"/>
          <w:sz w:val="23"/>
          <w:szCs w:val="23"/>
        </w:rPr>
        <w:t>r</w:t>
      </w:r>
      <w:r w:rsidR="00414C97" w:rsidRPr="00C21619">
        <w:rPr>
          <w:rFonts w:asciiTheme="minorHAnsi" w:eastAsia="Calibri" w:hAnsiTheme="minorHAnsi" w:cstheme="minorHAnsi"/>
          <w:spacing w:val="-1"/>
          <w:sz w:val="23"/>
          <w:szCs w:val="23"/>
        </w:rPr>
        <w:t>e</w:t>
      </w:r>
      <w:r w:rsidR="00414C97" w:rsidRPr="00C21619">
        <w:rPr>
          <w:rFonts w:asciiTheme="minorHAnsi" w:eastAsia="Calibri" w:hAnsiTheme="minorHAnsi" w:cstheme="minorHAnsi"/>
          <w:spacing w:val="1"/>
          <w:sz w:val="23"/>
          <w:szCs w:val="23"/>
        </w:rPr>
        <w:t>c</w:t>
      </w:r>
      <w:r w:rsidR="00414C97" w:rsidRPr="00C21619">
        <w:rPr>
          <w:rFonts w:asciiTheme="minorHAnsi" w:eastAsia="Calibri" w:hAnsiTheme="minorHAnsi" w:cstheme="minorHAnsi"/>
          <w:spacing w:val="-1"/>
          <w:sz w:val="23"/>
          <w:szCs w:val="23"/>
        </w:rPr>
        <w:t>t</w:t>
      </w:r>
      <w:r w:rsidR="00414C97" w:rsidRPr="00C21619">
        <w:rPr>
          <w:rFonts w:asciiTheme="minorHAnsi" w:eastAsia="Calibri" w:hAnsiTheme="minorHAnsi" w:cstheme="minorHAnsi"/>
          <w:spacing w:val="1"/>
          <w:sz w:val="23"/>
          <w:szCs w:val="23"/>
        </w:rPr>
        <w:t>o</w:t>
      </w:r>
      <w:r w:rsidR="00414C97" w:rsidRPr="00C21619">
        <w:rPr>
          <w:rFonts w:asciiTheme="minorHAnsi" w:eastAsia="Calibri" w:hAnsiTheme="minorHAnsi" w:cstheme="minorHAnsi"/>
          <w:sz w:val="23"/>
          <w:szCs w:val="23"/>
        </w:rPr>
        <w:t>r to</w:t>
      </w:r>
      <w:r w:rsidR="00414C97" w:rsidRPr="00C21619">
        <w:rPr>
          <w:rFonts w:asciiTheme="minorHAnsi" w:eastAsia="Calibri" w:hAnsiTheme="minorHAnsi" w:cstheme="minorHAnsi"/>
          <w:spacing w:val="-1"/>
          <w:sz w:val="23"/>
          <w:szCs w:val="23"/>
        </w:rPr>
        <w:t xml:space="preserve"> se</w:t>
      </w:r>
      <w:r w:rsidR="00414C97" w:rsidRPr="00C21619">
        <w:rPr>
          <w:rFonts w:asciiTheme="minorHAnsi" w:eastAsia="Calibri" w:hAnsiTheme="minorHAnsi" w:cstheme="minorHAnsi"/>
          <w:spacing w:val="1"/>
          <w:sz w:val="23"/>
          <w:szCs w:val="23"/>
        </w:rPr>
        <w:t>n</w:t>
      </w:r>
      <w:r w:rsidR="00414C97" w:rsidRPr="00C21619">
        <w:rPr>
          <w:rFonts w:asciiTheme="minorHAnsi" w:eastAsia="Calibri" w:hAnsiTheme="minorHAnsi" w:cstheme="minorHAnsi"/>
          <w:sz w:val="23"/>
          <w:szCs w:val="23"/>
        </w:rPr>
        <w:t>d</w:t>
      </w:r>
      <w:r w:rsidR="00414C97" w:rsidRPr="00C21619">
        <w:rPr>
          <w:rFonts w:asciiTheme="minorHAnsi" w:eastAsia="Calibri" w:hAnsiTheme="minorHAnsi" w:cstheme="minorHAnsi"/>
          <w:spacing w:val="-3"/>
          <w:sz w:val="23"/>
          <w:szCs w:val="23"/>
        </w:rPr>
        <w:t xml:space="preserve"> </w:t>
      </w:r>
      <w:r w:rsidR="00414C97" w:rsidRPr="00C21619">
        <w:rPr>
          <w:rFonts w:asciiTheme="minorHAnsi" w:eastAsia="Calibri" w:hAnsiTheme="minorHAnsi" w:cstheme="minorHAnsi"/>
          <w:spacing w:val="1"/>
          <w:sz w:val="23"/>
          <w:szCs w:val="23"/>
        </w:rPr>
        <w:t>ou</w:t>
      </w:r>
      <w:r w:rsidR="00414C97" w:rsidRPr="00C21619">
        <w:rPr>
          <w:rFonts w:asciiTheme="minorHAnsi" w:eastAsia="Calibri" w:hAnsiTheme="minorHAnsi" w:cstheme="minorHAnsi"/>
          <w:sz w:val="23"/>
          <w:szCs w:val="23"/>
        </w:rPr>
        <w:t xml:space="preserve">t </w:t>
      </w:r>
      <w:r w:rsidR="00414C97" w:rsidRPr="00C21619">
        <w:rPr>
          <w:rFonts w:asciiTheme="minorHAnsi" w:eastAsia="Calibri" w:hAnsiTheme="minorHAnsi" w:cstheme="minorHAnsi"/>
          <w:spacing w:val="-1"/>
          <w:sz w:val="23"/>
          <w:szCs w:val="23"/>
        </w:rPr>
        <w:t>a</w:t>
      </w:r>
      <w:r w:rsidR="00414C97" w:rsidRPr="00C21619">
        <w:rPr>
          <w:rFonts w:asciiTheme="minorHAnsi" w:eastAsia="Calibri" w:hAnsiTheme="minorHAnsi" w:cstheme="minorHAnsi"/>
          <w:sz w:val="23"/>
          <w:szCs w:val="23"/>
        </w:rPr>
        <w:t>n</w:t>
      </w:r>
      <w:r w:rsidR="00414C97" w:rsidRPr="00C21619">
        <w:rPr>
          <w:rFonts w:asciiTheme="minorHAnsi" w:eastAsia="Calibri" w:hAnsiTheme="minorHAnsi" w:cstheme="minorHAnsi"/>
          <w:spacing w:val="-1"/>
          <w:sz w:val="23"/>
          <w:szCs w:val="23"/>
        </w:rPr>
        <w:t xml:space="preserve"> e</w:t>
      </w:r>
      <w:r w:rsidR="00414C97" w:rsidRPr="00C21619">
        <w:rPr>
          <w:rFonts w:asciiTheme="minorHAnsi" w:eastAsia="Calibri" w:hAnsiTheme="minorHAnsi" w:cstheme="minorHAnsi"/>
          <w:sz w:val="23"/>
          <w:szCs w:val="23"/>
        </w:rPr>
        <w:t>m</w:t>
      </w:r>
      <w:r w:rsidR="00414C97" w:rsidRPr="00C21619">
        <w:rPr>
          <w:rFonts w:asciiTheme="minorHAnsi" w:eastAsia="Calibri" w:hAnsiTheme="minorHAnsi" w:cstheme="minorHAnsi"/>
          <w:spacing w:val="-1"/>
          <w:sz w:val="23"/>
          <w:szCs w:val="23"/>
        </w:rPr>
        <w:t>a</w:t>
      </w:r>
      <w:r w:rsidR="00414C97" w:rsidRPr="00C21619">
        <w:rPr>
          <w:rFonts w:asciiTheme="minorHAnsi" w:eastAsia="Calibri" w:hAnsiTheme="minorHAnsi" w:cstheme="minorHAnsi"/>
          <w:spacing w:val="1"/>
          <w:sz w:val="23"/>
          <w:szCs w:val="23"/>
        </w:rPr>
        <w:t>i</w:t>
      </w:r>
      <w:r w:rsidR="00414C97" w:rsidRPr="00C21619">
        <w:rPr>
          <w:rFonts w:asciiTheme="minorHAnsi" w:eastAsia="Calibri" w:hAnsiTheme="minorHAnsi" w:cstheme="minorHAnsi"/>
          <w:sz w:val="23"/>
          <w:szCs w:val="23"/>
        </w:rPr>
        <w:t>l</w:t>
      </w:r>
      <w:r w:rsidR="00414C97" w:rsidRPr="00C21619">
        <w:rPr>
          <w:rFonts w:asciiTheme="minorHAnsi" w:eastAsia="Calibri" w:hAnsiTheme="minorHAnsi" w:cstheme="minorHAnsi"/>
          <w:spacing w:val="1"/>
          <w:sz w:val="23"/>
          <w:szCs w:val="23"/>
        </w:rPr>
        <w:t xml:space="preserve"> </w:t>
      </w:r>
      <w:r w:rsidR="00414C97" w:rsidRPr="00C21619">
        <w:rPr>
          <w:rFonts w:asciiTheme="minorHAnsi" w:eastAsia="Calibri" w:hAnsiTheme="minorHAnsi" w:cstheme="minorHAnsi"/>
          <w:spacing w:val="-1"/>
          <w:sz w:val="23"/>
          <w:szCs w:val="23"/>
        </w:rPr>
        <w:t>as</w:t>
      </w:r>
      <w:r w:rsidR="00414C97" w:rsidRPr="00C21619">
        <w:rPr>
          <w:rFonts w:asciiTheme="minorHAnsi" w:eastAsia="Calibri" w:hAnsiTheme="minorHAnsi" w:cstheme="minorHAnsi"/>
          <w:sz w:val="23"/>
          <w:szCs w:val="23"/>
        </w:rPr>
        <w:t>k</w:t>
      </w:r>
      <w:r w:rsidR="00414C97" w:rsidRPr="00C21619">
        <w:rPr>
          <w:rFonts w:asciiTheme="minorHAnsi" w:eastAsia="Calibri" w:hAnsiTheme="minorHAnsi" w:cstheme="minorHAnsi"/>
          <w:spacing w:val="-2"/>
          <w:sz w:val="23"/>
          <w:szCs w:val="23"/>
        </w:rPr>
        <w:t>i</w:t>
      </w:r>
      <w:r w:rsidR="00414C97" w:rsidRPr="00C21619">
        <w:rPr>
          <w:rFonts w:asciiTheme="minorHAnsi" w:eastAsia="Calibri" w:hAnsiTheme="minorHAnsi" w:cstheme="minorHAnsi"/>
          <w:spacing w:val="-1"/>
          <w:sz w:val="23"/>
          <w:szCs w:val="23"/>
        </w:rPr>
        <w:t>n</w:t>
      </w:r>
      <w:r w:rsidR="00414C97" w:rsidRPr="00C21619">
        <w:rPr>
          <w:rFonts w:asciiTheme="minorHAnsi" w:eastAsia="Calibri" w:hAnsiTheme="minorHAnsi" w:cstheme="minorHAnsi"/>
          <w:sz w:val="23"/>
          <w:szCs w:val="23"/>
        </w:rPr>
        <w:t>g</w:t>
      </w:r>
      <w:r w:rsidR="00414C97" w:rsidRPr="00C21619">
        <w:rPr>
          <w:rFonts w:asciiTheme="minorHAnsi" w:eastAsia="Calibri" w:hAnsiTheme="minorHAnsi" w:cstheme="minorHAnsi"/>
          <w:spacing w:val="1"/>
          <w:sz w:val="23"/>
          <w:szCs w:val="23"/>
        </w:rPr>
        <w:t xml:space="preserve"> </w:t>
      </w:r>
      <w:r w:rsidR="00414C97" w:rsidRPr="00C21619">
        <w:rPr>
          <w:rFonts w:asciiTheme="minorHAnsi" w:eastAsia="Calibri" w:hAnsiTheme="minorHAnsi" w:cstheme="minorHAnsi"/>
          <w:spacing w:val="-1"/>
          <w:sz w:val="23"/>
          <w:szCs w:val="23"/>
        </w:rPr>
        <w:t>a</w:t>
      </w:r>
      <w:r w:rsidR="00414C97" w:rsidRPr="00C21619">
        <w:rPr>
          <w:rFonts w:asciiTheme="minorHAnsi" w:eastAsia="Calibri" w:hAnsiTheme="minorHAnsi" w:cstheme="minorHAnsi"/>
          <w:spacing w:val="1"/>
          <w:sz w:val="23"/>
          <w:szCs w:val="23"/>
        </w:rPr>
        <w:t>n</w:t>
      </w:r>
      <w:r w:rsidR="00414C97" w:rsidRPr="00C21619">
        <w:rPr>
          <w:rFonts w:asciiTheme="minorHAnsi" w:eastAsia="Calibri" w:hAnsiTheme="minorHAnsi" w:cstheme="minorHAnsi"/>
          <w:sz w:val="23"/>
          <w:szCs w:val="23"/>
        </w:rPr>
        <w:t xml:space="preserve">y </w:t>
      </w:r>
      <w:r w:rsidR="00414C97" w:rsidRPr="00C21619">
        <w:rPr>
          <w:rFonts w:asciiTheme="minorHAnsi" w:eastAsia="Calibri" w:hAnsiTheme="minorHAnsi" w:cstheme="minorHAnsi"/>
          <w:spacing w:val="-3"/>
          <w:sz w:val="23"/>
          <w:szCs w:val="23"/>
        </w:rPr>
        <w:t>t</w:t>
      </w:r>
      <w:r w:rsidR="00414C97" w:rsidRPr="00C21619">
        <w:rPr>
          <w:rFonts w:asciiTheme="minorHAnsi" w:eastAsia="Calibri" w:hAnsiTheme="minorHAnsi" w:cstheme="minorHAnsi"/>
          <w:spacing w:val="-1"/>
          <w:sz w:val="23"/>
          <w:szCs w:val="23"/>
        </w:rPr>
        <w:t>ea</w:t>
      </w:r>
      <w:r w:rsidR="00414C97" w:rsidRPr="00C21619">
        <w:rPr>
          <w:rFonts w:asciiTheme="minorHAnsi" w:eastAsia="Calibri" w:hAnsiTheme="minorHAnsi" w:cstheme="minorHAnsi"/>
          <w:sz w:val="23"/>
          <w:szCs w:val="23"/>
        </w:rPr>
        <w:t xml:space="preserve">m </w:t>
      </w:r>
      <w:r w:rsidR="00414C97" w:rsidRPr="00C21619">
        <w:rPr>
          <w:rFonts w:asciiTheme="minorHAnsi" w:eastAsia="Calibri" w:hAnsiTheme="minorHAnsi" w:cstheme="minorHAnsi"/>
          <w:spacing w:val="1"/>
          <w:sz w:val="23"/>
          <w:szCs w:val="23"/>
        </w:rPr>
        <w:t>i</w:t>
      </w:r>
      <w:r w:rsidR="00414C97" w:rsidRPr="00C21619">
        <w:rPr>
          <w:rFonts w:asciiTheme="minorHAnsi" w:eastAsia="Calibri" w:hAnsiTheme="minorHAnsi" w:cstheme="minorHAnsi"/>
          <w:sz w:val="23"/>
          <w:szCs w:val="23"/>
        </w:rPr>
        <w:t xml:space="preserve">f </w:t>
      </w:r>
      <w:r w:rsidR="00414C97" w:rsidRPr="00C21619">
        <w:rPr>
          <w:rFonts w:asciiTheme="minorHAnsi" w:eastAsia="Calibri" w:hAnsiTheme="minorHAnsi" w:cstheme="minorHAnsi"/>
          <w:spacing w:val="-1"/>
          <w:sz w:val="23"/>
          <w:szCs w:val="23"/>
        </w:rPr>
        <w:t>t</w:t>
      </w:r>
      <w:r w:rsidR="00414C97" w:rsidRPr="00C21619">
        <w:rPr>
          <w:rFonts w:asciiTheme="minorHAnsi" w:eastAsia="Calibri" w:hAnsiTheme="minorHAnsi" w:cstheme="minorHAnsi"/>
          <w:spacing w:val="1"/>
          <w:sz w:val="23"/>
          <w:szCs w:val="23"/>
        </w:rPr>
        <w:t>h</w:t>
      </w:r>
      <w:r w:rsidR="00414C97" w:rsidRPr="00C21619">
        <w:rPr>
          <w:rFonts w:asciiTheme="minorHAnsi" w:eastAsia="Calibri" w:hAnsiTheme="minorHAnsi" w:cstheme="minorHAnsi"/>
          <w:sz w:val="23"/>
          <w:szCs w:val="23"/>
        </w:rPr>
        <w:t xml:space="preserve">ey </w:t>
      </w:r>
      <w:r w:rsidR="00414C97" w:rsidRPr="00C21619">
        <w:rPr>
          <w:rFonts w:asciiTheme="minorHAnsi" w:eastAsia="Calibri" w:hAnsiTheme="minorHAnsi" w:cstheme="minorHAnsi"/>
          <w:spacing w:val="1"/>
          <w:sz w:val="23"/>
          <w:szCs w:val="23"/>
        </w:rPr>
        <w:t>w</w:t>
      </w:r>
      <w:r w:rsidR="00414C97" w:rsidRPr="00C21619">
        <w:rPr>
          <w:rFonts w:asciiTheme="minorHAnsi" w:eastAsia="Calibri" w:hAnsiTheme="minorHAnsi" w:cstheme="minorHAnsi"/>
          <w:spacing w:val="-3"/>
          <w:sz w:val="23"/>
          <w:szCs w:val="23"/>
        </w:rPr>
        <w:t>a</w:t>
      </w:r>
      <w:r w:rsidR="00414C97" w:rsidRPr="00C21619">
        <w:rPr>
          <w:rFonts w:asciiTheme="minorHAnsi" w:eastAsia="Calibri" w:hAnsiTheme="minorHAnsi" w:cstheme="minorHAnsi"/>
          <w:spacing w:val="1"/>
          <w:sz w:val="23"/>
          <w:szCs w:val="23"/>
        </w:rPr>
        <w:t>n</w:t>
      </w:r>
      <w:r w:rsidR="00414C97" w:rsidRPr="00C21619">
        <w:rPr>
          <w:rFonts w:asciiTheme="minorHAnsi" w:eastAsia="Calibri" w:hAnsiTheme="minorHAnsi" w:cstheme="minorHAnsi"/>
          <w:sz w:val="23"/>
          <w:szCs w:val="23"/>
        </w:rPr>
        <w:t xml:space="preserve">t </w:t>
      </w:r>
      <w:r w:rsidR="00414C97" w:rsidRPr="00C21619">
        <w:rPr>
          <w:rFonts w:asciiTheme="minorHAnsi" w:eastAsia="Calibri" w:hAnsiTheme="minorHAnsi" w:cstheme="minorHAnsi"/>
          <w:spacing w:val="-1"/>
          <w:sz w:val="23"/>
          <w:szCs w:val="23"/>
        </w:rPr>
        <w:t>a</w:t>
      </w:r>
      <w:r w:rsidR="00414C97" w:rsidRPr="00C21619">
        <w:rPr>
          <w:rFonts w:asciiTheme="minorHAnsi" w:eastAsia="Calibri" w:hAnsiTheme="minorHAnsi" w:cstheme="minorHAnsi"/>
          <w:spacing w:val="1"/>
          <w:sz w:val="23"/>
          <w:szCs w:val="23"/>
        </w:rPr>
        <w:t>n</w:t>
      </w:r>
      <w:r w:rsidR="00414C97" w:rsidRPr="00C21619">
        <w:rPr>
          <w:rFonts w:asciiTheme="minorHAnsi" w:eastAsia="Calibri" w:hAnsiTheme="minorHAnsi" w:cstheme="minorHAnsi"/>
          <w:sz w:val="23"/>
          <w:szCs w:val="23"/>
        </w:rPr>
        <w:t xml:space="preserve">y </w:t>
      </w:r>
      <w:r w:rsidR="00414C97" w:rsidRPr="00C21619">
        <w:rPr>
          <w:rFonts w:asciiTheme="minorHAnsi" w:eastAsia="Calibri" w:hAnsiTheme="minorHAnsi" w:cstheme="minorHAnsi"/>
          <w:spacing w:val="1"/>
          <w:sz w:val="23"/>
          <w:szCs w:val="23"/>
        </w:rPr>
        <w:t>i</w:t>
      </w:r>
      <w:r w:rsidR="00414C97" w:rsidRPr="00C21619">
        <w:rPr>
          <w:rFonts w:asciiTheme="minorHAnsi" w:eastAsia="Calibri" w:hAnsiTheme="minorHAnsi" w:cstheme="minorHAnsi"/>
          <w:sz w:val="23"/>
          <w:szCs w:val="23"/>
        </w:rPr>
        <w:t>ce</w:t>
      </w:r>
      <w:r w:rsidR="00414C97" w:rsidRPr="00C21619">
        <w:rPr>
          <w:rFonts w:asciiTheme="minorHAnsi" w:eastAsia="Calibri" w:hAnsiTheme="minorHAnsi" w:cstheme="minorHAnsi"/>
          <w:spacing w:val="-1"/>
          <w:sz w:val="23"/>
          <w:szCs w:val="23"/>
        </w:rPr>
        <w:t xml:space="preserve"> </w:t>
      </w:r>
      <w:r w:rsidR="00414C97" w:rsidRPr="00C21619">
        <w:rPr>
          <w:rFonts w:asciiTheme="minorHAnsi" w:eastAsia="Calibri" w:hAnsiTheme="minorHAnsi" w:cstheme="minorHAnsi"/>
          <w:spacing w:val="-4"/>
          <w:sz w:val="23"/>
          <w:szCs w:val="23"/>
        </w:rPr>
        <w:t>y</w:t>
      </w:r>
      <w:r w:rsidR="00414C97" w:rsidRPr="00C21619">
        <w:rPr>
          <w:rFonts w:asciiTheme="minorHAnsi" w:eastAsia="Calibri" w:hAnsiTheme="minorHAnsi" w:cstheme="minorHAnsi"/>
          <w:spacing w:val="1"/>
          <w:sz w:val="23"/>
          <w:szCs w:val="23"/>
        </w:rPr>
        <w:t>o</w:t>
      </w:r>
      <w:r w:rsidR="00414C97" w:rsidRPr="00C21619">
        <w:rPr>
          <w:rFonts w:asciiTheme="minorHAnsi" w:eastAsia="Calibri" w:hAnsiTheme="minorHAnsi" w:cstheme="minorHAnsi"/>
          <w:sz w:val="23"/>
          <w:szCs w:val="23"/>
        </w:rPr>
        <w:t>u</w:t>
      </w:r>
      <w:r w:rsidR="00414C97" w:rsidRPr="00C21619">
        <w:rPr>
          <w:rFonts w:asciiTheme="minorHAnsi" w:eastAsia="Calibri" w:hAnsiTheme="minorHAnsi" w:cstheme="minorHAnsi"/>
          <w:spacing w:val="2"/>
          <w:sz w:val="23"/>
          <w:szCs w:val="23"/>
        </w:rPr>
        <w:t xml:space="preserve"> </w:t>
      </w:r>
      <w:r w:rsidR="00414C97" w:rsidRPr="00C21619">
        <w:rPr>
          <w:rFonts w:asciiTheme="minorHAnsi" w:eastAsia="Calibri" w:hAnsiTheme="minorHAnsi" w:cstheme="minorHAnsi"/>
          <w:sz w:val="23"/>
          <w:szCs w:val="23"/>
        </w:rPr>
        <w:t>c</w:t>
      </w:r>
      <w:r w:rsidR="00414C97" w:rsidRPr="00C21619">
        <w:rPr>
          <w:rFonts w:asciiTheme="minorHAnsi" w:eastAsia="Calibri" w:hAnsiTheme="minorHAnsi" w:cstheme="minorHAnsi"/>
          <w:spacing w:val="-4"/>
          <w:sz w:val="23"/>
          <w:szCs w:val="23"/>
        </w:rPr>
        <w:t>a</w:t>
      </w:r>
      <w:r w:rsidR="00414C97" w:rsidRPr="00C21619">
        <w:rPr>
          <w:rFonts w:asciiTheme="minorHAnsi" w:eastAsia="Calibri" w:hAnsiTheme="minorHAnsi" w:cstheme="minorHAnsi"/>
          <w:spacing w:val="1"/>
          <w:sz w:val="23"/>
          <w:szCs w:val="23"/>
        </w:rPr>
        <w:t>n</w:t>
      </w:r>
      <w:r w:rsidR="00414C97" w:rsidRPr="00C21619">
        <w:rPr>
          <w:rFonts w:asciiTheme="minorHAnsi" w:eastAsia="Calibri" w:hAnsiTheme="minorHAnsi" w:cstheme="minorHAnsi"/>
          <w:spacing w:val="-1"/>
          <w:sz w:val="23"/>
          <w:szCs w:val="23"/>
        </w:rPr>
        <w:t>'</w:t>
      </w:r>
      <w:r w:rsidR="00414C97" w:rsidRPr="00C21619">
        <w:rPr>
          <w:rFonts w:asciiTheme="minorHAnsi" w:eastAsia="Calibri" w:hAnsiTheme="minorHAnsi" w:cstheme="minorHAnsi"/>
          <w:sz w:val="23"/>
          <w:szCs w:val="23"/>
        </w:rPr>
        <w:t xml:space="preserve">t </w:t>
      </w:r>
      <w:r w:rsidR="00414C97" w:rsidRPr="00C21619">
        <w:rPr>
          <w:rFonts w:asciiTheme="minorHAnsi" w:eastAsia="Calibri" w:hAnsiTheme="minorHAnsi" w:cstheme="minorHAnsi"/>
          <w:spacing w:val="1"/>
          <w:sz w:val="23"/>
          <w:szCs w:val="23"/>
        </w:rPr>
        <w:t>u</w:t>
      </w:r>
      <w:r w:rsidR="00414C97" w:rsidRPr="00C21619">
        <w:rPr>
          <w:rFonts w:asciiTheme="minorHAnsi" w:eastAsia="Calibri" w:hAnsiTheme="minorHAnsi" w:cstheme="minorHAnsi"/>
          <w:spacing w:val="-1"/>
          <w:sz w:val="23"/>
          <w:szCs w:val="23"/>
        </w:rPr>
        <w:t>se</w:t>
      </w:r>
      <w:r w:rsidR="00414C97" w:rsidRPr="00C21619">
        <w:rPr>
          <w:rFonts w:asciiTheme="minorHAnsi" w:eastAsia="Calibri" w:hAnsiTheme="minorHAnsi" w:cstheme="minorHAnsi"/>
          <w:sz w:val="23"/>
          <w:szCs w:val="23"/>
        </w:rPr>
        <w:t>,</w:t>
      </w:r>
      <w:r w:rsidR="00414C97" w:rsidRPr="00C21619">
        <w:rPr>
          <w:rFonts w:asciiTheme="minorHAnsi" w:eastAsia="Calibri" w:hAnsiTheme="minorHAnsi" w:cstheme="minorHAnsi"/>
          <w:spacing w:val="-1"/>
          <w:sz w:val="23"/>
          <w:szCs w:val="23"/>
        </w:rPr>
        <w:t xml:space="preserve"> </w:t>
      </w:r>
      <w:r w:rsidR="00414C97" w:rsidRPr="00C21619">
        <w:rPr>
          <w:rFonts w:asciiTheme="minorHAnsi" w:eastAsia="Calibri" w:hAnsiTheme="minorHAnsi" w:cstheme="minorHAnsi"/>
          <w:spacing w:val="1"/>
          <w:sz w:val="23"/>
          <w:szCs w:val="23"/>
        </w:rPr>
        <w:t>un</w:t>
      </w:r>
      <w:r w:rsidR="00414C97" w:rsidRPr="00C21619">
        <w:rPr>
          <w:rFonts w:asciiTheme="minorHAnsi" w:eastAsia="Calibri" w:hAnsiTheme="minorHAnsi" w:cstheme="minorHAnsi"/>
          <w:spacing w:val="-1"/>
          <w:sz w:val="23"/>
          <w:szCs w:val="23"/>
        </w:rPr>
        <w:t>ti</w:t>
      </w:r>
      <w:r w:rsidR="00414C97" w:rsidRPr="00C21619">
        <w:rPr>
          <w:rFonts w:asciiTheme="minorHAnsi" w:eastAsia="Calibri" w:hAnsiTheme="minorHAnsi" w:cstheme="minorHAnsi"/>
          <w:sz w:val="23"/>
          <w:szCs w:val="23"/>
        </w:rPr>
        <w:t>l</w:t>
      </w:r>
      <w:r w:rsidR="00414C97" w:rsidRPr="00C21619">
        <w:rPr>
          <w:rFonts w:asciiTheme="minorHAnsi" w:eastAsia="Calibri" w:hAnsiTheme="minorHAnsi" w:cstheme="minorHAnsi"/>
          <w:spacing w:val="1"/>
          <w:sz w:val="23"/>
          <w:szCs w:val="23"/>
        </w:rPr>
        <w:t xml:space="preserve"> </w:t>
      </w:r>
      <w:r w:rsidR="00414C97" w:rsidRPr="00C21619">
        <w:rPr>
          <w:rFonts w:asciiTheme="minorHAnsi" w:eastAsia="Calibri" w:hAnsiTheme="minorHAnsi" w:cstheme="minorHAnsi"/>
          <w:spacing w:val="-1"/>
          <w:sz w:val="23"/>
          <w:szCs w:val="23"/>
        </w:rPr>
        <w:t>y</w:t>
      </w:r>
      <w:r w:rsidR="00414C97" w:rsidRPr="00C21619">
        <w:rPr>
          <w:rFonts w:asciiTheme="minorHAnsi" w:eastAsia="Calibri" w:hAnsiTheme="minorHAnsi" w:cstheme="minorHAnsi"/>
          <w:spacing w:val="-2"/>
          <w:sz w:val="23"/>
          <w:szCs w:val="23"/>
        </w:rPr>
        <w:t>o</w:t>
      </w:r>
      <w:r w:rsidR="00414C97" w:rsidRPr="00C21619">
        <w:rPr>
          <w:rFonts w:asciiTheme="minorHAnsi" w:eastAsia="Calibri" w:hAnsiTheme="minorHAnsi" w:cstheme="minorHAnsi"/>
          <w:sz w:val="23"/>
          <w:szCs w:val="23"/>
        </w:rPr>
        <w:t>u r</w:t>
      </w:r>
      <w:r w:rsidR="00414C97" w:rsidRPr="00C21619">
        <w:rPr>
          <w:rFonts w:asciiTheme="minorHAnsi" w:eastAsia="Calibri" w:hAnsiTheme="minorHAnsi" w:cstheme="minorHAnsi"/>
          <w:spacing w:val="-1"/>
          <w:sz w:val="23"/>
          <w:szCs w:val="23"/>
        </w:rPr>
        <w:t>e</w:t>
      </w:r>
      <w:r w:rsidR="00414C97" w:rsidRPr="00C21619">
        <w:rPr>
          <w:rFonts w:asciiTheme="minorHAnsi" w:eastAsia="Calibri" w:hAnsiTheme="minorHAnsi" w:cstheme="minorHAnsi"/>
          <w:sz w:val="23"/>
          <w:szCs w:val="23"/>
        </w:rPr>
        <w:t>c</w:t>
      </w:r>
      <w:r w:rsidR="00414C97" w:rsidRPr="00C21619">
        <w:rPr>
          <w:rFonts w:asciiTheme="minorHAnsi" w:eastAsia="Calibri" w:hAnsiTheme="minorHAnsi" w:cstheme="minorHAnsi"/>
          <w:spacing w:val="-1"/>
          <w:sz w:val="23"/>
          <w:szCs w:val="23"/>
        </w:rPr>
        <w:t>e</w:t>
      </w:r>
      <w:r w:rsidR="00414C97" w:rsidRPr="00C21619">
        <w:rPr>
          <w:rFonts w:asciiTheme="minorHAnsi" w:eastAsia="Calibri" w:hAnsiTheme="minorHAnsi" w:cstheme="minorHAnsi"/>
          <w:spacing w:val="1"/>
          <w:sz w:val="23"/>
          <w:szCs w:val="23"/>
        </w:rPr>
        <w:t>i</w:t>
      </w:r>
      <w:r w:rsidR="00414C97" w:rsidRPr="00C21619">
        <w:rPr>
          <w:rFonts w:asciiTheme="minorHAnsi" w:eastAsia="Calibri" w:hAnsiTheme="minorHAnsi" w:cstheme="minorHAnsi"/>
          <w:spacing w:val="-1"/>
          <w:sz w:val="23"/>
          <w:szCs w:val="23"/>
        </w:rPr>
        <w:t>v</w:t>
      </w:r>
      <w:r w:rsidR="00414C97" w:rsidRPr="00C21619">
        <w:rPr>
          <w:rFonts w:asciiTheme="minorHAnsi" w:eastAsia="Calibri" w:hAnsiTheme="minorHAnsi" w:cstheme="minorHAnsi"/>
          <w:sz w:val="23"/>
          <w:szCs w:val="23"/>
        </w:rPr>
        <w:t>e a r</w:t>
      </w:r>
      <w:r w:rsidR="00414C97" w:rsidRPr="00C21619">
        <w:rPr>
          <w:rFonts w:asciiTheme="minorHAnsi" w:eastAsia="Calibri" w:hAnsiTheme="minorHAnsi" w:cstheme="minorHAnsi"/>
          <w:spacing w:val="-1"/>
          <w:sz w:val="23"/>
          <w:szCs w:val="23"/>
        </w:rPr>
        <w:t>e</w:t>
      </w:r>
      <w:r w:rsidR="00414C97" w:rsidRPr="00C21619">
        <w:rPr>
          <w:rFonts w:asciiTheme="minorHAnsi" w:eastAsia="Calibri" w:hAnsiTheme="minorHAnsi" w:cstheme="minorHAnsi"/>
          <w:spacing w:val="1"/>
          <w:sz w:val="23"/>
          <w:szCs w:val="23"/>
        </w:rPr>
        <w:t>pl</w:t>
      </w:r>
      <w:r w:rsidR="00414C97" w:rsidRPr="00C21619">
        <w:rPr>
          <w:rFonts w:asciiTheme="minorHAnsi" w:eastAsia="Calibri" w:hAnsiTheme="minorHAnsi" w:cstheme="minorHAnsi"/>
          <w:sz w:val="23"/>
          <w:szCs w:val="23"/>
        </w:rPr>
        <w:t xml:space="preserve">y </w:t>
      </w:r>
      <w:r w:rsidR="00414C97" w:rsidRPr="00C21619">
        <w:rPr>
          <w:rFonts w:asciiTheme="minorHAnsi" w:eastAsia="Calibri" w:hAnsiTheme="minorHAnsi" w:cstheme="minorHAnsi"/>
          <w:spacing w:val="-1"/>
          <w:sz w:val="23"/>
          <w:szCs w:val="23"/>
        </w:rPr>
        <w:t>t</w:t>
      </w:r>
      <w:r w:rsidR="00414C97" w:rsidRPr="00C21619">
        <w:rPr>
          <w:rFonts w:asciiTheme="minorHAnsi" w:eastAsia="Calibri" w:hAnsiTheme="minorHAnsi" w:cstheme="minorHAnsi"/>
          <w:spacing w:val="1"/>
          <w:sz w:val="23"/>
          <w:szCs w:val="23"/>
        </w:rPr>
        <w:t>h</w:t>
      </w:r>
      <w:r w:rsidR="00414C97" w:rsidRPr="00C21619">
        <w:rPr>
          <w:rFonts w:asciiTheme="minorHAnsi" w:eastAsia="Calibri" w:hAnsiTheme="minorHAnsi" w:cstheme="minorHAnsi"/>
          <w:spacing w:val="-1"/>
          <w:sz w:val="23"/>
          <w:szCs w:val="23"/>
        </w:rPr>
        <w:t>a</w:t>
      </w:r>
      <w:r w:rsidR="00414C97" w:rsidRPr="00C21619">
        <w:rPr>
          <w:rFonts w:asciiTheme="minorHAnsi" w:eastAsia="Calibri" w:hAnsiTheme="minorHAnsi" w:cstheme="minorHAnsi"/>
          <w:sz w:val="23"/>
          <w:szCs w:val="23"/>
        </w:rPr>
        <w:t xml:space="preserve">t </w:t>
      </w:r>
      <w:r w:rsidR="00414C97" w:rsidRPr="00C21619">
        <w:rPr>
          <w:rFonts w:asciiTheme="minorHAnsi" w:eastAsia="Calibri" w:hAnsiTheme="minorHAnsi" w:cstheme="minorHAnsi"/>
          <w:spacing w:val="1"/>
          <w:sz w:val="23"/>
          <w:szCs w:val="23"/>
        </w:rPr>
        <w:t>i</w:t>
      </w:r>
      <w:r w:rsidR="00414C97" w:rsidRPr="00C21619">
        <w:rPr>
          <w:rFonts w:asciiTheme="minorHAnsi" w:eastAsia="Calibri" w:hAnsiTheme="minorHAnsi" w:cstheme="minorHAnsi"/>
          <w:sz w:val="23"/>
          <w:szCs w:val="23"/>
        </w:rPr>
        <w:t xml:space="preserve">t </w:t>
      </w:r>
      <w:r w:rsidR="00414C97" w:rsidRPr="00C21619">
        <w:rPr>
          <w:rFonts w:asciiTheme="minorHAnsi" w:eastAsia="Calibri" w:hAnsiTheme="minorHAnsi" w:cstheme="minorHAnsi"/>
          <w:spacing w:val="1"/>
          <w:sz w:val="23"/>
          <w:szCs w:val="23"/>
        </w:rPr>
        <w:t>i</w:t>
      </w:r>
      <w:r w:rsidR="00414C97" w:rsidRPr="00C21619">
        <w:rPr>
          <w:rFonts w:asciiTheme="minorHAnsi" w:eastAsia="Calibri" w:hAnsiTheme="minorHAnsi" w:cstheme="minorHAnsi"/>
          <w:sz w:val="23"/>
          <w:szCs w:val="23"/>
        </w:rPr>
        <w:t xml:space="preserve">s </w:t>
      </w:r>
      <w:r w:rsidR="00414C97" w:rsidRPr="00C21619">
        <w:rPr>
          <w:rFonts w:asciiTheme="minorHAnsi" w:eastAsia="Calibri" w:hAnsiTheme="minorHAnsi" w:cstheme="minorHAnsi"/>
          <w:spacing w:val="-3"/>
          <w:sz w:val="23"/>
          <w:szCs w:val="23"/>
        </w:rPr>
        <w:t>t</w:t>
      </w:r>
      <w:r w:rsidR="00414C97" w:rsidRPr="00C21619">
        <w:rPr>
          <w:rFonts w:asciiTheme="minorHAnsi" w:eastAsia="Calibri" w:hAnsiTheme="minorHAnsi" w:cstheme="minorHAnsi"/>
          <w:spacing w:val="-1"/>
          <w:sz w:val="23"/>
          <w:szCs w:val="23"/>
        </w:rPr>
        <w:t>a</w:t>
      </w:r>
      <w:r w:rsidR="00414C97" w:rsidRPr="00C21619">
        <w:rPr>
          <w:rFonts w:asciiTheme="minorHAnsi" w:eastAsia="Calibri" w:hAnsiTheme="minorHAnsi" w:cstheme="minorHAnsi"/>
          <w:sz w:val="23"/>
          <w:szCs w:val="23"/>
        </w:rPr>
        <w:t>k</w:t>
      </w:r>
      <w:r w:rsidR="00414C97" w:rsidRPr="00C21619">
        <w:rPr>
          <w:rFonts w:asciiTheme="minorHAnsi" w:eastAsia="Calibri" w:hAnsiTheme="minorHAnsi" w:cstheme="minorHAnsi"/>
          <w:spacing w:val="-1"/>
          <w:sz w:val="23"/>
          <w:szCs w:val="23"/>
        </w:rPr>
        <w:t>e</w:t>
      </w:r>
      <w:r w:rsidR="00414C97" w:rsidRPr="00C21619">
        <w:rPr>
          <w:rFonts w:asciiTheme="minorHAnsi" w:eastAsia="Calibri" w:hAnsiTheme="minorHAnsi" w:cstheme="minorHAnsi"/>
          <w:sz w:val="23"/>
          <w:szCs w:val="23"/>
        </w:rPr>
        <w:t>n</w:t>
      </w:r>
      <w:r w:rsidR="00414C97" w:rsidRPr="00C21619">
        <w:rPr>
          <w:rFonts w:asciiTheme="minorHAnsi" w:eastAsia="Calibri" w:hAnsiTheme="minorHAnsi" w:cstheme="minorHAnsi"/>
          <w:spacing w:val="2"/>
          <w:sz w:val="23"/>
          <w:szCs w:val="23"/>
        </w:rPr>
        <w:t xml:space="preserve"> </w:t>
      </w:r>
      <w:r w:rsidR="00414C97" w:rsidRPr="00C21619">
        <w:rPr>
          <w:rFonts w:asciiTheme="minorHAnsi" w:eastAsia="Calibri" w:hAnsiTheme="minorHAnsi" w:cstheme="minorHAnsi"/>
          <w:spacing w:val="-1"/>
          <w:sz w:val="23"/>
          <w:szCs w:val="23"/>
        </w:rPr>
        <w:t>y</w:t>
      </w:r>
      <w:r w:rsidR="00414C97" w:rsidRPr="00C21619">
        <w:rPr>
          <w:rFonts w:asciiTheme="minorHAnsi" w:eastAsia="Calibri" w:hAnsiTheme="minorHAnsi" w:cstheme="minorHAnsi"/>
          <w:spacing w:val="1"/>
          <w:sz w:val="23"/>
          <w:szCs w:val="23"/>
        </w:rPr>
        <w:t>o</w:t>
      </w:r>
      <w:r w:rsidR="00414C97" w:rsidRPr="00C21619">
        <w:rPr>
          <w:rFonts w:asciiTheme="minorHAnsi" w:eastAsia="Calibri" w:hAnsiTheme="minorHAnsi" w:cstheme="minorHAnsi"/>
          <w:sz w:val="23"/>
          <w:szCs w:val="23"/>
        </w:rPr>
        <w:t>u</w:t>
      </w:r>
      <w:r w:rsidR="00414C97" w:rsidRPr="00C21619">
        <w:rPr>
          <w:rFonts w:asciiTheme="minorHAnsi" w:eastAsia="Calibri" w:hAnsiTheme="minorHAnsi" w:cstheme="minorHAnsi"/>
          <w:spacing w:val="2"/>
          <w:sz w:val="23"/>
          <w:szCs w:val="23"/>
        </w:rPr>
        <w:t xml:space="preserve"> </w:t>
      </w:r>
      <w:r w:rsidR="00414C97" w:rsidRPr="00C21619">
        <w:rPr>
          <w:rFonts w:asciiTheme="minorHAnsi" w:eastAsia="Calibri" w:hAnsiTheme="minorHAnsi" w:cstheme="minorHAnsi"/>
          <w:spacing w:val="-1"/>
          <w:sz w:val="23"/>
          <w:szCs w:val="23"/>
        </w:rPr>
        <w:t>a</w:t>
      </w:r>
      <w:r w:rsidR="00414C97" w:rsidRPr="00C21619">
        <w:rPr>
          <w:rFonts w:asciiTheme="minorHAnsi" w:eastAsia="Calibri" w:hAnsiTheme="minorHAnsi" w:cstheme="minorHAnsi"/>
          <w:sz w:val="23"/>
          <w:szCs w:val="23"/>
        </w:rPr>
        <w:t>re</w:t>
      </w:r>
      <w:r w:rsidR="00414C97" w:rsidRPr="00C21619">
        <w:rPr>
          <w:rFonts w:asciiTheme="minorHAnsi" w:eastAsia="Calibri" w:hAnsiTheme="minorHAnsi" w:cstheme="minorHAnsi"/>
          <w:spacing w:val="-1"/>
          <w:sz w:val="23"/>
          <w:szCs w:val="23"/>
        </w:rPr>
        <w:t xml:space="preserve"> st</w:t>
      </w:r>
      <w:r w:rsidR="00414C97" w:rsidRPr="00C21619">
        <w:rPr>
          <w:rFonts w:asciiTheme="minorHAnsi" w:eastAsia="Calibri" w:hAnsiTheme="minorHAnsi" w:cstheme="minorHAnsi"/>
          <w:spacing w:val="1"/>
          <w:sz w:val="23"/>
          <w:szCs w:val="23"/>
        </w:rPr>
        <w:t>i</w:t>
      </w:r>
      <w:r w:rsidR="00414C97" w:rsidRPr="00C21619">
        <w:rPr>
          <w:rFonts w:asciiTheme="minorHAnsi" w:eastAsia="Calibri" w:hAnsiTheme="minorHAnsi" w:cstheme="minorHAnsi"/>
          <w:spacing w:val="-1"/>
          <w:sz w:val="23"/>
          <w:szCs w:val="23"/>
        </w:rPr>
        <w:t>l</w:t>
      </w:r>
      <w:r w:rsidR="00414C97" w:rsidRPr="00C21619">
        <w:rPr>
          <w:rFonts w:asciiTheme="minorHAnsi" w:eastAsia="Calibri" w:hAnsiTheme="minorHAnsi" w:cstheme="minorHAnsi"/>
          <w:sz w:val="23"/>
          <w:szCs w:val="23"/>
        </w:rPr>
        <w:t>l</w:t>
      </w:r>
      <w:r w:rsidR="00414C97" w:rsidRPr="00C21619">
        <w:rPr>
          <w:rFonts w:asciiTheme="minorHAnsi" w:eastAsia="Calibri" w:hAnsiTheme="minorHAnsi" w:cstheme="minorHAnsi"/>
          <w:spacing w:val="1"/>
          <w:sz w:val="23"/>
          <w:szCs w:val="23"/>
        </w:rPr>
        <w:t xml:space="preserve"> </w:t>
      </w:r>
      <w:r w:rsidR="00414C97" w:rsidRPr="00C21619">
        <w:rPr>
          <w:rFonts w:asciiTheme="minorHAnsi" w:eastAsia="Calibri" w:hAnsiTheme="minorHAnsi" w:cstheme="minorHAnsi"/>
          <w:sz w:val="23"/>
          <w:szCs w:val="23"/>
        </w:rPr>
        <w:t>r</w:t>
      </w:r>
      <w:r w:rsidR="00414C97" w:rsidRPr="00C21619">
        <w:rPr>
          <w:rFonts w:asciiTheme="minorHAnsi" w:eastAsia="Calibri" w:hAnsiTheme="minorHAnsi" w:cstheme="minorHAnsi"/>
          <w:spacing w:val="-1"/>
          <w:sz w:val="23"/>
          <w:szCs w:val="23"/>
        </w:rPr>
        <w:t>esp</w:t>
      </w:r>
      <w:r w:rsidR="00414C97" w:rsidRPr="00C21619">
        <w:rPr>
          <w:rFonts w:asciiTheme="minorHAnsi" w:eastAsia="Calibri" w:hAnsiTheme="minorHAnsi" w:cstheme="minorHAnsi"/>
          <w:spacing w:val="1"/>
          <w:sz w:val="23"/>
          <w:szCs w:val="23"/>
        </w:rPr>
        <w:t>on</w:t>
      </w:r>
      <w:r w:rsidR="00414C97" w:rsidRPr="00C21619">
        <w:rPr>
          <w:rFonts w:asciiTheme="minorHAnsi" w:eastAsia="Calibri" w:hAnsiTheme="minorHAnsi" w:cstheme="minorHAnsi"/>
          <w:spacing w:val="-3"/>
          <w:sz w:val="23"/>
          <w:szCs w:val="23"/>
        </w:rPr>
        <w:t>s</w:t>
      </w:r>
      <w:r w:rsidR="00414C97" w:rsidRPr="00C21619">
        <w:rPr>
          <w:rFonts w:asciiTheme="minorHAnsi" w:eastAsia="Calibri" w:hAnsiTheme="minorHAnsi" w:cstheme="minorHAnsi"/>
          <w:spacing w:val="1"/>
          <w:sz w:val="23"/>
          <w:szCs w:val="23"/>
        </w:rPr>
        <w:t>ibl</w:t>
      </w:r>
      <w:r w:rsidR="00414C97" w:rsidRPr="00C21619">
        <w:rPr>
          <w:rFonts w:asciiTheme="minorHAnsi" w:eastAsia="Calibri" w:hAnsiTheme="minorHAnsi" w:cstheme="minorHAnsi"/>
          <w:sz w:val="23"/>
          <w:szCs w:val="23"/>
        </w:rPr>
        <w:t>e</w:t>
      </w:r>
      <w:r w:rsidR="00414C97" w:rsidRPr="00C21619">
        <w:rPr>
          <w:rFonts w:asciiTheme="minorHAnsi" w:eastAsia="Calibri" w:hAnsiTheme="minorHAnsi" w:cstheme="minorHAnsi"/>
          <w:spacing w:val="-3"/>
          <w:sz w:val="23"/>
          <w:szCs w:val="23"/>
        </w:rPr>
        <w:t xml:space="preserve"> </w:t>
      </w:r>
      <w:r w:rsidR="00414C97" w:rsidRPr="00C21619">
        <w:rPr>
          <w:rFonts w:asciiTheme="minorHAnsi" w:eastAsia="Calibri" w:hAnsiTheme="minorHAnsi" w:cstheme="minorHAnsi"/>
          <w:spacing w:val="-1"/>
          <w:sz w:val="23"/>
          <w:szCs w:val="23"/>
        </w:rPr>
        <w:t>t</w:t>
      </w:r>
      <w:r w:rsidR="00414C97" w:rsidRPr="00C21619">
        <w:rPr>
          <w:rFonts w:asciiTheme="minorHAnsi" w:eastAsia="Calibri" w:hAnsiTheme="minorHAnsi" w:cstheme="minorHAnsi"/>
          <w:sz w:val="23"/>
          <w:szCs w:val="23"/>
        </w:rPr>
        <w:t>o</w:t>
      </w:r>
      <w:r w:rsidR="00414C97" w:rsidRPr="00C21619">
        <w:rPr>
          <w:rFonts w:asciiTheme="minorHAnsi" w:eastAsia="Calibri" w:hAnsiTheme="minorHAnsi" w:cstheme="minorHAnsi"/>
          <w:spacing w:val="1"/>
          <w:sz w:val="23"/>
          <w:szCs w:val="23"/>
        </w:rPr>
        <w:t xml:space="preserve"> </w:t>
      </w:r>
      <w:r w:rsidR="00414C97" w:rsidRPr="00C21619">
        <w:rPr>
          <w:rFonts w:asciiTheme="minorHAnsi" w:eastAsia="Calibri" w:hAnsiTheme="minorHAnsi" w:cstheme="minorHAnsi"/>
          <w:spacing w:val="-1"/>
          <w:sz w:val="23"/>
          <w:szCs w:val="23"/>
        </w:rPr>
        <w:t>e</w:t>
      </w:r>
      <w:r w:rsidR="00414C97" w:rsidRPr="00C21619">
        <w:rPr>
          <w:rFonts w:asciiTheme="minorHAnsi" w:eastAsia="Calibri" w:hAnsiTheme="minorHAnsi" w:cstheme="minorHAnsi"/>
          <w:spacing w:val="1"/>
          <w:sz w:val="23"/>
          <w:szCs w:val="23"/>
        </w:rPr>
        <w:t>n</w:t>
      </w:r>
      <w:r w:rsidR="00414C97" w:rsidRPr="00C21619">
        <w:rPr>
          <w:rFonts w:asciiTheme="minorHAnsi" w:eastAsia="Calibri" w:hAnsiTheme="minorHAnsi" w:cstheme="minorHAnsi"/>
          <w:spacing w:val="-3"/>
          <w:sz w:val="23"/>
          <w:szCs w:val="23"/>
        </w:rPr>
        <w:t>s</w:t>
      </w:r>
      <w:r w:rsidR="00414C97" w:rsidRPr="00C21619">
        <w:rPr>
          <w:rFonts w:asciiTheme="minorHAnsi" w:eastAsia="Calibri" w:hAnsiTheme="minorHAnsi" w:cstheme="minorHAnsi"/>
          <w:spacing w:val="1"/>
          <w:sz w:val="23"/>
          <w:szCs w:val="23"/>
        </w:rPr>
        <w:t>u</w:t>
      </w:r>
      <w:r w:rsidR="00414C97" w:rsidRPr="00C21619">
        <w:rPr>
          <w:rFonts w:asciiTheme="minorHAnsi" w:eastAsia="Calibri" w:hAnsiTheme="minorHAnsi" w:cstheme="minorHAnsi"/>
          <w:sz w:val="23"/>
          <w:szCs w:val="23"/>
        </w:rPr>
        <w:t>re</w:t>
      </w:r>
      <w:r w:rsidR="00414C97" w:rsidRPr="00C21619">
        <w:rPr>
          <w:rFonts w:asciiTheme="minorHAnsi" w:eastAsia="Calibri" w:hAnsiTheme="minorHAnsi" w:cstheme="minorHAnsi"/>
          <w:spacing w:val="-1"/>
          <w:sz w:val="23"/>
          <w:szCs w:val="23"/>
        </w:rPr>
        <w:t xml:space="preserve"> </w:t>
      </w:r>
      <w:r w:rsidR="00414C97" w:rsidRPr="00C21619">
        <w:rPr>
          <w:rFonts w:asciiTheme="minorHAnsi" w:eastAsia="Calibri" w:hAnsiTheme="minorHAnsi" w:cstheme="minorHAnsi"/>
          <w:spacing w:val="1"/>
          <w:sz w:val="23"/>
          <w:szCs w:val="23"/>
        </w:rPr>
        <w:t>i</w:t>
      </w:r>
      <w:r w:rsidR="00414C97" w:rsidRPr="00C21619">
        <w:rPr>
          <w:rFonts w:asciiTheme="minorHAnsi" w:eastAsia="Calibri" w:hAnsiTheme="minorHAnsi" w:cstheme="minorHAnsi"/>
          <w:sz w:val="23"/>
          <w:szCs w:val="23"/>
        </w:rPr>
        <w:t>t</w:t>
      </w:r>
      <w:r w:rsidR="00414C97" w:rsidRPr="00C21619">
        <w:rPr>
          <w:rFonts w:asciiTheme="minorHAnsi" w:eastAsia="Calibri" w:hAnsiTheme="minorHAnsi" w:cstheme="minorHAnsi"/>
          <w:spacing w:val="-2"/>
          <w:sz w:val="23"/>
          <w:szCs w:val="23"/>
        </w:rPr>
        <w:t xml:space="preserve"> </w:t>
      </w:r>
      <w:r w:rsidR="00414C97" w:rsidRPr="00C21619">
        <w:rPr>
          <w:rFonts w:asciiTheme="minorHAnsi" w:eastAsia="Calibri" w:hAnsiTheme="minorHAnsi" w:cstheme="minorHAnsi"/>
          <w:spacing w:val="1"/>
          <w:sz w:val="23"/>
          <w:szCs w:val="23"/>
        </w:rPr>
        <w:t>i</w:t>
      </w:r>
      <w:r w:rsidR="00414C97" w:rsidRPr="00C21619">
        <w:rPr>
          <w:rFonts w:asciiTheme="minorHAnsi" w:eastAsia="Calibri" w:hAnsiTheme="minorHAnsi" w:cstheme="minorHAnsi"/>
          <w:sz w:val="23"/>
          <w:szCs w:val="23"/>
        </w:rPr>
        <w:t>s</w:t>
      </w:r>
      <w:r w:rsidR="00414C97" w:rsidRPr="00C21619">
        <w:rPr>
          <w:rFonts w:asciiTheme="minorHAnsi" w:eastAsia="Calibri" w:hAnsiTheme="minorHAnsi" w:cstheme="minorHAnsi"/>
          <w:spacing w:val="-2"/>
          <w:sz w:val="23"/>
          <w:szCs w:val="23"/>
        </w:rPr>
        <w:t xml:space="preserve"> </w:t>
      </w:r>
      <w:r w:rsidR="00414C97" w:rsidRPr="00C21619">
        <w:rPr>
          <w:rFonts w:asciiTheme="minorHAnsi" w:eastAsia="Calibri" w:hAnsiTheme="minorHAnsi" w:cstheme="minorHAnsi"/>
          <w:spacing w:val="1"/>
          <w:sz w:val="23"/>
          <w:szCs w:val="23"/>
        </w:rPr>
        <w:t>u</w:t>
      </w:r>
      <w:r w:rsidR="00414C97" w:rsidRPr="00C21619">
        <w:rPr>
          <w:rFonts w:asciiTheme="minorHAnsi" w:eastAsia="Calibri" w:hAnsiTheme="minorHAnsi" w:cstheme="minorHAnsi"/>
          <w:spacing w:val="-1"/>
          <w:sz w:val="23"/>
          <w:szCs w:val="23"/>
        </w:rPr>
        <w:t>se</w:t>
      </w:r>
      <w:r w:rsidR="00414C97" w:rsidRPr="00C21619">
        <w:rPr>
          <w:rFonts w:asciiTheme="minorHAnsi" w:eastAsia="Calibri" w:hAnsiTheme="minorHAnsi" w:cstheme="minorHAnsi"/>
          <w:spacing w:val="1"/>
          <w:sz w:val="23"/>
          <w:szCs w:val="23"/>
        </w:rPr>
        <w:t>d</w:t>
      </w:r>
      <w:r w:rsidR="00414C97" w:rsidRPr="00C21619">
        <w:rPr>
          <w:rFonts w:asciiTheme="minorHAnsi" w:eastAsia="Calibri" w:hAnsiTheme="minorHAnsi" w:cstheme="minorHAnsi"/>
          <w:sz w:val="23"/>
          <w:szCs w:val="23"/>
        </w:rPr>
        <w:t>.</w:t>
      </w:r>
      <w:r w:rsidR="00414C97" w:rsidRPr="00C21619">
        <w:rPr>
          <w:rFonts w:asciiTheme="minorHAnsi" w:eastAsia="Calibri" w:hAnsiTheme="minorHAnsi" w:cstheme="minorHAnsi"/>
          <w:sz w:val="23"/>
          <w:szCs w:val="23"/>
        </w:rPr>
        <w:br/>
      </w:r>
    </w:p>
    <w:p w:rsidR="00414C97" w:rsidRPr="00C21619" w:rsidRDefault="00414C97" w:rsidP="00414C97">
      <w:pPr>
        <w:ind w:left="100" w:right="259"/>
        <w:rPr>
          <w:rFonts w:asciiTheme="minorHAnsi" w:eastAsia="Calibri" w:hAnsiTheme="minorHAnsi" w:cstheme="minorHAnsi"/>
          <w:sz w:val="23"/>
          <w:szCs w:val="23"/>
        </w:rPr>
      </w:pPr>
      <w:r w:rsidRPr="00C21619">
        <w:rPr>
          <w:rFonts w:asciiTheme="minorHAnsi" w:eastAsia="Calibri" w:hAnsiTheme="minorHAnsi" w:cstheme="minorHAnsi"/>
          <w:sz w:val="23"/>
          <w:szCs w:val="23"/>
        </w:rPr>
        <w:t>Y</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z w:val="23"/>
          <w:szCs w:val="23"/>
        </w:rPr>
        <w:t>u</w:t>
      </w:r>
      <w:r w:rsidRPr="00C21619">
        <w:rPr>
          <w:rFonts w:asciiTheme="minorHAnsi" w:eastAsia="Calibri" w:hAnsiTheme="minorHAnsi" w:cstheme="minorHAnsi"/>
          <w:spacing w:val="-1"/>
          <w:sz w:val="23"/>
          <w:szCs w:val="23"/>
        </w:rPr>
        <w:t xml:space="preserve"> a</w:t>
      </w:r>
      <w:r w:rsidRPr="00C21619">
        <w:rPr>
          <w:rFonts w:asciiTheme="minorHAnsi" w:eastAsia="Calibri" w:hAnsiTheme="minorHAnsi" w:cstheme="minorHAnsi"/>
          <w:sz w:val="23"/>
          <w:szCs w:val="23"/>
        </w:rPr>
        <w:t xml:space="preserve">re </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z w:val="23"/>
          <w:szCs w:val="23"/>
        </w:rPr>
        <w:t>c</w:t>
      </w:r>
      <w:r w:rsidRPr="00C21619">
        <w:rPr>
          <w:rFonts w:asciiTheme="minorHAnsi" w:eastAsia="Calibri" w:hAnsiTheme="minorHAnsi" w:cstheme="minorHAnsi"/>
          <w:spacing w:val="-2"/>
          <w:sz w:val="23"/>
          <w:szCs w:val="23"/>
        </w:rPr>
        <w:t>o</w:t>
      </w:r>
      <w:r w:rsidRPr="00C21619">
        <w:rPr>
          <w:rFonts w:asciiTheme="minorHAnsi" w:eastAsia="Calibri" w:hAnsiTheme="minorHAnsi" w:cstheme="minorHAnsi"/>
          <w:spacing w:val="1"/>
          <w:sz w:val="23"/>
          <w:szCs w:val="23"/>
        </w:rPr>
        <w:t>u</w:t>
      </w:r>
      <w:r w:rsidRPr="00C21619">
        <w:rPr>
          <w:rFonts w:asciiTheme="minorHAnsi" w:eastAsia="Calibri" w:hAnsiTheme="minorHAnsi" w:cstheme="minorHAnsi"/>
          <w:sz w:val="23"/>
          <w:szCs w:val="23"/>
        </w:rPr>
        <w:t>r</w:t>
      </w:r>
      <w:r w:rsidRPr="00C21619">
        <w:rPr>
          <w:rFonts w:asciiTheme="minorHAnsi" w:eastAsia="Calibri" w:hAnsiTheme="minorHAnsi" w:cstheme="minorHAnsi"/>
          <w:spacing w:val="-1"/>
          <w:sz w:val="23"/>
          <w:szCs w:val="23"/>
        </w:rPr>
        <w:t>a</w:t>
      </w:r>
      <w:r w:rsidRPr="00C21619">
        <w:rPr>
          <w:rFonts w:asciiTheme="minorHAnsi" w:eastAsia="Calibri" w:hAnsiTheme="minorHAnsi" w:cstheme="minorHAnsi"/>
          <w:spacing w:val="1"/>
          <w:sz w:val="23"/>
          <w:szCs w:val="23"/>
        </w:rPr>
        <w:t>g</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z w:val="23"/>
          <w:szCs w:val="23"/>
        </w:rPr>
        <w:t>d</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3"/>
          <w:sz w:val="23"/>
          <w:szCs w:val="23"/>
        </w:rPr>
        <w:t>t</w:t>
      </w:r>
      <w:r w:rsidRPr="00C21619">
        <w:rPr>
          <w:rFonts w:asciiTheme="minorHAnsi" w:eastAsia="Calibri" w:hAnsiTheme="minorHAnsi" w:cstheme="minorHAnsi"/>
          <w:sz w:val="23"/>
          <w:szCs w:val="23"/>
        </w:rPr>
        <w:t>o</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see</w:t>
      </w:r>
      <w:r w:rsidRPr="00C21619">
        <w:rPr>
          <w:rFonts w:asciiTheme="minorHAnsi" w:eastAsia="Calibri" w:hAnsiTheme="minorHAnsi" w:cstheme="minorHAnsi"/>
          <w:sz w:val="23"/>
          <w:szCs w:val="23"/>
        </w:rPr>
        <w:t>k ad</w:t>
      </w:r>
      <w:r w:rsidRPr="00C21619">
        <w:rPr>
          <w:rFonts w:asciiTheme="minorHAnsi" w:eastAsia="Calibri" w:hAnsiTheme="minorHAnsi" w:cstheme="minorHAnsi"/>
          <w:spacing w:val="1"/>
          <w:sz w:val="23"/>
          <w:szCs w:val="23"/>
        </w:rPr>
        <w:t>di</w:t>
      </w:r>
      <w:r w:rsidRPr="00C21619">
        <w:rPr>
          <w:rFonts w:asciiTheme="minorHAnsi" w:eastAsia="Calibri" w:hAnsiTheme="minorHAnsi" w:cstheme="minorHAnsi"/>
          <w:spacing w:val="-3"/>
          <w:sz w:val="23"/>
          <w:szCs w:val="23"/>
        </w:rPr>
        <w:t>t</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pacing w:val="-2"/>
          <w:sz w:val="23"/>
          <w:szCs w:val="23"/>
        </w:rPr>
        <w:t>o</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pacing w:val="-1"/>
          <w:sz w:val="23"/>
          <w:szCs w:val="23"/>
        </w:rPr>
        <w:t>a</w:t>
      </w:r>
      <w:r w:rsidRPr="00C21619">
        <w:rPr>
          <w:rFonts w:asciiTheme="minorHAnsi" w:eastAsia="Calibri" w:hAnsiTheme="minorHAnsi" w:cstheme="minorHAnsi"/>
          <w:sz w:val="23"/>
          <w:szCs w:val="23"/>
        </w:rPr>
        <w:t>l</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z w:val="23"/>
          <w:szCs w:val="23"/>
        </w:rPr>
        <w:t xml:space="preserve">ce </w:t>
      </w:r>
      <w:r w:rsidRPr="00C21619">
        <w:rPr>
          <w:rFonts w:asciiTheme="minorHAnsi" w:eastAsia="Calibri" w:hAnsiTheme="minorHAnsi" w:cstheme="minorHAnsi"/>
          <w:spacing w:val="-1"/>
          <w:sz w:val="23"/>
          <w:szCs w:val="23"/>
        </w:rPr>
        <w:t>t</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z w:val="23"/>
          <w:szCs w:val="23"/>
        </w:rPr>
        <w:t xml:space="preserve">me </w:t>
      </w:r>
      <w:r w:rsidRPr="00C21619">
        <w:rPr>
          <w:rFonts w:asciiTheme="minorHAnsi" w:eastAsia="Calibri" w:hAnsiTheme="minorHAnsi" w:cstheme="minorHAnsi"/>
          <w:spacing w:val="-1"/>
          <w:sz w:val="23"/>
          <w:szCs w:val="23"/>
        </w:rPr>
        <w:t>f</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z w:val="23"/>
          <w:szCs w:val="23"/>
        </w:rPr>
        <w:t>r</w:t>
      </w:r>
      <w:r w:rsidRPr="00C21619">
        <w:rPr>
          <w:rFonts w:asciiTheme="minorHAnsi" w:eastAsia="Calibri" w:hAnsiTheme="minorHAnsi" w:cstheme="minorHAnsi"/>
          <w:spacing w:val="-2"/>
          <w:sz w:val="23"/>
          <w:szCs w:val="23"/>
        </w:rPr>
        <w:t xml:space="preserve"> </w:t>
      </w:r>
      <w:r w:rsidRPr="00C21619">
        <w:rPr>
          <w:rFonts w:asciiTheme="minorHAnsi" w:eastAsia="Calibri" w:hAnsiTheme="minorHAnsi" w:cstheme="minorHAnsi"/>
          <w:spacing w:val="1"/>
          <w:sz w:val="23"/>
          <w:szCs w:val="23"/>
        </w:rPr>
        <w:t>p</w:t>
      </w:r>
      <w:r w:rsidRPr="00C21619">
        <w:rPr>
          <w:rFonts w:asciiTheme="minorHAnsi" w:eastAsia="Calibri" w:hAnsiTheme="minorHAnsi" w:cstheme="minorHAnsi"/>
          <w:sz w:val="23"/>
          <w:szCs w:val="23"/>
        </w:rPr>
        <w:t>r</w:t>
      </w:r>
      <w:r w:rsidRPr="00C21619">
        <w:rPr>
          <w:rFonts w:asciiTheme="minorHAnsi" w:eastAsia="Calibri" w:hAnsiTheme="minorHAnsi" w:cstheme="minorHAnsi"/>
          <w:spacing w:val="-1"/>
          <w:sz w:val="23"/>
          <w:szCs w:val="23"/>
        </w:rPr>
        <w:t>a</w:t>
      </w:r>
      <w:r w:rsidRPr="00C21619">
        <w:rPr>
          <w:rFonts w:asciiTheme="minorHAnsi" w:eastAsia="Calibri" w:hAnsiTheme="minorHAnsi" w:cstheme="minorHAnsi"/>
          <w:sz w:val="23"/>
          <w:szCs w:val="23"/>
        </w:rPr>
        <w:t>c</w:t>
      </w:r>
      <w:r w:rsidRPr="00C21619">
        <w:rPr>
          <w:rFonts w:asciiTheme="minorHAnsi" w:eastAsia="Calibri" w:hAnsiTheme="minorHAnsi" w:cstheme="minorHAnsi"/>
          <w:spacing w:val="-1"/>
          <w:sz w:val="23"/>
          <w:szCs w:val="23"/>
        </w:rPr>
        <w:t>t</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z w:val="23"/>
          <w:szCs w:val="23"/>
        </w:rPr>
        <w:t>c</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z w:val="23"/>
          <w:szCs w:val="23"/>
        </w:rPr>
        <w:t xml:space="preserve">s </w:t>
      </w:r>
      <w:r w:rsidRPr="00C21619">
        <w:rPr>
          <w:rFonts w:asciiTheme="minorHAnsi" w:eastAsia="Calibri" w:hAnsiTheme="minorHAnsi" w:cstheme="minorHAnsi"/>
          <w:spacing w:val="-1"/>
          <w:sz w:val="23"/>
          <w:szCs w:val="23"/>
        </w:rPr>
        <w:t>t</w:t>
      </w:r>
      <w:r w:rsidRPr="00C21619">
        <w:rPr>
          <w:rFonts w:asciiTheme="minorHAnsi" w:eastAsia="Calibri" w:hAnsiTheme="minorHAnsi" w:cstheme="minorHAnsi"/>
          <w:sz w:val="23"/>
          <w:szCs w:val="23"/>
        </w:rPr>
        <w:t>o</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s</w:t>
      </w:r>
      <w:r w:rsidRPr="00C21619">
        <w:rPr>
          <w:rFonts w:asciiTheme="minorHAnsi" w:eastAsia="Calibri" w:hAnsiTheme="minorHAnsi" w:cstheme="minorHAnsi"/>
          <w:spacing w:val="1"/>
          <w:sz w:val="23"/>
          <w:szCs w:val="23"/>
        </w:rPr>
        <w:t>ui</w:t>
      </w:r>
      <w:r w:rsidRPr="00C21619">
        <w:rPr>
          <w:rFonts w:asciiTheme="minorHAnsi" w:eastAsia="Calibri" w:hAnsiTheme="minorHAnsi" w:cstheme="minorHAnsi"/>
          <w:sz w:val="23"/>
          <w:szCs w:val="23"/>
        </w:rPr>
        <w:t>t</w:t>
      </w:r>
      <w:r w:rsidRPr="00C21619">
        <w:rPr>
          <w:rFonts w:asciiTheme="minorHAnsi" w:eastAsia="Calibri" w:hAnsiTheme="minorHAnsi" w:cstheme="minorHAnsi"/>
          <w:spacing w:val="-3"/>
          <w:sz w:val="23"/>
          <w:szCs w:val="23"/>
        </w:rPr>
        <w:t xml:space="preserve"> </w:t>
      </w:r>
      <w:r w:rsidRPr="00C21619">
        <w:rPr>
          <w:rFonts w:asciiTheme="minorHAnsi" w:eastAsia="Calibri" w:hAnsiTheme="minorHAnsi" w:cstheme="minorHAnsi"/>
          <w:spacing w:val="-1"/>
          <w:sz w:val="23"/>
          <w:szCs w:val="23"/>
        </w:rPr>
        <w:t>y</w:t>
      </w:r>
      <w:r w:rsidRPr="00C21619">
        <w:rPr>
          <w:rFonts w:asciiTheme="minorHAnsi" w:eastAsia="Calibri" w:hAnsiTheme="minorHAnsi" w:cstheme="minorHAnsi"/>
          <w:spacing w:val="1"/>
          <w:sz w:val="23"/>
          <w:szCs w:val="23"/>
        </w:rPr>
        <w:t>ou</w:t>
      </w:r>
      <w:r w:rsidRPr="00C21619">
        <w:rPr>
          <w:rFonts w:asciiTheme="minorHAnsi" w:eastAsia="Calibri" w:hAnsiTheme="minorHAnsi" w:cstheme="minorHAnsi"/>
          <w:sz w:val="23"/>
          <w:szCs w:val="23"/>
        </w:rPr>
        <w:t>r t</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pacing w:val="-3"/>
          <w:sz w:val="23"/>
          <w:szCs w:val="23"/>
        </w:rPr>
        <w:t>a</w:t>
      </w:r>
      <w:r w:rsidRPr="00C21619">
        <w:rPr>
          <w:rFonts w:asciiTheme="minorHAnsi" w:eastAsia="Calibri" w:hAnsiTheme="minorHAnsi" w:cstheme="minorHAnsi"/>
          <w:sz w:val="23"/>
          <w:szCs w:val="23"/>
        </w:rPr>
        <w:t xml:space="preserve">m’s </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pacing w:val="-1"/>
          <w:sz w:val="23"/>
          <w:szCs w:val="23"/>
        </w:rPr>
        <w:t>ee</w:t>
      </w:r>
      <w:r w:rsidRPr="00C21619">
        <w:rPr>
          <w:rFonts w:asciiTheme="minorHAnsi" w:eastAsia="Calibri" w:hAnsiTheme="minorHAnsi" w:cstheme="minorHAnsi"/>
          <w:spacing w:val="1"/>
          <w:sz w:val="23"/>
          <w:szCs w:val="23"/>
        </w:rPr>
        <w:t>d</w:t>
      </w:r>
      <w:r w:rsidRPr="00C21619">
        <w:rPr>
          <w:rFonts w:asciiTheme="minorHAnsi" w:eastAsia="Calibri" w:hAnsiTheme="minorHAnsi" w:cstheme="minorHAnsi"/>
          <w:spacing w:val="-1"/>
          <w:sz w:val="23"/>
          <w:szCs w:val="23"/>
        </w:rPr>
        <w:t>s</w:t>
      </w:r>
      <w:r w:rsidRPr="00C21619">
        <w:rPr>
          <w:rFonts w:asciiTheme="minorHAnsi" w:eastAsia="Calibri" w:hAnsiTheme="minorHAnsi" w:cstheme="minorHAnsi"/>
          <w:sz w:val="23"/>
          <w:szCs w:val="23"/>
        </w:rPr>
        <w:t>.</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z w:val="23"/>
          <w:szCs w:val="23"/>
        </w:rPr>
        <w:t>Y</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z w:val="23"/>
          <w:szCs w:val="23"/>
        </w:rPr>
        <w:t>u</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z w:val="23"/>
          <w:szCs w:val="23"/>
        </w:rPr>
        <w:t>m</w:t>
      </w:r>
      <w:r w:rsidRPr="00C21619">
        <w:rPr>
          <w:rFonts w:asciiTheme="minorHAnsi" w:eastAsia="Calibri" w:hAnsiTheme="minorHAnsi" w:cstheme="minorHAnsi"/>
          <w:spacing w:val="-1"/>
          <w:sz w:val="23"/>
          <w:szCs w:val="23"/>
        </w:rPr>
        <w:t>a</w:t>
      </w:r>
      <w:r w:rsidRPr="00C21619">
        <w:rPr>
          <w:rFonts w:asciiTheme="minorHAnsi" w:eastAsia="Calibri" w:hAnsiTheme="minorHAnsi" w:cstheme="minorHAnsi"/>
          <w:sz w:val="23"/>
          <w:szCs w:val="23"/>
        </w:rPr>
        <w:t xml:space="preserve">y </w:t>
      </w:r>
      <w:r w:rsidRPr="00C21619">
        <w:rPr>
          <w:rFonts w:asciiTheme="minorHAnsi" w:eastAsia="Calibri" w:hAnsiTheme="minorHAnsi" w:cstheme="minorHAnsi"/>
          <w:spacing w:val="-1"/>
          <w:sz w:val="23"/>
          <w:szCs w:val="23"/>
        </w:rPr>
        <w:t>a</w:t>
      </w:r>
      <w:r w:rsidRPr="00C21619">
        <w:rPr>
          <w:rFonts w:asciiTheme="minorHAnsi" w:eastAsia="Calibri" w:hAnsiTheme="minorHAnsi" w:cstheme="minorHAnsi"/>
          <w:spacing w:val="1"/>
          <w:sz w:val="23"/>
          <w:szCs w:val="23"/>
        </w:rPr>
        <w:t>l</w:t>
      </w:r>
      <w:r w:rsidRPr="00C21619">
        <w:rPr>
          <w:rFonts w:asciiTheme="minorHAnsi" w:eastAsia="Calibri" w:hAnsiTheme="minorHAnsi" w:cstheme="minorHAnsi"/>
          <w:spacing w:val="-1"/>
          <w:sz w:val="23"/>
          <w:szCs w:val="23"/>
        </w:rPr>
        <w:t>s</w:t>
      </w:r>
      <w:r w:rsidRPr="00C21619">
        <w:rPr>
          <w:rFonts w:asciiTheme="minorHAnsi" w:eastAsia="Calibri" w:hAnsiTheme="minorHAnsi" w:cstheme="minorHAnsi"/>
          <w:sz w:val="23"/>
          <w:szCs w:val="23"/>
        </w:rPr>
        <w:t>o</w:t>
      </w:r>
      <w:r w:rsidRPr="00C21619">
        <w:rPr>
          <w:rFonts w:asciiTheme="minorHAnsi" w:eastAsia="Calibri" w:hAnsiTheme="minorHAnsi" w:cstheme="minorHAnsi"/>
          <w:spacing w:val="1"/>
          <w:sz w:val="23"/>
          <w:szCs w:val="23"/>
        </w:rPr>
        <w:t xml:space="preserve"> w</w:t>
      </w:r>
      <w:r w:rsidRPr="00C21619">
        <w:rPr>
          <w:rFonts w:asciiTheme="minorHAnsi" w:eastAsia="Calibri" w:hAnsiTheme="minorHAnsi" w:cstheme="minorHAnsi"/>
          <w:spacing w:val="-3"/>
          <w:sz w:val="23"/>
          <w:szCs w:val="23"/>
        </w:rPr>
        <w:t>a</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z w:val="23"/>
          <w:szCs w:val="23"/>
        </w:rPr>
        <w:t xml:space="preserve">t </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z w:val="23"/>
          <w:szCs w:val="23"/>
        </w:rPr>
        <w:t>ce</w:t>
      </w:r>
      <w:r w:rsidRPr="00C21619">
        <w:rPr>
          <w:rFonts w:asciiTheme="minorHAnsi" w:eastAsia="Calibri" w:hAnsiTheme="minorHAnsi" w:cstheme="minorHAnsi"/>
          <w:spacing w:val="-1"/>
          <w:sz w:val="23"/>
          <w:szCs w:val="23"/>
        </w:rPr>
        <w:t xml:space="preserve"> t</w:t>
      </w:r>
      <w:r w:rsidRPr="00C21619">
        <w:rPr>
          <w:rFonts w:asciiTheme="minorHAnsi" w:eastAsia="Calibri" w:hAnsiTheme="minorHAnsi" w:cstheme="minorHAnsi"/>
          <w:sz w:val="23"/>
          <w:szCs w:val="23"/>
        </w:rPr>
        <w:t>o</w:t>
      </w:r>
      <w:r w:rsidRPr="00C21619">
        <w:rPr>
          <w:rFonts w:asciiTheme="minorHAnsi" w:eastAsia="Calibri" w:hAnsiTheme="minorHAnsi" w:cstheme="minorHAnsi"/>
          <w:spacing w:val="-1"/>
          <w:sz w:val="23"/>
          <w:szCs w:val="23"/>
        </w:rPr>
        <w:t xml:space="preserve"> a</w:t>
      </w:r>
      <w:r w:rsidRPr="00C21619">
        <w:rPr>
          <w:rFonts w:asciiTheme="minorHAnsi" w:eastAsia="Calibri" w:hAnsiTheme="minorHAnsi" w:cstheme="minorHAnsi"/>
          <w:sz w:val="23"/>
          <w:szCs w:val="23"/>
        </w:rPr>
        <w:t>rr</w:t>
      </w:r>
      <w:r w:rsidRPr="00C21619">
        <w:rPr>
          <w:rFonts w:asciiTheme="minorHAnsi" w:eastAsia="Calibri" w:hAnsiTheme="minorHAnsi" w:cstheme="minorHAnsi"/>
          <w:spacing w:val="-2"/>
          <w:sz w:val="23"/>
          <w:szCs w:val="23"/>
        </w:rPr>
        <w:t>a</w:t>
      </w:r>
      <w:r w:rsidRPr="00C21619">
        <w:rPr>
          <w:rFonts w:asciiTheme="minorHAnsi" w:eastAsia="Calibri" w:hAnsiTheme="minorHAnsi" w:cstheme="minorHAnsi"/>
          <w:spacing w:val="1"/>
          <w:sz w:val="23"/>
          <w:szCs w:val="23"/>
        </w:rPr>
        <w:t>ng</w:t>
      </w:r>
      <w:r w:rsidRPr="00C21619">
        <w:rPr>
          <w:rFonts w:asciiTheme="minorHAnsi" w:eastAsia="Calibri" w:hAnsiTheme="minorHAnsi" w:cstheme="minorHAnsi"/>
          <w:sz w:val="23"/>
          <w:szCs w:val="23"/>
        </w:rPr>
        <w:t>e</w:t>
      </w:r>
      <w:r w:rsidRPr="00C21619">
        <w:rPr>
          <w:rFonts w:asciiTheme="minorHAnsi" w:eastAsia="Calibri" w:hAnsiTheme="minorHAnsi" w:cstheme="minorHAnsi"/>
          <w:spacing w:val="-2"/>
          <w:sz w:val="23"/>
          <w:szCs w:val="23"/>
        </w:rPr>
        <w:t xml:space="preserve"> </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z w:val="23"/>
          <w:szCs w:val="23"/>
        </w:rPr>
        <w:t>x</w:t>
      </w:r>
      <w:r w:rsidRPr="00C21619">
        <w:rPr>
          <w:rFonts w:asciiTheme="minorHAnsi" w:eastAsia="Calibri" w:hAnsiTheme="minorHAnsi" w:cstheme="minorHAnsi"/>
          <w:spacing w:val="1"/>
          <w:sz w:val="23"/>
          <w:szCs w:val="23"/>
        </w:rPr>
        <w:t>hi</w:t>
      </w:r>
      <w:r w:rsidRPr="00C21619">
        <w:rPr>
          <w:rFonts w:asciiTheme="minorHAnsi" w:eastAsia="Calibri" w:hAnsiTheme="minorHAnsi" w:cstheme="minorHAnsi"/>
          <w:spacing w:val="-1"/>
          <w:sz w:val="23"/>
          <w:szCs w:val="23"/>
        </w:rPr>
        <w:t>b</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pacing w:val="-1"/>
          <w:sz w:val="23"/>
          <w:szCs w:val="23"/>
        </w:rPr>
        <w:t>t</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pacing w:val="-2"/>
          <w:sz w:val="23"/>
          <w:szCs w:val="23"/>
        </w:rPr>
        <w:t>o</w:t>
      </w:r>
      <w:r w:rsidRPr="00C21619">
        <w:rPr>
          <w:rFonts w:asciiTheme="minorHAnsi" w:eastAsia="Calibri" w:hAnsiTheme="minorHAnsi" w:cstheme="minorHAnsi"/>
          <w:sz w:val="23"/>
          <w:szCs w:val="23"/>
        </w:rPr>
        <w:t xml:space="preserve">n </w:t>
      </w:r>
      <w:r w:rsidRPr="00C21619">
        <w:rPr>
          <w:rFonts w:asciiTheme="minorHAnsi" w:eastAsia="Calibri" w:hAnsiTheme="minorHAnsi" w:cstheme="minorHAnsi"/>
          <w:spacing w:val="1"/>
          <w:sz w:val="23"/>
          <w:szCs w:val="23"/>
        </w:rPr>
        <w:t>g</w:t>
      </w:r>
      <w:r w:rsidRPr="00C21619">
        <w:rPr>
          <w:rFonts w:asciiTheme="minorHAnsi" w:eastAsia="Calibri" w:hAnsiTheme="minorHAnsi" w:cstheme="minorHAnsi"/>
          <w:spacing w:val="-1"/>
          <w:sz w:val="23"/>
          <w:szCs w:val="23"/>
        </w:rPr>
        <w:t>a</w:t>
      </w:r>
      <w:r w:rsidRPr="00C21619">
        <w:rPr>
          <w:rFonts w:asciiTheme="minorHAnsi" w:eastAsia="Calibri" w:hAnsiTheme="minorHAnsi" w:cstheme="minorHAnsi"/>
          <w:sz w:val="23"/>
          <w:szCs w:val="23"/>
        </w:rPr>
        <w:t>m</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z w:val="23"/>
          <w:szCs w:val="23"/>
        </w:rPr>
        <w:t xml:space="preserve">s </w:t>
      </w:r>
      <w:r w:rsidRPr="00C21619">
        <w:rPr>
          <w:rFonts w:asciiTheme="minorHAnsi" w:eastAsia="Calibri" w:hAnsiTheme="minorHAnsi" w:cstheme="minorHAnsi"/>
          <w:spacing w:val="-1"/>
          <w:sz w:val="23"/>
          <w:szCs w:val="23"/>
        </w:rPr>
        <w:t>a</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z w:val="23"/>
          <w:szCs w:val="23"/>
        </w:rPr>
        <w:t>d</w:t>
      </w:r>
      <w:r w:rsidRPr="00C21619">
        <w:rPr>
          <w:rFonts w:asciiTheme="minorHAnsi" w:eastAsia="Calibri" w:hAnsiTheme="minorHAnsi" w:cstheme="minorHAnsi"/>
          <w:spacing w:val="-1"/>
          <w:sz w:val="23"/>
          <w:szCs w:val="23"/>
        </w:rPr>
        <w:t xml:space="preserve"> s</w:t>
      </w:r>
      <w:r w:rsidRPr="00C21619">
        <w:rPr>
          <w:rFonts w:asciiTheme="minorHAnsi" w:eastAsia="Calibri" w:hAnsiTheme="minorHAnsi" w:cstheme="minorHAnsi"/>
          <w:sz w:val="23"/>
          <w:szCs w:val="23"/>
        </w:rPr>
        <w:t>m</w:t>
      </w:r>
      <w:r w:rsidRPr="00C21619">
        <w:rPr>
          <w:rFonts w:asciiTheme="minorHAnsi" w:eastAsia="Calibri" w:hAnsiTheme="minorHAnsi" w:cstheme="minorHAnsi"/>
          <w:spacing w:val="-1"/>
          <w:sz w:val="23"/>
          <w:szCs w:val="23"/>
        </w:rPr>
        <w:t>a</w:t>
      </w:r>
      <w:r w:rsidRPr="00C21619">
        <w:rPr>
          <w:rFonts w:asciiTheme="minorHAnsi" w:eastAsia="Calibri" w:hAnsiTheme="minorHAnsi" w:cstheme="minorHAnsi"/>
          <w:spacing w:val="1"/>
          <w:sz w:val="23"/>
          <w:szCs w:val="23"/>
        </w:rPr>
        <w:t>l</w:t>
      </w:r>
      <w:r w:rsidRPr="00C21619">
        <w:rPr>
          <w:rFonts w:asciiTheme="minorHAnsi" w:eastAsia="Calibri" w:hAnsiTheme="minorHAnsi" w:cstheme="minorHAnsi"/>
          <w:sz w:val="23"/>
          <w:szCs w:val="23"/>
        </w:rPr>
        <w:t>l</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t</w:t>
      </w:r>
      <w:r w:rsidRPr="00C21619">
        <w:rPr>
          <w:rFonts w:asciiTheme="minorHAnsi" w:eastAsia="Calibri" w:hAnsiTheme="minorHAnsi" w:cstheme="minorHAnsi"/>
          <w:spacing w:val="-2"/>
          <w:sz w:val="23"/>
          <w:szCs w:val="23"/>
        </w:rPr>
        <w:t>o</w:t>
      </w:r>
      <w:r w:rsidRPr="00C21619">
        <w:rPr>
          <w:rFonts w:asciiTheme="minorHAnsi" w:eastAsia="Calibri" w:hAnsiTheme="minorHAnsi" w:cstheme="minorHAnsi"/>
          <w:spacing w:val="1"/>
          <w:sz w:val="23"/>
          <w:szCs w:val="23"/>
        </w:rPr>
        <w:t>u</w:t>
      </w:r>
      <w:r w:rsidRPr="00C21619">
        <w:rPr>
          <w:rFonts w:asciiTheme="minorHAnsi" w:eastAsia="Calibri" w:hAnsiTheme="minorHAnsi" w:cstheme="minorHAnsi"/>
          <w:sz w:val="23"/>
          <w:szCs w:val="23"/>
        </w:rPr>
        <w:t>r</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pacing w:val="-1"/>
          <w:sz w:val="23"/>
          <w:szCs w:val="23"/>
        </w:rPr>
        <w:t>a</w:t>
      </w:r>
      <w:r w:rsidRPr="00C21619">
        <w:rPr>
          <w:rFonts w:asciiTheme="minorHAnsi" w:eastAsia="Calibri" w:hAnsiTheme="minorHAnsi" w:cstheme="minorHAnsi"/>
          <w:sz w:val="23"/>
          <w:szCs w:val="23"/>
        </w:rPr>
        <w:t>m</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pacing w:val="-1"/>
          <w:sz w:val="23"/>
          <w:szCs w:val="23"/>
        </w:rPr>
        <w:t>ts</w:t>
      </w:r>
      <w:r w:rsidRPr="00C21619">
        <w:rPr>
          <w:rFonts w:asciiTheme="minorHAnsi" w:eastAsia="Calibri" w:hAnsiTheme="minorHAnsi" w:cstheme="minorHAnsi"/>
          <w:sz w:val="23"/>
          <w:szCs w:val="23"/>
        </w:rPr>
        <w:t>.</w:t>
      </w:r>
      <w:r w:rsidRPr="00C21619">
        <w:rPr>
          <w:rFonts w:asciiTheme="minorHAnsi" w:eastAsia="Calibri" w:hAnsiTheme="minorHAnsi" w:cstheme="minorHAnsi"/>
          <w:spacing w:val="-1"/>
          <w:sz w:val="23"/>
          <w:szCs w:val="23"/>
        </w:rPr>
        <w:t xml:space="preserve"> S</w:t>
      </w:r>
      <w:r w:rsidRPr="00C21619">
        <w:rPr>
          <w:rFonts w:asciiTheme="minorHAnsi" w:eastAsia="Calibri" w:hAnsiTheme="minorHAnsi" w:cstheme="minorHAnsi"/>
          <w:spacing w:val="1"/>
          <w:sz w:val="23"/>
          <w:szCs w:val="23"/>
        </w:rPr>
        <w:t>ou</w:t>
      </w:r>
      <w:r w:rsidRPr="00C21619">
        <w:rPr>
          <w:rFonts w:asciiTheme="minorHAnsi" w:eastAsia="Calibri" w:hAnsiTheme="minorHAnsi" w:cstheme="minorHAnsi"/>
          <w:sz w:val="23"/>
          <w:szCs w:val="23"/>
        </w:rPr>
        <w:t>rc</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z w:val="23"/>
          <w:szCs w:val="23"/>
        </w:rPr>
        <w:t>s</w:t>
      </w:r>
      <w:r w:rsidRPr="00C21619">
        <w:rPr>
          <w:rFonts w:asciiTheme="minorHAnsi" w:eastAsia="Calibri" w:hAnsiTheme="minorHAnsi" w:cstheme="minorHAnsi"/>
          <w:spacing w:val="-2"/>
          <w:sz w:val="23"/>
          <w:szCs w:val="23"/>
        </w:rPr>
        <w:t xml:space="preserve"> </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z w:val="23"/>
          <w:szCs w:val="23"/>
        </w:rPr>
        <w:t xml:space="preserve">f </w:t>
      </w:r>
      <w:r w:rsidRPr="00C21619">
        <w:rPr>
          <w:rFonts w:asciiTheme="minorHAnsi" w:eastAsia="Calibri" w:hAnsiTheme="minorHAnsi" w:cstheme="minorHAnsi"/>
          <w:spacing w:val="-1"/>
          <w:sz w:val="23"/>
          <w:szCs w:val="23"/>
        </w:rPr>
        <w:t>a</w:t>
      </w:r>
      <w:r w:rsidRPr="00C21619">
        <w:rPr>
          <w:rFonts w:asciiTheme="minorHAnsi" w:eastAsia="Calibri" w:hAnsiTheme="minorHAnsi" w:cstheme="minorHAnsi"/>
          <w:spacing w:val="1"/>
          <w:sz w:val="23"/>
          <w:szCs w:val="23"/>
        </w:rPr>
        <w:t>d</w:t>
      </w:r>
      <w:r w:rsidRPr="00C21619">
        <w:rPr>
          <w:rFonts w:asciiTheme="minorHAnsi" w:eastAsia="Calibri" w:hAnsiTheme="minorHAnsi" w:cstheme="minorHAnsi"/>
          <w:spacing w:val="-1"/>
          <w:sz w:val="23"/>
          <w:szCs w:val="23"/>
        </w:rPr>
        <w:t>d</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pacing w:val="-1"/>
          <w:sz w:val="23"/>
          <w:szCs w:val="23"/>
        </w:rPr>
        <w:t>t</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pacing w:val="-2"/>
          <w:sz w:val="23"/>
          <w:szCs w:val="23"/>
        </w:rPr>
        <w:t>o</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pacing w:val="-1"/>
          <w:sz w:val="23"/>
          <w:szCs w:val="23"/>
        </w:rPr>
        <w:t>a</w:t>
      </w:r>
      <w:r w:rsidRPr="00C21619">
        <w:rPr>
          <w:rFonts w:asciiTheme="minorHAnsi" w:eastAsia="Calibri" w:hAnsiTheme="minorHAnsi" w:cstheme="minorHAnsi"/>
          <w:sz w:val="23"/>
          <w:szCs w:val="23"/>
        </w:rPr>
        <w:t>l</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z w:val="23"/>
          <w:szCs w:val="23"/>
        </w:rPr>
        <w:t>ce</w:t>
      </w:r>
      <w:r w:rsidRPr="00C21619">
        <w:rPr>
          <w:rFonts w:asciiTheme="minorHAnsi" w:eastAsia="Calibri" w:hAnsiTheme="minorHAnsi" w:cstheme="minorHAnsi"/>
          <w:spacing w:val="-1"/>
          <w:sz w:val="23"/>
          <w:szCs w:val="23"/>
        </w:rPr>
        <w:t xml:space="preserve"> t</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z w:val="23"/>
          <w:szCs w:val="23"/>
        </w:rPr>
        <w:t xml:space="preserve">me </w:t>
      </w:r>
      <w:r w:rsidRPr="00C21619">
        <w:rPr>
          <w:rFonts w:asciiTheme="minorHAnsi" w:eastAsia="Calibri" w:hAnsiTheme="minorHAnsi" w:cstheme="minorHAnsi"/>
          <w:spacing w:val="-1"/>
          <w:sz w:val="23"/>
          <w:szCs w:val="23"/>
        </w:rPr>
        <w:t>a</w:t>
      </w:r>
      <w:r w:rsidRPr="00C21619">
        <w:rPr>
          <w:rFonts w:asciiTheme="minorHAnsi" w:eastAsia="Calibri" w:hAnsiTheme="minorHAnsi" w:cstheme="minorHAnsi"/>
          <w:sz w:val="23"/>
          <w:szCs w:val="23"/>
        </w:rPr>
        <w:t>r</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z w:val="23"/>
          <w:szCs w:val="23"/>
        </w:rPr>
        <w:t>:</w:t>
      </w:r>
    </w:p>
    <w:p w:rsidR="00414C97" w:rsidRPr="00C21619" w:rsidRDefault="00414C97" w:rsidP="00414C97">
      <w:pPr>
        <w:pStyle w:val="ListParagraph"/>
        <w:numPr>
          <w:ilvl w:val="0"/>
          <w:numId w:val="12"/>
        </w:numPr>
        <w:ind w:right="259"/>
        <w:rPr>
          <w:rFonts w:asciiTheme="minorHAnsi" w:eastAsia="Calibri" w:hAnsiTheme="minorHAnsi" w:cstheme="minorHAnsi"/>
          <w:sz w:val="23"/>
          <w:szCs w:val="23"/>
        </w:rPr>
      </w:pPr>
      <w:r w:rsidRPr="00C21619">
        <w:rPr>
          <w:rFonts w:asciiTheme="minorHAnsi" w:eastAsia="Calibri" w:hAnsiTheme="minorHAnsi" w:cstheme="minorHAnsi"/>
          <w:sz w:val="23"/>
          <w:szCs w:val="23"/>
        </w:rPr>
        <w:t xml:space="preserve">The St. Charles Ice Allocator for indoor ice slots. This is your best value for indoor ice. Teams are billed by St. Charles for extra ice purchased. </w:t>
      </w:r>
    </w:p>
    <w:p w:rsidR="00414C97" w:rsidRPr="00C21619" w:rsidRDefault="00414C97" w:rsidP="00414C97">
      <w:pPr>
        <w:pStyle w:val="ListParagraph"/>
        <w:numPr>
          <w:ilvl w:val="0"/>
          <w:numId w:val="12"/>
        </w:numPr>
        <w:ind w:right="259"/>
        <w:rPr>
          <w:rFonts w:asciiTheme="minorHAnsi" w:eastAsia="Calibri" w:hAnsiTheme="minorHAnsi" w:cstheme="minorHAnsi"/>
          <w:sz w:val="23"/>
          <w:szCs w:val="23"/>
        </w:rPr>
      </w:pPr>
      <w:r w:rsidRPr="00C21619">
        <w:rPr>
          <w:rFonts w:asciiTheme="minorHAnsi" w:eastAsia="Calibri" w:hAnsiTheme="minorHAnsi" w:cstheme="minorHAnsi"/>
          <w:sz w:val="23"/>
          <w:szCs w:val="23"/>
        </w:rPr>
        <w:t xml:space="preserve">Community League rinks for outdoor ice times. You are strongly encouraged to use this inexpensive resource. No permit is required for an outdoor practice, however, the coach/team management must make an inspection of the facility to insure the safety of the team, CHA Insurance covers only on-ice assistants who are registered on the Official Team Roster and players must wear full equipment. </w:t>
      </w:r>
    </w:p>
    <w:p w:rsidR="00414C97" w:rsidRPr="00C21619" w:rsidRDefault="00414C97" w:rsidP="00414C97">
      <w:pPr>
        <w:pStyle w:val="ListParagraph"/>
        <w:numPr>
          <w:ilvl w:val="0"/>
          <w:numId w:val="12"/>
        </w:numPr>
        <w:ind w:right="259"/>
        <w:rPr>
          <w:rFonts w:asciiTheme="minorHAnsi" w:eastAsia="Calibri" w:hAnsiTheme="minorHAnsi" w:cstheme="minorHAnsi"/>
          <w:sz w:val="23"/>
          <w:szCs w:val="23"/>
        </w:rPr>
      </w:pPr>
      <w:r w:rsidRPr="00C21619">
        <w:rPr>
          <w:rFonts w:asciiTheme="minorHAnsi" w:eastAsia="Calibri" w:hAnsiTheme="minorHAnsi" w:cstheme="minorHAnsi"/>
          <w:sz w:val="23"/>
          <w:szCs w:val="23"/>
        </w:rPr>
        <w:t xml:space="preserve">Operators of private arenas in the area (CAC Arena, Enoch Recreations Center, NAIT Arena, U of A, River Cree and West Edmonton Mall). Note: River Cree and Enoch will require a travel permit. </w:t>
      </w:r>
    </w:p>
    <w:p w:rsidR="00414C97" w:rsidRPr="00C21619" w:rsidRDefault="00414C97" w:rsidP="00414C97">
      <w:pPr>
        <w:pStyle w:val="ListParagraph"/>
        <w:numPr>
          <w:ilvl w:val="0"/>
          <w:numId w:val="12"/>
        </w:numPr>
        <w:ind w:right="259"/>
        <w:rPr>
          <w:rFonts w:asciiTheme="minorHAnsi" w:eastAsia="Calibri" w:hAnsiTheme="minorHAnsi" w:cstheme="minorHAnsi"/>
          <w:sz w:val="23"/>
          <w:szCs w:val="23"/>
        </w:rPr>
      </w:pPr>
      <w:r w:rsidRPr="00C21619">
        <w:rPr>
          <w:rFonts w:asciiTheme="minorHAnsi" w:eastAsia="Calibri" w:hAnsiTheme="minorHAnsi" w:cstheme="minorHAnsi"/>
          <w:sz w:val="23"/>
          <w:szCs w:val="23"/>
        </w:rPr>
        <w:t xml:space="preserve">If you have regular practice ice at these locations, you can apply for a permit for the ice for the entire season. </w:t>
      </w:r>
    </w:p>
    <w:p w:rsidR="007B7726" w:rsidRPr="00C21619" w:rsidRDefault="007B7726">
      <w:pPr>
        <w:spacing w:before="11" w:line="260" w:lineRule="exact"/>
        <w:rPr>
          <w:rFonts w:asciiTheme="minorHAnsi" w:hAnsiTheme="minorHAnsi" w:cstheme="minorHAnsi"/>
          <w:sz w:val="23"/>
          <w:szCs w:val="23"/>
        </w:rPr>
      </w:pPr>
    </w:p>
    <w:p w:rsidR="007B7726" w:rsidRPr="00C21619" w:rsidRDefault="00145C55" w:rsidP="00414C97">
      <w:pPr>
        <w:spacing w:before="14"/>
        <w:ind w:left="100" w:right="336"/>
        <w:rPr>
          <w:rFonts w:asciiTheme="minorHAnsi" w:eastAsia="Calibri" w:hAnsiTheme="minorHAnsi" w:cstheme="minorHAnsi"/>
          <w:sz w:val="23"/>
          <w:szCs w:val="23"/>
        </w:rPr>
      </w:pPr>
      <w:r w:rsidRPr="00C21619">
        <w:rPr>
          <w:rFonts w:asciiTheme="minorHAnsi" w:eastAsia="Calibri" w:hAnsiTheme="minorHAnsi" w:cstheme="minorHAnsi"/>
          <w:color w:val="C00000"/>
          <w:sz w:val="23"/>
          <w:szCs w:val="23"/>
        </w:rPr>
        <w:t>REM</w:t>
      </w:r>
      <w:r w:rsidRPr="00C21619">
        <w:rPr>
          <w:rFonts w:asciiTheme="minorHAnsi" w:eastAsia="Calibri" w:hAnsiTheme="minorHAnsi" w:cstheme="minorHAnsi"/>
          <w:color w:val="C00000"/>
          <w:spacing w:val="1"/>
          <w:sz w:val="23"/>
          <w:szCs w:val="23"/>
        </w:rPr>
        <w:t>E</w:t>
      </w:r>
      <w:r w:rsidRPr="00C21619">
        <w:rPr>
          <w:rFonts w:asciiTheme="minorHAnsi" w:eastAsia="Calibri" w:hAnsiTheme="minorHAnsi" w:cstheme="minorHAnsi"/>
          <w:color w:val="C00000"/>
          <w:sz w:val="23"/>
          <w:szCs w:val="23"/>
        </w:rPr>
        <w:t>M</w:t>
      </w:r>
      <w:r w:rsidRPr="00C21619">
        <w:rPr>
          <w:rFonts w:asciiTheme="minorHAnsi" w:eastAsia="Calibri" w:hAnsiTheme="minorHAnsi" w:cstheme="minorHAnsi"/>
          <w:color w:val="C00000"/>
          <w:spacing w:val="-2"/>
          <w:sz w:val="23"/>
          <w:szCs w:val="23"/>
        </w:rPr>
        <w:t>B</w:t>
      </w:r>
      <w:r w:rsidRPr="00C21619">
        <w:rPr>
          <w:rFonts w:asciiTheme="minorHAnsi" w:eastAsia="Calibri" w:hAnsiTheme="minorHAnsi" w:cstheme="minorHAnsi"/>
          <w:color w:val="C00000"/>
          <w:sz w:val="23"/>
          <w:szCs w:val="23"/>
        </w:rPr>
        <w:t>ER!</w:t>
      </w:r>
      <w:r w:rsidRPr="00C21619">
        <w:rPr>
          <w:rFonts w:asciiTheme="minorHAnsi" w:eastAsia="Calibri" w:hAnsiTheme="minorHAnsi" w:cstheme="minorHAnsi"/>
          <w:color w:val="C00000"/>
          <w:spacing w:val="1"/>
          <w:sz w:val="23"/>
          <w:szCs w:val="23"/>
        </w:rPr>
        <w:t xml:space="preserve"> </w:t>
      </w:r>
      <w:r w:rsidRPr="00C21619">
        <w:rPr>
          <w:rFonts w:asciiTheme="minorHAnsi" w:eastAsia="Calibri" w:hAnsiTheme="minorHAnsi" w:cstheme="minorHAnsi"/>
          <w:color w:val="000000"/>
          <w:sz w:val="23"/>
          <w:szCs w:val="23"/>
        </w:rPr>
        <w:t>Y</w:t>
      </w:r>
      <w:r w:rsidRPr="00C21619">
        <w:rPr>
          <w:rFonts w:asciiTheme="minorHAnsi" w:eastAsia="Calibri" w:hAnsiTheme="minorHAnsi" w:cstheme="minorHAnsi"/>
          <w:color w:val="000000"/>
          <w:spacing w:val="-1"/>
          <w:sz w:val="23"/>
          <w:szCs w:val="23"/>
        </w:rPr>
        <w:t>o</w:t>
      </w:r>
      <w:r w:rsidRPr="00C21619">
        <w:rPr>
          <w:rFonts w:asciiTheme="minorHAnsi" w:eastAsia="Calibri" w:hAnsiTheme="minorHAnsi" w:cstheme="minorHAnsi"/>
          <w:color w:val="000000"/>
          <w:sz w:val="23"/>
          <w:szCs w:val="23"/>
        </w:rPr>
        <w:t>u</w:t>
      </w:r>
      <w:r w:rsidRPr="00C21619">
        <w:rPr>
          <w:rFonts w:asciiTheme="minorHAnsi" w:eastAsia="Calibri" w:hAnsiTheme="minorHAnsi" w:cstheme="minorHAnsi"/>
          <w:color w:val="000000"/>
          <w:spacing w:val="2"/>
          <w:sz w:val="23"/>
          <w:szCs w:val="23"/>
        </w:rPr>
        <w:t xml:space="preserve"> </w:t>
      </w:r>
      <w:r w:rsidRPr="00C21619">
        <w:rPr>
          <w:rFonts w:asciiTheme="minorHAnsi" w:eastAsia="Calibri" w:hAnsiTheme="minorHAnsi" w:cstheme="minorHAnsi"/>
          <w:color w:val="000000"/>
          <w:spacing w:val="-1"/>
          <w:sz w:val="23"/>
          <w:szCs w:val="23"/>
        </w:rPr>
        <w:t>a</w:t>
      </w:r>
      <w:r w:rsidRPr="00C21619">
        <w:rPr>
          <w:rFonts w:asciiTheme="minorHAnsi" w:eastAsia="Calibri" w:hAnsiTheme="minorHAnsi" w:cstheme="minorHAnsi"/>
          <w:color w:val="000000"/>
          <w:sz w:val="23"/>
          <w:szCs w:val="23"/>
        </w:rPr>
        <w:t>re</w:t>
      </w:r>
      <w:r w:rsidRPr="00C21619">
        <w:rPr>
          <w:rFonts w:asciiTheme="minorHAnsi" w:eastAsia="Calibri" w:hAnsiTheme="minorHAnsi" w:cstheme="minorHAnsi"/>
          <w:color w:val="000000"/>
          <w:spacing w:val="-1"/>
          <w:sz w:val="23"/>
          <w:szCs w:val="23"/>
        </w:rPr>
        <w:t xml:space="preserve"> </w:t>
      </w:r>
      <w:r w:rsidRPr="00C21619">
        <w:rPr>
          <w:rFonts w:asciiTheme="minorHAnsi" w:eastAsia="Calibri" w:hAnsiTheme="minorHAnsi" w:cstheme="minorHAnsi"/>
          <w:color w:val="000000"/>
          <w:sz w:val="23"/>
          <w:szCs w:val="23"/>
        </w:rPr>
        <w:t>r</w:t>
      </w:r>
      <w:r w:rsidRPr="00C21619">
        <w:rPr>
          <w:rFonts w:asciiTheme="minorHAnsi" w:eastAsia="Calibri" w:hAnsiTheme="minorHAnsi" w:cstheme="minorHAnsi"/>
          <w:color w:val="000000"/>
          <w:spacing w:val="-1"/>
          <w:sz w:val="23"/>
          <w:szCs w:val="23"/>
        </w:rPr>
        <w:t>esp</w:t>
      </w:r>
      <w:r w:rsidRPr="00C21619">
        <w:rPr>
          <w:rFonts w:asciiTheme="minorHAnsi" w:eastAsia="Calibri" w:hAnsiTheme="minorHAnsi" w:cstheme="minorHAnsi"/>
          <w:color w:val="000000"/>
          <w:spacing w:val="1"/>
          <w:sz w:val="23"/>
          <w:szCs w:val="23"/>
        </w:rPr>
        <w:t>on</w:t>
      </w:r>
      <w:r w:rsidRPr="00C21619">
        <w:rPr>
          <w:rFonts w:asciiTheme="minorHAnsi" w:eastAsia="Calibri" w:hAnsiTheme="minorHAnsi" w:cstheme="minorHAnsi"/>
          <w:color w:val="000000"/>
          <w:spacing w:val="-1"/>
          <w:sz w:val="23"/>
          <w:szCs w:val="23"/>
        </w:rPr>
        <w:t>si</w:t>
      </w:r>
      <w:r w:rsidRPr="00C21619">
        <w:rPr>
          <w:rFonts w:asciiTheme="minorHAnsi" w:eastAsia="Calibri" w:hAnsiTheme="minorHAnsi" w:cstheme="minorHAnsi"/>
          <w:color w:val="000000"/>
          <w:spacing w:val="1"/>
          <w:sz w:val="23"/>
          <w:szCs w:val="23"/>
        </w:rPr>
        <w:t>bl</w:t>
      </w:r>
      <w:r w:rsidRPr="00C21619">
        <w:rPr>
          <w:rFonts w:asciiTheme="minorHAnsi" w:eastAsia="Calibri" w:hAnsiTheme="minorHAnsi" w:cstheme="minorHAnsi"/>
          <w:color w:val="000000"/>
          <w:sz w:val="23"/>
          <w:szCs w:val="23"/>
        </w:rPr>
        <w:t xml:space="preserve">e </w:t>
      </w:r>
      <w:r w:rsidRPr="00C21619">
        <w:rPr>
          <w:rFonts w:asciiTheme="minorHAnsi" w:eastAsia="Calibri" w:hAnsiTheme="minorHAnsi" w:cstheme="minorHAnsi"/>
          <w:color w:val="000000"/>
          <w:spacing w:val="-3"/>
          <w:sz w:val="23"/>
          <w:szCs w:val="23"/>
        </w:rPr>
        <w:t>f</w:t>
      </w:r>
      <w:r w:rsidRPr="00C21619">
        <w:rPr>
          <w:rFonts w:asciiTheme="minorHAnsi" w:eastAsia="Calibri" w:hAnsiTheme="minorHAnsi" w:cstheme="minorHAnsi"/>
          <w:color w:val="000000"/>
          <w:spacing w:val="1"/>
          <w:sz w:val="23"/>
          <w:szCs w:val="23"/>
        </w:rPr>
        <w:t>o</w:t>
      </w:r>
      <w:r w:rsidRPr="00C21619">
        <w:rPr>
          <w:rFonts w:asciiTheme="minorHAnsi" w:eastAsia="Calibri" w:hAnsiTheme="minorHAnsi" w:cstheme="minorHAnsi"/>
          <w:color w:val="000000"/>
          <w:sz w:val="23"/>
          <w:szCs w:val="23"/>
        </w:rPr>
        <w:t>r t</w:t>
      </w:r>
      <w:r w:rsidRPr="00C21619">
        <w:rPr>
          <w:rFonts w:asciiTheme="minorHAnsi" w:eastAsia="Calibri" w:hAnsiTheme="minorHAnsi" w:cstheme="minorHAnsi"/>
          <w:color w:val="000000"/>
          <w:spacing w:val="1"/>
          <w:sz w:val="23"/>
          <w:szCs w:val="23"/>
        </w:rPr>
        <w:t>h</w:t>
      </w:r>
      <w:r w:rsidRPr="00C21619">
        <w:rPr>
          <w:rFonts w:asciiTheme="minorHAnsi" w:eastAsia="Calibri" w:hAnsiTheme="minorHAnsi" w:cstheme="minorHAnsi"/>
          <w:color w:val="000000"/>
          <w:sz w:val="23"/>
          <w:szCs w:val="23"/>
        </w:rPr>
        <w:t xml:space="preserve">e </w:t>
      </w:r>
      <w:r w:rsidRPr="00C21619">
        <w:rPr>
          <w:rFonts w:asciiTheme="minorHAnsi" w:eastAsia="Calibri" w:hAnsiTheme="minorHAnsi" w:cstheme="minorHAnsi"/>
          <w:color w:val="000000"/>
          <w:spacing w:val="-3"/>
          <w:sz w:val="23"/>
          <w:szCs w:val="23"/>
        </w:rPr>
        <w:t>c</w:t>
      </w:r>
      <w:r w:rsidRPr="00C21619">
        <w:rPr>
          <w:rFonts w:asciiTheme="minorHAnsi" w:eastAsia="Calibri" w:hAnsiTheme="minorHAnsi" w:cstheme="minorHAnsi"/>
          <w:color w:val="000000"/>
          <w:spacing w:val="1"/>
          <w:sz w:val="23"/>
          <w:szCs w:val="23"/>
        </w:rPr>
        <w:t>o</w:t>
      </w:r>
      <w:r w:rsidRPr="00C21619">
        <w:rPr>
          <w:rFonts w:asciiTheme="minorHAnsi" w:eastAsia="Calibri" w:hAnsiTheme="minorHAnsi" w:cstheme="minorHAnsi"/>
          <w:color w:val="000000"/>
          <w:spacing w:val="-1"/>
          <w:sz w:val="23"/>
          <w:szCs w:val="23"/>
        </w:rPr>
        <w:t>s</w:t>
      </w:r>
      <w:r w:rsidRPr="00C21619">
        <w:rPr>
          <w:rFonts w:asciiTheme="minorHAnsi" w:eastAsia="Calibri" w:hAnsiTheme="minorHAnsi" w:cstheme="minorHAnsi"/>
          <w:color w:val="000000"/>
          <w:sz w:val="23"/>
          <w:szCs w:val="23"/>
        </w:rPr>
        <w:t xml:space="preserve">t </w:t>
      </w:r>
      <w:r w:rsidRPr="00C21619">
        <w:rPr>
          <w:rFonts w:asciiTheme="minorHAnsi" w:eastAsia="Calibri" w:hAnsiTheme="minorHAnsi" w:cstheme="minorHAnsi"/>
          <w:color w:val="000000"/>
          <w:spacing w:val="1"/>
          <w:sz w:val="23"/>
          <w:szCs w:val="23"/>
        </w:rPr>
        <w:t>o</w:t>
      </w:r>
      <w:r w:rsidRPr="00C21619">
        <w:rPr>
          <w:rFonts w:asciiTheme="minorHAnsi" w:eastAsia="Calibri" w:hAnsiTheme="minorHAnsi" w:cstheme="minorHAnsi"/>
          <w:color w:val="000000"/>
          <w:sz w:val="23"/>
          <w:szCs w:val="23"/>
        </w:rPr>
        <w:t xml:space="preserve">f </w:t>
      </w:r>
      <w:r w:rsidRPr="00C21619">
        <w:rPr>
          <w:rFonts w:asciiTheme="minorHAnsi" w:eastAsia="Calibri" w:hAnsiTheme="minorHAnsi" w:cstheme="minorHAnsi"/>
          <w:color w:val="000000"/>
          <w:spacing w:val="-1"/>
          <w:sz w:val="23"/>
          <w:szCs w:val="23"/>
        </w:rPr>
        <w:t>an</w:t>
      </w:r>
      <w:r w:rsidRPr="00C21619">
        <w:rPr>
          <w:rFonts w:asciiTheme="minorHAnsi" w:eastAsia="Calibri" w:hAnsiTheme="minorHAnsi" w:cstheme="minorHAnsi"/>
          <w:color w:val="000000"/>
          <w:sz w:val="23"/>
          <w:szCs w:val="23"/>
        </w:rPr>
        <w:t xml:space="preserve">y </w:t>
      </w:r>
      <w:r w:rsidRPr="00C21619">
        <w:rPr>
          <w:rFonts w:asciiTheme="minorHAnsi" w:eastAsia="Calibri" w:hAnsiTheme="minorHAnsi" w:cstheme="minorHAnsi"/>
          <w:color w:val="000000"/>
          <w:spacing w:val="-1"/>
          <w:sz w:val="23"/>
          <w:szCs w:val="23"/>
        </w:rPr>
        <w:t>e</w:t>
      </w:r>
      <w:r w:rsidRPr="00C21619">
        <w:rPr>
          <w:rFonts w:asciiTheme="minorHAnsi" w:eastAsia="Calibri" w:hAnsiTheme="minorHAnsi" w:cstheme="minorHAnsi"/>
          <w:color w:val="000000"/>
          <w:sz w:val="23"/>
          <w:szCs w:val="23"/>
        </w:rPr>
        <w:t>x</w:t>
      </w:r>
      <w:r w:rsidRPr="00C21619">
        <w:rPr>
          <w:rFonts w:asciiTheme="minorHAnsi" w:eastAsia="Calibri" w:hAnsiTheme="minorHAnsi" w:cstheme="minorHAnsi"/>
          <w:color w:val="000000"/>
          <w:spacing w:val="-1"/>
          <w:sz w:val="23"/>
          <w:szCs w:val="23"/>
        </w:rPr>
        <w:t>t</w:t>
      </w:r>
      <w:r w:rsidRPr="00C21619">
        <w:rPr>
          <w:rFonts w:asciiTheme="minorHAnsi" w:eastAsia="Calibri" w:hAnsiTheme="minorHAnsi" w:cstheme="minorHAnsi"/>
          <w:color w:val="000000"/>
          <w:sz w:val="23"/>
          <w:szCs w:val="23"/>
        </w:rPr>
        <w:t>ra</w:t>
      </w:r>
      <w:r w:rsidRPr="00C21619">
        <w:rPr>
          <w:rFonts w:asciiTheme="minorHAnsi" w:eastAsia="Calibri" w:hAnsiTheme="minorHAnsi" w:cstheme="minorHAnsi"/>
          <w:color w:val="000000"/>
          <w:spacing w:val="-1"/>
          <w:sz w:val="23"/>
          <w:szCs w:val="23"/>
        </w:rPr>
        <w:t xml:space="preserve"> </w:t>
      </w:r>
      <w:r w:rsidRPr="00C21619">
        <w:rPr>
          <w:rFonts w:asciiTheme="minorHAnsi" w:eastAsia="Calibri" w:hAnsiTheme="minorHAnsi" w:cstheme="minorHAnsi"/>
          <w:color w:val="000000"/>
          <w:spacing w:val="1"/>
          <w:sz w:val="23"/>
          <w:szCs w:val="23"/>
        </w:rPr>
        <w:t>i</w:t>
      </w:r>
      <w:r w:rsidRPr="00C21619">
        <w:rPr>
          <w:rFonts w:asciiTheme="minorHAnsi" w:eastAsia="Calibri" w:hAnsiTheme="minorHAnsi" w:cstheme="minorHAnsi"/>
          <w:color w:val="000000"/>
          <w:sz w:val="23"/>
          <w:szCs w:val="23"/>
        </w:rPr>
        <w:t>ce</w:t>
      </w:r>
      <w:r w:rsidRPr="00C21619">
        <w:rPr>
          <w:rFonts w:asciiTheme="minorHAnsi" w:eastAsia="Calibri" w:hAnsiTheme="minorHAnsi" w:cstheme="minorHAnsi"/>
          <w:color w:val="000000"/>
          <w:spacing w:val="-1"/>
          <w:sz w:val="23"/>
          <w:szCs w:val="23"/>
        </w:rPr>
        <w:t xml:space="preserve"> t</w:t>
      </w:r>
      <w:r w:rsidRPr="00C21619">
        <w:rPr>
          <w:rFonts w:asciiTheme="minorHAnsi" w:eastAsia="Calibri" w:hAnsiTheme="minorHAnsi" w:cstheme="minorHAnsi"/>
          <w:color w:val="000000"/>
          <w:spacing w:val="1"/>
          <w:sz w:val="23"/>
          <w:szCs w:val="23"/>
        </w:rPr>
        <w:t>i</w:t>
      </w:r>
      <w:r w:rsidRPr="00C21619">
        <w:rPr>
          <w:rFonts w:asciiTheme="minorHAnsi" w:eastAsia="Calibri" w:hAnsiTheme="minorHAnsi" w:cstheme="minorHAnsi"/>
          <w:color w:val="000000"/>
          <w:sz w:val="23"/>
          <w:szCs w:val="23"/>
        </w:rPr>
        <w:t>m</w:t>
      </w:r>
      <w:r w:rsidRPr="00C21619">
        <w:rPr>
          <w:rFonts w:asciiTheme="minorHAnsi" w:eastAsia="Calibri" w:hAnsiTheme="minorHAnsi" w:cstheme="minorHAnsi"/>
          <w:color w:val="000000"/>
          <w:spacing w:val="-1"/>
          <w:sz w:val="23"/>
          <w:szCs w:val="23"/>
        </w:rPr>
        <w:t>e</w:t>
      </w:r>
      <w:r w:rsidRPr="00C21619">
        <w:rPr>
          <w:rFonts w:asciiTheme="minorHAnsi" w:eastAsia="Calibri" w:hAnsiTheme="minorHAnsi" w:cstheme="minorHAnsi"/>
          <w:color w:val="000000"/>
          <w:sz w:val="23"/>
          <w:szCs w:val="23"/>
        </w:rPr>
        <w:t xml:space="preserve">s </w:t>
      </w:r>
      <w:r w:rsidRPr="00C21619">
        <w:rPr>
          <w:rFonts w:asciiTheme="minorHAnsi" w:eastAsia="Calibri" w:hAnsiTheme="minorHAnsi" w:cstheme="minorHAnsi"/>
          <w:color w:val="000000"/>
          <w:spacing w:val="1"/>
          <w:sz w:val="23"/>
          <w:szCs w:val="23"/>
        </w:rPr>
        <w:t>b</w:t>
      </w:r>
      <w:r w:rsidRPr="00C21619">
        <w:rPr>
          <w:rFonts w:asciiTheme="minorHAnsi" w:eastAsia="Calibri" w:hAnsiTheme="minorHAnsi" w:cstheme="minorHAnsi"/>
          <w:color w:val="000000"/>
          <w:spacing w:val="-1"/>
          <w:sz w:val="23"/>
          <w:szCs w:val="23"/>
        </w:rPr>
        <w:t>ey</w:t>
      </w:r>
      <w:r w:rsidRPr="00C21619">
        <w:rPr>
          <w:rFonts w:asciiTheme="minorHAnsi" w:eastAsia="Calibri" w:hAnsiTheme="minorHAnsi" w:cstheme="minorHAnsi"/>
          <w:color w:val="000000"/>
          <w:spacing w:val="1"/>
          <w:sz w:val="23"/>
          <w:szCs w:val="23"/>
        </w:rPr>
        <w:t>on</w:t>
      </w:r>
      <w:r w:rsidRPr="00C21619">
        <w:rPr>
          <w:rFonts w:asciiTheme="minorHAnsi" w:eastAsia="Calibri" w:hAnsiTheme="minorHAnsi" w:cstheme="minorHAnsi"/>
          <w:color w:val="000000"/>
          <w:sz w:val="23"/>
          <w:szCs w:val="23"/>
        </w:rPr>
        <w:t>d</w:t>
      </w:r>
      <w:r w:rsidRPr="00C21619">
        <w:rPr>
          <w:rFonts w:asciiTheme="minorHAnsi" w:eastAsia="Calibri" w:hAnsiTheme="minorHAnsi" w:cstheme="minorHAnsi"/>
          <w:color w:val="000000"/>
          <w:spacing w:val="-3"/>
          <w:sz w:val="23"/>
          <w:szCs w:val="23"/>
        </w:rPr>
        <w:t xml:space="preserve"> </w:t>
      </w:r>
      <w:r w:rsidRPr="00C21619">
        <w:rPr>
          <w:rFonts w:asciiTheme="minorHAnsi" w:eastAsia="Calibri" w:hAnsiTheme="minorHAnsi" w:cstheme="minorHAnsi"/>
          <w:color w:val="000000"/>
          <w:spacing w:val="-1"/>
          <w:sz w:val="23"/>
          <w:szCs w:val="23"/>
        </w:rPr>
        <w:t>t</w:t>
      </w:r>
      <w:r w:rsidRPr="00C21619">
        <w:rPr>
          <w:rFonts w:asciiTheme="minorHAnsi" w:eastAsia="Calibri" w:hAnsiTheme="minorHAnsi" w:cstheme="minorHAnsi"/>
          <w:color w:val="000000"/>
          <w:spacing w:val="1"/>
          <w:sz w:val="23"/>
          <w:szCs w:val="23"/>
        </w:rPr>
        <w:t>h</w:t>
      </w:r>
      <w:r w:rsidRPr="00C21619">
        <w:rPr>
          <w:rFonts w:asciiTheme="minorHAnsi" w:eastAsia="Calibri" w:hAnsiTheme="minorHAnsi" w:cstheme="minorHAnsi"/>
          <w:color w:val="000000"/>
          <w:sz w:val="23"/>
          <w:szCs w:val="23"/>
        </w:rPr>
        <w:t xml:space="preserve">e </w:t>
      </w:r>
      <w:r w:rsidRPr="00C21619">
        <w:rPr>
          <w:rFonts w:asciiTheme="minorHAnsi" w:eastAsia="Calibri" w:hAnsiTheme="minorHAnsi" w:cstheme="minorHAnsi"/>
          <w:color w:val="000000"/>
          <w:spacing w:val="1"/>
          <w:sz w:val="23"/>
          <w:szCs w:val="23"/>
        </w:rPr>
        <w:t>b</w:t>
      </w:r>
      <w:r w:rsidRPr="00C21619">
        <w:rPr>
          <w:rFonts w:asciiTheme="minorHAnsi" w:eastAsia="Calibri" w:hAnsiTheme="minorHAnsi" w:cstheme="minorHAnsi"/>
          <w:color w:val="000000"/>
          <w:spacing w:val="-1"/>
          <w:sz w:val="23"/>
          <w:szCs w:val="23"/>
        </w:rPr>
        <w:t>as</w:t>
      </w:r>
      <w:r w:rsidRPr="00C21619">
        <w:rPr>
          <w:rFonts w:asciiTheme="minorHAnsi" w:eastAsia="Calibri" w:hAnsiTheme="minorHAnsi" w:cstheme="minorHAnsi"/>
          <w:color w:val="000000"/>
          <w:spacing w:val="1"/>
          <w:sz w:val="23"/>
          <w:szCs w:val="23"/>
        </w:rPr>
        <w:t>i</w:t>
      </w:r>
      <w:r w:rsidRPr="00C21619">
        <w:rPr>
          <w:rFonts w:asciiTheme="minorHAnsi" w:eastAsia="Calibri" w:hAnsiTheme="minorHAnsi" w:cstheme="minorHAnsi"/>
          <w:color w:val="000000"/>
          <w:sz w:val="23"/>
          <w:szCs w:val="23"/>
        </w:rPr>
        <w:t>c a</w:t>
      </w:r>
      <w:r w:rsidRPr="00C21619">
        <w:rPr>
          <w:rFonts w:asciiTheme="minorHAnsi" w:eastAsia="Calibri" w:hAnsiTheme="minorHAnsi" w:cstheme="minorHAnsi"/>
          <w:color w:val="000000"/>
          <w:spacing w:val="-2"/>
          <w:sz w:val="23"/>
          <w:szCs w:val="23"/>
        </w:rPr>
        <w:t>l</w:t>
      </w:r>
      <w:r w:rsidRPr="00C21619">
        <w:rPr>
          <w:rFonts w:asciiTheme="minorHAnsi" w:eastAsia="Calibri" w:hAnsiTheme="minorHAnsi" w:cstheme="minorHAnsi"/>
          <w:color w:val="000000"/>
          <w:spacing w:val="1"/>
          <w:sz w:val="23"/>
          <w:szCs w:val="23"/>
        </w:rPr>
        <w:t>lo</w:t>
      </w:r>
      <w:r w:rsidRPr="00C21619">
        <w:rPr>
          <w:rFonts w:asciiTheme="minorHAnsi" w:eastAsia="Calibri" w:hAnsiTheme="minorHAnsi" w:cstheme="minorHAnsi"/>
          <w:color w:val="000000"/>
          <w:spacing w:val="-1"/>
          <w:sz w:val="23"/>
          <w:szCs w:val="23"/>
        </w:rPr>
        <w:t>t</w:t>
      </w:r>
      <w:r w:rsidRPr="00C21619">
        <w:rPr>
          <w:rFonts w:asciiTheme="minorHAnsi" w:eastAsia="Calibri" w:hAnsiTheme="minorHAnsi" w:cstheme="minorHAnsi"/>
          <w:color w:val="000000"/>
          <w:sz w:val="23"/>
          <w:szCs w:val="23"/>
        </w:rPr>
        <w:t>m</w:t>
      </w:r>
      <w:r w:rsidRPr="00C21619">
        <w:rPr>
          <w:rFonts w:asciiTheme="minorHAnsi" w:eastAsia="Calibri" w:hAnsiTheme="minorHAnsi" w:cstheme="minorHAnsi"/>
          <w:color w:val="000000"/>
          <w:spacing w:val="-1"/>
          <w:sz w:val="23"/>
          <w:szCs w:val="23"/>
        </w:rPr>
        <w:t>e</w:t>
      </w:r>
      <w:r w:rsidRPr="00C21619">
        <w:rPr>
          <w:rFonts w:asciiTheme="minorHAnsi" w:eastAsia="Calibri" w:hAnsiTheme="minorHAnsi" w:cstheme="minorHAnsi"/>
          <w:color w:val="000000"/>
          <w:spacing w:val="1"/>
          <w:sz w:val="23"/>
          <w:szCs w:val="23"/>
        </w:rPr>
        <w:t>n</w:t>
      </w:r>
      <w:r w:rsidRPr="00C21619">
        <w:rPr>
          <w:rFonts w:asciiTheme="minorHAnsi" w:eastAsia="Calibri" w:hAnsiTheme="minorHAnsi" w:cstheme="minorHAnsi"/>
          <w:color w:val="000000"/>
          <w:spacing w:val="-3"/>
          <w:sz w:val="23"/>
          <w:szCs w:val="23"/>
        </w:rPr>
        <w:t>t</w:t>
      </w:r>
      <w:r w:rsidRPr="00C21619">
        <w:rPr>
          <w:rFonts w:asciiTheme="minorHAnsi" w:eastAsia="Calibri" w:hAnsiTheme="minorHAnsi" w:cstheme="minorHAnsi"/>
          <w:color w:val="000000"/>
          <w:sz w:val="23"/>
          <w:szCs w:val="23"/>
        </w:rPr>
        <w:t>. As</w:t>
      </w:r>
      <w:r w:rsidRPr="00C21619">
        <w:rPr>
          <w:rFonts w:asciiTheme="minorHAnsi" w:eastAsia="Calibri" w:hAnsiTheme="minorHAnsi" w:cstheme="minorHAnsi"/>
          <w:color w:val="000000"/>
          <w:spacing w:val="-1"/>
          <w:sz w:val="23"/>
          <w:szCs w:val="23"/>
        </w:rPr>
        <w:t xml:space="preserve"> </w:t>
      </w:r>
      <w:r w:rsidRPr="00C21619">
        <w:rPr>
          <w:rFonts w:asciiTheme="minorHAnsi" w:eastAsia="Calibri" w:hAnsiTheme="minorHAnsi" w:cstheme="minorHAnsi"/>
          <w:color w:val="000000"/>
          <w:spacing w:val="1"/>
          <w:sz w:val="23"/>
          <w:szCs w:val="23"/>
        </w:rPr>
        <w:t>w</w:t>
      </w:r>
      <w:r w:rsidRPr="00C21619">
        <w:rPr>
          <w:rFonts w:asciiTheme="minorHAnsi" w:eastAsia="Calibri" w:hAnsiTheme="minorHAnsi" w:cstheme="minorHAnsi"/>
          <w:color w:val="000000"/>
          <w:spacing w:val="-1"/>
          <w:sz w:val="23"/>
          <w:szCs w:val="23"/>
        </w:rPr>
        <w:t>e</w:t>
      </w:r>
      <w:r w:rsidRPr="00C21619">
        <w:rPr>
          <w:rFonts w:asciiTheme="minorHAnsi" w:eastAsia="Calibri" w:hAnsiTheme="minorHAnsi" w:cstheme="minorHAnsi"/>
          <w:color w:val="000000"/>
          <w:spacing w:val="1"/>
          <w:sz w:val="23"/>
          <w:szCs w:val="23"/>
        </w:rPr>
        <w:t>l</w:t>
      </w:r>
      <w:r w:rsidRPr="00C21619">
        <w:rPr>
          <w:rFonts w:asciiTheme="minorHAnsi" w:eastAsia="Calibri" w:hAnsiTheme="minorHAnsi" w:cstheme="minorHAnsi"/>
          <w:color w:val="000000"/>
          <w:sz w:val="23"/>
          <w:szCs w:val="23"/>
        </w:rPr>
        <w:t>l</w:t>
      </w:r>
      <w:r w:rsidRPr="00C21619">
        <w:rPr>
          <w:rFonts w:asciiTheme="minorHAnsi" w:eastAsia="Calibri" w:hAnsiTheme="minorHAnsi" w:cstheme="minorHAnsi"/>
          <w:color w:val="000000"/>
          <w:spacing w:val="-1"/>
          <w:sz w:val="23"/>
          <w:szCs w:val="23"/>
        </w:rPr>
        <w:t xml:space="preserve"> a</w:t>
      </w:r>
      <w:r w:rsidRPr="00C21619">
        <w:rPr>
          <w:rFonts w:asciiTheme="minorHAnsi" w:eastAsia="Calibri" w:hAnsiTheme="minorHAnsi" w:cstheme="minorHAnsi"/>
          <w:color w:val="000000"/>
          <w:sz w:val="23"/>
          <w:szCs w:val="23"/>
        </w:rPr>
        <w:t>s E</w:t>
      </w:r>
      <w:r w:rsidRPr="00C21619">
        <w:rPr>
          <w:rFonts w:asciiTheme="minorHAnsi" w:eastAsia="Calibri" w:hAnsiTheme="minorHAnsi" w:cstheme="minorHAnsi"/>
          <w:color w:val="000000"/>
          <w:spacing w:val="1"/>
          <w:sz w:val="23"/>
          <w:szCs w:val="23"/>
        </w:rPr>
        <w:t>x</w:t>
      </w:r>
      <w:r w:rsidRPr="00C21619">
        <w:rPr>
          <w:rFonts w:asciiTheme="minorHAnsi" w:eastAsia="Calibri" w:hAnsiTheme="minorHAnsi" w:cstheme="minorHAnsi"/>
          <w:color w:val="000000"/>
          <w:spacing w:val="-1"/>
          <w:sz w:val="23"/>
          <w:szCs w:val="23"/>
        </w:rPr>
        <w:t>h</w:t>
      </w:r>
      <w:r w:rsidRPr="00C21619">
        <w:rPr>
          <w:rFonts w:asciiTheme="minorHAnsi" w:eastAsia="Calibri" w:hAnsiTheme="minorHAnsi" w:cstheme="minorHAnsi"/>
          <w:color w:val="000000"/>
          <w:spacing w:val="1"/>
          <w:sz w:val="23"/>
          <w:szCs w:val="23"/>
        </w:rPr>
        <w:t>i</w:t>
      </w:r>
      <w:r w:rsidRPr="00C21619">
        <w:rPr>
          <w:rFonts w:asciiTheme="minorHAnsi" w:eastAsia="Calibri" w:hAnsiTheme="minorHAnsi" w:cstheme="minorHAnsi"/>
          <w:color w:val="000000"/>
          <w:spacing w:val="-1"/>
          <w:sz w:val="23"/>
          <w:szCs w:val="23"/>
        </w:rPr>
        <w:t>b</w:t>
      </w:r>
      <w:r w:rsidRPr="00C21619">
        <w:rPr>
          <w:rFonts w:asciiTheme="minorHAnsi" w:eastAsia="Calibri" w:hAnsiTheme="minorHAnsi" w:cstheme="minorHAnsi"/>
          <w:color w:val="000000"/>
          <w:spacing w:val="1"/>
          <w:sz w:val="23"/>
          <w:szCs w:val="23"/>
        </w:rPr>
        <w:t>i</w:t>
      </w:r>
      <w:r w:rsidRPr="00C21619">
        <w:rPr>
          <w:rFonts w:asciiTheme="minorHAnsi" w:eastAsia="Calibri" w:hAnsiTheme="minorHAnsi" w:cstheme="minorHAnsi"/>
          <w:color w:val="000000"/>
          <w:spacing w:val="-1"/>
          <w:sz w:val="23"/>
          <w:szCs w:val="23"/>
        </w:rPr>
        <w:t>t</w:t>
      </w:r>
      <w:r w:rsidRPr="00C21619">
        <w:rPr>
          <w:rFonts w:asciiTheme="minorHAnsi" w:eastAsia="Calibri" w:hAnsiTheme="minorHAnsi" w:cstheme="minorHAnsi"/>
          <w:color w:val="000000"/>
          <w:spacing w:val="1"/>
          <w:sz w:val="23"/>
          <w:szCs w:val="23"/>
        </w:rPr>
        <w:t>i</w:t>
      </w:r>
      <w:r w:rsidRPr="00C21619">
        <w:rPr>
          <w:rFonts w:asciiTheme="minorHAnsi" w:eastAsia="Calibri" w:hAnsiTheme="minorHAnsi" w:cstheme="minorHAnsi"/>
          <w:color w:val="000000"/>
          <w:spacing w:val="-2"/>
          <w:sz w:val="23"/>
          <w:szCs w:val="23"/>
        </w:rPr>
        <w:t>o</w:t>
      </w:r>
      <w:r w:rsidRPr="00C21619">
        <w:rPr>
          <w:rFonts w:asciiTheme="minorHAnsi" w:eastAsia="Calibri" w:hAnsiTheme="minorHAnsi" w:cstheme="minorHAnsi"/>
          <w:color w:val="000000"/>
          <w:sz w:val="23"/>
          <w:szCs w:val="23"/>
        </w:rPr>
        <w:t>n</w:t>
      </w:r>
      <w:r w:rsidRPr="00C21619">
        <w:rPr>
          <w:rFonts w:asciiTheme="minorHAnsi" w:eastAsia="Calibri" w:hAnsiTheme="minorHAnsi" w:cstheme="minorHAnsi"/>
          <w:color w:val="000000"/>
          <w:spacing w:val="2"/>
          <w:sz w:val="23"/>
          <w:szCs w:val="23"/>
        </w:rPr>
        <w:t xml:space="preserve"> </w:t>
      </w:r>
      <w:r w:rsidRPr="00C21619">
        <w:rPr>
          <w:rFonts w:asciiTheme="minorHAnsi" w:eastAsia="Calibri" w:hAnsiTheme="minorHAnsi" w:cstheme="minorHAnsi"/>
          <w:color w:val="000000"/>
          <w:sz w:val="23"/>
          <w:szCs w:val="23"/>
        </w:rPr>
        <w:t>G</w:t>
      </w:r>
      <w:r w:rsidRPr="00C21619">
        <w:rPr>
          <w:rFonts w:asciiTheme="minorHAnsi" w:eastAsia="Calibri" w:hAnsiTheme="minorHAnsi" w:cstheme="minorHAnsi"/>
          <w:color w:val="000000"/>
          <w:spacing w:val="-1"/>
          <w:sz w:val="23"/>
          <w:szCs w:val="23"/>
        </w:rPr>
        <w:t>a</w:t>
      </w:r>
      <w:r w:rsidRPr="00C21619">
        <w:rPr>
          <w:rFonts w:asciiTheme="minorHAnsi" w:eastAsia="Calibri" w:hAnsiTheme="minorHAnsi" w:cstheme="minorHAnsi"/>
          <w:color w:val="000000"/>
          <w:spacing w:val="-3"/>
          <w:sz w:val="23"/>
          <w:szCs w:val="23"/>
        </w:rPr>
        <w:t>m</w:t>
      </w:r>
      <w:r w:rsidRPr="00C21619">
        <w:rPr>
          <w:rFonts w:asciiTheme="minorHAnsi" w:eastAsia="Calibri" w:hAnsiTheme="minorHAnsi" w:cstheme="minorHAnsi"/>
          <w:color w:val="000000"/>
          <w:spacing w:val="-1"/>
          <w:sz w:val="23"/>
          <w:szCs w:val="23"/>
        </w:rPr>
        <w:t>e</w:t>
      </w:r>
      <w:r w:rsidRPr="00C21619">
        <w:rPr>
          <w:rFonts w:asciiTheme="minorHAnsi" w:eastAsia="Calibri" w:hAnsiTheme="minorHAnsi" w:cstheme="minorHAnsi"/>
          <w:color w:val="000000"/>
          <w:sz w:val="23"/>
          <w:szCs w:val="23"/>
        </w:rPr>
        <w:t xml:space="preserve">s </w:t>
      </w:r>
      <w:r w:rsidRPr="00C21619">
        <w:rPr>
          <w:rFonts w:asciiTheme="minorHAnsi" w:eastAsia="Calibri" w:hAnsiTheme="minorHAnsi" w:cstheme="minorHAnsi"/>
          <w:color w:val="000000"/>
          <w:spacing w:val="-1"/>
          <w:sz w:val="23"/>
          <w:szCs w:val="23"/>
        </w:rPr>
        <w:t>a</w:t>
      </w:r>
      <w:r w:rsidRPr="00C21619">
        <w:rPr>
          <w:rFonts w:asciiTheme="minorHAnsi" w:eastAsia="Calibri" w:hAnsiTheme="minorHAnsi" w:cstheme="minorHAnsi"/>
          <w:color w:val="000000"/>
          <w:spacing w:val="1"/>
          <w:sz w:val="23"/>
          <w:szCs w:val="23"/>
        </w:rPr>
        <w:t>n</w:t>
      </w:r>
      <w:r w:rsidRPr="00C21619">
        <w:rPr>
          <w:rFonts w:asciiTheme="minorHAnsi" w:eastAsia="Calibri" w:hAnsiTheme="minorHAnsi" w:cstheme="minorHAnsi"/>
          <w:color w:val="000000"/>
          <w:sz w:val="23"/>
          <w:szCs w:val="23"/>
        </w:rPr>
        <w:t xml:space="preserve">d </w:t>
      </w:r>
      <w:r w:rsidRPr="00C21619">
        <w:rPr>
          <w:rFonts w:asciiTheme="minorHAnsi" w:eastAsia="Calibri" w:hAnsiTheme="minorHAnsi" w:cstheme="minorHAnsi"/>
          <w:color w:val="000000"/>
          <w:spacing w:val="1"/>
          <w:sz w:val="23"/>
          <w:szCs w:val="23"/>
        </w:rPr>
        <w:t>T</w:t>
      </w:r>
      <w:r w:rsidRPr="00C21619">
        <w:rPr>
          <w:rFonts w:asciiTheme="minorHAnsi" w:eastAsia="Calibri" w:hAnsiTheme="minorHAnsi" w:cstheme="minorHAnsi"/>
          <w:color w:val="000000"/>
          <w:spacing w:val="-2"/>
          <w:sz w:val="23"/>
          <w:szCs w:val="23"/>
        </w:rPr>
        <w:t>o</w:t>
      </w:r>
      <w:r w:rsidRPr="00C21619">
        <w:rPr>
          <w:rFonts w:asciiTheme="minorHAnsi" w:eastAsia="Calibri" w:hAnsiTheme="minorHAnsi" w:cstheme="minorHAnsi"/>
          <w:color w:val="000000"/>
          <w:spacing w:val="1"/>
          <w:sz w:val="23"/>
          <w:szCs w:val="23"/>
        </w:rPr>
        <w:t>u</w:t>
      </w:r>
      <w:r w:rsidRPr="00C21619">
        <w:rPr>
          <w:rFonts w:asciiTheme="minorHAnsi" w:eastAsia="Calibri" w:hAnsiTheme="minorHAnsi" w:cstheme="minorHAnsi"/>
          <w:color w:val="000000"/>
          <w:sz w:val="23"/>
          <w:szCs w:val="23"/>
        </w:rPr>
        <w:t>r</w:t>
      </w:r>
      <w:r w:rsidRPr="00C21619">
        <w:rPr>
          <w:rFonts w:asciiTheme="minorHAnsi" w:eastAsia="Calibri" w:hAnsiTheme="minorHAnsi" w:cstheme="minorHAnsi"/>
          <w:color w:val="000000"/>
          <w:spacing w:val="1"/>
          <w:sz w:val="23"/>
          <w:szCs w:val="23"/>
        </w:rPr>
        <w:t>n</w:t>
      </w:r>
      <w:r w:rsidRPr="00C21619">
        <w:rPr>
          <w:rFonts w:asciiTheme="minorHAnsi" w:eastAsia="Calibri" w:hAnsiTheme="minorHAnsi" w:cstheme="minorHAnsi"/>
          <w:color w:val="000000"/>
          <w:spacing w:val="-1"/>
          <w:sz w:val="23"/>
          <w:szCs w:val="23"/>
        </w:rPr>
        <w:t>a</w:t>
      </w:r>
      <w:r w:rsidRPr="00C21619">
        <w:rPr>
          <w:rFonts w:asciiTheme="minorHAnsi" w:eastAsia="Calibri" w:hAnsiTheme="minorHAnsi" w:cstheme="minorHAnsi"/>
          <w:color w:val="000000"/>
          <w:sz w:val="23"/>
          <w:szCs w:val="23"/>
        </w:rPr>
        <w:t>m</w:t>
      </w:r>
      <w:r w:rsidRPr="00C21619">
        <w:rPr>
          <w:rFonts w:asciiTheme="minorHAnsi" w:eastAsia="Calibri" w:hAnsiTheme="minorHAnsi" w:cstheme="minorHAnsi"/>
          <w:color w:val="000000"/>
          <w:spacing w:val="-1"/>
          <w:sz w:val="23"/>
          <w:szCs w:val="23"/>
        </w:rPr>
        <w:t>e</w:t>
      </w:r>
      <w:r w:rsidRPr="00C21619">
        <w:rPr>
          <w:rFonts w:asciiTheme="minorHAnsi" w:eastAsia="Calibri" w:hAnsiTheme="minorHAnsi" w:cstheme="minorHAnsi"/>
          <w:color w:val="000000"/>
          <w:spacing w:val="1"/>
          <w:sz w:val="23"/>
          <w:szCs w:val="23"/>
        </w:rPr>
        <w:t>n</w:t>
      </w:r>
      <w:r w:rsidRPr="00C21619">
        <w:rPr>
          <w:rFonts w:asciiTheme="minorHAnsi" w:eastAsia="Calibri" w:hAnsiTheme="minorHAnsi" w:cstheme="minorHAnsi"/>
          <w:color w:val="000000"/>
          <w:spacing w:val="-1"/>
          <w:sz w:val="23"/>
          <w:szCs w:val="23"/>
        </w:rPr>
        <w:t>t</w:t>
      </w:r>
      <w:r w:rsidRPr="00C21619">
        <w:rPr>
          <w:rFonts w:asciiTheme="minorHAnsi" w:eastAsia="Calibri" w:hAnsiTheme="minorHAnsi" w:cstheme="minorHAnsi"/>
          <w:color w:val="000000"/>
          <w:sz w:val="23"/>
          <w:szCs w:val="23"/>
        </w:rPr>
        <w:t>s</w:t>
      </w:r>
      <w:r w:rsidR="00414C97" w:rsidRPr="00C21619">
        <w:rPr>
          <w:rFonts w:asciiTheme="minorHAnsi" w:eastAsia="Calibri" w:hAnsiTheme="minorHAnsi" w:cstheme="minorHAnsi"/>
          <w:sz w:val="23"/>
          <w:szCs w:val="23"/>
        </w:rPr>
        <w:t xml:space="preserve"> </w:t>
      </w:r>
      <w:r w:rsidR="009F17B0" w:rsidRPr="00C21619">
        <w:rPr>
          <w:rFonts w:asciiTheme="minorHAnsi" w:eastAsia="Calibri" w:hAnsiTheme="minorHAnsi" w:cstheme="minorHAnsi"/>
          <w:spacing w:val="-1"/>
          <w:sz w:val="23"/>
          <w:szCs w:val="23"/>
        </w:rPr>
        <w:t>St. Charles</w:t>
      </w:r>
      <w:r w:rsidR="00414C97"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tea</w:t>
      </w:r>
      <w:r w:rsidRPr="00C21619">
        <w:rPr>
          <w:rFonts w:asciiTheme="minorHAnsi" w:eastAsia="Calibri" w:hAnsiTheme="minorHAnsi" w:cstheme="minorHAnsi"/>
          <w:sz w:val="23"/>
          <w:szCs w:val="23"/>
        </w:rPr>
        <w:t xml:space="preserve">ms </w:t>
      </w:r>
      <w:r w:rsidRPr="00C21619">
        <w:rPr>
          <w:rFonts w:asciiTheme="minorHAnsi" w:eastAsia="Calibri" w:hAnsiTheme="minorHAnsi" w:cstheme="minorHAnsi"/>
          <w:spacing w:val="-1"/>
          <w:sz w:val="23"/>
          <w:szCs w:val="23"/>
        </w:rPr>
        <w:t>a</w:t>
      </w:r>
      <w:r w:rsidRPr="00C21619">
        <w:rPr>
          <w:rFonts w:asciiTheme="minorHAnsi" w:eastAsia="Calibri" w:hAnsiTheme="minorHAnsi" w:cstheme="minorHAnsi"/>
          <w:sz w:val="23"/>
          <w:szCs w:val="23"/>
        </w:rPr>
        <w:t>re</w:t>
      </w:r>
      <w:r w:rsidRPr="00C21619">
        <w:rPr>
          <w:rFonts w:asciiTheme="minorHAnsi" w:eastAsia="Calibri" w:hAnsiTheme="minorHAnsi" w:cstheme="minorHAnsi"/>
          <w:spacing w:val="-1"/>
          <w:sz w:val="23"/>
          <w:szCs w:val="23"/>
        </w:rPr>
        <w:t xml:space="preserve"> a</w:t>
      </w:r>
      <w:r w:rsidRPr="00C21619">
        <w:rPr>
          <w:rFonts w:asciiTheme="minorHAnsi" w:eastAsia="Calibri" w:hAnsiTheme="minorHAnsi" w:cstheme="minorHAnsi"/>
          <w:spacing w:val="1"/>
          <w:sz w:val="23"/>
          <w:szCs w:val="23"/>
        </w:rPr>
        <w:t>ll</w:t>
      </w:r>
      <w:r w:rsidRPr="00C21619">
        <w:rPr>
          <w:rFonts w:asciiTheme="minorHAnsi" w:eastAsia="Calibri" w:hAnsiTheme="minorHAnsi" w:cstheme="minorHAnsi"/>
          <w:spacing w:val="-2"/>
          <w:sz w:val="23"/>
          <w:szCs w:val="23"/>
        </w:rPr>
        <w:t>o</w:t>
      </w:r>
      <w:r w:rsidRPr="00C21619">
        <w:rPr>
          <w:rFonts w:asciiTheme="minorHAnsi" w:eastAsia="Calibri" w:hAnsiTheme="minorHAnsi" w:cstheme="minorHAnsi"/>
          <w:spacing w:val="1"/>
          <w:sz w:val="23"/>
          <w:szCs w:val="23"/>
        </w:rPr>
        <w:t>w</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z w:val="23"/>
          <w:szCs w:val="23"/>
        </w:rPr>
        <w:t>d</w:t>
      </w:r>
      <w:r w:rsidRPr="00C21619">
        <w:rPr>
          <w:rFonts w:asciiTheme="minorHAnsi" w:eastAsia="Calibri" w:hAnsiTheme="minorHAnsi" w:cstheme="minorHAnsi"/>
          <w:spacing w:val="2"/>
          <w:sz w:val="23"/>
          <w:szCs w:val="23"/>
        </w:rPr>
        <w:t xml:space="preserve"> </w:t>
      </w:r>
      <w:r w:rsidRPr="00C21619">
        <w:rPr>
          <w:rFonts w:asciiTheme="minorHAnsi" w:eastAsia="Calibri" w:hAnsiTheme="minorHAnsi" w:cstheme="minorHAnsi"/>
          <w:spacing w:val="-1"/>
          <w:sz w:val="23"/>
          <w:szCs w:val="23"/>
        </w:rPr>
        <w:t>t</w:t>
      </w:r>
      <w:r w:rsidRPr="00C21619">
        <w:rPr>
          <w:rFonts w:asciiTheme="minorHAnsi" w:eastAsia="Calibri" w:hAnsiTheme="minorHAnsi" w:cstheme="minorHAnsi"/>
          <w:sz w:val="23"/>
          <w:szCs w:val="23"/>
        </w:rPr>
        <w:t>o</w:t>
      </w:r>
      <w:r w:rsidRPr="00C21619">
        <w:rPr>
          <w:rFonts w:asciiTheme="minorHAnsi" w:eastAsia="Calibri" w:hAnsiTheme="minorHAnsi" w:cstheme="minorHAnsi"/>
          <w:spacing w:val="-1"/>
          <w:sz w:val="23"/>
          <w:szCs w:val="23"/>
        </w:rPr>
        <w:t xml:space="preserve"> see</w:t>
      </w:r>
      <w:r w:rsidRPr="00C21619">
        <w:rPr>
          <w:rFonts w:asciiTheme="minorHAnsi" w:eastAsia="Calibri" w:hAnsiTheme="minorHAnsi" w:cstheme="minorHAnsi"/>
          <w:sz w:val="23"/>
          <w:szCs w:val="23"/>
        </w:rPr>
        <w:t>k add</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pacing w:val="-1"/>
          <w:sz w:val="23"/>
          <w:szCs w:val="23"/>
        </w:rPr>
        <w:t>t</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pacing w:val="-2"/>
          <w:sz w:val="23"/>
          <w:szCs w:val="23"/>
        </w:rPr>
        <w:t>o</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pacing w:val="-1"/>
          <w:sz w:val="23"/>
          <w:szCs w:val="23"/>
        </w:rPr>
        <w:t>a</w:t>
      </w:r>
      <w:r w:rsidRPr="00C21619">
        <w:rPr>
          <w:rFonts w:asciiTheme="minorHAnsi" w:eastAsia="Calibri" w:hAnsiTheme="minorHAnsi" w:cstheme="minorHAnsi"/>
          <w:sz w:val="23"/>
          <w:szCs w:val="23"/>
        </w:rPr>
        <w:t>l</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g</w:t>
      </w:r>
      <w:r w:rsidRPr="00C21619">
        <w:rPr>
          <w:rFonts w:asciiTheme="minorHAnsi" w:eastAsia="Calibri" w:hAnsiTheme="minorHAnsi" w:cstheme="minorHAnsi"/>
          <w:spacing w:val="-3"/>
          <w:sz w:val="23"/>
          <w:szCs w:val="23"/>
        </w:rPr>
        <w:t>a</w:t>
      </w:r>
      <w:r w:rsidRPr="00C21619">
        <w:rPr>
          <w:rFonts w:asciiTheme="minorHAnsi" w:eastAsia="Calibri" w:hAnsiTheme="minorHAnsi" w:cstheme="minorHAnsi"/>
          <w:sz w:val="23"/>
          <w:szCs w:val="23"/>
        </w:rPr>
        <w:t>m</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z w:val="23"/>
          <w:szCs w:val="23"/>
        </w:rPr>
        <w:t xml:space="preserve">s </w:t>
      </w:r>
      <w:r w:rsidRPr="00C21619">
        <w:rPr>
          <w:rFonts w:asciiTheme="minorHAnsi" w:eastAsia="Calibri" w:hAnsiTheme="minorHAnsi" w:cstheme="minorHAnsi"/>
          <w:spacing w:val="-1"/>
          <w:sz w:val="23"/>
          <w:szCs w:val="23"/>
        </w:rPr>
        <w:t>a</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z w:val="23"/>
          <w:szCs w:val="23"/>
        </w:rPr>
        <w:t>d</w:t>
      </w:r>
      <w:r w:rsidRPr="00C21619">
        <w:rPr>
          <w:rFonts w:asciiTheme="minorHAnsi" w:eastAsia="Calibri" w:hAnsiTheme="minorHAnsi" w:cstheme="minorHAnsi"/>
          <w:spacing w:val="2"/>
          <w:sz w:val="23"/>
          <w:szCs w:val="23"/>
        </w:rPr>
        <w:t xml:space="preserve"> </w:t>
      </w:r>
      <w:r w:rsidRPr="00C21619">
        <w:rPr>
          <w:rFonts w:asciiTheme="minorHAnsi" w:eastAsia="Calibri" w:hAnsiTheme="minorHAnsi" w:cstheme="minorHAnsi"/>
          <w:spacing w:val="-1"/>
          <w:sz w:val="23"/>
          <w:szCs w:val="23"/>
        </w:rPr>
        <w:t>t</w:t>
      </w:r>
      <w:r w:rsidRPr="00C21619">
        <w:rPr>
          <w:rFonts w:asciiTheme="minorHAnsi" w:eastAsia="Calibri" w:hAnsiTheme="minorHAnsi" w:cstheme="minorHAnsi"/>
          <w:spacing w:val="-2"/>
          <w:sz w:val="23"/>
          <w:szCs w:val="23"/>
        </w:rPr>
        <w:t>o</w:t>
      </w:r>
      <w:r w:rsidRPr="00C21619">
        <w:rPr>
          <w:rFonts w:asciiTheme="minorHAnsi" w:eastAsia="Calibri" w:hAnsiTheme="minorHAnsi" w:cstheme="minorHAnsi"/>
          <w:spacing w:val="1"/>
          <w:sz w:val="23"/>
          <w:szCs w:val="23"/>
        </w:rPr>
        <w:t>u</w:t>
      </w:r>
      <w:r w:rsidRPr="00C21619">
        <w:rPr>
          <w:rFonts w:asciiTheme="minorHAnsi" w:eastAsia="Calibri" w:hAnsiTheme="minorHAnsi" w:cstheme="minorHAnsi"/>
          <w:sz w:val="23"/>
          <w:szCs w:val="23"/>
        </w:rPr>
        <w:t>r</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pacing w:val="-1"/>
          <w:sz w:val="23"/>
          <w:szCs w:val="23"/>
        </w:rPr>
        <w:t>a</w:t>
      </w:r>
      <w:r w:rsidRPr="00C21619">
        <w:rPr>
          <w:rFonts w:asciiTheme="minorHAnsi" w:eastAsia="Calibri" w:hAnsiTheme="minorHAnsi" w:cstheme="minorHAnsi"/>
          <w:sz w:val="23"/>
          <w:szCs w:val="23"/>
        </w:rPr>
        <w:t>m</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pacing w:val="-1"/>
          <w:sz w:val="23"/>
          <w:szCs w:val="23"/>
        </w:rPr>
        <w:t>t</w:t>
      </w:r>
      <w:r w:rsidRPr="00C21619">
        <w:rPr>
          <w:rFonts w:asciiTheme="minorHAnsi" w:eastAsia="Calibri" w:hAnsiTheme="minorHAnsi" w:cstheme="minorHAnsi"/>
          <w:sz w:val="23"/>
          <w:szCs w:val="23"/>
        </w:rPr>
        <w:t xml:space="preserve">s </w:t>
      </w:r>
      <w:r w:rsidRPr="00C21619">
        <w:rPr>
          <w:rFonts w:asciiTheme="minorHAnsi" w:eastAsia="Calibri" w:hAnsiTheme="minorHAnsi" w:cstheme="minorHAnsi"/>
          <w:spacing w:val="-1"/>
          <w:sz w:val="23"/>
          <w:szCs w:val="23"/>
        </w:rPr>
        <w:t>f</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z w:val="23"/>
          <w:szCs w:val="23"/>
        </w:rPr>
        <w:t>r</w:t>
      </w:r>
      <w:r w:rsidRPr="00C21619">
        <w:rPr>
          <w:rFonts w:asciiTheme="minorHAnsi" w:eastAsia="Calibri" w:hAnsiTheme="minorHAnsi" w:cstheme="minorHAnsi"/>
          <w:spacing w:val="-2"/>
          <w:sz w:val="23"/>
          <w:szCs w:val="23"/>
        </w:rPr>
        <w:t xml:space="preserve"> </w:t>
      </w:r>
      <w:r w:rsidRPr="00C21619">
        <w:rPr>
          <w:rFonts w:asciiTheme="minorHAnsi" w:eastAsia="Calibri" w:hAnsiTheme="minorHAnsi" w:cstheme="minorHAnsi"/>
          <w:spacing w:val="-1"/>
          <w:sz w:val="23"/>
          <w:szCs w:val="23"/>
        </w:rPr>
        <w:t>t</w:t>
      </w:r>
      <w:r w:rsidRPr="00C21619">
        <w:rPr>
          <w:rFonts w:asciiTheme="minorHAnsi" w:eastAsia="Calibri" w:hAnsiTheme="minorHAnsi" w:cstheme="minorHAnsi"/>
          <w:spacing w:val="1"/>
          <w:sz w:val="23"/>
          <w:szCs w:val="23"/>
        </w:rPr>
        <w:t>h</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z w:val="23"/>
          <w:szCs w:val="23"/>
        </w:rPr>
        <w:t>r t</w:t>
      </w:r>
      <w:r w:rsidRPr="00C21619">
        <w:rPr>
          <w:rFonts w:asciiTheme="minorHAnsi" w:eastAsia="Calibri" w:hAnsiTheme="minorHAnsi" w:cstheme="minorHAnsi"/>
          <w:spacing w:val="-1"/>
          <w:sz w:val="23"/>
          <w:szCs w:val="23"/>
        </w:rPr>
        <w:t>ea</w:t>
      </w:r>
      <w:r w:rsidRPr="00C21619">
        <w:rPr>
          <w:rFonts w:asciiTheme="minorHAnsi" w:eastAsia="Calibri" w:hAnsiTheme="minorHAnsi" w:cstheme="minorHAnsi"/>
          <w:sz w:val="23"/>
          <w:szCs w:val="23"/>
        </w:rPr>
        <w:t>m</w:t>
      </w:r>
      <w:r w:rsidRPr="00C21619">
        <w:rPr>
          <w:rFonts w:asciiTheme="minorHAnsi" w:eastAsia="Calibri" w:hAnsiTheme="minorHAnsi" w:cstheme="minorHAnsi"/>
          <w:spacing w:val="-1"/>
          <w:sz w:val="23"/>
          <w:szCs w:val="23"/>
        </w:rPr>
        <w:t>s</w:t>
      </w:r>
      <w:r w:rsidRPr="00C21619">
        <w:rPr>
          <w:rFonts w:asciiTheme="minorHAnsi" w:eastAsia="Calibri" w:hAnsiTheme="minorHAnsi" w:cstheme="minorHAnsi"/>
          <w:sz w:val="23"/>
          <w:szCs w:val="23"/>
        </w:rPr>
        <w:t xml:space="preserve">. </w:t>
      </w:r>
      <w:r w:rsidRPr="00C21619">
        <w:rPr>
          <w:rFonts w:asciiTheme="minorHAnsi" w:eastAsia="Calibri" w:hAnsiTheme="minorHAnsi" w:cstheme="minorHAnsi"/>
          <w:spacing w:val="-1"/>
          <w:sz w:val="23"/>
          <w:szCs w:val="23"/>
        </w:rPr>
        <w:t>S</w:t>
      </w:r>
      <w:r w:rsidRPr="00C21619">
        <w:rPr>
          <w:rFonts w:asciiTheme="minorHAnsi" w:eastAsia="Calibri" w:hAnsiTheme="minorHAnsi" w:cstheme="minorHAnsi"/>
          <w:sz w:val="23"/>
          <w:szCs w:val="23"/>
        </w:rPr>
        <w:t>ch</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pacing w:val="1"/>
          <w:sz w:val="23"/>
          <w:szCs w:val="23"/>
        </w:rPr>
        <w:t>d</w:t>
      </w:r>
      <w:r w:rsidRPr="00C21619">
        <w:rPr>
          <w:rFonts w:asciiTheme="minorHAnsi" w:eastAsia="Calibri" w:hAnsiTheme="minorHAnsi" w:cstheme="minorHAnsi"/>
          <w:spacing w:val="-1"/>
          <w:sz w:val="23"/>
          <w:szCs w:val="23"/>
        </w:rPr>
        <w:t>u</w:t>
      </w:r>
      <w:r w:rsidRPr="00C21619">
        <w:rPr>
          <w:rFonts w:asciiTheme="minorHAnsi" w:eastAsia="Calibri" w:hAnsiTheme="minorHAnsi" w:cstheme="minorHAnsi"/>
          <w:spacing w:val="1"/>
          <w:sz w:val="23"/>
          <w:szCs w:val="23"/>
        </w:rPr>
        <w:t>l</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z w:val="23"/>
          <w:szCs w:val="23"/>
        </w:rPr>
        <w:t xml:space="preserve">d </w:t>
      </w:r>
      <w:r w:rsidRPr="00C21619">
        <w:rPr>
          <w:rFonts w:asciiTheme="minorHAnsi" w:eastAsia="Calibri" w:hAnsiTheme="minorHAnsi" w:cstheme="minorHAnsi"/>
          <w:spacing w:val="1"/>
          <w:sz w:val="23"/>
          <w:szCs w:val="23"/>
        </w:rPr>
        <w:t>l</w:t>
      </w:r>
      <w:r w:rsidRPr="00C21619">
        <w:rPr>
          <w:rFonts w:asciiTheme="minorHAnsi" w:eastAsia="Calibri" w:hAnsiTheme="minorHAnsi" w:cstheme="minorHAnsi"/>
          <w:spacing w:val="-1"/>
          <w:sz w:val="23"/>
          <w:szCs w:val="23"/>
        </w:rPr>
        <w:t>ea</w:t>
      </w:r>
      <w:r w:rsidRPr="00C21619">
        <w:rPr>
          <w:rFonts w:asciiTheme="minorHAnsi" w:eastAsia="Calibri" w:hAnsiTheme="minorHAnsi" w:cstheme="minorHAnsi"/>
          <w:spacing w:val="1"/>
          <w:sz w:val="23"/>
          <w:szCs w:val="23"/>
        </w:rPr>
        <w:t>gu</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z w:val="23"/>
          <w:szCs w:val="23"/>
        </w:rPr>
        <w:t>,</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z w:val="23"/>
          <w:szCs w:val="23"/>
        </w:rPr>
        <w:t>M</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pacing w:val="1"/>
          <w:sz w:val="23"/>
          <w:szCs w:val="23"/>
        </w:rPr>
        <w:t>no</w:t>
      </w:r>
      <w:r w:rsidRPr="00C21619">
        <w:rPr>
          <w:rFonts w:asciiTheme="minorHAnsi" w:eastAsia="Calibri" w:hAnsiTheme="minorHAnsi" w:cstheme="minorHAnsi"/>
          <w:sz w:val="23"/>
          <w:szCs w:val="23"/>
        </w:rPr>
        <w:t>r</w:t>
      </w:r>
      <w:r w:rsidRPr="00C21619">
        <w:rPr>
          <w:rFonts w:asciiTheme="minorHAnsi" w:eastAsia="Calibri" w:hAnsiTheme="minorHAnsi" w:cstheme="minorHAnsi"/>
          <w:spacing w:val="-4"/>
          <w:sz w:val="23"/>
          <w:szCs w:val="23"/>
        </w:rPr>
        <w:t xml:space="preserve"> </w:t>
      </w:r>
      <w:r w:rsidRPr="00C21619">
        <w:rPr>
          <w:rFonts w:asciiTheme="minorHAnsi" w:eastAsia="Calibri" w:hAnsiTheme="minorHAnsi" w:cstheme="minorHAnsi"/>
          <w:spacing w:val="1"/>
          <w:sz w:val="23"/>
          <w:szCs w:val="23"/>
        </w:rPr>
        <w:t>Ho</w:t>
      </w:r>
      <w:r w:rsidRPr="00C21619">
        <w:rPr>
          <w:rFonts w:asciiTheme="minorHAnsi" w:eastAsia="Calibri" w:hAnsiTheme="minorHAnsi" w:cstheme="minorHAnsi"/>
          <w:sz w:val="23"/>
          <w:szCs w:val="23"/>
        </w:rPr>
        <w:t>ck</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z w:val="23"/>
          <w:szCs w:val="23"/>
        </w:rPr>
        <w:t>y We</w:t>
      </w:r>
      <w:r w:rsidRPr="00C21619">
        <w:rPr>
          <w:rFonts w:asciiTheme="minorHAnsi" w:eastAsia="Calibri" w:hAnsiTheme="minorHAnsi" w:cstheme="minorHAnsi"/>
          <w:spacing w:val="-2"/>
          <w:sz w:val="23"/>
          <w:szCs w:val="23"/>
        </w:rPr>
        <w:t>e</w:t>
      </w:r>
      <w:r w:rsidRPr="00C21619">
        <w:rPr>
          <w:rFonts w:asciiTheme="minorHAnsi" w:eastAsia="Calibri" w:hAnsiTheme="minorHAnsi" w:cstheme="minorHAnsi"/>
          <w:sz w:val="23"/>
          <w:szCs w:val="23"/>
        </w:rPr>
        <w:t>k,</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an</w:t>
      </w:r>
      <w:r w:rsidRPr="00C21619">
        <w:rPr>
          <w:rFonts w:asciiTheme="minorHAnsi" w:eastAsia="Calibri" w:hAnsiTheme="minorHAnsi" w:cstheme="minorHAnsi"/>
          <w:sz w:val="23"/>
          <w:szCs w:val="23"/>
        </w:rPr>
        <w:t xml:space="preserve">d </w:t>
      </w:r>
      <w:r w:rsidRPr="00C21619">
        <w:rPr>
          <w:rFonts w:asciiTheme="minorHAnsi" w:eastAsia="Calibri" w:hAnsiTheme="minorHAnsi" w:cstheme="minorHAnsi"/>
          <w:spacing w:val="1"/>
          <w:sz w:val="23"/>
          <w:szCs w:val="23"/>
        </w:rPr>
        <w:t>pl</w:t>
      </w:r>
      <w:r w:rsidRPr="00C21619">
        <w:rPr>
          <w:rFonts w:asciiTheme="minorHAnsi" w:eastAsia="Calibri" w:hAnsiTheme="minorHAnsi" w:cstheme="minorHAnsi"/>
          <w:spacing w:val="-1"/>
          <w:sz w:val="23"/>
          <w:szCs w:val="23"/>
        </w:rPr>
        <w:t>ay</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pacing w:val="-3"/>
          <w:sz w:val="23"/>
          <w:szCs w:val="23"/>
        </w:rPr>
        <w:t>f</w:t>
      </w:r>
      <w:r w:rsidRPr="00C21619">
        <w:rPr>
          <w:rFonts w:asciiTheme="minorHAnsi" w:eastAsia="Calibri" w:hAnsiTheme="minorHAnsi" w:cstheme="minorHAnsi"/>
          <w:sz w:val="23"/>
          <w:szCs w:val="23"/>
        </w:rPr>
        <w:t xml:space="preserve">f </w:t>
      </w:r>
      <w:r w:rsidRPr="00C21619">
        <w:rPr>
          <w:rFonts w:asciiTheme="minorHAnsi" w:eastAsia="Calibri" w:hAnsiTheme="minorHAnsi" w:cstheme="minorHAnsi"/>
          <w:spacing w:val="1"/>
          <w:sz w:val="23"/>
          <w:szCs w:val="23"/>
        </w:rPr>
        <w:t>g</w:t>
      </w:r>
      <w:r w:rsidRPr="00C21619">
        <w:rPr>
          <w:rFonts w:asciiTheme="minorHAnsi" w:eastAsia="Calibri" w:hAnsiTheme="minorHAnsi" w:cstheme="minorHAnsi"/>
          <w:spacing w:val="-1"/>
          <w:sz w:val="23"/>
          <w:szCs w:val="23"/>
        </w:rPr>
        <w:t>a</w:t>
      </w:r>
      <w:r w:rsidRPr="00C21619">
        <w:rPr>
          <w:rFonts w:asciiTheme="minorHAnsi" w:eastAsia="Calibri" w:hAnsiTheme="minorHAnsi" w:cstheme="minorHAnsi"/>
          <w:sz w:val="23"/>
          <w:szCs w:val="23"/>
        </w:rPr>
        <w:t>m</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z w:val="23"/>
          <w:szCs w:val="23"/>
        </w:rPr>
        <w:t>s m</w:t>
      </w:r>
      <w:r w:rsidRPr="00C21619">
        <w:rPr>
          <w:rFonts w:asciiTheme="minorHAnsi" w:eastAsia="Calibri" w:hAnsiTheme="minorHAnsi" w:cstheme="minorHAnsi"/>
          <w:spacing w:val="1"/>
          <w:sz w:val="23"/>
          <w:szCs w:val="23"/>
        </w:rPr>
        <w:t>u</w:t>
      </w:r>
      <w:r w:rsidRPr="00C21619">
        <w:rPr>
          <w:rFonts w:asciiTheme="minorHAnsi" w:eastAsia="Calibri" w:hAnsiTheme="minorHAnsi" w:cstheme="minorHAnsi"/>
          <w:spacing w:val="-1"/>
          <w:sz w:val="23"/>
          <w:szCs w:val="23"/>
        </w:rPr>
        <w:t>s</w:t>
      </w:r>
      <w:r w:rsidRPr="00C21619">
        <w:rPr>
          <w:rFonts w:asciiTheme="minorHAnsi" w:eastAsia="Calibri" w:hAnsiTheme="minorHAnsi" w:cstheme="minorHAnsi"/>
          <w:sz w:val="23"/>
          <w:szCs w:val="23"/>
        </w:rPr>
        <w:t xml:space="preserve">t </w:t>
      </w:r>
      <w:r w:rsidRPr="00C21619">
        <w:rPr>
          <w:rFonts w:asciiTheme="minorHAnsi" w:eastAsia="Calibri" w:hAnsiTheme="minorHAnsi" w:cstheme="minorHAnsi"/>
          <w:spacing w:val="-1"/>
          <w:sz w:val="23"/>
          <w:szCs w:val="23"/>
        </w:rPr>
        <w:t>a</w:t>
      </w:r>
      <w:r w:rsidRPr="00C21619">
        <w:rPr>
          <w:rFonts w:asciiTheme="minorHAnsi" w:eastAsia="Calibri" w:hAnsiTheme="minorHAnsi" w:cstheme="minorHAnsi"/>
          <w:spacing w:val="1"/>
          <w:sz w:val="23"/>
          <w:szCs w:val="23"/>
        </w:rPr>
        <w:t>lw</w:t>
      </w:r>
      <w:r w:rsidRPr="00C21619">
        <w:rPr>
          <w:rFonts w:asciiTheme="minorHAnsi" w:eastAsia="Calibri" w:hAnsiTheme="minorHAnsi" w:cstheme="minorHAnsi"/>
          <w:spacing w:val="-1"/>
          <w:sz w:val="23"/>
          <w:szCs w:val="23"/>
        </w:rPr>
        <w:t>ay</w:t>
      </w:r>
      <w:r w:rsidRPr="00C21619">
        <w:rPr>
          <w:rFonts w:asciiTheme="minorHAnsi" w:eastAsia="Calibri" w:hAnsiTheme="minorHAnsi" w:cstheme="minorHAnsi"/>
          <w:sz w:val="23"/>
          <w:szCs w:val="23"/>
        </w:rPr>
        <w:t xml:space="preserve">s </w:t>
      </w:r>
      <w:r w:rsidRPr="00C21619">
        <w:rPr>
          <w:rFonts w:asciiTheme="minorHAnsi" w:eastAsia="Calibri" w:hAnsiTheme="minorHAnsi" w:cstheme="minorHAnsi"/>
          <w:spacing w:val="-1"/>
          <w:sz w:val="23"/>
          <w:szCs w:val="23"/>
        </w:rPr>
        <w:t>ta</w:t>
      </w:r>
      <w:r w:rsidRPr="00C21619">
        <w:rPr>
          <w:rFonts w:asciiTheme="minorHAnsi" w:eastAsia="Calibri" w:hAnsiTheme="minorHAnsi" w:cstheme="minorHAnsi"/>
          <w:sz w:val="23"/>
          <w:szCs w:val="23"/>
        </w:rPr>
        <w:t xml:space="preserve">ke </w:t>
      </w:r>
      <w:r w:rsidRPr="00C21619">
        <w:rPr>
          <w:rFonts w:asciiTheme="minorHAnsi" w:eastAsia="Calibri" w:hAnsiTheme="minorHAnsi" w:cstheme="minorHAnsi"/>
          <w:spacing w:val="-1"/>
          <w:sz w:val="23"/>
          <w:szCs w:val="23"/>
        </w:rPr>
        <w:t>f</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z w:val="23"/>
          <w:szCs w:val="23"/>
        </w:rPr>
        <w:t>r</w:t>
      </w:r>
      <w:r w:rsidRPr="00C21619">
        <w:rPr>
          <w:rFonts w:asciiTheme="minorHAnsi" w:eastAsia="Calibri" w:hAnsiTheme="minorHAnsi" w:cstheme="minorHAnsi"/>
          <w:spacing w:val="-1"/>
          <w:sz w:val="23"/>
          <w:szCs w:val="23"/>
        </w:rPr>
        <w:t>s</w:t>
      </w:r>
      <w:r w:rsidRPr="00C21619">
        <w:rPr>
          <w:rFonts w:asciiTheme="minorHAnsi" w:eastAsia="Calibri" w:hAnsiTheme="minorHAnsi" w:cstheme="minorHAnsi"/>
          <w:sz w:val="23"/>
          <w:szCs w:val="23"/>
        </w:rPr>
        <w:t xml:space="preserve">t </w:t>
      </w:r>
      <w:r w:rsidRPr="00C21619">
        <w:rPr>
          <w:rFonts w:asciiTheme="minorHAnsi" w:eastAsia="Calibri" w:hAnsiTheme="minorHAnsi" w:cstheme="minorHAnsi"/>
          <w:spacing w:val="1"/>
          <w:sz w:val="23"/>
          <w:szCs w:val="23"/>
        </w:rPr>
        <w:t>p</w:t>
      </w:r>
      <w:r w:rsidRPr="00C21619">
        <w:rPr>
          <w:rFonts w:asciiTheme="minorHAnsi" w:eastAsia="Calibri" w:hAnsiTheme="minorHAnsi" w:cstheme="minorHAnsi"/>
          <w:sz w:val="23"/>
          <w:szCs w:val="23"/>
        </w:rPr>
        <w:t>r</w:t>
      </w:r>
      <w:r w:rsidRPr="00C21619">
        <w:rPr>
          <w:rFonts w:asciiTheme="minorHAnsi" w:eastAsia="Calibri" w:hAnsiTheme="minorHAnsi" w:cstheme="minorHAnsi"/>
          <w:spacing w:val="-2"/>
          <w:sz w:val="23"/>
          <w:szCs w:val="23"/>
        </w:rPr>
        <w:t>i</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z w:val="23"/>
          <w:szCs w:val="23"/>
        </w:rPr>
        <w:t>ri</w:t>
      </w:r>
      <w:r w:rsidRPr="00C21619">
        <w:rPr>
          <w:rFonts w:asciiTheme="minorHAnsi" w:eastAsia="Calibri" w:hAnsiTheme="minorHAnsi" w:cstheme="minorHAnsi"/>
          <w:spacing w:val="-1"/>
          <w:sz w:val="23"/>
          <w:szCs w:val="23"/>
        </w:rPr>
        <w:t>ty</w:t>
      </w:r>
      <w:r w:rsidRPr="00C21619">
        <w:rPr>
          <w:rFonts w:asciiTheme="minorHAnsi" w:eastAsia="Calibri" w:hAnsiTheme="minorHAnsi" w:cstheme="minorHAnsi"/>
          <w:sz w:val="23"/>
          <w:szCs w:val="23"/>
        </w:rPr>
        <w:t xml:space="preserve">. </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z w:val="23"/>
          <w:szCs w:val="23"/>
        </w:rPr>
        <w:t>n</w:t>
      </w:r>
      <w:r w:rsidRPr="00C21619">
        <w:rPr>
          <w:rFonts w:asciiTheme="minorHAnsi" w:eastAsia="Calibri" w:hAnsiTheme="minorHAnsi" w:cstheme="minorHAnsi"/>
          <w:spacing w:val="2"/>
          <w:sz w:val="23"/>
          <w:szCs w:val="23"/>
        </w:rPr>
        <w:t xml:space="preserve"> </w:t>
      </w:r>
      <w:r w:rsidRPr="00C21619">
        <w:rPr>
          <w:rFonts w:asciiTheme="minorHAnsi" w:eastAsia="Calibri" w:hAnsiTheme="minorHAnsi" w:cstheme="minorHAnsi"/>
          <w:spacing w:val="-1"/>
          <w:sz w:val="23"/>
          <w:szCs w:val="23"/>
        </w:rPr>
        <w:t>sea</w:t>
      </w:r>
      <w:r w:rsidRPr="00C21619">
        <w:rPr>
          <w:rFonts w:asciiTheme="minorHAnsi" w:eastAsia="Calibri" w:hAnsiTheme="minorHAnsi" w:cstheme="minorHAnsi"/>
          <w:sz w:val="23"/>
          <w:szCs w:val="23"/>
        </w:rPr>
        <w:t>rch</w:t>
      </w:r>
      <w:r w:rsidRPr="00C21619">
        <w:rPr>
          <w:rFonts w:asciiTheme="minorHAnsi" w:eastAsia="Calibri" w:hAnsiTheme="minorHAnsi" w:cstheme="minorHAnsi"/>
          <w:spacing w:val="-1"/>
          <w:sz w:val="23"/>
          <w:szCs w:val="23"/>
        </w:rPr>
        <w:t>in</w:t>
      </w:r>
      <w:r w:rsidRPr="00C21619">
        <w:rPr>
          <w:rFonts w:asciiTheme="minorHAnsi" w:eastAsia="Calibri" w:hAnsiTheme="minorHAnsi" w:cstheme="minorHAnsi"/>
          <w:sz w:val="23"/>
          <w:szCs w:val="23"/>
        </w:rPr>
        <w:t>g</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f</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z w:val="23"/>
          <w:szCs w:val="23"/>
        </w:rPr>
        <w:t>r e</w:t>
      </w:r>
      <w:r w:rsidRPr="00C21619">
        <w:rPr>
          <w:rFonts w:asciiTheme="minorHAnsi" w:eastAsia="Calibri" w:hAnsiTheme="minorHAnsi" w:cstheme="minorHAnsi"/>
          <w:spacing w:val="-3"/>
          <w:sz w:val="23"/>
          <w:szCs w:val="23"/>
        </w:rPr>
        <w:t>x</w:t>
      </w:r>
      <w:r w:rsidRPr="00C21619">
        <w:rPr>
          <w:rFonts w:asciiTheme="minorHAnsi" w:eastAsia="Calibri" w:hAnsiTheme="minorHAnsi" w:cstheme="minorHAnsi"/>
          <w:spacing w:val="1"/>
          <w:sz w:val="23"/>
          <w:szCs w:val="23"/>
        </w:rPr>
        <w:t>h</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pacing w:val="1"/>
          <w:sz w:val="23"/>
          <w:szCs w:val="23"/>
        </w:rPr>
        <w:t>bi</w:t>
      </w:r>
      <w:r w:rsidRPr="00C21619">
        <w:rPr>
          <w:rFonts w:asciiTheme="minorHAnsi" w:eastAsia="Calibri" w:hAnsiTheme="minorHAnsi" w:cstheme="minorHAnsi"/>
          <w:spacing w:val="-1"/>
          <w:sz w:val="23"/>
          <w:szCs w:val="23"/>
        </w:rPr>
        <w:t>ti</w:t>
      </w:r>
      <w:r w:rsidRPr="00C21619">
        <w:rPr>
          <w:rFonts w:asciiTheme="minorHAnsi" w:eastAsia="Calibri" w:hAnsiTheme="minorHAnsi" w:cstheme="minorHAnsi"/>
          <w:spacing w:val="-2"/>
          <w:sz w:val="23"/>
          <w:szCs w:val="23"/>
        </w:rPr>
        <w:t>o</w:t>
      </w:r>
      <w:r w:rsidRPr="00C21619">
        <w:rPr>
          <w:rFonts w:asciiTheme="minorHAnsi" w:eastAsia="Calibri" w:hAnsiTheme="minorHAnsi" w:cstheme="minorHAnsi"/>
          <w:sz w:val="23"/>
          <w:szCs w:val="23"/>
        </w:rPr>
        <w:t>n</w:t>
      </w:r>
      <w:r w:rsidRPr="00C21619">
        <w:rPr>
          <w:rFonts w:asciiTheme="minorHAnsi" w:eastAsia="Calibri" w:hAnsiTheme="minorHAnsi" w:cstheme="minorHAnsi"/>
          <w:spacing w:val="2"/>
          <w:sz w:val="23"/>
          <w:szCs w:val="23"/>
        </w:rPr>
        <w:t xml:space="preserve"> </w:t>
      </w:r>
      <w:r w:rsidRPr="00C21619">
        <w:rPr>
          <w:rFonts w:asciiTheme="minorHAnsi" w:eastAsia="Calibri" w:hAnsiTheme="minorHAnsi" w:cstheme="minorHAnsi"/>
          <w:spacing w:val="1"/>
          <w:sz w:val="23"/>
          <w:szCs w:val="23"/>
        </w:rPr>
        <w:t>g</w:t>
      </w:r>
      <w:r w:rsidRPr="00C21619">
        <w:rPr>
          <w:rFonts w:asciiTheme="minorHAnsi" w:eastAsia="Calibri" w:hAnsiTheme="minorHAnsi" w:cstheme="minorHAnsi"/>
          <w:spacing w:val="-1"/>
          <w:sz w:val="23"/>
          <w:szCs w:val="23"/>
        </w:rPr>
        <w:t>a</w:t>
      </w:r>
      <w:r w:rsidRPr="00C21619">
        <w:rPr>
          <w:rFonts w:asciiTheme="minorHAnsi" w:eastAsia="Calibri" w:hAnsiTheme="minorHAnsi" w:cstheme="minorHAnsi"/>
          <w:sz w:val="23"/>
          <w:szCs w:val="23"/>
        </w:rPr>
        <w:t>m</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z w:val="23"/>
          <w:szCs w:val="23"/>
        </w:rPr>
        <w:t xml:space="preserve">s </w:t>
      </w:r>
      <w:r w:rsidRPr="00C21619">
        <w:rPr>
          <w:rFonts w:asciiTheme="minorHAnsi" w:eastAsia="Calibri" w:hAnsiTheme="minorHAnsi" w:cstheme="minorHAnsi"/>
          <w:spacing w:val="-1"/>
          <w:sz w:val="23"/>
          <w:szCs w:val="23"/>
        </w:rPr>
        <w:t>an</w:t>
      </w:r>
      <w:r w:rsidRPr="00C21619">
        <w:rPr>
          <w:rFonts w:asciiTheme="minorHAnsi" w:eastAsia="Calibri" w:hAnsiTheme="minorHAnsi" w:cstheme="minorHAnsi"/>
          <w:sz w:val="23"/>
          <w:szCs w:val="23"/>
        </w:rPr>
        <w:t>d</w:t>
      </w:r>
      <w:r w:rsidRPr="00C21619">
        <w:rPr>
          <w:rFonts w:asciiTheme="minorHAnsi" w:eastAsia="Calibri" w:hAnsiTheme="minorHAnsi" w:cstheme="minorHAnsi"/>
          <w:spacing w:val="2"/>
          <w:sz w:val="23"/>
          <w:szCs w:val="23"/>
        </w:rPr>
        <w:t xml:space="preserve"> </w:t>
      </w:r>
      <w:r w:rsidRPr="00C21619">
        <w:rPr>
          <w:rFonts w:asciiTheme="minorHAnsi" w:eastAsia="Calibri" w:hAnsiTheme="minorHAnsi" w:cstheme="minorHAnsi"/>
          <w:spacing w:val="-1"/>
          <w:sz w:val="23"/>
          <w:szCs w:val="23"/>
        </w:rPr>
        <w:t>t</w:t>
      </w:r>
      <w:r w:rsidRPr="00C21619">
        <w:rPr>
          <w:rFonts w:asciiTheme="minorHAnsi" w:eastAsia="Calibri" w:hAnsiTheme="minorHAnsi" w:cstheme="minorHAnsi"/>
          <w:spacing w:val="-2"/>
          <w:sz w:val="23"/>
          <w:szCs w:val="23"/>
        </w:rPr>
        <w:t>o</w:t>
      </w:r>
      <w:r w:rsidRPr="00C21619">
        <w:rPr>
          <w:rFonts w:asciiTheme="minorHAnsi" w:eastAsia="Calibri" w:hAnsiTheme="minorHAnsi" w:cstheme="minorHAnsi"/>
          <w:spacing w:val="1"/>
          <w:sz w:val="23"/>
          <w:szCs w:val="23"/>
        </w:rPr>
        <w:t>u</w:t>
      </w:r>
      <w:r w:rsidRPr="00C21619">
        <w:rPr>
          <w:rFonts w:asciiTheme="minorHAnsi" w:eastAsia="Calibri" w:hAnsiTheme="minorHAnsi" w:cstheme="minorHAnsi"/>
          <w:spacing w:val="-3"/>
          <w:sz w:val="23"/>
          <w:szCs w:val="23"/>
        </w:rPr>
        <w:t>r</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pacing w:val="-1"/>
          <w:sz w:val="23"/>
          <w:szCs w:val="23"/>
        </w:rPr>
        <w:t>a</w:t>
      </w:r>
      <w:r w:rsidRPr="00C21619">
        <w:rPr>
          <w:rFonts w:asciiTheme="minorHAnsi" w:eastAsia="Calibri" w:hAnsiTheme="minorHAnsi" w:cstheme="minorHAnsi"/>
          <w:sz w:val="23"/>
          <w:szCs w:val="23"/>
        </w:rPr>
        <w:t>m</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pacing w:val="-1"/>
          <w:sz w:val="23"/>
          <w:szCs w:val="23"/>
        </w:rPr>
        <w:t>ts</w:t>
      </w:r>
      <w:r w:rsidRPr="00C21619">
        <w:rPr>
          <w:rFonts w:asciiTheme="minorHAnsi" w:eastAsia="Calibri" w:hAnsiTheme="minorHAnsi" w:cstheme="minorHAnsi"/>
          <w:sz w:val="23"/>
          <w:szCs w:val="23"/>
        </w:rPr>
        <w:t>,</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t</w:t>
      </w:r>
      <w:r w:rsidRPr="00C21619">
        <w:rPr>
          <w:rFonts w:asciiTheme="minorHAnsi" w:eastAsia="Calibri" w:hAnsiTheme="minorHAnsi" w:cstheme="minorHAnsi"/>
          <w:spacing w:val="1"/>
          <w:sz w:val="23"/>
          <w:szCs w:val="23"/>
        </w:rPr>
        <w:t>h</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z w:val="23"/>
          <w:szCs w:val="23"/>
        </w:rPr>
        <w:t>re</w:t>
      </w:r>
      <w:r w:rsidRPr="00C21619">
        <w:rPr>
          <w:rFonts w:asciiTheme="minorHAnsi" w:eastAsia="Calibri" w:hAnsiTheme="minorHAnsi" w:cstheme="minorHAnsi"/>
          <w:spacing w:val="-1"/>
          <w:sz w:val="23"/>
          <w:szCs w:val="23"/>
        </w:rPr>
        <w:t xml:space="preserve"> a</w:t>
      </w:r>
      <w:r w:rsidRPr="00C21619">
        <w:rPr>
          <w:rFonts w:asciiTheme="minorHAnsi" w:eastAsia="Calibri" w:hAnsiTheme="minorHAnsi" w:cstheme="minorHAnsi"/>
          <w:sz w:val="23"/>
          <w:szCs w:val="23"/>
        </w:rPr>
        <w:t>re</w:t>
      </w:r>
      <w:r w:rsidRPr="00C21619">
        <w:rPr>
          <w:rFonts w:asciiTheme="minorHAnsi" w:eastAsia="Calibri" w:hAnsiTheme="minorHAnsi" w:cstheme="minorHAnsi"/>
          <w:spacing w:val="-1"/>
          <w:sz w:val="23"/>
          <w:szCs w:val="23"/>
        </w:rPr>
        <w:t xml:space="preserve"> seve</w:t>
      </w:r>
      <w:r w:rsidRPr="00C21619">
        <w:rPr>
          <w:rFonts w:asciiTheme="minorHAnsi" w:eastAsia="Calibri" w:hAnsiTheme="minorHAnsi" w:cstheme="minorHAnsi"/>
          <w:sz w:val="23"/>
          <w:szCs w:val="23"/>
        </w:rPr>
        <w:t>r</w:t>
      </w:r>
      <w:r w:rsidRPr="00C21619">
        <w:rPr>
          <w:rFonts w:asciiTheme="minorHAnsi" w:eastAsia="Calibri" w:hAnsiTheme="minorHAnsi" w:cstheme="minorHAnsi"/>
          <w:spacing w:val="-1"/>
          <w:sz w:val="23"/>
          <w:szCs w:val="23"/>
        </w:rPr>
        <w:t>a</w:t>
      </w:r>
      <w:r w:rsidRPr="00C21619">
        <w:rPr>
          <w:rFonts w:asciiTheme="minorHAnsi" w:eastAsia="Calibri" w:hAnsiTheme="minorHAnsi" w:cstheme="minorHAnsi"/>
          <w:sz w:val="23"/>
          <w:szCs w:val="23"/>
        </w:rPr>
        <w:t>l</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s</w:t>
      </w:r>
      <w:r w:rsidRPr="00C21619">
        <w:rPr>
          <w:rFonts w:asciiTheme="minorHAnsi" w:eastAsia="Calibri" w:hAnsiTheme="minorHAnsi" w:cstheme="minorHAnsi"/>
          <w:spacing w:val="1"/>
          <w:sz w:val="23"/>
          <w:szCs w:val="23"/>
        </w:rPr>
        <w:t>ou</w:t>
      </w:r>
      <w:r w:rsidRPr="00C21619">
        <w:rPr>
          <w:rFonts w:asciiTheme="minorHAnsi" w:eastAsia="Calibri" w:hAnsiTheme="minorHAnsi" w:cstheme="minorHAnsi"/>
          <w:sz w:val="23"/>
          <w:szCs w:val="23"/>
        </w:rPr>
        <w:t>rc</w:t>
      </w:r>
      <w:r w:rsidRPr="00C21619">
        <w:rPr>
          <w:rFonts w:asciiTheme="minorHAnsi" w:eastAsia="Calibri" w:hAnsiTheme="minorHAnsi" w:cstheme="minorHAnsi"/>
          <w:spacing w:val="-1"/>
          <w:sz w:val="23"/>
          <w:szCs w:val="23"/>
        </w:rPr>
        <w:t>es</w:t>
      </w:r>
      <w:r w:rsidRPr="00C21619">
        <w:rPr>
          <w:rFonts w:asciiTheme="minorHAnsi" w:eastAsia="Calibri" w:hAnsiTheme="minorHAnsi" w:cstheme="minorHAnsi"/>
          <w:sz w:val="23"/>
          <w:szCs w:val="23"/>
        </w:rPr>
        <w:t>:</w:t>
      </w:r>
    </w:p>
    <w:p w:rsidR="00414C97" w:rsidRPr="00C21619" w:rsidRDefault="00414C97" w:rsidP="00414C97">
      <w:pPr>
        <w:pStyle w:val="ListParagraph"/>
        <w:numPr>
          <w:ilvl w:val="0"/>
          <w:numId w:val="13"/>
        </w:numPr>
        <w:spacing w:before="14"/>
        <w:ind w:right="336"/>
        <w:rPr>
          <w:rFonts w:asciiTheme="minorHAnsi" w:eastAsia="Calibri" w:hAnsiTheme="minorHAnsi" w:cstheme="minorHAnsi"/>
          <w:sz w:val="23"/>
          <w:szCs w:val="23"/>
        </w:rPr>
      </w:pPr>
      <w:r w:rsidRPr="00C21619">
        <w:rPr>
          <w:rFonts w:asciiTheme="minorHAnsi" w:eastAsia="Calibri" w:hAnsiTheme="minorHAnsi" w:cstheme="minorHAnsi"/>
          <w:sz w:val="23"/>
          <w:szCs w:val="23"/>
        </w:rPr>
        <w:t>Your fellow coaches and other contacts that you meet</w:t>
      </w:r>
    </w:p>
    <w:p w:rsidR="00414C97" w:rsidRPr="00C21619" w:rsidRDefault="00414C97" w:rsidP="00414C97">
      <w:pPr>
        <w:pStyle w:val="ListParagraph"/>
        <w:numPr>
          <w:ilvl w:val="0"/>
          <w:numId w:val="13"/>
        </w:numPr>
        <w:spacing w:before="14"/>
        <w:ind w:right="336"/>
        <w:rPr>
          <w:rFonts w:asciiTheme="minorHAnsi" w:eastAsia="Calibri" w:hAnsiTheme="minorHAnsi" w:cstheme="minorHAnsi"/>
          <w:sz w:val="23"/>
          <w:szCs w:val="23"/>
        </w:rPr>
      </w:pPr>
      <w:r w:rsidRPr="00C21619">
        <w:rPr>
          <w:rFonts w:asciiTheme="minorHAnsi" w:eastAsia="Calibri" w:hAnsiTheme="minorHAnsi" w:cstheme="minorHAnsi"/>
          <w:sz w:val="23"/>
          <w:szCs w:val="23"/>
        </w:rPr>
        <w:t>Your category director</w:t>
      </w:r>
    </w:p>
    <w:p w:rsidR="00414C97" w:rsidRPr="00C21619" w:rsidRDefault="00414C97" w:rsidP="00414C97">
      <w:pPr>
        <w:pStyle w:val="ListParagraph"/>
        <w:numPr>
          <w:ilvl w:val="0"/>
          <w:numId w:val="13"/>
        </w:numPr>
        <w:spacing w:before="14"/>
        <w:ind w:right="336"/>
        <w:rPr>
          <w:rFonts w:asciiTheme="minorHAnsi" w:eastAsia="Calibri" w:hAnsiTheme="minorHAnsi" w:cstheme="minorHAnsi"/>
          <w:sz w:val="23"/>
          <w:szCs w:val="23"/>
        </w:rPr>
      </w:pPr>
      <w:r w:rsidRPr="00C21619">
        <w:rPr>
          <w:rFonts w:asciiTheme="minorHAnsi" w:eastAsia="Calibri" w:hAnsiTheme="minorHAnsi" w:cstheme="minorHAnsi"/>
          <w:sz w:val="23"/>
          <w:szCs w:val="23"/>
        </w:rPr>
        <w:lastRenderedPageBreak/>
        <w:t xml:space="preserve">HOCKEY EDMONTON website: www.hockeyedmonton.ca or Hockey Alberta website: </w:t>
      </w:r>
      <w:r w:rsidR="008322C9" w:rsidRPr="00C21619">
        <w:rPr>
          <w:rFonts w:asciiTheme="minorHAnsi" w:eastAsia="Arial" w:hAnsiTheme="minorHAnsi" w:cstheme="minorHAnsi"/>
          <w:spacing w:val="-2"/>
          <w:sz w:val="23"/>
          <w:szCs w:val="23"/>
        </w:rPr>
        <w:t>www.hockeyalberta.ca</w:t>
      </w:r>
    </w:p>
    <w:p w:rsidR="008322C9" w:rsidRPr="00C21619" w:rsidRDefault="008322C9" w:rsidP="008322C9">
      <w:pPr>
        <w:pStyle w:val="ListParagraph"/>
        <w:spacing w:before="14"/>
        <w:ind w:left="820" w:right="336"/>
        <w:rPr>
          <w:rFonts w:asciiTheme="minorHAnsi" w:eastAsia="Calibri" w:hAnsiTheme="minorHAnsi" w:cstheme="minorHAnsi"/>
          <w:sz w:val="23"/>
          <w:szCs w:val="23"/>
        </w:rPr>
      </w:pPr>
    </w:p>
    <w:p w:rsidR="007B7726" w:rsidRPr="00C21619" w:rsidRDefault="00145C55">
      <w:pPr>
        <w:spacing w:before="59"/>
        <w:ind w:left="100"/>
        <w:rPr>
          <w:rFonts w:asciiTheme="minorHAnsi" w:eastAsia="Calibri" w:hAnsiTheme="minorHAnsi" w:cstheme="minorHAnsi"/>
          <w:color w:val="C00000"/>
          <w:sz w:val="23"/>
          <w:szCs w:val="23"/>
        </w:rPr>
      </w:pPr>
      <w:r w:rsidRPr="00C21619">
        <w:rPr>
          <w:rFonts w:asciiTheme="minorHAnsi" w:eastAsia="Calibri" w:hAnsiTheme="minorHAnsi" w:cstheme="minorHAnsi"/>
          <w:color w:val="C00000"/>
          <w:spacing w:val="1"/>
          <w:sz w:val="23"/>
          <w:szCs w:val="23"/>
        </w:rPr>
        <w:t>T</w:t>
      </w:r>
      <w:r w:rsidRPr="00C21619">
        <w:rPr>
          <w:rFonts w:asciiTheme="minorHAnsi" w:eastAsia="Calibri" w:hAnsiTheme="minorHAnsi" w:cstheme="minorHAnsi"/>
          <w:color w:val="C00000"/>
          <w:sz w:val="23"/>
          <w:szCs w:val="23"/>
        </w:rPr>
        <w:t>OU</w:t>
      </w:r>
      <w:r w:rsidRPr="00C21619">
        <w:rPr>
          <w:rFonts w:asciiTheme="minorHAnsi" w:eastAsia="Calibri" w:hAnsiTheme="minorHAnsi" w:cstheme="minorHAnsi"/>
          <w:color w:val="C00000"/>
          <w:spacing w:val="-3"/>
          <w:sz w:val="23"/>
          <w:szCs w:val="23"/>
        </w:rPr>
        <w:t>R</w:t>
      </w:r>
      <w:r w:rsidRPr="00C21619">
        <w:rPr>
          <w:rFonts w:asciiTheme="minorHAnsi" w:eastAsia="Calibri" w:hAnsiTheme="minorHAnsi" w:cstheme="minorHAnsi"/>
          <w:color w:val="C00000"/>
          <w:spacing w:val="1"/>
          <w:sz w:val="23"/>
          <w:szCs w:val="23"/>
        </w:rPr>
        <w:t>N</w:t>
      </w:r>
      <w:r w:rsidRPr="00C21619">
        <w:rPr>
          <w:rFonts w:asciiTheme="minorHAnsi" w:eastAsia="Calibri" w:hAnsiTheme="minorHAnsi" w:cstheme="minorHAnsi"/>
          <w:color w:val="C00000"/>
          <w:sz w:val="23"/>
          <w:szCs w:val="23"/>
        </w:rPr>
        <w:t>AM</w:t>
      </w:r>
      <w:r w:rsidRPr="00C21619">
        <w:rPr>
          <w:rFonts w:asciiTheme="minorHAnsi" w:eastAsia="Calibri" w:hAnsiTheme="minorHAnsi" w:cstheme="minorHAnsi"/>
          <w:color w:val="C00000"/>
          <w:spacing w:val="-2"/>
          <w:sz w:val="23"/>
          <w:szCs w:val="23"/>
        </w:rPr>
        <w:t>E</w:t>
      </w:r>
      <w:r w:rsidRPr="00C21619">
        <w:rPr>
          <w:rFonts w:asciiTheme="minorHAnsi" w:eastAsia="Calibri" w:hAnsiTheme="minorHAnsi" w:cstheme="minorHAnsi"/>
          <w:color w:val="C00000"/>
          <w:spacing w:val="-1"/>
          <w:sz w:val="23"/>
          <w:szCs w:val="23"/>
        </w:rPr>
        <w:t>N</w:t>
      </w:r>
      <w:r w:rsidRPr="00C21619">
        <w:rPr>
          <w:rFonts w:asciiTheme="minorHAnsi" w:eastAsia="Calibri" w:hAnsiTheme="minorHAnsi" w:cstheme="minorHAnsi"/>
          <w:color w:val="C00000"/>
          <w:sz w:val="23"/>
          <w:szCs w:val="23"/>
        </w:rPr>
        <w:t>T</w:t>
      </w:r>
      <w:r w:rsidRPr="00C21619">
        <w:rPr>
          <w:rFonts w:asciiTheme="minorHAnsi" w:eastAsia="Calibri" w:hAnsiTheme="minorHAnsi" w:cstheme="minorHAnsi"/>
          <w:color w:val="C00000"/>
          <w:spacing w:val="1"/>
          <w:sz w:val="23"/>
          <w:szCs w:val="23"/>
        </w:rPr>
        <w:t xml:space="preserve"> </w:t>
      </w:r>
      <w:r w:rsidRPr="00C21619">
        <w:rPr>
          <w:rFonts w:asciiTheme="minorHAnsi" w:eastAsia="Calibri" w:hAnsiTheme="minorHAnsi" w:cstheme="minorHAnsi"/>
          <w:color w:val="C00000"/>
          <w:sz w:val="23"/>
          <w:szCs w:val="23"/>
        </w:rPr>
        <w:t>P</w:t>
      </w:r>
      <w:r w:rsidRPr="00C21619">
        <w:rPr>
          <w:rFonts w:asciiTheme="minorHAnsi" w:eastAsia="Calibri" w:hAnsiTheme="minorHAnsi" w:cstheme="minorHAnsi"/>
          <w:color w:val="C00000"/>
          <w:spacing w:val="1"/>
          <w:sz w:val="23"/>
          <w:szCs w:val="23"/>
        </w:rPr>
        <w:t>R</w:t>
      </w:r>
      <w:r w:rsidRPr="00C21619">
        <w:rPr>
          <w:rFonts w:asciiTheme="minorHAnsi" w:eastAsia="Calibri" w:hAnsiTheme="minorHAnsi" w:cstheme="minorHAnsi"/>
          <w:color w:val="C00000"/>
          <w:spacing w:val="-3"/>
          <w:sz w:val="23"/>
          <w:szCs w:val="23"/>
        </w:rPr>
        <w:t>O</w:t>
      </w:r>
      <w:r w:rsidRPr="00C21619">
        <w:rPr>
          <w:rFonts w:asciiTheme="minorHAnsi" w:eastAsia="Calibri" w:hAnsiTheme="minorHAnsi" w:cstheme="minorHAnsi"/>
          <w:color w:val="C00000"/>
          <w:spacing w:val="1"/>
          <w:sz w:val="23"/>
          <w:szCs w:val="23"/>
        </w:rPr>
        <w:t>C</w:t>
      </w:r>
      <w:r w:rsidRPr="00C21619">
        <w:rPr>
          <w:rFonts w:asciiTheme="minorHAnsi" w:eastAsia="Calibri" w:hAnsiTheme="minorHAnsi" w:cstheme="minorHAnsi"/>
          <w:color w:val="C00000"/>
          <w:sz w:val="23"/>
          <w:szCs w:val="23"/>
        </w:rPr>
        <w:t>E</w:t>
      </w:r>
      <w:r w:rsidRPr="00C21619">
        <w:rPr>
          <w:rFonts w:asciiTheme="minorHAnsi" w:eastAsia="Calibri" w:hAnsiTheme="minorHAnsi" w:cstheme="minorHAnsi"/>
          <w:color w:val="C00000"/>
          <w:spacing w:val="-2"/>
          <w:sz w:val="23"/>
          <w:szCs w:val="23"/>
        </w:rPr>
        <w:t>D</w:t>
      </w:r>
      <w:r w:rsidRPr="00C21619">
        <w:rPr>
          <w:rFonts w:asciiTheme="minorHAnsi" w:eastAsia="Calibri" w:hAnsiTheme="minorHAnsi" w:cstheme="minorHAnsi"/>
          <w:color w:val="C00000"/>
          <w:sz w:val="23"/>
          <w:szCs w:val="23"/>
        </w:rPr>
        <w:t>U</w:t>
      </w:r>
      <w:r w:rsidRPr="00C21619">
        <w:rPr>
          <w:rFonts w:asciiTheme="minorHAnsi" w:eastAsia="Calibri" w:hAnsiTheme="minorHAnsi" w:cstheme="minorHAnsi"/>
          <w:color w:val="C00000"/>
          <w:spacing w:val="-2"/>
          <w:sz w:val="23"/>
          <w:szCs w:val="23"/>
        </w:rPr>
        <w:t>R</w:t>
      </w:r>
      <w:r w:rsidRPr="00C21619">
        <w:rPr>
          <w:rFonts w:asciiTheme="minorHAnsi" w:eastAsia="Calibri" w:hAnsiTheme="minorHAnsi" w:cstheme="minorHAnsi"/>
          <w:color w:val="C00000"/>
          <w:sz w:val="23"/>
          <w:szCs w:val="23"/>
        </w:rPr>
        <w:t>ES</w:t>
      </w:r>
    </w:p>
    <w:p w:rsidR="007B7726" w:rsidRPr="00C21619" w:rsidRDefault="007B7726">
      <w:pPr>
        <w:spacing w:line="240" w:lineRule="exact"/>
        <w:rPr>
          <w:rFonts w:asciiTheme="minorHAnsi" w:hAnsiTheme="minorHAnsi" w:cstheme="minorHAnsi"/>
          <w:sz w:val="23"/>
          <w:szCs w:val="23"/>
        </w:rPr>
      </w:pPr>
    </w:p>
    <w:p w:rsidR="007B7726" w:rsidRPr="00C21619" w:rsidRDefault="00145C55" w:rsidP="006C11A4">
      <w:pPr>
        <w:ind w:left="100"/>
        <w:rPr>
          <w:rFonts w:asciiTheme="minorHAnsi" w:eastAsia="Calibri" w:hAnsiTheme="minorHAnsi" w:cstheme="minorHAnsi"/>
          <w:sz w:val="23"/>
          <w:szCs w:val="23"/>
        </w:rPr>
      </w:pP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z w:val="23"/>
          <w:szCs w:val="23"/>
        </w:rPr>
        <w:t>w</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z w:val="23"/>
          <w:szCs w:val="23"/>
        </w:rPr>
        <w:t>t</w:t>
      </w:r>
      <w:r w:rsidRPr="00C21619">
        <w:rPr>
          <w:rFonts w:asciiTheme="minorHAnsi" w:eastAsia="Calibri" w:hAnsiTheme="minorHAnsi" w:cstheme="minorHAnsi"/>
          <w:spacing w:val="-1"/>
          <w:sz w:val="23"/>
          <w:szCs w:val="23"/>
        </w:rPr>
        <w:t>ha</w:t>
      </w:r>
      <w:r w:rsidRPr="00C21619">
        <w:rPr>
          <w:rFonts w:asciiTheme="minorHAnsi" w:eastAsia="Calibri" w:hAnsiTheme="minorHAnsi" w:cstheme="minorHAnsi"/>
          <w:sz w:val="23"/>
          <w:szCs w:val="23"/>
        </w:rPr>
        <w:t>t</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ou</w:t>
      </w:r>
      <w:r w:rsidRPr="00C21619">
        <w:rPr>
          <w:rFonts w:asciiTheme="minorHAnsi" w:eastAsia="Calibri" w:hAnsiTheme="minorHAnsi" w:cstheme="minorHAnsi"/>
          <w:sz w:val="23"/>
          <w:szCs w:val="23"/>
        </w:rPr>
        <w:t>r</w:t>
      </w:r>
      <w:r w:rsidRPr="00C21619">
        <w:rPr>
          <w:rFonts w:asciiTheme="minorHAnsi" w:eastAsia="Calibri" w:hAnsiTheme="minorHAnsi" w:cstheme="minorHAnsi"/>
          <w:spacing w:val="1"/>
          <w:sz w:val="23"/>
          <w:szCs w:val="23"/>
        </w:rPr>
        <w:t xml:space="preserve"> s</w:t>
      </w:r>
      <w:r w:rsidRPr="00C21619">
        <w:rPr>
          <w:rFonts w:asciiTheme="minorHAnsi" w:eastAsia="Calibri" w:hAnsiTheme="minorHAnsi" w:cstheme="minorHAnsi"/>
          <w:spacing w:val="-1"/>
          <w:sz w:val="23"/>
          <w:szCs w:val="23"/>
        </w:rPr>
        <w:t>ea</w:t>
      </w:r>
      <w:r w:rsidRPr="00C21619">
        <w:rPr>
          <w:rFonts w:asciiTheme="minorHAnsi" w:eastAsia="Calibri" w:hAnsiTheme="minorHAnsi" w:cstheme="minorHAnsi"/>
          <w:sz w:val="23"/>
          <w:szCs w:val="23"/>
        </w:rPr>
        <w:t>s</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z w:val="23"/>
          <w:szCs w:val="23"/>
        </w:rPr>
        <w:t>n</w:t>
      </w:r>
      <w:r w:rsidRPr="00C21619">
        <w:rPr>
          <w:rFonts w:asciiTheme="minorHAnsi" w:eastAsia="Calibri" w:hAnsiTheme="minorHAnsi" w:cstheme="minorHAnsi"/>
          <w:spacing w:val="-3"/>
          <w:sz w:val="23"/>
          <w:szCs w:val="23"/>
        </w:rPr>
        <w:t xml:space="preserve"> </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z w:val="23"/>
          <w:szCs w:val="23"/>
        </w:rPr>
        <w:t>s</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z w:val="23"/>
          <w:szCs w:val="23"/>
        </w:rPr>
        <w:t>n</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2"/>
          <w:sz w:val="23"/>
          <w:szCs w:val="23"/>
        </w:rPr>
        <w:t>f</w:t>
      </w:r>
      <w:r w:rsidRPr="00C21619">
        <w:rPr>
          <w:rFonts w:asciiTheme="minorHAnsi" w:eastAsia="Calibri" w:hAnsiTheme="minorHAnsi" w:cstheme="minorHAnsi"/>
          <w:spacing w:val="-1"/>
          <w:sz w:val="23"/>
          <w:szCs w:val="23"/>
        </w:rPr>
        <w:t>u</w:t>
      </w:r>
      <w:r w:rsidRPr="00C21619">
        <w:rPr>
          <w:rFonts w:asciiTheme="minorHAnsi" w:eastAsia="Calibri" w:hAnsiTheme="minorHAnsi" w:cstheme="minorHAnsi"/>
          <w:spacing w:val="1"/>
          <w:sz w:val="23"/>
          <w:szCs w:val="23"/>
        </w:rPr>
        <w:t>l</w:t>
      </w:r>
      <w:r w:rsidRPr="00C21619">
        <w:rPr>
          <w:rFonts w:asciiTheme="minorHAnsi" w:eastAsia="Calibri" w:hAnsiTheme="minorHAnsi" w:cstheme="minorHAnsi"/>
          <w:sz w:val="23"/>
          <w:szCs w:val="23"/>
        </w:rPr>
        <w:t>l</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sw</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z w:val="23"/>
          <w:szCs w:val="23"/>
        </w:rPr>
        <w:t>g</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y</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z w:val="23"/>
          <w:szCs w:val="23"/>
        </w:rPr>
        <w:t>u</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m</w:t>
      </w:r>
      <w:r w:rsidRPr="00C21619">
        <w:rPr>
          <w:rFonts w:asciiTheme="minorHAnsi" w:eastAsia="Calibri" w:hAnsiTheme="minorHAnsi" w:cstheme="minorHAnsi"/>
          <w:spacing w:val="-1"/>
          <w:sz w:val="23"/>
          <w:szCs w:val="23"/>
        </w:rPr>
        <w:t>a</w:t>
      </w:r>
      <w:r w:rsidRPr="00C21619">
        <w:rPr>
          <w:rFonts w:asciiTheme="minorHAnsi" w:eastAsia="Calibri" w:hAnsiTheme="minorHAnsi" w:cstheme="minorHAnsi"/>
          <w:sz w:val="23"/>
          <w:szCs w:val="23"/>
        </w:rPr>
        <w:t>y</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w</w:t>
      </w:r>
      <w:r w:rsidRPr="00C21619">
        <w:rPr>
          <w:rFonts w:asciiTheme="minorHAnsi" w:eastAsia="Calibri" w:hAnsiTheme="minorHAnsi" w:cstheme="minorHAnsi"/>
          <w:spacing w:val="-1"/>
          <w:sz w:val="23"/>
          <w:szCs w:val="23"/>
        </w:rPr>
        <w:t>an</w:t>
      </w:r>
      <w:r w:rsidRPr="00C21619">
        <w:rPr>
          <w:rFonts w:asciiTheme="minorHAnsi" w:eastAsia="Calibri" w:hAnsiTheme="minorHAnsi" w:cstheme="minorHAnsi"/>
          <w:sz w:val="23"/>
          <w:szCs w:val="23"/>
        </w:rPr>
        <w:t>t</w:t>
      </w:r>
      <w:r w:rsidRPr="00C21619">
        <w:rPr>
          <w:rFonts w:asciiTheme="minorHAnsi" w:eastAsia="Calibri" w:hAnsiTheme="minorHAnsi" w:cstheme="minorHAnsi"/>
          <w:spacing w:val="-2"/>
          <w:sz w:val="23"/>
          <w:szCs w:val="23"/>
        </w:rPr>
        <w:t xml:space="preserve"> </w:t>
      </w:r>
      <w:r w:rsidRPr="00C21619">
        <w:rPr>
          <w:rFonts w:asciiTheme="minorHAnsi" w:eastAsia="Calibri" w:hAnsiTheme="minorHAnsi" w:cstheme="minorHAnsi"/>
          <w:sz w:val="23"/>
          <w:szCs w:val="23"/>
        </w:rPr>
        <w:t>to</w:t>
      </w:r>
      <w:r w:rsidRPr="00C21619">
        <w:rPr>
          <w:rFonts w:asciiTheme="minorHAnsi" w:eastAsia="Calibri" w:hAnsiTheme="minorHAnsi" w:cstheme="minorHAnsi"/>
          <w:spacing w:val="-3"/>
          <w:sz w:val="23"/>
          <w:szCs w:val="23"/>
        </w:rPr>
        <w:t xml:space="preserve"> </w:t>
      </w:r>
      <w:r w:rsidRPr="00C21619">
        <w:rPr>
          <w:rFonts w:asciiTheme="minorHAnsi" w:eastAsia="Calibri" w:hAnsiTheme="minorHAnsi" w:cstheme="minorHAnsi"/>
          <w:spacing w:val="1"/>
          <w:sz w:val="23"/>
          <w:szCs w:val="23"/>
        </w:rPr>
        <w:t>l</w:t>
      </w:r>
      <w:r w:rsidRPr="00C21619">
        <w:rPr>
          <w:rFonts w:asciiTheme="minorHAnsi" w:eastAsia="Calibri" w:hAnsiTheme="minorHAnsi" w:cstheme="minorHAnsi"/>
          <w:spacing w:val="-1"/>
          <w:sz w:val="23"/>
          <w:szCs w:val="23"/>
        </w:rPr>
        <w:t>oo</w:t>
      </w:r>
      <w:r w:rsidRPr="00C21619">
        <w:rPr>
          <w:rFonts w:asciiTheme="minorHAnsi" w:eastAsia="Calibri" w:hAnsiTheme="minorHAnsi" w:cstheme="minorHAnsi"/>
          <w:sz w:val="23"/>
          <w:szCs w:val="23"/>
        </w:rPr>
        <w:t xml:space="preserve">k </w:t>
      </w:r>
      <w:r w:rsidRPr="00C21619">
        <w:rPr>
          <w:rFonts w:asciiTheme="minorHAnsi" w:eastAsia="Calibri" w:hAnsiTheme="minorHAnsi" w:cstheme="minorHAnsi"/>
          <w:spacing w:val="6"/>
          <w:sz w:val="23"/>
          <w:szCs w:val="23"/>
        </w:rPr>
        <w:t>i</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z w:val="23"/>
          <w:szCs w:val="23"/>
        </w:rPr>
        <w:t>to</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z w:val="23"/>
          <w:szCs w:val="23"/>
        </w:rPr>
        <w:t>e</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z w:val="23"/>
          <w:szCs w:val="23"/>
        </w:rPr>
        <w:t>ter</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pacing w:val="-3"/>
          <w:sz w:val="23"/>
          <w:szCs w:val="23"/>
        </w:rPr>
        <w:t>n</w:t>
      </w:r>
      <w:r w:rsidRPr="00C21619">
        <w:rPr>
          <w:rFonts w:asciiTheme="minorHAnsi" w:eastAsia="Calibri" w:hAnsiTheme="minorHAnsi" w:cstheme="minorHAnsi"/>
          <w:sz w:val="23"/>
          <w:szCs w:val="23"/>
        </w:rPr>
        <w:t>g</w:t>
      </w:r>
      <w:r w:rsidRPr="00C21619">
        <w:rPr>
          <w:rFonts w:asciiTheme="minorHAnsi" w:eastAsia="Calibri" w:hAnsiTheme="minorHAnsi" w:cstheme="minorHAnsi"/>
          <w:spacing w:val="1"/>
          <w:sz w:val="23"/>
          <w:szCs w:val="23"/>
        </w:rPr>
        <w:t xml:space="preserve"> t</w:t>
      </w:r>
      <w:r w:rsidRPr="00C21619">
        <w:rPr>
          <w:rFonts w:asciiTheme="minorHAnsi" w:eastAsia="Calibri" w:hAnsiTheme="minorHAnsi" w:cstheme="minorHAnsi"/>
          <w:spacing w:val="-1"/>
          <w:sz w:val="23"/>
          <w:szCs w:val="23"/>
        </w:rPr>
        <w:t>ou</w:t>
      </w:r>
      <w:r w:rsidRPr="00C21619">
        <w:rPr>
          <w:rFonts w:asciiTheme="minorHAnsi" w:eastAsia="Calibri" w:hAnsiTheme="minorHAnsi" w:cstheme="minorHAnsi"/>
          <w:spacing w:val="1"/>
          <w:sz w:val="23"/>
          <w:szCs w:val="23"/>
        </w:rPr>
        <w:t>r</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pacing w:val="-3"/>
          <w:sz w:val="23"/>
          <w:szCs w:val="23"/>
        </w:rPr>
        <w:t>a</w:t>
      </w:r>
      <w:r w:rsidRPr="00C21619">
        <w:rPr>
          <w:rFonts w:asciiTheme="minorHAnsi" w:eastAsia="Calibri" w:hAnsiTheme="minorHAnsi" w:cstheme="minorHAnsi"/>
          <w:sz w:val="23"/>
          <w:szCs w:val="23"/>
        </w:rPr>
        <w:t>me</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z w:val="23"/>
          <w:szCs w:val="23"/>
        </w:rPr>
        <w:t>t</w:t>
      </w:r>
      <w:r w:rsidRPr="00C21619">
        <w:rPr>
          <w:rFonts w:asciiTheme="minorHAnsi" w:eastAsia="Calibri" w:hAnsiTheme="minorHAnsi" w:cstheme="minorHAnsi"/>
          <w:spacing w:val="1"/>
          <w:sz w:val="23"/>
          <w:szCs w:val="23"/>
        </w:rPr>
        <w:t>s</w:t>
      </w:r>
      <w:r w:rsidRPr="00C21619">
        <w:rPr>
          <w:rFonts w:asciiTheme="minorHAnsi" w:eastAsia="Calibri" w:hAnsiTheme="minorHAnsi" w:cstheme="minorHAnsi"/>
          <w:sz w:val="23"/>
          <w:szCs w:val="23"/>
        </w:rPr>
        <w:t>.</w:t>
      </w:r>
    </w:p>
    <w:p w:rsidR="007B7726" w:rsidRPr="00C21619" w:rsidRDefault="007B7726">
      <w:pPr>
        <w:spacing w:line="200" w:lineRule="exact"/>
        <w:rPr>
          <w:rFonts w:asciiTheme="minorHAnsi" w:hAnsiTheme="minorHAnsi" w:cstheme="minorHAnsi"/>
          <w:sz w:val="23"/>
          <w:szCs w:val="23"/>
        </w:rPr>
      </w:pPr>
    </w:p>
    <w:p w:rsidR="007B7726" w:rsidRPr="00C21619" w:rsidRDefault="00145C55">
      <w:pPr>
        <w:spacing w:line="455" w:lineRule="auto"/>
        <w:ind w:left="100" w:right="1952"/>
        <w:rPr>
          <w:rFonts w:asciiTheme="minorHAnsi" w:eastAsia="Calibri" w:hAnsiTheme="minorHAnsi" w:cstheme="minorHAnsi"/>
          <w:sz w:val="23"/>
          <w:szCs w:val="23"/>
        </w:rPr>
      </w:pPr>
      <w:r w:rsidRPr="00C21619">
        <w:rPr>
          <w:rFonts w:asciiTheme="minorHAnsi" w:eastAsia="Calibri" w:hAnsiTheme="minorHAnsi" w:cstheme="minorHAnsi"/>
          <w:sz w:val="23"/>
          <w:szCs w:val="23"/>
        </w:rPr>
        <w:t>P</w:t>
      </w:r>
      <w:r w:rsidRPr="00C21619">
        <w:rPr>
          <w:rFonts w:asciiTheme="minorHAnsi" w:eastAsia="Calibri" w:hAnsiTheme="minorHAnsi" w:cstheme="minorHAnsi"/>
          <w:spacing w:val="1"/>
          <w:sz w:val="23"/>
          <w:szCs w:val="23"/>
        </w:rPr>
        <w:t>l</w:t>
      </w:r>
      <w:r w:rsidRPr="00C21619">
        <w:rPr>
          <w:rFonts w:asciiTheme="minorHAnsi" w:eastAsia="Calibri" w:hAnsiTheme="minorHAnsi" w:cstheme="minorHAnsi"/>
          <w:spacing w:val="-1"/>
          <w:sz w:val="23"/>
          <w:szCs w:val="23"/>
        </w:rPr>
        <w:t>ea</w:t>
      </w:r>
      <w:r w:rsidRPr="00C21619">
        <w:rPr>
          <w:rFonts w:asciiTheme="minorHAnsi" w:eastAsia="Calibri" w:hAnsiTheme="minorHAnsi" w:cstheme="minorHAnsi"/>
          <w:sz w:val="23"/>
          <w:szCs w:val="23"/>
        </w:rPr>
        <w:t>se</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c</w:t>
      </w:r>
      <w:r w:rsidRPr="00C21619">
        <w:rPr>
          <w:rFonts w:asciiTheme="minorHAnsi" w:eastAsia="Calibri" w:hAnsiTheme="minorHAnsi" w:cstheme="minorHAnsi"/>
          <w:spacing w:val="-1"/>
          <w:sz w:val="23"/>
          <w:szCs w:val="23"/>
        </w:rPr>
        <w:t>h</w:t>
      </w:r>
      <w:r w:rsidRPr="00C21619">
        <w:rPr>
          <w:rFonts w:asciiTheme="minorHAnsi" w:eastAsia="Calibri" w:hAnsiTheme="minorHAnsi" w:cstheme="minorHAnsi"/>
          <w:spacing w:val="-3"/>
          <w:sz w:val="23"/>
          <w:szCs w:val="23"/>
        </w:rPr>
        <w:t>e</w:t>
      </w:r>
      <w:r w:rsidRPr="00C21619">
        <w:rPr>
          <w:rFonts w:asciiTheme="minorHAnsi" w:eastAsia="Calibri" w:hAnsiTheme="minorHAnsi" w:cstheme="minorHAnsi"/>
          <w:spacing w:val="1"/>
          <w:sz w:val="23"/>
          <w:szCs w:val="23"/>
        </w:rPr>
        <w:t>c</w:t>
      </w:r>
      <w:r w:rsidRPr="00C21619">
        <w:rPr>
          <w:rFonts w:asciiTheme="minorHAnsi" w:eastAsia="Calibri" w:hAnsiTheme="minorHAnsi" w:cstheme="minorHAnsi"/>
          <w:sz w:val="23"/>
          <w:szCs w:val="23"/>
        </w:rPr>
        <w:t>k H</w:t>
      </w:r>
      <w:r w:rsidRPr="00C21619">
        <w:rPr>
          <w:rFonts w:asciiTheme="minorHAnsi" w:eastAsia="Calibri" w:hAnsiTheme="minorHAnsi" w:cstheme="minorHAnsi"/>
          <w:spacing w:val="-3"/>
          <w:sz w:val="23"/>
          <w:szCs w:val="23"/>
        </w:rPr>
        <w:t>o</w:t>
      </w:r>
      <w:r w:rsidRPr="00C21619">
        <w:rPr>
          <w:rFonts w:asciiTheme="minorHAnsi" w:eastAsia="Calibri" w:hAnsiTheme="minorHAnsi" w:cstheme="minorHAnsi"/>
          <w:spacing w:val="1"/>
          <w:sz w:val="23"/>
          <w:szCs w:val="23"/>
        </w:rPr>
        <w:t>c</w:t>
      </w:r>
      <w:r w:rsidRPr="00C21619">
        <w:rPr>
          <w:rFonts w:asciiTheme="minorHAnsi" w:eastAsia="Calibri" w:hAnsiTheme="minorHAnsi" w:cstheme="minorHAnsi"/>
          <w:sz w:val="23"/>
          <w:szCs w:val="23"/>
        </w:rPr>
        <w:t>k</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z w:val="23"/>
          <w:szCs w:val="23"/>
        </w:rPr>
        <w:t>y</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z w:val="23"/>
          <w:szCs w:val="23"/>
        </w:rPr>
        <w:t>A</w:t>
      </w:r>
      <w:r w:rsidRPr="00C21619">
        <w:rPr>
          <w:rFonts w:asciiTheme="minorHAnsi" w:eastAsia="Calibri" w:hAnsiTheme="minorHAnsi" w:cstheme="minorHAnsi"/>
          <w:spacing w:val="1"/>
          <w:sz w:val="23"/>
          <w:szCs w:val="23"/>
        </w:rPr>
        <w:t>l</w:t>
      </w:r>
      <w:r w:rsidRPr="00C21619">
        <w:rPr>
          <w:rFonts w:asciiTheme="minorHAnsi" w:eastAsia="Calibri" w:hAnsiTheme="minorHAnsi" w:cstheme="minorHAnsi"/>
          <w:spacing w:val="-1"/>
          <w:sz w:val="23"/>
          <w:szCs w:val="23"/>
        </w:rPr>
        <w:t>be</w:t>
      </w:r>
      <w:r w:rsidRPr="00C21619">
        <w:rPr>
          <w:rFonts w:asciiTheme="minorHAnsi" w:eastAsia="Calibri" w:hAnsiTheme="minorHAnsi" w:cstheme="minorHAnsi"/>
          <w:spacing w:val="-2"/>
          <w:sz w:val="23"/>
          <w:szCs w:val="23"/>
        </w:rPr>
        <w:t>r</w:t>
      </w:r>
      <w:r w:rsidRPr="00C21619">
        <w:rPr>
          <w:rFonts w:asciiTheme="minorHAnsi" w:eastAsia="Calibri" w:hAnsiTheme="minorHAnsi" w:cstheme="minorHAnsi"/>
          <w:sz w:val="23"/>
          <w:szCs w:val="23"/>
        </w:rPr>
        <w:t>ta</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z w:val="23"/>
          <w:szCs w:val="23"/>
        </w:rPr>
        <w:t>a</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z w:val="23"/>
          <w:szCs w:val="23"/>
        </w:rPr>
        <w:t>d</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z w:val="23"/>
          <w:szCs w:val="23"/>
        </w:rPr>
        <w:t>p</w:t>
      </w:r>
      <w:r w:rsidRPr="00C21619">
        <w:rPr>
          <w:rFonts w:asciiTheme="minorHAnsi" w:eastAsia="Calibri" w:hAnsiTheme="minorHAnsi" w:cstheme="minorHAnsi"/>
          <w:spacing w:val="-2"/>
          <w:sz w:val="23"/>
          <w:szCs w:val="23"/>
        </w:rPr>
        <w:t>o</w:t>
      </w:r>
      <w:r w:rsidRPr="00C21619">
        <w:rPr>
          <w:rFonts w:asciiTheme="minorHAnsi" w:eastAsia="Calibri" w:hAnsiTheme="minorHAnsi" w:cstheme="minorHAnsi"/>
          <w:sz w:val="23"/>
          <w:szCs w:val="23"/>
        </w:rPr>
        <w:t>s</w:t>
      </w:r>
      <w:r w:rsidRPr="00C21619">
        <w:rPr>
          <w:rFonts w:asciiTheme="minorHAnsi" w:eastAsia="Calibri" w:hAnsiTheme="minorHAnsi" w:cstheme="minorHAnsi"/>
          <w:spacing w:val="3"/>
          <w:sz w:val="23"/>
          <w:szCs w:val="23"/>
        </w:rPr>
        <w:t>s</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pacing w:val="-1"/>
          <w:sz w:val="23"/>
          <w:szCs w:val="23"/>
        </w:rPr>
        <w:t>bl</w:t>
      </w:r>
      <w:r w:rsidRPr="00C21619">
        <w:rPr>
          <w:rFonts w:asciiTheme="minorHAnsi" w:eastAsia="Calibri" w:hAnsiTheme="minorHAnsi" w:cstheme="minorHAnsi"/>
          <w:sz w:val="23"/>
          <w:szCs w:val="23"/>
        </w:rPr>
        <w:t>y</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z w:val="23"/>
          <w:szCs w:val="23"/>
        </w:rPr>
        <w:t>E</w:t>
      </w:r>
      <w:r w:rsidRPr="00C21619">
        <w:rPr>
          <w:rFonts w:asciiTheme="minorHAnsi" w:eastAsia="Calibri" w:hAnsiTheme="minorHAnsi" w:cstheme="minorHAnsi"/>
          <w:spacing w:val="-1"/>
          <w:sz w:val="23"/>
          <w:szCs w:val="23"/>
        </w:rPr>
        <w:t>M</w:t>
      </w:r>
      <w:r w:rsidRPr="00C21619">
        <w:rPr>
          <w:rFonts w:asciiTheme="minorHAnsi" w:eastAsia="Calibri" w:hAnsiTheme="minorHAnsi" w:cstheme="minorHAnsi"/>
          <w:spacing w:val="-2"/>
          <w:sz w:val="23"/>
          <w:szCs w:val="23"/>
        </w:rPr>
        <w:t>H</w:t>
      </w:r>
      <w:r w:rsidRPr="00C21619">
        <w:rPr>
          <w:rFonts w:asciiTheme="minorHAnsi" w:eastAsia="Calibri" w:hAnsiTheme="minorHAnsi" w:cstheme="minorHAnsi"/>
          <w:sz w:val="23"/>
          <w:szCs w:val="23"/>
        </w:rPr>
        <w:t>A</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w</w:t>
      </w:r>
      <w:r w:rsidRPr="00C21619">
        <w:rPr>
          <w:rFonts w:asciiTheme="minorHAnsi" w:eastAsia="Calibri" w:hAnsiTheme="minorHAnsi" w:cstheme="minorHAnsi"/>
          <w:spacing w:val="-1"/>
          <w:sz w:val="23"/>
          <w:szCs w:val="23"/>
        </w:rPr>
        <w:t>eb</w:t>
      </w:r>
      <w:r w:rsidRPr="00C21619">
        <w:rPr>
          <w:rFonts w:asciiTheme="minorHAnsi" w:eastAsia="Calibri" w:hAnsiTheme="minorHAnsi" w:cstheme="minorHAnsi"/>
          <w:sz w:val="23"/>
          <w:szCs w:val="23"/>
        </w:rPr>
        <w:t>s</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z w:val="23"/>
          <w:szCs w:val="23"/>
        </w:rPr>
        <w:t>tes</w:t>
      </w:r>
      <w:r w:rsidRPr="00C21619">
        <w:rPr>
          <w:rFonts w:asciiTheme="minorHAnsi" w:eastAsia="Calibri" w:hAnsiTheme="minorHAnsi" w:cstheme="minorHAnsi"/>
          <w:spacing w:val="-2"/>
          <w:sz w:val="23"/>
          <w:szCs w:val="23"/>
        </w:rPr>
        <w:t xml:space="preserve"> </w:t>
      </w:r>
      <w:r w:rsidRPr="00C21619">
        <w:rPr>
          <w:rFonts w:asciiTheme="minorHAnsi" w:eastAsia="Calibri" w:hAnsiTheme="minorHAnsi" w:cstheme="minorHAnsi"/>
          <w:sz w:val="23"/>
          <w:szCs w:val="23"/>
        </w:rPr>
        <w:t>f</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z w:val="23"/>
          <w:szCs w:val="23"/>
        </w:rPr>
        <w:t>r</w:t>
      </w:r>
      <w:r w:rsidRPr="00C21619">
        <w:rPr>
          <w:rFonts w:asciiTheme="minorHAnsi" w:eastAsia="Calibri" w:hAnsiTheme="minorHAnsi" w:cstheme="minorHAnsi"/>
          <w:spacing w:val="1"/>
          <w:sz w:val="23"/>
          <w:szCs w:val="23"/>
        </w:rPr>
        <w:t xml:space="preserve"> t</w:t>
      </w:r>
      <w:r w:rsidRPr="00C21619">
        <w:rPr>
          <w:rFonts w:asciiTheme="minorHAnsi" w:eastAsia="Calibri" w:hAnsiTheme="minorHAnsi" w:cstheme="minorHAnsi"/>
          <w:spacing w:val="-1"/>
          <w:sz w:val="23"/>
          <w:szCs w:val="23"/>
        </w:rPr>
        <w:t>ou</w:t>
      </w:r>
      <w:r w:rsidRPr="00C21619">
        <w:rPr>
          <w:rFonts w:asciiTheme="minorHAnsi" w:eastAsia="Calibri" w:hAnsiTheme="minorHAnsi" w:cstheme="minorHAnsi"/>
          <w:spacing w:val="1"/>
          <w:sz w:val="23"/>
          <w:szCs w:val="23"/>
        </w:rPr>
        <w:t>r</w:t>
      </w:r>
      <w:r w:rsidRPr="00C21619">
        <w:rPr>
          <w:rFonts w:asciiTheme="minorHAnsi" w:eastAsia="Calibri" w:hAnsiTheme="minorHAnsi" w:cstheme="minorHAnsi"/>
          <w:spacing w:val="-1"/>
          <w:sz w:val="23"/>
          <w:szCs w:val="23"/>
        </w:rPr>
        <w:t>na</w:t>
      </w:r>
      <w:r w:rsidRPr="00C21619">
        <w:rPr>
          <w:rFonts w:asciiTheme="minorHAnsi" w:eastAsia="Calibri" w:hAnsiTheme="minorHAnsi" w:cstheme="minorHAnsi"/>
          <w:sz w:val="23"/>
          <w:szCs w:val="23"/>
        </w:rPr>
        <w:t>me</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z w:val="23"/>
          <w:szCs w:val="23"/>
        </w:rPr>
        <w:t>t</w:t>
      </w:r>
      <w:r w:rsidRPr="00C21619">
        <w:rPr>
          <w:rFonts w:asciiTheme="minorHAnsi" w:eastAsia="Calibri" w:hAnsiTheme="minorHAnsi" w:cstheme="minorHAnsi"/>
          <w:spacing w:val="-2"/>
          <w:sz w:val="23"/>
          <w:szCs w:val="23"/>
        </w:rPr>
        <w:t xml:space="preserve"> </w:t>
      </w:r>
      <w:r w:rsidRPr="00C21619">
        <w:rPr>
          <w:rFonts w:asciiTheme="minorHAnsi" w:eastAsia="Calibri" w:hAnsiTheme="minorHAnsi" w:cstheme="minorHAnsi"/>
          <w:spacing w:val="1"/>
          <w:sz w:val="23"/>
          <w:szCs w:val="23"/>
        </w:rPr>
        <w:t>l</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z w:val="23"/>
          <w:szCs w:val="23"/>
        </w:rPr>
        <w:t>st</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pacing w:val="-3"/>
          <w:sz w:val="23"/>
          <w:szCs w:val="23"/>
        </w:rPr>
        <w:t>n</w:t>
      </w:r>
      <w:r w:rsidRPr="00C21619">
        <w:rPr>
          <w:rFonts w:asciiTheme="minorHAnsi" w:eastAsia="Calibri" w:hAnsiTheme="minorHAnsi" w:cstheme="minorHAnsi"/>
          <w:spacing w:val="1"/>
          <w:sz w:val="23"/>
          <w:szCs w:val="23"/>
        </w:rPr>
        <w:t>g</w:t>
      </w:r>
      <w:r w:rsidRPr="00C21619">
        <w:rPr>
          <w:rFonts w:asciiTheme="minorHAnsi" w:eastAsia="Calibri" w:hAnsiTheme="minorHAnsi" w:cstheme="minorHAnsi"/>
          <w:sz w:val="23"/>
          <w:szCs w:val="23"/>
        </w:rPr>
        <w:t xml:space="preserve">s. </w:t>
      </w:r>
      <w:r w:rsidRPr="00C21619">
        <w:rPr>
          <w:rFonts w:asciiTheme="minorHAnsi" w:eastAsia="Calibri" w:hAnsiTheme="minorHAnsi" w:cstheme="minorHAnsi"/>
          <w:spacing w:val="1"/>
          <w:sz w:val="23"/>
          <w:szCs w:val="23"/>
        </w:rPr>
        <w:t>(</w:t>
      </w:r>
      <w:r w:rsidRPr="00C21619">
        <w:rPr>
          <w:rFonts w:asciiTheme="minorHAnsi" w:eastAsia="Calibri" w:hAnsiTheme="minorHAnsi" w:cstheme="minorHAnsi"/>
          <w:sz w:val="23"/>
          <w:szCs w:val="23"/>
        </w:rPr>
        <w:t>E</w:t>
      </w:r>
      <w:r w:rsidRPr="00C21619">
        <w:rPr>
          <w:rFonts w:asciiTheme="minorHAnsi" w:eastAsia="Calibri" w:hAnsiTheme="minorHAnsi" w:cstheme="minorHAnsi"/>
          <w:spacing w:val="-1"/>
          <w:sz w:val="23"/>
          <w:szCs w:val="23"/>
        </w:rPr>
        <w:t>M</w:t>
      </w:r>
      <w:r w:rsidRPr="00C21619">
        <w:rPr>
          <w:rFonts w:asciiTheme="minorHAnsi" w:eastAsia="Calibri" w:hAnsiTheme="minorHAnsi" w:cstheme="minorHAnsi"/>
          <w:sz w:val="23"/>
          <w:szCs w:val="23"/>
        </w:rPr>
        <w:t>HA</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z w:val="23"/>
          <w:szCs w:val="23"/>
        </w:rPr>
        <w:t>t</w:t>
      </w:r>
      <w:r w:rsidRPr="00C21619">
        <w:rPr>
          <w:rFonts w:asciiTheme="minorHAnsi" w:eastAsia="Calibri" w:hAnsiTheme="minorHAnsi" w:cstheme="minorHAnsi"/>
          <w:spacing w:val="-1"/>
          <w:sz w:val="23"/>
          <w:szCs w:val="23"/>
        </w:rPr>
        <w:t>ou</w:t>
      </w:r>
      <w:r w:rsidRPr="00C21619">
        <w:rPr>
          <w:rFonts w:asciiTheme="minorHAnsi" w:eastAsia="Calibri" w:hAnsiTheme="minorHAnsi" w:cstheme="minorHAnsi"/>
          <w:spacing w:val="1"/>
          <w:sz w:val="23"/>
          <w:szCs w:val="23"/>
        </w:rPr>
        <w:t>r</w:t>
      </w:r>
      <w:r w:rsidRPr="00C21619">
        <w:rPr>
          <w:rFonts w:asciiTheme="minorHAnsi" w:eastAsia="Calibri" w:hAnsiTheme="minorHAnsi" w:cstheme="minorHAnsi"/>
          <w:spacing w:val="-1"/>
          <w:sz w:val="23"/>
          <w:szCs w:val="23"/>
        </w:rPr>
        <w:t>na</w:t>
      </w:r>
      <w:r w:rsidRPr="00C21619">
        <w:rPr>
          <w:rFonts w:asciiTheme="minorHAnsi" w:eastAsia="Calibri" w:hAnsiTheme="minorHAnsi" w:cstheme="minorHAnsi"/>
          <w:sz w:val="23"/>
          <w:szCs w:val="23"/>
        </w:rPr>
        <w:t>me</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z w:val="23"/>
          <w:szCs w:val="23"/>
        </w:rPr>
        <w:t>ts</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z w:val="23"/>
          <w:szCs w:val="23"/>
        </w:rPr>
        <w:t>f</w:t>
      </w:r>
      <w:r w:rsidRPr="00C21619">
        <w:rPr>
          <w:rFonts w:asciiTheme="minorHAnsi" w:eastAsia="Calibri" w:hAnsiTheme="minorHAnsi" w:cstheme="minorHAnsi"/>
          <w:spacing w:val="-1"/>
          <w:sz w:val="23"/>
          <w:szCs w:val="23"/>
        </w:rPr>
        <w:t>ou</w:t>
      </w:r>
      <w:r w:rsidRPr="00C21619">
        <w:rPr>
          <w:rFonts w:asciiTheme="minorHAnsi" w:eastAsia="Calibri" w:hAnsiTheme="minorHAnsi" w:cstheme="minorHAnsi"/>
          <w:spacing w:val="-3"/>
          <w:sz w:val="23"/>
          <w:szCs w:val="23"/>
        </w:rPr>
        <w:t>n</w:t>
      </w:r>
      <w:r w:rsidRPr="00C21619">
        <w:rPr>
          <w:rFonts w:asciiTheme="minorHAnsi" w:eastAsia="Calibri" w:hAnsiTheme="minorHAnsi" w:cstheme="minorHAnsi"/>
          <w:sz w:val="23"/>
          <w:szCs w:val="23"/>
        </w:rPr>
        <w:t>d</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z w:val="23"/>
          <w:szCs w:val="23"/>
        </w:rPr>
        <w:t>u</w:t>
      </w:r>
      <w:r w:rsidRPr="00C21619">
        <w:rPr>
          <w:rFonts w:asciiTheme="minorHAnsi" w:eastAsia="Calibri" w:hAnsiTheme="minorHAnsi" w:cstheme="minorHAnsi"/>
          <w:spacing w:val="-1"/>
          <w:sz w:val="23"/>
          <w:szCs w:val="23"/>
        </w:rPr>
        <w:t>nde</w:t>
      </w:r>
      <w:r w:rsidRPr="00C21619">
        <w:rPr>
          <w:rFonts w:asciiTheme="minorHAnsi" w:eastAsia="Calibri" w:hAnsiTheme="minorHAnsi" w:cstheme="minorHAnsi"/>
          <w:sz w:val="23"/>
          <w:szCs w:val="23"/>
        </w:rPr>
        <w:t>r</w:t>
      </w:r>
      <w:r w:rsidRPr="00C21619">
        <w:rPr>
          <w:rFonts w:asciiTheme="minorHAnsi" w:eastAsia="Calibri" w:hAnsiTheme="minorHAnsi" w:cstheme="minorHAnsi"/>
          <w:spacing w:val="1"/>
          <w:sz w:val="23"/>
          <w:szCs w:val="23"/>
        </w:rPr>
        <w:t xml:space="preserve"> t</w:t>
      </w:r>
      <w:r w:rsidRPr="00C21619">
        <w:rPr>
          <w:rFonts w:asciiTheme="minorHAnsi" w:eastAsia="Calibri" w:hAnsiTheme="minorHAnsi" w:cstheme="minorHAnsi"/>
          <w:spacing w:val="-1"/>
          <w:sz w:val="23"/>
          <w:szCs w:val="23"/>
        </w:rPr>
        <w:t>h</w:t>
      </w:r>
      <w:r w:rsidRPr="00C21619">
        <w:rPr>
          <w:rFonts w:asciiTheme="minorHAnsi" w:eastAsia="Calibri" w:hAnsiTheme="minorHAnsi" w:cstheme="minorHAnsi"/>
          <w:sz w:val="23"/>
          <w:szCs w:val="23"/>
        </w:rPr>
        <w:t>e</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z w:val="23"/>
          <w:szCs w:val="23"/>
        </w:rPr>
        <w:t>d</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pacing w:val="1"/>
          <w:sz w:val="23"/>
          <w:szCs w:val="23"/>
        </w:rPr>
        <w:t>v</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pacing w:val="1"/>
          <w:sz w:val="23"/>
          <w:szCs w:val="23"/>
        </w:rPr>
        <w:t>l</w:t>
      </w:r>
      <w:r w:rsidRPr="00C21619">
        <w:rPr>
          <w:rFonts w:asciiTheme="minorHAnsi" w:eastAsia="Calibri" w:hAnsiTheme="minorHAnsi" w:cstheme="minorHAnsi"/>
          <w:spacing w:val="-1"/>
          <w:sz w:val="23"/>
          <w:szCs w:val="23"/>
        </w:rPr>
        <w:t>op</w:t>
      </w:r>
      <w:r w:rsidRPr="00C21619">
        <w:rPr>
          <w:rFonts w:asciiTheme="minorHAnsi" w:eastAsia="Calibri" w:hAnsiTheme="minorHAnsi" w:cstheme="minorHAnsi"/>
          <w:sz w:val="23"/>
          <w:szCs w:val="23"/>
        </w:rPr>
        <w:t>me</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z w:val="23"/>
          <w:szCs w:val="23"/>
        </w:rPr>
        <w:t>t</w:t>
      </w:r>
      <w:r w:rsidRPr="00C21619">
        <w:rPr>
          <w:rFonts w:asciiTheme="minorHAnsi" w:eastAsia="Calibri" w:hAnsiTheme="minorHAnsi" w:cstheme="minorHAnsi"/>
          <w:spacing w:val="-2"/>
          <w:sz w:val="23"/>
          <w:szCs w:val="23"/>
        </w:rPr>
        <w:t xml:space="preserve"> </w:t>
      </w:r>
      <w:r w:rsidRPr="00C21619">
        <w:rPr>
          <w:rFonts w:asciiTheme="minorHAnsi" w:eastAsia="Calibri" w:hAnsiTheme="minorHAnsi" w:cstheme="minorHAnsi"/>
          <w:sz w:val="23"/>
          <w:szCs w:val="23"/>
        </w:rPr>
        <w:t>t</w:t>
      </w:r>
      <w:r w:rsidRPr="00C21619">
        <w:rPr>
          <w:rFonts w:asciiTheme="minorHAnsi" w:eastAsia="Calibri" w:hAnsiTheme="minorHAnsi" w:cstheme="minorHAnsi"/>
          <w:spacing w:val="-1"/>
          <w:sz w:val="23"/>
          <w:szCs w:val="23"/>
        </w:rPr>
        <w:t>ab</w:t>
      </w:r>
      <w:r w:rsidRPr="00C21619">
        <w:rPr>
          <w:rFonts w:asciiTheme="minorHAnsi" w:eastAsia="Calibri" w:hAnsiTheme="minorHAnsi" w:cstheme="minorHAnsi"/>
          <w:sz w:val="23"/>
          <w:szCs w:val="23"/>
        </w:rPr>
        <w:t>)</w:t>
      </w:r>
    </w:p>
    <w:p w:rsidR="007B7726" w:rsidRPr="00C21619" w:rsidRDefault="00145C55">
      <w:pPr>
        <w:spacing w:line="260" w:lineRule="exact"/>
        <w:ind w:left="100"/>
        <w:rPr>
          <w:rFonts w:asciiTheme="minorHAnsi" w:eastAsia="Calibri" w:hAnsiTheme="minorHAnsi" w:cstheme="minorHAnsi"/>
          <w:sz w:val="23"/>
          <w:szCs w:val="23"/>
        </w:rPr>
      </w:pPr>
      <w:r w:rsidRPr="00C21619">
        <w:rPr>
          <w:rFonts w:asciiTheme="minorHAnsi" w:eastAsia="Calibri" w:hAnsiTheme="minorHAnsi" w:cstheme="minorHAnsi"/>
          <w:spacing w:val="1"/>
          <w:position w:val="1"/>
          <w:sz w:val="23"/>
          <w:szCs w:val="23"/>
        </w:rPr>
        <w:t>T</w:t>
      </w:r>
      <w:r w:rsidRPr="00C21619">
        <w:rPr>
          <w:rFonts w:asciiTheme="minorHAnsi" w:eastAsia="Calibri" w:hAnsiTheme="minorHAnsi" w:cstheme="minorHAnsi"/>
          <w:position w:val="1"/>
          <w:sz w:val="23"/>
          <w:szCs w:val="23"/>
        </w:rPr>
        <w:t>o</w:t>
      </w:r>
      <w:r w:rsidRPr="00C21619">
        <w:rPr>
          <w:rFonts w:asciiTheme="minorHAnsi" w:eastAsia="Calibri" w:hAnsiTheme="minorHAnsi" w:cstheme="minorHAnsi"/>
          <w:spacing w:val="-1"/>
          <w:position w:val="1"/>
          <w:sz w:val="23"/>
          <w:szCs w:val="23"/>
        </w:rPr>
        <w:t xml:space="preserve"> </w:t>
      </w:r>
      <w:r w:rsidRPr="00C21619">
        <w:rPr>
          <w:rFonts w:asciiTheme="minorHAnsi" w:eastAsia="Calibri" w:hAnsiTheme="minorHAnsi" w:cstheme="minorHAnsi"/>
          <w:position w:val="1"/>
          <w:sz w:val="23"/>
          <w:szCs w:val="23"/>
        </w:rPr>
        <w:t>a</w:t>
      </w:r>
      <w:r w:rsidRPr="00C21619">
        <w:rPr>
          <w:rFonts w:asciiTheme="minorHAnsi" w:eastAsia="Calibri" w:hAnsiTheme="minorHAnsi" w:cstheme="minorHAnsi"/>
          <w:spacing w:val="-2"/>
          <w:position w:val="1"/>
          <w:sz w:val="23"/>
          <w:szCs w:val="23"/>
        </w:rPr>
        <w:t>c</w:t>
      </w:r>
      <w:r w:rsidRPr="00C21619">
        <w:rPr>
          <w:rFonts w:asciiTheme="minorHAnsi" w:eastAsia="Calibri" w:hAnsiTheme="minorHAnsi" w:cstheme="minorHAnsi"/>
          <w:spacing w:val="1"/>
          <w:position w:val="1"/>
          <w:sz w:val="23"/>
          <w:szCs w:val="23"/>
        </w:rPr>
        <w:t>c</w:t>
      </w:r>
      <w:r w:rsidRPr="00C21619">
        <w:rPr>
          <w:rFonts w:asciiTheme="minorHAnsi" w:eastAsia="Calibri" w:hAnsiTheme="minorHAnsi" w:cstheme="minorHAnsi"/>
          <w:spacing w:val="-1"/>
          <w:position w:val="1"/>
          <w:sz w:val="23"/>
          <w:szCs w:val="23"/>
        </w:rPr>
        <w:t>e</w:t>
      </w:r>
      <w:r w:rsidRPr="00C21619">
        <w:rPr>
          <w:rFonts w:asciiTheme="minorHAnsi" w:eastAsia="Calibri" w:hAnsiTheme="minorHAnsi" w:cstheme="minorHAnsi"/>
          <w:position w:val="1"/>
          <w:sz w:val="23"/>
          <w:szCs w:val="23"/>
        </w:rPr>
        <w:t>ss</w:t>
      </w:r>
      <w:r w:rsidRPr="00C21619">
        <w:rPr>
          <w:rFonts w:asciiTheme="minorHAnsi" w:eastAsia="Calibri" w:hAnsiTheme="minorHAnsi" w:cstheme="minorHAnsi"/>
          <w:spacing w:val="-2"/>
          <w:position w:val="1"/>
          <w:sz w:val="23"/>
          <w:szCs w:val="23"/>
        </w:rPr>
        <w:t xml:space="preserve"> </w:t>
      </w:r>
      <w:r w:rsidRPr="00C21619">
        <w:rPr>
          <w:rFonts w:asciiTheme="minorHAnsi" w:eastAsia="Calibri" w:hAnsiTheme="minorHAnsi" w:cstheme="minorHAnsi"/>
          <w:spacing w:val="1"/>
          <w:position w:val="1"/>
          <w:sz w:val="23"/>
          <w:szCs w:val="23"/>
        </w:rPr>
        <w:t>t</w:t>
      </w:r>
      <w:r w:rsidRPr="00C21619">
        <w:rPr>
          <w:rFonts w:asciiTheme="minorHAnsi" w:eastAsia="Calibri" w:hAnsiTheme="minorHAnsi" w:cstheme="minorHAnsi"/>
          <w:spacing w:val="-1"/>
          <w:position w:val="1"/>
          <w:sz w:val="23"/>
          <w:szCs w:val="23"/>
        </w:rPr>
        <w:t>ou</w:t>
      </w:r>
      <w:r w:rsidRPr="00C21619">
        <w:rPr>
          <w:rFonts w:asciiTheme="minorHAnsi" w:eastAsia="Calibri" w:hAnsiTheme="minorHAnsi" w:cstheme="minorHAnsi"/>
          <w:spacing w:val="1"/>
          <w:position w:val="1"/>
          <w:sz w:val="23"/>
          <w:szCs w:val="23"/>
        </w:rPr>
        <w:t>r</w:t>
      </w:r>
      <w:r w:rsidRPr="00C21619">
        <w:rPr>
          <w:rFonts w:asciiTheme="minorHAnsi" w:eastAsia="Calibri" w:hAnsiTheme="minorHAnsi" w:cstheme="minorHAnsi"/>
          <w:spacing w:val="-1"/>
          <w:position w:val="1"/>
          <w:sz w:val="23"/>
          <w:szCs w:val="23"/>
        </w:rPr>
        <w:t>na</w:t>
      </w:r>
      <w:r w:rsidRPr="00C21619">
        <w:rPr>
          <w:rFonts w:asciiTheme="minorHAnsi" w:eastAsia="Calibri" w:hAnsiTheme="minorHAnsi" w:cstheme="minorHAnsi"/>
          <w:position w:val="1"/>
          <w:sz w:val="23"/>
          <w:szCs w:val="23"/>
        </w:rPr>
        <w:t>me</w:t>
      </w:r>
      <w:r w:rsidRPr="00C21619">
        <w:rPr>
          <w:rFonts w:asciiTheme="minorHAnsi" w:eastAsia="Calibri" w:hAnsiTheme="minorHAnsi" w:cstheme="minorHAnsi"/>
          <w:spacing w:val="-1"/>
          <w:position w:val="1"/>
          <w:sz w:val="23"/>
          <w:szCs w:val="23"/>
        </w:rPr>
        <w:t>n</w:t>
      </w:r>
      <w:r w:rsidRPr="00C21619">
        <w:rPr>
          <w:rFonts w:asciiTheme="minorHAnsi" w:eastAsia="Calibri" w:hAnsiTheme="minorHAnsi" w:cstheme="minorHAnsi"/>
          <w:position w:val="1"/>
          <w:sz w:val="23"/>
          <w:szCs w:val="23"/>
        </w:rPr>
        <w:t>t</w:t>
      </w:r>
      <w:r w:rsidRPr="00C21619">
        <w:rPr>
          <w:rFonts w:asciiTheme="minorHAnsi" w:eastAsia="Calibri" w:hAnsiTheme="minorHAnsi" w:cstheme="minorHAnsi"/>
          <w:spacing w:val="1"/>
          <w:position w:val="1"/>
          <w:sz w:val="23"/>
          <w:szCs w:val="23"/>
        </w:rPr>
        <w:t xml:space="preserve"> i</w:t>
      </w:r>
      <w:r w:rsidRPr="00C21619">
        <w:rPr>
          <w:rFonts w:asciiTheme="minorHAnsi" w:eastAsia="Calibri" w:hAnsiTheme="minorHAnsi" w:cstheme="minorHAnsi"/>
          <w:spacing w:val="-1"/>
          <w:position w:val="1"/>
          <w:sz w:val="23"/>
          <w:szCs w:val="23"/>
        </w:rPr>
        <w:t>n</w:t>
      </w:r>
      <w:r w:rsidRPr="00C21619">
        <w:rPr>
          <w:rFonts w:asciiTheme="minorHAnsi" w:eastAsia="Calibri" w:hAnsiTheme="minorHAnsi" w:cstheme="minorHAnsi"/>
          <w:position w:val="1"/>
          <w:sz w:val="23"/>
          <w:szCs w:val="23"/>
        </w:rPr>
        <w:t>fo</w:t>
      </w:r>
      <w:r w:rsidRPr="00C21619">
        <w:rPr>
          <w:rFonts w:asciiTheme="minorHAnsi" w:eastAsia="Calibri" w:hAnsiTheme="minorHAnsi" w:cstheme="minorHAnsi"/>
          <w:spacing w:val="-4"/>
          <w:position w:val="1"/>
          <w:sz w:val="23"/>
          <w:szCs w:val="23"/>
        </w:rPr>
        <w:t xml:space="preserve"> </w:t>
      </w:r>
      <w:r w:rsidRPr="00C21619">
        <w:rPr>
          <w:rFonts w:asciiTheme="minorHAnsi" w:eastAsia="Calibri" w:hAnsiTheme="minorHAnsi" w:cstheme="minorHAnsi"/>
          <w:position w:val="1"/>
          <w:sz w:val="23"/>
          <w:szCs w:val="23"/>
        </w:rPr>
        <w:t>f</w:t>
      </w:r>
      <w:r w:rsidRPr="00C21619">
        <w:rPr>
          <w:rFonts w:asciiTheme="minorHAnsi" w:eastAsia="Calibri" w:hAnsiTheme="minorHAnsi" w:cstheme="minorHAnsi"/>
          <w:spacing w:val="1"/>
          <w:position w:val="1"/>
          <w:sz w:val="23"/>
          <w:szCs w:val="23"/>
        </w:rPr>
        <w:t>r</w:t>
      </w:r>
      <w:r w:rsidRPr="00C21619">
        <w:rPr>
          <w:rFonts w:asciiTheme="minorHAnsi" w:eastAsia="Calibri" w:hAnsiTheme="minorHAnsi" w:cstheme="minorHAnsi"/>
          <w:spacing w:val="-1"/>
          <w:position w:val="1"/>
          <w:sz w:val="23"/>
          <w:szCs w:val="23"/>
        </w:rPr>
        <w:t>o</w:t>
      </w:r>
      <w:r w:rsidRPr="00C21619">
        <w:rPr>
          <w:rFonts w:asciiTheme="minorHAnsi" w:eastAsia="Calibri" w:hAnsiTheme="minorHAnsi" w:cstheme="minorHAnsi"/>
          <w:position w:val="1"/>
          <w:sz w:val="23"/>
          <w:szCs w:val="23"/>
        </w:rPr>
        <w:t>m</w:t>
      </w:r>
      <w:r w:rsidRPr="00C21619">
        <w:rPr>
          <w:rFonts w:asciiTheme="minorHAnsi" w:eastAsia="Calibri" w:hAnsiTheme="minorHAnsi" w:cstheme="minorHAnsi"/>
          <w:spacing w:val="1"/>
          <w:position w:val="1"/>
          <w:sz w:val="23"/>
          <w:szCs w:val="23"/>
        </w:rPr>
        <w:t xml:space="preserve"> </w:t>
      </w:r>
      <w:hyperlink r:id="rId14">
        <w:r w:rsidRPr="00C21619">
          <w:rPr>
            <w:rFonts w:asciiTheme="minorHAnsi" w:eastAsia="Calibri" w:hAnsiTheme="minorHAnsi" w:cstheme="minorHAnsi"/>
            <w:color w:val="C00000"/>
            <w:spacing w:val="-1"/>
            <w:position w:val="1"/>
            <w:sz w:val="23"/>
            <w:szCs w:val="23"/>
          </w:rPr>
          <w:t>w</w:t>
        </w:r>
        <w:r w:rsidRPr="00C21619">
          <w:rPr>
            <w:rFonts w:asciiTheme="minorHAnsi" w:eastAsia="Calibri" w:hAnsiTheme="minorHAnsi" w:cstheme="minorHAnsi"/>
            <w:color w:val="C00000"/>
            <w:spacing w:val="1"/>
            <w:position w:val="1"/>
            <w:sz w:val="23"/>
            <w:szCs w:val="23"/>
          </w:rPr>
          <w:t>w</w:t>
        </w:r>
        <w:r w:rsidRPr="00C21619">
          <w:rPr>
            <w:rFonts w:asciiTheme="minorHAnsi" w:eastAsia="Calibri" w:hAnsiTheme="minorHAnsi" w:cstheme="minorHAnsi"/>
            <w:color w:val="C00000"/>
            <w:spacing w:val="-1"/>
            <w:position w:val="1"/>
            <w:sz w:val="23"/>
            <w:szCs w:val="23"/>
          </w:rPr>
          <w:t>w</w:t>
        </w:r>
        <w:r w:rsidRPr="00C21619">
          <w:rPr>
            <w:rFonts w:asciiTheme="minorHAnsi" w:eastAsia="Calibri" w:hAnsiTheme="minorHAnsi" w:cstheme="minorHAnsi"/>
            <w:color w:val="C00000"/>
            <w:spacing w:val="1"/>
            <w:position w:val="1"/>
            <w:sz w:val="23"/>
            <w:szCs w:val="23"/>
          </w:rPr>
          <w:t>.</w:t>
        </w:r>
        <w:r w:rsidRPr="00C21619">
          <w:rPr>
            <w:rFonts w:asciiTheme="minorHAnsi" w:eastAsia="Calibri" w:hAnsiTheme="minorHAnsi" w:cstheme="minorHAnsi"/>
            <w:color w:val="C00000"/>
            <w:spacing w:val="-1"/>
            <w:position w:val="1"/>
            <w:sz w:val="23"/>
            <w:szCs w:val="23"/>
          </w:rPr>
          <w:t>ho</w:t>
        </w:r>
        <w:r w:rsidRPr="00C21619">
          <w:rPr>
            <w:rFonts w:asciiTheme="minorHAnsi" w:eastAsia="Calibri" w:hAnsiTheme="minorHAnsi" w:cstheme="minorHAnsi"/>
            <w:color w:val="C00000"/>
            <w:spacing w:val="1"/>
            <w:position w:val="1"/>
            <w:sz w:val="23"/>
            <w:szCs w:val="23"/>
          </w:rPr>
          <w:t>c</w:t>
        </w:r>
        <w:r w:rsidRPr="00C21619">
          <w:rPr>
            <w:rFonts w:asciiTheme="minorHAnsi" w:eastAsia="Calibri" w:hAnsiTheme="minorHAnsi" w:cstheme="minorHAnsi"/>
            <w:color w:val="C00000"/>
            <w:position w:val="1"/>
            <w:sz w:val="23"/>
            <w:szCs w:val="23"/>
          </w:rPr>
          <w:t>k</w:t>
        </w:r>
        <w:r w:rsidRPr="00C21619">
          <w:rPr>
            <w:rFonts w:asciiTheme="minorHAnsi" w:eastAsia="Calibri" w:hAnsiTheme="minorHAnsi" w:cstheme="minorHAnsi"/>
            <w:color w:val="C00000"/>
            <w:spacing w:val="-4"/>
            <w:position w:val="1"/>
            <w:sz w:val="23"/>
            <w:szCs w:val="23"/>
          </w:rPr>
          <w:t>e</w:t>
        </w:r>
        <w:r w:rsidRPr="00C21619">
          <w:rPr>
            <w:rFonts w:asciiTheme="minorHAnsi" w:eastAsia="Calibri" w:hAnsiTheme="minorHAnsi" w:cstheme="minorHAnsi"/>
            <w:color w:val="C00000"/>
            <w:spacing w:val="1"/>
            <w:position w:val="1"/>
            <w:sz w:val="23"/>
            <w:szCs w:val="23"/>
          </w:rPr>
          <w:t>y</w:t>
        </w:r>
        <w:r w:rsidRPr="00C21619">
          <w:rPr>
            <w:rFonts w:asciiTheme="minorHAnsi" w:eastAsia="Calibri" w:hAnsiTheme="minorHAnsi" w:cstheme="minorHAnsi"/>
            <w:color w:val="C00000"/>
            <w:spacing w:val="-1"/>
            <w:position w:val="1"/>
            <w:sz w:val="23"/>
            <w:szCs w:val="23"/>
          </w:rPr>
          <w:t>a</w:t>
        </w:r>
        <w:r w:rsidRPr="00C21619">
          <w:rPr>
            <w:rFonts w:asciiTheme="minorHAnsi" w:eastAsia="Calibri" w:hAnsiTheme="minorHAnsi" w:cstheme="minorHAnsi"/>
            <w:color w:val="C00000"/>
            <w:spacing w:val="1"/>
            <w:position w:val="1"/>
            <w:sz w:val="23"/>
            <w:szCs w:val="23"/>
          </w:rPr>
          <w:t>l</w:t>
        </w:r>
        <w:r w:rsidRPr="00C21619">
          <w:rPr>
            <w:rFonts w:asciiTheme="minorHAnsi" w:eastAsia="Calibri" w:hAnsiTheme="minorHAnsi" w:cstheme="minorHAnsi"/>
            <w:color w:val="C00000"/>
            <w:spacing w:val="-1"/>
            <w:position w:val="1"/>
            <w:sz w:val="23"/>
            <w:szCs w:val="23"/>
          </w:rPr>
          <w:t>be</w:t>
        </w:r>
        <w:r w:rsidRPr="00C21619">
          <w:rPr>
            <w:rFonts w:asciiTheme="minorHAnsi" w:eastAsia="Calibri" w:hAnsiTheme="minorHAnsi" w:cstheme="minorHAnsi"/>
            <w:color w:val="C00000"/>
            <w:spacing w:val="1"/>
            <w:position w:val="1"/>
            <w:sz w:val="23"/>
            <w:szCs w:val="23"/>
          </w:rPr>
          <w:t>r</w:t>
        </w:r>
        <w:r w:rsidRPr="00C21619">
          <w:rPr>
            <w:rFonts w:asciiTheme="minorHAnsi" w:eastAsia="Calibri" w:hAnsiTheme="minorHAnsi" w:cstheme="minorHAnsi"/>
            <w:color w:val="C00000"/>
            <w:position w:val="1"/>
            <w:sz w:val="23"/>
            <w:szCs w:val="23"/>
          </w:rPr>
          <w:t>t</w:t>
        </w:r>
        <w:r w:rsidRPr="00C21619">
          <w:rPr>
            <w:rFonts w:asciiTheme="minorHAnsi" w:eastAsia="Calibri" w:hAnsiTheme="minorHAnsi" w:cstheme="minorHAnsi"/>
            <w:color w:val="C00000"/>
            <w:spacing w:val="-3"/>
            <w:position w:val="1"/>
            <w:sz w:val="23"/>
            <w:szCs w:val="23"/>
          </w:rPr>
          <w:t>a</w:t>
        </w:r>
        <w:r w:rsidRPr="00C21619">
          <w:rPr>
            <w:rFonts w:asciiTheme="minorHAnsi" w:eastAsia="Calibri" w:hAnsiTheme="minorHAnsi" w:cstheme="minorHAnsi"/>
            <w:color w:val="C00000"/>
            <w:spacing w:val="1"/>
            <w:position w:val="1"/>
            <w:sz w:val="23"/>
            <w:szCs w:val="23"/>
          </w:rPr>
          <w:t>.c</w:t>
        </w:r>
        <w:r w:rsidRPr="00C21619">
          <w:rPr>
            <w:rFonts w:asciiTheme="minorHAnsi" w:eastAsia="Calibri" w:hAnsiTheme="minorHAnsi" w:cstheme="minorHAnsi"/>
            <w:color w:val="C00000"/>
            <w:position w:val="1"/>
            <w:sz w:val="23"/>
            <w:szCs w:val="23"/>
          </w:rPr>
          <w:t>a</w:t>
        </w:r>
      </w:hyperlink>
    </w:p>
    <w:p w:rsidR="007B7726" w:rsidRPr="00C21619" w:rsidRDefault="007B7726">
      <w:pPr>
        <w:spacing w:line="240" w:lineRule="exact"/>
        <w:rPr>
          <w:rFonts w:asciiTheme="minorHAnsi" w:hAnsiTheme="minorHAnsi" w:cstheme="minorHAnsi"/>
          <w:sz w:val="23"/>
          <w:szCs w:val="23"/>
        </w:rPr>
      </w:pPr>
    </w:p>
    <w:p w:rsidR="007B7726" w:rsidRPr="00C21619" w:rsidRDefault="00145C55">
      <w:pPr>
        <w:ind w:left="100"/>
        <w:rPr>
          <w:rFonts w:asciiTheme="minorHAnsi" w:eastAsia="Calibri" w:hAnsiTheme="minorHAnsi" w:cstheme="minorHAnsi"/>
          <w:sz w:val="23"/>
          <w:szCs w:val="23"/>
        </w:rPr>
      </w:pPr>
      <w:r w:rsidRPr="00C21619">
        <w:rPr>
          <w:rFonts w:asciiTheme="minorHAnsi" w:eastAsia="Calibri" w:hAnsiTheme="minorHAnsi" w:cstheme="minorHAnsi"/>
          <w:sz w:val="23"/>
          <w:szCs w:val="23"/>
        </w:rPr>
        <w:t>P</w:t>
      </w:r>
      <w:r w:rsidRPr="00C21619">
        <w:rPr>
          <w:rFonts w:asciiTheme="minorHAnsi" w:eastAsia="Calibri" w:hAnsiTheme="minorHAnsi" w:cstheme="minorHAnsi"/>
          <w:spacing w:val="1"/>
          <w:sz w:val="23"/>
          <w:szCs w:val="23"/>
        </w:rPr>
        <w:t>l</w:t>
      </w:r>
      <w:r w:rsidRPr="00C21619">
        <w:rPr>
          <w:rFonts w:asciiTheme="minorHAnsi" w:eastAsia="Calibri" w:hAnsiTheme="minorHAnsi" w:cstheme="minorHAnsi"/>
          <w:spacing w:val="-1"/>
          <w:sz w:val="23"/>
          <w:szCs w:val="23"/>
        </w:rPr>
        <w:t>ea</w:t>
      </w:r>
      <w:r w:rsidRPr="00C21619">
        <w:rPr>
          <w:rFonts w:asciiTheme="minorHAnsi" w:eastAsia="Calibri" w:hAnsiTheme="minorHAnsi" w:cstheme="minorHAnsi"/>
          <w:sz w:val="23"/>
          <w:szCs w:val="23"/>
        </w:rPr>
        <w:t>se</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z w:val="23"/>
          <w:szCs w:val="23"/>
        </w:rPr>
        <w:t>cl</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pacing w:val="1"/>
          <w:sz w:val="23"/>
          <w:szCs w:val="23"/>
        </w:rPr>
        <w:t>c</w:t>
      </w:r>
      <w:r w:rsidRPr="00C21619">
        <w:rPr>
          <w:rFonts w:asciiTheme="minorHAnsi" w:eastAsia="Calibri" w:hAnsiTheme="minorHAnsi" w:cstheme="minorHAnsi"/>
          <w:sz w:val="23"/>
          <w:szCs w:val="23"/>
        </w:rPr>
        <w:t xml:space="preserve">k </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z w:val="23"/>
          <w:szCs w:val="23"/>
        </w:rPr>
        <w:t>n</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t</w:t>
      </w:r>
      <w:r w:rsidRPr="00C21619">
        <w:rPr>
          <w:rFonts w:asciiTheme="minorHAnsi" w:eastAsia="Calibri" w:hAnsiTheme="minorHAnsi" w:cstheme="minorHAnsi"/>
          <w:spacing w:val="-1"/>
          <w:sz w:val="23"/>
          <w:szCs w:val="23"/>
        </w:rPr>
        <w:t>h</w:t>
      </w:r>
      <w:r w:rsidRPr="00C21619">
        <w:rPr>
          <w:rFonts w:asciiTheme="minorHAnsi" w:eastAsia="Calibri" w:hAnsiTheme="minorHAnsi" w:cstheme="minorHAnsi"/>
          <w:sz w:val="23"/>
          <w:szCs w:val="23"/>
        </w:rPr>
        <w:t>e</w:t>
      </w:r>
      <w:r w:rsidRPr="00C21619">
        <w:rPr>
          <w:rFonts w:asciiTheme="minorHAnsi" w:eastAsia="Calibri" w:hAnsiTheme="minorHAnsi" w:cstheme="minorHAnsi"/>
          <w:spacing w:val="-3"/>
          <w:sz w:val="23"/>
          <w:szCs w:val="23"/>
        </w:rPr>
        <w:t xml:space="preserve"> </w:t>
      </w:r>
      <w:r w:rsidRPr="00C21619">
        <w:rPr>
          <w:rFonts w:asciiTheme="minorHAnsi" w:eastAsia="Calibri" w:hAnsiTheme="minorHAnsi" w:cstheme="minorHAnsi"/>
          <w:sz w:val="23"/>
          <w:szCs w:val="23"/>
        </w:rPr>
        <w:t>t</w:t>
      </w:r>
      <w:r w:rsidRPr="00C21619">
        <w:rPr>
          <w:rFonts w:asciiTheme="minorHAnsi" w:eastAsia="Calibri" w:hAnsiTheme="minorHAnsi" w:cstheme="minorHAnsi"/>
          <w:spacing w:val="-1"/>
          <w:sz w:val="23"/>
          <w:szCs w:val="23"/>
        </w:rPr>
        <w:t>ou</w:t>
      </w:r>
      <w:r w:rsidRPr="00C21619">
        <w:rPr>
          <w:rFonts w:asciiTheme="minorHAnsi" w:eastAsia="Calibri" w:hAnsiTheme="minorHAnsi" w:cstheme="minorHAnsi"/>
          <w:spacing w:val="1"/>
          <w:sz w:val="23"/>
          <w:szCs w:val="23"/>
        </w:rPr>
        <w:t>r</w:t>
      </w:r>
      <w:r w:rsidRPr="00C21619">
        <w:rPr>
          <w:rFonts w:asciiTheme="minorHAnsi" w:eastAsia="Calibri" w:hAnsiTheme="minorHAnsi" w:cstheme="minorHAnsi"/>
          <w:spacing w:val="-1"/>
          <w:sz w:val="23"/>
          <w:szCs w:val="23"/>
        </w:rPr>
        <w:t>na</w:t>
      </w:r>
      <w:r w:rsidRPr="00C21619">
        <w:rPr>
          <w:rFonts w:asciiTheme="minorHAnsi" w:eastAsia="Calibri" w:hAnsiTheme="minorHAnsi" w:cstheme="minorHAnsi"/>
          <w:sz w:val="23"/>
          <w:szCs w:val="23"/>
        </w:rPr>
        <w:t>me</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z w:val="23"/>
          <w:szCs w:val="23"/>
        </w:rPr>
        <w:t>t</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z w:val="23"/>
          <w:szCs w:val="23"/>
        </w:rPr>
        <w:t>t</w:t>
      </w:r>
      <w:r w:rsidRPr="00C21619">
        <w:rPr>
          <w:rFonts w:asciiTheme="minorHAnsi" w:eastAsia="Calibri" w:hAnsiTheme="minorHAnsi" w:cstheme="minorHAnsi"/>
          <w:spacing w:val="-1"/>
          <w:sz w:val="23"/>
          <w:szCs w:val="23"/>
        </w:rPr>
        <w:t>a</w:t>
      </w:r>
      <w:r w:rsidRPr="00C21619">
        <w:rPr>
          <w:rFonts w:asciiTheme="minorHAnsi" w:eastAsia="Calibri" w:hAnsiTheme="minorHAnsi" w:cstheme="minorHAnsi"/>
          <w:sz w:val="23"/>
          <w:szCs w:val="23"/>
        </w:rPr>
        <w:t>b</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z w:val="23"/>
          <w:szCs w:val="23"/>
        </w:rPr>
        <w:t>at t</w:t>
      </w:r>
      <w:r w:rsidRPr="00C21619">
        <w:rPr>
          <w:rFonts w:asciiTheme="minorHAnsi" w:eastAsia="Calibri" w:hAnsiTheme="minorHAnsi" w:cstheme="minorHAnsi"/>
          <w:spacing w:val="-1"/>
          <w:sz w:val="23"/>
          <w:szCs w:val="23"/>
        </w:rPr>
        <w:t>h</w:t>
      </w:r>
      <w:r w:rsidRPr="00C21619">
        <w:rPr>
          <w:rFonts w:asciiTheme="minorHAnsi" w:eastAsia="Calibri" w:hAnsiTheme="minorHAnsi" w:cstheme="minorHAnsi"/>
          <w:sz w:val="23"/>
          <w:szCs w:val="23"/>
        </w:rPr>
        <w:t>e</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t</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z w:val="23"/>
          <w:szCs w:val="23"/>
        </w:rPr>
        <w:t>p</w:t>
      </w:r>
      <w:r w:rsidRPr="00C21619">
        <w:rPr>
          <w:rFonts w:asciiTheme="minorHAnsi" w:eastAsia="Calibri" w:hAnsiTheme="minorHAnsi" w:cstheme="minorHAnsi"/>
          <w:spacing w:val="-1"/>
          <w:sz w:val="23"/>
          <w:szCs w:val="23"/>
        </w:rPr>
        <w:t xml:space="preserve"> o</w:t>
      </w:r>
      <w:r w:rsidRPr="00C21619">
        <w:rPr>
          <w:rFonts w:asciiTheme="minorHAnsi" w:eastAsia="Calibri" w:hAnsiTheme="minorHAnsi" w:cstheme="minorHAnsi"/>
          <w:sz w:val="23"/>
          <w:szCs w:val="23"/>
        </w:rPr>
        <w:t>f the</w:t>
      </w:r>
      <w:r w:rsidRPr="00C21619">
        <w:rPr>
          <w:rFonts w:asciiTheme="minorHAnsi" w:eastAsia="Calibri" w:hAnsiTheme="minorHAnsi" w:cstheme="minorHAnsi"/>
          <w:spacing w:val="-3"/>
          <w:sz w:val="23"/>
          <w:szCs w:val="23"/>
        </w:rPr>
        <w:t xml:space="preserve"> </w:t>
      </w:r>
      <w:r w:rsidRPr="00C21619">
        <w:rPr>
          <w:rFonts w:asciiTheme="minorHAnsi" w:eastAsia="Calibri" w:hAnsiTheme="minorHAnsi" w:cstheme="minorHAnsi"/>
          <w:spacing w:val="-1"/>
          <w:sz w:val="23"/>
          <w:szCs w:val="23"/>
        </w:rPr>
        <w:t>pa</w:t>
      </w:r>
      <w:r w:rsidRPr="00C21619">
        <w:rPr>
          <w:rFonts w:asciiTheme="minorHAnsi" w:eastAsia="Calibri" w:hAnsiTheme="minorHAnsi" w:cstheme="minorHAnsi"/>
          <w:spacing w:val="1"/>
          <w:sz w:val="23"/>
          <w:szCs w:val="23"/>
        </w:rPr>
        <w:t>g</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z w:val="23"/>
          <w:szCs w:val="23"/>
        </w:rPr>
        <w:t>.</w:t>
      </w:r>
    </w:p>
    <w:p w:rsidR="007B7726" w:rsidRPr="00C21619" w:rsidRDefault="007B7726">
      <w:pPr>
        <w:spacing w:line="240" w:lineRule="exact"/>
        <w:rPr>
          <w:rFonts w:asciiTheme="minorHAnsi" w:hAnsiTheme="minorHAnsi" w:cstheme="minorHAnsi"/>
          <w:sz w:val="23"/>
          <w:szCs w:val="23"/>
        </w:rPr>
      </w:pPr>
    </w:p>
    <w:p w:rsidR="007B7726" w:rsidRPr="00C21619" w:rsidRDefault="00145C55">
      <w:pPr>
        <w:ind w:left="100"/>
        <w:rPr>
          <w:rFonts w:asciiTheme="minorHAnsi" w:eastAsia="Calibri" w:hAnsiTheme="minorHAnsi" w:cstheme="minorHAnsi"/>
          <w:sz w:val="23"/>
          <w:szCs w:val="23"/>
        </w:rPr>
      </w:pPr>
      <w:r w:rsidRPr="00C21619">
        <w:rPr>
          <w:rFonts w:asciiTheme="minorHAnsi" w:eastAsia="Calibri" w:hAnsiTheme="minorHAnsi" w:cstheme="minorHAnsi"/>
          <w:sz w:val="23"/>
          <w:szCs w:val="23"/>
        </w:rPr>
        <w:t>Y</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z w:val="23"/>
          <w:szCs w:val="23"/>
        </w:rPr>
        <w:t>u</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c</w:t>
      </w:r>
      <w:r w:rsidRPr="00C21619">
        <w:rPr>
          <w:rFonts w:asciiTheme="minorHAnsi" w:eastAsia="Calibri" w:hAnsiTheme="minorHAnsi" w:cstheme="minorHAnsi"/>
          <w:spacing w:val="-1"/>
          <w:sz w:val="23"/>
          <w:szCs w:val="23"/>
        </w:rPr>
        <w:t>a</w:t>
      </w:r>
      <w:r w:rsidRPr="00C21619">
        <w:rPr>
          <w:rFonts w:asciiTheme="minorHAnsi" w:eastAsia="Calibri" w:hAnsiTheme="minorHAnsi" w:cstheme="minorHAnsi"/>
          <w:sz w:val="23"/>
          <w:szCs w:val="23"/>
        </w:rPr>
        <w:t>n</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t</w:t>
      </w:r>
      <w:r w:rsidRPr="00C21619">
        <w:rPr>
          <w:rFonts w:asciiTheme="minorHAnsi" w:eastAsia="Calibri" w:hAnsiTheme="minorHAnsi" w:cstheme="minorHAnsi"/>
          <w:spacing w:val="-1"/>
          <w:sz w:val="23"/>
          <w:szCs w:val="23"/>
        </w:rPr>
        <w:t>he</w:t>
      </w:r>
      <w:r w:rsidRPr="00C21619">
        <w:rPr>
          <w:rFonts w:asciiTheme="minorHAnsi" w:eastAsia="Calibri" w:hAnsiTheme="minorHAnsi" w:cstheme="minorHAnsi"/>
          <w:sz w:val="23"/>
          <w:szCs w:val="23"/>
        </w:rPr>
        <w:t>n</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s</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pacing w:val="1"/>
          <w:sz w:val="23"/>
          <w:szCs w:val="23"/>
        </w:rPr>
        <w:t>l</w:t>
      </w:r>
      <w:r w:rsidRPr="00C21619">
        <w:rPr>
          <w:rFonts w:asciiTheme="minorHAnsi" w:eastAsia="Calibri" w:hAnsiTheme="minorHAnsi" w:cstheme="minorHAnsi"/>
          <w:spacing w:val="-3"/>
          <w:sz w:val="23"/>
          <w:szCs w:val="23"/>
        </w:rPr>
        <w:t>e</w:t>
      </w:r>
      <w:r w:rsidRPr="00C21619">
        <w:rPr>
          <w:rFonts w:asciiTheme="minorHAnsi" w:eastAsia="Calibri" w:hAnsiTheme="minorHAnsi" w:cstheme="minorHAnsi"/>
          <w:spacing w:val="1"/>
          <w:sz w:val="23"/>
          <w:szCs w:val="23"/>
        </w:rPr>
        <w:t>c</w:t>
      </w:r>
      <w:r w:rsidRPr="00C21619">
        <w:rPr>
          <w:rFonts w:asciiTheme="minorHAnsi" w:eastAsia="Calibri" w:hAnsiTheme="minorHAnsi" w:cstheme="minorHAnsi"/>
          <w:sz w:val="23"/>
          <w:szCs w:val="23"/>
        </w:rPr>
        <w:t>t</w:t>
      </w:r>
      <w:r w:rsidRPr="00C21619">
        <w:rPr>
          <w:rFonts w:asciiTheme="minorHAnsi" w:eastAsia="Calibri" w:hAnsiTheme="minorHAnsi" w:cstheme="minorHAnsi"/>
          <w:spacing w:val="-2"/>
          <w:sz w:val="23"/>
          <w:szCs w:val="23"/>
        </w:rPr>
        <w:t xml:space="preserve"> </w:t>
      </w:r>
      <w:r w:rsidRPr="00C21619">
        <w:rPr>
          <w:rFonts w:asciiTheme="minorHAnsi" w:eastAsia="Calibri" w:hAnsiTheme="minorHAnsi" w:cstheme="minorHAnsi"/>
          <w:spacing w:val="1"/>
          <w:sz w:val="23"/>
          <w:szCs w:val="23"/>
        </w:rPr>
        <w:t>y</w:t>
      </w:r>
      <w:r w:rsidRPr="00C21619">
        <w:rPr>
          <w:rFonts w:asciiTheme="minorHAnsi" w:eastAsia="Calibri" w:hAnsiTheme="minorHAnsi" w:cstheme="minorHAnsi"/>
          <w:spacing w:val="-1"/>
          <w:sz w:val="23"/>
          <w:szCs w:val="23"/>
        </w:rPr>
        <w:t>ou</w:t>
      </w:r>
      <w:r w:rsidRPr="00C21619">
        <w:rPr>
          <w:rFonts w:asciiTheme="minorHAnsi" w:eastAsia="Calibri" w:hAnsiTheme="minorHAnsi" w:cstheme="minorHAnsi"/>
          <w:sz w:val="23"/>
          <w:szCs w:val="23"/>
        </w:rPr>
        <w:t>r</w:t>
      </w:r>
      <w:r w:rsidRPr="00C21619">
        <w:rPr>
          <w:rFonts w:asciiTheme="minorHAnsi" w:eastAsia="Calibri" w:hAnsiTheme="minorHAnsi" w:cstheme="minorHAnsi"/>
          <w:spacing w:val="-1"/>
          <w:sz w:val="23"/>
          <w:szCs w:val="23"/>
        </w:rPr>
        <w:t xml:space="preserve"> ca</w:t>
      </w:r>
      <w:r w:rsidRPr="00C21619">
        <w:rPr>
          <w:rFonts w:asciiTheme="minorHAnsi" w:eastAsia="Calibri" w:hAnsiTheme="minorHAnsi" w:cstheme="minorHAnsi"/>
          <w:sz w:val="23"/>
          <w:szCs w:val="23"/>
        </w:rPr>
        <w:t>teg</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pacing w:val="1"/>
          <w:sz w:val="23"/>
          <w:szCs w:val="23"/>
        </w:rPr>
        <w:t>r</w:t>
      </w:r>
      <w:r w:rsidRPr="00C21619">
        <w:rPr>
          <w:rFonts w:asciiTheme="minorHAnsi" w:eastAsia="Calibri" w:hAnsiTheme="minorHAnsi" w:cstheme="minorHAnsi"/>
          <w:sz w:val="23"/>
          <w:szCs w:val="23"/>
        </w:rPr>
        <w:t>y</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z w:val="23"/>
          <w:szCs w:val="23"/>
        </w:rPr>
        <w:t>a</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z w:val="23"/>
          <w:szCs w:val="23"/>
        </w:rPr>
        <w:t>d</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l</w:t>
      </w:r>
      <w:r w:rsidRPr="00C21619">
        <w:rPr>
          <w:rFonts w:asciiTheme="minorHAnsi" w:eastAsia="Calibri" w:hAnsiTheme="minorHAnsi" w:cstheme="minorHAnsi"/>
          <w:spacing w:val="-1"/>
          <w:sz w:val="23"/>
          <w:szCs w:val="23"/>
        </w:rPr>
        <w:t>oo</w:t>
      </w:r>
      <w:r w:rsidRPr="00C21619">
        <w:rPr>
          <w:rFonts w:asciiTheme="minorHAnsi" w:eastAsia="Calibri" w:hAnsiTheme="minorHAnsi" w:cstheme="minorHAnsi"/>
          <w:sz w:val="23"/>
          <w:szCs w:val="23"/>
        </w:rPr>
        <w:t>k to</w:t>
      </w:r>
      <w:r w:rsidRPr="00C21619">
        <w:rPr>
          <w:rFonts w:asciiTheme="minorHAnsi" w:eastAsia="Calibri" w:hAnsiTheme="minorHAnsi" w:cstheme="minorHAnsi"/>
          <w:spacing w:val="-3"/>
          <w:sz w:val="23"/>
          <w:szCs w:val="23"/>
        </w:rPr>
        <w:t xml:space="preserve"> </w:t>
      </w:r>
      <w:r w:rsidRPr="00C21619">
        <w:rPr>
          <w:rFonts w:asciiTheme="minorHAnsi" w:eastAsia="Calibri" w:hAnsiTheme="minorHAnsi" w:cstheme="minorHAnsi"/>
          <w:sz w:val="23"/>
          <w:szCs w:val="23"/>
        </w:rPr>
        <w:t>s</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z w:val="23"/>
          <w:szCs w:val="23"/>
        </w:rPr>
        <w:t>e</w:t>
      </w:r>
      <w:r w:rsidRPr="00C21619">
        <w:rPr>
          <w:rFonts w:asciiTheme="minorHAnsi" w:eastAsia="Calibri" w:hAnsiTheme="minorHAnsi" w:cstheme="minorHAnsi"/>
          <w:spacing w:val="-1"/>
          <w:sz w:val="23"/>
          <w:szCs w:val="23"/>
        </w:rPr>
        <w:t xml:space="preserve"> wh</w:t>
      </w:r>
      <w:r w:rsidRPr="00C21619">
        <w:rPr>
          <w:rFonts w:asciiTheme="minorHAnsi" w:eastAsia="Calibri" w:hAnsiTheme="minorHAnsi" w:cstheme="minorHAnsi"/>
          <w:spacing w:val="1"/>
          <w:sz w:val="23"/>
          <w:szCs w:val="23"/>
        </w:rPr>
        <w:t>ic</w:t>
      </w:r>
      <w:r w:rsidRPr="00C21619">
        <w:rPr>
          <w:rFonts w:asciiTheme="minorHAnsi" w:eastAsia="Calibri" w:hAnsiTheme="minorHAnsi" w:cstheme="minorHAnsi"/>
          <w:sz w:val="23"/>
          <w:szCs w:val="23"/>
        </w:rPr>
        <w:t>h</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t</w:t>
      </w:r>
      <w:r w:rsidRPr="00C21619">
        <w:rPr>
          <w:rFonts w:asciiTheme="minorHAnsi" w:eastAsia="Calibri" w:hAnsiTheme="minorHAnsi" w:cstheme="minorHAnsi"/>
          <w:spacing w:val="-1"/>
          <w:sz w:val="23"/>
          <w:szCs w:val="23"/>
        </w:rPr>
        <w:t>ou</w:t>
      </w:r>
      <w:r w:rsidRPr="00C21619">
        <w:rPr>
          <w:rFonts w:asciiTheme="minorHAnsi" w:eastAsia="Calibri" w:hAnsiTheme="minorHAnsi" w:cstheme="minorHAnsi"/>
          <w:spacing w:val="1"/>
          <w:sz w:val="23"/>
          <w:szCs w:val="23"/>
        </w:rPr>
        <w:t>r</w:t>
      </w:r>
      <w:r w:rsidRPr="00C21619">
        <w:rPr>
          <w:rFonts w:asciiTheme="minorHAnsi" w:eastAsia="Calibri" w:hAnsiTheme="minorHAnsi" w:cstheme="minorHAnsi"/>
          <w:spacing w:val="-1"/>
          <w:sz w:val="23"/>
          <w:szCs w:val="23"/>
        </w:rPr>
        <w:t>na</w:t>
      </w:r>
      <w:r w:rsidRPr="00C21619">
        <w:rPr>
          <w:rFonts w:asciiTheme="minorHAnsi" w:eastAsia="Calibri" w:hAnsiTheme="minorHAnsi" w:cstheme="minorHAnsi"/>
          <w:sz w:val="23"/>
          <w:szCs w:val="23"/>
        </w:rPr>
        <w:t>me</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z w:val="23"/>
          <w:szCs w:val="23"/>
        </w:rPr>
        <w:t>ts</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z w:val="23"/>
          <w:szCs w:val="23"/>
        </w:rPr>
        <w:t xml:space="preserve">are </w:t>
      </w:r>
      <w:r w:rsidRPr="00C21619">
        <w:rPr>
          <w:rFonts w:asciiTheme="minorHAnsi" w:eastAsia="Calibri" w:hAnsiTheme="minorHAnsi" w:cstheme="minorHAnsi"/>
          <w:spacing w:val="-1"/>
          <w:sz w:val="23"/>
          <w:szCs w:val="23"/>
        </w:rPr>
        <w:t>ac</w:t>
      </w:r>
      <w:r w:rsidRPr="00C21619">
        <w:rPr>
          <w:rFonts w:asciiTheme="minorHAnsi" w:eastAsia="Calibri" w:hAnsiTheme="minorHAnsi" w:cstheme="minorHAnsi"/>
          <w:spacing w:val="1"/>
          <w:sz w:val="23"/>
          <w:szCs w:val="23"/>
        </w:rPr>
        <w:t>c</w:t>
      </w:r>
      <w:r w:rsidRPr="00C21619">
        <w:rPr>
          <w:rFonts w:asciiTheme="minorHAnsi" w:eastAsia="Calibri" w:hAnsiTheme="minorHAnsi" w:cstheme="minorHAnsi"/>
          <w:spacing w:val="-3"/>
          <w:sz w:val="23"/>
          <w:szCs w:val="23"/>
        </w:rPr>
        <w:t>e</w:t>
      </w:r>
      <w:r w:rsidRPr="00C21619">
        <w:rPr>
          <w:rFonts w:asciiTheme="minorHAnsi" w:eastAsia="Calibri" w:hAnsiTheme="minorHAnsi" w:cstheme="minorHAnsi"/>
          <w:spacing w:val="-1"/>
          <w:sz w:val="23"/>
          <w:szCs w:val="23"/>
        </w:rPr>
        <w:t>p</w:t>
      </w:r>
      <w:r w:rsidRPr="00C21619">
        <w:rPr>
          <w:rFonts w:asciiTheme="minorHAnsi" w:eastAsia="Calibri" w:hAnsiTheme="minorHAnsi" w:cstheme="minorHAnsi"/>
          <w:sz w:val="23"/>
          <w:szCs w:val="23"/>
        </w:rPr>
        <w:t>t</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z w:val="23"/>
          <w:szCs w:val="23"/>
        </w:rPr>
        <w:t>g</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y</w:t>
      </w:r>
      <w:r w:rsidRPr="00C21619">
        <w:rPr>
          <w:rFonts w:asciiTheme="minorHAnsi" w:eastAsia="Calibri" w:hAnsiTheme="minorHAnsi" w:cstheme="minorHAnsi"/>
          <w:spacing w:val="-1"/>
          <w:sz w:val="23"/>
          <w:szCs w:val="23"/>
        </w:rPr>
        <w:t>ou</w:t>
      </w:r>
      <w:r w:rsidRPr="00C21619">
        <w:rPr>
          <w:rFonts w:asciiTheme="minorHAnsi" w:eastAsia="Calibri" w:hAnsiTheme="minorHAnsi" w:cstheme="minorHAnsi"/>
          <w:sz w:val="23"/>
          <w:szCs w:val="23"/>
        </w:rPr>
        <w:t>r</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2"/>
          <w:sz w:val="23"/>
          <w:szCs w:val="23"/>
        </w:rPr>
        <w:t>t</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pacing w:val="1"/>
          <w:sz w:val="23"/>
          <w:szCs w:val="23"/>
        </w:rPr>
        <w:t>r</w:t>
      </w:r>
      <w:r w:rsidRPr="00C21619">
        <w:rPr>
          <w:rFonts w:asciiTheme="minorHAnsi" w:eastAsia="Calibri" w:hAnsiTheme="minorHAnsi" w:cstheme="minorHAnsi"/>
          <w:sz w:val="23"/>
          <w:szCs w:val="23"/>
        </w:rPr>
        <w:t>.</w:t>
      </w:r>
    </w:p>
    <w:p w:rsidR="007B7726" w:rsidRPr="00C21619" w:rsidRDefault="007B7726">
      <w:pPr>
        <w:spacing w:line="240" w:lineRule="exact"/>
        <w:rPr>
          <w:rFonts w:asciiTheme="minorHAnsi" w:hAnsiTheme="minorHAnsi" w:cstheme="minorHAnsi"/>
          <w:sz w:val="23"/>
          <w:szCs w:val="23"/>
        </w:rPr>
      </w:pPr>
    </w:p>
    <w:p w:rsidR="007B7726" w:rsidRPr="00C21619" w:rsidRDefault="00145C55">
      <w:pPr>
        <w:ind w:left="100"/>
        <w:rPr>
          <w:rFonts w:asciiTheme="minorHAnsi" w:eastAsia="Calibri" w:hAnsiTheme="minorHAnsi" w:cstheme="minorHAnsi"/>
          <w:sz w:val="23"/>
          <w:szCs w:val="23"/>
        </w:rPr>
      </w:pPr>
      <w:r w:rsidRPr="00C21619">
        <w:rPr>
          <w:rFonts w:asciiTheme="minorHAnsi" w:eastAsia="Calibri" w:hAnsiTheme="minorHAnsi" w:cstheme="minorHAnsi"/>
          <w:spacing w:val="1"/>
          <w:sz w:val="23"/>
          <w:szCs w:val="23"/>
        </w:rPr>
        <w:t>T</w:t>
      </w:r>
      <w:r w:rsidRPr="00C21619">
        <w:rPr>
          <w:rFonts w:asciiTheme="minorHAnsi" w:eastAsia="Calibri" w:hAnsiTheme="minorHAnsi" w:cstheme="minorHAnsi"/>
          <w:spacing w:val="-1"/>
          <w:sz w:val="23"/>
          <w:szCs w:val="23"/>
        </w:rPr>
        <w:t>he</w:t>
      </w:r>
      <w:r w:rsidRPr="00C21619">
        <w:rPr>
          <w:rFonts w:asciiTheme="minorHAnsi" w:eastAsia="Calibri" w:hAnsiTheme="minorHAnsi" w:cstheme="minorHAnsi"/>
          <w:spacing w:val="1"/>
          <w:sz w:val="23"/>
          <w:szCs w:val="23"/>
        </w:rPr>
        <w:t>r</w:t>
      </w:r>
      <w:r w:rsidRPr="00C21619">
        <w:rPr>
          <w:rFonts w:asciiTheme="minorHAnsi" w:eastAsia="Calibri" w:hAnsiTheme="minorHAnsi" w:cstheme="minorHAnsi"/>
          <w:sz w:val="23"/>
          <w:szCs w:val="23"/>
        </w:rPr>
        <w:t xml:space="preserve">e </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z w:val="23"/>
          <w:szCs w:val="23"/>
        </w:rPr>
        <w:t>s</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z w:val="23"/>
          <w:szCs w:val="23"/>
        </w:rPr>
        <w:t>t</w:t>
      </w:r>
      <w:r w:rsidRPr="00C21619">
        <w:rPr>
          <w:rFonts w:asciiTheme="minorHAnsi" w:eastAsia="Calibri" w:hAnsiTheme="minorHAnsi" w:cstheme="minorHAnsi"/>
          <w:spacing w:val="-1"/>
          <w:sz w:val="23"/>
          <w:szCs w:val="23"/>
        </w:rPr>
        <w:t>ou</w:t>
      </w:r>
      <w:r w:rsidRPr="00C21619">
        <w:rPr>
          <w:rFonts w:asciiTheme="minorHAnsi" w:eastAsia="Calibri" w:hAnsiTheme="minorHAnsi" w:cstheme="minorHAnsi"/>
          <w:spacing w:val="1"/>
          <w:sz w:val="23"/>
          <w:szCs w:val="23"/>
        </w:rPr>
        <w:t>r</w:t>
      </w:r>
      <w:r w:rsidRPr="00C21619">
        <w:rPr>
          <w:rFonts w:asciiTheme="minorHAnsi" w:eastAsia="Calibri" w:hAnsiTheme="minorHAnsi" w:cstheme="minorHAnsi"/>
          <w:spacing w:val="-1"/>
          <w:sz w:val="23"/>
          <w:szCs w:val="23"/>
        </w:rPr>
        <w:t>na</w:t>
      </w:r>
      <w:r w:rsidRPr="00C21619">
        <w:rPr>
          <w:rFonts w:asciiTheme="minorHAnsi" w:eastAsia="Calibri" w:hAnsiTheme="minorHAnsi" w:cstheme="minorHAnsi"/>
          <w:sz w:val="23"/>
          <w:szCs w:val="23"/>
        </w:rPr>
        <w:t>me</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z w:val="23"/>
          <w:szCs w:val="23"/>
        </w:rPr>
        <w:t>t</w:t>
      </w:r>
      <w:r w:rsidRPr="00C21619">
        <w:rPr>
          <w:rFonts w:asciiTheme="minorHAnsi" w:eastAsia="Calibri" w:hAnsiTheme="minorHAnsi" w:cstheme="minorHAnsi"/>
          <w:spacing w:val="-2"/>
          <w:sz w:val="23"/>
          <w:szCs w:val="23"/>
        </w:rPr>
        <w:t xml:space="preserve"> </w:t>
      </w:r>
      <w:r w:rsidRPr="00C21619">
        <w:rPr>
          <w:rFonts w:asciiTheme="minorHAnsi" w:eastAsia="Calibri" w:hAnsiTheme="minorHAnsi" w:cstheme="minorHAnsi"/>
          <w:spacing w:val="1"/>
          <w:sz w:val="23"/>
          <w:szCs w:val="23"/>
        </w:rPr>
        <w:t>c</w:t>
      </w:r>
      <w:r w:rsidRPr="00C21619">
        <w:rPr>
          <w:rFonts w:asciiTheme="minorHAnsi" w:eastAsia="Calibri" w:hAnsiTheme="minorHAnsi" w:cstheme="minorHAnsi"/>
          <w:spacing w:val="-1"/>
          <w:sz w:val="23"/>
          <w:szCs w:val="23"/>
        </w:rPr>
        <w:t>on</w:t>
      </w:r>
      <w:r w:rsidRPr="00C21619">
        <w:rPr>
          <w:rFonts w:asciiTheme="minorHAnsi" w:eastAsia="Calibri" w:hAnsiTheme="minorHAnsi" w:cstheme="minorHAnsi"/>
          <w:sz w:val="23"/>
          <w:szCs w:val="23"/>
        </w:rPr>
        <w:t>t</w:t>
      </w:r>
      <w:r w:rsidRPr="00C21619">
        <w:rPr>
          <w:rFonts w:asciiTheme="minorHAnsi" w:eastAsia="Calibri" w:hAnsiTheme="minorHAnsi" w:cstheme="minorHAnsi"/>
          <w:spacing w:val="-1"/>
          <w:sz w:val="23"/>
          <w:szCs w:val="23"/>
        </w:rPr>
        <w:t>a</w:t>
      </w:r>
      <w:r w:rsidRPr="00C21619">
        <w:rPr>
          <w:rFonts w:asciiTheme="minorHAnsi" w:eastAsia="Calibri" w:hAnsiTheme="minorHAnsi" w:cstheme="minorHAnsi"/>
          <w:spacing w:val="1"/>
          <w:sz w:val="23"/>
          <w:szCs w:val="23"/>
        </w:rPr>
        <w:t>c</w:t>
      </w:r>
      <w:r w:rsidRPr="00C21619">
        <w:rPr>
          <w:rFonts w:asciiTheme="minorHAnsi" w:eastAsia="Calibri" w:hAnsiTheme="minorHAnsi" w:cstheme="minorHAnsi"/>
          <w:sz w:val="23"/>
          <w:szCs w:val="23"/>
        </w:rPr>
        <w:t>t</w:t>
      </w:r>
      <w:r w:rsidRPr="00C21619">
        <w:rPr>
          <w:rFonts w:asciiTheme="minorHAnsi" w:eastAsia="Calibri" w:hAnsiTheme="minorHAnsi" w:cstheme="minorHAnsi"/>
          <w:spacing w:val="-2"/>
          <w:sz w:val="23"/>
          <w:szCs w:val="23"/>
        </w:rPr>
        <w:t xml:space="preserve"> </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z w:val="23"/>
          <w:szCs w:val="23"/>
        </w:rPr>
        <w:t>fo</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z w:val="23"/>
          <w:szCs w:val="23"/>
        </w:rPr>
        <w:t>avai</w:t>
      </w:r>
      <w:r w:rsidRPr="00C21619">
        <w:rPr>
          <w:rFonts w:asciiTheme="minorHAnsi" w:eastAsia="Calibri" w:hAnsiTheme="minorHAnsi" w:cstheme="minorHAnsi"/>
          <w:spacing w:val="1"/>
          <w:sz w:val="23"/>
          <w:szCs w:val="23"/>
        </w:rPr>
        <w:t>l</w:t>
      </w:r>
      <w:r w:rsidRPr="00C21619">
        <w:rPr>
          <w:rFonts w:asciiTheme="minorHAnsi" w:eastAsia="Calibri" w:hAnsiTheme="minorHAnsi" w:cstheme="minorHAnsi"/>
          <w:spacing w:val="-1"/>
          <w:sz w:val="23"/>
          <w:szCs w:val="23"/>
        </w:rPr>
        <w:t>a</w:t>
      </w:r>
      <w:r w:rsidRPr="00C21619">
        <w:rPr>
          <w:rFonts w:asciiTheme="minorHAnsi" w:eastAsia="Calibri" w:hAnsiTheme="minorHAnsi" w:cstheme="minorHAnsi"/>
          <w:spacing w:val="-3"/>
          <w:sz w:val="23"/>
          <w:szCs w:val="23"/>
        </w:rPr>
        <w:t>b</w:t>
      </w:r>
      <w:r w:rsidRPr="00C21619">
        <w:rPr>
          <w:rFonts w:asciiTheme="minorHAnsi" w:eastAsia="Calibri" w:hAnsiTheme="minorHAnsi" w:cstheme="minorHAnsi"/>
          <w:spacing w:val="1"/>
          <w:sz w:val="23"/>
          <w:szCs w:val="23"/>
        </w:rPr>
        <w:t>l</w:t>
      </w:r>
      <w:r w:rsidRPr="00C21619">
        <w:rPr>
          <w:rFonts w:asciiTheme="minorHAnsi" w:eastAsia="Calibri" w:hAnsiTheme="minorHAnsi" w:cstheme="minorHAnsi"/>
          <w:sz w:val="23"/>
          <w:szCs w:val="23"/>
        </w:rPr>
        <w:t>e to</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z w:val="23"/>
          <w:szCs w:val="23"/>
        </w:rPr>
        <w:t>t</w:t>
      </w:r>
      <w:r w:rsidRPr="00C21619">
        <w:rPr>
          <w:rFonts w:asciiTheme="minorHAnsi" w:eastAsia="Calibri" w:hAnsiTheme="minorHAnsi" w:cstheme="minorHAnsi"/>
          <w:spacing w:val="-1"/>
          <w:sz w:val="23"/>
          <w:szCs w:val="23"/>
        </w:rPr>
        <w:t>h</w:t>
      </w:r>
      <w:r w:rsidRPr="00C21619">
        <w:rPr>
          <w:rFonts w:asciiTheme="minorHAnsi" w:eastAsia="Calibri" w:hAnsiTheme="minorHAnsi" w:cstheme="minorHAnsi"/>
          <w:sz w:val="23"/>
          <w:szCs w:val="23"/>
        </w:rPr>
        <w:t xml:space="preserve">e </w:t>
      </w:r>
      <w:r w:rsidRPr="00C21619">
        <w:rPr>
          <w:rFonts w:asciiTheme="minorHAnsi" w:eastAsia="Calibri" w:hAnsiTheme="minorHAnsi" w:cstheme="minorHAnsi"/>
          <w:spacing w:val="-1"/>
          <w:sz w:val="23"/>
          <w:szCs w:val="23"/>
        </w:rPr>
        <w:t>r</w:t>
      </w:r>
      <w:r w:rsidRPr="00C21619">
        <w:rPr>
          <w:rFonts w:asciiTheme="minorHAnsi" w:eastAsia="Calibri" w:hAnsiTheme="minorHAnsi" w:cstheme="minorHAnsi"/>
          <w:spacing w:val="1"/>
          <w:sz w:val="23"/>
          <w:szCs w:val="23"/>
        </w:rPr>
        <w:t>ig</w:t>
      </w:r>
      <w:r w:rsidRPr="00C21619">
        <w:rPr>
          <w:rFonts w:asciiTheme="minorHAnsi" w:eastAsia="Calibri" w:hAnsiTheme="minorHAnsi" w:cstheme="minorHAnsi"/>
          <w:spacing w:val="-3"/>
          <w:sz w:val="23"/>
          <w:szCs w:val="23"/>
        </w:rPr>
        <w:t>h</w:t>
      </w:r>
      <w:r w:rsidRPr="00C21619">
        <w:rPr>
          <w:rFonts w:asciiTheme="minorHAnsi" w:eastAsia="Calibri" w:hAnsiTheme="minorHAnsi" w:cstheme="minorHAnsi"/>
          <w:sz w:val="23"/>
          <w:szCs w:val="23"/>
        </w:rPr>
        <w:t>t</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b</w:t>
      </w:r>
      <w:r w:rsidRPr="00C21619">
        <w:rPr>
          <w:rFonts w:asciiTheme="minorHAnsi" w:eastAsia="Calibri" w:hAnsiTheme="minorHAnsi" w:cstheme="minorHAnsi"/>
          <w:sz w:val="23"/>
          <w:szCs w:val="23"/>
        </w:rPr>
        <w:t>y</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c</w:t>
      </w:r>
      <w:r w:rsidRPr="00C21619">
        <w:rPr>
          <w:rFonts w:asciiTheme="minorHAnsi" w:eastAsia="Calibri" w:hAnsiTheme="minorHAnsi" w:cstheme="minorHAnsi"/>
          <w:spacing w:val="-2"/>
          <w:sz w:val="23"/>
          <w:szCs w:val="23"/>
        </w:rPr>
        <w:t>l</w:t>
      </w:r>
      <w:r w:rsidRPr="00C21619">
        <w:rPr>
          <w:rFonts w:asciiTheme="minorHAnsi" w:eastAsia="Calibri" w:hAnsiTheme="minorHAnsi" w:cstheme="minorHAnsi"/>
          <w:spacing w:val="1"/>
          <w:sz w:val="23"/>
          <w:szCs w:val="23"/>
        </w:rPr>
        <w:t>ic</w:t>
      </w:r>
      <w:r w:rsidRPr="00C21619">
        <w:rPr>
          <w:rFonts w:asciiTheme="minorHAnsi" w:eastAsia="Calibri" w:hAnsiTheme="minorHAnsi" w:cstheme="minorHAnsi"/>
          <w:spacing w:val="-3"/>
          <w:sz w:val="23"/>
          <w:szCs w:val="23"/>
        </w:rPr>
        <w:t>k</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z w:val="23"/>
          <w:szCs w:val="23"/>
        </w:rPr>
        <w:t>g</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z w:val="23"/>
          <w:szCs w:val="23"/>
        </w:rPr>
        <w:t>t</w:t>
      </w:r>
      <w:r w:rsidRPr="00C21619">
        <w:rPr>
          <w:rFonts w:asciiTheme="minorHAnsi" w:eastAsia="Calibri" w:hAnsiTheme="minorHAnsi" w:cstheme="minorHAnsi"/>
          <w:spacing w:val="-1"/>
          <w:sz w:val="23"/>
          <w:szCs w:val="23"/>
        </w:rPr>
        <w:t>h</w:t>
      </w:r>
      <w:r w:rsidRPr="00C21619">
        <w:rPr>
          <w:rFonts w:asciiTheme="minorHAnsi" w:eastAsia="Calibri" w:hAnsiTheme="minorHAnsi" w:cstheme="minorHAnsi"/>
          <w:sz w:val="23"/>
          <w:szCs w:val="23"/>
        </w:rPr>
        <w:t xml:space="preserve">e </w:t>
      </w:r>
      <w:r w:rsidRPr="00C21619">
        <w:rPr>
          <w:rFonts w:asciiTheme="minorHAnsi" w:eastAsia="Calibri" w:hAnsiTheme="minorHAnsi" w:cstheme="minorHAnsi"/>
          <w:spacing w:val="1"/>
          <w:sz w:val="23"/>
          <w:szCs w:val="23"/>
        </w:rPr>
        <w:t>r</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z w:val="23"/>
          <w:szCs w:val="23"/>
        </w:rPr>
        <w:t>d</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z w:val="23"/>
          <w:szCs w:val="23"/>
        </w:rPr>
        <w:t>t</w:t>
      </w:r>
      <w:r w:rsidRPr="00C21619">
        <w:rPr>
          <w:rFonts w:asciiTheme="minorHAnsi" w:eastAsia="Calibri" w:hAnsiTheme="minorHAnsi" w:cstheme="minorHAnsi"/>
          <w:spacing w:val="-1"/>
          <w:sz w:val="23"/>
          <w:szCs w:val="23"/>
        </w:rPr>
        <w:t>a</w:t>
      </w:r>
      <w:r w:rsidRPr="00C21619">
        <w:rPr>
          <w:rFonts w:asciiTheme="minorHAnsi" w:eastAsia="Calibri" w:hAnsiTheme="minorHAnsi" w:cstheme="minorHAnsi"/>
          <w:sz w:val="23"/>
          <w:szCs w:val="23"/>
        </w:rPr>
        <w:t>b</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2"/>
          <w:sz w:val="23"/>
          <w:szCs w:val="23"/>
        </w:rPr>
        <w:t>“</w:t>
      </w:r>
      <w:r w:rsidRPr="00C21619">
        <w:rPr>
          <w:rFonts w:asciiTheme="minorHAnsi" w:eastAsia="Calibri" w:hAnsiTheme="minorHAnsi" w:cstheme="minorHAnsi"/>
          <w:spacing w:val="1"/>
          <w:sz w:val="23"/>
          <w:szCs w:val="23"/>
        </w:rPr>
        <w:t>v</w:t>
      </w:r>
      <w:r w:rsidRPr="00C21619">
        <w:rPr>
          <w:rFonts w:asciiTheme="minorHAnsi" w:eastAsia="Calibri" w:hAnsiTheme="minorHAnsi" w:cstheme="minorHAnsi"/>
          <w:spacing w:val="-2"/>
          <w:sz w:val="23"/>
          <w:szCs w:val="23"/>
        </w:rPr>
        <w:t>i</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z w:val="23"/>
          <w:szCs w:val="23"/>
        </w:rPr>
        <w:t>w</w:t>
      </w:r>
      <w:r w:rsidRPr="00C21619">
        <w:rPr>
          <w:rFonts w:asciiTheme="minorHAnsi" w:eastAsia="Calibri" w:hAnsiTheme="minorHAnsi" w:cstheme="minorHAnsi"/>
          <w:spacing w:val="1"/>
          <w:sz w:val="23"/>
          <w:szCs w:val="23"/>
        </w:rPr>
        <w:t xml:space="preserve"> m</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pacing w:val="1"/>
          <w:sz w:val="23"/>
          <w:szCs w:val="23"/>
        </w:rPr>
        <w:t>r</w:t>
      </w:r>
      <w:r w:rsidRPr="00C21619">
        <w:rPr>
          <w:rFonts w:asciiTheme="minorHAnsi" w:eastAsia="Calibri" w:hAnsiTheme="minorHAnsi" w:cstheme="minorHAnsi"/>
          <w:spacing w:val="-3"/>
          <w:sz w:val="23"/>
          <w:szCs w:val="23"/>
        </w:rPr>
        <w:t>e</w:t>
      </w:r>
      <w:r w:rsidRPr="00C21619">
        <w:rPr>
          <w:rFonts w:asciiTheme="minorHAnsi" w:eastAsia="Calibri" w:hAnsiTheme="minorHAnsi" w:cstheme="minorHAnsi"/>
          <w:spacing w:val="1"/>
          <w:sz w:val="23"/>
          <w:szCs w:val="23"/>
        </w:rPr>
        <w:t>.</w:t>
      </w:r>
      <w:r w:rsidRPr="00C21619">
        <w:rPr>
          <w:rFonts w:asciiTheme="minorHAnsi" w:eastAsia="Calibri" w:hAnsiTheme="minorHAnsi" w:cstheme="minorHAnsi"/>
          <w:sz w:val="23"/>
          <w:szCs w:val="23"/>
        </w:rPr>
        <w:t>”</w:t>
      </w:r>
    </w:p>
    <w:p w:rsidR="007B7726" w:rsidRPr="00C21619" w:rsidRDefault="007B7726">
      <w:pPr>
        <w:spacing w:line="240" w:lineRule="exact"/>
        <w:rPr>
          <w:rFonts w:asciiTheme="minorHAnsi" w:hAnsiTheme="minorHAnsi" w:cstheme="minorHAnsi"/>
          <w:sz w:val="23"/>
          <w:szCs w:val="23"/>
        </w:rPr>
      </w:pPr>
    </w:p>
    <w:p w:rsidR="007B7726" w:rsidRPr="00C21619" w:rsidRDefault="00145C55" w:rsidP="004968CA">
      <w:pPr>
        <w:spacing w:line="454" w:lineRule="auto"/>
        <w:ind w:left="100" w:right="634"/>
        <w:rPr>
          <w:rFonts w:asciiTheme="minorHAnsi" w:hAnsiTheme="minorHAnsi" w:cstheme="minorHAnsi"/>
          <w:sz w:val="23"/>
          <w:szCs w:val="23"/>
        </w:rPr>
      </w:pPr>
      <w:r w:rsidRPr="00C21619">
        <w:rPr>
          <w:rFonts w:asciiTheme="minorHAnsi" w:eastAsia="Calibri" w:hAnsiTheme="minorHAnsi" w:cstheme="minorHAnsi"/>
          <w:sz w:val="23"/>
          <w:szCs w:val="23"/>
        </w:rPr>
        <w:t>Y</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z w:val="23"/>
          <w:szCs w:val="23"/>
        </w:rPr>
        <w:t>u</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w</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pacing w:val="1"/>
          <w:sz w:val="23"/>
          <w:szCs w:val="23"/>
        </w:rPr>
        <w:t>l</w:t>
      </w:r>
      <w:r w:rsidRPr="00C21619">
        <w:rPr>
          <w:rFonts w:asciiTheme="minorHAnsi" w:eastAsia="Calibri" w:hAnsiTheme="minorHAnsi" w:cstheme="minorHAnsi"/>
          <w:sz w:val="23"/>
          <w:szCs w:val="23"/>
        </w:rPr>
        <w:t>l</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z w:val="23"/>
          <w:szCs w:val="23"/>
        </w:rPr>
        <w:t>n</w:t>
      </w:r>
      <w:r w:rsidRPr="00C21619">
        <w:rPr>
          <w:rFonts w:asciiTheme="minorHAnsi" w:eastAsia="Calibri" w:hAnsiTheme="minorHAnsi" w:cstheme="minorHAnsi"/>
          <w:spacing w:val="-1"/>
          <w:sz w:val="23"/>
          <w:szCs w:val="23"/>
        </w:rPr>
        <w:t>ee</w:t>
      </w:r>
      <w:r w:rsidRPr="00C21619">
        <w:rPr>
          <w:rFonts w:asciiTheme="minorHAnsi" w:eastAsia="Calibri" w:hAnsiTheme="minorHAnsi" w:cstheme="minorHAnsi"/>
          <w:sz w:val="23"/>
          <w:szCs w:val="23"/>
        </w:rPr>
        <w:t>d</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t</w:t>
      </w:r>
      <w:r w:rsidRPr="00C21619">
        <w:rPr>
          <w:rFonts w:asciiTheme="minorHAnsi" w:eastAsia="Calibri" w:hAnsiTheme="minorHAnsi" w:cstheme="minorHAnsi"/>
          <w:sz w:val="23"/>
          <w:szCs w:val="23"/>
        </w:rPr>
        <w:t>o</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z w:val="23"/>
          <w:szCs w:val="23"/>
        </w:rPr>
        <w:t>em</w:t>
      </w:r>
      <w:r w:rsidRPr="00C21619">
        <w:rPr>
          <w:rFonts w:asciiTheme="minorHAnsi" w:eastAsia="Calibri" w:hAnsiTheme="minorHAnsi" w:cstheme="minorHAnsi"/>
          <w:spacing w:val="-1"/>
          <w:sz w:val="23"/>
          <w:szCs w:val="23"/>
        </w:rPr>
        <w:t>a</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z w:val="23"/>
          <w:szCs w:val="23"/>
        </w:rPr>
        <w:t>l</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t</w:t>
      </w:r>
      <w:r w:rsidRPr="00C21619">
        <w:rPr>
          <w:rFonts w:asciiTheme="minorHAnsi" w:eastAsia="Calibri" w:hAnsiTheme="minorHAnsi" w:cstheme="minorHAnsi"/>
          <w:spacing w:val="-1"/>
          <w:sz w:val="23"/>
          <w:szCs w:val="23"/>
        </w:rPr>
        <w:t>h</w:t>
      </w:r>
      <w:r w:rsidRPr="00C21619">
        <w:rPr>
          <w:rFonts w:asciiTheme="minorHAnsi" w:eastAsia="Calibri" w:hAnsiTheme="minorHAnsi" w:cstheme="minorHAnsi"/>
          <w:sz w:val="23"/>
          <w:szCs w:val="23"/>
        </w:rPr>
        <w:t>e</w:t>
      </w:r>
      <w:r w:rsidRPr="00C21619">
        <w:rPr>
          <w:rFonts w:asciiTheme="minorHAnsi" w:eastAsia="Calibri" w:hAnsiTheme="minorHAnsi" w:cstheme="minorHAnsi"/>
          <w:spacing w:val="-3"/>
          <w:sz w:val="23"/>
          <w:szCs w:val="23"/>
        </w:rPr>
        <w:t xml:space="preserve"> </w:t>
      </w:r>
      <w:r w:rsidRPr="00C21619">
        <w:rPr>
          <w:rFonts w:asciiTheme="minorHAnsi" w:eastAsia="Calibri" w:hAnsiTheme="minorHAnsi" w:cstheme="minorHAnsi"/>
          <w:sz w:val="23"/>
          <w:szCs w:val="23"/>
        </w:rPr>
        <w:t>t</w:t>
      </w:r>
      <w:r w:rsidRPr="00C21619">
        <w:rPr>
          <w:rFonts w:asciiTheme="minorHAnsi" w:eastAsia="Calibri" w:hAnsiTheme="minorHAnsi" w:cstheme="minorHAnsi"/>
          <w:spacing w:val="-1"/>
          <w:sz w:val="23"/>
          <w:szCs w:val="23"/>
        </w:rPr>
        <w:t>ou</w:t>
      </w:r>
      <w:r w:rsidRPr="00C21619">
        <w:rPr>
          <w:rFonts w:asciiTheme="minorHAnsi" w:eastAsia="Calibri" w:hAnsiTheme="minorHAnsi" w:cstheme="minorHAnsi"/>
          <w:spacing w:val="1"/>
          <w:sz w:val="23"/>
          <w:szCs w:val="23"/>
        </w:rPr>
        <w:t>r</w:t>
      </w:r>
      <w:r w:rsidRPr="00C21619">
        <w:rPr>
          <w:rFonts w:asciiTheme="minorHAnsi" w:eastAsia="Calibri" w:hAnsiTheme="minorHAnsi" w:cstheme="minorHAnsi"/>
          <w:spacing w:val="-1"/>
          <w:sz w:val="23"/>
          <w:szCs w:val="23"/>
        </w:rPr>
        <w:t>na</w:t>
      </w:r>
      <w:r w:rsidRPr="00C21619">
        <w:rPr>
          <w:rFonts w:asciiTheme="minorHAnsi" w:eastAsia="Calibri" w:hAnsiTheme="minorHAnsi" w:cstheme="minorHAnsi"/>
          <w:sz w:val="23"/>
          <w:szCs w:val="23"/>
        </w:rPr>
        <w:t>me</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z w:val="23"/>
          <w:szCs w:val="23"/>
        </w:rPr>
        <w:t>t</w:t>
      </w:r>
      <w:r w:rsidRPr="00C21619">
        <w:rPr>
          <w:rFonts w:asciiTheme="minorHAnsi" w:eastAsia="Calibri" w:hAnsiTheme="minorHAnsi" w:cstheme="minorHAnsi"/>
          <w:spacing w:val="1"/>
          <w:sz w:val="23"/>
          <w:szCs w:val="23"/>
        </w:rPr>
        <w:t xml:space="preserve"> c</w:t>
      </w:r>
      <w:r w:rsidRPr="00C21619">
        <w:rPr>
          <w:rFonts w:asciiTheme="minorHAnsi" w:eastAsia="Calibri" w:hAnsiTheme="minorHAnsi" w:cstheme="minorHAnsi"/>
          <w:spacing w:val="-1"/>
          <w:sz w:val="23"/>
          <w:szCs w:val="23"/>
        </w:rPr>
        <w:t>on</w:t>
      </w:r>
      <w:r w:rsidRPr="00C21619">
        <w:rPr>
          <w:rFonts w:asciiTheme="minorHAnsi" w:eastAsia="Calibri" w:hAnsiTheme="minorHAnsi" w:cstheme="minorHAnsi"/>
          <w:sz w:val="23"/>
          <w:szCs w:val="23"/>
        </w:rPr>
        <w:t>t</w:t>
      </w:r>
      <w:r w:rsidRPr="00C21619">
        <w:rPr>
          <w:rFonts w:asciiTheme="minorHAnsi" w:eastAsia="Calibri" w:hAnsiTheme="minorHAnsi" w:cstheme="minorHAnsi"/>
          <w:spacing w:val="-1"/>
          <w:sz w:val="23"/>
          <w:szCs w:val="23"/>
        </w:rPr>
        <w:t>a</w:t>
      </w:r>
      <w:r w:rsidRPr="00C21619">
        <w:rPr>
          <w:rFonts w:asciiTheme="minorHAnsi" w:eastAsia="Calibri" w:hAnsiTheme="minorHAnsi" w:cstheme="minorHAnsi"/>
          <w:spacing w:val="1"/>
          <w:sz w:val="23"/>
          <w:szCs w:val="23"/>
        </w:rPr>
        <w:t>c</w:t>
      </w:r>
      <w:r w:rsidRPr="00C21619">
        <w:rPr>
          <w:rFonts w:asciiTheme="minorHAnsi" w:eastAsia="Calibri" w:hAnsiTheme="minorHAnsi" w:cstheme="minorHAnsi"/>
          <w:sz w:val="23"/>
          <w:szCs w:val="23"/>
        </w:rPr>
        <w:t>t</w:t>
      </w:r>
      <w:r w:rsidRPr="00C21619">
        <w:rPr>
          <w:rFonts w:asciiTheme="minorHAnsi" w:eastAsia="Calibri" w:hAnsiTheme="minorHAnsi" w:cstheme="minorHAnsi"/>
          <w:spacing w:val="-2"/>
          <w:sz w:val="23"/>
          <w:szCs w:val="23"/>
        </w:rPr>
        <w:t xml:space="preserve"> </w:t>
      </w:r>
      <w:r w:rsidRPr="00C21619">
        <w:rPr>
          <w:rFonts w:asciiTheme="minorHAnsi" w:eastAsia="Calibri" w:hAnsiTheme="minorHAnsi" w:cstheme="minorHAnsi"/>
          <w:sz w:val="23"/>
          <w:szCs w:val="23"/>
        </w:rPr>
        <w:t>p</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pacing w:val="1"/>
          <w:sz w:val="23"/>
          <w:szCs w:val="23"/>
        </w:rPr>
        <w:t>r</w:t>
      </w:r>
      <w:r w:rsidRPr="00C21619">
        <w:rPr>
          <w:rFonts w:asciiTheme="minorHAnsi" w:eastAsia="Calibri" w:hAnsiTheme="minorHAnsi" w:cstheme="minorHAnsi"/>
          <w:sz w:val="23"/>
          <w:szCs w:val="23"/>
        </w:rPr>
        <w:t>s</w:t>
      </w:r>
      <w:r w:rsidRPr="00C21619">
        <w:rPr>
          <w:rFonts w:asciiTheme="minorHAnsi" w:eastAsia="Calibri" w:hAnsiTheme="minorHAnsi" w:cstheme="minorHAnsi"/>
          <w:spacing w:val="-3"/>
          <w:sz w:val="23"/>
          <w:szCs w:val="23"/>
        </w:rPr>
        <w:t>o</w:t>
      </w:r>
      <w:r w:rsidRPr="00C21619">
        <w:rPr>
          <w:rFonts w:asciiTheme="minorHAnsi" w:eastAsia="Calibri" w:hAnsiTheme="minorHAnsi" w:cstheme="minorHAnsi"/>
          <w:sz w:val="23"/>
          <w:szCs w:val="23"/>
        </w:rPr>
        <w:t>n</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z w:val="23"/>
          <w:szCs w:val="23"/>
        </w:rPr>
        <w:t>f</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z w:val="23"/>
          <w:szCs w:val="23"/>
        </w:rPr>
        <w:t>r</w:t>
      </w:r>
      <w:r w:rsidRPr="00C21619">
        <w:rPr>
          <w:rFonts w:asciiTheme="minorHAnsi" w:eastAsia="Calibri" w:hAnsiTheme="minorHAnsi" w:cstheme="minorHAnsi"/>
          <w:spacing w:val="1"/>
          <w:sz w:val="23"/>
          <w:szCs w:val="23"/>
        </w:rPr>
        <w:t xml:space="preserve"> i</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z w:val="23"/>
          <w:szCs w:val="23"/>
        </w:rPr>
        <w:t>f</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z w:val="23"/>
          <w:szCs w:val="23"/>
        </w:rPr>
        <w:t>:</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c</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z w:val="23"/>
          <w:szCs w:val="23"/>
        </w:rPr>
        <w:t>s</w:t>
      </w:r>
      <w:r w:rsidRPr="00C21619">
        <w:rPr>
          <w:rFonts w:asciiTheme="minorHAnsi" w:eastAsia="Calibri" w:hAnsiTheme="minorHAnsi" w:cstheme="minorHAnsi"/>
          <w:spacing w:val="-2"/>
          <w:sz w:val="23"/>
          <w:szCs w:val="23"/>
        </w:rPr>
        <w:t>t</w:t>
      </w:r>
      <w:r w:rsidRPr="00C21619">
        <w:rPr>
          <w:rFonts w:asciiTheme="minorHAnsi" w:eastAsia="Calibri" w:hAnsiTheme="minorHAnsi" w:cstheme="minorHAnsi"/>
          <w:sz w:val="23"/>
          <w:szCs w:val="23"/>
        </w:rPr>
        <w:t>,</w:t>
      </w:r>
      <w:r w:rsidRPr="00C21619">
        <w:rPr>
          <w:rFonts w:asciiTheme="minorHAnsi" w:eastAsia="Calibri" w:hAnsiTheme="minorHAnsi" w:cstheme="minorHAnsi"/>
          <w:spacing w:val="5"/>
          <w:sz w:val="23"/>
          <w:szCs w:val="23"/>
        </w:rPr>
        <w:t xml:space="preserve"> </w:t>
      </w:r>
      <w:r w:rsidRPr="00C21619">
        <w:rPr>
          <w:rFonts w:asciiTheme="minorHAnsi" w:eastAsia="Calibri" w:hAnsiTheme="minorHAnsi" w:cstheme="minorHAnsi"/>
          <w:spacing w:val="-1"/>
          <w:sz w:val="23"/>
          <w:szCs w:val="23"/>
        </w:rPr>
        <w:t>a</w:t>
      </w:r>
      <w:r w:rsidRPr="00C21619">
        <w:rPr>
          <w:rFonts w:asciiTheme="minorHAnsi" w:eastAsia="Calibri" w:hAnsiTheme="minorHAnsi" w:cstheme="minorHAnsi"/>
          <w:spacing w:val="1"/>
          <w:sz w:val="23"/>
          <w:szCs w:val="23"/>
        </w:rPr>
        <w:t>v</w:t>
      </w:r>
      <w:r w:rsidRPr="00C21619">
        <w:rPr>
          <w:rFonts w:asciiTheme="minorHAnsi" w:eastAsia="Calibri" w:hAnsiTheme="minorHAnsi" w:cstheme="minorHAnsi"/>
          <w:spacing w:val="-3"/>
          <w:sz w:val="23"/>
          <w:szCs w:val="23"/>
        </w:rPr>
        <w:t>a</w:t>
      </w:r>
      <w:r w:rsidRPr="00C21619">
        <w:rPr>
          <w:rFonts w:asciiTheme="minorHAnsi" w:eastAsia="Calibri" w:hAnsiTheme="minorHAnsi" w:cstheme="minorHAnsi"/>
          <w:spacing w:val="1"/>
          <w:sz w:val="23"/>
          <w:szCs w:val="23"/>
        </w:rPr>
        <w:t>il</w:t>
      </w:r>
      <w:r w:rsidRPr="00C21619">
        <w:rPr>
          <w:rFonts w:asciiTheme="minorHAnsi" w:eastAsia="Calibri" w:hAnsiTheme="minorHAnsi" w:cstheme="minorHAnsi"/>
          <w:spacing w:val="-1"/>
          <w:sz w:val="23"/>
          <w:szCs w:val="23"/>
        </w:rPr>
        <w:t>abi</w:t>
      </w:r>
      <w:r w:rsidRPr="00C21619">
        <w:rPr>
          <w:rFonts w:asciiTheme="minorHAnsi" w:eastAsia="Calibri" w:hAnsiTheme="minorHAnsi" w:cstheme="minorHAnsi"/>
          <w:spacing w:val="1"/>
          <w:sz w:val="23"/>
          <w:szCs w:val="23"/>
        </w:rPr>
        <w:t>li</w:t>
      </w:r>
      <w:r w:rsidRPr="00C21619">
        <w:rPr>
          <w:rFonts w:asciiTheme="minorHAnsi" w:eastAsia="Calibri" w:hAnsiTheme="minorHAnsi" w:cstheme="minorHAnsi"/>
          <w:spacing w:val="-2"/>
          <w:sz w:val="23"/>
          <w:szCs w:val="23"/>
        </w:rPr>
        <w:t>t</w:t>
      </w:r>
      <w:r w:rsidRPr="00C21619">
        <w:rPr>
          <w:rFonts w:asciiTheme="minorHAnsi" w:eastAsia="Calibri" w:hAnsiTheme="minorHAnsi" w:cstheme="minorHAnsi"/>
          <w:spacing w:val="-1"/>
          <w:sz w:val="23"/>
          <w:szCs w:val="23"/>
        </w:rPr>
        <w:t>y</w:t>
      </w:r>
      <w:r w:rsidRPr="00C21619">
        <w:rPr>
          <w:rFonts w:asciiTheme="minorHAnsi" w:eastAsia="Calibri" w:hAnsiTheme="minorHAnsi" w:cstheme="minorHAnsi"/>
          <w:sz w:val="23"/>
          <w:szCs w:val="23"/>
        </w:rPr>
        <w:t>,</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z w:val="23"/>
          <w:szCs w:val="23"/>
        </w:rPr>
        <w:t>#</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z w:val="23"/>
          <w:szCs w:val="23"/>
        </w:rPr>
        <w:t>f</w:t>
      </w:r>
      <w:r w:rsidRPr="00C21619">
        <w:rPr>
          <w:rFonts w:asciiTheme="minorHAnsi" w:eastAsia="Calibri" w:hAnsiTheme="minorHAnsi" w:cstheme="minorHAnsi"/>
          <w:spacing w:val="-2"/>
          <w:sz w:val="23"/>
          <w:szCs w:val="23"/>
        </w:rPr>
        <w:t xml:space="preserve"> </w:t>
      </w:r>
      <w:r w:rsidRPr="00C21619">
        <w:rPr>
          <w:rFonts w:asciiTheme="minorHAnsi" w:eastAsia="Calibri" w:hAnsiTheme="minorHAnsi" w:cstheme="minorHAnsi"/>
          <w:spacing w:val="1"/>
          <w:sz w:val="23"/>
          <w:szCs w:val="23"/>
        </w:rPr>
        <w:t>g</w:t>
      </w:r>
      <w:r w:rsidRPr="00C21619">
        <w:rPr>
          <w:rFonts w:asciiTheme="minorHAnsi" w:eastAsia="Calibri" w:hAnsiTheme="minorHAnsi" w:cstheme="minorHAnsi"/>
          <w:spacing w:val="-1"/>
          <w:sz w:val="23"/>
          <w:szCs w:val="23"/>
        </w:rPr>
        <w:t>a</w:t>
      </w:r>
      <w:r w:rsidRPr="00C21619">
        <w:rPr>
          <w:rFonts w:asciiTheme="minorHAnsi" w:eastAsia="Calibri" w:hAnsiTheme="minorHAnsi" w:cstheme="minorHAnsi"/>
          <w:sz w:val="23"/>
          <w:szCs w:val="23"/>
        </w:rPr>
        <w:t>me</w:t>
      </w:r>
      <w:r w:rsidRPr="00C21619">
        <w:rPr>
          <w:rFonts w:asciiTheme="minorHAnsi" w:eastAsia="Calibri" w:hAnsiTheme="minorHAnsi" w:cstheme="minorHAnsi"/>
          <w:spacing w:val="-2"/>
          <w:sz w:val="23"/>
          <w:szCs w:val="23"/>
        </w:rPr>
        <w:t>s</w:t>
      </w:r>
      <w:r w:rsidRPr="00C21619">
        <w:rPr>
          <w:rFonts w:asciiTheme="minorHAnsi" w:eastAsia="Calibri" w:hAnsiTheme="minorHAnsi" w:cstheme="minorHAnsi"/>
          <w:sz w:val="23"/>
          <w:szCs w:val="23"/>
        </w:rPr>
        <w:t>,</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pacing w:val="-2"/>
          <w:sz w:val="23"/>
          <w:szCs w:val="23"/>
        </w:rPr>
        <w:t>t</w:t>
      </w:r>
      <w:r w:rsidRPr="00C21619">
        <w:rPr>
          <w:rFonts w:asciiTheme="minorHAnsi" w:eastAsia="Calibri" w:hAnsiTheme="minorHAnsi" w:cstheme="minorHAnsi"/>
          <w:spacing w:val="1"/>
          <w:sz w:val="23"/>
          <w:szCs w:val="23"/>
        </w:rPr>
        <w:t>c</w:t>
      </w:r>
      <w:r w:rsidRPr="00C21619">
        <w:rPr>
          <w:rFonts w:asciiTheme="minorHAnsi" w:eastAsia="Calibri" w:hAnsiTheme="minorHAnsi" w:cstheme="minorHAnsi"/>
          <w:sz w:val="23"/>
          <w:szCs w:val="23"/>
        </w:rPr>
        <w:t>. Y</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z w:val="23"/>
          <w:szCs w:val="23"/>
        </w:rPr>
        <w:t>u</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w</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pacing w:val="1"/>
          <w:sz w:val="23"/>
          <w:szCs w:val="23"/>
        </w:rPr>
        <w:t>l</w:t>
      </w:r>
      <w:r w:rsidRPr="00C21619">
        <w:rPr>
          <w:rFonts w:asciiTheme="minorHAnsi" w:eastAsia="Calibri" w:hAnsiTheme="minorHAnsi" w:cstheme="minorHAnsi"/>
          <w:sz w:val="23"/>
          <w:szCs w:val="23"/>
        </w:rPr>
        <w:t>l</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z w:val="23"/>
          <w:szCs w:val="23"/>
        </w:rPr>
        <w:t>n</w:t>
      </w:r>
      <w:r w:rsidRPr="00C21619">
        <w:rPr>
          <w:rFonts w:asciiTheme="minorHAnsi" w:eastAsia="Calibri" w:hAnsiTheme="minorHAnsi" w:cstheme="minorHAnsi"/>
          <w:spacing w:val="-1"/>
          <w:sz w:val="23"/>
          <w:szCs w:val="23"/>
        </w:rPr>
        <w:t>ee</w:t>
      </w:r>
      <w:r w:rsidRPr="00C21619">
        <w:rPr>
          <w:rFonts w:asciiTheme="minorHAnsi" w:eastAsia="Calibri" w:hAnsiTheme="minorHAnsi" w:cstheme="minorHAnsi"/>
          <w:sz w:val="23"/>
          <w:szCs w:val="23"/>
        </w:rPr>
        <w:t>d</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t</w:t>
      </w:r>
      <w:r w:rsidRPr="00C21619">
        <w:rPr>
          <w:rFonts w:asciiTheme="minorHAnsi" w:eastAsia="Calibri" w:hAnsiTheme="minorHAnsi" w:cstheme="minorHAnsi"/>
          <w:sz w:val="23"/>
          <w:szCs w:val="23"/>
        </w:rPr>
        <w:t>o</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z w:val="23"/>
          <w:szCs w:val="23"/>
        </w:rPr>
        <w:t>n</w:t>
      </w:r>
      <w:r w:rsidRPr="00C21619">
        <w:rPr>
          <w:rFonts w:asciiTheme="minorHAnsi" w:eastAsia="Calibri" w:hAnsiTheme="minorHAnsi" w:cstheme="minorHAnsi"/>
          <w:spacing w:val="-2"/>
          <w:sz w:val="23"/>
          <w:szCs w:val="23"/>
        </w:rPr>
        <w:t>o</w:t>
      </w:r>
      <w:r w:rsidRPr="00C21619">
        <w:rPr>
          <w:rFonts w:asciiTheme="minorHAnsi" w:eastAsia="Calibri" w:hAnsiTheme="minorHAnsi" w:cstheme="minorHAnsi"/>
          <w:sz w:val="23"/>
          <w:szCs w:val="23"/>
        </w:rPr>
        <w:t>t</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z w:val="23"/>
          <w:szCs w:val="23"/>
        </w:rPr>
        <w:t>fy</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y</w:t>
      </w:r>
      <w:r w:rsidRPr="00C21619">
        <w:rPr>
          <w:rFonts w:asciiTheme="minorHAnsi" w:eastAsia="Calibri" w:hAnsiTheme="minorHAnsi" w:cstheme="minorHAnsi"/>
          <w:spacing w:val="-3"/>
          <w:sz w:val="23"/>
          <w:szCs w:val="23"/>
        </w:rPr>
        <w:t>o</w:t>
      </w:r>
      <w:r w:rsidRPr="00C21619">
        <w:rPr>
          <w:rFonts w:asciiTheme="minorHAnsi" w:eastAsia="Calibri" w:hAnsiTheme="minorHAnsi" w:cstheme="minorHAnsi"/>
          <w:spacing w:val="-1"/>
          <w:sz w:val="23"/>
          <w:szCs w:val="23"/>
        </w:rPr>
        <w:t>u</w:t>
      </w:r>
      <w:r w:rsidRPr="00C21619">
        <w:rPr>
          <w:rFonts w:asciiTheme="minorHAnsi" w:eastAsia="Calibri" w:hAnsiTheme="minorHAnsi" w:cstheme="minorHAnsi"/>
          <w:sz w:val="23"/>
          <w:szCs w:val="23"/>
        </w:rPr>
        <w:t>r</w:t>
      </w:r>
      <w:r w:rsidRPr="00C21619">
        <w:rPr>
          <w:rFonts w:asciiTheme="minorHAnsi" w:eastAsia="Calibri" w:hAnsiTheme="minorHAnsi" w:cstheme="minorHAnsi"/>
          <w:spacing w:val="1"/>
          <w:sz w:val="23"/>
          <w:szCs w:val="23"/>
        </w:rPr>
        <w:t xml:space="preserve"> c</w:t>
      </w:r>
      <w:r w:rsidRPr="00C21619">
        <w:rPr>
          <w:rFonts w:asciiTheme="minorHAnsi" w:eastAsia="Calibri" w:hAnsiTheme="minorHAnsi" w:cstheme="minorHAnsi"/>
          <w:spacing w:val="-1"/>
          <w:sz w:val="23"/>
          <w:szCs w:val="23"/>
        </w:rPr>
        <w:t>a</w:t>
      </w:r>
      <w:r w:rsidRPr="00C21619">
        <w:rPr>
          <w:rFonts w:asciiTheme="minorHAnsi" w:eastAsia="Calibri" w:hAnsiTheme="minorHAnsi" w:cstheme="minorHAnsi"/>
          <w:sz w:val="23"/>
          <w:szCs w:val="23"/>
        </w:rPr>
        <w:t>teg</w:t>
      </w:r>
      <w:r w:rsidRPr="00C21619">
        <w:rPr>
          <w:rFonts w:asciiTheme="minorHAnsi" w:eastAsia="Calibri" w:hAnsiTheme="minorHAnsi" w:cstheme="minorHAnsi"/>
          <w:spacing w:val="-3"/>
          <w:sz w:val="23"/>
          <w:szCs w:val="23"/>
        </w:rPr>
        <w:t>o</w:t>
      </w:r>
      <w:r w:rsidRPr="00C21619">
        <w:rPr>
          <w:rFonts w:asciiTheme="minorHAnsi" w:eastAsia="Calibri" w:hAnsiTheme="minorHAnsi" w:cstheme="minorHAnsi"/>
          <w:spacing w:val="1"/>
          <w:sz w:val="23"/>
          <w:szCs w:val="23"/>
        </w:rPr>
        <w:t>r</w:t>
      </w:r>
      <w:r w:rsidRPr="00C21619">
        <w:rPr>
          <w:rFonts w:asciiTheme="minorHAnsi" w:eastAsia="Calibri" w:hAnsiTheme="minorHAnsi" w:cstheme="minorHAnsi"/>
          <w:sz w:val="23"/>
          <w:szCs w:val="23"/>
        </w:rPr>
        <w:t>y</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3"/>
          <w:sz w:val="23"/>
          <w:szCs w:val="23"/>
        </w:rPr>
        <w:t>d</w:t>
      </w:r>
      <w:r w:rsidRPr="00C21619">
        <w:rPr>
          <w:rFonts w:asciiTheme="minorHAnsi" w:eastAsia="Calibri" w:hAnsiTheme="minorHAnsi" w:cstheme="minorHAnsi"/>
          <w:spacing w:val="1"/>
          <w:sz w:val="23"/>
          <w:szCs w:val="23"/>
        </w:rPr>
        <w:t>ir</w:t>
      </w:r>
      <w:r w:rsidRPr="00C21619">
        <w:rPr>
          <w:rFonts w:asciiTheme="minorHAnsi" w:eastAsia="Calibri" w:hAnsiTheme="minorHAnsi" w:cstheme="minorHAnsi"/>
          <w:spacing w:val="-3"/>
          <w:sz w:val="23"/>
          <w:szCs w:val="23"/>
        </w:rPr>
        <w:t>e</w:t>
      </w:r>
      <w:r w:rsidRPr="00C21619">
        <w:rPr>
          <w:rFonts w:asciiTheme="minorHAnsi" w:eastAsia="Calibri" w:hAnsiTheme="minorHAnsi" w:cstheme="minorHAnsi"/>
          <w:spacing w:val="1"/>
          <w:sz w:val="23"/>
          <w:szCs w:val="23"/>
        </w:rPr>
        <w:t>c</w:t>
      </w:r>
      <w:r w:rsidRPr="00C21619">
        <w:rPr>
          <w:rFonts w:asciiTheme="minorHAnsi" w:eastAsia="Calibri" w:hAnsiTheme="minorHAnsi" w:cstheme="minorHAnsi"/>
          <w:sz w:val="23"/>
          <w:szCs w:val="23"/>
        </w:rPr>
        <w:t>t</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z w:val="23"/>
          <w:szCs w:val="23"/>
        </w:rPr>
        <w:t>r</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z w:val="23"/>
          <w:szCs w:val="23"/>
        </w:rPr>
        <w:t>as</w:t>
      </w:r>
      <w:r w:rsidRPr="00C21619">
        <w:rPr>
          <w:rFonts w:asciiTheme="minorHAnsi" w:eastAsia="Calibri" w:hAnsiTheme="minorHAnsi" w:cstheme="minorHAnsi"/>
          <w:spacing w:val="-2"/>
          <w:sz w:val="23"/>
          <w:szCs w:val="23"/>
        </w:rPr>
        <w:t xml:space="preserve"> </w:t>
      </w:r>
      <w:r w:rsidRPr="00C21619">
        <w:rPr>
          <w:rFonts w:asciiTheme="minorHAnsi" w:eastAsia="Calibri" w:hAnsiTheme="minorHAnsi" w:cstheme="minorHAnsi"/>
          <w:spacing w:val="1"/>
          <w:sz w:val="23"/>
          <w:szCs w:val="23"/>
        </w:rPr>
        <w:t>w</w:t>
      </w:r>
      <w:r w:rsidRPr="00C21619">
        <w:rPr>
          <w:rFonts w:asciiTheme="minorHAnsi" w:eastAsia="Calibri" w:hAnsiTheme="minorHAnsi" w:cstheme="minorHAnsi"/>
          <w:spacing w:val="-3"/>
          <w:sz w:val="23"/>
          <w:szCs w:val="23"/>
        </w:rPr>
        <w:t>e</w:t>
      </w:r>
      <w:r w:rsidRPr="00C21619">
        <w:rPr>
          <w:rFonts w:asciiTheme="minorHAnsi" w:eastAsia="Calibri" w:hAnsiTheme="minorHAnsi" w:cstheme="minorHAnsi"/>
          <w:spacing w:val="-1"/>
          <w:sz w:val="23"/>
          <w:szCs w:val="23"/>
        </w:rPr>
        <w:t>l</w:t>
      </w:r>
      <w:r w:rsidRPr="00C21619">
        <w:rPr>
          <w:rFonts w:asciiTheme="minorHAnsi" w:eastAsia="Calibri" w:hAnsiTheme="minorHAnsi" w:cstheme="minorHAnsi"/>
          <w:sz w:val="23"/>
          <w:szCs w:val="23"/>
        </w:rPr>
        <w:t>l</w:t>
      </w:r>
      <w:r w:rsidRPr="00C21619">
        <w:rPr>
          <w:rFonts w:asciiTheme="minorHAnsi" w:eastAsia="Calibri" w:hAnsiTheme="minorHAnsi" w:cstheme="minorHAnsi"/>
          <w:spacing w:val="6"/>
          <w:sz w:val="23"/>
          <w:szCs w:val="23"/>
        </w:rPr>
        <w:t xml:space="preserve"> </w:t>
      </w:r>
      <w:r w:rsidRPr="00C21619">
        <w:rPr>
          <w:rFonts w:asciiTheme="minorHAnsi" w:eastAsia="Calibri" w:hAnsiTheme="minorHAnsi" w:cstheme="minorHAnsi"/>
          <w:spacing w:val="-1"/>
          <w:sz w:val="23"/>
          <w:szCs w:val="23"/>
        </w:rPr>
        <w:t>be</w:t>
      </w:r>
      <w:r w:rsidRPr="00C21619">
        <w:rPr>
          <w:rFonts w:asciiTheme="minorHAnsi" w:eastAsia="Calibri" w:hAnsiTheme="minorHAnsi" w:cstheme="minorHAnsi"/>
          <w:sz w:val="23"/>
          <w:szCs w:val="23"/>
        </w:rPr>
        <w:t>f</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pacing w:val="1"/>
          <w:sz w:val="23"/>
          <w:szCs w:val="23"/>
        </w:rPr>
        <w:t>r</w:t>
      </w:r>
      <w:r w:rsidRPr="00C21619">
        <w:rPr>
          <w:rFonts w:asciiTheme="minorHAnsi" w:eastAsia="Calibri" w:hAnsiTheme="minorHAnsi" w:cstheme="minorHAnsi"/>
          <w:sz w:val="23"/>
          <w:szCs w:val="23"/>
        </w:rPr>
        <w:t>e</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z w:val="23"/>
          <w:szCs w:val="23"/>
        </w:rPr>
        <w:t>e</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z w:val="23"/>
          <w:szCs w:val="23"/>
        </w:rPr>
        <w:t>te</w:t>
      </w:r>
      <w:r w:rsidRPr="00C21619">
        <w:rPr>
          <w:rFonts w:asciiTheme="minorHAnsi" w:eastAsia="Calibri" w:hAnsiTheme="minorHAnsi" w:cstheme="minorHAnsi"/>
          <w:spacing w:val="-2"/>
          <w:sz w:val="23"/>
          <w:szCs w:val="23"/>
        </w:rPr>
        <w:t>r</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z w:val="23"/>
          <w:szCs w:val="23"/>
        </w:rPr>
        <w:t>g</w:t>
      </w:r>
      <w:r w:rsidRPr="00C21619">
        <w:rPr>
          <w:rFonts w:asciiTheme="minorHAnsi" w:eastAsia="Calibri" w:hAnsiTheme="minorHAnsi" w:cstheme="minorHAnsi"/>
          <w:spacing w:val="50"/>
          <w:sz w:val="23"/>
          <w:szCs w:val="23"/>
        </w:rPr>
        <w:t xml:space="preserve"> </w:t>
      </w:r>
      <w:r w:rsidRPr="00C21619">
        <w:rPr>
          <w:rFonts w:asciiTheme="minorHAnsi" w:eastAsia="Calibri" w:hAnsiTheme="minorHAnsi" w:cstheme="minorHAnsi"/>
          <w:sz w:val="23"/>
          <w:szCs w:val="23"/>
        </w:rPr>
        <w:t>t</w:t>
      </w:r>
      <w:r w:rsidRPr="00C21619">
        <w:rPr>
          <w:rFonts w:asciiTheme="minorHAnsi" w:eastAsia="Calibri" w:hAnsiTheme="minorHAnsi" w:cstheme="minorHAnsi"/>
          <w:spacing w:val="-1"/>
          <w:sz w:val="23"/>
          <w:szCs w:val="23"/>
        </w:rPr>
        <w:t>ou</w:t>
      </w:r>
      <w:r w:rsidRPr="00C21619">
        <w:rPr>
          <w:rFonts w:asciiTheme="minorHAnsi" w:eastAsia="Calibri" w:hAnsiTheme="minorHAnsi" w:cstheme="minorHAnsi"/>
          <w:spacing w:val="1"/>
          <w:sz w:val="23"/>
          <w:szCs w:val="23"/>
        </w:rPr>
        <w:t>r</w:t>
      </w:r>
      <w:r w:rsidRPr="00C21619">
        <w:rPr>
          <w:rFonts w:asciiTheme="minorHAnsi" w:eastAsia="Calibri" w:hAnsiTheme="minorHAnsi" w:cstheme="minorHAnsi"/>
          <w:spacing w:val="-1"/>
          <w:sz w:val="23"/>
          <w:szCs w:val="23"/>
        </w:rPr>
        <w:t>na</w:t>
      </w:r>
      <w:r w:rsidRPr="00C21619">
        <w:rPr>
          <w:rFonts w:asciiTheme="minorHAnsi" w:eastAsia="Calibri" w:hAnsiTheme="minorHAnsi" w:cstheme="minorHAnsi"/>
          <w:sz w:val="23"/>
          <w:szCs w:val="23"/>
        </w:rPr>
        <w:t>me</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z w:val="23"/>
          <w:szCs w:val="23"/>
        </w:rPr>
        <w:t>t.</w:t>
      </w:r>
    </w:p>
    <w:p w:rsidR="007B7726" w:rsidRPr="00C21619" w:rsidRDefault="00145C55">
      <w:pPr>
        <w:spacing w:line="454" w:lineRule="auto"/>
        <w:ind w:left="100" w:right="2147"/>
        <w:rPr>
          <w:rFonts w:asciiTheme="minorHAnsi" w:eastAsia="Calibri" w:hAnsiTheme="minorHAnsi" w:cstheme="minorHAnsi"/>
          <w:sz w:val="23"/>
          <w:szCs w:val="23"/>
        </w:rPr>
      </w:pPr>
      <w:r w:rsidRPr="00C21619">
        <w:rPr>
          <w:rFonts w:asciiTheme="minorHAnsi" w:eastAsia="Calibri" w:hAnsiTheme="minorHAnsi" w:cstheme="minorHAnsi"/>
          <w:sz w:val="23"/>
          <w:szCs w:val="23"/>
        </w:rPr>
        <w:t>Y</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z w:val="23"/>
          <w:szCs w:val="23"/>
        </w:rPr>
        <w:t>u</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w</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pacing w:val="1"/>
          <w:sz w:val="23"/>
          <w:szCs w:val="23"/>
        </w:rPr>
        <w:t>l</w:t>
      </w:r>
      <w:r w:rsidRPr="00C21619">
        <w:rPr>
          <w:rFonts w:asciiTheme="minorHAnsi" w:eastAsia="Calibri" w:hAnsiTheme="minorHAnsi" w:cstheme="minorHAnsi"/>
          <w:sz w:val="23"/>
          <w:szCs w:val="23"/>
        </w:rPr>
        <w:t>l</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z w:val="23"/>
          <w:szCs w:val="23"/>
        </w:rPr>
        <w:t>n</w:t>
      </w:r>
      <w:r w:rsidRPr="00C21619">
        <w:rPr>
          <w:rFonts w:asciiTheme="minorHAnsi" w:eastAsia="Calibri" w:hAnsiTheme="minorHAnsi" w:cstheme="minorHAnsi"/>
          <w:spacing w:val="-1"/>
          <w:sz w:val="23"/>
          <w:szCs w:val="23"/>
        </w:rPr>
        <w:t>ee</w:t>
      </w:r>
      <w:r w:rsidRPr="00C21619">
        <w:rPr>
          <w:rFonts w:asciiTheme="minorHAnsi" w:eastAsia="Calibri" w:hAnsiTheme="minorHAnsi" w:cstheme="minorHAnsi"/>
          <w:sz w:val="23"/>
          <w:szCs w:val="23"/>
        </w:rPr>
        <w:t>d</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t</w:t>
      </w:r>
      <w:r w:rsidRPr="00C21619">
        <w:rPr>
          <w:rFonts w:asciiTheme="minorHAnsi" w:eastAsia="Calibri" w:hAnsiTheme="minorHAnsi" w:cstheme="minorHAnsi"/>
          <w:sz w:val="23"/>
          <w:szCs w:val="23"/>
        </w:rPr>
        <w:t>o</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z w:val="23"/>
          <w:szCs w:val="23"/>
        </w:rPr>
        <w:t>a</w:t>
      </w:r>
      <w:r w:rsidRPr="00C21619">
        <w:rPr>
          <w:rFonts w:asciiTheme="minorHAnsi" w:eastAsia="Calibri" w:hAnsiTheme="minorHAnsi" w:cstheme="minorHAnsi"/>
          <w:spacing w:val="-1"/>
          <w:sz w:val="23"/>
          <w:szCs w:val="23"/>
        </w:rPr>
        <w:t>pp</w:t>
      </w:r>
      <w:r w:rsidRPr="00C21619">
        <w:rPr>
          <w:rFonts w:asciiTheme="minorHAnsi" w:eastAsia="Calibri" w:hAnsiTheme="minorHAnsi" w:cstheme="minorHAnsi"/>
          <w:spacing w:val="1"/>
          <w:sz w:val="23"/>
          <w:szCs w:val="23"/>
        </w:rPr>
        <w:t>l</w:t>
      </w:r>
      <w:r w:rsidRPr="00C21619">
        <w:rPr>
          <w:rFonts w:asciiTheme="minorHAnsi" w:eastAsia="Calibri" w:hAnsiTheme="minorHAnsi" w:cstheme="minorHAnsi"/>
          <w:sz w:val="23"/>
          <w:szCs w:val="23"/>
        </w:rPr>
        <w:t>y</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z w:val="23"/>
          <w:szCs w:val="23"/>
        </w:rPr>
        <w:t>f</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z w:val="23"/>
          <w:szCs w:val="23"/>
        </w:rPr>
        <w:t>r</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z w:val="23"/>
          <w:szCs w:val="23"/>
        </w:rPr>
        <w:t>a</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z w:val="23"/>
          <w:szCs w:val="23"/>
        </w:rPr>
        <w:t>p</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pacing w:val="1"/>
          <w:sz w:val="23"/>
          <w:szCs w:val="23"/>
        </w:rPr>
        <w:t>r</w:t>
      </w:r>
      <w:r w:rsidRPr="00C21619">
        <w:rPr>
          <w:rFonts w:asciiTheme="minorHAnsi" w:eastAsia="Calibri" w:hAnsiTheme="minorHAnsi" w:cstheme="minorHAnsi"/>
          <w:sz w:val="23"/>
          <w:szCs w:val="23"/>
        </w:rPr>
        <w:t>m</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z w:val="23"/>
          <w:szCs w:val="23"/>
        </w:rPr>
        <w:t>t</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z w:val="23"/>
          <w:szCs w:val="23"/>
        </w:rPr>
        <w:t>f</w:t>
      </w:r>
      <w:r w:rsidRPr="00C21619">
        <w:rPr>
          <w:rFonts w:asciiTheme="minorHAnsi" w:eastAsia="Calibri" w:hAnsiTheme="minorHAnsi" w:cstheme="minorHAnsi"/>
          <w:spacing w:val="-4"/>
          <w:sz w:val="23"/>
          <w:szCs w:val="23"/>
        </w:rPr>
        <w:t>o</w:t>
      </w:r>
      <w:r w:rsidRPr="00C21619">
        <w:rPr>
          <w:rFonts w:asciiTheme="minorHAnsi" w:eastAsia="Calibri" w:hAnsiTheme="minorHAnsi" w:cstheme="minorHAnsi"/>
          <w:sz w:val="23"/>
          <w:szCs w:val="23"/>
        </w:rPr>
        <w:t>r</w:t>
      </w:r>
      <w:r w:rsidRPr="00C21619">
        <w:rPr>
          <w:rFonts w:asciiTheme="minorHAnsi" w:eastAsia="Calibri" w:hAnsiTheme="minorHAnsi" w:cstheme="minorHAnsi"/>
          <w:spacing w:val="1"/>
          <w:sz w:val="23"/>
          <w:szCs w:val="23"/>
        </w:rPr>
        <w:t xml:space="preserve"> t</w:t>
      </w:r>
      <w:r w:rsidRPr="00C21619">
        <w:rPr>
          <w:rFonts w:asciiTheme="minorHAnsi" w:eastAsia="Calibri" w:hAnsiTheme="minorHAnsi" w:cstheme="minorHAnsi"/>
          <w:spacing w:val="-1"/>
          <w:sz w:val="23"/>
          <w:szCs w:val="23"/>
        </w:rPr>
        <w:t>h</w:t>
      </w:r>
      <w:r w:rsidRPr="00C21619">
        <w:rPr>
          <w:rFonts w:asciiTheme="minorHAnsi" w:eastAsia="Calibri" w:hAnsiTheme="minorHAnsi" w:cstheme="minorHAnsi"/>
          <w:sz w:val="23"/>
          <w:szCs w:val="23"/>
        </w:rPr>
        <w:t>e</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t</w:t>
      </w:r>
      <w:r w:rsidRPr="00C21619">
        <w:rPr>
          <w:rFonts w:asciiTheme="minorHAnsi" w:eastAsia="Calibri" w:hAnsiTheme="minorHAnsi" w:cstheme="minorHAnsi"/>
          <w:spacing w:val="-1"/>
          <w:sz w:val="23"/>
          <w:szCs w:val="23"/>
        </w:rPr>
        <w:t>ou</w:t>
      </w:r>
      <w:r w:rsidRPr="00C21619">
        <w:rPr>
          <w:rFonts w:asciiTheme="minorHAnsi" w:eastAsia="Calibri" w:hAnsiTheme="minorHAnsi" w:cstheme="minorHAnsi"/>
          <w:spacing w:val="1"/>
          <w:sz w:val="23"/>
          <w:szCs w:val="23"/>
        </w:rPr>
        <w:t>r</w:t>
      </w:r>
      <w:r w:rsidRPr="00C21619">
        <w:rPr>
          <w:rFonts w:asciiTheme="minorHAnsi" w:eastAsia="Calibri" w:hAnsiTheme="minorHAnsi" w:cstheme="minorHAnsi"/>
          <w:spacing w:val="-1"/>
          <w:sz w:val="23"/>
          <w:szCs w:val="23"/>
        </w:rPr>
        <w:t>na</w:t>
      </w:r>
      <w:r w:rsidRPr="00C21619">
        <w:rPr>
          <w:rFonts w:asciiTheme="minorHAnsi" w:eastAsia="Calibri" w:hAnsiTheme="minorHAnsi" w:cstheme="minorHAnsi"/>
          <w:sz w:val="23"/>
          <w:szCs w:val="23"/>
        </w:rPr>
        <w:t>m</w:t>
      </w:r>
      <w:r w:rsidRPr="00C21619">
        <w:rPr>
          <w:rFonts w:asciiTheme="minorHAnsi" w:eastAsia="Calibri" w:hAnsiTheme="minorHAnsi" w:cstheme="minorHAnsi"/>
          <w:spacing w:val="-3"/>
          <w:sz w:val="23"/>
          <w:szCs w:val="23"/>
        </w:rPr>
        <w:t>e</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z w:val="23"/>
          <w:szCs w:val="23"/>
        </w:rPr>
        <w:t>t</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z w:val="23"/>
          <w:szCs w:val="23"/>
        </w:rPr>
        <w:t>from the</w:t>
      </w:r>
      <w:r w:rsidRPr="00C21619">
        <w:rPr>
          <w:rFonts w:asciiTheme="minorHAnsi" w:eastAsia="Calibri" w:hAnsiTheme="minorHAnsi" w:cstheme="minorHAnsi"/>
          <w:spacing w:val="-3"/>
          <w:sz w:val="23"/>
          <w:szCs w:val="23"/>
        </w:rPr>
        <w:t xml:space="preserve"> </w:t>
      </w:r>
      <w:r w:rsidRPr="00C21619">
        <w:rPr>
          <w:rFonts w:asciiTheme="minorHAnsi" w:eastAsia="Calibri" w:hAnsiTheme="minorHAnsi" w:cstheme="minorHAnsi"/>
          <w:sz w:val="23"/>
          <w:szCs w:val="23"/>
        </w:rPr>
        <w:t>E</w:t>
      </w:r>
      <w:r w:rsidRPr="00C21619">
        <w:rPr>
          <w:rFonts w:asciiTheme="minorHAnsi" w:eastAsia="Calibri" w:hAnsiTheme="minorHAnsi" w:cstheme="minorHAnsi"/>
          <w:spacing w:val="-1"/>
          <w:sz w:val="23"/>
          <w:szCs w:val="23"/>
        </w:rPr>
        <w:t>M</w:t>
      </w:r>
      <w:r w:rsidRPr="00C21619">
        <w:rPr>
          <w:rFonts w:asciiTheme="minorHAnsi" w:eastAsia="Calibri" w:hAnsiTheme="minorHAnsi" w:cstheme="minorHAnsi"/>
          <w:sz w:val="23"/>
          <w:szCs w:val="23"/>
        </w:rPr>
        <w:t>HA</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w</w:t>
      </w:r>
      <w:r w:rsidRPr="00C21619">
        <w:rPr>
          <w:rFonts w:asciiTheme="minorHAnsi" w:eastAsia="Calibri" w:hAnsiTheme="minorHAnsi" w:cstheme="minorHAnsi"/>
          <w:spacing w:val="-1"/>
          <w:sz w:val="23"/>
          <w:szCs w:val="23"/>
        </w:rPr>
        <w:t>eb</w:t>
      </w:r>
      <w:r w:rsidRPr="00C21619">
        <w:rPr>
          <w:rFonts w:asciiTheme="minorHAnsi" w:eastAsia="Calibri" w:hAnsiTheme="minorHAnsi" w:cstheme="minorHAnsi"/>
          <w:spacing w:val="-2"/>
          <w:sz w:val="23"/>
          <w:szCs w:val="23"/>
        </w:rPr>
        <w:t>s</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z w:val="23"/>
          <w:szCs w:val="23"/>
        </w:rPr>
        <w:t>t</w:t>
      </w:r>
      <w:r w:rsidRPr="00C21619">
        <w:rPr>
          <w:rFonts w:asciiTheme="minorHAnsi" w:eastAsia="Calibri" w:hAnsiTheme="minorHAnsi" w:cstheme="minorHAnsi"/>
          <w:spacing w:val="-3"/>
          <w:sz w:val="23"/>
          <w:szCs w:val="23"/>
        </w:rPr>
        <w:t>e</w:t>
      </w:r>
      <w:r w:rsidRPr="00C21619">
        <w:rPr>
          <w:rFonts w:asciiTheme="minorHAnsi" w:eastAsia="Calibri" w:hAnsiTheme="minorHAnsi" w:cstheme="minorHAnsi"/>
          <w:sz w:val="23"/>
          <w:szCs w:val="23"/>
        </w:rPr>
        <w:t xml:space="preserve">. </w:t>
      </w:r>
      <w:r w:rsidRPr="00C21619">
        <w:rPr>
          <w:rFonts w:asciiTheme="minorHAnsi" w:eastAsia="Calibri" w:hAnsiTheme="minorHAnsi" w:cstheme="minorHAnsi"/>
          <w:spacing w:val="1"/>
          <w:sz w:val="23"/>
          <w:szCs w:val="23"/>
        </w:rPr>
        <w:t>Cl</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pacing w:val="1"/>
          <w:sz w:val="23"/>
          <w:szCs w:val="23"/>
        </w:rPr>
        <w:t>c</w:t>
      </w:r>
      <w:r w:rsidRPr="00C21619">
        <w:rPr>
          <w:rFonts w:asciiTheme="minorHAnsi" w:eastAsia="Calibri" w:hAnsiTheme="minorHAnsi" w:cstheme="minorHAnsi"/>
          <w:sz w:val="23"/>
          <w:szCs w:val="23"/>
        </w:rPr>
        <w:t xml:space="preserve">k </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z w:val="23"/>
          <w:szCs w:val="23"/>
        </w:rPr>
        <w:t>n</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t</w:t>
      </w:r>
      <w:r w:rsidRPr="00C21619">
        <w:rPr>
          <w:rFonts w:asciiTheme="minorHAnsi" w:eastAsia="Calibri" w:hAnsiTheme="minorHAnsi" w:cstheme="minorHAnsi"/>
          <w:spacing w:val="-1"/>
          <w:sz w:val="23"/>
          <w:szCs w:val="23"/>
        </w:rPr>
        <w:t>h</w:t>
      </w:r>
      <w:r w:rsidRPr="00C21619">
        <w:rPr>
          <w:rFonts w:asciiTheme="minorHAnsi" w:eastAsia="Calibri" w:hAnsiTheme="minorHAnsi" w:cstheme="minorHAnsi"/>
          <w:sz w:val="23"/>
          <w:szCs w:val="23"/>
        </w:rPr>
        <w:t>e</w:t>
      </w:r>
      <w:r w:rsidRPr="00C21619">
        <w:rPr>
          <w:rFonts w:asciiTheme="minorHAnsi" w:eastAsia="Calibri" w:hAnsiTheme="minorHAnsi" w:cstheme="minorHAnsi"/>
          <w:spacing w:val="-3"/>
          <w:sz w:val="23"/>
          <w:szCs w:val="23"/>
        </w:rPr>
        <w:t xml:space="preserve"> </w:t>
      </w:r>
      <w:r w:rsidRPr="00C21619">
        <w:rPr>
          <w:rFonts w:asciiTheme="minorHAnsi" w:eastAsia="Calibri" w:hAnsiTheme="minorHAnsi" w:cstheme="minorHAnsi"/>
          <w:spacing w:val="1"/>
          <w:sz w:val="23"/>
          <w:szCs w:val="23"/>
        </w:rPr>
        <w:t>c</w:t>
      </w:r>
      <w:r w:rsidRPr="00C21619">
        <w:rPr>
          <w:rFonts w:asciiTheme="minorHAnsi" w:eastAsia="Calibri" w:hAnsiTheme="minorHAnsi" w:cstheme="minorHAnsi"/>
          <w:spacing w:val="-1"/>
          <w:sz w:val="23"/>
          <w:szCs w:val="23"/>
        </w:rPr>
        <w:t>oa</w:t>
      </w:r>
      <w:r w:rsidRPr="00C21619">
        <w:rPr>
          <w:rFonts w:asciiTheme="minorHAnsi" w:eastAsia="Calibri" w:hAnsiTheme="minorHAnsi" w:cstheme="minorHAnsi"/>
          <w:spacing w:val="1"/>
          <w:sz w:val="23"/>
          <w:szCs w:val="23"/>
        </w:rPr>
        <w:t>c</w:t>
      </w:r>
      <w:r w:rsidRPr="00C21619">
        <w:rPr>
          <w:rFonts w:asciiTheme="minorHAnsi" w:eastAsia="Calibri" w:hAnsiTheme="minorHAnsi" w:cstheme="minorHAnsi"/>
          <w:spacing w:val="-1"/>
          <w:sz w:val="23"/>
          <w:szCs w:val="23"/>
        </w:rPr>
        <w:t>h/</w:t>
      </w:r>
      <w:r w:rsidRPr="00C21619">
        <w:rPr>
          <w:rFonts w:asciiTheme="minorHAnsi" w:eastAsia="Calibri" w:hAnsiTheme="minorHAnsi" w:cstheme="minorHAnsi"/>
          <w:spacing w:val="1"/>
          <w:sz w:val="23"/>
          <w:szCs w:val="23"/>
        </w:rPr>
        <w:t>r</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z w:val="23"/>
          <w:szCs w:val="23"/>
        </w:rPr>
        <w:t>f tab</w:t>
      </w:r>
    </w:p>
    <w:p w:rsidR="007B7726" w:rsidRPr="00C21619" w:rsidRDefault="00145C55">
      <w:pPr>
        <w:ind w:left="100"/>
        <w:rPr>
          <w:rFonts w:asciiTheme="minorHAnsi" w:eastAsia="Calibri" w:hAnsiTheme="minorHAnsi" w:cstheme="minorHAnsi"/>
          <w:sz w:val="23"/>
          <w:szCs w:val="23"/>
        </w:rPr>
      </w:pPr>
      <w:r w:rsidRPr="00C21619">
        <w:rPr>
          <w:rFonts w:asciiTheme="minorHAnsi" w:eastAsia="Calibri" w:hAnsiTheme="minorHAnsi" w:cstheme="minorHAnsi"/>
          <w:spacing w:val="1"/>
          <w:sz w:val="23"/>
          <w:szCs w:val="23"/>
        </w:rPr>
        <w:t>Cl</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pacing w:val="1"/>
          <w:sz w:val="23"/>
          <w:szCs w:val="23"/>
        </w:rPr>
        <w:t>c</w:t>
      </w:r>
      <w:r w:rsidRPr="00C21619">
        <w:rPr>
          <w:rFonts w:asciiTheme="minorHAnsi" w:eastAsia="Calibri" w:hAnsiTheme="minorHAnsi" w:cstheme="minorHAnsi"/>
          <w:sz w:val="23"/>
          <w:szCs w:val="23"/>
        </w:rPr>
        <w:t xml:space="preserve">k </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z w:val="23"/>
          <w:szCs w:val="23"/>
        </w:rPr>
        <w:t>n</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t</w:t>
      </w:r>
      <w:r w:rsidRPr="00C21619">
        <w:rPr>
          <w:rFonts w:asciiTheme="minorHAnsi" w:eastAsia="Calibri" w:hAnsiTheme="minorHAnsi" w:cstheme="minorHAnsi"/>
          <w:spacing w:val="-1"/>
          <w:sz w:val="23"/>
          <w:szCs w:val="23"/>
        </w:rPr>
        <w:t>h</w:t>
      </w:r>
      <w:r w:rsidRPr="00C21619">
        <w:rPr>
          <w:rFonts w:asciiTheme="minorHAnsi" w:eastAsia="Calibri" w:hAnsiTheme="minorHAnsi" w:cstheme="minorHAnsi"/>
          <w:sz w:val="23"/>
          <w:szCs w:val="23"/>
        </w:rPr>
        <w:t>e</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z w:val="23"/>
          <w:szCs w:val="23"/>
        </w:rPr>
        <w:t>p</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pacing w:val="-2"/>
          <w:sz w:val="23"/>
          <w:szCs w:val="23"/>
        </w:rPr>
        <w:t>r</w:t>
      </w:r>
      <w:r w:rsidRPr="00C21619">
        <w:rPr>
          <w:rFonts w:asciiTheme="minorHAnsi" w:eastAsia="Calibri" w:hAnsiTheme="minorHAnsi" w:cstheme="minorHAnsi"/>
          <w:sz w:val="23"/>
          <w:szCs w:val="23"/>
        </w:rPr>
        <w:t>m</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z w:val="23"/>
          <w:szCs w:val="23"/>
        </w:rPr>
        <w:t>t</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z w:val="23"/>
          <w:szCs w:val="23"/>
        </w:rPr>
        <w:t>t</w:t>
      </w:r>
      <w:r w:rsidRPr="00C21619">
        <w:rPr>
          <w:rFonts w:asciiTheme="minorHAnsi" w:eastAsia="Calibri" w:hAnsiTheme="minorHAnsi" w:cstheme="minorHAnsi"/>
          <w:spacing w:val="-1"/>
          <w:sz w:val="23"/>
          <w:szCs w:val="23"/>
        </w:rPr>
        <w:t>ab</w:t>
      </w:r>
      <w:r w:rsidRPr="00C21619">
        <w:rPr>
          <w:rFonts w:asciiTheme="minorHAnsi" w:eastAsia="Calibri" w:hAnsiTheme="minorHAnsi" w:cstheme="minorHAnsi"/>
          <w:sz w:val="23"/>
          <w:szCs w:val="23"/>
        </w:rPr>
        <w:t>,</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z w:val="23"/>
          <w:szCs w:val="23"/>
        </w:rPr>
        <w:t>t</w:t>
      </w:r>
      <w:r w:rsidRPr="00C21619">
        <w:rPr>
          <w:rFonts w:asciiTheme="minorHAnsi" w:eastAsia="Calibri" w:hAnsiTheme="minorHAnsi" w:cstheme="minorHAnsi"/>
          <w:spacing w:val="-3"/>
          <w:sz w:val="23"/>
          <w:szCs w:val="23"/>
        </w:rPr>
        <w:t>h</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z w:val="23"/>
          <w:szCs w:val="23"/>
        </w:rPr>
        <w:t>n</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tr</w:t>
      </w:r>
      <w:r w:rsidRPr="00C21619">
        <w:rPr>
          <w:rFonts w:asciiTheme="minorHAnsi" w:eastAsia="Calibri" w:hAnsiTheme="minorHAnsi" w:cstheme="minorHAnsi"/>
          <w:spacing w:val="-1"/>
          <w:sz w:val="23"/>
          <w:szCs w:val="23"/>
        </w:rPr>
        <w:t>a</w:t>
      </w:r>
      <w:r w:rsidRPr="00C21619">
        <w:rPr>
          <w:rFonts w:asciiTheme="minorHAnsi" w:eastAsia="Calibri" w:hAnsiTheme="minorHAnsi" w:cstheme="minorHAnsi"/>
          <w:spacing w:val="3"/>
          <w:sz w:val="23"/>
          <w:szCs w:val="23"/>
        </w:rPr>
        <w:t>v</w:t>
      </w:r>
      <w:r w:rsidRPr="00C21619">
        <w:rPr>
          <w:rFonts w:asciiTheme="minorHAnsi" w:eastAsia="Calibri" w:hAnsiTheme="minorHAnsi" w:cstheme="minorHAnsi"/>
          <w:spacing w:val="-1"/>
          <w:sz w:val="23"/>
          <w:szCs w:val="23"/>
        </w:rPr>
        <w:t>el</w:t>
      </w:r>
      <w:r w:rsidRPr="00C21619">
        <w:rPr>
          <w:rFonts w:asciiTheme="minorHAnsi" w:eastAsia="Calibri" w:hAnsiTheme="minorHAnsi" w:cstheme="minorHAnsi"/>
          <w:spacing w:val="1"/>
          <w:sz w:val="23"/>
          <w:szCs w:val="23"/>
        </w:rPr>
        <w:t>/</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pacing w:val="1"/>
          <w:sz w:val="23"/>
          <w:szCs w:val="23"/>
        </w:rPr>
        <w:t>v</w:t>
      </w:r>
      <w:r w:rsidRPr="00C21619">
        <w:rPr>
          <w:rFonts w:asciiTheme="minorHAnsi" w:eastAsia="Calibri" w:hAnsiTheme="minorHAnsi" w:cstheme="minorHAnsi"/>
          <w:spacing w:val="-1"/>
          <w:sz w:val="23"/>
          <w:szCs w:val="23"/>
        </w:rPr>
        <w:t>en</w:t>
      </w:r>
      <w:r w:rsidRPr="00C21619">
        <w:rPr>
          <w:rFonts w:asciiTheme="minorHAnsi" w:eastAsia="Calibri" w:hAnsiTheme="minorHAnsi" w:cstheme="minorHAnsi"/>
          <w:sz w:val="23"/>
          <w:szCs w:val="23"/>
        </w:rPr>
        <w:t>t</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p</w:t>
      </w:r>
      <w:r w:rsidRPr="00C21619">
        <w:rPr>
          <w:rFonts w:asciiTheme="minorHAnsi" w:eastAsia="Calibri" w:hAnsiTheme="minorHAnsi" w:cstheme="minorHAnsi"/>
          <w:spacing w:val="-3"/>
          <w:sz w:val="23"/>
          <w:szCs w:val="23"/>
        </w:rPr>
        <w:t>e</w:t>
      </w:r>
      <w:r w:rsidRPr="00C21619">
        <w:rPr>
          <w:rFonts w:asciiTheme="minorHAnsi" w:eastAsia="Calibri" w:hAnsiTheme="minorHAnsi" w:cstheme="minorHAnsi"/>
          <w:spacing w:val="1"/>
          <w:sz w:val="23"/>
          <w:szCs w:val="23"/>
        </w:rPr>
        <w:t>r</w:t>
      </w:r>
      <w:r w:rsidRPr="00C21619">
        <w:rPr>
          <w:rFonts w:asciiTheme="minorHAnsi" w:eastAsia="Calibri" w:hAnsiTheme="minorHAnsi" w:cstheme="minorHAnsi"/>
          <w:sz w:val="23"/>
          <w:szCs w:val="23"/>
        </w:rPr>
        <w:t>m</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z w:val="23"/>
          <w:szCs w:val="23"/>
        </w:rPr>
        <w:t>t</w:t>
      </w:r>
    </w:p>
    <w:p w:rsidR="007B7726" w:rsidRPr="00C21619" w:rsidRDefault="007B7726">
      <w:pPr>
        <w:spacing w:before="10" w:line="100" w:lineRule="exact"/>
        <w:rPr>
          <w:rFonts w:asciiTheme="minorHAnsi" w:hAnsiTheme="minorHAnsi" w:cstheme="minorHAnsi"/>
          <w:sz w:val="23"/>
          <w:szCs w:val="23"/>
        </w:rPr>
      </w:pPr>
    </w:p>
    <w:p w:rsidR="007B7726" w:rsidRPr="00C21619" w:rsidRDefault="007B7726">
      <w:pPr>
        <w:spacing w:line="200" w:lineRule="exact"/>
        <w:rPr>
          <w:rFonts w:asciiTheme="minorHAnsi" w:hAnsiTheme="minorHAnsi" w:cstheme="minorHAnsi"/>
          <w:sz w:val="23"/>
          <w:szCs w:val="23"/>
        </w:rPr>
      </w:pPr>
    </w:p>
    <w:p w:rsidR="007B7726" w:rsidRPr="00C21619" w:rsidRDefault="00145C55">
      <w:pPr>
        <w:ind w:left="100"/>
        <w:rPr>
          <w:rFonts w:asciiTheme="minorHAnsi" w:eastAsia="Calibri" w:hAnsiTheme="minorHAnsi" w:cstheme="minorHAnsi"/>
          <w:sz w:val="23"/>
          <w:szCs w:val="23"/>
        </w:rPr>
      </w:pPr>
      <w:r w:rsidRPr="00C21619">
        <w:rPr>
          <w:rFonts w:asciiTheme="minorHAnsi" w:eastAsia="Calibri" w:hAnsiTheme="minorHAnsi" w:cstheme="minorHAnsi"/>
          <w:sz w:val="23"/>
          <w:szCs w:val="23"/>
        </w:rPr>
        <w:t>Cli</w:t>
      </w:r>
      <w:r w:rsidRPr="00C21619">
        <w:rPr>
          <w:rFonts w:asciiTheme="minorHAnsi" w:eastAsia="Calibri" w:hAnsiTheme="minorHAnsi" w:cstheme="minorHAnsi"/>
          <w:spacing w:val="-1"/>
          <w:sz w:val="23"/>
          <w:szCs w:val="23"/>
        </w:rPr>
        <w:t>c</w:t>
      </w:r>
      <w:r w:rsidRPr="00C21619">
        <w:rPr>
          <w:rFonts w:asciiTheme="minorHAnsi" w:eastAsia="Calibri" w:hAnsiTheme="minorHAnsi" w:cstheme="minorHAnsi"/>
          <w:sz w:val="23"/>
          <w:szCs w:val="23"/>
        </w:rPr>
        <w:t>k 2.</w:t>
      </w:r>
      <w:r w:rsidRPr="00C21619">
        <w:rPr>
          <w:rFonts w:asciiTheme="minorHAnsi" w:eastAsia="Calibri" w:hAnsiTheme="minorHAnsi" w:cstheme="minorHAnsi"/>
          <w:spacing w:val="1"/>
          <w:sz w:val="23"/>
          <w:szCs w:val="23"/>
        </w:rPr>
        <w:t xml:space="preserve"> </w:t>
      </w:r>
      <w:hyperlink r:id="rId15">
        <w:r w:rsidRPr="00C21619">
          <w:rPr>
            <w:rFonts w:asciiTheme="minorHAnsi" w:eastAsia="Calibri" w:hAnsiTheme="minorHAnsi" w:cstheme="minorHAnsi"/>
            <w:color w:val="C00000"/>
            <w:sz w:val="23"/>
            <w:szCs w:val="23"/>
          </w:rPr>
          <w:t>RE</w:t>
        </w:r>
        <w:r w:rsidRPr="00C21619">
          <w:rPr>
            <w:rFonts w:asciiTheme="minorHAnsi" w:eastAsia="Calibri" w:hAnsiTheme="minorHAnsi" w:cstheme="minorHAnsi"/>
            <w:color w:val="C00000"/>
            <w:spacing w:val="-1"/>
            <w:sz w:val="23"/>
            <w:szCs w:val="23"/>
          </w:rPr>
          <w:t>Q</w:t>
        </w:r>
        <w:r w:rsidRPr="00C21619">
          <w:rPr>
            <w:rFonts w:asciiTheme="minorHAnsi" w:eastAsia="Calibri" w:hAnsiTheme="minorHAnsi" w:cstheme="minorHAnsi"/>
            <w:color w:val="C00000"/>
            <w:sz w:val="23"/>
            <w:szCs w:val="23"/>
          </w:rPr>
          <w:t>UEST</w:t>
        </w:r>
        <w:r w:rsidRPr="00C21619">
          <w:rPr>
            <w:rFonts w:asciiTheme="minorHAnsi" w:eastAsia="Calibri" w:hAnsiTheme="minorHAnsi" w:cstheme="minorHAnsi"/>
            <w:color w:val="C00000"/>
            <w:spacing w:val="1"/>
            <w:sz w:val="23"/>
            <w:szCs w:val="23"/>
          </w:rPr>
          <w:t xml:space="preserve"> </w:t>
        </w:r>
        <w:r w:rsidRPr="00C21619">
          <w:rPr>
            <w:rFonts w:asciiTheme="minorHAnsi" w:eastAsia="Calibri" w:hAnsiTheme="minorHAnsi" w:cstheme="minorHAnsi"/>
            <w:color w:val="C00000"/>
            <w:sz w:val="23"/>
            <w:szCs w:val="23"/>
          </w:rPr>
          <w:t xml:space="preserve">TO </w:t>
        </w:r>
        <w:r w:rsidRPr="00C21619">
          <w:rPr>
            <w:rFonts w:asciiTheme="minorHAnsi" w:eastAsia="Calibri" w:hAnsiTheme="minorHAnsi" w:cstheme="minorHAnsi"/>
            <w:color w:val="C00000"/>
            <w:spacing w:val="1"/>
            <w:sz w:val="23"/>
            <w:szCs w:val="23"/>
          </w:rPr>
          <w:t>P</w:t>
        </w:r>
        <w:r w:rsidRPr="00C21619">
          <w:rPr>
            <w:rFonts w:asciiTheme="minorHAnsi" w:eastAsia="Calibri" w:hAnsiTheme="minorHAnsi" w:cstheme="minorHAnsi"/>
            <w:color w:val="C00000"/>
            <w:sz w:val="23"/>
            <w:szCs w:val="23"/>
          </w:rPr>
          <w:t>A</w:t>
        </w:r>
        <w:r w:rsidRPr="00C21619">
          <w:rPr>
            <w:rFonts w:asciiTheme="minorHAnsi" w:eastAsia="Calibri" w:hAnsiTheme="minorHAnsi" w:cstheme="minorHAnsi"/>
            <w:color w:val="C00000"/>
            <w:spacing w:val="-3"/>
            <w:sz w:val="23"/>
            <w:szCs w:val="23"/>
          </w:rPr>
          <w:t>R</w:t>
        </w:r>
        <w:r w:rsidRPr="00C21619">
          <w:rPr>
            <w:rFonts w:asciiTheme="minorHAnsi" w:eastAsia="Calibri" w:hAnsiTheme="minorHAnsi" w:cstheme="minorHAnsi"/>
            <w:color w:val="C00000"/>
            <w:sz w:val="23"/>
            <w:szCs w:val="23"/>
          </w:rPr>
          <w:t>TI</w:t>
        </w:r>
        <w:r w:rsidRPr="00C21619">
          <w:rPr>
            <w:rFonts w:asciiTheme="minorHAnsi" w:eastAsia="Calibri" w:hAnsiTheme="minorHAnsi" w:cstheme="minorHAnsi"/>
            <w:color w:val="C00000"/>
            <w:spacing w:val="-1"/>
            <w:sz w:val="23"/>
            <w:szCs w:val="23"/>
          </w:rPr>
          <w:t>C</w:t>
        </w:r>
        <w:r w:rsidRPr="00C21619">
          <w:rPr>
            <w:rFonts w:asciiTheme="minorHAnsi" w:eastAsia="Calibri" w:hAnsiTheme="minorHAnsi" w:cstheme="minorHAnsi"/>
            <w:color w:val="C00000"/>
            <w:sz w:val="23"/>
            <w:szCs w:val="23"/>
          </w:rPr>
          <w:t>IPA</w:t>
        </w:r>
        <w:r w:rsidRPr="00C21619">
          <w:rPr>
            <w:rFonts w:asciiTheme="minorHAnsi" w:eastAsia="Calibri" w:hAnsiTheme="minorHAnsi" w:cstheme="minorHAnsi"/>
            <w:color w:val="C00000"/>
            <w:spacing w:val="1"/>
            <w:sz w:val="23"/>
            <w:szCs w:val="23"/>
          </w:rPr>
          <w:t>T</w:t>
        </w:r>
        <w:r w:rsidRPr="00C21619">
          <w:rPr>
            <w:rFonts w:asciiTheme="minorHAnsi" w:eastAsia="Calibri" w:hAnsiTheme="minorHAnsi" w:cstheme="minorHAnsi"/>
            <w:color w:val="C00000"/>
            <w:sz w:val="23"/>
            <w:szCs w:val="23"/>
          </w:rPr>
          <w:t>E</w:t>
        </w:r>
        <w:r w:rsidRPr="00C21619">
          <w:rPr>
            <w:rFonts w:asciiTheme="minorHAnsi" w:eastAsia="Calibri" w:hAnsiTheme="minorHAnsi" w:cstheme="minorHAnsi"/>
            <w:color w:val="C00000"/>
            <w:spacing w:val="1"/>
            <w:sz w:val="23"/>
            <w:szCs w:val="23"/>
          </w:rPr>
          <w:t xml:space="preserve"> </w:t>
        </w:r>
        <w:r w:rsidRPr="00C21619">
          <w:rPr>
            <w:rFonts w:asciiTheme="minorHAnsi" w:eastAsia="Calibri" w:hAnsiTheme="minorHAnsi" w:cstheme="minorHAnsi"/>
            <w:color w:val="C00000"/>
            <w:sz w:val="23"/>
            <w:szCs w:val="23"/>
          </w:rPr>
          <w:t>IN</w:t>
        </w:r>
        <w:r w:rsidRPr="00C21619">
          <w:rPr>
            <w:rFonts w:asciiTheme="minorHAnsi" w:eastAsia="Calibri" w:hAnsiTheme="minorHAnsi" w:cstheme="minorHAnsi"/>
            <w:color w:val="C00000"/>
            <w:spacing w:val="-1"/>
            <w:sz w:val="23"/>
            <w:szCs w:val="23"/>
          </w:rPr>
          <w:t xml:space="preserve"> </w:t>
        </w:r>
        <w:r w:rsidRPr="00C21619">
          <w:rPr>
            <w:rFonts w:asciiTheme="minorHAnsi" w:eastAsia="Calibri" w:hAnsiTheme="minorHAnsi" w:cstheme="minorHAnsi"/>
            <w:color w:val="C00000"/>
            <w:sz w:val="23"/>
            <w:szCs w:val="23"/>
          </w:rPr>
          <w:t>A</w:t>
        </w:r>
        <w:r w:rsidRPr="00C21619">
          <w:rPr>
            <w:rFonts w:asciiTheme="minorHAnsi" w:eastAsia="Calibri" w:hAnsiTheme="minorHAnsi" w:cstheme="minorHAnsi"/>
            <w:color w:val="C00000"/>
            <w:spacing w:val="1"/>
            <w:sz w:val="23"/>
            <w:szCs w:val="23"/>
          </w:rPr>
          <w:t xml:space="preserve"> </w:t>
        </w:r>
        <w:r w:rsidRPr="00C21619">
          <w:rPr>
            <w:rFonts w:asciiTheme="minorHAnsi" w:eastAsia="Calibri" w:hAnsiTheme="minorHAnsi" w:cstheme="minorHAnsi"/>
            <w:color w:val="C00000"/>
            <w:sz w:val="23"/>
            <w:szCs w:val="23"/>
          </w:rPr>
          <w:t>TO</w:t>
        </w:r>
        <w:r w:rsidRPr="00C21619">
          <w:rPr>
            <w:rFonts w:asciiTheme="minorHAnsi" w:eastAsia="Calibri" w:hAnsiTheme="minorHAnsi" w:cstheme="minorHAnsi"/>
            <w:color w:val="C00000"/>
            <w:spacing w:val="-1"/>
            <w:sz w:val="23"/>
            <w:szCs w:val="23"/>
          </w:rPr>
          <w:t>U</w:t>
        </w:r>
        <w:r w:rsidRPr="00C21619">
          <w:rPr>
            <w:rFonts w:asciiTheme="minorHAnsi" w:eastAsia="Calibri" w:hAnsiTheme="minorHAnsi" w:cstheme="minorHAnsi"/>
            <w:color w:val="C00000"/>
            <w:sz w:val="23"/>
            <w:szCs w:val="23"/>
          </w:rPr>
          <w:t>RN</w:t>
        </w:r>
        <w:r w:rsidRPr="00C21619">
          <w:rPr>
            <w:rFonts w:asciiTheme="minorHAnsi" w:eastAsia="Calibri" w:hAnsiTheme="minorHAnsi" w:cstheme="minorHAnsi"/>
            <w:color w:val="C00000"/>
            <w:spacing w:val="-2"/>
            <w:sz w:val="23"/>
            <w:szCs w:val="23"/>
          </w:rPr>
          <w:t>A</w:t>
        </w:r>
        <w:r w:rsidRPr="00C21619">
          <w:rPr>
            <w:rFonts w:asciiTheme="minorHAnsi" w:eastAsia="Calibri" w:hAnsiTheme="minorHAnsi" w:cstheme="minorHAnsi"/>
            <w:color w:val="C00000"/>
            <w:spacing w:val="-1"/>
            <w:sz w:val="23"/>
            <w:szCs w:val="23"/>
          </w:rPr>
          <w:t>M</w:t>
        </w:r>
        <w:r w:rsidRPr="00C21619">
          <w:rPr>
            <w:rFonts w:asciiTheme="minorHAnsi" w:eastAsia="Calibri" w:hAnsiTheme="minorHAnsi" w:cstheme="minorHAnsi"/>
            <w:color w:val="C00000"/>
            <w:sz w:val="23"/>
            <w:szCs w:val="23"/>
          </w:rPr>
          <w:t>E</w:t>
        </w:r>
        <w:r w:rsidRPr="00C21619">
          <w:rPr>
            <w:rFonts w:asciiTheme="minorHAnsi" w:eastAsia="Calibri" w:hAnsiTheme="minorHAnsi" w:cstheme="minorHAnsi"/>
            <w:color w:val="C00000"/>
            <w:spacing w:val="1"/>
            <w:sz w:val="23"/>
            <w:szCs w:val="23"/>
          </w:rPr>
          <w:t>N</w:t>
        </w:r>
        <w:r w:rsidRPr="00C21619">
          <w:rPr>
            <w:rFonts w:asciiTheme="minorHAnsi" w:eastAsia="Calibri" w:hAnsiTheme="minorHAnsi" w:cstheme="minorHAnsi"/>
            <w:color w:val="C00000"/>
            <w:sz w:val="23"/>
            <w:szCs w:val="23"/>
          </w:rPr>
          <w:t>T</w:t>
        </w:r>
      </w:hyperlink>
    </w:p>
    <w:p w:rsidR="007B7726" w:rsidRPr="00C21619" w:rsidRDefault="007B7726">
      <w:pPr>
        <w:spacing w:before="1" w:line="280" w:lineRule="exact"/>
        <w:rPr>
          <w:rFonts w:asciiTheme="minorHAnsi" w:hAnsiTheme="minorHAnsi" w:cstheme="minorHAnsi"/>
          <w:sz w:val="23"/>
          <w:szCs w:val="23"/>
        </w:rPr>
      </w:pPr>
    </w:p>
    <w:p w:rsidR="007B7726" w:rsidRPr="00C21619" w:rsidRDefault="00145C55" w:rsidP="004968CA">
      <w:pPr>
        <w:ind w:left="100"/>
        <w:rPr>
          <w:rFonts w:asciiTheme="minorHAnsi" w:eastAsia="Calibri" w:hAnsiTheme="minorHAnsi" w:cstheme="minorHAnsi"/>
          <w:sz w:val="23"/>
          <w:szCs w:val="23"/>
        </w:rPr>
        <w:sectPr w:rsidR="007B7726" w:rsidRPr="00C21619">
          <w:headerReference w:type="default" r:id="rId16"/>
          <w:footerReference w:type="default" r:id="rId17"/>
          <w:pgSz w:w="12240" w:h="15840"/>
          <w:pgMar w:top="1380" w:right="1320" w:bottom="280" w:left="1340" w:header="0" w:footer="1014" w:gutter="0"/>
          <w:pgNumType w:start="20"/>
          <w:cols w:space="720"/>
        </w:sectPr>
      </w:pPr>
      <w:r w:rsidRPr="00C21619">
        <w:rPr>
          <w:rFonts w:asciiTheme="minorHAnsi" w:eastAsia="Calibri" w:hAnsiTheme="minorHAnsi" w:cstheme="minorHAnsi"/>
          <w:sz w:val="23"/>
          <w:szCs w:val="23"/>
        </w:rPr>
        <w:t>F</w:t>
      </w:r>
      <w:r w:rsidRPr="00C21619">
        <w:rPr>
          <w:rFonts w:asciiTheme="minorHAnsi" w:eastAsia="Calibri" w:hAnsiTheme="minorHAnsi" w:cstheme="minorHAnsi"/>
          <w:spacing w:val="1"/>
          <w:sz w:val="23"/>
          <w:szCs w:val="23"/>
        </w:rPr>
        <w:t>il</w:t>
      </w:r>
      <w:r w:rsidRPr="00C21619">
        <w:rPr>
          <w:rFonts w:asciiTheme="minorHAnsi" w:eastAsia="Calibri" w:hAnsiTheme="minorHAnsi" w:cstheme="minorHAnsi"/>
          <w:sz w:val="23"/>
          <w:szCs w:val="23"/>
        </w:rPr>
        <w:t>l</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z w:val="23"/>
          <w:szCs w:val="23"/>
        </w:rPr>
        <w:t>o</w:t>
      </w:r>
      <w:r w:rsidRPr="00C21619">
        <w:rPr>
          <w:rFonts w:asciiTheme="minorHAnsi" w:eastAsia="Calibri" w:hAnsiTheme="minorHAnsi" w:cstheme="minorHAnsi"/>
          <w:spacing w:val="-1"/>
          <w:sz w:val="23"/>
          <w:szCs w:val="23"/>
        </w:rPr>
        <w:t>u</w:t>
      </w:r>
      <w:r w:rsidRPr="00C21619">
        <w:rPr>
          <w:rFonts w:asciiTheme="minorHAnsi" w:eastAsia="Calibri" w:hAnsiTheme="minorHAnsi" w:cstheme="minorHAnsi"/>
          <w:sz w:val="23"/>
          <w:szCs w:val="23"/>
        </w:rPr>
        <w:t>t</w:t>
      </w:r>
      <w:r w:rsidRPr="00C21619">
        <w:rPr>
          <w:rFonts w:asciiTheme="minorHAnsi" w:eastAsia="Calibri" w:hAnsiTheme="minorHAnsi" w:cstheme="minorHAnsi"/>
          <w:spacing w:val="2"/>
          <w:sz w:val="23"/>
          <w:szCs w:val="23"/>
        </w:rPr>
        <w:t xml:space="preserve"> </w:t>
      </w:r>
      <w:r w:rsidRPr="00C21619">
        <w:rPr>
          <w:rFonts w:asciiTheme="minorHAnsi" w:eastAsia="Calibri" w:hAnsiTheme="minorHAnsi" w:cstheme="minorHAnsi"/>
          <w:spacing w:val="-2"/>
          <w:sz w:val="23"/>
          <w:szCs w:val="23"/>
        </w:rPr>
        <w:t>t</w:t>
      </w:r>
      <w:r w:rsidRPr="00C21619">
        <w:rPr>
          <w:rFonts w:asciiTheme="minorHAnsi" w:eastAsia="Calibri" w:hAnsiTheme="minorHAnsi" w:cstheme="minorHAnsi"/>
          <w:spacing w:val="1"/>
          <w:sz w:val="23"/>
          <w:szCs w:val="23"/>
        </w:rPr>
        <w:t>h</w:t>
      </w:r>
      <w:r w:rsidRPr="00C21619">
        <w:rPr>
          <w:rFonts w:asciiTheme="minorHAnsi" w:eastAsia="Calibri" w:hAnsiTheme="minorHAnsi" w:cstheme="minorHAnsi"/>
          <w:sz w:val="23"/>
          <w:szCs w:val="23"/>
        </w:rPr>
        <w:t xml:space="preserve">e </w:t>
      </w:r>
      <w:r w:rsidRPr="00C21619">
        <w:rPr>
          <w:rFonts w:asciiTheme="minorHAnsi" w:eastAsia="Calibri" w:hAnsiTheme="minorHAnsi" w:cstheme="minorHAnsi"/>
          <w:spacing w:val="1"/>
          <w:sz w:val="23"/>
          <w:szCs w:val="23"/>
        </w:rPr>
        <w:t>r</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pacing w:val="-2"/>
          <w:sz w:val="23"/>
          <w:szCs w:val="23"/>
        </w:rPr>
        <w:t>q</w:t>
      </w:r>
      <w:r w:rsidRPr="00C21619">
        <w:rPr>
          <w:rFonts w:asciiTheme="minorHAnsi" w:eastAsia="Calibri" w:hAnsiTheme="minorHAnsi" w:cstheme="minorHAnsi"/>
          <w:spacing w:val="1"/>
          <w:sz w:val="23"/>
          <w:szCs w:val="23"/>
        </w:rPr>
        <w:t>u</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z w:val="23"/>
          <w:szCs w:val="23"/>
        </w:rPr>
        <w:t>st</w:t>
      </w:r>
      <w:r w:rsidRPr="00C21619">
        <w:rPr>
          <w:rFonts w:asciiTheme="minorHAnsi" w:eastAsia="Calibri" w:hAnsiTheme="minorHAnsi" w:cstheme="minorHAnsi"/>
          <w:spacing w:val="2"/>
          <w:sz w:val="23"/>
          <w:szCs w:val="23"/>
        </w:rPr>
        <w:t xml:space="preserve"> </w:t>
      </w:r>
      <w:r w:rsidRPr="00C21619">
        <w:rPr>
          <w:rFonts w:asciiTheme="minorHAnsi" w:eastAsia="Calibri" w:hAnsiTheme="minorHAnsi" w:cstheme="minorHAnsi"/>
          <w:spacing w:val="-2"/>
          <w:sz w:val="23"/>
          <w:szCs w:val="23"/>
        </w:rPr>
        <w:t>f</w:t>
      </w:r>
      <w:r w:rsidRPr="00C21619">
        <w:rPr>
          <w:rFonts w:asciiTheme="minorHAnsi" w:eastAsia="Calibri" w:hAnsiTheme="minorHAnsi" w:cstheme="minorHAnsi"/>
          <w:sz w:val="23"/>
          <w:szCs w:val="23"/>
        </w:rPr>
        <w:t>o</w:t>
      </w:r>
      <w:r w:rsidRPr="00C21619">
        <w:rPr>
          <w:rFonts w:asciiTheme="minorHAnsi" w:eastAsia="Calibri" w:hAnsiTheme="minorHAnsi" w:cstheme="minorHAnsi"/>
          <w:spacing w:val="1"/>
          <w:sz w:val="23"/>
          <w:szCs w:val="23"/>
        </w:rPr>
        <w:t>r</w:t>
      </w:r>
      <w:r w:rsidRPr="00C21619">
        <w:rPr>
          <w:rFonts w:asciiTheme="minorHAnsi" w:eastAsia="Calibri" w:hAnsiTheme="minorHAnsi" w:cstheme="minorHAnsi"/>
          <w:spacing w:val="-3"/>
          <w:sz w:val="23"/>
          <w:szCs w:val="23"/>
        </w:rPr>
        <w:t>m</w:t>
      </w:r>
      <w:r w:rsidR="004968CA" w:rsidRPr="00C21619">
        <w:rPr>
          <w:rFonts w:asciiTheme="minorHAnsi" w:eastAsia="Calibri" w:hAnsiTheme="minorHAnsi" w:cstheme="minorHAnsi"/>
          <w:sz w:val="23"/>
          <w:szCs w:val="23"/>
        </w:rPr>
        <w:t>, c</w:t>
      </w:r>
      <w:r w:rsidRPr="00C21619">
        <w:rPr>
          <w:rFonts w:asciiTheme="minorHAnsi" w:eastAsia="Calibri" w:hAnsiTheme="minorHAnsi" w:cstheme="minorHAnsi"/>
          <w:spacing w:val="-1"/>
          <w:sz w:val="23"/>
          <w:szCs w:val="23"/>
        </w:rPr>
        <w:t>l</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z w:val="23"/>
          <w:szCs w:val="23"/>
        </w:rPr>
        <w:t>ck</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2"/>
          <w:sz w:val="23"/>
          <w:szCs w:val="23"/>
        </w:rPr>
        <w:t>s</w:t>
      </w:r>
      <w:r w:rsidRPr="00C21619">
        <w:rPr>
          <w:rFonts w:asciiTheme="minorHAnsi" w:eastAsia="Calibri" w:hAnsiTheme="minorHAnsi" w:cstheme="minorHAnsi"/>
          <w:spacing w:val="1"/>
          <w:sz w:val="23"/>
          <w:szCs w:val="23"/>
        </w:rPr>
        <w:t>ub</w:t>
      </w:r>
      <w:r w:rsidRPr="00C21619">
        <w:rPr>
          <w:rFonts w:asciiTheme="minorHAnsi" w:eastAsia="Calibri" w:hAnsiTheme="minorHAnsi" w:cstheme="minorHAnsi"/>
          <w:spacing w:val="-1"/>
          <w:sz w:val="23"/>
          <w:szCs w:val="23"/>
        </w:rPr>
        <w:t>m</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z w:val="23"/>
          <w:szCs w:val="23"/>
        </w:rPr>
        <w:t>t</w:t>
      </w:r>
      <w:r w:rsidR="004968CA" w:rsidRPr="00C21619">
        <w:rPr>
          <w:rFonts w:asciiTheme="minorHAnsi" w:eastAsia="Calibri" w:hAnsiTheme="minorHAnsi" w:cstheme="minorHAnsi"/>
          <w:sz w:val="23"/>
          <w:szCs w:val="23"/>
        </w:rPr>
        <w:t xml:space="preserve">. </w:t>
      </w:r>
      <w:r w:rsidRPr="00C21619">
        <w:rPr>
          <w:rFonts w:asciiTheme="minorHAnsi" w:eastAsia="Calibri" w:hAnsiTheme="minorHAnsi" w:cstheme="minorHAnsi"/>
          <w:spacing w:val="1"/>
          <w:sz w:val="23"/>
          <w:szCs w:val="23"/>
        </w:rPr>
        <w:t>On</w:t>
      </w:r>
      <w:r w:rsidRPr="00C21619">
        <w:rPr>
          <w:rFonts w:asciiTheme="minorHAnsi" w:eastAsia="Calibri" w:hAnsiTheme="minorHAnsi" w:cstheme="minorHAnsi"/>
          <w:sz w:val="23"/>
          <w:szCs w:val="23"/>
        </w:rPr>
        <w:t xml:space="preserve">ce </w:t>
      </w:r>
      <w:r w:rsidRPr="00C21619">
        <w:rPr>
          <w:rFonts w:asciiTheme="minorHAnsi" w:eastAsia="Calibri" w:hAnsiTheme="minorHAnsi" w:cstheme="minorHAnsi"/>
          <w:spacing w:val="-1"/>
          <w:sz w:val="23"/>
          <w:szCs w:val="23"/>
        </w:rPr>
        <w:t>y</w:t>
      </w:r>
      <w:r w:rsidRPr="00C21619">
        <w:rPr>
          <w:rFonts w:asciiTheme="minorHAnsi" w:eastAsia="Calibri" w:hAnsiTheme="minorHAnsi" w:cstheme="minorHAnsi"/>
          <w:sz w:val="23"/>
          <w:szCs w:val="23"/>
        </w:rPr>
        <w:t xml:space="preserve">ou </w:t>
      </w:r>
      <w:r w:rsidRPr="00C21619">
        <w:rPr>
          <w:rFonts w:asciiTheme="minorHAnsi" w:eastAsia="Calibri" w:hAnsiTheme="minorHAnsi" w:cstheme="minorHAnsi"/>
          <w:spacing w:val="1"/>
          <w:sz w:val="23"/>
          <w:szCs w:val="23"/>
        </w:rPr>
        <w:t>r</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z w:val="23"/>
          <w:szCs w:val="23"/>
        </w:rPr>
        <w:t xml:space="preserve">ceive </w:t>
      </w:r>
      <w:r w:rsidRPr="00C21619">
        <w:rPr>
          <w:rFonts w:asciiTheme="minorHAnsi" w:eastAsia="Calibri" w:hAnsiTheme="minorHAnsi" w:cstheme="minorHAnsi"/>
          <w:spacing w:val="-1"/>
          <w:sz w:val="23"/>
          <w:szCs w:val="23"/>
        </w:rPr>
        <w:t>ema</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z w:val="23"/>
          <w:szCs w:val="23"/>
        </w:rPr>
        <w:t>l</w:t>
      </w:r>
      <w:r w:rsidRPr="00C21619">
        <w:rPr>
          <w:rFonts w:asciiTheme="minorHAnsi" w:eastAsia="Calibri" w:hAnsiTheme="minorHAnsi" w:cstheme="minorHAnsi"/>
          <w:spacing w:val="-1"/>
          <w:sz w:val="23"/>
          <w:szCs w:val="23"/>
        </w:rPr>
        <w:t xml:space="preserve"> a</w:t>
      </w:r>
      <w:r w:rsidRPr="00C21619">
        <w:rPr>
          <w:rFonts w:asciiTheme="minorHAnsi" w:eastAsia="Calibri" w:hAnsiTheme="minorHAnsi" w:cstheme="minorHAnsi"/>
          <w:spacing w:val="1"/>
          <w:sz w:val="23"/>
          <w:szCs w:val="23"/>
        </w:rPr>
        <w:t>ppr</w:t>
      </w:r>
      <w:r w:rsidRPr="00C21619">
        <w:rPr>
          <w:rFonts w:asciiTheme="minorHAnsi" w:eastAsia="Calibri" w:hAnsiTheme="minorHAnsi" w:cstheme="minorHAnsi"/>
          <w:sz w:val="23"/>
          <w:szCs w:val="23"/>
        </w:rPr>
        <w:t>ov</w:t>
      </w:r>
      <w:r w:rsidRPr="00C21619">
        <w:rPr>
          <w:rFonts w:asciiTheme="minorHAnsi" w:eastAsia="Calibri" w:hAnsiTheme="minorHAnsi" w:cstheme="minorHAnsi"/>
          <w:spacing w:val="-1"/>
          <w:sz w:val="23"/>
          <w:szCs w:val="23"/>
        </w:rPr>
        <w:t>a</w:t>
      </w:r>
      <w:r w:rsidRPr="00C21619">
        <w:rPr>
          <w:rFonts w:asciiTheme="minorHAnsi" w:eastAsia="Calibri" w:hAnsiTheme="minorHAnsi" w:cstheme="minorHAnsi"/>
          <w:sz w:val="23"/>
          <w:szCs w:val="23"/>
        </w:rPr>
        <w:t>l</w:t>
      </w:r>
      <w:r w:rsidRPr="00C21619">
        <w:rPr>
          <w:rFonts w:asciiTheme="minorHAnsi" w:eastAsia="Calibri" w:hAnsiTheme="minorHAnsi" w:cstheme="minorHAnsi"/>
          <w:spacing w:val="2"/>
          <w:sz w:val="23"/>
          <w:szCs w:val="23"/>
        </w:rPr>
        <w:t xml:space="preserve"> </w:t>
      </w:r>
      <w:r w:rsidRPr="00C21619">
        <w:rPr>
          <w:rFonts w:asciiTheme="minorHAnsi" w:eastAsia="Calibri" w:hAnsiTheme="minorHAnsi" w:cstheme="minorHAnsi"/>
          <w:spacing w:val="-2"/>
          <w:sz w:val="23"/>
          <w:szCs w:val="23"/>
        </w:rPr>
        <w:t>n</w:t>
      </w:r>
      <w:r w:rsidRPr="00C21619">
        <w:rPr>
          <w:rFonts w:asciiTheme="minorHAnsi" w:eastAsia="Calibri" w:hAnsiTheme="minorHAnsi" w:cstheme="minorHAnsi"/>
          <w:sz w:val="23"/>
          <w:szCs w:val="23"/>
        </w:rPr>
        <w:t>o</w:t>
      </w:r>
      <w:r w:rsidRPr="00C21619">
        <w:rPr>
          <w:rFonts w:asciiTheme="minorHAnsi" w:eastAsia="Calibri" w:hAnsiTheme="minorHAnsi" w:cstheme="minorHAnsi"/>
          <w:spacing w:val="1"/>
          <w:sz w:val="23"/>
          <w:szCs w:val="23"/>
        </w:rPr>
        <w:t>t</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z w:val="23"/>
          <w:szCs w:val="23"/>
        </w:rPr>
        <w:t xml:space="preserve">ce </w:t>
      </w:r>
      <w:r w:rsidRPr="00C21619">
        <w:rPr>
          <w:rFonts w:asciiTheme="minorHAnsi" w:eastAsia="Calibri" w:hAnsiTheme="minorHAnsi" w:cstheme="minorHAnsi"/>
          <w:spacing w:val="-1"/>
          <w:sz w:val="23"/>
          <w:szCs w:val="23"/>
        </w:rPr>
        <w:t>y</w:t>
      </w:r>
      <w:r w:rsidRPr="00C21619">
        <w:rPr>
          <w:rFonts w:asciiTheme="minorHAnsi" w:eastAsia="Calibri" w:hAnsiTheme="minorHAnsi" w:cstheme="minorHAnsi"/>
          <w:sz w:val="23"/>
          <w:szCs w:val="23"/>
        </w:rPr>
        <w:t xml:space="preserve">ou </w:t>
      </w:r>
      <w:r w:rsidRPr="00C21619">
        <w:rPr>
          <w:rFonts w:asciiTheme="minorHAnsi" w:eastAsia="Calibri" w:hAnsiTheme="minorHAnsi" w:cstheme="minorHAnsi"/>
          <w:spacing w:val="1"/>
          <w:sz w:val="23"/>
          <w:szCs w:val="23"/>
        </w:rPr>
        <w:t>w</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pacing w:val="1"/>
          <w:sz w:val="23"/>
          <w:szCs w:val="23"/>
        </w:rPr>
        <w:t>l</w:t>
      </w:r>
      <w:r w:rsidRPr="00C21619">
        <w:rPr>
          <w:rFonts w:asciiTheme="minorHAnsi" w:eastAsia="Calibri" w:hAnsiTheme="minorHAnsi" w:cstheme="minorHAnsi"/>
          <w:sz w:val="23"/>
          <w:szCs w:val="23"/>
        </w:rPr>
        <w:t>l</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pacing w:val="-1"/>
          <w:sz w:val="23"/>
          <w:szCs w:val="23"/>
        </w:rPr>
        <w:t>ee</w:t>
      </w:r>
      <w:r w:rsidRPr="00C21619">
        <w:rPr>
          <w:rFonts w:asciiTheme="minorHAnsi" w:eastAsia="Calibri" w:hAnsiTheme="minorHAnsi" w:cstheme="minorHAnsi"/>
          <w:sz w:val="23"/>
          <w:szCs w:val="23"/>
        </w:rPr>
        <w:t>d</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z w:val="23"/>
          <w:szCs w:val="23"/>
        </w:rPr>
        <w:t>to</w:t>
      </w:r>
      <w:r w:rsidRPr="00C21619">
        <w:rPr>
          <w:rFonts w:asciiTheme="minorHAnsi" w:eastAsia="Calibri" w:hAnsiTheme="minorHAnsi" w:cstheme="minorHAnsi"/>
          <w:spacing w:val="2"/>
          <w:sz w:val="23"/>
          <w:szCs w:val="23"/>
        </w:rPr>
        <w:t xml:space="preserve"> </w:t>
      </w:r>
      <w:r w:rsidRPr="00C21619">
        <w:rPr>
          <w:rFonts w:asciiTheme="minorHAnsi" w:eastAsia="Calibri" w:hAnsiTheme="minorHAnsi" w:cstheme="minorHAnsi"/>
          <w:spacing w:val="-2"/>
          <w:sz w:val="23"/>
          <w:szCs w:val="23"/>
        </w:rPr>
        <w:t>c</w:t>
      </w:r>
      <w:r w:rsidRPr="00C21619">
        <w:rPr>
          <w:rFonts w:asciiTheme="minorHAnsi" w:eastAsia="Calibri" w:hAnsiTheme="minorHAnsi" w:cstheme="minorHAnsi"/>
          <w:sz w:val="23"/>
          <w:szCs w:val="23"/>
        </w:rPr>
        <w:t xml:space="preserve">ome </w:t>
      </w:r>
      <w:r w:rsidRPr="00C21619">
        <w:rPr>
          <w:rFonts w:asciiTheme="minorHAnsi" w:eastAsia="Calibri" w:hAnsiTheme="minorHAnsi" w:cstheme="minorHAnsi"/>
          <w:spacing w:val="1"/>
          <w:sz w:val="23"/>
          <w:szCs w:val="23"/>
        </w:rPr>
        <w:t>b</w:t>
      </w:r>
      <w:r w:rsidRPr="00C21619">
        <w:rPr>
          <w:rFonts w:asciiTheme="minorHAnsi" w:eastAsia="Calibri" w:hAnsiTheme="minorHAnsi" w:cstheme="minorHAnsi"/>
          <w:spacing w:val="-1"/>
          <w:sz w:val="23"/>
          <w:szCs w:val="23"/>
        </w:rPr>
        <w:t>a</w:t>
      </w:r>
      <w:r w:rsidRPr="00C21619">
        <w:rPr>
          <w:rFonts w:asciiTheme="minorHAnsi" w:eastAsia="Calibri" w:hAnsiTheme="minorHAnsi" w:cstheme="minorHAnsi"/>
          <w:sz w:val="23"/>
          <w:szCs w:val="23"/>
        </w:rPr>
        <w:t>ck</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z w:val="23"/>
          <w:szCs w:val="23"/>
        </w:rPr>
        <w:t xml:space="preserve">to </w:t>
      </w:r>
      <w:r w:rsidRPr="00C21619">
        <w:rPr>
          <w:rFonts w:asciiTheme="minorHAnsi" w:eastAsia="Calibri" w:hAnsiTheme="minorHAnsi" w:cstheme="minorHAnsi"/>
          <w:spacing w:val="-2"/>
          <w:sz w:val="23"/>
          <w:szCs w:val="23"/>
        </w:rPr>
        <w:t>th</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z w:val="23"/>
          <w:szCs w:val="23"/>
        </w:rPr>
        <w:t>s</w:t>
      </w:r>
      <w:r w:rsidRPr="00C21619">
        <w:rPr>
          <w:rFonts w:asciiTheme="minorHAnsi" w:eastAsia="Calibri" w:hAnsiTheme="minorHAnsi" w:cstheme="minorHAnsi"/>
          <w:spacing w:val="1"/>
          <w:sz w:val="23"/>
          <w:szCs w:val="23"/>
        </w:rPr>
        <w:t xml:space="preserve"> w</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pacing w:val="-2"/>
          <w:sz w:val="23"/>
          <w:szCs w:val="23"/>
        </w:rPr>
        <w:t>b</w:t>
      </w:r>
      <w:r w:rsidRPr="00C21619">
        <w:rPr>
          <w:rFonts w:asciiTheme="minorHAnsi" w:eastAsia="Calibri" w:hAnsiTheme="minorHAnsi" w:cstheme="minorHAnsi"/>
          <w:sz w:val="23"/>
          <w:szCs w:val="23"/>
        </w:rPr>
        <w:t>s</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z w:val="23"/>
          <w:szCs w:val="23"/>
        </w:rPr>
        <w:t>te</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bu</w:t>
      </w:r>
      <w:r w:rsidRPr="00C21619">
        <w:rPr>
          <w:rFonts w:asciiTheme="minorHAnsi" w:eastAsia="Calibri" w:hAnsiTheme="minorHAnsi" w:cstheme="minorHAnsi"/>
          <w:sz w:val="23"/>
          <w:szCs w:val="23"/>
        </w:rPr>
        <w:t>t</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z w:val="23"/>
          <w:szCs w:val="23"/>
        </w:rPr>
        <w:t>c</w:t>
      </w:r>
      <w:r w:rsidRPr="00C21619">
        <w:rPr>
          <w:rFonts w:asciiTheme="minorHAnsi" w:eastAsia="Calibri" w:hAnsiTheme="minorHAnsi" w:cstheme="minorHAnsi"/>
          <w:spacing w:val="-1"/>
          <w:sz w:val="23"/>
          <w:szCs w:val="23"/>
        </w:rPr>
        <w:t>l</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z w:val="23"/>
          <w:szCs w:val="23"/>
        </w:rPr>
        <w:t>ck on</w:t>
      </w:r>
      <w:r w:rsidRPr="00C21619">
        <w:rPr>
          <w:rFonts w:asciiTheme="minorHAnsi" w:eastAsia="Calibri" w:hAnsiTheme="minorHAnsi" w:cstheme="minorHAnsi"/>
          <w:spacing w:val="2"/>
          <w:sz w:val="23"/>
          <w:szCs w:val="23"/>
        </w:rPr>
        <w:t xml:space="preserve"> </w:t>
      </w:r>
      <w:r w:rsidRPr="00C21619">
        <w:rPr>
          <w:rFonts w:asciiTheme="minorHAnsi" w:eastAsia="Calibri" w:hAnsiTheme="minorHAnsi" w:cstheme="minorHAnsi"/>
          <w:b/>
          <w:spacing w:val="-1"/>
          <w:sz w:val="23"/>
          <w:szCs w:val="23"/>
          <w:u w:color="000000"/>
        </w:rPr>
        <w:t>a</w:t>
      </w:r>
      <w:r w:rsidRPr="00C21619">
        <w:rPr>
          <w:rFonts w:asciiTheme="minorHAnsi" w:eastAsia="Calibri" w:hAnsiTheme="minorHAnsi" w:cstheme="minorHAnsi"/>
          <w:b/>
          <w:spacing w:val="1"/>
          <w:sz w:val="23"/>
          <w:szCs w:val="23"/>
          <w:u w:color="000000"/>
        </w:rPr>
        <w:t>p</w:t>
      </w:r>
      <w:r w:rsidRPr="00C21619">
        <w:rPr>
          <w:rFonts w:asciiTheme="minorHAnsi" w:eastAsia="Calibri" w:hAnsiTheme="minorHAnsi" w:cstheme="minorHAnsi"/>
          <w:b/>
          <w:spacing w:val="-2"/>
          <w:sz w:val="23"/>
          <w:szCs w:val="23"/>
          <w:u w:color="000000"/>
        </w:rPr>
        <w:t>p</w:t>
      </w:r>
      <w:r w:rsidRPr="00C21619">
        <w:rPr>
          <w:rFonts w:asciiTheme="minorHAnsi" w:eastAsia="Calibri" w:hAnsiTheme="minorHAnsi" w:cstheme="minorHAnsi"/>
          <w:b/>
          <w:spacing w:val="1"/>
          <w:sz w:val="23"/>
          <w:szCs w:val="23"/>
          <w:u w:color="000000"/>
        </w:rPr>
        <w:t>r</w:t>
      </w:r>
      <w:r w:rsidRPr="00C21619">
        <w:rPr>
          <w:rFonts w:asciiTheme="minorHAnsi" w:eastAsia="Calibri" w:hAnsiTheme="minorHAnsi" w:cstheme="minorHAnsi"/>
          <w:b/>
          <w:sz w:val="23"/>
          <w:szCs w:val="23"/>
          <w:u w:color="000000"/>
        </w:rPr>
        <w:t>ov</w:t>
      </w:r>
      <w:r w:rsidRPr="00C21619">
        <w:rPr>
          <w:rFonts w:asciiTheme="minorHAnsi" w:eastAsia="Calibri" w:hAnsiTheme="minorHAnsi" w:cstheme="minorHAnsi"/>
          <w:b/>
          <w:spacing w:val="-1"/>
          <w:sz w:val="23"/>
          <w:szCs w:val="23"/>
          <w:u w:color="000000"/>
        </w:rPr>
        <w:t>a</w:t>
      </w:r>
      <w:r w:rsidRPr="00C21619">
        <w:rPr>
          <w:rFonts w:asciiTheme="minorHAnsi" w:eastAsia="Calibri" w:hAnsiTheme="minorHAnsi" w:cstheme="minorHAnsi"/>
          <w:b/>
          <w:sz w:val="23"/>
          <w:szCs w:val="23"/>
          <w:u w:color="000000"/>
        </w:rPr>
        <w:t>l</w:t>
      </w:r>
      <w:r w:rsidRPr="00C21619">
        <w:rPr>
          <w:rFonts w:asciiTheme="minorHAnsi" w:eastAsia="Calibri" w:hAnsiTheme="minorHAnsi" w:cstheme="minorHAnsi"/>
          <w:b/>
          <w:spacing w:val="-1"/>
          <w:sz w:val="23"/>
          <w:szCs w:val="23"/>
          <w:u w:color="000000"/>
        </w:rPr>
        <w:t xml:space="preserve"> </w:t>
      </w:r>
      <w:r w:rsidRPr="00C21619">
        <w:rPr>
          <w:rFonts w:asciiTheme="minorHAnsi" w:eastAsia="Calibri" w:hAnsiTheme="minorHAnsi" w:cstheme="minorHAnsi"/>
          <w:b/>
          <w:spacing w:val="1"/>
          <w:sz w:val="23"/>
          <w:szCs w:val="23"/>
          <w:u w:color="000000"/>
        </w:rPr>
        <w:t>r</w:t>
      </w:r>
      <w:r w:rsidRPr="00C21619">
        <w:rPr>
          <w:rFonts w:asciiTheme="minorHAnsi" w:eastAsia="Calibri" w:hAnsiTheme="minorHAnsi" w:cstheme="minorHAnsi"/>
          <w:b/>
          <w:spacing w:val="-1"/>
          <w:sz w:val="23"/>
          <w:szCs w:val="23"/>
          <w:u w:color="000000"/>
        </w:rPr>
        <w:t>e</w:t>
      </w:r>
      <w:r w:rsidRPr="00C21619">
        <w:rPr>
          <w:rFonts w:asciiTheme="minorHAnsi" w:eastAsia="Calibri" w:hAnsiTheme="minorHAnsi" w:cstheme="minorHAnsi"/>
          <w:b/>
          <w:sz w:val="23"/>
          <w:szCs w:val="23"/>
          <w:u w:color="000000"/>
        </w:rPr>
        <w:t>s</w:t>
      </w:r>
      <w:r w:rsidRPr="00C21619">
        <w:rPr>
          <w:rFonts w:asciiTheme="minorHAnsi" w:eastAsia="Calibri" w:hAnsiTheme="minorHAnsi" w:cstheme="minorHAnsi"/>
          <w:b/>
          <w:spacing w:val="1"/>
          <w:sz w:val="23"/>
          <w:szCs w:val="23"/>
          <w:u w:color="000000"/>
        </w:rPr>
        <w:t>ul</w:t>
      </w:r>
      <w:r w:rsidRPr="00C21619">
        <w:rPr>
          <w:rFonts w:asciiTheme="minorHAnsi" w:eastAsia="Calibri" w:hAnsiTheme="minorHAnsi" w:cstheme="minorHAnsi"/>
          <w:b/>
          <w:spacing w:val="-2"/>
          <w:sz w:val="23"/>
          <w:szCs w:val="23"/>
          <w:u w:color="000000"/>
        </w:rPr>
        <w:t>t</w:t>
      </w:r>
      <w:r w:rsidRPr="00C21619">
        <w:rPr>
          <w:rFonts w:asciiTheme="minorHAnsi" w:eastAsia="Calibri" w:hAnsiTheme="minorHAnsi" w:cstheme="minorHAnsi"/>
          <w:b/>
          <w:sz w:val="23"/>
          <w:szCs w:val="23"/>
          <w:u w:color="000000"/>
        </w:rPr>
        <w:t>s</w:t>
      </w:r>
      <w:r w:rsidR="004968CA" w:rsidRPr="00C21619">
        <w:rPr>
          <w:rFonts w:asciiTheme="minorHAnsi" w:eastAsia="Calibri" w:hAnsiTheme="minorHAnsi" w:cstheme="minorHAnsi"/>
          <w:sz w:val="23"/>
          <w:szCs w:val="23"/>
          <w:u w:color="000000"/>
        </w:rPr>
        <w:t>.</w:t>
      </w:r>
      <w:r w:rsidR="004968CA" w:rsidRPr="00C21619">
        <w:rPr>
          <w:rFonts w:asciiTheme="minorHAnsi" w:eastAsia="Calibri" w:hAnsiTheme="minorHAnsi" w:cstheme="minorHAnsi"/>
          <w:sz w:val="23"/>
          <w:szCs w:val="23"/>
        </w:rPr>
        <w:t xml:space="preserve"> </w:t>
      </w:r>
      <w:r w:rsidRPr="00C21619">
        <w:rPr>
          <w:rFonts w:asciiTheme="minorHAnsi" w:eastAsia="Calibri" w:hAnsiTheme="minorHAnsi" w:cstheme="minorHAnsi"/>
          <w:spacing w:val="1"/>
          <w:sz w:val="23"/>
          <w:szCs w:val="23"/>
        </w:rPr>
        <w:t>Th</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z w:val="23"/>
          <w:szCs w:val="23"/>
        </w:rPr>
        <w:t>n</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l</w:t>
      </w:r>
      <w:r w:rsidRPr="00C21619">
        <w:rPr>
          <w:rFonts w:asciiTheme="minorHAnsi" w:eastAsia="Calibri" w:hAnsiTheme="minorHAnsi" w:cstheme="minorHAnsi"/>
          <w:sz w:val="23"/>
          <w:szCs w:val="23"/>
        </w:rPr>
        <w:t>o</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z w:val="23"/>
          <w:szCs w:val="23"/>
        </w:rPr>
        <w:t>k</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f</w:t>
      </w:r>
      <w:r w:rsidRPr="00C21619">
        <w:rPr>
          <w:rFonts w:asciiTheme="minorHAnsi" w:eastAsia="Calibri" w:hAnsiTheme="minorHAnsi" w:cstheme="minorHAnsi"/>
          <w:spacing w:val="-2"/>
          <w:sz w:val="23"/>
          <w:szCs w:val="23"/>
        </w:rPr>
        <w:t>o</w:t>
      </w:r>
      <w:r w:rsidRPr="00C21619">
        <w:rPr>
          <w:rFonts w:asciiTheme="minorHAnsi" w:eastAsia="Calibri" w:hAnsiTheme="minorHAnsi" w:cstheme="minorHAnsi"/>
          <w:sz w:val="23"/>
          <w:szCs w:val="23"/>
        </w:rPr>
        <w:t>r</w:t>
      </w:r>
      <w:r w:rsidRPr="00C21619">
        <w:rPr>
          <w:rFonts w:asciiTheme="minorHAnsi" w:eastAsia="Calibri" w:hAnsiTheme="minorHAnsi" w:cstheme="minorHAnsi"/>
          <w:spacing w:val="2"/>
          <w:sz w:val="23"/>
          <w:szCs w:val="23"/>
        </w:rPr>
        <w:t xml:space="preserve"> </w:t>
      </w:r>
      <w:r w:rsidRPr="00C21619">
        <w:rPr>
          <w:rFonts w:asciiTheme="minorHAnsi" w:eastAsia="Calibri" w:hAnsiTheme="minorHAnsi" w:cstheme="minorHAnsi"/>
          <w:spacing w:val="-1"/>
          <w:sz w:val="23"/>
          <w:szCs w:val="23"/>
        </w:rPr>
        <w:t>y</w:t>
      </w:r>
      <w:r w:rsidRPr="00C21619">
        <w:rPr>
          <w:rFonts w:asciiTheme="minorHAnsi" w:eastAsia="Calibri" w:hAnsiTheme="minorHAnsi" w:cstheme="minorHAnsi"/>
          <w:sz w:val="23"/>
          <w:szCs w:val="23"/>
        </w:rPr>
        <w:t>o</w:t>
      </w:r>
      <w:r w:rsidRPr="00C21619">
        <w:rPr>
          <w:rFonts w:asciiTheme="minorHAnsi" w:eastAsia="Calibri" w:hAnsiTheme="minorHAnsi" w:cstheme="minorHAnsi"/>
          <w:spacing w:val="-1"/>
          <w:sz w:val="23"/>
          <w:szCs w:val="23"/>
        </w:rPr>
        <w:t>u</w:t>
      </w:r>
      <w:r w:rsidRPr="00C21619">
        <w:rPr>
          <w:rFonts w:asciiTheme="minorHAnsi" w:eastAsia="Calibri" w:hAnsiTheme="minorHAnsi" w:cstheme="minorHAnsi"/>
          <w:sz w:val="23"/>
          <w:szCs w:val="23"/>
        </w:rPr>
        <w:t>r</w:t>
      </w:r>
      <w:r w:rsidRPr="00C21619">
        <w:rPr>
          <w:rFonts w:asciiTheme="minorHAnsi" w:eastAsia="Calibri" w:hAnsiTheme="minorHAnsi" w:cstheme="minorHAnsi"/>
          <w:spacing w:val="2"/>
          <w:sz w:val="23"/>
          <w:szCs w:val="23"/>
        </w:rPr>
        <w:t xml:space="preserve"> </w:t>
      </w:r>
      <w:r w:rsidRPr="00C21619">
        <w:rPr>
          <w:rFonts w:asciiTheme="minorHAnsi" w:eastAsia="Calibri" w:hAnsiTheme="minorHAnsi" w:cstheme="minorHAnsi"/>
          <w:sz w:val="23"/>
          <w:szCs w:val="23"/>
        </w:rPr>
        <w:t>te</w:t>
      </w:r>
      <w:r w:rsidRPr="00C21619">
        <w:rPr>
          <w:rFonts w:asciiTheme="minorHAnsi" w:eastAsia="Calibri" w:hAnsiTheme="minorHAnsi" w:cstheme="minorHAnsi"/>
          <w:spacing w:val="-1"/>
          <w:sz w:val="23"/>
          <w:szCs w:val="23"/>
        </w:rPr>
        <w:t>a</w:t>
      </w:r>
      <w:r w:rsidRPr="00C21619">
        <w:rPr>
          <w:rFonts w:asciiTheme="minorHAnsi" w:eastAsia="Calibri" w:hAnsiTheme="minorHAnsi" w:cstheme="minorHAnsi"/>
          <w:sz w:val="23"/>
          <w:szCs w:val="23"/>
        </w:rPr>
        <w:t>m c</w:t>
      </w:r>
      <w:r w:rsidRPr="00C21619">
        <w:rPr>
          <w:rFonts w:asciiTheme="minorHAnsi" w:eastAsia="Calibri" w:hAnsiTheme="minorHAnsi" w:cstheme="minorHAnsi"/>
          <w:spacing w:val="1"/>
          <w:sz w:val="23"/>
          <w:szCs w:val="23"/>
        </w:rPr>
        <w:t>on</w:t>
      </w:r>
      <w:r w:rsidRPr="00C21619">
        <w:rPr>
          <w:rFonts w:asciiTheme="minorHAnsi" w:eastAsia="Calibri" w:hAnsiTheme="minorHAnsi" w:cstheme="minorHAnsi"/>
          <w:sz w:val="23"/>
          <w:szCs w:val="23"/>
        </w:rPr>
        <w:t>ta</w:t>
      </w:r>
      <w:r w:rsidRPr="00C21619">
        <w:rPr>
          <w:rFonts w:asciiTheme="minorHAnsi" w:eastAsia="Calibri" w:hAnsiTheme="minorHAnsi" w:cstheme="minorHAnsi"/>
          <w:spacing w:val="-2"/>
          <w:sz w:val="23"/>
          <w:szCs w:val="23"/>
        </w:rPr>
        <w:t>c</w:t>
      </w:r>
      <w:r w:rsidRPr="00C21619">
        <w:rPr>
          <w:rFonts w:asciiTheme="minorHAnsi" w:eastAsia="Calibri" w:hAnsiTheme="minorHAnsi" w:cstheme="minorHAnsi"/>
          <w:sz w:val="23"/>
          <w:szCs w:val="23"/>
        </w:rPr>
        <w:t>t</w:t>
      </w:r>
      <w:r w:rsidRPr="00C21619">
        <w:rPr>
          <w:rFonts w:asciiTheme="minorHAnsi" w:eastAsia="Calibri" w:hAnsiTheme="minorHAnsi" w:cstheme="minorHAnsi"/>
          <w:spacing w:val="2"/>
          <w:sz w:val="23"/>
          <w:szCs w:val="23"/>
        </w:rPr>
        <w:t xml:space="preserve"> </w:t>
      </w:r>
      <w:r w:rsidRPr="00C21619">
        <w:rPr>
          <w:rFonts w:asciiTheme="minorHAnsi" w:eastAsia="Calibri" w:hAnsiTheme="minorHAnsi" w:cstheme="minorHAnsi"/>
          <w:sz w:val="23"/>
          <w:szCs w:val="23"/>
        </w:rPr>
        <w:t>&amp; te</w:t>
      </w:r>
      <w:r w:rsidRPr="00C21619">
        <w:rPr>
          <w:rFonts w:asciiTheme="minorHAnsi" w:eastAsia="Calibri" w:hAnsiTheme="minorHAnsi" w:cstheme="minorHAnsi"/>
          <w:spacing w:val="-1"/>
          <w:sz w:val="23"/>
          <w:szCs w:val="23"/>
        </w:rPr>
        <w:t>a</w:t>
      </w:r>
      <w:r w:rsidRPr="00C21619">
        <w:rPr>
          <w:rFonts w:asciiTheme="minorHAnsi" w:eastAsia="Calibri" w:hAnsiTheme="minorHAnsi" w:cstheme="minorHAnsi"/>
          <w:sz w:val="23"/>
          <w:szCs w:val="23"/>
        </w:rPr>
        <w:t xml:space="preserve">m </w:t>
      </w:r>
      <w:r w:rsidRPr="00C21619">
        <w:rPr>
          <w:rFonts w:asciiTheme="minorHAnsi" w:eastAsia="Calibri" w:hAnsiTheme="minorHAnsi" w:cstheme="minorHAnsi"/>
          <w:spacing w:val="1"/>
          <w:sz w:val="23"/>
          <w:szCs w:val="23"/>
        </w:rPr>
        <w:t>nu</w:t>
      </w:r>
      <w:r w:rsidRPr="00C21619">
        <w:rPr>
          <w:rFonts w:asciiTheme="minorHAnsi" w:eastAsia="Calibri" w:hAnsiTheme="minorHAnsi" w:cstheme="minorHAnsi"/>
          <w:spacing w:val="-1"/>
          <w:sz w:val="23"/>
          <w:szCs w:val="23"/>
        </w:rPr>
        <w:t>m</w:t>
      </w:r>
      <w:r w:rsidRPr="00C21619">
        <w:rPr>
          <w:rFonts w:asciiTheme="minorHAnsi" w:eastAsia="Calibri" w:hAnsiTheme="minorHAnsi" w:cstheme="minorHAnsi"/>
          <w:spacing w:val="1"/>
          <w:sz w:val="23"/>
          <w:szCs w:val="23"/>
        </w:rPr>
        <w:t>b</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z w:val="23"/>
          <w:szCs w:val="23"/>
        </w:rPr>
        <w:t>r</w:t>
      </w:r>
      <w:r w:rsidRPr="00C21619">
        <w:rPr>
          <w:rFonts w:asciiTheme="minorHAnsi" w:eastAsia="Calibri" w:hAnsiTheme="minorHAnsi" w:cstheme="minorHAnsi"/>
          <w:spacing w:val="-1"/>
          <w:sz w:val="23"/>
          <w:szCs w:val="23"/>
        </w:rPr>
        <w:t xml:space="preserve"> a</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z w:val="23"/>
          <w:szCs w:val="23"/>
        </w:rPr>
        <w:t>d</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y</w:t>
      </w:r>
      <w:r w:rsidRPr="00C21619">
        <w:rPr>
          <w:rFonts w:asciiTheme="minorHAnsi" w:eastAsia="Calibri" w:hAnsiTheme="minorHAnsi" w:cstheme="minorHAnsi"/>
          <w:sz w:val="23"/>
          <w:szCs w:val="23"/>
        </w:rPr>
        <w:t>o</w:t>
      </w:r>
      <w:r w:rsidRPr="00C21619">
        <w:rPr>
          <w:rFonts w:asciiTheme="minorHAnsi" w:eastAsia="Calibri" w:hAnsiTheme="minorHAnsi" w:cstheme="minorHAnsi"/>
          <w:spacing w:val="-1"/>
          <w:sz w:val="23"/>
          <w:szCs w:val="23"/>
        </w:rPr>
        <w:t>u</w:t>
      </w:r>
      <w:r w:rsidRPr="00C21619">
        <w:rPr>
          <w:rFonts w:asciiTheme="minorHAnsi" w:eastAsia="Calibri" w:hAnsiTheme="minorHAnsi" w:cstheme="minorHAnsi"/>
          <w:sz w:val="23"/>
          <w:szCs w:val="23"/>
        </w:rPr>
        <w:t>r</w:t>
      </w:r>
      <w:r w:rsidRPr="00C21619">
        <w:rPr>
          <w:rFonts w:asciiTheme="minorHAnsi" w:eastAsia="Calibri" w:hAnsiTheme="minorHAnsi" w:cstheme="minorHAnsi"/>
          <w:spacing w:val="2"/>
          <w:sz w:val="23"/>
          <w:szCs w:val="23"/>
        </w:rPr>
        <w:t xml:space="preserve"> </w:t>
      </w:r>
      <w:r w:rsidRPr="00C21619">
        <w:rPr>
          <w:rFonts w:asciiTheme="minorHAnsi" w:eastAsia="Calibri" w:hAnsiTheme="minorHAnsi" w:cstheme="minorHAnsi"/>
          <w:spacing w:val="1"/>
          <w:sz w:val="23"/>
          <w:szCs w:val="23"/>
        </w:rPr>
        <w:t>p</w:t>
      </w:r>
      <w:r w:rsidRPr="00C21619">
        <w:rPr>
          <w:rFonts w:asciiTheme="minorHAnsi" w:eastAsia="Calibri" w:hAnsiTheme="minorHAnsi" w:cstheme="minorHAnsi"/>
          <w:spacing w:val="-3"/>
          <w:sz w:val="23"/>
          <w:szCs w:val="23"/>
        </w:rPr>
        <w:t>e</w:t>
      </w:r>
      <w:r w:rsidRPr="00C21619">
        <w:rPr>
          <w:rFonts w:asciiTheme="minorHAnsi" w:eastAsia="Calibri" w:hAnsiTheme="minorHAnsi" w:cstheme="minorHAnsi"/>
          <w:spacing w:val="1"/>
          <w:sz w:val="23"/>
          <w:szCs w:val="23"/>
        </w:rPr>
        <w:t>r</w:t>
      </w:r>
      <w:r w:rsidRPr="00C21619">
        <w:rPr>
          <w:rFonts w:asciiTheme="minorHAnsi" w:eastAsia="Calibri" w:hAnsiTheme="minorHAnsi" w:cstheme="minorHAnsi"/>
          <w:spacing w:val="-1"/>
          <w:sz w:val="23"/>
          <w:szCs w:val="23"/>
        </w:rPr>
        <w:t>m</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z w:val="23"/>
          <w:szCs w:val="23"/>
        </w:rPr>
        <w:t>t</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nu</w:t>
      </w:r>
      <w:r w:rsidRPr="00C21619">
        <w:rPr>
          <w:rFonts w:asciiTheme="minorHAnsi" w:eastAsia="Calibri" w:hAnsiTheme="minorHAnsi" w:cstheme="minorHAnsi"/>
          <w:spacing w:val="-1"/>
          <w:sz w:val="23"/>
          <w:szCs w:val="23"/>
        </w:rPr>
        <w:t>m</w:t>
      </w:r>
      <w:r w:rsidRPr="00C21619">
        <w:rPr>
          <w:rFonts w:asciiTheme="minorHAnsi" w:eastAsia="Calibri" w:hAnsiTheme="minorHAnsi" w:cstheme="minorHAnsi"/>
          <w:spacing w:val="1"/>
          <w:sz w:val="23"/>
          <w:szCs w:val="23"/>
        </w:rPr>
        <w:t>b</w:t>
      </w:r>
      <w:r w:rsidRPr="00C21619">
        <w:rPr>
          <w:rFonts w:asciiTheme="minorHAnsi" w:eastAsia="Calibri" w:hAnsiTheme="minorHAnsi" w:cstheme="minorHAnsi"/>
          <w:spacing w:val="-3"/>
          <w:sz w:val="23"/>
          <w:szCs w:val="23"/>
        </w:rPr>
        <w:t>e</w:t>
      </w:r>
      <w:r w:rsidRPr="00C21619">
        <w:rPr>
          <w:rFonts w:asciiTheme="minorHAnsi" w:eastAsia="Calibri" w:hAnsiTheme="minorHAnsi" w:cstheme="minorHAnsi"/>
          <w:sz w:val="23"/>
          <w:szCs w:val="23"/>
        </w:rPr>
        <w:t>r</w:t>
      </w:r>
      <w:r w:rsidRPr="00C21619">
        <w:rPr>
          <w:rFonts w:asciiTheme="minorHAnsi" w:eastAsia="Calibri" w:hAnsiTheme="minorHAnsi" w:cstheme="minorHAnsi"/>
          <w:spacing w:val="2"/>
          <w:sz w:val="23"/>
          <w:szCs w:val="23"/>
        </w:rPr>
        <w:t xml:space="preserve"> </w:t>
      </w:r>
      <w:r w:rsidRPr="00C21619">
        <w:rPr>
          <w:rFonts w:asciiTheme="minorHAnsi" w:eastAsia="Calibri" w:hAnsiTheme="minorHAnsi" w:cstheme="minorHAnsi"/>
          <w:spacing w:val="-1"/>
          <w:sz w:val="23"/>
          <w:szCs w:val="23"/>
        </w:rPr>
        <w:t>w</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pacing w:val="-1"/>
          <w:sz w:val="23"/>
          <w:szCs w:val="23"/>
        </w:rPr>
        <w:t>l</w:t>
      </w:r>
      <w:r w:rsidRPr="00C21619">
        <w:rPr>
          <w:rFonts w:asciiTheme="minorHAnsi" w:eastAsia="Calibri" w:hAnsiTheme="minorHAnsi" w:cstheme="minorHAnsi"/>
          <w:sz w:val="23"/>
          <w:szCs w:val="23"/>
        </w:rPr>
        <w:t>l</w:t>
      </w:r>
      <w:r w:rsidRPr="00C21619">
        <w:rPr>
          <w:rFonts w:asciiTheme="minorHAnsi" w:eastAsia="Calibri" w:hAnsiTheme="minorHAnsi" w:cstheme="minorHAnsi"/>
          <w:spacing w:val="2"/>
          <w:sz w:val="23"/>
          <w:szCs w:val="23"/>
        </w:rPr>
        <w:t xml:space="preserve"> </w:t>
      </w:r>
      <w:r w:rsidRPr="00C21619">
        <w:rPr>
          <w:rFonts w:asciiTheme="minorHAnsi" w:eastAsia="Calibri" w:hAnsiTheme="minorHAnsi" w:cstheme="minorHAnsi"/>
          <w:spacing w:val="1"/>
          <w:sz w:val="23"/>
          <w:szCs w:val="23"/>
        </w:rPr>
        <w:t>b</w:t>
      </w:r>
      <w:r w:rsidRPr="00C21619">
        <w:rPr>
          <w:rFonts w:asciiTheme="minorHAnsi" w:eastAsia="Calibri" w:hAnsiTheme="minorHAnsi" w:cstheme="minorHAnsi"/>
          <w:sz w:val="23"/>
          <w:szCs w:val="23"/>
        </w:rPr>
        <w:t>e</w:t>
      </w:r>
      <w:r w:rsidRPr="00C21619">
        <w:rPr>
          <w:rFonts w:asciiTheme="minorHAnsi" w:eastAsia="Calibri" w:hAnsiTheme="minorHAnsi" w:cstheme="minorHAnsi"/>
          <w:spacing w:val="-2"/>
          <w:sz w:val="23"/>
          <w:szCs w:val="23"/>
        </w:rPr>
        <w:t xml:space="preserve"> </w:t>
      </w:r>
      <w:r w:rsidRPr="00C21619">
        <w:rPr>
          <w:rFonts w:asciiTheme="minorHAnsi" w:eastAsia="Calibri" w:hAnsiTheme="minorHAnsi" w:cstheme="minorHAnsi"/>
          <w:spacing w:val="1"/>
          <w:sz w:val="23"/>
          <w:szCs w:val="23"/>
        </w:rPr>
        <w:t>p</w:t>
      </w:r>
      <w:r w:rsidRPr="00C21619">
        <w:rPr>
          <w:rFonts w:asciiTheme="minorHAnsi" w:eastAsia="Calibri" w:hAnsiTheme="minorHAnsi" w:cstheme="minorHAnsi"/>
          <w:sz w:val="23"/>
          <w:szCs w:val="23"/>
        </w:rPr>
        <w:t>o</w:t>
      </w:r>
      <w:r w:rsidRPr="00C21619">
        <w:rPr>
          <w:rFonts w:asciiTheme="minorHAnsi" w:eastAsia="Calibri" w:hAnsiTheme="minorHAnsi" w:cstheme="minorHAnsi"/>
          <w:spacing w:val="1"/>
          <w:sz w:val="23"/>
          <w:szCs w:val="23"/>
        </w:rPr>
        <w:t>s</w:t>
      </w:r>
      <w:r w:rsidRPr="00C21619">
        <w:rPr>
          <w:rFonts w:asciiTheme="minorHAnsi" w:eastAsia="Calibri" w:hAnsiTheme="minorHAnsi" w:cstheme="minorHAnsi"/>
          <w:sz w:val="23"/>
          <w:szCs w:val="23"/>
        </w:rPr>
        <w:t>te</w:t>
      </w:r>
      <w:r w:rsidRPr="00C21619">
        <w:rPr>
          <w:rFonts w:asciiTheme="minorHAnsi" w:eastAsia="Calibri" w:hAnsiTheme="minorHAnsi" w:cstheme="minorHAnsi"/>
          <w:spacing w:val="-2"/>
          <w:sz w:val="23"/>
          <w:szCs w:val="23"/>
        </w:rPr>
        <w:t>d</w:t>
      </w:r>
      <w:r w:rsidRPr="00C21619">
        <w:rPr>
          <w:rFonts w:asciiTheme="minorHAnsi" w:eastAsia="Calibri" w:hAnsiTheme="minorHAnsi" w:cstheme="minorHAnsi"/>
          <w:sz w:val="23"/>
          <w:szCs w:val="23"/>
        </w:rPr>
        <w:t xml:space="preserve">. </w:t>
      </w:r>
      <w:r w:rsidRPr="00C21619">
        <w:rPr>
          <w:rFonts w:asciiTheme="minorHAnsi" w:eastAsia="Calibri" w:hAnsiTheme="minorHAnsi" w:cstheme="minorHAnsi"/>
          <w:spacing w:val="1"/>
          <w:sz w:val="23"/>
          <w:szCs w:val="23"/>
        </w:rPr>
        <w:t>Thi</w:t>
      </w:r>
      <w:r w:rsidRPr="00C21619">
        <w:rPr>
          <w:rFonts w:asciiTheme="minorHAnsi" w:eastAsia="Calibri" w:hAnsiTheme="minorHAnsi" w:cstheme="minorHAnsi"/>
          <w:sz w:val="23"/>
          <w:szCs w:val="23"/>
        </w:rPr>
        <w:t>s</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p</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pacing w:val="1"/>
          <w:sz w:val="23"/>
          <w:szCs w:val="23"/>
        </w:rPr>
        <w:t>r</w:t>
      </w:r>
      <w:r w:rsidRPr="00C21619">
        <w:rPr>
          <w:rFonts w:asciiTheme="minorHAnsi" w:eastAsia="Calibri" w:hAnsiTheme="minorHAnsi" w:cstheme="minorHAnsi"/>
          <w:spacing w:val="-1"/>
          <w:sz w:val="23"/>
          <w:szCs w:val="23"/>
        </w:rPr>
        <w:t>mi</w:t>
      </w:r>
      <w:r w:rsidRPr="00C21619">
        <w:rPr>
          <w:rFonts w:asciiTheme="minorHAnsi" w:eastAsia="Calibri" w:hAnsiTheme="minorHAnsi" w:cstheme="minorHAnsi"/>
          <w:sz w:val="23"/>
          <w:szCs w:val="23"/>
        </w:rPr>
        <w:t>t</w:t>
      </w:r>
      <w:r w:rsidRPr="00C21619">
        <w:rPr>
          <w:rFonts w:asciiTheme="minorHAnsi" w:eastAsia="Calibri" w:hAnsiTheme="minorHAnsi" w:cstheme="minorHAnsi"/>
          <w:spacing w:val="2"/>
          <w:sz w:val="23"/>
          <w:szCs w:val="23"/>
        </w:rPr>
        <w:t xml:space="preserve"> </w:t>
      </w:r>
      <w:r w:rsidRPr="00C21619">
        <w:rPr>
          <w:rFonts w:asciiTheme="minorHAnsi" w:eastAsia="Calibri" w:hAnsiTheme="minorHAnsi" w:cstheme="minorHAnsi"/>
          <w:spacing w:val="-2"/>
          <w:sz w:val="23"/>
          <w:szCs w:val="23"/>
        </w:rPr>
        <w:t>n</w:t>
      </w:r>
      <w:r w:rsidRPr="00C21619">
        <w:rPr>
          <w:rFonts w:asciiTheme="minorHAnsi" w:eastAsia="Calibri" w:hAnsiTheme="minorHAnsi" w:cstheme="minorHAnsi"/>
          <w:spacing w:val="1"/>
          <w:sz w:val="23"/>
          <w:szCs w:val="23"/>
        </w:rPr>
        <w:t>u</w:t>
      </w:r>
      <w:r w:rsidRPr="00C21619">
        <w:rPr>
          <w:rFonts w:asciiTheme="minorHAnsi" w:eastAsia="Calibri" w:hAnsiTheme="minorHAnsi" w:cstheme="minorHAnsi"/>
          <w:spacing w:val="-1"/>
          <w:sz w:val="23"/>
          <w:szCs w:val="23"/>
        </w:rPr>
        <w:t>m</w:t>
      </w:r>
      <w:r w:rsidRPr="00C21619">
        <w:rPr>
          <w:rFonts w:asciiTheme="minorHAnsi" w:eastAsia="Calibri" w:hAnsiTheme="minorHAnsi" w:cstheme="minorHAnsi"/>
          <w:spacing w:val="1"/>
          <w:sz w:val="23"/>
          <w:szCs w:val="23"/>
        </w:rPr>
        <w:t>b</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z w:val="23"/>
          <w:szCs w:val="23"/>
        </w:rPr>
        <w:t>r</w:t>
      </w:r>
      <w:r w:rsidRPr="00C21619">
        <w:rPr>
          <w:rFonts w:asciiTheme="minorHAnsi" w:eastAsia="Calibri" w:hAnsiTheme="minorHAnsi" w:cstheme="minorHAnsi"/>
          <w:spacing w:val="2"/>
          <w:sz w:val="23"/>
          <w:szCs w:val="23"/>
        </w:rPr>
        <w:t xml:space="preserve"> </w:t>
      </w:r>
      <w:r w:rsidRPr="00C21619">
        <w:rPr>
          <w:rFonts w:asciiTheme="minorHAnsi" w:eastAsia="Calibri" w:hAnsiTheme="minorHAnsi" w:cstheme="minorHAnsi"/>
          <w:spacing w:val="-2"/>
          <w:sz w:val="23"/>
          <w:szCs w:val="23"/>
        </w:rPr>
        <w:t>s</w:t>
      </w:r>
      <w:r w:rsidRPr="00C21619">
        <w:rPr>
          <w:rFonts w:asciiTheme="minorHAnsi" w:eastAsia="Calibri" w:hAnsiTheme="minorHAnsi" w:cstheme="minorHAnsi"/>
          <w:spacing w:val="1"/>
          <w:sz w:val="23"/>
          <w:szCs w:val="23"/>
        </w:rPr>
        <w:t>h</w:t>
      </w:r>
      <w:r w:rsidRPr="00C21619">
        <w:rPr>
          <w:rFonts w:asciiTheme="minorHAnsi" w:eastAsia="Calibri" w:hAnsiTheme="minorHAnsi" w:cstheme="minorHAnsi"/>
          <w:spacing w:val="-2"/>
          <w:sz w:val="23"/>
          <w:szCs w:val="23"/>
        </w:rPr>
        <w:t>o</w:t>
      </w:r>
      <w:r w:rsidRPr="00C21619">
        <w:rPr>
          <w:rFonts w:asciiTheme="minorHAnsi" w:eastAsia="Calibri" w:hAnsiTheme="minorHAnsi" w:cstheme="minorHAnsi"/>
          <w:spacing w:val="1"/>
          <w:sz w:val="23"/>
          <w:szCs w:val="23"/>
        </w:rPr>
        <w:t>ul</w:t>
      </w:r>
      <w:r w:rsidRPr="00C21619">
        <w:rPr>
          <w:rFonts w:asciiTheme="minorHAnsi" w:eastAsia="Calibri" w:hAnsiTheme="minorHAnsi" w:cstheme="minorHAnsi"/>
          <w:sz w:val="23"/>
          <w:szCs w:val="23"/>
        </w:rPr>
        <w:t>d</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b</w:t>
      </w:r>
      <w:r w:rsidRPr="00C21619">
        <w:rPr>
          <w:rFonts w:asciiTheme="minorHAnsi" w:eastAsia="Calibri" w:hAnsiTheme="minorHAnsi" w:cstheme="minorHAnsi"/>
          <w:sz w:val="23"/>
          <w:szCs w:val="23"/>
        </w:rPr>
        <w:t xml:space="preserve">e </w:t>
      </w:r>
      <w:r w:rsidRPr="00C21619">
        <w:rPr>
          <w:rFonts w:asciiTheme="minorHAnsi" w:eastAsia="Calibri" w:hAnsiTheme="minorHAnsi" w:cstheme="minorHAnsi"/>
          <w:spacing w:val="-1"/>
          <w:sz w:val="23"/>
          <w:szCs w:val="23"/>
        </w:rPr>
        <w:t>w</w:t>
      </w:r>
      <w:r w:rsidRPr="00C21619">
        <w:rPr>
          <w:rFonts w:asciiTheme="minorHAnsi" w:eastAsia="Calibri" w:hAnsiTheme="minorHAnsi" w:cstheme="minorHAnsi"/>
          <w:spacing w:val="1"/>
          <w:sz w:val="23"/>
          <w:szCs w:val="23"/>
        </w:rPr>
        <w:t>r</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z w:val="23"/>
          <w:szCs w:val="23"/>
        </w:rPr>
        <w:t>t</w:t>
      </w:r>
      <w:r w:rsidRPr="00C21619">
        <w:rPr>
          <w:rFonts w:asciiTheme="minorHAnsi" w:eastAsia="Calibri" w:hAnsiTheme="minorHAnsi" w:cstheme="minorHAnsi"/>
          <w:spacing w:val="1"/>
          <w:sz w:val="23"/>
          <w:szCs w:val="23"/>
        </w:rPr>
        <w:t>t</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z w:val="23"/>
          <w:szCs w:val="23"/>
        </w:rPr>
        <w:t>n</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z w:val="23"/>
          <w:szCs w:val="23"/>
        </w:rPr>
        <w:t>on</w:t>
      </w:r>
      <w:r w:rsidRPr="00C21619">
        <w:rPr>
          <w:rFonts w:asciiTheme="minorHAnsi" w:eastAsia="Calibri" w:hAnsiTheme="minorHAnsi" w:cstheme="minorHAnsi"/>
          <w:spacing w:val="2"/>
          <w:sz w:val="23"/>
          <w:szCs w:val="23"/>
        </w:rPr>
        <w:t xml:space="preserve"> </w:t>
      </w:r>
      <w:r w:rsidRPr="00C21619">
        <w:rPr>
          <w:rFonts w:asciiTheme="minorHAnsi" w:eastAsia="Calibri" w:hAnsiTheme="minorHAnsi" w:cstheme="minorHAnsi"/>
          <w:spacing w:val="-1"/>
          <w:sz w:val="23"/>
          <w:szCs w:val="23"/>
        </w:rPr>
        <w:t>y</w:t>
      </w:r>
      <w:r w:rsidRPr="00C21619">
        <w:rPr>
          <w:rFonts w:asciiTheme="minorHAnsi" w:eastAsia="Calibri" w:hAnsiTheme="minorHAnsi" w:cstheme="minorHAnsi"/>
          <w:sz w:val="23"/>
          <w:szCs w:val="23"/>
        </w:rPr>
        <w:t>o</w:t>
      </w:r>
      <w:r w:rsidRPr="00C21619">
        <w:rPr>
          <w:rFonts w:asciiTheme="minorHAnsi" w:eastAsia="Calibri" w:hAnsiTheme="minorHAnsi" w:cstheme="minorHAnsi"/>
          <w:spacing w:val="-1"/>
          <w:sz w:val="23"/>
          <w:szCs w:val="23"/>
        </w:rPr>
        <w:t>u</w:t>
      </w:r>
      <w:r w:rsidRPr="00C21619">
        <w:rPr>
          <w:rFonts w:asciiTheme="minorHAnsi" w:eastAsia="Calibri" w:hAnsiTheme="minorHAnsi" w:cstheme="minorHAnsi"/>
          <w:sz w:val="23"/>
          <w:szCs w:val="23"/>
        </w:rPr>
        <w:t>r</w:t>
      </w:r>
      <w:r w:rsidRPr="00C21619">
        <w:rPr>
          <w:rFonts w:asciiTheme="minorHAnsi" w:eastAsia="Calibri" w:hAnsiTheme="minorHAnsi" w:cstheme="minorHAnsi"/>
          <w:spacing w:val="2"/>
          <w:sz w:val="23"/>
          <w:szCs w:val="23"/>
        </w:rPr>
        <w:t xml:space="preserve"> </w:t>
      </w:r>
      <w:r w:rsidRPr="00C21619">
        <w:rPr>
          <w:rFonts w:asciiTheme="minorHAnsi" w:eastAsia="Calibri" w:hAnsiTheme="minorHAnsi" w:cstheme="minorHAnsi"/>
          <w:spacing w:val="-2"/>
          <w:sz w:val="23"/>
          <w:szCs w:val="23"/>
        </w:rPr>
        <w:t>s</w:t>
      </w:r>
      <w:r w:rsidRPr="00C21619">
        <w:rPr>
          <w:rFonts w:asciiTheme="minorHAnsi" w:eastAsia="Calibri" w:hAnsiTheme="minorHAnsi" w:cstheme="minorHAnsi"/>
          <w:sz w:val="23"/>
          <w:szCs w:val="23"/>
        </w:rPr>
        <w:t>c</w:t>
      </w:r>
      <w:r w:rsidRPr="00C21619">
        <w:rPr>
          <w:rFonts w:asciiTheme="minorHAnsi" w:eastAsia="Calibri" w:hAnsiTheme="minorHAnsi" w:cstheme="minorHAnsi"/>
          <w:spacing w:val="1"/>
          <w:sz w:val="23"/>
          <w:szCs w:val="23"/>
        </w:rPr>
        <w:t>or</w:t>
      </w:r>
      <w:r w:rsidRPr="00C21619">
        <w:rPr>
          <w:rFonts w:asciiTheme="minorHAnsi" w:eastAsia="Calibri" w:hAnsiTheme="minorHAnsi" w:cstheme="minorHAnsi"/>
          <w:sz w:val="23"/>
          <w:szCs w:val="23"/>
        </w:rPr>
        <w:t>e s</w:t>
      </w:r>
      <w:r w:rsidRPr="00C21619">
        <w:rPr>
          <w:rFonts w:asciiTheme="minorHAnsi" w:eastAsia="Calibri" w:hAnsiTheme="minorHAnsi" w:cstheme="minorHAnsi"/>
          <w:spacing w:val="1"/>
          <w:sz w:val="23"/>
          <w:szCs w:val="23"/>
        </w:rPr>
        <w:t>h</w:t>
      </w:r>
      <w:r w:rsidRPr="00C21619">
        <w:rPr>
          <w:rFonts w:asciiTheme="minorHAnsi" w:eastAsia="Calibri" w:hAnsiTheme="minorHAnsi" w:cstheme="minorHAnsi"/>
          <w:spacing w:val="-1"/>
          <w:sz w:val="23"/>
          <w:szCs w:val="23"/>
        </w:rPr>
        <w:t>ee</w:t>
      </w:r>
      <w:r w:rsidRPr="00C21619">
        <w:rPr>
          <w:rFonts w:asciiTheme="minorHAnsi" w:eastAsia="Calibri" w:hAnsiTheme="minorHAnsi" w:cstheme="minorHAnsi"/>
          <w:sz w:val="23"/>
          <w:szCs w:val="23"/>
        </w:rPr>
        <w:t>ts</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9"/>
          <w:sz w:val="23"/>
          <w:szCs w:val="23"/>
        </w:rPr>
        <w:t>f</w:t>
      </w:r>
      <w:r w:rsidRPr="00C21619">
        <w:rPr>
          <w:rFonts w:asciiTheme="minorHAnsi" w:eastAsia="Calibri" w:hAnsiTheme="minorHAnsi" w:cstheme="minorHAnsi"/>
          <w:sz w:val="23"/>
          <w:szCs w:val="23"/>
        </w:rPr>
        <w:t xml:space="preserve">or </w:t>
      </w:r>
      <w:r w:rsidRPr="00C21619">
        <w:rPr>
          <w:rFonts w:asciiTheme="minorHAnsi" w:eastAsia="Calibri" w:hAnsiTheme="minorHAnsi" w:cstheme="minorHAnsi"/>
          <w:spacing w:val="-2"/>
          <w:sz w:val="23"/>
          <w:szCs w:val="23"/>
        </w:rPr>
        <w:t>t</w:t>
      </w:r>
      <w:r w:rsidRPr="00C21619">
        <w:rPr>
          <w:rFonts w:asciiTheme="minorHAnsi" w:eastAsia="Calibri" w:hAnsiTheme="minorHAnsi" w:cstheme="minorHAnsi"/>
          <w:spacing w:val="1"/>
          <w:sz w:val="23"/>
          <w:szCs w:val="23"/>
        </w:rPr>
        <w:t>h</w:t>
      </w:r>
      <w:r w:rsidRPr="00C21619">
        <w:rPr>
          <w:rFonts w:asciiTheme="minorHAnsi" w:eastAsia="Calibri" w:hAnsiTheme="minorHAnsi" w:cstheme="minorHAnsi"/>
          <w:sz w:val="23"/>
          <w:szCs w:val="23"/>
        </w:rPr>
        <w:t>e t</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pacing w:val="-2"/>
          <w:sz w:val="23"/>
          <w:szCs w:val="23"/>
        </w:rPr>
        <w:t>u</w:t>
      </w:r>
      <w:r w:rsidRPr="00C21619">
        <w:rPr>
          <w:rFonts w:asciiTheme="minorHAnsi" w:eastAsia="Calibri" w:hAnsiTheme="minorHAnsi" w:cstheme="minorHAnsi"/>
          <w:spacing w:val="-1"/>
          <w:sz w:val="23"/>
          <w:szCs w:val="23"/>
        </w:rPr>
        <w:t>r</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pacing w:val="-1"/>
          <w:sz w:val="23"/>
          <w:szCs w:val="23"/>
        </w:rPr>
        <w:t>ame</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z w:val="23"/>
          <w:szCs w:val="23"/>
        </w:rPr>
        <w:t>t.</w:t>
      </w:r>
      <w:r w:rsidR="004968CA" w:rsidRPr="00C21619">
        <w:rPr>
          <w:rFonts w:asciiTheme="minorHAnsi" w:eastAsia="Calibri" w:hAnsiTheme="minorHAnsi" w:cstheme="minorHAnsi"/>
          <w:sz w:val="23"/>
          <w:szCs w:val="23"/>
        </w:rPr>
        <w:t xml:space="preserve"> </w:t>
      </w:r>
      <w:r w:rsidR="004968CA" w:rsidRPr="00C21619">
        <w:rPr>
          <w:rFonts w:asciiTheme="minorHAnsi" w:eastAsia="Calibri" w:hAnsiTheme="minorHAnsi" w:cstheme="minorHAnsi"/>
          <w:sz w:val="23"/>
          <w:szCs w:val="23"/>
        </w:rPr>
        <w:br/>
      </w:r>
      <w:r w:rsidR="004968CA" w:rsidRPr="00C21619">
        <w:rPr>
          <w:rFonts w:asciiTheme="minorHAnsi" w:eastAsia="Calibri" w:hAnsiTheme="minorHAnsi" w:cstheme="minorHAnsi"/>
          <w:sz w:val="23"/>
          <w:szCs w:val="23"/>
        </w:rPr>
        <w:br/>
      </w:r>
      <w:r w:rsidRPr="00C21619">
        <w:rPr>
          <w:rFonts w:asciiTheme="minorHAnsi" w:eastAsia="Calibri" w:hAnsiTheme="minorHAnsi" w:cstheme="minorHAnsi"/>
          <w:sz w:val="23"/>
          <w:szCs w:val="23"/>
        </w:rPr>
        <w:t>O</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pacing w:val="1"/>
          <w:sz w:val="23"/>
          <w:szCs w:val="23"/>
        </w:rPr>
        <w:t>c</w:t>
      </w:r>
      <w:r w:rsidRPr="00C21619">
        <w:rPr>
          <w:rFonts w:asciiTheme="minorHAnsi" w:eastAsia="Calibri" w:hAnsiTheme="minorHAnsi" w:cstheme="minorHAnsi"/>
          <w:sz w:val="23"/>
          <w:szCs w:val="23"/>
        </w:rPr>
        <w:t>e</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z w:val="23"/>
          <w:szCs w:val="23"/>
        </w:rPr>
        <w:t>a</w:t>
      </w:r>
      <w:r w:rsidRPr="00C21619">
        <w:rPr>
          <w:rFonts w:asciiTheme="minorHAnsi" w:eastAsia="Calibri" w:hAnsiTheme="minorHAnsi" w:cstheme="minorHAnsi"/>
          <w:spacing w:val="-2"/>
          <w:sz w:val="23"/>
          <w:szCs w:val="23"/>
        </w:rPr>
        <w:t>c</w:t>
      </w:r>
      <w:r w:rsidRPr="00C21619">
        <w:rPr>
          <w:rFonts w:asciiTheme="minorHAnsi" w:eastAsia="Calibri" w:hAnsiTheme="minorHAnsi" w:cstheme="minorHAnsi"/>
          <w:spacing w:val="1"/>
          <w:sz w:val="23"/>
          <w:szCs w:val="23"/>
        </w:rPr>
        <w:t>c</w:t>
      </w:r>
      <w:r w:rsidRPr="00C21619">
        <w:rPr>
          <w:rFonts w:asciiTheme="minorHAnsi" w:eastAsia="Calibri" w:hAnsiTheme="minorHAnsi" w:cstheme="minorHAnsi"/>
          <w:spacing w:val="-1"/>
          <w:sz w:val="23"/>
          <w:szCs w:val="23"/>
        </w:rPr>
        <w:t>ep</w:t>
      </w:r>
      <w:r w:rsidRPr="00C21619">
        <w:rPr>
          <w:rFonts w:asciiTheme="minorHAnsi" w:eastAsia="Calibri" w:hAnsiTheme="minorHAnsi" w:cstheme="minorHAnsi"/>
          <w:sz w:val="23"/>
          <w:szCs w:val="23"/>
        </w:rPr>
        <w:t>ted</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t</w:t>
      </w:r>
      <w:r w:rsidRPr="00C21619">
        <w:rPr>
          <w:rFonts w:asciiTheme="minorHAnsi" w:eastAsia="Calibri" w:hAnsiTheme="minorHAnsi" w:cstheme="minorHAnsi"/>
          <w:sz w:val="23"/>
          <w:szCs w:val="23"/>
        </w:rPr>
        <w:t>o</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t</w:t>
      </w:r>
      <w:r w:rsidRPr="00C21619">
        <w:rPr>
          <w:rFonts w:asciiTheme="minorHAnsi" w:eastAsia="Calibri" w:hAnsiTheme="minorHAnsi" w:cstheme="minorHAnsi"/>
          <w:spacing w:val="-1"/>
          <w:sz w:val="23"/>
          <w:szCs w:val="23"/>
        </w:rPr>
        <w:t>h</w:t>
      </w:r>
      <w:r w:rsidRPr="00C21619">
        <w:rPr>
          <w:rFonts w:asciiTheme="minorHAnsi" w:eastAsia="Calibri" w:hAnsiTheme="minorHAnsi" w:cstheme="minorHAnsi"/>
          <w:sz w:val="23"/>
          <w:szCs w:val="23"/>
        </w:rPr>
        <w:t>e</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t</w:t>
      </w:r>
      <w:r w:rsidRPr="00C21619">
        <w:rPr>
          <w:rFonts w:asciiTheme="minorHAnsi" w:eastAsia="Calibri" w:hAnsiTheme="minorHAnsi" w:cstheme="minorHAnsi"/>
          <w:spacing w:val="-1"/>
          <w:sz w:val="23"/>
          <w:szCs w:val="23"/>
        </w:rPr>
        <w:t>ou</w:t>
      </w:r>
      <w:r w:rsidRPr="00C21619">
        <w:rPr>
          <w:rFonts w:asciiTheme="minorHAnsi" w:eastAsia="Calibri" w:hAnsiTheme="minorHAnsi" w:cstheme="minorHAnsi"/>
          <w:spacing w:val="-2"/>
          <w:sz w:val="23"/>
          <w:szCs w:val="23"/>
        </w:rPr>
        <w:t>r</w:t>
      </w:r>
      <w:r w:rsidRPr="00C21619">
        <w:rPr>
          <w:rFonts w:asciiTheme="minorHAnsi" w:eastAsia="Calibri" w:hAnsiTheme="minorHAnsi" w:cstheme="minorHAnsi"/>
          <w:spacing w:val="-1"/>
          <w:sz w:val="23"/>
          <w:szCs w:val="23"/>
        </w:rPr>
        <w:t>na</w:t>
      </w:r>
      <w:r w:rsidRPr="00C21619">
        <w:rPr>
          <w:rFonts w:asciiTheme="minorHAnsi" w:eastAsia="Calibri" w:hAnsiTheme="minorHAnsi" w:cstheme="minorHAnsi"/>
          <w:sz w:val="23"/>
          <w:szCs w:val="23"/>
        </w:rPr>
        <w:t>me</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z w:val="23"/>
          <w:szCs w:val="23"/>
        </w:rPr>
        <w:t>t</w:t>
      </w:r>
      <w:r w:rsidRPr="00C21619">
        <w:rPr>
          <w:rFonts w:asciiTheme="minorHAnsi" w:eastAsia="Calibri" w:hAnsiTheme="minorHAnsi" w:cstheme="minorHAnsi"/>
          <w:spacing w:val="1"/>
          <w:sz w:val="23"/>
          <w:szCs w:val="23"/>
        </w:rPr>
        <w:t xml:space="preserve"> y</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z w:val="23"/>
          <w:szCs w:val="23"/>
        </w:rPr>
        <w:t>u</w:t>
      </w:r>
      <w:r w:rsidRPr="00C21619">
        <w:rPr>
          <w:rFonts w:asciiTheme="minorHAnsi" w:eastAsia="Calibri" w:hAnsiTheme="minorHAnsi" w:cstheme="minorHAnsi"/>
          <w:spacing w:val="-1"/>
          <w:sz w:val="23"/>
          <w:szCs w:val="23"/>
        </w:rPr>
        <w:t xml:space="preserve"> w</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pacing w:val="-1"/>
          <w:sz w:val="23"/>
          <w:szCs w:val="23"/>
        </w:rPr>
        <w:t>l</w:t>
      </w:r>
      <w:r w:rsidRPr="00C21619">
        <w:rPr>
          <w:rFonts w:asciiTheme="minorHAnsi" w:eastAsia="Calibri" w:hAnsiTheme="minorHAnsi" w:cstheme="minorHAnsi"/>
          <w:sz w:val="23"/>
          <w:szCs w:val="23"/>
        </w:rPr>
        <w:t>l</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z w:val="23"/>
          <w:szCs w:val="23"/>
        </w:rPr>
        <w:t>n</w:t>
      </w:r>
      <w:r w:rsidRPr="00C21619">
        <w:rPr>
          <w:rFonts w:asciiTheme="minorHAnsi" w:eastAsia="Calibri" w:hAnsiTheme="minorHAnsi" w:cstheme="minorHAnsi"/>
          <w:spacing w:val="-1"/>
          <w:sz w:val="23"/>
          <w:szCs w:val="23"/>
        </w:rPr>
        <w:t>ee</w:t>
      </w:r>
      <w:r w:rsidRPr="00C21619">
        <w:rPr>
          <w:rFonts w:asciiTheme="minorHAnsi" w:eastAsia="Calibri" w:hAnsiTheme="minorHAnsi" w:cstheme="minorHAnsi"/>
          <w:sz w:val="23"/>
          <w:szCs w:val="23"/>
        </w:rPr>
        <w:t>d</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t</w:t>
      </w:r>
      <w:r w:rsidRPr="00C21619">
        <w:rPr>
          <w:rFonts w:asciiTheme="minorHAnsi" w:eastAsia="Calibri" w:hAnsiTheme="minorHAnsi" w:cstheme="minorHAnsi"/>
          <w:sz w:val="23"/>
          <w:szCs w:val="23"/>
        </w:rPr>
        <w:t>o</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z w:val="23"/>
          <w:szCs w:val="23"/>
        </w:rPr>
        <w:t>c</w:t>
      </w:r>
      <w:r w:rsidRPr="00C21619">
        <w:rPr>
          <w:rFonts w:asciiTheme="minorHAnsi" w:eastAsia="Calibri" w:hAnsiTheme="minorHAnsi" w:cstheme="minorHAnsi"/>
          <w:spacing w:val="-2"/>
          <w:sz w:val="23"/>
          <w:szCs w:val="23"/>
        </w:rPr>
        <w:t>o</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z w:val="23"/>
          <w:szCs w:val="23"/>
        </w:rPr>
        <w:t>t</w:t>
      </w:r>
      <w:r w:rsidRPr="00C21619">
        <w:rPr>
          <w:rFonts w:asciiTheme="minorHAnsi" w:eastAsia="Calibri" w:hAnsiTheme="minorHAnsi" w:cstheme="minorHAnsi"/>
          <w:spacing w:val="-1"/>
          <w:sz w:val="23"/>
          <w:szCs w:val="23"/>
        </w:rPr>
        <w:t>a</w:t>
      </w:r>
      <w:r w:rsidRPr="00C21619">
        <w:rPr>
          <w:rFonts w:asciiTheme="minorHAnsi" w:eastAsia="Calibri" w:hAnsiTheme="minorHAnsi" w:cstheme="minorHAnsi"/>
          <w:spacing w:val="1"/>
          <w:sz w:val="23"/>
          <w:szCs w:val="23"/>
        </w:rPr>
        <w:t>c</w:t>
      </w:r>
      <w:r w:rsidRPr="00C21619">
        <w:rPr>
          <w:rFonts w:asciiTheme="minorHAnsi" w:eastAsia="Calibri" w:hAnsiTheme="minorHAnsi" w:cstheme="minorHAnsi"/>
          <w:sz w:val="23"/>
          <w:szCs w:val="23"/>
        </w:rPr>
        <w:t>t</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ou</w:t>
      </w:r>
      <w:r w:rsidRPr="00C21619">
        <w:rPr>
          <w:rFonts w:asciiTheme="minorHAnsi" w:eastAsia="Calibri" w:hAnsiTheme="minorHAnsi" w:cstheme="minorHAnsi"/>
          <w:sz w:val="23"/>
          <w:szCs w:val="23"/>
        </w:rPr>
        <w:t>r</w:t>
      </w:r>
      <w:r w:rsidRPr="00C21619">
        <w:rPr>
          <w:rFonts w:asciiTheme="minorHAnsi" w:eastAsia="Calibri" w:hAnsiTheme="minorHAnsi" w:cstheme="minorHAnsi"/>
          <w:spacing w:val="1"/>
          <w:sz w:val="23"/>
          <w:szCs w:val="23"/>
        </w:rPr>
        <w:t xml:space="preserve"> tr</w:t>
      </w:r>
      <w:r w:rsidRPr="00C21619">
        <w:rPr>
          <w:rFonts w:asciiTheme="minorHAnsi" w:eastAsia="Calibri" w:hAnsiTheme="minorHAnsi" w:cstheme="minorHAnsi"/>
          <w:spacing w:val="-1"/>
          <w:sz w:val="23"/>
          <w:szCs w:val="23"/>
        </w:rPr>
        <w:t>ea</w:t>
      </w:r>
      <w:r w:rsidRPr="00C21619">
        <w:rPr>
          <w:rFonts w:asciiTheme="minorHAnsi" w:eastAsia="Calibri" w:hAnsiTheme="minorHAnsi" w:cstheme="minorHAnsi"/>
          <w:sz w:val="23"/>
          <w:szCs w:val="23"/>
        </w:rPr>
        <w:t>s</w:t>
      </w:r>
      <w:r w:rsidRPr="00C21619">
        <w:rPr>
          <w:rFonts w:asciiTheme="minorHAnsi" w:eastAsia="Calibri" w:hAnsiTheme="minorHAnsi" w:cstheme="minorHAnsi"/>
          <w:spacing w:val="-3"/>
          <w:sz w:val="23"/>
          <w:szCs w:val="23"/>
        </w:rPr>
        <w:t>u</w:t>
      </w:r>
      <w:r w:rsidRPr="00C21619">
        <w:rPr>
          <w:rFonts w:asciiTheme="minorHAnsi" w:eastAsia="Calibri" w:hAnsiTheme="minorHAnsi" w:cstheme="minorHAnsi"/>
          <w:spacing w:val="1"/>
          <w:sz w:val="23"/>
          <w:szCs w:val="23"/>
        </w:rPr>
        <w:t>r</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z w:val="23"/>
          <w:szCs w:val="23"/>
        </w:rPr>
        <w:t>r</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z w:val="23"/>
          <w:szCs w:val="23"/>
        </w:rPr>
        <w:t>a</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z w:val="23"/>
          <w:szCs w:val="23"/>
        </w:rPr>
        <w:t>d f</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pacing w:val="1"/>
          <w:sz w:val="23"/>
          <w:szCs w:val="23"/>
        </w:rPr>
        <w:t>rw</w:t>
      </w:r>
      <w:r w:rsidRPr="00C21619">
        <w:rPr>
          <w:rFonts w:asciiTheme="minorHAnsi" w:eastAsia="Calibri" w:hAnsiTheme="minorHAnsi" w:cstheme="minorHAnsi"/>
          <w:spacing w:val="-1"/>
          <w:sz w:val="23"/>
          <w:szCs w:val="23"/>
        </w:rPr>
        <w:t>a</w:t>
      </w:r>
      <w:r w:rsidRPr="00C21619">
        <w:rPr>
          <w:rFonts w:asciiTheme="minorHAnsi" w:eastAsia="Calibri" w:hAnsiTheme="minorHAnsi" w:cstheme="minorHAnsi"/>
          <w:spacing w:val="1"/>
          <w:sz w:val="23"/>
          <w:szCs w:val="23"/>
        </w:rPr>
        <w:t>r</w:t>
      </w:r>
      <w:r w:rsidRPr="00C21619">
        <w:rPr>
          <w:rFonts w:asciiTheme="minorHAnsi" w:eastAsia="Calibri" w:hAnsiTheme="minorHAnsi" w:cstheme="minorHAnsi"/>
          <w:sz w:val="23"/>
          <w:szCs w:val="23"/>
        </w:rPr>
        <w:t>d</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z w:val="23"/>
          <w:szCs w:val="23"/>
        </w:rPr>
        <w:t xml:space="preserve">an </w:t>
      </w:r>
      <w:r w:rsidRPr="00C21619">
        <w:rPr>
          <w:rFonts w:asciiTheme="minorHAnsi" w:eastAsia="Calibri" w:hAnsiTheme="minorHAnsi" w:cstheme="minorHAnsi"/>
          <w:b/>
          <w:spacing w:val="-1"/>
          <w:sz w:val="23"/>
          <w:szCs w:val="23"/>
        </w:rPr>
        <w:t>e</w:t>
      </w:r>
      <w:r w:rsidRPr="00C21619">
        <w:rPr>
          <w:rFonts w:asciiTheme="minorHAnsi" w:eastAsia="Calibri" w:hAnsiTheme="minorHAnsi" w:cstheme="minorHAnsi"/>
          <w:b/>
          <w:sz w:val="23"/>
          <w:szCs w:val="23"/>
        </w:rPr>
        <w:t>x</w:t>
      </w:r>
      <w:r w:rsidRPr="00C21619">
        <w:rPr>
          <w:rFonts w:asciiTheme="minorHAnsi" w:eastAsia="Calibri" w:hAnsiTheme="minorHAnsi" w:cstheme="minorHAnsi"/>
          <w:b/>
          <w:spacing w:val="-2"/>
          <w:sz w:val="23"/>
          <w:szCs w:val="23"/>
        </w:rPr>
        <w:t>p</w:t>
      </w:r>
      <w:r w:rsidRPr="00C21619">
        <w:rPr>
          <w:rFonts w:asciiTheme="minorHAnsi" w:eastAsia="Calibri" w:hAnsiTheme="minorHAnsi" w:cstheme="minorHAnsi"/>
          <w:b/>
          <w:spacing w:val="-1"/>
          <w:sz w:val="23"/>
          <w:szCs w:val="23"/>
        </w:rPr>
        <w:t>en</w:t>
      </w:r>
      <w:r w:rsidRPr="00C21619">
        <w:rPr>
          <w:rFonts w:asciiTheme="minorHAnsi" w:eastAsia="Calibri" w:hAnsiTheme="minorHAnsi" w:cstheme="minorHAnsi"/>
          <w:b/>
          <w:sz w:val="23"/>
          <w:szCs w:val="23"/>
        </w:rPr>
        <w:t>se</w:t>
      </w:r>
      <w:r w:rsidRPr="00C21619">
        <w:rPr>
          <w:rFonts w:asciiTheme="minorHAnsi" w:eastAsia="Calibri" w:hAnsiTheme="minorHAnsi" w:cstheme="minorHAnsi"/>
          <w:b/>
          <w:spacing w:val="-1"/>
          <w:sz w:val="23"/>
          <w:szCs w:val="23"/>
        </w:rPr>
        <w:t xml:space="preserve"> </w:t>
      </w:r>
      <w:r w:rsidRPr="00C21619">
        <w:rPr>
          <w:rFonts w:asciiTheme="minorHAnsi" w:eastAsia="Calibri" w:hAnsiTheme="minorHAnsi" w:cstheme="minorHAnsi"/>
          <w:b/>
          <w:spacing w:val="1"/>
          <w:sz w:val="23"/>
          <w:szCs w:val="23"/>
        </w:rPr>
        <w:t>r</w:t>
      </w:r>
      <w:r w:rsidRPr="00C21619">
        <w:rPr>
          <w:rFonts w:asciiTheme="minorHAnsi" w:eastAsia="Calibri" w:hAnsiTheme="minorHAnsi" w:cstheme="minorHAnsi"/>
          <w:b/>
          <w:spacing w:val="-1"/>
          <w:sz w:val="23"/>
          <w:szCs w:val="23"/>
        </w:rPr>
        <w:t>eque</w:t>
      </w:r>
      <w:r w:rsidRPr="00C21619">
        <w:rPr>
          <w:rFonts w:asciiTheme="minorHAnsi" w:eastAsia="Calibri" w:hAnsiTheme="minorHAnsi" w:cstheme="minorHAnsi"/>
          <w:b/>
          <w:sz w:val="23"/>
          <w:szCs w:val="23"/>
        </w:rPr>
        <w:t>st</w:t>
      </w:r>
      <w:r w:rsidRPr="00C21619">
        <w:rPr>
          <w:rFonts w:asciiTheme="minorHAnsi" w:eastAsia="Calibri" w:hAnsiTheme="minorHAnsi" w:cstheme="minorHAnsi"/>
          <w:b/>
          <w:spacing w:val="1"/>
          <w:sz w:val="23"/>
          <w:szCs w:val="23"/>
        </w:rPr>
        <w:t xml:space="preserve"> </w:t>
      </w:r>
      <w:r w:rsidRPr="00C21619">
        <w:rPr>
          <w:rFonts w:asciiTheme="minorHAnsi" w:eastAsia="Calibri" w:hAnsiTheme="minorHAnsi" w:cstheme="minorHAnsi"/>
          <w:b/>
          <w:sz w:val="23"/>
          <w:szCs w:val="23"/>
        </w:rPr>
        <w:t>f</w:t>
      </w:r>
      <w:r w:rsidRPr="00C21619">
        <w:rPr>
          <w:rFonts w:asciiTheme="minorHAnsi" w:eastAsia="Calibri" w:hAnsiTheme="minorHAnsi" w:cstheme="minorHAnsi"/>
          <w:b/>
          <w:spacing w:val="-1"/>
          <w:sz w:val="23"/>
          <w:szCs w:val="23"/>
        </w:rPr>
        <w:t>o</w:t>
      </w:r>
      <w:r w:rsidRPr="00C21619">
        <w:rPr>
          <w:rFonts w:asciiTheme="minorHAnsi" w:eastAsia="Calibri" w:hAnsiTheme="minorHAnsi" w:cstheme="minorHAnsi"/>
          <w:b/>
          <w:spacing w:val="1"/>
          <w:sz w:val="23"/>
          <w:szCs w:val="23"/>
        </w:rPr>
        <w:t>r</w:t>
      </w:r>
      <w:r w:rsidRPr="00C21619">
        <w:rPr>
          <w:rFonts w:asciiTheme="minorHAnsi" w:eastAsia="Calibri" w:hAnsiTheme="minorHAnsi" w:cstheme="minorHAnsi"/>
          <w:b/>
          <w:spacing w:val="-2"/>
          <w:sz w:val="23"/>
          <w:szCs w:val="23"/>
        </w:rPr>
        <w:t>m</w:t>
      </w:r>
      <w:r w:rsidRPr="00C21619">
        <w:rPr>
          <w:rFonts w:asciiTheme="minorHAnsi" w:eastAsia="Calibri" w:hAnsiTheme="minorHAnsi" w:cstheme="minorHAnsi"/>
          <w:b/>
          <w:sz w:val="23"/>
          <w:szCs w:val="23"/>
        </w:rPr>
        <w:t>,</w:t>
      </w:r>
      <w:r w:rsidRPr="00C21619">
        <w:rPr>
          <w:rFonts w:asciiTheme="minorHAnsi" w:eastAsia="Calibri" w:hAnsiTheme="minorHAnsi" w:cstheme="minorHAnsi"/>
          <w:b/>
          <w:spacing w:val="1"/>
          <w:sz w:val="23"/>
          <w:szCs w:val="23"/>
        </w:rPr>
        <w:t xml:space="preserve"> </w:t>
      </w:r>
      <w:r w:rsidRPr="00C21619">
        <w:rPr>
          <w:rFonts w:asciiTheme="minorHAnsi" w:eastAsia="Calibri" w:hAnsiTheme="minorHAnsi" w:cstheme="minorHAnsi"/>
          <w:b/>
          <w:spacing w:val="-1"/>
          <w:sz w:val="23"/>
          <w:szCs w:val="23"/>
        </w:rPr>
        <w:t>a</w:t>
      </w:r>
      <w:r w:rsidRPr="00C21619">
        <w:rPr>
          <w:rFonts w:asciiTheme="minorHAnsi" w:eastAsia="Calibri" w:hAnsiTheme="minorHAnsi" w:cstheme="minorHAnsi"/>
          <w:b/>
          <w:spacing w:val="1"/>
          <w:sz w:val="23"/>
          <w:szCs w:val="23"/>
        </w:rPr>
        <w:t>l</w:t>
      </w:r>
      <w:r w:rsidRPr="00C21619">
        <w:rPr>
          <w:rFonts w:asciiTheme="minorHAnsi" w:eastAsia="Calibri" w:hAnsiTheme="minorHAnsi" w:cstheme="minorHAnsi"/>
          <w:b/>
          <w:spacing w:val="-1"/>
          <w:sz w:val="23"/>
          <w:szCs w:val="23"/>
        </w:rPr>
        <w:t>on</w:t>
      </w:r>
      <w:r w:rsidRPr="00C21619">
        <w:rPr>
          <w:rFonts w:asciiTheme="minorHAnsi" w:eastAsia="Calibri" w:hAnsiTheme="minorHAnsi" w:cstheme="minorHAnsi"/>
          <w:b/>
          <w:sz w:val="23"/>
          <w:szCs w:val="23"/>
        </w:rPr>
        <w:t>g</w:t>
      </w:r>
      <w:r w:rsidRPr="00C21619">
        <w:rPr>
          <w:rFonts w:asciiTheme="minorHAnsi" w:eastAsia="Calibri" w:hAnsiTheme="minorHAnsi" w:cstheme="minorHAnsi"/>
          <w:b/>
          <w:spacing w:val="-2"/>
          <w:sz w:val="23"/>
          <w:szCs w:val="23"/>
        </w:rPr>
        <w:t xml:space="preserve"> </w:t>
      </w:r>
      <w:r w:rsidRPr="00C21619">
        <w:rPr>
          <w:rFonts w:asciiTheme="minorHAnsi" w:eastAsia="Calibri" w:hAnsiTheme="minorHAnsi" w:cstheme="minorHAnsi"/>
          <w:b/>
          <w:spacing w:val="-1"/>
          <w:sz w:val="23"/>
          <w:szCs w:val="23"/>
        </w:rPr>
        <w:t>w</w:t>
      </w:r>
      <w:r w:rsidRPr="00C21619">
        <w:rPr>
          <w:rFonts w:asciiTheme="minorHAnsi" w:eastAsia="Calibri" w:hAnsiTheme="minorHAnsi" w:cstheme="minorHAnsi"/>
          <w:b/>
          <w:spacing w:val="1"/>
          <w:sz w:val="23"/>
          <w:szCs w:val="23"/>
        </w:rPr>
        <w:t>i</w:t>
      </w:r>
      <w:r w:rsidRPr="00C21619">
        <w:rPr>
          <w:rFonts w:asciiTheme="minorHAnsi" w:eastAsia="Calibri" w:hAnsiTheme="minorHAnsi" w:cstheme="minorHAnsi"/>
          <w:b/>
          <w:sz w:val="23"/>
          <w:szCs w:val="23"/>
        </w:rPr>
        <w:t>th</w:t>
      </w:r>
      <w:r w:rsidRPr="00C21619">
        <w:rPr>
          <w:rFonts w:asciiTheme="minorHAnsi" w:eastAsia="Calibri" w:hAnsiTheme="minorHAnsi" w:cstheme="minorHAnsi"/>
          <w:b/>
          <w:spacing w:val="-1"/>
          <w:sz w:val="23"/>
          <w:szCs w:val="23"/>
        </w:rPr>
        <w:t xml:space="preserve"> </w:t>
      </w:r>
      <w:r w:rsidRPr="00C21619">
        <w:rPr>
          <w:rFonts w:asciiTheme="minorHAnsi" w:eastAsia="Calibri" w:hAnsiTheme="minorHAnsi" w:cstheme="minorHAnsi"/>
          <w:b/>
          <w:sz w:val="23"/>
          <w:szCs w:val="23"/>
        </w:rPr>
        <w:t>a</w:t>
      </w:r>
      <w:r w:rsidRPr="00C21619">
        <w:rPr>
          <w:rFonts w:asciiTheme="minorHAnsi" w:eastAsia="Calibri" w:hAnsiTheme="minorHAnsi" w:cstheme="minorHAnsi"/>
          <w:b/>
          <w:spacing w:val="-2"/>
          <w:sz w:val="23"/>
          <w:szCs w:val="23"/>
        </w:rPr>
        <w:t xml:space="preserve"> </w:t>
      </w:r>
      <w:r w:rsidRPr="00C21619">
        <w:rPr>
          <w:rFonts w:asciiTheme="minorHAnsi" w:eastAsia="Calibri" w:hAnsiTheme="minorHAnsi" w:cstheme="minorHAnsi"/>
          <w:b/>
          <w:spacing w:val="1"/>
          <w:sz w:val="23"/>
          <w:szCs w:val="23"/>
        </w:rPr>
        <w:t>r</w:t>
      </w:r>
      <w:r w:rsidRPr="00C21619">
        <w:rPr>
          <w:rFonts w:asciiTheme="minorHAnsi" w:eastAsia="Calibri" w:hAnsiTheme="minorHAnsi" w:cstheme="minorHAnsi"/>
          <w:b/>
          <w:spacing w:val="-1"/>
          <w:sz w:val="23"/>
          <w:szCs w:val="23"/>
        </w:rPr>
        <w:t>e</w:t>
      </w:r>
      <w:r w:rsidRPr="00C21619">
        <w:rPr>
          <w:rFonts w:asciiTheme="minorHAnsi" w:eastAsia="Calibri" w:hAnsiTheme="minorHAnsi" w:cstheme="minorHAnsi"/>
          <w:b/>
          <w:spacing w:val="1"/>
          <w:sz w:val="23"/>
          <w:szCs w:val="23"/>
        </w:rPr>
        <w:t>c</w:t>
      </w:r>
      <w:r w:rsidRPr="00C21619">
        <w:rPr>
          <w:rFonts w:asciiTheme="minorHAnsi" w:eastAsia="Calibri" w:hAnsiTheme="minorHAnsi" w:cstheme="minorHAnsi"/>
          <w:b/>
          <w:spacing w:val="-1"/>
          <w:sz w:val="23"/>
          <w:szCs w:val="23"/>
        </w:rPr>
        <w:t>eip</w:t>
      </w:r>
      <w:r w:rsidRPr="00C21619">
        <w:rPr>
          <w:rFonts w:asciiTheme="minorHAnsi" w:eastAsia="Calibri" w:hAnsiTheme="minorHAnsi" w:cstheme="minorHAnsi"/>
          <w:b/>
          <w:sz w:val="23"/>
          <w:szCs w:val="23"/>
        </w:rPr>
        <w:t>t</w:t>
      </w:r>
      <w:r w:rsidRPr="00C21619">
        <w:rPr>
          <w:rFonts w:asciiTheme="minorHAnsi" w:eastAsia="Calibri" w:hAnsiTheme="minorHAnsi" w:cstheme="minorHAnsi"/>
          <w:b/>
          <w:spacing w:val="1"/>
          <w:sz w:val="23"/>
          <w:szCs w:val="23"/>
        </w:rPr>
        <w:t xml:space="preserve"> </w:t>
      </w:r>
      <w:r w:rsidRPr="00C21619">
        <w:rPr>
          <w:rFonts w:asciiTheme="minorHAnsi" w:eastAsia="Calibri" w:hAnsiTheme="minorHAnsi" w:cstheme="minorHAnsi"/>
          <w:b/>
          <w:spacing w:val="-1"/>
          <w:sz w:val="23"/>
          <w:szCs w:val="23"/>
        </w:rPr>
        <w:t>an</w:t>
      </w:r>
      <w:r w:rsidRPr="00C21619">
        <w:rPr>
          <w:rFonts w:asciiTheme="minorHAnsi" w:eastAsia="Calibri" w:hAnsiTheme="minorHAnsi" w:cstheme="minorHAnsi"/>
          <w:b/>
          <w:sz w:val="23"/>
          <w:szCs w:val="23"/>
        </w:rPr>
        <w:t>d</w:t>
      </w:r>
      <w:r w:rsidRPr="00C21619">
        <w:rPr>
          <w:rFonts w:asciiTheme="minorHAnsi" w:eastAsia="Calibri" w:hAnsiTheme="minorHAnsi" w:cstheme="minorHAnsi"/>
          <w:b/>
          <w:spacing w:val="-1"/>
          <w:sz w:val="23"/>
          <w:szCs w:val="23"/>
        </w:rPr>
        <w:t xml:space="preserve"> </w:t>
      </w:r>
      <w:r w:rsidRPr="00C21619">
        <w:rPr>
          <w:rFonts w:asciiTheme="minorHAnsi" w:eastAsia="Calibri" w:hAnsiTheme="minorHAnsi" w:cstheme="minorHAnsi"/>
          <w:b/>
          <w:sz w:val="23"/>
          <w:szCs w:val="23"/>
        </w:rPr>
        <w:t>/</w:t>
      </w:r>
      <w:r w:rsidRPr="00C21619">
        <w:rPr>
          <w:rFonts w:asciiTheme="minorHAnsi" w:eastAsia="Calibri" w:hAnsiTheme="minorHAnsi" w:cstheme="minorHAnsi"/>
          <w:b/>
          <w:spacing w:val="1"/>
          <w:sz w:val="23"/>
          <w:szCs w:val="23"/>
        </w:rPr>
        <w:t xml:space="preserve"> </w:t>
      </w:r>
      <w:r w:rsidRPr="00C21619">
        <w:rPr>
          <w:rFonts w:asciiTheme="minorHAnsi" w:eastAsia="Calibri" w:hAnsiTheme="minorHAnsi" w:cstheme="minorHAnsi"/>
          <w:b/>
          <w:spacing w:val="-1"/>
          <w:sz w:val="23"/>
          <w:szCs w:val="23"/>
        </w:rPr>
        <w:t>o</w:t>
      </w:r>
      <w:r w:rsidRPr="00C21619">
        <w:rPr>
          <w:rFonts w:asciiTheme="minorHAnsi" w:eastAsia="Calibri" w:hAnsiTheme="minorHAnsi" w:cstheme="minorHAnsi"/>
          <w:b/>
          <w:sz w:val="23"/>
          <w:szCs w:val="23"/>
        </w:rPr>
        <w:t>r</w:t>
      </w:r>
      <w:r w:rsidRPr="00C21619">
        <w:rPr>
          <w:rFonts w:asciiTheme="minorHAnsi" w:eastAsia="Calibri" w:hAnsiTheme="minorHAnsi" w:cstheme="minorHAnsi"/>
          <w:b/>
          <w:spacing w:val="-1"/>
          <w:sz w:val="23"/>
          <w:szCs w:val="23"/>
        </w:rPr>
        <w:t xml:space="preserve"> </w:t>
      </w:r>
      <w:r w:rsidRPr="00C21619">
        <w:rPr>
          <w:rFonts w:asciiTheme="minorHAnsi" w:eastAsia="Calibri" w:hAnsiTheme="minorHAnsi" w:cstheme="minorHAnsi"/>
          <w:b/>
          <w:spacing w:val="1"/>
          <w:sz w:val="23"/>
          <w:szCs w:val="23"/>
        </w:rPr>
        <w:t>c</w:t>
      </w:r>
      <w:r w:rsidRPr="00C21619">
        <w:rPr>
          <w:rFonts w:asciiTheme="minorHAnsi" w:eastAsia="Calibri" w:hAnsiTheme="minorHAnsi" w:cstheme="minorHAnsi"/>
          <w:b/>
          <w:spacing w:val="-1"/>
          <w:sz w:val="23"/>
          <w:szCs w:val="23"/>
        </w:rPr>
        <w:t>on</w:t>
      </w:r>
      <w:r w:rsidRPr="00C21619">
        <w:rPr>
          <w:rFonts w:asciiTheme="minorHAnsi" w:eastAsia="Calibri" w:hAnsiTheme="minorHAnsi" w:cstheme="minorHAnsi"/>
          <w:b/>
          <w:sz w:val="23"/>
          <w:szCs w:val="23"/>
        </w:rPr>
        <w:t>fi</w:t>
      </w:r>
      <w:r w:rsidRPr="00C21619">
        <w:rPr>
          <w:rFonts w:asciiTheme="minorHAnsi" w:eastAsia="Calibri" w:hAnsiTheme="minorHAnsi" w:cstheme="minorHAnsi"/>
          <w:b/>
          <w:spacing w:val="-2"/>
          <w:sz w:val="23"/>
          <w:szCs w:val="23"/>
        </w:rPr>
        <w:t>r</w:t>
      </w:r>
      <w:r w:rsidRPr="00C21619">
        <w:rPr>
          <w:rFonts w:asciiTheme="minorHAnsi" w:eastAsia="Calibri" w:hAnsiTheme="minorHAnsi" w:cstheme="minorHAnsi"/>
          <w:b/>
          <w:sz w:val="23"/>
          <w:szCs w:val="23"/>
        </w:rPr>
        <w:t>mation</w:t>
      </w:r>
      <w:r w:rsidRPr="00C21619">
        <w:rPr>
          <w:rFonts w:asciiTheme="minorHAnsi" w:eastAsia="Calibri" w:hAnsiTheme="minorHAnsi" w:cstheme="minorHAnsi"/>
          <w:b/>
          <w:spacing w:val="-1"/>
          <w:sz w:val="23"/>
          <w:szCs w:val="23"/>
        </w:rPr>
        <w:t xml:space="preserve"> o</w:t>
      </w:r>
      <w:r w:rsidRPr="00C21619">
        <w:rPr>
          <w:rFonts w:asciiTheme="minorHAnsi" w:eastAsia="Calibri" w:hAnsiTheme="minorHAnsi" w:cstheme="minorHAnsi"/>
          <w:b/>
          <w:sz w:val="23"/>
          <w:szCs w:val="23"/>
        </w:rPr>
        <w:t>f</w:t>
      </w:r>
      <w:r w:rsidRPr="00C21619">
        <w:rPr>
          <w:rFonts w:asciiTheme="minorHAnsi" w:eastAsia="Calibri" w:hAnsiTheme="minorHAnsi" w:cstheme="minorHAnsi"/>
          <w:b/>
          <w:spacing w:val="-3"/>
          <w:sz w:val="23"/>
          <w:szCs w:val="23"/>
        </w:rPr>
        <w:t xml:space="preserve"> </w:t>
      </w:r>
      <w:r w:rsidRPr="00C21619">
        <w:rPr>
          <w:rFonts w:asciiTheme="minorHAnsi" w:eastAsia="Calibri" w:hAnsiTheme="minorHAnsi" w:cstheme="minorHAnsi"/>
          <w:b/>
          <w:spacing w:val="1"/>
          <w:sz w:val="23"/>
          <w:szCs w:val="23"/>
        </w:rPr>
        <w:t>t</w:t>
      </w:r>
      <w:r w:rsidRPr="00C21619">
        <w:rPr>
          <w:rFonts w:asciiTheme="minorHAnsi" w:eastAsia="Calibri" w:hAnsiTheme="minorHAnsi" w:cstheme="minorHAnsi"/>
          <w:b/>
          <w:spacing w:val="-1"/>
          <w:sz w:val="23"/>
          <w:szCs w:val="23"/>
        </w:rPr>
        <w:t>ou</w:t>
      </w:r>
      <w:r w:rsidRPr="00C21619">
        <w:rPr>
          <w:rFonts w:asciiTheme="minorHAnsi" w:eastAsia="Calibri" w:hAnsiTheme="minorHAnsi" w:cstheme="minorHAnsi"/>
          <w:b/>
          <w:spacing w:val="1"/>
          <w:sz w:val="23"/>
          <w:szCs w:val="23"/>
        </w:rPr>
        <w:t>r</w:t>
      </w:r>
      <w:r w:rsidRPr="00C21619">
        <w:rPr>
          <w:rFonts w:asciiTheme="minorHAnsi" w:eastAsia="Calibri" w:hAnsiTheme="minorHAnsi" w:cstheme="minorHAnsi"/>
          <w:b/>
          <w:spacing w:val="-1"/>
          <w:sz w:val="23"/>
          <w:szCs w:val="23"/>
        </w:rPr>
        <w:t>na</w:t>
      </w:r>
      <w:r w:rsidRPr="00C21619">
        <w:rPr>
          <w:rFonts w:asciiTheme="minorHAnsi" w:eastAsia="Calibri" w:hAnsiTheme="minorHAnsi" w:cstheme="minorHAnsi"/>
          <w:b/>
          <w:sz w:val="23"/>
          <w:szCs w:val="23"/>
        </w:rPr>
        <w:t>me</w:t>
      </w:r>
      <w:r w:rsidRPr="00C21619">
        <w:rPr>
          <w:rFonts w:asciiTheme="minorHAnsi" w:eastAsia="Calibri" w:hAnsiTheme="minorHAnsi" w:cstheme="minorHAnsi"/>
          <w:b/>
          <w:spacing w:val="-1"/>
          <w:sz w:val="23"/>
          <w:szCs w:val="23"/>
        </w:rPr>
        <w:t>n</w:t>
      </w:r>
      <w:r w:rsidRPr="00C21619">
        <w:rPr>
          <w:rFonts w:asciiTheme="minorHAnsi" w:eastAsia="Calibri" w:hAnsiTheme="minorHAnsi" w:cstheme="minorHAnsi"/>
          <w:b/>
          <w:sz w:val="23"/>
          <w:szCs w:val="23"/>
        </w:rPr>
        <w:t xml:space="preserve">t </w:t>
      </w:r>
      <w:r w:rsidR="004968CA" w:rsidRPr="00C21619">
        <w:rPr>
          <w:rFonts w:asciiTheme="minorHAnsi" w:eastAsia="Calibri" w:hAnsiTheme="minorHAnsi" w:cstheme="minorHAnsi"/>
          <w:b/>
          <w:spacing w:val="-1"/>
          <w:sz w:val="23"/>
          <w:szCs w:val="23"/>
        </w:rPr>
        <w:t>a</w:t>
      </w:r>
      <w:r w:rsidR="004968CA" w:rsidRPr="00C21619">
        <w:rPr>
          <w:rFonts w:asciiTheme="minorHAnsi" w:eastAsia="Calibri" w:hAnsiTheme="minorHAnsi" w:cstheme="minorHAnsi"/>
          <w:b/>
          <w:spacing w:val="1"/>
          <w:sz w:val="23"/>
          <w:szCs w:val="23"/>
        </w:rPr>
        <w:t>cc</w:t>
      </w:r>
      <w:r w:rsidR="004968CA" w:rsidRPr="00C21619">
        <w:rPr>
          <w:rFonts w:asciiTheme="minorHAnsi" w:eastAsia="Calibri" w:hAnsiTheme="minorHAnsi" w:cstheme="minorHAnsi"/>
          <w:b/>
          <w:spacing w:val="-1"/>
          <w:sz w:val="23"/>
          <w:szCs w:val="23"/>
        </w:rPr>
        <w:t>ep</w:t>
      </w:r>
      <w:r w:rsidR="004968CA" w:rsidRPr="00C21619">
        <w:rPr>
          <w:rFonts w:asciiTheme="minorHAnsi" w:eastAsia="Calibri" w:hAnsiTheme="minorHAnsi" w:cstheme="minorHAnsi"/>
          <w:b/>
          <w:sz w:val="23"/>
          <w:szCs w:val="23"/>
        </w:rPr>
        <w:t>t</w:t>
      </w:r>
      <w:r w:rsidR="004968CA" w:rsidRPr="00C21619">
        <w:rPr>
          <w:rFonts w:asciiTheme="minorHAnsi" w:eastAsia="Calibri" w:hAnsiTheme="minorHAnsi" w:cstheme="minorHAnsi"/>
          <w:b/>
          <w:spacing w:val="-1"/>
          <w:sz w:val="23"/>
          <w:szCs w:val="23"/>
        </w:rPr>
        <w:t>an</w:t>
      </w:r>
      <w:r w:rsidR="004968CA" w:rsidRPr="00C21619">
        <w:rPr>
          <w:rFonts w:asciiTheme="minorHAnsi" w:eastAsia="Calibri" w:hAnsiTheme="minorHAnsi" w:cstheme="minorHAnsi"/>
          <w:b/>
          <w:spacing w:val="1"/>
          <w:sz w:val="23"/>
          <w:szCs w:val="23"/>
        </w:rPr>
        <w:t>c</w:t>
      </w:r>
      <w:r w:rsidR="004968CA" w:rsidRPr="00C21619">
        <w:rPr>
          <w:rFonts w:asciiTheme="minorHAnsi" w:eastAsia="Calibri" w:hAnsiTheme="minorHAnsi" w:cstheme="minorHAnsi"/>
          <w:b/>
          <w:sz w:val="23"/>
          <w:szCs w:val="23"/>
        </w:rPr>
        <w:t>e</w:t>
      </w:r>
      <w:r w:rsidR="004968CA" w:rsidRPr="00C21619">
        <w:rPr>
          <w:rFonts w:asciiTheme="minorHAnsi" w:eastAsia="Calibri" w:hAnsiTheme="minorHAnsi" w:cstheme="minorHAnsi"/>
          <w:spacing w:val="-3"/>
          <w:sz w:val="23"/>
          <w:szCs w:val="23"/>
        </w:rPr>
        <w:t xml:space="preserve">. </w:t>
      </w:r>
      <w:r w:rsidRPr="00C21619">
        <w:rPr>
          <w:rFonts w:asciiTheme="minorHAnsi" w:eastAsia="Calibri" w:hAnsiTheme="minorHAnsi" w:cstheme="minorHAnsi"/>
          <w:sz w:val="23"/>
          <w:szCs w:val="23"/>
        </w:rPr>
        <w:t>Y</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z w:val="23"/>
          <w:szCs w:val="23"/>
        </w:rPr>
        <w:t>u</w:t>
      </w:r>
      <w:r w:rsidRPr="00C21619">
        <w:rPr>
          <w:rFonts w:asciiTheme="minorHAnsi" w:eastAsia="Calibri" w:hAnsiTheme="minorHAnsi" w:cstheme="minorHAnsi"/>
          <w:spacing w:val="-3"/>
          <w:sz w:val="23"/>
          <w:szCs w:val="23"/>
        </w:rPr>
        <w:t xml:space="preserve"> </w:t>
      </w:r>
      <w:r w:rsidRPr="00C21619">
        <w:rPr>
          <w:rFonts w:asciiTheme="minorHAnsi" w:eastAsia="Calibri" w:hAnsiTheme="minorHAnsi" w:cstheme="minorHAnsi"/>
          <w:spacing w:val="1"/>
          <w:sz w:val="23"/>
          <w:szCs w:val="23"/>
        </w:rPr>
        <w:t>w</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pacing w:val="1"/>
          <w:sz w:val="23"/>
          <w:szCs w:val="23"/>
        </w:rPr>
        <w:t>l</w:t>
      </w:r>
      <w:r w:rsidRPr="00C21619">
        <w:rPr>
          <w:rFonts w:asciiTheme="minorHAnsi" w:eastAsia="Calibri" w:hAnsiTheme="minorHAnsi" w:cstheme="minorHAnsi"/>
          <w:sz w:val="23"/>
          <w:szCs w:val="23"/>
        </w:rPr>
        <w:t>l</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z w:val="23"/>
          <w:szCs w:val="23"/>
        </w:rPr>
        <w:t>ar</w:t>
      </w:r>
      <w:r w:rsidRPr="00C21619">
        <w:rPr>
          <w:rFonts w:asciiTheme="minorHAnsi" w:eastAsia="Calibri" w:hAnsiTheme="minorHAnsi" w:cstheme="minorHAnsi"/>
          <w:spacing w:val="1"/>
          <w:sz w:val="23"/>
          <w:szCs w:val="23"/>
        </w:rPr>
        <w:t>r</w:t>
      </w:r>
      <w:r w:rsidRPr="00C21619">
        <w:rPr>
          <w:rFonts w:asciiTheme="minorHAnsi" w:eastAsia="Calibri" w:hAnsiTheme="minorHAnsi" w:cstheme="minorHAnsi"/>
          <w:spacing w:val="-1"/>
          <w:sz w:val="23"/>
          <w:szCs w:val="23"/>
        </w:rPr>
        <w:t>a</w:t>
      </w:r>
      <w:r w:rsidRPr="00C21619">
        <w:rPr>
          <w:rFonts w:asciiTheme="minorHAnsi" w:eastAsia="Calibri" w:hAnsiTheme="minorHAnsi" w:cstheme="minorHAnsi"/>
          <w:spacing w:val="-3"/>
          <w:sz w:val="23"/>
          <w:szCs w:val="23"/>
        </w:rPr>
        <w:t>n</w:t>
      </w:r>
      <w:r w:rsidRPr="00C21619">
        <w:rPr>
          <w:rFonts w:asciiTheme="minorHAnsi" w:eastAsia="Calibri" w:hAnsiTheme="minorHAnsi" w:cstheme="minorHAnsi"/>
          <w:spacing w:val="1"/>
          <w:sz w:val="23"/>
          <w:szCs w:val="23"/>
        </w:rPr>
        <w:t>g</w:t>
      </w:r>
      <w:r w:rsidRPr="00C21619">
        <w:rPr>
          <w:rFonts w:asciiTheme="minorHAnsi" w:eastAsia="Calibri" w:hAnsiTheme="minorHAnsi" w:cstheme="minorHAnsi"/>
          <w:sz w:val="23"/>
          <w:szCs w:val="23"/>
        </w:rPr>
        <w:t>e</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t</w:t>
      </w:r>
      <w:r w:rsidRPr="00C21619">
        <w:rPr>
          <w:rFonts w:asciiTheme="minorHAnsi" w:eastAsia="Calibri" w:hAnsiTheme="minorHAnsi" w:cstheme="minorHAnsi"/>
          <w:sz w:val="23"/>
          <w:szCs w:val="23"/>
        </w:rPr>
        <w:t>o</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z w:val="23"/>
          <w:szCs w:val="23"/>
        </w:rPr>
        <w:t>p</w:t>
      </w:r>
      <w:r w:rsidRPr="00C21619">
        <w:rPr>
          <w:rFonts w:asciiTheme="minorHAnsi" w:eastAsia="Calibri" w:hAnsiTheme="minorHAnsi" w:cstheme="minorHAnsi"/>
          <w:spacing w:val="-2"/>
          <w:sz w:val="23"/>
          <w:szCs w:val="23"/>
        </w:rPr>
        <w:t>i</w:t>
      </w:r>
      <w:r w:rsidRPr="00C21619">
        <w:rPr>
          <w:rFonts w:asciiTheme="minorHAnsi" w:eastAsia="Calibri" w:hAnsiTheme="minorHAnsi" w:cstheme="minorHAnsi"/>
          <w:spacing w:val="1"/>
          <w:sz w:val="23"/>
          <w:szCs w:val="23"/>
        </w:rPr>
        <w:t>c</w:t>
      </w:r>
      <w:r w:rsidRPr="00C21619">
        <w:rPr>
          <w:rFonts w:asciiTheme="minorHAnsi" w:eastAsia="Calibri" w:hAnsiTheme="minorHAnsi" w:cstheme="minorHAnsi"/>
          <w:sz w:val="23"/>
          <w:szCs w:val="23"/>
        </w:rPr>
        <w:t xml:space="preserve">k </w:t>
      </w:r>
      <w:r w:rsidRPr="00C21619">
        <w:rPr>
          <w:rFonts w:asciiTheme="minorHAnsi" w:eastAsia="Calibri" w:hAnsiTheme="minorHAnsi" w:cstheme="minorHAnsi"/>
          <w:spacing w:val="-1"/>
          <w:sz w:val="23"/>
          <w:szCs w:val="23"/>
        </w:rPr>
        <w:t>u</w:t>
      </w:r>
      <w:r w:rsidRPr="00C21619">
        <w:rPr>
          <w:rFonts w:asciiTheme="minorHAnsi" w:eastAsia="Calibri" w:hAnsiTheme="minorHAnsi" w:cstheme="minorHAnsi"/>
          <w:sz w:val="23"/>
          <w:szCs w:val="23"/>
        </w:rPr>
        <w:t>p</w:t>
      </w:r>
      <w:r w:rsidRPr="00C21619">
        <w:rPr>
          <w:rFonts w:asciiTheme="minorHAnsi" w:eastAsia="Calibri" w:hAnsiTheme="minorHAnsi" w:cstheme="minorHAnsi"/>
          <w:spacing w:val="-3"/>
          <w:sz w:val="23"/>
          <w:szCs w:val="23"/>
        </w:rPr>
        <w:t xml:space="preserve"> </w:t>
      </w:r>
      <w:r w:rsidRPr="00C21619">
        <w:rPr>
          <w:rFonts w:asciiTheme="minorHAnsi" w:eastAsia="Calibri" w:hAnsiTheme="minorHAnsi" w:cstheme="minorHAnsi"/>
          <w:spacing w:val="1"/>
          <w:sz w:val="23"/>
          <w:szCs w:val="23"/>
        </w:rPr>
        <w:t>c</w:t>
      </w:r>
      <w:r w:rsidRPr="00C21619">
        <w:rPr>
          <w:rFonts w:asciiTheme="minorHAnsi" w:eastAsia="Calibri" w:hAnsiTheme="minorHAnsi" w:cstheme="minorHAnsi"/>
          <w:spacing w:val="-1"/>
          <w:sz w:val="23"/>
          <w:szCs w:val="23"/>
        </w:rPr>
        <w:t>h</w:t>
      </w:r>
      <w:r w:rsidRPr="00C21619">
        <w:rPr>
          <w:rFonts w:asciiTheme="minorHAnsi" w:eastAsia="Calibri" w:hAnsiTheme="minorHAnsi" w:cstheme="minorHAnsi"/>
          <w:sz w:val="23"/>
          <w:szCs w:val="23"/>
        </w:rPr>
        <w:t>q</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z w:val="23"/>
          <w:szCs w:val="23"/>
        </w:rPr>
        <w:t>f</w:t>
      </w:r>
      <w:r w:rsidRPr="00C21619">
        <w:rPr>
          <w:rFonts w:asciiTheme="minorHAnsi" w:eastAsia="Calibri" w:hAnsiTheme="minorHAnsi" w:cstheme="minorHAnsi"/>
          <w:spacing w:val="1"/>
          <w:sz w:val="23"/>
          <w:szCs w:val="23"/>
        </w:rPr>
        <w:t>r</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z w:val="23"/>
          <w:szCs w:val="23"/>
        </w:rPr>
        <w:t>m</w:t>
      </w:r>
      <w:r w:rsidR="006C11A4" w:rsidRPr="00C21619">
        <w:rPr>
          <w:rFonts w:asciiTheme="minorHAnsi" w:eastAsia="Calibri" w:hAnsiTheme="minorHAnsi" w:cstheme="minorHAnsi"/>
          <w:spacing w:val="1"/>
          <w:sz w:val="23"/>
          <w:szCs w:val="23"/>
        </w:rPr>
        <w:t xml:space="preserve"> the Treasurer</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z w:val="23"/>
          <w:szCs w:val="23"/>
        </w:rPr>
        <w:t>a</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z w:val="23"/>
          <w:szCs w:val="23"/>
        </w:rPr>
        <w:t>d</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t</w:t>
      </w:r>
      <w:r w:rsidRPr="00C21619">
        <w:rPr>
          <w:rFonts w:asciiTheme="minorHAnsi" w:eastAsia="Calibri" w:hAnsiTheme="minorHAnsi" w:cstheme="minorHAnsi"/>
          <w:spacing w:val="-1"/>
          <w:sz w:val="23"/>
          <w:szCs w:val="23"/>
        </w:rPr>
        <w:t>he</w:t>
      </w:r>
      <w:r w:rsidRPr="00C21619">
        <w:rPr>
          <w:rFonts w:asciiTheme="minorHAnsi" w:eastAsia="Calibri" w:hAnsiTheme="minorHAnsi" w:cstheme="minorHAnsi"/>
          <w:sz w:val="23"/>
          <w:szCs w:val="23"/>
        </w:rPr>
        <w:t>n</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y</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z w:val="23"/>
          <w:szCs w:val="23"/>
        </w:rPr>
        <w:t>u</w:t>
      </w:r>
      <w:r w:rsidRPr="00C21619">
        <w:rPr>
          <w:rFonts w:asciiTheme="minorHAnsi" w:eastAsia="Calibri" w:hAnsiTheme="minorHAnsi" w:cstheme="minorHAnsi"/>
          <w:spacing w:val="-1"/>
          <w:sz w:val="23"/>
          <w:szCs w:val="23"/>
        </w:rPr>
        <w:t xml:space="preserve"> w</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pacing w:val="-1"/>
          <w:sz w:val="23"/>
          <w:szCs w:val="23"/>
        </w:rPr>
        <w:t>l</w:t>
      </w:r>
      <w:r w:rsidRPr="00C21619">
        <w:rPr>
          <w:rFonts w:asciiTheme="minorHAnsi" w:eastAsia="Calibri" w:hAnsiTheme="minorHAnsi" w:cstheme="minorHAnsi"/>
          <w:sz w:val="23"/>
          <w:szCs w:val="23"/>
        </w:rPr>
        <w:t>l</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z w:val="23"/>
          <w:szCs w:val="23"/>
        </w:rPr>
        <w:t>mail</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ou</w:t>
      </w:r>
      <w:r w:rsidRPr="00C21619">
        <w:rPr>
          <w:rFonts w:asciiTheme="minorHAnsi" w:eastAsia="Calibri" w:hAnsiTheme="minorHAnsi" w:cstheme="minorHAnsi"/>
          <w:sz w:val="23"/>
          <w:szCs w:val="23"/>
        </w:rPr>
        <w:t>t</w:t>
      </w:r>
      <w:r w:rsidR="004968CA" w:rsidRPr="00C21619">
        <w:rPr>
          <w:rFonts w:asciiTheme="minorHAnsi" w:eastAsia="Calibri" w:hAnsiTheme="minorHAnsi" w:cstheme="minorHAnsi"/>
          <w:sz w:val="23"/>
          <w:szCs w:val="23"/>
        </w:rPr>
        <w:t xml:space="preserve"> </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z w:val="23"/>
          <w:szCs w:val="23"/>
        </w:rPr>
        <w:t>r</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z w:val="23"/>
          <w:szCs w:val="23"/>
        </w:rPr>
        <w:t>dr</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z w:val="23"/>
          <w:szCs w:val="23"/>
        </w:rPr>
        <w:t>p</w:t>
      </w:r>
      <w:r w:rsidRPr="00C21619">
        <w:rPr>
          <w:rFonts w:asciiTheme="minorHAnsi" w:eastAsia="Calibri" w:hAnsiTheme="minorHAnsi" w:cstheme="minorHAnsi"/>
          <w:spacing w:val="-1"/>
          <w:sz w:val="23"/>
          <w:szCs w:val="23"/>
        </w:rPr>
        <w:t xml:space="preserve"> o</w:t>
      </w:r>
      <w:r w:rsidRPr="00C21619">
        <w:rPr>
          <w:rFonts w:asciiTheme="minorHAnsi" w:eastAsia="Calibri" w:hAnsiTheme="minorHAnsi" w:cstheme="minorHAnsi"/>
          <w:sz w:val="23"/>
          <w:szCs w:val="23"/>
        </w:rPr>
        <w:t xml:space="preserve">ff </w:t>
      </w:r>
      <w:r w:rsidRPr="00C21619">
        <w:rPr>
          <w:rFonts w:asciiTheme="minorHAnsi" w:eastAsia="Calibri" w:hAnsiTheme="minorHAnsi" w:cstheme="minorHAnsi"/>
          <w:spacing w:val="1"/>
          <w:sz w:val="23"/>
          <w:szCs w:val="23"/>
        </w:rPr>
        <w:t>y</w:t>
      </w:r>
      <w:r w:rsidRPr="00C21619">
        <w:rPr>
          <w:rFonts w:asciiTheme="minorHAnsi" w:eastAsia="Calibri" w:hAnsiTheme="minorHAnsi" w:cstheme="minorHAnsi"/>
          <w:spacing w:val="-1"/>
          <w:sz w:val="23"/>
          <w:szCs w:val="23"/>
        </w:rPr>
        <w:t>ou</w:t>
      </w:r>
      <w:r w:rsidRPr="00C21619">
        <w:rPr>
          <w:rFonts w:asciiTheme="minorHAnsi" w:eastAsia="Calibri" w:hAnsiTheme="minorHAnsi" w:cstheme="minorHAnsi"/>
          <w:sz w:val="23"/>
          <w:szCs w:val="23"/>
        </w:rPr>
        <w:t>r</w:t>
      </w:r>
      <w:r w:rsidRPr="00C21619">
        <w:rPr>
          <w:rFonts w:asciiTheme="minorHAnsi" w:eastAsia="Calibri" w:hAnsiTheme="minorHAnsi" w:cstheme="minorHAnsi"/>
          <w:spacing w:val="1"/>
          <w:sz w:val="23"/>
          <w:szCs w:val="23"/>
        </w:rPr>
        <w:t xml:space="preserve"> t</w:t>
      </w:r>
      <w:r w:rsidRPr="00C21619">
        <w:rPr>
          <w:rFonts w:asciiTheme="minorHAnsi" w:eastAsia="Calibri" w:hAnsiTheme="minorHAnsi" w:cstheme="minorHAnsi"/>
          <w:spacing w:val="-1"/>
          <w:sz w:val="23"/>
          <w:szCs w:val="23"/>
        </w:rPr>
        <w:t>ea</w:t>
      </w:r>
      <w:r w:rsidRPr="00C21619">
        <w:rPr>
          <w:rFonts w:asciiTheme="minorHAnsi" w:eastAsia="Calibri" w:hAnsiTheme="minorHAnsi" w:cstheme="minorHAnsi"/>
          <w:sz w:val="23"/>
          <w:szCs w:val="23"/>
        </w:rPr>
        <w:t>m</w:t>
      </w:r>
      <w:r w:rsidRPr="00C21619">
        <w:rPr>
          <w:rFonts w:asciiTheme="minorHAnsi" w:eastAsia="Calibri" w:hAnsiTheme="minorHAnsi" w:cstheme="minorHAnsi"/>
          <w:spacing w:val="-2"/>
          <w:sz w:val="23"/>
          <w:szCs w:val="23"/>
        </w:rPr>
        <w:t xml:space="preserve"> </w:t>
      </w:r>
      <w:r w:rsidRPr="00C21619">
        <w:rPr>
          <w:rFonts w:asciiTheme="minorHAnsi" w:eastAsia="Calibri" w:hAnsiTheme="minorHAnsi" w:cstheme="minorHAnsi"/>
          <w:spacing w:val="1"/>
          <w:sz w:val="23"/>
          <w:szCs w:val="23"/>
        </w:rPr>
        <w:t>r</w:t>
      </w:r>
      <w:r w:rsidRPr="00C21619">
        <w:rPr>
          <w:rFonts w:asciiTheme="minorHAnsi" w:eastAsia="Calibri" w:hAnsiTheme="minorHAnsi" w:cstheme="minorHAnsi"/>
          <w:spacing w:val="-3"/>
          <w:sz w:val="23"/>
          <w:szCs w:val="23"/>
        </w:rPr>
        <w:t>e</w:t>
      </w:r>
      <w:r w:rsidRPr="00C21619">
        <w:rPr>
          <w:rFonts w:asciiTheme="minorHAnsi" w:eastAsia="Calibri" w:hAnsiTheme="minorHAnsi" w:cstheme="minorHAnsi"/>
          <w:spacing w:val="1"/>
          <w:sz w:val="23"/>
          <w:szCs w:val="23"/>
        </w:rPr>
        <w:t>g</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z w:val="23"/>
          <w:szCs w:val="23"/>
        </w:rPr>
        <w:t>st</w:t>
      </w:r>
      <w:r w:rsidRPr="00C21619">
        <w:rPr>
          <w:rFonts w:asciiTheme="minorHAnsi" w:eastAsia="Calibri" w:hAnsiTheme="minorHAnsi" w:cstheme="minorHAnsi"/>
          <w:spacing w:val="1"/>
          <w:sz w:val="23"/>
          <w:szCs w:val="23"/>
        </w:rPr>
        <w:t>r</w:t>
      </w:r>
      <w:r w:rsidRPr="00C21619">
        <w:rPr>
          <w:rFonts w:asciiTheme="minorHAnsi" w:eastAsia="Calibri" w:hAnsiTheme="minorHAnsi" w:cstheme="minorHAnsi"/>
          <w:spacing w:val="-1"/>
          <w:sz w:val="23"/>
          <w:szCs w:val="23"/>
        </w:rPr>
        <w:t>a</w:t>
      </w:r>
      <w:r w:rsidRPr="00C21619">
        <w:rPr>
          <w:rFonts w:asciiTheme="minorHAnsi" w:eastAsia="Calibri" w:hAnsiTheme="minorHAnsi" w:cstheme="minorHAnsi"/>
          <w:spacing w:val="-2"/>
          <w:sz w:val="23"/>
          <w:szCs w:val="23"/>
        </w:rPr>
        <w:t>t</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z w:val="23"/>
          <w:szCs w:val="23"/>
        </w:rPr>
        <w:t>n</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z w:val="23"/>
          <w:szCs w:val="23"/>
        </w:rPr>
        <w:t>(a</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z w:val="23"/>
          <w:szCs w:val="23"/>
        </w:rPr>
        <w:t>d</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z w:val="23"/>
          <w:szCs w:val="23"/>
        </w:rPr>
        <w:t>usu</w:t>
      </w:r>
      <w:r w:rsidRPr="00C21619">
        <w:rPr>
          <w:rFonts w:asciiTheme="minorHAnsi" w:eastAsia="Calibri" w:hAnsiTheme="minorHAnsi" w:cstheme="minorHAnsi"/>
          <w:spacing w:val="-1"/>
          <w:sz w:val="23"/>
          <w:szCs w:val="23"/>
        </w:rPr>
        <w:t>a</w:t>
      </w:r>
      <w:r w:rsidRPr="00C21619">
        <w:rPr>
          <w:rFonts w:asciiTheme="minorHAnsi" w:eastAsia="Calibri" w:hAnsiTheme="minorHAnsi" w:cstheme="minorHAnsi"/>
          <w:spacing w:val="1"/>
          <w:sz w:val="23"/>
          <w:szCs w:val="23"/>
        </w:rPr>
        <w:t>l</w:t>
      </w:r>
      <w:r w:rsidRPr="00C21619">
        <w:rPr>
          <w:rFonts w:asciiTheme="minorHAnsi" w:eastAsia="Calibri" w:hAnsiTheme="minorHAnsi" w:cstheme="minorHAnsi"/>
          <w:spacing w:val="-1"/>
          <w:sz w:val="23"/>
          <w:szCs w:val="23"/>
        </w:rPr>
        <w:t>l</w:t>
      </w:r>
      <w:r w:rsidRPr="00C21619">
        <w:rPr>
          <w:rFonts w:asciiTheme="minorHAnsi" w:eastAsia="Calibri" w:hAnsiTheme="minorHAnsi" w:cstheme="minorHAnsi"/>
          <w:sz w:val="23"/>
          <w:szCs w:val="23"/>
        </w:rPr>
        <w:t>y</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z w:val="23"/>
          <w:szCs w:val="23"/>
        </w:rPr>
        <w:t>a</w:t>
      </w:r>
      <w:r w:rsidRPr="00C21619">
        <w:rPr>
          <w:rFonts w:asciiTheme="minorHAnsi" w:eastAsia="Calibri" w:hAnsiTheme="minorHAnsi" w:cstheme="minorHAnsi"/>
          <w:spacing w:val="-2"/>
          <w:sz w:val="23"/>
          <w:szCs w:val="23"/>
        </w:rPr>
        <w:t xml:space="preserve"> </w:t>
      </w:r>
      <w:r w:rsidRPr="00C21619">
        <w:rPr>
          <w:rFonts w:asciiTheme="minorHAnsi" w:eastAsia="Calibri" w:hAnsiTheme="minorHAnsi" w:cstheme="minorHAnsi"/>
          <w:spacing w:val="1"/>
          <w:sz w:val="23"/>
          <w:szCs w:val="23"/>
        </w:rPr>
        <w:t>c</w:t>
      </w:r>
      <w:r w:rsidRPr="00C21619">
        <w:rPr>
          <w:rFonts w:asciiTheme="minorHAnsi" w:eastAsia="Calibri" w:hAnsiTheme="minorHAnsi" w:cstheme="minorHAnsi"/>
          <w:spacing w:val="-3"/>
          <w:sz w:val="23"/>
          <w:szCs w:val="23"/>
        </w:rPr>
        <w:t>o</w:t>
      </w:r>
      <w:r w:rsidRPr="00C21619">
        <w:rPr>
          <w:rFonts w:asciiTheme="minorHAnsi" w:eastAsia="Calibri" w:hAnsiTheme="minorHAnsi" w:cstheme="minorHAnsi"/>
          <w:spacing w:val="-1"/>
          <w:sz w:val="23"/>
          <w:szCs w:val="23"/>
        </w:rPr>
        <w:t>p</w:t>
      </w:r>
      <w:r w:rsidRPr="00C21619">
        <w:rPr>
          <w:rFonts w:asciiTheme="minorHAnsi" w:eastAsia="Calibri" w:hAnsiTheme="minorHAnsi" w:cstheme="minorHAnsi"/>
          <w:sz w:val="23"/>
          <w:szCs w:val="23"/>
        </w:rPr>
        <w:t>y</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z w:val="23"/>
          <w:szCs w:val="23"/>
        </w:rPr>
        <w:t>f te</w:t>
      </w:r>
      <w:r w:rsidRPr="00C21619">
        <w:rPr>
          <w:rFonts w:asciiTheme="minorHAnsi" w:eastAsia="Calibri" w:hAnsiTheme="minorHAnsi" w:cstheme="minorHAnsi"/>
          <w:spacing w:val="-1"/>
          <w:sz w:val="23"/>
          <w:szCs w:val="23"/>
        </w:rPr>
        <w:t>a</w:t>
      </w:r>
      <w:r w:rsidRPr="00C21619">
        <w:rPr>
          <w:rFonts w:asciiTheme="minorHAnsi" w:eastAsia="Calibri" w:hAnsiTheme="minorHAnsi" w:cstheme="minorHAnsi"/>
          <w:sz w:val="23"/>
          <w:szCs w:val="23"/>
        </w:rPr>
        <w:t>m</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ha</w:t>
      </w:r>
      <w:r w:rsidRPr="00C21619">
        <w:rPr>
          <w:rFonts w:asciiTheme="minorHAnsi" w:eastAsia="Calibri" w:hAnsiTheme="minorHAnsi" w:cstheme="minorHAnsi"/>
          <w:spacing w:val="1"/>
          <w:sz w:val="23"/>
          <w:szCs w:val="23"/>
        </w:rPr>
        <w:t>r</w:t>
      </w:r>
      <w:r w:rsidRPr="00C21619">
        <w:rPr>
          <w:rFonts w:asciiTheme="minorHAnsi" w:eastAsia="Calibri" w:hAnsiTheme="minorHAnsi" w:cstheme="minorHAnsi"/>
          <w:sz w:val="23"/>
          <w:szCs w:val="23"/>
        </w:rPr>
        <w:t>d</w:t>
      </w:r>
      <w:r w:rsidRPr="00C21619">
        <w:rPr>
          <w:rFonts w:asciiTheme="minorHAnsi" w:eastAsia="Calibri" w:hAnsiTheme="minorHAnsi" w:cstheme="minorHAnsi"/>
          <w:spacing w:val="-3"/>
          <w:sz w:val="23"/>
          <w:szCs w:val="23"/>
        </w:rPr>
        <w:t xml:space="preserve"> </w:t>
      </w:r>
      <w:r w:rsidRPr="00C21619">
        <w:rPr>
          <w:rFonts w:asciiTheme="minorHAnsi" w:eastAsia="Calibri" w:hAnsiTheme="minorHAnsi" w:cstheme="minorHAnsi"/>
          <w:spacing w:val="1"/>
          <w:sz w:val="23"/>
          <w:szCs w:val="23"/>
        </w:rPr>
        <w:t>c</w:t>
      </w:r>
      <w:r w:rsidRPr="00C21619">
        <w:rPr>
          <w:rFonts w:asciiTheme="minorHAnsi" w:eastAsia="Calibri" w:hAnsiTheme="minorHAnsi" w:cstheme="minorHAnsi"/>
          <w:spacing w:val="-1"/>
          <w:sz w:val="23"/>
          <w:szCs w:val="23"/>
        </w:rPr>
        <w:t>a</w:t>
      </w:r>
      <w:r w:rsidRPr="00C21619">
        <w:rPr>
          <w:rFonts w:asciiTheme="minorHAnsi" w:eastAsia="Calibri" w:hAnsiTheme="minorHAnsi" w:cstheme="minorHAnsi"/>
          <w:spacing w:val="1"/>
          <w:sz w:val="23"/>
          <w:szCs w:val="23"/>
        </w:rPr>
        <w:t>r</w:t>
      </w:r>
      <w:r w:rsidRPr="00C21619">
        <w:rPr>
          <w:rFonts w:asciiTheme="minorHAnsi" w:eastAsia="Calibri" w:hAnsiTheme="minorHAnsi" w:cstheme="minorHAnsi"/>
          <w:spacing w:val="-1"/>
          <w:sz w:val="23"/>
          <w:szCs w:val="23"/>
        </w:rPr>
        <w:t>d</w:t>
      </w:r>
      <w:r w:rsidRPr="00C21619">
        <w:rPr>
          <w:rFonts w:asciiTheme="minorHAnsi" w:eastAsia="Calibri" w:hAnsiTheme="minorHAnsi" w:cstheme="minorHAnsi"/>
          <w:sz w:val="23"/>
          <w:szCs w:val="23"/>
        </w:rPr>
        <w:t>)</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z w:val="23"/>
          <w:szCs w:val="23"/>
        </w:rPr>
        <w:t>&amp;</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z w:val="23"/>
          <w:szCs w:val="23"/>
        </w:rPr>
        <w:t>p</w:t>
      </w:r>
      <w:r w:rsidRPr="00C21619">
        <w:rPr>
          <w:rFonts w:asciiTheme="minorHAnsi" w:eastAsia="Calibri" w:hAnsiTheme="minorHAnsi" w:cstheme="minorHAnsi"/>
          <w:spacing w:val="-4"/>
          <w:sz w:val="23"/>
          <w:szCs w:val="23"/>
        </w:rPr>
        <w:t>a</w:t>
      </w:r>
      <w:r w:rsidRPr="00C21619">
        <w:rPr>
          <w:rFonts w:asciiTheme="minorHAnsi" w:eastAsia="Calibri" w:hAnsiTheme="minorHAnsi" w:cstheme="minorHAnsi"/>
          <w:spacing w:val="1"/>
          <w:sz w:val="23"/>
          <w:szCs w:val="23"/>
        </w:rPr>
        <w:t>y</w:t>
      </w:r>
      <w:r w:rsidRPr="00C21619">
        <w:rPr>
          <w:rFonts w:asciiTheme="minorHAnsi" w:eastAsia="Calibri" w:hAnsiTheme="minorHAnsi" w:cstheme="minorHAnsi"/>
          <w:sz w:val="23"/>
          <w:szCs w:val="23"/>
        </w:rPr>
        <w:t>me</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z w:val="23"/>
          <w:szCs w:val="23"/>
        </w:rPr>
        <w:t>t</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z w:val="23"/>
          <w:szCs w:val="23"/>
        </w:rPr>
        <w:t>to</w:t>
      </w:r>
      <w:r w:rsidRPr="00C21619">
        <w:rPr>
          <w:rFonts w:asciiTheme="minorHAnsi" w:eastAsia="Calibri" w:hAnsiTheme="minorHAnsi" w:cstheme="minorHAnsi"/>
          <w:spacing w:val="-3"/>
          <w:sz w:val="23"/>
          <w:szCs w:val="23"/>
        </w:rPr>
        <w:t xml:space="preserve"> </w:t>
      </w:r>
      <w:r w:rsidRPr="00C21619">
        <w:rPr>
          <w:rFonts w:asciiTheme="minorHAnsi" w:eastAsia="Calibri" w:hAnsiTheme="minorHAnsi" w:cstheme="minorHAnsi"/>
          <w:sz w:val="23"/>
          <w:szCs w:val="23"/>
        </w:rPr>
        <w:t>t</w:t>
      </w:r>
      <w:r w:rsidRPr="00C21619">
        <w:rPr>
          <w:rFonts w:asciiTheme="minorHAnsi" w:eastAsia="Calibri" w:hAnsiTheme="minorHAnsi" w:cstheme="minorHAnsi"/>
          <w:spacing w:val="-1"/>
          <w:sz w:val="23"/>
          <w:szCs w:val="23"/>
        </w:rPr>
        <w:t>h</w:t>
      </w:r>
      <w:r w:rsidRPr="00C21619">
        <w:rPr>
          <w:rFonts w:asciiTheme="minorHAnsi" w:eastAsia="Calibri" w:hAnsiTheme="minorHAnsi" w:cstheme="minorHAnsi"/>
          <w:sz w:val="23"/>
          <w:szCs w:val="23"/>
        </w:rPr>
        <w:t>e</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c</w:t>
      </w:r>
      <w:r w:rsidRPr="00C21619">
        <w:rPr>
          <w:rFonts w:asciiTheme="minorHAnsi" w:eastAsia="Calibri" w:hAnsiTheme="minorHAnsi" w:cstheme="minorHAnsi"/>
          <w:spacing w:val="-1"/>
          <w:sz w:val="23"/>
          <w:szCs w:val="23"/>
        </w:rPr>
        <w:t>on</w:t>
      </w:r>
      <w:r w:rsidRPr="00C21619">
        <w:rPr>
          <w:rFonts w:asciiTheme="minorHAnsi" w:eastAsia="Calibri" w:hAnsiTheme="minorHAnsi" w:cstheme="minorHAnsi"/>
          <w:sz w:val="23"/>
          <w:szCs w:val="23"/>
        </w:rPr>
        <w:t>t</w:t>
      </w:r>
      <w:r w:rsidRPr="00C21619">
        <w:rPr>
          <w:rFonts w:asciiTheme="minorHAnsi" w:eastAsia="Calibri" w:hAnsiTheme="minorHAnsi" w:cstheme="minorHAnsi"/>
          <w:spacing w:val="-1"/>
          <w:sz w:val="23"/>
          <w:szCs w:val="23"/>
        </w:rPr>
        <w:t>a</w:t>
      </w:r>
      <w:r w:rsidRPr="00C21619">
        <w:rPr>
          <w:rFonts w:asciiTheme="minorHAnsi" w:eastAsia="Calibri" w:hAnsiTheme="minorHAnsi" w:cstheme="minorHAnsi"/>
          <w:spacing w:val="1"/>
          <w:sz w:val="23"/>
          <w:szCs w:val="23"/>
        </w:rPr>
        <w:t>c</w:t>
      </w:r>
      <w:r w:rsidRPr="00C21619">
        <w:rPr>
          <w:rFonts w:asciiTheme="minorHAnsi" w:eastAsia="Calibri" w:hAnsiTheme="minorHAnsi" w:cstheme="minorHAnsi"/>
          <w:sz w:val="23"/>
          <w:szCs w:val="23"/>
        </w:rPr>
        <w:t xml:space="preserve">t </w:t>
      </w:r>
      <w:r w:rsidRPr="00C21619">
        <w:rPr>
          <w:rFonts w:asciiTheme="minorHAnsi" w:eastAsia="Calibri" w:hAnsiTheme="minorHAnsi" w:cstheme="minorHAnsi"/>
          <w:spacing w:val="-1"/>
          <w:sz w:val="23"/>
          <w:szCs w:val="23"/>
        </w:rPr>
        <w:t>pe</w:t>
      </w:r>
      <w:r w:rsidRPr="00C21619">
        <w:rPr>
          <w:rFonts w:asciiTheme="minorHAnsi" w:eastAsia="Calibri" w:hAnsiTheme="minorHAnsi" w:cstheme="minorHAnsi"/>
          <w:spacing w:val="1"/>
          <w:sz w:val="23"/>
          <w:szCs w:val="23"/>
        </w:rPr>
        <w:t>r</w:t>
      </w:r>
      <w:r w:rsidRPr="00C21619">
        <w:rPr>
          <w:rFonts w:asciiTheme="minorHAnsi" w:eastAsia="Calibri" w:hAnsiTheme="minorHAnsi" w:cstheme="minorHAnsi"/>
          <w:sz w:val="23"/>
          <w:szCs w:val="23"/>
        </w:rPr>
        <w:t>s</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z w:val="23"/>
          <w:szCs w:val="23"/>
        </w:rPr>
        <w:t>n</w:t>
      </w:r>
      <w:r w:rsidRPr="00C21619">
        <w:rPr>
          <w:rFonts w:asciiTheme="minorHAnsi" w:eastAsia="Calibri" w:hAnsiTheme="minorHAnsi" w:cstheme="minorHAnsi"/>
          <w:spacing w:val="-1"/>
          <w:sz w:val="23"/>
          <w:szCs w:val="23"/>
        </w:rPr>
        <w:t xml:space="preserve"> o</w:t>
      </w:r>
      <w:r w:rsidRPr="00C21619">
        <w:rPr>
          <w:rFonts w:asciiTheme="minorHAnsi" w:eastAsia="Calibri" w:hAnsiTheme="minorHAnsi" w:cstheme="minorHAnsi"/>
          <w:sz w:val="23"/>
          <w:szCs w:val="23"/>
        </w:rPr>
        <w:t>r</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z w:val="23"/>
          <w:szCs w:val="23"/>
        </w:rPr>
        <w:t>cl</w:t>
      </w:r>
      <w:r w:rsidRPr="00C21619">
        <w:rPr>
          <w:rFonts w:asciiTheme="minorHAnsi" w:eastAsia="Calibri" w:hAnsiTheme="minorHAnsi" w:cstheme="minorHAnsi"/>
          <w:spacing w:val="-1"/>
          <w:sz w:val="23"/>
          <w:szCs w:val="23"/>
        </w:rPr>
        <w:t>u</w:t>
      </w:r>
      <w:r w:rsidRPr="00C21619">
        <w:rPr>
          <w:rFonts w:asciiTheme="minorHAnsi" w:eastAsia="Calibri" w:hAnsiTheme="minorHAnsi" w:cstheme="minorHAnsi"/>
          <w:sz w:val="23"/>
          <w:szCs w:val="23"/>
        </w:rPr>
        <w:t>b</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z w:val="23"/>
          <w:szCs w:val="23"/>
        </w:rPr>
        <w:t>h</w:t>
      </w:r>
      <w:r w:rsidRPr="00C21619">
        <w:rPr>
          <w:rFonts w:asciiTheme="minorHAnsi" w:eastAsia="Calibri" w:hAnsiTheme="minorHAnsi" w:cstheme="minorHAnsi"/>
          <w:spacing w:val="-2"/>
          <w:sz w:val="23"/>
          <w:szCs w:val="23"/>
        </w:rPr>
        <w:t>o</w:t>
      </w:r>
      <w:r w:rsidRPr="00C21619">
        <w:rPr>
          <w:rFonts w:asciiTheme="minorHAnsi" w:eastAsia="Calibri" w:hAnsiTheme="minorHAnsi" w:cstheme="minorHAnsi"/>
          <w:sz w:val="23"/>
          <w:szCs w:val="23"/>
        </w:rPr>
        <w:t>st</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pacing w:val="-3"/>
          <w:sz w:val="23"/>
          <w:szCs w:val="23"/>
        </w:rPr>
        <w:t>n</w:t>
      </w:r>
      <w:r w:rsidRPr="00C21619">
        <w:rPr>
          <w:rFonts w:asciiTheme="minorHAnsi" w:eastAsia="Calibri" w:hAnsiTheme="minorHAnsi" w:cstheme="minorHAnsi"/>
          <w:sz w:val="23"/>
          <w:szCs w:val="23"/>
        </w:rPr>
        <w:t>g</w:t>
      </w:r>
      <w:r w:rsidRPr="00C21619">
        <w:rPr>
          <w:rFonts w:asciiTheme="minorHAnsi" w:eastAsia="Calibri" w:hAnsiTheme="minorHAnsi" w:cstheme="minorHAnsi"/>
          <w:spacing w:val="1"/>
          <w:sz w:val="23"/>
          <w:szCs w:val="23"/>
        </w:rPr>
        <w:t xml:space="preserve"> t</w:t>
      </w:r>
      <w:r w:rsidRPr="00C21619">
        <w:rPr>
          <w:rFonts w:asciiTheme="minorHAnsi" w:eastAsia="Calibri" w:hAnsiTheme="minorHAnsi" w:cstheme="minorHAnsi"/>
          <w:spacing w:val="-1"/>
          <w:sz w:val="23"/>
          <w:szCs w:val="23"/>
        </w:rPr>
        <w:t>h</w:t>
      </w:r>
      <w:r w:rsidRPr="00C21619">
        <w:rPr>
          <w:rFonts w:asciiTheme="minorHAnsi" w:eastAsia="Calibri" w:hAnsiTheme="minorHAnsi" w:cstheme="minorHAnsi"/>
          <w:sz w:val="23"/>
          <w:szCs w:val="23"/>
        </w:rPr>
        <w:t>e</w:t>
      </w:r>
      <w:r w:rsidRPr="00C21619">
        <w:rPr>
          <w:rFonts w:asciiTheme="minorHAnsi" w:eastAsia="Calibri" w:hAnsiTheme="minorHAnsi" w:cstheme="minorHAnsi"/>
          <w:spacing w:val="-3"/>
          <w:sz w:val="23"/>
          <w:szCs w:val="23"/>
        </w:rPr>
        <w:t xml:space="preserve"> </w:t>
      </w:r>
      <w:r w:rsidRPr="00C21619">
        <w:rPr>
          <w:rFonts w:asciiTheme="minorHAnsi" w:eastAsia="Calibri" w:hAnsiTheme="minorHAnsi" w:cstheme="minorHAnsi"/>
          <w:sz w:val="23"/>
          <w:szCs w:val="23"/>
        </w:rPr>
        <w:t>t</w:t>
      </w:r>
      <w:r w:rsidRPr="00C21619">
        <w:rPr>
          <w:rFonts w:asciiTheme="minorHAnsi" w:eastAsia="Calibri" w:hAnsiTheme="minorHAnsi" w:cstheme="minorHAnsi"/>
          <w:spacing w:val="-1"/>
          <w:sz w:val="23"/>
          <w:szCs w:val="23"/>
        </w:rPr>
        <w:t>ou</w:t>
      </w:r>
      <w:r w:rsidRPr="00C21619">
        <w:rPr>
          <w:rFonts w:asciiTheme="minorHAnsi" w:eastAsia="Calibri" w:hAnsiTheme="minorHAnsi" w:cstheme="minorHAnsi"/>
          <w:spacing w:val="1"/>
          <w:sz w:val="23"/>
          <w:szCs w:val="23"/>
        </w:rPr>
        <w:t>r</w:t>
      </w:r>
      <w:r w:rsidRPr="00C21619">
        <w:rPr>
          <w:rFonts w:asciiTheme="minorHAnsi" w:eastAsia="Calibri" w:hAnsiTheme="minorHAnsi" w:cstheme="minorHAnsi"/>
          <w:spacing w:val="-1"/>
          <w:sz w:val="23"/>
          <w:szCs w:val="23"/>
        </w:rPr>
        <w:t>na</w:t>
      </w:r>
      <w:r w:rsidRPr="00C21619">
        <w:rPr>
          <w:rFonts w:asciiTheme="minorHAnsi" w:eastAsia="Calibri" w:hAnsiTheme="minorHAnsi" w:cstheme="minorHAnsi"/>
          <w:sz w:val="23"/>
          <w:szCs w:val="23"/>
        </w:rPr>
        <w:t>me</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z w:val="23"/>
          <w:szCs w:val="23"/>
        </w:rPr>
        <w:t>t</w:t>
      </w:r>
      <w:r w:rsidR="004968CA" w:rsidRPr="00C21619">
        <w:rPr>
          <w:rFonts w:asciiTheme="minorHAnsi" w:eastAsia="Calibri" w:hAnsiTheme="minorHAnsi" w:cstheme="minorHAnsi"/>
          <w:sz w:val="23"/>
          <w:szCs w:val="23"/>
        </w:rPr>
        <w:t xml:space="preserve">. </w:t>
      </w:r>
      <w:r w:rsidRPr="00C21619">
        <w:rPr>
          <w:rFonts w:asciiTheme="minorHAnsi" w:eastAsia="Calibri" w:hAnsiTheme="minorHAnsi" w:cstheme="minorHAnsi"/>
          <w:spacing w:val="1"/>
          <w:sz w:val="23"/>
          <w:szCs w:val="23"/>
        </w:rPr>
        <w:t>T</w:t>
      </w:r>
      <w:r w:rsidRPr="00C21619">
        <w:rPr>
          <w:rFonts w:asciiTheme="minorHAnsi" w:eastAsia="Calibri" w:hAnsiTheme="minorHAnsi" w:cstheme="minorHAnsi"/>
          <w:spacing w:val="-1"/>
          <w:sz w:val="23"/>
          <w:szCs w:val="23"/>
        </w:rPr>
        <w:t>he</w:t>
      </w:r>
      <w:r w:rsidRPr="00C21619">
        <w:rPr>
          <w:rFonts w:asciiTheme="minorHAnsi" w:eastAsia="Calibri" w:hAnsiTheme="minorHAnsi" w:cstheme="minorHAnsi"/>
          <w:spacing w:val="1"/>
          <w:sz w:val="23"/>
          <w:szCs w:val="23"/>
        </w:rPr>
        <w:t>r</w:t>
      </w:r>
      <w:r w:rsidRPr="00C21619">
        <w:rPr>
          <w:rFonts w:asciiTheme="minorHAnsi" w:eastAsia="Calibri" w:hAnsiTheme="minorHAnsi" w:cstheme="minorHAnsi"/>
          <w:sz w:val="23"/>
          <w:szCs w:val="23"/>
        </w:rPr>
        <w:t>e</w:t>
      </w:r>
      <w:r w:rsidRPr="00C21619">
        <w:rPr>
          <w:rFonts w:asciiTheme="minorHAnsi" w:eastAsia="Calibri" w:hAnsiTheme="minorHAnsi" w:cstheme="minorHAnsi"/>
          <w:spacing w:val="-1"/>
          <w:sz w:val="23"/>
          <w:szCs w:val="23"/>
        </w:rPr>
        <w:t xml:space="preserve"> w</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pacing w:val="-1"/>
          <w:sz w:val="23"/>
          <w:szCs w:val="23"/>
        </w:rPr>
        <w:t>l</w:t>
      </w:r>
      <w:r w:rsidRPr="00C21619">
        <w:rPr>
          <w:rFonts w:asciiTheme="minorHAnsi" w:eastAsia="Calibri" w:hAnsiTheme="minorHAnsi" w:cstheme="minorHAnsi"/>
          <w:sz w:val="23"/>
          <w:szCs w:val="23"/>
        </w:rPr>
        <w:t>l</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z w:val="23"/>
          <w:szCs w:val="23"/>
        </w:rPr>
        <w:t>be</w:t>
      </w:r>
      <w:r w:rsidRPr="00C21619">
        <w:rPr>
          <w:rFonts w:asciiTheme="minorHAnsi" w:eastAsia="Calibri" w:hAnsiTheme="minorHAnsi" w:cstheme="minorHAnsi"/>
          <w:spacing w:val="-3"/>
          <w:sz w:val="23"/>
          <w:szCs w:val="23"/>
        </w:rPr>
        <w:t xml:space="preserve"> </w:t>
      </w:r>
      <w:r w:rsidRPr="00C21619">
        <w:rPr>
          <w:rFonts w:asciiTheme="minorHAnsi" w:eastAsia="Calibri" w:hAnsiTheme="minorHAnsi" w:cstheme="minorHAnsi"/>
          <w:sz w:val="23"/>
          <w:szCs w:val="23"/>
        </w:rPr>
        <w:t>s</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z w:val="23"/>
          <w:szCs w:val="23"/>
        </w:rPr>
        <w:t>me bl</w:t>
      </w:r>
      <w:r w:rsidRPr="00C21619">
        <w:rPr>
          <w:rFonts w:asciiTheme="minorHAnsi" w:eastAsia="Calibri" w:hAnsiTheme="minorHAnsi" w:cstheme="minorHAnsi"/>
          <w:spacing w:val="-3"/>
          <w:sz w:val="23"/>
          <w:szCs w:val="23"/>
        </w:rPr>
        <w:t>a</w:t>
      </w:r>
      <w:r w:rsidRPr="00C21619">
        <w:rPr>
          <w:rFonts w:asciiTheme="minorHAnsi" w:eastAsia="Calibri" w:hAnsiTheme="minorHAnsi" w:cstheme="minorHAnsi"/>
          <w:spacing w:val="1"/>
          <w:sz w:val="23"/>
          <w:szCs w:val="23"/>
        </w:rPr>
        <w:t>c</w:t>
      </w:r>
      <w:r w:rsidRPr="00C21619">
        <w:rPr>
          <w:rFonts w:asciiTheme="minorHAnsi" w:eastAsia="Calibri" w:hAnsiTheme="minorHAnsi" w:cstheme="minorHAnsi"/>
          <w:sz w:val="23"/>
          <w:szCs w:val="23"/>
        </w:rPr>
        <w:t>k</w:t>
      </w:r>
      <w:r w:rsidRPr="00C21619">
        <w:rPr>
          <w:rFonts w:asciiTheme="minorHAnsi" w:eastAsia="Calibri" w:hAnsiTheme="minorHAnsi" w:cstheme="minorHAnsi"/>
          <w:spacing w:val="-1"/>
          <w:sz w:val="23"/>
          <w:szCs w:val="23"/>
        </w:rPr>
        <w:t>ou</w:t>
      </w:r>
      <w:r w:rsidRPr="00C21619">
        <w:rPr>
          <w:rFonts w:asciiTheme="minorHAnsi" w:eastAsia="Calibri" w:hAnsiTheme="minorHAnsi" w:cstheme="minorHAnsi"/>
          <w:sz w:val="23"/>
          <w:szCs w:val="23"/>
        </w:rPr>
        <w:t>t</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da</w:t>
      </w:r>
      <w:r w:rsidRPr="00C21619">
        <w:rPr>
          <w:rFonts w:asciiTheme="minorHAnsi" w:eastAsia="Calibri" w:hAnsiTheme="minorHAnsi" w:cstheme="minorHAnsi"/>
          <w:sz w:val="23"/>
          <w:szCs w:val="23"/>
        </w:rPr>
        <w:t>tes</w:t>
      </w:r>
      <w:r w:rsidRPr="00C21619">
        <w:rPr>
          <w:rFonts w:asciiTheme="minorHAnsi" w:eastAsia="Calibri" w:hAnsiTheme="minorHAnsi" w:cstheme="minorHAnsi"/>
          <w:spacing w:val="1"/>
          <w:sz w:val="23"/>
          <w:szCs w:val="23"/>
        </w:rPr>
        <w:t xml:space="preserve"> w</w:t>
      </w:r>
      <w:r w:rsidRPr="00C21619">
        <w:rPr>
          <w:rFonts w:asciiTheme="minorHAnsi" w:eastAsia="Calibri" w:hAnsiTheme="minorHAnsi" w:cstheme="minorHAnsi"/>
          <w:spacing w:val="-1"/>
          <w:sz w:val="23"/>
          <w:szCs w:val="23"/>
        </w:rPr>
        <w:t>he</w:t>
      </w:r>
      <w:r w:rsidRPr="00C21619">
        <w:rPr>
          <w:rFonts w:asciiTheme="minorHAnsi" w:eastAsia="Calibri" w:hAnsiTheme="minorHAnsi" w:cstheme="minorHAnsi"/>
          <w:sz w:val="23"/>
          <w:szCs w:val="23"/>
        </w:rPr>
        <w:t>n</w:t>
      </w:r>
      <w:r w:rsidRPr="00C21619">
        <w:rPr>
          <w:rFonts w:asciiTheme="minorHAnsi" w:eastAsia="Calibri" w:hAnsiTheme="minorHAnsi" w:cstheme="minorHAnsi"/>
          <w:spacing w:val="-3"/>
          <w:sz w:val="23"/>
          <w:szCs w:val="23"/>
        </w:rPr>
        <w:t xml:space="preserve"> </w:t>
      </w:r>
      <w:r w:rsidRPr="00C21619">
        <w:rPr>
          <w:rFonts w:asciiTheme="minorHAnsi" w:eastAsia="Calibri" w:hAnsiTheme="minorHAnsi" w:cstheme="minorHAnsi"/>
          <w:spacing w:val="1"/>
          <w:sz w:val="23"/>
          <w:szCs w:val="23"/>
        </w:rPr>
        <w:t>y</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z w:val="23"/>
          <w:szCs w:val="23"/>
        </w:rPr>
        <w:t>u</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c</w:t>
      </w:r>
      <w:r w:rsidRPr="00C21619">
        <w:rPr>
          <w:rFonts w:asciiTheme="minorHAnsi" w:eastAsia="Calibri" w:hAnsiTheme="minorHAnsi" w:cstheme="minorHAnsi"/>
          <w:spacing w:val="-1"/>
          <w:sz w:val="23"/>
          <w:szCs w:val="23"/>
        </w:rPr>
        <w:t>anno</w:t>
      </w:r>
      <w:r w:rsidRPr="00C21619">
        <w:rPr>
          <w:rFonts w:asciiTheme="minorHAnsi" w:eastAsia="Calibri" w:hAnsiTheme="minorHAnsi" w:cstheme="minorHAnsi"/>
          <w:sz w:val="23"/>
          <w:szCs w:val="23"/>
        </w:rPr>
        <w:t>t</w:t>
      </w:r>
      <w:r w:rsidRPr="00C21619">
        <w:rPr>
          <w:rFonts w:asciiTheme="minorHAnsi" w:eastAsia="Calibri" w:hAnsiTheme="minorHAnsi" w:cstheme="minorHAnsi"/>
          <w:spacing w:val="-2"/>
          <w:sz w:val="23"/>
          <w:szCs w:val="23"/>
        </w:rPr>
        <w:t xml:space="preserve"> </w:t>
      </w:r>
      <w:r w:rsidRPr="00C21619">
        <w:rPr>
          <w:rFonts w:asciiTheme="minorHAnsi" w:eastAsia="Calibri" w:hAnsiTheme="minorHAnsi" w:cstheme="minorHAnsi"/>
          <w:spacing w:val="-1"/>
          <w:sz w:val="23"/>
          <w:szCs w:val="23"/>
        </w:rPr>
        <w:t>en</w:t>
      </w:r>
      <w:r w:rsidRPr="00C21619">
        <w:rPr>
          <w:rFonts w:asciiTheme="minorHAnsi" w:eastAsia="Calibri" w:hAnsiTheme="minorHAnsi" w:cstheme="minorHAnsi"/>
          <w:sz w:val="23"/>
          <w:szCs w:val="23"/>
        </w:rPr>
        <w:t>ter</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z w:val="23"/>
          <w:szCs w:val="23"/>
        </w:rPr>
        <w:t>t</w:t>
      </w:r>
      <w:r w:rsidRPr="00C21619">
        <w:rPr>
          <w:rFonts w:asciiTheme="minorHAnsi" w:eastAsia="Calibri" w:hAnsiTheme="minorHAnsi" w:cstheme="minorHAnsi"/>
          <w:spacing w:val="-1"/>
          <w:sz w:val="23"/>
          <w:szCs w:val="23"/>
        </w:rPr>
        <w:t>ou</w:t>
      </w:r>
      <w:r w:rsidRPr="00C21619">
        <w:rPr>
          <w:rFonts w:asciiTheme="minorHAnsi" w:eastAsia="Calibri" w:hAnsiTheme="minorHAnsi" w:cstheme="minorHAnsi"/>
          <w:spacing w:val="1"/>
          <w:sz w:val="23"/>
          <w:szCs w:val="23"/>
        </w:rPr>
        <w:t>r</w:t>
      </w:r>
      <w:r w:rsidRPr="00C21619">
        <w:rPr>
          <w:rFonts w:asciiTheme="minorHAnsi" w:eastAsia="Calibri" w:hAnsiTheme="minorHAnsi" w:cstheme="minorHAnsi"/>
          <w:spacing w:val="-1"/>
          <w:sz w:val="23"/>
          <w:szCs w:val="23"/>
        </w:rPr>
        <w:t>na</w:t>
      </w:r>
      <w:r w:rsidRPr="00C21619">
        <w:rPr>
          <w:rFonts w:asciiTheme="minorHAnsi" w:eastAsia="Calibri" w:hAnsiTheme="minorHAnsi" w:cstheme="minorHAnsi"/>
          <w:sz w:val="23"/>
          <w:szCs w:val="23"/>
        </w:rPr>
        <w:t>me</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z w:val="23"/>
          <w:szCs w:val="23"/>
        </w:rPr>
        <w:t>t</w:t>
      </w:r>
      <w:r w:rsidRPr="00C21619">
        <w:rPr>
          <w:rFonts w:asciiTheme="minorHAnsi" w:eastAsia="Calibri" w:hAnsiTheme="minorHAnsi" w:cstheme="minorHAnsi"/>
          <w:spacing w:val="1"/>
          <w:sz w:val="23"/>
          <w:szCs w:val="23"/>
        </w:rPr>
        <w:t>s</w:t>
      </w:r>
      <w:r w:rsidR="004968CA" w:rsidRPr="00C21619">
        <w:rPr>
          <w:rFonts w:asciiTheme="minorHAnsi" w:eastAsia="Calibri" w:hAnsiTheme="minorHAnsi" w:cstheme="minorHAnsi"/>
          <w:sz w:val="23"/>
          <w:szCs w:val="23"/>
        </w:rPr>
        <w:t xml:space="preserve">, </w:t>
      </w:r>
      <w:r w:rsidR="004968CA" w:rsidRPr="00C21619">
        <w:rPr>
          <w:rFonts w:asciiTheme="minorHAnsi" w:eastAsia="Calibri" w:hAnsiTheme="minorHAnsi" w:cstheme="minorHAnsi"/>
          <w:spacing w:val="3"/>
          <w:sz w:val="23"/>
          <w:szCs w:val="23"/>
        </w:rPr>
        <w:t>such</w:t>
      </w:r>
      <w:r w:rsidRPr="00C21619">
        <w:rPr>
          <w:rFonts w:asciiTheme="minorHAnsi" w:eastAsia="Calibri" w:hAnsiTheme="minorHAnsi" w:cstheme="minorHAnsi"/>
          <w:spacing w:val="-3"/>
          <w:sz w:val="23"/>
          <w:szCs w:val="23"/>
        </w:rPr>
        <w:t xml:space="preserve"> </w:t>
      </w:r>
      <w:r w:rsidRPr="00C21619">
        <w:rPr>
          <w:rFonts w:asciiTheme="minorHAnsi" w:eastAsia="Calibri" w:hAnsiTheme="minorHAnsi" w:cstheme="minorHAnsi"/>
          <w:spacing w:val="-1"/>
          <w:sz w:val="23"/>
          <w:szCs w:val="23"/>
        </w:rPr>
        <w:t>a</w:t>
      </w:r>
      <w:r w:rsidRPr="00C21619">
        <w:rPr>
          <w:rFonts w:asciiTheme="minorHAnsi" w:eastAsia="Calibri" w:hAnsiTheme="minorHAnsi" w:cstheme="minorHAnsi"/>
          <w:sz w:val="23"/>
          <w:szCs w:val="23"/>
        </w:rPr>
        <w:t>s</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z w:val="23"/>
          <w:szCs w:val="23"/>
        </w:rPr>
        <w:t>Min</w:t>
      </w:r>
      <w:r w:rsidRPr="00C21619">
        <w:rPr>
          <w:rFonts w:asciiTheme="minorHAnsi" w:eastAsia="Calibri" w:hAnsiTheme="minorHAnsi" w:cstheme="minorHAnsi"/>
          <w:spacing w:val="-2"/>
          <w:sz w:val="23"/>
          <w:szCs w:val="23"/>
        </w:rPr>
        <w:t>o</w:t>
      </w:r>
      <w:r w:rsidRPr="00C21619">
        <w:rPr>
          <w:rFonts w:asciiTheme="minorHAnsi" w:eastAsia="Calibri" w:hAnsiTheme="minorHAnsi" w:cstheme="minorHAnsi"/>
          <w:sz w:val="23"/>
          <w:szCs w:val="23"/>
        </w:rPr>
        <w:t>r</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z w:val="23"/>
          <w:szCs w:val="23"/>
        </w:rPr>
        <w:t>H</w:t>
      </w:r>
      <w:r w:rsidRPr="00C21619">
        <w:rPr>
          <w:rFonts w:asciiTheme="minorHAnsi" w:eastAsia="Calibri" w:hAnsiTheme="minorHAnsi" w:cstheme="minorHAnsi"/>
          <w:spacing w:val="-3"/>
          <w:sz w:val="23"/>
          <w:szCs w:val="23"/>
        </w:rPr>
        <w:t>o</w:t>
      </w:r>
      <w:r w:rsidRPr="00C21619">
        <w:rPr>
          <w:rFonts w:asciiTheme="minorHAnsi" w:eastAsia="Calibri" w:hAnsiTheme="minorHAnsi" w:cstheme="minorHAnsi"/>
          <w:spacing w:val="1"/>
          <w:sz w:val="23"/>
          <w:szCs w:val="23"/>
        </w:rPr>
        <w:t>c</w:t>
      </w:r>
      <w:r w:rsidRPr="00C21619">
        <w:rPr>
          <w:rFonts w:asciiTheme="minorHAnsi" w:eastAsia="Calibri" w:hAnsiTheme="minorHAnsi" w:cstheme="minorHAnsi"/>
          <w:sz w:val="23"/>
          <w:szCs w:val="23"/>
        </w:rPr>
        <w:t>k</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z w:val="23"/>
          <w:szCs w:val="23"/>
        </w:rPr>
        <w:t>y</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w</w:t>
      </w:r>
      <w:r w:rsidRPr="00C21619">
        <w:rPr>
          <w:rFonts w:asciiTheme="minorHAnsi" w:eastAsia="Calibri" w:hAnsiTheme="minorHAnsi" w:cstheme="minorHAnsi"/>
          <w:spacing w:val="-1"/>
          <w:sz w:val="23"/>
          <w:szCs w:val="23"/>
        </w:rPr>
        <w:t>ee</w:t>
      </w:r>
      <w:r w:rsidR="004968CA" w:rsidRPr="00C21619">
        <w:rPr>
          <w:rFonts w:asciiTheme="minorHAnsi" w:eastAsia="Calibri" w:hAnsiTheme="minorHAnsi" w:cstheme="minorHAnsi"/>
          <w:sz w:val="23"/>
          <w:szCs w:val="23"/>
        </w:rPr>
        <w:t>k; a</w:t>
      </w:r>
      <w:r w:rsidRPr="00C21619">
        <w:rPr>
          <w:rFonts w:asciiTheme="minorHAnsi" w:eastAsia="Calibri" w:hAnsiTheme="minorHAnsi" w:cstheme="minorHAnsi"/>
          <w:sz w:val="23"/>
          <w:szCs w:val="23"/>
        </w:rPr>
        <w:t>nd</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t</w:t>
      </w:r>
      <w:r w:rsidRPr="00C21619">
        <w:rPr>
          <w:rFonts w:asciiTheme="minorHAnsi" w:eastAsia="Calibri" w:hAnsiTheme="minorHAnsi" w:cstheme="minorHAnsi"/>
          <w:spacing w:val="-1"/>
          <w:sz w:val="23"/>
          <w:szCs w:val="23"/>
        </w:rPr>
        <w:t>h</w:t>
      </w:r>
      <w:r w:rsidRPr="00C21619">
        <w:rPr>
          <w:rFonts w:asciiTheme="minorHAnsi" w:eastAsia="Calibri" w:hAnsiTheme="minorHAnsi" w:cstheme="minorHAnsi"/>
          <w:sz w:val="23"/>
          <w:szCs w:val="23"/>
        </w:rPr>
        <w:t>e</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z w:val="23"/>
          <w:szCs w:val="23"/>
        </w:rPr>
        <w:t>f</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pacing w:val="-2"/>
          <w:sz w:val="23"/>
          <w:szCs w:val="23"/>
        </w:rPr>
        <w:t>r</w:t>
      </w:r>
      <w:r w:rsidRPr="00C21619">
        <w:rPr>
          <w:rFonts w:asciiTheme="minorHAnsi" w:eastAsia="Calibri" w:hAnsiTheme="minorHAnsi" w:cstheme="minorHAnsi"/>
          <w:sz w:val="23"/>
          <w:szCs w:val="23"/>
        </w:rPr>
        <w:t>st</w:t>
      </w:r>
      <w:r w:rsidRPr="00C21619">
        <w:rPr>
          <w:rFonts w:asciiTheme="minorHAnsi" w:eastAsia="Calibri" w:hAnsiTheme="minorHAnsi" w:cstheme="minorHAnsi"/>
          <w:spacing w:val="-2"/>
          <w:sz w:val="23"/>
          <w:szCs w:val="23"/>
        </w:rPr>
        <w:t xml:space="preserve"> </w:t>
      </w:r>
      <w:r w:rsidRPr="00C21619">
        <w:rPr>
          <w:rFonts w:asciiTheme="minorHAnsi" w:eastAsia="Calibri" w:hAnsiTheme="minorHAnsi" w:cstheme="minorHAnsi"/>
          <w:spacing w:val="2"/>
          <w:sz w:val="23"/>
          <w:szCs w:val="23"/>
        </w:rPr>
        <w:t>w</w:t>
      </w:r>
      <w:r w:rsidRPr="00C21619">
        <w:rPr>
          <w:rFonts w:asciiTheme="minorHAnsi" w:eastAsia="Calibri" w:hAnsiTheme="minorHAnsi" w:cstheme="minorHAnsi"/>
          <w:spacing w:val="-1"/>
          <w:sz w:val="23"/>
          <w:szCs w:val="23"/>
        </w:rPr>
        <w:t>ee</w:t>
      </w:r>
      <w:r w:rsidRPr="00C21619">
        <w:rPr>
          <w:rFonts w:asciiTheme="minorHAnsi" w:eastAsia="Calibri" w:hAnsiTheme="minorHAnsi" w:cstheme="minorHAnsi"/>
          <w:sz w:val="23"/>
          <w:szCs w:val="23"/>
        </w:rPr>
        <w:t xml:space="preserve">k </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z w:val="23"/>
          <w:szCs w:val="23"/>
        </w:rPr>
        <w:t>r</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z w:val="23"/>
          <w:szCs w:val="23"/>
        </w:rPr>
        <w:t>so</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z w:val="23"/>
          <w:szCs w:val="23"/>
        </w:rPr>
        <w:t>n</w:t>
      </w:r>
      <w:r w:rsidRPr="00C21619">
        <w:rPr>
          <w:rFonts w:asciiTheme="minorHAnsi" w:eastAsia="Calibri" w:hAnsiTheme="minorHAnsi" w:cstheme="minorHAnsi"/>
          <w:spacing w:val="-3"/>
          <w:sz w:val="23"/>
          <w:szCs w:val="23"/>
        </w:rPr>
        <w:t xml:space="preserve"> </w:t>
      </w:r>
      <w:r w:rsidRPr="00C21619">
        <w:rPr>
          <w:rFonts w:asciiTheme="minorHAnsi" w:eastAsia="Calibri" w:hAnsiTheme="minorHAnsi" w:cstheme="minorHAnsi"/>
          <w:spacing w:val="-1"/>
          <w:sz w:val="23"/>
          <w:szCs w:val="23"/>
        </w:rPr>
        <w:t>Ma</w:t>
      </w:r>
      <w:r w:rsidRPr="00C21619">
        <w:rPr>
          <w:rFonts w:asciiTheme="minorHAnsi" w:eastAsia="Calibri" w:hAnsiTheme="minorHAnsi" w:cstheme="minorHAnsi"/>
          <w:spacing w:val="1"/>
          <w:sz w:val="23"/>
          <w:szCs w:val="23"/>
        </w:rPr>
        <w:t>rc</w:t>
      </w:r>
      <w:r w:rsidRPr="00C21619">
        <w:rPr>
          <w:rFonts w:asciiTheme="minorHAnsi" w:eastAsia="Calibri" w:hAnsiTheme="minorHAnsi" w:cstheme="minorHAnsi"/>
          <w:sz w:val="23"/>
          <w:szCs w:val="23"/>
        </w:rPr>
        <w:t>h</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z w:val="23"/>
          <w:szCs w:val="23"/>
        </w:rPr>
        <w:t>f</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z w:val="23"/>
          <w:szCs w:val="23"/>
        </w:rPr>
        <w:t>r</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ou</w:t>
      </w:r>
      <w:r w:rsidRPr="00C21619">
        <w:rPr>
          <w:rFonts w:asciiTheme="minorHAnsi" w:eastAsia="Calibri" w:hAnsiTheme="minorHAnsi" w:cstheme="minorHAnsi"/>
          <w:sz w:val="23"/>
          <w:szCs w:val="23"/>
        </w:rPr>
        <w:t>r</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C</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z w:val="23"/>
          <w:szCs w:val="23"/>
        </w:rPr>
        <w:t>ty</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2"/>
          <w:sz w:val="23"/>
          <w:szCs w:val="23"/>
        </w:rPr>
        <w:t>F</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pacing w:val="-1"/>
          <w:sz w:val="23"/>
          <w:szCs w:val="23"/>
        </w:rPr>
        <w:t>na</w:t>
      </w:r>
      <w:r w:rsidRPr="00C21619">
        <w:rPr>
          <w:rFonts w:asciiTheme="minorHAnsi" w:eastAsia="Calibri" w:hAnsiTheme="minorHAnsi" w:cstheme="minorHAnsi"/>
          <w:spacing w:val="1"/>
          <w:sz w:val="23"/>
          <w:szCs w:val="23"/>
        </w:rPr>
        <w:t>l</w:t>
      </w:r>
      <w:r w:rsidRPr="00C21619">
        <w:rPr>
          <w:rFonts w:asciiTheme="minorHAnsi" w:eastAsia="Calibri" w:hAnsiTheme="minorHAnsi" w:cstheme="minorHAnsi"/>
          <w:sz w:val="23"/>
          <w:szCs w:val="23"/>
        </w:rPr>
        <w:t>s</w:t>
      </w:r>
      <w:r w:rsidRPr="00C21619">
        <w:rPr>
          <w:rFonts w:asciiTheme="minorHAnsi" w:eastAsia="Calibri" w:hAnsiTheme="minorHAnsi" w:cstheme="minorHAnsi"/>
          <w:spacing w:val="-2"/>
          <w:sz w:val="23"/>
          <w:szCs w:val="23"/>
        </w:rPr>
        <w:t xml:space="preserve"> </w:t>
      </w:r>
      <w:r w:rsidRPr="00C21619">
        <w:rPr>
          <w:rFonts w:asciiTheme="minorHAnsi" w:eastAsia="Calibri" w:hAnsiTheme="minorHAnsi" w:cstheme="minorHAnsi"/>
          <w:spacing w:val="-1"/>
          <w:sz w:val="23"/>
          <w:szCs w:val="23"/>
        </w:rPr>
        <w:t>(p</w:t>
      </w:r>
      <w:r w:rsidRPr="00C21619">
        <w:rPr>
          <w:rFonts w:asciiTheme="minorHAnsi" w:eastAsia="Calibri" w:hAnsiTheme="minorHAnsi" w:cstheme="minorHAnsi"/>
          <w:spacing w:val="1"/>
          <w:sz w:val="23"/>
          <w:szCs w:val="23"/>
        </w:rPr>
        <w:t>l</w:t>
      </w:r>
      <w:r w:rsidRPr="00C21619">
        <w:rPr>
          <w:rFonts w:asciiTheme="minorHAnsi" w:eastAsia="Calibri" w:hAnsiTheme="minorHAnsi" w:cstheme="minorHAnsi"/>
          <w:spacing w:val="-1"/>
          <w:sz w:val="23"/>
          <w:szCs w:val="23"/>
        </w:rPr>
        <w:t>a</w:t>
      </w:r>
      <w:r w:rsidRPr="00C21619">
        <w:rPr>
          <w:rFonts w:asciiTheme="minorHAnsi" w:eastAsia="Calibri" w:hAnsiTheme="minorHAnsi" w:cstheme="minorHAnsi"/>
          <w:spacing w:val="1"/>
          <w:sz w:val="23"/>
          <w:szCs w:val="23"/>
        </w:rPr>
        <w:t>y</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z w:val="23"/>
          <w:szCs w:val="23"/>
        </w:rPr>
        <w:t>ffs</w:t>
      </w:r>
      <w:r w:rsidRPr="00C21619">
        <w:rPr>
          <w:rFonts w:asciiTheme="minorHAnsi" w:eastAsia="Calibri" w:hAnsiTheme="minorHAnsi" w:cstheme="minorHAnsi"/>
          <w:spacing w:val="-1"/>
          <w:sz w:val="23"/>
          <w:szCs w:val="23"/>
        </w:rPr>
        <w:t>)</w:t>
      </w:r>
      <w:r w:rsidRPr="00C21619">
        <w:rPr>
          <w:rFonts w:asciiTheme="minorHAnsi" w:eastAsia="Calibri" w:hAnsiTheme="minorHAnsi" w:cstheme="minorHAnsi"/>
          <w:sz w:val="23"/>
          <w:szCs w:val="23"/>
        </w:rPr>
        <w:t>.</w:t>
      </w:r>
      <w:r w:rsidR="004968CA" w:rsidRPr="00C21619">
        <w:rPr>
          <w:rFonts w:asciiTheme="minorHAnsi" w:eastAsia="Calibri" w:hAnsiTheme="minorHAnsi" w:cstheme="minorHAnsi"/>
          <w:sz w:val="23"/>
          <w:szCs w:val="23"/>
        </w:rPr>
        <w:t xml:space="preserve"> </w:t>
      </w:r>
      <w:r w:rsidRPr="00C21619">
        <w:rPr>
          <w:rFonts w:asciiTheme="minorHAnsi" w:eastAsia="Calibri" w:hAnsiTheme="minorHAnsi" w:cstheme="minorHAnsi"/>
          <w:sz w:val="23"/>
          <w:szCs w:val="23"/>
        </w:rPr>
        <w:t>Any</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que</w:t>
      </w:r>
      <w:r w:rsidRPr="00C21619">
        <w:rPr>
          <w:rFonts w:asciiTheme="minorHAnsi" w:eastAsia="Calibri" w:hAnsiTheme="minorHAnsi" w:cstheme="minorHAnsi"/>
          <w:sz w:val="23"/>
          <w:szCs w:val="23"/>
        </w:rPr>
        <w:t>s</w:t>
      </w:r>
      <w:r w:rsidRPr="00C21619">
        <w:rPr>
          <w:rFonts w:asciiTheme="minorHAnsi" w:eastAsia="Calibri" w:hAnsiTheme="minorHAnsi" w:cstheme="minorHAnsi"/>
          <w:spacing w:val="-2"/>
          <w:sz w:val="23"/>
          <w:szCs w:val="23"/>
        </w:rPr>
        <w:t>t</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pacing w:val="-1"/>
          <w:sz w:val="23"/>
          <w:szCs w:val="23"/>
        </w:rPr>
        <w:t>on</w:t>
      </w:r>
      <w:r w:rsidRPr="00C21619">
        <w:rPr>
          <w:rFonts w:asciiTheme="minorHAnsi" w:eastAsia="Calibri" w:hAnsiTheme="minorHAnsi" w:cstheme="minorHAnsi"/>
          <w:sz w:val="23"/>
          <w:szCs w:val="23"/>
        </w:rPr>
        <w:t>s</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z w:val="23"/>
          <w:szCs w:val="23"/>
        </w:rPr>
        <w:t>ple</w:t>
      </w:r>
      <w:r w:rsidRPr="00C21619">
        <w:rPr>
          <w:rFonts w:asciiTheme="minorHAnsi" w:eastAsia="Calibri" w:hAnsiTheme="minorHAnsi" w:cstheme="minorHAnsi"/>
          <w:spacing w:val="-1"/>
          <w:sz w:val="23"/>
          <w:szCs w:val="23"/>
        </w:rPr>
        <w:t>a</w:t>
      </w:r>
      <w:r w:rsidRPr="00C21619">
        <w:rPr>
          <w:rFonts w:asciiTheme="minorHAnsi" w:eastAsia="Calibri" w:hAnsiTheme="minorHAnsi" w:cstheme="minorHAnsi"/>
          <w:sz w:val="23"/>
          <w:szCs w:val="23"/>
        </w:rPr>
        <w:t>se</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z w:val="23"/>
          <w:szCs w:val="23"/>
        </w:rPr>
        <w:t>do</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3"/>
          <w:sz w:val="23"/>
          <w:szCs w:val="23"/>
        </w:rPr>
        <w:t>n</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z w:val="23"/>
          <w:szCs w:val="23"/>
        </w:rPr>
        <w:t>t</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he</w:t>
      </w:r>
      <w:r w:rsidRPr="00C21619">
        <w:rPr>
          <w:rFonts w:asciiTheme="minorHAnsi" w:eastAsia="Calibri" w:hAnsiTheme="minorHAnsi" w:cstheme="minorHAnsi"/>
          <w:sz w:val="23"/>
          <w:szCs w:val="23"/>
        </w:rPr>
        <w:t>s</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z w:val="23"/>
          <w:szCs w:val="23"/>
        </w:rPr>
        <w:t>t</w:t>
      </w:r>
      <w:r w:rsidRPr="00C21619">
        <w:rPr>
          <w:rFonts w:asciiTheme="minorHAnsi" w:eastAsia="Calibri" w:hAnsiTheme="minorHAnsi" w:cstheme="minorHAnsi"/>
          <w:spacing w:val="-1"/>
          <w:sz w:val="23"/>
          <w:szCs w:val="23"/>
        </w:rPr>
        <w:t>a</w:t>
      </w:r>
      <w:r w:rsidRPr="00C21619">
        <w:rPr>
          <w:rFonts w:asciiTheme="minorHAnsi" w:eastAsia="Calibri" w:hAnsiTheme="minorHAnsi" w:cstheme="minorHAnsi"/>
          <w:sz w:val="23"/>
          <w:szCs w:val="23"/>
        </w:rPr>
        <w:t>te to</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z w:val="23"/>
          <w:szCs w:val="23"/>
        </w:rPr>
        <w:t>ask</w:t>
      </w:r>
      <w:r w:rsidRPr="00C21619">
        <w:rPr>
          <w:rFonts w:asciiTheme="minorHAnsi" w:eastAsia="Calibri" w:hAnsiTheme="minorHAnsi" w:cstheme="minorHAnsi"/>
          <w:spacing w:val="-2"/>
          <w:sz w:val="23"/>
          <w:szCs w:val="23"/>
        </w:rPr>
        <w:t xml:space="preserve"> </w:t>
      </w:r>
      <w:r w:rsidRPr="00C21619">
        <w:rPr>
          <w:rFonts w:asciiTheme="minorHAnsi" w:eastAsia="Calibri" w:hAnsiTheme="minorHAnsi" w:cstheme="minorHAnsi"/>
          <w:spacing w:val="1"/>
          <w:sz w:val="23"/>
          <w:szCs w:val="23"/>
        </w:rPr>
        <w:t>y</w:t>
      </w:r>
      <w:r w:rsidRPr="00C21619">
        <w:rPr>
          <w:rFonts w:asciiTheme="minorHAnsi" w:eastAsia="Calibri" w:hAnsiTheme="minorHAnsi" w:cstheme="minorHAnsi"/>
          <w:spacing w:val="-1"/>
          <w:sz w:val="23"/>
          <w:szCs w:val="23"/>
        </w:rPr>
        <w:t>ou</w:t>
      </w:r>
      <w:r w:rsidRPr="00C21619">
        <w:rPr>
          <w:rFonts w:asciiTheme="minorHAnsi" w:eastAsia="Calibri" w:hAnsiTheme="minorHAnsi" w:cstheme="minorHAnsi"/>
          <w:sz w:val="23"/>
          <w:szCs w:val="23"/>
        </w:rPr>
        <w:t>r</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z w:val="23"/>
          <w:szCs w:val="23"/>
        </w:rPr>
        <w:t>di</w:t>
      </w:r>
      <w:r w:rsidRPr="00C21619">
        <w:rPr>
          <w:rFonts w:asciiTheme="minorHAnsi" w:eastAsia="Calibri" w:hAnsiTheme="minorHAnsi" w:cstheme="minorHAnsi"/>
          <w:spacing w:val="-1"/>
          <w:sz w:val="23"/>
          <w:szCs w:val="23"/>
        </w:rPr>
        <w:t>re</w:t>
      </w:r>
      <w:r w:rsidRPr="00C21619">
        <w:rPr>
          <w:rFonts w:asciiTheme="minorHAnsi" w:eastAsia="Calibri" w:hAnsiTheme="minorHAnsi" w:cstheme="minorHAnsi"/>
          <w:spacing w:val="1"/>
          <w:sz w:val="23"/>
          <w:szCs w:val="23"/>
        </w:rPr>
        <w:t>c</w:t>
      </w:r>
      <w:r w:rsidRPr="00C21619">
        <w:rPr>
          <w:rFonts w:asciiTheme="minorHAnsi" w:eastAsia="Calibri" w:hAnsiTheme="minorHAnsi" w:cstheme="minorHAnsi"/>
          <w:sz w:val="23"/>
          <w:szCs w:val="23"/>
        </w:rPr>
        <w:t>t</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pacing w:val="1"/>
          <w:sz w:val="23"/>
          <w:szCs w:val="23"/>
        </w:rPr>
        <w:t>r</w:t>
      </w:r>
      <w:r w:rsidRPr="00C21619">
        <w:rPr>
          <w:rFonts w:asciiTheme="minorHAnsi" w:eastAsia="Calibri" w:hAnsiTheme="minorHAnsi" w:cstheme="minorHAnsi"/>
          <w:sz w:val="23"/>
          <w:szCs w:val="23"/>
        </w:rPr>
        <w:t>s</w:t>
      </w:r>
      <w:r w:rsidRPr="00C21619">
        <w:rPr>
          <w:rFonts w:asciiTheme="minorHAnsi" w:eastAsia="Calibri" w:hAnsiTheme="minorHAnsi" w:cstheme="minorHAnsi"/>
          <w:spacing w:val="-2"/>
          <w:sz w:val="23"/>
          <w:szCs w:val="23"/>
        </w:rPr>
        <w:t xml:space="preserve"> </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z w:val="23"/>
          <w:szCs w:val="23"/>
        </w:rPr>
        <w:t>r</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z w:val="23"/>
          <w:szCs w:val="23"/>
        </w:rPr>
        <w:t>Pa</w:t>
      </w:r>
      <w:r w:rsidRPr="00C21619">
        <w:rPr>
          <w:rFonts w:asciiTheme="minorHAnsi" w:eastAsia="Calibri" w:hAnsiTheme="minorHAnsi" w:cstheme="minorHAnsi"/>
          <w:spacing w:val="-2"/>
          <w:sz w:val="23"/>
          <w:szCs w:val="23"/>
        </w:rPr>
        <w:t>r</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z w:val="23"/>
          <w:szCs w:val="23"/>
        </w:rPr>
        <w:t>sh</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z w:val="23"/>
          <w:szCs w:val="23"/>
        </w:rPr>
        <w:t>M</w:t>
      </w:r>
      <w:r w:rsidRPr="00C21619">
        <w:rPr>
          <w:rFonts w:asciiTheme="minorHAnsi" w:eastAsia="Calibri" w:hAnsiTheme="minorHAnsi" w:cstheme="minorHAnsi"/>
          <w:spacing w:val="-1"/>
          <w:sz w:val="23"/>
          <w:szCs w:val="23"/>
        </w:rPr>
        <w:t>ana</w:t>
      </w:r>
      <w:r w:rsidRPr="00C21619">
        <w:rPr>
          <w:rFonts w:asciiTheme="minorHAnsi" w:eastAsia="Calibri" w:hAnsiTheme="minorHAnsi" w:cstheme="minorHAnsi"/>
          <w:spacing w:val="1"/>
          <w:sz w:val="23"/>
          <w:szCs w:val="23"/>
        </w:rPr>
        <w:t>g</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pacing w:val="-2"/>
          <w:sz w:val="23"/>
          <w:szCs w:val="23"/>
        </w:rPr>
        <w:t>r</w:t>
      </w:r>
      <w:r w:rsidRPr="00C21619">
        <w:rPr>
          <w:rFonts w:asciiTheme="minorHAnsi" w:eastAsia="Calibri" w:hAnsiTheme="minorHAnsi" w:cstheme="minorHAnsi"/>
          <w:sz w:val="23"/>
          <w:szCs w:val="23"/>
        </w:rPr>
        <w:t>.</w:t>
      </w:r>
    </w:p>
    <w:p w:rsidR="007B7726" w:rsidRPr="00C21619" w:rsidRDefault="00145C55">
      <w:pPr>
        <w:spacing w:before="57"/>
        <w:ind w:left="100"/>
        <w:rPr>
          <w:rFonts w:asciiTheme="minorHAnsi" w:eastAsia="Calibri" w:hAnsiTheme="minorHAnsi" w:cstheme="minorHAnsi"/>
          <w:color w:val="C00000"/>
          <w:sz w:val="23"/>
          <w:szCs w:val="23"/>
        </w:rPr>
      </w:pPr>
      <w:r w:rsidRPr="00C21619">
        <w:rPr>
          <w:rFonts w:asciiTheme="minorHAnsi" w:eastAsia="Calibri" w:hAnsiTheme="minorHAnsi" w:cstheme="minorHAnsi"/>
          <w:color w:val="C00000"/>
          <w:sz w:val="23"/>
          <w:szCs w:val="23"/>
        </w:rPr>
        <w:lastRenderedPageBreak/>
        <w:t>A</w:t>
      </w:r>
      <w:r w:rsidRPr="00C21619">
        <w:rPr>
          <w:rFonts w:asciiTheme="minorHAnsi" w:eastAsia="Calibri" w:hAnsiTheme="minorHAnsi" w:cstheme="minorHAnsi"/>
          <w:color w:val="C00000"/>
          <w:spacing w:val="-1"/>
          <w:sz w:val="23"/>
          <w:szCs w:val="23"/>
        </w:rPr>
        <w:t>ff</w:t>
      </w:r>
      <w:r w:rsidRPr="00C21619">
        <w:rPr>
          <w:rFonts w:asciiTheme="minorHAnsi" w:eastAsia="Calibri" w:hAnsiTheme="minorHAnsi" w:cstheme="minorHAnsi"/>
          <w:color w:val="C00000"/>
          <w:spacing w:val="1"/>
          <w:sz w:val="23"/>
          <w:szCs w:val="23"/>
        </w:rPr>
        <w:t>ili</w:t>
      </w:r>
      <w:r w:rsidRPr="00C21619">
        <w:rPr>
          <w:rFonts w:asciiTheme="minorHAnsi" w:eastAsia="Calibri" w:hAnsiTheme="minorHAnsi" w:cstheme="minorHAnsi"/>
          <w:color w:val="C00000"/>
          <w:spacing w:val="-1"/>
          <w:sz w:val="23"/>
          <w:szCs w:val="23"/>
        </w:rPr>
        <w:t>at</w:t>
      </w:r>
      <w:r w:rsidRPr="00C21619">
        <w:rPr>
          <w:rFonts w:asciiTheme="minorHAnsi" w:eastAsia="Calibri" w:hAnsiTheme="minorHAnsi" w:cstheme="minorHAnsi"/>
          <w:color w:val="C00000"/>
          <w:spacing w:val="1"/>
          <w:sz w:val="23"/>
          <w:szCs w:val="23"/>
        </w:rPr>
        <w:t>i</w:t>
      </w:r>
      <w:r w:rsidRPr="00C21619">
        <w:rPr>
          <w:rFonts w:asciiTheme="minorHAnsi" w:eastAsia="Calibri" w:hAnsiTheme="minorHAnsi" w:cstheme="minorHAnsi"/>
          <w:color w:val="C00000"/>
          <w:spacing w:val="-2"/>
          <w:sz w:val="23"/>
          <w:szCs w:val="23"/>
        </w:rPr>
        <w:t>o</w:t>
      </w:r>
      <w:r w:rsidRPr="00C21619">
        <w:rPr>
          <w:rFonts w:asciiTheme="minorHAnsi" w:eastAsia="Calibri" w:hAnsiTheme="minorHAnsi" w:cstheme="minorHAnsi"/>
          <w:color w:val="C00000"/>
          <w:spacing w:val="1"/>
          <w:sz w:val="23"/>
          <w:szCs w:val="23"/>
        </w:rPr>
        <w:t>n</w:t>
      </w:r>
      <w:r w:rsidRPr="00C21619">
        <w:rPr>
          <w:rFonts w:asciiTheme="minorHAnsi" w:eastAsia="Calibri" w:hAnsiTheme="minorHAnsi" w:cstheme="minorHAnsi"/>
          <w:color w:val="C00000"/>
          <w:sz w:val="23"/>
          <w:szCs w:val="23"/>
        </w:rPr>
        <w:t>s</w:t>
      </w:r>
    </w:p>
    <w:p w:rsidR="007B7726" w:rsidRPr="00C21619" w:rsidRDefault="00145C55">
      <w:pPr>
        <w:ind w:left="100" w:right="651"/>
        <w:rPr>
          <w:rFonts w:asciiTheme="minorHAnsi" w:eastAsia="Calibri" w:hAnsiTheme="minorHAnsi" w:cstheme="minorHAnsi"/>
          <w:sz w:val="23"/>
          <w:szCs w:val="23"/>
        </w:rPr>
      </w:pPr>
      <w:r w:rsidRPr="00C21619">
        <w:rPr>
          <w:rFonts w:asciiTheme="minorHAnsi" w:eastAsia="Calibri" w:hAnsiTheme="minorHAnsi" w:cstheme="minorHAnsi"/>
          <w:spacing w:val="1"/>
          <w:sz w:val="23"/>
          <w:szCs w:val="23"/>
        </w:rPr>
        <w:t>Th</w:t>
      </w:r>
      <w:r w:rsidRPr="00C21619">
        <w:rPr>
          <w:rFonts w:asciiTheme="minorHAnsi" w:eastAsia="Calibri" w:hAnsiTheme="minorHAnsi" w:cstheme="minorHAnsi"/>
          <w:sz w:val="23"/>
          <w:szCs w:val="23"/>
        </w:rPr>
        <w:t>e</w:t>
      </w:r>
      <w:r w:rsidRPr="00C21619">
        <w:rPr>
          <w:rFonts w:asciiTheme="minorHAnsi" w:eastAsia="Calibri" w:hAnsiTheme="minorHAnsi" w:cstheme="minorHAnsi"/>
          <w:spacing w:val="-2"/>
          <w:sz w:val="23"/>
          <w:szCs w:val="23"/>
        </w:rPr>
        <w:t xml:space="preserve"> </w:t>
      </w:r>
      <w:r w:rsidRPr="00C21619">
        <w:rPr>
          <w:rFonts w:asciiTheme="minorHAnsi" w:eastAsia="Calibri" w:hAnsiTheme="minorHAnsi" w:cstheme="minorHAnsi"/>
          <w:spacing w:val="1"/>
          <w:sz w:val="23"/>
          <w:szCs w:val="23"/>
        </w:rPr>
        <w:t>pu</w:t>
      </w:r>
      <w:r w:rsidRPr="00C21619">
        <w:rPr>
          <w:rFonts w:asciiTheme="minorHAnsi" w:eastAsia="Calibri" w:hAnsiTheme="minorHAnsi" w:cstheme="minorHAnsi"/>
          <w:spacing w:val="-3"/>
          <w:sz w:val="23"/>
          <w:szCs w:val="23"/>
        </w:rPr>
        <w:t>r</w:t>
      </w:r>
      <w:r w:rsidRPr="00C21619">
        <w:rPr>
          <w:rFonts w:asciiTheme="minorHAnsi" w:eastAsia="Calibri" w:hAnsiTheme="minorHAnsi" w:cstheme="minorHAnsi"/>
          <w:spacing w:val="1"/>
          <w:sz w:val="23"/>
          <w:szCs w:val="23"/>
        </w:rPr>
        <w:t>po</w:t>
      </w:r>
      <w:r w:rsidRPr="00C21619">
        <w:rPr>
          <w:rFonts w:asciiTheme="minorHAnsi" w:eastAsia="Calibri" w:hAnsiTheme="minorHAnsi" w:cstheme="minorHAnsi"/>
          <w:spacing w:val="-1"/>
          <w:sz w:val="23"/>
          <w:szCs w:val="23"/>
        </w:rPr>
        <w:t>s</w:t>
      </w:r>
      <w:r w:rsidRPr="00C21619">
        <w:rPr>
          <w:rFonts w:asciiTheme="minorHAnsi" w:eastAsia="Calibri" w:hAnsiTheme="minorHAnsi" w:cstheme="minorHAnsi"/>
          <w:sz w:val="23"/>
          <w:szCs w:val="23"/>
        </w:rPr>
        <w:t>e</w:t>
      </w:r>
      <w:r w:rsidRPr="00C21619">
        <w:rPr>
          <w:rFonts w:asciiTheme="minorHAnsi" w:eastAsia="Calibri" w:hAnsiTheme="minorHAnsi" w:cstheme="minorHAnsi"/>
          <w:spacing w:val="-2"/>
          <w:sz w:val="23"/>
          <w:szCs w:val="23"/>
        </w:rPr>
        <w:t xml:space="preserve"> </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z w:val="23"/>
          <w:szCs w:val="23"/>
        </w:rPr>
        <w:t xml:space="preserve">f </w:t>
      </w:r>
      <w:r w:rsidRPr="00C21619">
        <w:rPr>
          <w:rFonts w:asciiTheme="minorHAnsi" w:eastAsia="Calibri" w:hAnsiTheme="minorHAnsi" w:cstheme="minorHAnsi"/>
          <w:spacing w:val="1"/>
          <w:sz w:val="23"/>
          <w:szCs w:val="23"/>
        </w:rPr>
        <w:t>h</w:t>
      </w:r>
      <w:r w:rsidRPr="00C21619">
        <w:rPr>
          <w:rFonts w:asciiTheme="minorHAnsi" w:eastAsia="Calibri" w:hAnsiTheme="minorHAnsi" w:cstheme="minorHAnsi"/>
          <w:spacing w:val="-1"/>
          <w:sz w:val="23"/>
          <w:szCs w:val="23"/>
        </w:rPr>
        <w:t>avi</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z w:val="23"/>
          <w:szCs w:val="23"/>
        </w:rPr>
        <w:t>g</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af</w:t>
      </w:r>
      <w:r w:rsidRPr="00C21619">
        <w:rPr>
          <w:rFonts w:asciiTheme="minorHAnsi" w:eastAsia="Calibri" w:hAnsiTheme="minorHAnsi" w:cstheme="minorHAnsi"/>
          <w:spacing w:val="-3"/>
          <w:sz w:val="23"/>
          <w:szCs w:val="23"/>
        </w:rPr>
        <w:t>f</w:t>
      </w:r>
      <w:r w:rsidRPr="00C21619">
        <w:rPr>
          <w:rFonts w:asciiTheme="minorHAnsi" w:eastAsia="Calibri" w:hAnsiTheme="minorHAnsi" w:cstheme="minorHAnsi"/>
          <w:spacing w:val="1"/>
          <w:sz w:val="23"/>
          <w:szCs w:val="23"/>
        </w:rPr>
        <w:t>ili</w:t>
      </w:r>
      <w:r w:rsidRPr="00C21619">
        <w:rPr>
          <w:rFonts w:asciiTheme="minorHAnsi" w:eastAsia="Calibri" w:hAnsiTheme="minorHAnsi" w:cstheme="minorHAnsi"/>
          <w:spacing w:val="-1"/>
          <w:sz w:val="23"/>
          <w:szCs w:val="23"/>
        </w:rPr>
        <w:t>ate</w:t>
      </w:r>
      <w:r w:rsidRPr="00C21619">
        <w:rPr>
          <w:rFonts w:asciiTheme="minorHAnsi" w:eastAsia="Calibri" w:hAnsiTheme="minorHAnsi" w:cstheme="minorHAnsi"/>
          <w:sz w:val="23"/>
          <w:szCs w:val="23"/>
        </w:rPr>
        <w:t xml:space="preserve">d </w:t>
      </w:r>
      <w:r w:rsidRPr="00C21619">
        <w:rPr>
          <w:rFonts w:asciiTheme="minorHAnsi" w:eastAsia="Calibri" w:hAnsiTheme="minorHAnsi" w:cstheme="minorHAnsi"/>
          <w:spacing w:val="-1"/>
          <w:sz w:val="23"/>
          <w:szCs w:val="23"/>
        </w:rPr>
        <w:t>p</w:t>
      </w:r>
      <w:r w:rsidRPr="00C21619">
        <w:rPr>
          <w:rFonts w:asciiTheme="minorHAnsi" w:eastAsia="Calibri" w:hAnsiTheme="minorHAnsi" w:cstheme="minorHAnsi"/>
          <w:spacing w:val="1"/>
          <w:sz w:val="23"/>
          <w:szCs w:val="23"/>
        </w:rPr>
        <w:t>l</w:t>
      </w:r>
      <w:r w:rsidRPr="00C21619">
        <w:rPr>
          <w:rFonts w:asciiTheme="minorHAnsi" w:eastAsia="Calibri" w:hAnsiTheme="minorHAnsi" w:cstheme="minorHAnsi"/>
          <w:spacing w:val="-1"/>
          <w:sz w:val="23"/>
          <w:szCs w:val="23"/>
        </w:rPr>
        <w:t>aye</w:t>
      </w:r>
      <w:r w:rsidRPr="00C21619">
        <w:rPr>
          <w:rFonts w:asciiTheme="minorHAnsi" w:eastAsia="Calibri" w:hAnsiTheme="minorHAnsi" w:cstheme="minorHAnsi"/>
          <w:sz w:val="23"/>
          <w:szCs w:val="23"/>
        </w:rPr>
        <w:t xml:space="preserve">rs </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z w:val="23"/>
          <w:szCs w:val="23"/>
        </w:rPr>
        <w:t xml:space="preserve">s </w:t>
      </w:r>
      <w:r w:rsidRPr="00C21619">
        <w:rPr>
          <w:rFonts w:asciiTheme="minorHAnsi" w:eastAsia="Calibri" w:hAnsiTheme="minorHAnsi" w:cstheme="minorHAnsi"/>
          <w:spacing w:val="-1"/>
          <w:sz w:val="23"/>
          <w:szCs w:val="23"/>
        </w:rPr>
        <w:t>t</w:t>
      </w:r>
      <w:r w:rsidRPr="00C21619">
        <w:rPr>
          <w:rFonts w:asciiTheme="minorHAnsi" w:eastAsia="Calibri" w:hAnsiTheme="minorHAnsi" w:cstheme="minorHAnsi"/>
          <w:sz w:val="23"/>
          <w:szCs w:val="23"/>
        </w:rPr>
        <w:t>o</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su</w:t>
      </w:r>
      <w:r w:rsidRPr="00C21619">
        <w:rPr>
          <w:rFonts w:asciiTheme="minorHAnsi" w:eastAsia="Calibri" w:hAnsiTheme="minorHAnsi" w:cstheme="minorHAnsi"/>
          <w:spacing w:val="1"/>
          <w:sz w:val="23"/>
          <w:szCs w:val="23"/>
        </w:rPr>
        <w:t>p</w:t>
      </w:r>
      <w:r w:rsidRPr="00C21619">
        <w:rPr>
          <w:rFonts w:asciiTheme="minorHAnsi" w:eastAsia="Calibri" w:hAnsiTheme="minorHAnsi" w:cstheme="minorHAnsi"/>
          <w:spacing w:val="-1"/>
          <w:sz w:val="23"/>
          <w:szCs w:val="23"/>
        </w:rPr>
        <w:t>ple</w:t>
      </w:r>
      <w:r w:rsidRPr="00C21619">
        <w:rPr>
          <w:rFonts w:asciiTheme="minorHAnsi" w:eastAsia="Calibri" w:hAnsiTheme="minorHAnsi" w:cstheme="minorHAnsi"/>
          <w:sz w:val="23"/>
          <w:szCs w:val="23"/>
        </w:rPr>
        <w:t>m</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z w:val="23"/>
          <w:szCs w:val="23"/>
        </w:rPr>
        <w:t xml:space="preserve">t a </w:t>
      </w:r>
      <w:r w:rsidRPr="00C21619">
        <w:rPr>
          <w:rFonts w:asciiTheme="minorHAnsi" w:eastAsia="Calibri" w:hAnsiTheme="minorHAnsi" w:cstheme="minorHAnsi"/>
          <w:spacing w:val="-1"/>
          <w:sz w:val="23"/>
          <w:szCs w:val="23"/>
        </w:rPr>
        <w:t>tea</w:t>
      </w:r>
      <w:r w:rsidRPr="00C21619">
        <w:rPr>
          <w:rFonts w:asciiTheme="minorHAnsi" w:eastAsia="Calibri" w:hAnsiTheme="minorHAnsi" w:cstheme="minorHAnsi"/>
          <w:sz w:val="23"/>
          <w:szCs w:val="23"/>
        </w:rPr>
        <w:t xml:space="preserve">m </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z w:val="23"/>
          <w:szCs w:val="23"/>
        </w:rPr>
        <w:t>n</w:t>
      </w:r>
      <w:r w:rsidRPr="00C21619">
        <w:rPr>
          <w:rFonts w:asciiTheme="minorHAnsi" w:eastAsia="Calibri" w:hAnsiTheme="minorHAnsi" w:cstheme="minorHAnsi"/>
          <w:spacing w:val="2"/>
          <w:sz w:val="23"/>
          <w:szCs w:val="23"/>
        </w:rPr>
        <w:t xml:space="preserve"> </w:t>
      </w:r>
      <w:r w:rsidRPr="00C21619">
        <w:rPr>
          <w:rFonts w:asciiTheme="minorHAnsi" w:eastAsia="Calibri" w:hAnsiTheme="minorHAnsi" w:cstheme="minorHAnsi"/>
          <w:sz w:val="23"/>
          <w:szCs w:val="23"/>
        </w:rPr>
        <w:t>c</w:t>
      </w:r>
      <w:r w:rsidRPr="00C21619">
        <w:rPr>
          <w:rFonts w:asciiTheme="minorHAnsi" w:eastAsia="Calibri" w:hAnsiTheme="minorHAnsi" w:cstheme="minorHAnsi"/>
          <w:spacing w:val="-1"/>
          <w:sz w:val="23"/>
          <w:szCs w:val="23"/>
        </w:rPr>
        <w:t>as</w:t>
      </w:r>
      <w:r w:rsidRPr="00C21619">
        <w:rPr>
          <w:rFonts w:asciiTheme="minorHAnsi" w:eastAsia="Calibri" w:hAnsiTheme="minorHAnsi" w:cstheme="minorHAnsi"/>
          <w:sz w:val="23"/>
          <w:szCs w:val="23"/>
        </w:rPr>
        <w:t xml:space="preserve">e </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z w:val="23"/>
          <w:szCs w:val="23"/>
        </w:rPr>
        <w:t>f</w:t>
      </w:r>
      <w:r w:rsidRPr="00C21619">
        <w:rPr>
          <w:rFonts w:asciiTheme="minorHAnsi" w:eastAsia="Calibri" w:hAnsiTheme="minorHAnsi" w:cstheme="minorHAnsi"/>
          <w:spacing w:val="-3"/>
          <w:sz w:val="23"/>
          <w:szCs w:val="23"/>
        </w:rPr>
        <w:t xml:space="preserve"> </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pacing w:val="-1"/>
          <w:sz w:val="23"/>
          <w:szCs w:val="23"/>
        </w:rPr>
        <w:t>l</w:t>
      </w:r>
      <w:r w:rsidRPr="00C21619">
        <w:rPr>
          <w:rFonts w:asciiTheme="minorHAnsi" w:eastAsia="Calibri" w:hAnsiTheme="minorHAnsi" w:cstheme="minorHAnsi"/>
          <w:spacing w:val="1"/>
          <w:sz w:val="23"/>
          <w:szCs w:val="23"/>
        </w:rPr>
        <w:t>ln</w:t>
      </w:r>
      <w:r w:rsidRPr="00C21619">
        <w:rPr>
          <w:rFonts w:asciiTheme="minorHAnsi" w:eastAsia="Calibri" w:hAnsiTheme="minorHAnsi" w:cstheme="minorHAnsi"/>
          <w:spacing w:val="-1"/>
          <w:sz w:val="23"/>
          <w:szCs w:val="23"/>
        </w:rPr>
        <w:t>ess</w:t>
      </w:r>
      <w:r w:rsidRPr="00C21619">
        <w:rPr>
          <w:rFonts w:asciiTheme="minorHAnsi" w:eastAsia="Calibri" w:hAnsiTheme="minorHAnsi" w:cstheme="minorHAnsi"/>
          <w:sz w:val="23"/>
          <w:szCs w:val="23"/>
        </w:rPr>
        <w:t>,</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pacing w:val="-1"/>
          <w:sz w:val="23"/>
          <w:szCs w:val="23"/>
        </w:rPr>
        <w:t>j</w:t>
      </w:r>
      <w:r w:rsidRPr="00C21619">
        <w:rPr>
          <w:rFonts w:asciiTheme="minorHAnsi" w:eastAsia="Calibri" w:hAnsiTheme="minorHAnsi" w:cstheme="minorHAnsi"/>
          <w:spacing w:val="1"/>
          <w:sz w:val="23"/>
          <w:szCs w:val="23"/>
        </w:rPr>
        <w:t>u</w:t>
      </w:r>
      <w:r w:rsidRPr="00C21619">
        <w:rPr>
          <w:rFonts w:asciiTheme="minorHAnsi" w:eastAsia="Calibri" w:hAnsiTheme="minorHAnsi" w:cstheme="minorHAnsi"/>
          <w:sz w:val="23"/>
          <w:szCs w:val="23"/>
        </w:rPr>
        <w:t>r</w:t>
      </w:r>
      <w:r w:rsidRPr="00C21619">
        <w:rPr>
          <w:rFonts w:asciiTheme="minorHAnsi" w:eastAsia="Calibri" w:hAnsiTheme="minorHAnsi" w:cstheme="minorHAnsi"/>
          <w:spacing w:val="-1"/>
          <w:sz w:val="23"/>
          <w:szCs w:val="23"/>
        </w:rPr>
        <w:t>y</w:t>
      </w:r>
      <w:r w:rsidRPr="00C21619">
        <w:rPr>
          <w:rFonts w:asciiTheme="minorHAnsi" w:eastAsia="Calibri" w:hAnsiTheme="minorHAnsi" w:cstheme="minorHAnsi"/>
          <w:sz w:val="23"/>
          <w:szCs w:val="23"/>
        </w:rPr>
        <w:t xml:space="preserve">, </w:t>
      </w:r>
      <w:r w:rsidRPr="00C21619">
        <w:rPr>
          <w:rFonts w:asciiTheme="minorHAnsi" w:eastAsia="Calibri" w:hAnsiTheme="minorHAnsi" w:cstheme="minorHAnsi"/>
          <w:spacing w:val="-1"/>
          <w:sz w:val="23"/>
          <w:szCs w:val="23"/>
        </w:rPr>
        <w:t>s</w:t>
      </w:r>
      <w:r w:rsidRPr="00C21619">
        <w:rPr>
          <w:rFonts w:asciiTheme="minorHAnsi" w:eastAsia="Calibri" w:hAnsiTheme="minorHAnsi" w:cstheme="minorHAnsi"/>
          <w:spacing w:val="1"/>
          <w:sz w:val="23"/>
          <w:szCs w:val="23"/>
        </w:rPr>
        <w:t>u</w:t>
      </w:r>
      <w:r w:rsidRPr="00C21619">
        <w:rPr>
          <w:rFonts w:asciiTheme="minorHAnsi" w:eastAsia="Calibri" w:hAnsiTheme="minorHAnsi" w:cstheme="minorHAnsi"/>
          <w:spacing w:val="-1"/>
          <w:sz w:val="23"/>
          <w:szCs w:val="23"/>
        </w:rPr>
        <w:t>s</w:t>
      </w:r>
      <w:r w:rsidRPr="00C21619">
        <w:rPr>
          <w:rFonts w:asciiTheme="minorHAnsi" w:eastAsia="Calibri" w:hAnsiTheme="minorHAnsi" w:cstheme="minorHAnsi"/>
          <w:spacing w:val="1"/>
          <w:sz w:val="23"/>
          <w:szCs w:val="23"/>
        </w:rPr>
        <w:t>p</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pacing w:val="-1"/>
          <w:sz w:val="23"/>
          <w:szCs w:val="23"/>
        </w:rPr>
        <w:t>si</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z w:val="23"/>
          <w:szCs w:val="23"/>
        </w:rPr>
        <w:t>n</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z w:val="23"/>
          <w:szCs w:val="23"/>
        </w:rPr>
        <w:t>r</w:t>
      </w:r>
      <w:r w:rsidRPr="00C21619">
        <w:rPr>
          <w:rFonts w:asciiTheme="minorHAnsi" w:eastAsia="Calibri" w:hAnsiTheme="minorHAnsi" w:cstheme="minorHAnsi"/>
          <w:spacing w:val="-2"/>
          <w:sz w:val="23"/>
          <w:szCs w:val="23"/>
        </w:rPr>
        <w:t xml:space="preserve"> </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pacing w:val="-1"/>
          <w:sz w:val="23"/>
          <w:szCs w:val="23"/>
        </w:rPr>
        <w:t>t</w:t>
      </w:r>
      <w:r w:rsidRPr="00C21619">
        <w:rPr>
          <w:rFonts w:asciiTheme="minorHAnsi" w:eastAsia="Calibri" w:hAnsiTheme="minorHAnsi" w:cstheme="minorHAnsi"/>
          <w:spacing w:val="1"/>
          <w:sz w:val="23"/>
          <w:szCs w:val="23"/>
        </w:rPr>
        <w:t>h</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z w:val="23"/>
          <w:szCs w:val="23"/>
        </w:rPr>
        <w:t>r for</w:t>
      </w:r>
      <w:r w:rsidRPr="00C21619">
        <w:rPr>
          <w:rFonts w:asciiTheme="minorHAnsi" w:eastAsia="Calibri" w:hAnsiTheme="minorHAnsi" w:cstheme="minorHAnsi"/>
          <w:spacing w:val="-2"/>
          <w:sz w:val="23"/>
          <w:szCs w:val="23"/>
        </w:rPr>
        <w:t>m</w:t>
      </w:r>
      <w:r w:rsidRPr="00C21619">
        <w:rPr>
          <w:rFonts w:asciiTheme="minorHAnsi" w:eastAsia="Calibri" w:hAnsiTheme="minorHAnsi" w:cstheme="minorHAnsi"/>
          <w:sz w:val="23"/>
          <w:szCs w:val="23"/>
        </w:rPr>
        <w:t xml:space="preserve">s </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z w:val="23"/>
          <w:szCs w:val="23"/>
        </w:rPr>
        <w:t xml:space="preserve">f </w:t>
      </w:r>
      <w:r w:rsidRPr="00C21619">
        <w:rPr>
          <w:rFonts w:asciiTheme="minorHAnsi" w:eastAsia="Calibri" w:hAnsiTheme="minorHAnsi" w:cstheme="minorHAnsi"/>
          <w:spacing w:val="-1"/>
          <w:sz w:val="23"/>
          <w:szCs w:val="23"/>
        </w:rPr>
        <w:t>a</w:t>
      </w:r>
      <w:r w:rsidRPr="00C21619">
        <w:rPr>
          <w:rFonts w:asciiTheme="minorHAnsi" w:eastAsia="Calibri" w:hAnsiTheme="minorHAnsi" w:cstheme="minorHAnsi"/>
          <w:spacing w:val="1"/>
          <w:sz w:val="23"/>
          <w:szCs w:val="23"/>
        </w:rPr>
        <w:t>b</w:t>
      </w:r>
      <w:r w:rsidRPr="00C21619">
        <w:rPr>
          <w:rFonts w:asciiTheme="minorHAnsi" w:eastAsia="Calibri" w:hAnsiTheme="minorHAnsi" w:cstheme="minorHAnsi"/>
          <w:spacing w:val="-1"/>
          <w:sz w:val="23"/>
          <w:szCs w:val="23"/>
        </w:rPr>
        <w:t>se</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pacing w:val="-1"/>
          <w:sz w:val="23"/>
          <w:szCs w:val="23"/>
        </w:rPr>
        <w:t>tee</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pacing w:val="-1"/>
          <w:sz w:val="23"/>
          <w:szCs w:val="23"/>
        </w:rPr>
        <w:t>s</w:t>
      </w:r>
      <w:r w:rsidRPr="00C21619">
        <w:rPr>
          <w:rFonts w:asciiTheme="minorHAnsi" w:eastAsia="Calibri" w:hAnsiTheme="minorHAnsi" w:cstheme="minorHAnsi"/>
          <w:sz w:val="23"/>
          <w:szCs w:val="23"/>
        </w:rPr>
        <w:t xml:space="preserve">m </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z w:val="23"/>
          <w:szCs w:val="23"/>
        </w:rPr>
        <w:t>n</w:t>
      </w:r>
      <w:r w:rsidRPr="00C21619">
        <w:rPr>
          <w:rFonts w:asciiTheme="minorHAnsi" w:eastAsia="Calibri" w:hAnsiTheme="minorHAnsi" w:cstheme="minorHAnsi"/>
          <w:spacing w:val="2"/>
          <w:sz w:val="23"/>
          <w:szCs w:val="23"/>
        </w:rPr>
        <w:t xml:space="preserve"> </w:t>
      </w:r>
      <w:r w:rsidRPr="00C21619">
        <w:rPr>
          <w:rFonts w:asciiTheme="minorHAnsi" w:eastAsia="Calibri" w:hAnsiTheme="minorHAnsi" w:cstheme="minorHAnsi"/>
          <w:spacing w:val="-3"/>
          <w:sz w:val="23"/>
          <w:szCs w:val="23"/>
        </w:rPr>
        <w:t>t</w:t>
      </w:r>
      <w:r w:rsidRPr="00C21619">
        <w:rPr>
          <w:rFonts w:asciiTheme="minorHAnsi" w:eastAsia="Calibri" w:hAnsiTheme="minorHAnsi" w:cstheme="minorHAnsi"/>
          <w:spacing w:val="1"/>
          <w:sz w:val="23"/>
          <w:szCs w:val="23"/>
        </w:rPr>
        <w:t>h</w:t>
      </w:r>
      <w:r w:rsidRPr="00C21619">
        <w:rPr>
          <w:rFonts w:asciiTheme="minorHAnsi" w:eastAsia="Calibri" w:hAnsiTheme="minorHAnsi" w:cstheme="minorHAnsi"/>
          <w:sz w:val="23"/>
          <w:szCs w:val="23"/>
        </w:rPr>
        <w:t xml:space="preserve">e </w:t>
      </w:r>
      <w:r w:rsidRPr="00C21619">
        <w:rPr>
          <w:rFonts w:asciiTheme="minorHAnsi" w:eastAsia="Calibri" w:hAnsiTheme="minorHAnsi" w:cstheme="minorHAnsi"/>
          <w:spacing w:val="-1"/>
          <w:sz w:val="23"/>
          <w:szCs w:val="23"/>
        </w:rPr>
        <w:t>tea</w:t>
      </w:r>
      <w:r w:rsidRPr="00C21619">
        <w:rPr>
          <w:rFonts w:asciiTheme="minorHAnsi" w:eastAsia="Calibri" w:hAnsiTheme="minorHAnsi" w:cstheme="minorHAnsi"/>
          <w:sz w:val="23"/>
          <w:szCs w:val="23"/>
        </w:rPr>
        <w:t>m.</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z w:val="23"/>
          <w:szCs w:val="23"/>
        </w:rPr>
        <w:t>W</w:t>
      </w:r>
      <w:r w:rsidRPr="00C21619">
        <w:rPr>
          <w:rFonts w:asciiTheme="minorHAnsi" w:eastAsia="Calibri" w:hAnsiTheme="minorHAnsi" w:cstheme="minorHAnsi"/>
          <w:spacing w:val="1"/>
          <w:sz w:val="23"/>
          <w:szCs w:val="23"/>
        </w:rPr>
        <w:t>h</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z w:val="23"/>
          <w:szCs w:val="23"/>
        </w:rPr>
        <w:t>n</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z w:val="23"/>
          <w:szCs w:val="23"/>
        </w:rPr>
        <w:t>c</w:t>
      </w:r>
      <w:r w:rsidRPr="00C21619">
        <w:rPr>
          <w:rFonts w:asciiTheme="minorHAnsi" w:eastAsia="Calibri" w:hAnsiTheme="minorHAnsi" w:cstheme="minorHAnsi"/>
          <w:spacing w:val="-2"/>
          <w:sz w:val="23"/>
          <w:szCs w:val="23"/>
        </w:rPr>
        <w:t>h</w:t>
      </w:r>
      <w:r w:rsidRPr="00C21619">
        <w:rPr>
          <w:rFonts w:asciiTheme="minorHAnsi" w:eastAsia="Calibri" w:hAnsiTheme="minorHAnsi" w:cstheme="minorHAnsi"/>
          <w:spacing w:val="1"/>
          <w:sz w:val="23"/>
          <w:szCs w:val="23"/>
        </w:rPr>
        <w:t>oo</w:t>
      </w:r>
      <w:r w:rsidRPr="00C21619">
        <w:rPr>
          <w:rFonts w:asciiTheme="minorHAnsi" w:eastAsia="Calibri" w:hAnsiTheme="minorHAnsi" w:cstheme="minorHAnsi"/>
          <w:spacing w:val="-1"/>
          <w:sz w:val="23"/>
          <w:szCs w:val="23"/>
        </w:rPr>
        <w:t>si</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z w:val="23"/>
          <w:szCs w:val="23"/>
        </w:rPr>
        <w:t>g</w:t>
      </w:r>
      <w:r w:rsidRPr="00C21619">
        <w:rPr>
          <w:rFonts w:asciiTheme="minorHAnsi" w:eastAsia="Calibri" w:hAnsiTheme="minorHAnsi" w:cstheme="minorHAnsi"/>
          <w:spacing w:val="-1"/>
          <w:sz w:val="23"/>
          <w:szCs w:val="23"/>
        </w:rPr>
        <w:t xml:space="preserve"> aff</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pacing w:val="-1"/>
          <w:sz w:val="23"/>
          <w:szCs w:val="23"/>
        </w:rPr>
        <w:t>l</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pacing w:val="-1"/>
          <w:sz w:val="23"/>
          <w:szCs w:val="23"/>
        </w:rPr>
        <w:t>ates</w:t>
      </w:r>
      <w:r w:rsidRPr="00C21619">
        <w:rPr>
          <w:rFonts w:asciiTheme="minorHAnsi" w:eastAsia="Calibri" w:hAnsiTheme="minorHAnsi" w:cstheme="minorHAnsi"/>
          <w:sz w:val="23"/>
          <w:szCs w:val="23"/>
        </w:rPr>
        <w:t>,</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z w:val="23"/>
          <w:szCs w:val="23"/>
        </w:rPr>
        <w:t>r</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z w:val="23"/>
          <w:szCs w:val="23"/>
        </w:rPr>
        <w:t>m</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z w:val="23"/>
          <w:szCs w:val="23"/>
        </w:rPr>
        <w:t>m</w:t>
      </w:r>
      <w:r w:rsidRPr="00C21619">
        <w:rPr>
          <w:rFonts w:asciiTheme="minorHAnsi" w:eastAsia="Calibri" w:hAnsiTheme="minorHAnsi" w:cstheme="minorHAnsi"/>
          <w:spacing w:val="1"/>
          <w:sz w:val="23"/>
          <w:szCs w:val="23"/>
        </w:rPr>
        <w:t>b</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z w:val="23"/>
          <w:szCs w:val="23"/>
        </w:rPr>
        <w:t>r:</w:t>
      </w:r>
    </w:p>
    <w:p w:rsidR="004968CA" w:rsidRPr="00C21619" w:rsidRDefault="004968CA" w:rsidP="004968CA">
      <w:pPr>
        <w:pStyle w:val="ListParagraph"/>
        <w:numPr>
          <w:ilvl w:val="0"/>
          <w:numId w:val="14"/>
        </w:numPr>
        <w:ind w:right="651"/>
        <w:rPr>
          <w:rFonts w:asciiTheme="minorHAnsi" w:eastAsia="Calibri" w:hAnsiTheme="minorHAnsi" w:cstheme="minorHAnsi"/>
          <w:sz w:val="23"/>
          <w:szCs w:val="23"/>
        </w:rPr>
      </w:pPr>
      <w:r w:rsidRPr="00C21619">
        <w:rPr>
          <w:rFonts w:asciiTheme="minorHAnsi" w:eastAsia="Calibri" w:hAnsiTheme="minorHAnsi" w:cstheme="minorHAnsi"/>
          <w:sz w:val="23"/>
          <w:szCs w:val="23"/>
        </w:rPr>
        <w:t xml:space="preserve">Affiliates must be chosen from within the St. Charles organization from a team below your tier. You should look at teams one or two tiers below you, remembering that teams may move up in the second or third tiering rounds. </w:t>
      </w:r>
    </w:p>
    <w:p w:rsidR="004968CA" w:rsidRPr="00C21619" w:rsidRDefault="004968CA" w:rsidP="004968CA">
      <w:pPr>
        <w:pStyle w:val="ListParagraph"/>
        <w:numPr>
          <w:ilvl w:val="0"/>
          <w:numId w:val="14"/>
        </w:numPr>
        <w:ind w:right="651"/>
        <w:rPr>
          <w:rFonts w:asciiTheme="minorHAnsi" w:eastAsia="Calibri" w:hAnsiTheme="minorHAnsi" w:cstheme="minorHAnsi"/>
          <w:sz w:val="23"/>
          <w:szCs w:val="23"/>
        </w:rPr>
      </w:pPr>
      <w:r w:rsidRPr="00C21619">
        <w:rPr>
          <w:rFonts w:asciiTheme="minorHAnsi" w:eastAsia="Calibri" w:hAnsiTheme="minorHAnsi" w:cstheme="minorHAnsi"/>
          <w:sz w:val="23"/>
          <w:szCs w:val="23"/>
        </w:rPr>
        <w:t>The coach of the possible affiliates team must first be contacted and asked for the list of affiliates he is putting forward, the affiliating players coach should speak to his players &amp; Parents in regards to affiliation. Then the parent(s)/guardian(s) of the player must give their approval. All of the preceding four (4) parties must sign the HOCKEY EDMONTON Individual Player Affiliation Agreement, which is then filed by November 15th with the St. Charles Hockey Club registrar. If the coach will not sign the Affiliation Agreement, you may contact the St. Charles Category Director.</w:t>
      </w:r>
    </w:p>
    <w:p w:rsidR="004968CA" w:rsidRPr="00C21619" w:rsidRDefault="004968CA" w:rsidP="004968CA">
      <w:pPr>
        <w:pStyle w:val="ListParagraph"/>
        <w:numPr>
          <w:ilvl w:val="0"/>
          <w:numId w:val="14"/>
        </w:numPr>
        <w:ind w:right="651"/>
        <w:rPr>
          <w:rFonts w:asciiTheme="minorHAnsi" w:eastAsia="Calibri" w:hAnsiTheme="minorHAnsi" w:cstheme="minorHAnsi"/>
          <w:sz w:val="23"/>
          <w:szCs w:val="23"/>
        </w:rPr>
      </w:pPr>
      <w:r w:rsidRPr="00C21619">
        <w:rPr>
          <w:rFonts w:asciiTheme="minorHAnsi" w:eastAsia="Calibri" w:hAnsiTheme="minorHAnsi" w:cstheme="minorHAnsi"/>
          <w:sz w:val="23"/>
          <w:szCs w:val="23"/>
        </w:rPr>
        <w:t>A player may affiliate WITH ONLY ONE TEAM. Please ensure that there is not a conflict.</w:t>
      </w:r>
    </w:p>
    <w:p w:rsidR="004968CA" w:rsidRPr="00C21619" w:rsidRDefault="004968CA" w:rsidP="004968CA">
      <w:pPr>
        <w:pStyle w:val="ListParagraph"/>
        <w:numPr>
          <w:ilvl w:val="0"/>
          <w:numId w:val="14"/>
        </w:numPr>
        <w:ind w:right="651"/>
        <w:rPr>
          <w:rFonts w:asciiTheme="minorHAnsi" w:eastAsia="Calibri" w:hAnsiTheme="minorHAnsi" w:cstheme="minorHAnsi"/>
          <w:sz w:val="23"/>
          <w:szCs w:val="23"/>
        </w:rPr>
      </w:pPr>
      <w:r w:rsidRPr="00C21619">
        <w:rPr>
          <w:rFonts w:asciiTheme="minorHAnsi" w:eastAsia="Calibri" w:hAnsiTheme="minorHAnsi" w:cstheme="minorHAnsi"/>
          <w:sz w:val="23"/>
          <w:szCs w:val="23"/>
        </w:rPr>
        <w:t>If you</w:t>
      </w:r>
      <w:r w:rsidR="00F62E11" w:rsidRPr="00C21619">
        <w:rPr>
          <w:rFonts w:asciiTheme="minorHAnsi" w:eastAsia="Calibri" w:hAnsiTheme="minorHAnsi" w:cstheme="minorHAnsi"/>
          <w:sz w:val="23"/>
          <w:szCs w:val="23"/>
        </w:rPr>
        <w:t xml:space="preserve"> are thinking of affiliating with players from a lower age group, you must first discuss this with the St. Charles Category Director. </w:t>
      </w:r>
    </w:p>
    <w:p w:rsidR="00F62E11" w:rsidRPr="00C21619" w:rsidRDefault="00F62E11" w:rsidP="00F62E11">
      <w:pPr>
        <w:pStyle w:val="ListParagraph"/>
        <w:numPr>
          <w:ilvl w:val="0"/>
          <w:numId w:val="14"/>
        </w:numPr>
        <w:ind w:right="651"/>
        <w:rPr>
          <w:rFonts w:asciiTheme="minorHAnsi" w:eastAsia="Calibri" w:hAnsiTheme="minorHAnsi" w:cstheme="minorHAnsi"/>
          <w:sz w:val="23"/>
          <w:szCs w:val="23"/>
        </w:rPr>
      </w:pPr>
      <w:r w:rsidRPr="00C21619">
        <w:rPr>
          <w:rFonts w:asciiTheme="minorHAnsi" w:eastAsia="Calibri" w:hAnsiTheme="minorHAnsi" w:cstheme="minorHAnsi"/>
          <w:sz w:val="23"/>
          <w:szCs w:val="23"/>
        </w:rPr>
        <w:t>You cannot dress more players than are listed on your Official Team Roster. In effect, you must have players absent, injured or suspended before affiliates can be used.</w:t>
      </w:r>
    </w:p>
    <w:p w:rsidR="00F62E11" w:rsidRPr="00C21619" w:rsidRDefault="00F62E11" w:rsidP="004968CA">
      <w:pPr>
        <w:pStyle w:val="ListParagraph"/>
        <w:numPr>
          <w:ilvl w:val="0"/>
          <w:numId w:val="14"/>
        </w:numPr>
        <w:ind w:right="651"/>
        <w:rPr>
          <w:rFonts w:asciiTheme="minorHAnsi" w:eastAsia="Calibri" w:hAnsiTheme="minorHAnsi" w:cstheme="minorHAnsi"/>
          <w:sz w:val="23"/>
          <w:szCs w:val="23"/>
        </w:rPr>
      </w:pPr>
      <w:r w:rsidRPr="00C21619">
        <w:rPr>
          <w:rFonts w:asciiTheme="minorHAnsi" w:eastAsia="Calibri" w:hAnsiTheme="minorHAnsi" w:cstheme="minorHAnsi"/>
          <w:sz w:val="23"/>
          <w:szCs w:val="23"/>
        </w:rPr>
        <w:t xml:space="preserve">You cannot purposely leave on of your registered players undressed, if the player is able to play, in order to use an affiliate. </w:t>
      </w:r>
    </w:p>
    <w:p w:rsidR="00F62E11" w:rsidRPr="00C21619" w:rsidRDefault="00F62E11" w:rsidP="004968CA">
      <w:pPr>
        <w:pStyle w:val="ListParagraph"/>
        <w:numPr>
          <w:ilvl w:val="0"/>
          <w:numId w:val="14"/>
        </w:numPr>
        <w:ind w:right="651"/>
        <w:rPr>
          <w:rFonts w:asciiTheme="minorHAnsi" w:eastAsia="Calibri" w:hAnsiTheme="minorHAnsi" w:cstheme="minorHAnsi"/>
          <w:sz w:val="23"/>
          <w:szCs w:val="23"/>
        </w:rPr>
      </w:pPr>
      <w:r w:rsidRPr="00C21619">
        <w:rPr>
          <w:rFonts w:asciiTheme="minorHAnsi" w:eastAsia="Calibri" w:hAnsiTheme="minorHAnsi" w:cstheme="minorHAnsi"/>
          <w:sz w:val="23"/>
          <w:szCs w:val="23"/>
        </w:rPr>
        <w:t xml:space="preserve">Affiliated players CANNOT be used during Minor Hockey Week and certain tournaments. Check the rules of each specific tournament that you enter before taking affiliated players with you. </w:t>
      </w:r>
    </w:p>
    <w:p w:rsidR="00F62E11" w:rsidRPr="00C21619" w:rsidRDefault="00F62E11" w:rsidP="00F62E11">
      <w:pPr>
        <w:pStyle w:val="ListParagraph"/>
        <w:numPr>
          <w:ilvl w:val="0"/>
          <w:numId w:val="14"/>
        </w:numPr>
        <w:ind w:right="651"/>
        <w:rPr>
          <w:rFonts w:asciiTheme="minorHAnsi" w:eastAsia="Calibri" w:hAnsiTheme="minorHAnsi" w:cstheme="minorHAnsi"/>
          <w:sz w:val="23"/>
          <w:szCs w:val="23"/>
        </w:rPr>
      </w:pPr>
      <w:r w:rsidRPr="00C21619">
        <w:rPr>
          <w:rFonts w:asciiTheme="minorHAnsi" w:eastAsia="Calibri" w:hAnsiTheme="minorHAnsi" w:cstheme="minorHAnsi"/>
          <w:sz w:val="23"/>
          <w:szCs w:val="23"/>
        </w:rPr>
        <w:t>A player of a team of lower Division or category of the same club, or of an affiliated team, or specially affiliated player, may affiliate to a team of a higher Division or category at any time, to a maximum of ten (10) games. However, if the player’s registered team completes its regular season and playoffs before the players’ affiliated team or teams, the player may thereafter affiliate an unlimited number of times.</w:t>
      </w:r>
    </w:p>
    <w:p w:rsidR="00F62E11" w:rsidRPr="00C21619" w:rsidRDefault="00F62E11" w:rsidP="004968CA">
      <w:pPr>
        <w:pStyle w:val="ListParagraph"/>
        <w:numPr>
          <w:ilvl w:val="0"/>
          <w:numId w:val="14"/>
        </w:numPr>
        <w:ind w:right="651"/>
        <w:rPr>
          <w:rFonts w:asciiTheme="minorHAnsi" w:eastAsia="Calibri" w:hAnsiTheme="minorHAnsi" w:cstheme="minorHAnsi"/>
          <w:sz w:val="23"/>
          <w:szCs w:val="23"/>
        </w:rPr>
      </w:pPr>
      <w:r w:rsidRPr="00C21619">
        <w:rPr>
          <w:rFonts w:asciiTheme="minorHAnsi" w:eastAsia="Calibri" w:hAnsiTheme="minorHAnsi" w:cstheme="minorHAnsi"/>
          <w:sz w:val="23"/>
          <w:szCs w:val="23"/>
        </w:rPr>
        <w:t>All affiliated players must have signed an official affiliate form and the original must be delivered to the St. Charles Registrar by November 15th at 18:00 hours. If you have difficulty understanding this policy, check with your Category Director.</w:t>
      </w:r>
    </w:p>
    <w:p w:rsidR="00F62E11" w:rsidRPr="00C21619" w:rsidRDefault="00F62E11" w:rsidP="004968CA">
      <w:pPr>
        <w:pStyle w:val="ListParagraph"/>
        <w:numPr>
          <w:ilvl w:val="0"/>
          <w:numId w:val="14"/>
        </w:numPr>
        <w:ind w:right="651"/>
        <w:rPr>
          <w:rFonts w:asciiTheme="minorHAnsi" w:eastAsia="Calibri" w:hAnsiTheme="minorHAnsi" w:cstheme="minorHAnsi"/>
          <w:sz w:val="23"/>
          <w:szCs w:val="23"/>
        </w:rPr>
      </w:pPr>
      <w:r w:rsidRPr="00C21619">
        <w:rPr>
          <w:rFonts w:asciiTheme="minorHAnsi" w:eastAsia="Calibri" w:hAnsiTheme="minorHAnsi" w:cstheme="minorHAnsi"/>
          <w:sz w:val="23"/>
          <w:szCs w:val="23"/>
        </w:rPr>
        <w:t xml:space="preserve">There will be NO EXCEPTIONS to the November 15 deadline. </w:t>
      </w:r>
    </w:p>
    <w:p w:rsidR="007B7726" w:rsidRPr="00C21619" w:rsidRDefault="007B7726">
      <w:pPr>
        <w:spacing w:before="7" w:line="260" w:lineRule="exact"/>
        <w:rPr>
          <w:rFonts w:asciiTheme="minorHAnsi" w:hAnsiTheme="minorHAnsi" w:cstheme="minorHAnsi"/>
          <w:sz w:val="23"/>
          <w:szCs w:val="23"/>
        </w:rPr>
      </w:pPr>
    </w:p>
    <w:p w:rsidR="007B7726" w:rsidRPr="00C21619" w:rsidRDefault="00145C55">
      <w:pPr>
        <w:spacing w:before="57"/>
        <w:ind w:left="100"/>
        <w:rPr>
          <w:rFonts w:asciiTheme="minorHAnsi" w:eastAsia="Calibri" w:hAnsiTheme="minorHAnsi" w:cstheme="minorHAnsi"/>
          <w:color w:val="C00000"/>
          <w:sz w:val="23"/>
          <w:szCs w:val="23"/>
        </w:rPr>
      </w:pPr>
      <w:r w:rsidRPr="00C21619">
        <w:rPr>
          <w:rFonts w:asciiTheme="minorHAnsi" w:eastAsia="Calibri" w:hAnsiTheme="minorHAnsi" w:cstheme="minorHAnsi"/>
          <w:color w:val="C00000"/>
          <w:spacing w:val="-1"/>
          <w:sz w:val="23"/>
          <w:szCs w:val="23"/>
        </w:rPr>
        <w:t>Sa</w:t>
      </w:r>
      <w:r w:rsidRPr="00C21619">
        <w:rPr>
          <w:rFonts w:asciiTheme="minorHAnsi" w:eastAsia="Calibri" w:hAnsiTheme="minorHAnsi" w:cstheme="minorHAnsi"/>
          <w:color w:val="C00000"/>
          <w:spacing w:val="1"/>
          <w:sz w:val="23"/>
          <w:szCs w:val="23"/>
        </w:rPr>
        <w:t>n</w:t>
      </w:r>
      <w:r w:rsidRPr="00C21619">
        <w:rPr>
          <w:rFonts w:asciiTheme="minorHAnsi" w:eastAsia="Calibri" w:hAnsiTheme="minorHAnsi" w:cstheme="minorHAnsi"/>
          <w:color w:val="C00000"/>
          <w:sz w:val="23"/>
          <w:szCs w:val="23"/>
        </w:rPr>
        <w:t>c</w:t>
      </w:r>
      <w:r w:rsidRPr="00C21619">
        <w:rPr>
          <w:rFonts w:asciiTheme="minorHAnsi" w:eastAsia="Calibri" w:hAnsiTheme="minorHAnsi" w:cstheme="minorHAnsi"/>
          <w:color w:val="C00000"/>
          <w:spacing w:val="-1"/>
          <w:sz w:val="23"/>
          <w:szCs w:val="23"/>
        </w:rPr>
        <w:t>t</w:t>
      </w:r>
      <w:r w:rsidRPr="00C21619">
        <w:rPr>
          <w:rFonts w:asciiTheme="minorHAnsi" w:eastAsia="Calibri" w:hAnsiTheme="minorHAnsi" w:cstheme="minorHAnsi"/>
          <w:color w:val="C00000"/>
          <w:spacing w:val="1"/>
          <w:sz w:val="23"/>
          <w:szCs w:val="23"/>
        </w:rPr>
        <w:t>io</w:t>
      </w:r>
      <w:r w:rsidRPr="00C21619">
        <w:rPr>
          <w:rFonts w:asciiTheme="minorHAnsi" w:eastAsia="Calibri" w:hAnsiTheme="minorHAnsi" w:cstheme="minorHAnsi"/>
          <w:color w:val="C00000"/>
          <w:sz w:val="23"/>
          <w:szCs w:val="23"/>
        </w:rPr>
        <w:t>n</w:t>
      </w:r>
      <w:r w:rsidRPr="00C21619">
        <w:rPr>
          <w:rFonts w:asciiTheme="minorHAnsi" w:eastAsia="Calibri" w:hAnsiTheme="minorHAnsi" w:cstheme="minorHAnsi"/>
          <w:color w:val="C00000"/>
          <w:spacing w:val="2"/>
          <w:sz w:val="23"/>
          <w:szCs w:val="23"/>
        </w:rPr>
        <w:t xml:space="preserve"> </w:t>
      </w:r>
      <w:r w:rsidRPr="00C21619">
        <w:rPr>
          <w:rFonts w:asciiTheme="minorHAnsi" w:eastAsia="Calibri" w:hAnsiTheme="minorHAnsi" w:cstheme="minorHAnsi"/>
          <w:color w:val="C00000"/>
          <w:spacing w:val="-3"/>
          <w:sz w:val="23"/>
          <w:szCs w:val="23"/>
        </w:rPr>
        <w:t>N</w:t>
      </w:r>
      <w:r w:rsidRPr="00C21619">
        <w:rPr>
          <w:rFonts w:asciiTheme="minorHAnsi" w:eastAsia="Calibri" w:hAnsiTheme="minorHAnsi" w:cstheme="minorHAnsi"/>
          <w:color w:val="C00000"/>
          <w:spacing w:val="1"/>
          <w:sz w:val="23"/>
          <w:szCs w:val="23"/>
        </w:rPr>
        <w:t>u</w:t>
      </w:r>
      <w:r w:rsidRPr="00C21619">
        <w:rPr>
          <w:rFonts w:asciiTheme="minorHAnsi" w:eastAsia="Calibri" w:hAnsiTheme="minorHAnsi" w:cstheme="minorHAnsi"/>
          <w:color w:val="C00000"/>
          <w:spacing w:val="-3"/>
          <w:sz w:val="23"/>
          <w:szCs w:val="23"/>
        </w:rPr>
        <w:t>m</w:t>
      </w:r>
      <w:r w:rsidRPr="00C21619">
        <w:rPr>
          <w:rFonts w:asciiTheme="minorHAnsi" w:eastAsia="Calibri" w:hAnsiTheme="minorHAnsi" w:cstheme="minorHAnsi"/>
          <w:color w:val="C00000"/>
          <w:spacing w:val="1"/>
          <w:sz w:val="23"/>
          <w:szCs w:val="23"/>
        </w:rPr>
        <w:t>b</w:t>
      </w:r>
      <w:r w:rsidRPr="00C21619">
        <w:rPr>
          <w:rFonts w:asciiTheme="minorHAnsi" w:eastAsia="Calibri" w:hAnsiTheme="minorHAnsi" w:cstheme="minorHAnsi"/>
          <w:color w:val="C00000"/>
          <w:spacing w:val="-1"/>
          <w:sz w:val="23"/>
          <w:szCs w:val="23"/>
        </w:rPr>
        <w:t>e</w:t>
      </w:r>
      <w:r w:rsidRPr="00C21619">
        <w:rPr>
          <w:rFonts w:asciiTheme="minorHAnsi" w:eastAsia="Calibri" w:hAnsiTheme="minorHAnsi" w:cstheme="minorHAnsi"/>
          <w:color w:val="C00000"/>
          <w:sz w:val="23"/>
          <w:szCs w:val="23"/>
        </w:rPr>
        <w:t>rs &amp;</w:t>
      </w:r>
      <w:r w:rsidRPr="00C21619">
        <w:rPr>
          <w:rFonts w:asciiTheme="minorHAnsi" w:eastAsia="Calibri" w:hAnsiTheme="minorHAnsi" w:cstheme="minorHAnsi"/>
          <w:color w:val="C00000"/>
          <w:spacing w:val="-1"/>
          <w:sz w:val="23"/>
          <w:szCs w:val="23"/>
        </w:rPr>
        <w:t xml:space="preserve"> </w:t>
      </w:r>
      <w:r w:rsidRPr="00C21619">
        <w:rPr>
          <w:rFonts w:asciiTheme="minorHAnsi" w:eastAsia="Calibri" w:hAnsiTheme="minorHAnsi" w:cstheme="minorHAnsi"/>
          <w:color w:val="C00000"/>
          <w:spacing w:val="1"/>
          <w:sz w:val="23"/>
          <w:szCs w:val="23"/>
        </w:rPr>
        <w:t>T</w:t>
      </w:r>
      <w:r w:rsidRPr="00C21619">
        <w:rPr>
          <w:rFonts w:asciiTheme="minorHAnsi" w:eastAsia="Calibri" w:hAnsiTheme="minorHAnsi" w:cstheme="minorHAnsi"/>
          <w:color w:val="C00000"/>
          <w:sz w:val="23"/>
          <w:szCs w:val="23"/>
        </w:rPr>
        <w:t>r</w:t>
      </w:r>
      <w:r w:rsidRPr="00C21619">
        <w:rPr>
          <w:rFonts w:asciiTheme="minorHAnsi" w:eastAsia="Calibri" w:hAnsiTheme="minorHAnsi" w:cstheme="minorHAnsi"/>
          <w:color w:val="C00000"/>
          <w:spacing w:val="-1"/>
          <w:sz w:val="23"/>
          <w:szCs w:val="23"/>
        </w:rPr>
        <w:t>ave</w:t>
      </w:r>
      <w:r w:rsidRPr="00C21619">
        <w:rPr>
          <w:rFonts w:asciiTheme="minorHAnsi" w:eastAsia="Calibri" w:hAnsiTheme="minorHAnsi" w:cstheme="minorHAnsi"/>
          <w:color w:val="C00000"/>
          <w:sz w:val="23"/>
          <w:szCs w:val="23"/>
        </w:rPr>
        <w:t>l</w:t>
      </w:r>
      <w:r w:rsidRPr="00C21619">
        <w:rPr>
          <w:rFonts w:asciiTheme="minorHAnsi" w:eastAsia="Calibri" w:hAnsiTheme="minorHAnsi" w:cstheme="minorHAnsi"/>
          <w:color w:val="C00000"/>
          <w:spacing w:val="1"/>
          <w:sz w:val="23"/>
          <w:szCs w:val="23"/>
        </w:rPr>
        <w:t xml:space="preserve"> </w:t>
      </w:r>
      <w:r w:rsidRPr="00C21619">
        <w:rPr>
          <w:rFonts w:asciiTheme="minorHAnsi" w:eastAsia="Calibri" w:hAnsiTheme="minorHAnsi" w:cstheme="minorHAnsi"/>
          <w:color w:val="C00000"/>
          <w:sz w:val="23"/>
          <w:szCs w:val="23"/>
        </w:rPr>
        <w:t>P</w:t>
      </w:r>
      <w:r w:rsidRPr="00C21619">
        <w:rPr>
          <w:rFonts w:asciiTheme="minorHAnsi" w:eastAsia="Calibri" w:hAnsiTheme="minorHAnsi" w:cstheme="minorHAnsi"/>
          <w:color w:val="C00000"/>
          <w:spacing w:val="-1"/>
          <w:sz w:val="23"/>
          <w:szCs w:val="23"/>
        </w:rPr>
        <w:t>e</w:t>
      </w:r>
      <w:r w:rsidRPr="00C21619">
        <w:rPr>
          <w:rFonts w:asciiTheme="minorHAnsi" w:eastAsia="Calibri" w:hAnsiTheme="minorHAnsi" w:cstheme="minorHAnsi"/>
          <w:color w:val="C00000"/>
          <w:sz w:val="23"/>
          <w:szCs w:val="23"/>
        </w:rPr>
        <w:t>rmits</w:t>
      </w:r>
    </w:p>
    <w:p w:rsidR="007B7726" w:rsidRPr="00C21619" w:rsidRDefault="00145C55">
      <w:pPr>
        <w:ind w:left="100" w:right="261"/>
        <w:rPr>
          <w:rFonts w:asciiTheme="minorHAnsi" w:eastAsia="Calibri" w:hAnsiTheme="minorHAnsi" w:cstheme="minorHAnsi"/>
          <w:sz w:val="23"/>
          <w:szCs w:val="23"/>
        </w:rPr>
      </w:pP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z w:val="23"/>
          <w:szCs w:val="23"/>
        </w:rPr>
        <w:t xml:space="preserve">f </w:t>
      </w:r>
      <w:r w:rsidRPr="00C21619">
        <w:rPr>
          <w:rFonts w:asciiTheme="minorHAnsi" w:eastAsia="Calibri" w:hAnsiTheme="minorHAnsi" w:cstheme="minorHAnsi"/>
          <w:spacing w:val="1"/>
          <w:sz w:val="23"/>
          <w:szCs w:val="23"/>
        </w:rPr>
        <w:t>y</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z w:val="23"/>
          <w:szCs w:val="23"/>
        </w:rPr>
        <w:t>u</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z w:val="23"/>
          <w:szCs w:val="23"/>
        </w:rPr>
        <w:t>are e</w:t>
      </w:r>
      <w:r w:rsidRPr="00C21619">
        <w:rPr>
          <w:rFonts w:asciiTheme="minorHAnsi" w:eastAsia="Calibri" w:hAnsiTheme="minorHAnsi" w:cstheme="minorHAnsi"/>
          <w:spacing w:val="-2"/>
          <w:sz w:val="23"/>
          <w:szCs w:val="23"/>
        </w:rPr>
        <w:t>n</w:t>
      </w:r>
      <w:r w:rsidRPr="00C21619">
        <w:rPr>
          <w:rFonts w:asciiTheme="minorHAnsi" w:eastAsia="Calibri" w:hAnsiTheme="minorHAnsi" w:cstheme="minorHAnsi"/>
          <w:sz w:val="23"/>
          <w:szCs w:val="23"/>
        </w:rPr>
        <w:t>t</w:t>
      </w:r>
      <w:r w:rsidRPr="00C21619">
        <w:rPr>
          <w:rFonts w:asciiTheme="minorHAnsi" w:eastAsia="Calibri" w:hAnsiTheme="minorHAnsi" w:cstheme="minorHAnsi"/>
          <w:spacing w:val="-3"/>
          <w:sz w:val="23"/>
          <w:szCs w:val="23"/>
        </w:rPr>
        <w:t>e</w:t>
      </w:r>
      <w:r w:rsidRPr="00C21619">
        <w:rPr>
          <w:rFonts w:asciiTheme="minorHAnsi" w:eastAsia="Calibri" w:hAnsiTheme="minorHAnsi" w:cstheme="minorHAnsi"/>
          <w:spacing w:val="1"/>
          <w:sz w:val="23"/>
          <w:szCs w:val="23"/>
        </w:rPr>
        <w:t>ri</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z w:val="23"/>
          <w:szCs w:val="23"/>
        </w:rPr>
        <w:t>g</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z w:val="23"/>
          <w:szCs w:val="23"/>
        </w:rPr>
        <w:t>a t</w:t>
      </w:r>
      <w:r w:rsidRPr="00C21619">
        <w:rPr>
          <w:rFonts w:asciiTheme="minorHAnsi" w:eastAsia="Calibri" w:hAnsiTheme="minorHAnsi" w:cstheme="minorHAnsi"/>
          <w:spacing w:val="-1"/>
          <w:sz w:val="23"/>
          <w:szCs w:val="23"/>
        </w:rPr>
        <w:t>ou</w:t>
      </w:r>
      <w:r w:rsidRPr="00C21619">
        <w:rPr>
          <w:rFonts w:asciiTheme="minorHAnsi" w:eastAsia="Calibri" w:hAnsiTheme="minorHAnsi" w:cstheme="minorHAnsi"/>
          <w:spacing w:val="1"/>
          <w:sz w:val="23"/>
          <w:szCs w:val="23"/>
        </w:rPr>
        <w:t>r</w:t>
      </w:r>
      <w:r w:rsidRPr="00C21619">
        <w:rPr>
          <w:rFonts w:asciiTheme="minorHAnsi" w:eastAsia="Calibri" w:hAnsiTheme="minorHAnsi" w:cstheme="minorHAnsi"/>
          <w:spacing w:val="-3"/>
          <w:sz w:val="23"/>
          <w:szCs w:val="23"/>
        </w:rPr>
        <w:t>n</w:t>
      </w:r>
      <w:r w:rsidRPr="00C21619">
        <w:rPr>
          <w:rFonts w:asciiTheme="minorHAnsi" w:eastAsia="Calibri" w:hAnsiTheme="minorHAnsi" w:cstheme="minorHAnsi"/>
          <w:spacing w:val="-1"/>
          <w:sz w:val="23"/>
          <w:szCs w:val="23"/>
        </w:rPr>
        <w:t>a</w:t>
      </w:r>
      <w:r w:rsidRPr="00C21619">
        <w:rPr>
          <w:rFonts w:asciiTheme="minorHAnsi" w:eastAsia="Calibri" w:hAnsiTheme="minorHAnsi" w:cstheme="minorHAnsi"/>
          <w:sz w:val="23"/>
          <w:szCs w:val="23"/>
        </w:rPr>
        <w:t>me</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z w:val="23"/>
          <w:szCs w:val="23"/>
        </w:rPr>
        <w:t>t</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z w:val="23"/>
          <w:szCs w:val="23"/>
        </w:rPr>
        <w:t>r</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z w:val="23"/>
          <w:szCs w:val="23"/>
        </w:rPr>
        <w:t>pla</w:t>
      </w:r>
      <w:r w:rsidRPr="00C21619">
        <w:rPr>
          <w:rFonts w:asciiTheme="minorHAnsi" w:eastAsia="Calibri" w:hAnsiTheme="minorHAnsi" w:cstheme="minorHAnsi"/>
          <w:spacing w:val="-1"/>
          <w:sz w:val="23"/>
          <w:szCs w:val="23"/>
        </w:rPr>
        <w:t>y</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z w:val="23"/>
          <w:szCs w:val="23"/>
        </w:rPr>
        <w:t>g</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z w:val="23"/>
          <w:szCs w:val="23"/>
        </w:rPr>
        <w:t>an</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z w:val="23"/>
          <w:szCs w:val="23"/>
        </w:rPr>
        <w:t>e</w:t>
      </w:r>
      <w:r w:rsidRPr="00C21619">
        <w:rPr>
          <w:rFonts w:asciiTheme="minorHAnsi" w:eastAsia="Calibri" w:hAnsiTheme="minorHAnsi" w:cstheme="minorHAnsi"/>
          <w:spacing w:val="-1"/>
          <w:sz w:val="23"/>
          <w:szCs w:val="23"/>
        </w:rPr>
        <w:t>xh</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pacing w:val="-3"/>
          <w:sz w:val="23"/>
          <w:szCs w:val="23"/>
        </w:rPr>
        <w:t>b</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z w:val="23"/>
          <w:szCs w:val="23"/>
        </w:rPr>
        <w:t>t</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z w:val="23"/>
          <w:szCs w:val="23"/>
        </w:rPr>
        <w:t>n</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g</w:t>
      </w:r>
      <w:r w:rsidRPr="00C21619">
        <w:rPr>
          <w:rFonts w:asciiTheme="minorHAnsi" w:eastAsia="Calibri" w:hAnsiTheme="minorHAnsi" w:cstheme="minorHAnsi"/>
          <w:spacing w:val="-1"/>
          <w:sz w:val="23"/>
          <w:szCs w:val="23"/>
        </w:rPr>
        <w:t>a</w:t>
      </w:r>
      <w:r w:rsidRPr="00C21619">
        <w:rPr>
          <w:rFonts w:asciiTheme="minorHAnsi" w:eastAsia="Calibri" w:hAnsiTheme="minorHAnsi" w:cstheme="minorHAnsi"/>
          <w:sz w:val="23"/>
          <w:szCs w:val="23"/>
        </w:rPr>
        <w:t>me</w:t>
      </w:r>
      <w:r w:rsidRPr="00C21619">
        <w:rPr>
          <w:rFonts w:asciiTheme="minorHAnsi" w:eastAsia="Calibri" w:hAnsiTheme="minorHAnsi" w:cstheme="minorHAnsi"/>
          <w:spacing w:val="-2"/>
          <w:sz w:val="23"/>
          <w:szCs w:val="23"/>
        </w:rPr>
        <w:t xml:space="preserve"> </w:t>
      </w:r>
      <w:r w:rsidRPr="00C21619">
        <w:rPr>
          <w:rFonts w:asciiTheme="minorHAnsi" w:eastAsia="Calibri" w:hAnsiTheme="minorHAnsi" w:cstheme="minorHAnsi"/>
          <w:spacing w:val="-1"/>
          <w:sz w:val="23"/>
          <w:szCs w:val="23"/>
        </w:rPr>
        <w:t>w</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z w:val="23"/>
          <w:szCs w:val="23"/>
        </w:rPr>
        <w:t>t</w:t>
      </w:r>
      <w:r w:rsidRPr="00C21619">
        <w:rPr>
          <w:rFonts w:asciiTheme="minorHAnsi" w:eastAsia="Calibri" w:hAnsiTheme="minorHAnsi" w:cstheme="minorHAnsi"/>
          <w:spacing w:val="-1"/>
          <w:sz w:val="23"/>
          <w:szCs w:val="23"/>
        </w:rPr>
        <w:t>h</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z w:val="23"/>
          <w:szCs w:val="23"/>
        </w:rPr>
        <w:t>n</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z w:val="23"/>
          <w:szCs w:val="23"/>
        </w:rPr>
        <w:t>H</w:t>
      </w:r>
      <w:r w:rsidRPr="00C21619">
        <w:rPr>
          <w:rFonts w:asciiTheme="minorHAnsi" w:eastAsia="Calibri" w:hAnsiTheme="minorHAnsi" w:cstheme="minorHAnsi"/>
          <w:spacing w:val="-2"/>
          <w:sz w:val="23"/>
          <w:szCs w:val="23"/>
        </w:rPr>
        <w:t>O</w:t>
      </w:r>
      <w:r w:rsidRPr="00C21619">
        <w:rPr>
          <w:rFonts w:asciiTheme="minorHAnsi" w:eastAsia="Calibri" w:hAnsiTheme="minorHAnsi" w:cstheme="minorHAnsi"/>
          <w:spacing w:val="1"/>
          <w:sz w:val="23"/>
          <w:szCs w:val="23"/>
        </w:rPr>
        <w:t>C</w:t>
      </w:r>
      <w:r w:rsidRPr="00C21619">
        <w:rPr>
          <w:rFonts w:asciiTheme="minorHAnsi" w:eastAsia="Calibri" w:hAnsiTheme="minorHAnsi" w:cstheme="minorHAnsi"/>
          <w:spacing w:val="-1"/>
          <w:sz w:val="23"/>
          <w:szCs w:val="23"/>
        </w:rPr>
        <w:t>K</w:t>
      </w:r>
      <w:r w:rsidRPr="00C21619">
        <w:rPr>
          <w:rFonts w:asciiTheme="minorHAnsi" w:eastAsia="Calibri" w:hAnsiTheme="minorHAnsi" w:cstheme="minorHAnsi"/>
          <w:sz w:val="23"/>
          <w:szCs w:val="23"/>
        </w:rPr>
        <w:t>EY</w:t>
      </w:r>
      <w:r w:rsidRPr="00C21619">
        <w:rPr>
          <w:rFonts w:asciiTheme="minorHAnsi" w:eastAsia="Calibri" w:hAnsiTheme="minorHAnsi" w:cstheme="minorHAnsi"/>
          <w:spacing w:val="-3"/>
          <w:sz w:val="23"/>
          <w:szCs w:val="23"/>
        </w:rPr>
        <w:t xml:space="preserve"> </w:t>
      </w:r>
      <w:r w:rsidRPr="00C21619">
        <w:rPr>
          <w:rFonts w:asciiTheme="minorHAnsi" w:eastAsia="Calibri" w:hAnsiTheme="minorHAnsi" w:cstheme="minorHAnsi"/>
          <w:sz w:val="23"/>
          <w:szCs w:val="23"/>
        </w:rPr>
        <w:t>EDM</w:t>
      </w:r>
      <w:r w:rsidRPr="00C21619">
        <w:rPr>
          <w:rFonts w:asciiTheme="minorHAnsi" w:eastAsia="Calibri" w:hAnsiTheme="minorHAnsi" w:cstheme="minorHAnsi"/>
          <w:spacing w:val="-1"/>
          <w:sz w:val="23"/>
          <w:szCs w:val="23"/>
        </w:rPr>
        <w:t>ON</w:t>
      </w:r>
      <w:r w:rsidRPr="00C21619">
        <w:rPr>
          <w:rFonts w:asciiTheme="minorHAnsi" w:eastAsia="Calibri" w:hAnsiTheme="minorHAnsi" w:cstheme="minorHAnsi"/>
          <w:spacing w:val="1"/>
          <w:sz w:val="23"/>
          <w:szCs w:val="23"/>
        </w:rPr>
        <w:t>T</w:t>
      </w:r>
      <w:r w:rsidRPr="00C21619">
        <w:rPr>
          <w:rFonts w:asciiTheme="minorHAnsi" w:eastAsia="Calibri" w:hAnsiTheme="minorHAnsi" w:cstheme="minorHAnsi"/>
          <w:sz w:val="23"/>
          <w:szCs w:val="23"/>
        </w:rPr>
        <w:t xml:space="preserve">ON </w:t>
      </w:r>
      <w:r w:rsidRPr="00C21619">
        <w:rPr>
          <w:rFonts w:asciiTheme="minorHAnsi" w:eastAsia="Calibri" w:hAnsiTheme="minorHAnsi" w:cstheme="minorHAnsi"/>
          <w:spacing w:val="-1"/>
          <w:sz w:val="23"/>
          <w:szCs w:val="23"/>
        </w:rPr>
        <w:t>bounda</w:t>
      </w:r>
      <w:r w:rsidRPr="00C21619">
        <w:rPr>
          <w:rFonts w:asciiTheme="minorHAnsi" w:eastAsia="Calibri" w:hAnsiTheme="minorHAnsi" w:cstheme="minorHAnsi"/>
          <w:spacing w:val="1"/>
          <w:sz w:val="23"/>
          <w:szCs w:val="23"/>
        </w:rPr>
        <w:t>ri</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z w:val="23"/>
          <w:szCs w:val="23"/>
        </w:rPr>
        <w:t>s,</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z w:val="23"/>
          <w:szCs w:val="23"/>
        </w:rPr>
        <w:t>t</w:t>
      </w:r>
      <w:r w:rsidRPr="00C21619">
        <w:rPr>
          <w:rFonts w:asciiTheme="minorHAnsi" w:eastAsia="Calibri" w:hAnsiTheme="minorHAnsi" w:cstheme="minorHAnsi"/>
          <w:spacing w:val="-1"/>
          <w:sz w:val="23"/>
          <w:szCs w:val="23"/>
        </w:rPr>
        <w:t>ha</w:t>
      </w:r>
      <w:r w:rsidRPr="00C21619">
        <w:rPr>
          <w:rFonts w:asciiTheme="minorHAnsi" w:eastAsia="Calibri" w:hAnsiTheme="minorHAnsi" w:cstheme="minorHAnsi"/>
          <w:sz w:val="23"/>
          <w:szCs w:val="23"/>
        </w:rPr>
        <w:t>t</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z w:val="23"/>
          <w:szCs w:val="23"/>
        </w:rPr>
        <w:t>t</w:t>
      </w:r>
      <w:r w:rsidRPr="00C21619">
        <w:rPr>
          <w:rFonts w:asciiTheme="minorHAnsi" w:eastAsia="Calibri" w:hAnsiTheme="minorHAnsi" w:cstheme="minorHAnsi"/>
          <w:spacing w:val="-1"/>
          <w:sz w:val="23"/>
          <w:szCs w:val="23"/>
        </w:rPr>
        <w:t>ou</w:t>
      </w:r>
      <w:r w:rsidRPr="00C21619">
        <w:rPr>
          <w:rFonts w:asciiTheme="minorHAnsi" w:eastAsia="Calibri" w:hAnsiTheme="minorHAnsi" w:cstheme="minorHAnsi"/>
          <w:spacing w:val="1"/>
          <w:sz w:val="23"/>
          <w:szCs w:val="23"/>
        </w:rPr>
        <w:t>r</w:t>
      </w:r>
      <w:r w:rsidRPr="00C21619">
        <w:rPr>
          <w:rFonts w:asciiTheme="minorHAnsi" w:eastAsia="Calibri" w:hAnsiTheme="minorHAnsi" w:cstheme="minorHAnsi"/>
          <w:spacing w:val="-1"/>
          <w:sz w:val="23"/>
          <w:szCs w:val="23"/>
        </w:rPr>
        <w:t>na</w:t>
      </w:r>
      <w:r w:rsidRPr="00C21619">
        <w:rPr>
          <w:rFonts w:asciiTheme="minorHAnsi" w:eastAsia="Calibri" w:hAnsiTheme="minorHAnsi" w:cstheme="minorHAnsi"/>
          <w:spacing w:val="-2"/>
          <w:sz w:val="23"/>
          <w:szCs w:val="23"/>
        </w:rPr>
        <w:t>m</w:t>
      </w:r>
      <w:r w:rsidRPr="00C21619">
        <w:rPr>
          <w:rFonts w:asciiTheme="minorHAnsi" w:eastAsia="Calibri" w:hAnsiTheme="minorHAnsi" w:cstheme="minorHAnsi"/>
          <w:spacing w:val="-1"/>
          <w:sz w:val="23"/>
          <w:szCs w:val="23"/>
        </w:rPr>
        <w:t>en</w:t>
      </w:r>
      <w:r w:rsidRPr="00C21619">
        <w:rPr>
          <w:rFonts w:asciiTheme="minorHAnsi" w:eastAsia="Calibri" w:hAnsiTheme="minorHAnsi" w:cstheme="minorHAnsi"/>
          <w:sz w:val="23"/>
          <w:szCs w:val="23"/>
        </w:rPr>
        <w:t>t</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pacing w:val="1"/>
          <w:sz w:val="23"/>
          <w:szCs w:val="23"/>
        </w:rPr>
        <w:t>rg</w:t>
      </w:r>
      <w:r w:rsidRPr="00C21619">
        <w:rPr>
          <w:rFonts w:asciiTheme="minorHAnsi" w:eastAsia="Calibri" w:hAnsiTheme="minorHAnsi" w:cstheme="minorHAnsi"/>
          <w:spacing w:val="-1"/>
          <w:sz w:val="23"/>
          <w:szCs w:val="23"/>
        </w:rPr>
        <w:t>an</w:t>
      </w:r>
      <w:r w:rsidRPr="00C21619">
        <w:rPr>
          <w:rFonts w:asciiTheme="minorHAnsi" w:eastAsia="Calibri" w:hAnsiTheme="minorHAnsi" w:cstheme="minorHAnsi"/>
          <w:spacing w:val="1"/>
          <w:sz w:val="23"/>
          <w:szCs w:val="23"/>
        </w:rPr>
        <w:t>iz</w:t>
      </w:r>
      <w:r w:rsidRPr="00C21619">
        <w:rPr>
          <w:rFonts w:asciiTheme="minorHAnsi" w:eastAsia="Calibri" w:hAnsiTheme="minorHAnsi" w:cstheme="minorHAnsi"/>
          <w:spacing w:val="-3"/>
          <w:sz w:val="23"/>
          <w:szCs w:val="23"/>
        </w:rPr>
        <w:t>e</w:t>
      </w:r>
      <w:r w:rsidRPr="00C21619">
        <w:rPr>
          <w:rFonts w:asciiTheme="minorHAnsi" w:eastAsia="Calibri" w:hAnsiTheme="minorHAnsi" w:cstheme="minorHAnsi"/>
          <w:sz w:val="23"/>
          <w:szCs w:val="23"/>
        </w:rPr>
        <w:t>r</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z w:val="23"/>
          <w:szCs w:val="23"/>
        </w:rPr>
        <w:t>r</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z w:val="23"/>
          <w:szCs w:val="23"/>
        </w:rPr>
        <w:t>t</w:t>
      </w:r>
      <w:r w:rsidRPr="00C21619">
        <w:rPr>
          <w:rFonts w:asciiTheme="minorHAnsi" w:eastAsia="Calibri" w:hAnsiTheme="minorHAnsi" w:cstheme="minorHAnsi"/>
          <w:spacing w:val="-1"/>
          <w:sz w:val="23"/>
          <w:szCs w:val="23"/>
        </w:rPr>
        <w:t>he</w:t>
      </w:r>
      <w:r w:rsidRPr="00C21619">
        <w:rPr>
          <w:rFonts w:asciiTheme="minorHAnsi" w:eastAsia="Calibri" w:hAnsiTheme="minorHAnsi" w:cstheme="minorHAnsi"/>
          <w:sz w:val="23"/>
          <w:szCs w:val="23"/>
        </w:rPr>
        <w:t>r</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t</w:t>
      </w:r>
      <w:r w:rsidRPr="00C21619">
        <w:rPr>
          <w:rFonts w:asciiTheme="minorHAnsi" w:eastAsia="Calibri" w:hAnsiTheme="minorHAnsi" w:cstheme="minorHAnsi"/>
          <w:spacing w:val="-1"/>
          <w:sz w:val="23"/>
          <w:szCs w:val="23"/>
        </w:rPr>
        <w:t>ea</w:t>
      </w:r>
      <w:r w:rsidRPr="00C21619">
        <w:rPr>
          <w:rFonts w:asciiTheme="minorHAnsi" w:eastAsia="Calibri" w:hAnsiTheme="minorHAnsi" w:cstheme="minorHAnsi"/>
          <w:sz w:val="23"/>
          <w:szCs w:val="23"/>
        </w:rPr>
        <w:t>m</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z w:val="23"/>
          <w:szCs w:val="23"/>
        </w:rPr>
        <w:t>ma</w:t>
      </w:r>
      <w:r w:rsidRPr="00C21619">
        <w:rPr>
          <w:rFonts w:asciiTheme="minorHAnsi" w:eastAsia="Calibri" w:hAnsiTheme="minorHAnsi" w:cstheme="minorHAnsi"/>
          <w:spacing w:val="-1"/>
          <w:sz w:val="23"/>
          <w:szCs w:val="23"/>
        </w:rPr>
        <w:t>na</w:t>
      </w:r>
      <w:r w:rsidRPr="00C21619">
        <w:rPr>
          <w:rFonts w:asciiTheme="minorHAnsi" w:eastAsia="Calibri" w:hAnsiTheme="minorHAnsi" w:cstheme="minorHAnsi"/>
          <w:spacing w:val="1"/>
          <w:sz w:val="23"/>
          <w:szCs w:val="23"/>
        </w:rPr>
        <w:t>g</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z w:val="23"/>
          <w:szCs w:val="23"/>
        </w:rPr>
        <w:t>r</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z w:val="23"/>
          <w:szCs w:val="23"/>
        </w:rPr>
        <w:t>must</w:t>
      </w:r>
      <w:r w:rsidRPr="00C21619">
        <w:rPr>
          <w:rFonts w:asciiTheme="minorHAnsi" w:eastAsia="Calibri" w:hAnsiTheme="minorHAnsi" w:cstheme="minorHAnsi"/>
          <w:spacing w:val="-2"/>
          <w:sz w:val="23"/>
          <w:szCs w:val="23"/>
        </w:rPr>
        <w:t xml:space="preserve"> </w:t>
      </w:r>
      <w:r w:rsidRPr="00C21619">
        <w:rPr>
          <w:rFonts w:asciiTheme="minorHAnsi" w:eastAsia="Calibri" w:hAnsiTheme="minorHAnsi" w:cstheme="minorHAnsi"/>
          <w:sz w:val="23"/>
          <w:szCs w:val="23"/>
        </w:rPr>
        <w:t>h</w:t>
      </w:r>
      <w:r w:rsidRPr="00C21619">
        <w:rPr>
          <w:rFonts w:asciiTheme="minorHAnsi" w:eastAsia="Calibri" w:hAnsiTheme="minorHAnsi" w:cstheme="minorHAnsi"/>
          <w:spacing w:val="-1"/>
          <w:sz w:val="23"/>
          <w:szCs w:val="23"/>
        </w:rPr>
        <w:t>a</w:t>
      </w:r>
      <w:r w:rsidRPr="00C21619">
        <w:rPr>
          <w:rFonts w:asciiTheme="minorHAnsi" w:eastAsia="Calibri" w:hAnsiTheme="minorHAnsi" w:cstheme="minorHAnsi"/>
          <w:spacing w:val="1"/>
          <w:sz w:val="23"/>
          <w:szCs w:val="23"/>
        </w:rPr>
        <w:t>v</w:t>
      </w:r>
      <w:r w:rsidRPr="00C21619">
        <w:rPr>
          <w:rFonts w:asciiTheme="minorHAnsi" w:eastAsia="Calibri" w:hAnsiTheme="minorHAnsi" w:cstheme="minorHAnsi"/>
          <w:sz w:val="23"/>
          <w:szCs w:val="23"/>
        </w:rPr>
        <w:t>e</w:t>
      </w:r>
      <w:r w:rsidRPr="00C21619">
        <w:rPr>
          <w:rFonts w:asciiTheme="minorHAnsi" w:eastAsia="Calibri" w:hAnsiTheme="minorHAnsi" w:cstheme="minorHAnsi"/>
          <w:spacing w:val="-1"/>
          <w:sz w:val="23"/>
          <w:szCs w:val="23"/>
        </w:rPr>
        <w:t xml:space="preserve"> ob</w:t>
      </w:r>
      <w:r w:rsidRPr="00C21619">
        <w:rPr>
          <w:rFonts w:asciiTheme="minorHAnsi" w:eastAsia="Calibri" w:hAnsiTheme="minorHAnsi" w:cstheme="minorHAnsi"/>
          <w:spacing w:val="-2"/>
          <w:sz w:val="23"/>
          <w:szCs w:val="23"/>
        </w:rPr>
        <w:t>t</w:t>
      </w:r>
      <w:r w:rsidRPr="00C21619">
        <w:rPr>
          <w:rFonts w:asciiTheme="minorHAnsi" w:eastAsia="Calibri" w:hAnsiTheme="minorHAnsi" w:cstheme="minorHAnsi"/>
          <w:spacing w:val="3"/>
          <w:sz w:val="23"/>
          <w:szCs w:val="23"/>
        </w:rPr>
        <w:t>a</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pacing w:val="-1"/>
          <w:sz w:val="23"/>
          <w:szCs w:val="23"/>
        </w:rPr>
        <w:t>ne</w:t>
      </w:r>
      <w:r w:rsidRPr="00C21619">
        <w:rPr>
          <w:rFonts w:asciiTheme="minorHAnsi" w:eastAsia="Calibri" w:hAnsiTheme="minorHAnsi" w:cstheme="minorHAnsi"/>
          <w:sz w:val="23"/>
          <w:szCs w:val="23"/>
        </w:rPr>
        <w:t>d</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z w:val="23"/>
          <w:szCs w:val="23"/>
        </w:rPr>
        <w:t>a sa</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pacing w:val="1"/>
          <w:sz w:val="23"/>
          <w:szCs w:val="23"/>
        </w:rPr>
        <w:t>c</w:t>
      </w:r>
      <w:r w:rsidRPr="00C21619">
        <w:rPr>
          <w:rFonts w:asciiTheme="minorHAnsi" w:eastAsia="Calibri" w:hAnsiTheme="minorHAnsi" w:cstheme="minorHAnsi"/>
          <w:sz w:val="23"/>
          <w:szCs w:val="23"/>
        </w:rPr>
        <w:t>t</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z w:val="23"/>
          <w:szCs w:val="23"/>
        </w:rPr>
        <w:t xml:space="preserve">n </w:t>
      </w:r>
      <w:r w:rsidRPr="00C21619">
        <w:rPr>
          <w:rFonts w:asciiTheme="minorHAnsi" w:eastAsia="Calibri" w:hAnsiTheme="minorHAnsi" w:cstheme="minorHAnsi"/>
          <w:spacing w:val="-1"/>
          <w:sz w:val="23"/>
          <w:szCs w:val="23"/>
        </w:rPr>
        <w:t>nu</w:t>
      </w:r>
      <w:r w:rsidRPr="00C21619">
        <w:rPr>
          <w:rFonts w:asciiTheme="minorHAnsi" w:eastAsia="Calibri" w:hAnsiTheme="minorHAnsi" w:cstheme="minorHAnsi"/>
          <w:sz w:val="23"/>
          <w:szCs w:val="23"/>
        </w:rPr>
        <w:t>mb</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z w:val="23"/>
          <w:szCs w:val="23"/>
        </w:rPr>
        <w:t>r</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z w:val="23"/>
          <w:szCs w:val="23"/>
        </w:rPr>
        <w:t>f</w:t>
      </w:r>
      <w:r w:rsidRPr="00C21619">
        <w:rPr>
          <w:rFonts w:asciiTheme="minorHAnsi" w:eastAsia="Calibri" w:hAnsiTheme="minorHAnsi" w:cstheme="minorHAnsi"/>
          <w:spacing w:val="1"/>
          <w:sz w:val="23"/>
          <w:szCs w:val="23"/>
        </w:rPr>
        <w:t>r</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z w:val="23"/>
          <w:szCs w:val="23"/>
        </w:rPr>
        <w:t>m</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z w:val="23"/>
          <w:szCs w:val="23"/>
        </w:rPr>
        <w:t>t</w:t>
      </w:r>
      <w:r w:rsidRPr="00C21619">
        <w:rPr>
          <w:rFonts w:asciiTheme="minorHAnsi" w:eastAsia="Calibri" w:hAnsiTheme="minorHAnsi" w:cstheme="minorHAnsi"/>
          <w:spacing w:val="-1"/>
          <w:sz w:val="23"/>
          <w:szCs w:val="23"/>
        </w:rPr>
        <w:t>h</w:t>
      </w:r>
      <w:r w:rsidRPr="00C21619">
        <w:rPr>
          <w:rFonts w:asciiTheme="minorHAnsi" w:eastAsia="Calibri" w:hAnsiTheme="minorHAnsi" w:cstheme="minorHAnsi"/>
          <w:sz w:val="23"/>
          <w:szCs w:val="23"/>
        </w:rPr>
        <w:t>e</w:t>
      </w:r>
      <w:r w:rsidRPr="00C21619">
        <w:rPr>
          <w:rFonts w:asciiTheme="minorHAnsi" w:eastAsia="Calibri" w:hAnsiTheme="minorHAnsi" w:cstheme="minorHAnsi"/>
          <w:spacing w:val="-3"/>
          <w:sz w:val="23"/>
          <w:szCs w:val="23"/>
        </w:rPr>
        <w:t xml:space="preserve"> </w:t>
      </w:r>
      <w:r w:rsidRPr="00C21619">
        <w:rPr>
          <w:rFonts w:asciiTheme="minorHAnsi" w:eastAsia="Calibri" w:hAnsiTheme="minorHAnsi" w:cstheme="minorHAnsi"/>
          <w:sz w:val="23"/>
          <w:szCs w:val="23"/>
        </w:rPr>
        <w:t>A</w:t>
      </w:r>
      <w:r w:rsidRPr="00C21619">
        <w:rPr>
          <w:rFonts w:asciiTheme="minorHAnsi" w:eastAsia="Calibri" w:hAnsiTheme="minorHAnsi" w:cstheme="minorHAnsi"/>
          <w:spacing w:val="1"/>
          <w:sz w:val="23"/>
          <w:szCs w:val="23"/>
        </w:rPr>
        <w:t>l</w:t>
      </w:r>
      <w:r w:rsidRPr="00C21619">
        <w:rPr>
          <w:rFonts w:asciiTheme="minorHAnsi" w:eastAsia="Calibri" w:hAnsiTheme="minorHAnsi" w:cstheme="minorHAnsi"/>
          <w:spacing w:val="-1"/>
          <w:sz w:val="23"/>
          <w:szCs w:val="23"/>
        </w:rPr>
        <w:t>be</w:t>
      </w:r>
      <w:r w:rsidRPr="00C21619">
        <w:rPr>
          <w:rFonts w:asciiTheme="minorHAnsi" w:eastAsia="Calibri" w:hAnsiTheme="minorHAnsi" w:cstheme="minorHAnsi"/>
          <w:spacing w:val="-2"/>
          <w:sz w:val="23"/>
          <w:szCs w:val="23"/>
        </w:rPr>
        <w:t>r</w:t>
      </w:r>
      <w:r w:rsidRPr="00C21619">
        <w:rPr>
          <w:rFonts w:asciiTheme="minorHAnsi" w:eastAsia="Calibri" w:hAnsiTheme="minorHAnsi" w:cstheme="minorHAnsi"/>
          <w:sz w:val="23"/>
          <w:szCs w:val="23"/>
        </w:rPr>
        <w:t>ta</w:t>
      </w:r>
      <w:r w:rsidRPr="00C21619">
        <w:rPr>
          <w:rFonts w:asciiTheme="minorHAnsi" w:eastAsia="Calibri" w:hAnsiTheme="minorHAnsi" w:cstheme="minorHAnsi"/>
          <w:spacing w:val="-3"/>
          <w:sz w:val="23"/>
          <w:szCs w:val="23"/>
        </w:rPr>
        <w:t xml:space="preserve"> </w:t>
      </w:r>
      <w:r w:rsidRPr="00C21619">
        <w:rPr>
          <w:rFonts w:asciiTheme="minorHAnsi" w:eastAsia="Calibri" w:hAnsiTheme="minorHAnsi" w:cstheme="minorHAnsi"/>
          <w:sz w:val="23"/>
          <w:szCs w:val="23"/>
        </w:rPr>
        <w:t>H</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pacing w:val="1"/>
          <w:sz w:val="23"/>
          <w:szCs w:val="23"/>
        </w:rPr>
        <w:t>c</w:t>
      </w:r>
      <w:r w:rsidRPr="00C21619">
        <w:rPr>
          <w:rFonts w:asciiTheme="minorHAnsi" w:eastAsia="Calibri" w:hAnsiTheme="minorHAnsi" w:cstheme="minorHAnsi"/>
          <w:sz w:val="23"/>
          <w:szCs w:val="23"/>
        </w:rPr>
        <w:t>k</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z w:val="23"/>
          <w:szCs w:val="23"/>
        </w:rPr>
        <w:t>y</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z w:val="23"/>
          <w:szCs w:val="23"/>
        </w:rPr>
        <w:t>A</w:t>
      </w:r>
      <w:r w:rsidRPr="00C21619">
        <w:rPr>
          <w:rFonts w:asciiTheme="minorHAnsi" w:eastAsia="Calibri" w:hAnsiTheme="minorHAnsi" w:cstheme="minorHAnsi"/>
          <w:spacing w:val="-1"/>
          <w:sz w:val="23"/>
          <w:szCs w:val="23"/>
        </w:rPr>
        <w:t>s</w:t>
      </w:r>
      <w:r w:rsidRPr="00C21619">
        <w:rPr>
          <w:rFonts w:asciiTheme="minorHAnsi" w:eastAsia="Calibri" w:hAnsiTheme="minorHAnsi" w:cstheme="minorHAnsi"/>
          <w:sz w:val="23"/>
          <w:szCs w:val="23"/>
        </w:rPr>
        <w:t>s</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pacing w:val="1"/>
          <w:sz w:val="23"/>
          <w:szCs w:val="23"/>
        </w:rPr>
        <w:t>ci</w:t>
      </w:r>
      <w:r w:rsidRPr="00C21619">
        <w:rPr>
          <w:rFonts w:asciiTheme="minorHAnsi" w:eastAsia="Calibri" w:hAnsiTheme="minorHAnsi" w:cstheme="minorHAnsi"/>
          <w:spacing w:val="-1"/>
          <w:sz w:val="23"/>
          <w:szCs w:val="23"/>
        </w:rPr>
        <w:t>a</w:t>
      </w:r>
      <w:r w:rsidRPr="00C21619">
        <w:rPr>
          <w:rFonts w:asciiTheme="minorHAnsi" w:eastAsia="Calibri" w:hAnsiTheme="minorHAnsi" w:cstheme="minorHAnsi"/>
          <w:spacing w:val="-2"/>
          <w:sz w:val="23"/>
          <w:szCs w:val="23"/>
        </w:rPr>
        <w:t>t</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z w:val="23"/>
          <w:szCs w:val="23"/>
        </w:rPr>
        <w:t>n</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w:t>
      </w:r>
      <w:r w:rsidRPr="00C21619">
        <w:rPr>
          <w:rFonts w:asciiTheme="minorHAnsi" w:eastAsia="Calibri" w:hAnsiTheme="minorHAnsi" w:cstheme="minorHAnsi"/>
          <w:sz w:val="23"/>
          <w:szCs w:val="23"/>
        </w:rPr>
        <w:t>f</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z w:val="23"/>
          <w:szCs w:val="23"/>
        </w:rPr>
        <w:t>r</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z w:val="23"/>
          <w:szCs w:val="23"/>
        </w:rPr>
        <w:t>t</w:t>
      </w:r>
      <w:r w:rsidRPr="00C21619">
        <w:rPr>
          <w:rFonts w:asciiTheme="minorHAnsi" w:eastAsia="Calibri" w:hAnsiTheme="minorHAnsi" w:cstheme="minorHAnsi"/>
          <w:spacing w:val="-1"/>
          <w:sz w:val="23"/>
          <w:szCs w:val="23"/>
        </w:rPr>
        <w:t>ou</w:t>
      </w:r>
      <w:r w:rsidRPr="00C21619">
        <w:rPr>
          <w:rFonts w:asciiTheme="minorHAnsi" w:eastAsia="Calibri" w:hAnsiTheme="minorHAnsi" w:cstheme="minorHAnsi"/>
          <w:spacing w:val="1"/>
          <w:sz w:val="23"/>
          <w:szCs w:val="23"/>
        </w:rPr>
        <w:t>r</w:t>
      </w:r>
      <w:r w:rsidRPr="00C21619">
        <w:rPr>
          <w:rFonts w:asciiTheme="minorHAnsi" w:eastAsia="Calibri" w:hAnsiTheme="minorHAnsi" w:cstheme="minorHAnsi"/>
          <w:spacing w:val="-1"/>
          <w:sz w:val="23"/>
          <w:szCs w:val="23"/>
        </w:rPr>
        <w:t>na</w:t>
      </w:r>
      <w:r w:rsidRPr="00C21619">
        <w:rPr>
          <w:rFonts w:asciiTheme="minorHAnsi" w:eastAsia="Calibri" w:hAnsiTheme="minorHAnsi" w:cstheme="minorHAnsi"/>
          <w:sz w:val="23"/>
          <w:szCs w:val="23"/>
        </w:rPr>
        <w:t>me</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z w:val="23"/>
          <w:szCs w:val="23"/>
        </w:rPr>
        <w:t>t</w:t>
      </w:r>
      <w:r w:rsidRPr="00C21619">
        <w:rPr>
          <w:rFonts w:asciiTheme="minorHAnsi" w:eastAsia="Calibri" w:hAnsiTheme="minorHAnsi" w:cstheme="minorHAnsi"/>
          <w:spacing w:val="1"/>
          <w:sz w:val="23"/>
          <w:szCs w:val="23"/>
        </w:rPr>
        <w:t>s</w:t>
      </w:r>
      <w:r w:rsidRPr="00C21619">
        <w:rPr>
          <w:rFonts w:asciiTheme="minorHAnsi" w:eastAsia="Calibri" w:hAnsiTheme="minorHAnsi" w:cstheme="minorHAnsi"/>
          <w:sz w:val="23"/>
          <w:szCs w:val="23"/>
        </w:rPr>
        <w:t>)</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z w:val="23"/>
          <w:szCs w:val="23"/>
        </w:rPr>
        <w:t>r</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z w:val="23"/>
          <w:szCs w:val="23"/>
        </w:rPr>
        <w:t>HOC</w:t>
      </w:r>
      <w:r w:rsidRPr="00C21619">
        <w:rPr>
          <w:rFonts w:asciiTheme="minorHAnsi" w:eastAsia="Calibri" w:hAnsiTheme="minorHAnsi" w:cstheme="minorHAnsi"/>
          <w:spacing w:val="-1"/>
          <w:sz w:val="23"/>
          <w:szCs w:val="23"/>
        </w:rPr>
        <w:t>K</w:t>
      </w:r>
      <w:r w:rsidRPr="00C21619">
        <w:rPr>
          <w:rFonts w:asciiTheme="minorHAnsi" w:eastAsia="Calibri" w:hAnsiTheme="minorHAnsi" w:cstheme="minorHAnsi"/>
          <w:spacing w:val="-2"/>
          <w:sz w:val="23"/>
          <w:szCs w:val="23"/>
        </w:rPr>
        <w:t>E</w:t>
      </w:r>
      <w:r w:rsidRPr="00C21619">
        <w:rPr>
          <w:rFonts w:asciiTheme="minorHAnsi" w:eastAsia="Calibri" w:hAnsiTheme="minorHAnsi" w:cstheme="minorHAnsi"/>
          <w:sz w:val="23"/>
          <w:szCs w:val="23"/>
        </w:rPr>
        <w:t>Y</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2"/>
          <w:sz w:val="23"/>
          <w:szCs w:val="23"/>
        </w:rPr>
        <w:t>ED</w:t>
      </w:r>
      <w:r w:rsidRPr="00C21619">
        <w:rPr>
          <w:rFonts w:asciiTheme="minorHAnsi" w:eastAsia="Calibri" w:hAnsiTheme="minorHAnsi" w:cstheme="minorHAnsi"/>
          <w:spacing w:val="-1"/>
          <w:sz w:val="23"/>
          <w:szCs w:val="23"/>
        </w:rPr>
        <w:t>M</w:t>
      </w:r>
      <w:r w:rsidRPr="00C21619">
        <w:rPr>
          <w:rFonts w:asciiTheme="minorHAnsi" w:eastAsia="Calibri" w:hAnsiTheme="minorHAnsi" w:cstheme="minorHAnsi"/>
          <w:sz w:val="23"/>
          <w:szCs w:val="23"/>
        </w:rPr>
        <w:t>ON</w:t>
      </w:r>
      <w:r w:rsidRPr="00C21619">
        <w:rPr>
          <w:rFonts w:asciiTheme="minorHAnsi" w:eastAsia="Calibri" w:hAnsiTheme="minorHAnsi" w:cstheme="minorHAnsi"/>
          <w:spacing w:val="1"/>
          <w:sz w:val="23"/>
          <w:szCs w:val="23"/>
        </w:rPr>
        <w:t>T</w:t>
      </w:r>
      <w:r w:rsidRPr="00C21619">
        <w:rPr>
          <w:rFonts w:asciiTheme="minorHAnsi" w:eastAsia="Calibri" w:hAnsiTheme="minorHAnsi" w:cstheme="minorHAnsi"/>
          <w:spacing w:val="-3"/>
          <w:sz w:val="23"/>
          <w:szCs w:val="23"/>
        </w:rPr>
        <w:t>O</w:t>
      </w:r>
      <w:r w:rsidRPr="00C21619">
        <w:rPr>
          <w:rFonts w:asciiTheme="minorHAnsi" w:eastAsia="Calibri" w:hAnsiTheme="minorHAnsi" w:cstheme="minorHAnsi"/>
          <w:sz w:val="23"/>
          <w:szCs w:val="23"/>
        </w:rPr>
        <w:t>N</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z w:val="23"/>
          <w:szCs w:val="23"/>
        </w:rPr>
        <w:t>f</w:t>
      </w:r>
      <w:r w:rsidRPr="00C21619">
        <w:rPr>
          <w:rFonts w:asciiTheme="minorHAnsi" w:eastAsia="Calibri" w:hAnsiTheme="minorHAnsi" w:cstheme="minorHAnsi"/>
          <w:spacing w:val="-4"/>
          <w:sz w:val="23"/>
          <w:szCs w:val="23"/>
        </w:rPr>
        <w:t>o</w:t>
      </w:r>
      <w:r w:rsidRPr="00C21619">
        <w:rPr>
          <w:rFonts w:asciiTheme="minorHAnsi" w:eastAsia="Calibri" w:hAnsiTheme="minorHAnsi" w:cstheme="minorHAnsi"/>
          <w:sz w:val="23"/>
          <w:szCs w:val="23"/>
        </w:rPr>
        <w:t xml:space="preserve">r </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z w:val="23"/>
          <w:szCs w:val="23"/>
        </w:rPr>
        <w:t>x</w:t>
      </w:r>
      <w:r w:rsidRPr="00C21619">
        <w:rPr>
          <w:rFonts w:asciiTheme="minorHAnsi" w:eastAsia="Calibri" w:hAnsiTheme="minorHAnsi" w:cstheme="minorHAnsi"/>
          <w:spacing w:val="-2"/>
          <w:sz w:val="23"/>
          <w:szCs w:val="23"/>
        </w:rPr>
        <w:t>h</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pacing w:val="-1"/>
          <w:sz w:val="23"/>
          <w:szCs w:val="23"/>
        </w:rPr>
        <w:t>b</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z w:val="23"/>
          <w:szCs w:val="23"/>
        </w:rPr>
        <w:t>t</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z w:val="23"/>
          <w:szCs w:val="23"/>
        </w:rPr>
        <w:t>n</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g</w:t>
      </w:r>
      <w:r w:rsidRPr="00C21619">
        <w:rPr>
          <w:rFonts w:asciiTheme="minorHAnsi" w:eastAsia="Calibri" w:hAnsiTheme="minorHAnsi" w:cstheme="minorHAnsi"/>
          <w:spacing w:val="-3"/>
          <w:sz w:val="23"/>
          <w:szCs w:val="23"/>
        </w:rPr>
        <w:t>a</w:t>
      </w:r>
      <w:r w:rsidRPr="00C21619">
        <w:rPr>
          <w:rFonts w:asciiTheme="minorHAnsi" w:eastAsia="Calibri" w:hAnsiTheme="minorHAnsi" w:cstheme="minorHAnsi"/>
          <w:sz w:val="23"/>
          <w:szCs w:val="23"/>
        </w:rPr>
        <w:t>mes)</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z w:val="23"/>
          <w:szCs w:val="23"/>
        </w:rPr>
        <w:t>a</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z w:val="23"/>
          <w:szCs w:val="23"/>
        </w:rPr>
        <w:t>d</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m</w:t>
      </w:r>
      <w:r w:rsidRPr="00C21619">
        <w:rPr>
          <w:rFonts w:asciiTheme="minorHAnsi" w:eastAsia="Calibri" w:hAnsiTheme="minorHAnsi" w:cstheme="minorHAnsi"/>
          <w:spacing w:val="-1"/>
          <w:sz w:val="23"/>
          <w:szCs w:val="23"/>
        </w:rPr>
        <w:t>u</w:t>
      </w:r>
      <w:r w:rsidRPr="00C21619">
        <w:rPr>
          <w:rFonts w:asciiTheme="minorHAnsi" w:eastAsia="Calibri" w:hAnsiTheme="minorHAnsi" w:cstheme="minorHAnsi"/>
          <w:sz w:val="23"/>
          <w:szCs w:val="23"/>
        </w:rPr>
        <w:t>st</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2"/>
          <w:sz w:val="23"/>
          <w:szCs w:val="23"/>
        </w:rPr>
        <w:t>g</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pacing w:val="1"/>
          <w:sz w:val="23"/>
          <w:szCs w:val="23"/>
        </w:rPr>
        <w:t>v</w:t>
      </w:r>
      <w:r w:rsidRPr="00C21619">
        <w:rPr>
          <w:rFonts w:asciiTheme="minorHAnsi" w:eastAsia="Calibri" w:hAnsiTheme="minorHAnsi" w:cstheme="minorHAnsi"/>
          <w:sz w:val="23"/>
          <w:szCs w:val="23"/>
        </w:rPr>
        <w:t>e</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y</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z w:val="23"/>
          <w:szCs w:val="23"/>
        </w:rPr>
        <w:t>u</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t</w:t>
      </w:r>
      <w:r w:rsidRPr="00C21619">
        <w:rPr>
          <w:rFonts w:asciiTheme="minorHAnsi" w:eastAsia="Calibri" w:hAnsiTheme="minorHAnsi" w:cstheme="minorHAnsi"/>
          <w:spacing w:val="-1"/>
          <w:sz w:val="23"/>
          <w:szCs w:val="23"/>
        </w:rPr>
        <w:t>ha</w:t>
      </w:r>
      <w:r w:rsidRPr="00C21619">
        <w:rPr>
          <w:rFonts w:asciiTheme="minorHAnsi" w:eastAsia="Calibri" w:hAnsiTheme="minorHAnsi" w:cstheme="minorHAnsi"/>
          <w:sz w:val="23"/>
          <w:szCs w:val="23"/>
        </w:rPr>
        <w:t>t</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nu</w:t>
      </w:r>
      <w:r w:rsidRPr="00C21619">
        <w:rPr>
          <w:rFonts w:asciiTheme="minorHAnsi" w:eastAsia="Calibri" w:hAnsiTheme="minorHAnsi" w:cstheme="minorHAnsi"/>
          <w:sz w:val="23"/>
          <w:szCs w:val="23"/>
        </w:rPr>
        <w:t>mb</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z w:val="23"/>
          <w:szCs w:val="23"/>
        </w:rPr>
        <w:t>r</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B</w:t>
      </w:r>
      <w:r w:rsidRPr="00C21619">
        <w:rPr>
          <w:rFonts w:asciiTheme="minorHAnsi" w:eastAsia="Calibri" w:hAnsiTheme="minorHAnsi" w:cstheme="minorHAnsi"/>
          <w:sz w:val="23"/>
          <w:szCs w:val="23"/>
        </w:rPr>
        <w:t>EF</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z w:val="23"/>
          <w:szCs w:val="23"/>
        </w:rPr>
        <w:t>RE</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y</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z w:val="23"/>
          <w:szCs w:val="23"/>
        </w:rPr>
        <w:t>u</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c</w:t>
      </w:r>
      <w:r w:rsidRPr="00C21619">
        <w:rPr>
          <w:rFonts w:asciiTheme="minorHAnsi" w:eastAsia="Calibri" w:hAnsiTheme="minorHAnsi" w:cstheme="minorHAnsi"/>
          <w:spacing w:val="-1"/>
          <w:sz w:val="23"/>
          <w:szCs w:val="23"/>
        </w:rPr>
        <w:t>a</w:t>
      </w:r>
      <w:r w:rsidRPr="00C21619">
        <w:rPr>
          <w:rFonts w:asciiTheme="minorHAnsi" w:eastAsia="Calibri" w:hAnsiTheme="minorHAnsi" w:cstheme="minorHAnsi"/>
          <w:sz w:val="23"/>
          <w:szCs w:val="23"/>
        </w:rPr>
        <w:t>n</w:t>
      </w:r>
      <w:r w:rsidRPr="00C21619">
        <w:rPr>
          <w:rFonts w:asciiTheme="minorHAnsi" w:eastAsia="Calibri" w:hAnsiTheme="minorHAnsi" w:cstheme="minorHAnsi"/>
          <w:spacing w:val="-1"/>
          <w:sz w:val="23"/>
          <w:szCs w:val="23"/>
        </w:rPr>
        <w:t xml:space="preserve"> ob</w:t>
      </w:r>
      <w:r w:rsidRPr="00C21619">
        <w:rPr>
          <w:rFonts w:asciiTheme="minorHAnsi" w:eastAsia="Calibri" w:hAnsiTheme="minorHAnsi" w:cstheme="minorHAnsi"/>
          <w:sz w:val="23"/>
          <w:szCs w:val="23"/>
        </w:rPr>
        <w:t>t</w:t>
      </w:r>
      <w:r w:rsidRPr="00C21619">
        <w:rPr>
          <w:rFonts w:asciiTheme="minorHAnsi" w:eastAsia="Calibri" w:hAnsiTheme="minorHAnsi" w:cstheme="minorHAnsi"/>
          <w:spacing w:val="-1"/>
          <w:sz w:val="23"/>
          <w:szCs w:val="23"/>
        </w:rPr>
        <w:t>a</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z w:val="23"/>
          <w:szCs w:val="23"/>
        </w:rPr>
        <w:t>n</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s</w:t>
      </w:r>
      <w:r w:rsidRPr="00C21619">
        <w:rPr>
          <w:rFonts w:asciiTheme="minorHAnsi" w:eastAsia="Calibri" w:hAnsiTheme="minorHAnsi" w:cstheme="minorHAnsi"/>
          <w:spacing w:val="-1"/>
          <w:sz w:val="23"/>
          <w:szCs w:val="23"/>
        </w:rPr>
        <w:t>a</w:t>
      </w:r>
      <w:r w:rsidRPr="00C21619">
        <w:rPr>
          <w:rFonts w:asciiTheme="minorHAnsi" w:eastAsia="Calibri" w:hAnsiTheme="minorHAnsi" w:cstheme="minorHAnsi"/>
          <w:spacing w:val="-3"/>
          <w:sz w:val="23"/>
          <w:szCs w:val="23"/>
        </w:rPr>
        <w:t>n</w:t>
      </w:r>
      <w:r w:rsidRPr="00C21619">
        <w:rPr>
          <w:rFonts w:asciiTheme="minorHAnsi" w:eastAsia="Calibri" w:hAnsiTheme="minorHAnsi" w:cstheme="minorHAnsi"/>
          <w:spacing w:val="-1"/>
          <w:sz w:val="23"/>
          <w:szCs w:val="23"/>
        </w:rPr>
        <w:t>c</w:t>
      </w:r>
      <w:r w:rsidRPr="00C21619">
        <w:rPr>
          <w:rFonts w:asciiTheme="minorHAnsi" w:eastAsia="Calibri" w:hAnsiTheme="minorHAnsi" w:cstheme="minorHAnsi"/>
          <w:sz w:val="23"/>
          <w:szCs w:val="23"/>
        </w:rPr>
        <w:t>t</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pacing w:val="-1"/>
          <w:sz w:val="23"/>
          <w:szCs w:val="23"/>
        </w:rPr>
        <w:t>on</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z w:val="23"/>
          <w:szCs w:val="23"/>
        </w:rPr>
        <w:t>g</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2"/>
          <w:sz w:val="23"/>
          <w:szCs w:val="23"/>
        </w:rPr>
        <w:t>f</w:t>
      </w:r>
      <w:r w:rsidRPr="00C21619">
        <w:rPr>
          <w:rFonts w:asciiTheme="minorHAnsi" w:eastAsia="Calibri" w:hAnsiTheme="minorHAnsi" w:cstheme="minorHAnsi"/>
          <w:spacing w:val="1"/>
          <w:sz w:val="23"/>
          <w:szCs w:val="23"/>
        </w:rPr>
        <w:t>r</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z w:val="23"/>
          <w:szCs w:val="23"/>
        </w:rPr>
        <w:t>m</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y</w:t>
      </w:r>
      <w:r w:rsidRPr="00C21619">
        <w:rPr>
          <w:rFonts w:asciiTheme="minorHAnsi" w:eastAsia="Calibri" w:hAnsiTheme="minorHAnsi" w:cstheme="minorHAnsi"/>
          <w:spacing w:val="-1"/>
          <w:sz w:val="23"/>
          <w:szCs w:val="23"/>
        </w:rPr>
        <w:t>ou</w:t>
      </w:r>
      <w:r w:rsidRPr="00C21619">
        <w:rPr>
          <w:rFonts w:asciiTheme="minorHAnsi" w:eastAsia="Calibri" w:hAnsiTheme="minorHAnsi" w:cstheme="minorHAnsi"/>
          <w:sz w:val="23"/>
          <w:szCs w:val="23"/>
        </w:rPr>
        <w:t>r</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C</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pacing w:val="-2"/>
          <w:sz w:val="23"/>
          <w:szCs w:val="23"/>
        </w:rPr>
        <w:t>t</w:t>
      </w:r>
      <w:r w:rsidRPr="00C21619">
        <w:rPr>
          <w:rFonts w:asciiTheme="minorHAnsi" w:eastAsia="Calibri" w:hAnsiTheme="minorHAnsi" w:cstheme="minorHAnsi"/>
          <w:sz w:val="23"/>
          <w:szCs w:val="23"/>
        </w:rPr>
        <w:t xml:space="preserve">y </w:t>
      </w:r>
      <w:r w:rsidRPr="00C21619">
        <w:rPr>
          <w:rFonts w:asciiTheme="minorHAnsi" w:eastAsia="Calibri" w:hAnsiTheme="minorHAnsi" w:cstheme="minorHAnsi"/>
          <w:spacing w:val="1"/>
          <w:sz w:val="23"/>
          <w:szCs w:val="23"/>
        </w:rPr>
        <w:t>C</w:t>
      </w:r>
      <w:r w:rsidRPr="00C21619">
        <w:rPr>
          <w:rFonts w:asciiTheme="minorHAnsi" w:eastAsia="Calibri" w:hAnsiTheme="minorHAnsi" w:cstheme="minorHAnsi"/>
          <w:spacing w:val="-1"/>
          <w:sz w:val="23"/>
          <w:szCs w:val="23"/>
        </w:rPr>
        <w:t>a</w:t>
      </w:r>
      <w:r w:rsidRPr="00C21619">
        <w:rPr>
          <w:rFonts w:asciiTheme="minorHAnsi" w:eastAsia="Calibri" w:hAnsiTheme="minorHAnsi" w:cstheme="minorHAnsi"/>
          <w:sz w:val="23"/>
          <w:szCs w:val="23"/>
        </w:rPr>
        <w:t>teg</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pacing w:val="-2"/>
          <w:sz w:val="23"/>
          <w:szCs w:val="23"/>
        </w:rPr>
        <w:t>r</w:t>
      </w:r>
      <w:r w:rsidRPr="00C21619">
        <w:rPr>
          <w:rFonts w:asciiTheme="minorHAnsi" w:eastAsia="Calibri" w:hAnsiTheme="minorHAnsi" w:cstheme="minorHAnsi"/>
          <w:sz w:val="23"/>
          <w:szCs w:val="23"/>
        </w:rPr>
        <w:t>y</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2"/>
          <w:sz w:val="23"/>
          <w:szCs w:val="23"/>
        </w:rPr>
        <w:t>D</w:t>
      </w:r>
      <w:r w:rsidRPr="00C21619">
        <w:rPr>
          <w:rFonts w:asciiTheme="minorHAnsi" w:eastAsia="Calibri" w:hAnsiTheme="minorHAnsi" w:cstheme="minorHAnsi"/>
          <w:spacing w:val="1"/>
          <w:sz w:val="23"/>
          <w:szCs w:val="23"/>
        </w:rPr>
        <w:t>ir</w:t>
      </w:r>
      <w:r w:rsidRPr="00C21619">
        <w:rPr>
          <w:rFonts w:asciiTheme="minorHAnsi" w:eastAsia="Calibri" w:hAnsiTheme="minorHAnsi" w:cstheme="minorHAnsi"/>
          <w:spacing w:val="-1"/>
          <w:sz w:val="23"/>
          <w:szCs w:val="23"/>
        </w:rPr>
        <w:t>ec</w:t>
      </w:r>
      <w:r w:rsidRPr="00C21619">
        <w:rPr>
          <w:rFonts w:asciiTheme="minorHAnsi" w:eastAsia="Calibri" w:hAnsiTheme="minorHAnsi" w:cstheme="minorHAnsi"/>
          <w:sz w:val="23"/>
          <w:szCs w:val="23"/>
        </w:rPr>
        <w:t>t</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z w:val="23"/>
          <w:szCs w:val="23"/>
        </w:rPr>
        <w:t>r</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vi</w:t>
      </w:r>
      <w:r w:rsidRPr="00C21619">
        <w:rPr>
          <w:rFonts w:asciiTheme="minorHAnsi" w:eastAsia="Calibri" w:hAnsiTheme="minorHAnsi" w:cstheme="minorHAnsi"/>
          <w:sz w:val="23"/>
          <w:szCs w:val="23"/>
        </w:rPr>
        <w:t>a</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z w:val="23"/>
          <w:szCs w:val="23"/>
        </w:rPr>
        <w:t>an</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3"/>
          <w:sz w:val="23"/>
          <w:szCs w:val="23"/>
        </w:rPr>
        <w:t>o</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z w:val="23"/>
          <w:szCs w:val="23"/>
        </w:rPr>
        <w:t>-</w:t>
      </w:r>
      <w:r w:rsidRPr="00C21619">
        <w:rPr>
          <w:rFonts w:asciiTheme="minorHAnsi" w:eastAsia="Calibri" w:hAnsiTheme="minorHAnsi" w:cstheme="minorHAnsi"/>
          <w:spacing w:val="1"/>
          <w:sz w:val="23"/>
          <w:szCs w:val="23"/>
        </w:rPr>
        <w:t>li</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z w:val="23"/>
          <w:szCs w:val="23"/>
        </w:rPr>
        <w:t>e</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z w:val="23"/>
          <w:szCs w:val="23"/>
        </w:rPr>
        <w:t>a</w:t>
      </w:r>
      <w:r w:rsidRPr="00C21619">
        <w:rPr>
          <w:rFonts w:asciiTheme="minorHAnsi" w:eastAsia="Calibri" w:hAnsiTheme="minorHAnsi" w:cstheme="minorHAnsi"/>
          <w:spacing w:val="-1"/>
          <w:sz w:val="23"/>
          <w:szCs w:val="23"/>
        </w:rPr>
        <w:t>pp</w:t>
      </w:r>
      <w:r w:rsidRPr="00C21619">
        <w:rPr>
          <w:rFonts w:asciiTheme="minorHAnsi" w:eastAsia="Calibri" w:hAnsiTheme="minorHAnsi" w:cstheme="minorHAnsi"/>
          <w:spacing w:val="1"/>
          <w:sz w:val="23"/>
          <w:szCs w:val="23"/>
        </w:rPr>
        <w:t>l</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pacing w:val="1"/>
          <w:sz w:val="23"/>
          <w:szCs w:val="23"/>
        </w:rPr>
        <w:t>c</w:t>
      </w:r>
      <w:r w:rsidRPr="00C21619">
        <w:rPr>
          <w:rFonts w:asciiTheme="minorHAnsi" w:eastAsia="Calibri" w:hAnsiTheme="minorHAnsi" w:cstheme="minorHAnsi"/>
          <w:spacing w:val="-1"/>
          <w:sz w:val="23"/>
          <w:szCs w:val="23"/>
        </w:rPr>
        <w:t>a</w:t>
      </w:r>
      <w:r w:rsidRPr="00C21619">
        <w:rPr>
          <w:rFonts w:asciiTheme="minorHAnsi" w:eastAsia="Calibri" w:hAnsiTheme="minorHAnsi" w:cstheme="minorHAnsi"/>
          <w:sz w:val="23"/>
          <w:szCs w:val="23"/>
        </w:rPr>
        <w:t>t</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pacing w:val="-1"/>
          <w:sz w:val="23"/>
          <w:szCs w:val="23"/>
        </w:rPr>
        <w:t>on</w:t>
      </w:r>
      <w:r w:rsidRPr="00C21619">
        <w:rPr>
          <w:rFonts w:asciiTheme="minorHAnsi" w:eastAsia="Calibri" w:hAnsiTheme="minorHAnsi" w:cstheme="minorHAnsi"/>
          <w:sz w:val="23"/>
          <w:szCs w:val="23"/>
        </w:rPr>
        <w:t>.</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z w:val="23"/>
          <w:szCs w:val="23"/>
        </w:rPr>
        <w:t>P</w:t>
      </w:r>
      <w:r w:rsidRPr="00C21619">
        <w:rPr>
          <w:rFonts w:asciiTheme="minorHAnsi" w:eastAsia="Calibri" w:hAnsiTheme="minorHAnsi" w:cstheme="minorHAnsi"/>
          <w:spacing w:val="1"/>
          <w:sz w:val="23"/>
          <w:szCs w:val="23"/>
        </w:rPr>
        <w:t>l</w:t>
      </w:r>
      <w:r w:rsidRPr="00C21619">
        <w:rPr>
          <w:rFonts w:asciiTheme="minorHAnsi" w:eastAsia="Calibri" w:hAnsiTheme="minorHAnsi" w:cstheme="minorHAnsi"/>
          <w:spacing w:val="-1"/>
          <w:sz w:val="23"/>
          <w:szCs w:val="23"/>
        </w:rPr>
        <w:t>ea</w:t>
      </w:r>
      <w:r w:rsidRPr="00C21619">
        <w:rPr>
          <w:rFonts w:asciiTheme="minorHAnsi" w:eastAsia="Calibri" w:hAnsiTheme="minorHAnsi" w:cstheme="minorHAnsi"/>
          <w:sz w:val="23"/>
          <w:szCs w:val="23"/>
        </w:rPr>
        <w:t>se</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3"/>
          <w:sz w:val="23"/>
          <w:szCs w:val="23"/>
        </w:rPr>
        <w:t>a</w:t>
      </w:r>
      <w:r w:rsidRPr="00C21619">
        <w:rPr>
          <w:rFonts w:asciiTheme="minorHAnsi" w:eastAsia="Calibri" w:hAnsiTheme="minorHAnsi" w:cstheme="minorHAnsi"/>
          <w:spacing w:val="1"/>
          <w:sz w:val="23"/>
          <w:szCs w:val="23"/>
        </w:rPr>
        <w:t>ll</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z w:val="23"/>
          <w:szCs w:val="23"/>
        </w:rPr>
        <w:t>w</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z w:val="23"/>
          <w:szCs w:val="23"/>
        </w:rPr>
        <w:t xml:space="preserve">at </w:t>
      </w:r>
      <w:r w:rsidRPr="00C21619">
        <w:rPr>
          <w:rFonts w:asciiTheme="minorHAnsi" w:eastAsia="Calibri" w:hAnsiTheme="minorHAnsi" w:cstheme="minorHAnsi"/>
          <w:spacing w:val="1"/>
          <w:sz w:val="23"/>
          <w:szCs w:val="23"/>
        </w:rPr>
        <w:t>l</w:t>
      </w:r>
      <w:r w:rsidRPr="00C21619">
        <w:rPr>
          <w:rFonts w:asciiTheme="minorHAnsi" w:eastAsia="Calibri" w:hAnsiTheme="minorHAnsi" w:cstheme="minorHAnsi"/>
          <w:spacing w:val="-1"/>
          <w:sz w:val="23"/>
          <w:szCs w:val="23"/>
        </w:rPr>
        <w:t>ea</w:t>
      </w:r>
      <w:r w:rsidRPr="00C21619">
        <w:rPr>
          <w:rFonts w:asciiTheme="minorHAnsi" w:eastAsia="Calibri" w:hAnsiTheme="minorHAnsi" w:cstheme="minorHAnsi"/>
          <w:spacing w:val="-2"/>
          <w:sz w:val="23"/>
          <w:szCs w:val="23"/>
        </w:rPr>
        <w:t>s</w:t>
      </w:r>
      <w:r w:rsidRPr="00C21619">
        <w:rPr>
          <w:rFonts w:asciiTheme="minorHAnsi" w:eastAsia="Calibri" w:hAnsiTheme="minorHAnsi" w:cstheme="minorHAnsi"/>
          <w:sz w:val="23"/>
          <w:szCs w:val="23"/>
        </w:rPr>
        <w:t>t</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z w:val="23"/>
          <w:szCs w:val="23"/>
        </w:rPr>
        <w:t>3</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z w:val="23"/>
          <w:szCs w:val="23"/>
        </w:rPr>
        <w:t>d</w:t>
      </w:r>
      <w:r w:rsidRPr="00C21619">
        <w:rPr>
          <w:rFonts w:asciiTheme="minorHAnsi" w:eastAsia="Calibri" w:hAnsiTheme="minorHAnsi" w:cstheme="minorHAnsi"/>
          <w:spacing w:val="-1"/>
          <w:sz w:val="23"/>
          <w:szCs w:val="23"/>
        </w:rPr>
        <w:t>a</w:t>
      </w:r>
      <w:r w:rsidRPr="00C21619">
        <w:rPr>
          <w:rFonts w:asciiTheme="minorHAnsi" w:eastAsia="Calibri" w:hAnsiTheme="minorHAnsi" w:cstheme="minorHAnsi"/>
          <w:spacing w:val="1"/>
          <w:sz w:val="23"/>
          <w:szCs w:val="23"/>
        </w:rPr>
        <w:t>y</w:t>
      </w:r>
      <w:r w:rsidRPr="00C21619">
        <w:rPr>
          <w:rFonts w:asciiTheme="minorHAnsi" w:eastAsia="Calibri" w:hAnsiTheme="minorHAnsi" w:cstheme="minorHAnsi"/>
          <w:sz w:val="23"/>
          <w:szCs w:val="23"/>
        </w:rPr>
        <w:t>s</w:t>
      </w:r>
      <w:r w:rsidRPr="00C21619">
        <w:rPr>
          <w:rFonts w:asciiTheme="minorHAnsi" w:eastAsia="Calibri" w:hAnsiTheme="minorHAnsi" w:cstheme="minorHAnsi"/>
          <w:spacing w:val="-2"/>
          <w:sz w:val="23"/>
          <w:szCs w:val="23"/>
        </w:rPr>
        <w:t xml:space="preserve"> </w:t>
      </w:r>
      <w:r w:rsidRPr="00C21619">
        <w:rPr>
          <w:rFonts w:asciiTheme="minorHAnsi" w:eastAsia="Calibri" w:hAnsiTheme="minorHAnsi" w:cstheme="minorHAnsi"/>
          <w:sz w:val="23"/>
          <w:szCs w:val="23"/>
        </w:rPr>
        <w:t>f</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z w:val="23"/>
          <w:szCs w:val="23"/>
        </w:rPr>
        <w:t>r</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z w:val="23"/>
          <w:szCs w:val="23"/>
        </w:rPr>
        <w:t>a</w:t>
      </w:r>
      <w:r w:rsidRPr="00C21619">
        <w:rPr>
          <w:rFonts w:asciiTheme="minorHAnsi" w:eastAsia="Calibri" w:hAnsiTheme="minorHAnsi" w:cstheme="minorHAnsi"/>
          <w:spacing w:val="-1"/>
          <w:sz w:val="23"/>
          <w:szCs w:val="23"/>
        </w:rPr>
        <w:t>pp</w:t>
      </w:r>
      <w:r w:rsidRPr="00C21619">
        <w:rPr>
          <w:rFonts w:asciiTheme="minorHAnsi" w:eastAsia="Calibri" w:hAnsiTheme="minorHAnsi" w:cstheme="minorHAnsi"/>
          <w:spacing w:val="1"/>
          <w:sz w:val="23"/>
          <w:szCs w:val="23"/>
        </w:rPr>
        <w:t>r</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pacing w:val="1"/>
          <w:sz w:val="23"/>
          <w:szCs w:val="23"/>
        </w:rPr>
        <w:t>v</w:t>
      </w:r>
      <w:r w:rsidRPr="00C21619">
        <w:rPr>
          <w:rFonts w:asciiTheme="minorHAnsi" w:eastAsia="Calibri" w:hAnsiTheme="minorHAnsi" w:cstheme="minorHAnsi"/>
          <w:spacing w:val="-1"/>
          <w:sz w:val="23"/>
          <w:szCs w:val="23"/>
        </w:rPr>
        <w:t>a</w:t>
      </w:r>
      <w:r w:rsidRPr="00C21619">
        <w:rPr>
          <w:rFonts w:asciiTheme="minorHAnsi" w:eastAsia="Calibri" w:hAnsiTheme="minorHAnsi" w:cstheme="minorHAnsi"/>
          <w:spacing w:val="1"/>
          <w:sz w:val="23"/>
          <w:szCs w:val="23"/>
        </w:rPr>
        <w:t>l</w:t>
      </w:r>
      <w:r w:rsidRPr="00C21619">
        <w:rPr>
          <w:rFonts w:asciiTheme="minorHAnsi" w:eastAsia="Calibri" w:hAnsiTheme="minorHAnsi" w:cstheme="minorHAnsi"/>
          <w:sz w:val="23"/>
          <w:szCs w:val="23"/>
        </w:rPr>
        <w:t>.</w:t>
      </w:r>
    </w:p>
    <w:p w:rsidR="00F62E11" w:rsidRPr="00C21619" w:rsidRDefault="00F62E11">
      <w:pPr>
        <w:ind w:left="100" w:right="261"/>
        <w:rPr>
          <w:rFonts w:asciiTheme="minorHAnsi" w:eastAsia="Calibri" w:hAnsiTheme="minorHAnsi" w:cstheme="minorHAnsi"/>
          <w:sz w:val="23"/>
          <w:szCs w:val="23"/>
        </w:rPr>
      </w:pPr>
    </w:p>
    <w:p w:rsidR="007B7726" w:rsidRPr="00C21619" w:rsidRDefault="00145C55" w:rsidP="00F62E11">
      <w:pPr>
        <w:spacing w:line="260" w:lineRule="exact"/>
        <w:ind w:left="100"/>
        <w:rPr>
          <w:rFonts w:asciiTheme="minorHAnsi" w:eastAsia="Calibri" w:hAnsiTheme="minorHAnsi" w:cstheme="minorHAnsi"/>
          <w:sz w:val="23"/>
          <w:szCs w:val="23"/>
        </w:rPr>
      </w:pPr>
      <w:r w:rsidRPr="00C21619">
        <w:rPr>
          <w:rFonts w:asciiTheme="minorHAnsi" w:eastAsia="Calibri" w:hAnsiTheme="minorHAnsi" w:cstheme="minorHAnsi"/>
          <w:spacing w:val="1"/>
          <w:position w:val="1"/>
          <w:sz w:val="23"/>
          <w:szCs w:val="23"/>
        </w:rPr>
        <w:t>I</w:t>
      </w:r>
      <w:r w:rsidRPr="00C21619">
        <w:rPr>
          <w:rFonts w:asciiTheme="minorHAnsi" w:eastAsia="Calibri" w:hAnsiTheme="minorHAnsi" w:cstheme="minorHAnsi"/>
          <w:position w:val="1"/>
          <w:sz w:val="23"/>
          <w:szCs w:val="23"/>
        </w:rPr>
        <w:t xml:space="preserve">f </w:t>
      </w:r>
      <w:r w:rsidRPr="00C21619">
        <w:rPr>
          <w:rFonts w:asciiTheme="minorHAnsi" w:eastAsia="Calibri" w:hAnsiTheme="minorHAnsi" w:cstheme="minorHAnsi"/>
          <w:spacing w:val="1"/>
          <w:position w:val="1"/>
          <w:sz w:val="23"/>
          <w:szCs w:val="23"/>
        </w:rPr>
        <w:t>y</w:t>
      </w:r>
      <w:r w:rsidRPr="00C21619">
        <w:rPr>
          <w:rFonts w:asciiTheme="minorHAnsi" w:eastAsia="Calibri" w:hAnsiTheme="minorHAnsi" w:cstheme="minorHAnsi"/>
          <w:spacing w:val="-1"/>
          <w:position w:val="1"/>
          <w:sz w:val="23"/>
          <w:szCs w:val="23"/>
        </w:rPr>
        <w:t>o</w:t>
      </w:r>
      <w:r w:rsidRPr="00C21619">
        <w:rPr>
          <w:rFonts w:asciiTheme="minorHAnsi" w:eastAsia="Calibri" w:hAnsiTheme="minorHAnsi" w:cstheme="minorHAnsi"/>
          <w:position w:val="1"/>
          <w:sz w:val="23"/>
          <w:szCs w:val="23"/>
        </w:rPr>
        <w:t>u</w:t>
      </w:r>
      <w:r w:rsidRPr="00C21619">
        <w:rPr>
          <w:rFonts w:asciiTheme="minorHAnsi" w:eastAsia="Calibri" w:hAnsiTheme="minorHAnsi" w:cstheme="minorHAnsi"/>
          <w:spacing w:val="-1"/>
          <w:position w:val="1"/>
          <w:sz w:val="23"/>
          <w:szCs w:val="23"/>
        </w:rPr>
        <w:t xml:space="preserve"> </w:t>
      </w:r>
      <w:r w:rsidRPr="00C21619">
        <w:rPr>
          <w:rFonts w:asciiTheme="minorHAnsi" w:eastAsia="Calibri" w:hAnsiTheme="minorHAnsi" w:cstheme="minorHAnsi"/>
          <w:position w:val="1"/>
          <w:sz w:val="23"/>
          <w:szCs w:val="23"/>
        </w:rPr>
        <w:t xml:space="preserve">are </w:t>
      </w:r>
      <w:r w:rsidRPr="00C21619">
        <w:rPr>
          <w:rFonts w:asciiTheme="minorHAnsi" w:eastAsia="Calibri" w:hAnsiTheme="minorHAnsi" w:cstheme="minorHAnsi"/>
          <w:spacing w:val="-3"/>
          <w:position w:val="1"/>
          <w:sz w:val="23"/>
          <w:szCs w:val="23"/>
        </w:rPr>
        <w:t>p</w:t>
      </w:r>
      <w:r w:rsidRPr="00C21619">
        <w:rPr>
          <w:rFonts w:asciiTheme="minorHAnsi" w:eastAsia="Calibri" w:hAnsiTheme="minorHAnsi" w:cstheme="minorHAnsi"/>
          <w:spacing w:val="1"/>
          <w:position w:val="1"/>
          <w:sz w:val="23"/>
          <w:szCs w:val="23"/>
        </w:rPr>
        <w:t>l</w:t>
      </w:r>
      <w:r w:rsidRPr="00C21619">
        <w:rPr>
          <w:rFonts w:asciiTheme="minorHAnsi" w:eastAsia="Calibri" w:hAnsiTheme="minorHAnsi" w:cstheme="minorHAnsi"/>
          <w:spacing w:val="-1"/>
          <w:position w:val="1"/>
          <w:sz w:val="23"/>
          <w:szCs w:val="23"/>
        </w:rPr>
        <w:t>ann</w:t>
      </w:r>
      <w:r w:rsidRPr="00C21619">
        <w:rPr>
          <w:rFonts w:asciiTheme="minorHAnsi" w:eastAsia="Calibri" w:hAnsiTheme="minorHAnsi" w:cstheme="minorHAnsi"/>
          <w:spacing w:val="1"/>
          <w:position w:val="1"/>
          <w:sz w:val="23"/>
          <w:szCs w:val="23"/>
        </w:rPr>
        <w:t>i</w:t>
      </w:r>
      <w:r w:rsidRPr="00C21619">
        <w:rPr>
          <w:rFonts w:asciiTheme="minorHAnsi" w:eastAsia="Calibri" w:hAnsiTheme="minorHAnsi" w:cstheme="minorHAnsi"/>
          <w:spacing w:val="-1"/>
          <w:position w:val="1"/>
          <w:sz w:val="23"/>
          <w:szCs w:val="23"/>
        </w:rPr>
        <w:t>n</w:t>
      </w:r>
      <w:r w:rsidRPr="00C21619">
        <w:rPr>
          <w:rFonts w:asciiTheme="minorHAnsi" w:eastAsia="Calibri" w:hAnsiTheme="minorHAnsi" w:cstheme="minorHAnsi"/>
          <w:position w:val="1"/>
          <w:sz w:val="23"/>
          <w:szCs w:val="23"/>
        </w:rPr>
        <w:t>g</w:t>
      </w:r>
      <w:r w:rsidRPr="00C21619">
        <w:rPr>
          <w:rFonts w:asciiTheme="minorHAnsi" w:eastAsia="Calibri" w:hAnsiTheme="minorHAnsi" w:cstheme="minorHAnsi"/>
          <w:spacing w:val="1"/>
          <w:position w:val="1"/>
          <w:sz w:val="23"/>
          <w:szCs w:val="23"/>
        </w:rPr>
        <w:t xml:space="preserve"> t</w:t>
      </w:r>
      <w:r w:rsidRPr="00C21619">
        <w:rPr>
          <w:rFonts w:asciiTheme="minorHAnsi" w:eastAsia="Calibri" w:hAnsiTheme="minorHAnsi" w:cstheme="minorHAnsi"/>
          <w:position w:val="1"/>
          <w:sz w:val="23"/>
          <w:szCs w:val="23"/>
        </w:rPr>
        <w:t>o</w:t>
      </w:r>
      <w:r w:rsidRPr="00C21619">
        <w:rPr>
          <w:rFonts w:asciiTheme="minorHAnsi" w:eastAsia="Calibri" w:hAnsiTheme="minorHAnsi" w:cstheme="minorHAnsi"/>
          <w:spacing w:val="-1"/>
          <w:position w:val="1"/>
          <w:sz w:val="23"/>
          <w:szCs w:val="23"/>
        </w:rPr>
        <w:t xml:space="preserve"> </w:t>
      </w:r>
      <w:r w:rsidRPr="00C21619">
        <w:rPr>
          <w:rFonts w:asciiTheme="minorHAnsi" w:eastAsia="Calibri" w:hAnsiTheme="minorHAnsi" w:cstheme="minorHAnsi"/>
          <w:spacing w:val="-3"/>
          <w:position w:val="1"/>
          <w:sz w:val="23"/>
          <w:szCs w:val="23"/>
        </w:rPr>
        <w:t>p</w:t>
      </w:r>
      <w:r w:rsidRPr="00C21619">
        <w:rPr>
          <w:rFonts w:asciiTheme="minorHAnsi" w:eastAsia="Calibri" w:hAnsiTheme="minorHAnsi" w:cstheme="minorHAnsi"/>
          <w:spacing w:val="1"/>
          <w:position w:val="1"/>
          <w:sz w:val="23"/>
          <w:szCs w:val="23"/>
        </w:rPr>
        <w:t>l</w:t>
      </w:r>
      <w:r w:rsidRPr="00C21619">
        <w:rPr>
          <w:rFonts w:asciiTheme="minorHAnsi" w:eastAsia="Calibri" w:hAnsiTheme="minorHAnsi" w:cstheme="minorHAnsi"/>
          <w:spacing w:val="-1"/>
          <w:position w:val="1"/>
          <w:sz w:val="23"/>
          <w:szCs w:val="23"/>
        </w:rPr>
        <w:t>a</w:t>
      </w:r>
      <w:r w:rsidRPr="00C21619">
        <w:rPr>
          <w:rFonts w:asciiTheme="minorHAnsi" w:eastAsia="Calibri" w:hAnsiTheme="minorHAnsi" w:cstheme="minorHAnsi"/>
          <w:position w:val="1"/>
          <w:sz w:val="23"/>
          <w:szCs w:val="23"/>
        </w:rPr>
        <w:t>y</w:t>
      </w:r>
      <w:r w:rsidRPr="00C21619">
        <w:rPr>
          <w:rFonts w:asciiTheme="minorHAnsi" w:eastAsia="Calibri" w:hAnsiTheme="minorHAnsi" w:cstheme="minorHAnsi"/>
          <w:spacing w:val="-1"/>
          <w:position w:val="1"/>
          <w:sz w:val="23"/>
          <w:szCs w:val="23"/>
        </w:rPr>
        <w:t xml:space="preserve"> a</w:t>
      </w:r>
      <w:r w:rsidRPr="00C21619">
        <w:rPr>
          <w:rFonts w:asciiTheme="minorHAnsi" w:eastAsia="Calibri" w:hAnsiTheme="minorHAnsi" w:cstheme="minorHAnsi"/>
          <w:position w:val="1"/>
          <w:sz w:val="23"/>
          <w:szCs w:val="23"/>
        </w:rPr>
        <w:t>n</w:t>
      </w:r>
      <w:r w:rsidRPr="00C21619">
        <w:rPr>
          <w:rFonts w:asciiTheme="minorHAnsi" w:eastAsia="Calibri" w:hAnsiTheme="minorHAnsi" w:cstheme="minorHAnsi"/>
          <w:spacing w:val="-1"/>
          <w:position w:val="1"/>
          <w:sz w:val="23"/>
          <w:szCs w:val="23"/>
        </w:rPr>
        <w:t xml:space="preserve"> </w:t>
      </w:r>
      <w:r w:rsidRPr="00C21619">
        <w:rPr>
          <w:rFonts w:asciiTheme="minorHAnsi" w:eastAsia="Calibri" w:hAnsiTheme="minorHAnsi" w:cstheme="minorHAnsi"/>
          <w:position w:val="1"/>
          <w:sz w:val="23"/>
          <w:szCs w:val="23"/>
        </w:rPr>
        <w:t>e</w:t>
      </w:r>
      <w:r w:rsidRPr="00C21619">
        <w:rPr>
          <w:rFonts w:asciiTheme="minorHAnsi" w:eastAsia="Calibri" w:hAnsiTheme="minorHAnsi" w:cstheme="minorHAnsi"/>
          <w:spacing w:val="-1"/>
          <w:position w:val="1"/>
          <w:sz w:val="23"/>
          <w:szCs w:val="23"/>
        </w:rPr>
        <w:t>xh</w:t>
      </w:r>
      <w:r w:rsidRPr="00C21619">
        <w:rPr>
          <w:rFonts w:asciiTheme="minorHAnsi" w:eastAsia="Calibri" w:hAnsiTheme="minorHAnsi" w:cstheme="minorHAnsi"/>
          <w:spacing w:val="1"/>
          <w:position w:val="1"/>
          <w:sz w:val="23"/>
          <w:szCs w:val="23"/>
        </w:rPr>
        <w:t>i</w:t>
      </w:r>
      <w:r w:rsidRPr="00C21619">
        <w:rPr>
          <w:rFonts w:asciiTheme="minorHAnsi" w:eastAsia="Calibri" w:hAnsiTheme="minorHAnsi" w:cstheme="minorHAnsi"/>
          <w:spacing w:val="-1"/>
          <w:position w:val="1"/>
          <w:sz w:val="23"/>
          <w:szCs w:val="23"/>
        </w:rPr>
        <w:t>b</w:t>
      </w:r>
      <w:r w:rsidRPr="00C21619">
        <w:rPr>
          <w:rFonts w:asciiTheme="minorHAnsi" w:eastAsia="Calibri" w:hAnsiTheme="minorHAnsi" w:cstheme="minorHAnsi"/>
          <w:spacing w:val="1"/>
          <w:position w:val="1"/>
          <w:sz w:val="23"/>
          <w:szCs w:val="23"/>
        </w:rPr>
        <w:t>i</w:t>
      </w:r>
      <w:r w:rsidRPr="00C21619">
        <w:rPr>
          <w:rFonts w:asciiTheme="minorHAnsi" w:eastAsia="Calibri" w:hAnsiTheme="minorHAnsi" w:cstheme="minorHAnsi"/>
          <w:position w:val="1"/>
          <w:sz w:val="23"/>
          <w:szCs w:val="23"/>
        </w:rPr>
        <w:t>t</w:t>
      </w:r>
      <w:r w:rsidRPr="00C21619">
        <w:rPr>
          <w:rFonts w:asciiTheme="minorHAnsi" w:eastAsia="Calibri" w:hAnsiTheme="minorHAnsi" w:cstheme="minorHAnsi"/>
          <w:spacing w:val="1"/>
          <w:position w:val="1"/>
          <w:sz w:val="23"/>
          <w:szCs w:val="23"/>
        </w:rPr>
        <w:t>i</w:t>
      </w:r>
      <w:r w:rsidRPr="00C21619">
        <w:rPr>
          <w:rFonts w:asciiTheme="minorHAnsi" w:eastAsia="Calibri" w:hAnsiTheme="minorHAnsi" w:cstheme="minorHAnsi"/>
          <w:spacing w:val="-1"/>
          <w:position w:val="1"/>
          <w:sz w:val="23"/>
          <w:szCs w:val="23"/>
        </w:rPr>
        <w:t>o</w:t>
      </w:r>
      <w:r w:rsidRPr="00C21619">
        <w:rPr>
          <w:rFonts w:asciiTheme="minorHAnsi" w:eastAsia="Calibri" w:hAnsiTheme="minorHAnsi" w:cstheme="minorHAnsi"/>
          <w:position w:val="1"/>
          <w:sz w:val="23"/>
          <w:szCs w:val="23"/>
        </w:rPr>
        <w:t>n</w:t>
      </w:r>
      <w:r w:rsidRPr="00C21619">
        <w:rPr>
          <w:rFonts w:asciiTheme="minorHAnsi" w:eastAsia="Calibri" w:hAnsiTheme="minorHAnsi" w:cstheme="minorHAnsi"/>
          <w:spacing w:val="-1"/>
          <w:position w:val="1"/>
          <w:sz w:val="23"/>
          <w:szCs w:val="23"/>
        </w:rPr>
        <w:t xml:space="preserve"> </w:t>
      </w:r>
      <w:r w:rsidRPr="00C21619">
        <w:rPr>
          <w:rFonts w:asciiTheme="minorHAnsi" w:eastAsia="Calibri" w:hAnsiTheme="minorHAnsi" w:cstheme="minorHAnsi"/>
          <w:spacing w:val="1"/>
          <w:position w:val="1"/>
          <w:sz w:val="23"/>
          <w:szCs w:val="23"/>
        </w:rPr>
        <w:t>g</w:t>
      </w:r>
      <w:r w:rsidRPr="00C21619">
        <w:rPr>
          <w:rFonts w:asciiTheme="minorHAnsi" w:eastAsia="Calibri" w:hAnsiTheme="minorHAnsi" w:cstheme="minorHAnsi"/>
          <w:spacing w:val="-1"/>
          <w:position w:val="1"/>
          <w:sz w:val="23"/>
          <w:szCs w:val="23"/>
        </w:rPr>
        <w:t>a</w:t>
      </w:r>
      <w:r w:rsidRPr="00C21619">
        <w:rPr>
          <w:rFonts w:asciiTheme="minorHAnsi" w:eastAsia="Calibri" w:hAnsiTheme="minorHAnsi" w:cstheme="minorHAnsi"/>
          <w:position w:val="1"/>
          <w:sz w:val="23"/>
          <w:szCs w:val="23"/>
        </w:rPr>
        <w:t xml:space="preserve">me </w:t>
      </w:r>
      <w:r w:rsidRPr="00C21619">
        <w:rPr>
          <w:rFonts w:asciiTheme="minorHAnsi" w:eastAsia="Calibri" w:hAnsiTheme="minorHAnsi" w:cstheme="minorHAnsi"/>
          <w:spacing w:val="-3"/>
          <w:position w:val="1"/>
          <w:sz w:val="23"/>
          <w:szCs w:val="23"/>
        </w:rPr>
        <w:t>o</w:t>
      </w:r>
      <w:r w:rsidRPr="00C21619">
        <w:rPr>
          <w:rFonts w:asciiTheme="minorHAnsi" w:eastAsia="Calibri" w:hAnsiTheme="minorHAnsi" w:cstheme="minorHAnsi"/>
          <w:position w:val="1"/>
          <w:sz w:val="23"/>
          <w:szCs w:val="23"/>
        </w:rPr>
        <w:t>r</w:t>
      </w:r>
      <w:r w:rsidRPr="00C21619">
        <w:rPr>
          <w:rFonts w:asciiTheme="minorHAnsi" w:eastAsia="Calibri" w:hAnsiTheme="minorHAnsi" w:cstheme="minorHAnsi"/>
          <w:spacing w:val="1"/>
          <w:position w:val="1"/>
          <w:sz w:val="23"/>
          <w:szCs w:val="23"/>
        </w:rPr>
        <w:t xml:space="preserve"> g</w:t>
      </w:r>
      <w:r w:rsidRPr="00C21619">
        <w:rPr>
          <w:rFonts w:asciiTheme="minorHAnsi" w:eastAsia="Calibri" w:hAnsiTheme="minorHAnsi" w:cstheme="minorHAnsi"/>
          <w:position w:val="1"/>
          <w:sz w:val="23"/>
          <w:szCs w:val="23"/>
        </w:rPr>
        <w:t>o</w:t>
      </w:r>
      <w:r w:rsidRPr="00C21619">
        <w:rPr>
          <w:rFonts w:asciiTheme="minorHAnsi" w:eastAsia="Calibri" w:hAnsiTheme="minorHAnsi" w:cstheme="minorHAnsi"/>
          <w:spacing w:val="-3"/>
          <w:position w:val="1"/>
          <w:sz w:val="23"/>
          <w:szCs w:val="23"/>
        </w:rPr>
        <w:t xml:space="preserve"> </w:t>
      </w:r>
      <w:r w:rsidRPr="00C21619">
        <w:rPr>
          <w:rFonts w:asciiTheme="minorHAnsi" w:eastAsia="Calibri" w:hAnsiTheme="minorHAnsi" w:cstheme="minorHAnsi"/>
          <w:spacing w:val="-2"/>
          <w:position w:val="1"/>
          <w:sz w:val="23"/>
          <w:szCs w:val="23"/>
        </w:rPr>
        <w:t>t</w:t>
      </w:r>
      <w:r w:rsidRPr="00C21619">
        <w:rPr>
          <w:rFonts w:asciiTheme="minorHAnsi" w:eastAsia="Calibri" w:hAnsiTheme="minorHAnsi" w:cstheme="minorHAnsi"/>
          <w:position w:val="1"/>
          <w:sz w:val="23"/>
          <w:szCs w:val="23"/>
        </w:rPr>
        <w:t>o</w:t>
      </w:r>
      <w:r w:rsidRPr="00C21619">
        <w:rPr>
          <w:rFonts w:asciiTheme="minorHAnsi" w:eastAsia="Calibri" w:hAnsiTheme="minorHAnsi" w:cstheme="minorHAnsi"/>
          <w:spacing w:val="-1"/>
          <w:position w:val="1"/>
          <w:sz w:val="23"/>
          <w:szCs w:val="23"/>
        </w:rPr>
        <w:t xml:space="preserve"> </w:t>
      </w:r>
      <w:r w:rsidRPr="00C21619">
        <w:rPr>
          <w:rFonts w:asciiTheme="minorHAnsi" w:eastAsia="Calibri" w:hAnsiTheme="minorHAnsi" w:cstheme="minorHAnsi"/>
          <w:position w:val="1"/>
          <w:sz w:val="23"/>
          <w:szCs w:val="23"/>
        </w:rPr>
        <w:t>a t</w:t>
      </w:r>
      <w:r w:rsidRPr="00C21619">
        <w:rPr>
          <w:rFonts w:asciiTheme="minorHAnsi" w:eastAsia="Calibri" w:hAnsiTheme="minorHAnsi" w:cstheme="minorHAnsi"/>
          <w:spacing w:val="-1"/>
          <w:position w:val="1"/>
          <w:sz w:val="23"/>
          <w:szCs w:val="23"/>
        </w:rPr>
        <w:t>ou</w:t>
      </w:r>
      <w:r w:rsidRPr="00C21619">
        <w:rPr>
          <w:rFonts w:asciiTheme="minorHAnsi" w:eastAsia="Calibri" w:hAnsiTheme="minorHAnsi" w:cstheme="minorHAnsi"/>
          <w:spacing w:val="1"/>
          <w:position w:val="1"/>
          <w:sz w:val="23"/>
          <w:szCs w:val="23"/>
        </w:rPr>
        <w:t>r</w:t>
      </w:r>
      <w:r w:rsidRPr="00C21619">
        <w:rPr>
          <w:rFonts w:asciiTheme="minorHAnsi" w:eastAsia="Calibri" w:hAnsiTheme="minorHAnsi" w:cstheme="minorHAnsi"/>
          <w:spacing w:val="-1"/>
          <w:position w:val="1"/>
          <w:sz w:val="23"/>
          <w:szCs w:val="23"/>
        </w:rPr>
        <w:t>na</w:t>
      </w:r>
      <w:r w:rsidRPr="00C21619">
        <w:rPr>
          <w:rFonts w:asciiTheme="minorHAnsi" w:eastAsia="Calibri" w:hAnsiTheme="minorHAnsi" w:cstheme="minorHAnsi"/>
          <w:position w:val="1"/>
          <w:sz w:val="23"/>
          <w:szCs w:val="23"/>
        </w:rPr>
        <w:t>me</w:t>
      </w:r>
      <w:r w:rsidRPr="00C21619">
        <w:rPr>
          <w:rFonts w:asciiTheme="minorHAnsi" w:eastAsia="Calibri" w:hAnsiTheme="minorHAnsi" w:cstheme="minorHAnsi"/>
          <w:spacing w:val="-1"/>
          <w:position w:val="1"/>
          <w:sz w:val="23"/>
          <w:szCs w:val="23"/>
        </w:rPr>
        <w:t>n</w:t>
      </w:r>
      <w:r w:rsidRPr="00C21619">
        <w:rPr>
          <w:rFonts w:asciiTheme="minorHAnsi" w:eastAsia="Calibri" w:hAnsiTheme="minorHAnsi" w:cstheme="minorHAnsi"/>
          <w:position w:val="1"/>
          <w:sz w:val="23"/>
          <w:szCs w:val="23"/>
        </w:rPr>
        <w:t>t</w:t>
      </w:r>
      <w:r w:rsidRPr="00C21619">
        <w:rPr>
          <w:rFonts w:asciiTheme="minorHAnsi" w:eastAsia="Calibri" w:hAnsiTheme="minorHAnsi" w:cstheme="minorHAnsi"/>
          <w:spacing w:val="1"/>
          <w:position w:val="1"/>
          <w:sz w:val="23"/>
          <w:szCs w:val="23"/>
        </w:rPr>
        <w:t xml:space="preserve"> </w:t>
      </w:r>
      <w:r w:rsidRPr="00C21619">
        <w:rPr>
          <w:rFonts w:asciiTheme="minorHAnsi" w:eastAsia="Calibri" w:hAnsiTheme="minorHAnsi" w:cstheme="minorHAnsi"/>
          <w:spacing w:val="-1"/>
          <w:position w:val="1"/>
          <w:sz w:val="23"/>
          <w:szCs w:val="23"/>
        </w:rPr>
        <w:t>ou</w:t>
      </w:r>
      <w:r w:rsidRPr="00C21619">
        <w:rPr>
          <w:rFonts w:asciiTheme="minorHAnsi" w:eastAsia="Calibri" w:hAnsiTheme="minorHAnsi" w:cstheme="minorHAnsi"/>
          <w:position w:val="1"/>
          <w:sz w:val="23"/>
          <w:szCs w:val="23"/>
        </w:rPr>
        <w:t>t</w:t>
      </w:r>
      <w:r w:rsidRPr="00C21619">
        <w:rPr>
          <w:rFonts w:asciiTheme="minorHAnsi" w:eastAsia="Calibri" w:hAnsiTheme="minorHAnsi" w:cstheme="minorHAnsi"/>
          <w:spacing w:val="1"/>
          <w:position w:val="1"/>
          <w:sz w:val="23"/>
          <w:szCs w:val="23"/>
        </w:rPr>
        <w:t>si</w:t>
      </w:r>
      <w:r w:rsidRPr="00C21619">
        <w:rPr>
          <w:rFonts w:asciiTheme="minorHAnsi" w:eastAsia="Calibri" w:hAnsiTheme="minorHAnsi" w:cstheme="minorHAnsi"/>
          <w:spacing w:val="-1"/>
          <w:position w:val="1"/>
          <w:sz w:val="23"/>
          <w:szCs w:val="23"/>
        </w:rPr>
        <w:t>d</w:t>
      </w:r>
      <w:r w:rsidRPr="00C21619">
        <w:rPr>
          <w:rFonts w:asciiTheme="minorHAnsi" w:eastAsia="Calibri" w:hAnsiTheme="minorHAnsi" w:cstheme="minorHAnsi"/>
          <w:position w:val="1"/>
          <w:sz w:val="23"/>
          <w:szCs w:val="23"/>
        </w:rPr>
        <w:t>e</w:t>
      </w:r>
      <w:r w:rsidRPr="00C21619">
        <w:rPr>
          <w:rFonts w:asciiTheme="minorHAnsi" w:eastAsia="Calibri" w:hAnsiTheme="minorHAnsi" w:cstheme="minorHAnsi"/>
          <w:spacing w:val="-1"/>
          <w:position w:val="1"/>
          <w:sz w:val="23"/>
          <w:szCs w:val="23"/>
        </w:rPr>
        <w:t xml:space="preserve"> o</w:t>
      </w:r>
      <w:r w:rsidRPr="00C21619">
        <w:rPr>
          <w:rFonts w:asciiTheme="minorHAnsi" w:eastAsia="Calibri" w:hAnsiTheme="minorHAnsi" w:cstheme="minorHAnsi"/>
          <w:position w:val="1"/>
          <w:sz w:val="23"/>
          <w:szCs w:val="23"/>
        </w:rPr>
        <w:t>f</w:t>
      </w:r>
      <w:r w:rsidRPr="00C21619">
        <w:rPr>
          <w:rFonts w:asciiTheme="minorHAnsi" w:eastAsia="Calibri" w:hAnsiTheme="minorHAnsi" w:cstheme="minorHAnsi"/>
          <w:spacing w:val="-2"/>
          <w:position w:val="1"/>
          <w:sz w:val="23"/>
          <w:szCs w:val="23"/>
        </w:rPr>
        <w:t xml:space="preserve"> </w:t>
      </w:r>
      <w:r w:rsidRPr="00C21619">
        <w:rPr>
          <w:rFonts w:asciiTheme="minorHAnsi" w:eastAsia="Calibri" w:hAnsiTheme="minorHAnsi" w:cstheme="minorHAnsi"/>
          <w:position w:val="1"/>
          <w:sz w:val="23"/>
          <w:szCs w:val="23"/>
        </w:rPr>
        <w:t>HOCKEY</w:t>
      </w:r>
      <w:r w:rsidRPr="00C21619">
        <w:rPr>
          <w:rFonts w:asciiTheme="minorHAnsi" w:eastAsia="Calibri" w:hAnsiTheme="minorHAnsi" w:cstheme="minorHAnsi"/>
          <w:spacing w:val="-2"/>
          <w:position w:val="1"/>
          <w:sz w:val="23"/>
          <w:szCs w:val="23"/>
        </w:rPr>
        <w:t xml:space="preserve"> </w:t>
      </w:r>
      <w:r w:rsidRPr="00C21619">
        <w:rPr>
          <w:rFonts w:asciiTheme="minorHAnsi" w:eastAsia="Calibri" w:hAnsiTheme="minorHAnsi" w:cstheme="minorHAnsi"/>
          <w:position w:val="1"/>
          <w:sz w:val="23"/>
          <w:szCs w:val="23"/>
        </w:rPr>
        <w:t>EDM</w:t>
      </w:r>
      <w:r w:rsidRPr="00C21619">
        <w:rPr>
          <w:rFonts w:asciiTheme="minorHAnsi" w:eastAsia="Calibri" w:hAnsiTheme="minorHAnsi" w:cstheme="minorHAnsi"/>
          <w:spacing w:val="-1"/>
          <w:position w:val="1"/>
          <w:sz w:val="23"/>
          <w:szCs w:val="23"/>
        </w:rPr>
        <w:t>ON</w:t>
      </w:r>
      <w:r w:rsidRPr="00C21619">
        <w:rPr>
          <w:rFonts w:asciiTheme="minorHAnsi" w:eastAsia="Calibri" w:hAnsiTheme="minorHAnsi" w:cstheme="minorHAnsi"/>
          <w:spacing w:val="1"/>
          <w:position w:val="1"/>
          <w:sz w:val="23"/>
          <w:szCs w:val="23"/>
        </w:rPr>
        <w:t>T</w:t>
      </w:r>
      <w:r w:rsidRPr="00C21619">
        <w:rPr>
          <w:rFonts w:asciiTheme="minorHAnsi" w:eastAsia="Calibri" w:hAnsiTheme="minorHAnsi" w:cstheme="minorHAnsi"/>
          <w:spacing w:val="-3"/>
          <w:position w:val="1"/>
          <w:sz w:val="23"/>
          <w:szCs w:val="23"/>
        </w:rPr>
        <w:t>O</w:t>
      </w:r>
      <w:r w:rsidRPr="00C21619">
        <w:rPr>
          <w:rFonts w:asciiTheme="minorHAnsi" w:eastAsia="Calibri" w:hAnsiTheme="minorHAnsi" w:cstheme="minorHAnsi"/>
          <w:position w:val="1"/>
          <w:sz w:val="23"/>
          <w:szCs w:val="23"/>
        </w:rPr>
        <w:t>N</w:t>
      </w:r>
      <w:r w:rsidR="00F62E11" w:rsidRPr="00C21619">
        <w:rPr>
          <w:rFonts w:asciiTheme="minorHAnsi" w:eastAsia="Calibri" w:hAnsiTheme="minorHAnsi" w:cstheme="minorHAnsi"/>
          <w:sz w:val="23"/>
          <w:szCs w:val="23"/>
        </w:rPr>
        <w:t xml:space="preserve"> </w:t>
      </w:r>
      <w:r w:rsidRPr="00C21619">
        <w:rPr>
          <w:rFonts w:asciiTheme="minorHAnsi" w:eastAsia="Calibri" w:hAnsiTheme="minorHAnsi" w:cstheme="minorHAnsi"/>
          <w:spacing w:val="-1"/>
          <w:sz w:val="23"/>
          <w:szCs w:val="23"/>
        </w:rPr>
        <w:t>bounda</w:t>
      </w:r>
      <w:r w:rsidRPr="00C21619">
        <w:rPr>
          <w:rFonts w:asciiTheme="minorHAnsi" w:eastAsia="Calibri" w:hAnsiTheme="minorHAnsi" w:cstheme="minorHAnsi"/>
          <w:spacing w:val="1"/>
          <w:sz w:val="23"/>
          <w:szCs w:val="23"/>
        </w:rPr>
        <w:t>ri</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z w:val="23"/>
          <w:szCs w:val="23"/>
        </w:rPr>
        <w:t>s</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bu</w:t>
      </w:r>
      <w:r w:rsidRPr="00C21619">
        <w:rPr>
          <w:rFonts w:asciiTheme="minorHAnsi" w:eastAsia="Calibri" w:hAnsiTheme="minorHAnsi" w:cstheme="minorHAnsi"/>
          <w:sz w:val="23"/>
          <w:szCs w:val="23"/>
        </w:rPr>
        <w:t>t</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w</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z w:val="23"/>
          <w:szCs w:val="23"/>
        </w:rPr>
        <w:t>t</w:t>
      </w:r>
      <w:r w:rsidRPr="00C21619">
        <w:rPr>
          <w:rFonts w:asciiTheme="minorHAnsi" w:eastAsia="Calibri" w:hAnsiTheme="minorHAnsi" w:cstheme="minorHAnsi"/>
          <w:spacing w:val="-1"/>
          <w:sz w:val="23"/>
          <w:szCs w:val="23"/>
        </w:rPr>
        <w:t>h</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z w:val="23"/>
          <w:szCs w:val="23"/>
        </w:rPr>
        <w:t>n</w:t>
      </w:r>
      <w:r w:rsidRPr="00C21619">
        <w:rPr>
          <w:rFonts w:asciiTheme="minorHAnsi" w:eastAsia="Calibri" w:hAnsiTheme="minorHAnsi" w:cstheme="minorHAnsi"/>
          <w:spacing w:val="-3"/>
          <w:sz w:val="23"/>
          <w:szCs w:val="23"/>
        </w:rPr>
        <w:t xml:space="preserve"> </w:t>
      </w:r>
      <w:r w:rsidRPr="00C21619">
        <w:rPr>
          <w:rFonts w:asciiTheme="minorHAnsi" w:eastAsia="Calibri" w:hAnsiTheme="minorHAnsi" w:cstheme="minorHAnsi"/>
          <w:sz w:val="23"/>
          <w:szCs w:val="23"/>
        </w:rPr>
        <w:t>A</w:t>
      </w:r>
      <w:r w:rsidRPr="00C21619">
        <w:rPr>
          <w:rFonts w:asciiTheme="minorHAnsi" w:eastAsia="Calibri" w:hAnsiTheme="minorHAnsi" w:cstheme="minorHAnsi"/>
          <w:spacing w:val="1"/>
          <w:sz w:val="23"/>
          <w:szCs w:val="23"/>
        </w:rPr>
        <w:t>l</w:t>
      </w:r>
      <w:r w:rsidRPr="00C21619">
        <w:rPr>
          <w:rFonts w:asciiTheme="minorHAnsi" w:eastAsia="Calibri" w:hAnsiTheme="minorHAnsi" w:cstheme="minorHAnsi"/>
          <w:spacing w:val="-3"/>
          <w:sz w:val="23"/>
          <w:szCs w:val="23"/>
        </w:rPr>
        <w:t>b</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pacing w:val="3"/>
          <w:sz w:val="23"/>
          <w:szCs w:val="23"/>
        </w:rPr>
        <w:t>r</w:t>
      </w:r>
      <w:r w:rsidRPr="00C21619">
        <w:rPr>
          <w:rFonts w:asciiTheme="minorHAnsi" w:eastAsia="Calibri" w:hAnsiTheme="minorHAnsi" w:cstheme="minorHAnsi"/>
          <w:sz w:val="23"/>
          <w:szCs w:val="23"/>
        </w:rPr>
        <w:t>t</w:t>
      </w:r>
      <w:r w:rsidRPr="00C21619">
        <w:rPr>
          <w:rFonts w:asciiTheme="minorHAnsi" w:eastAsia="Calibri" w:hAnsiTheme="minorHAnsi" w:cstheme="minorHAnsi"/>
          <w:spacing w:val="-1"/>
          <w:sz w:val="23"/>
          <w:szCs w:val="23"/>
        </w:rPr>
        <w:t>a</w:t>
      </w:r>
      <w:r w:rsidRPr="00C21619">
        <w:rPr>
          <w:rFonts w:asciiTheme="minorHAnsi" w:eastAsia="Calibri" w:hAnsiTheme="minorHAnsi" w:cstheme="minorHAnsi"/>
          <w:spacing w:val="1"/>
          <w:sz w:val="23"/>
          <w:szCs w:val="23"/>
        </w:rPr>
        <w:t>)</w:t>
      </w:r>
      <w:r w:rsidRPr="00C21619">
        <w:rPr>
          <w:rFonts w:asciiTheme="minorHAnsi" w:eastAsia="Calibri" w:hAnsiTheme="minorHAnsi" w:cstheme="minorHAnsi"/>
          <w:sz w:val="23"/>
          <w:szCs w:val="23"/>
        </w:rPr>
        <w:t>,</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z w:val="23"/>
          <w:szCs w:val="23"/>
        </w:rPr>
        <w:t>a</w:t>
      </w:r>
      <w:r w:rsidRPr="00C21619">
        <w:rPr>
          <w:rFonts w:asciiTheme="minorHAnsi" w:eastAsia="Calibri" w:hAnsiTheme="minorHAnsi" w:cstheme="minorHAnsi"/>
          <w:spacing w:val="-3"/>
          <w:sz w:val="23"/>
          <w:szCs w:val="23"/>
        </w:rPr>
        <w:t xml:space="preserve"> </w:t>
      </w:r>
      <w:r w:rsidRPr="00C21619">
        <w:rPr>
          <w:rFonts w:asciiTheme="minorHAnsi" w:eastAsia="Calibri" w:hAnsiTheme="minorHAnsi" w:cstheme="minorHAnsi"/>
          <w:spacing w:val="1"/>
          <w:sz w:val="23"/>
          <w:szCs w:val="23"/>
        </w:rPr>
        <w:t>Tr</w:t>
      </w:r>
      <w:r w:rsidRPr="00C21619">
        <w:rPr>
          <w:rFonts w:asciiTheme="minorHAnsi" w:eastAsia="Calibri" w:hAnsiTheme="minorHAnsi" w:cstheme="minorHAnsi"/>
          <w:spacing w:val="-3"/>
          <w:sz w:val="23"/>
          <w:szCs w:val="23"/>
        </w:rPr>
        <w:t>a</w:t>
      </w:r>
      <w:r w:rsidRPr="00C21619">
        <w:rPr>
          <w:rFonts w:asciiTheme="minorHAnsi" w:eastAsia="Calibri" w:hAnsiTheme="minorHAnsi" w:cstheme="minorHAnsi"/>
          <w:spacing w:val="1"/>
          <w:sz w:val="23"/>
          <w:szCs w:val="23"/>
        </w:rPr>
        <w:t>v</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z w:val="23"/>
          <w:szCs w:val="23"/>
        </w:rPr>
        <w:t>l</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z w:val="23"/>
          <w:szCs w:val="23"/>
        </w:rPr>
        <w:t>Per</w:t>
      </w:r>
      <w:r w:rsidRPr="00C21619">
        <w:rPr>
          <w:rFonts w:asciiTheme="minorHAnsi" w:eastAsia="Calibri" w:hAnsiTheme="minorHAnsi" w:cstheme="minorHAnsi"/>
          <w:spacing w:val="-2"/>
          <w:sz w:val="23"/>
          <w:szCs w:val="23"/>
        </w:rPr>
        <w:t>m</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z w:val="23"/>
          <w:szCs w:val="23"/>
        </w:rPr>
        <w:t>t</w:t>
      </w:r>
      <w:r w:rsidRPr="00C21619">
        <w:rPr>
          <w:rFonts w:asciiTheme="minorHAnsi" w:eastAsia="Calibri" w:hAnsiTheme="minorHAnsi" w:cstheme="minorHAnsi"/>
          <w:spacing w:val="-2"/>
          <w:sz w:val="23"/>
          <w:szCs w:val="23"/>
        </w:rPr>
        <w:t xml:space="preserve"> </w:t>
      </w:r>
      <w:r w:rsidRPr="00C21619">
        <w:rPr>
          <w:rFonts w:asciiTheme="minorHAnsi" w:eastAsia="Calibri" w:hAnsiTheme="minorHAnsi" w:cstheme="minorHAnsi"/>
          <w:sz w:val="23"/>
          <w:szCs w:val="23"/>
        </w:rPr>
        <w:t>must</w:t>
      </w:r>
      <w:r w:rsidRPr="00C21619">
        <w:rPr>
          <w:rFonts w:asciiTheme="minorHAnsi" w:eastAsia="Calibri" w:hAnsiTheme="minorHAnsi" w:cstheme="minorHAnsi"/>
          <w:spacing w:val="-2"/>
          <w:sz w:val="23"/>
          <w:szCs w:val="23"/>
        </w:rPr>
        <w:t xml:space="preserve"> </w:t>
      </w:r>
      <w:r w:rsidRPr="00C21619">
        <w:rPr>
          <w:rFonts w:asciiTheme="minorHAnsi" w:eastAsia="Calibri" w:hAnsiTheme="minorHAnsi" w:cstheme="minorHAnsi"/>
          <w:sz w:val="23"/>
          <w:szCs w:val="23"/>
        </w:rPr>
        <w:t>be</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s</w:t>
      </w:r>
      <w:r w:rsidRPr="00C21619">
        <w:rPr>
          <w:rFonts w:asciiTheme="minorHAnsi" w:eastAsia="Calibri" w:hAnsiTheme="minorHAnsi" w:cstheme="minorHAnsi"/>
          <w:spacing w:val="-1"/>
          <w:sz w:val="23"/>
          <w:szCs w:val="23"/>
        </w:rPr>
        <w:t>ou</w:t>
      </w:r>
      <w:r w:rsidRPr="00C21619">
        <w:rPr>
          <w:rFonts w:asciiTheme="minorHAnsi" w:eastAsia="Calibri" w:hAnsiTheme="minorHAnsi" w:cstheme="minorHAnsi"/>
          <w:spacing w:val="1"/>
          <w:sz w:val="23"/>
          <w:szCs w:val="23"/>
        </w:rPr>
        <w:t>g</w:t>
      </w:r>
      <w:r w:rsidRPr="00C21619">
        <w:rPr>
          <w:rFonts w:asciiTheme="minorHAnsi" w:eastAsia="Calibri" w:hAnsiTheme="minorHAnsi" w:cstheme="minorHAnsi"/>
          <w:spacing w:val="-1"/>
          <w:sz w:val="23"/>
          <w:szCs w:val="23"/>
        </w:rPr>
        <w:t>h</w:t>
      </w:r>
      <w:r w:rsidRPr="00C21619">
        <w:rPr>
          <w:rFonts w:asciiTheme="minorHAnsi" w:eastAsia="Calibri" w:hAnsiTheme="minorHAnsi" w:cstheme="minorHAnsi"/>
          <w:sz w:val="23"/>
          <w:szCs w:val="23"/>
        </w:rPr>
        <w:t>t</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z w:val="23"/>
          <w:szCs w:val="23"/>
        </w:rPr>
        <w:t>fr</w:t>
      </w:r>
      <w:r w:rsidRPr="00C21619">
        <w:rPr>
          <w:rFonts w:asciiTheme="minorHAnsi" w:eastAsia="Calibri" w:hAnsiTheme="minorHAnsi" w:cstheme="minorHAnsi"/>
          <w:spacing w:val="-3"/>
          <w:sz w:val="23"/>
          <w:szCs w:val="23"/>
        </w:rPr>
        <w:t>o</w:t>
      </w:r>
      <w:r w:rsidRPr="00C21619">
        <w:rPr>
          <w:rFonts w:asciiTheme="minorHAnsi" w:eastAsia="Calibri" w:hAnsiTheme="minorHAnsi" w:cstheme="minorHAnsi"/>
          <w:sz w:val="23"/>
          <w:szCs w:val="23"/>
        </w:rPr>
        <w:t>m</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z w:val="23"/>
          <w:szCs w:val="23"/>
        </w:rPr>
        <w:t>t</w:t>
      </w:r>
      <w:r w:rsidRPr="00C21619">
        <w:rPr>
          <w:rFonts w:asciiTheme="minorHAnsi" w:eastAsia="Calibri" w:hAnsiTheme="minorHAnsi" w:cstheme="minorHAnsi"/>
          <w:spacing w:val="-1"/>
          <w:sz w:val="23"/>
          <w:szCs w:val="23"/>
        </w:rPr>
        <w:t>h</w:t>
      </w:r>
      <w:r w:rsidRPr="00C21619">
        <w:rPr>
          <w:rFonts w:asciiTheme="minorHAnsi" w:eastAsia="Calibri" w:hAnsiTheme="minorHAnsi" w:cstheme="minorHAnsi"/>
          <w:sz w:val="23"/>
          <w:szCs w:val="23"/>
        </w:rPr>
        <w:t>e</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z w:val="23"/>
          <w:szCs w:val="23"/>
        </w:rPr>
        <w:t>H</w:t>
      </w:r>
      <w:r w:rsidRPr="00C21619">
        <w:rPr>
          <w:rFonts w:asciiTheme="minorHAnsi" w:eastAsia="Calibri" w:hAnsiTheme="minorHAnsi" w:cstheme="minorHAnsi"/>
          <w:spacing w:val="-2"/>
          <w:sz w:val="23"/>
          <w:szCs w:val="23"/>
        </w:rPr>
        <w:t>O</w:t>
      </w:r>
      <w:r w:rsidRPr="00C21619">
        <w:rPr>
          <w:rFonts w:asciiTheme="minorHAnsi" w:eastAsia="Calibri" w:hAnsiTheme="minorHAnsi" w:cstheme="minorHAnsi"/>
          <w:spacing w:val="1"/>
          <w:sz w:val="23"/>
          <w:szCs w:val="23"/>
        </w:rPr>
        <w:t>C</w:t>
      </w:r>
      <w:r w:rsidRPr="00C21619">
        <w:rPr>
          <w:rFonts w:asciiTheme="minorHAnsi" w:eastAsia="Calibri" w:hAnsiTheme="minorHAnsi" w:cstheme="minorHAnsi"/>
          <w:spacing w:val="-1"/>
          <w:sz w:val="23"/>
          <w:szCs w:val="23"/>
        </w:rPr>
        <w:t>K</w:t>
      </w:r>
      <w:r w:rsidRPr="00C21619">
        <w:rPr>
          <w:rFonts w:asciiTheme="minorHAnsi" w:eastAsia="Calibri" w:hAnsiTheme="minorHAnsi" w:cstheme="minorHAnsi"/>
          <w:sz w:val="23"/>
          <w:szCs w:val="23"/>
        </w:rPr>
        <w:t>EY</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z w:val="23"/>
          <w:szCs w:val="23"/>
        </w:rPr>
        <w:t>EDM</w:t>
      </w:r>
      <w:r w:rsidRPr="00C21619">
        <w:rPr>
          <w:rFonts w:asciiTheme="minorHAnsi" w:eastAsia="Calibri" w:hAnsiTheme="minorHAnsi" w:cstheme="minorHAnsi"/>
          <w:spacing w:val="-4"/>
          <w:sz w:val="23"/>
          <w:szCs w:val="23"/>
        </w:rPr>
        <w:t>O</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pacing w:val="1"/>
          <w:sz w:val="23"/>
          <w:szCs w:val="23"/>
        </w:rPr>
        <w:t>T</w:t>
      </w:r>
      <w:r w:rsidRPr="00C21619">
        <w:rPr>
          <w:rFonts w:asciiTheme="minorHAnsi" w:eastAsia="Calibri" w:hAnsiTheme="minorHAnsi" w:cstheme="minorHAnsi"/>
          <w:sz w:val="23"/>
          <w:szCs w:val="23"/>
        </w:rPr>
        <w:t xml:space="preserve">ON </w:t>
      </w:r>
      <w:r w:rsidRPr="00C21619">
        <w:rPr>
          <w:rFonts w:asciiTheme="minorHAnsi" w:eastAsia="Calibri" w:hAnsiTheme="minorHAnsi" w:cstheme="minorHAnsi"/>
          <w:spacing w:val="1"/>
          <w:sz w:val="23"/>
          <w:szCs w:val="23"/>
        </w:rPr>
        <w:t>w</w:t>
      </w:r>
      <w:r w:rsidRPr="00C21619">
        <w:rPr>
          <w:rFonts w:asciiTheme="minorHAnsi" w:eastAsia="Calibri" w:hAnsiTheme="minorHAnsi" w:cstheme="minorHAnsi"/>
          <w:spacing w:val="-1"/>
          <w:sz w:val="23"/>
          <w:szCs w:val="23"/>
        </w:rPr>
        <w:t>eb</w:t>
      </w:r>
      <w:r w:rsidRPr="00C21619">
        <w:rPr>
          <w:rFonts w:asciiTheme="minorHAnsi" w:eastAsia="Calibri" w:hAnsiTheme="minorHAnsi" w:cstheme="minorHAnsi"/>
          <w:sz w:val="23"/>
          <w:szCs w:val="23"/>
        </w:rPr>
        <w:t>s</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z w:val="23"/>
          <w:szCs w:val="23"/>
        </w:rPr>
        <w:t>te</w:t>
      </w:r>
      <w:r w:rsidRPr="00C21619">
        <w:rPr>
          <w:rFonts w:asciiTheme="minorHAnsi" w:eastAsia="Calibri" w:hAnsiTheme="minorHAnsi" w:cstheme="minorHAnsi"/>
          <w:spacing w:val="-2"/>
          <w:sz w:val="23"/>
          <w:szCs w:val="23"/>
        </w:rPr>
        <w:t xml:space="preserve"> </w:t>
      </w:r>
      <w:r w:rsidRPr="00C21619">
        <w:rPr>
          <w:rFonts w:asciiTheme="minorHAnsi" w:eastAsia="Calibri" w:hAnsiTheme="minorHAnsi" w:cstheme="minorHAnsi"/>
          <w:sz w:val="23"/>
          <w:szCs w:val="23"/>
        </w:rPr>
        <w:t>A</w:t>
      </w:r>
      <w:r w:rsidRPr="00C21619">
        <w:rPr>
          <w:rFonts w:asciiTheme="minorHAnsi" w:eastAsia="Calibri" w:hAnsiTheme="minorHAnsi" w:cstheme="minorHAnsi"/>
          <w:spacing w:val="-2"/>
          <w:sz w:val="23"/>
          <w:szCs w:val="23"/>
        </w:rPr>
        <w:t>F</w:t>
      </w:r>
      <w:r w:rsidRPr="00C21619">
        <w:rPr>
          <w:rFonts w:asciiTheme="minorHAnsi" w:eastAsia="Calibri" w:hAnsiTheme="minorHAnsi" w:cstheme="minorHAnsi"/>
          <w:spacing w:val="1"/>
          <w:sz w:val="23"/>
          <w:szCs w:val="23"/>
        </w:rPr>
        <w:t>T</w:t>
      </w:r>
      <w:r w:rsidRPr="00C21619">
        <w:rPr>
          <w:rFonts w:asciiTheme="minorHAnsi" w:eastAsia="Calibri" w:hAnsiTheme="minorHAnsi" w:cstheme="minorHAnsi"/>
          <w:sz w:val="23"/>
          <w:szCs w:val="23"/>
        </w:rPr>
        <w:t>ER</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y</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z w:val="23"/>
          <w:szCs w:val="23"/>
        </w:rPr>
        <w:t>u</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z w:val="23"/>
          <w:szCs w:val="23"/>
        </w:rPr>
        <w:t>h</w:t>
      </w:r>
      <w:r w:rsidRPr="00C21619">
        <w:rPr>
          <w:rFonts w:asciiTheme="minorHAnsi" w:eastAsia="Calibri" w:hAnsiTheme="minorHAnsi" w:cstheme="minorHAnsi"/>
          <w:spacing w:val="-2"/>
          <w:sz w:val="23"/>
          <w:szCs w:val="23"/>
        </w:rPr>
        <w:t>a</w:t>
      </w:r>
      <w:r w:rsidRPr="00C21619">
        <w:rPr>
          <w:rFonts w:asciiTheme="minorHAnsi" w:eastAsia="Calibri" w:hAnsiTheme="minorHAnsi" w:cstheme="minorHAnsi"/>
          <w:spacing w:val="1"/>
          <w:sz w:val="23"/>
          <w:szCs w:val="23"/>
        </w:rPr>
        <w:t>v</w:t>
      </w:r>
      <w:r w:rsidRPr="00C21619">
        <w:rPr>
          <w:rFonts w:asciiTheme="minorHAnsi" w:eastAsia="Calibri" w:hAnsiTheme="minorHAnsi" w:cstheme="minorHAnsi"/>
          <w:sz w:val="23"/>
          <w:szCs w:val="23"/>
        </w:rPr>
        <w:t xml:space="preserve">e </w:t>
      </w:r>
      <w:r w:rsidRPr="00C21619">
        <w:rPr>
          <w:rFonts w:asciiTheme="minorHAnsi" w:eastAsia="Calibri" w:hAnsiTheme="minorHAnsi" w:cstheme="minorHAnsi"/>
          <w:spacing w:val="-3"/>
          <w:sz w:val="23"/>
          <w:szCs w:val="23"/>
        </w:rPr>
        <w:t>o</w:t>
      </w:r>
      <w:r w:rsidRPr="00C21619">
        <w:rPr>
          <w:rFonts w:asciiTheme="minorHAnsi" w:eastAsia="Calibri" w:hAnsiTheme="minorHAnsi" w:cstheme="minorHAnsi"/>
          <w:spacing w:val="-1"/>
          <w:sz w:val="23"/>
          <w:szCs w:val="23"/>
        </w:rPr>
        <w:t>b</w:t>
      </w:r>
      <w:r w:rsidRPr="00C21619">
        <w:rPr>
          <w:rFonts w:asciiTheme="minorHAnsi" w:eastAsia="Calibri" w:hAnsiTheme="minorHAnsi" w:cstheme="minorHAnsi"/>
          <w:sz w:val="23"/>
          <w:szCs w:val="23"/>
        </w:rPr>
        <w:t>t</w:t>
      </w:r>
      <w:r w:rsidRPr="00C21619">
        <w:rPr>
          <w:rFonts w:asciiTheme="minorHAnsi" w:eastAsia="Calibri" w:hAnsiTheme="minorHAnsi" w:cstheme="minorHAnsi"/>
          <w:spacing w:val="-1"/>
          <w:sz w:val="23"/>
          <w:szCs w:val="23"/>
        </w:rPr>
        <w:t>a</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pacing w:val="-1"/>
          <w:sz w:val="23"/>
          <w:szCs w:val="23"/>
        </w:rPr>
        <w:t>ne</w:t>
      </w:r>
      <w:r w:rsidRPr="00C21619">
        <w:rPr>
          <w:rFonts w:asciiTheme="minorHAnsi" w:eastAsia="Calibri" w:hAnsiTheme="minorHAnsi" w:cstheme="minorHAnsi"/>
          <w:sz w:val="23"/>
          <w:szCs w:val="23"/>
        </w:rPr>
        <w:t>d</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z w:val="23"/>
          <w:szCs w:val="23"/>
        </w:rPr>
        <w:t>t</w:t>
      </w:r>
      <w:r w:rsidRPr="00C21619">
        <w:rPr>
          <w:rFonts w:asciiTheme="minorHAnsi" w:eastAsia="Calibri" w:hAnsiTheme="minorHAnsi" w:cstheme="minorHAnsi"/>
          <w:spacing w:val="-1"/>
          <w:sz w:val="23"/>
          <w:szCs w:val="23"/>
        </w:rPr>
        <w:t>h</w:t>
      </w:r>
      <w:r w:rsidRPr="00C21619">
        <w:rPr>
          <w:rFonts w:asciiTheme="minorHAnsi" w:eastAsia="Calibri" w:hAnsiTheme="minorHAnsi" w:cstheme="minorHAnsi"/>
          <w:sz w:val="23"/>
          <w:szCs w:val="23"/>
        </w:rPr>
        <w:t xml:space="preserve">e </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z w:val="23"/>
          <w:szCs w:val="23"/>
        </w:rPr>
        <w:t>t</w:t>
      </w:r>
      <w:r w:rsidRPr="00C21619">
        <w:rPr>
          <w:rFonts w:asciiTheme="minorHAnsi" w:eastAsia="Calibri" w:hAnsiTheme="minorHAnsi" w:cstheme="minorHAnsi"/>
          <w:spacing w:val="-1"/>
          <w:sz w:val="23"/>
          <w:szCs w:val="23"/>
        </w:rPr>
        <w:t>he</w:t>
      </w:r>
      <w:r w:rsidRPr="00C21619">
        <w:rPr>
          <w:rFonts w:asciiTheme="minorHAnsi" w:eastAsia="Calibri" w:hAnsiTheme="minorHAnsi" w:cstheme="minorHAnsi"/>
          <w:sz w:val="23"/>
          <w:szCs w:val="23"/>
        </w:rPr>
        <w:t>r</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z w:val="23"/>
          <w:szCs w:val="23"/>
        </w:rPr>
        <w:t>t</w:t>
      </w:r>
      <w:r w:rsidRPr="00C21619">
        <w:rPr>
          <w:rFonts w:asciiTheme="minorHAnsi" w:eastAsia="Calibri" w:hAnsiTheme="minorHAnsi" w:cstheme="minorHAnsi"/>
          <w:spacing w:val="-1"/>
          <w:sz w:val="23"/>
          <w:szCs w:val="23"/>
        </w:rPr>
        <w:t>ea</w:t>
      </w:r>
      <w:r w:rsidRPr="00C21619">
        <w:rPr>
          <w:rFonts w:asciiTheme="minorHAnsi" w:eastAsia="Calibri" w:hAnsiTheme="minorHAnsi" w:cstheme="minorHAnsi"/>
          <w:sz w:val="23"/>
          <w:szCs w:val="23"/>
        </w:rPr>
        <w:t>m</w:t>
      </w:r>
      <w:r w:rsidRPr="00C21619">
        <w:rPr>
          <w:rFonts w:asciiTheme="minorHAnsi" w:eastAsia="Calibri" w:hAnsiTheme="minorHAnsi" w:cstheme="minorHAnsi"/>
          <w:spacing w:val="1"/>
          <w:sz w:val="23"/>
          <w:szCs w:val="23"/>
        </w:rPr>
        <w:t>s</w:t>
      </w:r>
      <w:r w:rsidRPr="00C21619">
        <w:rPr>
          <w:rFonts w:asciiTheme="minorHAnsi" w:eastAsia="Calibri" w:hAnsiTheme="minorHAnsi" w:cstheme="minorHAnsi"/>
          <w:sz w:val="23"/>
          <w:szCs w:val="23"/>
        </w:rPr>
        <w:t>’</w:t>
      </w:r>
      <w:r w:rsidRPr="00C21619">
        <w:rPr>
          <w:rFonts w:asciiTheme="minorHAnsi" w:eastAsia="Calibri" w:hAnsiTheme="minorHAnsi" w:cstheme="minorHAnsi"/>
          <w:spacing w:val="-2"/>
          <w:sz w:val="23"/>
          <w:szCs w:val="23"/>
        </w:rPr>
        <w:t xml:space="preserve"> </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z w:val="23"/>
          <w:szCs w:val="23"/>
        </w:rPr>
        <w:t>r</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z w:val="23"/>
          <w:szCs w:val="23"/>
        </w:rPr>
        <w:t>t</w:t>
      </w:r>
      <w:r w:rsidRPr="00C21619">
        <w:rPr>
          <w:rFonts w:asciiTheme="minorHAnsi" w:eastAsia="Calibri" w:hAnsiTheme="minorHAnsi" w:cstheme="minorHAnsi"/>
          <w:spacing w:val="-1"/>
          <w:sz w:val="23"/>
          <w:szCs w:val="23"/>
        </w:rPr>
        <w:t>ou</w:t>
      </w:r>
      <w:r w:rsidRPr="00C21619">
        <w:rPr>
          <w:rFonts w:asciiTheme="minorHAnsi" w:eastAsia="Calibri" w:hAnsiTheme="minorHAnsi" w:cstheme="minorHAnsi"/>
          <w:spacing w:val="1"/>
          <w:sz w:val="23"/>
          <w:szCs w:val="23"/>
        </w:rPr>
        <w:t>r</w:t>
      </w:r>
      <w:r w:rsidRPr="00C21619">
        <w:rPr>
          <w:rFonts w:asciiTheme="minorHAnsi" w:eastAsia="Calibri" w:hAnsiTheme="minorHAnsi" w:cstheme="minorHAnsi"/>
          <w:spacing w:val="-1"/>
          <w:sz w:val="23"/>
          <w:szCs w:val="23"/>
        </w:rPr>
        <w:t>na</w:t>
      </w:r>
      <w:r w:rsidRPr="00C21619">
        <w:rPr>
          <w:rFonts w:asciiTheme="minorHAnsi" w:eastAsia="Calibri" w:hAnsiTheme="minorHAnsi" w:cstheme="minorHAnsi"/>
          <w:sz w:val="23"/>
          <w:szCs w:val="23"/>
        </w:rPr>
        <w:t>me</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z w:val="23"/>
          <w:szCs w:val="23"/>
        </w:rPr>
        <w:t>t</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z w:val="23"/>
          <w:szCs w:val="23"/>
        </w:rPr>
        <w:t>s</w:t>
      </w:r>
      <w:r w:rsidRPr="00C21619">
        <w:rPr>
          <w:rFonts w:asciiTheme="minorHAnsi" w:eastAsia="Calibri" w:hAnsiTheme="minorHAnsi" w:cstheme="minorHAnsi"/>
          <w:spacing w:val="-1"/>
          <w:sz w:val="23"/>
          <w:szCs w:val="23"/>
        </w:rPr>
        <w:t>a</w:t>
      </w:r>
      <w:r w:rsidRPr="00C21619">
        <w:rPr>
          <w:rFonts w:asciiTheme="minorHAnsi" w:eastAsia="Calibri" w:hAnsiTheme="minorHAnsi" w:cstheme="minorHAnsi"/>
          <w:spacing w:val="-3"/>
          <w:sz w:val="23"/>
          <w:szCs w:val="23"/>
        </w:rPr>
        <w:t>n</w:t>
      </w:r>
      <w:r w:rsidRPr="00C21619">
        <w:rPr>
          <w:rFonts w:asciiTheme="minorHAnsi" w:eastAsia="Calibri" w:hAnsiTheme="minorHAnsi" w:cstheme="minorHAnsi"/>
          <w:spacing w:val="1"/>
          <w:sz w:val="23"/>
          <w:szCs w:val="23"/>
        </w:rPr>
        <w:t>c</w:t>
      </w:r>
      <w:r w:rsidRPr="00C21619">
        <w:rPr>
          <w:rFonts w:asciiTheme="minorHAnsi" w:eastAsia="Calibri" w:hAnsiTheme="minorHAnsi" w:cstheme="minorHAnsi"/>
          <w:sz w:val="23"/>
          <w:szCs w:val="23"/>
        </w:rPr>
        <w:t>t</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z w:val="23"/>
          <w:szCs w:val="23"/>
        </w:rPr>
        <w:t>n</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z w:val="23"/>
          <w:szCs w:val="23"/>
        </w:rPr>
        <w:t>n</w:t>
      </w:r>
      <w:r w:rsidRPr="00C21619">
        <w:rPr>
          <w:rFonts w:asciiTheme="minorHAnsi" w:eastAsia="Calibri" w:hAnsiTheme="minorHAnsi" w:cstheme="minorHAnsi"/>
          <w:spacing w:val="-4"/>
          <w:sz w:val="23"/>
          <w:szCs w:val="23"/>
        </w:rPr>
        <w:t>u</w:t>
      </w:r>
      <w:r w:rsidRPr="00C21619">
        <w:rPr>
          <w:rFonts w:asciiTheme="minorHAnsi" w:eastAsia="Calibri" w:hAnsiTheme="minorHAnsi" w:cstheme="minorHAnsi"/>
          <w:sz w:val="23"/>
          <w:szCs w:val="23"/>
        </w:rPr>
        <w:t>mb</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pacing w:val="1"/>
          <w:sz w:val="23"/>
          <w:szCs w:val="23"/>
        </w:rPr>
        <w:t>r</w:t>
      </w:r>
      <w:r w:rsidRPr="00C21619">
        <w:rPr>
          <w:rFonts w:asciiTheme="minorHAnsi" w:eastAsia="Calibri" w:hAnsiTheme="minorHAnsi" w:cstheme="minorHAnsi"/>
          <w:sz w:val="23"/>
          <w:szCs w:val="23"/>
        </w:rPr>
        <w:t>.</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z w:val="23"/>
          <w:szCs w:val="23"/>
        </w:rPr>
        <w:t>F</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z w:val="23"/>
          <w:szCs w:val="23"/>
        </w:rPr>
        <w:t>r</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z w:val="23"/>
          <w:szCs w:val="23"/>
        </w:rPr>
        <w:t>e</w:t>
      </w:r>
      <w:r w:rsidRPr="00C21619">
        <w:rPr>
          <w:rFonts w:asciiTheme="minorHAnsi" w:eastAsia="Calibri" w:hAnsiTheme="minorHAnsi" w:cstheme="minorHAnsi"/>
          <w:spacing w:val="-1"/>
          <w:sz w:val="23"/>
          <w:szCs w:val="23"/>
        </w:rPr>
        <w:t>xh</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pacing w:val="-1"/>
          <w:sz w:val="23"/>
          <w:szCs w:val="23"/>
        </w:rPr>
        <w:t>b</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pacing w:val="-2"/>
          <w:sz w:val="23"/>
          <w:szCs w:val="23"/>
        </w:rPr>
        <w:t>t</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z w:val="23"/>
          <w:szCs w:val="23"/>
        </w:rPr>
        <w:t xml:space="preserve">n </w:t>
      </w:r>
      <w:r w:rsidRPr="00C21619">
        <w:rPr>
          <w:rFonts w:asciiTheme="minorHAnsi" w:eastAsia="Calibri" w:hAnsiTheme="minorHAnsi" w:cstheme="minorHAnsi"/>
          <w:spacing w:val="1"/>
          <w:sz w:val="23"/>
          <w:szCs w:val="23"/>
        </w:rPr>
        <w:t>g</w:t>
      </w:r>
      <w:r w:rsidRPr="00C21619">
        <w:rPr>
          <w:rFonts w:asciiTheme="minorHAnsi" w:eastAsia="Calibri" w:hAnsiTheme="minorHAnsi" w:cstheme="minorHAnsi"/>
          <w:spacing w:val="-1"/>
          <w:sz w:val="23"/>
          <w:szCs w:val="23"/>
        </w:rPr>
        <w:t>a</w:t>
      </w:r>
      <w:r w:rsidRPr="00C21619">
        <w:rPr>
          <w:rFonts w:asciiTheme="minorHAnsi" w:eastAsia="Calibri" w:hAnsiTheme="minorHAnsi" w:cstheme="minorHAnsi"/>
          <w:sz w:val="23"/>
          <w:szCs w:val="23"/>
        </w:rPr>
        <w:t>mes,</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y</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z w:val="23"/>
          <w:szCs w:val="23"/>
        </w:rPr>
        <w:t>u</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m</w:t>
      </w:r>
      <w:r w:rsidRPr="00C21619">
        <w:rPr>
          <w:rFonts w:asciiTheme="minorHAnsi" w:eastAsia="Calibri" w:hAnsiTheme="minorHAnsi" w:cstheme="minorHAnsi"/>
          <w:spacing w:val="-3"/>
          <w:sz w:val="23"/>
          <w:szCs w:val="23"/>
        </w:rPr>
        <w:t>a</w:t>
      </w:r>
      <w:r w:rsidRPr="00C21619">
        <w:rPr>
          <w:rFonts w:asciiTheme="minorHAnsi" w:eastAsia="Calibri" w:hAnsiTheme="minorHAnsi" w:cstheme="minorHAnsi"/>
          <w:sz w:val="23"/>
          <w:szCs w:val="23"/>
        </w:rPr>
        <w:t>y</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z w:val="23"/>
          <w:szCs w:val="23"/>
        </w:rPr>
        <w:t>a</w:t>
      </w:r>
      <w:r w:rsidRPr="00C21619">
        <w:rPr>
          <w:rFonts w:asciiTheme="minorHAnsi" w:eastAsia="Calibri" w:hAnsiTheme="minorHAnsi" w:cstheme="minorHAnsi"/>
          <w:spacing w:val="-1"/>
          <w:sz w:val="23"/>
          <w:szCs w:val="23"/>
        </w:rPr>
        <w:t>pp</w:t>
      </w:r>
      <w:r w:rsidRPr="00C21619">
        <w:rPr>
          <w:rFonts w:asciiTheme="minorHAnsi" w:eastAsia="Calibri" w:hAnsiTheme="minorHAnsi" w:cstheme="minorHAnsi"/>
          <w:spacing w:val="1"/>
          <w:sz w:val="23"/>
          <w:szCs w:val="23"/>
        </w:rPr>
        <w:t>l</w:t>
      </w:r>
      <w:r w:rsidRPr="00C21619">
        <w:rPr>
          <w:rFonts w:asciiTheme="minorHAnsi" w:eastAsia="Calibri" w:hAnsiTheme="minorHAnsi" w:cstheme="minorHAnsi"/>
          <w:sz w:val="23"/>
          <w:szCs w:val="23"/>
        </w:rPr>
        <w:t>y</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z w:val="23"/>
          <w:szCs w:val="23"/>
        </w:rPr>
        <w:t>f</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z w:val="23"/>
          <w:szCs w:val="23"/>
        </w:rPr>
        <w:t>r</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z w:val="23"/>
          <w:szCs w:val="23"/>
        </w:rPr>
        <w:t>a</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tr</w:t>
      </w:r>
      <w:r w:rsidRPr="00C21619">
        <w:rPr>
          <w:rFonts w:asciiTheme="minorHAnsi" w:eastAsia="Calibri" w:hAnsiTheme="minorHAnsi" w:cstheme="minorHAnsi"/>
          <w:spacing w:val="-1"/>
          <w:sz w:val="23"/>
          <w:szCs w:val="23"/>
        </w:rPr>
        <w:t>a</w:t>
      </w:r>
      <w:r w:rsidRPr="00C21619">
        <w:rPr>
          <w:rFonts w:asciiTheme="minorHAnsi" w:eastAsia="Calibri" w:hAnsiTheme="minorHAnsi" w:cstheme="minorHAnsi"/>
          <w:spacing w:val="1"/>
          <w:sz w:val="23"/>
          <w:szCs w:val="23"/>
        </w:rPr>
        <w:t>v</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z w:val="23"/>
          <w:szCs w:val="23"/>
        </w:rPr>
        <w:t>l</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z w:val="23"/>
          <w:szCs w:val="23"/>
        </w:rPr>
        <w:t>p</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pacing w:val="1"/>
          <w:sz w:val="23"/>
          <w:szCs w:val="23"/>
        </w:rPr>
        <w:t>r</w:t>
      </w:r>
      <w:r w:rsidRPr="00C21619">
        <w:rPr>
          <w:rFonts w:asciiTheme="minorHAnsi" w:eastAsia="Calibri" w:hAnsiTheme="minorHAnsi" w:cstheme="minorHAnsi"/>
          <w:spacing w:val="-2"/>
          <w:sz w:val="23"/>
          <w:szCs w:val="23"/>
        </w:rPr>
        <w:t>m</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z w:val="23"/>
          <w:szCs w:val="23"/>
        </w:rPr>
        <w:t>t</w:t>
      </w:r>
      <w:r w:rsidRPr="00C21619">
        <w:rPr>
          <w:rFonts w:asciiTheme="minorHAnsi" w:eastAsia="Calibri" w:hAnsiTheme="minorHAnsi" w:cstheme="minorHAnsi"/>
          <w:spacing w:val="-2"/>
          <w:sz w:val="23"/>
          <w:szCs w:val="23"/>
        </w:rPr>
        <w:t xml:space="preserve"> </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z w:val="23"/>
          <w:szCs w:val="23"/>
        </w:rPr>
        <w:t>mm</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pacing w:val="-3"/>
          <w:sz w:val="23"/>
          <w:szCs w:val="23"/>
        </w:rPr>
        <w:t>d</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pacing w:val="-1"/>
          <w:sz w:val="23"/>
          <w:szCs w:val="23"/>
        </w:rPr>
        <w:t>a</w:t>
      </w:r>
      <w:r w:rsidRPr="00C21619">
        <w:rPr>
          <w:rFonts w:asciiTheme="minorHAnsi" w:eastAsia="Calibri" w:hAnsiTheme="minorHAnsi" w:cstheme="minorHAnsi"/>
          <w:sz w:val="23"/>
          <w:szCs w:val="23"/>
        </w:rPr>
        <w:t>te</w:t>
      </w:r>
      <w:r w:rsidRPr="00C21619">
        <w:rPr>
          <w:rFonts w:asciiTheme="minorHAnsi" w:eastAsia="Calibri" w:hAnsiTheme="minorHAnsi" w:cstheme="minorHAnsi"/>
          <w:spacing w:val="-2"/>
          <w:sz w:val="23"/>
          <w:szCs w:val="23"/>
        </w:rPr>
        <w:t>l</w:t>
      </w:r>
      <w:r w:rsidRPr="00C21619">
        <w:rPr>
          <w:rFonts w:asciiTheme="minorHAnsi" w:eastAsia="Calibri" w:hAnsiTheme="minorHAnsi" w:cstheme="minorHAnsi"/>
          <w:sz w:val="23"/>
          <w:szCs w:val="23"/>
        </w:rPr>
        <w:t>y</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z w:val="23"/>
          <w:szCs w:val="23"/>
        </w:rPr>
        <w:t>as b</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z w:val="23"/>
          <w:szCs w:val="23"/>
        </w:rPr>
        <w:t>th</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t</w:t>
      </w:r>
      <w:r w:rsidRPr="00C21619">
        <w:rPr>
          <w:rFonts w:asciiTheme="minorHAnsi" w:eastAsia="Calibri" w:hAnsiTheme="minorHAnsi" w:cstheme="minorHAnsi"/>
          <w:spacing w:val="-1"/>
          <w:sz w:val="23"/>
          <w:szCs w:val="23"/>
        </w:rPr>
        <w:t>ea</w:t>
      </w:r>
      <w:r w:rsidRPr="00C21619">
        <w:rPr>
          <w:rFonts w:asciiTheme="minorHAnsi" w:eastAsia="Calibri" w:hAnsiTheme="minorHAnsi" w:cstheme="minorHAnsi"/>
          <w:spacing w:val="-2"/>
          <w:sz w:val="23"/>
          <w:szCs w:val="23"/>
        </w:rPr>
        <w:t>m</w:t>
      </w:r>
      <w:r w:rsidRPr="00C21619">
        <w:rPr>
          <w:rFonts w:asciiTheme="minorHAnsi" w:eastAsia="Calibri" w:hAnsiTheme="minorHAnsi" w:cstheme="minorHAnsi"/>
          <w:sz w:val="23"/>
          <w:szCs w:val="23"/>
        </w:rPr>
        <w:t>s</w:t>
      </w:r>
      <w:r w:rsidRPr="00C21619">
        <w:rPr>
          <w:rFonts w:asciiTheme="minorHAnsi" w:eastAsia="Calibri" w:hAnsiTheme="minorHAnsi" w:cstheme="minorHAnsi"/>
          <w:spacing w:val="1"/>
          <w:sz w:val="23"/>
          <w:szCs w:val="23"/>
        </w:rPr>
        <w:t xml:space="preserve"> m</w:t>
      </w:r>
      <w:r w:rsidRPr="00C21619">
        <w:rPr>
          <w:rFonts w:asciiTheme="minorHAnsi" w:eastAsia="Calibri" w:hAnsiTheme="minorHAnsi" w:cstheme="minorHAnsi"/>
          <w:spacing w:val="-3"/>
          <w:sz w:val="23"/>
          <w:szCs w:val="23"/>
        </w:rPr>
        <w:t>u</w:t>
      </w:r>
      <w:r w:rsidRPr="00C21619">
        <w:rPr>
          <w:rFonts w:asciiTheme="minorHAnsi" w:eastAsia="Calibri" w:hAnsiTheme="minorHAnsi" w:cstheme="minorHAnsi"/>
          <w:sz w:val="23"/>
          <w:szCs w:val="23"/>
        </w:rPr>
        <w:t>st</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ha</w:t>
      </w:r>
      <w:r w:rsidRPr="00C21619">
        <w:rPr>
          <w:rFonts w:asciiTheme="minorHAnsi" w:eastAsia="Calibri" w:hAnsiTheme="minorHAnsi" w:cstheme="minorHAnsi"/>
          <w:spacing w:val="1"/>
          <w:sz w:val="23"/>
          <w:szCs w:val="23"/>
        </w:rPr>
        <w:t>v</w:t>
      </w:r>
      <w:r w:rsidRPr="00C21619">
        <w:rPr>
          <w:rFonts w:asciiTheme="minorHAnsi" w:eastAsia="Calibri" w:hAnsiTheme="minorHAnsi" w:cstheme="minorHAnsi"/>
          <w:sz w:val="23"/>
          <w:szCs w:val="23"/>
        </w:rPr>
        <w:t>e</w:t>
      </w:r>
      <w:r w:rsidRPr="00C21619">
        <w:rPr>
          <w:rFonts w:asciiTheme="minorHAnsi" w:eastAsia="Calibri" w:hAnsiTheme="minorHAnsi" w:cstheme="minorHAnsi"/>
          <w:spacing w:val="-3"/>
          <w:sz w:val="23"/>
          <w:szCs w:val="23"/>
        </w:rPr>
        <w:t xml:space="preserve"> </w:t>
      </w:r>
      <w:r w:rsidRPr="00C21619">
        <w:rPr>
          <w:rFonts w:asciiTheme="minorHAnsi" w:eastAsia="Calibri" w:hAnsiTheme="minorHAnsi" w:cstheme="minorHAnsi"/>
          <w:spacing w:val="1"/>
          <w:sz w:val="23"/>
          <w:szCs w:val="23"/>
        </w:rPr>
        <w:t>t</w:t>
      </w:r>
      <w:r w:rsidRPr="00C21619">
        <w:rPr>
          <w:rFonts w:asciiTheme="minorHAnsi" w:eastAsia="Calibri" w:hAnsiTheme="minorHAnsi" w:cstheme="minorHAnsi"/>
          <w:spacing w:val="-1"/>
          <w:sz w:val="23"/>
          <w:szCs w:val="23"/>
        </w:rPr>
        <w:t>he</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z w:val="23"/>
          <w:szCs w:val="23"/>
        </w:rPr>
        <w:t>r</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3"/>
          <w:sz w:val="23"/>
          <w:szCs w:val="23"/>
        </w:rPr>
        <w:t>o</w:t>
      </w:r>
      <w:r w:rsidRPr="00C21619">
        <w:rPr>
          <w:rFonts w:asciiTheme="minorHAnsi" w:eastAsia="Calibri" w:hAnsiTheme="minorHAnsi" w:cstheme="minorHAnsi"/>
          <w:spacing w:val="1"/>
          <w:sz w:val="23"/>
          <w:szCs w:val="23"/>
        </w:rPr>
        <w:t>w</w:t>
      </w:r>
      <w:r w:rsidRPr="00C21619">
        <w:rPr>
          <w:rFonts w:asciiTheme="minorHAnsi" w:eastAsia="Calibri" w:hAnsiTheme="minorHAnsi" w:cstheme="minorHAnsi"/>
          <w:sz w:val="23"/>
          <w:szCs w:val="23"/>
        </w:rPr>
        <w:t>n</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z w:val="23"/>
          <w:szCs w:val="23"/>
        </w:rPr>
        <w:t>n</w:t>
      </w:r>
      <w:r w:rsidRPr="00C21619">
        <w:rPr>
          <w:rFonts w:asciiTheme="minorHAnsi" w:eastAsia="Calibri" w:hAnsiTheme="minorHAnsi" w:cstheme="minorHAnsi"/>
          <w:spacing w:val="-1"/>
          <w:sz w:val="23"/>
          <w:szCs w:val="23"/>
        </w:rPr>
        <w:t>u</w:t>
      </w:r>
      <w:r w:rsidRPr="00C21619">
        <w:rPr>
          <w:rFonts w:asciiTheme="minorHAnsi" w:eastAsia="Calibri" w:hAnsiTheme="minorHAnsi" w:cstheme="minorHAnsi"/>
          <w:sz w:val="23"/>
          <w:szCs w:val="23"/>
        </w:rPr>
        <w:t>mb</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pacing w:val="1"/>
          <w:sz w:val="23"/>
          <w:szCs w:val="23"/>
        </w:rPr>
        <w:t>r</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z w:val="23"/>
          <w:szCs w:val="23"/>
        </w:rPr>
        <w:t xml:space="preserve">d </w:t>
      </w:r>
      <w:r w:rsidRPr="00C21619">
        <w:rPr>
          <w:rFonts w:asciiTheme="minorHAnsi" w:eastAsia="Calibri" w:hAnsiTheme="minorHAnsi" w:cstheme="minorHAnsi"/>
          <w:spacing w:val="-1"/>
          <w:sz w:val="23"/>
          <w:szCs w:val="23"/>
        </w:rPr>
        <w:t>pe</w:t>
      </w:r>
      <w:r w:rsidRPr="00C21619">
        <w:rPr>
          <w:rFonts w:asciiTheme="minorHAnsi" w:eastAsia="Calibri" w:hAnsiTheme="minorHAnsi" w:cstheme="minorHAnsi"/>
          <w:spacing w:val="1"/>
          <w:sz w:val="23"/>
          <w:szCs w:val="23"/>
        </w:rPr>
        <w:t>r</w:t>
      </w:r>
      <w:r w:rsidRPr="00C21619">
        <w:rPr>
          <w:rFonts w:asciiTheme="minorHAnsi" w:eastAsia="Calibri" w:hAnsiTheme="minorHAnsi" w:cstheme="minorHAnsi"/>
          <w:sz w:val="23"/>
          <w:szCs w:val="23"/>
        </w:rPr>
        <w:t>m</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pacing w:val="-2"/>
          <w:sz w:val="23"/>
          <w:szCs w:val="23"/>
        </w:rPr>
        <w:t>t</w:t>
      </w:r>
      <w:r w:rsidRPr="00C21619">
        <w:rPr>
          <w:rFonts w:asciiTheme="minorHAnsi" w:eastAsia="Calibri" w:hAnsiTheme="minorHAnsi" w:cstheme="minorHAnsi"/>
          <w:sz w:val="23"/>
          <w:szCs w:val="23"/>
        </w:rPr>
        <w:t>.</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2"/>
          <w:sz w:val="23"/>
          <w:szCs w:val="23"/>
        </w:rPr>
        <w:t>P</w:t>
      </w:r>
      <w:r w:rsidRPr="00C21619">
        <w:rPr>
          <w:rFonts w:asciiTheme="minorHAnsi" w:eastAsia="Calibri" w:hAnsiTheme="minorHAnsi" w:cstheme="minorHAnsi"/>
          <w:spacing w:val="1"/>
          <w:sz w:val="23"/>
          <w:szCs w:val="23"/>
        </w:rPr>
        <w:t>l</w:t>
      </w:r>
      <w:r w:rsidRPr="00C21619">
        <w:rPr>
          <w:rFonts w:asciiTheme="minorHAnsi" w:eastAsia="Calibri" w:hAnsiTheme="minorHAnsi" w:cstheme="minorHAnsi"/>
          <w:spacing w:val="-1"/>
          <w:sz w:val="23"/>
          <w:szCs w:val="23"/>
        </w:rPr>
        <w:t>ea</w:t>
      </w:r>
      <w:r w:rsidRPr="00C21619">
        <w:rPr>
          <w:rFonts w:asciiTheme="minorHAnsi" w:eastAsia="Calibri" w:hAnsiTheme="minorHAnsi" w:cstheme="minorHAnsi"/>
          <w:sz w:val="23"/>
          <w:szCs w:val="23"/>
        </w:rPr>
        <w:t>se</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z w:val="23"/>
          <w:szCs w:val="23"/>
        </w:rPr>
        <w:t>a</w:t>
      </w:r>
      <w:r w:rsidRPr="00C21619">
        <w:rPr>
          <w:rFonts w:asciiTheme="minorHAnsi" w:eastAsia="Calibri" w:hAnsiTheme="minorHAnsi" w:cstheme="minorHAnsi"/>
          <w:spacing w:val="-2"/>
          <w:sz w:val="23"/>
          <w:szCs w:val="23"/>
        </w:rPr>
        <w:t>l</w:t>
      </w:r>
      <w:r w:rsidRPr="00C21619">
        <w:rPr>
          <w:rFonts w:asciiTheme="minorHAnsi" w:eastAsia="Calibri" w:hAnsiTheme="minorHAnsi" w:cstheme="minorHAnsi"/>
          <w:spacing w:val="1"/>
          <w:sz w:val="23"/>
          <w:szCs w:val="23"/>
        </w:rPr>
        <w:t>l</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z w:val="23"/>
          <w:szCs w:val="23"/>
        </w:rPr>
        <w:t>w</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z w:val="23"/>
          <w:szCs w:val="23"/>
        </w:rPr>
        <w:t>at</w:t>
      </w:r>
      <w:r w:rsidRPr="00C21619">
        <w:rPr>
          <w:rFonts w:asciiTheme="minorHAnsi" w:eastAsia="Calibri" w:hAnsiTheme="minorHAnsi" w:cstheme="minorHAnsi"/>
          <w:spacing w:val="-2"/>
          <w:sz w:val="23"/>
          <w:szCs w:val="23"/>
        </w:rPr>
        <w:t xml:space="preserve"> </w:t>
      </w:r>
      <w:r w:rsidRPr="00C21619">
        <w:rPr>
          <w:rFonts w:asciiTheme="minorHAnsi" w:eastAsia="Calibri" w:hAnsiTheme="minorHAnsi" w:cstheme="minorHAnsi"/>
          <w:spacing w:val="1"/>
          <w:sz w:val="23"/>
          <w:szCs w:val="23"/>
        </w:rPr>
        <w:t>l</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pacing w:val="-3"/>
          <w:sz w:val="23"/>
          <w:szCs w:val="23"/>
        </w:rPr>
        <w:t>a</w:t>
      </w:r>
      <w:r w:rsidRPr="00C21619">
        <w:rPr>
          <w:rFonts w:asciiTheme="minorHAnsi" w:eastAsia="Calibri" w:hAnsiTheme="minorHAnsi" w:cstheme="minorHAnsi"/>
          <w:sz w:val="23"/>
          <w:szCs w:val="23"/>
        </w:rPr>
        <w:t>st</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z w:val="23"/>
          <w:szCs w:val="23"/>
        </w:rPr>
        <w:t>7</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z w:val="23"/>
          <w:szCs w:val="23"/>
        </w:rPr>
        <w:t>d</w:t>
      </w:r>
      <w:r w:rsidRPr="00C21619">
        <w:rPr>
          <w:rFonts w:asciiTheme="minorHAnsi" w:eastAsia="Calibri" w:hAnsiTheme="minorHAnsi" w:cstheme="minorHAnsi"/>
          <w:spacing w:val="-1"/>
          <w:sz w:val="23"/>
          <w:szCs w:val="23"/>
        </w:rPr>
        <w:t>a</w:t>
      </w:r>
      <w:r w:rsidRPr="00C21619">
        <w:rPr>
          <w:rFonts w:asciiTheme="minorHAnsi" w:eastAsia="Calibri" w:hAnsiTheme="minorHAnsi" w:cstheme="minorHAnsi"/>
          <w:spacing w:val="1"/>
          <w:sz w:val="23"/>
          <w:szCs w:val="23"/>
        </w:rPr>
        <w:t>y</w:t>
      </w:r>
      <w:r w:rsidRPr="00C21619">
        <w:rPr>
          <w:rFonts w:asciiTheme="minorHAnsi" w:eastAsia="Calibri" w:hAnsiTheme="minorHAnsi" w:cstheme="minorHAnsi"/>
          <w:sz w:val="23"/>
          <w:szCs w:val="23"/>
        </w:rPr>
        <w:t>s</w:t>
      </w:r>
      <w:r w:rsidRPr="00C21619">
        <w:rPr>
          <w:rFonts w:asciiTheme="minorHAnsi" w:eastAsia="Calibri" w:hAnsiTheme="minorHAnsi" w:cstheme="minorHAnsi"/>
          <w:spacing w:val="-2"/>
          <w:sz w:val="23"/>
          <w:szCs w:val="23"/>
        </w:rPr>
        <w:t xml:space="preserve"> </w:t>
      </w:r>
      <w:r w:rsidRPr="00C21619">
        <w:rPr>
          <w:rFonts w:asciiTheme="minorHAnsi" w:eastAsia="Calibri" w:hAnsiTheme="minorHAnsi" w:cstheme="minorHAnsi"/>
          <w:sz w:val="23"/>
          <w:szCs w:val="23"/>
        </w:rPr>
        <w:t>f</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z w:val="23"/>
          <w:szCs w:val="23"/>
        </w:rPr>
        <w:t>r</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z w:val="23"/>
          <w:szCs w:val="23"/>
        </w:rPr>
        <w:t>a</w:t>
      </w:r>
      <w:r w:rsidRPr="00C21619">
        <w:rPr>
          <w:rFonts w:asciiTheme="minorHAnsi" w:eastAsia="Calibri" w:hAnsiTheme="minorHAnsi" w:cstheme="minorHAnsi"/>
          <w:spacing w:val="-1"/>
          <w:sz w:val="23"/>
          <w:szCs w:val="23"/>
        </w:rPr>
        <w:t>pp</w:t>
      </w:r>
      <w:r w:rsidRPr="00C21619">
        <w:rPr>
          <w:rFonts w:asciiTheme="minorHAnsi" w:eastAsia="Calibri" w:hAnsiTheme="minorHAnsi" w:cstheme="minorHAnsi"/>
          <w:spacing w:val="1"/>
          <w:sz w:val="23"/>
          <w:szCs w:val="23"/>
        </w:rPr>
        <w:t>r</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pacing w:val="1"/>
          <w:sz w:val="23"/>
          <w:szCs w:val="23"/>
        </w:rPr>
        <w:t>v</w:t>
      </w:r>
      <w:r w:rsidRPr="00C21619">
        <w:rPr>
          <w:rFonts w:asciiTheme="minorHAnsi" w:eastAsia="Calibri" w:hAnsiTheme="minorHAnsi" w:cstheme="minorHAnsi"/>
          <w:spacing w:val="-1"/>
          <w:sz w:val="23"/>
          <w:szCs w:val="23"/>
        </w:rPr>
        <w:t>al</w:t>
      </w:r>
      <w:r w:rsidRPr="00C21619">
        <w:rPr>
          <w:rFonts w:asciiTheme="minorHAnsi" w:eastAsia="Calibri" w:hAnsiTheme="minorHAnsi" w:cstheme="minorHAnsi"/>
          <w:sz w:val="23"/>
          <w:szCs w:val="23"/>
        </w:rPr>
        <w:t>.</w:t>
      </w:r>
    </w:p>
    <w:p w:rsidR="007B7726" w:rsidRPr="00C21619" w:rsidRDefault="00145C55">
      <w:pPr>
        <w:ind w:left="100" w:right="200"/>
        <w:rPr>
          <w:rFonts w:asciiTheme="minorHAnsi" w:eastAsia="Calibri" w:hAnsiTheme="minorHAnsi" w:cstheme="minorHAnsi"/>
          <w:sz w:val="23"/>
          <w:szCs w:val="23"/>
        </w:rPr>
      </w:pPr>
      <w:r w:rsidRPr="00C21619">
        <w:rPr>
          <w:rFonts w:asciiTheme="minorHAnsi" w:eastAsia="Calibri" w:hAnsiTheme="minorHAnsi" w:cstheme="minorHAnsi"/>
          <w:spacing w:val="1"/>
          <w:sz w:val="23"/>
          <w:szCs w:val="23"/>
        </w:rPr>
        <w:lastRenderedPageBreak/>
        <w:t>I</w:t>
      </w:r>
      <w:r w:rsidRPr="00C21619">
        <w:rPr>
          <w:rFonts w:asciiTheme="minorHAnsi" w:eastAsia="Calibri" w:hAnsiTheme="minorHAnsi" w:cstheme="minorHAnsi"/>
          <w:sz w:val="23"/>
          <w:szCs w:val="23"/>
        </w:rPr>
        <w:t xml:space="preserve">f </w:t>
      </w:r>
      <w:r w:rsidRPr="00C21619">
        <w:rPr>
          <w:rFonts w:asciiTheme="minorHAnsi" w:eastAsia="Calibri" w:hAnsiTheme="minorHAnsi" w:cstheme="minorHAnsi"/>
          <w:spacing w:val="1"/>
          <w:sz w:val="23"/>
          <w:szCs w:val="23"/>
        </w:rPr>
        <w:t>y</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z w:val="23"/>
          <w:szCs w:val="23"/>
        </w:rPr>
        <w:t>u</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z w:val="23"/>
          <w:szCs w:val="23"/>
        </w:rPr>
        <w:t xml:space="preserve">are </w:t>
      </w:r>
      <w:r w:rsidRPr="00C21619">
        <w:rPr>
          <w:rFonts w:asciiTheme="minorHAnsi" w:eastAsia="Calibri" w:hAnsiTheme="minorHAnsi" w:cstheme="minorHAnsi"/>
          <w:spacing w:val="-3"/>
          <w:sz w:val="23"/>
          <w:szCs w:val="23"/>
        </w:rPr>
        <w:t>p</w:t>
      </w:r>
      <w:r w:rsidRPr="00C21619">
        <w:rPr>
          <w:rFonts w:asciiTheme="minorHAnsi" w:eastAsia="Calibri" w:hAnsiTheme="minorHAnsi" w:cstheme="minorHAnsi"/>
          <w:spacing w:val="1"/>
          <w:sz w:val="23"/>
          <w:szCs w:val="23"/>
        </w:rPr>
        <w:t>l</w:t>
      </w:r>
      <w:r w:rsidRPr="00C21619">
        <w:rPr>
          <w:rFonts w:asciiTheme="minorHAnsi" w:eastAsia="Calibri" w:hAnsiTheme="minorHAnsi" w:cstheme="minorHAnsi"/>
          <w:spacing w:val="-1"/>
          <w:sz w:val="23"/>
          <w:szCs w:val="23"/>
        </w:rPr>
        <w:t>ay</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z w:val="23"/>
          <w:szCs w:val="23"/>
        </w:rPr>
        <w:t>g</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z w:val="23"/>
          <w:szCs w:val="23"/>
        </w:rPr>
        <w:t>an</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z w:val="23"/>
          <w:szCs w:val="23"/>
        </w:rPr>
        <w:t>e</w:t>
      </w:r>
      <w:r w:rsidRPr="00C21619">
        <w:rPr>
          <w:rFonts w:asciiTheme="minorHAnsi" w:eastAsia="Calibri" w:hAnsiTheme="minorHAnsi" w:cstheme="minorHAnsi"/>
          <w:spacing w:val="-1"/>
          <w:sz w:val="23"/>
          <w:szCs w:val="23"/>
        </w:rPr>
        <w:t>xh</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pacing w:val="-3"/>
          <w:sz w:val="23"/>
          <w:szCs w:val="23"/>
        </w:rPr>
        <w:t>b</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z w:val="23"/>
          <w:szCs w:val="23"/>
        </w:rPr>
        <w:t>t</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z w:val="23"/>
          <w:szCs w:val="23"/>
        </w:rPr>
        <w:t>n</w:t>
      </w:r>
      <w:r w:rsidRPr="00C21619">
        <w:rPr>
          <w:rFonts w:asciiTheme="minorHAnsi" w:eastAsia="Calibri" w:hAnsiTheme="minorHAnsi" w:cstheme="minorHAnsi"/>
          <w:spacing w:val="-3"/>
          <w:sz w:val="23"/>
          <w:szCs w:val="23"/>
        </w:rPr>
        <w:t xml:space="preserve"> </w:t>
      </w:r>
      <w:r w:rsidRPr="00C21619">
        <w:rPr>
          <w:rFonts w:asciiTheme="minorHAnsi" w:eastAsia="Calibri" w:hAnsiTheme="minorHAnsi" w:cstheme="minorHAnsi"/>
          <w:spacing w:val="1"/>
          <w:sz w:val="23"/>
          <w:szCs w:val="23"/>
        </w:rPr>
        <w:t>g</w:t>
      </w:r>
      <w:r w:rsidRPr="00C21619">
        <w:rPr>
          <w:rFonts w:asciiTheme="minorHAnsi" w:eastAsia="Calibri" w:hAnsiTheme="minorHAnsi" w:cstheme="minorHAnsi"/>
          <w:spacing w:val="-1"/>
          <w:sz w:val="23"/>
          <w:szCs w:val="23"/>
        </w:rPr>
        <w:t>a</w:t>
      </w:r>
      <w:r w:rsidRPr="00C21619">
        <w:rPr>
          <w:rFonts w:asciiTheme="minorHAnsi" w:eastAsia="Calibri" w:hAnsiTheme="minorHAnsi" w:cstheme="minorHAnsi"/>
          <w:sz w:val="23"/>
          <w:szCs w:val="23"/>
        </w:rPr>
        <w:t xml:space="preserve">me </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z w:val="23"/>
          <w:szCs w:val="23"/>
        </w:rPr>
        <w:t>r</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z w:val="23"/>
          <w:szCs w:val="23"/>
        </w:rPr>
        <w:t>att</w:t>
      </w:r>
      <w:r w:rsidRPr="00C21619">
        <w:rPr>
          <w:rFonts w:asciiTheme="minorHAnsi" w:eastAsia="Calibri" w:hAnsiTheme="minorHAnsi" w:cstheme="minorHAnsi"/>
          <w:spacing w:val="-1"/>
          <w:sz w:val="23"/>
          <w:szCs w:val="23"/>
        </w:rPr>
        <w:t>end</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pacing w:val="-3"/>
          <w:sz w:val="23"/>
          <w:szCs w:val="23"/>
        </w:rPr>
        <w:t>n</w:t>
      </w:r>
      <w:r w:rsidRPr="00C21619">
        <w:rPr>
          <w:rFonts w:asciiTheme="minorHAnsi" w:eastAsia="Calibri" w:hAnsiTheme="minorHAnsi" w:cstheme="minorHAnsi"/>
          <w:sz w:val="23"/>
          <w:szCs w:val="23"/>
        </w:rPr>
        <w:t>g</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z w:val="23"/>
          <w:szCs w:val="23"/>
        </w:rPr>
        <w:t>a</w:t>
      </w:r>
      <w:r w:rsidRPr="00C21619">
        <w:rPr>
          <w:rFonts w:asciiTheme="minorHAnsi" w:eastAsia="Calibri" w:hAnsiTheme="minorHAnsi" w:cstheme="minorHAnsi"/>
          <w:spacing w:val="-2"/>
          <w:sz w:val="23"/>
          <w:szCs w:val="23"/>
        </w:rPr>
        <w:t xml:space="preserve"> </w:t>
      </w:r>
      <w:r w:rsidRPr="00C21619">
        <w:rPr>
          <w:rFonts w:asciiTheme="minorHAnsi" w:eastAsia="Calibri" w:hAnsiTheme="minorHAnsi" w:cstheme="minorHAnsi"/>
          <w:spacing w:val="1"/>
          <w:sz w:val="23"/>
          <w:szCs w:val="23"/>
        </w:rPr>
        <w:t>T</w:t>
      </w:r>
      <w:r w:rsidRPr="00C21619">
        <w:rPr>
          <w:rFonts w:asciiTheme="minorHAnsi" w:eastAsia="Calibri" w:hAnsiTheme="minorHAnsi" w:cstheme="minorHAnsi"/>
          <w:spacing w:val="-1"/>
          <w:sz w:val="23"/>
          <w:szCs w:val="23"/>
        </w:rPr>
        <w:t>ou</w:t>
      </w:r>
      <w:r w:rsidRPr="00C21619">
        <w:rPr>
          <w:rFonts w:asciiTheme="minorHAnsi" w:eastAsia="Calibri" w:hAnsiTheme="minorHAnsi" w:cstheme="minorHAnsi"/>
          <w:spacing w:val="1"/>
          <w:sz w:val="23"/>
          <w:szCs w:val="23"/>
        </w:rPr>
        <w:t>r</w:t>
      </w:r>
      <w:r w:rsidRPr="00C21619">
        <w:rPr>
          <w:rFonts w:asciiTheme="minorHAnsi" w:eastAsia="Calibri" w:hAnsiTheme="minorHAnsi" w:cstheme="minorHAnsi"/>
          <w:spacing w:val="-1"/>
          <w:sz w:val="23"/>
          <w:szCs w:val="23"/>
        </w:rPr>
        <w:t>na</w:t>
      </w:r>
      <w:r w:rsidRPr="00C21619">
        <w:rPr>
          <w:rFonts w:asciiTheme="minorHAnsi" w:eastAsia="Calibri" w:hAnsiTheme="minorHAnsi" w:cstheme="minorHAnsi"/>
          <w:sz w:val="23"/>
          <w:szCs w:val="23"/>
        </w:rPr>
        <w:t>me</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z w:val="23"/>
          <w:szCs w:val="23"/>
        </w:rPr>
        <w:t>t</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ou</w:t>
      </w:r>
      <w:r w:rsidRPr="00C21619">
        <w:rPr>
          <w:rFonts w:asciiTheme="minorHAnsi" w:eastAsia="Calibri" w:hAnsiTheme="minorHAnsi" w:cstheme="minorHAnsi"/>
          <w:sz w:val="23"/>
          <w:szCs w:val="23"/>
        </w:rPr>
        <w:t>t</w:t>
      </w:r>
      <w:r w:rsidRPr="00C21619">
        <w:rPr>
          <w:rFonts w:asciiTheme="minorHAnsi" w:eastAsia="Calibri" w:hAnsiTheme="minorHAnsi" w:cstheme="minorHAnsi"/>
          <w:spacing w:val="1"/>
          <w:sz w:val="23"/>
          <w:szCs w:val="23"/>
        </w:rPr>
        <w:t>si</w:t>
      </w:r>
      <w:r w:rsidRPr="00C21619">
        <w:rPr>
          <w:rFonts w:asciiTheme="minorHAnsi" w:eastAsia="Calibri" w:hAnsiTheme="minorHAnsi" w:cstheme="minorHAnsi"/>
          <w:spacing w:val="-1"/>
          <w:sz w:val="23"/>
          <w:szCs w:val="23"/>
        </w:rPr>
        <w:t>d</w:t>
      </w:r>
      <w:r w:rsidRPr="00C21619">
        <w:rPr>
          <w:rFonts w:asciiTheme="minorHAnsi" w:eastAsia="Calibri" w:hAnsiTheme="minorHAnsi" w:cstheme="minorHAnsi"/>
          <w:sz w:val="23"/>
          <w:szCs w:val="23"/>
        </w:rPr>
        <w:t>e</w:t>
      </w:r>
      <w:r w:rsidRPr="00C21619">
        <w:rPr>
          <w:rFonts w:asciiTheme="minorHAnsi" w:eastAsia="Calibri" w:hAnsiTheme="minorHAnsi" w:cstheme="minorHAnsi"/>
          <w:spacing w:val="-1"/>
          <w:sz w:val="23"/>
          <w:szCs w:val="23"/>
        </w:rPr>
        <w:t xml:space="preserve"> o</w:t>
      </w:r>
      <w:r w:rsidRPr="00C21619">
        <w:rPr>
          <w:rFonts w:asciiTheme="minorHAnsi" w:eastAsia="Calibri" w:hAnsiTheme="minorHAnsi" w:cstheme="minorHAnsi"/>
          <w:sz w:val="23"/>
          <w:szCs w:val="23"/>
        </w:rPr>
        <w:t>f t</w:t>
      </w:r>
      <w:r w:rsidRPr="00C21619">
        <w:rPr>
          <w:rFonts w:asciiTheme="minorHAnsi" w:eastAsia="Calibri" w:hAnsiTheme="minorHAnsi" w:cstheme="minorHAnsi"/>
          <w:spacing w:val="-3"/>
          <w:sz w:val="23"/>
          <w:szCs w:val="23"/>
        </w:rPr>
        <w:t>h</w:t>
      </w:r>
      <w:r w:rsidRPr="00C21619">
        <w:rPr>
          <w:rFonts w:asciiTheme="minorHAnsi" w:eastAsia="Calibri" w:hAnsiTheme="minorHAnsi" w:cstheme="minorHAnsi"/>
          <w:sz w:val="23"/>
          <w:szCs w:val="23"/>
        </w:rPr>
        <w:t>e</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z w:val="23"/>
          <w:szCs w:val="23"/>
        </w:rPr>
        <w:t>pr</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pacing w:val="1"/>
          <w:sz w:val="23"/>
          <w:szCs w:val="23"/>
        </w:rPr>
        <w:t>vi</w:t>
      </w:r>
      <w:r w:rsidRPr="00C21619">
        <w:rPr>
          <w:rFonts w:asciiTheme="minorHAnsi" w:eastAsia="Calibri" w:hAnsiTheme="minorHAnsi" w:cstheme="minorHAnsi"/>
          <w:spacing w:val="-3"/>
          <w:sz w:val="23"/>
          <w:szCs w:val="23"/>
        </w:rPr>
        <w:t>n</w:t>
      </w:r>
      <w:r w:rsidRPr="00C21619">
        <w:rPr>
          <w:rFonts w:asciiTheme="minorHAnsi" w:eastAsia="Calibri" w:hAnsiTheme="minorHAnsi" w:cstheme="minorHAnsi"/>
          <w:spacing w:val="1"/>
          <w:sz w:val="23"/>
          <w:szCs w:val="23"/>
        </w:rPr>
        <w:t>c</w:t>
      </w:r>
      <w:r w:rsidRPr="00C21619">
        <w:rPr>
          <w:rFonts w:asciiTheme="minorHAnsi" w:eastAsia="Calibri" w:hAnsiTheme="minorHAnsi" w:cstheme="minorHAnsi"/>
          <w:sz w:val="23"/>
          <w:szCs w:val="23"/>
        </w:rPr>
        <w:t>e</w:t>
      </w:r>
      <w:r w:rsidRPr="00C21619">
        <w:rPr>
          <w:rFonts w:asciiTheme="minorHAnsi" w:eastAsia="Calibri" w:hAnsiTheme="minorHAnsi" w:cstheme="minorHAnsi"/>
          <w:spacing w:val="-1"/>
          <w:sz w:val="23"/>
          <w:szCs w:val="23"/>
        </w:rPr>
        <w:t xml:space="preserve"> o</w:t>
      </w:r>
      <w:r w:rsidRPr="00C21619">
        <w:rPr>
          <w:rFonts w:asciiTheme="minorHAnsi" w:eastAsia="Calibri" w:hAnsiTheme="minorHAnsi" w:cstheme="minorHAnsi"/>
          <w:sz w:val="23"/>
          <w:szCs w:val="23"/>
        </w:rPr>
        <w:t xml:space="preserve">f </w:t>
      </w:r>
      <w:r w:rsidRPr="00C21619">
        <w:rPr>
          <w:rFonts w:asciiTheme="minorHAnsi" w:eastAsia="Calibri" w:hAnsiTheme="minorHAnsi" w:cstheme="minorHAnsi"/>
          <w:spacing w:val="-2"/>
          <w:sz w:val="23"/>
          <w:szCs w:val="23"/>
        </w:rPr>
        <w:t>A</w:t>
      </w:r>
      <w:r w:rsidRPr="00C21619">
        <w:rPr>
          <w:rFonts w:asciiTheme="minorHAnsi" w:eastAsia="Calibri" w:hAnsiTheme="minorHAnsi" w:cstheme="minorHAnsi"/>
          <w:spacing w:val="1"/>
          <w:sz w:val="23"/>
          <w:szCs w:val="23"/>
        </w:rPr>
        <w:t>l</w:t>
      </w:r>
      <w:r w:rsidRPr="00C21619">
        <w:rPr>
          <w:rFonts w:asciiTheme="minorHAnsi" w:eastAsia="Calibri" w:hAnsiTheme="minorHAnsi" w:cstheme="minorHAnsi"/>
          <w:spacing w:val="-1"/>
          <w:sz w:val="23"/>
          <w:szCs w:val="23"/>
        </w:rPr>
        <w:t>be</w:t>
      </w:r>
      <w:r w:rsidRPr="00C21619">
        <w:rPr>
          <w:rFonts w:asciiTheme="minorHAnsi" w:eastAsia="Calibri" w:hAnsiTheme="minorHAnsi" w:cstheme="minorHAnsi"/>
          <w:spacing w:val="1"/>
          <w:sz w:val="23"/>
          <w:szCs w:val="23"/>
        </w:rPr>
        <w:t>r</w:t>
      </w:r>
      <w:r w:rsidRPr="00C21619">
        <w:rPr>
          <w:rFonts w:asciiTheme="minorHAnsi" w:eastAsia="Calibri" w:hAnsiTheme="minorHAnsi" w:cstheme="minorHAnsi"/>
          <w:sz w:val="23"/>
          <w:szCs w:val="23"/>
        </w:rPr>
        <w:t>t</w:t>
      </w:r>
      <w:r w:rsidRPr="00C21619">
        <w:rPr>
          <w:rFonts w:asciiTheme="minorHAnsi" w:eastAsia="Calibri" w:hAnsiTheme="minorHAnsi" w:cstheme="minorHAnsi"/>
          <w:spacing w:val="-1"/>
          <w:sz w:val="23"/>
          <w:szCs w:val="23"/>
        </w:rPr>
        <w:t>a</w:t>
      </w:r>
      <w:r w:rsidRPr="00C21619">
        <w:rPr>
          <w:rFonts w:asciiTheme="minorHAnsi" w:eastAsia="Calibri" w:hAnsiTheme="minorHAnsi" w:cstheme="minorHAnsi"/>
          <w:sz w:val="23"/>
          <w:szCs w:val="23"/>
        </w:rPr>
        <w:t xml:space="preserve">, </w:t>
      </w:r>
      <w:r w:rsidRPr="00C21619">
        <w:rPr>
          <w:rFonts w:asciiTheme="minorHAnsi" w:eastAsia="Calibri" w:hAnsiTheme="minorHAnsi" w:cstheme="minorHAnsi"/>
          <w:spacing w:val="-1"/>
          <w:sz w:val="23"/>
          <w:szCs w:val="23"/>
        </w:rPr>
        <w:t>a</w:t>
      </w:r>
      <w:r w:rsidRPr="00C21619">
        <w:rPr>
          <w:rFonts w:asciiTheme="minorHAnsi" w:eastAsia="Calibri" w:hAnsiTheme="minorHAnsi" w:cstheme="minorHAnsi"/>
          <w:sz w:val="23"/>
          <w:szCs w:val="23"/>
        </w:rPr>
        <w:t>n</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z w:val="23"/>
          <w:szCs w:val="23"/>
        </w:rPr>
        <w:t>O</w:t>
      </w:r>
      <w:r w:rsidRPr="00C21619">
        <w:rPr>
          <w:rFonts w:asciiTheme="minorHAnsi" w:eastAsia="Calibri" w:hAnsiTheme="minorHAnsi" w:cstheme="minorHAnsi"/>
          <w:spacing w:val="-1"/>
          <w:sz w:val="23"/>
          <w:szCs w:val="23"/>
        </w:rPr>
        <w:t>u</w:t>
      </w:r>
      <w:r w:rsidRPr="00C21619">
        <w:rPr>
          <w:rFonts w:asciiTheme="minorHAnsi" w:eastAsia="Calibri" w:hAnsiTheme="minorHAnsi" w:cstheme="minorHAnsi"/>
          <w:sz w:val="23"/>
          <w:szCs w:val="23"/>
        </w:rPr>
        <w:t>t</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z w:val="23"/>
          <w:szCs w:val="23"/>
        </w:rPr>
        <w:t>f P</w:t>
      </w:r>
      <w:r w:rsidRPr="00C21619">
        <w:rPr>
          <w:rFonts w:asciiTheme="minorHAnsi" w:eastAsia="Calibri" w:hAnsiTheme="minorHAnsi" w:cstheme="minorHAnsi"/>
          <w:spacing w:val="1"/>
          <w:sz w:val="23"/>
          <w:szCs w:val="23"/>
        </w:rPr>
        <w:t>r</w:t>
      </w:r>
      <w:r w:rsidRPr="00C21619">
        <w:rPr>
          <w:rFonts w:asciiTheme="minorHAnsi" w:eastAsia="Calibri" w:hAnsiTheme="minorHAnsi" w:cstheme="minorHAnsi"/>
          <w:spacing w:val="-1"/>
          <w:sz w:val="23"/>
          <w:szCs w:val="23"/>
        </w:rPr>
        <w:t>ov</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pacing w:val="1"/>
          <w:sz w:val="23"/>
          <w:szCs w:val="23"/>
        </w:rPr>
        <w:t>c</w:t>
      </w:r>
      <w:r w:rsidRPr="00C21619">
        <w:rPr>
          <w:rFonts w:asciiTheme="minorHAnsi" w:eastAsia="Calibri" w:hAnsiTheme="minorHAnsi" w:cstheme="minorHAnsi"/>
          <w:sz w:val="23"/>
          <w:szCs w:val="23"/>
        </w:rPr>
        <w:t>e</w:t>
      </w:r>
      <w:r w:rsidRPr="00C21619">
        <w:rPr>
          <w:rFonts w:asciiTheme="minorHAnsi" w:eastAsia="Calibri" w:hAnsiTheme="minorHAnsi" w:cstheme="minorHAnsi"/>
          <w:spacing w:val="-3"/>
          <w:sz w:val="23"/>
          <w:szCs w:val="23"/>
        </w:rPr>
        <w:t xml:space="preserve"> </w:t>
      </w:r>
      <w:r w:rsidRPr="00C21619">
        <w:rPr>
          <w:rFonts w:asciiTheme="minorHAnsi" w:eastAsia="Calibri" w:hAnsiTheme="minorHAnsi" w:cstheme="minorHAnsi"/>
          <w:spacing w:val="1"/>
          <w:sz w:val="23"/>
          <w:szCs w:val="23"/>
        </w:rPr>
        <w:t>Tr</w:t>
      </w:r>
      <w:r w:rsidRPr="00C21619">
        <w:rPr>
          <w:rFonts w:asciiTheme="minorHAnsi" w:eastAsia="Calibri" w:hAnsiTheme="minorHAnsi" w:cstheme="minorHAnsi"/>
          <w:spacing w:val="-3"/>
          <w:sz w:val="23"/>
          <w:szCs w:val="23"/>
        </w:rPr>
        <w:t>a</w:t>
      </w:r>
      <w:r w:rsidRPr="00C21619">
        <w:rPr>
          <w:rFonts w:asciiTheme="minorHAnsi" w:eastAsia="Calibri" w:hAnsiTheme="minorHAnsi" w:cstheme="minorHAnsi"/>
          <w:spacing w:val="1"/>
          <w:sz w:val="23"/>
          <w:szCs w:val="23"/>
        </w:rPr>
        <w:t>v</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z w:val="23"/>
          <w:szCs w:val="23"/>
        </w:rPr>
        <w:t>l</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z w:val="23"/>
          <w:szCs w:val="23"/>
        </w:rPr>
        <w:t>Perm</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z w:val="23"/>
          <w:szCs w:val="23"/>
        </w:rPr>
        <w:t>t</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z w:val="23"/>
          <w:szCs w:val="23"/>
        </w:rPr>
        <w:t>s</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z w:val="23"/>
          <w:szCs w:val="23"/>
        </w:rPr>
        <w:t>M</w:t>
      </w:r>
      <w:r w:rsidRPr="00C21619">
        <w:rPr>
          <w:rFonts w:asciiTheme="minorHAnsi" w:eastAsia="Calibri" w:hAnsiTheme="minorHAnsi" w:cstheme="minorHAnsi"/>
          <w:spacing w:val="-2"/>
          <w:sz w:val="23"/>
          <w:szCs w:val="23"/>
        </w:rPr>
        <w:t>A</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pacing w:val="-2"/>
          <w:sz w:val="23"/>
          <w:szCs w:val="23"/>
        </w:rPr>
        <w:t>D</w:t>
      </w:r>
      <w:r w:rsidRPr="00C21619">
        <w:rPr>
          <w:rFonts w:asciiTheme="minorHAnsi" w:eastAsia="Calibri" w:hAnsiTheme="minorHAnsi" w:cstheme="minorHAnsi"/>
          <w:sz w:val="23"/>
          <w:szCs w:val="23"/>
        </w:rPr>
        <w:t>A</w:t>
      </w:r>
      <w:r w:rsidRPr="00C21619">
        <w:rPr>
          <w:rFonts w:asciiTheme="minorHAnsi" w:eastAsia="Calibri" w:hAnsiTheme="minorHAnsi" w:cstheme="minorHAnsi"/>
          <w:spacing w:val="2"/>
          <w:sz w:val="23"/>
          <w:szCs w:val="23"/>
        </w:rPr>
        <w:t>T</w:t>
      </w:r>
      <w:r w:rsidRPr="00C21619">
        <w:rPr>
          <w:rFonts w:asciiTheme="minorHAnsi" w:eastAsia="Calibri" w:hAnsiTheme="minorHAnsi" w:cstheme="minorHAnsi"/>
          <w:spacing w:val="-3"/>
          <w:sz w:val="23"/>
          <w:szCs w:val="23"/>
        </w:rPr>
        <w:t>O</w:t>
      </w:r>
      <w:r w:rsidRPr="00C21619">
        <w:rPr>
          <w:rFonts w:asciiTheme="minorHAnsi" w:eastAsia="Calibri" w:hAnsiTheme="minorHAnsi" w:cstheme="minorHAnsi"/>
          <w:sz w:val="23"/>
          <w:szCs w:val="23"/>
        </w:rPr>
        <w:t>RY</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z w:val="23"/>
          <w:szCs w:val="23"/>
        </w:rPr>
        <w:t>a</w:t>
      </w:r>
      <w:r w:rsidRPr="00C21619">
        <w:rPr>
          <w:rFonts w:asciiTheme="minorHAnsi" w:eastAsia="Calibri" w:hAnsiTheme="minorHAnsi" w:cstheme="minorHAnsi"/>
          <w:spacing w:val="-4"/>
          <w:sz w:val="23"/>
          <w:szCs w:val="23"/>
        </w:rPr>
        <w:t>n</w:t>
      </w:r>
      <w:r w:rsidRPr="00C21619">
        <w:rPr>
          <w:rFonts w:asciiTheme="minorHAnsi" w:eastAsia="Calibri" w:hAnsiTheme="minorHAnsi" w:cstheme="minorHAnsi"/>
          <w:sz w:val="23"/>
          <w:szCs w:val="23"/>
        </w:rPr>
        <w:t>d</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z w:val="23"/>
          <w:szCs w:val="23"/>
        </w:rPr>
        <w:t>s</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ob</w:t>
      </w:r>
      <w:r w:rsidRPr="00C21619">
        <w:rPr>
          <w:rFonts w:asciiTheme="minorHAnsi" w:eastAsia="Calibri" w:hAnsiTheme="minorHAnsi" w:cstheme="minorHAnsi"/>
          <w:sz w:val="23"/>
          <w:szCs w:val="23"/>
        </w:rPr>
        <w:t>t</w:t>
      </w:r>
      <w:r w:rsidRPr="00C21619">
        <w:rPr>
          <w:rFonts w:asciiTheme="minorHAnsi" w:eastAsia="Calibri" w:hAnsiTheme="minorHAnsi" w:cstheme="minorHAnsi"/>
          <w:spacing w:val="-1"/>
          <w:sz w:val="23"/>
          <w:szCs w:val="23"/>
        </w:rPr>
        <w:t>a</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pacing w:val="-1"/>
          <w:sz w:val="23"/>
          <w:szCs w:val="23"/>
        </w:rPr>
        <w:t>ne</w:t>
      </w:r>
      <w:r w:rsidRPr="00C21619">
        <w:rPr>
          <w:rFonts w:asciiTheme="minorHAnsi" w:eastAsia="Calibri" w:hAnsiTheme="minorHAnsi" w:cstheme="minorHAnsi"/>
          <w:sz w:val="23"/>
          <w:szCs w:val="23"/>
        </w:rPr>
        <w:t>d</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z w:val="23"/>
          <w:szCs w:val="23"/>
        </w:rPr>
        <w:t>by</w:t>
      </w:r>
      <w:r w:rsidRPr="00C21619">
        <w:rPr>
          <w:rFonts w:asciiTheme="minorHAnsi" w:eastAsia="Calibri" w:hAnsiTheme="minorHAnsi" w:cstheme="minorHAnsi"/>
          <w:spacing w:val="-2"/>
          <w:sz w:val="23"/>
          <w:szCs w:val="23"/>
        </w:rPr>
        <w:t xml:space="preserve"> </w:t>
      </w:r>
      <w:r w:rsidRPr="00C21619">
        <w:rPr>
          <w:rFonts w:asciiTheme="minorHAnsi" w:eastAsia="Calibri" w:hAnsiTheme="minorHAnsi" w:cstheme="minorHAnsi"/>
          <w:sz w:val="23"/>
          <w:szCs w:val="23"/>
        </w:rPr>
        <w:t>a</w:t>
      </w:r>
      <w:r w:rsidRPr="00C21619">
        <w:rPr>
          <w:rFonts w:asciiTheme="minorHAnsi" w:eastAsia="Calibri" w:hAnsiTheme="minorHAnsi" w:cstheme="minorHAnsi"/>
          <w:spacing w:val="-1"/>
          <w:sz w:val="23"/>
          <w:szCs w:val="23"/>
        </w:rPr>
        <w:t>pp</w:t>
      </w:r>
      <w:r w:rsidRPr="00C21619">
        <w:rPr>
          <w:rFonts w:asciiTheme="minorHAnsi" w:eastAsia="Calibri" w:hAnsiTheme="minorHAnsi" w:cstheme="minorHAnsi"/>
          <w:spacing w:val="1"/>
          <w:sz w:val="23"/>
          <w:szCs w:val="23"/>
        </w:rPr>
        <w:t>l</w:t>
      </w:r>
      <w:r w:rsidRPr="00C21619">
        <w:rPr>
          <w:rFonts w:asciiTheme="minorHAnsi" w:eastAsia="Calibri" w:hAnsiTheme="minorHAnsi" w:cstheme="minorHAnsi"/>
          <w:spacing w:val="-1"/>
          <w:sz w:val="23"/>
          <w:szCs w:val="23"/>
        </w:rPr>
        <w:t>y</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z w:val="23"/>
          <w:szCs w:val="23"/>
        </w:rPr>
        <w:t>g</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2"/>
          <w:sz w:val="23"/>
          <w:szCs w:val="23"/>
        </w:rPr>
        <w:t>t</w:t>
      </w:r>
      <w:r w:rsidRPr="00C21619">
        <w:rPr>
          <w:rFonts w:asciiTheme="minorHAnsi" w:eastAsia="Calibri" w:hAnsiTheme="minorHAnsi" w:cstheme="minorHAnsi"/>
          <w:sz w:val="23"/>
          <w:szCs w:val="23"/>
        </w:rPr>
        <w:t>o</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z w:val="23"/>
          <w:szCs w:val="23"/>
        </w:rPr>
        <w:t>HOC</w:t>
      </w:r>
      <w:r w:rsidRPr="00C21619">
        <w:rPr>
          <w:rFonts w:asciiTheme="minorHAnsi" w:eastAsia="Calibri" w:hAnsiTheme="minorHAnsi" w:cstheme="minorHAnsi"/>
          <w:spacing w:val="-1"/>
          <w:sz w:val="23"/>
          <w:szCs w:val="23"/>
        </w:rPr>
        <w:t>K</w:t>
      </w:r>
      <w:r w:rsidRPr="00C21619">
        <w:rPr>
          <w:rFonts w:asciiTheme="minorHAnsi" w:eastAsia="Calibri" w:hAnsiTheme="minorHAnsi" w:cstheme="minorHAnsi"/>
          <w:sz w:val="23"/>
          <w:szCs w:val="23"/>
        </w:rPr>
        <w:t>EY</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z w:val="23"/>
          <w:szCs w:val="23"/>
        </w:rPr>
        <w:t>EDM</w:t>
      </w:r>
      <w:r w:rsidRPr="00C21619">
        <w:rPr>
          <w:rFonts w:asciiTheme="minorHAnsi" w:eastAsia="Calibri" w:hAnsiTheme="minorHAnsi" w:cstheme="minorHAnsi"/>
          <w:spacing w:val="-1"/>
          <w:sz w:val="23"/>
          <w:szCs w:val="23"/>
        </w:rPr>
        <w:t>ON</w:t>
      </w:r>
      <w:r w:rsidRPr="00C21619">
        <w:rPr>
          <w:rFonts w:asciiTheme="minorHAnsi" w:eastAsia="Calibri" w:hAnsiTheme="minorHAnsi" w:cstheme="minorHAnsi"/>
          <w:spacing w:val="1"/>
          <w:sz w:val="23"/>
          <w:szCs w:val="23"/>
        </w:rPr>
        <w:t>T</w:t>
      </w:r>
      <w:r w:rsidRPr="00C21619">
        <w:rPr>
          <w:rFonts w:asciiTheme="minorHAnsi" w:eastAsia="Calibri" w:hAnsiTheme="minorHAnsi" w:cstheme="minorHAnsi"/>
          <w:spacing w:val="-3"/>
          <w:sz w:val="23"/>
          <w:szCs w:val="23"/>
        </w:rPr>
        <w:t>O</w:t>
      </w:r>
      <w:r w:rsidRPr="00C21619">
        <w:rPr>
          <w:rFonts w:asciiTheme="minorHAnsi" w:eastAsia="Calibri" w:hAnsiTheme="minorHAnsi" w:cstheme="minorHAnsi"/>
          <w:sz w:val="23"/>
          <w:szCs w:val="23"/>
        </w:rPr>
        <w:t xml:space="preserve">N </w:t>
      </w:r>
      <w:r w:rsidRPr="00C21619">
        <w:rPr>
          <w:rFonts w:asciiTheme="minorHAnsi" w:eastAsia="Calibri" w:hAnsiTheme="minorHAnsi" w:cstheme="minorHAnsi"/>
          <w:spacing w:val="-1"/>
          <w:sz w:val="23"/>
          <w:szCs w:val="23"/>
        </w:rPr>
        <w:t>a</w:t>
      </w:r>
      <w:r w:rsidRPr="00C21619">
        <w:rPr>
          <w:rFonts w:asciiTheme="minorHAnsi" w:eastAsia="Calibri" w:hAnsiTheme="minorHAnsi" w:cstheme="minorHAnsi"/>
          <w:sz w:val="23"/>
          <w:szCs w:val="23"/>
        </w:rPr>
        <w:t>t</w:t>
      </w:r>
      <w:r w:rsidRPr="00C21619">
        <w:rPr>
          <w:rFonts w:asciiTheme="minorHAnsi" w:eastAsia="Calibri" w:hAnsiTheme="minorHAnsi" w:cstheme="minorHAnsi"/>
          <w:spacing w:val="1"/>
          <w:sz w:val="23"/>
          <w:szCs w:val="23"/>
        </w:rPr>
        <w:t xml:space="preserve"> l</w:t>
      </w:r>
      <w:r w:rsidRPr="00C21619">
        <w:rPr>
          <w:rFonts w:asciiTheme="minorHAnsi" w:eastAsia="Calibri" w:hAnsiTheme="minorHAnsi" w:cstheme="minorHAnsi"/>
          <w:spacing w:val="-1"/>
          <w:sz w:val="23"/>
          <w:szCs w:val="23"/>
        </w:rPr>
        <w:t>ea</w:t>
      </w:r>
      <w:r w:rsidRPr="00C21619">
        <w:rPr>
          <w:rFonts w:asciiTheme="minorHAnsi" w:eastAsia="Calibri" w:hAnsiTheme="minorHAnsi" w:cstheme="minorHAnsi"/>
          <w:sz w:val="23"/>
          <w:szCs w:val="23"/>
        </w:rPr>
        <w:t>st</w:t>
      </w:r>
      <w:r w:rsidRPr="00C21619">
        <w:rPr>
          <w:rFonts w:asciiTheme="minorHAnsi" w:eastAsia="Calibri" w:hAnsiTheme="minorHAnsi" w:cstheme="minorHAnsi"/>
          <w:spacing w:val="-2"/>
          <w:sz w:val="23"/>
          <w:szCs w:val="23"/>
        </w:rPr>
        <w:t xml:space="preserve"> </w:t>
      </w:r>
      <w:r w:rsidRPr="00C21619">
        <w:rPr>
          <w:rFonts w:asciiTheme="minorHAnsi" w:eastAsia="Calibri" w:hAnsiTheme="minorHAnsi" w:cstheme="minorHAnsi"/>
          <w:sz w:val="23"/>
          <w:szCs w:val="23"/>
        </w:rPr>
        <w:t>4</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w</w:t>
      </w:r>
      <w:r w:rsidRPr="00C21619">
        <w:rPr>
          <w:rFonts w:asciiTheme="minorHAnsi" w:eastAsia="Calibri" w:hAnsiTheme="minorHAnsi" w:cstheme="minorHAnsi"/>
          <w:spacing w:val="-1"/>
          <w:sz w:val="23"/>
          <w:szCs w:val="23"/>
        </w:rPr>
        <w:t>ee</w:t>
      </w:r>
      <w:r w:rsidRPr="00C21619">
        <w:rPr>
          <w:rFonts w:asciiTheme="minorHAnsi" w:eastAsia="Calibri" w:hAnsiTheme="minorHAnsi" w:cstheme="minorHAnsi"/>
          <w:spacing w:val="1"/>
          <w:sz w:val="23"/>
          <w:szCs w:val="23"/>
        </w:rPr>
        <w:t>k</w:t>
      </w:r>
      <w:r w:rsidRPr="00C21619">
        <w:rPr>
          <w:rFonts w:asciiTheme="minorHAnsi" w:eastAsia="Calibri" w:hAnsiTheme="minorHAnsi" w:cstheme="minorHAnsi"/>
          <w:sz w:val="23"/>
          <w:szCs w:val="23"/>
        </w:rPr>
        <w:t>s</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be</w:t>
      </w:r>
      <w:r w:rsidRPr="00C21619">
        <w:rPr>
          <w:rFonts w:asciiTheme="minorHAnsi" w:eastAsia="Calibri" w:hAnsiTheme="minorHAnsi" w:cstheme="minorHAnsi"/>
          <w:sz w:val="23"/>
          <w:szCs w:val="23"/>
        </w:rPr>
        <w:t>f</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pacing w:val="1"/>
          <w:sz w:val="23"/>
          <w:szCs w:val="23"/>
        </w:rPr>
        <w:t>r</w:t>
      </w:r>
      <w:r w:rsidRPr="00C21619">
        <w:rPr>
          <w:rFonts w:asciiTheme="minorHAnsi" w:eastAsia="Calibri" w:hAnsiTheme="minorHAnsi" w:cstheme="minorHAnsi"/>
          <w:sz w:val="23"/>
          <w:szCs w:val="23"/>
        </w:rPr>
        <w:t>e</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t</w:t>
      </w:r>
      <w:r w:rsidRPr="00C21619">
        <w:rPr>
          <w:rFonts w:asciiTheme="minorHAnsi" w:eastAsia="Calibri" w:hAnsiTheme="minorHAnsi" w:cstheme="minorHAnsi"/>
          <w:spacing w:val="-3"/>
          <w:sz w:val="23"/>
          <w:szCs w:val="23"/>
        </w:rPr>
        <w:t>h</w:t>
      </w:r>
      <w:r w:rsidRPr="00C21619">
        <w:rPr>
          <w:rFonts w:asciiTheme="minorHAnsi" w:eastAsia="Calibri" w:hAnsiTheme="minorHAnsi" w:cstheme="minorHAnsi"/>
          <w:sz w:val="23"/>
          <w:szCs w:val="23"/>
        </w:rPr>
        <w:t>e</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t</w:t>
      </w:r>
      <w:r w:rsidRPr="00C21619">
        <w:rPr>
          <w:rFonts w:asciiTheme="minorHAnsi" w:eastAsia="Calibri" w:hAnsiTheme="minorHAnsi" w:cstheme="minorHAnsi"/>
          <w:spacing w:val="-1"/>
          <w:sz w:val="23"/>
          <w:szCs w:val="23"/>
        </w:rPr>
        <w:t>ou</w:t>
      </w:r>
      <w:r w:rsidRPr="00C21619">
        <w:rPr>
          <w:rFonts w:asciiTheme="minorHAnsi" w:eastAsia="Calibri" w:hAnsiTheme="minorHAnsi" w:cstheme="minorHAnsi"/>
          <w:spacing w:val="1"/>
          <w:sz w:val="23"/>
          <w:szCs w:val="23"/>
        </w:rPr>
        <w:t>r</w:t>
      </w:r>
      <w:r w:rsidRPr="00C21619">
        <w:rPr>
          <w:rFonts w:asciiTheme="minorHAnsi" w:eastAsia="Calibri" w:hAnsiTheme="minorHAnsi" w:cstheme="minorHAnsi"/>
          <w:spacing w:val="-1"/>
          <w:sz w:val="23"/>
          <w:szCs w:val="23"/>
        </w:rPr>
        <w:t>na</w:t>
      </w:r>
      <w:r w:rsidRPr="00C21619">
        <w:rPr>
          <w:rFonts w:asciiTheme="minorHAnsi" w:eastAsia="Calibri" w:hAnsiTheme="minorHAnsi" w:cstheme="minorHAnsi"/>
          <w:sz w:val="23"/>
          <w:szCs w:val="23"/>
        </w:rPr>
        <w:t>me</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z w:val="23"/>
          <w:szCs w:val="23"/>
        </w:rPr>
        <w:t>t</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z w:val="23"/>
          <w:szCs w:val="23"/>
        </w:rPr>
        <w:t>r</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z w:val="23"/>
          <w:szCs w:val="23"/>
        </w:rPr>
        <w:t>e</w:t>
      </w:r>
      <w:r w:rsidRPr="00C21619">
        <w:rPr>
          <w:rFonts w:asciiTheme="minorHAnsi" w:eastAsia="Calibri" w:hAnsiTheme="minorHAnsi" w:cstheme="minorHAnsi"/>
          <w:spacing w:val="-1"/>
          <w:sz w:val="23"/>
          <w:szCs w:val="23"/>
        </w:rPr>
        <w:t>xh</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pacing w:val="-1"/>
          <w:sz w:val="23"/>
          <w:szCs w:val="23"/>
        </w:rPr>
        <w:t>b</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pacing w:val="-2"/>
          <w:sz w:val="23"/>
          <w:szCs w:val="23"/>
        </w:rPr>
        <w:t>t</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pacing w:val="-3"/>
          <w:sz w:val="23"/>
          <w:szCs w:val="23"/>
        </w:rPr>
        <w:t>o</w:t>
      </w:r>
      <w:r w:rsidRPr="00C21619">
        <w:rPr>
          <w:rFonts w:asciiTheme="minorHAnsi" w:eastAsia="Calibri" w:hAnsiTheme="minorHAnsi" w:cstheme="minorHAnsi"/>
          <w:sz w:val="23"/>
          <w:szCs w:val="23"/>
        </w:rPr>
        <w:t>n</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g</w:t>
      </w:r>
      <w:r w:rsidRPr="00C21619">
        <w:rPr>
          <w:rFonts w:asciiTheme="minorHAnsi" w:eastAsia="Calibri" w:hAnsiTheme="minorHAnsi" w:cstheme="minorHAnsi"/>
          <w:spacing w:val="-1"/>
          <w:sz w:val="23"/>
          <w:szCs w:val="23"/>
        </w:rPr>
        <w:t>a</w:t>
      </w:r>
      <w:r w:rsidRPr="00C21619">
        <w:rPr>
          <w:rFonts w:asciiTheme="minorHAnsi" w:eastAsia="Calibri" w:hAnsiTheme="minorHAnsi" w:cstheme="minorHAnsi"/>
          <w:sz w:val="23"/>
          <w:szCs w:val="23"/>
        </w:rPr>
        <w:t>me.</w:t>
      </w:r>
    </w:p>
    <w:p w:rsidR="00F62E11" w:rsidRPr="00C21619" w:rsidRDefault="00F62E11">
      <w:pPr>
        <w:ind w:left="100" w:right="200"/>
        <w:rPr>
          <w:rFonts w:asciiTheme="minorHAnsi" w:eastAsia="Calibri" w:hAnsiTheme="minorHAnsi" w:cstheme="minorHAnsi"/>
          <w:sz w:val="23"/>
          <w:szCs w:val="23"/>
        </w:rPr>
      </w:pPr>
    </w:p>
    <w:p w:rsidR="007B7726" w:rsidRPr="00C21619" w:rsidRDefault="00145C55">
      <w:pPr>
        <w:ind w:left="100" w:right="120"/>
        <w:rPr>
          <w:rFonts w:asciiTheme="minorHAnsi" w:eastAsia="Calibri" w:hAnsiTheme="minorHAnsi" w:cstheme="minorHAnsi"/>
          <w:sz w:val="23"/>
          <w:szCs w:val="23"/>
        </w:rPr>
      </w:pPr>
      <w:r w:rsidRPr="00C21619">
        <w:rPr>
          <w:rFonts w:asciiTheme="minorHAnsi" w:eastAsia="Calibri" w:hAnsiTheme="minorHAnsi" w:cstheme="minorHAnsi"/>
          <w:spacing w:val="-1"/>
          <w:sz w:val="23"/>
          <w:szCs w:val="23"/>
        </w:rPr>
        <w:t>San</w:t>
      </w:r>
      <w:r w:rsidRPr="00C21619">
        <w:rPr>
          <w:rFonts w:asciiTheme="minorHAnsi" w:eastAsia="Calibri" w:hAnsiTheme="minorHAnsi" w:cstheme="minorHAnsi"/>
          <w:spacing w:val="1"/>
          <w:sz w:val="23"/>
          <w:szCs w:val="23"/>
        </w:rPr>
        <w:t>c</w:t>
      </w:r>
      <w:r w:rsidRPr="00C21619">
        <w:rPr>
          <w:rFonts w:asciiTheme="minorHAnsi" w:eastAsia="Calibri" w:hAnsiTheme="minorHAnsi" w:cstheme="minorHAnsi"/>
          <w:sz w:val="23"/>
          <w:szCs w:val="23"/>
        </w:rPr>
        <w:t>t</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z w:val="23"/>
          <w:szCs w:val="23"/>
        </w:rPr>
        <w:t>n</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z w:val="23"/>
          <w:szCs w:val="23"/>
        </w:rPr>
        <w:t>n</w:t>
      </w:r>
      <w:r w:rsidRPr="00C21619">
        <w:rPr>
          <w:rFonts w:asciiTheme="minorHAnsi" w:eastAsia="Calibri" w:hAnsiTheme="minorHAnsi" w:cstheme="minorHAnsi"/>
          <w:spacing w:val="-1"/>
          <w:sz w:val="23"/>
          <w:szCs w:val="23"/>
        </w:rPr>
        <w:t>u</w:t>
      </w:r>
      <w:r w:rsidRPr="00C21619">
        <w:rPr>
          <w:rFonts w:asciiTheme="minorHAnsi" w:eastAsia="Calibri" w:hAnsiTheme="minorHAnsi" w:cstheme="minorHAnsi"/>
          <w:sz w:val="23"/>
          <w:szCs w:val="23"/>
        </w:rPr>
        <w:t>mb</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pacing w:val="1"/>
          <w:sz w:val="23"/>
          <w:szCs w:val="23"/>
        </w:rPr>
        <w:t>r</w:t>
      </w:r>
      <w:r w:rsidRPr="00C21619">
        <w:rPr>
          <w:rFonts w:asciiTheme="minorHAnsi" w:eastAsia="Calibri" w:hAnsiTheme="minorHAnsi" w:cstheme="minorHAnsi"/>
          <w:sz w:val="23"/>
          <w:szCs w:val="23"/>
        </w:rPr>
        <w:t>s</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z w:val="23"/>
          <w:szCs w:val="23"/>
        </w:rPr>
        <w:t>a</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z w:val="23"/>
          <w:szCs w:val="23"/>
        </w:rPr>
        <w:t>d</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tr</w:t>
      </w:r>
      <w:r w:rsidRPr="00C21619">
        <w:rPr>
          <w:rFonts w:asciiTheme="minorHAnsi" w:eastAsia="Calibri" w:hAnsiTheme="minorHAnsi" w:cstheme="minorHAnsi"/>
          <w:spacing w:val="-3"/>
          <w:sz w:val="23"/>
          <w:szCs w:val="23"/>
        </w:rPr>
        <w:t>a</w:t>
      </w:r>
      <w:r w:rsidRPr="00C21619">
        <w:rPr>
          <w:rFonts w:asciiTheme="minorHAnsi" w:eastAsia="Calibri" w:hAnsiTheme="minorHAnsi" w:cstheme="minorHAnsi"/>
          <w:spacing w:val="1"/>
          <w:sz w:val="23"/>
          <w:szCs w:val="23"/>
        </w:rPr>
        <w:t>v</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z w:val="23"/>
          <w:szCs w:val="23"/>
        </w:rPr>
        <w:t>l</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z w:val="23"/>
          <w:szCs w:val="23"/>
        </w:rPr>
        <w:t>p</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pacing w:val="-2"/>
          <w:sz w:val="23"/>
          <w:szCs w:val="23"/>
        </w:rPr>
        <w:t>r</w:t>
      </w:r>
      <w:r w:rsidRPr="00C21619">
        <w:rPr>
          <w:rFonts w:asciiTheme="minorHAnsi" w:eastAsia="Calibri" w:hAnsiTheme="minorHAnsi" w:cstheme="minorHAnsi"/>
          <w:sz w:val="23"/>
          <w:szCs w:val="23"/>
        </w:rPr>
        <w:t>m</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pacing w:val="-2"/>
          <w:sz w:val="23"/>
          <w:szCs w:val="23"/>
        </w:rPr>
        <w:t>t</w:t>
      </w:r>
      <w:r w:rsidRPr="00C21619">
        <w:rPr>
          <w:rFonts w:asciiTheme="minorHAnsi" w:eastAsia="Calibri" w:hAnsiTheme="minorHAnsi" w:cstheme="minorHAnsi"/>
          <w:sz w:val="23"/>
          <w:szCs w:val="23"/>
        </w:rPr>
        <w:t>s</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r</w:t>
      </w:r>
      <w:r w:rsidRPr="00C21619">
        <w:rPr>
          <w:rFonts w:asciiTheme="minorHAnsi" w:eastAsia="Calibri" w:hAnsiTheme="minorHAnsi" w:cstheme="minorHAnsi"/>
          <w:spacing w:val="-1"/>
          <w:sz w:val="23"/>
          <w:szCs w:val="23"/>
        </w:rPr>
        <w:t>equ</w:t>
      </w:r>
      <w:r w:rsidRPr="00C21619">
        <w:rPr>
          <w:rFonts w:asciiTheme="minorHAnsi" w:eastAsia="Calibri" w:hAnsiTheme="minorHAnsi" w:cstheme="minorHAnsi"/>
          <w:spacing w:val="1"/>
          <w:sz w:val="23"/>
          <w:szCs w:val="23"/>
        </w:rPr>
        <w:t>ir</w:t>
      </w:r>
      <w:r w:rsidRPr="00C21619">
        <w:rPr>
          <w:rFonts w:asciiTheme="minorHAnsi" w:eastAsia="Calibri" w:hAnsiTheme="minorHAnsi" w:cstheme="minorHAnsi"/>
          <w:sz w:val="23"/>
          <w:szCs w:val="23"/>
        </w:rPr>
        <w:t>e</w:t>
      </w:r>
      <w:r w:rsidRPr="00C21619">
        <w:rPr>
          <w:rFonts w:asciiTheme="minorHAnsi" w:eastAsia="Calibri" w:hAnsiTheme="minorHAnsi" w:cstheme="minorHAnsi"/>
          <w:spacing w:val="-3"/>
          <w:sz w:val="23"/>
          <w:szCs w:val="23"/>
        </w:rPr>
        <w:t xml:space="preserve"> </w:t>
      </w:r>
      <w:r w:rsidRPr="00C21619">
        <w:rPr>
          <w:rFonts w:asciiTheme="minorHAnsi" w:eastAsia="Calibri" w:hAnsiTheme="minorHAnsi" w:cstheme="minorHAnsi"/>
          <w:spacing w:val="4"/>
          <w:sz w:val="23"/>
          <w:szCs w:val="23"/>
        </w:rPr>
        <w:t>2</w:t>
      </w:r>
      <w:r w:rsidRPr="00C21619">
        <w:rPr>
          <w:rFonts w:asciiTheme="minorHAnsi" w:eastAsia="Calibri" w:hAnsiTheme="minorHAnsi" w:cstheme="minorHAnsi"/>
          <w:sz w:val="23"/>
          <w:szCs w:val="23"/>
        </w:rPr>
        <w:t>-4</w:t>
      </w:r>
      <w:r w:rsidRPr="00C21619">
        <w:rPr>
          <w:rFonts w:asciiTheme="minorHAnsi" w:eastAsia="Calibri" w:hAnsiTheme="minorHAnsi" w:cstheme="minorHAnsi"/>
          <w:spacing w:val="1"/>
          <w:sz w:val="23"/>
          <w:szCs w:val="23"/>
        </w:rPr>
        <w:t xml:space="preserve"> </w:t>
      </w:r>
      <w:r w:rsidR="00F62E11" w:rsidRPr="00C21619">
        <w:rPr>
          <w:rFonts w:asciiTheme="minorHAnsi" w:eastAsia="Calibri" w:hAnsiTheme="minorHAnsi" w:cstheme="minorHAnsi"/>
          <w:sz w:val="23"/>
          <w:szCs w:val="23"/>
        </w:rPr>
        <w:t>d</w:t>
      </w:r>
      <w:r w:rsidR="00F62E11" w:rsidRPr="00C21619">
        <w:rPr>
          <w:rFonts w:asciiTheme="minorHAnsi" w:eastAsia="Calibri" w:hAnsiTheme="minorHAnsi" w:cstheme="minorHAnsi"/>
          <w:spacing w:val="-4"/>
          <w:sz w:val="23"/>
          <w:szCs w:val="23"/>
        </w:rPr>
        <w:t>a</w:t>
      </w:r>
      <w:r w:rsidR="00F62E11" w:rsidRPr="00C21619">
        <w:rPr>
          <w:rFonts w:asciiTheme="minorHAnsi" w:eastAsia="Calibri" w:hAnsiTheme="minorHAnsi" w:cstheme="minorHAnsi"/>
          <w:spacing w:val="1"/>
          <w:sz w:val="23"/>
          <w:szCs w:val="23"/>
        </w:rPr>
        <w:t>y</w:t>
      </w:r>
      <w:r w:rsidR="00F62E11" w:rsidRPr="00C21619">
        <w:rPr>
          <w:rFonts w:asciiTheme="minorHAnsi" w:eastAsia="Calibri" w:hAnsiTheme="minorHAnsi" w:cstheme="minorHAnsi"/>
          <w:sz w:val="23"/>
          <w:szCs w:val="23"/>
        </w:rPr>
        <w:t>s</w:t>
      </w:r>
      <w:r w:rsidR="00F62E11" w:rsidRPr="00C21619">
        <w:rPr>
          <w:rFonts w:asciiTheme="minorHAnsi" w:eastAsia="Calibri" w:hAnsiTheme="minorHAnsi" w:cstheme="minorHAnsi"/>
          <w:spacing w:val="1"/>
          <w:sz w:val="23"/>
          <w:szCs w:val="23"/>
        </w:rPr>
        <w:t>’</w:t>
      </w:r>
      <w:r w:rsidR="00F62E11" w:rsidRPr="00C21619">
        <w:rPr>
          <w:rFonts w:asciiTheme="minorHAnsi" w:eastAsia="Calibri" w:hAnsiTheme="minorHAnsi" w:cstheme="minorHAnsi"/>
          <w:sz w:val="23"/>
          <w:szCs w:val="23"/>
        </w:rPr>
        <w:t xml:space="preserve"> </w:t>
      </w:r>
      <w:r w:rsidR="00F62E11" w:rsidRPr="00C21619">
        <w:rPr>
          <w:rFonts w:asciiTheme="minorHAnsi" w:eastAsia="Calibri" w:hAnsiTheme="minorHAnsi" w:cstheme="minorHAnsi"/>
          <w:spacing w:val="-2"/>
          <w:sz w:val="23"/>
          <w:szCs w:val="23"/>
        </w:rPr>
        <w:t>no</w:t>
      </w:r>
      <w:r w:rsidR="00F62E11" w:rsidRPr="00C21619">
        <w:rPr>
          <w:rFonts w:asciiTheme="minorHAnsi" w:eastAsia="Calibri" w:hAnsiTheme="minorHAnsi" w:cstheme="minorHAnsi"/>
          <w:spacing w:val="1"/>
          <w:sz w:val="23"/>
          <w:szCs w:val="23"/>
        </w:rPr>
        <w:t>ti</w:t>
      </w:r>
      <w:r w:rsidR="00F62E11" w:rsidRPr="00C21619">
        <w:rPr>
          <w:rFonts w:asciiTheme="minorHAnsi" w:eastAsia="Calibri" w:hAnsiTheme="minorHAnsi" w:cstheme="minorHAnsi"/>
          <w:sz w:val="23"/>
          <w:szCs w:val="23"/>
        </w:rPr>
        <w:t>ce</w:t>
      </w:r>
      <w:r w:rsidRPr="00C21619">
        <w:rPr>
          <w:rFonts w:asciiTheme="minorHAnsi" w:eastAsia="Calibri" w:hAnsiTheme="minorHAnsi" w:cstheme="minorHAnsi"/>
          <w:spacing w:val="-3"/>
          <w:sz w:val="23"/>
          <w:szCs w:val="23"/>
        </w:rPr>
        <w:t xml:space="preserve"> </w:t>
      </w:r>
      <w:r w:rsidRPr="00C21619">
        <w:rPr>
          <w:rFonts w:asciiTheme="minorHAnsi" w:eastAsia="Calibri" w:hAnsiTheme="minorHAnsi" w:cstheme="minorHAnsi"/>
          <w:spacing w:val="1"/>
          <w:sz w:val="23"/>
          <w:szCs w:val="23"/>
        </w:rPr>
        <w:t>w</w:t>
      </w:r>
      <w:r w:rsidRPr="00C21619">
        <w:rPr>
          <w:rFonts w:asciiTheme="minorHAnsi" w:eastAsia="Calibri" w:hAnsiTheme="minorHAnsi" w:cstheme="minorHAnsi"/>
          <w:spacing w:val="-1"/>
          <w:sz w:val="23"/>
          <w:szCs w:val="23"/>
        </w:rPr>
        <w:t>hi</w:t>
      </w:r>
      <w:r w:rsidRPr="00C21619">
        <w:rPr>
          <w:rFonts w:asciiTheme="minorHAnsi" w:eastAsia="Calibri" w:hAnsiTheme="minorHAnsi" w:cstheme="minorHAnsi"/>
          <w:spacing w:val="1"/>
          <w:sz w:val="23"/>
          <w:szCs w:val="23"/>
        </w:rPr>
        <w:t>l</w:t>
      </w:r>
      <w:r w:rsidRPr="00C21619">
        <w:rPr>
          <w:rFonts w:asciiTheme="minorHAnsi" w:eastAsia="Calibri" w:hAnsiTheme="minorHAnsi" w:cstheme="minorHAnsi"/>
          <w:sz w:val="23"/>
          <w:szCs w:val="23"/>
        </w:rPr>
        <w:t>e</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z w:val="23"/>
          <w:szCs w:val="23"/>
        </w:rPr>
        <w:t>O</w:t>
      </w:r>
      <w:r w:rsidRPr="00C21619">
        <w:rPr>
          <w:rFonts w:asciiTheme="minorHAnsi" w:eastAsia="Calibri" w:hAnsiTheme="minorHAnsi" w:cstheme="minorHAnsi"/>
          <w:spacing w:val="-1"/>
          <w:sz w:val="23"/>
          <w:szCs w:val="23"/>
        </w:rPr>
        <w:t>u</w:t>
      </w:r>
      <w:r w:rsidRPr="00C21619">
        <w:rPr>
          <w:rFonts w:asciiTheme="minorHAnsi" w:eastAsia="Calibri" w:hAnsiTheme="minorHAnsi" w:cstheme="minorHAnsi"/>
          <w:sz w:val="23"/>
          <w:szCs w:val="23"/>
        </w:rPr>
        <w:t>t</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z w:val="23"/>
          <w:szCs w:val="23"/>
        </w:rPr>
        <w:t xml:space="preserve">f </w:t>
      </w:r>
      <w:r w:rsidRPr="00C21619">
        <w:rPr>
          <w:rFonts w:asciiTheme="minorHAnsi" w:eastAsia="Calibri" w:hAnsiTheme="minorHAnsi" w:cstheme="minorHAnsi"/>
          <w:spacing w:val="-2"/>
          <w:sz w:val="23"/>
          <w:szCs w:val="23"/>
        </w:rPr>
        <w:t>P</w:t>
      </w:r>
      <w:r w:rsidRPr="00C21619">
        <w:rPr>
          <w:rFonts w:asciiTheme="minorHAnsi" w:eastAsia="Calibri" w:hAnsiTheme="minorHAnsi" w:cstheme="minorHAnsi"/>
          <w:spacing w:val="1"/>
          <w:sz w:val="23"/>
          <w:szCs w:val="23"/>
        </w:rPr>
        <w:t>r</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pacing w:val="1"/>
          <w:sz w:val="23"/>
          <w:szCs w:val="23"/>
        </w:rPr>
        <w:t>vi</w:t>
      </w:r>
      <w:r w:rsidRPr="00C21619">
        <w:rPr>
          <w:rFonts w:asciiTheme="minorHAnsi" w:eastAsia="Calibri" w:hAnsiTheme="minorHAnsi" w:cstheme="minorHAnsi"/>
          <w:spacing w:val="-3"/>
          <w:sz w:val="23"/>
          <w:szCs w:val="23"/>
        </w:rPr>
        <w:t>n</w:t>
      </w:r>
      <w:r w:rsidRPr="00C21619">
        <w:rPr>
          <w:rFonts w:asciiTheme="minorHAnsi" w:eastAsia="Calibri" w:hAnsiTheme="minorHAnsi" w:cstheme="minorHAnsi"/>
          <w:spacing w:val="1"/>
          <w:sz w:val="23"/>
          <w:szCs w:val="23"/>
        </w:rPr>
        <w:t>c</w:t>
      </w:r>
      <w:r w:rsidRPr="00C21619">
        <w:rPr>
          <w:rFonts w:asciiTheme="minorHAnsi" w:eastAsia="Calibri" w:hAnsiTheme="minorHAnsi" w:cstheme="minorHAnsi"/>
          <w:sz w:val="23"/>
          <w:szCs w:val="23"/>
        </w:rPr>
        <w:t>e</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tr</w:t>
      </w:r>
      <w:r w:rsidRPr="00C21619">
        <w:rPr>
          <w:rFonts w:asciiTheme="minorHAnsi" w:eastAsia="Calibri" w:hAnsiTheme="minorHAnsi" w:cstheme="minorHAnsi"/>
          <w:spacing w:val="-3"/>
          <w:sz w:val="23"/>
          <w:szCs w:val="23"/>
        </w:rPr>
        <w:t>a</w:t>
      </w:r>
      <w:r w:rsidRPr="00C21619">
        <w:rPr>
          <w:rFonts w:asciiTheme="minorHAnsi" w:eastAsia="Calibri" w:hAnsiTheme="minorHAnsi" w:cstheme="minorHAnsi"/>
          <w:spacing w:val="1"/>
          <w:sz w:val="23"/>
          <w:szCs w:val="23"/>
        </w:rPr>
        <w:t>v</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z w:val="23"/>
          <w:szCs w:val="23"/>
        </w:rPr>
        <w:t>l</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z w:val="23"/>
          <w:szCs w:val="23"/>
        </w:rPr>
        <w:t>p</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pacing w:val="-2"/>
          <w:sz w:val="23"/>
          <w:szCs w:val="23"/>
        </w:rPr>
        <w:t>r</w:t>
      </w:r>
      <w:r w:rsidRPr="00C21619">
        <w:rPr>
          <w:rFonts w:asciiTheme="minorHAnsi" w:eastAsia="Calibri" w:hAnsiTheme="minorHAnsi" w:cstheme="minorHAnsi"/>
          <w:sz w:val="23"/>
          <w:szCs w:val="23"/>
        </w:rPr>
        <w:t>m</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pacing w:val="-2"/>
          <w:sz w:val="23"/>
          <w:szCs w:val="23"/>
        </w:rPr>
        <w:t>t</w:t>
      </w:r>
      <w:r w:rsidRPr="00C21619">
        <w:rPr>
          <w:rFonts w:asciiTheme="minorHAnsi" w:eastAsia="Calibri" w:hAnsiTheme="minorHAnsi" w:cstheme="minorHAnsi"/>
          <w:sz w:val="23"/>
          <w:szCs w:val="23"/>
        </w:rPr>
        <w:t xml:space="preserve">s </w:t>
      </w:r>
      <w:r w:rsidRPr="00C21619">
        <w:rPr>
          <w:rFonts w:asciiTheme="minorHAnsi" w:eastAsia="Calibri" w:hAnsiTheme="minorHAnsi" w:cstheme="minorHAnsi"/>
          <w:spacing w:val="1"/>
          <w:sz w:val="23"/>
          <w:szCs w:val="23"/>
        </w:rPr>
        <w:t>r</w:t>
      </w:r>
      <w:r w:rsidRPr="00C21619">
        <w:rPr>
          <w:rFonts w:asciiTheme="minorHAnsi" w:eastAsia="Calibri" w:hAnsiTheme="minorHAnsi" w:cstheme="minorHAnsi"/>
          <w:spacing w:val="-1"/>
          <w:sz w:val="23"/>
          <w:szCs w:val="23"/>
        </w:rPr>
        <w:t>equ</w:t>
      </w:r>
      <w:r w:rsidRPr="00C21619">
        <w:rPr>
          <w:rFonts w:asciiTheme="minorHAnsi" w:eastAsia="Calibri" w:hAnsiTheme="minorHAnsi" w:cstheme="minorHAnsi"/>
          <w:spacing w:val="1"/>
          <w:sz w:val="23"/>
          <w:szCs w:val="23"/>
        </w:rPr>
        <w:t>ir</w:t>
      </w:r>
      <w:r w:rsidRPr="00C21619">
        <w:rPr>
          <w:rFonts w:asciiTheme="minorHAnsi" w:eastAsia="Calibri" w:hAnsiTheme="minorHAnsi" w:cstheme="minorHAnsi"/>
          <w:sz w:val="23"/>
          <w:szCs w:val="23"/>
        </w:rPr>
        <w:t>e</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z w:val="23"/>
          <w:szCs w:val="23"/>
        </w:rPr>
        <w:t>at</w:t>
      </w:r>
      <w:r w:rsidRPr="00C21619">
        <w:rPr>
          <w:rFonts w:asciiTheme="minorHAnsi" w:eastAsia="Calibri" w:hAnsiTheme="minorHAnsi" w:cstheme="minorHAnsi"/>
          <w:spacing w:val="-2"/>
          <w:sz w:val="23"/>
          <w:szCs w:val="23"/>
        </w:rPr>
        <w:t xml:space="preserve"> </w:t>
      </w:r>
      <w:r w:rsidRPr="00C21619">
        <w:rPr>
          <w:rFonts w:asciiTheme="minorHAnsi" w:eastAsia="Calibri" w:hAnsiTheme="minorHAnsi" w:cstheme="minorHAnsi"/>
          <w:spacing w:val="1"/>
          <w:sz w:val="23"/>
          <w:szCs w:val="23"/>
        </w:rPr>
        <w:t>l</w:t>
      </w:r>
      <w:r w:rsidRPr="00C21619">
        <w:rPr>
          <w:rFonts w:asciiTheme="minorHAnsi" w:eastAsia="Calibri" w:hAnsiTheme="minorHAnsi" w:cstheme="minorHAnsi"/>
          <w:spacing w:val="-1"/>
          <w:sz w:val="23"/>
          <w:szCs w:val="23"/>
        </w:rPr>
        <w:t>ea</w:t>
      </w:r>
      <w:r w:rsidRPr="00C21619">
        <w:rPr>
          <w:rFonts w:asciiTheme="minorHAnsi" w:eastAsia="Calibri" w:hAnsiTheme="minorHAnsi" w:cstheme="minorHAnsi"/>
          <w:sz w:val="23"/>
          <w:szCs w:val="23"/>
        </w:rPr>
        <w:t>st</w:t>
      </w:r>
      <w:r w:rsidRPr="00C21619">
        <w:rPr>
          <w:rFonts w:asciiTheme="minorHAnsi" w:eastAsia="Calibri" w:hAnsiTheme="minorHAnsi" w:cstheme="minorHAnsi"/>
          <w:spacing w:val="-2"/>
          <w:sz w:val="23"/>
          <w:szCs w:val="23"/>
        </w:rPr>
        <w:t xml:space="preserve"> </w:t>
      </w:r>
      <w:r w:rsidRPr="00C21619">
        <w:rPr>
          <w:rFonts w:asciiTheme="minorHAnsi" w:eastAsia="Calibri" w:hAnsiTheme="minorHAnsi" w:cstheme="minorHAnsi"/>
          <w:spacing w:val="1"/>
          <w:sz w:val="23"/>
          <w:szCs w:val="23"/>
        </w:rPr>
        <w:t>3</w:t>
      </w:r>
      <w:r w:rsidRPr="00C21619">
        <w:rPr>
          <w:rFonts w:asciiTheme="minorHAnsi" w:eastAsia="Calibri" w:hAnsiTheme="minorHAnsi" w:cstheme="minorHAnsi"/>
          <w:sz w:val="23"/>
          <w:szCs w:val="23"/>
        </w:rPr>
        <w:t>0</w:t>
      </w:r>
      <w:r w:rsidRPr="00C21619">
        <w:rPr>
          <w:rFonts w:asciiTheme="minorHAnsi" w:eastAsia="Calibri" w:hAnsiTheme="minorHAnsi" w:cstheme="minorHAnsi"/>
          <w:spacing w:val="1"/>
          <w:sz w:val="23"/>
          <w:szCs w:val="23"/>
        </w:rPr>
        <w:t xml:space="preserve"> </w:t>
      </w:r>
      <w:r w:rsidR="00F62E11" w:rsidRPr="00C21619">
        <w:rPr>
          <w:rFonts w:asciiTheme="minorHAnsi" w:eastAsia="Calibri" w:hAnsiTheme="minorHAnsi" w:cstheme="minorHAnsi"/>
          <w:sz w:val="23"/>
          <w:szCs w:val="23"/>
        </w:rPr>
        <w:t>d</w:t>
      </w:r>
      <w:r w:rsidR="00F62E11" w:rsidRPr="00C21619">
        <w:rPr>
          <w:rFonts w:asciiTheme="minorHAnsi" w:eastAsia="Calibri" w:hAnsiTheme="minorHAnsi" w:cstheme="minorHAnsi"/>
          <w:spacing w:val="-4"/>
          <w:sz w:val="23"/>
          <w:szCs w:val="23"/>
        </w:rPr>
        <w:t>a</w:t>
      </w:r>
      <w:r w:rsidR="00F62E11" w:rsidRPr="00C21619">
        <w:rPr>
          <w:rFonts w:asciiTheme="minorHAnsi" w:eastAsia="Calibri" w:hAnsiTheme="minorHAnsi" w:cstheme="minorHAnsi"/>
          <w:spacing w:val="1"/>
          <w:sz w:val="23"/>
          <w:szCs w:val="23"/>
        </w:rPr>
        <w:t>y</w:t>
      </w:r>
      <w:r w:rsidR="00F62E11" w:rsidRPr="00C21619">
        <w:rPr>
          <w:rFonts w:asciiTheme="minorHAnsi" w:eastAsia="Calibri" w:hAnsiTheme="minorHAnsi" w:cstheme="minorHAnsi"/>
          <w:sz w:val="23"/>
          <w:szCs w:val="23"/>
        </w:rPr>
        <w:t>s</w:t>
      </w:r>
      <w:r w:rsidR="00F62E11" w:rsidRPr="00C21619">
        <w:rPr>
          <w:rFonts w:asciiTheme="minorHAnsi" w:eastAsia="Calibri" w:hAnsiTheme="minorHAnsi" w:cstheme="minorHAnsi"/>
          <w:spacing w:val="1"/>
          <w:sz w:val="23"/>
          <w:szCs w:val="23"/>
        </w:rPr>
        <w:t>’</w:t>
      </w:r>
      <w:r w:rsidR="00F62E11" w:rsidRPr="00C21619">
        <w:rPr>
          <w:rFonts w:asciiTheme="minorHAnsi" w:eastAsia="Calibri" w:hAnsiTheme="minorHAnsi" w:cstheme="minorHAnsi"/>
          <w:sz w:val="23"/>
          <w:szCs w:val="23"/>
        </w:rPr>
        <w:t xml:space="preserve"> </w:t>
      </w:r>
      <w:r w:rsidR="00F62E11" w:rsidRPr="00C21619">
        <w:rPr>
          <w:rFonts w:asciiTheme="minorHAnsi" w:eastAsia="Calibri" w:hAnsiTheme="minorHAnsi" w:cstheme="minorHAnsi"/>
          <w:spacing w:val="-4"/>
          <w:sz w:val="23"/>
          <w:szCs w:val="23"/>
        </w:rPr>
        <w:t>n</w:t>
      </w:r>
      <w:r w:rsidR="00F62E11" w:rsidRPr="00C21619">
        <w:rPr>
          <w:rFonts w:asciiTheme="minorHAnsi" w:eastAsia="Calibri" w:hAnsiTheme="minorHAnsi" w:cstheme="minorHAnsi"/>
          <w:sz w:val="23"/>
          <w:szCs w:val="23"/>
        </w:rPr>
        <w:t>o</w:t>
      </w:r>
      <w:r w:rsidR="00F62E11" w:rsidRPr="00C21619">
        <w:rPr>
          <w:rFonts w:asciiTheme="minorHAnsi" w:eastAsia="Calibri" w:hAnsiTheme="minorHAnsi" w:cstheme="minorHAnsi"/>
          <w:spacing w:val="1"/>
          <w:sz w:val="23"/>
          <w:szCs w:val="23"/>
        </w:rPr>
        <w:t>ti</w:t>
      </w:r>
      <w:r w:rsidR="00F62E11" w:rsidRPr="00C21619">
        <w:rPr>
          <w:rFonts w:asciiTheme="minorHAnsi" w:eastAsia="Calibri" w:hAnsiTheme="minorHAnsi" w:cstheme="minorHAnsi"/>
          <w:spacing w:val="-3"/>
          <w:sz w:val="23"/>
          <w:szCs w:val="23"/>
        </w:rPr>
        <w:t>ce</w:t>
      </w:r>
      <w:r w:rsidRPr="00C21619">
        <w:rPr>
          <w:rFonts w:asciiTheme="minorHAnsi" w:eastAsia="Calibri" w:hAnsiTheme="minorHAnsi" w:cstheme="minorHAnsi"/>
          <w:sz w:val="23"/>
          <w:szCs w:val="23"/>
        </w:rPr>
        <w:t>.</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z w:val="23"/>
          <w:szCs w:val="23"/>
        </w:rPr>
        <w:t>te t</w:t>
      </w:r>
      <w:r w:rsidRPr="00C21619">
        <w:rPr>
          <w:rFonts w:asciiTheme="minorHAnsi" w:eastAsia="Calibri" w:hAnsiTheme="minorHAnsi" w:cstheme="minorHAnsi"/>
          <w:spacing w:val="-1"/>
          <w:sz w:val="23"/>
          <w:szCs w:val="23"/>
        </w:rPr>
        <w:t>ha</w:t>
      </w:r>
      <w:r w:rsidRPr="00C21619">
        <w:rPr>
          <w:rFonts w:asciiTheme="minorHAnsi" w:eastAsia="Calibri" w:hAnsiTheme="minorHAnsi" w:cstheme="minorHAnsi"/>
          <w:sz w:val="23"/>
          <w:szCs w:val="23"/>
        </w:rPr>
        <w:t>t</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al</w:t>
      </w:r>
      <w:r w:rsidRPr="00C21619">
        <w:rPr>
          <w:rFonts w:asciiTheme="minorHAnsi" w:eastAsia="Calibri" w:hAnsiTheme="minorHAnsi" w:cstheme="minorHAnsi"/>
          <w:sz w:val="23"/>
          <w:szCs w:val="23"/>
        </w:rPr>
        <w:t>l</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z w:val="23"/>
          <w:szCs w:val="23"/>
        </w:rPr>
        <w:t>f th</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z w:val="23"/>
          <w:szCs w:val="23"/>
        </w:rPr>
        <w:t>se</w:t>
      </w:r>
      <w:r w:rsidRPr="00C21619">
        <w:rPr>
          <w:rFonts w:asciiTheme="minorHAnsi" w:eastAsia="Calibri" w:hAnsiTheme="minorHAnsi" w:cstheme="minorHAnsi"/>
          <w:spacing w:val="-3"/>
          <w:sz w:val="23"/>
          <w:szCs w:val="23"/>
        </w:rPr>
        <w:t xml:space="preserve"> </w:t>
      </w:r>
      <w:r w:rsidRPr="00C21619">
        <w:rPr>
          <w:rFonts w:asciiTheme="minorHAnsi" w:eastAsia="Calibri" w:hAnsiTheme="minorHAnsi" w:cstheme="minorHAnsi"/>
          <w:spacing w:val="-1"/>
          <w:sz w:val="23"/>
          <w:szCs w:val="23"/>
        </w:rPr>
        <w:t>a</w:t>
      </w:r>
      <w:r w:rsidRPr="00C21619">
        <w:rPr>
          <w:rFonts w:asciiTheme="minorHAnsi" w:eastAsia="Calibri" w:hAnsiTheme="minorHAnsi" w:cstheme="minorHAnsi"/>
          <w:spacing w:val="1"/>
          <w:sz w:val="23"/>
          <w:szCs w:val="23"/>
        </w:rPr>
        <w:t>r</w:t>
      </w:r>
      <w:r w:rsidRPr="00C21619">
        <w:rPr>
          <w:rFonts w:asciiTheme="minorHAnsi" w:eastAsia="Calibri" w:hAnsiTheme="minorHAnsi" w:cstheme="minorHAnsi"/>
          <w:sz w:val="23"/>
          <w:szCs w:val="23"/>
        </w:rPr>
        <w:t>e</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z w:val="23"/>
          <w:szCs w:val="23"/>
        </w:rPr>
        <w:t>es</w:t>
      </w:r>
      <w:r w:rsidRPr="00C21619">
        <w:rPr>
          <w:rFonts w:asciiTheme="minorHAnsi" w:eastAsia="Calibri" w:hAnsiTheme="minorHAnsi" w:cstheme="minorHAnsi"/>
          <w:spacing w:val="1"/>
          <w:sz w:val="23"/>
          <w:szCs w:val="23"/>
        </w:rPr>
        <w:t>s</w:t>
      </w:r>
      <w:r w:rsidRPr="00C21619">
        <w:rPr>
          <w:rFonts w:asciiTheme="minorHAnsi" w:eastAsia="Calibri" w:hAnsiTheme="minorHAnsi" w:cstheme="minorHAnsi"/>
          <w:spacing w:val="-1"/>
          <w:sz w:val="23"/>
          <w:szCs w:val="23"/>
        </w:rPr>
        <w:t>en</w:t>
      </w:r>
      <w:r w:rsidRPr="00C21619">
        <w:rPr>
          <w:rFonts w:asciiTheme="minorHAnsi" w:eastAsia="Calibri" w:hAnsiTheme="minorHAnsi" w:cstheme="minorHAnsi"/>
          <w:sz w:val="23"/>
          <w:szCs w:val="23"/>
        </w:rPr>
        <w:t>t</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pacing w:val="-3"/>
          <w:sz w:val="23"/>
          <w:szCs w:val="23"/>
        </w:rPr>
        <w:t>a</w:t>
      </w:r>
      <w:r w:rsidRPr="00C21619">
        <w:rPr>
          <w:rFonts w:asciiTheme="minorHAnsi" w:eastAsia="Calibri" w:hAnsiTheme="minorHAnsi" w:cstheme="minorHAnsi"/>
          <w:sz w:val="23"/>
          <w:szCs w:val="23"/>
        </w:rPr>
        <w:t>l</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z w:val="23"/>
          <w:szCs w:val="23"/>
        </w:rPr>
        <w:t>f</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z w:val="23"/>
          <w:szCs w:val="23"/>
        </w:rPr>
        <w:t>r</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z w:val="23"/>
          <w:szCs w:val="23"/>
        </w:rPr>
        <w:t>s</w:t>
      </w:r>
      <w:r w:rsidRPr="00C21619">
        <w:rPr>
          <w:rFonts w:asciiTheme="minorHAnsi" w:eastAsia="Calibri" w:hAnsiTheme="minorHAnsi" w:cstheme="minorHAnsi"/>
          <w:spacing w:val="-1"/>
          <w:sz w:val="23"/>
          <w:szCs w:val="23"/>
        </w:rPr>
        <w:t>u</w:t>
      </w:r>
      <w:r w:rsidRPr="00C21619">
        <w:rPr>
          <w:rFonts w:asciiTheme="minorHAnsi" w:eastAsia="Calibri" w:hAnsiTheme="minorHAnsi" w:cstheme="minorHAnsi"/>
          <w:spacing w:val="1"/>
          <w:sz w:val="23"/>
          <w:szCs w:val="23"/>
        </w:rPr>
        <w:t>r</w:t>
      </w:r>
      <w:r w:rsidRPr="00C21619">
        <w:rPr>
          <w:rFonts w:asciiTheme="minorHAnsi" w:eastAsia="Calibri" w:hAnsiTheme="minorHAnsi" w:cstheme="minorHAnsi"/>
          <w:spacing w:val="-1"/>
          <w:sz w:val="23"/>
          <w:szCs w:val="23"/>
        </w:rPr>
        <w:t>an</w:t>
      </w:r>
      <w:r w:rsidRPr="00C21619">
        <w:rPr>
          <w:rFonts w:asciiTheme="minorHAnsi" w:eastAsia="Calibri" w:hAnsiTheme="minorHAnsi" w:cstheme="minorHAnsi"/>
          <w:spacing w:val="1"/>
          <w:sz w:val="23"/>
          <w:szCs w:val="23"/>
        </w:rPr>
        <w:t>c</w:t>
      </w:r>
      <w:r w:rsidRPr="00C21619">
        <w:rPr>
          <w:rFonts w:asciiTheme="minorHAnsi" w:eastAsia="Calibri" w:hAnsiTheme="minorHAnsi" w:cstheme="minorHAnsi"/>
          <w:sz w:val="23"/>
          <w:szCs w:val="23"/>
        </w:rPr>
        <w:t>e</w:t>
      </w:r>
      <w:r w:rsidRPr="00C21619">
        <w:rPr>
          <w:rFonts w:asciiTheme="minorHAnsi" w:eastAsia="Calibri" w:hAnsiTheme="minorHAnsi" w:cstheme="minorHAnsi"/>
          <w:spacing w:val="-5"/>
          <w:sz w:val="23"/>
          <w:szCs w:val="23"/>
        </w:rPr>
        <w:t xml:space="preserve"> </w:t>
      </w:r>
      <w:r w:rsidRPr="00C21619">
        <w:rPr>
          <w:rFonts w:asciiTheme="minorHAnsi" w:eastAsia="Calibri" w:hAnsiTheme="minorHAnsi" w:cstheme="minorHAnsi"/>
          <w:spacing w:val="-1"/>
          <w:sz w:val="23"/>
          <w:szCs w:val="23"/>
        </w:rPr>
        <w:t>pu</w:t>
      </w:r>
      <w:r w:rsidRPr="00C21619">
        <w:rPr>
          <w:rFonts w:asciiTheme="minorHAnsi" w:eastAsia="Calibri" w:hAnsiTheme="minorHAnsi" w:cstheme="minorHAnsi"/>
          <w:spacing w:val="1"/>
          <w:sz w:val="23"/>
          <w:szCs w:val="23"/>
        </w:rPr>
        <w:t>r</w:t>
      </w:r>
      <w:r w:rsidRPr="00C21619">
        <w:rPr>
          <w:rFonts w:asciiTheme="minorHAnsi" w:eastAsia="Calibri" w:hAnsiTheme="minorHAnsi" w:cstheme="minorHAnsi"/>
          <w:spacing w:val="-1"/>
          <w:sz w:val="23"/>
          <w:szCs w:val="23"/>
        </w:rPr>
        <w:t>po</w:t>
      </w:r>
      <w:r w:rsidRPr="00C21619">
        <w:rPr>
          <w:rFonts w:asciiTheme="minorHAnsi" w:eastAsia="Calibri" w:hAnsiTheme="minorHAnsi" w:cstheme="minorHAnsi"/>
          <w:sz w:val="23"/>
          <w:szCs w:val="23"/>
        </w:rPr>
        <w:t>s</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z w:val="23"/>
          <w:szCs w:val="23"/>
        </w:rPr>
        <w:t>s.</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z w:val="23"/>
          <w:szCs w:val="23"/>
        </w:rPr>
        <w:t>F</w:t>
      </w:r>
      <w:r w:rsidRPr="00C21619">
        <w:rPr>
          <w:rFonts w:asciiTheme="minorHAnsi" w:eastAsia="Calibri" w:hAnsiTheme="minorHAnsi" w:cstheme="minorHAnsi"/>
          <w:spacing w:val="-1"/>
          <w:sz w:val="23"/>
          <w:szCs w:val="23"/>
        </w:rPr>
        <w:t>ai</w:t>
      </w:r>
      <w:r w:rsidRPr="00C21619">
        <w:rPr>
          <w:rFonts w:asciiTheme="minorHAnsi" w:eastAsia="Calibri" w:hAnsiTheme="minorHAnsi" w:cstheme="minorHAnsi"/>
          <w:spacing w:val="1"/>
          <w:sz w:val="23"/>
          <w:szCs w:val="23"/>
        </w:rPr>
        <w:t>l</w:t>
      </w:r>
      <w:r w:rsidRPr="00C21619">
        <w:rPr>
          <w:rFonts w:asciiTheme="minorHAnsi" w:eastAsia="Calibri" w:hAnsiTheme="minorHAnsi" w:cstheme="minorHAnsi"/>
          <w:spacing w:val="-1"/>
          <w:sz w:val="23"/>
          <w:szCs w:val="23"/>
        </w:rPr>
        <w:t>u</w:t>
      </w:r>
      <w:r w:rsidRPr="00C21619">
        <w:rPr>
          <w:rFonts w:asciiTheme="minorHAnsi" w:eastAsia="Calibri" w:hAnsiTheme="minorHAnsi" w:cstheme="minorHAnsi"/>
          <w:spacing w:val="1"/>
          <w:sz w:val="23"/>
          <w:szCs w:val="23"/>
        </w:rPr>
        <w:t>r</w:t>
      </w:r>
      <w:r w:rsidRPr="00C21619">
        <w:rPr>
          <w:rFonts w:asciiTheme="minorHAnsi" w:eastAsia="Calibri" w:hAnsiTheme="minorHAnsi" w:cstheme="minorHAnsi"/>
          <w:sz w:val="23"/>
          <w:szCs w:val="23"/>
        </w:rPr>
        <w:t>e</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t</w:t>
      </w:r>
      <w:r w:rsidRPr="00C21619">
        <w:rPr>
          <w:rFonts w:asciiTheme="minorHAnsi" w:eastAsia="Calibri" w:hAnsiTheme="minorHAnsi" w:cstheme="minorHAnsi"/>
          <w:sz w:val="23"/>
          <w:szCs w:val="23"/>
        </w:rPr>
        <w:t xml:space="preserve">o </w:t>
      </w:r>
      <w:r w:rsidRPr="00C21619">
        <w:rPr>
          <w:rFonts w:asciiTheme="minorHAnsi" w:eastAsia="Calibri" w:hAnsiTheme="minorHAnsi" w:cstheme="minorHAnsi"/>
          <w:spacing w:val="-1"/>
          <w:sz w:val="23"/>
          <w:szCs w:val="23"/>
        </w:rPr>
        <w:t>ob</w:t>
      </w:r>
      <w:r w:rsidRPr="00C21619">
        <w:rPr>
          <w:rFonts w:asciiTheme="minorHAnsi" w:eastAsia="Calibri" w:hAnsiTheme="minorHAnsi" w:cstheme="minorHAnsi"/>
          <w:sz w:val="23"/>
          <w:szCs w:val="23"/>
        </w:rPr>
        <w:t>t</w:t>
      </w:r>
      <w:r w:rsidRPr="00C21619">
        <w:rPr>
          <w:rFonts w:asciiTheme="minorHAnsi" w:eastAsia="Calibri" w:hAnsiTheme="minorHAnsi" w:cstheme="minorHAnsi"/>
          <w:spacing w:val="-1"/>
          <w:sz w:val="23"/>
          <w:szCs w:val="23"/>
        </w:rPr>
        <w:t>a</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z w:val="23"/>
          <w:szCs w:val="23"/>
        </w:rPr>
        <w:t>n</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z w:val="23"/>
          <w:szCs w:val="23"/>
        </w:rPr>
        <w:t>a s</w:t>
      </w:r>
      <w:r w:rsidRPr="00C21619">
        <w:rPr>
          <w:rFonts w:asciiTheme="minorHAnsi" w:eastAsia="Calibri" w:hAnsiTheme="minorHAnsi" w:cstheme="minorHAnsi"/>
          <w:spacing w:val="-1"/>
          <w:sz w:val="23"/>
          <w:szCs w:val="23"/>
        </w:rPr>
        <w:t>an</w:t>
      </w:r>
      <w:r w:rsidRPr="00C21619">
        <w:rPr>
          <w:rFonts w:asciiTheme="minorHAnsi" w:eastAsia="Calibri" w:hAnsiTheme="minorHAnsi" w:cstheme="minorHAnsi"/>
          <w:spacing w:val="1"/>
          <w:sz w:val="23"/>
          <w:szCs w:val="23"/>
        </w:rPr>
        <w:t>c</w:t>
      </w:r>
      <w:r w:rsidRPr="00C21619">
        <w:rPr>
          <w:rFonts w:asciiTheme="minorHAnsi" w:eastAsia="Calibri" w:hAnsiTheme="minorHAnsi" w:cstheme="minorHAnsi"/>
          <w:sz w:val="23"/>
          <w:szCs w:val="23"/>
        </w:rPr>
        <w:t>t</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z w:val="23"/>
          <w:szCs w:val="23"/>
        </w:rPr>
        <w:t>n</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z w:val="23"/>
          <w:szCs w:val="23"/>
        </w:rPr>
        <w:t>n</w:t>
      </w:r>
      <w:r w:rsidRPr="00C21619">
        <w:rPr>
          <w:rFonts w:asciiTheme="minorHAnsi" w:eastAsia="Calibri" w:hAnsiTheme="minorHAnsi" w:cstheme="minorHAnsi"/>
          <w:spacing w:val="-1"/>
          <w:sz w:val="23"/>
          <w:szCs w:val="23"/>
        </w:rPr>
        <w:t>u</w:t>
      </w:r>
      <w:r w:rsidRPr="00C21619">
        <w:rPr>
          <w:rFonts w:asciiTheme="minorHAnsi" w:eastAsia="Calibri" w:hAnsiTheme="minorHAnsi" w:cstheme="minorHAnsi"/>
          <w:sz w:val="23"/>
          <w:szCs w:val="23"/>
        </w:rPr>
        <w:t>mb</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z w:val="23"/>
          <w:szCs w:val="23"/>
        </w:rPr>
        <w:t>r</w:t>
      </w:r>
      <w:r w:rsidRPr="00C21619">
        <w:rPr>
          <w:rFonts w:asciiTheme="minorHAnsi" w:eastAsia="Calibri" w:hAnsiTheme="minorHAnsi" w:cstheme="minorHAnsi"/>
          <w:spacing w:val="-3"/>
          <w:sz w:val="23"/>
          <w:szCs w:val="23"/>
        </w:rPr>
        <w:t xml:space="preserve"> </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z w:val="23"/>
          <w:szCs w:val="23"/>
        </w:rPr>
        <w:t>r</w:t>
      </w:r>
      <w:r w:rsidRPr="00C21619">
        <w:rPr>
          <w:rFonts w:asciiTheme="minorHAnsi" w:eastAsia="Calibri" w:hAnsiTheme="minorHAnsi" w:cstheme="minorHAnsi"/>
          <w:spacing w:val="1"/>
          <w:sz w:val="23"/>
          <w:szCs w:val="23"/>
        </w:rPr>
        <w:t xml:space="preserve"> tr</w:t>
      </w:r>
      <w:r w:rsidRPr="00C21619">
        <w:rPr>
          <w:rFonts w:asciiTheme="minorHAnsi" w:eastAsia="Calibri" w:hAnsiTheme="minorHAnsi" w:cstheme="minorHAnsi"/>
          <w:spacing w:val="-1"/>
          <w:sz w:val="23"/>
          <w:szCs w:val="23"/>
        </w:rPr>
        <w:t>a</w:t>
      </w:r>
      <w:r w:rsidRPr="00C21619">
        <w:rPr>
          <w:rFonts w:asciiTheme="minorHAnsi" w:eastAsia="Calibri" w:hAnsiTheme="minorHAnsi" w:cstheme="minorHAnsi"/>
          <w:spacing w:val="1"/>
          <w:sz w:val="23"/>
          <w:szCs w:val="23"/>
        </w:rPr>
        <w:t>v</w:t>
      </w:r>
      <w:r w:rsidRPr="00C21619">
        <w:rPr>
          <w:rFonts w:asciiTheme="minorHAnsi" w:eastAsia="Calibri" w:hAnsiTheme="minorHAnsi" w:cstheme="minorHAnsi"/>
          <w:spacing w:val="-3"/>
          <w:sz w:val="23"/>
          <w:szCs w:val="23"/>
        </w:rPr>
        <w:t>e</w:t>
      </w:r>
      <w:r w:rsidRPr="00C21619">
        <w:rPr>
          <w:rFonts w:asciiTheme="minorHAnsi" w:eastAsia="Calibri" w:hAnsiTheme="minorHAnsi" w:cstheme="minorHAnsi"/>
          <w:sz w:val="23"/>
          <w:szCs w:val="23"/>
        </w:rPr>
        <w:t>l</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z w:val="23"/>
          <w:szCs w:val="23"/>
        </w:rPr>
        <w:t>p</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pacing w:val="-2"/>
          <w:sz w:val="23"/>
          <w:szCs w:val="23"/>
        </w:rPr>
        <w:t>r</w:t>
      </w:r>
      <w:r w:rsidRPr="00C21619">
        <w:rPr>
          <w:rFonts w:asciiTheme="minorHAnsi" w:eastAsia="Calibri" w:hAnsiTheme="minorHAnsi" w:cstheme="minorHAnsi"/>
          <w:sz w:val="23"/>
          <w:szCs w:val="23"/>
        </w:rPr>
        <w:t>m</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z w:val="23"/>
          <w:szCs w:val="23"/>
        </w:rPr>
        <w:t>t</w:t>
      </w:r>
      <w:r w:rsidRPr="00C21619">
        <w:rPr>
          <w:rFonts w:asciiTheme="minorHAnsi" w:eastAsia="Calibri" w:hAnsiTheme="minorHAnsi" w:cstheme="minorHAnsi"/>
          <w:spacing w:val="-2"/>
          <w:sz w:val="23"/>
          <w:szCs w:val="23"/>
        </w:rPr>
        <w:t xml:space="preserve"> </w:t>
      </w:r>
      <w:r w:rsidRPr="00C21619">
        <w:rPr>
          <w:rFonts w:asciiTheme="minorHAnsi" w:eastAsia="Calibri" w:hAnsiTheme="minorHAnsi" w:cstheme="minorHAnsi"/>
          <w:sz w:val="23"/>
          <w:szCs w:val="23"/>
        </w:rPr>
        <w:t>may</w:t>
      </w:r>
      <w:r w:rsidRPr="00C21619">
        <w:rPr>
          <w:rFonts w:asciiTheme="minorHAnsi" w:eastAsia="Calibri" w:hAnsiTheme="minorHAnsi" w:cstheme="minorHAnsi"/>
          <w:spacing w:val="-2"/>
          <w:sz w:val="23"/>
          <w:szCs w:val="23"/>
        </w:rPr>
        <w:t xml:space="preserve"> </w:t>
      </w:r>
      <w:r w:rsidRPr="00C21619">
        <w:rPr>
          <w:rFonts w:asciiTheme="minorHAnsi" w:eastAsia="Calibri" w:hAnsiTheme="minorHAnsi" w:cstheme="minorHAnsi"/>
          <w:spacing w:val="1"/>
          <w:sz w:val="23"/>
          <w:szCs w:val="23"/>
        </w:rPr>
        <w:t>r</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z w:val="23"/>
          <w:szCs w:val="23"/>
        </w:rPr>
        <w:t>s</w:t>
      </w:r>
      <w:r w:rsidRPr="00C21619">
        <w:rPr>
          <w:rFonts w:asciiTheme="minorHAnsi" w:eastAsia="Calibri" w:hAnsiTheme="minorHAnsi" w:cstheme="minorHAnsi"/>
          <w:spacing w:val="-1"/>
          <w:sz w:val="23"/>
          <w:szCs w:val="23"/>
        </w:rPr>
        <w:t>ul</w:t>
      </w:r>
      <w:r w:rsidRPr="00C21619">
        <w:rPr>
          <w:rFonts w:asciiTheme="minorHAnsi" w:eastAsia="Calibri" w:hAnsiTheme="minorHAnsi" w:cstheme="minorHAnsi"/>
          <w:sz w:val="23"/>
          <w:szCs w:val="23"/>
        </w:rPr>
        <w:t>t</w:t>
      </w:r>
      <w:r w:rsidRPr="00C21619">
        <w:rPr>
          <w:rFonts w:asciiTheme="minorHAnsi" w:eastAsia="Calibri" w:hAnsiTheme="minorHAnsi" w:cstheme="minorHAnsi"/>
          <w:spacing w:val="1"/>
          <w:sz w:val="23"/>
          <w:szCs w:val="23"/>
        </w:rPr>
        <w:t xml:space="preserve"> i</w:t>
      </w:r>
      <w:r w:rsidRPr="00C21619">
        <w:rPr>
          <w:rFonts w:asciiTheme="minorHAnsi" w:eastAsia="Calibri" w:hAnsiTheme="minorHAnsi" w:cstheme="minorHAnsi"/>
          <w:sz w:val="23"/>
          <w:szCs w:val="23"/>
        </w:rPr>
        <w:t>n</w:t>
      </w:r>
      <w:r w:rsidRPr="00C21619">
        <w:rPr>
          <w:rFonts w:asciiTheme="minorHAnsi" w:eastAsia="Calibri" w:hAnsiTheme="minorHAnsi" w:cstheme="minorHAnsi"/>
          <w:spacing w:val="-3"/>
          <w:sz w:val="23"/>
          <w:szCs w:val="23"/>
        </w:rPr>
        <w:t xml:space="preserve"> </w:t>
      </w:r>
      <w:r w:rsidRPr="00C21619">
        <w:rPr>
          <w:rFonts w:asciiTheme="minorHAnsi" w:eastAsia="Calibri" w:hAnsiTheme="minorHAnsi" w:cstheme="minorHAnsi"/>
          <w:spacing w:val="1"/>
          <w:sz w:val="23"/>
          <w:szCs w:val="23"/>
        </w:rPr>
        <w:t>y</w:t>
      </w:r>
      <w:r w:rsidRPr="00C21619">
        <w:rPr>
          <w:rFonts w:asciiTheme="minorHAnsi" w:eastAsia="Calibri" w:hAnsiTheme="minorHAnsi" w:cstheme="minorHAnsi"/>
          <w:spacing w:val="-1"/>
          <w:sz w:val="23"/>
          <w:szCs w:val="23"/>
        </w:rPr>
        <w:t>ou</w:t>
      </w:r>
      <w:r w:rsidRPr="00C21619">
        <w:rPr>
          <w:rFonts w:asciiTheme="minorHAnsi" w:eastAsia="Calibri" w:hAnsiTheme="minorHAnsi" w:cstheme="minorHAnsi"/>
          <w:sz w:val="23"/>
          <w:szCs w:val="23"/>
        </w:rPr>
        <w:t>r</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z w:val="23"/>
          <w:szCs w:val="23"/>
        </w:rPr>
        <w:t>a</w:t>
      </w:r>
      <w:r w:rsidRPr="00C21619">
        <w:rPr>
          <w:rFonts w:asciiTheme="minorHAnsi" w:eastAsia="Calibri" w:hAnsiTheme="minorHAnsi" w:cstheme="minorHAnsi"/>
          <w:spacing w:val="-1"/>
          <w:sz w:val="23"/>
          <w:szCs w:val="23"/>
        </w:rPr>
        <w:t>u</w:t>
      </w:r>
      <w:r w:rsidRPr="00C21619">
        <w:rPr>
          <w:rFonts w:asciiTheme="minorHAnsi" w:eastAsia="Calibri" w:hAnsiTheme="minorHAnsi" w:cstheme="minorHAnsi"/>
          <w:sz w:val="23"/>
          <w:szCs w:val="23"/>
        </w:rPr>
        <w:t>t</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z w:val="23"/>
          <w:szCs w:val="23"/>
        </w:rPr>
        <w:t>mat</w:t>
      </w:r>
      <w:r w:rsidRPr="00C21619">
        <w:rPr>
          <w:rFonts w:asciiTheme="minorHAnsi" w:eastAsia="Calibri" w:hAnsiTheme="minorHAnsi" w:cstheme="minorHAnsi"/>
          <w:spacing w:val="-2"/>
          <w:sz w:val="23"/>
          <w:szCs w:val="23"/>
        </w:rPr>
        <w:t>i</w:t>
      </w:r>
      <w:r w:rsidRPr="00C21619">
        <w:rPr>
          <w:rFonts w:asciiTheme="minorHAnsi" w:eastAsia="Calibri" w:hAnsiTheme="minorHAnsi" w:cstheme="minorHAnsi"/>
          <w:sz w:val="23"/>
          <w:szCs w:val="23"/>
        </w:rPr>
        <w:t>c</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z w:val="23"/>
          <w:szCs w:val="23"/>
        </w:rPr>
        <w:t>s</w:t>
      </w:r>
      <w:r w:rsidRPr="00C21619">
        <w:rPr>
          <w:rFonts w:asciiTheme="minorHAnsi" w:eastAsia="Calibri" w:hAnsiTheme="minorHAnsi" w:cstheme="minorHAnsi"/>
          <w:spacing w:val="-1"/>
          <w:sz w:val="23"/>
          <w:szCs w:val="23"/>
        </w:rPr>
        <w:t>u</w:t>
      </w:r>
      <w:r w:rsidRPr="00C21619">
        <w:rPr>
          <w:rFonts w:asciiTheme="minorHAnsi" w:eastAsia="Calibri" w:hAnsiTheme="minorHAnsi" w:cstheme="minorHAnsi"/>
          <w:sz w:val="23"/>
          <w:szCs w:val="23"/>
        </w:rPr>
        <w:t>s</w:t>
      </w:r>
      <w:r w:rsidRPr="00C21619">
        <w:rPr>
          <w:rFonts w:asciiTheme="minorHAnsi" w:eastAsia="Calibri" w:hAnsiTheme="minorHAnsi" w:cstheme="minorHAnsi"/>
          <w:spacing w:val="-1"/>
          <w:sz w:val="23"/>
          <w:szCs w:val="23"/>
        </w:rPr>
        <w:t>pen</w:t>
      </w:r>
      <w:r w:rsidRPr="00C21619">
        <w:rPr>
          <w:rFonts w:asciiTheme="minorHAnsi" w:eastAsia="Calibri" w:hAnsiTheme="minorHAnsi" w:cstheme="minorHAnsi"/>
          <w:sz w:val="23"/>
          <w:szCs w:val="23"/>
        </w:rPr>
        <w:t>s</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z w:val="23"/>
          <w:szCs w:val="23"/>
        </w:rPr>
        <w:t>n</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z w:val="23"/>
          <w:szCs w:val="23"/>
        </w:rPr>
        <w:t>by</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an</w:t>
      </w:r>
      <w:r w:rsidRPr="00C21619">
        <w:rPr>
          <w:rFonts w:asciiTheme="minorHAnsi" w:eastAsia="Calibri" w:hAnsiTheme="minorHAnsi" w:cstheme="minorHAnsi"/>
          <w:sz w:val="23"/>
          <w:szCs w:val="23"/>
        </w:rPr>
        <w:t>d HOCKEY</w:t>
      </w:r>
      <w:r w:rsidRPr="00C21619">
        <w:rPr>
          <w:rFonts w:asciiTheme="minorHAnsi" w:eastAsia="Calibri" w:hAnsiTheme="minorHAnsi" w:cstheme="minorHAnsi"/>
          <w:spacing w:val="-2"/>
          <w:sz w:val="23"/>
          <w:szCs w:val="23"/>
        </w:rPr>
        <w:t xml:space="preserve"> </w:t>
      </w:r>
      <w:r w:rsidRPr="00C21619">
        <w:rPr>
          <w:rFonts w:asciiTheme="minorHAnsi" w:eastAsia="Calibri" w:hAnsiTheme="minorHAnsi" w:cstheme="minorHAnsi"/>
          <w:sz w:val="23"/>
          <w:szCs w:val="23"/>
        </w:rPr>
        <w:t>EDM</w:t>
      </w:r>
      <w:r w:rsidRPr="00C21619">
        <w:rPr>
          <w:rFonts w:asciiTheme="minorHAnsi" w:eastAsia="Calibri" w:hAnsiTheme="minorHAnsi" w:cstheme="minorHAnsi"/>
          <w:spacing w:val="-1"/>
          <w:sz w:val="23"/>
          <w:szCs w:val="23"/>
        </w:rPr>
        <w:t>ON</w:t>
      </w:r>
      <w:r w:rsidRPr="00C21619">
        <w:rPr>
          <w:rFonts w:asciiTheme="minorHAnsi" w:eastAsia="Calibri" w:hAnsiTheme="minorHAnsi" w:cstheme="minorHAnsi"/>
          <w:spacing w:val="1"/>
          <w:sz w:val="23"/>
          <w:szCs w:val="23"/>
        </w:rPr>
        <w:t>T</w:t>
      </w:r>
      <w:r w:rsidRPr="00C21619">
        <w:rPr>
          <w:rFonts w:asciiTheme="minorHAnsi" w:eastAsia="Calibri" w:hAnsiTheme="minorHAnsi" w:cstheme="minorHAnsi"/>
          <w:spacing w:val="-3"/>
          <w:sz w:val="23"/>
          <w:szCs w:val="23"/>
        </w:rPr>
        <w:t>O</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z w:val="23"/>
          <w:szCs w:val="23"/>
        </w:rPr>
        <w:t>.</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C</w:t>
      </w:r>
      <w:r w:rsidRPr="00C21619">
        <w:rPr>
          <w:rFonts w:asciiTheme="minorHAnsi" w:eastAsia="Calibri" w:hAnsiTheme="minorHAnsi" w:cstheme="minorHAnsi"/>
          <w:spacing w:val="-1"/>
          <w:sz w:val="23"/>
          <w:szCs w:val="23"/>
        </w:rPr>
        <w:t>opie</w:t>
      </w:r>
      <w:r w:rsidRPr="00C21619">
        <w:rPr>
          <w:rFonts w:asciiTheme="minorHAnsi" w:eastAsia="Calibri" w:hAnsiTheme="minorHAnsi" w:cstheme="minorHAnsi"/>
          <w:sz w:val="23"/>
          <w:szCs w:val="23"/>
        </w:rPr>
        <w:t>s</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z w:val="23"/>
          <w:szCs w:val="23"/>
        </w:rPr>
        <w:t xml:space="preserve">f </w:t>
      </w:r>
      <w:r w:rsidRPr="00C21619">
        <w:rPr>
          <w:rFonts w:asciiTheme="minorHAnsi" w:eastAsia="Calibri" w:hAnsiTheme="minorHAnsi" w:cstheme="minorHAnsi"/>
          <w:spacing w:val="-1"/>
          <w:sz w:val="23"/>
          <w:szCs w:val="23"/>
        </w:rPr>
        <w:t>a</w:t>
      </w:r>
      <w:r w:rsidRPr="00C21619">
        <w:rPr>
          <w:rFonts w:asciiTheme="minorHAnsi" w:eastAsia="Calibri" w:hAnsiTheme="minorHAnsi" w:cstheme="minorHAnsi"/>
          <w:spacing w:val="1"/>
          <w:sz w:val="23"/>
          <w:szCs w:val="23"/>
        </w:rPr>
        <w:t>l</w:t>
      </w:r>
      <w:r w:rsidRPr="00C21619">
        <w:rPr>
          <w:rFonts w:asciiTheme="minorHAnsi" w:eastAsia="Calibri" w:hAnsiTheme="minorHAnsi" w:cstheme="minorHAnsi"/>
          <w:sz w:val="23"/>
          <w:szCs w:val="23"/>
        </w:rPr>
        <w:t>l</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g</w:t>
      </w:r>
      <w:r w:rsidRPr="00C21619">
        <w:rPr>
          <w:rFonts w:asciiTheme="minorHAnsi" w:eastAsia="Calibri" w:hAnsiTheme="minorHAnsi" w:cstheme="minorHAnsi"/>
          <w:spacing w:val="-1"/>
          <w:sz w:val="23"/>
          <w:szCs w:val="23"/>
        </w:rPr>
        <w:t>a</w:t>
      </w:r>
      <w:r w:rsidRPr="00C21619">
        <w:rPr>
          <w:rFonts w:asciiTheme="minorHAnsi" w:eastAsia="Calibri" w:hAnsiTheme="minorHAnsi" w:cstheme="minorHAnsi"/>
          <w:sz w:val="23"/>
          <w:szCs w:val="23"/>
        </w:rPr>
        <w:t>me</w:t>
      </w:r>
      <w:r w:rsidRPr="00C21619">
        <w:rPr>
          <w:rFonts w:asciiTheme="minorHAnsi" w:eastAsia="Calibri" w:hAnsiTheme="minorHAnsi" w:cstheme="minorHAnsi"/>
          <w:spacing w:val="-2"/>
          <w:sz w:val="23"/>
          <w:szCs w:val="23"/>
        </w:rPr>
        <w:t xml:space="preserve"> </w:t>
      </w:r>
      <w:r w:rsidRPr="00C21619">
        <w:rPr>
          <w:rFonts w:asciiTheme="minorHAnsi" w:eastAsia="Calibri" w:hAnsiTheme="minorHAnsi" w:cstheme="minorHAnsi"/>
          <w:sz w:val="23"/>
          <w:szCs w:val="23"/>
        </w:rPr>
        <w:t>s</w:t>
      </w:r>
      <w:r w:rsidRPr="00C21619">
        <w:rPr>
          <w:rFonts w:asciiTheme="minorHAnsi" w:eastAsia="Calibri" w:hAnsiTheme="minorHAnsi" w:cstheme="minorHAnsi"/>
          <w:spacing w:val="-1"/>
          <w:sz w:val="23"/>
          <w:szCs w:val="23"/>
        </w:rPr>
        <w:t>hee</w:t>
      </w:r>
      <w:r w:rsidRPr="00C21619">
        <w:rPr>
          <w:rFonts w:asciiTheme="minorHAnsi" w:eastAsia="Calibri" w:hAnsiTheme="minorHAnsi" w:cstheme="minorHAnsi"/>
          <w:sz w:val="23"/>
          <w:szCs w:val="23"/>
        </w:rPr>
        <w:t>ts</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c</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pacing w:val="1"/>
          <w:sz w:val="23"/>
          <w:szCs w:val="23"/>
        </w:rPr>
        <w:t>v</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pacing w:val="-2"/>
          <w:sz w:val="23"/>
          <w:szCs w:val="23"/>
        </w:rPr>
        <w:t>r</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z w:val="23"/>
          <w:szCs w:val="23"/>
        </w:rPr>
        <w:t>d</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z w:val="23"/>
          <w:szCs w:val="23"/>
        </w:rPr>
        <w:t>by</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z w:val="23"/>
          <w:szCs w:val="23"/>
        </w:rPr>
        <w:t>s</w:t>
      </w:r>
      <w:r w:rsidRPr="00C21619">
        <w:rPr>
          <w:rFonts w:asciiTheme="minorHAnsi" w:eastAsia="Calibri" w:hAnsiTheme="minorHAnsi" w:cstheme="minorHAnsi"/>
          <w:spacing w:val="-1"/>
          <w:sz w:val="23"/>
          <w:szCs w:val="23"/>
        </w:rPr>
        <w:t>an</w:t>
      </w:r>
      <w:r w:rsidRPr="00C21619">
        <w:rPr>
          <w:rFonts w:asciiTheme="minorHAnsi" w:eastAsia="Calibri" w:hAnsiTheme="minorHAnsi" w:cstheme="minorHAnsi"/>
          <w:spacing w:val="1"/>
          <w:sz w:val="23"/>
          <w:szCs w:val="23"/>
        </w:rPr>
        <w:t>c</w:t>
      </w:r>
      <w:r w:rsidRPr="00C21619">
        <w:rPr>
          <w:rFonts w:asciiTheme="minorHAnsi" w:eastAsia="Calibri" w:hAnsiTheme="minorHAnsi" w:cstheme="minorHAnsi"/>
          <w:spacing w:val="-2"/>
          <w:sz w:val="23"/>
          <w:szCs w:val="23"/>
        </w:rPr>
        <w:t>t</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z w:val="23"/>
          <w:szCs w:val="23"/>
        </w:rPr>
        <w:t>n</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z w:val="23"/>
          <w:szCs w:val="23"/>
        </w:rPr>
        <w:t>n</w:t>
      </w:r>
      <w:r w:rsidRPr="00C21619">
        <w:rPr>
          <w:rFonts w:asciiTheme="minorHAnsi" w:eastAsia="Calibri" w:hAnsiTheme="minorHAnsi" w:cstheme="minorHAnsi"/>
          <w:spacing w:val="-1"/>
          <w:sz w:val="23"/>
          <w:szCs w:val="23"/>
        </w:rPr>
        <w:t>u</w:t>
      </w:r>
      <w:r w:rsidRPr="00C21619">
        <w:rPr>
          <w:rFonts w:asciiTheme="minorHAnsi" w:eastAsia="Calibri" w:hAnsiTheme="minorHAnsi" w:cstheme="minorHAnsi"/>
          <w:sz w:val="23"/>
          <w:szCs w:val="23"/>
        </w:rPr>
        <w:t>mb</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pacing w:val="1"/>
          <w:sz w:val="23"/>
          <w:szCs w:val="23"/>
        </w:rPr>
        <w:t>r</w:t>
      </w:r>
      <w:r w:rsidRPr="00C21619">
        <w:rPr>
          <w:rFonts w:asciiTheme="minorHAnsi" w:eastAsia="Calibri" w:hAnsiTheme="minorHAnsi" w:cstheme="minorHAnsi"/>
          <w:sz w:val="23"/>
          <w:szCs w:val="23"/>
        </w:rPr>
        <w:t>s</w:t>
      </w:r>
      <w:r w:rsidRPr="00C21619">
        <w:rPr>
          <w:rFonts w:asciiTheme="minorHAnsi" w:eastAsia="Calibri" w:hAnsiTheme="minorHAnsi" w:cstheme="minorHAnsi"/>
          <w:spacing w:val="-2"/>
          <w:sz w:val="23"/>
          <w:szCs w:val="23"/>
        </w:rPr>
        <w:t xml:space="preserve"> </w:t>
      </w:r>
      <w:r w:rsidRPr="00C21619">
        <w:rPr>
          <w:rFonts w:asciiTheme="minorHAnsi" w:eastAsia="Calibri" w:hAnsiTheme="minorHAnsi" w:cstheme="minorHAnsi"/>
          <w:sz w:val="23"/>
          <w:szCs w:val="23"/>
        </w:rPr>
        <w:t>a</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z w:val="23"/>
          <w:szCs w:val="23"/>
        </w:rPr>
        <w:t>d</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tr</w:t>
      </w:r>
      <w:r w:rsidRPr="00C21619">
        <w:rPr>
          <w:rFonts w:asciiTheme="minorHAnsi" w:eastAsia="Calibri" w:hAnsiTheme="minorHAnsi" w:cstheme="minorHAnsi"/>
          <w:spacing w:val="-1"/>
          <w:sz w:val="23"/>
          <w:szCs w:val="23"/>
        </w:rPr>
        <w:t>a</w:t>
      </w:r>
      <w:r w:rsidRPr="00C21619">
        <w:rPr>
          <w:rFonts w:asciiTheme="minorHAnsi" w:eastAsia="Calibri" w:hAnsiTheme="minorHAnsi" w:cstheme="minorHAnsi"/>
          <w:spacing w:val="1"/>
          <w:sz w:val="23"/>
          <w:szCs w:val="23"/>
        </w:rPr>
        <w:t>v</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z w:val="23"/>
          <w:szCs w:val="23"/>
        </w:rPr>
        <w:t>l</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z w:val="23"/>
          <w:szCs w:val="23"/>
        </w:rPr>
        <w:t>p</w:t>
      </w:r>
      <w:r w:rsidRPr="00C21619">
        <w:rPr>
          <w:rFonts w:asciiTheme="minorHAnsi" w:eastAsia="Calibri" w:hAnsiTheme="minorHAnsi" w:cstheme="minorHAnsi"/>
          <w:spacing w:val="-4"/>
          <w:sz w:val="23"/>
          <w:szCs w:val="23"/>
        </w:rPr>
        <w:t>e</w:t>
      </w:r>
      <w:r w:rsidRPr="00C21619">
        <w:rPr>
          <w:rFonts w:asciiTheme="minorHAnsi" w:eastAsia="Calibri" w:hAnsiTheme="minorHAnsi" w:cstheme="minorHAnsi"/>
          <w:spacing w:val="1"/>
          <w:sz w:val="23"/>
          <w:szCs w:val="23"/>
        </w:rPr>
        <w:t>r</w:t>
      </w:r>
      <w:r w:rsidRPr="00C21619">
        <w:rPr>
          <w:rFonts w:asciiTheme="minorHAnsi" w:eastAsia="Calibri" w:hAnsiTheme="minorHAnsi" w:cstheme="minorHAnsi"/>
          <w:sz w:val="23"/>
          <w:szCs w:val="23"/>
        </w:rPr>
        <w:t>m</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z w:val="23"/>
          <w:szCs w:val="23"/>
        </w:rPr>
        <w:t>ts</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z w:val="23"/>
          <w:szCs w:val="23"/>
        </w:rPr>
        <w:t xml:space="preserve">must </w:t>
      </w:r>
      <w:r w:rsidRPr="00C21619">
        <w:rPr>
          <w:rFonts w:asciiTheme="minorHAnsi" w:eastAsia="Calibri" w:hAnsiTheme="minorHAnsi" w:cstheme="minorHAnsi"/>
          <w:spacing w:val="-1"/>
          <w:sz w:val="23"/>
          <w:szCs w:val="23"/>
        </w:rPr>
        <w:t>b</w:t>
      </w:r>
      <w:r w:rsidRPr="00C21619">
        <w:rPr>
          <w:rFonts w:asciiTheme="minorHAnsi" w:eastAsia="Calibri" w:hAnsiTheme="minorHAnsi" w:cstheme="minorHAnsi"/>
          <w:sz w:val="23"/>
          <w:szCs w:val="23"/>
        </w:rPr>
        <w:t>e</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z w:val="23"/>
          <w:szCs w:val="23"/>
        </w:rPr>
        <w:t>d</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pacing w:val="1"/>
          <w:sz w:val="23"/>
          <w:szCs w:val="23"/>
        </w:rPr>
        <w:t>liv</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pacing w:val="1"/>
          <w:sz w:val="23"/>
          <w:szCs w:val="23"/>
        </w:rPr>
        <w:t>r</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z w:val="23"/>
          <w:szCs w:val="23"/>
        </w:rPr>
        <w:t>d</w:t>
      </w:r>
      <w:r w:rsidRPr="00C21619">
        <w:rPr>
          <w:rFonts w:asciiTheme="minorHAnsi" w:eastAsia="Calibri" w:hAnsiTheme="minorHAnsi" w:cstheme="minorHAnsi"/>
          <w:spacing w:val="-3"/>
          <w:sz w:val="23"/>
          <w:szCs w:val="23"/>
        </w:rPr>
        <w:t xml:space="preserve"> </w:t>
      </w:r>
      <w:r w:rsidRPr="00C21619">
        <w:rPr>
          <w:rFonts w:asciiTheme="minorHAnsi" w:eastAsia="Calibri" w:hAnsiTheme="minorHAnsi" w:cstheme="minorHAnsi"/>
          <w:sz w:val="23"/>
          <w:szCs w:val="23"/>
        </w:rPr>
        <w:t>to</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y</w:t>
      </w:r>
      <w:r w:rsidRPr="00C21619">
        <w:rPr>
          <w:rFonts w:asciiTheme="minorHAnsi" w:eastAsia="Calibri" w:hAnsiTheme="minorHAnsi" w:cstheme="minorHAnsi"/>
          <w:spacing w:val="-1"/>
          <w:sz w:val="23"/>
          <w:szCs w:val="23"/>
        </w:rPr>
        <w:t>ou</w:t>
      </w:r>
      <w:r w:rsidRPr="00C21619">
        <w:rPr>
          <w:rFonts w:asciiTheme="minorHAnsi" w:eastAsia="Calibri" w:hAnsiTheme="minorHAnsi" w:cstheme="minorHAnsi"/>
          <w:sz w:val="23"/>
          <w:szCs w:val="23"/>
        </w:rPr>
        <w:t>r</w:t>
      </w:r>
      <w:r w:rsidRPr="00C21619">
        <w:rPr>
          <w:rFonts w:asciiTheme="minorHAnsi" w:eastAsia="Calibri" w:hAnsiTheme="minorHAnsi" w:cstheme="minorHAnsi"/>
          <w:spacing w:val="2"/>
          <w:sz w:val="23"/>
          <w:szCs w:val="23"/>
        </w:rPr>
        <w:t xml:space="preserve"> </w:t>
      </w:r>
      <w:r w:rsidR="009F17B0" w:rsidRPr="00C21619">
        <w:rPr>
          <w:rFonts w:asciiTheme="minorHAnsi" w:eastAsia="Calibri" w:hAnsiTheme="minorHAnsi" w:cstheme="minorHAnsi"/>
          <w:spacing w:val="-1"/>
          <w:sz w:val="23"/>
          <w:szCs w:val="23"/>
        </w:rPr>
        <w:t>St. Charles</w:t>
      </w:r>
      <w:r w:rsidR="00F62E11"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C</w:t>
      </w:r>
      <w:r w:rsidRPr="00C21619">
        <w:rPr>
          <w:rFonts w:asciiTheme="minorHAnsi" w:eastAsia="Calibri" w:hAnsiTheme="minorHAnsi" w:cstheme="minorHAnsi"/>
          <w:spacing w:val="-1"/>
          <w:sz w:val="23"/>
          <w:szCs w:val="23"/>
        </w:rPr>
        <w:t>a</w:t>
      </w:r>
      <w:r w:rsidRPr="00C21619">
        <w:rPr>
          <w:rFonts w:asciiTheme="minorHAnsi" w:eastAsia="Calibri" w:hAnsiTheme="minorHAnsi" w:cstheme="minorHAnsi"/>
          <w:sz w:val="23"/>
          <w:szCs w:val="23"/>
        </w:rPr>
        <w:t>teg</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pacing w:val="-2"/>
          <w:sz w:val="23"/>
          <w:szCs w:val="23"/>
        </w:rPr>
        <w:t>r</w:t>
      </w:r>
      <w:r w:rsidRPr="00C21619">
        <w:rPr>
          <w:rFonts w:asciiTheme="minorHAnsi" w:eastAsia="Calibri" w:hAnsiTheme="minorHAnsi" w:cstheme="minorHAnsi"/>
          <w:sz w:val="23"/>
          <w:szCs w:val="23"/>
        </w:rPr>
        <w:t>y</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2"/>
          <w:sz w:val="23"/>
          <w:szCs w:val="23"/>
        </w:rPr>
        <w:t>D</w:t>
      </w:r>
      <w:r w:rsidRPr="00C21619">
        <w:rPr>
          <w:rFonts w:asciiTheme="minorHAnsi" w:eastAsia="Calibri" w:hAnsiTheme="minorHAnsi" w:cstheme="minorHAnsi"/>
          <w:spacing w:val="1"/>
          <w:sz w:val="23"/>
          <w:szCs w:val="23"/>
        </w:rPr>
        <w:t>ir</w:t>
      </w:r>
      <w:r w:rsidRPr="00C21619">
        <w:rPr>
          <w:rFonts w:asciiTheme="minorHAnsi" w:eastAsia="Calibri" w:hAnsiTheme="minorHAnsi" w:cstheme="minorHAnsi"/>
          <w:spacing w:val="-3"/>
          <w:sz w:val="23"/>
          <w:szCs w:val="23"/>
        </w:rPr>
        <w:t>e</w:t>
      </w:r>
      <w:r w:rsidRPr="00C21619">
        <w:rPr>
          <w:rFonts w:asciiTheme="minorHAnsi" w:eastAsia="Calibri" w:hAnsiTheme="minorHAnsi" w:cstheme="minorHAnsi"/>
          <w:spacing w:val="1"/>
          <w:sz w:val="23"/>
          <w:szCs w:val="23"/>
        </w:rPr>
        <w:t>c</w:t>
      </w:r>
      <w:r w:rsidRPr="00C21619">
        <w:rPr>
          <w:rFonts w:asciiTheme="minorHAnsi" w:eastAsia="Calibri" w:hAnsiTheme="minorHAnsi" w:cstheme="minorHAnsi"/>
          <w:sz w:val="23"/>
          <w:szCs w:val="23"/>
        </w:rPr>
        <w:t>t</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z w:val="23"/>
          <w:szCs w:val="23"/>
        </w:rPr>
        <w:t>r</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w</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pacing w:val="-2"/>
          <w:sz w:val="23"/>
          <w:szCs w:val="23"/>
        </w:rPr>
        <w:t>t</w:t>
      </w:r>
      <w:r w:rsidRPr="00C21619">
        <w:rPr>
          <w:rFonts w:asciiTheme="minorHAnsi" w:eastAsia="Calibri" w:hAnsiTheme="minorHAnsi" w:cstheme="minorHAnsi"/>
          <w:spacing w:val="-1"/>
          <w:sz w:val="23"/>
          <w:szCs w:val="23"/>
        </w:rPr>
        <w:t>h</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z w:val="23"/>
          <w:szCs w:val="23"/>
        </w:rPr>
        <w:t>n</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2</w:t>
      </w:r>
      <w:r w:rsidRPr="00C21619">
        <w:rPr>
          <w:rFonts w:asciiTheme="minorHAnsi" w:eastAsia="Calibri" w:hAnsiTheme="minorHAnsi" w:cstheme="minorHAnsi"/>
          <w:sz w:val="23"/>
          <w:szCs w:val="23"/>
        </w:rPr>
        <w:t>4</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z w:val="23"/>
          <w:szCs w:val="23"/>
        </w:rPr>
        <w:t>h</w:t>
      </w:r>
      <w:r w:rsidRPr="00C21619">
        <w:rPr>
          <w:rFonts w:asciiTheme="minorHAnsi" w:eastAsia="Calibri" w:hAnsiTheme="minorHAnsi" w:cstheme="minorHAnsi"/>
          <w:spacing w:val="-2"/>
          <w:sz w:val="23"/>
          <w:szCs w:val="23"/>
        </w:rPr>
        <w:t>o</w:t>
      </w:r>
      <w:r w:rsidRPr="00C21619">
        <w:rPr>
          <w:rFonts w:asciiTheme="minorHAnsi" w:eastAsia="Calibri" w:hAnsiTheme="minorHAnsi" w:cstheme="minorHAnsi"/>
          <w:spacing w:val="-1"/>
          <w:sz w:val="23"/>
          <w:szCs w:val="23"/>
        </w:rPr>
        <w:t>u</w:t>
      </w:r>
      <w:r w:rsidRPr="00C21619">
        <w:rPr>
          <w:rFonts w:asciiTheme="minorHAnsi" w:eastAsia="Calibri" w:hAnsiTheme="minorHAnsi" w:cstheme="minorHAnsi"/>
          <w:spacing w:val="1"/>
          <w:sz w:val="23"/>
          <w:szCs w:val="23"/>
        </w:rPr>
        <w:t>r</w:t>
      </w:r>
      <w:r w:rsidRPr="00C21619">
        <w:rPr>
          <w:rFonts w:asciiTheme="minorHAnsi" w:eastAsia="Calibri" w:hAnsiTheme="minorHAnsi" w:cstheme="minorHAnsi"/>
          <w:sz w:val="23"/>
          <w:szCs w:val="23"/>
        </w:rPr>
        <w:t>s</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z w:val="23"/>
          <w:szCs w:val="23"/>
        </w:rPr>
        <w:t>f e</w:t>
      </w:r>
      <w:r w:rsidRPr="00C21619">
        <w:rPr>
          <w:rFonts w:asciiTheme="minorHAnsi" w:eastAsia="Calibri" w:hAnsiTheme="minorHAnsi" w:cstheme="minorHAnsi"/>
          <w:spacing w:val="-1"/>
          <w:sz w:val="23"/>
          <w:szCs w:val="23"/>
        </w:rPr>
        <w:t>xh</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pacing w:val="-1"/>
          <w:sz w:val="23"/>
          <w:szCs w:val="23"/>
        </w:rPr>
        <w:t>bi</w:t>
      </w:r>
      <w:r w:rsidRPr="00C21619">
        <w:rPr>
          <w:rFonts w:asciiTheme="minorHAnsi" w:eastAsia="Calibri" w:hAnsiTheme="minorHAnsi" w:cstheme="minorHAnsi"/>
          <w:spacing w:val="3"/>
          <w:sz w:val="23"/>
          <w:szCs w:val="23"/>
        </w:rPr>
        <w:t>t</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z w:val="23"/>
          <w:szCs w:val="23"/>
        </w:rPr>
        <w:t>n</w:t>
      </w:r>
      <w:r w:rsidRPr="00C21619">
        <w:rPr>
          <w:rFonts w:asciiTheme="minorHAnsi" w:eastAsia="Calibri" w:hAnsiTheme="minorHAnsi" w:cstheme="minorHAnsi"/>
          <w:spacing w:val="-3"/>
          <w:sz w:val="23"/>
          <w:szCs w:val="23"/>
        </w:rPr>
        <w:t xml:space="preserve"> </w:t>
      </w:r>
      <w:r w:rsidRPr="00C21619">
        <w:rPr>
          <w:rFonts w:asciiTheme="minorHAnsi" w:eastAsia="Calibri" w:hAnsiTheme="minorHAnsi" w:cstheme="minorHAnsi"/>
          <w:spacing w:val="1"/>
          <w:sz w:val="23"/>
          <w:szCs w:val="23"/>
        </w:rPr>
        <w:t>g</w:t>
      </w:r>
      <w:r w:rsidRPr="00C21619">
        <w:rPr>
          <w:rFonts w:asciiTheme="minorHAnsi" w:eastAsia="Calibri" w:hAnsiTheme="minorHAnsi" w:cstheme="minorHAnsi"/>
          <w:spacing w:val="-1"/>
          <w:sz w:val="23"/>
          <w:szCs w:val="23"/>
        </w:rPr>
        <w:t>a</w:t>
      </w:r>
      <w:r w:rsidRPr="00C21619">
        <w:rPr>
          <w:rFonts w:asciiTheme="minorHAnsi" w:eastAsia="Calibri" w:hAnsiTheme="minorHAnsi" w:cstheme="minorHAnsi"/>
          <w:sz w:val="23"/>
          <w:szCs w:val="23"/>
        </w:rPr>
        <w:t xml:space="preserve">me </w:t>
      </w:r>
      <w:r w:rsidRPr="00C21619">
        <w:rPr>
          <w:rFonts w:asciiTheme="minorHAnsi" w:eastAsia="Calibri" w:hAnsiTheme="minorHAnsi" w:cstheme="minorHAnsi"/>
          <w:spacing w:val="1"/>
          <w:sz w:val="23"/>
          <w:szCs w:val="23"/>
        </w:rPr>
        <w:t>c</w:t>
      </w:r>
      <w:r w:rsidRPr="00C21619">
        <w:rPr>
          <w:rFonts w:asciiTheme="minorHAnsi" w:eastAsia="Calibri" w:hAnsiTheme="minorHAnsi" w:cstheme="minorHAnsi"/>
          <w:spacing w:val="-3"/>
          <w:sz w:val="23"/>
          <w:szCs w:val="23"/>
        </w:rPr>
        <w:t>o</w:t>
      </w:r>
      <w:r w:rsidRPr="00C21619">
        <w:rPr>
          <w:rFonts w:asciiTheme="minorHAnsi" w:eastAsia="Calibri" w:hAnsiTheme="minorHAnsi" w:cstheme="minorHAnsi"/>
          <w:sz w:val="23"/>
          <w:szCs w:val="23"/>
        </w:rPr>
        <w:t>mplet</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z w:val="23"/>
          <w:szCs w:val="23"/>
        </w:rPr>
        <w:t>n</w:t>
      </w:r>
      <w:r w:rsidRPr="00C21619">
        <w:rPr>
          <w:rFonts w:asciiTheme="minorHAnsi" w:eastAsia="Calibri" w:hAnsiTheme="minorHAnsi" w:cstheme="minorHAnsi"/>
          <w:spacing w:val="-1"/>
          <w:sz w:val="23"/>
          <w:szCs w:val="23"/>
        </w:rPr>
        <w:t xml:space="preserve"> o</w:t>
      </w:r>
      <w:r w:rsidRPr="00C21619">
        <w:rPr>
          <w:rFonts w:asciiTheme="minorHAnsi" w:eastAsia="Calibri" w:hAnsiTheme="minorHAnsi" w:cstheme="minorHAnsi"/>
          <w:sz w:val="23"/>
          <w:szCs w:val="23"/>
        </w:rPr>
        <w:t>r fi</w:t>
      </w:r>
      <w:r w:rsidRPr="00C21619">
        <w:rPr>
          <w:rFonts w:asciiTheme="minorHAnsi" w:eastAsia="Calibri" w:hAnsiTheme="minorHAnsi" w:cstheme="minorHAnsi"/>
          <w:spacing w:val="-1"/>
          <w:sz w:val="23"/>
          <w:szCs w:val="23"/>
        </w:rPr>
        <w:t>na</w:t>
      </w:r>
      <w:r w:rsidRPr="00C21619">
        <w:rPr>
          <w:rFonts w:asciiTheme="minorHAnsi" w:eastAsia="Calibri" w:hAnsiTheme="minorHAnsi" w:cstheme="minorHAnsi"/>
          <w:sz w:val="23"/>
          <w:szCs w:val="23"/>
        </w:rPr>
        <w:t>l</w:t>
      </w:r>
      <w:r w:rsidRPr="00C21619">
        <w:rPr>
          <w:rFonts w:asciiTheme="minorHAnsi" w:eastAsia="Calibri" w:hAnsiTheme="minorHAnsi" w:cstheme="minorHAnsi"/>
          <w:spacing w:val="1"/>
          <w:sz w:val="23"/>
          <w:szCs w:val="23"/>
        </w:rPr>
        <w:t xml:space="preserve"> g</w:t>
      </w:r>
      <w:r w:rsidRPr="00C21619">
        <w:rPr>
          <w:rFonts w:asciiTheme="minorHAnsi" w:eastAsia="Calibri" w:hAnsiTheme="minorHAnsi" w:cstheme="minorHAnsi"/>
          <w:spacing w:val="-1"/>
          <w:sz w:val="23"/>
          <w:szCs w:val="23"/>
        </w:rPr>
        <w:t>a</w:t>
      </w:r>
      <w:r w:rsidRPr="00C21619">
        <w:rPr>
          <w:rFonts w:asciiTheme="minorHAnsi" w:eastAsia="Calibri" w:hAnsiTheme="minorHAnsi" w:cstheme="minorHAnsi"/>
          <w:sz w:val="23"/>
          <w:szCs w:val="23"/>
        </w:rPr>
        <w:t>me</w:t>
      </w:r>
      <w:r w:rsidRPr="00C21619">
        <w:rPr>
          <w:rFonts w:asciiTheme="minorHAnsi" w:eastAsia="Calibri" w:hAnsiTheme="minorHAnsi" w:cstheme="minorHAnsi"/>
          <w:spacing w:val="-3"/>
          <w:sz w:val="23"/>
          <w:szCs w:val="23"/>
        </w:rPr>
        <w:t xml:space="preserve"> </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z w:val="23"/>
          <w:szCs w:val="23"/>
        </w:rPr>
        <w:t>f t</w:t>
      </w:r>
      <w:r w:rsidRPr="00C21619">
        <w:rPr>
          <w:rFonts w:asciiTheme="minorHAnsi" w:eastAsia="Calibri" w:hAnsiTheme="minorHAnsi" w:cstheme="minorHAnsi"/>
          <w:spacing w:val="-1"/>
          <w:sz w:val="23"/>
          <w:szCs w:val="23"/>
        </w:rPr>
        <w:t>ou</w:t>
      </w:r>
      <w:r w:rsidRPr="00C21619">
        <w:rPr>
          <w:rFonts w:asciiTheme="minorHAnsi" w:eastAsia="Calibri" w:hAnsiTheme="minorHAnsi" w:cstheme="minorHAnsi"/>
          <w:spacing w:val="1"/>
          <w:sz w:val="23"/>
          <w:szCs w:val="23"/>
        </w:rPr>
        <w:t>r</w:t>
      </w:r>
      <w:r w:rsidRPr="00C21619">
        <w:rPr>
          <w:rFonts w:asciiTheme="minorHAnsi" w:eastAsia="Calibri" w:hAnsiTheme="minorHAnsi" w:cstheme="minorHAnsi"/>
          <w:spacing w:val="-1"/>
          <w:sz w:val="23"/>
          <w:szCs w:val="23"/>
        </w:rPr>
        <w:t>na</w:t>
      </w:r>
      <w:r w:rsidRPr="00C21619">
        <w:rPr>
          <w:rFonts w:asciiTheme="minorHAnsi" w:eastAsia="Calibri" w:hAnsiTheme="minorHAnsi" w:cstheme="minorHAnsi"/>
          <w:sz w:val="23"/>
          <w:szCs w:val="23"/>
        </w:rPr>
        <w:t>me</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z w:val="23"/>
          <w:szCs w:val="23"/>
        </w:rPr>
        <w:t>t</w:t>
      </w:r>
      <w:r w:rsidRPr="00C21619">
        <w:rPr>
          <w:rFonts w:asciiTheme="minorHAnsi" w:eastAsia="Calibri" w:hAnsiTheme="minorHAnsi" w:cstheme="minorHAnsi"/>
          <w:spacing w:val="-2"/>
          <w:sz w:val="23"/>
          <w:szCs w:val="23"/>
        </w:rPr>
        <w:t xml:space="preserve"> </w:t>
      </w:r>
      <w:r w:rsidRPr="00C21619">
        <w:rPr>
          <w:rFonts w:asciiTheme="minorHAnsi" w:eastAsia="Calibri" w:hAnsiTheme="minorHAnsi" w:cstheme="minorHAnsi"/>
          <w:spacing w:val="1"/>
          <w:sz w:val="23"/>
          <w:szCs w:val="23"/>
        </w:rPr>
        <w:t>c</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z w:val="23"/>
          <w:szCs w:val="23"/>
        </w:rPr>
        <w:t>mple</w:t>
      </w:r>
      <w:r w:rsidRPr="00C21619">
        <w:rPr>
          <w:rFonts w:asciiTheme="minorHAnsi" w:eastAsia="Calibri" w:hAnsiTheme="minorHAnsi" w:cstheme="minorHAnsi"/>
          <w:spacing w:val="-2"/>
          <w:sz w:val="23"/>
          <w:szCs w:val="23"/>
        </w:rPr>
        <w:t>t</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pacing w:val="-1"/>
          <w:sz w:val="23"/>
          <w:szCs w:val="23"/>
        </w:rPr>
        <w:t>on</w:t>
      </w:r>
      <w:r w:rsidRPr="00C21619">
        <w:rPr>
          <w:rFonts w:asciiTheme="minorHAnsi" w:eastAsia="Calibri" w:hAnsiTheme="minorHAnsi" w:cstheme="minorHAnsi"/>
          <w:sz w:val="23"/>
          <w:szCs w:val="23"/>
        </w:rPr>
        <w:t>.</w:t>
      </w:r>
    </w:p>
    <w:p w:rsidR="00F62E11" w:rsidRPr="00C21619" w:rsidRDefault="00F62E11">
      <w:pPr>
        <w:ind w:left="100" w:right="120"/>
        <w:rPr>
          <w:rFonts w:asciiTheme="minorHAnsi" w:eastAsia="Calibri" w:hAnsiTheme="minorHAnsi" w:cstheme="minorHAnsi"/>
          <w:sz w:val="23"/>
          <w:szCs w:val="23"/>
        </w:rPr>
      </w:pPr>
    </w:p>
    <w:p w:rsidR="007B7726" w:rsidRPr="00C21619" w:rsidRDefault="00145C55" w:rsidP="00F62E11">
      <w:pPr>
        <w:ind w:left="100" w:right="111"/>
        <w:rPr>
          <w:rFonts w:asciiTheme="minorHAnsi" w:eastAsia="Calibri" w:hAnsiTheme="minorHAnsi" w:cstheme="minorHAnsi"/>
          <w:sz w:val="23"/>
          <w:szCs w:val="23"/>
        </w:rPr>
      </w:pPr>
      <w:r w:rsidRPr="00C21619">
        <w:rPr>
          <w:rFonts w:asciiTheme="minorHAnsi" w:eastAsia="Calibri" w:hAnsiTheme="minorHAnsi" w:cstheme="minorHAnsi"/>
          <w:spacing w:val="-1"/>
          <w:sz w:val="23"/>
          <w:szCs w:val="23"/>
        </w:rPr>
        <w:t>San</w:t>
      </w:r>
      <w:r w:rsidRPr="00C21619">
        <w:rPr>
          <w:rFonts w:asciiTheme="minorHAnsi" w:eastAsia="Calibri" w:hAnsiTheme="minorHAnsi" w:cstheme="minorHAnsi"/>
          <w:spacing w:val="1"/>
          <w:sz w:val="23"/>
          <w:szCs w:val="23"/>
        </w:rPr>
        <w:t>c</w:t>
      </w:r>
      <w:r w:rsidRPr="00C21619">
        <w:rPr>
          <w:rFonts w:asciiTheme="minorHAnsi" w:eastAsia="Calibri" w:hAnsiTheme="minorHAnsi" w:cstheme="minorHAnsi"/>
          <w:sz w:val="23"/>
          <w:szCs w:val="23"/>
        </w:rPr>
        <w:t>t</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z w:val="23"/>
          <w:szCs w:val="23"/>
        </w:rPr>
        <w:t>n</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z w:val="23"/>
          <w:szCs w:val="23"/>
        </w:rPr>
        <w:t>n</w:t>
      </w:r>
      <w:r w:rsidRPr="00C21619">
        <w:rPr>
          <w:rFonts w:asciiTheme="minorHAnsi" w:eastAsia="Calibri" w:hAnsiTheme="minorHAnsi" w:cstheme="minorHAnsi"/>
          <w:spacing w:val="-1"/>
          <w:sz w:val="23"/>
          <w:szCs w:val="23"/>
        </w:rPr>
        <w:t>u</w:t>
      </w:r>
      <w:r w:rsidRPr="00C21619">
        <w:rPr>
          <w:rFonts w:asciiTheme="minorHAnsi" w:eastAsia="Calibri" w:hAnsiTheme="minorHAnsi" w:cstheme="minorHAnsi"/>
          <w:sz w:val="23"/>
          <w:szCs w:val="23"/>
        </w:rPr>
        <w:t>mb</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pacing w:val="1"/>
          <w:sz w:val="23"/>
          <w:szCs w:val="23"/>
        </w:rPr>
        <w:t>r</w:t>
      </w:r>
      <w:r w:rsidRPr="00C21619">
        <w:rPr>
          <w:rFonts w:asciiTheme="minorHAnsi" w:eastAsia="Calibri" w:hAnsiTheme="minorHAnsi" w:cstheme="minorHAnsi"/>
          <w:sz w:val="23"/>
          <w:szCs w:val="23"/>
        </w:rPr>
        <w:t>s,</w:t>
      </w:r>
      <w:r w:rsidRPr="00C21619">
        <w:rPr>
          <w:rFonts w:asciiTheme="minorHAnsi" w:eastAsia="Calibri" w:hAnsiTheme="minorHAnsi" w:cstheme="minorHAnsi"/>
          <w:spacing w:val="-2"/>
          <w:sz w:val="23"/>
          <w:szCs w:val="23"/>
        </w:rPr>
        <w:t xml:space="preserve"> </w:t>
      </w:r>
      <w:r w:rsidRPr="00C21619">
        <w:rPr>
          <w:rFonts w:asciiTheme="minorHAnsi" w:eastAsia="Calibri" w:hAnsiTheme="minorHAnsi" w:cstheme="minorHAnsi"/>
          <w:spacing w:val="1"/>
          <w:sz w:val="23"/>
          <w:szCs w:val="23"/>
        </w:rPr>
        <w:t>tr</w:t>
      </w:r>
      <w:r w:rsidRPr="00C21619">
        <w:rPr>
          <w:rFonts w:asciiTheme="minorHAnsi" w:eastAsia="Calibri" w:hAnsiTheme="minorHAnsi" w:cstheme="minorHAnsi"/>
          <w:spacing w:val="-3"/>
          <w:sz w:val="23"/>
          <w:szCs w:val="23"/>
        </w:rPr>
        <w:t>a</w:t>
      </w:r>
      <w:r w:rsidRPr="00C21619">
        <w:rPr>
          <w:rFonts w:asciiTheme="minorHAnsi" w:eastAsia="Calibri" w:hAnsiTheme="minorHAnsi" w:cstheme="minorHAnsi"/>
          <w:spacing w:val="1"/>
          <w:sz w:val="23"/>
          <w:szCs w:val="23"/>
        </w:rPr>
        <w:t>v</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z w:val="23"/>
          <w:szCs w:val="23"/>
        </w:rPr>
        <w:t>l</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3"/>
          <w:sz w:val="23"/>
          <w:szCs w:val="23"/>
        </w:rPr>
        <w:t>p</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pacing w:val="1"/>
          <w:sz w:val="23"/>
          <w:szCs w:val="23"/>
        </w:rPr>
        <w:t>r</w:t>
      </w:r>
      <w:r w:rsidRPr="00C21619">
        <w:rPr>
          <w:rFonts w:asciiTheme="minorHAnsi" w:eastAsia="Calibri" w:hAnsiTheme="minorHAnsi" w:cstheme="minorHAnsi"/>
          <w:sz w:val="23"/>
          <w:szCs w:val="23"/>
        </w:rPr>
        <w:t>m</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pacing w:val="-2"/>
          <w:sz w:val="23"/>
          <w:szCs w:val="23"/>
        </w:rPr>
        <w:t>t</w:t>
      </w:r>
      <w:r w:rsidRPr="00C21619">
        <w:rPr>
          <w:rFonts w:asciiTheme="minorHAnsi" w:eastAsia="Calibri" w:hAnsiTheme="minorHAnsi" w:cstheme="minorHAnsi"/>
          <w:sz w:val="23"/>
          <w:szCs w:val="23"/>
        </w:rPr>
        <w:t>s</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z w:val="23"/>
          <w:szCs w:val="23"/>
        </w:rPr>
        <w:t>a</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z w:val="23"/>
          <w:szCs w:val="23"/>
        </w:rPr>
        <w:t>d</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z w:val="23"/>
          <w:szCs w:val="23"/>
        </w:rPr>
        <w:t>O</w:t>
      </w:r>
      <w:r w:rsidRPr="00C21619">
        <w:rPr>
          <w:rFonts w:asciiTheme="minorHAnsi" w:eastAsia="Calibri" w:hAnsiTheme="minorHAnsi" w:cstheme="minorHAnsi"/>
          <w:spacing w:val="-1"/>
          <w:sz w:val="23"/>
          <w:szCs w:val="23"/>
        </w:rPr>
        <w:t>u</w:t>
      </w:r>
      <w:r w:rsidRPr="00C21619">
        <w:rPr>
          <w:rFonts w:asciiTheme="minorHAnsi" w:eastAsia="Calibri" w:hAnsiTheme="minorHAnsi" w:cstheme="minorHAnsi"/>
          <w:sz w:val="23"/>
          <w:szCs w:val="23"/>
        </w:rPr>
        <w:t>t</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z w:val="23"/>
          <w:szCs w:val="23"/>
        </w:rPr>
        <w:t xml:space="preserve">f </w:t>
      </w:r>
      <w:r w:rsidRPr="00C21619">
        <w:rPr>
          <w:rFonts w:asciiTheme="minorHAnsi" w:eastAsia="Calibri" w:hAnsiTheme="minorHAnsi" w:cstheme="minorHAnsi"/>
          <w:spacing w:val="-2"/>
          <w:sz w:val="23"/>
          <w:szCs w:val="23"/>
        </w:rPr>
        <w:t>P</w:t>
      </w:r>
      <w:r w:rsidRPr="00C21619">
        <w:rPr>
          <w:rFonts w:asciiTheme="minorHAnsi" w:eastAsia="Calibri" w:hAnsiTheme="minorHAnsi" w:cstheme="minorHAnsi"/>
          <w:spacing w:val="1"/>
          <w:sz w:val="23"/>
          <w:szCs w:val="23"/>
        </w:rPr>
        <w:t>r</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pacing w:val="1"/>
          <w:sz w:val="23"/>
          <w:szCs w:val="23"/>
        </w:rPr>
        <w:t>vi</w:t>
      </w:r>
      <w:r w:rsidRPr="00C21619">
        <w:rPr>
          <w:rFonts w:asciiTheme="minorHAnsi" w:eastAsia="Calibri" w:hAnsiTheme="minorHAnsi" w:cstheme="minorHAnsi"/>
          <w:spacing w:val="-3"/>
          <w:sz w:val="23"/>
          <w:szCs w:val="23"/>
        </w:rPr>
        <w:t>n</w:t>
      </w:r>
      <w:r w:rsidRPr="00C21619">
        <w:rPr>
          <w:rFonts w:asciiTheme="minorHAnsi" w:eastAsia="Calibri" w:hAnsiTheme="minorHAnsi" w:cstheme="minorHAnsi"/>
          <w:spacing w:val="1"/>
          <w:sz w:val="23"/>
          <w:szCs w:val="23"/>
        </w:rPr>
        <w:t>c</w:t>
      </w:r>
      <w:r w:rsidRPr="00C21619">
        <w:rPr>
          <w:rFonts w:asciiTheme="minorHAnsi" w:eastAsia="Calibri" w:hAnsiTheme="minorHAnsi" w:cstheme="minorHAnsi"/>
          <w:sz w:val="23"/>
          <w:szCs w:val="23"/>
        </w:rPr>
        <w:t>e</w:t>
      </w:r>
      <w:r w:rsidRPr="00C21619">
        <w:rPr>
          <w:rFonts w:asciiTheme="minorHAnsi" w:eastAsia="Calibri" w:hAnsiTheme="minorHAnsi" w:cstheme="minorHAnsi"/>
          <w:spacing w:val="-3"/>
          <w:sz w:val="23"/>
          <w:szCs w:val="23"/>
        </w:rPr>
        <w:t xml:space="preserve"> </w:t>
      </w:r>
      <w:r w:rsidRPr="00C21619">
        <w:rPr>
          <w:rFonts w:asciiTheme="minorHAnsi" w:eastAsia="Calibri" w:hAnsiTheme="minorHAnsi" w:cstheme="minorHAnsi"/>
          <w:spacing w:val="1"/>
          <w:sz w:val="23"/>
          <w:szCs w:val="23"/>
        </w:rPr>
        <w:t>tr</w:t>
      </w:r>
      <w:r w:rsidRPr="00C21619">
        <w:rPr>
          <w:rFonts w:asciiTheme="minorHAnsi" w:eastAsia="Calibri" w:hAnsiTheme="minorHAnsi" w:cstheme="minorHAnsi"/>
          <w:spacing w:val="-1"/>
          <w:sz w:val="23"/>
          <w:szCs w:val="23"/>
        </w:rPr>
        <w:t>a</w:t>
      </w:r>
      <w:r w:rsidRPr="00C21619">
        <w:rPr>
          <w:rFonts w:asciiTheme="minorHAnsi" w:eastAsia="Calibri" w:hAnsiTheme="minorHAnsi" w:cstheme="minorHAnsi"/>
          <w:spacing w:val="1"/>
          <w:sz w:val="23"/>
          <w:szCs w:val="23"/>
        </w:rPr>
        <w:t>v</w:t>
      </w:r>
      <w:r w:rsidRPr="00C21619">
        <w:rPr>
          <w:rFonts w:asciiTheme="minorHAnsi" w:eastAsia="Calibri" w:hAnsiTheme="minorHAnsi" w:cstheme="minorHAnsi"/>
          <w:spacing w:val="-3"/>
          <w:sz w:val="23"/>
          <w:szCs w:val="23"/>
        </w:rPr>
        <w:t>e</w:t>
      </w:r>
      <w:r w:rsidRPr="00C21619">
        <w:rPr>
          <w:rFonts w:asciiTheme="minorHAnsi" w:eastAsia="Calibri" w:hAnsiTheme="minorHAnsi" w:cstheme="minorHAnsi"/>
          <w:sz w:val="23"/>
          <w:szCs w:val="23"/>
        </w:rPr>
        <w:t>l</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z w:val="23"/>
          <w:szCs w:val="23"/>
        </w:rPr>
        <w:t>p</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pacing w:val="1"/>
          <w:sz w:val="23"/>
          <w:szCs w:val="23"/>
        </w:rPr>
        <w:t>r</w:t>
      </w:r>
      <w:r w:rsidRPr="00C21619">
        <w:rPr>
          <w:rFonts w:asciiTheme="minorHAnsi" w:eastAsia="Calibri" w:hAnsiTheme="minorHAnsi" w:cstheme="minorHAnsi"/>
          <w:spacing w:val="-2"/>
          <w:sz w:val="23"/>
          <w:szCs w:val="23"/>
        </w:rPr>
        <w:t>m</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pacing w:val="-2"/>
          <w:sz w:val="23"/>
          <w:szCs w:val="23"/>
        </w:rPr>
        <w:t>t</w:t>
      </w:r>
      <w:r w:rsidRPr="00C21619">
        <w:rPr>
          <w:rFonts w:asciiTheme="minorHAnsi" w:eastAsia="Calibri" w:hAnsiTheme="minorHAnsi" w:cstheme="minorHAnsi"/>
          <w:sz w:val="23"/>
          <w:szCs w:val="23"/>
        </w:rPr>
        <w:t>s</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w</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pacing w:val="-1"/>
          <w:sz w:val="23"/>
          <w:szCs w:val="23"/>
        </w:rPr>
        <w:t>l</w:t>
      </w:r>
      <w:r w:rsidRPr="00C21619">
        <w:rPr>
          <w:rFonts w:asciiTheme="minorHAnsi" w:eastAsia="Calibri" w:hAnsiTheme="minorHAnsi" w:cstheme="minorHAnsi"/>
          <w:sz w:val="23"/>
          <w:szCs w:val="23"/>
        </w:rPr>
        <w:t>l</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z w:val="23"/>
          <w:szCs w:val="23"/>
        </w:rPr>
        <w:t>be</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z w:val="23"/>
          <w:szCs w:val="23"/>
        </w:rPr>
        <w:t>a</w:t>
      </w:r>
      <w:r w:rsidRPr="00C21619">
        <w:rPr>
          <w:rFonts w:asciiTheme="minorHAnsi" w:eastAsia="Calibri" w:hAnsiTheme="minorHAnsi" w:cstheme="minorHAnsi"/>
          <w:spacing w:val="-1"/>
          <w:sz w:val="23"/>
          <w:szCs w:val="23"/>
        </w:rPr>
        <w:t>ppl</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z w:val="23"/>
          <w:szCs w:val="23"/>
        </w:rPr>
        <w:t>d</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z w:val="23"/>
          <w:szCs w:val="23"/>
        </w:rPr>
        <w:t>f</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z w:val="23"/>
          <w:szCs w:val="23"/>
        </w:rPr>
        <w:t>r</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pacing w:val="6"/>
          <w:sz w:val="23"/>
          <w:szCs w:val="23"/>
        </w:rPr>
        <w:t>n</w:t>
      </w:r>
      <w:r w:rsidRPr="00C21619">
        <w:rPr>
          <w:rFonts w:asciiTheme="minorHAnsi" w:eastAsia="Calibri" w:hAnsiTheme="minorHAnsi" w:cstheme="minorHAnsi"/>
          <w:sz w:val="23"/>
          <w:szCs w:val="23"/>
        </w:rPr>
        <w:t>-</w:t>
      </w:r>
      <w:r w:rsidRPr="00C21619">
        <w:rPr>
          <w:rFonts w:asciiTheme="minorHAnsi" w:eastAsia="Calibri" w:hAnsiTheme="minorHAnsi" w:cstheme="minorHAnsi"/>
          <w:spacing w:val="1"/>
          <w:sz w:val="23"/>
          <w:szCs w:val="23"/>
        </w:rPr>
        <w:t>li</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z w:val="23"/>
          <w:szCs w:val="23"/>
        </w:rPr>
        <w:t>e</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3"/>
          <w:sz w:val="23"/>
          <w:szCs w:val="23"/>
        </w:rPr>
        <w:t>b</w:t>
      </w:r>
      <w:r w:rsidRPr="00C21619">
        <w:rPr>
          <w:rFonts w:asciiTheme="minorHAnsi" w:eastAsia="Calibri" w:hAnsiTheme="minorHAnsi" w:cstheme="minorHAnsi"/>
          <w:sz w:val="23"/>
          <w:szCs w:val="23"/>
        </w:rPr>
        <w:t>y te</w:t>
      </w:r>
      <w:r w:rsidRPr="00C21619">
        <w:rPr>
          <w:rFonts w:asciiTheme="minorHAnsi" w:eastAsia="Calibri" w:hAnsiTheme="minorHAnsi" w:cstheme="minorHAnsi"/>
          <w:spacing w:val="-1"/>
          <w:sz w:val="23"/>
          <w:szCs w:val="23"/>
        </w:rPr>
        <w:t>a</w:t>
      </w:r>
      <w:r w:rsidRPr="00C21619">
        <w:rPr>
          <w:rFonts w:asciiTheme="minorHAnsi" w:eastAsia="Calibri" w:hAnsiTheme="minorHAnsi" w:cstheme="minorHAnsi"/>
          <w:sz w:val="23"/>
          <w:szCs w:val="23"/>
        </w:rPr>
        <w:t>m</w:t>
      </w:r>
      <w:r w:rsidRPr="00C21619">
        <w:rPr>
          <w:rFonts w:asciiTheme="minorHAnsi" w:eastAsia="Calibri" w:hAnsiTheme="minorHAnsi" w:cstheme="minorHAnsi"/>
          <w:spacing w:val="1"/>
          <w:sz w:val="23"/>
          <w:szCs w:val="23"/>
        </w:rPr>
        <w:t xml:space="preserve"> c</w:t>
      </w:r>
      <w:r w:rsidRPr="00C21619">
        <w:rPr>
          <w:rFonts w:asciiTheme="minorHAnsi" w:eastAsia="Calibri" w:hAnsiTheme="minorHAnsi" w:cstheme="minorHAnsi"/>
          <w:spacing w:val="-1"/>
          <w:sz w:val="23"/>
          <w:szCs w:val="23"/>
        </w:rPr>
        <w:t>oa</w:t>
      </w:r>
      <w:r w:rsidRPr="00C21619">
        <w:rPr>
          <w:rFonts w:asciiTheme="minorHAnsi" w:eastAsia="Calibri" w:hAnsiTheme="minorHAnsi" w:cstheme="minorHAnsi"/>
          <w:spacing w:val="1"/>
          <w:sz w:val="23"/>
          <w:szCs w:val="23"/>
        </w:rPr>
        <w:t>c</w:t>
      </w:r>
      <w:r w:rsidRPr="00C21619">
        <w:rPr>
          <w:rFonts w:asciiTheme="minorHAnsi" w:eastAsia="Calibri" w:hAnsiTheme="minorHAnsi" w:cstheme="minorHAnsi"/>
          <w:spacing w:val="-1"/>
          <w:sz w:val="23"/>
          <w:szCs w:val="23"/>
        </w:rPr>
        <w:t>he</w:t>
      </w:r>
      <w:r w:rsidRPr="00C21619">
        <w:rPr>
          <w:rFonts w:asciiTheme="minorHAnsi" w:eastAsia="Calibri" w:hAnsiTheme="minorHAnsi" w:cstheme="minorHAnsi"/>
          <w:sz w:val="23"/>
          <w:szCs w:val="23"/>
        </w:rPr>
        <w:t>s</w:t>
      </w:r>
      <w:r w:rsidRPr="00C21619">
        <w:rPr>
          <w:rFonts w:asciiTheme="minorHAnsi" w:eastAsia="Calibri" w:hAnsiTheme="minorHAnsi" w:cstheme="minorHAnsi"/>
          <w:spacing w:val="-2"/>
          <w:sz w:val="23"/>
          <w:szCs w:val="23"/>
        </w:rPr>
        <w:t xml:space="preserve"> </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z w:val="23"/>
          <w:szCs w:val="23"/>
        </w:rPr>
        <w:t>r</w:t>
      </w:r>
      <w:r w:rsidRPr="00C21619">
        <w:rPr>
          <w:rFonts w:asciiTheme="minorHAnsi" w:eastAsia="Calibri" w:hAnsiTheme="minorHAnsi" w:cstheme="minorHAnsi"/>
          <w:spacing w:val="1"/>
          <w:sz w:val="23"/>
          <w:szCs w:val="23"/>
        </w:rPr>
        <w:t xml:space="preserve"> m</w:t>
      </w:r>
      <w:r w:rsidRPr="00C21619">
        <w:rPr>
          <w:rFonts w:asciiTheme="minorHAnsi" w:eastAsia="Calibri" w:hAnsiTheme="minorHAnsi" w:cstheme="minorHAnsi"/>
          <w:spacing w:val="-1"/>
          <w:sz w:val="23"/>
          <w:szCs w:val="23"/>
        </w:rPr>
        <w:t>ana</w:t>
      </w:r>
      <w:r w:rsidRPr="00C21619">
        <w:rPr>
          <w:rFonts w:asciiTheme="minorHAnsi" w:eastAsia="Calibri" w:hAnsiTheme="minorHAnsi" w:cstheme="minorHAnsi"/>
          <w:spacing w:val="1"/>
          <w:sz w:val="23"/>
          <w:szCs w:val="23"/>
        </w:rPr>
        <w:t>g</w:t>
      </w:r>
      <w:r w:rsidRPr="00C21619">
        <w:rPr>
          <w:rFonts w:asciiTheme="minorHAnsi" w:eastAsia="Calibri" w:hAnsiTheme="minorHAnsi" w:cstheme="minorHAnsi"/>
          <w:spacing w:val="-3"/>
          <w:sz w:val="23"/>
          <w:szCs w:val="23"/>
        </w:rPr>
        <w:t>e</w:t>
      </w:r>
      <w:r w:rsidRPr="00C21619">
        <w:rPr>
          <w:rFonts w:asciiTheme="minorHAnsi" w:eastAsia="Calibri" w:hAnsiTheme="minorHAnsi" w:cstheme="minorHAnsi"/>
          <w:spacing w:val="1"/>
          <w:sz w:val="23"/>
          <w:szCs w:val="23"/>
        </w:rPr>
        <w:t>r</w:t>
      </w:r>
      <w:r w:rsidRPr="00C21619">
        <w:rPr>
          <w:rFonts w:asciiTheme="minorHAnsi" w:eastAsia="Calibri" w:hAnsiTheme="minorHAnsi" w:cstheme="minorHAnsi"/>
          <w:spacing w:val="-2"/>
          <w:sz w:val="23"/>
          <w:szCs w:val="23"/>
        </w:rPr>
        <w:t>s</w:t>
      </w:r>
      <w:r w:rsidRPr="00C21619">
        <w:rPr>
          <w:rFonts w:asciiTheme="minorHAnsi" w:eastAsia="Calibri" w:hAnsiTheme="minorHAnsi" w:cstheme="minorHAnsi"/>
          <w:sz w:val="23"/>
          <w:szCs w:val="23"/>
        </w:rPr>
        <w:t>.</w:t>
      </w:r>
      <w:r w:rsidRPr="00C21619">
        <w:rPr>
          <w:rFonts w:asciiTheme="minorHAnsi" w:eastAsia="Calibri" w:hAnsiTheme="minorHAnsi" w:cstheme="minorHAnsi"/>
          <w:spacing w:val="3"/>
          <w:sz w:val="23"/>
          <w:szCs w:val="23"/>
        </w:rPr>
        <w:t xml:space="preserve"> </w:t>
      </w:r>
      <w:r w:rsidRPr="00C21619">
        <w:rPr>
          <w:rFonts w:asciiTheme="minorHAnsi" w:eastAsia="Calibri" w:hAnsiTheme="minorHAnsi" w:cstheme="minorHAnsi"/>
          <w:sz w:val="23"/>
          <w:szCs w:val="23"/>
        </w:rPr>
        <w:t>P</w:t>
      </w:r>
      <w:r w:rsidRPr="00C21619">
        <w:rPr>
          <w:rFonts w:asciiTheme="minorHAnsi" w:eastAsia="Calibri" w:hAnsiTheme="minorHAnsi" w:cstheme="minorHAnsi"/>
          <w:spacing w:val="-2"/>
          <w:sz w:val="23"/>
          <w:szCs w:val="23"/>
        </w:rPr>
        <w:t>R</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z w:val="23"/>
          <w:szCs w:val="23"/>
        </w:rPr>
        <w:t>OR</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z w:val="23"/>
          <w:szCs w:val="23"/>
        </w:rPr>
        <w:t>to</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r</w:t>
      </w:r>
      <w:r w:rsidRPr="00C21619">
        <w:rPr>
          <w:rFonts w:asciiTheme="minorHAnsi" w:eastAsia="Calibri" w:hAnsiTheme="minorHAnsi" w:cstheme="minorHAnsi"/>
          <w:spacing w:val="-1"/>
          <w:sz w:val="23"/>
          <w:szCs w:val="23"/>
        </w:rPr>
        <w:t>eque</w:t>
      </w:r>
      <w:r w:rsidRPr="00C21619">
        <w:rPr>
          <w:rFonts w:asciiTheme="minorHAnsi" w:eastAsia="Calibri" w:hAnsiTheme="minorHAnsi" w:cstheme="minorHAnsi"/>
          <w:sz w:val="23"/>
          <w:szCs w:val="23"/>
        </w:rPr>
        <w:t>s</w:t>
      </w:r>
      <w:r w:rsidRPr="00C21619">
        <w:rPr>
          <w:rFonts w:asciiTheme="minorHAnsi" w:eastAsia="Calibri" w:hAnsiTheme="minorHAnsi" w:cstheme="minorHAnsi"/>
          <w:spacing w:val="-2"/>
          <w:sz w:val="23"/>
          <w:szCs w:val="23"/>
        </w:rPr>
        <w:t>t</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z w:val="23"/>
          <w:szCs w:val="23"/>
        </w:rPr>
        <w:t>g</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z w:val="23"/>
          <w:szCs w:val="23"/>
        </w:rPr>
        <w:t xml:space="preserve">a </w:t>
      </w:r>
      <w:r w:rsidRPr="00C21619">
        <w:rPr>
          <w:rFonts w:asciiTheme="minorHAnsi" w:eastAsia="Calibri" w:hAnsiTheme="minorHAnsi" w:cstheme="minorHAnsi"/>
          <w:spacing w:val="-1"/>
          <w:sz w:val="23"/>
          <w:szCs w:val="23"/>
        </w:rPr>
        <w:t>p</w:t>
      </w:r>
      <w:r w:rsidRPr="00C21619">
        <w:rPr>
          <w:rFonts w:asciiTheme="minorHAnsi" w:eastAsia="Calibri" w:hAnsiTheme="minorHAnsi" w:cstheme="minorHAnsi"/>
          <w:spacing w:val="-3"/>
          <w:sz w:val="23"/>
          <w:szCs w:val="23"/>
        </w:rPr>
        <w:t>e</w:t>
      </w:r>
      <w:r w:rsidRPr="00C21619">
        <w:rPr>
          <w:rFonts w:asciiTheme="minorHAnsi" w:eastAsia="Calibri" w:hAnsiTheme="minorHAnsi" w:cstheme="minorHAnsi"/>
          <w:spacing w:val="1"/>
          <w:sz w:val="23"/>
          <w:szCs w:val="23"/>
        </w:rPr>
        <w:t>r</w:t>
      </w:r>
      <w:r w:rsidRPr="00C21619">
        <w:rPr>
          <w:rFonts w:asciiTheme="minorHAnsi" w:eastAsia="Calibri" w:hAnsiTheme="minorHAnsi" w:cstheme="minorHAnsi"/>
          <w:sz w:val="23"/>
          <w:szCs w:val="23"/>
        </w:rPr>
        <w:t>m</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z w:val="23"/>
          <w:szCs w:val="23"/>
        </w:rPr>
        <w:t>t</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z w:val="23"/>
          <w:szCs w:val="23"/>
        </w:rPr>
        <w:t>-</w:t>
      </w:r>
      <w:r w:rsidRPr="00C21619">
        <w:rPr>
          <w:rFonts w:asciiTheme="minorHAnsi" w:eastAsia="Calibri" w:hAnsiTheme="minorHAnsi" w:cstheme="minorHAnsi"/>
          <w:spacing w:val="1"/>
          <w:sz w:val="23"/>
          <w:szCs w:val="23"/>
        </w:rPr>
        <w:t>li</w:t>
      </w:r>
      <w:r w:rsidRPr="00C21619">
        <w:rPr>
          <w:rFonts w:asciiTheme="minorHAnsi" w:eastAsia="Calibri" w:hAnsiTheme="minorHAnsi" w:cstheme="minorHAnsi"/>
          <w:spacing w:val="-1"/>
          <w:sz w:val="23"/>
          <w:szCs w:val="23"/>
        </w:rPr>
        <w:t>ne</w:t>
      </w:r>
      <w:r w:rsidRPr="00C21619">
        <w:rPr>
          <w:rFonts w:asciiTheme="minorHAnsi" w:eastAsia="Calibri" w:hAnsiTheme="minorHAnsi" w:cstheme="minorHAnsi"/>
          <w:sz w:val="23"/>
          <w:szCs w:val="23"/>
        </w:rPr>
        <w:t>,</w:t>
      </w:r>
      <w:r w:rsidRPr="00C21619">
        <w:rPr>
          <w:rFonts w:asciiTheme="minorHAnsi" w:eastAsia="Calibri" w:hAnsiTheme="minorHAnsi" w:cstheme="minorHAnsi"/>
          <w:spacing w:val="-2"/>
          <w:sz w:val="23"/>
          <w:szCs w:val="23"/>
        </w:rPr>
        <w:t xml:space="preserve"> </w:t>
      </w:r>
      <w:r w:rsidRPr="00C21619">
        <w:rPr>
          <w:rFonts w:asciiTheme="minorHAnsi" w:eastAsia="Calibri" w:hAnsiTheme="minorHAnsi" w:cstheme="minorHAnsi"/>
          <w:spacing w:val="1"/>
          <w:sz w:val="23"/>
          <w:szCs w:val="23"/>
        </w:rPr>
        <w:t>c</w:t>
      </w:r>
      <w:r w:rsidRPr="00C21619">
        <w:rPr>
          <w:rFonts w:asciiTheme="minorHAnsi" w:eastAsia="Calibri" w:hAnsiTheme="minorHAnsi" w:cstheme="minorHAnsi"/>
          <w:spacing w:val="-1"/>
          <w:sz w:val="23"/>
          <w:szCs w:val="23"/>
        </w:rPr>
        <w:t>on</w:t>
      </w:r>
      <w:r w:rsidRPr="00C21619">
        <w:rPr>
          <w:rFonts w:asciiTheme="minorHAnsi" w:eastAsia="Calibri" w:hAnsiTheme="minorHAnsi" w:cstheme="minorHAnsi"/>
          <w:sz w:val="23"/>
          <w:szCs w:val="23"/>
        </w:rPr>
        <w:t>t</w:t>
      </w:r>
      <w:r w:rsidRPr="00C21619">
        <w:rPr>
          <w:rFonts w:asciiTheme="minorHAnsi" w:eastAsia="Calibri" w:hAnsiTheme="minorHAnsi" w:cstheme="minorHAnsi"/>
          <w:spacing w:val="-1"/>
          <w:sz w:val="23"/>
          <w:szCs w:val="23"/>
        </w:rPr>
        <w:t>ac</w:t>
      </w:r>
      <w:r w:rsidRPr="00C21619">
        <w:rPr>
          <w:rFonts w:asciiTheme="minorHAnsi" w:eastAsia="Calibri" w:hAnsiTheme="minorHAnsi" w:cstheme="minorHAnsi"/>
          <w:sz w:val="23"/>
          <w:szCs w:val="23"/>
        </w:rPr>
        <w:t>t</w:t>
      </w:r>
      <w:r w:rsidRPr="00C21619">
        <w:rPr>
          <w:rFonts w:asciiTheme="minorHAnsi" w:eastAsia="Calibri" w:hAnsiTheme="minorHAnsi" w:cstheme="minorHAnsi"/>
          <w:spacing w:val="1"/>
          <w:sz w:val="23"/>
          <w:szCs w:val="23"/>
        </w:rPr>
        <w:t xml:space="preserve"> y</w:t>
      </w:r>
      <w:r w:rsidRPr="00C21619">
        <w:rPr>
          <w:rFonts w:asciiTheme="minorHAnsi" w:eastAsia="Calibri" w:hAnsiTheme="minorHAnsi" w:cstheme="minorHAnsi"/>
          <w:spacing w:val="-1"/>
          <w:sz w:val="23"/>
          <w:szCs w:val="23"/>
        </w:rPr>
        <w:t>ou</w:t>
      </w:r>
      <w:r w:rsidRPr="00C21619">
        <w:rPr>
          <w:rFonts w:asciiTheme="minorHAnsi" w:eastAsia="Calibri" w:hAnsiTheme="minorHAnsi" w:cstheme="minorHAnsi"/>
          <w:sz w:val="23"/>
          <w:szCs w:val="23"/>
        </w:rPr>
        <w:t>r</w:t>
      </w:r>
      <w:r w:rsidRPr="00C21619">
        <w:rPr>
          <w:rFonts w:asciiTheme="minorHAnsi" w:eastAsia="Calibri" w:hAnsiTheme="minorHAnsi" w:cstheme="minorHAnsi"/>
          <w:spacing w:val="-3"/>
          <w:sz w:val="23"/>
          <w:szCs w:val="23"/>
        </w:rPr>
        <w:t xml:space="preserve"> </w:t>
      </w:r>
      <w:r w:rsidRPr="00C21619">
        <w:rPr>
          <w:rFonts w:asciiTheme="minorHAnsi" w:eastAsia="Calibri" w:hAnsiTheme="minorHAnsi" w:cstheme="minorHAnsi"/>
          <w:spacing w:val="1"/>
          <w:sz w:val="23"/>
          <w:szCs w:val="23"/>
        </w:rPr>
        <w:t>C</w:t>
      </w:r>
      <w:r w:rsidRPr="00C21619">
        <w:rPr>
          <w:rFonts w:asciiTheme="minorHAnsi" w:eastAsia="Calibri" w:hAnsiTheme="minorHAnsi" w:cstheme="minorHAnsi"/>
          <w:spacing w:val="-1"/>
          <w:sz w:val="23"/>
          <w:szCs w:val="23"/>
        </w:rPr>
        <w:t>a</w:t>
      </w:r>
      <w:r w:rsidRPr="00C21619">
        <w:rPr>
          <w:rFonts w:asciiTheme="minorHAnsi" w:eastAsia="Calibri" w:hAnsiTheme="minorHAnsi" w:cstheme="minorHAnsi"/>
          <w:sz w:val="23"/>
          <w:szCs w:val="23"/>
        </w:rPr>
        <w:t>teg</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pacing w:val="-2"/>
          <w:sz w:val="23"/>
          <w:szCs w:val="23"/>
        </w:rPr>
        <w:t>r</w:t>
      </w:r>
      <w:r w:rsidRPr="00C21619">
        <w:rPr>
          <w:rFonts w:asciiTheme="minorHAnsi" w:eastAsia="Calibri" w:hAnsiTheme="minorHAnsi" w:cstheme="minorHAnsi"/>
          <w:sz w:val="23"/>
          <w:szCs w:val="23"/>
        </w:rPr>
        <w:t>y</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2"/>
          <w:sz w:val="23"/>
          <w:szCs w:val="23"/>
        </w:rPr>
        <w:t>D</w:t>
      </w:r>
      <w:r w:rsidRPr="00C21619">
        <w:rPr>
          <w:rFonts w:asciiTheme="minorHAnsi" w:eastAsia="Calibri" w:hAnsiTheme="minorHAnsi" w:cstheme="minorHAnsi"/>
          <w:spacing w:val="1"/>
          <w:sz w:val="23"/>
          <w:szCs w:val="23"/>
        </w:rPr>
        <w:t>ir</w:t>
      </w:r>
      <w:r w:rsidRPr="00C21619">
        <w:rPr>
          <w:rFonts w:asciiTheme="minorHAnsi" w:eastAsia="Calibri" w:hAnsiTheme="minorHAnsi" w:cstheme="minorHAnsi"/>
          <w:spacing w:val="-1"/>
          <w:sz w:val="23"/>
          <w:szCs w:val="23"/>
        </w:rPr>
        <w:t>ec</w:t>
      </w:r>
      <w:r w:rsidRPr="00C21619">
        <w:rPr>
          <w:rFonts w:asciiTheme="minorHAnsi" w:eastAsia="Calibri" w:hAnsiTheme="minorHAnsi" w:cstheme="minorHAnsi"/>
          <w:sz w:val="23"/>
          <w:szCs w:val="23"/>
        </w:rPr>
        <w:t>t</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z w:val="23"/>
          <w:szCs w:val="23"/>
        </w:rPr>
        <w:t>r</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3"/>
          <w:sz w:val="23"/>
          <w:szCs w:val="23"/>
        </w:rPr>
        <w:t>t</w:t>
      </w:r>
      <w:r w:rsidRPr="00C21619">
        <w:rPr>
          <w:rFonts w:asciiTheme="minorHAnsi" w:eastAsia="Calibri" w:hAnsiTheme="minorHAnsi" w:cstheme="minorHAnsi"/>
          <w:sz w:val="23"/>
          <w:szCs w:val="23"/>
        </w:rPr>
        <w:t xml:space="preserve">o </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z w:val="23"/>
          <w:szCs w:val="23"/>
        </w:rPr>
        <w:t>f</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pacing w:val="1"/>
          <w:sz w:val="23"/>
          <w:szCs w:val="23"/>
        </w:rPr>
        <w:t>r</w:t>
      </w:r>
      <w:r w:rsidRPr="00C21619">
        <w:rPr>
          <w:rFonts w:asciiTheme="minorHAnsi" w:eastAsia="Calibri" w:hAnsiTheme="minorHAnsi" w:cstheme="minorHAnsi"/>
          <w:sz w:val="23"/>
          <w:szCs w:val="23"/>
        </w:rPr>
        <w:t>m</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z w:val="23"/>
          <w:szCs w:val="23"/>
        </w:rPr>
        <w:t>t</w:t>
      </w:r>
      <w:r w:rsidRPr="00C21619">
        <w:rPr>
          <w:rFonts w:asciiTheme="minorHAnsi" w:eastAsia="Calibri" w:hAnsiTheme="minorHAnsi" w:cstheme="minorHAnsi"/>
          <w:spacing w:val="-1"/>
          <w:sz w:val="23"/>
          <w:szCs w:val="23"/>
        </w:rPr>
        <w:t>he</w:t>
      </w:r>
      <w:r w:rsidRPr="00C21619">
        <w:rPr>
          <w:rFonts w:asciiTheme="minorHAnsi" w:eastAsia="Calibri" w:hAnsiTheme="minorHAnsi" w:cstheme="minorHAnsi"/>
          <w:sz w:val="23"/>
          <w:szCs w:val="23"/>
        </w:rPr>
        <w:t>m</w:t>
      </w:r>
      <w:r w:rsidRPr="00C21619">
        <w:rPr>
          <w:rFonts w:asciiTheme="minorHAnsi" w:eastAsia="Calibri" w:hAnsiTheme="minorHAnsi" w:cstheme="minorHAnsi"/>
          <w:spacing w:val="-2"/>
          <w:sz w:val="23"/>
          <w:szCs w:val="23"/>
        </w:rPr>
        <w:t xml:space="preserve"> </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z w:val="23"/>
          <w:szCs w:val="23"/>
        </w:rPr>
        <w:t xml:space="preserve">f </w:t>
      </w:r>
      <w:r w:rsidRPr="00C21619">
        <w:rPr>
          <w:rFonts w:asciiTheme="minorHAnsi" w:eastAsia="Calibri" w:hAnsiTheme="minorHAnsi" w:cstheme="minorHAnsi"/>
          <w:spacing w:val="1"/>
          <w:sz w:val="23"/>
          <w:szCs w:val="23"/>
        </w:rPr>
        <w:t>y</w:t>
      </w:r>
      <w:r w:rsidRPr="00C21619">
        <w:rPr>
          <w:rFonts w:asciiTheme="minorHAnsi" w:eastAsia="Calibri" w:hAnsiTheme="minorHAnsi" w:cstheme="minorHAnsi"/>
          <w:spacing w:val="-1"/>
          <w:sz w:val="23"/>
          <w:szCs w:val="23"/>
        </w:rPr>
        <w:t>ou</w:t>
      </w:r>
      <w:r w:rsidRPr="00C21619">
        <w:rPr>
          <w:rFonts w:asciiTheme="minorHAnsi" w:eastAsia="Calibri" w:hAnsiTheme="minorHAnsi" w:cstheme="minorHAnsi"/>
          <w:sz w:val="23"/>
          <w:szCs w:val="23"/>
        </w:rPr>
        <w:t>r</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z w:val="23"/>
          <w:szCs w:val="23"/>
        </w:rPr>
        <w:t>te</w:t>
      </w:r>
      <w:r w:rsidRPr="00C21619">
        <w:rPr>
          <w:rFonts w:asciiTheme="minorHAnsi" w:eastAsia="Calibri" w:hAnsiTheme="minorHAnsi" w:cstheme="minorHAnsi"/>
          <w:spacing w:val="-4"/>
          <w:sz w:val="23"/>
          <w:szCs w:val="23"/>
        </w:rPr>
        <w:t>n</w:t>
      </w:r>
      <w:r w:rsidRPr="00C21619">
        <w:rPr>
          <w:rFonts w:asciiTheme="minorHAnsi" w:eastAsia="Calibri" w:hAnsiTheme="minorHAnsi" w:cstheme="minorHAnsi"/>
          <w:sz w:val="23"/>
          <w:szCs w:val="23"/>
        </w:rPr>
        <w:t>t</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z w:val="23"/>
          <w:szCs w:val="23"/>
        </w:rPr>
        <w:t>n</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z w:val="23"/>
          <w:szCs w:val="23"/>
        </w:rPr>
        <w:t>a</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z w:val="23"/>
          <w:szCs w:val="23"/>
        </w:rPr>
        <w:t>d</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z w:val="23"/>
          <w:szCs w:val="23"/>
        </w:rPr>
        <w:t>all</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z w:val="23"/>
          <w:szCs w:val="23"/>
        </w:rPr>
        <w:t>d</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z w:val="23"/>
          <w:szCs w:val="23"/>
        </w:rPr>
        <w:t>t</w:t>
      </w:r>
      <w:r w:rsidRPr="00C21619">
        <w:rPr>
          <w:rFonts w:asciiTheme="minorHAnsi" w:eastAsia="Calibri" w:hAnsiTheme="minorHAnsi" w:cstheme="minorHAnsi"/>
          <w:spacing w:val="-1"/>
          <w:sz w:val="23"/>
          <w:szCs w:val="23"/>
        </w:rPr>
        <w:t>ai</w:t>
      </w:r>
      <w:r w:rsidRPr="00C21619">
        <w:rPr>
          <w:rFonts w:asciiTheme="minorHAnsi" w:eastAsia="Calibri" w:hAnsiTheme="minorHAnsi" w:cstheme="minorHAnsi"/>
          <w:spacing w:val="1"/>
          <w:sz w:val="23"/>
          <w:szCs w:val="23"/>
        </w:rPr>
        <w:t>l</w:t>
      </w:r>
      <w:r w:rsidRPr="00C21619">
        <w:rPr>
          <w:rFonts w:asciiTheme="minorHAnsi" w:eastAsia="Calibri" w:hAnsiTheme="minorHAnsi" w:cstheme="minorHAnsi"/>
          <w:sz w:val="23"/>
          <w:szCs w:val="23"/>
        </w:rPr>
        <w:t>s</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z w:val="23"/>
          <w:szCs w:val="23"/>
        </w:rPr>
        <w:t>n</w:t>
      </w:r>
      <w:r w:rsidRPr="00C21619">
        <w:rPr>
          <w:rFonts w:asciiTheme="minorHAnsi" w:eastAsia="Calibri" w:hAnsiTheme="minorHAnsi" w:cstheme="minorHAnsi"/>
          <w:spacing w:val="-4"/>
          <w:sz w:val="23"/>
          <w:szCs w:val="23"/>
        </w:rPr>
        <w:t>e</w:t>
      </w:r>
      <w:r w:rsidRPr="00C21619">
        <w:rPr>
          <w:rFonts w:asciiTheme="minorHAnsi" w:eastAsia="Calibri" w:hAnsiTheme="minorHAnsi" w:cstheme="minorHAnsi"/>
          <w:spacing w:val="1"/>
          <w:sz w:val="23"/>
          <w:szCs w:val="23"/>
        </w:rPr>
        <w:t>c</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z w:val="23"/>
          <w:szCs w:val="23"/>
        </w:rPr>
        <w:t>ss</w:t>
      </w:r>
      <w:r w:rsidRPr="00C21619">
        <w:rPr>
          <w:rFonts w:asciiTheme="minorHAnsi" w:eastAsia="Calibri" w:hAnsiTheme="minorHAnsi" w:cstheme="minorHAnsi"/>
          <w:spacing w:val="-3"/>
          <w:sz w:val="23"/>
          <w:szCs w:val="23"/>
        </w:rPr>
        <w:t>a</w:t>
      </w:r>
      <w:r w:rsidRPr="00C21619">
        <w:rPr>
          <w:rFonts w:asciiTheme="minorHAnsi" w:eastAsia="Calibri" w:hAnsiTheme="minorHAnsi" w:cstheme="minorHAnsi"/>
          <w:spacing w:val="1"/>
          <w:sz w:val="23"/>
          <w:szCs w:val="23"/>
        </w:rPr>
        <w:t>r</w:t>
      </w:r>
      <w:r w:rsidRPr="00C21619">
        <w:rPr>
          <w:rFonts w:asciiTheme="minorHAnsi" w:eastAsia="Calibri" w:hAnsiTheme="minorHAnsi" w:cstheme="minorHAnsi"/>
          <w:spacing w:val="-1"/>
          <w:sz w:val="23"/>
          <w:szCs w:val="23"/>
        </w:rPr>
        <w:t>y</w:t>
      </w:r>
      <w:r w:rsidRPr="00C21619">
        <w:rPr>
          <w:rFonts w:asciiTheme="minorHAnsi" w:eastAsia="Calibri" w:hAnsiTheme="minorHAnsi" w:cstheme="minorHAnsi"/>
          <w:sz w:val="23"/>
          <w:szCs w:val="23"/>
        </w:rPr>
        <w:t>.</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z w:val="23"/>
          <w:szCs w:val="23"/>
        </w:rPr>
        <w:t>O</w:t>
      </w:r>
      <w:r w:rsidRPr="00C21619">
        <w:rPr>
          <w:rFonts w:asciiTheme="minorHAnsi" w:eastAsia="Calibri" w:hAnsiTheme="minorHAnsi" w:cstheme="minorHAnsi"/>
          <w:spacing w:val="-1"/>
          <w:sz w:val="23"/>
          <w:szCs w:val="23"/>
        </w:rPr>
        <w:t>nl</w:t>
      </w:r>
      <w:r w:rsidRPr="00C21619">
        <w:rPr>
          <w:rFonts w:asciiTheme="minorHAnsi" w:eastAsia="Calibri" w:hAnsiTheme="minorHAnsi" w:cstheme="minorHAnsi"/>
          <w:sz w:val="23"/>
          <w:szCs w:val="23"/>
        </w:rPr>
        <w:t>y</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z w:val="23"/>
          <w:szCs w:val="23"/>
        </w:rPr>
        <w:t>a</w:t>
      </w:r>
      <w:r w:rsidRPr="00C21619">
        <w:rPr>
          <w:rFonts w:asciiTheme="minorHAnsi" w:eastAsia="Calibri" w:hAnsiTheme="minorHAnsi" w:cstheme="minorHAnsi"/>
          <w:spacing w:val="-1"/>
          <w:sz w:val="23"/>
          <w:szCs w:val="23"/>
        </w:rPr>
        <w:t>f</w:t>
      </w:r>
      <w:r w:rsidRPr="00C21619">
        <w:rPr>
          <w:rFonts w:asciiTheme="minorHAnsi" w:eastAsia="Calibri" w:hAnsiTheme="minorHAnsi" w:cstheme="minorHAnsi"/>
          <w:sz w:val="23"/>
          <w:szCs w:val="23"/>
        </w:rPr>
        <w:t>ter</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z w:val="23"/>
          <w:szCs w:val="23"/>
        </w:rPr>
        <w:t>t</w:t>
      </w:r>
      <w:r w:rsidRPr="00C21619">
        <w:rPr>
          <w:rFonts w:asciiTheme="minorHAnsi" w:eastAsia="Calibri" w:hAnsiTheme="minorHAnsi" w:cstheme="minorHAnsi"/>
          <w:spacing w:val="-1"/>
          <w:sz w:val="23"/>
          <w:szCs w:val="23"/>
        </w:rPr>
        <w:t>h</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z w:val="23"/>
          <w:szCs w:val="23"/>
        </w:rPr>
        <w:t>s</w:t>
      </w:r>
      <w:r w:rsidRPr="00C21619">
        <w:rPr>
          <w:rFonts w:asciiTheme="minorHAnsi" w:eastAsia="Calibri" w:hAnsiTheme="minorHAnsi" w:cstheme="minorHAnsi"/>
          <w:spacing w:val="-2"/>
          <w:sz w:val="23"/>
          <w:szCs w:val="23"/>
        </w:rPr>
        <w:t xml:space="preserve"> </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z w:val="23"/>
          <w:szCs w:val="23"/>
        </w:rPr>
        <w:t>s</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z w:val="23"/>
          <w:szCs w:val="23"/>
        </w:rPr>
        <w:t>d</w:t>
      </w:r>
      <w:r w:rsidRPr="00C21619">
        <w:rPr>
          <w:rFonts w:asciiTheme="minorHAnsi" w:eastAsia="Calibri" w:hAnsiTheme="minorHAnsi" w:cstheme="minorHAnsi"/>
          <w:spacing w:val="-2"/>
          <w:sz w:val="23"/>
          <w:szCs w:val="23"/>
        </w:rPr>
        <w:t>o</w:t>
      </w:r>
      <w:r w:rsidRPr="00C21619">
        <w:rPr>
          <w:rFonts w:asciiTheme="minorHAnsi" w:eastAsia="Calibri" w:hAnsiTheme="minorHAnsi" w:cstheme="minorHAnsi"/>
          <w:spacing w:val="-1"/>
          <w:sz w:val="23"/>
          <w:szCs w:val="23"/>
        </w:rPr>
        <w:t>ne</w:t>
      </w:r>
      <w:r w:rsidRPr="00C21619">
        <w:rPr>
          <w:rFonts w:asciiTheme="minorHAnsi" w:eastAsia="Calibri" w:hAnsiTheme="minorHAnsi" w:cstheme="minorHAnsi"/>
          <w:sz w:val="23"/>
          <w:szCs w:val="23"/>
        </w:rPr>
        <w:t>,</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z w:val="23"/>
          <w:szCs w:val="23"/>
        </w:rPr>
        <w:t>may</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y</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z w:val="23"/>
          <w:szCs w:val="23"/>
        </w:rPr>
        <w:t>u</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g</w:t>
      </w:r>
      <w:r w:rsidRPr="00C21619">
        <w:rPr>
          <w:rFonts w:asciiTheme="minorHAnsi" w:eastAsia="Calibri" w:hAnsiTheme="minorHAnsi" w:cstheme="minorHAnsi"/>
          <w:sz w:val="23"/>
          <w:szCs w:val="23"/>
        </w:rPr>
        <w:t>o</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t</w:t>
      </w:r>
      <w:r w:rsidRPr="00C21619">
        <w:rPr>
          <w:rFonts w:asciiTheme="minorHAnsi" w:eastAsia="Calibri" w:hAnsiTheme="minorHAnsi" w:cstheme="minorHAnsi"/>
          <w:sz w:val="23"/>
          <w:szCs w:val="23"/>
        </w:rPr>
        <w:t xml:space="preserve">o </w:t>
      </w:r>
      <w:hyperlink r:id="rId18">
        <w:r w:rsidRPr="00C21619">
          <w:rPr>
            <w:rFonts w:asciiTheme="minorHAnsi" w:eastAsia="Calibri" w:hAnsiTheme="minorHAnsi" w:cstheme="minorHAnsi"/>
            <w:spacing w:val="-1"/>
            <w:sz w:val="23"/>
            <w:szCs w:val="23"/>
          </w:rPr>
          <w:t>h</w:t>
        </w:r>
        <w:r w:rsidRPr="00C21619">
          <w:rPr>
            <w:rFonts w:asciiTheme="minorHAnsi" w:eastAsia="Calibri" w:hAnsiTheme="minorHAnsi" w:cstheme="minorHAnsi"/>
            <w:sz w:val="23"/>
            <w:szCs w:val="23"/>
          </w:rPr>
          <w:t>ttp</w:t>
        </w:r>
        <w:r w:rsidRPr="00C21619">
          <w:rPr>
            <w:rFonts w:asciiTheme="minorHAnsi" w:eastAsia="Calibri" w:hAnsiTheme="minorHAnsi" w:cstheme="minorHAnsi"/>
            <w:spacing w:val="-2"/>
            <w:sz w:val="23"/>
            <w:szCs w:val="23"/>
          </w:rPr>
          <w:t>:</w:t>
        </w:r>
        <w:r w:rsidRPr="00C21619">
          <w:rPr>
            <w:rFonts w:asciiTheme="minorHAnsi" w:eastAsia="Calibri" w:hAnsiTheme="minorHAnsi" w:cstheme="minorHAnsi"/>
            <w:spacing w:val="1"/>
            <w:sz w:val="23"/>
            <w:szCs w:val="23"/>
          </w:rPr>
          <w:t>/</w:t>
        </w:r>
        <w:r w:rsidRPr="00C21619">
          <w:rPr>
            <w:rFonts w:asciiTheme="minorHAnsi" w:eastAsia="Calibri" w:hAnsiTheme="minorHAnsi" w:cstheme="minorHAnsi"/>
            <w:spacing w:val="-1"/>
            <w:sz w:val="23"/>
            <w:szCs w:val="23"/>
          </w:rPr>
          <w:t>/</w:t>
        </w:r>
        <w:r w:rsidRPr="00C21619">
          <w:rPr>
            <w:rFonts w:asciiTheme="minorHAnsi" w:eastAsia="Calibri" w:hAnsiTheme="minorHAnsi" w:cstheme="minorHAnsi"/>
            <w:spacing w:val="1"/>
            <w:sz w:val="23"/>
            <w:szCs w:val="23"/>
          </w:rPr>
          <w:t>w</w:t>
        </w:r>
        <w:r w:rsidRPr="00C21619">
          <w:rPr>
            <w:rFonts w:asciiTheme="minorHAnsi" w:eastAsia="Calibri" w:hAnsiTheme="minorHAnsi" w:cstheme="minorHAnsi"/>
            <w:spacing w:val="-1"/>
            <w:sz w:val="23"/>
            <w:szCs w:val="23"/>
          </w:rPr>
          <w:t>ww</w:t>
        </w:r>
        <w:r w:rsidRPr="00C21619">
          <w:rPr>
            <w:rFonts w:asciiTheme="minorHAnsi" w:eastAsia="Calibri" w:hAnsiTheme="minorHAnsi" w:cstheme="minorHAnsi"/>
            <w:spacing w:val="1"/>
            <w:sz w:val="23"/>
            <w:szCs w:val="23"/>
          </w:rPr>
          <w:t>.</w:t>
        </w:r>
        <w:r w:rsidRPr="00C21619">
          <w:rPr>
            <w:rFonts w:asciiTheme="minorHAnsi" w:eastAsia="Calibri" w:hAnsiTheme="minorHAnsi" w:cstheme="minorHAnsi"/>
            <w:sz w:val="23"/>
            <w:szCs w:val="23"/>
          </w:rPr>
          <w:t>H</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pacing w:val="1"/>
            <w:sz w:val="23"/>
            <w:szCs w:val="23"/>
          </w:rPr>
          <w:t>c</w:t>
        </w:r>
        <w:r w:rsidRPr="00C21619">
          <w:rPr>
            <w:rFonts w:asciiTheme="minorHAnsi" w:eastAsia="Calibri" w:hAnsiTheme="minorHAnsi" w:cstheme="minorHAnsi"/>
            <w:sz w:val="23"/>
            <w:szCs w:val="23"/>
          </w:rPr>
          <w:t>k</w:t>
        </w:r>
        <w:r w:rsidRPr="00C21619">
          <w:rPr>
            <w:rFonts w:asciiTheme="minorHAnsi" w:eastAsia="Calibri" w:hAnsiTheme="minorHAnsi" w:cstheme="minorHAnsi"/>
            <w:spacing w:val="-4"/>
            <w:sz w:val="23"/>
            <w:szCs w:val="23"/>
          </w:rPr>
          <w:t>e</w:t>
        </w:r>
        <w:r w:rsidRPr="00C21619">
          <w:rPr>
            <w:rFonts w:asciiTheme="minorHAnsi" w:eastAsia="Calibri" w:hAnsiTheme="minorHAnsi" w:cstheme="minorHAnsi"/>
            <w:sz w:val="23"/>
            <w:szCs w:val="23"/>
          </w:rPr>
          <w:t>y</w:t>
        </w:r>
      </w:hyperlink>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z w:val="23"/>
          <w:szCs w:val="23"/>
        </w:rPr>
        <w:t>E</w:t>
      </w:r>
      <w:r w:rsidRPr="00C21619">
        <w:rPr>
          <w:rFonts w:asciiTheme="minorHAnsi" w:eastAsia="Calibri" w:hAnsiTheme="minorHAnsi" w:cstheme="minorHAnsi"/>
          <w:spacing w:val="-1"/>
          <w:sz w:val="23"/>
          <w:szCs w:val="23"/>
        </w:rPr>
        <w:t>d</w:t>
      </w:r>
      <w:r w:rsidRPr="00C21619">
        <w:rPr>
          <w:rFonts w:asciiTheme="minorHAnsi" w:eastAsia="Calibri" w:hAnsiTheme="minorHAnsi" w:cstheme="minorHAnsi"/>
          <w:sz w:val="23"/>
          <w:szCs w:val="23"/>
        </w:rPr>
        <w:t>m</w:t>
      </w:r>
      <w:r w:rsidRPr="00C21619">
        <w:rPr>
          <w:rFonts w:asciiTheme="minorHAnsi" w:eastAsia="Calibri" w:hAnsiTheme="minorHAnsi" w:cstheme="minorHAnsi"/>
          <w:spacing w:val="-3"/>
          <w:sz w:val="23"/>
          <w:szCs w:val="23"/>
        </w:rPr>
        <w:t>o</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z w:val="23"/>
          <w:szCs w:val="23"/>
        </w:rPr>
        <w:t>t</w:t>
      </w:r>
      <w:r w:rsidRPr="00C21619">
        <w:rPr>
          <w:rFonts w:asciiTheme="minorHAnsi" w:eastAsia="Calibri" w:hAnsiTheme="minorHAnsi" w:cstheme="minorHAnsi"/>
          <w:spacing w:val="-1"/>
          <w:sz w:val="23"/>
          <w:szCs w:val="23"/>
        </w:rPr>
        <w:t>on</w:t>
      </w:r>
      <w:r w:rsidRPr="00C21619">
        <w:rPr>
          <w:rFonts w:asciiTheme="minorHAnsi" w:eastAsia="Calibri" w:hAnsiTheme="minorHAnsi" w:cstheme="minorHAnsi"/>
          <w:spacing w:val="1"/>
          <w:sz w:val="23"/>
          <w:szCs w:val="23"/>
        </w:rPr>
        <w:t>.</w:t>
      </w:r>
      <w:r w:rsidRPr="00C21619">
        <w:rPr>
          <w:rFonts w:asciiTheme="minorHAnsi" w:eastAsia="Calibri" w:hAnsiTheme="minorHAnsi" w:cstheme="minorHAnsi"/>
          <w:spacing w:val="-1"/>
          <w:sz w:val="23"/>
          <w:szCs w:val="23"/>
        </w:rPr>
        <w:t>ab</w:t>
      </w:r>
      <w:r w:rsidRPr="00C21619">
        <w:rPr>
          <w:rFonts w:asciiTheme="minorHAnsi" w:eastAsia="Calibri" w:hAnsiTheme="minorHAnsi" w:cstheme="minorHAnsi"/>
          <w:spacing w:val="1"/>
          <w:sz w:val="23"/>
          <w:szCs w:val="23"/>
        </w:rPr>
        <w:t>.c</w:t>
      </w:r>
      <w:r w:rsidRPr="00C21619">
        <w:rPr>
          <w:rFonts w:asciiTheme="minorHAnsi" w:eastAsia="Calibri" w:hAnsiTheme="minorHAnsi" w:cstheme="minorHAnsi"/>
          <w:sz w:val="23"/>
          <w:szCs w:val="23"/>
        </w:rPr>
        <w:t>a</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z w:val="23"/>
          <w:szCs w:val="23"/>
        </w:rPr>
        <w:t>cl</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pacing w:val="1"/>
          <w:sz w:val="23"/>
          <w:szCs w:val="23"/>
        </w:rPr>
        <w:t>c</w:t>
      </w:r>
      <w:r w:rsidRPr="00C21619">
        <w:rPr>
          <w:rFonts w:asciiTheme="minorHAnsi" w:eastAsia="Calibri" w:hAnsiTheme="minorHAnsi" w:cstheme="minorHAnsi"/>
          <w:sz w:val="23"/>
          <w:szCs w:val="23"/>
        </w:rPr>
        <w:t xml:space="preserve">k </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z w:val="23"/>
          <w:szCs w:val="23"/>
        </w:rPr>
        <w:t>n</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z w:val="23"/>
          <w:szCs w:val="23"/>
        </w:rPr>
        <w:t>“</w:t>
      </w:r>
      <w:r w:rsidRPr="00C21619">
        <w:rPr>
          <w:rFonts w:asciiTheme="minorHAnsi" w:eastAsia="Calibri" w:hAnsiTheme="minorHAnsi" w:cstheme="minorHAnsi"/>
          <w:spacing w:val="-2"/>
          <w:sz w:val="23"/>
          <w:szCs w:val="23"/>
        </w:rPr>
        <w:t>P</w:t>
      </w:r>
      <w:r w:rsidRPr="00C21619">
        <w:rPr>
          <w:rFonts w:asciiTheme="minorHAnsi" w:eastAsia="Calibri" w:hAnsiTheme="minorHAnsi" w:cstheme="minorHAnsi"/>
          <w:sz w:val="23"/>
          <w:szCs w:val="23"/>
        </w:rPr>
        <w:t>ER</w:t>
      </w:r>
      <w:r w:rsidRPr="00C21619">
        <w:rPr>
          <w:rFonts w:asciiTheme="minorHAnsi" w:eastAsia="Calibri" w:hAnsiTheme="minorHAnsi" w:cstheme="minorHAnsi"/>
          <w:spacing w:val="-3"/>
          <w:sz w:val="23"/>
          <w:szCs w:val="23"/>
        </w:rPr>
        <w:t>M</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pacing w:val="1"/>
          <w:sz w:val="23"/>
          <w:szCs w:val="23"/>
        </w:rPr>
        <w:t>T</w:t>
      </w:r>
      <w:r w:rsidRPr="00C21619">
        <w:rPr>
          <w:rFonts w:asciiTheme="minorHAnsi" w:eastAsia="Calibri" w:hAnsiTheme="minorHAnsi" w:cstheme="minorHAnsi"/>
          <w:sz w:val="23"/>
          <w:szCs w:val="23"/>
        </w:rPr>
        <w:t>”,</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unde</w:t>
      </w:r>
      <w:r w:rsidRPr="00C21619">
        <w:rPr>
          <w:rFonts w:asciiTheme="minorHAnsi" w:eastAsia="Calibri" w:hAnsiTheme="minorHAnsi" w:cstheme="minorHAnsi"/>
          <w:sz w:val="23"/>
          <w:szCs w:val="23"/>
        </w:rPr>
        <w:t>r</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z w:val="23"/>
          <w:szCs w:val="23"/>
        </w:rPr>
        <w:t>t</w:t>
      </w:r>
      <w:r w:rsidRPr="00C21619">
        <w:rPr>
          <w:rFonts w:asciiTheme="minorHAnsi" w:eastAsia="Calibri" w:hAnsiTheme="minorHAnsi" w:cstheme="minorHAnsi"/>
          <w:spacing w:val="-1"/>
          <w:sz w:val="23"/>
          <w:szCs w:val="23"/>
        </w:rPr>
        <w:t>h</w:t>
      </w:r>
      <w:r w:rsidRPr="00C21619">
        <w:rPr>
          <w:rFonts w:asciiTheme="minorHAnsi" w:eastAsia="Calibri" w:hAnsiTheme="minorHAnsi" w:cstheme="minorHAnsi"/>
          <w:sz w:val="23"/>
          <w:szCs w:val="23"/>
        </w:rPr>
        <w:t xml:space="preserve">e </w:t>
      </w:r>
      <w:r w:rsidRPr="00C21619">
        <w:rPr>
          <w:rFonts w:asciiTheme="minorHAnsi" w:eastAsia="Calibri" w:hAnsiTheme="minorHAnsi" w:cstheme="minorHAnsi"/>
          <w:spacing w:val="1"/>
          <w:sz w:val="23"/>
          <w:szCs w:val="23"/>
        </w:rPr>
        <w:t>C</w:t>
      </w:r>
      <w:r w:rsidRPr="00C21619">
        <w:rPr>
          <w:rFonts w:asciiTheme="minorHAnsi" w:eastAsia="Calibri" w:hAnsiTheme="minorHAnsi" w:cstheme="minorHAnsi"/>
          <w:spacing w:val="-1"/>
          <w:sz w:val="23"/>
          <w:szCs w:val="23"/>
        </w:rPr>
        <w:t>oa</w:t>
      </w:r>
      <w:r w:rsidRPr="00C21619">
        <w:rPr>
          <w:rFonts w:asciiTheme="minorHAnsi" w:eastAsia="Calibri" w:hAnsiTheme="minorHAnsi" w:cstheme="minorHAnsi"/>
          <w:spacing w:val="1"/>
          <w:sz w:val="23"/>
          <w:szCs w:val="23"/>
        </w:rPr>
        <w:t>c</w:t>
      </w:r>
      <w:r w:rsidRPr="00C21619">
        <w:rPr>
          <w:rFonts w:asciiTheme="minorHAnsi" w:eastAsia="Calibri" w:hAnsiTheme="minorHAnsi" w:cstheme="minorHAnsi"/>
          <w:spacing w:val="-1"/>
          <w:sz w:val="23"/>
          <w:szCs w:val="23"/>
        </w:rPr>
        <w:t>he</w:t>
      </w:r>
      <w:r w:rsidRPr="00C21619">
        <w:rPr>
          <w:rFonts w:asciiTheme="minorHAnsi" w:eastAsia="Calibri" w:hAnsiTheme="minorHAnsi" w:cstheme="minorHAnsi"/>
          <w:spacing w:val="-2"/>
          <w:sz w:val="23"/>
          <w:szCs w:val="23"/>
        </w:rPr>
        <w:t>s</w:t>
      </w:r>
      <w:r w:rsidRPr="00C21619">
        <w:rPr>
          <w:rFonts w:asciiTheme="minorHAnsi" w:eastAsia="Calibri" w:hAnsiTheme="minorHAnsi" w:cstheme="minorHAnsi"/>
          <w:spacing w:val="1"/>
          <w:sz w:val="23"/>
          <w:szCs w:val="23"/>
        </w:rPr>
        <w:t>/</w:t>
      </w:r>
      <w:r w:rsidRPr="00C21619">
        <w:rPr>
          <w:rFonts w:asciiTheme="minorHAnsi" w:eastAsia="Calibri" w:hAnsiTheme="minorHAnsi" w:cstheme="minorHAnsi"/>
          <w:sz w:val="23"/>
          <w:szCs w:val="23"/>
        </w:rPr>
        <w:t>Re</w:t>
      </w:r>
      <w:r w:rsidRPr="00C21619">
        <w:rPr>
          <w:rFonts w:asciiTheme="minorHAnsi" w:eastAsia="Calibri" w:hAnsiTheme="minorHAnsi" w:cstheme="minorHAnsi"/>
          <w:spacing w:val="-3"/>
          <w:sz w:val="23"/>
          <w:szCs w:val="23"/>
        </w:rPr>
        <w:t>f</w:t>
      </w:r>
      <w:r w:rsidRPr="00C21619">
        <w:rPr>
          <w:rFonts w:asciiTheme="minorHAnsi" w:eastAsia="Calibri" w:hAnsiTheme="minorHAnsi" w:cstheme="minorHAnsi"/>
          <w:sz w:val="23"/>
          <w:szCs w:val="23"/>
        </w:rPr>
        <w:t>s</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z w:val="23"/>
          <w:szCs w:val="23"/>
        </w:rPr>
        <w:t>t</w:t>
      </w:r>
      <w:r w:rsidRPr="00C21619">
        <w:rPr>
          <w:rFonts w:asciiTheme="minorHAnsi" w:eastAsia="Calibri" w:hAnsiTheme="minorHAnsi" w:cstheme="minorHAnsi"/>
          <w:spacing w:val="-1"/>
          <w:sz w:val="23"/>
          <w:szCs w:val="23"/>
        </w:rPr>
        <w:t>ab</w:t>
      </w:r>
      <w:r w:rsidRPr="00C21619">
        <w:rPr>
          <w:rFonts w:asciiTheme="minorHAnsi" w:eastAsia="Calibri" w:hAnsiTheme="minorHAnsi" w:cstheme="minorHAnsi"/>
          <w:sz w:val="23"/>
          <w:szCs w:val="23"/>
        </w:rPr>
        <w:t>,</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an</w:t>
      </w:r>
      <w:r w:rsidRPr="00C21619">
        <w:rPr>
          <w:rFonts w:asciiTheme="minorHAnsi" w:eastAsia="Calibri" w:hAnsiTheme="minorHAnsi" w:cstheme="minorHAnsi"/>
          <w:sz w:val="23"/>
          <w:szCs w:val="23"/>
        </w:rPr>
        <w:t>d</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s</w:t>
      </w:r>
      <w:r w:rsidRPr="00C21619">
        <w:rPr>
          <w:rFonts w:asciiTheme="minorHAnsi" w:eastAsia="Calibri" w:hAnsiTheme="minorHAnsi" w:cstheme="minorHAnsi"/>
          <w:spacing w:val="-3"/>
          <w:sz w:val="23"/>
          <w:szCs w:val="23"/>
        </w:rPr>
        <w:t>e</w:t>
      </w:r>
      <w:r w:rsidRPr="00C21619">
        <w:rPr>
          <w:rFonts w:asciiTheme="minorHAnsi" w:eastAsia="Calibri" w:hAnsiTheme="minorHAnsi" w:cstheme="minorHAnsi"/>
          <w:spacing w:val="1"/>
          <w:sz w:val="23"/>
          <w:szCs w:val="23"/>
        </w:rPr>
        <w:t>l</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pacing w:val="1"/>
          <w:sz w:val="23"/>
          <w:szCs w:val="23"/>
        </w:rPr>
        <w:t>c</w:t>
      </w:r>
      <w:r w:rsidRPr="00C21619">
        <w:rPr>
          <w:rFonts w:asciiTheme="minorHAnsi" w:eastAsia="Calibri" w:hAnsiTheme="minorHAnsi" w:cstheme="minorHAnsi"/>
          <w:sz w:val="23"/>
          <w:szCs w:val="23"/>
        </w:rPr>
        <w:t>t</w:t>
      </w:r>
      <w:r w:rsidRPr="00C21619">
        <w:rPr>
          <w:rFonts w:asciiTheme="minorHAnsi" w:eastAsia="Calibri" w:hAnsiTheme="minorHAnsi" w:cstheme="minorHAnsi"/>
          <w:spacing w:val="-2"/>
          <w:sz w:val="23"/>
          <w:szCs w:val="23"/>
        </w:rPr>
        <w:t xml:space="preserve"> </w:t>
      </w:r>
      <w:r w:rsidRPr="00C21619">
        <w:rPr>
          <w:rFonts w:asciiTheme="minorHAnsi" w:eastAsia="Calibri" w:hAnsiTheme="minorHAnsi" w:cstheme="minorHAnsi"/>
          <w:sz w:val="23"/>
          <w:szCs w:val="23"/>
        </w:rPr>
        <w:t>t</w:t>
      </w:r>
      <w:r w:rsidRPr="00C21619">
        <w:rPr>
          <w:rFonts w:asciiTheme="minorHAnsi" w:eastAsia="Calibri" w:hAnsiTheme="minorHAnsi" w:cstheme="minorHAnsi"/>
          <w:spacing w:val="-1"/>
          <w:sz w:val="23"/>
          <w:szCs w:val="23"/>
        </w:rPr>
        <w:t>h</w:t>
      </w:r>
      <w:r w:rsidRPr="00C21619">
        <w:rPr>
          <w:rFonts w:asciiTheme="minorHAnsi" w:eastAsia="Calibri" w:hAnsiTheme="minorHAnsi" w:cstheme="minorHAnsi"/>
          <w:sz w:val="23"/>
          <w:szCs w:val="23"/>
        </w:rPr>
        <w:t xml:space="preserve">e </w:t>
      </w:r>
      <w:r w:rsidRPr="00C21619">
        <w:rPr>
          <w:rFonts w:asciiTheme="minorHAnsi" w:eastAsia="Calibri" w:hAnsiTheme="minorHAnsi" w:cstheme="minorHAnsi"/>
          <w:spacing w:val="1"/>
          <w:sz w:val="23"/>
          <w:szCs w:val="23"/>
        </w:rPr>
        <w:t>c</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pacing w:val="1"/>
          <w:sz w:val="23"/>
          <w:szCs w:val="23"/>
        </w:rPr>
        <w:t>rr</w:t>
      </w:r>
      <w:r w:rsidRPr="00C21619">
        <w:rPr>
          <w:rFonts w:asciiTheme="minorHAnsi" w:eastAsia="Calibri" w:hAnsiTheme="minorHAnsi" w:cstheme="minorHAnsi"/>
          <w:spacing w:val="-3"/>
          <w:sz w:val="23"/>
          <w:szCs w:val="23"/>
        </w:rPr>
        <w:t>e</w:t>
      </w:r>
      <w:r w:rsidRPr="00C21619">
        <w:rPr>
          <w:rFonts w:asciiTheme="minorHAnsi" w:eastAsia="Calibri" w:hAnsiTheme="minorHAnsi" w:cstheme="minorHAnsi"/>
          <w:spacing w:val="1"/>
          <w:sz w:val="23"/>
          <w:szCs w:val="23"/>
        </w:rPr>
        <w:t>c</w:t>
      </w:r>
      <w:r w:rsidRPr="00C21619">
        <w:rPr>
          <w:rFonts w:asciiTheme="minorHAnsi" w:eastAsia="Calibri" w:hAnsiTheme="minorHAnsi" w:cstheme="minorHAnsi"/>
          <w:sz w:val="23"/>
          <w:szCs w:val="23"/>
        </w:rPr>
        <w:t>t</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2"/>
          <w:sz w:val="23"/>
          <w:szCs w:val="23"/>
        </w:rPr>
        <w:t>t</w:t>
      </w:r>
      <w:r w:rsidRPr="00C21619">
        <w:rPr>
          <w:rFonts w:asciiTheme="minorHAnsi" w:eastAsia="Calibri" w:hAnsiTheme="minorHAnsi" w:cstheme="minorHAnsi"/>
          <w:spacing w:val="1"/>
          <w:sz w:val="23"/>
          <w:szCs w:val="23"/>
        </w:rPr>
        <w:t>y</w:t>
      </w:r>
      <w:r w:rsidRPr="00C21619">
        <w:rPr>
          <w:rFonts w:asciiTheme="minorHAnsi" w:eastAsia="Calibri" w:hAnsiTheme="minorHAnsi" w:cstheme="minorHAnsi"/>
          <w:spacing w:val="-1"/>
          <w:sz w:val="23"/>
          <w:szCs w:val="23"/>
        </w:rPr>
        <w:t>p</w:t>
      </w:r>
      <w:r w:rsidRPr="00C21619">
        <w:rPr>
          <w:rFonts w:asciiTheme="minorHAnsi" w:eastAsia="Calibri" w:hAnsiTheme="minorHAnsi" w:cstheme="minorHAnsi"/>
          <w:sz w:val="23"/>
          <w:szCs w:val="23"/>
        </w:rPr>
        <w:t>e</w:t>
      </w:r>
      <w:r w:rsidRPr="00C21619">
        <w:rPr>
          <w:rFonts w:asciiTheme="minorHAnsi" w:eastAsia="Calibri" w:hAnsiTheme="minorHAnsi" w:cstheme="minorHAnsi"/>
          <w:spacing w:val="-1"/>
          <w:sz w:val="23"/>
          <w:szCs w:val="23"/>
        </w:rPr>
        <w:t xml:space="preserve"> o</w:t>
      </w:r>
      <w:r w:rsidRPr="00C21619">
        <w:rPr>
          <w:rFonts w:asciiTheme="minorHAnsi" w:eastAsia="Calibri" w:hAnsiTheme="minorHAnsi" w:cstheme="minorHAnsi"/>
          <w:sz w:val="23"/>
          <w:szCs w:val="23"/>
        </w:rPr>
        <w:t>f p</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pacing w:val="1"/>
          <w:sz w:val="23"/>
          <w:szCs w:val="23"/>
        </w:rPr>
        <w:t>r</w:t>
      </w:r>
      <w:r w:rsidRPr="00C21619">
        <w:rPr>
          <w:rFonts w:asciiTheme="minorHAnsi" w:eastAsia="Calibri" w:hAnsiTheme="minorHAnsi" w:cstheme="minorHAnsi"/>
          <w:spacing w:val="-2"/>
          <w:sz w:val="23"/>
          <w:szCs w:val="23"/>
        </w:rPr>
        <w:t>m</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z w:val="23"/>
          <w:szCs w:val="23"/>
        </w:rPr>
        <w:t>t</w:t>
      </w:r>
      <w:r w:rsidRPr="00C21619">
        <w:rPr>
          <w:rFonts w:asciiTheme="minorHAnsi" w:eastAsia="Calibri" w:hAnsiTheme="minorHAnsi" w:cstheme="minorHAnsi"/>
          <w:spacing w:val="-2"/>
          <w:sz w:val="23"/>
          <w:szCs w:val="23"/>
        </w:rPr>
        <w:t xml:space="preserve"> </w:t>
      </w:r>
      <w:r w:rsidRPr="00C21619">
        <w:rPr>
          <w:rFonts w:asciiTheme="minorHAnsi" w:eastAsia="Calibri" w:hAnsiTheme="minorHAnsi" w:cstheme="minorHAnsi"/>
          <w:spacing w:val="1"/>
          <w:sz w:val="23"/>
          <w:szCs w:val="23"/>
        </w:rPr>
        <w:t>T</w:t>
      </w:r>
      <w:r w:rsidRPr="00C21619">
        <w:rPr>
          <w:rFonts w:asciiTheme="minorHAnsi" w:eastAsia="Calibri" w:hAnsiTheme="minorHAnsi" w:cstheme="minorHAnsi"/>
          <w:spacing w:val="-2"/>
          <w:sz w:val="23"/>
          <w:szCs w:val="23"/>
        </w:rPr>
        <w:t>RA</w:t>
      </w:r>
      <w:r w:rsidRPr="00C21619">
        <w:rPr>
          <w:rFonts w:asciiTheme="minorHAnsi" w:eastAsia="Calibri" w:hAnsiTheme="minorHAnsi" w:cstheme="minorHAnsi"/>
          <w:spacing w:val="-1"/>
          <w:sz w:val="23"/>
          <w:szCs w:val="23"/>
        </w:rPr>
        <w:t>V</w:t>
      </w:r>
      <w:r w:rsidRPr="00C21619">
        <w:rPr>
          <w:rFonts w:asciiTheme="minorHAnsi" w:eastAsia="Calibri" w:hAnsiTheme="minorHAnsi" w:cstheme="minorHAnsi"/>
          <w:sz w:val="23"/>
          <w:szCs w:val="23"/>
        </w:rPr>
        <w:t>EL</w:t>
      </w:r>
      <w:r w:rsidRPr="00C21619">
        <w:rPr>
          <w:rFonts w:asciiTheme="minorHAnsi" w:eastAsia="Calibri" w:hAnsiTheme="minorHAnsi" w:cstheme="minorHAnsi"/>
          <w:spacing w:val="1"/>
          <w:sz w:val="23"/>
          <w:szCs w:val="23"/>
        </w:rPr>
        <w:t>/</w:t>
      </w:r>
      <w:r w:rsidRPr="00C21619">
        <w:rPr>
          <w:rFonts w:asciiTheme="minorHAnsi" w:eastAsia="Calibri" w:hAnsiTheme="minorHAnsi" w:cstheme="minorHAnsi"/>
          <w:sz w:val="23"/>
          <w:szCs w:val="23"/>
        </w:rPr>
        <w:t>EV</w:t>
      </w:r>
      <w:r w:rsidRPr="00C21619">
        <w:rPr>
          <w:rFonts w:asciiTheme="minorHAnsi" w:eastAsia="Calibri" w:hAnsiTheme="minorHAnsi" w:cstheme="minorHAnsi"/>
          <w:spacing w:val="-3"/>
          <w:sz w:val="23"/>
          <w:szCs w:val="23"/>
        </w:rPr>
        <w:t>E</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z w:val="23"/>
          <w:szCs w:val="23"/>
        </w:rPr>
        <w:t>T</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z w:val="23"/>
          <w:szCs w:val="23"/>
        </w:rPr>
        <w:t>p</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pacing w:val="1"/>
          <w:sz w:val="23"/>
          <w:szCs w:val="23"/>
        </w:rPr>
        <w:t>r</w:t>
      </w:r>
      <w:r w:rsidRPr="00C21619">
        <w:rPr>
          <w:rFonts w:asciiTheme="minorHAnsi" w:eastAsia="Calibri" w:hAnsiTheme="minorHAnsi" w:cstheme="minorHAnsi"/>
          <w:spacing w:val="-2"/>
          <w:sz w:val="23"/>
          <w:szCs w:val="23"/>
        </w:rPr>
        <w:t>m</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z w:val="23"/>
          <w:szCs w:val="23"/>
        </w:rPr>
        <w:t>t</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z w:val="23"/>
          <w:szCs w:val="23"/>
        </w:rPr>
        <w:t>r</w:t>
      </w:r>
      <w:r w:rsidRPr="00C21619">
        <w:rPr>
          <w:rFonts w:asciiTheme="minorHAnsi" w:eastAsia="Calibri" w:hAnsiTheme="minorHAnsi" w:cstheme="minorHAnsi"/>
          <w:spacing w:val="-1"/>
          <w:sz w:val="23"/>
          <w:szCs w:val="23"/>
        </w:rPr>
        <w:t xml:space="preserve"> S</w:t>
      </w:r>
      <w:r w:rsidRPr="00C21619">
        <w:rPr>
          <w:rFonts w:asciiTheme="minorHAnsi" w:eastAsia="Calibri" w:hAnsiTheme="minorHAnsi" w:cstheme="minorHAnsi"/>
          <w:sz w:val="23"/>
          <w:szCs w:val="23"/>
        </w:rPr>
        <w:t>PE</w:t>
      </w:r>
      <w:r w:rsidRPr="00C21619">
        <w:rPr>
          <w:rFonts w:asciiTheme="minorHAnsi" w:eastAsia="Calibri" w:hAnsiTheme="minorHAnsi" w:cstheme="minorHAnsi"/>
          <w:spacing w:val="-1"/>
          <w:sz w:val="23"/>
          <w:szCs w:val="23"/>
        </w:rPr>
        <w:t>C</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z w:val="23"/>
          <w:szCs w:val="23"/>
        </w:rPr>
        <w:t>AL</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z w:val="23"/>
          <w:szCs w:val="23"/>
        </w:rPr>
        <w:t>E</w:t>
      </w:r>
      <w:r w:rsidRPr="00C21619">
        <w:rPr>
          <w:rFonts w:asciiTheme="minorHAnsi" w:eastAsia="Calibri" w:hAnsiTheme="minorHAnsi" w:cstheme="minorHAnsi"/>
          <w:spacing w:val="-1"/>
          <w:sz w:val="23"/>
          <w:szCs w:val="23"/>
        </w:rPr>
        <w:t>V</w:t>
      </w:r>
      <w:r w:rsidRPr="00C21619">
        <w:rPr>
          <w:rFonts w:asciiTheme="minorHAnsi" w:eastAsia="Calibri" w:hAnsiTheme="minorHAnsi" w:cstheme="minorHAnsi"/>
          <w:sz w:val="23"/>
          <w:szCs w:val="23"/>
        </w:rPr>
        <w:t>E</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pacing w:val="1"/>
          <w:sz w:val="23"/>
          <w:szCs w:val="23"/>
        </w:rPr>
        <w:t>T</w:t>
      </w:r>
      <w:r w:rsidRPr="00C21619">
        <w:rPr>
          <w:rFonts w:asciiTheme="minorHAnsi" w:eastAsia="Calibri" w:hAnsiTheme="minorHAnsi" w:cstheme="minorHAnsi"/>
          <w:sz w:val="23"/>
          <w:szCs w:val="23"/>
        </w:rPr>
        <w:t>S</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z w:val="23"/>
          <w:szCs w:val="23"/>
        </w:rPr>
        <w:t>p</w:t>
      </w:r>
      <w:r w:rsidRPr="00C21619">
        <w:rPr>
          <w:rFonts w:asciiTheme="minorHAnsi" w:eastAsia="Calibri" w:hAnsiTheme="minorHAnsi" w:cstheme="minorHAnsi"/>
          <w:spacing w:val="3"/>
          <w:sz w:val="23"/>
          <w:szCs w:val="23"/>
        </w:rPr>
        <w:t>e</w:t>
      </w:r>
      <w:r w:rsidRPr="00C21619">
        <w:rPr>
          <w:rFonts w:asciiTheme="minorHAnsi" w:eastAsia="Calibri" w:hAnsiTheme="minorHAnsi" w:cstheme="minorHAnsi"/>
          <w:spacing w:val="-2"/>
          <w:sz w:val="23"/>
          <w:szCs w:val="23"/>
        </w:rPr>
        <w:t>r</w:t>
      </w:r>
      <w:r w:rsidRPr="00C21619">
        <w:rPr>
          <w:rFonts w:asciiTheme="minorHAnsi" w:eastAsia="Calibri" w:hAnsiTheme="minorHAnsi" w:cstheme="minorHAnsi"/>
          <w:sz w:val="23"/>
          <w:szCs w:val="23"/>
        </w:rPr>
        <w:t>m</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pacing w:val="-2"/>
          <w:sz w:val="23"/>
          <w:szCs w:val="23"/>
        </w:rPr>
        <w:t>t</w:t>
      </w:r>
      <w:r w:rsidRPr="00C21619">
        <w:rPr>
          <w:rFonts w:asciiTheme="minorHAnsi" w:eastAsia="Calibri" w:hAnsiTheme="minorHAnsi" w:cstheme="minorHAnsi"/>
          <w:sz w:val="23"/>
          <w:szCs w:val="23"/>
        </w:rPr>
        <w:t>.</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C</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z w:val="23"/>
          <w:szCs w:val="23"/>
        </w:rPr>
        <w:t>mp</w:t>
      </w:r>
      <w:r w:rsidRPr="00C21619">
        <w:rPr>
          <w:rFonts w:asciiTheme="minorHAnsi" w:eastAsia="Calibri" w:hAnsiTheme="minorHAnsi" w:cstheme="minorHAnsi"/>
          <w:spacing w:val="-2"/>
          <w:sz w:val="23"/>
          <w:szCs w:val="23"/>
        </w:rPr>
        <w:t>l</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z w:val="23"/>
          <w:szCs w:val="23"/>
        </w:rPr>
        <w:t xml:space="preserve">te </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z w:val="23"/>
          <w:szCs w:val="23"/>
        </w:rPr>
        <w:t>t</w:t>
      </w:r>
      <w:r w:rsidRPr="00C21619">
        <w:rPr>
          <w:rFonts w:asciiTheme="minorHAnsi" w:eastAsia="Calibri" w:hAnsiTheme="minorHAnsi" w:cstheme="minorHAnsi"/>
          <w:spacing w:val="-2"/>
          <w:sz w:val="23"/>
          <w:szCs w:val="23"/>
        </w:rPr>
        <w:t xml:space="preserve"> </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z w:val="23"/>
          <w:szCs w:val="23"/>
        </w:rPr>
        <w:t>N</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z w:val="23"/>
          <w:szCs w:val="23"/>
        </w:rPr>
        <w:t>FUL</w:t>
      </w:r>
      <w:r w:rsidRPr="00C21619">
        <w:rPr>
          <w:rFonts w:asciiTheme="minorHAnsi" w:eastAsia="Calibri" w:hAnsiTheme="minorHAnsi" w:cstheme="minorHAnsi"/>
          <w:spacing w:val="-2"/>
          <w:sz w:val="23"/>
          <w:szCs w:val="23"/>
        </w:rPr>
        <w:t>L</w:t>
      </w:r>
      <w:r w:rsidRPr="00C21619">
        <w:rPr>
          <w:rFonts w:asciiTheme="minorHAnsi" w:eastAsia="Calibri" w:hAnsiTheme="minorHAnsi" w:cstheme="minorHAnsi"/>
          <w:sz w:val="23"/>
          <w:szCs w:val="23"/>
        </w:rPr>
        <w:t>,</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p</w:t>
      </w:r>
      <w:r w:rsidRPr="00C21619">
        <w:rPr>
          <w:rFonts w:asciiTheme="minorHAnsi" w:eastAsia="Calibri" w:hAnsiTheme="minorHAnsi" w:cstheme="minorHAnsi"/>
          <w:spacing w:val="1"/>
          <w:sz w:val="23"/>
          <w:szCs w:val="23"/>
        </w:rPr>
        <w:t>r</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pacing w:val="-2"/>
          <w:sz w:val="23"/>
          <w:szCs w:val="23"/>
        </w:rPr>
        <w:t>s</w:t>
      </w:r>
      <w:r w:rsidRPr="00C21619">
        <w:rPr>
          <w:rFonts w:asciiTheme="minorHAnsi" w:eastAsia="Calibri" w:hAnsiTheme="minorHAnsi" w:cstheme="minorHAnsi"/>
          <w:sz w:val="23"/>
          <w:szCs w:val="23"/>
        </w:rPr>
        <w:t>s “su</w:t>
      </w:r>
      <w:r w:rsidRPr="00C21619">
        <w:rPr>
          <w:rFonts w:asciiTheme="minorHAnsi" w:eastAsia="Calibri" w:hAnsiTheme="minorHAnsi" w:cstheme="minorHAnsi"/>
          <w:spacing w:val="-1"/>
          <w:sz w:val="23"/>
          <w:szCs w:val="23"/>
        </w:rPr>
        <w:t>b</w:t>
      </w:r>
      <w:r w:rsidRPr="00C21619">
        <w:rPr>
          <w:rFonts w:asciiTheme="minorHAnsi" w:eastAsia="Calibri" w:hAnsiTheme="minorHAnsi" w:cstheme="minorHAnsi"/>
          <w:sz w:val="23"/>
          <w:szCs w:val="23"/>
        </w:rPr>
        <w:t>m</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z w:val="23"/>
          <w:szCs w:val="23"/>
        </w:rPr>
        <w:t>t”</w:t>
      </w:r>
      <w:r w:rsidRPr="00C21619">
        <w:rPr>
          <w:rFonts w:asciiTheme="minorHAnsi" w:eastAsia="Calibri" w:hAnsiTheme="minorHAnsi" w:cstheme="minorHAnsi"/>
          <w:spacing w:val="-2"/>
          <w:sz w:val="23"/>
          <w:szCs w:val="23"/>
        </w:rPr>
        <w:t xml:space="preserve"> </w:t>
      </w:r>
      <w:r w:rsidRPr="00C21619">
        <w:rPr>
          <w:rFonts w:asciiTheme="minorHAnsi" w:eastAsia="Calibri" w:hAnsiTheme="minorHAnsi" w:cstheme="minorHAnsi"/>
          <w:sz w:val="23"/>
          <w:szCs w:val="23"/>
        </w:rPr>
        <w:t>a</w:t>
      </w:r>
      <w:r w:rsidRPr="00C21619">
        <w:rPr>
          <w:rFonts w:asciiTheme="minorHAnsi" w:eastAsia="Calibri" w:hAnsiTheme="minorHAnsi" w:cstheme="minorHAnsi"/>
          <w:spacing w:val="-2"/>
          <w:sz w:val="23"/>
          <w:szCs w:val="23"/>
        </w:rPr>
        <w:t>n</w:t>
      </w:r>
      <w:r w:rsidRPr="00C21619">
        <w:rPr>
          <w:rFonts w:asciiTheme="minorHAnsi" w:eastAsia="Calibri" w:hAnsiTheme="minorHAnsi" w:cstheme="minorHAnsi"/>
          <w:sz w:val="23"/>
          <w:szCs w:val="23"/>
        </w:rPr>
        <w:t>d</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z w:val="23"/>
          <w:szCs w:val="23"/>
        </w:rPr>
        <w:t xml:space="preserve">a </w:t>
      </w:r>
      <w:r w:rsidRPr="00C21619">
        <w:rPr>
          <w:rFonts w:asciiTheme="minorHAnsi" w:eastAsia="Calibri" w:hAnsiTheme="minorHAnsi" w:cstheme="minorHAnsi"/>
          <w:spacing w:val="1"/>
          <w:sz w:val="23"/>
          <w:szCs w:val="23"/>
        </w:rPr>
        <w:t>v</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pacing w:val="-2"/>
          <w:sz w:val="23"/>
          <w:szCs w:val="23"/>
        </w:rPr>
        <w:t>r</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z w:val="23"/>
          <w:szCs w:val="23"/>
        </w:rPr>
        <w:t>f</w:t>
      </w:r>
      <w:r w:rsidRPr="00C21619">
        <w:rPr>
          <w:rFonts w:asciiTheme="minorHAnsi" w:eastAsia="Calibri" w:hAnsiTheme="minorHAnsi" w:cstheme="minorHAnsi"/>
          <w:spacing w:val="-2"/>
          <w:sz w:val="23"/>
          <w:szCs w:val="23"/>
        </w:rPr>
        <w:t>i</w:t>
      </w:r>
      <w:r w:rsidRPr="00C21619">
        <w:rPr>
          <w:rFonts w:asciiTheme="minorHAnsi" w:eastAsia="Calibri" w:hAnsiTheme="minorHAnsi" w:cstheme="minorHAnsi"/>
          <w:spacing w:val="1"/>
          <w:sz w:val="23"/>
          <w:szCs w:val="23"/>
        </w:rPr>
        <w:t>c</w:t>
      </w:r>
      <w:r w:rsidRPr="00C21619">
        <w:rPr>
          <w:rFonts w:asciiTheme="minorHAnsi" w:eastAsia="Calibri" w:hAnsiTheme="minorHAnsi" w:cstheme="minorHAnsi"/>
          <w:spacing w:val="-1"/>
          <w:sz w:val="23"/>
          <w:szCs w:val="23"/>
        </w:rPr>
        <w:t>a</w:t>
      </w:r>
      <w:r w:rsidRPr="00C21619">
        <w:rPr>
          <w:rFonts w:asciiTheme="minorHAnsi" w:eastAsia="Calibri" w:hAnsiTheme="minorHAnsi" w:cstheme="minorHAnsi"/>
          <w:sz w:val="23"/>
          <w:szCs w:val="23"/>
        </w:rPr>
        <w:t>t</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pacing w:val="-4"/>
          <w:sz w:val="23"/>
          <w:szCs w:val="23"/>
        </w:rPr>
        <w:t>o</w:t>
      </w:r>
      <w:r w:rsidRPr="00C21619">
        <w:rPr>
          <w:rFonts w:asciiTheme="minorHAnsi" w:eastAsia="Calibri" w:hAnsiTheme="minorHAnsi" w:cstheme="minorHAnsi"/>
          <w:sz w:val="23"/>
          <w:szCs w:val="23"/>
        </w:rPr>
        <w:t>n</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z w:val="23"/>
          <w:szCs w:val="23"/>
        </w:rPr>
        <w:t>f</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pacing w:val="1"/>
          <w:sz w:val="23"/>
          <w:szCs w:val="23"/>
        </w:rPr>
        <w:t>r</w:t>
      </w:r>
      <w:r w:rsidRPr="00C21619">
        <w:rPr>
          <w:rFonts w:asciiTheme="minorHAnsi" w:eastAsia="Calibri" w:hAnsiTheme="minorHAnsi" w:cstheme="minorHAnsi"/>
          <w:sz w:val="23"/>
          <w:szCs w:val="23"/>
        </w:rPr>
        <w:t>m</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w</w:t>
      </w:r>
      <w:r w:rsidRPr="00C21619">
        <w:rPr>
          <w:rFonts w:asciiTheme="minorHAnsi" w:eastAsia="Calibri" w:hAnsiTheme="minorHAnsi" w:cstheme="minorHAnsi"/>
          <w:spacing w:val="-2"/>
          <w:sz w:val="23"/>
          <w:szCs w:val="23"/>
        </w:rPr>
        <w:t>i</w:t>
      </w:r>
      <w:r w:rsidRPr="00C21619">
        <w:rPr>
          <w:rFonts w:asciiTheme="minorHAnsi" w:eastAsia="Calibri" w:hAnsiTheme="minorHAnsi" w:cstheme="minorHAnsi"/>
          <w:spacing w:val="1"/>
          <w:sz w:val="23"/>
          <w:szCs w:val="23"/>
        </w:rPr>
        <w:t>l</w:t>
      </w:r>
      <w:r w:rsidRPr="00C21619">
        <w:rPr>
          <w:rFonts w:asciiTheme="minorHAnsi" w:eastAsia="Calibri" w:hAnsiTheme="minorHAnsi" w:cstheme="minorHAnsi"/>
          <w:sz w:val="23"/>
          <w:szCs w:val="23"/>
        </w:rPr>
        <w:t>l</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z w:val="23"/>
          <w:szCs w:val="23"/>
        </w:rPr>
        <w:t>be</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z w:val="23"/>
          <w:szCs w:val="23"/>
        </w:rPr>
        <w:t>pr</w:t>
      </w:r>
      <w:r w:rsidRPr="00C21619">
        <w:rPr>
          <w:rFonts w:asciiTheme="minorHAnsi" w:eastAsia="Calibri" w:hAnsiTheme="minorHAnsi" w:cstheme="minorHAnsi"/>
          <w:spacing w:val="-1"/>
          <w:sz w:val="23"/>
          <w:szCs w:val="23"/>
        </w:rPr>
        <w:t>odu</w:t>
      </w:r>
      <w:r w:rsidRPr="00C21619">
        <w:rPr>
          <w:rFonts w:asciiTheme="minorHAnsi" w:eastAsia="Calibri" w:hAnsiTheme="minorHAnsi" w:cstheme="minorHAnsi"/>
          <w:spacing w:val="1"/>
          <w:sz w:val="23"/>
          <w:szCs w:val="23"/>
        </w:rPr>
        <w:t>c</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pacing w:val="-3"/>
          <w:sz w:val="23"/>
          <w:szCs w:val="23"/>
        </w:rPr>
        <w:t>d</w:t>
      </w:r>
      <w:r w:rsidRPr="00C21619">
        <w:rPr>
          <w:rFonts w:asciiTheme="minorHAnsi" w:eastAsia="Calibri" w:hAnsiTheme="minorHAnsi" w:cstheme="minorHAnsi"/>
          <w:sz w:val="23"/>
          <w:szCs w:val="23"/>
        </w:rPr>
        <w:t>.</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2"/>
          <w:sz w:val="23"/>
          <w:szCs w:val="23"/>
        </w:rPr>
        <w:t>P</w:t>
      </w:r>
      <w:r w:rsidRPr="00C21619">
        <w:rPr>
          <w:rFonts w:asciiTheme="minorHAnsi" w:eastAsia="Calibri" w:hAnsiTheme="minorHAnsi" w:cstheme="minorHAnsi"/>
          <w:spacing w:val="1"/>
          <w:sz w:val="23"/>
          <w:szCs w:val="23"/>
        </w:rPr>
        <w:t>ri</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z w:val="23"/>
          <w:szCs w:val="23"/>
        </w:rPr>
        <w:t>t</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z w:val="23"/>
          <w:szCs w:val="23"/>
        </w:rPr>
        <w:t>a</w:t>
      </w:r>
      <w:r w:rsidRPr="00C21619">
        <w:rPr>
          <w:rFonts w:asciiTheme="minorHAnsi" w:eastAsia="Calibri" w:hAnsiTheme="minorHAnsi" w:cstheme="minorHAnsi"/>
          <w:spacing w:val="-3"/>
          <w:sz w:val="23"/>
          <w:szCs w:val="23"/>
        </w:rPr>
        <w:t xml:space="preserve"> </w:t>
      </w:r>
      <w:r w:rsidRPr="00C21619">
        <w:rPr>
          <w:rFonts w:asciiTheme="minorHAnsi" w:eastAsia="Calibri" w:hAnsiTheme="minorHAnsi" w:cstheme="minorHAnsi"/>
          <w:spacing w:val="1"/>
          <w:sz w:val="23"/>
          <w:szCs w:val="23"/>
        </w:rPr>
        <w:t>c</w:t>
      </w:r>
      <w:r w:rsidRPr="00C21619">
        <w:rPr>
          <w:rFonts w:asciiTheme="minorHAnsi" w:eastAsia="Calibri" w:hAnsiTheme="minorHAnsi" w:cstheme="minorHAnsi"/>
          <w:spacing w:val="-1"/>
          <w:sz w:val="23"/>
          <w:szCs w:val="23"/>
        </w:rPr>
        <w:t>op</w:t>
      </w:r>
      <w:r w:rsidRPr="00C21619">
        <w:rPr>
          <w:rFonts w:asciiTheme="minorHAnsi" w:eastAsia="Calibri" w:hAnsiTheme="minorHAnsi" w:cstheme="minorHAnsi"/>
          <w:sz w:val="23"/>
          <w:szCs w:val="23"/>
        </w:rPr>
        <w:t>y</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z w:val="23"/>
          <w:szCs w:val="23"/>
        </w:rPr>
        <w:t>f</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z w:val="23"/>
          <w:szCs w:val="23"/>
        </w:rPr>
        <w:t>r</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y</w:t>
      </w:r>
      <w:r w:rsidRPr="00C21619">
        <w:rPr>
          <w:rFonts w:asciiTheme="minorHAnsi" w:eastAsia="Calibri" w:hAnsiTheme="minorHAnsi" w:cstheme="minorHAnsi"/>
          <w:spacing w:val="-1"/>
          <w:sz w:val="23"/>
          <w:szCs w:val="23"/>
        </w:rPr>
        <w:t>ou</w:t>
      </w:r>
      <w:r w:rsidRPr="00C21619">
        <w:rPr>
          <w:rFonts w:asciiTheme="minorHAnsi" w:eastAsia="Calibri" w:hAnsiTheme="minorHAnsi" w:cstheme="minorHAnsi"/>
          <w:sz w:val="23"/>
          <w:szCs w:val="23"/>
        </w:rPr>
        <w:t>r</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r</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pacing w:val="1"/>
          <w:sz w:val="23"/>
          <w:szCs w:val="23"/>
        </w:rPr>
        <w:t>c</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pacing w:val="1"/>
          <w:sz w:val="23"/>
          <w:szCs w:val="23"/>
        </w:rPr>
        <w:t>r</w:t>
      </w:r>
      <w:r w:rsidRPr="00C21619">
        <w:rPr>
          <w:rFonts w:asciiTheme="minorHAnsi" w:eastAsia="Calibri" w:hAnsiTheme="minorHAnsi" w:cstheme="minorHAnsi"/>
          <w:spacing w:val="-3"/>
          <w:sz w:val="23"/>
          <w:szCs w:val="23"/>
        </w:rPr>
        <w:t>d</w:t>
      </w:r>
      <w:r w:rsidRPr="00C21619">
        <w:rPr>
          <w:rFonts w:asciiTheme="minorHAnsi" w:eastAsia="Calibri" w:hAnsiTheme="minorHAnsi" w:cstheme="minorHAnsi"/>
          <w:sz w:val="23"/>
          <w:szCs w:val="23"/>
        </w:rPr>
        <w:t>s.</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z w:val="23"/>
          <w:szCs w:val="23"/>
        </w:rPr>
        <w:t xml:space="preserve">An </w:t>
      </w:r>
      <w:r w:rsidRPr="00C21619">
        <w:rPr>
          <w:rFonts w:asciiTheme="minorHAnsi" w:eastAsia="Calibri" w:hAnsiTheme="minorHAnsi" w:cstheme="minorHAnsi"/>
          <w:spacing w:val="4"/>
          <w:sz w:val="23"/>
          <w:szCs w:val="23"/>
        </w:rPr>
        <w:t>e</w:t>
      </w:r>
      <w:r w:rsidRPr="00C21619">
        <w:rPr>
          <w:rFonts w:asciiTheme="minorHAnsi" w:eastAsia="Calibri" w:hAnsiTheme="minorHAnsi" w:cstheme="minorHAnsi"/>
          <w:sz w:val="23"/>
          <w:szCs w:val="23"/>
        </w:rPr>
        <w:t>-ma</w:t>
      </w:r>
      <w:r w:rsidRPr="00C21619">
        <w:rPr>
          <w:rFonts w:asciiTheme="minorHAnsi" w:eastAsia="Calibri" w:hAnsiTheme="minorHAnsi" w:cstheme="minorHAnsi"/>
          <w:spacing w:val="-2"/>
          <w:sz w:val="23"/>
          <w:szCs w:val="23"/>
        </w:rPr>
        <w:t>i</w:t>
      </w:r>
      <w:r w:rsidRPr="00C21619">
        <w:rPr>
          <w:rFonts w:asciiTheme="minorHAnsi" w:eastAsia="Calibri" w:hAnsiTheme="minorHAnsi" w:cstheme="minorHAnsi"/>
          <w:sz w:val="23"/>
          <w:szCs w:val="23"/>
        </w:rPr>
        <w:t>l</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w</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pacing w:val="1"/>
          <w:sz w:val="23"/>
          <w:szCs w:val="23"/>
        </w:rPr>
        <w:t>l</w:t>
      </w:r>
      <w:r w:rsidRPr="00C21619">
        <w:rPr>
          <w:rFonts w:asciiTheme="minorHAnsi" w:eastAsia="Calibri" w:hAnsiTheme="minorHAnsi" w:cstheme="minorHAnsi"/>
          <w:sz w:val="23"/>
          <w:szCs w:val="23"/>
        </w:rPr>
        <w:t>l</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z w:val="23"/>
          <w:szCs w:val="23"/>
        </w:rPr>
        <w:t>be</w:t>
      </w:r>
      <w:r w:rsidRPr="00C21619">
        <w:rPr>
          <w:rFonts w:asciiTheme="minorHAnsi" w:eastAsia="Calibri" w:hAnsiTheme="minorHAnsi" w:cstheme="minorHAnsi"/>
          <w:spacing w:val="-3"/>
          <w:sz w:val="23"/>
          <w:szCs w:val="23"/>
        </w:rPr>
        <w:t xml:space="preserve"> </w:t>
      </w:r>
      <w:r w:rsidRPr="00C21619">
        <w:rPr>
          <w:rFonts w:asciiTheme="minorHAnsi" w:eastAsia="Calibri" w:hAnsiTheme="minorHAnsi" w:cstheme="minorHAnsi"/>
          <w:sz w:val="23"/>
          <w:szCs w:val="23"/>
        </w:rPr>
        <w:t>s</w:t>
      </w:r>
      <w:r w:rsidRPr="00C21619">
        <w:rPr>
          <w:rFonts w:asciiTheme="minorHAnsi" w:eastAsia="Calibri" w:hAnsiTheme="minorHAnsi" w:cstheme="minorHAnsi"/>
          <w:spacing w:val="-1"/>
          <w:sz w:val="23"/>
          <w:szCs w:val="23"/>
        </w:rPr>
        <w:t>en</w:t>
      </w:r>
      <w:r w:rsidRPr="00C21619">
        <w:rPr>
          <w:rFonts w:asciiTheme="minorHAnsi" w:eastAsia="Calibri" w:hAnsiTheme="minorHAnsi" w:cstheme="minorHAnsi"/>
          <w:sz w:val="23"/>
          <w:szCs w:val="23"/>
        </w:rPr>
        <w:t>t to</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t</w:t>
      </w:r>
      <w:r w:rsidRPr="00C21619">
        <w:rPr>
          <w:rFonts w:asciiTheme="minorHAnsi" w:eastAsia="Calibri" w:hAnsiTheme="minorHAnsi" w:cstheme="minorHAnsi"/>
          <w:spacing w:val="-1"/>
          <w:sz w:val="23"/>
          <w:szCs w:val="23"/>
        </w:rPr>
        <w:t>h</w:t>
      </w:r>
      <w:r w:rsidRPr="00C21619">
        <w:rPr>
          <w:rFonts w:asciiTheme="minorHAnsi" w:eastAsia="Calibri" w:hAnsiTheme="minorHAnsi" w:cstheme="minorHAnsi"/>
          <w:sz w:val="23"/>
          <w:szCs w:val="23"/>
        </w:rPr>
        <w:t>e</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z w:val="23"/>
          <w:szCs w:val="23"/>
        </w:rPr>
        <w:t>Per</w:t>
      </w:r>
      <w:r w:rsidRPr="00C21619">
        <w:rPr>
          <w:rFonts w:asciiTheme="minorHAnsi" w:eastAsia="Calibri" w:hAnsiTheme="minorHAnsi" w:cstheme="minorHAnsi"/>
          <w:spacing w:val="-2"/>
          <w:sz w:val="23"/>
          <w:szCs w:val="23"/>
        </w:rPr>
        <w:t>m</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z w:val="23"/>
          <w:szCs w:val="23"/>
        </w:rPr>
        <w:t>t</w:t>
      </w:r>
      <w:r w:rsidRPr="00C21619">
        <w:rPr>
          <w:rFonts w:asciiTheme="minorHAnsi" w:eastAsia="Calibri" w:hAnsiTheme="minorHAnsi" w:cstheme="minorHAnsi"/>
          <w:spacing w:val="-2"/>
          <w:sz w:val="23"/>
          <w:szCs w:val="23"/>
        </w:rPr>
        <w:t xml:space="preserve"> </w:t>
      </w:r>
      <w:r w:rsidRPr="00C21619">
        <w:rPr>
          <w:rFonts w:asciiTheme="minorHAnsi" w:eastAsia="Calibri" w:hAnsiTheme="minorHAnsi" w:cstheme="minorHAnsi"/>
          <w:spacing w:val="1"/>
          <w:sz w:val="23"/>
          <w:szCs w:val="23"/>
        </w:rPr>
        <w:t>C</w:t>
      </w:r>
      <w:r w:rsidRPr="00C21619">
        <w:rPr>
          <w:rFonts w:asciiTheme="minorHAnsi" w:eastAsia="Calibri" w:hAnsiTheme="minorHAnsi" w:cstheme="minorHAnsi"/>
          <w:spacing w:val="-1"/>
          <w:sz w:val="23"/>
          <w:szCs w:val="23"/>
        </w:rPr>
        <w:t>oo</w:t>
      </w:r>
      <w:r w:rsidRPr="00C21619">
        <w:rPr>
          <w:rFonts w:asciiTheme="minorHAnsi" w:eastAsia="Calibri" w:hAnsiTheme="minorHAnsi" w:cstheme="minorHAnsi"/>
          <w:spacing w:val="1"/>
          <w:sz w:val="23"/>
          <w:szCs w:val="23"/>
        </w:rPr>
        <w:t>r</w:t>
      </w:r>
      <w:r w:rsidRPr="00C21619">
        <w:rPr>
          <w:rFonts w:asciiTheme="minorHAnsi" w:eastAsia="Calibri" w:hAnsiTheme="minorHAnsi" w:cstheme="minorHAnsi"/>
          <w:spacing w:val="-1"/>
          <w:sz w:val="23"/>
          <w:szCs w:val="23"/>
        </w:rPr>
        <w:t>d</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pacing w:val="-1"/>
          <w:sz w:val="23"/>
          <w:szCs w:val="23"/>
        </w:rPr>
        <w:t>na</w:t>
      </w:r>
      <w:r w:rsidRPr="00C21619">
        <w:rPr>
          <w:rFonts w:asciiTheme="minorHAnsi" w:eastAsia="Calibri" w:hAnsiTheme="minorHAnsi" w:cstheme="minorHAnsi"/>
          <w:sz w:val="23"/>
          <w:szCs w:val="23"/>
        </w:rPr>
        <w:t>t</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z w:val="23"/>
          <w:szCs w:val="23"/>
        </w:rPr>
        <w:t>r</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w</w:t>
      </w:r>
      <w:r w:rsidRPr="00C21619">
        <w:rPr>
          <w:rFonts w:asciiTheme="minorHAnsi" w:eastAsia="Calibri" w:hAnsiTheme="minorHAnsi" w:cstheme="minorHAnsi"/>
          <w:spacing w:val="-1"/>
          <w:sz w:val="23"/>
          <w:szCs w:val="23"/>
        </w:rPr>
        <w:t>h</w:t>
      </w:r>
      <w:r w:rsidRPr="00C21619">
        <w:rPr>
          <w:rFonts w:asciiTheme="minorHAnsi" w:eastAsia="Calibri" w:hAnsiTheme="minorHAnsi" w:cstheme="minorHAnsi"/>
          <w:sz w:val="23"/>
          <w:szCs w:val="23"/>
        </w:rPr>
        <w:t>o</w:t>
      </w:r>
      <w:r w:rsidRPr="00C21619">
        <w:rPr>
          <w:rFonts w:asciiTheme="minorHAnsi" w:eastAsia="Calibri" w:hAnsiTheme="minorHAnsi" w:cstheme="minorHAnsi"/>
          <w:spacing w:val="-1"/>
          <w:sz w:val="23"/>
          <w:szCs w:val="23"/>
        </w:rPr>
        <w:t xml:space="preserve"> w</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pacing w:val="-1"/>
          <w:sz w:val="23"/>
          <w:szCs w:val="23"/>
        </w:rPr>
        <w:t>l</w:t>
      </w:r>
      <w:r w:rsidRPr="00C21619">
        <w:rPr>
          <w:rFonts w:asciiTheme="minorHAnsi" w:eastAsia="Calibri" w:hAnsiTheme="minorHAnsi" w:cstheme="minorHAnsi"/>
          <w:sz w:val="23"/>
          <w:szCs w:val="23"/>
        </w:rPr>
        <w:t>l</w:t>
      </w:r>
      <w:r w:rsidRPr="00C21619">
        <w:rPr>
          <w:rFonts w:asciiTheme="minorHAnsi" w:eastAsia="Calibri" w:hAnsiTheme="minorHAnsi" w:cstheme="minorHAnsi"/>
          <w:spacing w:val="1"/>
          <w:sz w:val="23"/>
          <w:szCs w:val="23"/>
        </w:rPr>
        <w:t xml:space="preserve"> t</w:t>
      </w:r>
      <w:r w:rsidRPr="00C21619">
        <w:rPr>
          <w:rFonts w:asciiTheme="minorHAnsi" w:eastAsia="Calibri" w:hAnsiTheme="minorHAnsi" w:cstheme="minorHAnsi"/>
          <w:spacing w:val="-1"/>
          <w:sz w:val="23"/>
          <w:szCs w:val="23"/>
        </w:rPr>
        <w:t>he</w:t>
      </w:r>
      <w:r w:rsidRPr="00C21619">
        <w:rPr>
          <w:rFonts w:asciiTheme="minorHAnsi" w:eastAsia="Calibri" w:hAnsiTheme="minorHAnsi" w:cstheme="minorHAnsi"/>
          <w:sz w:val="23"/>
          <w:szCs w:val="23"/>
        </w:rPr>
        <w:t>n</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z w:val="23"/>
          <w:szCs w:val="23"/>
        </w:rPr>
        <w:t>f</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pacing w:val="-2"/>
          <w:sz w:val="23"/>
          <w:szCs w:val="23"/>
        </w:rPr>
        <w:t>r</w:t>
      </w:r>
      <w:r w:rsidRPr="00C21619">
        <w:rPr>
          <w:rFonts w:asciiTheme="minorHAnsi" w:eastAsia="Calibri" w:hAnsiTheme="minorHAnsi" w:cstheme="minorHAnsi"/>
          <w:spacing w:val="1"/>
          <w:sz w:val="23"/>
          <w:szCs w:val="23"/>
        </w:rPr>
        <w:t>w</w:t>
      </w:r>
      <w:r w:rsidRPr="00C21619">
        <w:rPr>
          <w:rFonts w:asciiTheme="minorHAnsi" w:eastAsia="Calibri" w:hAnsiTheme="minorHAnsi" w:cstheme="minorHAnsi"/>
          <w:spacing w:val="-1"/>
          <w:sz w:val="23"/>
          <w:szCs w:val="23"/>
        </w:rPr>
        <w:t>a</w:t>
      </w:r>
      <w:r w:rsidRPr="00C21619">
        <w:rPr>
          <w:rFonts w:asciiTheme="minorHAnsi" w:eastAsia="Calibri" w:hAnsiTheme="minorHAnsi" w:cstheme="minorHAnsi"/>
          <w:spacing w:val="1"/>
          <w:sz w:val="23"/>
          <w:szCs w:val="23"/>
        </w:rPr>
        <w:t>r</w:t>
      </w:r>
      <w:r w:rsidRPr="00C21619">
        <w:rPr>
          <w:rFonts w:asciiTheme="minorHAnsi" w:eastAsia="Calibri" w:hAnsiTheme="minorHAnsi" w:cstheme="minorHAnsi"/>
          <w:sz w:val="23"/>
          <w:szCs w:val="23"/>
        </w:rPr>
        <w:t>d</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z w:val="23"/>
          <w:szCs w:val="23"/>
        </w:rPr>
        <w:t>a</w:t>
      </w:r>
      <w:r w:rsidRPr="00C21619">
        <w:rPr>
          <w:rFonts w:asciiTheme="minorHAnsi" w:eastAsia="Calibri" w:hAnsiTheme="minorHAnsi" w:cstheme="minorHAnsi"/>
          <w:spacing w:val="-2"/>
          <w:sz w:val="23"/>
          <w:szCs w:val="23"/>
        </w:rPr>
        <w:t xml:space="preserve"> </w:t>
      </w:r>
      <w:r w:rsidRPr="00C21619">
        <w:rPr>
          <w:rFonts w:asciiTheme="minorHAnsi" w:eastAsia="Calibri" w:hAnsiTheme="minorHAnsi" w:cstheme="minorHAnsi"/>
          <w:spacing w:val="1"/>
          <w:sz w:val="23"/>
          <w:szCs w:val="23"/>
        </w:rPr>
        <w:t>c</w:t>
      </w:r>
      <w:r w:rsidRPr="00C21619">
        <w:rPr>
          <w:rFonts w:asciiTheme="minorHAnsi" w:eastAsia="Calibri" w:hAnsiTheme="minorHAnsi" w:cstheme="minorHAnsi"/>
          <w:spacing w:val="-1"/>
          <w:sz w:val="23"/>
          <w:szCs w:val="23"/>
        </w:rPr>
        <w:t>op</w:t>
      </w:r>
      <w:r w:rsidRPr="00C21619">
        <w:rPr>
          <w:rFonts w:asciiTheme="minorHAnsi" w:eastAsia="Calibri" w:hAnsiTheme="minorHAnsi" w:cstheme="minorHAnsi"/>
          <w:sz w:val="23"/>
          <w:szCs w:val="23"/>
        </w:rPr>
        <w:t>y</w:t>
      </w:r>
      <w:r w:rsidRPr="00C21619">
        <w:rPr>
          <w:rFonts w:asciiTheme="minorHAnsi" w:eastAsia="Calibri" w:hAnsiTheme="minorHAnsi" w:cstheme="minorHAnsi"/>
          <w:spacing w:val="1"/>
          <w:sz w:val="23"/>
          <w:szCs w:val="23"/>
        </w:rPr>
        <w:t xml:space="preserve"> t</w:t>
      </w:r>
      <w:r w:rsidRPr="00C21619">
        <w:rPr>
          <w:rFonts w:asciiTheme="minorHAnsi" w:eastAsia="Calibri" w:hAnsiTheme="minorHAnsi" w:cstheme="minorHAnsi"/>
          <w:sz w:val="23"/>
          <w:szCs w:val="23"/>
        </w:rPr>
        <w:t>o</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t</w:t>
      </w:r>
      <w:r w:rsidRPr="00C21619">
        <w:rPr>
          <w:rFonts w:asciiTheme="minorHAnsi" w:eastAsia="Calibri" w:hAnsiTheme="minorHAnsi" w:cstheme="minorHAnsi"/>
          <w:spacing w:val="-1"/>
          <w:sz w:val="23"/>
          <w:szCs w:val="23"/>
        </w:rPr>
        <w:t>h</w:t>
      </w:r>
      <w:r w:rsidRPr="00C21619">
        <w:rPr>
          <w:rFonts w:asciiTheme="minorHAnsi" w:eastAsia="Calibri" w:hAnsiTheme="minorHAnsi" w:cstheme="minorHAnsi"/>
          <w:sz w:val="23"/>
          <w:szCs w:val="23"/>
        </w:rPr>
        <w:t>e</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z w:val="23"/>
          <w:szCs w:val="23"/>
        </w:rPr>
        <w:t>H</w:t>
      </w:r>
      <w:r w:rsidRPr="00C21619">
        <w:rPr>
          <w:rFonts w:asciiTheme="minorHAnsi" w:eastAsia="Calibri" w:hAnsiTheme="minorHAnsi" w:cstheme="minorHAnsi"/>
          <w:spacing w:val="-2"/>
          <w:sz w:val="23"/>
          <w:szCs w:val="23"/>
        </w:rPr>
        <w:t>O</w:t>
      </w:r>
      <w:r w:rsidRPr="00C21619">
        <w:rPr>
          <w:rFonts w:asciiTheme="minorHAnsi" w:eastAsia="Calibri" w:hAnsiTheme="minorHAnsi" w:cstheme="minorHAnsi"/>
          <w:spacing w:val="1"/>
          <w:sz w:val="23"/>
          <w:szCs w:val="23"/>
        </w:rPr>
        <w:t>C</w:t>
      </w:r>
      <w:r w:rsidRPr="00C21619">
        <w:rPr>
          <w:rFonts w:asciiTheme="minorHAnsi" w:eastAsia="Calibri" w:hAnsiTheme="minorHAnsi" w:cstheme="minorHAnsi"/>
          <w:spacing w:val="-1"/>
          <w:sz w:val="23"/>
          <w:szCs w:val="23"/>
        </w:rPr>
        <w:t>K</w:t>
      </w:r>
      <w:r w:rsidRPr="00C21619">
        <w:rPr>
          <w:rFonts w:asciiTheme="minorHAnsi" w:eastAsia="Calibri" w:hAnsiTheme="minorHAnsi" w:cstheme="minorHAnsi"/>
          <w:sz w:val="23"/>
          <w:szCs w:val="23"/>
        </w:rPr>
        <w:t>EY</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z w:val="23"/>
          <w:szCs w:val="23"/>
        </w:rPr>
        <w:t>EDM</w:t>
      </w:r>
      <w:r w:rsidRPr="00C21619">
        <w:rPr>
          <w:rFonts w:asciiTheme="minorHAnsi" w:eastAsia="Calibri" w:hAnsiTheme="minorHAnsi" w:cstheme="minorHAnsi"/>
          <w:spacing w:val="-1"/>
          <w:sz w:val="23"/>
          <w:szCs w:val="23"/>
        </w:rPr>
        <w:t>ON</w:t>
      </w:r>
      <w:r w:rsidRPr="00C21619">
        <w:rPr>
          <w:rFonts w:asciiTheme="minorHAnsi" w:eastAsia="Calibri" w:hAnsiTheme="minorHAnsi" w:cstheme="minorHAnsi"/>
          <w:spacing w:val="1"/>
          <w:sz w:val="23"/>
          <w:szCs w:val="23"/>
        </w:rPr>
        <w:t>T</w:t>
      </w:r>
      <w:r w:rsidRPr="00C21619">
        <w:rPr>
          <w:rFonts w:asciiTheme="minorHAnsi" w:eastAsia="Calibri" w:hAnsiTheme="minorHAnsi" w:cstheme="minorHAnsi"/>
          <w:sz w:val="23"/>
          <w:szCs w:val="23"/>
        </w:rPr>
        <w:t>ON</w:t>
      </w:r>
      <w:r w:rsidRPr="00C21619">
        <w:rPr>
          <w:rFonts w:asciiTheme="minorHAnsi" w:eastAsia="Calibri" w:hAnsiTheme="minorHAnsi" w:cstheme="minorHAnsi"/>
          <w:spacing w:val="-2"/>
          <w:sz w:val="23"/>
          <w:szCs w:val="23"/>
        </w:rPr>
        <w:t xml:space="preserve"> </w:t>
      </w:r>
      <w:r w:rsidRPr="00C21619">
        <w:rPr>
          <w:rFonts w:asciiTheme="minorHAnsi" w:eastAsia="Calibri" w:hAnsiTheme="minorHAnsi" w:cstheme="minorHAnsi"/>
          <w:spacing w:val="1"/>
          <w:sz w:val="23"/>
          <w:szCs w:val="23"/>
        </w:rPr>
        <w:t>C</w:t>
      </w:r>
      <w:r w:rsidRPr="00C21619">
        <w:rPr>
          <w:rFonts w:asciiTheme="minorHAnsi" w:eastAsia="Calibri" w:hAnsiTheme="minorHAnsi" w:cstheme="minorHAnsi"/>
          <w:spacing w:val="-1"/>
          <w:sz w:val="23"/>
          <w:szCs w:val="23"/>
        </w:rPr>
        <w:t>a</w:t>
      </w:r>
      <w:r w:rsidRPr="00C21619">
        <w:rPr>
          <w:rFonts w:asciiTheme="minorHAnsi" w:eastAsia="Calibri" w:hAnsiTheme="minorHAnsi" w:cstheme="minorHAnsi"/>
          <w:sz w:val="23"/>
          <w:szCs w:val="23"/>
        </w:rPr>
        <w:t>teg</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pacing w:val="-2"/>
          <w:sz w:val="23"/>
          <w:szCs w:val="23"/>
        </w:rPr>
        <w:t>r</w:t>
      </w:r>
      <w:r w:rsidRPr="00C21619">
        <w:rPr>
          <w:rFonts w:asciiTheme="minorHAnsi" w:eastAsia="Calibri" w:hAnsiTheme="minorHAnsi" w:cstheme="minorHAnsi"/>
          <w:sz w:val="23"/>
          <w:szCs w:val="23"/>
        </w:rPr>
        <w:t>y</w:t>
      </w:r>
      <w:r w:rsidR="00F62E11" w:rsidRPr="00C21619">
        <w:rPr>
          <w:rFonts w:asciiTheme="minorHAnsi" w:eastAsia="Calibri" w:hAnsiTheme="minorHAnsi" w:cstheme="minorHAnsi"/>
          <w:sz w:val="23"/>
          <w:szCs w:val="23"/>
        </w:rPr>
        <w:t xml:space="preserve"> </w:t>
      </w:r>
      <w:r w:rsidRPr="00C21619">
        <w:rPr>
          <w:rFonts w:asciiTheme="minorHAnsi" w:eastAsia="Calibri" w:hAnsiTheme="minorHAnsi" w:cstheme="minorHAnsi"/>
          <w:sz w:val="23"/>
          <w:szCs w:val="23"/>
        </w:rPr>
        <w:t>D</w:t>
      </w:r>
      <w:r w:rsidRPr="00C21619">
        <w:rPr>
          <w:rFonts w:asciiTheme="minorHAnsi" w:eastAsia="Calibri" w:hAnsiTheme="minorHAnsi" w:cstheme="minorHAnsi"/>
          <w:spacing w:val="1"/>
          <w:sz w:val="23"/>
          <w:szCs w:val="23"/>
        </w:rPr>
        <w:t>ir</w:t>
      </w:r>
      <w:r w:rsidRPr="00C21619">
        <w:rPr>
          <w:rFonts w:asciiTheme="minorHAnsi" w:eastAsia="Calibri" w:hAnsiTheme="minorHAnsi" w:cstheme="minorHAnsi"/>
          <w:spacing w:val="-3"/>
          <w:sz w:val="23"/>
          <w:szCs w:val="23"/>
        </w:rPr>
        <w:t>e</w:t>
      </w:r>
      <w:r w:rsidRPr="00C21619">
        <w:rPr>
          <w:rFonts w:asciiTheme="minorHAnsi" w:eastAsia="Calibri" w:hAnsiTheme="minorHAnsi" w:cstheme="minorHAnsi"/>
          <w:spacing w:val="1"/>
          <w:sz w:val="23"/>
          <w:szCs w:val="23"/>
        </w:rPr>
        <w:t>c</w:t>
      </w:r>
      <w:r w:rsidRPr="00C21619">
        <w:rPr>
          <w:rFonts w:asciiTheme="minorHAnsi" w:eastAsia="Calibri" w:hAnsiTheme="minorHAnsi" w:cstheme="minorHAnsi"/>
          <w:sz w:val="23"/>
          <w:szCs w:val="23"/>
        </w:rPr>
        <w:t>t</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pacing w:val="1"/>
          <w:sz w:val="23"/>
          <w:szCs w:val="23"/>
        </w:rPr>
        <w:t>r</w:t>
      </w:r>
      <w:r w:rsidRPr="00C21619">
        <w:rPr>
          <w:rFonts w:asciiTheme="minorHAnsi" w:eastAsia="Calibri" w:hAnsiTheme="minorHAnsi" w:cstheme="minorHAnsi"/>
          <w:sz w:val="23"/>
          <w:szCs w:val="23"/>
        </w:rPr>
        <w:t>.</w:t>
      </w:r>
      <w:r w:rsidR="00F62E11" w:rsidRPr="00C21619">
        <w:rPr>
          <w:rFonts w:asciiTheme="minorHAnsi" w:eastAsia="Calibri" w:hAnsiTheme="minorHAnsi" w:cstheme="minorHAnsi"/>
          <w:sz w:val="23"/>
          <w:szCs w:val="23"/>
        </w:rPr>
        <w:br/>
      </w:r>
    </w:p>
    <w:p w:rsidR="007B7726" w:rsidRPr="00C21619" w:rsidRDefault="00145C55" w:rsidP="00F62E11">
      <w:pPr>
        <w:ind w:left="100" w:right="105"/>
        <w:rPr>
          <w:rFonts w:asciiTheme="minorHAnsi" w:eastAsia="Arial" w:hAnsiTheme="minorHAnsi" w:cstheme="minorHAnsi"/>
          <w:sz w:val="23"/>
          <w:szCs w:val="23"/>
        </w:rPr>
      </w:pP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z w:val="23"/>
          <w:szCs w:val="23"/>
        </w:rPr>
        <w:t>f th</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pacing w:val="1"/>
          <w:sz w:val="23"/>
          <w:szCs w:val="23"/>
        </w:rPr>
        <w:t>r</w:t>
      </w:r>
      <w:r w:rsidRPr="00C21619">
        <w:rPr>
          <w:rFonts w:asciiTheme="minorHAnsi" w:eastAsia="Calibri" w:hAnsiTheme="minorHAnsi" w:cstheme="minorHAnsi"/>
          <w:sz w:val="23"/>
          <w:szCs w:val="23"/>
        </w:rPr>
        <w:t>e</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z w:val="23"/>
          <w:szCs w:val="23"/>
        </w:rPr>
        <w:t>are</w:t>
      </w:r>
      <w:r w:rsidRPr="00C21619">
        <w:rPr>
          <w:rFonts w:asciiTheme="minorHAnsi" w:eastAsia="Calibri" w:hAnsiTheme="minorHAnsi" w:cstheme="minorHAnsi"/>
          <w:spacing w:val="-3"/>
          <w:sz w:val="23"/>
          <w:szCs w:val="23"/>
        </w:rPr>
        <w:t xml:space="preserve"> </w:t>
      </w:r>
      <w:r w:rsidRPr="00C21619">
        <w:rPr>
          <w:rFonts w:asciiTheme="minorHAnsi" w:eastAsia="Calibri" w:hAnsiTheme="minorHAnsi" w:cstheme="minorHAnsi"/>
          <w:sz w:val="23"/>
          <w:szCs w:val="23"/>
        </w:rPr>
        <w:t>no</w:t>
      </w:r>
      <w:r w:rsidRPr="00C21619">
        <w:rPr>
          <w:rFonts w:asciiTheme="minorHAnsi" w:eastAsia="Calibri" w:hAnsiTheme="minorHAnsi" w:cstheme="minorHAnsi"/>
          <w:spacing w:val="-1"/>
          <w:sz w:val="23"/>
          <w:szCs w:val="23"/>
        </w:rPr>
        <w:t xml:space="preserve"> ob</w:t>
      </w:r>
      <w:r w:rsidRPr="00C21619">
        <w:rPr>
          <w:rFonts w:asciiTheme="minorHAnsi" w:eastAsia="Calibri" w:hAnsiTheme="minorHAnsi" w:cstheme="minorHAnsi"/>
          <w:spacing w:val="1"/>
          <w:sz w:val="23"/>
          <w:szCs w:val="23"/>
        </w:rPr>
        <w:t>j</w:t>
      </w:r>
      <w:r w:rsidRPr="00C21619">
        <w:rPr>
          <w:rFonts w:asciiTheme="minorHAnsi" w:eastAsia="Calibri" w:hAnsiTheme="minorHAnsi" w:cstheme="minorHAnsi"/>
          <w:sz w:val="23"/>
          <w:szCs w:val="23"/>
        </w:rPr>
        <w:t>e</w:t>
      </w:r>
      <w:r w:rsidRPr="00C21619">
        <w:rPr>
          <w:rFonts w:asciiTheme="minorHAnsi" w:eastAsia="Calibri" w:hAnsiTheme="minorHAnsi" w:cstheme="minorHAnsi"/>
          <w:spacing w:val="1"/>
          <w:sz w:val="23"/>
          <w:szCs w:val="23"/>
        </w:rPr>
        <w:t>c</w:t>
      </w:r>
      <w:r w:rsidRPr="00C21619">
        <w:rPr>
          <w:rFonts w:asciiTheme="minorHAnsi" w:eastAsia="Calibri" w:hAnsiTheme="minorHAnsi" w:cstheme="minorHAnsi"/>
          <w:spacing w:val="-2"/>
          <w:sz w:val="23"/>
          <w:szCs w:val="23"/>
        </w:rPr>
        <w:t>t</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pacing w:val="-1"/>
          <w:sz w:val="23"/>
          <w:szCs w:val="23"/>
        </w:rPr>
        <w:t>on</w:t>
      </w:r>
      <w:r w:rsidRPr="00C21619">
        <w:rPr>
          <w:rFonts w:asciiTheme="minorHAnsi" w:eastAsia="Calibri" w:hAnsiTheme="minorHAnsi" w:cstheme="minorHAnsi"/>
          <w:sz w:val="23"/>
          <w:szCs w:val="23"/>
        </w:rPr>
        <w:t>s,</w:t>
      </w:r>
      <w:r w:rsidRPr="00C21619">
        <w:rPr>
          <w:rFonts w:asciiTheme="minorHAnsi" w:eastAsia="Calibri" w:hAnsiTheme="minorHAnsi" w:cstheme="minorHAnsi"/>
          <w:spacing w:val="-1"/>
          <w:sz w:val="23"/>
          <w:szCs w:val="23"/>
        </w:rPr>
        <w:t xml:space="preserve"> app</w:t>
      </w:r>
      <w:r w:rsidRPr="00C21619">
        <w:rPr>
          <w:rFonts w:asciiTheme="minorHAnsi" w:eastAsia="Calibri" w:hAnsiTheme="minorHAnsi" w:cstheme="minorHAnsi"/>
          <w:spacing w:val="1"/>
          <w:sz w:val="23"/>
          <w:szCs w:val="23"/>
        </w:rPr>
        <w:t>r</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pacing w:val="1"/>
          <w:sz w:val="23"/>
          <w:szCs w:val="23"/>
        </w:rPr>
        <w:t>v</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z w:val="23"/>
          <w:szCs w:val="23"/>
        </w:rPr>
        <w:t>d</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r</w:t>
      </w:r>
      <w:r w:rsidRPr="00C21619">
        <w:rPr>
          <w:rFonts w:asciiTheme="minorHAnsi" w:eastAsia="Calibri" w:hAnsiTheme="minorHAnsi" w:cstheme="minorHAnsi"/>
          <w:spacing w:val="-1"/>
          <w:sz w:val="23"/>
          <w:szCs w:val="23"/>
        </w:rPr>
        <w:t>eque</w:t>
      </w:r>
      <w:r w:rsidRPr="00C21619">
        <w:rPr>
          <w:rFonts w:asciiTheme="minorHAnsi" w:eastAsia="Calibri" w:hAnsiTheme="minorHAnsi" w:cstheme="minorHAnsi"/>
          <w:sz w:val="23"/>
          <w:szCs w:val="23"/>
        </w:rPr>
        <w:t>sts</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w</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pacing w:val="1"/>
          <w:sz w:val="23"/>
          <w:szCs w:val="23"/>
        </w:rPr>
        <w:t>l</w:t>
      </w:r>
      <w:r w:rsidRPr="00C21619">
        <w:rPr>
          <w:rFonts w:asciiTheme="minorHAnsi" w:eastAsia="Calibri" w:hAnsiTheme="minorHAnsi" w:cstheme="minorHAnsi"/>
          <w:sz w:val="23"/>
          <w:szCs w:val="23"/>
        </w:rPr>
        <w:t>l</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z w:val="23"/>
          <w:szCs w:val="23"/>
        </w:rPr>
        <w:t>be</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g</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pacing w:val="1"/>
          <w:sz w:val="23"/>
          <w:szCs w:val="23"/>
        </w:rPr>
        <w:t>v</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z w:val="23"/>
          <w:szCs w:val="23"/>
        </w:rPr>
        <w:t>n</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z w:val="23"/>
          <w:szCs w:val="23"/>
        </w:rPr>
        <w:t xml:space="preserve">a </w:t>
      </w:r>
      <w:r w:rsidRPr="00C21619">
        <w:rPr>
          <w:rFonts w:asciiTheme="minorHAnsi" w:eastAsia="Calibri" w:hAnsiTheme="minorHAnsi" w:cstheme="minorHAnsi"/>
          <w:spacing w:val="-1"/>
          <w:sz w:val="23"/>
          <w:szCs w:val="23"/>
        </w:rPr>
        <w:t>nu</w:t>
      </w:r>
      <w:r w:rsidRPr="00C21619">
        <w:rPr>
          <w:rFonts w:asciiTheme="minorHAnsi" w:eastAsia="Calibri" w:hAnsiTheme="minorHAnsi" w:cstheme="minorHAnsi"/>
          <w:sz w:val="23"/>
          <w:szCs w:val="23"/>
        </w:rPr>
        <w:t>mb</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z w:val="23"/>
          <w:szCs w:val="23"/>
        </w:rPr>
        <w:t>r</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z w:val="23"/>
          <w:szCs w:val="23"/>
        </w:rPr>
        <w:t>a</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z w:val="23"/>
          <w:szCs w:val="23"/>
        </w:rPr>
        <w:t>d</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z w:val="23"/>
          <w:szCs w:val="23"/>
        </w:rPr>
        <w:t>p</w:t>
      </w:r>
      <w:r w:rsidRPr="00C21619">
        <w:rPr>
          <w:rFonts w:asciiTheme="minorHAnsi" w:eastAsia="Calibri" w:hAnsiTheme="minorHAnsi" w:cstheme="minorHAnsi"/>
          <w:spacing w:val="-2"/>
          <w:sz w:val="23"/>
          <w:szCs w:val="23"/>
        </w:rPr>
        <w:t>o</w:t>
      </w:r>
      <w:r w:rsidRPr="00C21619">
        <w:rPr>
          <w:rFonts w:asciiTheme="minorHAnsi" w:eastAsia="Calibri" w:hAnsiTheme="minorHAnsi" w:cstheme="minorHAnsi"/>
          <w:sz w:val="23"/>
          <w:szCs w:val="23"/>
        </w:rPr>
        <w:t>st</w:t>
      </w:r>
      <w:r w:rsidRPr="00C21619">
        <w:rPr>
          <w:rFonts w:asciiTheme="minorHAnsi" w:eastAsia="Calibri" w:hAnsiTheme="minorHAnsi" w:cstheme="minorHAnsi"/>
          <w:spacing w:val="-3"/>
          <w:sz w:val="23"/>
          <w:szCs w:val="23"/>
        </w:rPr>
        <w:t>e</w:t>
      </w:r>
      <w:r w:rsidRPr="00C21619">
        <w:rPr>
          <w:rFonts w:asciiTheme="minorHAnsi" w:eastAsia="Calibri" w:hAnsiTheme="minorHAnsi" w:cstheme="minorHAnsi"/>
          <w:sz w:val="23"/>
          <w:szCs w:val="23"/>
        </w:rPr>
        <w:t>d</w:t>
      </w:r>
      <w:r w:rsidRPr="00C21619">
        <w:rPr>
          <w:rFonts w:asciiTheme="minorHAnsi" w:eastAsia="Calibri" w:hAnsiTheme="minorHAnsi" w:cstheme="minorHAnsi"/>
          <w:spacing w:val="-1"/>
          <w:sz w:val="23"/>
          <w:szCs w:val="23"/>
        </w:rPr>
        <w:t xml:space="preserve"> o</w:t>
      </w:r>
      <w:r w:rsidRPr="00C21619">
        <w:rPr>
          <w:rFonts w:asciiTheme="minorHAnsi" w:eastAsia="Calibri" w:hAnsiTheme="minorHAnsi" w:cstheme="minorHAnsi"/>
          <w:sz w:val="23"/>
          <w:szCs w:val="23"/>
        </w:rPr>
        <w:t>n</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t</w:t>
      </w:r>
      <w:r w:rsidRPr="00C21619">
        <w:rPr>
          <w:rFonts w:asciiTheme="minorHAnsi" w:eastAsia="Calibri" w:hAnsiTheme="minorHAnsi" w:cstheme="minorHAnsi"/>
          <w:spacing w:val="-1"/>
          <w:sz w:val="23"/>
          <w:szCs w:val="23"/>
        </w:rPr>
        <w:t>h</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z w:val="23"/>
          <w:szCs w:val="23"/>
        </w:rPr>
        <w:t>s</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z w:val="23"/>
          <w:szCs w:val="23"/>
        </w:rPr>
        <w:t>H</w:t>
      </w:r>
      <w:r w:rsidRPr="00C21619">
        <w:rPr>
          <w:rFonts w:asciiTheme="minorHAnsi" w:eastAsia="Calibri" w:hAnsiTheme="minorHAnsi" w:cstheme="minorHAnsi"/>
          <w:spacing w:val="-2"/>
          <w:sz w:val="23"/>
          <w:szCs w:val="23"/>
        </w:rPr>
        <w:t>O</w:t>
      </w:r>
      <w:r w:rsidRPr="00C21619">
        <w:rPr>
          <w:rFonts w:asciiTheme="minorHAnsi" w:eastAsia="Calibri" w:hAnsiTheme="minorHAnsi" w:cstheme="minorHAnsi"/>
          <w:spacing w:val="1"/>
          <w:sz w:val="23"/>
          <w:szCs w:val="23"/>
        </w:rPr>
        <w:t>C</w:t>
      </w:r>
      <w:r w:rsidRPr="00C21619">
        <w:rPr>
          <w:rFonts w:asciiTheme="minorHAnsi" w:eastAsia="Calibri" w:hAnsiTheme="minorHAnsi" w:cstheme="minorHAnsi"/>
          <w:spacing w:val="-1"/>
          <w:sz w:val="23"/>
          <w:szCs w:val="23"/>
        </w:rPr>
        <w:t>K</w:t>
      </w:r>
      <w:r w:rsidRPr="00C21619">
        <w:rPr>
          <w:rFonts w:asciiTheme="minorHAnsi" w:eastAsia="Calibri" w:hAnsiTheme="minorHAnsi" w:cstheme="minorHAnsi"/>
          <w:sz w:val="23"/>
          <w:szCs w:val="23"/>
        </w:rPr>
        <w:t>EY EDM</w:t>
      </w:r>
      <w:r w:rsidRPr="00C21619">
        <w:rPr>
          <w:rFonts w:asciiTheme="minorHAnsi" w:eastAsia="Calibri" w:hAnsiTheme="minorHAnsi" w:cstheme="minorHAnsi"/>
          <w:spacing w:val="-1"/>
          <w:sz w:val="23"/>
          <w:szCs w:val="23"/>
        </w:rPr>
        <w:t>ON</w:t>
      </w:r>
      <w:r w:rsidRPr="00C21619">
        <w:rPr>
          <w:rFonts w:asciiTheme="minorHAnsi" w:eastAsia="Calibri" w:hAnsiTheme="minorHAnsi" w:cstheme="minorHAnsi"/>
          <w:spacing w:val="1"/>
          <w:sz w:val="23"/>
          <w:szCs w:val="23"/>
        </w:rPr>
        <w:t>T</w:t>
      </w:r>
      <w:r w:rsidRPr="00C21619">
        <w:rPr>
          <w:rFonts w:asciiTheme="minorHAnsi" w:eastAsia="Calibri" w:hAnsiTheme="minorHAnsi" w:cstheme="minorHAnsi"/>
          <w:sz w:val="23"/>
          <w:szCs w:val="23"/>
        </w:rPr>
        <w:t>ON</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w</w:t>
      </w:r>
      <w:r w:rsidRPr="00C21619">
        <w:rPr>
          <w:rFonts w:asciiTheme="minorHAnsi" w:eastAsia="Calibri" w:hAnsiTheme="minorHAnsi" w:cstheme="minorHAnsi"/>
          <w:spacing w:val="-1"/>
          <w:sz w:val="23"/>
          <w:szCs w:val="23"/>
        </w:rPr>
        <w:t>eb</w:t>
      </w:r>
      <w:r w:rsidRPr="00C21619">
        <w:rPr>
          <w:rFonts w:asciiTheme="minorHAnsi" w:eastAsia="Calibri" w:hAnsiTheme="minorHAnsi" w:cstheme="minorHAnsi"/>
          <w:spacing w:val="-2"/>
          <w:sz w:val="23"/>
          <w:szCs w:val="23"/>
        </w:rPr>
        <w:t>s</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z w:val="23"/>
          <w:szCs w:val="23"/>
        </w:rPr>
        <w:t xml:space="preserve">te </w:t>
      </w:r>
      <w:r w:rsidRPr="00C21619">
        <w:rPr>
          <w:rFonts w:asciiTheme="minorHAnsi" w:eastAsia="Calibri" w:hAnsiTheme="minorHAnsi" w:cstheme="minorHAnsi"/>
          <w:spacing w:val="-1"/>
          <w:sz w:val="23"/>
          <w:szCs w:val="23"/>
        </w:rPr>
        <w:t>u</w:t>
      </w:r>
      <w:r w:rsidRPr="00C21619">
        <w:rPr>
          <w:rFonts w:asciiTheme="minorHAnsi" w:eastAsia="Calibri" w:hAnsiTheme="minorHAnsi" w:cstheme="minorHAnsi"/>
          <w:sz w:val="23"/>
          <w:szCs w:val="23"/>
        </w:rPr>
        <w:t>s</w:t>
      </w:r>
      <w:r w:rsidRPr="00C21619">
        <w:rPr>
          <w:rFonts w:asciiTheme="minorHAnsi" w:eastAsia="Calibri" w:hAnsiTheme="minorHAnsi" w:cstheme="minorHAnsi"/>
          <w:spacing w:val="-1"/>
          <w:sz w:val="23"/>
          <w:szCs w:val="23"/>
        </w:rPr>
        <w:t>ual</w:t>
      </w:r>
      <w:r w:rsidRPr="00C21619">
        <w:rPr>
          <w:rFonts w:asciiTheme="minorHAnsi" w:eastAsia="Calibri" w:hAnsiTheme="minorHAnsi" w:cstheme="minorHAnsi"/>
          <w:spacing w:val="1"/>
          <w:sz w:val="23"/>
          <w:szCs w:val="23"/>
        </w:rPr>
        <w:t>l</w:t>
      </w:r>
      <w:r w:rsidRPr="00C21619">
        <w:rPr>
          <w:rFonts w:asciiTheme="minorHAnsi" w:eastAsia="Calibri" w:hAnsiTheme="minorHAnsi" w:cstheme="minorHAnsi"/>
          <w:sz w:val="23"/>
          <w:szCs w:val="23"/>
        </w:rPr>
        <w:t>y</w:t>
      </w:r>
      <w:r w:rsidRPr="00C21619">
        <w:rPr>
          <w:rFonts w:asciiTheme="minorHAnsi" w:eastAsia="Calibri" w:hAnsiTheme="minorHAnsi" w:cstheme="minorHAnsi"/>
          <w:spacing w:val="-1"/>
          <w:sz w:val="23"/>
          <w:szCs w:val="23"/>
        </w:rPr>
        <w:t xml:space="preserve"> w</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z w:val="23"/>
          <w:szCs w:val="23"/>
        </w:rPr>
        <w:t>t</w:t>
      </w:r>
      <w:r w:rsidRPr="00C21619">
        <w:rPr>
          <w:rFonts w:asciiTheme="minorHAnsi" w:eastAsia="Calibri" w:hAnsiTheme="minorHAnsi" w:cstheme="minorHAnsi"/>
          <w:spacing w:val="-1"/>
          <w:sz w:val="23"/>
          <w:szCs w:val="23"/>
        </w:rPr>
        <w:t>h</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z w:val="23"/>
          <w:szCs w:val="23"/>
        </w:rPr>
        <w:t>n</w:t>
      </w:r>
      <w:r w:rsidRPr="00C21619">
        <w:rPr>
          <w:rFonts w:asciiTheme="minorHAnsi" w:eastAsia="Calibri" w:hAnsiTheme="minorHAnsi" w:cstheme="minorHAnsi"/>
          <w:spacing w:val="-3"/>
          <w:sz w:val="23"/>
          <w:szCs w:val="23"/>
        </w:rPr>
        <w:t xml:space="preserve"> </w:t>
      </w:r>
      <w:r w:rsidRPr="00C21619">
        <w:rPr>
          <w:rFonts w:asciiTheme="minorHAnsi" w:eastAsia="Calibri" w:hAnsiTheme="minorHAnsi" w:cstheme="minorHAnsi"/>
          <w:sz w:val="23"/>
          <w:szCs w:val="23"/>
        </w:rPr>
        <w:t>2</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z w:val="23"/>
          <w:szCs w:val="23"/>
        </w:rPr>
        <w:t>b</w:t>
      </w:r>
      <w:r w:rsidRPr="00C21619">
        <w:rPr>
          <w:rFonts w:asciiTheme="minorHAnsi" w:eastAsia="Calibri" w:hAnsiTheme="minorHAnsi" w:cstheme="minorHAnsi"/>
          <w:spacing w:val="-1"/>
          <w:sz w:val="23"/>
          <w:szCs w:val="23"/>
        </w:rPr>
        <w:t>u</w:t>
      </w:r>
      <w:r w:rsidRPr="00C21619">
        <w:rPr>
          <w:rFonts w:asciiTheme="minorHAnsi" w:eastAsia="Calibri" w:hAnsiTheme="minorHAnsi" w:cstheme="minorHAnsi"/>
          <w:sz w:val="23"/>
          <w:szCs w:val="23"/>
        </w:rPr>
        <w:t>s</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pacing w:val="-3"/>
          <w:sz w:val="23"/>
          <w:szCs w:val="23"/>
        </w:rPr>
        <w:t>e</w:t>
      </w:r>
      <w:r w:rsidRPr="00C21619">
        <w:rPr>
          <w:rFonts w:asciiTheme="minorHAnsi" w:eastAsia="Calibri" w:hAnsiTheme="minorHAnsi" w:cstheme="minorHAnsi"/>
          <w:sz w:val="23"/>
          <w:szCs w:val="23"/>
        </w:rPr>
        <w:t>ss</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z w:val="23"/>
          <w:szCs w:val="23"/>
        </w:rPr>
        <w:t>d</w:t>
      </w:r>
      <w:r w:rsidRPr="00C21619">
        <w:rPr>
          <w:rFonts w:asciiTheme="minorHAnsi" w:eastAsia="Calibri" w:hAnsiTheme="minorHAnsi" w:cstheme="minorHAnsi"/>
          <w:spacing w:val="-1"/>
          <w:sz w:val="23"/>
          <w:szCs w:val="23"/>
        </w:rPr>
        <w:t>ay</w:t>
      </w:r>
      <w:r w:rsidRPr="00C21619">
        <w:rPr>
          <w:rFonts w:asciiTheme="minorHAnsi" w:eastAsia="Calibri" w:hAnsiTheme="minorHAnsi" w:cstheme="minorHAnsi"/>
          <w:sz w:val="23"/>
          <w:szCs w:val="23"/>
        </w:rPr>
        <w:t>s.</w:t>
      </w:r>
      <w:r w:rsidRPr="00C21619">
        <w:rPr>
          <w:rFonts w:asciiTheme="minorHAnsi" w:eastAsia="Calibri" w:hAnsiTheme="minorHAnsi" w:cstheme="minorHAnsi"/>
          <w:spacing w:val="-1"/>
          <w:sz w:val="23"/>
          <w:szCs w:val="23"/>
        </w:rPr>
        <w:t xml:space="preserve"> I</w:t>
      </w:r>
      <w:r w:rsidRPr="00C21619">
        <w:rPr>
          <w:rFonts w:asciiTheme="minorHAnsi" w:eastAsia="Calibri" w:hAnsiTheme="minorHAnsi" w:cstheme="minorHAnsi"/>
          <w:sz w:val="23"/>
          <w:szCs w:val="23"/>
        </w:rPr>
        <w:t>t</w:t>
      </w:r>
      <w:r w:rsidRPr="00C21619">
        <w:rPr>
          <w:rFonts w:asciiTheme="minorHAnsi" w:eastAsia="Calibri" w:hAnsiTheme="minorHAnsi" w:cstheme="minorHAnsi"/>
          <w:spacing w:val="1"/>
          <w:sz w:val="23"/>
          <w:szCs w:val="23"/>
        </w:rPr>
        <w:t xml:space="preserve"> i</w:t>
      </w:r>
      <w:r w:rsidRPr="00C21619">
        <w:rPr>
          <w:rFonts w:asciiTheme="minorHAnsi" w:eastAsia="Calibri" w:hAnsiTheme="minorHAnsi" w:cstheme="minorHAnsi"/>
          <w:sz w:val="23"/>
          <w:szCs w:val="23"/>
        </w:rPr>
        <w:t>s</w:t>
      </w:r>
      <w:r w:rsidRPr="00C21619">
        <w:rPr>
          <w:rFonts w:asciiTheme="minorHAnsi" w:eastAsia="Calibri" w:hAnsiTheme="minorHAnsi" w:cstheme="minorHAnsi"/>
          <w:spacing w:val="-2"/>
          <w:sz w:val="23"/>
          <w:szCs w:val="23"/>
        </w:rPr>
        <w:t xml:space="preserve"> </w:t>
      </w:r>
      <w:r w:rsidRPr="00C21619">
        <w:rPr>
          <w:rFonts w:asciiTheme="minorHAnsi" w:eastAsia="Calibri" w:hAnsiTheme="minorHAnsi" w:cstheme="minorHAnsi"/>
          <w:spacing w:val="1"/>
          <w:sz w:val="23"/>
          <w:szCs w:val="23"/>
        </w:rPr>
        <w:t>y</w:t>
      </w:r>
      <w:r w:rsidRPr="00C21619">
        <w:rPr>
          <w:rFonts w:asciiTheme="minorHAnsi" w:eastAsia="Calibri" w:hAnsiTheme="minorHAnsi" w:cstheme="minorHAnsi"/>
          <w:spacing w:val="-1"/>
          <w:sz w:val="23"/>
          <w:szCs w:val="23"/>
        </w:rPr>
        <w:t>ou</w:t>
      </w:r>
      <w:r w:rsidRPr="00C21619">
        <w:rPr>
          <w:rFonts w:asciiTheme="minorHAnsi" w:eastAsia="Calibri" w:hAnsiTheme="minorHAnsi" w:cstheme="minorHAnsi"/>
          <w:sz w:val="23"/>
          <w:szCs w:val="23"/>
        </w:rPr>
        <w:t>r</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r</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z w:val="23"/>
          <w:szCs w:val="23"/>
        </w:rPr>
        <w:t>s</w:t>
      </w:r>
      <w:r w:rsidRPr="00C21619">
        <w:rPr>
          <w:rFonts w:asciiTheme="minorHAnsi" w:eastAsia="Calibri" w:hAnsiTheme="minorHAnsi" w:cstheme="minorHAnsi"/>
          <w:spacing w:val="-1"/>
          <w:sz w:val="23"/>
          <w:szCs w:val="23"/>
        </w:rPr>
        <w:t>pon</w:t>
      </w:r>
      <w:r w:rsidRPr="00C21619">
        <w:rPr>
          <w:rFonts w:asciiTheme="minorHAnsi" w:eastAsia="Calibri" w:hAnsiTheme="minorHAnsi" w:cstheme="minorHAnsi"/>
          <w:sz w:val="23"/>
          <w:szCs w:val="23"/>
        </w:rPr>
        <w:t>s</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pacing w:val="-3"/>
          <w:sz w:val="23"/>
          <w:szCs w:val="23"/>
        </w:rPr>
        <w:t>b</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pacing w:val="-1"/>
          <w:sz w:val="23"/>
          <w:szCs w:val="23"/>
        </w:rPr>
        <w:t>l</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z w:val="23"/>
          <w:szCs w:val="23"/>
        </w:rPr>
        <w:t>ty</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t</w:t>
      </w:r>
      <w:r w:rsidRPr="00C21619">
        <w:rPr>
          <w:rFonts w:asciiTheme="minorHAnsi" w:eastAsia="Calibri" w:hAnsiTheme="minorHAnsi" w:cstheme="minorHAnsi"/>
          <w:sz w:val="23"/>
          <w:szCs w:val="23"/>
        </w:rPr>
        <w:t>o</w:t>
      </w:r>
      <w:r w:rsidRPr="00C21619">
        <w:rPr>
          <w:rFonts w:asciiTheme="minorHAnsi" w:eastAsia="Calibri" w:hAnsiTheme="minorHAnsi" w:cstheme="minorHAnsi"/>
          <w:spacing w:val="-3"/>
          <w:sz w:val="23"/>
          <w:szCs w:val="23"/>
        </w:rPr>
        <w:t xml:space="preserve"> </w:t>
      </w:r>
      <w:r w:rsidRPr="00C21619">
        <w:rPr>
          <w:rFonts w:asciiTheme="minorHAnsi" w:eastAsia="Calibri" w:hAnsiTheme="minorHAnsi" w:cstheme="minorHAnsi"/>
          <w:spacing w:val="-1"/>
          <w:sz w:val="23"/>
          <w:szCs w:val="23"/>
        </w:rPr>
        <w:t>che</w:t>
      </w:r>
      <w:r w:rsidRPr="00C21619">
        <w:rPr>
          <w:rFonts w:asciiTheme="minorHAnsi" w:eastAsia="Calibri" w:hAnsiTheme="minorHAnsi" w:cstheme="minorHAnsi"/>
          <w:spacing w:val="1"/>
          <w:sz w:val="23"/>
          <w:szCs w:val="23"/>
        </w:rPr>
        <w:t>c</w:t>
      </w:r>
      <w:r w:rsidRPr="00C21619">
        <w:rPr>
          <w:rFonts w:asciiTheme="minorHAnsi" w:eastAsia="Calibri" w:hAnsiTheme="minorHAnsi" w:cstheme="minorHAnsi"/>
          <w:sz w:val="23"/>
          <w:szCs w:val="23"/>
        </w:rPr>
        <w:t xml:space="preserve">k </w:t>
      </w:r>
      <w:r w:rsidRPr="00C21619">
        <w:rPr>
          <w:rFonts w:asciiTheme="minorHAnsi" w:eastAsia="Calibri" w:hAnsiTheme="minorHAnsi" w:cstheme="minorHAnsi"/>
          <w:spacing w:val="-1"/>
          <w:sz w:val="23"/>
          <w:szCs w:val="23"/>
        </w:rPr>
        <w:t>ba</w:t>
      </w:r>
      <w:r w:rsidRPr="00C21619">
        <w:rPr>
          <w:rFonts w:asciiTheme="minorHAnsi" w:eastAsia="Calibri" w:hAnsiTheme="minorHAnsi" w:cstheme="minorHAnsi"/>
          <w:spacing w:val="1"/>
          <w:sz w:val="23"/>
          <w:szCs w:val="23"/>
        </w:rPr>
        <w:t>c</w:t>
      </w:r>
      <w:r w:rsidRPr="00C21619">
        <w:rPr>
          <w:rFonts w:asciiTheme="minorHAnsi" w:eastAsia="Calibri" w:hAnsiTheme="minorHAnsi" w:cstheme="minorHAnsi"/>
          <w:sz w:val="23"/>
          <w:szCs w:val="23"/>
        </w:rPr>
        <w:t>k,</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ob</w:t>
      </w:r>
      <w:r w:rsidRPr="00C21619">
        <w:rPr>
          <w:rFonts w:asciiTheme="minorHAnsi" w:eastAsia="Calibri" w:hAnsiTheme="minorHAnsi" w:cstheme="minorHAnsi"/>
          <w:sz w:val="23"/>
          <w:szCs w:val="23"/>
        </w:rPr>
        <w:t>t</w:t>
      </w:r>
      <w:r w:rsidRPr="00C21619">
        <w:rPr>
          <w:rFonts w:asciiTheme="minorHAnsi" w:eastAsia="Calibri" w:hAnsiTheme="minorHAnsi" w:cstheme="minorHAnsi"/>
          <w:spacing w:val="-1"/>
          <w:sz w:val="23"/>
          <w:szCs w:val="23"/>
        </w:rPr>
        <w:t>a</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z w:val="23"/>
          <w:szCs w:val="23"/>
        </w:rPr>
        <w:t>n</w:t>
      </w:r>
      <w:r w:rsidRPr="00C21619">
        <w:rPr>
          <w:rFonts w:asciiTheme="minorHAnsi" w:eastAsia="Calibri" w:hAnsiTheme="minorHAnsi" w:cstheme="minorHAnsi"/>
          <w:spacing w:val="-3"/>
          <w:sz w:val="23"/>
          <w:szCs w:val="23"/>
        </w:rPr>
        <w:t xml:space="preserve"> </w:t>
      </w:r>
      <w:r w:rsidRPr="00C21619">
        <w:rPr>
          <w:rFonts w:asciiTheme="minorHAnsi" w:eastAsia="Calibri" w:hAnsiTheme="minorHAnsi" w:cstheme="minorHAnsi"/>
          <w:sz w:val="23"/>
          <w:szCs w:val="23"/>
        </w:rPr>
        <w:t>t</w:t>
      </w:r>
      <w:r w:rsidRPr="00C21619">
        <w:rPr>
          <w:rFonts w:asciiTheme="minorHAnsi" w:eastAsia="Calibri" w:hAnsiTheme="minorHAnsi" w:cstheme="minorHAnsi"/>
          <w:spacing w:val="-1"/>
          <w:sz w:val="23"/>
          <w:szCs w:val="23"/>
        </w:rPr>
        <w:t>h</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z w:val="23"/>
          <w:szCs w:val="23"/>
        </w:rPr>
        <w:t xml:space="preserve">s </w:t>
      </w:r>
      <w:r w:rsidRPr="00C21619">
        <w:rPr>
          <w:rFonts w:asciiTheme="minorHAnsi" w:eastAsia="Calibri" w:hAnsiTheme="minorHAnsi" w:cstheme="minorHAnsi"/>
          <w:spacing w:val="-1"/>
          <w:sz w:val="23"/>
          <w:szCs w:val="23"/>
        </w:rPr>
        <w:t>nu</w:t>
      </w:r>
      <w:r w:rsidRPr="00C21619">
        <w:rPr>
          <w:rFonts w:asciiTheme="minorHAnsi" w:eastAsia="Calibri" w:hAnsiTheme="minorHAnsi" w:cstheme="minorHAnsi"/>
          <w:sz w:val="23"/>
          <w:szCs w:val="23"/>
        </w:rPr>
        <w:t>mb</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z w:val="23"/>
          <w:szCs w:val="23"/>
        </w:rPr>
        <w:t>r</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z w:val="23"/>
          <w:szCs w:val="23"/>
        </w:rPr>
        <w:t>a</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z w:val="23"/>
          <w:szCs w:val="23"/>
        </w:rPr>
        <w:t>d</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z w:val="23"/>
          <w:szCs w:val="23"/>
        </w:rPr>
        <w:t>P</w:t>
      </w:r>
      <w:r w:rsidRPr="00C21619">
        <w:rPr>
          <w:rFonts w:asciiTheme="minorHAnsi" w:eastAsia="Calibri" w:hAnsiTheme="minorHAnsi" w:cstheme="minorHAnsi"/>
          <w:spacing w:val="1"/>
          <w:sz w:val="23"/>
          <w:szCs w:val="23"/>
        </w:rPr>
        <w:t>R</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z w:val="23"/>
          <w:szCs w:val="23"/>
        </w:rPr>
        <w:t>T</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z w:val="23"/>
          <w:szCs w:val="23"/>
        </w:rPr>
        <w:t>t</w:t>
      </w:r>
      <w:r w:rsidRPr="00C21619">
        <w:rPr>
          <w:rFonts w:asciiTheme="minorHAnsi" w:eastAsia="Calibri" w:hAnsiTheme="minorHAnsi" w:cstheme="minorHAnsi"/>
          <w:spacing w:val="-2"/>
          <w:sz w:val="23"/>
          <w:szCs w:val="23"/>
        </w:rPr>
        <w:t xml:space="preserve"> </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z w:val="23"/>
          <w:szCs w:val="23"/>
        </w:rPr>
        <w:t>n</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z w:val="23"/>
          <w:szCs w:val="23"/>
        </w:rPr>
        <w:t>all</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g</w:t>
      </w:r>
      <w:r w:rsidRPr="00C21619">
        <w:rPr>
          <w:rFonts w:asciiTheme="minorHAnsi" w:eastAsia="Calibri" w:hAnsiTheme="minorHAnsi" w:cstheme="minorHAnsi"/>
          <w:spacing w:val="-1"/>
          <w:sz w:val="23"/>
          <w:szCs w:val="23"/>
        </w:rPr>
        <w:t>a</w:t>
      </w:r>
      <w:r w:rsidRPr="00C21619">
        <w:rPr>
          <w:rFonts w:asciiTheme="minorHAnsi" w:eastAsia="Calibri" w:hAnsiTheme="minorHAnsi" w:cstheme="minorHAnsi"/>
          <w:sz w:val="23"/>
          <w:szCs w:val="23"/>
        </w:rPr>
        <w:t>me</w:t>
      </w:r>
      <w:r w:rsidRPr="00C21619">
        <w:rPr>
          <w:rFonts w:asciiTheme="minorHAnsi" w:eastAsia="Calibri" w:hAnsiTheme="minorHAnsi" w:cstheme="minorHAnsi"/>
          <w:spacing w:val="-2"/>
          <w:sz w:val="23"/>
          <w:szCs w:val="23"/>
        </w:rPr>
        <w:t xml:space="preserve"> </w:t>
      </w:r>
      <w:r w:rsidRPr="00C21619">
        <w:rPr>
          <w:rFonts w:asciiTheme="minorHAnsi" w:eastAsia="Calibri" w:hAnsiTheme="minorHAnsi" w:cstheme="minorHAnsi"/>
          <w:sz w:val="23"/>
          <w:szCs w:val="23"/>
        </w:rPr>
        <w:t>s</w:t>
      </w:r>
      <w:r w:rsidRPr="00C21619">
        <w:rPr>
          <w:rFonts w:asciiTheme="minorHAnsi" w:eastAsia="Calibri" w:hAnsiTheme="minorHAnsi" w:cstheme="minorHAnsi"/>
          <w:spacing w:val="-1"/>
          <w:sz w:val="23"/>
          <w:szCs w:val="23"/>
        </w:rPr>
        <w:t>hee</w:t>
      </w:r>
      <w:r w:rsidRPr="00C21619">
        <w:rPr>
          <w:rFonts w:asciiTheme="minorHAnsi" w:eastAsia="Calibri" w:hAnsiTheme="minorHAnsi" w:cstheme="minorHAnsi"/>
          <w:sz w:val="23"/>
          <w:szCs w:val="23"/>
        </w:rPr>
        <w:t>ts</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z w:val="23"/>
          <w:szCs w:val="23"/>
        </w:rPr>
        <w:t>a</w:t>
      </w:r>
      <w:r w:rsidRPr="00C21619">
        <w:rPr>
          <w:rFonts w:asciiTheme="minorHAnsi" w:eastAsia="Calibri" w:hAnsiTheme="minorHAnsi" w:cstheme="minorHAnsi"/>
          <w:spacing w:val="-1"/>
          <w:sz w:val="23"/>
          <w:szCs w:val="23"/>
        </w:rPr>
        <w:t>f</w:t>
      </w:r>
      <w:r w:rsidRPr="00C21619">
        <w:rPr>
          <w:rFonts w:asciiTheme="minorHAnsi" w:eastAsia="Calibri" w:hAnsiTheme="minorHAnsi" w:cstheme="minorHAnsi"/>
          <w:sz w:val="23"/>
          <w:szCs w:val="23"/>
        </w:rPr>
        <w:t>f</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pacing w:val="1"/>
          <w:sz w:val="23"/>
          <w:szCs w:val="23"/>
        </w:rPr>
        <w:t>c</w:t>
      </w:r>
      <w:r w:rsidRPr="00C21619">
        <w:rPr>
          <w:rFonts w:asciiTheme="minorHAnsi" w:eastAsia="Calibri" w:hAnsiTheme="minorHAnsi" w:cstheme="minorHAnsi"/>
          <w:sz w:val="23"/>
          <w:szCs w:val="23"/>
        </w:rPr>
        <w:t>te</w:t>
      </w:r>
      <w:r w:rsidRPr="00C21619">
        <w:rPr>
          <w:rFonts w:asciiTheme="minorHAnsi" w:eastAsia="Calibri" w:hAnsiTheme="minorHAnsi" w:cstheme="minorHAnsi"/>
          <w:spacing w:val="-4"/>
          <w:sz w:val="23"/>
          <w:szCs w:val="23"/>
        </w:rPr>
        <w:t>d</w:t>
      </w:r>
      <w:r w:rsidRPr="00C21619">
        <w:rPr>
          <w:rFonts w:asciiTheme="minorHAnsi" w:eastAsia="Calibri" w:hAnsiTheme="minorHAnsi" w:cstheme="minorHAnsi"/>
          <w:sz w:val="23"/>
          <w:szCs w:val="23"/>
        </w:rPr>
        <w:t>.</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z w:val="23"/>
          <w:szCs w:val="23"/>
        </w:rPr>
        <w:t>O</w:t>
      </w:r>
      <w:r w:rsidRPr="00C21619">
        <w:rPr>
          <w:rFonts w:asciiTheme="minorHAnsi" w:eastAsia="Calibri" w:hAnsiTheme="minorHAnsi" w:cstheme="minorHAnsi"/>
          <w:spacing w:val="-1"/>
          <w:sz w:val="23"/>
          <w:szCs w:val="23"/>
        </w:rPr>
        <w:t>u</w:t>
      </w:r>
      <w:r w:rsidRPr="00C21619">
        <w:rPr>
          <w:rFonts w:asciiTheme="minorHAnsi" w:eastAsia="Calibri" w:hAnsiTheme="minorHAnsi" w:cstheme="minorHAnsi"/>
          <w:sz w:val="23"/>
          <w:szCs w:val="23"/>
        </w:rPr>
        <w:t>t</w:t>
      </w:r>
      <w:r w:rsidRPr="00C21619">
        <w:rPr>
          <w:rFonts w:asciiTheme="minorHAnsi" w:eastAsia="Calibri" w:hAnsiTheme="minorHAnsi" w:cstheme="minorHAnsi"/>
          <w:spacing w:val="-2"/>
          <w:sz w:val="23"/>
          <w:szCs w:val="23"/>
        </w:rPr>
        <w:t xml:space="preserve"> </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z w:val="23"/>
          <w:szCs w:val="23"/>
        </w:rPr>
        <w:t>f P</w:t>
      </w:r>
      <w:r w:rsidRPr="00C21619">
        <w:rPr>
          <w:rFonts w:asciiTheme="minorHAnsi" w:eastAsia="Calibri" w:hAnsiTheme="minorHAnsi" w:cstheme="minorHAnsi"/>
          <w:spacing w:val="1"/>
          <w:sz w:val="23"/>
          <w:szCs w:val="23"/>
        </w:rPr>
        <w:t>r</w:t>
      </w:r>
      <w:r w:rsidRPr="00C21619">
        <w:rPr>
          <w:rFonts w:asciiTheme="minorHAnsi" w:eastAsia="Calibri" w:hAnsiTheme="minorHAnsi" w:cstheme="minorHAnsi"/>
          <w:spacing w:val="-1"/>
          <w:sz w:val="23"/>
          <w:szCs w:val="23"/>
        </w:rPr>
        <w:t>ov</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pacing w:val="1"/>
          <w:sz w:val="23"/>
          <w:szCs w:val="23"/>
        </w:rPr>
        <w:t>c</w:t>
      </w:r>
      <w:r w:rsidRPr="00C21619">
        <w:rPr>
          <w:rFonts w:asciiTheme="minorHAnsi" w:eastAsia="Calibri" w:hAnsiTheme="minorHAnsi" w:cstheme="minorHAnsi"/>
          <w:sz w:val="23"/>
          <w:szCs w:val="23"/>
        </w:rPr>
        <w:t>e</w:t>
      </w:r>
      <w:r w:rsidRPr="00C21619">
        <w:rPr>
          <w:rFonts w:asciiTheme="minorHAnsi" w:eastAsia="Calibri" w:hAnsiTheme="minorHAnsi" w:cstheme="minorHAnsi"/>
          <w:spacing w:val="-3"/>
          <w:sz w:val="23"/>
          <w:szCs w:val="23"/>
        </w:rPr>
        <w:t xml:space="preserve"> </w:t>
      </w:r>
      <w:r w:rsidRPr="00C21619">
        <w:rPr>
          <w:rFonts w:asciiTheme="minorHAnsi" w:eastAsia="Calibri" w:hAnsiTheme="minorHAnsi" w:cstheme="minorHAnsi"/>
          <w:spacing w:val="1"/>
          <w:sz w:val="23"/>
          <w:szCs w:val="23"/>
        </w:rPr>
        <w:t>r</w:t>
      </w:r>
      <w:r w:rsidRPr="00C21619">
        <w:rPr>
          <w:rFonts w:asciiTheme="minorHAnsi" w:eastAsia="Calibri" w:hAnsiTheme="minorHAnsi" w:cstheme="minorHAnsi"/>
          <w:spacing w:val="-1"/>
          <w:sz w:val="23"/>
          <w:szCs w:val="23"/>
        </w:rPr>
        <w:t>eque</w:t>
      </w:r>
      <w:r w:rsidRPr="00C21619">
        <w:rPr>
          <w:rFonts w:asciiTheme="minorHAnsi" w:eastAsia="Calibri" w:hAnsiTheme="minorHAnsi" w:cstheme="minorHAnsi"/>
          <w:sz w:val="23"/>
          <w:szCs w:val="23"/>
        </w:rPr>
        <w:t>sts</w:t>
      </w:r>
      <w:r w:rsidRPr="00C21619">
        <w:rPr>
          <w:rFonts w:asciiTheme="minorHAnsi" w:eastAsia="Calibri" w:hAnsiTheme="minorHAnsi" w:cstheme="minorHAnsi"/>
          <w:spacing w:val="-1"/>
          <w:sz w:val="23"/>
          <w:szCs w:val="23"/>
        </w:rPr>
        <w:t xml:space="preserve"> w</w:t>
      </w:r>
      <w:r w:rsidRPr="00C21619">
        <w:rPr>
          <w:rFonts w:asciiTheme="minorHAnsi" w:eastAsia="Calibri" w:hAnsiTheme="minorHAnsi" w:cstheme="minorHAnsi"/>
          <w:spacing w:val="1"/>
          <w:sz w:val="23"/>
          <w:szCs w:val="23"/>
        </w:rPr>
        <w:t>il</w:t>
      </w:r>
      <w:r w:rsidRPr="00C21619">
        <w:rPr>
          <w:rFonts w:asciiTheme="minorHAnsi" w:eastAsia="Calibri" w:hAnsiTheme="minorHAnsi" w:cstheme="minorHAnsi"/>
          <w:sz w:val="23"/>
          <w:szCs w:val="23"/>
        </w:rPr>
        <w:t xml:space="preserve">l </w:t>
      </w:r>
      <w:r w:rsidRPr="00C21619">
        <w:rPr>
          <w:rFonts w:asciiTheme="minorHAnsi" w:eastAsia="Calibri" w:hAnsiTheme="minorHAnsi" w:cstheme="minorHAnsi"/>
          <w:spacing w:val="-1"/>
          <w:sz w:val="23"/>
          <w:szCs w:val="23"/>
        </w:rPr>
        <w:t>no</w:t>
      </w:r>
      <w:r w:rsidRPr="00C21619">
        <w:rPr>
          <w:rFonts w:asciiTheme="minorHAnsi" w:eastAsia="Calibri" w:hAnsiTheme="minorHAnsi" w:cstheme="minorHAnsi"/>
          <w:sz w:val="23"/>
          <w:szCs w:val="23"/>
        </w:rPr>
        <w:t>t</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b</w:t>
      </w:r>
      <w:r w:rsidRPr="00C21619">
        <w:rPr>
          <w:rFonts w:asciiTheme="minorHAnsi" w:eastAsia="Calibri" w:hAnsiTheme="minorHAnsi" w:cstheme="minorHAnsi"/>
          <w:sz w:val="23"/>
          <w:szCs w:val="23"/>
        </w:rPr>
        <w:t>e</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z w:val="23"/>
          <w:szCs w:val="23"/>
        </w:rPr>
        <w:t>p</w:t>
      </w:r>
      <w:r w:rsidRPr="00C21619">
        <w:rPr>
          <w:rFonts w:asciiTheme="minorHAnsi" w:eastAsia="Calibri" w:hAnsiTheme="minorHAnsi" w:cstheme="minorHAnsi"/>
          <w:spacing w:val="-2"/>
          <w:sz w:val="23"/>
          <w:szCs w:val="23"/>
        </w:rPr>
        <w:t>o</w:t>
      </w:r>
      <w:r w:rsidRPr="00C21619">
        <w:rPr>
          <w:rFonts w:asciiTheme="minorHAnsi" w:eastAsia="Calibri" w:hAnsiTheme="minorHAnsi" w:cstheme="minorHAnsi"/>
          <w:sz w:val="23"/>
          <w:szCs w:val="23"/>
        </w:rPr>
        <w:t>sted</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z w:val="23"/>
          <w:szCs w:val="23"/>
        </w:rPr>
        <w:t>u</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z w:val="23"/>
          <w:szCs w:val="23"/>
        </w:rPr>
        <w:t>t</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z w:val="23"/>
          <w:szCs w:val="23"/>
        </w:rPr>
        <w:t>l t</w:t>
      </w:r>
      <w:r w:rsidRPr="00C21619">
        <w:rPr>
          <w:rFonts w:asciiTheme="minorHAnsi" w:eastAsia="Calibri" w:hAnsiTheme="minorHAnsi" w:cstheme="minorHAnsi"/>
          <w:spacing w:val="-1"/>
          <w:sz w:val="23"/>
          <w:szCs w:val="23"/>
        </w:rPr>
        <w:t>he</w:t>
      </w:r>
      <w:r w:rsidRPr="00C21619">
        <w:rPr>
          <w:rFonts w:asciiTheme="minorHAnsi" w:eastAsia="Calibri" w:hAnsiTheme="minorHAnsi" w:cstheme="minorHAnsi"/>
          <w:sz w:val="23"/>
          <w:szCs w:val="23"/>
        </w:rPr>
        <w:t>y</w:t>
      </w:r>
      <w:r w:rsidRPr="00C21619">
        <w:rPr>
          <w:rFonts w:asciiTheme="minorHAnsi" w:eastAsia="Calibri" w:hAnsiTheme="minorHAnsi" w:cstheme="minorHAnsi"/>
          <w:spacing w:val="1"/>
          <w:sz w:val="23"/>
          <w:szCs w:val="23"/>
        </w:rPr>
        <w:t xml:space="preserve"> r</w:t>
      </w:r>
      <w:r w:rsidRPr="00C21619">
        <w:rPr>
          <w:rFonts w:asciiTheme="minorHAnsi" w:eastAsia="Calibri" w:hAnsiTheme="minorHAnsi" w:cstheme="minorHAnsi"/>
          <w:spacing w:val="-3"/>
          <w:sz w:val="23"/>
          <w:szCs w:val="23"/>
        </w:rPr>
        <w:t>e</w:t>
      </w:r>
      <w:r w:rsidRPr="00C21619">
        <w:rPr>
          <w:rFonts w:asciiTheme="minorHAnsi" w:eastAsia="Calibri" w:hAnsiTheme="minorHAnsi" w:cstheme="minorHAnsi"/>
          <w:spacing w:val="1"/>
          <w:sz w:val="23"/>
          <w:szCs w:val="23"/>
        </w:rPr>
        <w:t>c</w:t>
      </w:r>
      <w:r w:rsidRPr="00C21619">
        <w:rPr>
          <w:rFonts w:asciiTheme="minorHAnsi" w:eastAsia="Calibri" w:hAnsiTheme="minorHAnsi" w:cstheme="minorHAnsi"/>
          <w:spacing w:val="-1"/>
          <w:sz w:val="23"/>
          <w:szCs w:val="23"/>
        </w:rPr>
        <w:t>ei</w:t>
      </w:r>
      <w:r w:rsidRPr="00C21619">
        <w:rPr>
          <w:rFonts w:asciiTheme="minorHAnsi" w:eastAsia="Calibri" w:hAnsiTheme="minorHAnsi" w:cstheme="minorHAnsi"/>
          <w:spacing w:val="1"/>
          <w:sz w:val="23"/>
          <w:szCs w:val="23"/>
        </w:rPr>
        <w:t>v</w:t>
      </w:r>
      <w:r w:rsidRPr="00C21619">
        <w:rPr>
          <w:rFonts w:asciiTheme="minorHAnsi" w:eastAsia="Calibri" w:hAnsiTheme="minorHAnsi" w:cstheme="minorHAnsi"/>
          <w:sz w:val="23"/>
          <w:szCs w:val="23"/>
        </w:rPr>
        <w:t>e</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z w:val="23"/>
          <w:szCs w:val="23"/>
        </w:rPr>
        <w:t>a</w:t>
      </w:r>
      <w:r w:rsidRPr="00C21619">
        <w:rPr>
          <w:rFonts w:asciiTheme="minorHAnsi" w:eastAsia="Calibri" w:hAnsiTheme="minorHAnsi" w:cstheme="minorHAnsi"/>
          <w:spacing w:val="-1"/>
          <w:sz w:val="23"/>
          <w:szCs w:val="23"/>
        </w:rPr>
        <w:t>pp</w:t>
      </w:r>
      <w:r w:rsidRPr="00C21619">
        <w:rPr>
          <w:rFonts w:asciiTheme="minorHAnsi" w:eastAsia="Calibri" w:hAnsiTheme="minorHAnsi" w:cstheme="minorHAnsi"/>
          <w:spacing w:val="1"/>
          <w:sz w:val="23"/>
          <w:szCs w:val="23"/>
        </w:rPr>
        <w:t>r</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pacing w:val="1"/>
          <w:sz w:val="23"/>
          <w:szCs w:val="23"/>
        </w:rPr>
        <w:t>v</w:t>
      </w:r>
      <w:r w:rsidRPr="00C21619">
        <w:rPr>
          <w:rFonts w:asciiTheme="minorHAnsi" w:eastAsia="Calibri" w:hAnsiTheme="minorHAnsi" w:cstheme="minorHAnsi"/>
          <w:spacing w:val="-1"/>
          <w:sz w:val="23"/>
          <w:szCs w:val="23"/>
        </w:rPr>
        <w:t>a</w:t>
      </w:r>
      <w:r w:rsidRPr="00C21619">
        <w:rPr>
          <w:rFonts w:asciiTheme="minorHAnsi" w:eastAsia="Calibri" w:hAnsiTheme="minorHAnsi" w:cstheme="minorHAnsi"/>
          <w:sz w:val="23"/>
          <w:szCs w:val="23"/>
        </w:rPr>
        <w:t>l</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z w:val="23"/>
          <w:szCs w:val="23"/>
        </w:rPr>
        <w:t>at</w:t>
      </w:r>
      <w:r w:rsidRPr="00C21619">
        <w:rPr>
          <w:rFonts w:asciiTheme="minorHAnsi" w:eastAsia="Calibri" w:hAnsiTheme="minorHAnsi" w:cstheme="minorHAnsi"/>
          <w:spacing w:val="-3"/>
          <w:sz w:val="23"/>
          <w:szCs w:val="23"/>
        </w:rPr>
        <w:t xml:space="preserve"> </w:t>
      </w:r>
      <w:r w:rsidRPr="00C21619">
        <w:rPr>
          <w:rFonts w:asciiTheme="minorHAnsi" w:eastAsia="Calibri" w:hAnsiTheme="minorHAnsi" w:cstheme="minorHAnsi"/>
          <w:spacing w:val="1"/>
          <w:sz w:val="23"/>
          <w:szCs w:val="23"/>
        </w:rPr>
        <w:t>t</w:t>
      </w:r>
      <w:r w:rsidRPr="00C21619">
        <w:rPr>
          <w:rFonts w:asciiTheme="minorHAnsi" w:eastAsia="Calibri" w:hAnsiTheme="minorHAnsi" w:cstheme="minorHAnsi"/>
          <w:spacing w:val="-3"/>
          <w:sz w:val="23"/>
          <w:szCs w:val="23"/>
        </w:rPr>
        <w:t>h</w:t>
      </w:r>
      <w:r w:rsidRPr="00C21619">
        <w:rPr>
          <w:rFonts w:asciiTheme="minorHAnsi" w:eastAsia="Calibri" w:hAnsiTheme="minorHAnsi" w:cstheme="minorHAnsi"/>
          <w:sz w:val="23"/>
          <w:szCs w:val="23"/>
        </w:rPr>
        <w:t>e</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m</w:t>
      </w:r>
      <w:r w:rsidRPr="00C21619">
        <w:rPr>
          <w:rFonts w:asciiTheme="minorHAnsi" w:eastAsia="Calibri" w:hAnsiTheme="minorHAnsi" w:cstheme="minorHAnsi"/>
          <w:spacing w:val="-1"/>
          <w:sz w:val="23"/>
          <w:szCs w:val="23"/>
        </w:rPr>
        <w:t>on</w:t>
      </w:r>
      <w:r w:rsidRPr="00C21619">
        <w:rPr>
          <w:rFonts w:asciiTheme="minorHAnsi" w:eastAsia="Calibri" w:hAnsiTheme="minorHAnsi" w:cstheme="minorHAnsi"/>
          <w:sz w:val="23"/>
          <w:szCs w:val="23"/>
        </w:rPr>
        <w:t>t</w:t>
      </w:r>
      <w:r w:rsidRPr="00C21619">
        <w:rPr>
          <w:rFonts w:asciiTheme="minorHAnsi" w:eastAsia="Calibri" w:hAnsiTheme="minorHAnsi" w:cstheme="minorHAnsi"/>
          <w:spacing w:val="-1"/>
          <w:sz w:val="23"/>
          <w:szCs w:val="23"/>
        </w:rPr>
        <w:t>h</w:t>
      </w:r>
      <w:r w:rsidRPr="00C21619">
        <w:rPr>
          <w:rFonts w:asciiTheme="minorHAnsi" w:eastAsia="Calibri" w:hAnsiTheme="minorHAnsi" w:cstheme="minorHAnsi"/>
          <w:spacing w:val="1"/>
          <w:sz w:val="23"/>
          <w:szCs w:val="23"/>
        </w:rPr>
        <w:t>l</w:t>
      </w:r>
      <w:r w:rsidRPr="00C21619">
        <w:rPr>
          <w:rFonts w:asciiTheme="minorHAnsi" w:eastAsia="Calibri" w:hAnsiTheme="minorHAnsi" w:cstheme="minorHAnsi"/>
          <w:sz w:val="23"/>
          <w:szCs w:val="23"/>
        </w:rPr>
        <w:t>y</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z w:val="23"/>
          <w:szCs w:val="23"/>
        </w:rPr>
        <w:t>HOCK</w:t>
      </w:r>
      <w:r w:rsidRPr="00C21619">
        <w:rPr>
          <w:rFonts w:asciiTheme="minorHAnsi" w:eastAsia="Calibri" w:hAnsiTheme="minorHAnsi" w:cstheme="minorHAnsi"/>
          <w:spacing w:val="-3"/>
          <w:sz w:val="23"/>
          <w:szCs w:val="23"/>
        </w:rPr>
        <w:t>E</w:t>
      </w:r>
      <w:r w:rsidRPr="00C21619">
        <w:rPr>
          <w:rFonts w:asciiTheme="minorHAnsi" w:eastAsia="Calibri" w:hAnsiTheme="minorHAnsi" w:cstheme="minorHAnsi"/>
          <w:sz w:val="23"/>
          <w:szCs w:val="23"/>
        </w:rPr>
        <w:t>Y</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z w:val="23"/>
          <w:szCs w:val="23"/>
        </w:rPr>
        <w:t>EDM</w:t>
      </w:r>
      <w:r w:rsidRPr="00C21619">
        <w:rPr>
          <w:rFonts w:asciiTheme="minorHAnsi" w:eastAsia="Calibri" w:hAnsiTheme="minorHAnsi" w:cstheme="minorHAnsi"/>
          <w:spacing w:val="-4"/>
          <w:sz w:val="23"/>
          <w:szCs w:val="23"/>
        </w:rPr>
        <w:t>O</w:t>
      </w:r>
      <w:r w:rsidRPr="00C21619">
        <w:rPr>
          <w:rFonts w:asciiTheme="minorHAnsi" w:eastAsia="Calibri" w:hAnsiTheme="minorHAnsi" w:cstheme="minorHAnsi"/>
          <w:spacing w:val="1"/>
          <w:sz w:val="23"/>
          <w:szCs w:val="23"/>
        </w:rPr>
        <w:t>NT</w:t>
      </w:r>
      <w:r w:rsidRPr="00C21619">
        <w:rPr>
          <w:rFonts w:asciiTheme="minorHAnsi" w:eastAsia="Calibri" w:hAnsiTheme="minorHAnsi" w:cstheme="minorHAnsi"/>
          <w:spacing w:val="-3"/>
          <w:sz w:val="23"/>
          <w:szCs w:val="23"/>
        </w:rPr>
        <w:t>O</w:t>
      </w:r>
      <w:r w:rsidRPr="00C21619">
        <w:rPr>
          <w:rFonts w:asciiTheme="minorHAnsi" w:eastAsia="Calibri" w:hAnsiTheme="minorHAnsi" w:cstheme="minorHAnsi"/>
          <w:sz w:val="23"/>
          <w:szCs w:val="23"/>
        </w:rPr>
        <w:t>N</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z w:val="23"/>
          <w:szCs w:val="23"/>
        </w:rPr>
        <w:t>me</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z w:val="23"/>
          <w:szCs w:val="23"/>
        </w:rPr>
        <w:t>t</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pacing w:val="-2"/>
          <w:sz w:val="23"/>
          <w:szCs w:val="23"/>
        </w:rPr>
        <w:t>g</w:t>
      </w:r>
      <w:r w:rsidRPr="00C21619">
        <w:rPr>
          <w:rFonts w:asciiTheme="minorHAnsi" w:eastAsia="Calibri" w:hAnsiTheme="minorHAnsi" w:cstheme="minorHAnsi"/>
          <w:sz w:val="23"/>
          <w:szCs w:val="23"/>
        </w:rPr>
        <w:t>,</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w</w:t>
      </w:r>
      <w:r w:rsidRPr="00C21619">
        <w:rPr>
          <w:rFonts w:asciiTheme="minorHAnsi" w:eastAsia="Calibri" w:hAnsiTheme="minorHAnsi" w:cstheme="minorHAnsi"/>
          <w:spacing w:val="-1"/>
          <w:sz w:val="23"/>
          <w:szCs w:val="23"/>
        </w:rPr>
        <w:t>hi</w:t>
      </w:r>
      <w:r w:rsidRPr="00C21619">
        <w:rPr>
          <w:rFonts w:asciiTheme="minorHAnsi" w:eastAsia="Calibri" w:hAnsiTheme="minorHAnsi" w:cstheme="minorHAnsi"/>
          <w:spacing w:val="1"/>
          <w:sz w:val="23"/>
          <w:szCs w:val="23"/>
        </w:rPr>
        <w:t>c</w:t>
      </w:r>
      <w:r w:rsidRPr="00C21619">
        <w:rPr>
          <w:rFonts w:asciiTheme="minorHAnsi" w:eastAsia="Calibri" w:hAnsiTheme="minorHAnsi" w:cstheme="minorHAnsi"/>
          <w:sz w:val="23"/>
          <w:szCs w:val="23"/>
        </w:rPr>
        <w:t>h</w:t>
      </w:r>
      <w:r w:rsidRPr="00C21619">
        <w:rPr>
          <w:rFonts w:asciiTheme="minorHAnsi" w:eastAsia="Calibri" w:hAnsiTheme="minorHAnsi" w:cstheme="minorHAnsi"/>
          <w:spacing w:val="-1"/>
          <w:sz w:val="23"/>
          <w:szCs w:val="23"/>
        </w:rPr>
        <w:t xml:space="preserve"> i</w:t>
      </w:r>
      <w:r w:rsidRPr="00C21619">
        <w:rPr>
          <w:rFonts w:asciiTheme="minorHAnsi" w:eastAsia="Calibri" w:hAnsiTheme="minorHAnsi" w:cstheme="minorHAnsi"/>
          <w:sz w:val="23"/>
          <w:szCs w:val="23"/>
        </w:rPr>
        <w:t>s</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3"/>
          <w:sz w:val="23"/>
          <w:szCs w:val="23"/>
        </w:rPr>
        <w:t>h</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pacing w:val="1"/>
          <w:sz w:val="23"/>
          <w:szCs w:val="23"/>
        </w:rPr>
        <w:t>l</w:t>
      </w:r>
      <w:r w:rsidRPr="00C21619">
        <w:rPr>
          <w:rFonts w:asciiTheme="minorHAnsi" w:eastAsia="Calibri" w:hAnsiTheme="minorHAnsi" w:cstheme="minorHAnsi"/>
          <w:sz w:val="23"/>
          <w:szCs w:val="23"/>
        </w:rPr>
        <w:t>d</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t</w:t>
      </w:r>
      <w:r w:rsidRPr="00C21619">
        <w:rPr>
          <w:rFonts w:asciiTheme="minorHAnsi" w:eastAsia="Calibri" w:hAnsiTheme="minorHAnsi" w:cstheme="minorHAnsi"/>
          <w:spacing w:val="-1"/>
          <w:sz w:val="23"/>
          <w:szCs w:val="23"/>
        </w:rPr>
        <w:t>h</w:t>
      </w:r>
      <w:r w:rsidRPr="00C21619">
        <w:rPr>
          <w:rFonts w:asciiTheme="minorHAnsi" w:eastAsia="Calibri" w:hAnsiTheme="minorHAnsi" w:cstheme="minorHAnsi"/>
          <w:sz w:val="23"/>
          <w:szCs w:val="23"/>
        </w:rPr>
        <w:t>e</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2</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z w:val="23"/>
          <w:szCs w:val="23"/>
        </w:rPr>
        <w:t>d</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z w:val="23"/>
          <w:szCs w:val="23"/>
        </w:rPr>
        <w:t>W</w:t>
      </w:r>
      <w:r w:rsidRPr="00C21619">
        <w:rPr>
          <w:rFonts w:asciiTheme="minorHAnsi" w:eastAsia="Calibri" w:hAnsiTheme="minorHAnsi" w:cstheme="minorHAnsi"/>
          <w:spacing w:val="-1"/>
          <w:sz w:val="23"/>
          <w:szCs w:val="23"/>
        </w:rPr>
        <w:t>edne</w:t>
      </w:r>
      <w:r w:rsidRPr="00C21619">
        <w:rPr>
          <w:rFonts w:asciiTheme="minorHAnsi" w:eastAsia="Calibri" w:hAnsiTheme="minorHAnsi" w:cstheme="minorHAnsi"/>
          <w:sz w:val="23"/>
          <w:szCs w:val="23"/>
        </w:rPr>
        <w:t>s</w:t>
      </w:r>
      <w:r w:rsidRPr="00C21619">
        <w:rPr>
          <w:rFonts w:asciiTheme="minorHAnsi" w:eastAsia="Calibri" w:hAnsiTheme="minorHAnsi" w:cstheme="minorHAnsi"/>
          <w:spacing w:val="-1"/>
          <w:sz w:val="23"/>
          <w:szCs w:val="23"/>
        </w:rPr>
        <w:t>da</w:t>
      </w:r>
      <w:r w:rsidRPr="00C21619">
        <w:rPr>
          <w:rFonts w:asciiTheme="minorHAnsi" w:eastAsia="Calibri" w:hAnsiTheme="minorHAnsi" w:cstheme="minorHAnsi"/>
          <w:sz w:val="23"/>
          <w:szCs w:val="23"/>
        </w:rPr>
        <w:t xml:space="preserve">y </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z w:val="23"/>
          <w:szCs w:val="23"/>
        </w:rPr>
        <w:t>f e</w:t>
      </w:r>
      <w:r w:rsidRPr="00C21619">
        <w:rPr>
          <w:rFonts w:asciiTheme="minorHAnsi" w:eastAsia="Calibri" w:hAnsiTheme="minorHAnsi" w:cstheme="minorHAnsi"/>
          <w:spacing w:val="-1"/>
          <w:sz w:val="23"/>
          <w:szCs w:val="23"/>
        </w:rPr>
        <w:t>a</w:t>
      </w:r>
      <w:r w:rsidRPr="00C21619">
        <w:rPr>
          <w:rFonts w:asciiTheme="minorHAnsi" w:eastAsia="Calibri" w:hAnsiTheme="minorHAnsi" w:cstheme="minorHAnsi"/>
          <w:spacing w:val="1"/>
          <w:sz w:val="23"/>
          <w:szCs w:val="23"/>
        </w:rPr>
        <w:t>c</w:t>
      </w:r>
      <w:r w:rsidRPr="00C21619">
        <w:rPr>
          <w:rFonts w:asciiTheme="minorHAnsi" w:eastAsia="Calibri" w:hAnsiTheme="minorHAnsi" w:cstheme="minorHAnsi"/>
          <w:sz w:val="23"/>
          <w:szCs w:val="23"/>
        </w:rPr>
        <w:t>h</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m</w:t>
      </w:r>
      <w:r w:rsidRPr="00C21619">
        <w:rPr>
          <w:rFonts w:asciiTheme="minorHAnsi" w:eastAsia="Calibri" w:hAnsiTheme="minorHAnsi" w:cstheme="minorHAnsi"/>
          <w:spacing w:val="-1"/>
          <w:sz w:val="23"/>
          <w:szCs w:val="23"/>
        </w:rPr>
        <w:t>on</w:t>
      </w:r>
      <w:r w:rsidRPr="00C21619">
        <w:rPr>
          <w:rFonts w:asciiTheme="minorHAnsi" w:eastAsia="Calibri" w:hAnsiTheme="minorHAnsi" w:cstheme="minorHAnsi"/>
          <w:sz w:val="23"/>
          <w:szCs w:val="23"/>
        </w:rPr>
        <w:t>t</w:t>
      </w:r>
      <w:r w:rsidRPr="00C21619">
        <w:rPr>
          <w:rFonts w:asciiTheme="minorHAnsi" w:eastAsia="Calibri" w:hAnsiTheme="minorHAnsi" w:cstheme="minorHAnsi"/>
          <w:spacing w:val="-1"/>
          <w:sz w:val="23"/>
          <w:szCs w:val="23"/>
        </w:rPr>
        <w:t>h</w:t>
      </w:r>
      <w:r w:rsidRPr="00C21619">
        <w:rPr>
          <w:rFonts w:asciiTheme="minorHAnsi" w:eastAsia="Calibri" w:hAnsiTheme="minorHAnsi" w:cstheme="minorHAnsi"/>
          <w:sz w:val="23"/>
          <w:szCs w:val="23"/>
        </w:rPr>
        <w:t>.</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z w:val="23"/>
          <w:szCs w:val="23"/>
        </w:rPr>
        <w:t xml:space="preserve">f </w:t>
      </w:r>
      <w:r w:rsidRPr="00C21619">
        <w:rPr>
          <w:rFonts w:asciiTheme="minorHAnsi" w:eastAsia="Calibri" w:hAnsiTheme="minorHAnsi" w:cstheme="minorHAnsi"/>
          <w:spacing w:val="1"/>
          <w:sz w:val="23"/>
          <w:szCs w:val="23"/>
        </w:rPr>
        <w:t>y</w:t>
      </w:r>
      <w:r w:rsidRPr="00C21619">
        <w:rPr>
          <w:rFonts w:asciiTheme="minorHAnsi" w:eastAsia="Calibri" w:hAnsiTheme="minorHAnsi" w:cstheme="minorHAnsi"/>
          <w:spacing w:val="-1"/>
          <w:sz w:val="23"/>
          <w:szCs w:val="23"/>
        </w:rPr>
        <w:t>ou</w:t>
      </w:r>
      <w:r w:rsidRPr="00C21619">
        <w:rPr>
          <w:rFonts w:asciiTheme="minorHAnsi" w:eastAsia="Calibri" w:hAnsiTheme="minorHAnsi" w:cstheme="minorHAnsi"/>
          <w:sz w:val="23"/>
          <w:szCs w:val="23"/>
        </w:rPr>
        <w:t>r</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s</w:t>
      </w:r>
      <w:r w:rsidRPr="00C21619">
        <w:rPr>
          <w:rFonts w:asciiTheme="minorHAnsi" w:eastAsia="Calibri" w:hAnsiTheme="minorHAnsi" w:cstheme="minorHAnsi"/>
          <w:spacing w:val="-1"/>
          <w:sz w:val="23"/>
          <w:szCs w:val="23"/>
        </w:rPr>
        <w:t>a</w:t>
      </w:r>
      <w:r w:rsidRPr="00C21619">
        <w:rPr>
          <w:rFonts w:asciiTheme="minorHAnsi" w:eastAsia="Calibri" w:hAnsiTheme="minorHAnsi" w:cstheme="minorHAnsi"/>
          <w:spacing w:val="-3"/>
          <w:sz w:val="23"/>
          <w:szCs w:val="23"/>
        </w:rPr>
        <w:t>n</w:t>
      </w:r>
      <w:r w:rsidRPr="00C21619">
        <w:rPr>
          <w:rFonts w:asciiTheme="minorHAnsi" w:eastAsia="Calibri" w:hAnsiTheme="minorHAnsi" w:cstheme="minorHAnsi"/>
          <w:spacing w:val="1"/>
          <w:sz w:val="23"/>
          <w:szCs w:val="23"/>
        </w:rPr>
        <w:t>c</w:t>
      </w:r>
      <w:r w:rsidRPr="00C21619">
        <w:rPr>
          <w:rFonts w:asciiTheme="minorHAnsi" w:eastAsia="Calibri" w:hAnsiTheme="minorHAnsi" w:cstheme="minorHAnsi"/>
          <w:sz w:val="23"/>
          <w:szCs w:val="23"/>
        </w:rPr>
        <w:t>t</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z w:val="23"/>
          <w:szCs w:val="23"/>
        </w:rPr>
        <w:t>n</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z w:val="23"/>
          <w:szCs w:val="23"/>
        </w:rPr>
        <w:t>n</w:t>
      </w:r>
      <w:r w:rsidRPr="00C21619">
        <w:rPr>
          <w:rFonts w:asciiTheme="minorHAnsi" w:eastAsia="Calibri" w:hAnsiTheme="minorHAnsi" w:cstheme="minorHAnsi"/>
          <w:spacing w:val="-1"/>
          <w:sz w:val="23"/>
          <w:szCs w:val="23"/>
        </w:rPr>
        <w:t>u</w:t>
      </w:r>
      <w:r w:rsidRPr="00C21619">
        <w:rPr>
          <w:rFonts w:asciiTheme="minorHAnsi" w:eastAsia="Calibri" w:hAnsiTheme="minorHAnsi" w:cstheme="minorHAnsi"/>
          <w:sz w:val="23"/>
          <w:szCs w:val="23"/>
        </w:rPr>
        <w:t>mb</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z w:val="23"/>
          <w:szCs w:val="23"/>
        </w:rPr>
        <w:t>r</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z w:val="23"/>
          <w:szCs w:val="23"/>
        </w:rPr>
        <w:t>s</w:t>
      </w:r>
      <w:r w:rsidRPr="00C21619">
        <w:rPr>
          <w:rFonts w:asciiTheme="minorHAnsi" w:eastAsia="Calibri" w:hAnsiTheme="minorHAnsi" w:cstheme="minorHAnsi"/>
          <w:spacing w:val="-2"/>
          <w:sz w:val="23"/>
          <w:szCs w:val="23"/>
        </w:rPr>
        <w:t xml:space="preserve"> </w:t>
      </w:r>
      <w:r w:rsidRPr="00C21619">
        <w:rPr>
          <w:rFonts w:asciiTheme="minorHAnsi" w:eastAsia="Calibri" w:hAnsiTheme="minorHAnsi" w:cstheme="minorHAnsi"/>
          <w:sz w:val="23"/>
          <w:szCs w:val="23"/>
        </w:rPr>
        <w:t>n</w:t>
      </w:r>
      <w:r w:rsidRPr="00C21619">
        <w:rPr>
          <w:rFonts w:asciiTheme="minorHAnsi" w:eastAsia="Calibri" w:hAnsiTheme="minorHAnsi" w:cstheme="minorHAnsi"/>
          <w:spacing w:val="-2"/>
          <w:sz w:val="23"/>
          <w:szCs w:val="23"/>
        </w:rPr>
        <w:t>o</w:t>
      </w:r>
      <w:r w:rsidRPr="00C21619">
        <w:rPr>
          <w:rFonts w:asciiTheme="minorHAnsi" w:eastAsia="Calibri" w:hAnsiTheme="minorHAnsi" w:cstheme="minorHAnsi"/>
          <w:sz w:val="23"/>
          <w:szCs w:val="23"/>
        </w:rPr>
        <w:t>t</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po</w:t>
      </w:r>
      <w:r w:rsidRPr="00C21619">
        <w:rPr>
          <w:rFonts w:asciiTheme="minorHAnsi" w:eastAsia="Calibri" w:hAnsiTheme="minorHAnsi" w:cstheme="minorHAnsi"/>
          <w:sz w:val="23"/>
          <w:szCs w:val="23"/>
        </w:rPr>
        <w:t>st</w:t>
      </w:r>
      <w:r w:rsidRPr="00C21619">
        <w:rPr>
          <w:rFonts w:asciiTheme="minorHAnsi" w:eastAsia="Calibri" w:hAnsiTheme="minorHAnsi" w:cstheme="minorHAnsi"/>
          <w:spacing w:val="-3"/>
          <w:sz w:val="23"/>
          <w:szCs w:val="23"/>
        </w:rPr>
        <w:t>e</w:t>
      </w:r>
      <w:r w:rsidRPr="00C21619">
        <w:rPr>
          <w:rFonts w:asciiTheme="minorHAnsi" w:eastAsia="Calibri" w:hAnsiTheme="minorHAnsi" w:cstheme="minorHAnsi"/>
          <w:spacing w:val="-1"/>
          <w:sz w:val="23"/>
          <w:szCs w:val="23"/>
        </w:rPr>
        <w:t>d</w:t>
      </w:r>
      <w:r w:rsidRPr="00C21619">
        <w:rPr>
          <w:rFonts w:asciiTheme="minorHAnsi" w:eastAsia="Calibri" w:hAnsiTheme="minorHAnsi" w:cstheme="minorHAnsi"/>
          <w:sz w:val="23"/>
          <w:szCs w:val="23"/>
        </w:rPr>
        <w:t>,</w:t>
      </w:r>
      <w:r w:rsidRPr="00C21619">
        <w:rPr>
          <w:rFonts w:asciiTheme="minorHAnsi" w:eastAsia="Calibri" w:hAnsiTheme="minorHAnsi" w:cstheme="minorHAnsi"/>
          <w:spacing w:val="1"/>
          <w:sz w:val="23"/>
          <w:szCs w:val="23"/>
        </w:rPr>
        <w:t xml:space="preserve"> y</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z w:val="23"/>
          <w:szCs w:val="23"/>
        </w:rPr>
        <w:t>u</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z w:val="23"/>
          <w:szCs w:val="23"/>
        </w:rPr>
        <w:t>M</w:t>
      </w:r>
      <w:r w:rsidRPr="00C21619">
        <w:rPr>
          <w:rFonts w:asciiTheme="minorHAnsi" w:eastAsia="Calibri" w:hAnsiTheme="minorHAnsi" w:cstheme="minorHAnsi"/>
          <w:spacing w:val="-1"/>
          <w:sz w:val="23"/>
          <w:szCs w:val="23"/>
        </w:rPr>
        <w:t>US</w:t>
      </w:r>
      <w:r w:rsidRPr="00C21619">
        <w:rPr>
          <w:rFonts w:asciiTheme="minorHAnsi" w:eastAsia="Calibri" w:hAnsiTheme="minorHAnsi" w:cstheme="minorHAnsi"/>
          <w:sz w:val="23"/>
          <w:szCs w:val="23"/>
        </w:rPr>
        <w:t>T</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C</w:t>
      </w:r>
      <w:r w:rsidRPr="00C21619">
        <w:rPr>
          <w:rFonts w:asciiTheme="minorHAnsi" w:eastAsia="Calibri" w:hAnsiTheme="minorHAnsi" w:cstheme="minorHAnsi"/>
          <w:spacing w:val="-3"/>
          <w:sz w:val="23"/>
          <w:szCs w:val="23"/>
        </w:rPr>
        <w:t>O</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pacing w:val="-1"/>
          <w:sz w:val="23"/>
          <w:szCs w:val="23"/>
        </w:rPr>
        <w:t>T</w:t>
      </w:r>
      <w:r w:rsidRPr="00C21619">
        <w:rPr>
          <w:rFonts w:asciiTheme="minorHAnsi" w:eastAsia="Calibri" w:hAnsiTheme="minorHAnsi" w:cstheme="minorHAnsi"/>
          <w:sz w:val="23"/>
          <w:szCs w:val="23"/>
        </w:rPr>
        <w:t>A</w:t>
      </w:r>
      <w:r w:rsidRPr="00C21619">
        <w:rPr>
          <w:rFonts w:asciiTheme="minorHAnsi" w:eastAsia="Calibri" w:hAnsiTheme="minorHAnsi" w:cstheme="minorHAnsi"/>
          <w:spacing w:val="-1"/>
          <w:sz w:val="23"/>
          <w:szCs w:val="23"/>
        </w:rPr>
        <w:t>C</w:t>
      </w:r>
      <w:r w:rsidRPr="00C21619">
        <w:rPr>
          <w:rFonts w:asciiTheme="minorHAnsi" w:eastAsia="Calibri" w:hAnsiTheme="minorHAnsi" w:cstheme="minorHAnsi"/>
          <w:sz w:val="23"/>
          <w:szCs w:val="23"/>
        </w:rPr>
        <w:t>T</w:t>
      </w:r>
      <w:r w:rsidRPr="00C21619">
        <w:rPr>
          <w:rFonts w:asciiTheme="minorHAnsi" w:eastAsia="Calibri" w:hAnsiTheme="minorHAnsi" w:cstheme="minorHAnsi"/>
          <w:spacing w:val="1"/>
          <w:sz w:val="23"/>
          <w:szCs w:val="23"/>
        </w:rPr>
        <w:t xml:space="preserve"> t</w:t>
      </w:r>
      <w:r w:rsidRPr="00C21619">
        <w:rPr>
          <w:rFonts w:asciiTheme="minorHAnsi" w:eastAsia="Calibri" w:hAnsiTheme="minorHAnsi" w:cstheme="minorHAnsi"/>
          <w:spacing w:val="-1"/>
          <w:sz w:val="23"/>
          <w:szCs w:val="23"/>
        </w:rPr>
        <w:t>h</w:t>
      </w:r>
      <w:r w:rsidRPr="00C21619">
        <w:rPr>
          <w:rFonts w:asciiTheme="minorHAnsi" w:eastAsia="Calibri" w:hAnsiTheme="minorHAnsi" w:cstheme="minorHAnsi"/>
          <w:sz w:val="23"/>
          <w:szCs w:val="23"/>
        </w:rPr>
        <w:t>e</w:t>
      </w:r>
      <w:r w:rsidRPr="00C21619">
        <w:rPr>
          <w:rFonts w:asciiTheme="minorHAnsi" w:eastAsia="Calibri" w:hAnsiTheme="minorHAnsi" w:cstheme="minorHAnsi"/>
          <w:spacing w:val="-3"/>
          <w:sz w:val="23"/>
          <w:szCs w:val="23"/>
        </w:rPr>
        <w:t xml:space="preserve"> </w:t>
      </w:r>
      <w:r w:rsidRPr="00C21619">
        <w:rPr>
          <w:rFonts w:asciiTheme="minorHAnsi" w:eastAsia="Calibri" w:hAnsiTheme="minorHAnsi" w:cstheme="minorHAnsi"/>
          <w:spacing w:val="1"/>
          <w:sz w:val="23"/>
          <w:szCs w:val="23"/>
        </w:rPr>
        <w:t>Ci</w:t>
      </w:r>
      <w:r w:rsidRPr="00C21619">
        <w:rPr>
          <w:rFonts w:asciiTheme="minorHAnsi" w:eastAsia="Calibri" w:hAnsiTheme="minorHAnsi" w:cstheme="minorHAnsi"/>
          <w:spacing w:val="-2"/>
          <w:sz w:val="23"/>
          <w:szCs w:val="23"/>
        </w:rPr>
        <w:t>t</w:t>
      </w:r>
      <w:r w:rsidRPr="00C21619">
        <w:rPr>
          <w:rFonts w:asciiTheme="minorHAnsi" w:eastAsia="Calibri" w:hAnsiTheme="minorHAnsi" w:cstheme="minorHAnsi"/>
          <w:sz w:val="23"/>
          <w:szCs w:val="23"/>
        </w:rPr>
        <w:t>y</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w:t>
      </w:r>
      <w:r w:rsidRPr="00C21619">
        <w:rPr>
          <w:rFonts w:asciiTheme="minorHAnsi" w:eastAsia="Calibri" w:hAnsiTheme="minorHAnsi" w:cstheme="minorHAnsi"/>
          <w:sz w:val="23"/>
          <w:szCs w:val="23"/>
        </w:rPr>
        <w:t>HOC</w:t>
      </w:r>
      <w:r w:rsidRPr="00C21619">
        <w:rPr>
          <w:rFonts w:asciiTheme="minorHAnsi" w:eastAsia="Calibri" w:hAnsiTheme="minorHAnsi" w:cstheme="minorHAnsi"/>
          <w:spacing w:val="-3"/>
          <w:sz w:val="23"/>
          <w:szCs w:val="23"/>
        </w:rPr>
        <w:t>K</w:t>
      </w:r>
      <w:r w:rsidRPr="00C21619">
        <w:rPr>
          <w:rFonts w:asciiTheme="minorHAnsi" w:eastAsia="Calibri" w:hAnsiTheme="minorHAnsi" w:cstheme="minorHAnsi"/>
          <w:sz w:val="23"/>
          <w:szCs w:val="23"/>
        </w:rPr>
        <w:t>EY EDM</w:t>
      </w:r>
      <w:r w:rsidRPr="00C21619">
        <w:rPr>
          <w:rFonts w:asciiTheme="minorHAnsi" w:eastAsia="Calibri" w:hAnsiTheme="minorHAnsi" w:cstheme="minorHAnsi"/>
          <w:spacing w:val="-1"/>
          <w:sz w:val="23"/>
          <w:szCs w:val="23"/>
        </w:rPr>
        <w:t>ON</w:t>
      </w:r>
      <w:r w:rsidRPr="00C21619">
        <w:rPr>
          <w:rFonts w:asciiTheme="minorHAnsi" w:eastAsia="Calibri" w:hAnsiTheme="minorHAnsi" w:cstheme="minorHAnsi"/>
          <w:spacing w:val="1"/>
          <w:sz w:val="23"/>
          <w:szCs w:val="23"/>
        </w:rPr>
        <w:t>T</w:t>
      </w:r>
      <w:r w:rsidRPr="00C21619">
        <w:rPr>
          <w:rFonts w:asciiTheme="minorHAnsi" w:eastAsia="Calibri" w:hAnsiTheme="minorHAnsi" w:cstheme="minorHAnsi"/>
          <w:sz w:val="23"/>
          <w:szCs w:val="23"/>
        </w:rPr>
        <w:t>O</w:t>
      </w:r>
      <w:r w:rsidRPr="00C21619">
        <w:rPr>
          <w:rFonts w:asciiTheme="minorHAnsi" w:eastAsia="Calibri" w:hAnsiTheme="minorHAnsi" w:cstheme="minorHAnsi"/>
          <w:spacing w:val="-2"/>
          <w:sz w:val="23"/>
          <w:szCs w:val="23"/>
        </w:rPr>
        <w:t>N</w:t>
      </w:r>
      <w:r w:rsidRPr="00C21619">
        <w:rPr>
          <w:rFonts w:asciiTheme="minorHAnsi" w:eastAsia="Calibri" w:hAnsiTheme="minorHAnsi" w:cstheme="minorHAnsi"/>
          <w:sz w:val="23"/>
          <w:szCs w:val="23"/>
        </w:rPr>
        <w:t>)</w:t>
      </w:r>
      <w:r w:rsidRPr="00C21619">
        <w:rPr>
          <w:rFonts w:asciiTheme="minorHAnsi" w:eastAsia="Calibri" w:hAnsiTheme="minorHAnsi" w:cstheme="minorHAnsi"/>
          <w:spacing w:val="1"/>
          <w:sz w:val="23"/>
          <w:szCs w:val="23"/>
        </w:rPr>
        <w:t xml:space="preserve"> C</w:t>
      </w:r>
      <w:r w:rsidRPr="00C21619">
        <w:rPr>
          <w:rFonts w:asciiTheme="minorHAnsi" w:eastAsia="Calibri" w:hAnsiTheme="minorHAnsi" w:cstheme="minorHAnsi"/>
          <w:spacing w:val="-1"/>
          <w:sz w:val="23"/>
          <w:szCs w:val="23"/>
        </w:rPr>
        <w:t>a</w:t>
      </w:r>
      <w:r w:rsidRPr="00C21619">
        <w:rPr>
          <w:rFonts w:asciiTheme="minorHAnsi" w:eastAsia="Calibri" w:hAnsiTheme="minorHAnsi" w:cstheme="minorHAnsi"/>
          <w:sz w:val="23"/>
          <w:szCs w:val="23"/>
        </w:rPr>
        <w:t>t</w:t>
      </w:r>
      <w:r w:rsidRPr="00C21619">
        <w:rPr>
          <w:rFonts w:asciiTheme="minorHAnsi" w:eastAsia="Calibri" w:hAnsiTheme="minorHAnsi" w:cstheme="minorHAnsi"/>
          <w:spacing w:val="-3"/>
          <w:sz w:val="23"/>
          <w:szCs w:val="23"/>
        </w:rPr>
        <w:t>e</w:t>
      </w:r>
      <w:r w:rsidRPr="00C21619">
        <w:rPr>
          <w:rFonts w:asciiTheme="minorHAnsi" w:eastAsia="Calibri" w:hAnsiTheme="minorHAnsi" w:cstheme="minorHAnsi"/>
          <w:spacing w:val="1"/>
          <w:sz w:val="23"/>
          <w:szCs w:val="23"/>
        </w:rPr>
        <w:t>g</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pacing w:val="1"/>
          <w:sz w:val="23"/>
          <w:szCs w:val="23"/>
        </w:rPr>
        <w:t>r</w:t>
      </w:r>
      <w:r w:rsidRPr="00C21619">
        <w:rPr>
          <w:rFonts w:asciiTheme="minorHAnsi" w:eastAsia="Calibri" w:hAnsiTheme="minorHAnsi" w:cstheme="minorHAnsi"/>
          <w:sz w:val="23"/>
          <w:szCs w:val="23"/>
        </w:rPr>
        <w:t>y</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z w:val="23"/>
          <w:szCs w:val="23"/>
        </w:rPr>
        <w:t>D</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pacing w:val="-2"/>
          <w:sz w:val="23"/>
          <w:szCs w:val="23"/>
        </w:rPr>
        <w:t>r</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pacing w:val="1"/>
          <w:sz w:val="23"/>
          <w:szCs w:val="23"/>
        </w:rPr>
        <w:t>c</w:t>
      </w:r>
      <w:r w:rsidRPr="00C21619">
        <w:rPr>
          <w:rFonts w:asciiTheme="minorHAnsi" w:eastAsia="Calibri" w:hAnsiTheme="minorHAnsi" w:cstheme="minorHAnsi"/>
          <w:sz w:val="23"/>
          <w:szCs w:val="23"/>
        </w:rPr>
        <w:t>t</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z w:val="23"/>
          <w:szCs w:val="23"/>
        </w:rPr>
        <w:t>r</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z w:val="23"/>
          <w:szCs w:val="23"/>
        </w:rPr>
        <w:t>f</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z w:val="23"/>
          <w:szCs w:val="23"/>
        </w:rPr>
        <w:t>r</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z w:val="23"/>
          <w:szCs w:val="23"/>
        </w:rPr>
        <w:t>an</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z w:val="23"/>
          <w:szCs w:val="23"/>
        </w:rPr>
        <w:t>e</w:t>
      </w:r>
      <w:r w:rsidRPr="00C21619">
        <w:rPr>
          <w:rFonts w:asciiTheme="minorHAnsi" w:eastAsia="Calibri" w:hAnsiTheme="minorHAnsi" w:cstheme="minorHAnsi"/>
          <w:spacing w:val="-1"/>
          <w:sz w:val="23"/>
          <w:szCs w:val="23"/>
        </w:rPr>
        <w:t>xp</w:t>
      </w:r>
      <w:r w:rsidRPr="00C21619">
        <w:rPr>
          <w:rFonts w:asciiTheme="minorHAnsi" w:eastAsia="Calibri" w:hAnsiTheme="minorHAnsi" w:cstheme="minorHAnsi"/>
          <w:spacing w:val="1"/>
          <w:sz w:val="23"/>
          <w:szCs w:val="23"/>
        </w:rPr>
        <w:t>l</w:t>
      </w:r>
      <w:r w:rsidRPr="00C21619">
        <w:rPr>
          <w:rFonts w:asciiTheme="minorHAnsi" w:eastAsia="Calibri" w:hAnsiTheme="minorHAnsi" w:cstheme="minorHAnsi"/>
          <w:spacing w:val="-1"/>
          <w:sz w:val="23"/>
          <w:szCs w:val="23"/>
        </w:rPr>
        <w:t>ana</w:t>
      </w:r>
      <w:r w:rsidRPr="00C21619">
        <w:rPr>
          <w:rFonts w:asciiTheme="minorHAnsi" w:eastAsia="Calibri" w:hAnsiTheme="minorHAnsi" w:cstheme="minorHAnsi"/>
          <w:sz w:val="23"/>
          <w:szCs w:val="23"/>
        </w:rPr>
        <w:t>t</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pacing w:val="-1"/>
          <w:sz w:val="23"/>
          <w:szCs w:val="23"/>
        </w:rPr>
        <w:t>on</w:t>
      </w:r>
      <w:r w:rsidRPr="00C21619">
        <w:rPr>
          <w:rFonts w:asciiTheme="minorHAnsi" w:eastAsia="Calibri" w:hAnsiTheme="minorHAnsi" w:cstheme="minorHAnsi"/>
          <w:sz w:val="23"/>
          <w:szCs w:val="23"/>
        </w:rPr>
        <w:t>.</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The</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z w:val="23"/>
          <w:szCs w:val="23"/>
        </w:rPr>
        <w:t>r</w:t>
      </w:r>
      <w:r w:rsidRPr="00C21619">
        <w:rPr>
          <w:rFonts w:asciiTheme="minorHAnsi" w:eastAsia="Calibri" w:hAnsiTheme="minorHAnsi" w:cstheme="minorHAnsi"/>
          <w:spacing w:val="4"/>
          <w:sz w:val="23"/>
          <w:szCs w:val="23"/>
        </w:rPr>
        <w:t xml:space="preserve"> </w:t>
      </w:r>
      <w:r w:rsidRPr="00C21619">
        <w:rPr>
          <w:rFonts w:asciiTheme="minorHAnsi" w:eastAsia="Calibri" w:hAnsiTheme="minorHAnsi" w:cstheme="minorHAnsi"/>
          <w:spacing w:val="-1"/>
          <w:sz w:val="23"/>
          <w:szCs w:val="23"/>
        </w:rPr>
        <w:t>na</w:t>
      </w:r>
      <w:r w:rsidRPr="00C21619">
        <w:rPr>
          <w:rFonts w:asciiTheme="minorHAnsi" w:eastAsia="Calibri" w:hAnsiTheme="minorHAnsi" w:cstheme="minorHAnsi"/>
          <w:sz w:val="23"/>
          <w:szCs w:val="23"/>
        </w:rPr>
        <w:t xml:space="preserve">me </w:t>
      </w:r>
      <w:r w:rsidRPr="00C21619">
        <w:rPr>
          <w:rFonts w:asciiTheme="minorHAnsi" w:eastAsia="Calibri" w:hAnsiTheme="minorHAnsi" w:cstheme="minorHAnsi"/>
          <w:spacing w:val="-1"/>
          <w:sz w:val="23"/>
          <w:szCs w:val="23"/>
        </w:rPr>
        <w:t>an</w:t>
      </w:r>
      <w:r w:rsidRPr="00C21619">
        <w:rPr>
          <w:rFonts w:asciiTheme="minorHAnsi" w:eastAsia="Calibri" w:hAnsiTheme="minorHAnsi" w:cstheme="minorHAnsi"/>
          <w:sz w:val="23"/>
          <w:szCs w:val="23"/>
        </w:rPr>
        <w:t>d</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z w:val="23"/>
          <w:szCs w:val="23"/>
        </w:rPr>
        <w:t>p</w:t>
      </w:r>
      <w:r w:rsidRPr="00C21619">
        <w:rPr>
          <w:rFonts w:asciiTheme="minorHAnsi" w:eastAsia="Calibri" w:hAnsiTheme="minorHAnsi" w:cstheme="minorHAnsi"/>
          <w:spacing w:val="-1"/>
          <w:sz w:val="23"/>
          <w:szCs w:val="23"/>
        </w:rPr>
        <w:t>hon</w:t>
      </w:r>
      <w:r w:rsidRPr="00C21619">
        <w:rPr>
          <w:rFonts w:asciiTheme="minorHAnsi" w:eastAsia="Calibri" w:hAnsiTheme="minorHAnsi" w:cstheme="minorHAnsi"/>
          <w:sz w:val="23"/>
          <w:szCs w:val="23"/>
        </w:rPr>
        <w:t>e</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z w:val="23"/>
          <w:szCs w:val="23"/>
        </w:rPr>
        <w:t>n</w:t>
      </w:r>
      <w:r w:rsidRPr="00C21619">
        <w:rPr>
          <w:rFonts w:asciiTheme="minorHAnsi" w:eastAsia="Calibri" w:hAnsiTheme="minorHAnsi" w:cstheme="minorHAnsi"/>
          <w:spacing w:val="-1"/>
          <w:sz w:val="23"/>
          <w:szCs w:val="23"/>
        </w:rPr>
        <w:t>u</w:t>
      </w:r>
      <w:r w:rsidRPr="00C21619">
        <w:rPr>
          <w:rFonts w:asciiTheme="minorHAnsi" w:eastAsia="Calibri" w:hAnsiTheme="minorHAnsi" w:cstheme="minorHAnsi"/>
          <w:sz w:val="23"/>
          <w:szCs w:val="23"/>
        </w:rPr>
        <w:t>mb</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z w:val="23"/>
          <w:szCs w:val="23"/>
        </w:rPr>
        <w:t>r</w:t>
      </w:r>
      <w:r w:rsidRPr="00C21619">
        <w:rPr>
          <w:rFonts w:asciiTheme="minorHAnsi" w:eastAsia="Calibri" w:hAnsiTheme="minorHAnsi" w:cstheme="minorHAnsi"/>
          <w:spacing w:val="1"/>
          <w:sz w:val="23"/>
          <w:szCs w:val="23"/>
        </w:rPr>
        <w:t xml:space="preserve"> c</w:t>
      </w:r>
      <w:r w:rsidRPr="00C21619">
        <w:rPr>
          <w:rFonts w:asciiTheme="minorHAnsi" w:eastAsia="Calibri" w:hAnsiTheme="minorHAnsi" w:cstheme="minorHAnsi"/>
          <w:spacing w:val="-1"/>
          <w:sz w:val="23"/>
          <w:szCs w:val="23"/>
        </w:rPr>
        <w:t>a</w:t>
      </w:r>
      <w:r w:rsidRPr="00C21619">
        <w:rPr>
          <w:rFonts w:asciiTheme="minorHAnsi" w:eastAsia="Calibri" w:hAnsiTheme="minorHAnsi" w:cstheme="minorHAnsi"/>
          <w:sz w:val="23"/>
          <w:szCs w:val="23"/>
        </w:rPr>
        <w:t>n</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z w:val="23"/>
          <w:szCs w:val="23"/>
        </w:rPr>
        <w:t>be</w:t>
      </w:r>
      <w:r w:rsidRPr="00C21619">
        <w:rPr>
          <w:rFonts w:asciiTheme="minorHAnsi" w:eastAsia="Calibri" w:hAnsiTheme="minorHAnsi" w:cstheme="minorHAnsi"/>
          <w:spacing w:val="-1"/>
          <w:sz w:val="23"/>
          <w:szCs w:val="23"/>
        </w:rPr>
        <w:t xml:space="preserve"> ob</w:t>
      </w:r>
      <w:r w:rsidRPr="00C21619">
        <w:rPr>
          <w:rFonts w:asciiTheme="minorHAnsi" w:eastAsia="Calibri" w:hAnsiTheme="minorHAnsi" w:cstheme="minorHAnsi"/>
          <w:sz w:val="23"/>
          <w:szCs w:val="23"/>
        </w:rPr>
        <w:t>t</w:t>
      </w:r>
      <w:r w:rsidRPr="00C21619">
        <w:rPr>
          <w:rFonts w:asciiTheme="minorHAnsi" w:eastAsia="Calibri" w:hAnsiTheme="minorHAnsi" w:cstheme="minorHAnsi"/>
          <w:spacing w:val="-1"/>
          <w:sz w:val="23"/>
          <w:szCs w:val="23"/>
        </w:rPr>
        <w:t>a</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pacing w:val="-1"/>
          <w:sz w:val="23"/>
          <w:szCs w:val="23"/>
        </w:rPr>
        <w:t>ne</w:t>
      </w:r>
      <w:r w:rsidRPr="00C21619">
        <w:rPr>
          <w:rFonts w:asciiTheme="minorHAnsi" w:eastAsia="Calibri" w:hAnsiTheme="minorHAnsi" w:cstheme="minorHAnsi"/>
          <w:sz w:val="23"/>
          <w:szCs w:val="23"/>
        </w:rPr>
        <w:t xml:space="preserve">d from </w:t>
      </w:r>
      <w:r w:rsidRPr="00C21619">
        <w:rPr>
          <w:rFonts w:asciiTheme="minorHAnsi" w:eastAsia="Calibri" w:hAnsiTheme="minorHAnsi" w:cstheme="minorHAnsi"/>
          <w:spacing w:val="1"/>
          <w:sz w:val="23"/>
          <w:szCs w:val="23"/>
        </w:rPr>
        <w:t>y</w:t>
      </w:r>
      <w:r w:rsidRPr="00C21619">
        <w:rPr>
          <w:rFonts w:asciiTheme="minorHAnsi" w:eastAsia="Calibri" w:hAnsiTheme="minorHAnsi" w:cstheme="minorHAnsi"/>
          <w:spacing w:val="-1"/>
          <w:sz w:val="23"/>
          <w:szCs w:val="23"/>
        </w:rPr>
        <w:t>ou</w:t>
      </w:r>
      <w:r w:rsidRPr="00C21619">
        <w:rPr>
          <w:rFonts w:asciiTheme="minorHAnsi" w:eastAsia="Calibri" w:hAnsiTheme="minorHAnsi" w:cstheme="minorHAnsi"/>
          <w:sz w:val="23"/>
          <w:szCs w:val="23"/>
        </w:rPr>
        <w:t>r</w:t>
      </w:r>
      <w:r w:rsidRPr="00C21619">
        <w:rPr>
          <w:rFonts w:asciiTheme="minorHAnsi" w:eastAsia="Calibri" w:hAnsiTheme="minorHAnsi" w:cstheme="minorHAnsi"/>
          <w:spacing w:val="-1"/>
          <w:sz w:val="23"/>
          <w:szCs w:val="23"/>
        </w:rPr>
        <w:t xml:space="preserve"> </w:t>
      </w:r>
      <w:r w:rsidR="009F17B0" w:rsidRPr="00C21619">
        <w:rPr>
          <w:rFonts w:asciiTheme="minorHAnsi" w:eastAsia="Calibri" w:hAnsiTheme="minorHAnsi" w:cstheme="minorHAnsi"/>
          <w:spacing w:val="-1"/>
          <w:sz w:val="23"/>
          <w:szCs w:val="23"/>
        </w:rPr>
        <w:t>St. Charles</w:t>
      </w:r>
      <w:r w:rsidR="00F62E11"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C</w:t>
      </w:r>
      <w:r w:rsidRPr="00C21619">
        <w:rPr>
          <w:rFonts w:asciiTheme="minorHAnsi" w:eastAsia="Calibri" w:hAnsiTheme="minorHAnsi" w:cstheme="minorHAnsi"/>
          <w:spacing w:val="-1"/>
          <w:sz w:val="23"/>
          <w:szCs w:val="23"/>
        </w:rPr>
        <w:t>a</w:t>
      </w:r>
      <w:r w:rsidRPr="00C21619">
        <w:rPr>
          <w:rFonts w:asciiTheme="minorHAnsi" w:eastAsia="Calibri" w:hAnsiTheme="minorHAnsi" w:cstheme="minorHAnsi"/>
          <w:sz w:val="23"/>
          <w:szCs w:val="23"/>
        </w:rPr>
        <w:t>te</w:t>
      </w:r>
      <w:r w:rsidRPr="00C21619">
        <w:rPr>
          <w:rFonts w:asciiTheme="minorHAnsi" w:eastAsia="Calibri" w:hAnsiTheme="minorHAnsi" w:cstheme="minorHAnsi"/>
          <w:spacing w:val="-2"/>
          <w:sz w:val="23"/>
          <w:szCs w:val="23"/>
        </w:rPr>
        <w:t>g</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pacing w:val="1"/>
          <w:sz w:val="23"/>
          <w:szCs w:val="23"/>
        </w:rPr>
        <w:t>r</w:t>
      </w:r>
      <w:r w:rsidRPr="00C21619">
        <w:rPr>
          <w:rFonts w:asciiTheme="minorHAnsi" w:eastAsia="Calibri" w:hAnsiTheme="minorHAnsi" w:cstheme="minorHAnsi"/>
          <w:sz w:val="23"/>
          <w:szCs w:val="23"/>
        </w:rPr>
        <w:t>y</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2"/>
          <w:sz w:val="23"/>
          <w:szCs w:val="23"/>
        </w:rPr>
        <w:t>D</w:t>
      </w:r>
      <w:r w:rsidRPr="00C21619">
        <w:rPr>
          <w:rFonts w:asciiTheme="minorHAnsi" w:eastAsia="Calibri" w:hAnsiTheme="minorHAnsi" w:cstheme="minorHAnsi"/>
          <w:spacing w:val="1"/>
          <w:sz w:val="23"/>
          <w:szCs w:val="23"/>
        </w:rPr>
        <w:t>ir</w:t>
      </w:r>
      <w:r w:rsidRPr="00C21619">
        <w:rPr>
          <w:rFonts w:asciiTheme="minorHAnsi" w:eastAsia="Calibri" w:hAnsiTheme="minorHAnsi" w:cstheme="minorHAnsi"/>
          <w:spacing w:val="-3"/>
          <w:sz w:val="23"/>
          <w:szCs w:val="23"/>
        </w:rPr>
        <w:t>e</w:t>
      </w:r>
      <w:r w:rsidRPr="00C21619">
        <w:rPr>
          <w:rFonts w:asciiTheme="minorHAnsi" w:eastAsia="Calibri" w:hAnsiTheme="minorHAnsi" w:cstheme="minorHAnsi"/>
          <w:spacing w:val="1"/>
          <w:sz w:val="23"/>
          <w:szCs w:val="23"/>
        </w:rPr>
        <w:t>c</w:t>
      </w:r>
      <w:r w:rsidRPr="00C21619">
        <w:rPr>
          <w:rFonts w:asciiTheme="minorHAnsi" w:eastAsia="Calibri" w:hAnsiTheme="minorHAnsi" w:cstheme="minorHAnsi"/>
          <w:sz w:val="23"/>
          <w:szCs w:val="23"/>
        </w:rPr>
        <w:t>t</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pacing w:val="3"/>
          <w:sz w:val="23"/>
          <w:szCs w:val="23"/>
        </w:rPr>
        <w:t>r</w:t>
      </w:r>
      <w:r w:rsidRPr="00C21619">
        <w:rPr>
          <w:rFonts w:asciiTheme="minorHAnsi" w:eastAsia="Calibri" w:hAnsiTheme="minorHAnsi" w:cstheme="minorHAnsi"/>
          <w:sz w:val="23"/>
          <w:szCs w:val="23"/>
        </w:rPr>
        <w:t>.</w:t>
      </w:r>
      <w:r w:rsidR="00F62E11" w:rsidRPr="00C21619">
        <w:rPr>
          <w:rFonts w:asciiTheme="minorHAnsi" w:eastAsia="Calibri" w:hAnsiTheme="minorHAnsi" w:cstheme="minorHAnsi"/>
          <w:sz w:val="23"/>
          <w:szCs w:val="23"/>
        </w:rPr>
        <w:br/>
      </w:r>
      <w:r w:rsidR="00F62E11" w:rsidRPr="00C21619">
        <w:rPr>
          <w:rFonts w:asciiTheme="minorHAnsi" w:eastAsia="Calibri" w:hAnsiTheme="minorHAnsi" w:cstheme="minorHAnsi"/>
          <w:sz w:val="23"/>
          <w:szCs w:val="23"/>
        </w:rPr>
        <w:br/>
      </w:r>
      <w:r w:rsidR="00F62E11" w:rsidRPr="00C21619">
        <w:rPr>
          <w:rFonts w:asciiTheme="minorHAnsi" w:eastAsia="Calibri" w:hAnsiTheme="minorHAnsi" w:cstheme="minorHAnsi"/>
          <w:sz w:val="23"/>
          <w:szCs w:val="23"/>
        </w:rPr>
        <w:br/>
      </w:r>
      <w:r w:rsidRPr="00C21619">
        <w:rPr>
          <w:rFonts w:asciiTheme="minorHAnsi" w:eastAsia="Arial" w:hAnsiTheme="minorHAnsi" w:cstheme="minorHAnsi"/>
          <w:color w:val="C00000"/>
          <w:spacing w:val="-4"/>
          <w:sz w:val="23"/>
          <w:szCs w:val="23"/>
        </w:rPr>
        <w:t>T</w:t>
      </w:r>
      <w:r w:rsidRPr="00C21619">
        <w:rPr>
          <w:rFonts w:asciiTheme="minorHAnsi" w:eastAsia="Arial" w:hAnsiTheme="minorHAnsi" w:cstheme="minorHAnsi"/>
          <w:color w:val="C00000"/>
          <w:spacing w:val="5"/>
          <w:sz w:val="23"/>
          <w:szCs w:val="23"/>
        </w:rPr>
        <w:t>E</w:t>
      </w:r>
      <w:r w:rsidRPr="00C21619">
        <w:rPr>
          <w:rFonts w:asciiTheme="minorHAnsi" w:eastAsia="Arial" w:hAnsiTheme="minorHAnsi" w:cstheme="minorHAnsi"/>
          <w:color w:val="C00000"/>
          <w:spacing w:val="-3"/>
          <w:sz w:val="23"/>
          <w:szCs w:val="23"/>
        </w:rPr>
        <w:t>A</w:t>
      </w:r>
      <w:r w:rsidRPr="00C21619">
        <w:rPr>
          <w:rFonts w:asciiTheme="minorHAnsi" w:eastAsia="Arial" w:hAnsiTheme="minorHAnsi" w:cstheme="minorHAnsi"/>
          <w:color w:val="C00000"/>
          <w:spacing w:val="-2"/>
          <w:sz w:val="23"/>
          <w:szCs w:val="23"/>
        </w:rPr>
        <w:t>M</w:t>
      </w:r>
      <w:r w:rsidRPr="00C21619">
        <w:rPr>
          <w:rFonts w:asciiTheme="minorHAnsi" w:eastAsia="Arial" w:hAnsiTheme="minorHAnsi" w:cstheme="minorHAnsi"/>
          <w:color w:val="C00000"/>
          <w:sz w:val="23"/>
          <w:szCs w:val="23"/>
        </w:rPr>
        <w:t>S</w:t>
      </w:r>
      <w:r w:rsidRPr="00C21619">
        <w:rPr>
          <w:rFonts w:asciiTheme="minorHAnsi" w:eastAsia="Arial" w:hAnsiTheme="minorHAnsi" w:cstheme="minorHAnsi"/>
          <w:color w:val="C00000"/>
          <w:spacing w:val="3"/>
          <w:sz w:val="23"/>
          <w:szCs w:val="23"/>
        </w:rPr>
        <w:t xml:space="preserve"> </w:t>
      </w:r>
      <w:r w:rsidRPr="00C21619">
        <w:rPr>
          <w:rFonts w:asciiTheme="minorHAnsi" w:eastAsia="Arial" w:hAnsiTheme="minorHAnsi" w:cstheme="minorHAnsi"/>
          <w:color w:val="C00000"/>
          <w:spacing w:val="-2"/>
          <w:sz w:val="23"/>
          <w:szCs w:val="23"/>
        </w:rPr>
        <w:t>M</w:t>
      </w:r>
      <w:r w:rsidRPr="00C21619">
        <w:rPr>
          <w:rFonts w:asciiTheme="minorHAnsi" w:eastAsia="Arial" w:hAnsiTheme="minorHAnsi" w:cstheme="minorHAnsi"/>
          <w:color w:val="C00000"/>
          <w:spacing w:val="-1"/>
          <w:sz w:val="23"/>
          <w:szCs w:val="23"/>
        </w:rPr>
        <w:t>U</w:t>
      </w:r>
      <w:r w:rsidRPr="00C21619">
        <w:rPr>
          <w:rFonts w:asciiTheme="minorHAnsi" w:eastAsia="Arial" w:hAnsiTheme="minorHAnsi" w:cstheme="minorHAnsi"/>
          <w:color w:val="C00000"/>
          <w:spacing w:val="2"/>
          <w:sz w:val="23"/>
          <w:szCs w:val="23"/>
        </w:rPr>
        <w:t>S</w:t>
      </w:r>
      <w:r w:rsidRPr="00C21619">
        <w:rPr>
          <w:rFonts w:asciiTheme="minorHAnsi" w:eastAsia="Arial" w:hAnsiTheme="minorHAnsi" w:cstheme="minorHAnsi"/>
          <w:color w:val="C00000"/>
          <w:sz w:val="23"/>
          <w:szCs w:val="23"/>
        </w:rPr>
        <w:t>T</w:t>
      </w:r>
      <w:r w:rsidRPr="00C21619">
        <w:rPr>
          <w:rFonts w:asciiTheme="minorHAnsi" w:eastAsia="Arial" w:hAnsiTheme="minorHAnsi" w:cstheme="minorHAnsi"/>
          <w:color w:val="C00000"/>
          <w:spacing w:val="-3"/>
          <w:sz w:val="23"/>
          <w:szCs w:val="23"/>
        </w:rPr>
        <w:t xml:space="preserve"> </w:t>
      </w:r>
      <w:r w:rsidRPr="00C21619">
        <w:rPr>
          <w:rFonts w:asciiTheme="minorHAnsi" w:eastAsia="Arial" w:hAnsiTheme="minorHAnsi" w:cstheme="minorHAnsi"/>
          <w:color w:val="C00000"/>
          <w:spacing w:val="-1"/>
          <w:sz w:val="23"/>
          <w:szCs w:val="23"/>
        </w:rPr>
        <w:t>N</w:t>
      </w:r>
      <w:r w:rsidRPr="00C21619">
        <w:rPr>
          <w:rFonts w:asciiTheme="minorHAnsi" w:eastAsia="Arial" w:hAnsiTheme="minorHAnsi" w:cstheme="minorHAnsi"/>
          <w:color w:val="C00000"/>
          <w:spacing w:val="3"/>
          <w:sz w:val="23"/>
          <w:szCs w:val="23"/>
        </w:rPr>
        <w:t>O</w:t>
      </w:r>
      <w:r w:rsidRPr="00C21619">
        <w:rPr>
          <w:rFonts w:asciiTheme="minorHAnsi" w:eastAsia="Arial" w:hAnsiTheme="minorHAnsi" w:cstheme="minorHAnsi"/>
          <w:color w:val="C00000"/>
          <w:sz w:val="23"/>
          <w:szCs w:val="23"/>
        </w:rPr>
        <w:t>T</w:t>
      </w:r>
      <w:r w:rsidRPr="00C21619">
        <w:rPr>
          <w:rFonts w:asciiTheme="minorHAnsi" w:eastAsia="Arial" w:hAnsiTheme="minorHAnsi" w:cstheme="minorHAnsi"/>
          <w:color w:val="C00000"/>
          <w:spacing w:val="-3"/>
          <w:sz w:val="23"/>
          <w:szCs w:val="23"/>
        </w:rPr>
        <w:t xml:space="preserve"> </w:t>
      </w:r>
      <w:r w:rsidRPr="00C21619">
        <w:rPr>
          <w:rFonts w:asciiTheme="minorHAnsi" w:eastAsia="Arial" w:hAnsiTheme="minorHAnsi" w:cstheme="minorHAnsi"/>
          <w:color w:val="C00000"/>
          <w:sz w:val="23"/>
          <w:szCs w:val="23"/>
        </w:rPr>
        <w:t>P</w:t>
      </w:r>
      <w:r w:rsidRPr="00C21619">
        <w:rPr>
          <w:rFonts w:asciiTheme="minorHAnsi" w:eastAsia="Arial" w:hAnsiTheme="minorHAnsi" w:cstheme="minorHAnsi"/>
          <w:color w:val="C00000"/>
          <w:spacing w:val="3"/>
          <w:sz w:val="23"/>
          <w:szCs w:val="23"/>
        </w:rPr>
        <w:t>L</w:t>
      </w:r>
      <w:r w:rsidRPr="00C21619">
        <w:rPr>
          <w:rFonts w:asciiTheme="minorHAnsi" w:eastAsia="Arial" w:hAnsiTheme="minorHAnsi" w:cstheme="minorHAnsi"/>
          <w:color w:val="C00000"/>
          <w:spacing w:val="-3"/>
          <w:sz w:val="23"/>
          <w:szCs w:val="23"/>
        </w:rPr>
        <w:t>A</w:t>
      </w:r>
      <w:r w:rsidRPr="00C21619">
        <w:rPr>
          <w:rFonts w:asciiTheme="minorHAnsi" w:eastAsia="Arial" w:hAnsiTheme="minorHAnsi" w:cstheme="minorHAnsi"/>
          <w:color w:val="C00000"/>
          <w:sz w:val="23"/>
          <w:szCs w:val="23"/>
        </w:rPr>
        <w:t xml:space="preserve">Y </w:t>
      </w:r>
      <w:r w:rsidRPr="00C21619">
        <w:rPr>
          <w:rFonts w:asciiTheme="minorHAnsi" w:eastAsia="Arial" w:hAnsiTheme="minorHAnsi" w:cstheme="minorHAnsi"/>
          <w:color w:val="C00000"/>
          <w:spacing w:val="1"/>
          <w:sz w:val="23"/>
          <w:szCs w:val="23"/>
        </w:rPr>
        <w:t>O</w:t>
      </w:r>
      <w:r w:rsidRPr="00C21619">
        <w:rPr>
          <w:rFonts w:asciiTheme="minorHAnsi" w:eastAsia="Arial" w:hAnsiTheme="minorHAnsi" w:cstheme="minorHAnsi"/>
          <w:color w:val="C00000"/>
          <w:sz w:val="23"/>
          <w:szCs w:val="23"/>
        </w:rPr>
        <w:t xml:space="preserve">R </w:t>
      </w:r>
      <w:r w:rsidRPr="00C21619">
        <w:rPr>
          <w:rFonts w:asciiTheme="minorHAnsi" w:eastAsia="Arial" w:hAnsiTheme="minorHAnsi" w:cstheme="minorHAnsi"/>
          <w:color w:val="C00000"/>
          <w:spacing w:val="2"/>
          <w:sz w:val="23"/>
          <w:szCs w:val="23"/>
        </w:rPr>
        <w:t>P</w:t>
      </w:r>
      <w:r w:rsidRPr="00C21619">
        <w:rPr>
          <w:rFonts w:asciiTheme="minorHAnsi" w:eastAsia="Arial" w:hAnsiTheme="minorHAnsi" w:cstheme="minorHAnsi"/>
          <w:color w:val="C00000"/>
          <w:spacing w:val="-3"/>
          <w:sz w:val="23"/>
          <w:szCs w:val="23"/>
        </w:rPr>
        <w:t>A</w:t>
      </w:r>
      <w:r w:rsidRPr="00C21619">
        <w:rPr>
          <w:rFonts w:asciiTheme="minorHAnsi" w:eastAsia="Arial" w:hAnsiTheme="minorHAnsi" w:cstheme="minorHAnsi"/>
          <w:color w:val="C00000"/>
          <w:spacing w:val="1"/>
          <w:sz w:val="23"/>
          <w:szCs w:val="23"/>
        </w:rPr>
        <w:t>R</w:t>
      </w:r>
      <w:r w:rsidRPr="00C21619">
        <w:rPr>
          <w:rFonts w:asciiTheme="minorHAnsi" w:eastAsia="Arial" w:hAnsiTheme="minorHAnsi" w:cstheme="minorHAnsi"/>
          <w:color w:val="C00000"/>
          <w:spacing w:val="-4"/>
          <w:sz w:val="23"/>
          <w:szCs w:val="23"/>
        </w:rPr>
        <w:t>T</w:t>
      </w:r>
      <w:r w:rsidRPr="00C21619">
        <w:rPr>
          <w:rFonts w:asciiTheme="minorHAnsi" w:eastAsia="Arial" w:hAnsiTheme="minorHAnsi" w:cstheme="minorHAnsi"/>
          <w:color w:val="C00000"/>
          <w:sz w:val="23"/>
          <w:szCs w:val="23"/>
        </w:rPr>
        <w:t>I</w:t>
      </w:r>
      <w:r w:rsidRPr="00C21619">
        <w:rPr>
          <w:rFonts w:asciiTheme="minorHAnsi" w:eastAsia="Arial" w:hAnsiTheme="minorHAnsi" w:cstheme="minorHAnsi"/>
          <w:color w:val="C00000"/>
          <w:spacing w:val="-1"/>
          <w:sz w:val="23"/>
          <w:szCs w:val="23"/>
        </w:rPr>
        <w:t>C</w:t>
      </w:r>
      <w:r w:rsidRPr="00C21619">
        <w:rPr>
          <w:rFonts w:asciiTheme="minorHAnsi" w:eastAsia="Arial" w:hAnsiTheme="minorHAnsi" w:cstheme="minorHAnsi"/>
          <w:color w:val="C00000"/>
          <w:sz w:val="23"/>
          <w:szCs w:val="23"/>
        </w:rPr>
        <w:t>I</w:t>
      </w:r>
      <w:r w:rsidRPr="00C21619">
        <w:rPr>
          <w:rFonts w:asciiTheme="minorHAnsi" w:eastAsia="Arial" w:hAnsiTheme="minorHAnsi" w:cstheme="minorHAnsi"/>
          <w:color w:val="C00000"/>
          <w:spacing w:val="2"/>
          <w:sz w:val="23"/>
          <w:szCs w:val="23"/>
        </w:rPr>
        <w:t>P</w:t>
      </w:r>
      <w:r w:rsidRPr="00C21619">
        <w:rPr>
          <w:rFonts w:asciiTheme="minorHAnsi" w:eastAsia="Arial" w:hAnsiTheme="minorHAnsi" w:cstheme="minorHAnsi"/>
          <w:color w:val="C00000"/>
          <w:spacing w:val="-3"/>
          <w:sz w:val="23"/>
          <w:szCs w:val="23"/>
        </w:rPr>
        <w:t>A</w:t>
      </w:r>
      <w:r w:rsidRPr="00C21619">
        <w:rPr>
          <w:rFonts w:asciiTheme="minorHAnsi" w:eastAsia="Arial" w:hAnsiTheme="minorHAnsi" w:cstheme="minorHAnsi"/>
          <w:color w:val="C00000"/>
          <w:spacing w:val="-2"/>
          <w:sz w:val="23"/>
          <w:szCs w:val="23"/>
        </w:rPr>
        <w:t>T</w:t>
      </w:r>
      <w:r w:rsidRPr="00C21619">
        <w:rPr>
          <w:rFonts w:asciiTheme="minorHAnsi" w:eastAsia="Arial" w:hAnsiTheme="minorHAnsi" w:cstheme="minorHAnsi"/>
          <w:color w:val="C00000"/>
          <w:sz w:val="23"/>
          <w:szCs w:val="23"/>
        </w:rPr>
        <w:t xml:space="preserve">E </w:t>
      </w:r>
      <w:r w:rsidRPr="00C21619">
        <w:rPr>
          <w:rFonts w:asciiTheme="minorHAnsi" w:eastAsia="Arial" w:hAnsiTheme="minorHAnsi" w:cstheme="minorHAnsi"/>
          <w:color w:val="C00000"/>
          <w:spacing w:val="1"/>
          <w:sz w:val="23"/>
          <w:szCs w:val="23"/>
        </w:rPr>
        <w:t>I</w:t>
      </w:r>
      <w:r w:rsidRPr="00C21619">
        <w:rPr>
          <w:rFonts w:asciiTheme="minorHAnsi" w:eastAsia="Arial" w:hAnsiTheme="minorHAnsi" w:cstheme="minorHAnsi"/>
          <w:color w:val="C00000"/>
          <w:sz w:val="23"/>
          <w:szCs w:val="23"/>
        </w:rPr>
        <w:t>N</w:t>
      </w:r>
      <w:r w:rsidRPr="00C21619">
        <w:rPr>
          <w:rFonts w:asciiTheme="minorHAnsi" w:eastAsia="Arial" w:hAnsiTheme="minorHAnsi" w:cstheme="minorHAnsi"/>
          <w:color w:val="C00000"/>
          <w:spacing w:val="3"/>
          <w:sz w:val="23"/>
          <w:szCs w:val="23"/>
        </w:rPr>
        <w:t xml:space="preserve"> </w:t>
      </w:r>
      <w:r w:rsidRPr="00C21619">
        <w:rPr>
          <w:rFonts w:asciiTheme="minorHAnsi" w:eastAsia="Arial" w:hAnsiTheme="minorHAnsi" w:cstheme="minorHAnsi"/>
          <w:color w:val="C00000"/>
          <w:spacing w:val="-6"/>
          <w:sz w:val="23"/>
          <w:szCs w:val="23"/>
        </w:rPr>
        <w:t>A</w:t>
      </w:r>
      <w:r w:rsidRPr="00C21619">
        <w:rPr>
          <w:rFonts w:asciiTheme="minorHAnsi" w:eastAsia="Arial" w:hAnsiTheme="minorHAnsi" w:cstheme="minorHAnsi"/>
          <w:color w:val="C00000"/>
          <w:spacing w:val="1"/>
          <w:sz w:val="23"/>
          <w:szCs w:val="23"/>
        </w:rPr>
        <w:t>N</w:t>
      </w:r>
      <w:r w:rsidRPr="00C21619">
        <w:rPr>
          <w:rFonts w:asciiTheme="minorHAnsi" w:eastAsia="Arial" w:hAnsiTheme="minorHAnsi" w:cstheme="minorHAnsi"/>
          <w:color w:val="C00000"/>
          <w:sz w:val="23"/>
          <w:szCs w:val="23"/>
        </w:rPr>
        <w:t>Y</w:t>
      </w:r>
      <w:r w:rsidRPr="00C21619">
        <w:rPr>
          <w:rFonts w:asciiTheme="minorHAnsi" w:eastAsia="Arial" w:hAnsiTheme="minorHAnsi" w:cstheme="minorHAnsi"/>
          <w:color w:val="C00000"/>
          <w:spacing w:val="-2"/>
          <w:sz w:val="23"/>
          <w:szCs w:val="23"/>
        </w:rPr>
        <w:t xml:space="preserve"> </w:t>
      </w:r>
      <w:r w:rsidRPr="00C21619">
        <w:rPr>
          <w:rFonts w:asciiTheme="minorHAnsi" w:eastAsia="Arial" w:hAnsiTheme="minorHAnsi" w:cstheme="minorHAnsi"/>
          <w:color w:val="C00000"/>
          <w:spacing w:val="3"/>
          <w:sz w:val="23"/>
          <w:szCs w:val="23"/>
        </w:rPr>
        <w:t>G</w:t>
      </w:r>
      <w:r w:rsidRPr="00C21619">
        <w:rPr>
          <w:rFonts w:asciiTheme="minorHAnsi" w:eastAsia="Arial" w:hAnsiTheme="minorHAnsi" w:cstheme="minorHAnsi"/>
          <w:color w:val="C00000"/>
          <w:spacing w:val="-3"/>
          <w:sz w:val="23"/>
          <w:szCs w:val="23"/>
        </w:rPr>
        <w:t>A</w:t>
      </w:r>
      <w:r w:rsidRPr="00C21619">
        <w:rPr>
          <w:rFonts w:asciiTheme="minorHAnsi" w:eastAsia="Arial" w:hAnsiTheme="minorHAnsi" w:cstheme="minorHAnsi"/>
          <w:color w:val="C00000"/>
          <w:spacing w:val="-2"/>
          <w:sz w:val="23"/>
          <w:szCs w:val="23"/>
        </w:rPr>
        <w:t>M</w:t>
      </w:r>
      <w:r w:rsidRPr="00C21619">
        <w:rPr>
          <w:rFonts w:asciiTheme="minorHAnsi" w:eastAsia="Arial" w:hAnsiTheme="minorHAnsi" w:cstheme="minorHAnsi"/>
          <w:color w:val="C00000"/>
          <w:sz w:val="23"/>
          <w:szCs w:val="23"/>
        </w:rPr>
        <w:t>E</w:t>
      </w:r>
      <w:r w:rsidRPr="00C21619">
        <w:rPr>
          <w:rFonts w:asciiTheme="minorHAnsi" w:eastAsia="Arial" w:hAnsiTheme="minorHAnsi" w:cstheme="minorHAnsi"/>
          <w:color w:val="C00000"/>
          <w:spacing w:val="3"/>
          <w:sz w:val="23"/>
          <w:szCs w:val="23"/>
        </w:rPr>
        <w:t xml:space="preserve"> </w:t>
      </w:r>
      <w:r w:rsidRPr="00C21619">
        <w:rPr>
          <w:rFonts w:asciiTheme="minorHAnsi" w:eastAsia="Arial" w:hAnsiTheme="minorHAnsi" w:cstheme="minorHAnsi"/>
          <w:color w:val="C00000"/>
          <w:spacing w:val="-2"/>
          <w:sz w:val="23"/>
          <w:szCs w:val="23"/>
        </w:rPr>
        <w:t>T</w:t>
      </w:r>
      <w:r w:rsidRPr="00C21619">
        <w:rPr>
          <w:rFonts w:asciiTheme="minorHAnsi" w:eastAsia="Arial" w:hAnsiTheme="minorHAnsi" w:cstheme="minorHAnsi"/>
          <w:color w:val="C00000"/>
          <w:spacing w:val="1"/>
          <w:sz w:val="23"/>
          <w:szCs w:val="23"/>
        </w:rPr>
        <w:t>H</w:t>
      </w:r>
      <w:r w:rsidRPr="00C21619">
        <w:rPr>
          <w:rFonts w:asciiTheme="minorHAnsi" w:eastAsia="Arial" w:hAnsiTheme="minorHAnsi" w:cstheme="minorHAnsi"/>
          <w:color w:val="C00000"/>
          <w:spacing w:val="-3"/>
          <w:sz w:val="23"/>
          <w:szCs w:val="23"/>
        </w:rPr>
        <w:t>A</w:t>
      </w:r>
      <w:r w:rsidRPr="00C21619">
        <w:rPr>
          <w:rFonts w:asciiTheme="minorHAnsi" w:eastAsia="Arial" w:hAnsiTheme="minorHAnsi" w:cstheme="minorHAnsi"/>
          <w:color w:val="C00000"/>
          <w:sz w:val="23"/>
          <w:szCs w:val="23"/>
        </w:rPr>
        <w:t>T</w:t>
      </w:r>
      <w:r w:rsidRPr="00C21619">
        <w:rPr>
          <w:rFonts w:asciiTheme="minorHAnsi" w:eastAsia="Arial" w:hAnsiTheme="minorHAnsi" w:cstheme="minorHAnsi"/>
          <w:color w:val="C00000"/>
          <w:spacing w:val="-1"/>
          <w:sz w:val="23"/>
          <w:szCs w:val="23"/>
        </w:rPr>
        <w:t xml:space="preserve"> </w:t>
      </w:r>
      <w:r w:rsidRPr="00C21619">
        <w:rPr>
          <w:rFonts w:asciiTheme="minorHAnsi" w:eastAsia="Arial" w:hAnsiTheme="minorHAnsi" w:cstheme="minorHAnsi"/>
          <w:color w:val="C00000"/>
          <w:spacing w:val="1"/>
          <w:sz w:val="23"/>
          <w:szCs w:val="23"/>
        </w:rPr>
        <w:t>H</w:t>
      </w:r>
      <w:r w:rsidRPr="00C21619">
        <w:rPr>
          <w:rFonts w:asciiTheme="minorHAnsi" w:eastAsia="Arial" w:hAnsiTheme="minorHAnsi" w:cstheme="minorHAnsi"/>
          <w:color w:val="C00000"/>
          <w:spacing w:val="-3"/>
          <w:sz w:val="23"/>
          <w:szCs w:val="23"/>
        </w:rPr>
        <w:t>A</w:t>
      </w:r>
      <w:r w:rsidRPr="00C21619">
        <w:rPr>
          <w:rFonts w:asciiTheme="minorHAnsi" w:eastAsia="Arial" w:hAnsiTheme="minorHAnsi" w:cstheme="minorHAnsi"/>
          <w:color w:val="C00000"/>
          <w:sz w:val="23"/>
          <w:szCs w:val="23"/>
        </w:rPr>
        <w:t>S N</w:t>
      </w:r>
      <w:r w:rsidRPr="00C21619">
        <w:rPr>
          <w:rFonts w:asciiTheme="minorHAnsi" w:eastAsia="Arial" w:hAnsiTheme="minorHAnsi" w:cstheme="minorHAnsi"/>
          <w:color w:val="C00000"/>
          <w:spacing w:val="3"/>
          <w:sz w:val="23"/>
          <w:szCs w:val="23"/>
        </w:rPr>
        <w:t>O</w:t>
      </w:r>
      <w:r w:rsidRPr="00C21619">
        <w:rPr>
          <w:rFonts w:asciiTheme="minorHAnsi" w:eastAsia="Arial" w:hAnsiTheme="minorHAnsi" w:cstheme="minorHAnsi"/>
          <w:color w:val="C00000"/>
          <w:sz w:val="23"/>
          <w:szCs w:val="23"/>
        </w:rPr>
        <w:t>T</w:t>
      </w:r>
      <w:r w:rsidRPr="00C21619">
        <w:rPr>
          <w:rFonts w:asciiTheme="minorHAnsi" w:eastAsia="Arial" w:hAnsiTheme="minorHAnsi" w:cstheme="minorHAnsi"/>
          <w:color w:val="C00000"/>
          <w:spacing w:val="-3"/>
          <w:sz w:val="23"/>
          <w:szCs w:val="23"/>
        </w:rPr>
        <w:t xml:space="preserve"> </w:t>
      </w:r>
      <w:r w:rsidRPr="00C21619">
        <w:rPr>
          <w:rFonts w:asciiTheme="minorHAnsi" w:eastAsia="Arial" w:hAnsiTheme="minorHAnsi" w:cstheme="minorHAnsi"/>
          <w:color w:val="C00000"/>
          <w:spacing w:val="-1"/>
          <w:sz w:val="23"/>
          <w:szCs w:val="23"/>
        </w:rPr>
        <w:t>B</w:t>
      </w:r>
      <w:r w:rsidRPr="00C21619">
        <w:rPr>
          <w:rFonts w:asciiTheme="minorHAnsi" w:eastAsia="Arial" w:hAnsiTheme="minorHAnsi" w:cstheme="minorHAnsi"/>
          <w:color w:val="C00000"/>
          <w:sz w:val="23"/>
          <w:szCs w:val="23"/>
        </w:rPr>
        <w:t xml:space="preserve">EEN </w:t>
      </w:r>
      <w:r w:rsidRPr="00C21619">
        <w:rPr>
          <w:rFonts w:asciiTheme="minorHAnsi" w:eastAsia="Arial" w:hAnsiTheme="minorHAnsi" w:cstheme="minorHAnsi"/>
          <w:color w:val="C00000"/>
          <w:spacing w:val="2"/>
          <w:sz w:val="23"/>
          <w:szCs w:val="23"/>
        </w:rPr>
        <w:t>S</w:t>
      </w:r>
      <w:r w:rsidRPr="00C21619">
        <w:rPr>
          <w:rFonts w:asciiTheme="minorHAnsi" w:eastAsia="Arial" w:hAnsiTheme="minorHAnsi" w:cstheme="minorHAnsi"/>
          <w:color w:val="C00000"/>
          <w:spacing w:val="-6"/>
          <w:sz w:val="23"/>
          <w:szCs w:val="23"/>
        </w:rPr>
        <w:t>A</w:t>
      </w:r>
      <w:r w:rsidRPr="00C21619">
        <w:rPr>
          <w:rFonts w:asciiTheme="minorHAnsi" w:eastAsia="Arial" w:hAnsiTheme="minorHAnsi" w:cstheme="minorHAnsi"/>
          <w:color w:val="C00000"/>
          <w:spacing w:val="1"/>
          <w:sz w:val="23"/>
          <w:szCs w:val="23"/>
        </w:rPr>
        <w:t>NC</w:t>
      </w:r>
      <w:r w:rsidRPr="00C21619">
        <w:rPr>
          <w:rFonts w:asciiTheme="minorHAnsi" w:eastAsia="Arial" w:hAnsiTheme="minorHAnsi" w:cstheme="minorHAnsi"/>
          <w:color w:val="C00000"/>
          <w:spacing w:val="-4"/>
          <w:sz w:val="23"/>
          <w:szCs w:val="23"/>
        </w:rPr>
        <w:t>T</w:t>
      </w:r>
      <w:r w:rsidRPr="00C21619">
        <w:rPr>
          <w:rFonts w:asciiTheme="minorHAnsi" w:eastAsia="Arial" w:hAnsiTheme="minorHAnsi" w:cstheme="minorHAnsi"/>
          <w:color w:val="C00000"/>
          <w:sz w:val="23"/>
          <w:szCs w:val="23"/>
        </w:rPr>
        <w:t>IO</w:t>
      </w:r>
      <w:r w:rsidRPr="00C21619">
        <w:rPr>
          <w:rFonts w:asciiTheme="minorHAnsi" w:eastAsia="Arial" w:hAnsiTheme="minorHAnsi" w:cstheme="minorHAnsi"/>
          <w:color w:val="C00000"/>
          <w:spacing w:val="-1"/>
          <w:sz w:val="23"/>
          <w:szCs w:val="23"/>
        </w:rPr>
        <w:t>N</w:t>
      </w:r>
      <w:r w:rsidRPr="00C21619">
        <w:rPr>
          <w:rFonts w:asciiTheme="minorHAnsi" w:eastAsia="Arial" w:hAnsiTheme="minorHAnsi" w:cstheme="minorHAnsi"/>
          <w:color w:val="C00000"/>
          <w:sz w:val="23"/>
          <w:szCs w:val="23"/>
        </w:rPr>
        <w:t>ED</w:t>
      </w:r>
    </w:p>
    <w:p w:rsidR="007B7726" w:rsidRPr="00C21619" w:rsidRDefault="00145C55" w:rsidP="00FC7D09">
      <w:pPr>
        <w:spacing w:line="260" w:lineRule="exact"/>
        <w:ind w:left="100"/>
        <w:rPr>
          <w:rFonts w:asciiTheme="minorHAnsi" w:eastAsia="Calibri" w:hAnsiTheme="minorHAnsi" w:cstheme="minorHAnsi"/>
          <w:sz w:val="23"/>
          <w:szCs w:val="23"/>
        </w:rPr>
      </w:pPr>
      <w:r w:rsidRPr="00C21619">
        <w:rPr>
          <w:rFonts w:asciiTheme="minorHAnsi" w:eastAsia="Calibri" w:hAnsiTheme="minorHAnsi" w:cstheme="minorHAnsi"/>
          <w:spacing w:val="1"/>
          <w:position w:val="1"/>
          <w:sz w:val="23"/>
          <w:szCs w:val="23"/>
        </w:rPr>
        <w:t>Th</w:t>
      </w:r>
      <w:r w:rsidRPr="00C21619">
        <w:rPr>
          <w:rFonts w:asciiTheme="minorHAnsi" w:eastAsia="Calibri" w:hAnsiTheme="minorHAnsi" w:cstheme="minorHAnsi"/>
          <w:position w:val="1"/>
          <w:sz w:val="23"/>
          <w:szCs w:val="23"/>
        </w:rPr>
        <w:t xml:space="preserve">e </w:t>
      </w:r>
      <w:r w:rsidRPr="00C21619">
        <w:rPr>
          <w:rFonts w:asciiTheme="minorHAnsi" w:eastAsia="Calibri" w:hAnsiTheme="minorHAnsi" w:cstheme="minorHAnsi"/>
          <w:spacing w:val="-1"/>
          <w:position w:val="1"/>
          <w:sz w:val="23"/>
          <w:szCs w:val="23"/>
        </w:rPr>
        <w:t>sa</w:t>
      </w:r>
      <w:r w:rsidRPr="00C21619">
        <w:rPr>
          <w:rFonts w:asciiTheme="minorHAnsi" w:eastAsia="Calibri" w:hAnsiTheme="minorHAnsi" w:cstheme="minorHAnsi"/>
          <w:spacing w:val="1"/>
          <w:position w:val="1"/>
          <w:sz w:val="23"/>
          <w:szCs w:val="23"/>
        </w:rPr>
        <w:t>n</w:t>
      </w:r>
      <w:r w:rsidRPr="00C21619">
        <w:rPr>
          <w:rFonts w:asciiTheme="minorHAnsi" w:eastAsia="Calibri" w:hAnsiTheme="minorHAnsi" w:cstheme="minorHAnsi"/>
          <w:position w:val="1"/>
          <w:sz w:val="23"/>
          <w:szCs w:val="23"/>
        </w:rPr>
        <w:t>c</w:t>
      </w:r>
      <w:r w:rsidRPr="00C21619">
        <w:rPr>
          <w:rFonts w:asciiTheme="minorHAnsi" w:eastAsia="Calibri" w:hAnsiTheme="minorHAnsi" w:cstheme="minorHAnsi"/>
          <w:spacing w:val="-1"/>
          <w:position w:val="1"/>
          <w:sz w:val="23"/>
          <w:szCs w:val="23"/>
        </w:rPr>
        <w:t>ti</w:t>
      </w:r>
      <w:r w:rsidRPr="00C21619">
        <w:rPr>
          <w:rFonts w:asciiTheme="minorHAnsi" w:eastAsia="Calibri" w:hAnsiTheme="minorHAnsi" w:cstheme="minorHAnsi"/>
          <w:spacing w:val="1"/>
          <w:position w:val="1"/>
          <w:sz w:val="23"/>
          <w:szCs w:val="23"/>
        </w:rPr>
        <w:t>o</w:t>
      </w:r>
      <w:r w:rsidRPr="00C21619">
        <w:rPr>
          <w:rFonts w:asciiTheme="minorHAnsi" w:eastAsia="Calibri" w:hAnsiTheme="minorHAnsi" w:cstheme="minorHAnsi"/>
          <w:position w:val="1"/>
          <w:sz w:val="23"/>
          <w:szCs w:val="23"/>
        </w:rPr>
        <w:t>n</w:t>
      </w:r>
      <w:r w:rsidRPr="00C21619">
        <w:rPr>
          <w:rFonts w:asciiTheme="minorHAnsi" w:eastAsia="Calibri" w:hAnsiTheme="minorHAnsi" w:cstheme="minorHAnsi"/>
          <w:spacing w:val="-1"/>
          <w:position w:val="1"/>
          <w:sz w:val="23"/>
          <w:szCs w:val="23"/>
        </w:rPr>
        <w:t xml:space="preserve"> n</w:t>
      </w:r>
      <w:r w:rsidRPr="00C21619">
        <w:rPr>
          <w:rFonts w:asciiTheme="minorHAnsi" w:eastAsia="Calibri" w:hAnsiTheme="minorHAnsi" w:cstheme="minorHAnsi"/>
          <w:spacing w:val="1"/>
          <w:position w:val="1"/>
          <w:sz w:val="23"/>
          <w:szCs w:val="23"/>
        </w:rPr>
        <w:t>u</w:t>
      </w:r>
      <w:r w:rsidRPr="00C21619">
        <w:rPr>
          <w:rFonts w:asciiTheme="minorHAnsi" w:eastAsia="Calibri" w:hAnsiTheme="minorHAnsi" w:cstheme="minorHAnsi"/>
          <w:position w:val="1"/>
          <w:sz w:val="23"/>
          <w:szCs w:val="23"/>
        </w:rPr>
        <w:t>m</w:t>
      </w:r>
      <w:r w:rsidRPr="00C21619">
        <w:rPr>
          <w:rFonts w:asciiTheme="minorHAnsi" w:eastAsia="Calibri" w:hAnsiTheme="minorHAnsi" w:cstheme="minorHAnsi"/>
          <w:spacing w:val="1"/>
          <w:position w:val="1"/>
          <w:sz w:val="23"/>
          <w:szCs w:val="23"/>
        </w:rPr>
        <w:t>b</w:t>
      </w:r>
      <w:r w:rsidRPr="00C21619">
        <w:rPr>
          <w:rFonts w:asciiTheme="minorHAnsi" w:eastAsia="Calibri" w:hAnsiTheme="minorHAnsi" w:cstheme="minorHAnsi"/>
          <w:spacing w:val="-1"/>
          <w:position w:val="1"/>
          <w:sz w:val="23"/>
          <w:szCs w:val="23"/>
        </w:rPr>
        <w:t>e</w:t>
      </w:r>
      <w:r w:rsidRPr="00C21619">
        <w:rPr>
          <w:rFonts w:asciiTheme="minorHAnsi" w:eastAsia="Calibri" w:hAnsiTheme="minorHAnsi" w:cstheme="minorHAnsi"/>
          <w:position w:val="1"/>
          <w:sz w:val="23"/>
          <w:szCs w:val="23"/>
        </w:rPr>
        <w:t>r</w:t>
      </w:r>
      <w:r w:rsidRPr="00C21619">
        <w:rPr>
          <w:rFonts w:asciiTheme="minorHAnsi" w:eastAsia="Calibri" w:hAnsiTheme="minorHAnsi" w:cstheme="minorHAnsi"/>
          <w:spacing w:val="-2"/>
          <w:position w:val="1"/>
          <w:sz w:val="23"/>
          <w:szCs w:val="23"/>
        </w:rPr>
        <w:t xml:space="preserve"> </w:t>
      </w:r>
      <w:r w:rsidRPr="00C21619">
        <w:rPr>
          <w:rFonts w:asciiTheme="minorHAnsi" w:eastAsia="Calibri" w:hAnsiTheme="minorHAnsi" w:cstheme="minorHAnsi"/>
          <w:position w:val="1"/>
          <w:sz w:val="23"/>
          <w:szCs w:val="23"/>
        </w:rPr>
        <w:t>m</w:t>
      </w:r>
      <w:r w:rsidRPr="00C21619">
        <w:rPr>
          <w:rFonts w:asciiTheme="minorHAnsi" w:eastAsia="Calibri" w:hAnsiTheme="minorHAnsi" w:cstheme="minorHAnsi"/>
          <w:spacing w:val="-1"/>
          <w:position w:val="1"/>
          <w:sz w:val="23"/>
          <w:szCs w:val="23"/>
        </w:rPr>
        <w:t>us</w:t>
      </w:r>
      <w:r w:rsidRPr="00C21619">
        <w:rPr>
          <w:rFonts w:asciiTheme="minorHAnsi" w:eastAsia="Calibri" w:hAnsiTheme="minorHAnsi" w:cstheme="minorHAnsi"/>
          <w:position w:val="1"/>
          <w:sz w:val="23"/>
          <w:szCs w:val="23"/>
        </w:rPr>
        <w:t xml:space="preserve">t </w:t>
      </w:r>
      <w:r w:rsidRPr="00C21619">
        <w:rPr>
          <w:rFonts w:asciiTheme="minorHAnsi" w:eastAsia="Calibri" w:hAnsiTheme="minorHAnsi" w:cstheme="minorHAnsi"/>
          <w:spacing w:val="1"/>
          <w:position w:val="1"/>
          <w:sz w:val="23"/>
          <w:szCs w:val="23"/>
        </w:rPr>
        <w:t>b</w:t>
      </w:r>
      <w:r w:rsidRPr="00C21619">
        <w:rPr>
          <w:rFonts w:asciiTheme="minorHAnsi" w:eastAsia="Calibri" w:hAnsiTheme="minorHAnsi" w:cstheme="minorHAnsi"/>
          <w:position w:val="1"/>
          <w:sz w:val="23"/>
          <w:szCs w:val="23"/>
        </w:rPr>
        <w:t xml:space="preserve">e </w:t>
      </w:r>
      <w:r w:rsidRPr="00C21619">
        <w:rPr>
          <w:rFonts w:asciiTheme="minorHAnsi" w:eastAsia="Calibri" w:hAnsiTheme="minorHAnsi" w:cstheme="minorHAnsi"/>
          <w:spacing w:val="-1"/>
          <w:position w:val="1"/>
          <w:sz w:val="23"/>
          <w:szCs w:val="23"/>
        </w:rPr>
        <w:t>n</w:t>
      </w:r>
      <w:r w:rsidRPr="00C21619">
        <w:rPr>
          <w:rFonts w:asciiTheme="minorHAnsi" w:eastAsia="Calibri" w:hAnsiTheme="minorHAnsi" w:cstheme="minorHAnsi"/>
          <w:spacing w:val="1"/>
          <w:position w:val="1"/>
          <w:sz w:val="23"/>
          <w:szCs w:val="23"/>
        </w:rPr>
        <w:t>o</w:t>
      </w:r>
      <w:r w:rsidRPr="00C21619">
        <w:rPr>
          <w:rFonts w:asciiTheme="minorHAnsi" w:eastAsia="Calibri" w:hAnsiTheme="minorHAnsi" w:cstheme="minorHAnsi"/>
          <w:spacing w:val="-1"/>
          <w:position w:val="1"/>
          <w:sz w:val="23"/>
          <w:szCs w:val="23"/>
        </w:rPr>
        <w:t>te</w:t>
      </w:r>
      <w:r w:rsidRPr="00C21619">
        <w:rPr>
          <w:rFonts w:asciiTheme="minorHAnsi" w:eastAsia="Calibri" w:hAnsiTheme="minorHAnsi" w:cstheme="minorHAnsi"/>
          <w:position w:val="1"/>
          <w:sz w:val="23"/>
          <w:szCs w:val="23"/>
        </w:rPr>
        <w:t>d</w:t>
      </w:r>
      <w:r w:rsidRPr="00C21619">
        <w:rPr>
          <w:rFonts w:asciiTheme="minorHAnsi" w:eastAsia="Calibri" w:hAnsiTheme="minorHAnsi" w:cstheme="minorHAnsi"/>
          <w:spacing w:val="2"/>
          <w:position w:val="1"/>
          <w:sz w:val="23"/>
          <w:szCs w:val="23"/>
        </w:rPr>
        <w:t xml:space="preserve"> </w:t>
      </w:r>
      <w:r w:rsidRPr="00C21619">
        <w:rPr>
          <w:rFonts w:asciiTheme="minorHAnsi" w:eastAsia="Calibri" w:hAnsiTheme="minorHAnsi" w:cstheme="minorHAnsi"/>
          <w:spacing w:val="-2"/>
          <w:position w:val="1"/>
          <w:sz w:val="23"/>
          <w:szCs w:val="23"/>
        </w:rPr>
        <w:t>o</w:t>
      </w:r>
      <w:r w:rsidRPr="00C21619">
        <w:rPr>
          <w:rFonts w:asciiTheme="minorHAnsi" w:eastAsia="Calibri" w:hAnsiTheme="minorHAnsi" w:cstheme="minorHAnsi"/>
          <w:position w:val="1"/>
          <w:sz w:val="23"/>
          <w:szCs w:val="23"/>
        </w:rPr>
        <w:t>n</w:t>
      </w:r>
      <w:r w:rsidRPr="00C21619">
        <w:rPr>
          <w:rFonts w:asciiTheme="minorHAnsi" w:eastAsia="Calibri" w:hAnsiTheme="minorHAnsi" w:cstheme="minorHAnsi"/>
          <w:spacing w:val="2"/>
          <w:position w:val="1"/>
          <w:sz w:val="23"/>
          <w:szCs w:val="23"/>
        </w:rPr>
        <w:t xml:space="preserve"> </w:t>
      </w:r>
      <w:r w:rsidRPr="00C21619">
        <w:rPr>
          <w:rFonts w:asciiTheme="minorHAnsi" w:eastAsia="Calibri" w:hAnsiTheme="minorHAnsi" w:cstheme="minorHAnsi"/>
          <w:spacing w:val="-3"/>
          <w:position w:val="1"/>
          <w:sz w:val="23"/>
          <w:szCs w:val="23"/>
        </w:rPr>
        <w:t>a</w:t>
      </w:r>
      <w:r w:rsidRPr="00C21619">
        <w:rPr>
          <w:rFonts w:asciiTheme="minorHAnsi" w:eastAsia="Calibri" w:hAnsiTheme="minorHAnsi" w:cstheme="minorHAnsi"/>
          <w:spacing w:val="1"/>
          <w:position w:val="1"/>
          <w:sz w:val="23"/>
          <w:szCs w:val="23"/>
        </w:rPr>
        <w:t>l</w:t>
      </w:r>
      <w:r w:rsidRPr="00C21619">
        <w:rPr>
          <w:rFonts w:asciiTheme="minorHAnsi" w:eastAsia="Calibri" w:hAnsiTheme="minorHAnsi" w:cstheme="minorHAnsi"/>
          <w:position w:val="1"/>
          <w:sz w:val="23"/>
          <w:szCs w:val="23"/>
        </w:rPr>
        <w:t>l</w:t>
      </w:r>
      <w:r w:rsidRPr="00C21619">
        <w:rPr>
          <w:rFonts w:asciiTheme="minorHAnsi" w:eastAsia="Calibri" w:hAnsiTheme="minorHAnsi" w:cstheme="minorHAnsi"/>
          <w:spacing w:val="-1"/>
          <w:position w:val="1"/>
          <w:sz w:val="23"/>
          <w:szCs w:val="23"/>
        </w:rPr>
        <w:t xml:space="preserve"> </w:t>
      </w:r>
      <w:r w:rsidRPr="00C21619">
        <w:rPr>
          <w:rFonts w:asciiTheme="minorHAnsi" w:eastAsia="Calibri" w:hAnsiTheme="minorHAnsi" w:cstheme="minorHAnsi"/>
          <w:spacing w:val="1"/>
          <w:position w:val="1"/>
          <w:sz w:val="23"/>
          <w:szCs w:val="23"/>
        </w:rPr>
        <w:t>g</w:t>
      </w:r>
      <w:r w:rsidRPr="00C21619">
        <w:rPr>
          <w:rFonts w:asciiTheme="minorHAnsi" w:eastAsia="Calibri" w:hAnsiTheme="minorHAnsi" w:cstheme="minorHAnsi"/>
          <w:spacing w:val="-1"/>
          <w:position w:val="1"/>
          <w:sz w:val="23"/>
          <w:szCs w:val="23"/>
        </w:rPr>
        <w:t>a</w:t>
      </w:r>
      <w:r w:rsidRPr="00C21619">
        <w:rPr>
          <w:rFonts w:asciiTheme="minorHAnsi" w:eastAsia="Calibri" w:hAnsiTheme="minorHAnsi" w:cstheme="minorHAnsi"/>
          <w:position w:val="1"/>
          <w:sz w:val="23"/>
          <w:szCs w:val="23"/>
        </w:rPr>
        <w:t xml:space="preserve">me </w:t>
      </w:r>
      <w:r w:rsidRPr="00C21619">
        <w:rPr>
          <w:rFonts w:asciiTheme="minorHAnsi" w:eastAsia="Calibri" w:hAnsiTheme="minorHAnsi" w:cstheme="minorHAnsi"/>
          <w:spacing w:val="-1"/>
          <w:position w:val="1"/>
          <w:sz w:val="23"/>
          <w:szCs w:val="23"/>
        </w:rPr>
        <w:t>s</w:t>
      </w:r>
      <w:r w:rsidRPr="00C21619">
        <w:rPr>
          <w:rFonts w:asciiTheme="minorHAnsi" w:eastAsia="Calibri" w:hAnsiTheme="minorHAnsi" w:cstheme="minorHAnsi"/>
          <w:spacing w:val="1"/>
          <w:position w:val="1"/>
          <w:sz w:val="23"/>
          <w:szCs w:val="23"/>
        </w:rPr>
        <w:t>h</w:t>
      </w:r>
      <w:r w:rsidRPr="00C21619">
        <w:rPr>
          <w:rFonts w:asciiTheme="minorHAnsi" w:eastAsia="Calibri" w:hAnsiTheme="minorHAnsi" w:cstheme="minorHAnsi"/>
          <w:spacing w:val="-1"/>
          <w:position w:val="1"/>
          <w:sz w:val="23"/>
          <w:szCs w:val="23"/>
        </w:rPr>
        <w:t>eet</w:t>
      </w:r>
      <w:r w:rsidRPr="00C21619">
        <w:rPr>
          <w:rFonts w:asciiTheme="minorHAnsi" w:eastAsia="Calibri" w:hAnsiTheme="minorHAnsi" w:cstheme="minorHAnsi"/>
          <w:position w:val="1"/>
          <w:sz w:val="23"/>
          <w:szCs w:val="23"/>
        </w:rPr>
        <w:t xml:space="preserve">s </w:t>
      </w:r>
      <w:r w:rsidRPr="00C21619">
        <w:rPr>
          <w:rFonts w:asciiTheme="minorHAnsi" w:eastAsia="Calibri" w:hAnsiTheme="minorHAnsi" w:cstheme="minorHAnsi"/>
          <w:spacing w:val="-1"/>
          <w:position w:val="1"/>
          <w:sz w:val="23"/>
          <w:szCs w:val="23"/>
        </w:rPr>
        <w:t>a</w:t>
      </w:r>
      <w:r w:rsidRPr="00C21619">
        <w:rPr>
          <w:rFonts w:asciiTheme="minorHAnsi" w:eastAsia="Calibri" w:hAnsiTheme="minorHAnsi" w:cstheme="minorHAnsi"/>
          <w:spacing w:val="1"/>
          <w:position w:val="1"/>
          <w:sz w:val="23"/>
          <w:szCs w:val="23"/>
        </w:rPr>
        <w:t>n</w:t>
      </w:r>
      <w:r w:rsidRPr="00C21619">
        <w:rPr>
          <w:rFonts w:asciiTheme="minorHAnsi" w:eastAsia="Calibri" w:hAnsiTheme="minorHAnsi" w:cstheme="minorHAnsi"/>
          <w:position w:val="1"/>
          <w:sz w:val="23"/>
          <w:szCs w:val="23"/>
        </w:rPr>
        <w:t>d</w:t>
      </w:r>
      <w:r w:rsidRPr="00C21619">
        <w:rPr>
          <w:rFonts w:asciiTheme="minorHAnsi" w:eastAsia="Calibri" w:hAnsiTheme="minorHAnsi" w:cstheme="minorHAnsi"/>
          <w:spacing w:val="2"/>
          <w:position w:val="1"/>
          <w:sz w:val="23"/>
          <w:szCs w:val="23"/>
        </w:rPr>
        <w:t xml:space="preserve"> </w:t>
      </w:r>
      <w:r w:rsidRPr="00C21619">
        <w:rPr>
          <w:rFonts w:asciiTheme="minorHAnsi" w:eastAsia="Calibri" w:hAnsiTheme="minorHAnsi" w:cstheme="minorHAnsi"/>
          <w:spacing w:val="-1"/>
          <w:position w:val="1"/>
          <w:sz w:val="23"/>
          <w:szCs w:val="23"/>
        </w:rPr>
        <w:t>afte</w:t>
      </w:r>
      <w:r w:rsidRPr="00C21619">
        <w:rPr>
          <w:rFonts w:asciiTheme="minorHAnsi" w:eastAsia="Calibri" w:hAnsiTheme="minorHAnsi" w:cstheme="minorHAnsi"/>
          <w:position w:val="1"/>
          <w:sz w:val="23"/>
          <w:szCs w:val="23"/>
        </w:rPr>
        <w:t>r t</w:t>
      </w:r>
      <w:r w:rsidRPr="00C21619">
        <w:rPr>
          <w:rFonts w:asciiTheme="minorHAnsi" w:eastAsia="Calibri" w:hAnsiTheme="minorHAnsi" w:cstheme="minorHAnsi"/>
          <w:spacing w:val="1"/>
          <w:position w:val="1"/>
          <w:sz w:val="23"/>
          <w:szCs w:val="23"/>
        </w:rPr>
        <w:t>h</w:t>
      </w:r>
      <w:r w:rsidRPr="00C21619">
        <w:rPr>
          <w:rFonts w:asciiTheme="minorHAnsi" w:eastAsia="Calibri" w:hAnsiTheme="minorHAnsi" w:cstheme="minorHAnsi"/>
          <w:position w:val="1"/>
          <w:sz w:val="23"/>
          <w:szCs w:val="23"/>
        </w:rPr>
        <w:t xml:space="preserve">e </w:t>
      </w:r>
      <w:r w:rsidRPr="00C21619">
        <w:rPr>
          <w:rFonts w:asciiTheme="minorHAnsi" w:eastAsia="Calibri" w:hAnsiTheme="minorHAnsi" w:cstheme="minorHAnsi"/>
          <w:spacing w:val="1"/>
          <w:position w:val="1"/>
          <w:sz w:val="23"/>
          <w:szCs w:val="23"/>
        </w:rPr>
        <w:t>g</w:t>
      </w:r>
      <w:r w:rsidRPr="00C21619">
        <w:rPr>
          <w:rFonts w:asciiTheme="minorHAnsi" w:eastAsia="Calibri" w:hAnsiTheme="minorHAnsi" w:cstheme="minorHAnsi"/>
          <w:spacing w:val="-1"/>
          <w:position w:val="1"/>
          <w:sz w:val="23"/>
          <w:szCs w:val="23"/>
        </w:rPr>
        <w:t>a</w:t>
      </w:r>
      <w:r w:rsidRPr="00C21619">
        <w:rPr>
          <w:rFonts w:asciiTheme="minorHAnsi" w:eastAsia="Calibri" w:hAnsiTheme="minorHAnsi" w:cstheme="minorHAnsi"/>
          <w:position w:val="1"/>
          <w:sz w:val="23"/>
          <w:szCs w:val="23"/>
        </w:rPr>
        <w:t>m</w:t>
      </w:r>
      <w:r w:rsidRPr="00C21619">
        <w:rPr>
          <w:rFonts w:asciiTheme="minorHAnsi" w:eastAsia="Calibri" w:hAnsiTheme="minorHAnsi" w:cstheme="minorHAnsi"/>
          <w:spacing w:val="-3"/>
          <w:position w:val="1"/>
          <w:sz w:val="23"/>
          <w:szCs w:val="23"/>
        </w:rPr>
        <w:t>e</w:t>
      </w:r>
      <w:r w:rsidRPr="00C21619">
        <w:rPr>
          <w:rFonts w:asciiTheme="minorHAnsi" w:eastAsia="Calibri" w:hAnsiTheme="minorHAnsi" w:cstheme="minorHAnsi"/>
          <w:position w:val="1"/>
          <w:sz w:val="23"/>
          <w:szCs w:val="23"/>
        </w:rPr>
        <w:t xml:space="preserve">(s) </w:t>
      </w:r>
      <w:r w:rsidRPr="00C21619">
        <w:rPr>
          <w:rFonts w:asciiTheme="minorHAnsi" w:eastAsia="Calibri" w:hAnsiTheme="minorHAnsi" w:cstheme="minorHAnsi"/>
          <w:spacing w:val="1"/>
          <w:position w:val="1"/>
          <w:sz w:val="23"/>
          <w:szCs w:val="23"/>
        </w:rPr>
        <w:t>h</w:t>
      </w:r>
      <w:r w:rsidRPr="00C21619">
        <w:rPr>
          <w:rFonts w:asciiTheme="minorHAnsi" w:eastAsia="Calibri" w:hAnsiTheme="minorHAnsi" w:cstheme="minorHAnsi"/>
          <w:spacing w:val="-1"/>
          <w:position w:val="1"/>
          <w:sz w:val="23"/>
          <w:szCs w:val="23"/>
        </w:rPr>
        <w:t>av</w:t>
      </w:r>
      <w:r w:rsidRPr="00C21619">
        <w:rPr>
          <w:rFonts w:asciiTheme="minorHAnsi" w:eastAsia="Calibri" w:hAnsiTheme="minorHAnsi" w:cstheme="minorHAnsi"/>
          <w:position w:val="1"/>
          <w:sz w:val="23"/>
          <w:szCs w:val="23"/>
        </w:rPr>
        <w:t xml:space="preserve">e </w:t>
      </w:r>
      <w:r w:rsidRPr="00C21619">
        <w:rPr>
          <w:rFonts w:asciiTheme="minorHAnsi" w:eastAsia="Calibri" w:hAnsiTheme="minorHAnsi" w:cstheme="minorHAnsi"/>
          <w:spacing w:val="1"/>
          <w:position w:val="1"/>
          <w:sz w:val="23"/>
          <w:szCs w:val="23"/>
        </w:rPr>
        <w:t>b</w:t>
      </w:r>
      <w:r w:rsidRPr="00C21619">
        <w:rPr>
          <w:rFonts w:asciiTheme="minorHAnsi" w:eastAsia="Calibri" w:hAnsiTheme="minorHAnsi" w:cstheme="minorHAnsi"/>
          <w:spacing w:val="-1"/>
          <w:position w:val="1"/>
          <w:sz w:val="23"/>
          <w:szCs w:val="23"/>
        </w:rPr>
        <w:t>ee</w:t>
      </w:r>
      <w:r w:rsidRPr="00C21619">
        <w:rPr>
          <w:rFonts w:asciiTheme="minorHAnsi" w:eastAsia="Calibri" w:hAnsiTheme="minorHAnsi" w:cstheme="minorHAnsi"/>
          <w:position w:val="1"/>
          <w:sz w:val="23"/>
          <w:szCs w:val="23"/>
        </w:rPr>
        <w:t>n</w:t>
      </w:r>
      <w:r w:rsidR="00FC7D09" w:rsidRPr="00C21619">
        <w:rPr>
          <w:rFonts w:asciiTheme="minorHAnsi" w:eastAsia="Calibri" w:hAnsiTheme="minorHAnsi" w:cstheme="minorHAnsi"/>
          <w:sz w:val="23"/>
          <w:szCs w:val="23"/>
        </w:rPr>
        <w:t xml:space="preserve"> </w:t>
      </w:r>
      <w:r w:rsidRPr="00C21619">
        <w:rPr>
          <w:rFonts w:asciiTheme="minorHAnsi" w:eastAsia="Calibri" w:hAnsiTheme="minorHAnsi" w:cstheme="minorHAnsi"/>
          <w:sz w:val="23"/>
          <w:szCs w:val="23"/>
        </w:rPr>
        <w:t>com</w:t>
      </w:r>
      <w:r w:rsidRPr="00C21619">
        <w:rPr>
          <w:rFonts w:asciiTheme="minorHAnsi" w:eastAsia="Calibri" w:hAnsiTheme="minorHAnsi" w:cstheme="minorHAnsi"/>
          <w:spacing w:val="1"/>
          <w:sz w:val="23"/>
          <w:szCs w:val="23"/>
        </w:rPr>
        <w:t>pl</w:t>
      </w:r>
      <w:r w:rsidRPr="00C21619">
        <w:rPr>
          <w:rFonts w:asciiTheme="minorHAnsi" w:eastAsia="Calibri" w:hAnsiTheme="minorHAnsi" w:cstheme="minorHAnsi"/>
          <w:spacing w:val="-1"/>
          <w:sz w:val="23"/>
          <w:szCs w:val="23"/>
        </w:rPr>
        <w:t>eted</w:t>
      </w:r>
      <w:r w:rsidRPr="00C21619">
        <w:rPr>
          <w:rFonts w:asciiTheme="minorHAnsi" w:eastAsia="Calibri" w:hAnsiTheme="minorHAnsi" w:cstheme="minorHAnsi"/>
          <w:sz w:val="23"/>
          <w:szCs w:val="23"/>
        </w:rPr>
        <w:t>,</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z w:val="23"/>
          <w:szCs w:val="23"/>
        </w:rPr>
        <w:t>A</w:t>
      </w:r>
      <w:r w:rsidRPr="00C21619">
        <w:rPr>
          <w:rFonts w:asciiTheme="minorHAnsi" w:eastAsia="Calibri" w:hAnsiTheme="minorHAnsi" w:cstheme="minorHAnsi"/>
          <w:spacing w:val="-2"/>
          <w:sz w:val="23"/>
          <w:szCs w:val="23"/>
        </w:rPr>
        <w:t>L</w:t>
      </w:r>
      <w:r w:rsidRPr="00C21619">
        <w:rPr>
          <w:rFonts w:asciiTheme="minorHAnsi" w:eastAsia="Calibri" w:hAnsiTheme="minorHAnsi" w:cstheme="minorHAnsi"/>
          <w:sz w:val="23"/>
          <w:szCs w:val="23"/>
        </w:rPr>
        <w:t>L</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z w:val="23"/>
          <w:szCs w:val="23"/>
        </w:rPr>
        <w:t>G</w:t>
      </w:r>
      <w:r w:rsidRPr="00C21619">
        <w:rPr>
          <w:rFonts w:asciiTheme="minorHAnsi" w:eastAsia="Calibri" w:hAnsiTheme="minorHAnsi" w:cstheme="minorHAnsi"/>
          <w:spacing w:val="-1"/>
          <w:sz w:val="23"/>
          <w:szCs w:val="23"/>
        </w:rPr>
        <w:t>A</w:t>
      </w:r>
      <w:r w:rsidRPr="00C21619">
        <w:rPr>
          <w:rFonts w:asciiTheme="minorHAnsi" w:eastAsia="Calibri" w:hAnsiTheme="minorHAnsi" w:cstheme="minorHAnsi"/>
          <w:sz w:val="23"/>
          <w:szCs w:val="23"/>
        </w:rPr>
        <w:t>ME</w:t>
      </w:r>
      <w:r w:rsidRPr="00C21619">
        <w:rPr>
          <w:rFonts w:asciiTheme="minorHAnsi" w:eastAsia="Calibri" w:hAnsiTheme="minorHAnsi" w:cstheme="minorHAnsi"/>
          <w:spacing w:val="-1"/>
          <w:sz w:val="23"/>
          <w:szCs w:val="23"/>
        </w:rPr>
        <w:t xml:space="preserve"> SH</w:t>
      </w:r>
      <w:r w:rsidRPr="00C21619">
        <w:rPr>
          <w:rFonts w:asciiTheme="minorHAnsi" w:eastAsia="Calibri" w:hAnsiTheme="minorHAnsi" w:cstheme="minorHAnsi"/>
          <w:sz w:val="23"/>
          <w:szCs w:val="23"/>
        </w:rPr>
        <w:t>E</w:t>
      </w:r>
      <w:r w:rsidRPr="00C21619">
        <w:rPr>
          <w:rFonts w:asciiTheme="minorHAnsi" w:eastAsia="Calibri" w:hAnsiTheme="minorHAnsi" w:cstheme="minorHAnsi"/>
          <w:spacing w:val="1"/>
          <w:sz w:val="23"/>
          <w:szCs w:val="23"/>
        </w:rPr>
        <w:t>ET</w:t>
      </w:r>
      <w:r w:rsidRPr="00C21619">
        <w:rPr>
          <w:rFonts w:asciiTheme="minorHAnsi" w:eastAsia="Calibri" w:hAnsiTheme="minorHAnsi" w:cstheme="minorHAnsi"/>
          <w:sz w:val="23"/>
          <w:szCs w:val="23"/>
        </w:rPr>
        <w:t xml:space="preserve">S </w:t>
      </w:r>
      <w:r w:rsidRPr="00C21619">
        <w:rPr>
          <w:rFonts w:asciiTheme="minorHAnsi" w:eastAsia="Calibri" w:hAnsiTheme="minorHAnsi" w:cstheme="minorHAnsi"/>
          <w:spacing w:val="-1"/>
          <w:sz w:val="23"/>
          <w:szCs w:val="23"/>
        </w:rPr>
        <w:t>an</w:t>
      </w:r>
      <w:r w:rsidRPr="00C21619">
        <w:rPr>
          <w:rFonts w:asciiTheme="minorHAnsi" w:eastAsia="Calibri" w:hAnsiTheme="minorHAnsi" w:cstheme="minorHAnsi"/>
          <w:sz w:val="23"/>
          <w:szCs w:val="23"/>
        </w:rPr>
        <w:t>d</w:t>
      </w:r>
      <w:r w:rsidRPr="00C21619">
        <w:rPr>
          <w:rFonts w:asciiTheme="minorHAnsi" w:eastAsia="Calibri" w:hAnsiTheme="minorHAnsi" w:cstheme="minorHAnsi"/>
          <w:spacing w:val="2"/>
          <w:sz w:val="23"/>
          <w:szCs w:val="23"/>
        </w:rPr>
        <w:t xml:space="preserve"> </w:t>
      </w:r>
      <w:r w:rsidRPr="00C21619">
        <w:rPr>
          <w:rFonts w:asciiTheme="minorHAnsi" w:eastAsia="Calibri" w:hAnsiTheme="minorHAnsi" w:cstheme="minorHAnsi"/>
          <w:sz w:val="23"/>
          <w:szCs w:val="23"/>
        </w:rPr>
        <w:t>W</w:t>
      </w:r>
      <w:r w:rsidRPr="00C21619">
        <w:rPr>
          <w:rFonts w:asciiTheme="minorHAnsi" w:eastAsia="Calibri" w:hAnsiTheme="minorHAnsi" w:cstheme="minorHAnsi"/>
          <w:spacing w:val="-3"/>
          <w:sz w:val="23"/>
          <w:szCs w:val="23"/>
        </w:rPr>
        <w:t>R</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pacing w:val="-1"/>
          <w:sz w:val="23"/>
          <w:szCs w:val="23"/>
        </w:rPr>
        <w:t>T</w:t>
      </w:r>
      <w:r w:rsidRPr="00C21619">
        <w:rPr>
          <w:rFonts w:asciiTheme="minorHAnsi" w:eastAsia="Calibri" w:hAnsiTheme="minorHAnsi" w:cstheme="minorHAnsi"/>
          <w:spacing w:val="4"/>
          <w:sz w:val="23"/>
          <w:szCs w:val="23"/>
        </w:rPr>
        <w:t>E</w:t>
      </w:r>
      <w:r w:rsidRPr="00C21619">
        <w:rPr>
          <w:rFonts w:asciiTheme="minorHAnsi" w:eastAsia="Calibri" w:hAnsiTheme="minorHAnsi" w:cstheme="minorHAnsi"/>
          <w:spacing w:val="-1"/>
          <w:sz w:val="23"/>
          <w:szCs w:val="23"/>
        </w:rPr>
        <w:t>-</w:t>
      </w:r>
      <w:r w:rsidRPr="00C21619">
        <w:rPr>
          <w:rFonts w:asciiTheme="minorHAnsi" w:eastAsia="Calibri" w:hAnsiTheme="minorHAnsi" w:cstheme="minorHAnsi"/>
          <w:sz w:val="23"/>
          <w:szCs w:val="23"/>
        </w:rPr>
        <w:t>UPS</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z w:val="23"/>
          <w:szCs w:val="23"/>
        </w:rPr>
        <w:t>m</w:t>
      </w:r>
      <w:r w:rsidRPr="00C21619">
        <w:rPr>
          <w:rFonts w:asciiTheme="minorHAnsi" w:eastAsia="Calibri" w:hAnsiTheme="minorHAnsi" w:cstheme="minorHAnsi"/>
          <w:spacing w:val="1"/>
          <w:sz w:val="23"/>
          <w:szCs w:val="23"/>
        </w:rPr>
        <w:t>u</w:t>
      </w:r>
      <w:r w:rsidRPr="00C21619">
        <w:rPr>
          <w:rFonts w:asciiTheme="minorHAnsi" w:eastAsia="Calibri" w:hAnsiTheme="minorHAnsi" w:cstheme="minorHAnsi"/>
          <w:spacing w:val="-3"/>
          <w:sz w:val="23"/>
          <w:szCs w:val="23"/>
        </w:rPr>
        <w:t>s</w:t>
      </w:r>
      <w:r w:rsidRPr="00C21619">
        <w:rPr>
          <w:rFonts w:asciiTheme="minorHAnsi" w:eastAsia="Calibri" w:hAnsiTheme="minorHAnsi" w:cstheme="minorHAnsi"/>
          <w:sz w:val="23"/>
          <w:szCs w:val="23"/>
        </w:rPr>
        <w:t xml:space="preserve">t </w:t>
      </w:r>
      <w:r w:rsidRPr="00C21619">
        <w:rPr>
          <w:rFonts w:asciiTheme="minorHAnsi" w:eastAsia="Calibri" w:hAnsiTheme="minorHAnsi" w:cstheme="minorHAnsi"/>
          <w:spacing w:val="1"/>
          <w:sz w:val="23"/>
          <w:szCs w:val="23"/>
        </w:rPr>
        <w:t>b</w:t>
      </w:r>
      <w:r w:rsidRPr="00C21619">
        <w:rPr>
          <w:rFonts w:asciiTheme="minorHAnsi" w:eastAsia="Calibri" w:hAnsiTheme="minorHAnsi" w:cstheme="minorHAnsi"/>
          <w:sz w:val="23"/>
          <w:szCs w:val="23"/>
        </w:rPr>
        <w:t xml:space="preserve">e </w:t>
      </w:r>
      <w:r w:rsidRPr="00C21619">
        <w:rPr>
          <w:rFonts w:asciiTheme="minorHAnsi" w:eastAsia="Calibri" w:hAnsiTheme="minorHAnsi" w:cstheme="minorHAnsi"/>
          <w:spacing w:val="1"/>
          <w:sz w:val="23"/>
          <w:szCs w:val="23"/>
        </w:rPr>
        <w:t>d</w:t>
      </w:r>
      <w:r w:rsidRPr="00C21619">
        <w:rPr>
          <w:rFonts w:asciiTheme="minorHAnsi" w:eastAsia="Calibri" w:hAnsiTheme="minorHAnsi" w:cstheme="minorHAnsi"/>
          <w:spacing w:val="-3"/>
          <w:sz w:val="23"/>
          <w:szCs w:val="23"/>
        </w:rPr>
        <w:t>e</w:t>
      </w:r>
      <w:r w:rsidRPr="00C21619">
        <w:rPr>
          <w:rFonts w:asciiTheme="minorHAnsi" w:eastAsia="Calibri" w:hAnsiTheme="minorHAnsi" w:cstheme="minorHAnsi"/>
          <w:spacing w:val="1"/>
          <w:sz w:val="23"/>
          <w:szCs w:val="23"/>
        </w:rPr>
        <w:t>li</w:t>
      </w:r>
      <w:r w:rsidRPr="00C21619">
        <w:rPr>
          <w:rFonts w:asciiTheme="minorHAnsi" w:eastAsia="Calibri" w:hAnsiTheme="minorHAnsi" w:cstheme="minorHAnsi"/>
          <w:spacing w:val="-1"/>
          <w:sz w:val="23"/>
          <w:szCs w:val="23"/>
        </w:rPr>
        <w:t>ve</w:t>
      </w:r>
      <w:r w:rsidRPr="00C21619">
        <w:rPr>
          <w:rFonts w:asciiTheme="minorHAnsi" w:eastAsia="Calibri" w:hAnsiTheme="minorHAnsi" w:cstheme="minorHAnsi"/>
          <w:sz w:val="23"/>
          <w:szCs w:val="23"/>
        </w:rPr>
        <w:t>r</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z w:val="23"/>
          <w:szCs w:val="23"/>
        </w:rPr>
        <w:t>d</w:t>
      </w:r>
      <w:r w:rsidRPr="00C21619">
        <w:rPr>
          <w:rFonts w:asciiTheme="minorHAnsi" w:eastAsia="Calibri" w:hAnsiTheme="minorHAnsi" w:cstheme="minorHAnsi"/>
          <w:spacing w:val="2"/>
          <w:sz w:val="23"/>
          <w:szCs w:val="23"/>
        </w:rPr>
        <w:t xml:space="preserve"> </w:t>
      </w:r>
      <w:r w:rsidRPr="00C21619">
        <w:rPr>
          <w:rFonts w:asciiTheme="minorHAnsi" w:eastAsia="Calibri" w:hAnsiTheme="minorHAnsi" w:cstheme="minorHAnsi"/>
          <w:spacing w:val="-1"/>
          <w:sz w:val="23"/>
          <w:szCs w:val="23"/>
        </w:rPr>
        <w:t>t</w:t>
      </w:r>
      <w:r w:rsidRPr="00C21619">
        <w:rPr>
          <w:rFonts w:asciiTheme="minorHAnsi" w:eastAsia="Calibri" w:hAnsiTheme="minorHAnsi" w:cstheme="minorHAnsi"/>
          <w:sz w:val="23"/>
          <w:szCs w:val="23"/>
        </w:rPr>
        <w:t>o</w:t>
      </w:r>
      <w:r w:rsidRPr="00C21619">
        <w:rPr>
          <w:rFonts w:asciiTheme="minorHAnsi" w:eastAsia="Calibri" w:hAnsiTheme="minorHAnsi" w:cstheme="minorHAnsi"/>
          <w:spacing w:val="-1"/>
          <w:sz w:val="23"/>
          <w:szCs w:val="23"/>
        </w:rPr>
        <w:t xml:space="preserve"> y</w:t>
      </w:r>
      <w:r w:rsidRPr="00C21619">
        <w:rPr>
          <w:rFonts w:asciiTheme="minorHAnsi" w:eastAsia="Calibri" w:hAnsiTheme="minorHAnsi" w:cstheme="minorHAnsi"/>
          <w:spacing w:val="1"/>
          <w:sz w:val="23"/>
          <w:szCs w:val="23"/>
        </w:rPr>
        <w:t>ou</w:t>
      </w:r>
      <w:r w:rsidRPr="00C21619">
        <w:rPr>
          <w:rFonts w:asciiTheme="minorHAnsi" w:eastAsia="Calibri" w:hAnsiTheme="minorHAnsi" w:cstheme="minorHAnsi"/>
          <w:sz w:val="23"/>
          <w:szCs w:val="23"/>
        </w:rPr>
        <w:t>r</w:t>
      </w:r>
      <w:r w:rsidRPr="00C21619">
        <w:rPr>
          <w:rFonts w:asciiTheme="minorHAnsi" w:eastAsia="Calibri" w:hAnsiTheme="minorHAnsi" w:cstheme="minorHAnsi"/>
          <w:spacing w:val="2"/>
          <w:sz w:val="23"/>
          <w:szCs w:val="23"/>
        </w:rPr>
        <w:t xml:space="preserve"> </w:t>
      </w:r>
      <w:r w:rsidRPr="00C21619">
        <w:rPr>
          <w:rFonts w:asciiTheme="minorHAnsi" w:eastAsia="Calibri" w:hAnsiTheme="minorHAnsi" w:cstheme="minorHAnsi"/>
          <w:spacing w:val="1"/>
          <w:sz w:val="23"/>
          <w:szCs w:val="23"/>
        </w:rPr>
        <w:t>K</w:t>
      </w:r>
      <w:r w:rsidRPr="00C21619">
        <w:rPr>
          <w:rFonts w:asciiTheme="minorHAnsi" w:eastAsia="Calibri" w:hAnsiTheme="minorHAnsi" w:cstheme="minorHAnsi"/>
          <w:sz w:val="23"/>
          <w:szCs w:val="23"/>
        </w:rPr>
        <w:t>C</w:t>
      </w:r>
      <w:r w:rsidRPr="00C21619">
        <w:rPr>
          <w:rFonts w:asciiTheme="minorHAnsi" w:eastAsia="Calibri" w:hAnsiTheme="minorHAnsi" w:cstheme="minorHAnsi"/>
          <w:spacing w:val="-4"/>
          <w:sz w:val="23"/>
          <w:szCs w:val="23"/>
        </w:rPr>
        <w:t xml:space="preserve"> </w:t>
      </w:r>
      <w:r w:rsidRPr="00C21619">
        <w:rPr>
          <w:rFonts w:asciiTheme="minorHAnsi" w:eastAsia="Calibri" w:hAnsiTheme="minorHAnsi" w:cstheme="minorHAnsi"/>
          <w:sz w:val="23"/>
          <w:szCs w:val="23"/>
        </w:rPr>
        <w:t>Ca</w:t>
      </w:r>
      <w:r w:rsidRPr="00C21619">
        <w:rPr>
          <w:rFonts w:asciiTheme="minorHAnsi" w:eastAsia="Calibri" w:hAnsiTheme="minorHAnsi" w:cstheme="minorHAnsi"/>
          <w:spacing w:val="-1"/>
          <w:sz w:val="23"/>
          <w:szCs w:val="23"/>
        </w:rPr>
        <w:t>te</w:t>
      </w:r>
      <w:r w:rsidRPr="00C21619">
        <w:rPr>
          <w:rFonts w:asciiTheme="minorHAnsi" w:eastAsia="Calibri" w:hAnsiTheme="minorHAnsi" w:cstheme="minorHAnsi"/>
          <w:spacing w:val="1"/>
          <w:sz w:val="23"/>
          <w:szCs w:val="23"/>
        </w:rPr>
        <w:t>go</w:t>
      </w:r>
      <w:r w:rsidRPr="00C21619">
        <w:rPr>
          <w:rFonts w:asciiTheme="minorHAnsi" w:eastAsia="Calibri" w:hAnsiTheme="minorHAnsi" w:cstheme="minorHAnsi"/>
          <w:sz w:val="23"/>
          <w:szCs w:val="23"/>
        </w:rPr>
        <w:t>ry</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Di</w:t>
      </w:r>
      <w:r w:rsidRPr="00C21619">
        <w:rPr>
          <w:rFonts w:asciiTheme="minorHAnsi" w:eastAsia="Calibri" w:hAnsiTheme="minorHAnsi" w:cstheme="minorHAnsi"/>
          <w:sz w:val="23"/>
          <w:szCs w:val="23"/>
        </w:rPr>
        <w:t>r</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z w:val="23"/>
          <w:szCs w:val="23"/>
        </w:rPr>
        <w:t>c</w:t>
      </w:r>
      <w:r w:rsidRPr="00C21619">
        <w:rPr>
          <w:rFonts w:asciiTheme="minorHAnsi" w:eastAsia="Calibri" w:hAnsiTheme="minorHAnsi" w:cstheme="minorHAnsi"/>
          <w:spacing w:val="-1"/>
          <w:sz w:val="23"/>
          <w:szCs w:val="23"/>
        </w:rPr>
        <w:t>t</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z w:val="23"/>
          <w:szCs w:val="23"/>
        </w:rPr>
        <w:t xml:space="preserve">r </w:t>
      </w:r>
      <w:r w:rsidRPr="00C21619">
        <w:rPr>
          <w:rFonts w:asciiTheme="minorHAnsi" w:eastAsia="Calibri" w:hAnsiTheme="minorHAnsi" w:cstheme="minorHAnsi"/>
          <w:spacing w:val="1"/>
          <w:sz w:val="23"/>
          <w:szCs w:val="23"/>
        </w:rPr>
        <w:t>wi</w:t>
      </w:r>
      <w:r w:rsidRPr="00C21619">
        <w:rPr>
          <w:rFonts w:asciiTheme="minorHAnsi" w:eastAsia="Calibri" w:hAnsiTheme="minorHAnsi" w:cstheme="minorHAnsi"/>
          <w:spacing w:val="-1"/>
          <w:sz w:val="23"/>
          <w:szCs w:val="23"/>
        </w:rPr>
        <w:t>th</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z w:val="23"/>
          <w:szCs w:val="23"/>
        </w:rPr>
        <w:t>n</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2"/>
          <w:sz w:val="23"/>
          <w:szCs w:val="23"/>
        </w:rPr>
        <w:t>2</w:t>
      </w:r>
      <w:r w:rsidRPr="00C21619">
        <w:rPr>
          <w:rFonts w:asciiTheme="minorHAnsi" w:eastAsia="Calibri" w:hAnsiTheme="minorHAnsi" w:cstheme="minorHAnsi"/>
          <w:sz w:val="23"/>
          <w:szCs w:val="23"/>
        </w:rPr>
        <w:t>4</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h</w:t>
      </w:r>
      <w:r w:rsidRPr="00C21619">
        <w:rPr>
          <w:rFonts w:asciiTheme="minorHAnsi" w:eastAsia="Calibri" w:hAnsiTheme="minorHAnsi" w:cstheme="minorHAnsi"/>
          <w:spacing w:val="-2"/>
          <w:sz w:val="23"/>
          <w:szCs w:val="23"/>
        </w:rPr>
        <w:t>o</w:t>
      </w:r>
      <w:r w:rsidRPr="00C21619">
        <w:rPr>
          <w:rFonts w:asciiTheme="minorHAnsi" w:eastAsia="Calibri" w:hAnsiTheme="minorHAnsi" w:cstheme="minorHAnsi"/>
          <w:spacing w:val="1"/>
          <w:sz w:val="23"/>
          <w:szCs w:val="23"/>
        </w:rPr>
        <w:t>u</w:t>
      </w:r>
      <w:r w:rsidRPr="00C21619">
        <w:rPr>
          <w:rFonts w:asciiTheme="minorHAnsi" w:eastAsia="Calibri" w:hAnsiTheme="minorHAnsi" w:cstheme="minorHAnsi"/>
          <w:sz w:val="23"/>
          <w:szCs w:val="23"/>
        </w:rPr>
        <w:t>r</w:t>
      </w:r>
      <w:r w:rsidRPr="00C21619">
        <w:rPr>
          <w:rFonts w:asciiTheme="minorHAnsi" w:eastAsia="Calibri" w:hAnsiTheme="minorHAnsi" w:cstheme="minorHAnsi"/>
          <w:spacing w:val="-1"/>
          <w:sz w:val="23"/>
          <w:szCs w:val="23"/>
        </w:rPr>
        <w:t>s</w:t>
      </w:r>
      <w:r w:rsidRPr="00C21619">
        <w:rPr>
          <w:rFonts w:asciiTheme="minorHAnsi" w:eastAsia="Calibri" w:hAnsiTheme="minorHAnsi" w:cstheme="minorHAnsi"/>
          <w:sz w:val="23"/>
          <w:szCs w:val="23"/>
        </w:rPr>
        <w:t>.</w:t>
      </w:r>
      <w:r w:rsidR="00FC7D09" w:rsidRPr="00C21619">
        <w:rPr>
          <w:rFonts w:asciiTheme="minorHAnsi" w:eastAsia="Calibri" w:hAnsiTheme="minorHAnsi" w:cstheme="minorHAnsi"/>
          <w:sz w:val="23"/>
          <w:szCs w:val="23"/>
        </w:rPr>
        <w:br/>
      </w:r>
    </w:p>
    <w:p w:rsidR="007B7726" w:rsidRPr="00C21619" w:rsidRDefault="00145C55" w:rsidP="00FC7D09">
      <w:pPr>
        <w:ind w:left="100" w:right="231"/>
        <w:rPr>
          <w:rFonts w:asciiTheme="minorHAnsi" w:eastAsia="Calibri" w:hAnsiTheme="minorHAnsi" w:cstheme="minorHAnsi"/>
          <w:sz w:val="23"/>
          <w:szCs w:val="23"/>
        </w:rPr>
      </w:pPr>
      <w:r w:rsidRPr="00C21619">
        <w:rPr>
          <w:rFonts w:asciiTheme="minorHAnsi" w:eastAsia="Calibri" w:hAnsiTheme="minorHAnsi" w:cstheme="minorHAnsi"/>
          <w:sz w:val="23"/>
          <w:szCs w:val="23"/>
        </w:rPr>
        <w:t>PLEA</w:t>
      </w:r>
      <w:r w:rsidRPr="00C21619">
        <w:rPr>
          <w:rFonts w:asciiTheme="minorHAnsi" w:eastAsia="Calibri" w:hAnsiTheme="minorHAnsi" w:cstheme="minorHAnsi"/>
          <w:spacing w:val="-1"/>
          <w:sz w:val="23"/>
          <w:szCs w:val="23"/>
        </w:rPr>
        <w:t>S</w:t>
      </w:r>
      <w:r w:rsidRPr="00C21619">
        <w:rPr>
          <w:rFonts w:asciiTheme="minorHAnsi" w:eastAsia="Calibri" w:hAnsiTheme="minorHAnsi" w:cstheme="minorHAnsi"/>
          <w:sz w:val="23"/>
          <w:szCs w:val="23"/>
        </w:rPr>
        <w:t>E</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z w:val="23"/>
          <w:szCs w:val="23"/>
        </w:rPr>
        <w:t>N</w:t>
      </w:r>
      <w:r w:rsidRPr="00C21619">
        <w:rPr>
          <w:rFonts w:asciiTheme="minorHAnsi" w:eastAsia="Calibri" w:hAnsiTheme="minorHAnsi" w:cstheme="minorHAnsi"/>
          <w:spacing w:val="-3"/>
          <w:sz w:val="23"/>
          <w:szCs w:val="23"/>
        </w:rPr>
        <w:t>O</w:t>
      </w:r>
      <w:r w:rsidRPr="00C21619">
        <w:rPr>
          <w:rFonts w:asciiTheme="minorHAnsi" w:eastAsia="Calibri" w:hAnsiTheme="minorHAnsi" w:cstheme="minorHAnsi"/>
          <w:spacing w:val="1"/>
          <w:sz w:val="23"/>
          <w:szCs w:val="23"/>
        </w:rPr>
        <w:t>T</w:t>
      </w:r>
      <w:r w:rsidRPr="00C21619">
        <w:rPr>
          <w:rFonts w:asciiTheme="minorHAnsi" w:eastAsia="Calibri" w:hAnsiTheme="minorHAnsi" w:cstheme="minorHAnsi"/>
          <w:sz w:val="23"/>
          <w:szCs w:val="23"/>
        </w:rPr>
        <w:t>E: A</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s</w:t>
      </w:r>
      <w:r w:rsidRPr="00C21619">
        <w:rPr>
          <w:rFonts w:asciiTheme="minorHAnsi" w:eastAsia="Calibri" w:hAnsiTheme="minorHAnsi" w:cstheme="minorHAnsi"/>
          <w:sz w:val="23"/>
          <w:szCs w:val="23"/>
        </w:rPr>
        <w:t>ch</w:t>
      </w:r>
      <w:r w:rsidRPr="00C21619">
        <w:rPr>
          <w:rFonts w:asciiTheme="minorHAnsi" w:eastAsia="Calibri" w:hAnsiTheme="minorHAnsi" w:cstheme="minorHAnsi"/>
          <w:spacing w:val="-1"/>
          <w:sz w:val="23"/>
          <w:szCs w:val="23"/>
        </w:rPr>
        <w:t>edu</w:t>
      </w:r>
      <w:r w:rsidRPr="00C21619">
        <w:rPr>
          <w:rFonts w:asciiTheme="minorHAnsi" w:eastAsia="Calibri" w:hAnsiTheme="minorHAnsi" w:cstheme="minorHAnsi"/>
          <w:spacing w:val="1"/>
          <w:sz w:val="23"/>
          <w:szCs w:val="23"/>
        </w:rPr>
        <w:t>l</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z w:val="23"/>
          <w:szCs w:val="23"/>
        </w:rPr>
        <w:t>d</w:t>
      </w:r>
      <w:r w:rsidRPr="00C21619">
        <w:rPr>
          <w:rFonts w:asciiTheme="minorHAnsi" w:eastAsia="Calibri" w:hAnsiTheme="minorHAnsi" w:cstheme="minorHAnsi"/>
          <w:spacing w:val="2"/>
          <w:sz w:val="23"/>
          <w:szCs w:val="23"/>
        </w:rPr>
        <w:t xml:space="preserve"> </w:t>
      </w:r>
      <w:r w:rsidRPr="00C21619">
        <w:rPr>
          <w:rFonts w:asciiTheme="minorHAnsi" w:eastAsia="Calibri" w:hAnsiTheme="minorHAnsi" w:cstheme="minorHAnsi"/>
          <w:spacing w:val="1"/>
          <w:sz w:val="23"/>
          <w:szCs w:val="23"/>
        </w:rPr>
        <w:t>l</w:t>
      </w:r>
      <w:r w:rsidRPr="00C21619">
        <w:rPr>
          <w:rFonts w:asciiTheme="minorHAnsi" w:eastAsia="Calibri" w:hAnsiTheme="minorHAnsi" w:cstheme="minorHAnsi"/>
          <w:spacing w:val="-1"/>
          <w:sz w:val="23"/>
          <w:szCs w:val="23"/>
        </w:rPr>
        <w:t>eag</w:t>
      </w:r>
      <w:r w:rsidRPr="00C21619">
        <w:rPr>
          <w:rFonts w:asciiTheme="minorHAnsi" w:eastAsia="Calibri" w:hAnsiTheme="minorHAnsi" w:cstheme="minorHAnsi"/>
          <w:spacing w:val="1"/>
          <w:sz w:val="23"/>
          <w:szCs w:val="23"/>
        </w:rPr>
        <w:t>u</w:t>
      </w:r>
      <w:r w:rsidRPr="00C21619">
        <w:rPr>
          <w:rFonts w:asciiTheme="minorHAnsi" w:eastAsia="Calibri" w:hAnsiTheme="minorHAnsi" w:cstheme="minorHAnsi"/>
          <w:sz w:val="23"/>
          <w:szCs w:val="23"/>
        </w:rPr>
        <w:t>e</w:t>
      </w:r>
      <w:r w:rsidRPr="00C21619">
        <w:rPr>
          <w:rFonts w:asciiTheme="minorHAnsi" w:eastAsia="Calibri" w:hAnsiTheme="minorHAnsi" w:cstheme="minorHAnsi"/>
          <w:spacing w:val="-2"/>
          <w:sz w:val="23"/>
          <w:szCs w:val="23"/>
        </w:rPr>
        <w:t xml:space="preserve"> </w:t>
      </w:r>
      <w:r w:rsidRPr="00C21619">
        <w:rPr>
          <w:rFonts w:asciiTheme="minorHAnsi" w:eastAsia="Calibri" w:hAnsiTheme="minorHAnsi" w:cstheme="minorHAnsi"/>
          <w:spacing w:val="1"/>
          <w:sz w:val="23"/>
          <w:szCs w:val="23"/>
        </w:rPr>
        <w:t>g</w:t>
      </w:r>
      <w:r w:rsidRPr="00C21619">
        <w:rPr>
          <w:rFonts w:asciiTheme="minorHAnsi" w:eastAsia="Calibri" w:hAnsiTheme="minorHAnsi" w:cstheme="minorHAnsi"/>
          <w:spacing w:val="-1"/>
          <w:sz w:val="23"/>
          <w:szCs w:val="23"/>
        </w:rPr>
        <w:t>a</w:t>
      </w:r>
      <w:r w:rsidRPr="00C21619">
        <w:rPr>
          <w:rFonts w:asciiTheme="minorHAnsi" w:eastAsia="Calibri" w:hAnsiTheme="minorHAnsi" w:cstheme="minorHAnsi"/>
          <w:sz w:val="23"/>
          <w:szCs w:val="23"/>
        </w:rPr>
        <w:t xml:space="preserve">me </w:t>
      </w:r>
      <w:r w:rsidRPr="00C21619">
        <w:rPr>
          <w:rFonts w:asciiTheme="minorHAnsi" w:eastAsia="Calibri" w:hAnsiTheme="minorHAnsi" w:cstheme="minorHAnsi"/>
          <w:spacing w:val="1"/>
          <w:sz w:val="23"/>
          <w:szCs w:val="23"/>
        </w:rPr>
        <w:t>pl</w:t>
      </w:r>
      <w:r w:rsidRPr="00C21619">
        <w:rPr>
          <w:rFonts w:asciiTheme="minorHAnsi" w:eastAsia="Calibri" w:hAnsiTheme="minorHAnsi" w:cstheme="minorHAnsi"/>
          <w:spacing w:val="-1"/>
          <w:sz w:val="23"/>
          <w:szCs w:val="23"/>
        </w:rPr>
        <w:t>aye</w:t>
      </w:r>
      <w:r w:rsidRPr="00C21619">
        <w:rPr>
          <w:rFonts w:asciiTheme="minorHAnsi" w:eastAsia="Calibri" w:hAnsiTheme="minorHAnsi" w:cstheme="minorHAnsi"/>
          <w:sz w:val="23"/>
          <w:szCs w:val="23"/>
        </w:rPr>
        <w:t xml:space="preserve">d </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z w:val="23"/>
          <w:szCs w:val="23"/>
        </w:rPr>
        <w:t>n</w:t>
      </w:r>
      <w:r w:rsidRPr="00C21619">
        <w:rPr>
          <w:rFonts w:asciiTheme="minorHAnsi" w:eastAsia="Calibri" w:hAnsiTheme="minorHAnsi" w:cstheme="minorHAnsi"/>
          <w:spacing w:val="-3"/>
          <w:sz w:val="23"/>
          <w:szCs w:val="23"/>
        </w:rPr>
        <w:t xml:space="preserve"> </w:t>
      </w:r>
      <w:r w:rsidR="00FC7D09" w:rsidRPr="00C21619">
        <w:rPr>
          <w:rFonts w:asciiTheme="minorHAnsi" w:eastAsia="Calibri" w:hAnsiTheme="minorHAnsi" w:cstheme="minorHAnsi"/>
          <w:spacing w:val="-1"/>
          <w:sz w:val="23"/>
          <w:szCs w:val="23"/>
        </w:rPr>
        <w:t>St</w:t>
      </w:r>
      <w:r w:rsidR="00FC7D09" w:rsidRPr="00C21619">
        <w:rPr>
          <w:rFonts w:asciiTheme="minorHAnsi" w:eastAsia="Calibri" w:hAnsiTheme="minorHAnsi" w:cstheme="minorHAnsi"/>
          <w:spacing w:val="1"/>
          <w:sz w:val="23"/>
          <w:szCs w:val="23"/>
        </w:rPr>
        <w:t>.</w:t>
      </w:r>
      <w:r w:rsidR="00FC7D09" w:rsidRPr="00C21619">
        <w:rPr>
          <w:rFonts w:asciiTheme="minorHAnsi" w:eastAsia="Calibri" w:hAnsiTheme="minorHAnsi" w:cstheme="minorHAnsi"/>
          <w:sz w:val="23"/>
          <w:szCs w:val="23"/>
        </w:rPr>
        <w:t xml:space="preserve"> A</w:t>
      </w:r>
      <w:r w:rsidR="00FC7D09" w:rsidRPr="00C21619">
        <w:rPr>
          <w:rFonts w:asciiTheme="minorHAnsi" w:eastAsia="Calibri" w:hAnsiTheme="minorHAnsi" w:cstheme="minorHAnsi"/>
          <w:spacing w:val="2"/>
          <w:sz w:val="23"/>
          <w:szCs w:val="23"/>
        </w:rPr>
        <w:t>l</w:t>
      </w:r>
      <w:r w:rsidR="00FC7D09" w:rsidRPr="00C21619">
        <w:rPr>
          <w:rFonts w:asciiTheme="minorHAnsi" w:eastAsia="Calibri" w:hAnsiTheme="minorHAnsi" w:cstheme="minorHAnsi"/>
          <w:spacing w:val="-1"/>
          <w:sz w:val="23"/>
          <w:szCs w:val="23"/>
        </w:rPr>
        <w:t>b</w:t>
      </w:r>
      <w:r w:rsidR="00FC7D09" w:rsidRPr="00C21619">
        <w:rPr>
          <w:rFonts w:asciiTheme="minorHAnsi" w:eastAsia="Calibri" w:hAnsiTheme="minorHAnsi" w:cstheme="minorHAnsi"/>
          <w:sz w:val="23"/>
          <w:szCs w:val="23"/>
        </w:rPr>
        <w:t>ert</w:t>
      </w:r>
      <w:r w:rsidRPr="00C21619">
        <w:rPr>
          <w:rFonts w:asciiTheme="minorHAnsi" w:eastAsia="Calibri" w:hAnsiTheme="minorHAnsi" w:cstheme="minorHAnsi"/>
          <w:sz w:val="23"/>
          <w:szCs w:val="23"/>
        </w:rPr>
        <w:t xml:space="preserve"> </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z w:val="23"/>
          <w:szCs w:val="23"/>
        </w:rPr>
        <w:t xml:space="preserve">r </w:t>
      </w:r>
      <w:r w:rsidRPr="00C21619">
        <w:rPr>
          <w:rFonts w:asciiTheme="minorHAnsi" w:eastAsia="Calibri" w:hAnsiTheme="minorHAnsi" w:cstheme="minorHAnsi"/>
          <w:spacing w:val="-3"/>
          <w:sz w:val="23"/>
          <w:szCs w:val="23"/>
        </w:rPr>
        <w:t>S</w:t>
      </w:r>
      <w:r w:rsidRPr="00C21619">
        <w:rPr>
          <w:rFonts w:asciiTheme="minorHAnsi" w:eastAsia="Calibri" w:hAnsiTheme="minorHAnsi" w:cstheme="minorHAnsi"/>
          <w:spacing w:val="1"/>
          <w:sz w:val="23"/>
          <w:szCs w:val="23"/>
        </w:rPr>
        <w:t>h</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z w:val="23"/>
          <w:szCs w:val="23"/>
        </w:rPr>
        <w:t>r</w:t>
      </w:r>
      <w:r w:rsidRPr="00C21619">
        <w:rPr>
          <w:rFonts w:asciiTheme="minorHAnsi" w:eastAsia="Calibri" w:hAnsiTheme="minorHAnsi" w:cstheme="minorHAnsi"/>
          <w:spacing w:val="5"/>
          <w:sz w:val="23"/>
          <w:szCs w:val="23"/>
        </w:rPr>
        <w:t>w</w:t>
      </w:r>
      <w:r w:rsidRPr="00C21619">
        <w:rPr>
          <w:rFonts w:asciiTheme="minorHAnsi" w:eastAsia="Calibri" w:hAnsiTheme="minorHAnsi" w:cstheme="minorHAnsi"/>
          <w:spacing w:val="-2"/>
          <w:sz w:val="23"/>
          <w:szCs w:val="23"/>
        </w:rPr>
        <w:t>o</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z w:val="23"/>
          <w:szCs w:val="23"/>
        </w:rPr>
        <w:t>d</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z w:val="23"/>
          <w:szCs w:val="23"/>
        </w:rPr>
        <w:t>P</w:t>
      </w:r>
      <w:r w:rsidRPr="00C21619">
        <w:rPr>
          <w:rFonts w:asciiTheme="minorHAnsi" w:eastAsia="Calibri" w:hAnsiTheme="minorHAnsi" w:cstheme="minorHAnsi"/>
          <w:spacing w:val="-1"/>
          <w:sz w:val="23"/>
          <w:szCs w:val="23"/>
        </w:rPr>
        <w:t>a</w:t>
      </w:r>
      <w:r w:rsidRPr="00C21619">
        <w:rPr>
          <w:rFonts w:asciiTheme="minorHAnsi" w:eastAsia="Calibri" w:hAnsiTheme="minorHAnsi" w:cstheme="minorHAnsi"/>
          <w:sz w:val="23"/>
          <w:szCs w:val="23"/>
        </w:rPr>
        <w:t xml:space="preserve">rk </w:t>
      </w:r>
      <w:r w:rsidRPr="00C21619">
        <w:rPr>
          <w:rFonts w:asciiTheme="minorHAnsi" w:eastAsia="Calibri" w:hAnsiTheme="minorHAnsi" w:cstheme="minorHAnsi"/>
          <w:spacing w:val="1"/>
          <w:sz w:val="23"/>
          <w:szCs w:val="23"/>
        </w:rPr>
        <w:t>do</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z w:val="23"/>
          <w:szCs w:val="23"/>
        </w:rPr>
        <w:t>s</w:t>
      </w:r>
      <w:r w:rsidRPr="00C21619">
        <w:rPr>
          <w:rFonts w:asciiTheme="minorHAnsi" w:eastAsia="Calibri" w:hAnsiTheme="minorHAnsi" w:cstheme="minorHAnsi"/>
          <w:spacing w:val="-2"/>
          <w:sz w:val="23"/>
          <w:szCs w:val="23"/>
        </w:rPr>
        <w:t xml:space="preserve"> </w:t>
      </w:r>
      <w:r w:rsidRPr="00C21619">
        <w:rPr>
          <w:rFonts w:asciiTheme="minorHAnsi" w:eastAsia="Calibri" w:hAnsiTheme="minorHAnsi" w:cstheme="minorHAnsi"/>
          <w:spacing w:val="1"/>
          <w:sz w:val="23"/>
          <w:szCs w:val="23"/>
        </w:rPr>
        <w:t>no</w:t>
      </w:r>
      <w:r w:rsidRPr="00C21619">
        <w:rPr>
          <w:rFonts w:asciiTheme="minorHAnsi" w:eastAsia="Calibri" w:hAnsiTheme="minorHAnsi" w:cstheme="minorHAnsi"/>
          <w:sz w:val="23"/>
          <w:szCs w:val="23"/>
        </w:rPr>
        <w:t>t r</w:t>
      </w:r>
      <w:r w:rsidRPr="00C21619">
        <w:rPr>
          <w:rFonts w:asciiTheme="minorHAnsi" w:eastAsia="Calibri" w:hAnsiTheme="minorHAnsi" w:cstheme="minorHAnsi"/>
          <w:spacing w:val="-3"/>
          <w:sz w:val="23"/>
          <w:szCs w:val="23"/>
        </w:rPr>
        <w:t>e</w:t>
      </w:r>
      <w:r w:rsidRPr="00C21619">
        <w:rPr>
          <w:rFonts w:asciiTheme="minorHAnsi" w:eastAsia="Calibri" w:hAnsiTheme="minorHAnsi" w:cstheme="minorHAnsi"/>
          <w:spacing w:val="1"/>
          <w:sz w:val="23"/>
          <w:szCs w:val="23"/>
        </w:rPr>
        <w:t>q</w:t>
      </w:r>
      <w:r w:rsidRPr="00C21619">
        <w:rPr>
          <w:rFonts w:asciiTheme="minorHAnsi" w:eastAsia="Calibri" w:hAnsiTheme="minorHAnsi" w:cstheme="minorHAnsi"/>
          <w:spacing w:val="-1"/>
          <w:sz w:val="23"/>
          <w:szCs w:val="23"/>
        </w:rPr>
        <w:t>u</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z w:val="23"/>
          <w:szCs w:val="23"/>
        </w:rPr>
        <w:t>re</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z w:val="23"/>
          <w:szCs w:val="23"/>
        </w:rPr>
        <w:t xml:space="preserve">a </w:t>
      </w:r>
      <w:r w:rsidRPr="00C21619">
        <w:rPr>
          <w:rFonts w:asciiTheme="minorHAnsi" w:eastAsia="Calibri" w:hAnsiTheme="minorHAnsi" w:cstheme="minorHAnsi"/>
          <w:spacing w:val="-1"/>
          <w:sz w:val="23"/>
          <w:szCs w:val="23"/>
        </w:rPr>
        <w:t>sa</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z w:val="23"/>
          <w:szCs w:val="23"/>
        </w:rPr>
        <w:t>c</w:t>
      </w:r>
      <w:r w:rsidRPr="00C21619">
        <w:rPr>
          <w:rFonts w:asciiTheme="minorHAnsi" w:eastAsia="Calibri" w:hAnsiTheme="minorHAnsi" w:cstheme="minorHAnsi"/>
          <w:spacing w:val="-1"/>
          <w:sz w:val="23"/>
          <w:szCs w:val="23"/>
        </w:rPr>
        <w:t>t</w:t>
      </w:r>
      <w:r w:rsidRPr="00C21619">
        <w:rPr>
          <w:rFonts w:asciiTheme="minorHAnsi" w:eastAsia="Calibri" w:hAnsiTheme="minorHAnsi" w:cstheme="minorHAnsi"/>
          <w:spacing w:val="1"/>
          <w:sz w:val="23"/>
          <w:szCs w:val="23"/>
        </w:rPr>
        <w:t>io</w:t>
      </w:r>
      <w:r w:rsidRPr="00C21619">
        <w:rPr>
          <w:rFonts w:asciiTheme="minorHAnsi" w:eastAsia="Calibri" w:hAnsiTheme="minorHAnsi" w:cstheme="minorHAnsi"/>
          <w:sz w:val="23"/>
          <w:szCs w:val="23"/>
        </w:rPr>
        <w:t>n</w:t>
      </w:r>
      <w:r w:rsidRPr="00C21619">
        <w:rPr>
          <w:rFonts w:asciiTheme="minorHAnsi" w:eastAsia="Calibri" w:hAnsiTheme="minorHAnsi" w:cstheme="minorHAnsi"/>
          <w:spacing w:val="-1"/>
          <w:sz w:val="23"/>
          <w:szCs w:val="23"/>
        </w:rPr>
        <w:t xml:space="preserve"> n</w:t>
      </w:r>
      <w:r w:rsidRPr="00C21619">
        <w:rPr>
          <w:rFonts w:asciiTheme="minorHAnsi" w:eastAsia="Calibri" w:hAnsiTheme="minorHAnsi" w:cstheme="minorHAnsi"/>
          <w:spacing w:val="1"/>
          <w:sz w:val="23"/>
          <w:szCs w:val="23"/>
        </w:rPr>
        <w:t>u</w:t>
      </w:r>
      <w:r w:rsidRPr="00C21619">
        <w:rPr>
          <w:rFonts w:asciiTheme="minorHAnsi" w:eastAsia="Calibri" w:hAnsiTheme="minorHAnsi" w:cstheme="minorHAnsi"/>
          <w:sz w:val="23"/>
          <w:szCs w:val="23"/>
        </w:rPr>
        <w:t>m</w:t>
      </w:r>
      <w:r w:rsidRPr="00C21619">
        <w:rPr>
          <w:rFonts w:asciiTheme="minorHAnsi" w:eastAsia="Calibri" w:hAnsiTheme="minorHAnsi" w:cstheme="minorHAnsi"/>
          <w:spacing w:val="1"/>
          <w:sz w:val="23"/>
          <w:szCs w:val="23"/>
        </w:rPr>
        <w:t>b</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z w:val="23"/>
          <w:szCs w:val="23"/>
        </w:rPr>
        <w:t>r</w:t>
      </w:r>
      <w:r w:rsidRPr="00C21619">
        <w:rPr>
          <w:rFonts w:asciiTheme="minorHAnsi" w:eastAsia="Calibri" w:hAnsiTheme="minorHAnsi" w:cstheme="minorHAnsi"/>
          <w:spacing w:val="-2"/>
          <w:sz w:val="23"/>
          <w:szCs w:val="23"/>
        </w:rPr>
        <w:t xml:space="preserve"> </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z w:val="23"/>
          <w:szCs w:val="23"/>
        </w:rPr>
        <w:t>r tr</w:t>
      </w:r>
      <w:r w:rsidRPr="00C21619">
        <w:rPr>
          <w:rFonts w:asciiTheme="minorHAnsi" w:eastAsia="Calibri" w:hAnsiTheme="minorHAnsi" w:cstheme="minorHAnsi"/>
          <w:spacing w:val="-1"/>
          <w:sz w:val="23"/>
          <w:szCs w:val="23"/>
        </w:rPr>
        <w:t>ave</w:t>
      </w:r>
      <w:r w:rsidRPr="00C21619">
        <w:rPr>
          <w:rFonts w:asciiTheme="minorHAnsi" w:eastAsia="Calibri" w:hAnsiTheme="minorHAnsi" w:cstheme="minorHAnsi"/>
          <w:sz w:val="23"/>
          <w:szCs w:val="23"/>
        </w:rPr>
        <w:t>l</w:t>
      </w:r>
      <w:r w:rsidRPr="00C21619">
        <w:rPr>
          <w:rFonts w:asciiTheme="minorHAnsi" w:eastAsia="Calibri" w:hAnsiTheme="minorHAnsi" w:cstheme="minorHAnsi"/>
          <w:spacing w:val="1"/>
          <w:sz w:val="23"/>
          <w:szCs w:val="23"/>
        </w:rPr>
        <w:t xml:space="preserve"> p</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z w:val="23"/>
          <w:szCs w:val="23"/>
        </w:rPr>
        <w:t>r</w:t>
      </w:r>
      <w:r w:rsidRPr="00C21619">
        <w:rPr>
          <w:rFonts w:asciiTheme="minorHAnsi" w:eastAsia="Calibri" w:hAnsiTheme="minorHAnsi" w:cstheme="minorHAnsi"/>
          <w:spacing w:val="-3"/>
          <w:sz w:val="23"/>
          <w:szCs w:val="23"/>
        </w:rPr>
        <w:t>m</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pacing w:val="-1"/>
          <w:sz w:val="23"/>
          <w:szCs w:val="23"/>
        </w:rPr>
        <w:t>t</w:t>
      </w:r>
      <w:r w:rsidRPr="00C21619">
        <w:rPr>
          <w:rFonts w:asciiTheme="minorHAnsi" w:eastAsia="Calibri" w:hAnsiTheme="minorHAnsi" w:cstheme="minorHAnsi"/>
          <w:sz w:val="23"/>
          <w:szCs w:val="23"/>
        </w:rPr>
        <w:t>.</w:t>
      </w:r>
      <w:r w:rsidR="00FC7D09" w:rsidRPr="00C21619">
        <w:rPr>
          <w:rFonts w:asciiTheme="minorHAnsi" w:eastAsia="Calibri" w:hAnsiTheme="minorHAnsi" w:cstheme="minorHAnsi"/>
          <w:sz w:val="23"/>
          <w:szCs w:val="23"/>
        </w:rPr>
        <w:t xml:space="preserve"> </w:t>
      </w:r>
      <w:r w:rsidRPr="00C21619">
        <w:rPr>
          <w:rFonts w:asciiTheme="minorHAnsi" w:eastAsia="Calibri" w:hAnsiTheme="minorHAnsi" w:cstheme="minorHAnsi"/>
          <w:spacing w:val="1"/>
          <w:sz w:val="23"/>
          <w:szCs w:val="23"/>
        </w:rPr>
        <w:t>H</w:t>
      </w:r>
      <w:r w:rsidRPr="00C21619">
        <w:rPr>
          <w:rFonts w:asciiTheme="minorHAnsi" w:eastAsia="Calibri" w:hAnsiTheme="minorHAnsi" w:cstheme="minorHAnsi"/>
          <w:sz w:val="23"/>
          <w:szCs w:val="23"/>
        </w:rPr>
        <w:t>O</w:t>
      </w:r>
      <w:r w:rsidRPr="00C21619">
        <w:rPr>
          <w:rFonts w:asciiTheme="minorHAnsi" w:eastAsia="Calibri" w:hAnsiTheme="minorHAnsi" w:cstheme="minorHAnsi"/>
          <w:spacing w:val="-2"/>
          <w:sz w:val="23"/>
          <w:szCs w:val="23"/>
        </w:rPr>
        <w:t>C</w:t>
      </w:r>
      <w:r w:rsidRPr="00C21619">
        <w:rPr>
          <w:rFonts w:asciiTheme="minorHAnsi" w:eastAsia="Calibri" w:hAnsiTheme="minorHAnsi" w:cstheme="minorHAnsi"/>
          <w:spacing w:val="1"/>
          <w:sz w:val="23"/>
          <w:szCs w:val="23"/>
        </w:rPr>
        <w:t>K</w:t>
      </w:r>
      <w:r w:rsidRPr="00C21619">
        <w:rPr>
          <w:rFonts w:asciiTheme="minorHAnsi" w:eastAsia="Calibri" w:hAnsiTheme="minorHAnsi" w:cstheme="minorHAnsi"/>
          <w:sz w:val="23"/>
          <w:szCs w:val="23"/>
        </w:rPr>
        <w:t>EY</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z w:val="23"/>
          <w:szCs w:val="23"/>
        </w:rPr>
        <w:t>E</w:t>
      </w:r>
      <w:r w:rsidRPr="00C21619">
        <w:rPr>
          <w:rFonts w:asciiTheme="minorHAnsi" w:eastAsia="Calibri" w:hAnsiTheme="minorHAnsi" w:cstheme="minorHAnsi"/>
          <w:spacing w:val="1"/>
          <w:sz w:val="23"/>
          <w:szCs w:val="23"/>
        </w:rPr>
        <w:t>D</w:t>
      </w:r>
      <w:r w:rsidRPr="00C21619">
        <w:rPr>
          <w:rFonts w:asciiTheme="minorHAnsi" w:eastAsia="Calibri" w:hAnsiTheme="minorHAnsi" w:cstheme="minorHAnsi"/>
          <w:spacing w:val="-2"/>
          <w:sz w:val="23"/>
          <w:szCs w:val="23"/>
        </w:rPr>
        <w:t>M</w:t>
      </w:r>
      <w:r w:rsidRPr="00C21619">
        <w:rPr>
          <w:rFonts w:asciiTheme="minorHAnsi" w:eastAsia="Calibri" w:hAnsiTheme="minorHAnsi" w:cstheme="minorHAnsi"/>
          <w:sz w:val="23"/>
          <w:szCs w:val="23"/>
        </w:rPr>
        <w:t>ONTON</w:t>
      </w:r>
      <w:r w:rsidRPr="00C21619">
        <w:rPr>
          <w:rFonts w:asciiTheme="minorHAnsi" w:eastAsia="Calibri" w:hAnsiTheme="minorHAnsi" w:cstheme="minorHAnsi"/>
          <w:spacing w:val="-2"/>
          <w:sz w:val="23"/>
          <w:szCs w:val="23"/>
        </w:rPr>
        <w:t xml:space="preserve"> </w:t>
      </w:r>
      <w:r w:rsidRPr="00C21619">
        <w:rPr>
          <w:rFonts w:asciiTheme="minorHAnsi" w:eastAsia="Calibri" w:hAnsiTheme="minorHAnsi" w:cstheme="minorHAnsi"/>
          <w:spacing w:val="1"/>
          <w:sz w:val="23"/>
          <w:szCs w:val="23"/>
        </w:rPr>
        <w:t>In</w:t>
      </w:r>
      <w:r w:rsidRPr="00C21619">
        <w:rPr>
          <w:rFonts w:asciiTheme="minorHAnsi" w:eastAsia="Calibri" w:hAnsiTheme="minorHAnsi" w:cstheme="minorHAnsi"/>
          <w:spacing w:val="-3"/>
          <w:sz w:val="23"/>
          <w:szCs w:val="23"/>
        </w:rPr>
        <w:t>f</w:t>
      </w:r>
      <w:r w:rsidRPr="00C21619">
        <w:rPr>
          <w:rFonts w:asciiTheme="minorHAnsi" w:eastAsia="Calibri" w:hAnsiTheme="minorHAnsi" w:cstheme="minorHAnsi"/>
          <w:spacing w:val="-2"/>
          <w:sz w:val="23"/>
          <w:szCs w:val="23"/>
        </w:rPr>
        <w:t>o</w:t>
      </w:r>
      <w:r w:rsidRPr="00C21619">
        <w:rPr>
          <w:rFonts w:asciiTheme="minorHAnsi" w:eastAsia="Calibri" w:hAnsiTheme="minorHAnsi" w:cstheme="minorHAnsi"/>
          <w:sz w:val="23"/>
          <w:szCs w:val="23"/>
        </w:rPr>
        <w:t>rm</w:t>
      </w:r>
      <w:r w:rsidRPr="00C21619">
        <w:rPr>
          <w:rFonts w:asciiTheme="minorHAnsi" w:eastAsia="Calibri" w:hAnsiTheme="minorHAnsi" w:cstheme="minorHAnsi"/>
          <w:spacing w:val="-2"/>
          <w:sz w:val="23"/>
          <w:szCs w:val="23"/>
        </w:rPr>
        <w:t>a</w:t>
      </w:r>
      <w:r w:rsidRPr="00C21619">
        <w:rPr>
          <w:rFonts w:asciiTheme="minorHAnsi" w:eastAsia="Calibri" w:hAnsiTheme="minorHAnsi" w:cstheme="minorHAnsi"/>
          <w:spacing w:val="-1"/>
          <w:sz w:val="23"/>
          <w:szCs w:val="23"/>
        </w:rPr>
        <w:t>t</w:t>
      </w:r>
      <w:r w:rsidRPr="00C21619">
        <w:rPr>
          <w:rFonts w:asciiTheme="minorHAnsi" w:eastAsia="Calibri" w:hAnsiTheme="minorHAnsi" w:cstheme="minorHAnsi"/>
          <w:spacing w:val="1"/>
          <w:sz w:val="23"/>
          <w:szCs w:val="23"/>
        </w:rPr>
        <w:t>io</w:t>
      </w:r>
      <w:r w:rsidRPr="00C21619">
        <w:rPr>
          <w:rFonts w:asciiTheme="minorHAnsi" w:eastAsia="Calibri" w:hAnsiTheme="minorHAnsi" w:cstheme="minorHAnsi"/>
          <w:sz w:val="23"/>
          <w:szCs w:val="23"/>
        </w:rPr>
        <w:t xml:space="preserve">n </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z w:val="23"/>
          <w:szCs w:val="23"/>
        </w:rPr>
        <w:t>n</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z w:val="23"/>
          <w:szCs w:val="23"/>
        </w:rPr>
        <w:t>P</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z w:val="23"/>
          <w:szCs w:val="23"/>
        </w:rPr>
        <w:t>rmits c</w:t>
      </w:r>
      <w:r w:rsidRPr="00C21619">
        <w:rPr>
          <w:rFonts w:asciiTheme="minorHAnsi" w:eastAsia="Calibri" w:hAnsiTheme="minorHAnsi" w:cstheme="minorHAnsi"/>
          <w:spacing w:val="-1"/>
          <w:sz w:val="23"/>
          <w:szCs w:val="23"/>
        </w:rPr>
        <w:t>a</w:t>
      </w:r>
      <w:r w:rsidRPr="00C21619">
        <w:rPr>
          <w:rFonts w:asciiTheme="minorHAnsi" w:eastAsia="Calibri" w:hAnsiTheme="minorHAnsi" w:cstheme="minorHAnsi"/>
          <w:sz w:val="23"/>
          <w:szCs w:val="23"/>
        </w:rPr>
        <w:t xml:space="preserve">n </w:t>
      </w:r>
      <w:r w:rsidRPr="00C21619">
        <w:rPr>
          <w:rFonts w:asciiTheme="minorHAnsi" w:eastAsia="Calibri" w:hAnsiTheme="minorHAnsi" w:cstheme="minorHAnsi"/>
          <w:spacing w:val="-1"/>
          <w:sz w:val="23"/>
          <w:szCs w:val="23"/>
        </w:rPr>
        <w:t>b</w:t>
      </w:r>
      <w:r w:rsidRPr="00C21619">
        <w:rPr>
          <w:rFonts w:asciiTheme="minorHAnsi" w:eastAsia="Calibri" w:hAnsiTheme="minorHAnsi" w:cstheme="minorHAnsi"/>
          <w:sz w:val="23"/>
          <w:szCs w:val="23"/>
        </w:rPr>
        <w:t xml:space="preserve">e </w:t>
      </w:r>
      <w:r w:rsidRPr="00C21619">
        <w:rPr>
          <w:rFonts w:asciiTheme="minorHAnsi" w:eastAsia="Calibri" w:hAnsiTheme="minorHAnsi" w:cstheme="minorHAnsi"/>
          <w:spacing w:val="-1"/>
          <w:sz w:val="23"/>
          <w:szCs w:val="23"/>
        </w:rPr>
        <w:t>f</w:t>
      </w:r>
      <w:r w:rsidRPr="00C21619">
        <w:rPr>
          <w:rFonts w:asciiTheme="minorHAnsi" w:eastAsia="Calibri" w:hAnsiTheme="minorHAnsi" w:cstheme="minorHAnsi"/>
          <w:spacing w:val="1"/>
          <w:sz w:val="23"/>
          <w:szCs w:val="23"/>
        </w:rPr>
        <w:t>ou</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z w:val="23"/>
          <w:szCs w:val="23"/>
        </w:rPr>
        <w:t xml:space="preserve">d </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z w:val="23"/>
          <w:szCs w:val="23"/>
        </w:rPr>
        <w:t>n</w:t>
      </w:r>
      <w:r w:rsidRPr="00C21619">
        <w:rPr>
          <w:rFonts w:asciiTheme="minorHAnsi" w:eastAsia="Calibri" w:hAnsiTheme="minorHAnsi" w:cstheme="minorHAnsi"/>
          <w:spacing w:val="-1"/>
          <w:sz w:val="23"/>
          <w:szCs w:val="23"/>
        </w:rPr>
        <w:t xml:space="preserve"> t</w:t>
      </w:r>
      <w:r w:rsidRPr="00C21619">
        <w:rPr>
          <w:rFonts w:asciiTheme="minorHAnsi" w:eastAsia="Calibri" w:hAnsiTheme="minorHAnsi" w:cstheme="minorHAnsi"/>
          <w:spacing w:val="1"/>
          <w:sz w:val="23"/>
          <w:szCs w:val="23"/>
        </w:rPr>
        <w:t>h</w:t>
      </w:r>
      <w:r w:rsidRPr="00C21619">
        <w:rPr>
          <w:rFonts w:asciiTheme="minorHAnsi" w:eastAsia="Calibri" w:hAnsiTheme="minorHAnsi" w:cstheme="minorHAnsi"/>
          <w:sz w:val="23"/>
          <w:szCs w:val="23"/>
        </w:rPr>
        <w:t>e</w:t>
      </w:r>
      <w:r w:rsidRPr="00C21619">
        <w:rPr>
          <w:rFonts w:asciiTheme="minorHAnsi" w:eastAsia="Calibri" w:hAnsiTheme="minorHAnsi" w:cstheme="minorHAnsi"/>
          <w:spacing w:val="-2"/>
          <w:sz w:val="23"/>
          <w:szCs w:val="23"/>
        </w:rPr>
        <w:t xml:space="preserve"> </w:t>
      </w:r>
      <w:r w:rsidRPr="00C21619">
        <w:rPr>
          <w:rFonts w:asciiTheme="minorHAnsi" w:eastAsia="Calibri" w:hAnsiTheme="minorHAnsi" w:cstheme="minorHAnsi"/>
          <w:spacing w:val="1"/>
          <w:sz w:val="23"/>
          <w:szCs w:val="23"/>
        </w:rPr>
        <w:t>Ho</w:t>
      </w:r>
      <w:r w:rsidRPr="00C21619">
        <w:rPr>
          <w:rFonts w:asciiTheme="minorHAnsi" w:eastAsia="Calibri" w:hAnsiTheme="minorHAnsi" w:cstheme="minorHAnsi"/>
          <w:sz w:val="23"/>
          <w:szCs w:val="23"/>
        </w:rPr>
        <w:t>ck</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z w:val="23"/>
          <w:szCs w:val="23"/>
        </w:rPr>
        <w:t xml:space="preserve">y </w:t>
      </w:r>
      <w:r w:rsidRPr="00C21619">
        <w:rPr>
          <w:rFonts w:asciiTheme="minorHAnsi" w:eastAsia="Calibri" w:hAnsiTheme="minorHAnsi" w:cstheme="minorHAnsi"/>
          <w:spacing w:val="-2"/>
          <w:sz w:val="23"/>
          <w:szCs w:val="23"/>
        </w:rPr>
        <w:t>E</w:t>
      </w:r>
      <w:r w:rsidRPr="00C21619">
        <w:rPr>
          <w:rFonts w:asciiTheme="minorHAnsi" w:eastAsia="Calibri" w:hAnsiTheme="minorHAnsi" w:cstheme="minorHAnsi"/>
          <w:spacing w:val="-1"/>
          <w:sz w:val="23"/>
          <w:szCs w:val="23"/>
        </w:rPr>
        <w:t>d</w:t>
      </w:r>
      <w:r w:rsidRPr="00C21619">
        <w:rPr>
          <w:rFonts w:asciiTheme="minorHAnsi" w:eastAsia="Calibri" w:hAnsiTheme="minorHAnsi" w:cstheme="minorHAnsi"/>
          <w:sz w:val="23"/>
          <w:szCs w:val="23"/>
        </w:rPr>
        <w:t>mo</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pacing w:val="-1"/>
          <w:sz w:val="23"/>
          <w:szCs w:val="23"/>
        </w:rPr>
        <w:t>t</w:t>
      </w:r>
      <w:r w:rsidRPr="00C21619">
        <w:rPr>
          <w:rFonts w:asciiTheme="minorHAnsi" w:eastAsia="Calibri" w:hAnsiTheme="minorHAnsi" w:cstheme="minorHAnsi"/>
          <w:spacing w:val="-2"/>
          <w:sz w:val="23"/>
          <w:szCs w:val="23"/>
        </w:rPr>
        <w:t>o</w:t>
      </w:r>
      <w:r w:rsidRPr="00C21619">
        <w:rPr>
          <w:rFonts w:asciiTheme="minorHAnsi" w:eastAsia="Calibri" w:hAnsiTheme="minorHAnsi" w:cstheme="minorHAnsi"/>
          <w:sz w:val="23"/>
          <w:szCs w:val="23"/>
        </w:rPr>
        <w:t>n</w:t>
      </w:r>
      <w:r w:rsidRPr="00C21619">
        <w:rPr>
          <w:rFonts w:asciiTheme="minorHAnsi" w:eastAsia="Calibri" w:hAnsiTheme="minorHAnsi" w:cstheme="minorHAnsi"/>
          <w:spacing w:val="2"/>
          <w:sz w:val="23"/>
          <w:szCs w:val="23"/>
        </w:rPr>
        <w:t xml:space="preserve"> </w:t>
      </w:r>
      <w:r w:rsidRPr="00C21619">
        <w:rPr>
          <w:rFonts w:asciiTheme="minorHAnsi" w:eastAsia="Calibri" w:hAnsiTheme="minorHAnsi" w:cstheme="minorHAnsi"/>
          <w:sz w:val="23"/>
          <w:szCs w:val="23"/>
        </w:rPr>
        <w:t>W</w:t>
      </w:r>
      <w:r w:rsidRPr="00C21619">
        <w:rPr>
          <w:rFonts w:asciiTheme="minorHAnsi" w:eastAsia="Calibri" w:hAnsiTheme="minorHAnsi" w:cstheme="minorHAnsi"/>
          <w:spacing w:val="-3"/>
          <w:sz w:val="23"/>
          <w:szCs w:val="23"/>
        </w:rPr>
        <w:t>e</w:t>
      </w:r>
      <w:r w:rsidRPr="00C21619">
        <w:rPr>
          <w:rFonts w:asciiTheme="minorHAnsi" w:eastAsia="Calibri" w:hAnsiTheme="minorHAnsi" w:cstheme="minorHAnsi"/>
          <w:spacing w:val="1"/>
          <w:sz w:val="23"/>
          <w:szCs w:val="23"/>
        </w:rPr>
        <w:t>b</w:t>
      </w:r>
      <w:r w:rsidRPr="00C21619">
        <w:rPr>
          <w:rFonts w:asciiTheme="minorHAnsi" w:eastAsia="Calibri" w:hAnsiTheme="minorHAnsi" w:cstheme="minorHAnsi"/>
          <w:spacing w:val="-1"/>
          <w:sz w:val="23"/>
          <w:szCs w:val="23"/>
        </w:rPr>
        <w:t>s</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pacing w:val="-1"/>
          <w:sz w:val="23"/>
          <w:szCs w:val="23"/>
        </w:rPr>
        <w:t>t</w:t>
      </w:r>
      <w:r w:rsidRPr="00C21619">
        <w:rPr>
          <w:rFonts w:asciiTheme="minorHAnsi" w:eastAsia="Calibri" w:hAnsiTheme="minorHAnsi" w:cstheme="minorHAnsi"/>
          <w:sz w:val="23"/>
          <w:szCs w:val="23"/>
        </w:rPr>
        <w:t>e</w:t>
      </w:r>
      <w:r w:rsidR="00FC7D09" w:rsidRPr="00C21619">
        <w:rPr>
          <w:rFonts w:asciiTheme="minorHAnsi" w:eastAsia="Calibri" w:hAnsiTheme="minorHAnsi" w:cstheme="minorHAnsi"/>
          <w:sz w:val="23"/>
          <w:szCs w:val="23"/>
        </w:rPr>
        <w:t>.</w:t>
      </w:r>
      <w:r w:rsidR="00FC7D09" w:rsidRPr="00C21619">
        <w:rPr>
          <w:rFonts w:asciiTheme="minorHAnsi" w:eastAsia="Calibri" w:hAnsiTheme="minorHAnsi" w:cstheme="minorHAnsi"/>
          <w:sz w:val="23"/>
          <w:szCs w:val="23"/>
        </w:rPr>
        <w:br/>
      </w:r>
    </w:p>
    <w:p w:rsidR="007B7726" w:rsidRPr="00C21619" w:rsidRDefault="00145C55">
      <w:pPr>
        <w:ind w:left="100"/>
        <w:rPr>
          <w:rFonts w:asciiTheme="minorHAnsi" w:eastAsia="Calibri" w:hAnsiTheme="minorHAnsi" w:cstheme="minorHAnsi"/>
          <w:color w:val="C00000"/>
          <w:sz w:val="23"/>
          <w:szCs w:val="23"/>
        </w:rPr>
      </w:pPr>
      <w:r w:rsidRPr="00C21619">
        <w:rPr>
          <w:rFonts w:asciiTheme="minorHAnsi" w:eastAsia="Calibri" w:hAnsiTheme="minorHAnsi" w:cstheme="minorHAnsi"/>
          <w:color w:val="C00000"/>
          <w:spacing w:val="-1"/>
          <w:sz w:val="23"/>
          <w:szCs w:val="23"/>
        </w:rPr>
        <w:t>S</w:t>
      </w:r>
      <w:r w:rsidRPr="00C21619">
        <w:rPr>
          <w:rFonts w:asciiTheme="minorHAnsi" w:eastAsia="Calibri" w:hAnsiTheme="minorHAnsi" w:cstheme="minorHAnsi"/>
          <w:color w:val="C00000"/>
          <w:spacing w:val="1"/>
          <w:sz w:val="23"/>
          <w:szCs w:val="23"/>
        </w:rPr>
        <w:t>p</w:t>
      </w:r>
      <w:r w:rsidRPr="00C21619">
        <w:rPr>
          <w:rFonts w:asciiTheme="minorHAnsi" w:eastAsia="Calibri" w:hAnsiTheme="minorHAnsi" w:cstheme="minorHAnsi"/>
          <w:color w:val="C00000"/>
          <w:spacing w:val="-1"/>
          <w:sz w:val="23"/>
          <w:szCs w:val="23"/>
        </w:rPr>
        <w:t>e</w:t>
      </w:r>
      <w:r w:rsidRPr="00C21619">
        <w:rPr>
          <w:rFonts w:asciiTheme="minorHAnsi" w:eastAsia="Calibri" w:hAnsiTheme="minorHAnsi" w:cstheme="minorHAnsi"/>
          <w:color w:val="C00000"/>
          <w:sz w:val="23"/>
          <w:szCs w:val="23"/>
        </w:rPr>
        <w:t>cial</w:t>
      </w:r>
      <w:r w:rsidRPr="00C21619">
        <w:rPr>
          <w:rFonts w:asciiTheme="minorHAnsi" w:eastAsia="Calibri" w:hAnsiTheme="minorHAnsi" w:cstheme="minorHAnsi"/>
          <w:color w:val="C00000"/>
          <w:spacing w:val="1"/>
          <w:sz w:val="23"/>
          <w:szCs w:val="23"/>
        </w:rPr>
        <w:t xml:space="preserve"> </w:t>
      </w:r>
      <w:r w:rsidRPr="00C21619">
        <w:rPr>
          <w:rFonts w:asciiTheme="minorHAnsi" w:eastAsia="Calibri" w:hAnsiTheme="minorHAnsi" w:cstheme="minorHAnsi"/>
          <w:color w:val="C00000"/>
          <w:sz w:val="23"/>
          <w:szCs w:val="23"/>
        </w:rPr>
        <w:t>Ev</w:t>
      </w:r>
      <w:r w:rsidRPr="00C21619">
        <w:rPr>
          <w:rFonts w:asciiTheme="minorHAnsi" w:eastAsia="Calibri" w:hAnsiTheme="minorHAnsi" w:cstheme="minorHAnsi"/>
          <w:color w:val="C00000"/>
          <w:spacing w:val="-1"/>
          <w:sz w:val="23"/>
          <w:szCs w:val="23"/>
        </w:rPr>
        <w:t>e</w:t>
      </w:r>
      <w:r w:rsidRPr="00C21619">
        <w:rPr>
          <w:rFonts w:asciiTheme="minorHAnsi" w:eastAsia="Calibri" w:hAnsiTheme="minorHAnsi" w:cstheme="minorHAnsi"/>
          <w:color w:val="C00000"/>
          <w:spacing w:val="1"/>
          <w:sz w:val="23"/>
          <w:szCs w:val="23"/>
        </w:rPr>
        <w:t>n</w:t>
      </w:r>
      <w:r w:rsidRPr="00C21619">
        <w:rPr>
          <w:rFonts w:asciiTheme="minorHAnsi" w:eastAsia="Calibri" w:hAnsiTheme="minorHAnsi" w:cstheme="minorHAnsi"/>
          <w:color w:val="C00000"/>
          <w:spacing w:val="-1"/>
          <w:sz w:val="23"/>
          <w:szCs w:val="23"/>
        </w:rPr>
        <w:t>t</w:t>
      </w:r>
      <w:r w:rsidRPr="00C21619">
        <w:rPr>
          <w:rFonts w:asciiTheme="minorHAnsi" w:eastAsia="Calibri" w:hAnsiTheme="minorHAnsi" w:cstheme="minorHAnsi"/>
          <w:color w:val="C00000"/>
          <w:sz w:val="23"/>
          <w:szCs w:val="23"/>
        </w:rPr>
        <w:t>s P</w:t>
      </w:r>
      <w:r w:rsidRPr="00C21619">
        <w:rPr>
          <w:rFonts w:asciiTheme="minorHAnsi" w:eastAsia="Calibri" w:hAnsiTheme="minorHAnsi" w:cstheme="minorHAnsi"/>
          <w:color w:val="C00000"/>
          <w:spacing w:val="-1"/>
          <w:sz w:val="23"/>
          <w:szCs w:val="23"/>
        </w:rPr>
        <w:t>e</w:t>
      </w:r>
      <w:r w:rsidRPr="00C21619">
        <w:rPr>
          <w:rFonts w:asciiTheme="minorHAnsi" w:eastAsia="Calibri" w:hAnsiTheme="minorHAnsi" w:cstheme="minorHAnsi"/>
          <w:color w:val="C00000"/>
          <w:sz w:val="23"/>
          <w:szCs w:val="23"/>
        </w:rPr>
        <w:t>rmits</w:t>
      </w:r>
    </w:p>
    <w:p w:rsidR="007B7726" w:rsidRPr="00C21619" w:rsidRDefault="00145C55">
      <w:pPr>
        <w:ind w:left="100" w:right="171"/>
        <w:rPr>
          <w:rFonts w:asciiTheme="minorHAnsi" w:eastAsia="Calibri" w:hAnsiTheme="minorHAnsi" w:cstheme="minorHAnsi"/>
          <w:sz w:val="23"/>
          <w:szCs w:val="23"/>
        </w:rPr>
      </w:pPr>
      <w:r w:rsidRPr="00C21619">
        <w:rPr>
          <w:rFonts w:asciiTheme="minorHAnsi" w:eastAsia="Calibri" w:hAnsiTheme="minorHAnsi" w:cstheme="minorHAnsi"/>
          <w:spacing w:val="1"/>
          <w:sz w:val="23"/>
          <w:szCs w:val="23"/>
        </w:rPr>
        <w:t>T</w:t>
      </w:r>
      <w:r w:rsidRPr="00C21619">
        <w:rPr>
          <w:rFonts w:asciiTheme="minorHAnsi" w:eastAsia="Calibri" w:hAnsiTheme="minorHAnsi" w:cstheme="minorHAnsi"/>
          <w:spacing w:val="-1"/>
          <w:sz w:val="23"/>
          <w:szCs w:val="23"/>
        </w:rPr>
        <w:t>ea</w:t>
      </w:r>
      <w:r w:rsidRPr="00C21619">
        <w:rPr>
          <w:rFonts w:asciiTheme="minorHAnsi" w:eastAsia="Calibri" w:hAnsiTheme="minorHAnsi" w:cstheme="minorHAnsi"/>
          <w:sz w:val="23"/>
          <w:szCs w:val="23"/>
        </w:rPr>
        <w:t>ms m</w:t>
      </w:r>
      <w:r w:rsidRPr="00C21619">
        <w:rPr>
          <w:rFonts w:asciiTheme="minorHAnsi" w:eastAsia="Calibri" w:hAnsiTheme="minorHAnsi" w:cstheme="minorHAnsi"/>
          <w:spacing w:val="1"/>
          <w:sz w:val="23"/>
          <w:szCs w:val="23"/>
        </w:rPr>
        <w:t>u</w:t>
      </w:r>
      <w:r w:rsidRPr="00C21619">
        <w:rPr>
          <w:rFonts w:asciiTheme="minorHAnsi" w:eastAsia="Calibri" w:hAnsiTheme="minorHAnsi" w:cstheme="minorHAnsi"/>
          <w:spacing w:val="-1"/>
          <w:sz w:val="23"/>
          <w:szCs w:val="23"/>
        </w:rPr>
        <w:t>s</w:t>
      </w:r>
      <w:r w:rsidRPr="00C21619">
        <w:rPr>
          <w:rFonts w:asciiTheme="minorHAnsi" w:eastAsia="Calibri" w:hAnsiTheme="minorHAnsi" w:cstheme="minorHAnsi"/>
          <w:sz w:val="23"/>
          <w:szCs w:val="23"/>
        </w:rPr>
        <w:t xml:space="preserve">t </w:t>
      </w:r>
      <w:r w:rsidRPr="00C21619">
        <w:rPr>
          <w:rFonts w:asciiTheme="minorHAnsi" w:eastAsia="Calibri" w:hAnsiTheme="minorHAnsi" w:cstheme="minorHAnsi"/>
          <w:spacing w:val="-1"/>
          <w:sz w:val="23"/>
          <w:szCs w:val="23"/>
        </w:rPr>
        <w:t>a</w:t>
      </w:r>
      <w:r w:rsidRPr="00C21619">
        <w:rPr>
          <w:rFonts w:asciiTheme="minorHAnsi" w:eastAsia="Calibri" w:hAnsiTheme="minorHAnsi" w:cstheme="minorHAnsi"/>
          <w:spacing w:val="1"/>
          <w:sz w:val="23"/>
          <w:szCs w:val="23"/>
        </w:rPr>
        <w:t>p</w:t>
      </w:r>
      <w:r w:rsidRPr="00C21619">
        <w:rPr>
          <w:rFonts w:asciiTheme="minorHAnsi" w:eastAsia="Calibri" w:hAnsiTheme="minorHAnsi" w:cstheme="minorHAnsi"/>
          <w:spacing w:val="-1"/>
          <w:sz w:val="23"/>
          <w:szCs w:val="23"/>
        </w:rPr>
        <w:t>p</w:t>
      </w:r>
      <w:r w:rsidRPr="00C21619">
        <w:rPr>
          <w:rFonts w:asciiTheme="minorHAnsi" w:eastAsia="Calibri" w:hAnsiTheme="minorHAnsi" w:cstheme="minorHAnsi"/>
          <w:spacing w:val="1"/>
          <w:sz w:val="23"/>
          <w:szCs w:val="23"/>
        </w:rPr>
        <w:t>l</w:t>
      </w:r>
      <w:r w:rsidRPr="00C21619">
        <w:rPr>
          <w:rFonts w:asciiTheme="minorHAnsi" w:eastAsia="Calibri" w:hAnsiTheme="minorHAnsi" w:cstheme="minorHAnsi"/>
          <w:sz w:val="23"/>
          <w:szCs w:val="23"/>
        </w:rPr>
        <w:t xml:space="preserve">y </w:t>
      </w:r>
      <w:r w:rsidRPr="00C21619">
        <w:rPr>
          <w:rFonts w:asciiTheme="minorHAnsi" w:eastAsia="Calibri" w:hAnsiTheme="minorHAnsi" w:cstheme="minorHAnsi"/>
          <w:spacing w:val="-1"/>
          <w:sz w:val="23"/>
          <w:szCs w:val="23"/>
        </w:rPr>
        <w:t>f</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z w:val="23"/>
          <w:szCs w:val="23"/>
        </w:rPr>
        <w:t xml:space="preserve">r a </w:t>
      </w:r>
      <w:r w:rsidRPr="00C21619">
        <w:rPr>
          <w:rFonts w:asciiTheme="minorHAnsi" w:eastAsia="Calibri" w:hAnsiTheme="minorHAnsi" w:cstheme="minorHAnsi"/>
          <w:spacing w:val="-3"/>
          <w:sz w:val="23"/>
          <w:szCs w:val="23"/>
        </w:rPr>
        <w:t>s</w:t>
      </w:r>
      <w:r w:rsidRPr="00C21619">
        <w:rPr>
          <w:rFonts w:asciiTheme="minorHAnsi" w:eastAsia="Calibri" w:hAnsiTheme="minorHAnsi" w:cstheme="minorHAnsi"/>
          <w:spacing w:val="1"/>
          <w:sz w:val="23"/>
          <w:szCs w:val="23"/>
        </w:rPr>
        <w:t>p</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z w:val="23"/>
          <w:szCs w:val="23"/>
        </w:rPr>
        <w:t>cial</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eve</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z w:val="23"/>
          <w:szCs w:val="23"/>
        </w:rPr>
        <w:t>t</w:t>
      </w:r>
      <w:r w:rsidRPr="00C21619">
        <w:rPr>
          <w:rFonts w:asciiTheme="minorHAnsi" w:eastAsia="Calibri" w:hAnsiTheme="minorHAnsi" w:cstheme="minorHAnsi"/>
          <w:spacing w:val="-2"/>
          <w:sz w:val="23"/>
          <w:szCs w:val="23"/>
        </w:rPr>
        <w:t xml:space="preserve"> </w:t>
      </w:r>
      <w:r w:rsidRPr="00C21619">
        <w:rPr>
          <w:rFonts w:asciiTheme="minorHAnsi" w:eastAsia="Calibri" w:hAnsiTheme="minorHAnsi" w:cstheme="minorHAnsi"/>
          <w:spacing w:val="1"/>
          <w:sz w:val="23"/>
          <w:szCs w:val="23"/>
        </w:rPr>
        <w:t>p</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z w:val="23"/>
          <w:szCs w:val="23"/>
        </w:rPr>
        <w:t>rmit for</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al</w:t>
      </w:r>
      <w:r w:rsidRPr="00C21619">
        <w:rPr>
          <w:rFonts w:asciiTheme="minorHAnsi" w:eastAsia="Calibri" w:hAnsiTheme="minorHAnsi" w:cstheme="minorHAnsi"/>
          <w:sz w:val="23"/>
          <w:szCs w:val="23"/>
        </w:rPr>
        <w:t>l</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tea</w:t>
      </w:r>
      <w:r w:rsidRPr="00C21619">
        <w:rPr>
          <w:rFonts w:asciiTheme="minorHAnsi" w:eastAsia="Calibri" w:hAnsiTheme="minorHAnsi" w:cstheme="minorHAnsi"/>
          <w:sz w:val="23"/>
          <w:szCs w:val="23"/>
        </w:rPr>
        <w:t>m e</w:t>
      </w:r>
      <w:r w:rsidRPr="00C21619">
        <w:rPr>
          <w:rFonts w:asciiTheme="minorHAnsi" w:eastAsia="Calibri" w:hAnsiTheme="minorHAnsi" w:cstheme="minorHAnsi"/>
          <w:spacing w:val="-1"/>
          <w:sz w:val="23"/>
          <w:szCs w:val="23"/>
        </w:rPr>
        <w:t>ve</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pacing w:val="-1"/>
          <w:sz w:val="23"/>
          <w:szCs w:val="23"/>
        </w:rPr>
        <w:t>t</w:t>
      </w:r>
      <w:r w:rsidRPr="00C21619">
        <w:rPr>
          <w:rFonts w:asciiTheme="minorHAnsi" w:eastAsia="Calibri" w:hAnsiTheme="minorHAnsi" w:cstheme="minorHAnsi"/>
          <w:sz w:val="23"/>
          <w:szCs w:val="23"/>
        </w:rPr>
        <w:t xml:space="preserve">s </w:t>
      </w:r>
      <w:r w:rsidRPr="00C21619">
        <w:rPr>
          <w:rFonts w:asciiTheme="minorHAnsi" w:eastAsia="Calibri" w:hAnsiTheme="minorHAnsi" w:cstheme="minorHAnsi"/>
          <w:spacing w:val="-1"/>
          <w:sz w:val="23"/>
          <w:szCs w:val="23"/>
        </w:rPr>
        <w:t>t</w:t>
      </w:r>
      <w:r w:rsidRPr="00C21619">
        <w:rPr>
          <w:rFonts w:asciiTheme="minorHAnsi" w:eastAsia="Calibri" w:hAnsiTheme="minorHAnsi" w:cstheme="minorHAnsi"/>
          <w:spacing w:val="1"/>
          <w:sz w:val="23"/>
          <w:szCs w:val="23"/>
        </w:rPr>
        <w:t>h</w:t>
      </w:r>
      <w:r w:rsidRPr="00C21619">
        <w:rPr>
          <w:rFonts w:asciiTheme="minorHAnsi" w:eastAsia="Calibri" w:hAnsiTheme="minorHAnsi" w:cstheme="minorHAnsi"/>
          <w:spacing w:val="-1"/>
          <w:sz w:val="23"/>
          <w:szCs w:val="23"/>
        </w:rPr>
        <w:t>a</w:t>
      </w:r>
      <w:r w:rsidRPr="00C21619">
        <w:rPr>
          <w:rFonts w:asciiTheme="minorHAnsi" w:eastAsia="Calibri" w:hAnsiTheme="minorHAnsi" w:cstheme="minorHAnsi"/>
          <w:sz w:val="23"/>
          <w:szCs w:val="23"/>
        </w:rPr>
        <w:t xml:space="preserve">t </w:t>
      </w:r>
      <w:r w:rsidRPr="00C21619">
        <w:rPr>
          <w:rFonts w:asciiTheme="minorHAnsi" w:eastAsia="Calibri" w:hAnsiTheme="minorHAnsi" w:cstheme="minorHAnsi"/>
          <w:spacing w:val="-1"/>
          <w:sz w:val="23"/>
          <w:szCs w:val="23"/>
        </w:rPr>
        <w:t>a</w:t>
      </w:r>
      <w:r w:rsidRPr="00C21619">
        <w:rPr>
          <w:rFonts w:asciiTheme="minorHAnsi" w:eastAsia="Calibri" w:hAnsiTheme="minorHAnsi" w:cstheme="minorHAnsi"/>
          <w:sz w:val="23"/>
          <w:szCs w:val="23"/>
        </w:rPr>
        <w:t>re</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pacing w:val="-2"/>
          <w:sz w:val="23"/>
          <w:szCs w:val="23"/>
        </w:rPr>
        <w:t>o</w:t>
      </w:r>
      <w:r w:rsidRPr="00C21619">
        <w:rPr>
          <w:rFonts w:asciiTheme="minorHAnsi" w:eastAsia="Calibri" w:hAnsiTheme="minorHAnsi" w:cstheme="minorHAnsi"/>
          <w:spacing w:val="6"/>
          <w:sz w:val="23"/>
          <w:szCs w:val="23"/>
        </w:rPr>
        <w:t>n</w:t>
      </w:r>
      <w:r w:rsidRPr="00C21619">
        <w:rPr>
          <w:rFonts w:asciiTheme="minorHAnsi" w:eastAsia="Calibri" w:hAnsiTheme="minorHAnsi" w:cstheme="minorHAnsi"/>
          <w:spacing w:val="-1"/>
          <w:sz w:val="23"/>
          <w:szCs w:val="23"/>
        </w:rPr>
        <w:t>-</w:t>
      </w:r>
      <w:r w:rsidRPr="00C21619">
        <w:rPr>
          <w:rFonts w:asciiTheme="minorHAnsi" w:eastAsia="Calibri" w:hAnsiTheme="minorHAnsi" w:cstheme="minorHAnsi"/>
          <w:spacing w:val="1"/>
          <w:sz w:val="23"/>
          <w:szCs w:val="23"/>
        </w:rPr>
        <w:t>ho</w:t>
      </w:r>
      <w:r w:rsidRPr="00C21619">
        <w:rPr>
          <w:rFonts w:asciiTheme="minorHAnsi" w:eastAsia="Calibri" w:hAnsiTheme="minorHAnsi" w:cstheme="minorHAnsi"/>
          <w:sz w:val="23"/>
          <w:szCs w:val="23"/>
        </w:rPr>
        <w:t>ck</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z w:val="23"/>
          <w:szCs w:val="23"/>
        </w:rPr>
        <w:t xml:space="preserve">y </w:t>
      </w:r>
      <w:r w:rsidRPr="00C21619">
        <w:rPr>
          <w:rFonts w:asciiTheme="minorHAnsi" w:eastAsia="Calibri" w:hAnsiTheme="minorHAnsi" w:cstheme="minorHAnsi"/>
          <w:spacing w:val="1"/>
          <w:sz w:val="23"/>
          <w:szCs w:val="23"/>
        </w:rPr>
        <w:t>r</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pacing w:val="1"/>
          <w:sz w:val="23"/>
          <w:szCs w:val="23"/>
        </w:rPr>
        <w:t>l</w:t>
      </w:r>
      <w:r w:rsidRPr="00C21619">
        <w:rPr>
          <w:rFonts w:asciiTheme="minorHAnsi" w:eastAsia="Calibri" w:hAnsiTheme="minorHAnsi" w:cstheme="minorHAnsi"/>
          <w:spacing w:val="-1"/>
          <w:sz w:val="23"/>
          <w:szCs w:val="23"/>
        </w:rPr>
        <w:t>ate</w:t>
      </w:r>
      <w:r w:rsidRPr="00C21619">
        <w:rPr>
          <w:rFonts w:asciiTheme="minorHAnsi" w:eastAsia="Calibri" w:hAnsiTheme="minorHAnsi" w:cstheme="minorHAnsi"/>
          <w:spacing w:val="1"/>
          <w:sz w:val="23"/>
          <w:szCs w:val="23"/>
        </w:rPr>
        <w:t>d</w:t>
      </w:r>
      <w:r w:rsidRPr="00C21619">
        <w:rPr>
          <w:rFonts w:asciiTheme="minorHAnsi" w:eastAsia="Calibri" w:hAnsiTheme="minorHAnsi" w:cstheme="minorHAnsi"/>
          <w:sz w:val="23"/>
          <w:szCs w:val="23"/>
        </w:rPr>
        <w:t>.</w:t>
      </w:r>
      <w:r w:rsidRPr="00C21619">
        <w:rPr>
          <w:rFonts w:asciiTheme="minorHAnsi" w:eastAsia="Calibri" w:hAnsiTheme="minorHAnsi" w:cstheme="minorHAnsi"/>
          <w:spacing w:val="-1"/>
          <w:sz w:val="23"/>
          <w:szCs w:val="23"/>
        </w:rPr>
        <w:t xml:space="preserve"> </w:t>
      </w:r>
      <w:proofErr w:type="gramStart"/>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pacing w:val="-3"/>
          <w:sz w:val="23"/>
          <w:szCs w:val="23"/>
        </w:rPr>
        <w:t>e</w:t>
      </w:r>
      <w:proofErr w:type="gramEnd"/>
      <w:r w:rsidRPr="00C21619">
        <w:rPr>
          <w:rFonts w:asciiTheme="minorHAnsi" w:eastAsia="Calibri" w:hAnsiTheme="minorHAnsi" w:cstheme="minorHAnsi"/>
          <w:sz w:val="23"/>
          <w:szCs w:val="23"/>
        </w:rPr>
        <w:t xml:space="preserve">. </w:t>
      </w:r>
      <w:r w:rsidRPr="00C21619">
        <w:rPr>
          <w:rFonts w:asciiTheme="minorHAnsi" w:eastAsia="Calibri" w:hAnsiTheme="minorHAnsi" w:cstheme="minorHAnsi"/>
          <w:spacing w:val="-1"/>
          <w:sz w:val="23"/>
          <w:szCs w:val="23"/>
        </w:rPr>
        <w:t>tea</w:t>
      </w:r>
      <w:r w:rsidRPr="00C21619">
        <w:rPr>
          <w:rFonts w:asciiTheme="minorHAnsi" w:eastAsia="Calibri" w:hAnsiTheme="minorHAnsi" w:cstheme="minorHAnsi"/>
          <w:sz w:val="23"/>
          <w:szCs w:val="23"/>
        </w:rPr>
        <w:t xml:space="preserve">m </w:t>
      </w:r>
      <w:r w:rsidRPr="00C21619">
        <w:rPr>
          <w:rFonts w:asciiTheme="minorHAnsi" w:eastAsia="Calibri" w:hAnsiTheme="minorHAnsi" w:cstheme="minorHAnsi"/>
          <w:spacing w:val="1"/>
          <w:sz w:val="23"/>
          <w:szCs w:val="23"/>
        </w:rPr>
        <w:t>p</w:t>
      </w:r>
      <w:r w:rsidRPr="00C21619">
        <w:rPr>
          <w:rFonts w:asciiTheme="minorHAnsi" w:eastAsia="Calibri" w:hAnsiTheme="minorHAnsi" w:cstheme="minorHAnsi"/>
          <w:spacing w:val="-1"/>
          <w:sz w:val="23"/>
          <w:szCs w:val="23"/>
        </w:rPr>
        <w:t>a</w:t>
      </w:r>
      <w:r w:rsidRPr="00C21619">
        <w:rPr>
          <w:rFonts w:asciiTheme="minorHAnsi" w:eastAsia="Calibri" w:hAnsiTheme="minorHAnsi" w:cstheme="minorHAnsi"/>
          <w:sz w:val="23"/>
          <w:szCs w:val="23"/>
        </w:rPr>
        <w:t>r</w:t>
      </w:r>
      <w:r w:rsidRPr="00C21619">
        <w:rPr>
          <w:rFonts w:asciiTheme="minorHAnsi" w:eastAsia="Calibri" w:hAnsiTheme="minorHAnsi" w:cstheme="minorHAnsi"/>
          <w:spacing w:val="-1"/>
          <w:sz w:val="23"/>
          <w:szCs w:val="23"/>
        </w:rPr>
        <w:t>ty</w:t>
      </w:r>
      <w:r w:rsidRPr="00C21619">
        <w:rPr>
          <w:rFonts w:asciiTheme="minorHAnsi" w:eastAsia="Calibri" w:hAnsiTheme="minorHAnsi" w:cstheme="minorHAnsi"/>
          <w:sz w:val="23"/>
          <w:szCs w:val="23"/>
        </w:rPr>
        <w:t>,</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tea</w:t>
      </w:r>
      <w:r w:rsidRPr="00C21619">
        <w:rPr>
          <w:rFonts w:asciiTheme="minorHAnsi" w:eastAsia="Calibri" w:hAnsiTheme="minorHAnsi" w:cstheme="minorHAnsi"/>
          <w:sz w:val="23"/>
          <w:szCs w:val="23"/>
        </w:rPr>
        <w:t>m s</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z w:val="23"/>
          <w:szCs w:val="23"/>
        </w:rPr>
        <w:t>cial</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eve</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z w:val="23"/>
          <w:szCs w:val="23"/>
        </w:rPr>
        <w:t>t (</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pacing w:val="1"/>
          <w:sz w:val="23"/>
          <w:szCs w:val="23"/>
        </w:rPr>
        <w:t>l</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z w:val="23"/>
          <w:szCs w:val="23"/>
        </w:rPr>
        <w:t xml:space="preserve">rs </w:t>
      </w:r>
      <w:r w:rsidRPr="00C21619">
        <w:rPr>
          <w:rFonts w:asciiTheme="minorHAnsi" w:eastAsia="Calibri" w:hAnsiTheme="minorHAnsi" w:cstheme="minorHAnsi"/>
          <w:spacing w:val="1"/>
          <w:sz w:val="23"/>
          <w:szCs w:val="23"/>
        </w:rPr>
        <w:t>g</w:t>
      </w:r>
      <w:r w:rsidRPr="00C21619">
        <w:rPr>
          <w:rFonts w:asciiTheme="minorHAnsi" w:eastAsia="Calibri" w:hAnsiTheme="minorHAnsi" w:cstheme="minorHAnsi"/>
          <w:spacing w:val="-1"/>
          <w:sz w:val="23"/>
          <w:szCs w:val="23"/>
        </w:rPr>
        <w:t>a</w:t>
      </w:r>
      <w:r w:rsidRPr="00C21619">
        <w:rPr>
          <w:rFonts w:asciiTheme="minorHAnsi" w:eastAsia="Calibri" w:hAnsiTheme="minorHAnsi" w:cstheme="minorHAnsi"/>
          <w:sz w:val="23"/>
          <w:szCs w:val="23"/>
        </w:rPr>
        <w:t>m</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z w:val="23"/>
          <w:szCs w:val="23"/>
        </w:rPr>
        <w:t>).</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Th</w:t>
      </w:r>
      <w:r w:rsidRPr="00C21619">
        <w:rPr>
          <w:rFonts w:asciiTheme="minorHAnsi" w:eastAsia="Calibri" w:hAnsiTheme="minorHAnsi" w:cstheme="minorHAnsi"/>
          <w:sz w:val="23"/>
          <w:szCs w:val="23"/>
        </w:rPr>
        <w:t>e</w:t>
      </w:r>
      <w:r w:rsidRPr="00C21619">
        <w:rPr>
          <w:rFonts w:asciiTheme="minorHAnsi" w:eastAsia="Calibri" w:hAnsiTheme="minorHAnsi" w:cstheme="minorHAnsi"/>
          <w:spacing w:val="-3"/>
          <w:sz w:val="23"/>
          <w:szCs w:val="23"/>
        </w:rPr>
        <w:t xml:space="preserve"> </w:t>
      </w:r>
      <w:r w:rsidRPr="00C21619">
        <w:rPr>
          <w:rFonts w:asciiTheme="minorHAnsi" w:eastAsia="Calibri" w:hAnsiTheme="minorHAnsi" w:cstheme="minorHAnsi"/>
          <w:spacing w:val="-1"/>
          <w:sz w:val="23"/>
          <w:szCs w:val="23"/>
        </w:rPr>
        <w:t>pe</w:t>
      </w:r>
      <w:r w:rsidRPr="00C21619">
        <w:rPr>
          <w:rFonts w:asciiTheme="minorHAnsi" w:eastAsia="Calibri" w:hAnsiTheme="minorHAnsi" w:cstheme="minorHAnsi"/>
          <w:sz w:val="23"/>
          <w:szCs w:val="23"/>
        </w:rPr>
        <w:t>rmit for</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th</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z w:val="23"/>
          <w:szCs w:val="23"/>
        </w:rPr>
        <w:t xml:space="preserve">s </w:t>
      </w:r>
      <w:r w:rsidRPr="00C21619">
        <w:rPr>
          <w:rFonts w:asciiTheme="minorHAnsi" w:eastAsia="Calibri" w:hAnsiTheme="minorHAnsi" w:cstheme="minorHAnsi"/>
          <w:spacing w:val="-1"/>
          <w:sz w:val="23"/>
          <w:szCs w:val="23"/>
        </w:rPr>
        <w:t>ty</w:t>
      </w:r>
      <w:r w:rsidRPr="00C21619">
        <w:rPr>
          <w:rFonts w:asciiTheme="minorHAnsi" w:eastAsia="Calibri" w:hAnsiTheme="minorHAnsi" w:cstheme="minorHAnsi"/>
          <w:spacing w:val="1"/>
          <w:sz w:val="23"/>
          <w:szCs w:val="23"/>
        </w:rPr>
        <w:t>p</w:t>
      </w:r>
      <w:r w:rsidRPr="00C21619">
        <w:rPr>
          <w:rFonts w:asciiTheme="minorHAnsi" w:eastAsia="Calibri" w:hAnsiTheme="minorHAnsi" w:cstheme="minorHAnsi"/>
          <w:sz w:val="23"/>
          <w:szCs w:val="23"/>
        </w:rPr>
        <w:t xml:space="preserve">e </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z w:val="23"/>
          <w:szCs w:val="23"/>
        </w:rPr>
        <w:t>f r</w:t>
      </w:r>
      <w:r w:rsidRPr="00C21619">
        <w:rPr>
          <w:rFonts w:asciiTheme="minorHAnsi" w:eastAsia="Calibri" w:hAnsiTheme="minorHAnsi" w:cstheme="minorHAnsi"/>
          <w:spacing w:val="-1"/>
          <w:sz w:val="23"/>
          <w:szCs w:val="23"/>
        </w:rPr>
        <w:t>eq</w:t>
      </w:r>
      <w:r w:rsidRPr="00C21619">
        <w:rPr>
          <w:rFonts w:asciiTheme="minorHAnsi" w:eastAsia="Calibri" w:hAnsiTheme="minorHAnsi" w:cstheme="minorHAnsi"/>
          <w:spacing w:val="1"/>
          <w:sz w:val="23"/>
          <w:szCs w:val="23"/>
        </w:rPr>
        <w:t>u</w:t>
      </w:r>
      <w:r w:rsidRPr="00C21619">
        <w:rPr>
          <w:rFonts w:asciiTheme="minorHAnsi" w:eastAsia="Calibri" w:hAnsiTheme="minorHAnsi" w:cstheme="minorHAnsi"/>
          <w:spacing w:val="-1"/>
          <w:sz w:val="23"/>
          <w:szCs w:val="23"/>
        </w:rPr>
        <w:t>es</w:t>
      </w:r>
      <w:r w:rsidRPr="00C21619">
        <w:rPr>
          <w:rFonts w:asciiTheme="minorHAnsi" w:eastAsia="Calibri" w:hAnsiTheme="minorHAnsi" w:cstheme="minorHAnsi"/>
          <w:sz w:val="23"/>
          <w:szCs w:val="23"/>
        </w:rPr>
        <w:t xml:space="preserve">t </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z w:val="23"/>
          <w:szCs w:val="23"/>
        </w:rPr>
        <w:t xml:space="preserve">s </w:t>
      </w:r>
      <w:r w:rsidRPr="00C21619">
        <w:rPr>
          <w:rFonts w:asciiTheme="minorHAnsi" w:eastAsia="Calibri" w:hAnsiTheme="minorHAnsi" w:cstheme="minorHAnsi"/>
          <w:spacing w:val="-1"/>
          <w:sz w:val="23"/>
          <w:szCs w:val="23"/>
        </w:rPr>
        <w:t>f</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pacing w:val="-1"/>
          <w:sz w:val="23"/>
          <w:szCs w:val="23"/>
        </w:rPr>
        <w:t>un</w:t>
      </w:r>
      <w:r w:rsidRPr="00C21619">
        <w:rPr>
          <w:rFonts w:asciiTheme="minorHAnsi" w:eastAsia="Calibri" w:hAnsiTheme="minorHAnsi" w:cstheme="minorHAnsi"/>
          <w:sz w:val="23"/>
          <w:szCs w:val="23"/>
        </w:rPr>
        <w:t>d</w:t>
      </w:r>
      <w:r w:rsidRPr="00C21619">
        <w:rPr>
          <w:rFonts w:asciiTheme="minorHAnsi" w:eastAsia="Calibri" w:hAnsiTheme="minorHAnsi" w:cstheme="minorHAnsi"/>
          <w:spacing w:val="2"/>
          <w:sz w:val="23"/>
          <w:szCs w:val="23"/>
        </w:rPr>
        <w:t xml:space="preserve"> </w:t>
      </w:r>
      <w:r w:rsidRPr="00C21619">
        <w:rPr>
          <w:rFonts w:asciiTheme="minorHAnsi" w:eastAsia="Calibri" w:hAnsiTheme="minorHAnsi" w:cstheme="minorHAnsi"/>
          <w:spacing w:val="-2"/>
          <w:sz w:val="23"/>
          <w:szCs w:val="23"/>
        </w:rPr>
        <w:t>o</w:t>
      </w:r>
      <w:r w:rsidRPr="00C21619">
        <w:rPr>
          <w:rFonts w:asciiTheme="minorHAnsi" w:eastAsia="Calibri" w:hAnsiTheme="minorHAnsi" w:cstheme="minorHAnsi"/>
          <w:sz w:val="23"/>
          <w:szCs w:val="23"/>
        </w:rPr>
        <w:t>n</w:t>
      </w:r>
      <w:r w:rsidRPr="00C21619">
        <w:rPr>
          <w:rFonts w:asciiTheme="minorHAnsi" w:eastAsia="Calibri" w:hAnsiTheme="minorHAnsi" w:cstheme="minorHAnsi"/>
          <w:spacing w:val="2"/>
          <w:sz w:val="23"/>
          <w:szCs w:val="23"/>
        </w:rPr>
        <w:t xml:space="preserve"> </w:t>
      </w:r>
      <w:r w:rsidRPr="00C21619">
        <w:rPr>
          <w:rFonts w:asciiTheme="minorHAnsi" w:eastAsia="Calibri" w:hAnsiTheme="minorHAnsi" w:cstheme="minorHAnsi"/>
          <w:spacing w:val="-3"/>
          <w:sz w:val="23"/>
          <w:szCs w:val="23"/>
        </w:rPr>
        <w:t>t</w:t>
      </w:r>
      <w:r w:rsidRPr="00C21619">
        <w:rPr>
          <w:rFonts w:asciiTheme="minorHAnsi" w:eastAsia="Calibri" w:hAnsiTheme="minorHAnsi" w:cstheme="minorHAnsi"/>
          <w:spacing w:val="1"/>
          <w:sz w:val="23"/>
          <w:szCs w:val="23"/>
        </w:rPr>
        <w:t>h</w:t>
      </w:r>
      <w:r w:rsidRPr="00C21619">
        <w:rPr>
          <w:rFonts w:asciiTheme="minorHAnsi" w:eastAsia="Calibri" w:hAnsiTheme="minorHAnsi" w:cstheme="minorHAnsi"/>
          <w:sz w:val="23"/>
          <w:szCs w:val="23"/>
        </w:rPr>
        <w:t xml:space="preserve">e </w:t>
      </w:r>
      <w:r w:rsidRPr="00C21619">
        <w:rPr>
          <w:rFonts w:asciiTheme="minorHAnsi" w:eastAsia="Calibri" w:hAnsiTheme="minorHAnsi" w:cstheme="minorHAnsi"/>
          <w:spacing w:val="1"/>
          <w:sz w:val="23"/>
          <w:szCs w:val="23"/>
        </w:rPr>
        <w:t>H</w:t>
      </w:r>
      <w:r w:rsidRPr="00C21619">
        <w:rPr>
          <w:rFonts w:asciiTheme="minorHAnsi" w:eastAsia="Calibri" w:hAnsiTheme="minorHAnsi" w:cstheme="minorHAnsi"/>
          <w:sz w:val="23"/>
          <w:szCs w:val="23"/>
        </w:rPr>
        <w:t>O</w:t>
      </w:r>
      <w:r w:rsidRPr="00C21619">
        <w:rPr>
          <w:rFonts w:asciiTheme="minorHAnsi" w:eastAsia="Calibri" w:hAnsiTheme="minorHAnsi" w:cstheme="minorHAnsi"/>
          <w:spacing w:val="-2"/>
          <w:sz w:val="23"/>
          <w:szCs w:val="23"/>
        </w:rPr>
        <w:t>C</w:t>
      </w:r>
      <w:r w:rsidRPr="00C21619">
        <w:rPr>
          <w:rFonts w:asciiTheme="minorHAnsi" w:eastAsia="Calibri" w:hAnsiTheme="minorHAnsi" w:cstheme="minorHAnsi"/>
          <w:spacing w:val="1"/>
          <w:sz w:val="23"/>
          <w:szCs w:val="23"/>
        </w:rPr>
        <w:t>K</w:t>
      </w:r>
      <w:r w:rsidRPr="00C21619">
        <w:rPr>
          <w:rFonts w:asciiTheme="minorHAnsi" w:eastAsia="Calibri" w:hAnsiTheme="minorHAnsi" w:cstheme="minorHAnsi"/>
          <w:sz w:val="23"/>
          <w:szCs w:val="23"/>
        </w:rPr>
        <w:t>EY</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z w:val="23"/>
          <w:szCs w:val="23"/>
        </w:rPr>
        <w:t>E</w:t>
      </w:r>
      <w:r w:rsidRPr="00C21619">
        <w:rPr>
          <w:rFonts w:asciiTheme="minorHAnsi" w:eastAsia="Calibri" w:hAnsiTheme="minorHAnsi" w:cstheme="minorHAnsi"/>
          <w:spacing w:val="1"/>
          <w:sz w:val="23"/>
          <w:szCs w:val="23"/>
        </w:rPr>
        <w:t>D</w:t>
      </w:r>
      <w:r w:rsidRPr="00C21619">
        <w:rPr>
          <w:rFonts w:asciiTheme="minorHAnsi" w:eastAsia="Calibri" w:hAnsiTheme="minorHAnsi" w:cstheme="minorHAnsi"/>
          <w:spacing w:val="-2"/>
          <w:sz w:val="23"/>
          <w:szCs w:val="23"/>
        </w:rPr>
        <w:t>M</w:t>
      </w:r>
      <w:r w:rsidRPr="00C21619">
        <w:rPr>
          <w:rFonts w:asciiTheme="minorHAnsi" w:eastAsia="Calibri" w:hAnsiTheme="minorHAnsi" w:cstheme="minorHAnsi"/>
          <w:sz w:val="23"/>
          <w:szCs w:val="23"/>
        </w:rPr>
        <w:t>ONTON</w:t>
      </w:r>
      <w:r w:rsidRPr="00C21619">
        <w:rPr>
          <w:rFonts w:asciiTheme="minorHAnsi" w:eastAsia="Calibri" w:hAnsiTheme="minorHAnsi" w:cstheme="minorHAnsi"/>
          <w:spacing w:val="-2"/>
          <w:sz w:val="23"/>
          <w:szCs w:val="23"/>
        </w:rPr>
        <w:t xml:space="preserve"> </w:t>
      </w:r>
      <w:r w:rsidRPr="00C21619">
        <w:rPr>
          <w:rFonts w:asciiTheme="minorHAnsi" w:eastAsia="Calibri" w:hAnsiTheme="minorHAnsi" w:cstheme="minorHAnsi"/>
          <w:spacing w:val="1"/>
          <w:sz w:val="23"/>
          <w:szCs w:val="23"/>
        </w:rPr>
        <w:t>w</w:t>
      </w:r>
      <w:r w:rsidRPr="00C21619">
        <w:rPr>
          <w:rFonts w:asciiTheme="minorHAnsi" w:eastAsia="Calibri" w:hAnsiTheme="minorHAnsi" w:cstheme="minorHAnsi"/>
          <w:spacing w:val="-3"/>
          <w:sz w:val="23"/>
          <w:szCs w:val="23"/>
        </w:rPr>
        <w:t>e</w:t>
      </w:r>
      <w:r w:rsidRPr="00C21619">
        <w:rPr>
          <w:rFonts w:asciiTheme="minorHAnsi" w:eastAsia="Calibri" w:hAnsiTheme="minorHAnsi" w:cstheme="minorHAnsi"/>
          <w:spacing w:val="1"/>
          <w:sz w:val="23"/>
          <w:szCs w:val="23"/>
        </w:rPr>
        <w:t>b</w:t>
      </w:r>
      <w:r w:rsidRPr="00C21619">
        <w:rPr>
          <w:rFonts w:asciiTheme="minorHAnsi" w:eastAsia="Calibri" w:hAnsiTheme="minorHAnsi" w:cstheme="minorHAnsi"/>
          <w:spacing w:val="-1"/>
          <w:sz w:val="23"/>
          <w:szCs w:val="23"/>
        </w:rPr>
        <w:t>s</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pacing w:val="-1"/>
          <w:sz w:val="23"/>
          <w:szCs w:val="23"/>
        </w:rPr>
        <w:t>te</w:t>
      </w:r>
      <w:r w:rsidRPr="00C21619">
        <w:rPr>
          <w:rFonts w:asciiTheme="minorHAnsi" w:eastAsia="Calibri" w:hAnsiTheme="minorHAnsi" w:cstheme="minorHAnsi"/>
          <w:sz w:val="23"/>
          <w:szCs w:val="23"/>
        </w:rPr>
        <w:t>.</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Su</w:t>
      </w:r>
      <w:r w:rsidRPr="00C21619">
        <w:rPr>
          <w:rFonts w:asciiTheme="minorHAnsi" w:eastAsia="Calibri" w:hAnsiTheme="minorHAnsi" w:cstheme="minorHAnsi"/>
          <w:spacing w:val="1"/>
          <w:sz w:val="23"/>
          <w:szCs w:val="23"/>
        </w:rPr>
        <w:t>b</w:t>
      </w:r>
      <w:r w:rsidRPr="00C21619">
        <w:rPr>
          <w:rFonts w:asciiTheme="minorHAnsi" w:eastAsia="Calibri" w:hAnsiTheme="minorHAnsi" w:cstheme="minorHAnsi"/>
          <w:sz w:val="23"/>
          <w:szCs w:val="23"/>
        </w:rPr>
        <w:t>mi</w:t>
      </w:r>
      <w:r w:rsidRPr="00C21619">
        <w:rPr>
          <w:rFonts w:asciiTheme="minorHAnsi" w:eastAsia="Calibri" w:hAnsiTheme="minorHAnsi" w:cstheme="minorHAnsi"/>
          <w:spacing w:val="-1"/>
          <w:sz w:val="23"/>
          <w:szCs w:val="23"/>
        </w:rPr>
        <w:t>ssi</w:t>
      </w:r>
      <w:r w:rsidRPr="00C21619">
        <w:rPr>
          <w:rFonts w:asciiTheme="minorHAnsi" w:eastAsia="Calibri" w:hAnsiTheme="minorHAnsi" w:cstheme="minorHAnsi"/>
          <w:spacing w:val="1"/>
          <w:sz w:val="23"/>
          <w:szCs w:val="23"/>
        </w:rPr>
        <w:t>on</w:t>
      </w:r>
      <w:r w:rsidRPr="00C21619">
        <w:rPr>
          <w:rFonts w:asciiTheme="minorHAnsi" w:eastAsia="Calibri" w:hAnsiTheme="minorHAnsi" w:cstheme="minorHAnsi"/>
          <w:sz w:val="23"/>
          <w:szCs w:val="23"/>
        </w:rPr>
        <w:t>s</w:t>
      </w:r>
      <w:r w:rsidRPr="00C21619">
        <w:rPr>
          <w:rFonts w:asciiTheme="minorHAnsi" w:eastAsia="Calibri" w:hAnsiTheme="minorHAnsi" w:cstheme="minorHAnsi"/>
          <w:spacing w:val="-3"/>
          <w:sz w:val="23"/>
          <w:szCs w:val="23"/>
        </w:rPr>
        <w:t xml:space="preserve"> </w:t>
      </w:r>
      <w:r w:rsidRPr="00C21619">
        <w:rPr>
          <w:rFonts w:asciiTheme="minorHAnsi" w:eastAsia="Calibri" w:hAnsiTheme="minorHAnsi" w:cstheme="minorHAnsi"/>
          <w:spacing w:val="-1"/>
          <w:sz w:val="23"/>
          <w:szCs w:val="23"/>
        </w:rPr>
        <w:t>s</w:t>
      </w:r>
      <w:r w:rsidRPr="00C21619">
        <w:rPr>
          <w:rFonts w:asciiTheme="minorHAnsi" w:eastAsia="Calibri" w:hAnsiTheme="minorHAnsi" w:cstheme="minorHAnsi"/>
          <w:spacing w:val="1"/>
          <w:sz w:val="23"/>
          <w:szCs w:val="23"/>
        </w:rPr>
        <w:t>h</w:t>
      </w:r>
      <w:r w:rsidRPr="00C21619">
        <w:rPr>
          <w:rFonts w:asciiTheme="minorHAnsi" w:eastAsia="Calibri" w:hAnsiTheme="minorHAnsi" w:cstheme="minorHAnsi"/>
          <w:spacing w:val="-2"/>
          <w:sz w:val="23"/>
          <w:szCs w:val="23"/>
        </w:rPr>
        <w:t>o</w:t>
      </w:r>
      <w:r w:rsidRPr="00C21619">
        <w:rPr>
          <w:rFonts w:asciiTheme="minorHAnsi" w:eastAsia="Calibri" w:hAnsiTheme="minorHAnsi" w:cstheme="minorHAnsi"/>
          <w:spacing w:val="1"/>
          <w:sz w:val="23"/>
          <w:szCs w:val="23"/>
        </w:rPr>
        <w:t>u</w:t>
      </w:r>
      <w:r w:rsidRPr="00C21619">
        <w:rPr>
          <w:rFonts w:asciiTheme="minorHAnsi" w:eastAsia="Calibri" w:hAnsiTheme="minorHAnsi" w:cstheme="minorHAnsi"/>
          <w:spacing w:val="-1"/>
          <w:sz w:val="23"/>
          <w:szCs w:val="23"/>
        </w:rPr>
        <w:t>l</w:t>
      </w:r>
      <w:r w:rsidRPr="00C21619">
        <w:rPr>
          <w:rFonts w:asciiTheme="minorHAnsi" w:eastAsia="Calibri" w:hAnsiTheme="minorHAnsi" w:cstheme="minorHAnsi"/>
          <w:sz w:val="23"/>
          <w:szCs w:val="23"/>
        </w:rPr>
        <w:t>d</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b</w:t>
      </w:r>
      <w:r w:rsidRPr="00C21619">
        <w:rPr>
          <w:rFonts w:asciiTheme="minorHAnsi" w:eastAsia="Calibri" w:hAnsiTheme="minorHAnsi" w:cstheme="minorHAnsi"/>
          <w:sz w:val="23"/>
          <w:szCs w:val="23"/>
        </w:rPr>
        <w:t>e m</w:t>
      </w:r>
      <w:r w:rsidRPr="00C21619">
        <w:rPr>
          <w:rFonts w:asciiTheme="minorHAnsi" w:eastAsia="Calibri" w:hAnsiTheme="minorHAnsi" w:cstheme="minorHAnsi"/>
          <w:spacing w:val="-1"/>
          <w:sz w:val="23"/>
          <w:szCs w:val="23"/>
        </w:rPr>
        <w:t>a</w:t>
      </w:r>
      <w:r w:rsidRPr="00C21619">
        <w:rPr>
          <w:rFonts w:asciiTheme="minorHAnsi" w:eastAsia="Calibri" w:hAnsiTheme="minorHAnsi" w:cstheme="minorHAnsi"/>
          <w:spacing w:val="1"/>
          <w:sz w:val="23"/>
          <w:szCs w:val="23"/>
        </w:rPr>
        <w:t>d</w:t>
      </w:r>
      <w:r w:rsidRPr="00C21619">
        <w:rPr>
          <w:rFonts w:asciiTheme="minorHAnsi" w:eastAsia="Calibri" w:hAnsiTheme="minorHAnsi" w:cstheme="minorHAnsi"/>
          <w:sz w:val="23"/>
          <w:szCs w:val="23"/>
        </w:rPr>
        <w:t>e</w:t>
      </w:r>
      <w:r w:rsidRPr="00C21619">
        <w:rPr>
          <w:rFonts w:asciiTheme="minorHAnsi" w:eastAsia="Calibri" w:hAnsiTheme="minorHAnsi" w:cstheme="minorHAnsi"/>
          <w:spacing w:val="-2"/>
          <w:sz w:val="23"/>
          <w:szCs w:val="23"/>
        </w:rPr>
        <w:t xml:space="preserve"> </w:t>
      </w:r>
      <w:r w:rsidRPr="00C21619">
        <w:rPr>
          <w:rFonts w:asciiTheme="minorHAnsi" w:eastAsia="Calibri" w:hAnsiTheme="minorHAnsi" w:cstheme="minorHAnsi"/>
          <w:spacing w:val="6"/>
          <w:sz w:val="23"/>
          <w:szCs w:val="23"/>
        </w:rPr>
        <w:t>5</w:t>
      </w:r>
      <w:r w:rsidRPr="00C21619">
        <w:rPr>
          <w:rFonts w:asciiTheme="minorHAnsi" w:eastAsia="Calibri" w:hAnsiTheme="minorHAnsi" w:cstheme="minorHAnsi"/>
          <w:spacing w:val="-1"/>
          <w:sz w:val="23"/>
          <w:szCs w:val="23"/>
        </w:rPr>
        <w:t>-</w:t>
      </w:r>
      <w:r w:rsidRPr="00C21619">
        <w:rPr>
          <w:rFonts w:asciiTheme="minorHAnsi" w:eastAsia="Calibri" w:hAnsiTheme="minorHAnsi" w:cstheme="minorHAnsi"/>
          <w:sz w:val="23"/>
          <w:szCs w:val="23"/>
        </w:rPr>
        <w:t>7</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d</w:t>
      </w:r>
      <w:r w:rsidRPr="00C21619">
        <w:rPr>
          <w:rFonts w:asciiTheme="minorHAnsi" w:eastAsia="Calibri" w:hAnsiTheme="minorHAnsi" w:cstheme="minorHAnsi"/>
          <w:spacing w:val="-1"/>
          <w:sz w:val="23"/>
          <w:szCs w:val="23"/>
        </w:rPr>
        <w:t>ay</w:t>
      </w:r>
      <w:r w:rsidRPr="00C21619">
        <w:rPr>
          <w:rFonts w:asciiTheme="minorHAnsi" w:eastAsia="Calibri" w:hAnsiTheme="minorHAnsi" w:cstheme="minorHAnsi"/>
          <w:sz w:val="23"/>
          <w:szCs w:val="23"/>
        </w:rPr>
        <w:t xml:space="preserve">s </w:t>
      </w:r>
      <w:r w:rsidRPr="00C21619">
        <w:rPr>
          <w:rFonts w:asciiTheme="minorHAnsi" w:eastAsia="Calibri" w:hAnsiTheme="minorHAnsi" w:cstheme="minorHAnsi"/>
          <w:spacing w:val="1"/>
          <w:sz w:val="23"/>
          <w:szCs w:val="23"/>
        </w:rPr>
        <w:t>p</w:t>
      </w:r>
      <w:r w:rsidRPr="00C21619">
        <w:rPr>
          <w:rFonts w:asciiTheme="minorHAnsi" w:eastAsia="Calibri" w:hAnsiTheme="minorHAnsi" w:cstheme="minorHAnsi"/>
          <w:sz w:val="23"/>
          <w:szCs w:val="23"/>
        </w:rPr>
        <w:t>r</w:t>
      </w:r>
      <w:r w:rsidRPr="00C21619">
        <w:rPr>
          <w:rFonts w:asciiTheme="minorHAnsi" w:eastAsia="Calibri" w:hAnsiTheme="minorHAnsi" w:cstheme="minorHAnsi"/>
          <w:spacing w:val="-2"/>
          <w:sz w:val="23"/>
          <w:szCs w:val="23"/>
        </w:rPr>
        <w:t>i</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z w:val="23"/>
          <w:szCs w:val="23"/>
        </w:rPr>
        <w:t xml:space="preserve">r </w:t>
      </w:r>
      <w:r w:rsidRPr="00C21619">
        <w:rPr>
          <w:rFonts w:asciiTheme="minorHAnsi" w:eastAsia="Calibri" w:hAnsiTheme="minorHAnsi" w:cstheme="minorHAnsi"/>
          <w:spacing w:val="-2"/>
          <w:sz w:val="23"/>
          <w:szCs w:val="23"/>
        </w:rPr>
        <w:t>t</w:t>
      </w:r>
      <w:r w:rsidRPr="00C21619">
        <w:rPr>
          <w:rFonts w:asciiTheme="minorHAnsi" w:eastAsia="Calibri" w:hAnsiTheme="minorHAnsi" w:cstheme="minorHAnsi"/>
          <w:sz w:val="23"/>
          <w:szCs w:val="23"/>
        </w:rPr>
        <w:t>o</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t</w:t>
      </w:r>
      <w:r w:rsidRPr="00C21619">
        <w:rPr>
          <w:rFonts w:asciiTheme="minorHAnsi" w:eastAsia="Calibri" w:hAnsiTheme="minorHAnsi" w:cstheme="minorHAnsi"/>
          <w:spacing w:val="1"/>
          <w:sz w:val="23"/>
          <w:szCs w:val="23"/>
        </w:rPr>
        <w:t>h</w:t>
      </w:r>
      <w:r w:rsidRPr="00C21619">
        <w:rPr>
          <w:rFonts w:asciiTheme="minorHAnsi" w:eastAsia="Calibri" w:hAnsiTheme="minorHAnsi" w:cstheme="minorHAnsi"/>
          <w:sz w:val="23"/>
          <w:szCs w:val="23"/>
        </w:rPr>
        <w:t xml:space="preserve">e </w:t>
      </w:r>
      <w:r w:rsidRPr="00C21619">
        <w:rPr>
          <w:rFonts w:asciiTheme="minorHAnsi" w:eastAsia="Calibri" w:hAnsiTheme="minorHAnsi" w:cstheme="minorHAnsi"/>
          <w:spacing w:val="-1"/>
          <w:sz w:val="23"/>
          <w:szCs w:val="23"/>
        </w:rPr>
        <w:t>eve</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z w:val="23"/>
          <w:szCs w:val="23"/>
        </w:rPr>
        <w:t xml:space="preserve">t </w:t>
      </w:r>
      <w:r w:rsidRPr="00C21619">
        <w:rPr>
          <w:rFonts w:asciiTheme="minorHAnsi" w:eastAsia="Calibri" w:hAnsiTheme="minorHAnsi" w:cstheme="minorHAnsi"/>
          <w:spacing w:val="-1"/>
          <w:sz w:val="23"/>
          <w:szCs w:val="23"/>
        </w:rPr>
        <w:t>an</w:t>
      </w:r>
      <w:r w:rsidRPr="00C21619">
        <w:rPr>
          <w:rFonts w:asciiTheme="minorHAnsi" w:eastAsia="Calibri" w:hAnsiTheme="minorHAnsi" w:cstheme="minorHAnsi"/>
          <w:sz w:val="23"/>
          <w:szCs w:val="23"/>
        </w:rPr>
        <w:t>d r</w:t>
      </w:r>
      <w:r w:rsidRPr="00C21619">
        <w:rPr>
          <w:rFonts w:asciiTheme="minorHAnsi" w:eastAsia="Calibri" w:hAnsiTheme="minorHAnsi" w:cstheme="minorHAnsi"/>
          <w:spacing w:val="-1"/>
          <w:sz w:val="23"/>
          <w:szCs w:val="23"/>
        </w:rPr>
        <w:t>es</w:t>
      </w:r>
      <w:r w:rsidRPr="00C21619">
        <w:rPr>
          <w:rFonts w:asciiTheme="minorHAnsi" w:eastAsia="Calibri" w:hAnsiTheme="minorHAnsi" w:cstheme="minorHAnsi"/>
          <w:spacing w:val="1"/>
          <w:sz w:val="23"/>
          <w:szCs w:val="23"/>
        </w:rPr>
        <w:t>pon</w:t>
      </w:r>
      <w:r w:rsidRPr="00C21619">
        <w:rPr>
          <w:rFonts w:asciiTheme="minorHAnsi" w:eastAsia="Calibri" w:hAnsiTheme="minorHAnsi" w:cstheme="minorHAnsi"/>
          <w:spacing w:val="-1"/>
          <w:sz w:val="23"/>
          <w:szCs w:val="23"/>
        </w:rPr>
        <w:t>se</w:t>
      </w:r>
      <w:r w:rsidRPr="00C21619">
        <w:rPr>
          <w:rFonts w:asciiTheme="minorHAnsi" w:eastAsia="Calibri" w:hAnsiTheme="minorHAnsi" w:cstheme="minorHAnsi"/>
          <w:sz w:val="23"/>
          <w:szCs w:val="23"/>
        </w:rPr>
        <w:t xml:space="preserve">s </w:t>
      </w:r>
      <w:r w:rsidRPr="00C21619">
        <w:rPr>
          <w:rFonts w:asciiTheme="minorHAnsi" w:eastAsia="Calibri" w:hAnsiTheme="minorHAnsi" w:cstheme="minorHAnsi"/>
          <w:spacing w:val="-1"/>
          <w:sz w:val="23"/>
          <w:szCs w:val="23"/>
        </w:rPr>
        <w:t>a</w:t>
      </w:r>
      <w:r w:rsidRPr="00C21619">
        <w:rPr>
          <w:rFonts w:asciiTheme="minorHAnsi" w:eastAsia="Calibri" w:hAnsiTheme="minorHAnsi" w:cstheme="minorHAnsi"/>
          <w:sz w:val="23"/>
          <w:szCs w:val="23"/>
        </w:rPr>
        <w:t>re</w:t>
      </w:r>
      <w:r w:rsidRPr="00C21619">
        <w:rPr>
          <w:rFonts w:asciiTheme="minorHAnsi" w:eastAsia="Calibri" w:hAnsiTheme="minorHAnsi" w:cstheme="minorHAnsi"/>
          <w:spacing w:val="-1"/>
          <w:sz w:val="23"/>
          <w:szCs w:val="23"/>
        </w:rPr>
        <w:t xml:space="preserve"> v</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z w:val="23"/>
          <w:szCs w:val="23"/>
        </w:rPr>
        <w:t>a r</w:t>
      </w:r>
      <w:r w:rsidRPr="00C21619">
        <w:rPr>
          <w:rFonts w:asciiTheme="minorHAnsi" w:eastAsia="Calibri" w:hAnsiTheme="minorHAnsi" w:cstheme="minorHAnsi"/>
          <w:spacing w:val="-1"/>
          <w:sz w:val="23"/>
          <w:szCs w:val="23"/>
        </w:rPr>
        <w:t>et</w:t>
      </w:r>
      <w:r w:rsidRPr="00C21619">
        <w:rPr>
          <w:rFonts w:asciiTheme="minorHAnsi" w:eastAsia="Calibri" w:hAnsiTheme="minorHAnsi" w:cstheme="minorHAnsi"/>
          <w:spacing w:val="1"/>
          <w:sz w:val="23"/>
          <w:szCs w:val="23"/>
        </w:rPr>
        <w:t>u</w:t>
      </w:r>
      <w:r w:rsidRPr="00C21619">
        <w:rPr>
          <w:rFonts w:asciiTheme="minorHAnsi" w:eastAsia="Calibri" w:hAnsiTheme="minorHAnsi" w:cstheme="minorHAnsi"/>
          <w:sz w:val="23"/>
          <w:szCs w:val="23"/>
        </w:rPr>
        <w:t>rn</w:t>
      </w:r>
      <w:r w:rsidRPr="00C21619">
        <w:rPr>
          <w:rFonts w:asciiTheme="minorHAnsi" w:eastAsia="Calibri" w:hAnsiTheme="minorHAnsi" w:cstheme="minorHAnsi"/>
          <w:spacing w:val="-1"/>
          <w:sz w:val="23"/>
          <w:szCs w:val="23"/>
        </w:rPr>
        <w:t xml:space="preserve"> e</w:t>
      </w:r>
      <w:r w:rsidRPr="00C21619">
        <w:rPr>
          <w:rFonts w:asciiTheme="minorHAnsi" w:eastAsia="Calibri" w:hAnsiTheme="minorHAnsi" w:cstheme="minorHAnsi"/>
          <w:sz w:val="23"/>
          <w:szCs w:val="23"/>
        </w:rPr>
        <w:t>m</w:t>
      </w:r>
      <w:r w:rsidRPr="00C21619">
        <w:rPr>
          <w:rFonts w:asciiTheme="minorHAnsi" w:eastAsia="Calibri" w:hAnsiTheme="minorHAnsi" w:cstheme="minorHAnsi"/>
          <w:spacing w:val="-1"/>
          <w:sz w:val="23"/>
          <w:szCs w:val="23"/>
        </w:rPr>
        <w:t>a</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z w:val="23"/>
          <w:szCs w:val="23"/>
        </w:rPr>
        <w:t>l</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w</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pacing w:val="-1"/>
          <w:sz w:val="23"/>
          <w:szCs w:val="23"/>
        </w:rPr>
        <w:t>th</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z w:val="23"/>
          <w:szCs w:val="23"/>
        </w:rPr>
        <w:t>n</w:t>
      </w:r>
      <w:r w:rsidRPr="00C21619">
        <w:rPr>
          <w:rFonts w:asciiTheme="minorHAnsi" w:eastAsia="Calibri" w:hAnsiTheme="minorHAnsi" w:cstheme="minorHAnsi"/>
          <w:spacing w:val="2"/>
          <w:sz w:val="23"/>
          <w:szCs w:val="23"/>
        </w:rPr>
        <w:t xml:space="preserve"> </w:t>
      </w:r>
      <w:r w:rsidRPr="00C21619">
        <w:rPr>
          <w:rFonts w:asciiTheme="minorHAnsi" w:eastAsia="Calibri" w:hAnsiTheme="minorHAnsi" w:cstheme="minorHAnsi"/>
          <w:spacing w:val="-3"/>
          <w:sz w:val="23"/>
          <w:szCs w:val="23"/>
        </w:rPr>
        <w:t>t</w:t>
      </w:r>
      <w:r w:rsidRPr="00C21619">
        <w:rPr>
          <w:rFonts w:asciiTheme="minorHAnsi" w:eastAsia="Calibri" w:hAnsiTheme="minorHAnsi" w:cstheme="minorHAnsi"/>
          <w:spacing w:val="1"/>
          <w:sz w:val="23"/>
          <w:szCs w:val="23"/>
        </w:rPr>
        <w:t>h</w:t>
      </w:r>
      <w:r w:rsidRPr="00C21619">
        <w:rPr>
          <w:rFonts w:asciiTheme="minorHAnsi" w:eastAsia="Calibri" w:hAnsiTheme="minorHAnsi" w:cstheme="minorHAnsi"/>
          <w:spacing w:val="-1"/>
          <w:sz w:val="23"/>
          <w:szCs w:val="23"/>
        </w:rPr>
        <w:t>a</w:t>
      </w:r>
      <w:r w:rsidRPr="00C21619">
        <w:rPr>
          <w:rFonts w:asciiTheme="minorHAnsi" w:eastAsia="Calibri" w:hAnsiTheme="minorHAnsi" w:cstheme="minorHAnsi"/>
          <w:sz w:val="23"/>
          <w:szCs w:val="23"/>
        </w:rPr>
        <w:t xml:space="preserve">t </w:t>
      </w:r>
      <w:r w:rsidRPr="00C21619">
        <w:rPr>
          <w:rFonts w:asciiTheme="minorHAnsi" w:eastAsia="Calibri" w:hAnsiTheme="minorHAnsi" w:cstheme="minorHAnsi"/>
          <w:spacing w:val="5"/>
          <w:sz w:val="23"/>
          <w:szCs w:val="23"/>
        </w:rPr>
        <w:t>7</w:t>
      </w:r>
      <w:r w:rsidRPr="00C21619">
        <w:rPr>
          <w:rFonts w:asciiTheme="minorHAnsi" w:eastAsia="Calibri" w:hAnsiTheme="minorHAnsi" w:cstheme="minorHAnsi"/>
          <w:spacing w:val="-1"/>
          <w:sz w:val="23"/>
          <w:szCs w:val="23"/>
        </w:rPr>
        <w:t>-</w:t>
      </w:r>
      <w:r w:rsidRPr="00C21619">
        <w:rPr>
          <w:rFonts w:asciiTheme="minorHAnsi" w:eastAsia="Calibri" w:hAnsiTheme="minorHAnsi" w:cstheme="minorHAnsi"/>
          <w:spacing w:val="1"/>
          <w:sz w:val="23"/>
          <w:szCs w:val="23"/>
        </w:rPr>
        <w:t>d</w:t>
      </w:r>
      <w:r w:rsidRPr="00C21619">
        <w:rPr>
          <w:rFonts w:asciiTheme="minorHAnsi" w:eastAsia="Calibri" w:hAnsiTheme="minorHAnsi" w:cstheme="minorHAnsi"/>
          <w:spacing w:val="-1"/>
          <w:sz w:val="23"/>
          <w:szCs w:val="23"/>
        </w:rPr>
        <w:t>a</w:t>
      </w:r>
      <w:r w:rsidRPr="00C21619">
        <w:rPr>
          <w:rFonts w:asciiTheme="minorHAnsi" w:eastAsia="Calibri" w:hAnsiTheme="minorHAnsi" w:cstheme="minorHAnsi"/>
          <w:sz w:val="23"/>
          <w:szCs w:val="23"/>
        </w:rPr>
        <w:t xml:space="preserve">y </w:t>
      </w:r>
      <w:r w:rsidRPr="00C21619">
        <w:rPr>
          <w:rFonts w:asciiTheme="minorHAnsi" w:eastAsia="Calibri" w:hAnsiTheme="minorHAnsi" w:cstheme="minorHAnsi"/>
          <w:spacing w:val="-1"/>
          <w:sz w:val="23"/>
          <w:szCs w:val="23"/>
        </w:rPr>
        <w:t>pe</w:t>
      </w:r>
      <w:r w:rsidRPr="00C21619">
        <w:rPr>
          <w:rFonts w:asciiTheme="minorHAnsi" w:eastAsia="Calibri" w:hAnsiTheme="minorHAnsi" w:cstheme="minorHAnsi"/>
          <w:sz w:val="23"/>
          <w:szCs w:val="23"/>
        </w:rPr>
        <w:t>ri</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pacing w:val="-1"/>
          <w:sz w:val="23"/>
          <w:szCs w:val="23"/>
        </w:rPr>
        <w:t>d</w:t>
      </w:r>
      <w:r w:rsidRPr="00C21619">
        <w:rPr>
          <w:rFonts w:asciiTheme="minorHAnsi" w:eastAsia="Calibri" w:hAnsiTheme="minorHAnsi" w:cstheme="minorHAnsi"/>
          <w:sz w:val="23"/>
          <w:szCs w:val="23"/>
        </w:rPr>
        <w:t>.</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2"/>
          <w:sz w:val="23"/>
          <w:szCs w:val="23"/>
        </w:rPr>
        <w:t>W</w:t>
      </w:r>
      <w:r w:rsidRPr="00C21619">
        <w:rPr>
          <w:rFonts w:asciiTheme="minorHAnsi" w:eastAsia="Calibri" w:hAnsiTheme="minorHAnsi" w:cstheme="minorHAnsi"/>
          <w:spacing w:val="1"/>
          <w:sz w:val="23"/>
          <w:szCs w:val="23"/>
        </w:rPr>
        <w:t>h</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pacing w:val="1"/>
          <w:sz w:val="23"/>
          <w:szCs w:val="23"/>
        </w:rPr>
        <w:t>l</w:t>
      </w:r>
      <w:r w:rsidRPr="00C21619">
        <w:rPr>
          <w:rFonts w:asciiTheme="minorHAnsi" w:eastAsia="Calibri" w:hAnsiTheme="minorHAnsi" w:cstheme="minorHAnsi"/>
          <w:sz w:val="23"/>
          <w:szCs w:val="23"/>
        </w:rPr>
        <w:t>e</w:t>
      </w:r>
      <w:r w:rsidRPr="00C21619">
        <w:rPr>
          <w:rFonts w:asciiTheme="minorHAnsi" w:eastAsia="Calibri" w:hAnsiTheme="minorHAnsi" w:cstheme="minorHAnsi"/>
          <w:spacing w:val="2"/>
          <w:sz w:val="23"/>
          <w:szCs w:val="23"/>
        </w:rPr>
        <w:t xml:space="preserve"> </w:t>
      </w:r>
      <w:r w:rsidRPr="00C21619">
        <w:rPr>
          <w:rFonts w:asciiTheme="minorHAnsi" w:eastAsia="Calibri" w:hAnsiTheme="minorHAnsi" w:cstheme="minorHAnsi"/>
          <w:sz w:val="23"/>
          <w:szCs w:val="23"/>
        </w:rPr>
        <w:t>mo</w:t>
      </w:r>
      <w:r w:rsidRPr="00C21619">
        <w:rPr>
          <w:rFonts w:asciiTheme="minorHAnsi" w:eastAsia="Calibri" w:hAnsiTheme="minorHAnsi" w:cstheme="minorHAnsi"/>
          <w:spacing w:val="-1"/>
          <w:sz w:val="23"/>
          <w:szCs w:val="23"/>
        </w:rPr>
        <w:t>s</w:t>
      </w:r>
      <w:r w:rsidRPr="00C21619">
        <w:rPr>
          <w:rFonts w:asciiTheme="minorHAnsi" w:eastAsia="Calibri" w:hAnsiTheme="minorHAnsi" w:cstheme="minorHAnsi"/>
          <w:sz w:val="23"/>
          <w:szCs w:val="23"/>
        </w:rPr>
        <w:t>t</w:t>
      </w:r>
      <w:r w:rsidRPr="00C21619">
        <w:rPr>
          <w:rFonts w:asciiTheme="minorHAnsi" w:eastAsia="Calibri" w:hAnsiTheme="minorHAnsi" w:cstheme="minorHAnsi"/>
          <w:spacing w:val="-2"/>
          <w:sz w:val="23"/>
          <w:szCs w:val="23"/>
        </w:rPr>
        <w:t xml:space="preserve"> </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z w:val="23"/>
          <w:szCs w:val="23"/>
        </w:rPr>
        <w:t xml:space="preserve">f </w:t>
      </w:r>
      <w:r w:rsidRPr="00C21619">
        <w:rPr>
          <w:rFonts w:asciiTheme="minorHAnsi" w:eastAsia="Calibri" w:hAnsiTheme="minorHAnsi" w:cstheme="minorHAnsi"/>
          <w:spacing w:val="-1"/>
          <w:sz w:val="23"/>
          <w:szCs w:val="23"/>
        </w:rPr>
        <w:t>t</w:t>
      </w:r>
      <w:r w:rsidRPr="00C21619">
        <w:rPr>
          <w:rFonts w:asciiTheme="minorHAnsi" w:eastAsia="Calibri" w:hAnsiTheme="minorHAnsi" w:cstheme="minorHAnsi"/>
          <w:spacing w:val="1"/>
          <w:sz w:val="23"/>
          <w:szCs w:val="23"/>
        </w:rPr>
        <w:t>h</w:t>
      </w:r>
      <w:r w:rsidRPr="00C21619">
        <w:rPr>
          <w:rFonts w:asciiTheme="minorHAnsi" w:eastAsia="Calibri" w:hAnsiTheme="minorHAnsi" w:cstheme="minorHAnsi"/>
          <w:spacing w:val="-3"/>
          <w:sz w:val="23"/>
          <w:szCs w:val="23"/>
        </w:rPr>
        <w:t>e</w:t>
      </w:r>
      <w:r w:rsidRPr="00C21619">
        <w:rPr>
          <w:rFonts w:asciiTheme="minorHAnsi" w:eastAsia="Calibri" w:hAnsiTheme="minorHAnsi" w:cstheme="minorHAnsi"/>
          <w:sz w:val="23"/>
          <w:szCs w:val="23"/>
        </w:rPr>
        <w:t>m are</w:t>
      </w:r>
      <w:r w:rsidRPr="00C21619">
        <w:rPr>
          <w:rFonts w:asciiTheme="minorHAnsi" w:eastAsia="Calibri" w:hAnsiTheme="minorHAnsi" w:cstheme="minorHAnsi"/>
          <w:spacing w:val="-1"/>
          <w:sz w:val="23"/>
          <w:szCs w:val="23"/>
        </w:rPr>
        <w:t xml:space="preserve"> a</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pacing w:val="-1"/>
          <w:sz w:val="23"/>
          <w:szCs w:val="23"/>
        </w:rPr>
        <w:t>s</w:t>
      </w:r>
      <w:r w:rsidRPr="00C21619">
        <w:rPr>
          <w:rFonts w:asciiTheme="minorHAnsi" w:eastAsia="Calibri" w:hAnsiTheme="minorHAnsi" w:cstheme="minorHAnsi"/>
          <w:spacing w:val="1"/>
          <w:sz w:val="23"/>
          <w:szCs w:val="23"/>
        </w:rPr>
        <w:t>w</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z w:val="23"/>
          <w:szCs w:val="23"/>
        </w:rPr>
        <w:t>r</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z w:val="23"/>
          <w:szCs w:val="23"/>
        </w:rPr>
        <w:t>d</w:t>
      </w:r>
      <w:r w:rsidRPr="00C21619">
        <w:rPr>
          <w:rFonts w:asciiTheme="minorHAnsi" w:eastAsia="Calibri" w:hAnsiTheme="minorHAnsi" w:cstheme="minorHAnsi"/>
          <w:spacing w:val="2"/>
          <w:sz w:val="23"/>
          <w:szCs w:val="23"/>
        </w:rPr>
        <w:t xml:space="preserve"> </w:t>
      </w:r>
      <w:r w:rsidRPr="00C21619">
        <w:rPr>
          <w:rFonts w:asciiTheme="minorHAnsi" w:eastAsia="Calibri" w:hAnsiTheme="minorHAnsi" w:cstheme="minorHAnsi"/>
          <w:spacing w:val="-1"/>
          <w:sz w:val="23"/>
          <w:szCs w:val="23"/>
        </w:rPr>
        <w:t>sa</w:t>
      </w:r>
      <w:r w:rsidRPr="00C21619">
        <w:rPr>
          <w:rFonts w:asciiTheme="minorHAnsi" w:eastAsia="Calibri" w:hAnsiTheme="minorHAnsi" w:cstheme="minorHAnsi"/>
          <w:sz w:val="23"/>
          <w:szCs w:val="23"/>
        </w:rPr>
        <w:t>m</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z w:val="23"/>
          <w:szCs w:val="23"/>
        </w:rPr>
        <w:t xml:space="preserve">- </w:t>
      </w:r>
      <w:r w:rsidRPr="00C21619">
        <w:rPr>
          <w:rFonts w:asciiTheme="minorHAnsi" w:eastAsia="Calibri" w:hAnsiTheme="minorHAnsi" w:cstheme="minorHAnsi"/>
          <w:spacing w:val="1"/>
          <w:sz w:val="23"/>
          <w:szCs w:val="23"/>
        </w:rPr>
        <w:t>d</w:t>
      </w:r>
      <w:r w:rsidRPr="00C21619">
        <w:rPr>
          <w:rFonts w:asciiTheme="minorHAnsi" w:eastAsia="Calibri" w:hAnsiTheme="minorHAnsi" w:cstheme="minorHAnsi"/>
          <w:spacing w:val="-1"/>
          <w:sz w:val="23"/>
          <w:szCs w:val="23"/>
        </w:rPr>
        <w:t>a</w:t>
      </w:r>
      <w:r w:rsidRPr="00C21619">
        <w:rPr>
          <w:rFonts w:asciiTheme="minorHAnsi" w:eastAsia="Calibri" w:hAnsiTheme="minorHAnsi" w:cstheme="minorHAnsi"/>
          <w:sz w:val="23"/>
          <w:szCs w:val="23"/>
        </w:rPr>
        <w:t xml:space="preserve">y </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z w:val="23"/>
          <w:szCs w:val="23"/>
        </w:rPr>
        <w:t>r t</w:t>
      </w:r>
      <w:r w:rsidRPr="00C21619">
        <w:rPr>
          <w:rFonts w:asciiTheme="minorHAnsi" w:eastAsia="Calibri" w:hAnsiTheme="minorHAnsi" w:cstheme="minorHAnsi"/>
          <w:spacing w:val="1"/>
          <w:sz w:val="23"/>
          <w:szCs w:val="23"/>
        </w:rPr>
        <w:t>h</w:t>
      </w:r>
      <w:r w:rsidRPr="00C21619">
        <w:rPr>
          <w:rFonts w:asciiTheme="minorHAnsi" w:eastAsia="Calibri" w:hAnsiTheme="minorHAnsi" w:cstheme="minorHAnsi"/>
          <w:sz w:val="23"/>
          <w:szCs w:val="23"/>
        </w:rPr>
        <w:t>e</w:t>
      </w:r>
      <w:r w:rsidRPr="00C21619">
        <w:rPr>
          <w:rFonts w:asciiTheme="minorHAnsi" w:eastAsia="Calibri" w:hAnsiTheme="minorHAnsi" w:cstheme="minorHAnsi"/>
          <w:spacing w:val="-2"/>
          <w:sz w:val="23"/>
          <w:szCs w:val="23"/>
        </w:rPr>
        <w:t xml:space="preserve"> </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z w:val="23"/>
          <w:szCs w:val="23"/>
        </w:rPr>
        <w:t xml:space="preserve">xt </w:t>
      </w:r>
      <w:r w:rsidRPr="00C21619">
        <w:rPr>
          <w:rFonts w:asciiTheme="minorHAnsi" w:eastAsia="Calibri" w:hAnsiTheme="minorHAnsi" w:cstheme="minorHAnsi"/>
          <w:spacing w:val="1"/>
          <w:sz w:val="23"/>
          <w:szCs w:val="23"/>
        </w:rPr>
        <w:t>d</w:t>
      </w:r>
      <w:r w:rsidRPr="00C21619">
        <w:rPr>
          <w:rFonts w:asciiTheme="minorHAnsi" w:eastAsia="Calibri" w:hAnsiTheme="minorHAnsi" w:cstheme="minorHAnsi"/>
          <w:spacing w:val="-1"/>
          <w:sz w:val="23"/>
          <w:szCs w:val="23"/>
        </w:rPr>
        <w:t>ay</w:t>
      </w:r>
      <w:r w:rsidRPr="00C21619">
        <w:rPr>
          <w:rFonts w:asciiTheme="minorHAnsi" w:eastAsia="Calibri" w:hAnsiTheme="minorHAnsi" w:cstheme="minorHAnsi"/>
          <w:sz w:val="23"/>
          <w:szCs w:val="23"/>
        </w:rPr>
        <w:t>,</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s</w:t>
      </w:r>
      <w:r w:rsidRPr="00C21619">
        <w:rPr>
          <w:rFonts w:asciiTheme="minorHAnsi" w:eastAsia="Calibri" w:hAnsiTheme="minorHAnsi" w:cstheme="minorHAnsi"/>
          <w:spacing w:val="-2"/>
          <w:sz w:val="23"/>
          <w:szCs w:val="23"/>
        </w:rPr>
        <w:t>o</w:t>
      </w:r>
      <w:r w:rsidRPr="00C21619">
        <w:rPr>
          <w:rFonts w:asciiTheme="minorHAnsi" w:eastAsia="Calibri" w:hAnsiTheme="minorHAnsi" w:cstheme="minorHAnsi"/>
          <w:spacing w:val="-3"/>
          <w:sz w:val="23"/>
          <w:szCs w:val="23"/>
        </w:rPr>
        <w:t>m</w:t>
      </w:r>
      <w:r w:rsidRPr="00C21619">
        <w:rPr>
          <w:rFonts w:asciiTheme="minorHAnsi" w:eastAsia="Calibri" w:hAnsiTheme="minorHAnsi" w:cstheme="minorHAnsi"/>
          <w:sz w:val="23"/>
          <w:szCs w:val="23"/>
        </w:rPr>
        <w:t>e r</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pacing w:val="1"/>
          <w:sz w:val="23"/>
          <w:szCs w:val="23"/>
        </w:rPr>
        <w:t>qui</w:t>
      </w:r>
      <w:r w:rsidRPr="00C21619">
        <w:rPr>
          <w:rFonts w:asciiTheme="minorHAnsi" w:eastAsia="Calibri" w:hAnsiTheme="minorHAnsi" w:cstheme="minorHAnsi"/>
          <w:sz w:val="23"/>
          <w:szCs w:val="23"/>
        </w:rPr>
        <w:t>re</w:t>
      </w:r>
      <w:r w:rsidRPr="00C21619">
        <w:rPr>
          <w:rFonts w:asciiTheme="minorHAnsi" w:eastAsia="Calibri" w:hAnsiTheme="minorHAnsi" w:cstheme="minorHAnsi"/>
          <w:spacing w:val="-3"/>
          <w:sz w:val="23"/>
          <w:szCs w:val="23"/>
        </w:rPr>
        <w:t xml:space="preserve"> </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pacing w:val="-1"/>
          <w:sz w:val="23"/>
          <w:szCs w:val="23"/>
        </w:rPr>
        <w:t>nq</w:t>
      </w:r>
      <w:r w:rsidRPr="00C21619">
        <w:rPr>
          <w:rFonts w:asciiTheme="minorHAnsi" w:eastAsia="Calibri" w:hAnsiTheme="minorHAnsi" w:cstheme="minorHAnsi"/>
          <w:spacing w:val="1"/>
          <w:sz w:val="23"/>
          <w:szCs w:val="23"/>
        </w:rPr>
        <w:t>ui</w:t>
      </w:r>
      <w:r w:rsidRPr="00C21619">
        <w:rPr>
          <w:rFonts w:asciiTheme="minorHAnsi" w:eastAsia="Calibri" w:hAnsiTheme="minorHAnsi" w:cstheme="minorHAnsi"/>
          <w:sz w:val="23"/>
          <w:szCs w:val="23"/>
        </w:rPr>
        <w:t>ri</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z w:val="23"/>
          <w:szCs w:val="23"/>
        </w:rPr>
        <w:t xml:space="preserve">s </w:t>
      </w:r>
      <w:r w:rsidRPr="00C21619">
        <w:rPr>
          <w:rFonts w:asciiTheme="minorHAnsi" w:eastAsia="Calibri" w:hAnsiTheme="minorHAnsi" w:cstheme="minorHAnsi"/>
          <w:spacing w:val="-3"/>
          <w:sz w:val="23"/>
          <w:szCs w:val="23"/>
        </w:rPr>
        <w:t>a</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z w:val="23"/>
          <w:szCs w:val="23"/>
        </w:rPr>
        <w:t>d</w:t>
      </w:r>
      <w:r w:rsidRPr="00C21619">
        <w:rPr>
          <w:rFonts w:asciiTheme="minorHAnsi" w:eastAsia="Calibri" w:hAnsiTheme="minorHAnsi" w:cstheme="minorHAnsi"/>
          <w:spacing w:val="2"/>
          <w:sz w:val="23"/>
          <w:szCs w:val="23"/>
        </w:rPr>
        <w:t xml:space="preserve"> </w:t>
      </w:r>
      <w:r w:rsidRPr="00C21619">
        <w:rPr>
          <w:rFonts w:asciiTheme="minorHAnsi" w:eastAsia="Calibri" w:hAnsiTheme="minorHAnsi" w:cstheme="minorHAnsi"/>
          <w:sz w:val="23"/>
          <w:szCs w:val="23"/>
        </w:rPr>
        <w:t>c</w:t>
      </w:r>
      <w:r w:rsidRPr="00C21619">
        <w:rPr>
          <w:rFonts w:asciiTheme="minorHAnsi" w:eastAsia="Calibri" w:hAnsiTheme="minorHAnsi" w:cstheme="minorHAnsi"/>
          <w:spacing w:val="-4"/>
          <w:sz w:val="23"/>
          <w:szCs w:val="23"/>
        </w:rPr>
        <w:t>a</w:t>
      </w:r>
      <w:r w:rsidRPr="00C21619">
        <w:rPr>
          <w:rFonts w:asciiTheme="minorHAnsi" w:eastAsia="Calibri" w:hAnsiTheme="minorHAnsi" w:cstheme="minorHAnsi"/>
          <w:sz w:val="23"/>
          <w:szCs w:val="23"/>
        </w:rPr>
        <w:t>n</w:t>
      </w:r>
      <w:r w:rsidRPr="00C21619">
        <w:rPr>
          <w:rFonts w:asciiTheme="minorHAnsi" w:eastAsia="Calibri" w:hAnsiTheme="minorHAnsi" w:cstheme="minorHAnsi"/>
          <w:spacing w:val="2"/>
          <w:sz w:val="23"/>
          <w:szCs w:val="23"/>
        </w:rPr>
        <w:t xml:space="preserve"> </w:t>
      </w:r>
      <w:r w:rsidRPr="00C21619">
        <w:rPr>
          <w:rFonts w:asciiTheme="minorHAnsi" w:eastAsia="Calibri" w:hAnsiTheme="minorHAnsi" w:cstheme="minorHAnsi"/>
          <w:spacing w:val="-1"/>
          <w:sz w:val="23"/>
          <w:szCs w:val="23"/>
        </w:rPr>
        <w:t>ta</w:t>
      </w:r>
      <w:r w:rsidRPr="00C21619">
        <w:rPr>
          <w:rFonts w:asciiTheme="minorHAnsi" w:eastAsia="Calibri" w:hAnsiTheme="minorHAnsi" w:cstheme="minorHAnsi"/>
          <w:sz w:val="23"/>
          <w:szCs w:val="23"/>
        </w:rPr>
        <w:t xml:space="preserve">ke a </w:t>
      </w:r>
      <w:r w:rsidRPr="00C21619">
        <w:rPr>
          <w:rFonts w:asciiTheme="minorHAnsi" w:eastAsia="Calibri" w:hAnsiTheme="minorHAnsi" w:cstheme="minorHAnsi"/>
          <w:spacing w:val="-1"/>
          <w:sz w:val="23"/>
          <w:szCs w:val="23"/>
        </w:rPr>
        <w:t>fe</w:t>
      </w:r>
      <w:r w:rsidRPr="00C21619">
        <w:rPr>
          <w:rFonts w:asciiTheme="minorHAnsi" w:eastAsia="Calibri" w:hAnsiTheme="minorHAnsi" w:cstheme="minorHAnsi"/>
          <w:sz w:val="23"/>
          <w:szCs w:val="23"/>
        </w:rPr>
        <w:t>w</w:t>
      </w:r>
      <w:r w:rsidRPr="00C21619">
        <w:rPr>
          <w:rFonts w:asciiTheme="minorHAnsi" w:eastAsia="Calibri" w:hAnsiTheme="minorHAnsi" w:cstheme="minorHAnsi"/>
          <w:spacing w:val="1"/>
          <w:sz w:val="23"/>
          <w:szCs w:val="23"/>
        </w:rPr>
        <w:t xml:space="preserve"> d</w:t>
      </w:r>
      <w:r w:rsidRPr="00C21619">
        <w:rPr>
          <w:rFonts w:asciiTheme="minorHAnsi" w:eastAsia="Calibri" w:hAnsiTheme="minorHAnsi" w:cstheme="minorHAnsi"/>
          <w:spacing w:val="-1"/>
          <w:sz w:val="23"/>
          <w:szCs w:val="23"/>
        </w:rPr>
        <w:t>ay</w:t>
      </w:r>
      <w:r w:rsidRPr="00C21619">
        <w:rPr>
          <w:rFonts w:asciiTheme="minorHAnsi" w:eastAsia="Calibri" w:hAnsiTheme="minorHAnsi" w:cstheme="minorHAnsi"/>
          <w:sz w:val="23"/>
          <w:szCs w:val="23"/>
        </w:rPr>
        <w:t xml:space="preserve">s </w:t>
      </w:r>
      <w:r w:rsidRPr="00C21619">
        <w:rPr>
          <w:rFonts w:asciiTheme="minorHAnsi" w:eastAsia="Calibri" w:hAnsiTheme="minorHAnsi" w:cstheme="minorHAnsi"/>
          <w:spacing w:val="-1"/>
          <w:sz w:val="23"/>
          <w:szCs w:val="23"/>
        </w:rPr>
        <w:t>t</w:t>
      </w:r>
      <w:r w:rsidRPr="00C21619">
        <w:rPr>
          <w:rFonts w:asciiTheme="minorHAnsi" w:eastAsia="Calibri" w:hAnsiTheme="minorHAnsi" w:cstheme="minorHAnsi"/>
          <w:sz w:val="23"/>
          <w:szCs w:val="23"/>
        </w:rPr>
        <w:t>o</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g</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z w:val="23"/>
          <w:szCs w:val="23"/>
        </w:rPr>
        <w:t xml:space="preserve">t </w:t>
      </w:r>
      <w:r w:rsidRPr="00C21619">
        <w:rPr>
          <w:rFonts w:asciiTheme="minorHAnsi" w:eastAsia="Calibri" w:hAnsiTheme="minorHAnsi" w:cstheme="minorHAnsi"/>
          <w:spacing w:val="-1"/>
          <w:sz w:val="23"/>
          <w:szCs w:val="23"/>
        </w:rPr>
        <w:t>a</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pacing w:val="-1"/>
          <w:sz w:val="23"/>
          <w:szCs w:val="23"/>
        </w:rPr>
        <w:t>s</w:t>
      </w:r>
      <w:r w:rsidRPr="00C21619">
        <w:rPr>
          <w:rFonts w:asciiTheme="minorHAnsi" w:eastAsia="Calibri" w:hAnsiTheme="minorHAnsi" w:cstheme="minorHAnsi"/>
          <w:spacing w:val="1"/>
          <w:sz w:val="23"/>
          <w:szCs w:val="23"/>
        </w:rPr>
        <w:t>w</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z w:val="23"/>
          <w:szCs w:val="23"/>
        </w:rPr>
        <w:t>r</w:t>
      </w:r>
      <w:r w:rsidRPr="00C21619">
        <w:rPr>
          <w:rFonts w:asciiTheme="minorHAnsi" w:eastAsia="Calibri" w:hAnsiTheme="minorHAnsi" w:cstheme="minorHAnsi"/>
          <w:spacing w:val="-1"/>
          <w:sz w:val="23"/>
          <w:szCs w:val="23"/>
        </w:rPr>
        <w:t>s</w:t>
      </w:r>
      <w:r w:rsidRPr="00C21619">
        <w:rPr>
          <w:rFonts w:asciiTheme="minorHAnsi" w:eastAsia="Calibri" w:hAnsiTheme="minorHAnsi" w:cstheme="minorHAnsi"/>
          <w:sz w:val="23"/>
          <w:szCs w:val="23"/>
        </w:rPr>
        <w:t>.</w:t>
      </w:r>
    </w:p>
    <w:p w:rsidR="007B7726" w:rsidRPr="00C21619" w:rsidRDefault="00145C55">
      <w:pPr>
        <w:spacing w:line="280" w:lineRule="exact"/>
        <w:ind w:left="100"/>
        <w:rPr>
          <w:rFonts w:asciiTheme="minorHAnsi" w:eastAsia="Calibri" w:hAnsiTheme="minorHAnsi" w:cstheme="minorHAnsi"/>
          <w:sz w:val="23"/>
          <w:szCs w:val="23"/>
        </w:rPr>
      </w:pPr>
      <w:r w:rsidRPr="00C21619">
        <w:rPr>
          <w:rFonts w:asciiTheme="minorHAnsi" w:eastAsia="Calibri" w:hAnsiTheme="minorHAnsi" w:cstheme="minorHAnsi"/>
          <w:position w:val="1"/>
          <w:sz w:val="23"/>
          <w:szCs w:val="23"/>
        </w:rPr>
        <w:t>B</w:t>
      </w:r>
      <w:r w:rsidRPr="00C21619">
        <w:rPr>
          <w:rFonts w:asciiTheme="minorHAnsi" w:eastAsia="Calibri" w:hAnsiTheme="minorHAnsi" w:cstheme="minorHAnsi"/>
          <w:spacing w:val="1"/>
          <w:position w:val="1"/>
          <w:sz w:val="23"/>
          <w:szCs w:val="23"/>
        </w:rPr>
        <w:t>oo</w:t>
      </w:r>
      <w:r w:rsidRPr="00C21619">
        <w:rPr>
          <w:rFonts w:asciiTheme="minorHAnsi" w:eastAsia="Calibri" w:hAnsiTheme="minorHAnsi" w:cstheme="minorHAnsi"/>
          <w:spacing w:val="-3"/>
          <w:position w:val="1"/>
          <w:sz w:val="23"/>
          <w:szCs w:val="23"/>
        </w:rPr>
        <w:t>k</w:t>
      </w:r>
      <w:r w:rsidRPr="00C21619">
        <w:rPr>
          <w:rFonts w:asciiTheme="minorHAnsi" w:eastAsia="Calibri" w:hAnsiTheme="minorHAnsi" w:cstheme="minorHAnsi"/>
          <w:spacing w:val="1"/>
          <w:position w:val="1"/>
          <w:sz w:val="23"/>
          <w:szCs w:val="23"/>
        </w:rPr>
        <w:t>i</w:t>
      </w:r>
      <w:r w:rsidRPr="00C21619">
        <w:rPr>
          <w:rFonts w:asciiTheme="minorHAnsi" w:eastAsia="Calibri" w:hAnsiTheme="minorHAnsi" w:cstheme="minorHAnsi"/>
          <w:spacing w:val="-1"/>
          <w:position w:val="1"/>
          <w:sz w:val="23"/>
          <w:szCs w:val="23"/>
        </w:rPr>
        <w:t>n</w:t>
      </w:r>
      <w:r w:rsidRPr="00C21619">
        <w:rPr>
          <w:rFonts w:asciiTheme="minorHAnsi" w:eastAsia="Calibri" w:hAnsiTheme="minorHAnsi" w:cstheme="minorHAnsi"/>
          <w:position w:val="1"/>
          <w:sz w:val="23"/>
          <w:szCs w:val="23"/>
        </w:rPr>
        <w:t>g</w:t>
      </w:r>
      <w:r w:rsidRPr="00C21619">
        <w:rPr>
          <w:rFonts w:asciiTheme="minorHAnsi" w:eastAsia="Calibri" w:hAnsiTheme="minorHAnsi" w:cstheme="minorHAnsi"/>
          <w:spacing w:val="1"/>
          <w:position w:val="1"/>
          <w:sz w:val="23"/>
          <w:szCs w:val="23"/>
        </w:rPr>
        <w:t xml:space="preserve"> </w:t>
      </w:r>
      <w:r w:rsidRPr="00C21619">
        <w:rPr>
          <w:rFonts w:asciiTheme="minorHAnsi" w:eastAsia="Calibri" w:hAnsiTheme="minorHAnsi" w:cstheme="minorHAnsi"/>
          <w:position w:val="1"/>
          <w:sz w:val="23"/>
          <w:szCs w:val="23"/>
        </w:rPr>
        <w:t>R</w:t>
      </w:r>
      <w:r w:rsidRPr="00C21619">
        <w:rPr>
          <w:rFonts w:asciiTheme="minorHAnsi" w:eastAsia="Calibri" w:hAnsiTheme="minorHAnsi" w:cstheme="minorHAnsi"/>
          <w:spacing w:val="-1"/>
          <w:position w:val="1"/>
          <w:sz w:val="23"/>
          <w:szCs w:val="23"/>
        </w:rPr>
        <w:t>efe</w:t>
      </w:r>
      <w:r w:rsidRPr="00C21619">
        <w:rPr>
          <w:rFonts w:asciiTheme="minorHAnsi" w:eastAsia="Calibri" w:hAnsiTheme="minorHAnsi" w:cstheme="minorHAnsi"/>
          <w:position w:val="1"/>
          <w:sz w:val="23"/>
          <w:szCs w:val="23"/>
        </w:rPr>
        <w:t>r</w:t>
      </w:r>
      <w:r w:rsidRPr="00C21619">
        <w:rPr>
          <w:rFonts w:asciiTheme="minorHAnsi" w:eastAsia="Calibri" w:hAnsiTheme="minorHAnsi" w:cstheme="minorHAnsi"/>
          <w:spacing w:val="-1"/>
          <w:position w:val="1"/>
          <w:sz w:val="23"/>
          <w:szCs w:val="23"/>
        </w:rPr>
        <w:t>ee</w:t>
      </w:r>
      <w:r w:rsidRPr="00C21619">
        <w:rPr>
          <w:rFonts w:asciiTheme="minorHAnsi" w:eastAsia="Calibri" w:hAnsiTheme="minorHAnsi" w:cstheme="minorHAnsi"/>
          <w:position w:val="1"/>
          <w:sz w:val="23"/>
          <w:szCs w:val="23"/>
        </w:rPr>
        <w:t>s</w:t>
      </w:r>
      <w:r w:rsidR="00FC7D09" w:rsidRPr="00C21619">
        <w:rPr>
          <w:rFonts w:asciiTheme="minorHAnsi" w:eastAsia="Calibri" w:hAnsiTheme="minorHAnsi" w:cstheme="minorHAnsi"/>
          <w:position w:val="1"/>
          <w:sz w:val="23"/>
          <w:szCs w:val="23"/>
        </w:rPr>
        <w:br/>
      </w:r>
    </w:p>
    <w:p w:rsidR="007B7726" w:rsidRPr="00C21619" w:rsidRDefault="00145C55" w:rsidP="00645A6E">
      <w:pPr>
        <w:ind w:left="100" w:right="239"/>
        <w:rPr>
          <w:rFonts w:asciiTheme="minorHAnsi" w:eastAsia="Calibri" w:hAnsiTheme="minorHAnsi" w:cstheme="minorHAnsi"/>
          <w:sz w:val="23"/>
          <w:szCs w:val="23"/>
        </w:rPr>
      </w:pP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z w:val="23"/>
          <w:szCs w:val="23"/>
        </w:rPr>
        <w:t xml:space="preserve">f </w:t>
      </w:r>
      <w:r w:rsidRPr="00C21619">
        <w:rPr>
          <w:rFonts w:asciiTheme="minorHAnsi" w:eastAsia="Calibri" w:hAnsiTheme="minorHAnsi" w:cstheme="minorHAnsi"/>
          <w:spacing w:val="-1"/>
          <w:sz w:val="23"/>
          <w:szCs w:val="23"/>
        </w:rPr>
        <w:t>y</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z w:val="23"/>
          <w:szCs w:val="23"/>
        </w:rPr>
        <w:t xml:space="preserve">u </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pacing w:val="-1"/>
          <w:sz w:val="23"/>
          <w:szCs w:val="23"/>
        </w:rPr>
        <w:t>ee</w:t>
      </w:r>
      <w:r w:rsidRPr="00C21619">
        <w:rPr>
          <w:rFonts w:asciiTheme="minorHAnsi" w:eastAsia="Calibri" w:hAnsiTheme="minorHAnsi" w:cstheme="minorHAnsi"/>
          <w:sz w:val="23"/>
          <w:szCs w:val="23"/>
        </w:rPr>
        <w:t>d</w:t>
      </w:r>
      <w:r w:rsidRPr="00C21619">
        <w:rPr>
          <w:rFonts w:asciiTheme="minorHAnsi" w:eastAsia="Calibri" w:hAnsiTheme="minorHAnsi" w:cstheme="minorHAnsi"/>
          <w:spacing w:val="2"/>
          <w:sz w:val="23"/>
          <w:szCs w:val="23"/>
        </w:rPr>
        <w:t xml:space="preserve"> </w:t>
      </w:r>
      <w:r w:rsidRPr="00C21619">
        <w:rPr>
          <w:rFonts w:asciiTheme="minorHAnsi" w:eastAsia="Calibri" w:hAnsiTheme="minorHAnsi" w:cstheme="minorHAnsi"/>
          <w:sz w:val="23"/>
          <w:szCs w:val="23"/>
        </w:rPr>
        <w:t>r</w:t>
      </w:r>
      <w:r w:rsidRPr="00C21619">
        <w:rPr>
          <w:rFonts w:asciiTheme="minorHAnsi" w:eastAsia="Calibri" w:hAnsiTheme="minorHAnsi" w:cstheme="minorHAnsi"/>
          <w:spacing w:val="-1"/>
          <w:sz w:val="23"/>
          <w:szCs w:val="23"/>
        </w:rPr>
        <w:t>efe</w:t>
      </w:r>
      <w:r w:rsidRPr="00C21619">
        <w:rPr>
          <w:rFonts w:asciiTheme="minorHAnsi" w:eastAsia="Calibri" w:hAnsiTheme="minorHAnsi" w:cstheme="minorHAnsi"/>
          <w:sz w:val="23"/>
          <w:szCs w:val="23"/>
        </w:rPr>
        <w:t>r</w:t>
      </w:r>
      <w:r w:rsidRPr="00C21619">
        <w:rPr>
          <w:rFonts w:asciiTheme="minorHAnsi" w:eastAsia="Calibri" w:hAnsiTheme="minorHAnsi" w:cstheme="minorHAnsi"/>
          <w:spacing w:val="-1"/>
          <w:sz w:val="23"/>
          <w:szCs w:val="23"/>
        </w:rPr>
        <w:t>ee</w:t>
      </w:r>
      <w:r w:rsidRPr="00C21619">
        <w:rPr>
          <w:rFonts w:asciiTheme="minorHAnsi" w:eastAsia="Calibri" w:hAnsiTheme="minorHAnsi" w:cstheme="minorHAnsi"/>
          <w:sz w:val="23"/>
          <w:szCs w:val="23"/>
        </w:rPr>
        <w:t xml:space="preserve">s </w:t>
      </w:r>
      <w:r w:rsidRPr="00C21619">
        <w:rPr>
          <w:rFonts w:asciiTheme="minorHAnsi" w:eastAsia="Calibri" w:hAnsiTheme="minorHAnsi" w:cstheme="minorHAnsi"/>
          <w:spacing w:val="-1"/>
          <w:sz w:val="23"/>
          <w:szCs w:val="23"/>
        </w:rPr>
        <w:t>f</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z w:val="23"/>
          <w:szCs w:val="23"/>
        </w:rPr>
        <w:t>r exh</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pacing w:val="1"/>
          <w:sz w:val="23"/>
          <w:szCs w:val="23"/>
        </w:rPr>
        <w:t>bi</w:t>
      </w:r>
      <w:r w:rsidRPr="00C21619">
        <w:rPr>
          <w:rFonts w:asciiTheme="minorHAnsi" w:eastAsia="Calibri" w:hAnsiTheme="minorHAnsi" w:cstheme="minorHAnsi"/>
          <w:spacing w:val="-1"/>
          <w:sz w:val="23"/>
          <w:szCs w:val="23"/>
        </w:rPr>
        <w:t>ti</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z w:val="23"/>
          <w:szCs w:val="23"/>
        </w:rPr>
        <w:t>n</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g</w:t>
      </w:r>
      <w:r w:rsidRPr="00C21619">
        <w:rPr>
          <w:rFonts w:asciiTheme="minorHAnsi" w:eastAsia="Calibri" w:hAnsiTheme="minorHAnsi" w:cstheme="minorHAnsi"/>
          <w:spacing w:val="-1"/>
          <w:sz w:val="23"/>
          <w:szCs w:val="23"/>
        </w:rPr>
        <w:t>a</w:t>
      </w:r>
      <w:r w:rsidRPr="00C21619">
        <w:rPr>
          <w:rFonts w:asciiTheme="minorHAnsi" w:eastAsia="Calibri" w:hAnsiTheme="minorHAnsi" w:cstheme="minorHAnsi"/>
          <w:sz w:val="23"/>
          <w:szCs w:val="23"/>
        </w:rPr>
        <w:t>m</w:t>
      </w:r>
      <w:r w:rsidRPr="00C21619">
        <w:rPr>
          <w:rFonts w:asciiTheme="minorHAnsi" w:eastAsia="Calibri" w:hAnsiTheme="minorHAnsi" w:cstheme="minorHAnsi"/>
          <w:spacing w:val="-1"/>
          <w:sz w:val="23"/>
          <w:szCs w:val="23"/>
        </w:rPr>
        <w:t>es</w:t>
      </w:r>
      <w:r w:rsidRPr="00C21619">
        <w:rPr>
          <w:rFonts w:asciiTheme="minorHAnsi" w:eastAsia="Calibri" w:hAnsiTheme="minorHAnsi" w:cstheme="minorHAnsi"/>
          <w:sz w:val="23"/>
          <w:szCs w:val="23"/>
        </w:rPr>
        <w:t>,</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y</w:t>
      </w:r>
      <w:r w:rsidRPr="00C21619">
        <w:rPr>
          <w:rFonts w:asciiTheme="minorHAnsi" w:eastAsia="Calibri" w:hAnsiTheme="minorHAnsi" w:cstheme="minorHAnsi"/>
          <w:spacing w:val="-2"/>
          <w:sz w:val="23"/>
          <w:szCs w:val="23"/>
        </w:rPr>
        <w:t>o</w:t>
      </w:r>
      <w:r w:rsidRPr="00C21619">
        <w:rPr>
          <w:rFonts w:asciiTheme="minorHAnsi" w:eastAsia="Calibri" w:hAnsiTheme="minorHAnsi" w:cstheme="minorHAnsi"/>
          <w:sz w:val="23"/>
          <w:szCs w:val="23"/>
        </w:rPr>
        <w:t>u</w:t>
      </w:r>
      <w:r w:rsidRPr="00C21619">
        <w:rPr>
          <w:rFonts w:asciiTheme="minorHAnsi" w:eastAsia="Calibri" w:hAnsiTheme="minorHAnsi" w:cstheme="minorHAnsi"/>
          <w:spacing w:val="2"/>
          <w:sz w:val="23"/>
          <w:szCs w:val="23"/>
        </w:rPr>
        <w:t xml:space="preserve"> </w:t>
      </w:r>
      <w:r w:rsidRPr="00C21619">
        <w:rPr>
          <w:rFonts w:asciiTheme="minorHAnsi" w:eastAsia="Calibri" w:hAnsiTheme="minorHAnsi" w:cstheme="minorHAnsi"/>
          <w:spacing w:val="-3"/>
          <w:sz w:val="23"/>
          <w:szCs w:val="23"/>
        </w:rPr>
        <w:t>m</w:t>
      </w:r>
      <w:r w:rsidRPr="00C21619">
        <w:rPr>
          <w:rFonts w:asciiTheme="minorHAnsi" w:eastAsia="Calibri" w:hAnsiTheme="minorHAnsi" w:cstheme="minorHAnsi"/>
          <w:spacing w:val="1"/>
          <w:sz w:val="23"/>
          <w:szCs w:val="23"/>
        </w:rPr>
        <w:t>u</w:t>
      </w:r>
      <w:r w:rsidRPr="00C21619">
        <w:rPr>
          <w:rFonts w:asciiTheme="minorHAnsi" w:eastAsia="Calibri" w:hAnsiTheme="minorHAnsi" w:cstheme="minorHAnsi"/>
          <w:spacing w:val="-1"/>
          <w:sz w:val="23"/>
          <w:szCs w:val="23"/>
        </w:rPr>
        <w:t>s</w:t>
      </w:r>
      <w:r w:rsidRPr="00C21619">
        <w:rPr>
          <w:rFonts w:asciiTheme="minorHAnsi" w:eastAsia="Calibri" w:hAnsiTheme="minorHAnsi" w:cstheme="minorHAnsi"/>
          <w:sz w:val="23"/>
          <w:szCs w:val="23"/>
        </w:rPr>
        <w:t xml:space="preserve">t </w:t>
      </w:r>
      <w:r w:rsidRPr="00C21619">
        <w:rPr>
          <w:rFonts w:asciiTheme="minorHAnsi" w:eastAsia="Calibri" w:hAnsiTheme="minorHAnsi" w:cstheme="minorHAnsi"/>
          <w:spacing w:val="-1"/>
          <w:sz w:val="23"/>
          <w:szCs w:val="23"/>
        </w:rPr>
        <w:t>f</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z w:val="23"/>
          <w:szCs w:val="23"/>
        </w:rPr>
        <w:t>r</w:t>
      </w:r>
      <w:r w:rsidRPr="00C21619">
        <w:rPr>
          <w:rFonts w:asciiTheme="minorHAnsi" w:eastAsia="Calibri" w:hAnsiTheme="minorHAnsi" w:cstheme="minorHAnsi"/>
          <w:spacing w:val="-1"/>
          <w:sz w:val="23"/>
          <w:szCs w:val="23"/>
        </w:rPr>
        <w:t>s</w:t>
      </w:r>
      <w:r w:rsidRPr="00C21619">
        <w:rPr>
          <w:rFonts w:asciiTheme="minorHAnsi" w:eastAsia="Calibri" w:hAnsiTheme="minorHAnsi" w:cstheme="minorHAnsi"/>
          <w:sz w:val="23"/>
          <w:szCs w:val="23"/>
        </w:rPr>
        <w:t xml:space="preserve">t </w:t>
      </w:r>
      <w:r w:rsidRPr="00C21619">
        <w:rPr>
          <w:rFonts w:asciiTheme="minorHAnsi" w:eastAsia="Calibri" w:hAnsiTheme="minorHAnsi" w:cstheme="minorHAnsi"/>
          <w:spacing w:val="1"/>
          <w:sz w:val="23"/>
          <w:szCs w:val="23"/>
        </w:rPr>
        <w:t>ob</w:t>
      </w:r>
      <w:r w:rsidRPr="00C21619">
        <w:rPr>
          <w:rFonts w:asciiTheme="minorHAnsi" w:eastAsia="Calibri" w:hAnsiTheme="minorHAnsi" w:cstheme="minorHAnsi"/>
          <w:spacing w:val="-1"/>
          <w:sz w:val="23"/>
          <w:szCs w:val="23"/>
        </w:rPr>
        <w:t>tai</w:t>
      </w:r>
      <w:r w:rsidRPr="00C21619">
        <w:rPr>
          <w:rFonts w:asciiTheme="minorHAnsi" w:eastAsia="Calibri" w:hAnsiTheme="minorHAnsi" w:cstheme="minorHAnsi"/>
          <w:sz w:val="23"/>
          <w:szCs w:val="23"/>
        </w:rPr>
        <w:t>n</w:t>
      </w:r>
      <w:r w:rsidRPr="00C21619">
        <w:rPr>
          <w:rFonts w:asciiTheme="minorHAnsi" w:eastAsia="Calibri" w:hAnsiTheme="minorHAnsi" w:cstheme="minorHAnsi"/>
          <w:spacing w:val="2"/>
          <w:sz w:val="23"/>
          <w:szCs w:val="23"/>
        </w:rPr>
        <w:t xml:space="preserve"> </w:t>
      </w:r>
      <w:r w:rsidRPr="00C21619">
        <w:rPr>
          <w:rFonts w:asciiTheme="minorHAnsi" w:eastAsia="Calibri" w:hAnsiTheme="minorHAnsi" w:cstheme="minorHAnsi"/>
          <w:sz w:val="23"/>
          <w:szCs w:val="23"/>
        </w:rPr>
        <w:t xml:space="preserve">a </w:t>
      </w:r>
      <w:r w:rsidRPr="00C21619">
        <w:rPr>
          <w:rFonts w:asciiTheme="minorHAnsi" w:eastAsia="Calibri" w:hAnsiTheme="minorHAnsi" w:cstheme="minorHAnsi"/>
          <w:spacing w:val="-1"/>
          <w:sz w:val="23"/>
          <w:szCs w:val="23"/>
        </w:rPr>
        <w:t>sa</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z w:val="23"/>
          <w:szCs w:val="23"/>
        </w:rPr>
        <w:t>c</w:t>
      </w:r>
      <w:r w:rsidRPr="00C21619">
        <w:rPr>
          <w:rFonts w:asciiTheme="minorHAnsi" w:eastAsia="Calibri" w:hAnsiTheme="minorHAnsi" w:cstheme="minorHAnsi"/>
          <w:spacing w:val="-1"/>
          <w:sz w:val="23"/>
          <w:szCs w:val="23"/>
        </w:rPr>
        <w:t>ti</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z w:val="23"/>
          <w:szCs w:val="23"/>
        </w:rPr>
        <w:t xml:space="preserve">n </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pacing w:val="1"/>
          <w:sz w:val="23"/>
          <w:szCs w:val="23"/>
        </w:rPr>
        <w:t>u</w:t>
      </w:r>
      <w:r w:rsidRPr="00C21619">
        <w:rPr>
          <w:rFonts w:asciiTheme="minorHAnsi" w:eastAsia="Calibri" w:hAnsiTheme="minorHAnsi" w:cstheme="minorHAnsi"/>
          <w:sz w:val="23"/>
          <w:szCs w:val="23"/>
        </w:rPr>
        <w:t>m</w:t>
      </w:r>
      <w:r w:rsidRPr="00C21619">
        <w:rPr>
          <w:rFonts w:asciiTheme="minorHAnsi" w:eastAsia="Calibri" w:hAnsiTheme="minorHAnsi" w:cstheme="minorHAnsi"/>
          <w:spacing w:val="1"/>
          <w:sz w:val="23"/>
          <w:szCs w:val="23"/>
        </w:rPr>
        <w:t>b</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z w:val="23"/>
          <w:szCs w:val="23"/>
        </w:rPr>
        <w:t>r from</w:t>
      </w:r>
      <w:r w:rsidRPr="00C21619">
        <w:rPr>
          <w:rFonts w:asciiTheme="minorHAnsi" w:eastAsia="Calibri" w:hAnsiTheme="minorHAnsi" w:cstheme="minorHAnsi"/>
          <w:spacing w:val="-2"/>
          <w:sz w:val="23"/>
          <w:szCs w:val="23"/>
        </w:rPr>
        <w:t xml:space="preserve"> </w:t>
      </w:r>
      <w:r w:rsidRPr="00C21619">
        <w:rPr>
          <w:rFonts w:asciiTheme="minorHAnsi" w:eastAsia="Calibri" w:hAnsiTheme="minorHAnsi" w:cstheme="minorHAnsi"/>
          <w:spacing w:val="-1"/>
          <w:sz w:val="23"/>
          <w:szCs w:val="23"/>
        </w:rPr>
        <w:t>t</w:t>
      </w:r>
      <w:r w:rsidRPr="00C21619">
        <w:rPr>
          <w:rFonts w:asciiTheme="minorHAnsi" w:eastAsia="Calibri" w:hAnsiTheme="minorHAnsi" w:cstheme="minorHAnsi"/>
          <w:spacing w:val="1"/>
          <w:sz w:val="23"/>
          <w:szCs w:val="23"/>
        </w:rPr>
        <w:t>h</w:t>
      </w:r>
      <w:r w:rsidRPr="00C21619">
        <w:rPr>
          <w:rFonts w:asciiTheme="minorHAnsi" w:eastAsia="Calibri" w:hAnsiTheme="minorHAnsi" w:cstheme="minorHAnsi"/>
          <w:sz w:val="23"/>
          <w:szCs w:val="23"/>
        </w:rPr>
        <w:t xml:space="preserve">e </w:t>
      </w:r>
      <w:r w:rsidRPr="00C21619">
        <w:rPr>
          <w:rFonts w:asciiTheme="minorHAnsi" w:eastAsia="Calibri" w:hAnsiTheme="minorHAnsi" w:cstheme="minorHAnsi"/>
          <w:spacing w:val="1"/>
          <w:sz w:val="23"/>
          <w:szCs w:val="23"/>
        </w:rPr>
        <w:t>H</w:t>
      </w:r>
      <w:r w:rsidRPr="00C21619">
        <w:rPr>
          <w:rFonts w:asciiTheme="minorHAnsi" w:eastAsia="Calibri" w:hAnsiTheme="minorHAnsi" w:cstheme="minorHAnsi"/>
          <w:sz w:val="23"/>
          <w:szCs w:val="23"/>
        </w:rPr>
        <w:t>O</w:t>
      </w:r>
      <w:r w:rsidRPr="00C21619">
        <w:rPr>
          <w:rFonts w:asciiTheme="minorHAnsi" w:eastAsia="Calibri" w:hAnsiTheme="minorHAnsi" w:cstheme="minorHAnsi"/>
          <w:spacing w:val="-2"/>
          <w:sz w:val="23"/>
          <w:szCs w:val="23"/>
        </w:rPr>
        <w:t>C</w:t>
      </w:r>
      <w:r w:rsidRPr="00C21619">
        <w:rPr>
          <w:rFonts w:asciiTheme="minorHAnsi" w:eastAsia="Calibri" w:hAnsiTheme="minorHAnsi" w:cstheme="minorHAnsi"/>
          <w:spacing w:val="1"/>
          <w:sz w:val="23"/>
          <w:szCs w:val="23"/>
        </w:rPr>
        <w:t>K</w:t>
      </w:r>
      <w:r w:rsidRPr="00C21619">
        <w:rPr>
          <w:rFonts w:asciiTheme="minorHAnsi" w:eastAsia="Calibri" w:hAnsiTheme="minorHAnsi" w:cstheme="minorHAnsi"/>
          <w:sz w:val="23"/>
          <w:szCs w:val="23"/>
        </w:rPr>
        <w:t>EY</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z w:val="23"/>
          <w:szCs w:val="23"/>
        </w:rPr>
        <w:t>E</w:t>
      </w:r>
      <w:r w:rsidRPr="00C21619">
        <w:rPr>
          <w:rFonts w:asciiTheme="minorHAnsi" w:eastAsia="Calibri" w:hAnsiTheme="minorHAnsi" w:cstheme="minorHAnsi"/>
          <w:spacing w:val="1"/>
          <w:sz w:val="23"/>
          <w:szCs w:val="23"/>
        </w:rPr>
        <w:t>D</w:t>
      </w:r>
      <w:r w:rsidRPr="00C21619">
        <w:rPr>
          <w:rFonts w:asciiTheme="minorHAnsi" w:eastAsia="Calibri" w:hAnsiTheme="minorHAnsi" w:cstheme="minorHAnsi"/>
          <w:spacing w:val="-2"/>
          <w:sz w:val="23"/>
          <w:szCs w:val="23"/>
        </w:rPr>
        <w:t>M</w:t>
      </w:r>
      <w:r w:rsidRPr="00C21619">
        <w:rPr>
          <w:rFonts w:asciiTheme="minorHAnsi" w:eastAsia="Calibri" w:hAnsiTheme="minorHAnsi" w:cstheme="minorHAnsi"/>
          <w:sz w:val="23"/>
          <w:szCs w:val="23"/>
        </w:rPr>
        <w:t>ONTON</w:t>
      </w:r>
      <w:r w:rsidRPr="00C21619">
        <w:rPr>
          <w:rFonts w:asciiTheme="minorHAnsi" w:eastAsia="Calibri" w:hAnsiTheme="minorHAnsi" w:cstheme="minorHAnsi"/>
          <w:spacing w:val="-2"/>
          <w:sz w:val="23"/>
          <w:szCs w:val="23"/>
        </w:rPr>
        <w:t xml:space="preserve"> </w:t>
      </w:r>
      <w:r w:rsidRPr="00C21619">
        <w:rPr>
          <w:rFonts w:asciiTheme="minorHAnsi" w:eastAsia="Calibri" w:hAnsiTheme="minorHAnsi" w:cstheme="minorHAnsi"/>
          <w:spacing w:val="1"/>
          <w:sz w:val="23"/>
          <w:szCs w:val="23"/>
        </w:rPr>
        <w:t>w</w:t>
      </w:r>
      <w:r w:rsidRPr="00C21619">
        <w:rPr>
          <w:rFonts w:asciiTheme="minorHAnsi" w:eastAsia="Calibri" w:hAnsiTheme="minorHAnsi" w:cstheme="minorHAnsi"/>
          <w:spacing w:val="-3"/>
          <w:sz w:val="23"/>
          <w:szCs w:val="23"/>
        </w:rPr>
        <w:t>e</w:t>
      </w:r>
      <w:r w:rsidRPr="00C21619">
        <w:rPr>
          <w:rFonts w:asciiTheme="minorHAnsi" w:eastAsia="Calibri" w:hAnsiTheme="minorHAnsi" w:cstheme="minorHAnsi"/>
          <w:spacing w:val="1"/>
          <w:sz w:val="23"/>
          <w:szCs w:val="23"/>
        </w:rPr>
        <w:t>b</w:t>
      </w:r>
      <w:r w:rsidRPr="00C21619">
        <w:rPr>
          <w:rFonts w:asciiTheme="minorHAnsi" w:eastAsia="Calibri" w:hAnsiTheme="minorHAnsi" w:cstheme="minorHAnsi"/>
          <w:spacing w:val="-1"/>
          <w:sz w:val="23"/>
          <w:szCs w:val="23"/>
        </w:rPr>
        <w:t>s</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pacing w:val="-1"/>
          <w:sz w:val="23"/>
          <w:szCs w:val="23"/>
        </w:rPr>
        <w:t>te</w:t>
      </w:r>
      <w:r w:rsidRPr="00C21619">
        <w:rPr>
          <w:rFonts w:asciiTheme="minorHAnsi" w:eastAsia="Calibri" w:hAnsiTheme="minorHAnsi" w:cstheme="minorHAnsi"/>
          <w:sz w:val="23"/>
          <w:szCs w:val="23"/>
        </w:rPr>
        <w:t>.</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2"/>
          <w:sz w:val="23"/>
          <w:szCs w:val="23"/>
        </w:rPr>
        <w:t>O</w:t>
      </w:r>
      <w:r w:rsidRPr="00C21619">
        <w:rPr>
          <w:rFonts w:asciiTheme="minorHAnsi" w:eastAsia="Calibri" w:hAnsiTheme="minorHAnsi" w:cstheme="minorHAnsi"/>
          <w:spacing w:val="1"/>
          <w:sz w:val="23"/>
          <w:szCs w:val="23"/>
        </w:rPr>
        <w:t>nl</w:t>
      </w:r>
      <w:r w:rsidRPr="00C21619">
        <w:rPr>
          <w:rFonts w:asciiTheme="minorHAnsi" w:eastAsia="Calibri" w:hAnsiTheme="minorHAnsi" w:cstheme="minorHAnsi"/>
          <w:sz w:val="23"/>
          <w:szCs w:val="23"/>
        </w:rPr>
        <w:t>y</w:t>
      </w:r>
      <w:r w:rsidRPr="00C21619">
        <w:rPr>
          <w:rFonts w:asciiTheme="minorHAnsi" w:eastAsia="Calibri" w:hAnsiTheme="minorHAnsi" w:cstheme="minorHAnsi"/>
          <w:spacing w:val="2"/>
          <w:sz w:val="23"/>
          <w:szCs w:val="23"/>
        </w:rPr>
        <w:t xml:space="preserve"> </w:t>
      </w:r>
      <w:r w:rsidRPr="00C21619">
        <w:rPr>
          <w:rFonts w:asciiTheme="minorHAnsi" w:eastAsia="Calibri" w:hAnsiTheme="minorHAnsi" w:cstheme="minorHAnsi"/>
          <w:spacing w:val="-3"/>
          <w:sz w:val="23"/>
          <w:szCs w:val="23"/>
        </w:rPr>
        <w:t>t</w:t>
      </w:r>
      <w:r w:rsidRPr="00C21619">
        <w:rPr>
          <w:rFonts w:asciiTheme="minorHAnsi" w:eastAsia="Calibri" w:hAnsiTheme="minorHAnsi" w:cstheme="minorHAnsi"/>
          <w:spacing w:val="1"/>
          <w:sz w:val="23"/>
          <w:szCs w:val="23"/>
        </w:rPr>
        <w:t>h</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z w:val="23"/>
          <w:szCs w:val="23"/>
        </w:rPr>
        <w:t>n</w:t>
      </w:r>
      <w:r w:rsidRPr="00C21619">
        <w:rPr>
          <w:rFonts w:asciiTheme="minorHAnsi" w:eastAsia="Calibri" w:hAnsiTheme="minorHAnsi" w:cstheme="minorHAnsi"/>
          <w:spacing w:val="2"/>
          <w:sz w:val="23"/>
          <w:szCs w:val="23"/>
        </w:rPr>
        <w:t xml:space="preserve"> </w:t>
      </w:r>
      <w:r w:rsidRPr="00C21619">
        <w:rPr>
          <w:rFonts w:asciiTheme="minorHAnsi" w:eastAsia="Calibri" w:hAnsiTheme="minorHAnsi" w:cstheme="minorHAnsi"/>
          <w:spacing w:val="-3"/>
          <w:sz w:val="23"/>
          <w:szCs w:val="23"/>
        </w:rPr>
        <w:t>s</w:t>
      </w:r>
      <w:r w:rsidRPr="00C21619">
        <w:rPr>
          <w:rFonts w:asciiTheme="minorHAnsi" w:eastAsia="Calibri" w:hAnsiTheme="minorHAnsi" w:cstheme="minorHAnsi"/>
          <w:spacing w:val="1"/>
          <w:sz w:val="23"/>
          <w:szCs w:val="23"/>
        </w:rPr>
        <w:t>h</w:t>
      </w:r>
      <w:r w:rsidRPr="00C21619">
        <w:rPr>
          <w:rFonts w:asciiTheme="minorHAnsi" w:eastAsia="Calibri" w:hAnsiTheme="minorHAnsi" w:cstheme="minorHAnsi"/>
          <w:spacing w:val="-2"/>
          <w:sz w:val="23"/>
          <w:szCs w:val="23"/>
        </w:rPr>
        <w:t>o</w:t>
      </w:r>
      <w:r w:rsidRPr="00C21619">
        <w:rPr>
          <w:rFonts w:asciiTheme="minorHAnsi" w:eastAsia="Calibri" w:hAnsiTheme="minorHAnsi" w:cstheme="minorHAnsi"/>
          <w:spacing w:val="1"/>
          <w:sz w:val="23"/>
          <w:szCs w:val="23"/>
        </w:rPr>
        <w:t>u</w:t>
      </w:r>
      <w:r w:rsidRPr="00C21619">
        <w:rPr>
          <w:rFonts w:asciiTheme="minorHAnsi" w:eastAsia="Calibri" w:hAnsiTheme="minorHAnsi" w:cstheme="minorHAnsi"/>
          <w:spacing w:val="-1"/>
          <w:sz w:val="23"/>
          <w:szCs w:val="23"/>
        </w:rPr>
        <w:t>l</w:t>
      </w:r>
      <w:r w:rsidRPr="00C21619">
        <w:rPr>
          <w:rFonts w:asciiTheme="minorHAnsi" w:eastAsia="Calibri" w:hAnsiTheme="minorHAnsi" w:cstheme="minorHAnsi"/>
          <w:sz w:val="23"/>
          <w:szCs w:val="23"/>
        </w:rPr>
        <w:t>d</w:t>
      </w:r>
      <w:r w:rsidRPr="00C21619">
        <w:rPr>
          <w:rFonts w:asciiTheme="minorHAnsi" w:eastAsia="Calibri" w:hAnsiTheme="minorHAnsi" w:cstheme="minorHAnsi"/>
          <w:spacing w:val="2"/>
          <w:sz w:val="23"/>
          <w:szCs w:val="23"/>
        </w:rPr>
        <w:t xml:space="preserve"> </w:t>
      </w:r>
      <w:r w:rsidRPr="00C21619">
        <w:rPr>
          <w:rFonts w:asciiTheme="minorHAnsi" w:eastAsia="Calibri" w:hAnsiTheme="minorHAnsi" w:cstheme="minorHAnsi"/>
          <w:spacing w:val="-4"/>
          <w:sz w:val="23"/>
          <w:szCs w:val="23"/>
        </w:rPr>
        <w:t>y</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z w:val="23"/>
          <w:szCs w:val="23"/>
        </w:rPr>
        <w:t>u</w:t>
      </w:r>
      <w:r w:rsidRPr="00C21619">
        <w:rPr>
          <w:rFonts w:asciiTheme="minorHAnsi" w:eastAsia="Calibri" w:hAnsiTheme="minorHAnsi" w:cstheme="minorHAnsi"/>
          <w:spacing w:val="2"/>
          <w:sz w:val="23"/>
          <w:szCs w:val="23"/>
        </w:rPr>
        <w:t xml:space="preserve"> </w:t>
      </w:r>
      <w:r w:rsidRPr="00C21619">
        <w:rPr>
          <w:rFonts w:asciiTheme="minorHAnsi" w:eastAsia="Calibri" w:hAnsiTheme="minorHAnsi" w:cstheme="minorHAnsi"/>
          <w:sz w:val="23"/>
          <w:szCs w:val="23"/>
        </w:rPr>
        <w:t>c</w:t>
      </w:r>
      <w:r w:rsidRPr="00C21619">
        <w:rPr>
          <w:rFonts w:asciiTheme="minorHAnsi" w:eastAsia="Calibri" w:hAnsiTheme="minorHAnsi" w:cstheme="minorHAnsi"/>
          <w:spacing w:val="-1"/>
          <w:sz w:val="23"/>
          <w:szCs w:val="23"/>
        </w:rPr>
        <w:t>al</w:t>
      </w:r>
      <w:r w:rsidRPr="00C21619">
        <w:rPr>
          <w:rFonts w:asciiTheme="minorHAnsi" w:eastAsia="Calibri" w:hAnsiTheme="minorHAnsi" w:cstheme="minorHAnsi"/>
          <w:sz w:val="23"/>
          <w:szCs w:val="23"/>
        </w:rPr>
        <w:t>l</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3"/>
          <w:sz w:val="23"/>
          <w:szCs w:val="23"/>
        </w:rPr>
        <w:t>t</w:t>
      </w:r>
      <w:r w:rsidRPr="00C21619">
        <w:rPr>
          <w:rFonts w:asciiTheme="minorHAnsi" w:eastAsia="Calibri" w:hAnsiTheme="minorHAnsi" w:cstheme="minorHAnsi"/>
          <w:spacing w:val="1"/>
          <w:sz w:val="23"/>
          <w:szCs w:val="23"/>
        </w:rPr>
        <w:t>h</w:t>
      </w:r>
      <w:r w:rsidRPr="00C21619">
        <w:rPr>
          <w:rFonts w:asciiTheme="minorHAnsi" w:eastAsia="Calibri" w:hAnsiTheme="minorHAnsi" w:cstheme="minorHAnsi"/>
          <w:sz w:val="23"/>
          <w:szCs w:val="23"/>
        </w:rPr>
        <w:t>e r</w:t>
      </w:r>
      <w:r w:rsidRPr="00C21619">
        <w:rPr>
          <w:rFonts w:asciiTheme="minorHAnsi" w:eastAsia="Calibri" w:hAnsiTheme="minorHAnsi" w:cstheme="minorHAnsi"/>
          <w:spacing w:val="-1"/>
          <w:sz w:val="23"/>
          <w:szCs w:val="23"/>
        </w:rPr>
        <w:t>efe</w:t>
      </w:r>
      <w:r w:rsidRPr="00C21619">
        <w:rPr>
          <w:rFonts w:asciiTheme="minorHAnsi" w:eastAsia="Calibri" w:hAnsiTheme="minorHAnsi" w:cstheme="minorHAnsi"/>
          <w:sz w:val="23"/>
          <w:szCs w:val="23"/>
        </w:rPr>
        <w:t>r</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z w:val="23"/>
          <w:szCs w:val="23"/>
        </w:rPr>
        <w:t xml:space="preserve">e </w:t>
      </w:r>
      <w:r w:rsidRPr="00C21619">
        <w:rPr>
          <w:rFonts w:asciiTheme="minorHAnsi" w:eastAsia="Calibri" w:hAnsiTheme="minorHAnsi" w:cstheme="minorHAnsi"/>
          <w:spacing w:val="-1"/>
          <w:sz w:val="23"/>
          <w:szCs w:val="23"/>
        </w:rPr>
        <w:t>ass</w:t>
      </w:r>
      <w:r w:rsidRPr="00C21619">
        <w:rPr>
          <w:rFonts w:asciiTheme="minorHAnsi" w:eastAsia="Calibri" w:hAnsiTheme="minorHAnsi" w:cstheme="minorHAnsi"/>
          <w:spacing w:val="1"/>
          <w:sz w:val="23"/>
          <w:szCs w:val="23"/>
        </w:rPr>
        <w:t>igno</w:t>
      </w:r>
      <w:r w:rsidRPr="00C21619">
        <w:rPr>
          <w:rFonts w:asciiTheme="minorHAnsi" w:eastAsia="Calibri" w:hAnsiTheme="minorHAnsi" w:cstheme="minorHAnsi"/>
          <w:sz w:val="23"/>
          <w:szCs w:val="23"/>
        </w:rPr>
        <w:t>r for</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y</w:t>
      </w:r>
      <w:r w:rsidRPr="00C21619">
        <w:rPr>
          <w:rFonts w:asciiTheme="minorHAnsi" w:eastAsia="Calibri" w:hAnsiTheme="minorHAnsi" w:cstheme="minorHAnsi"/>
          <w:spacing w:val="-2"/>
          <w:sz w:val="23"/>
          <w:szCs w:val="23"/>
        </w:rPr>
        <w:t>o</w:t>
      </w:r>
      <w:r w:rsidRPr="00C21619">
        <w:rPr>
          <w:rFonts w:asciiTheme="minorHAnsi" w:eastAsia="Calibri" w:hAnsiTheme="minorHAnsi" w:cstheme="minorHAnsi"/>
          <w:spacing w:val="1"/>
          <w:sz w:val="23"/>
          <w:szCs w:val="23"/>
        </w:rPr>
        <w:t>u</w:t>
      </w:r>
      <w:r w:rsidRPr="00C21619">
        <w:rPr>
          <w:rFonts w:asciiTheme="minorHAnsi" w:eastAsia="Calibri" w:hAnsiTheme="minorHAnsi" w:cstheme="minorHAnsi"/>
          <w:sz w:val="23"/>
          <w:szCs w:val="23"/>
        </w:rPr>
        <w:t>r a</w:t>
      </w:r>
      <w:r w:rsidRPr="00C21619">
        <w:rPr>
          <w:rFonts w:asciiTheme="minorHAnsi" w:eastAsia="Calibri" w:hAnsiTheme="minorHAnsi" w:cstheme="minorHAnsi"/>
          <w:spacing w:val="1"/>
          <w:sz w:val="23"/>
          <w:szCs w:val="23"/>
        </w:rPr>
        <w:t>g</w:t>
      </w:r>
      <w:r w:rsidRPr="00C21619">
        <w:rPr>
          <w:rFonts w:asciiTheme="minorHAnsi" w:eastAsia="Calibri" w:hAnsiTheme="minorHAnsi" w:cstheme="minorHAnsi"/>
          <w:sz w:val="23"/>
          <w:szCs w:val="23"/>
        </w:rPr>
        <w:t>e</w:t>
      </w:r>
      <w:r w:rsidRPr="00C21619">
        <w:rPr>
          <w:rFonts w:asciiTheme="minorHAnsi" w:eastAsia="Calibri" w:hAnsiTheme="minorHAnsi" w:cstheme="minorHAnsi"/>
          <w:spacing w:val="-2"/>
          <w:sz w:val="23"/>
          <w:szCs w:val="23"/>
        </w:rPr>
        <w:t xml:space="preserve"> </w:t>
      </w:r>
      <w:r w:rsidRPr="00C21619">
        <w:rPr>
          <w:rFonts w:asciiTheme="minorHAnsi" w:eastAsia="Calibri" w:hAnsiTheme="minorHAnsi" w:cstheme="minorHAnsi"/>
          <w:spacing w:val="1"/>
          <w:sz w:val="23"/>
          <w:szCs w:val="23"/>
        </w:rPr>
        <w:t>g</w:t>
      </w:r>
      <w:r w:rsidRPr="00C21619">
        <w:rPr>
          <w:rFonts w:asciiTheme="minorHAnsi" w:eastAsia="Calibri" w:hAnsiTheme="minorHAnsi" w:cstheme="minorHAnsi"/>
          <w:sz w:val="23"/>
          <w:szCs w:val="23"/>
        </w:rPr>
        <w:t>r</w:t>
      </w:r>
      <w:r w:rsidRPr="00C21619">
        <w:rPr>
          <w:rFonts w:asciiTheme="minorHAnsi" w:eastAsia="Calibri" w:hAnsiTheme="minorHAnsi" w:cstheme="minorHAnsi"/>
          <w:spacing w:val="-2"/>
          <w:sz w:val="23"/>
          <w:szCs w:val="23"/>
        </w:rPr>
        <w:t>o</w:t>
      </w:r>
      <w:r w:rsidRPr="00C21619">
        <w:rPr>
          <w:rFonts w:asciiTheme="minorHAnsi" w:eastAsia="Calibri" w:hAnsiTheme="minorHAnsi" w:cstheme="minorHAnsi"/>
          <w:spacing w:val="-1"/>
          <w:sz w:val="23"/>
          <w:szCs w:val="23"/>
        </w:rPr>
        <w:t>u</w:t>
      </w:r>
      <w:r w:rsidRPr="00C21619">
        <w:rPr>
          <w:rFonts w:asciiTheme="minorHAnsi" w:eastAsia="Calibri" w:hAnsiTheme="minorHAnsi" w:cstheme="minorHAnsi"/>
          <w:spacing w:val="1"/>
          <w:sz w:val="23"/>
          <w:szCs w:val="23"/>
        </w:rPr>
        <w:t>p</w:t>
      </w:r>
      <w:r w:rsidRPr="00C21619">
        <w:rPr>
          <w:rFonts w:asciiTheme="minorHAnsi" w:eastAsia="Calibri" w:hAnsiTheme="minorHAnsi" w:cstheme="minorHAnsi"/>
          <w:sz w:val="23"/>
          <w:szCs w:val="23"/>
        </w:rPr>
        <w:t xml:space="preserve">, </w:t>
      </w:r>
      <w:r w:rsidRPr="00C21619">
        <w:rPr>
          <w:rFonts w:asciiTheme="minorHAnsi" w:eastAsia="Calibri" w:hAnsiTheme="minorHAnsi" w:cstheme="minorHAnsi"/>
          <w:spacing w:val="-1"/>
          <w:sz w:val="23"/>
          <w:szCs w:val="23"/>
        </w:rPr>
        <w:lastRenderedPageBreak/>
        <w:t>a</w:t>
      </w:r>
      <w:r w:rsidRPr="00C21619">
        <w:rPr>
          <w:rFonts w:asciiTheme="minorHAnsi" w:eastAsia="Calibri" w:hAnsiTheme="minorHAnsi" w:cstheme="minorHAnsi"/>
          <w:sz w:val="23"/>
          <w:szCs w:val="23"/>
        </w:rPr>
        <w:t xml:space="preserve">s </w:t>
      </w:r>
      <w:r w:rsidRPr="00C21619">
        <w:rPr>
          <w:rFonts w:asciiTheme="minorHAnsi" w:eastAsia="Calibri" w:hAnsiTheme="minorHAnsi" w:cstheme="minorHAnsi"/>
          <w:spacing w:val="-1"/>
          <w:sz w:val="23"/>
          <w:szCs w:val="23"/>
        </w:rPr>
        <w:t>t</w:t>
      </w:r>
      <w:r w:rsidRPr="00C21619">
        <w:rPr>
          <w:rFonts w:asciiTheme="minorHAnsi" w:eastAsia="Calibri" w:hAnsiTheme="minorHAnsi" w:cstheme="minorHAnsi"/>
          <w:spacing w:val="1"/>
          <w:sz w:val="23"/>
          <w:szCs w:val="23"/>
        </w:rPr>
        <w:t>h</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z w:val="23"/>
          <w:szCs w:val="23"/>
        </w:rPr>
        <w:t>y</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wi</w:t>
      </w:r>
      <w:r w:rsidRPr="00C21619">
        <w:rPr>
          <w:rFonts w:asciiTheme="minorHAnsi" w:eastAsia="Calibri" w:hAnsiTheme="minorHAnsi" w:cstheme="minorHAnsi"/>
          <w:spacing w:val="-1"/>
          <w:sz w:val="23"/>
          <w:szCs w:val="23"/>
        </w:rPr>
        <w:t>l</w:t>
      </w:r>
      <w:r w:rsidRPr="00C21619">
        <w:rPr>
          <w:rFonts w:asciiTheme="minorHAnsi" w:eastAsia="Calibri" w:hAnsiTheme="minorHAnsi" w:cstheme="minorHAnsi"/>
          <w:sz w:val="23"/>
          <w:szCs w:val="23"/>
        </w:rPr>
        <w:t>l</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as</w:t>
      </w:r>
      <w:r w:rsidRPr="00C21619">
        <w:rPr>
          <w:rFonts w:asciiTheme="minorHAnsi" w:eastAsia="Calibri" w:hAnsiTheme="minorHAnsi" w:cstheme="minorHAnsi"/>
          <w:sz w:val="23"/>
          <w:szCs w:val="23"/>
        </w:rPr>
        <w:t>k y</w:t>
      </w:r>
      <w:r w:rsidRPr="00C21619">
        <w:rPr>
          <w:rFonts w:asciiTheme="minorHAnsi" w:eastAsia="Calibri" w:hAnsiTheme="minorHAnsi" w:cstheme="minorHAnsi"/>
          <w:spacing w:val="-2"/>
          <w:sz w:val="23"/>
          <w:szCs w:val="23"/>
        </w:rPr>
        <w:t>o</w:t>
      </w:r>
      <w:r w:rsidRPr="00C21619">
        <w:rPr>
          <w:rFonts w:asciiTheme="minorHAnsi" w:eastAsia="Calibri" w:hAnsiTheme="minorHAnsi" w:cstheme="minorHAnsi"/>
          <w:sz w:val="23"/>
          <w:szCs w:val="23"/>
        </w:rPr>
        <w:t>u</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f</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z w:val="23"/>
          <w:szCs w:val="23"/>
        </w:rPr>
        <w:t xml:space="preserve">r </w:t>
      </w:r>
      <w:r w:rsidRPr="00C21619">
        <w:rPr>
          <w:rFonts w:asciiTheme="minorHAnsi" w:eastAsia="Calibri" w:hAnsiTheme="minorHAnsi" w:cstheme="minorHAnsi"/>
          <w:spacing w:val="-3"/>
          <w:sz w:val="23"/>
          <w:szCs w:val="23"/>
        </w:rPr>
        <w:t>t</w:t>
      </w:r>
      <w:r w:rsidRPr="00C21619">
        <w:rPr>
          <w:rFonts w:asciiTheme="minorHAnsi" w:eastAsia="Calibri" w:hAnsiTheme="minorHAnsi" w:cstheme="minorHAnsi"/>
          <w:spacing w:val="-1"/>
          <w:sz w:val="23"/>
          <w:szCs w:val="23"/>
        </w:rPr>
        <w:t>h</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z w:val="23"/>
          <w:szCs w:val="23"/>
        </w:rPr>
        <w:t xml:space="preserve">s </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pacing w:val="1"/>
          <w:sz w:val="23"/>
          <w:szCs w:val="23"/>
        </w:rPr>
        <w:t>u</w:t>
      </w:r>
      <w:r w:rsidRPr="00C21619">
        <w:rPr>
          <w:rFonts w:asciiTheme="minorHAnsi" w:eastAsia="Calibri" w:hAnsiTheme="minorHAnsi" w:cstheme="minorHAnsi"/>
          <w:sz w:val="23"/>
          <w:szCs w:val="23"/>
        </w:rPr>
        <w:t>m</w:t>
      </w:r>
      <w:r w:rsidRPr="00C21619">
        <w:rPr>
          <w:rFonts w:asciiTheme="minorHAnsi" w:eastAsia="Calibri" w:hAnsiTheme="minorHAnsi" w:cstheme="minorHAnsi"/>
          <w:spacing w:val="1"/>
          <w:sz w:val="23"/>
          <w:szCs w:val="23"/>
        </w:rPr>
        <w:t>b</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z w:val="23"/>
          <w:szCs w:val="23"/>
        </w:rPr>
        <w:t xml:space="preserve">r </w:t>
      </w:r>
      <w:r w:rsidRPr="00C21619">
        <w:rPr>
          <w:rFonts w:asciiTheme="minorHAnsi" w:eastAsia="Calibri" w:hAnsiTheme="minorHAnsi" w:cstheme="minorHAnsi"/>
          <w:spacing w:val="-3"/>
          <w:sz w:val="23"/>
          <w:szCs w:val="23"/>
        </w:rPr>
        <w:t>a</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z w:val="23"/>
          <w:szCs w:val="23"/>
        </w:rPr>
        <w:t>d</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4"/>
          <w:sz w:val="23"/>
          <w:szCs w:val="23"/>
        </w:rPr>
        <w:t>y</w:t>
      </w:r>
      <w:r w:rsidRPr="00C21619">
        <w:rPr>
          <w:rFonts w:asciiTheme="minorHAnsi" w:eastAsia="Calibri" w:hAnsiTheme="minorHAnsi" w:cstheme="minorHAnsi"/>
          <w:spacing w:val="1"/>
          <w:sz w:val="23"/>
          <w:szCs w:val="23"/>
        </w:rPr>
        <w:t>ou</w:t>
      </w:r>
      <w:r w:rsidRPr="00C21619">
        <w:rPr>
          <w:rFonts w:asciiTheme="minorHAnsi" w:eastAsia="Calibri" w:hAnsiTheme="minorHAnsi" w:cstheme="minorHAnsi"/>
          <w:sz w:val="23"/>
          <w:szCs w:val="23"/>
        </w:rPr>
        <w:t>r t</w:t>
      </w:r>
      <w:r w:rsidRPr="00C21619">
        <w:rPr>
          <w:rFonts w:asciiTheme="minorHAnsi" w:eastAsia="Calibri" w:hAnsiTheme="minorHAnsi" w:cstheme="minorHAnsi"/>
          <w:spacing w:val="-1"/>
          <w:sz w:val="23"/>
          <w:szCs w:val="23"/>
        </w:rPr>
        <w:t>ea</w:t>
      </w:r>
      <w:r w:rsidRPr="00C21619">
        <w:rPr>
          <w:rFonts w:asciiTheme="minorHAnsi" w:eastAsia="Calibri" w:hAnsiTheme="minorHAnsi" w:cstheme="minorHAnsi"/>
          <w:spacing w:val="-3"/>
          <w:sz w:val="23"/>
          <w:szCs w:val="23"/>
        </w:rPr>
        <w:t>m</w:t>
      </w:r>
      <w:r w:rsidRPr="00C21619">
        <w:rPr>
          <w:rFonts w:asciiTheme="minorHAnsi" w:eastAsia="Calibri" w:hAnsiTheme="minorHAnsi" w:cstheme="minorHAnsi"/>
          <w:sz w:val="23"/>
          <w:szCs w:val="23"/>
        </w:rPr>
        <w:t>’s ti</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z w:val="23"/>
          <w:szCs w:val="23"/>
        </w:rPr>
        <w:t>r.</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z w:val="23"/>
          <w:szCs w:val="23"/>
        </w:rPr>
        <w:t>At</w:t>
      </w:r>
      <w:r w:rsidRPr="00C21619">
        <w:rPr>
          <w:rFonts w:asciiTheme="minorHAnsi" w:eastAsia="Calibri" w:hAnsiTheme="minorHAnsi" w:cstheme="minorHAnsi"/>
          <w:spacing w:val="-3"/>
          <w:sz w:val="23"/>
          <w:szCs w:val="23"/>
        </w:rPr>
        <w:t xml:space="preserve"> </w:t>
      </w:r>
      <w:r w:rsidRPr="00C21619">
        <w:rPr>
          <w:rFonts w:asciiTheme="minorHAnsi" w:eastAsia="Calibri" w:hAnsiTheme="minorHAnsi" w:cstheme="minorHAnsi"/>
          <w:spacing w:val="1"/>
          <w:sz w:val="23"/>
          <w:szCs w:val="23"/>
        </w:rPr>
        <w:t>l</w:t>
      </w:r>
      <w:r w:rsidRPr="00C21619">
        <w:rPr>
          <w:rFonts w:asciiTheme="minorHAnsi" w:eastAsia="Calibri" w:hAnsiTheme="minorHAnsi" w:cstheme="minorHAnsi"/>
          <w:spacing w:val="-1"/>
          <w:sz w:val="23"/>
          <w:szCs w:val="23"/>
        </w:rPr>
        <w:t>eas</w:t>
      </w:r>
      <w:r w:rsidRPr="00C21619">
        <w:rPr>
          <w:rFonts w:asciiTheme="minorHAnsi" w:eastAsia="Calibri" w:hAnsiTheme="minorHAnsi" w:cstheme="minorHAnsi"/>
          <w:sz w:val="23"/>
          <w:szCs w:val="23"/>
        </w:rPr>
        <w:t>t 72</w:t>
      </w:r>
      <w:r w:rsidRPr="00C21619">
        <w:rPr>
          <w:rFonts w:asciiTheme="minorHAnsi" w:eastAsia="Calibri" w:hAnsiTheme="minorHAnsi" w:cstheme="minorHAnsi"/>
          <w:spacing w:val="-1"/>
          <w:sz w:val="23"/>
          <w:szCs w:val="23"/>
        </w:rPr>
        <w:t xml:space="preserve"> </w:t>
      </w:r>
      <w:r w:rsidR="00FC7D09" w:rsidRPr="00C21619">
        <w:rPr>
          <w:rFonts w:asciiTheme="minorHAnsi" w:eastAsia="Calibri" w:hAnsiTheme="minorHAnsi" w:cstheme="minorHAnsi"/>
          <w:spacing w:val="1"/>
          <w:sz w:val="23"/>
          <w:szCs w:val="23"/>
        </w:rPr>
        <w:t>h</w:t>
      </w:r>
      <w:r w:rsidR="00FC7D09" w:rsidRPr="00C21619">
        <w:rPr>
          <w:rFonts w:asciiTheme="minorHAnsi" w:eastAsia="Calibri" w:hAnsiTheme="minorHAnsi" w:cstheme="minorHAnsi"/>
          <w:spacing w:val="-2"/>
          <w:sz w:val="23"/>
          <w:szCs w:val="23"/>
        </w:rPr>
        <w:t>o</w:t>
      </w:r>
      <w:r w:rsidR="00FC7D09" w:rsidRPr="00C21619">
        <w:rPr>
          <w:rFonts w:asciiTheme="minorHAnsi" w:eastAsia="Calibri" w:hAnsiTheme="minorHAnsi" w:cstheme="minorHAnsi"/>
          <w:spacing w:val="1"/>
          <w:sz w:val="23"/>
          <w:szCs w:val="23"/>
        </w:rPr>
        <w:t>u</w:t>
      </w:r>
      <w:r w:rsidR="00FC7D09" w:rsidRPr="00C21619">
        <w:rPr>
          <w:rFonts w:asciiTheme="minorHAnsi" w:eastAsia="Calibri" w:hAnsiTheme="minorHAnsi" w:cstheme="minorHAnsi"/>
          <w:sz w:val="23"/>
          <w:szCs w:val="23"/>
        </w:rPr>
        <w:t>rs’</w:t>
      </w:r>
      <w:r w:rsidR="00FC7D09" w:rsidRPr="00C21619">
        <w:rPr>
          <w:rFonts w:asciiTheme="minorHAnsi" w:eastAsia="Calibri" w:hAnsiTheme="minorHAnsi" w:cstheme="minorHAnsi"/>
          <w:spacing w:val="-1"/>
          <w:sz w:val="23"/>
          <w:szCs w:val="23"/>
        </w:rPr>
        <w:t xml:space="preserve"> </w:t>
      </w:r>
      <w:r w:rsidR="00FC7D09" w:rsidRPr="00C21619">
        <w:rPr>
          <w:rFonts w:asciiTheme="minorHAnsi" w:eastAsia="Calibri" w:hAnsiTheme="minorHAnsi" w:cstheme="minorHAnsi"/>
          <w:spacing w:val="1"/>
          <w:sz w:val="23"/>
          <w:szCs w:val="23"/>
        </w:rPr>
        <w:t>n</w:t>
      </w:r>
      <w:r w:rsidR="00FC7D09" w:rsidRPr="00C21619">
        <w:rPr>
          <w:rFonts w:asciiTheme="minorHAnsi" w:eastAsia="Calibri" w:hAnsiTheme="minorHAnsi" w:cstheme="minorHAnsi"/>
          <w:spacing w:val="-1"/>
          <w:sz w:val="23"/>
          <w:szCs w:val="23"/>
        </w:rPr>
        <w:t>o</w:t>
      </w:r>
      <w:r w:rsidR="00FC7D09" w:rsidRPr="00C21619">
        <w:rPr>
          <w:rFonts w:asciiTheme="minorHAnsi" w:eastAsia="Calibri" w:hAnsiTheme="minorHAnsi" w:cstheme="minorHAnsi"/>
          <w:spacing w:val="1"/>
          <w:sz w:val="23"/>
          <w:szCs w:val="23"/>
        </w:rPr>
        <w:t>t</w:t>
      </w:r>
      <w:r w:rsidR="00FC7D09" w:rsidRPr="00C21619">
        <w:rPr>
          <w:rFonts w:asciiTheme="minorHAnsi" w:eastAsia="Calibri" w:hAnsiTheme="minorHAnsi" w:cstheme="minorHAnsi"/>
          <w:sz w:val="23"/>
          <w:szCs w:val="23"/>
        </w:rPr>
        <w:t>ice</w:t>
      </w:r>
      <w:r w:rsidRPr="00C21619">
        <w:rPr>
          <w:rFonts w:asciiTheme="minorHAnsi" w:eastAsia="Calibri" w:hAnsiTheme="minorHAnsi" w:cstheme="minorHAnsi"/>
          <w:sz w:val="23"/>
          <w:szCs w:val="23"/>
        </w:rPr>
        <w:t xml:space="preserve"> </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z w:val="23"/>
          <w:szCs w:val="23"/>
        </w:rPr>
        <w:t>s r</w:t>
      </w:r>
      <w:r w:rsidRPr="00C21619">
        <w:rPr>
          <w:rFonts w:asciiTheme="minorHAnsi" w:eastAsia="Calibri" w:hAnsiTheme="minorHAnsi" w:cstheme="minorHAnsi"/>
          <w:spacing w:val="-3"/>
          <w:sz w:val="23"/>
          <w:szCs w:val="23"/>
        </w:rPr>
        <w:t>e</w:t>
      </w:r>
      <w:r w:rsidRPr="00C21619">
        <w:rPr>
          <w:rFonts w:asciiTheme="minorHAnsi" w:eastAsia="Calibri" w:hAnsiTheme="minorHAnsi" w:cstheme="minorHAnsi"/>
          <w:spacing w:val="1"/>
          <w:sz w:val="23"/>
          <w:szCs w:val="23"/>
        </w:rPr>
        <w:t>q</w:t>
      </w:r>
      <w:r w:rsidRPr="00C21619">
        <w:rPr>
          <w:rFonts w:asciiTheme="minorHAnsi" w:eastAsia="Calibri" w:hAnsiTheme="minorHAnsi" w:cstheme="minorHAnsi"/>
          <w:spacing w:val="-1"/>
          <w:sz w:val="23"/>
          <w:szCs w:val="23"/>
        </w:rPr>
        <w:t>u</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z w:val="23"/>
          <w:szCs w:val="23"/>
        </w:rPr>
        <w:t>r</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z w:val="23"/>
          <w:szCs w:val="23"/>
        </w:rPr>
        <w:t>d (</w:t>
      </w:r>
      <w:r w:rsidRPr="00C21619">
        <w:rPr>
          <w:rFonts w:asciiTheme="minorHAnsi" w:eastAsia="Calibri" w:hAnsiTheme="minorHAnsi" w:cstheme="minorHAnsi"/>
          <w:spacing w:val="1"/>
          <w:sz w:val="23"/>
          <w:szCs w:val="23"/>
        </w:rPr>
        <w:t>w</w:t>
      </w:r>
      <w:r w:rsidRPr="00C21619">
        <w:rPr>
          <w:rFonts w:asciiTheme="minorHAnsi" w:eastAsia="Calibri" w:hAnsiTheme="minorHAnsi" w:cstheme="minorHAnsi"/>
          <w:spacing w:val="-1"/>
          <w:sz w:val="23"/>
          <w:szCs w:val="23"/>
        </w:rPr>
        <w:t>h</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z w:val="23"/>
          <w:szCs w:val="23"/>
        </w:rPr>
        <w:t>ch</w:t>
      </w:r>
      <w:r w:rsidRPr="00C21619">
        <w:rPr>
          <w:rFonts w:asciiTheme="minorHAnsi" w:eastAsia="Calibri" w:hAnsiTheme="minorHAnsi" w:cstheme="minorHAnsi"/>
          <w:spacing w:val="-1"/>
          <w:sz w:val="23"/>
          <w:szCs w:val="23"/>
        </w:rPr>
        <w:t xml:space="preserve"> d</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z w:val="23"/>
          <w:szCs w:val="23"/>
        </w:rPr>
        <w:t>s NOT</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in</w:t>
      </w:r>
      <w:r w:rsidRPr="00C21619">
        <w:rPr>
          <w:rFonts w:asciiTheme="minorHAnsi" w:eastAsia="Calibri" w:hAnsiTheme="minorHAnsi" w:cstheme="minorHAnsi"/>
          <w:spacing w:val="-3"/>
          <w:sz w:val="23"/>
          <w:szCs w:val="23"/>
        </w:rPr>
        <w:t>c</w:t>
      </w:r>
      <w:r w:rsidRPr="00C21619">
        <w:rPr>
          <w:rFonts w:asciiTheme="minorHAnsi" w:eastAsia="Calibri" w:hAnsiTheme="minorHAnsi" w:cstheme="minorHAnsi"/>
          <w:spacing w:val="1"/>
          <w:sz w:val="23"/>
          <w:szCs w:val="23"/>
        </w:rPr>
        <w:t>l</w:t>
      </w:r>
      <w:r w:rsidRPr="00C21619">
        <w:rPr>
          <w:rFonts w:asciiTheme="minorHAnsi" w:eastAsia="Calibri" w:hAnsiTheme="minorHAnsi" w:cstheme="minorHAnsi"/>
          <w:spacing w:val="-1"/>
          <w:sz w:val="23"/>
          <w:szCs w:val="23"/>
        </w:rPr>
        <w:t>u</w:t>
      </w:r>
      <w:r w:rsidRPr="00C21619">
        <w:rPr>
          <w:rFonts w:asciiTheme="minorHAnsi" w:eastAsia="Calibri" w:hAnsiTheme="minorHAnsi" w:cstheme="minorHAnsi"/>
          <w:spacing w:val="1"/>
          <w:sz w:val="23"/>
          <w:szCs w:val="23"/>
        </w:rPr>
        <w:t>d</w:t>
      </w:r>
      <w:r w:rsidRPr="00C21619">
        <w:rPr>
          <w:rFonts w:asciiTheme="minorHAnsi" w:eastAsia="Calibri" w:hAnsiTheme="minorHAnsi" w:cstheme="minorHAnsi"/>
          <w:sz w:val="23"/>
          <w:szCs w:val="23"/>
        </w:rPr>
        <w:t>e</w:t>
      </w:r>
      <w:r w:rsidRPr="00C21619">
        <w:rPr>
          <w:rFonts w:asciiTheme="minorHAnsi" w:eastAsia="Calibri" w:hAnsiTheme="minorHAnsi" w:cstheme="minorHAnsi"/>
          <w:spacing w:val="-2"/>
          <w:sz w:val="23"/>
          <w:szCs w:val="23"/>
        </w:rPr>
        <w:t xml:space="preserve"> </w:t>
      </w:r>
      <w:r w:rsidRPr="00C21619">
        <w:rPr>
          <w:rFonts w:asciiTheme="minorHAnsi" w:eastAsia="Calibri" w:hAnsiTheme="minorHAnsi" w:cstheme="minorHAnsi"/>
          <w:spacing w:val="-1"/>
          <w:sz w:val="23"/>
          <w:szCs w:val="23"/>
        </w:rPr>
        <w:t>t</w:t>
      </w:r>
      <w:r w:rsidRPr="00C21619">
        <w:rPr>
          <w:rFonts w:asciiTheme="minorHAnsi" w:eastAsia="Calibri" w:hAnsiTheme="minorHAnsi" w:cstheme="minorHAnsi"/>
          <w:spacing w:val="1"/>
          <w:sz w:val="23"/>
          <w:szCs w:val="23"/>
        </w:rPr>
        <w:t>h</w:t>
      </w:r>
      <w:r w:rsidRPr="00C21619">
        <w:rPr>
          <w:rFonts w:asciiTheme="minorHAnsi" w:eastAsia="Calibri" w:hAnsiTheme="minorHAnsi" w:cstheme="minorHAnsi"/>
          <w:sz w:val="23"/>
          <w:szCs w:val="23"/>
        </w:rPr>
        <w:t xml:space="preserve">e </w:t>
      </w:r>
      <w:r w:rsidRPr="00C21619">
        <w:rPr>
          <w:rFonts w:asciiTheme="minorHAnsi" w:eastAsia="Calibri" w:hAnsiTheme="minorHAnsi" w:cstheme="minorHAnsi"/>
          <w:spacing w:val="1"/>
          <w:sz w:val="23"/>
          <w:szCs w:val="23"/>
        </w:rPr>
        <w:t>d</w:t>
      </w:r>
      <w:r w:rsidRPr="00C21619">
        <w:rPr>
          <w:rFonts w:asciiTheme="minorHAnsi" w:eastAsia="Calibri" w:hAnsiTheme="minorHAnsi" w:cstheme="minorHAnsi"/>
          <w:spacing w:val="-1"/>
          <w:sz w:val="23"/>
          <w:szCs w:val="23"/>
        </w:rPr>
        <w:t>a</w:t>
      </w:r>
      <w:r w:rsidRPr="00C21619">
        <w:rPr>
          <w:rFonts w:asciiTheme="minorHAnsi" w:eastAsia="Calibri" w:hAnsiTheme="minorHAnsi" w:cstheme="minorHAnsi"/>
          <w:sz w:val="23"/>
          <w:szCs w:val="23"/>
        </w:rPr>
        <w:t xml:space="preserve">y </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z w:val="23"/>
          <w:szCs w:val="23"/>
        </w:rPr>
        <w:t>f r</w:t>
      </w:r>
      <w:r w:rsidRPr="00C21619">
        <w:rPr>
          <w:rFonts w:asciiTheme="minorHAnsi" w:eastAsia="Calibri" w:hAnsiTheme="minorHAnsi" w:cstheme="minorHAnsi"/>
          <w:spacing w:val="-1"/>
          <w:sz w:val="23"/>
          <w:szCs w:val="23"/>
        </w:rPr>
        <w:t>eq</w:t>
      </w:r>
      <w:r w:rsidRPr="00C21619">
        <w:rPr>
          <w:rFonts w:asciiTheme="minorHAnsi" w:eastAsia="Calibri" w:hAnsiTheme="minorHAnsi" w:cstheme="minorHAnsi"/>
          <w:spacing w:val="1"/>
          <w:sz w:val="23"/>
          <w:szCs w:val="23"/>
        </w:rPr>
        <w:t>u</w:t>
      </w:r>
      <w:r w:rsidRPr="00C21619">
        <w:rPr>
          <w:rFonts w:asciiTheme="minorHAnsi" w:eastAsia="Calibri" w:hAnsiTheme="minorHAnsi" w:cstheme="minorHAnsi"/>
          <w:spacing w:val="-1"/>
          <w:sz w:val="23"/>
          <w:szCs w:val="23"/>
        </w:rPr>
        <w:t>est</w:t>
      </w:r>
      <w:r w:rsidRPr="00C21619">
        <w:rPr>
          <w:rFonts w:asciiTheme="minorHAnsi" w:eastAsia="Calibri" w:hAnsiTheme="minorHAnsi" w:cstheme="minorHAnsi"/>
          <w:sz w:val="23"/>
          <w:szCs w:val="23"/>
        </w:rPr>
        <w:t>)</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t</w:t>
      </w:r>
      <w:r w:rsidRPr="00C21619">
        <w:rPr>
          <w:rFonts w:asciiTheme="minorHAnsi" w:eastAsia="Calibri" w:hAnsiTheme="minorHAnsi" w:cstheme="minorHAnsi"/>
          <w:sz w:val="23"/>
          <w:szCs w:val="23"/>
        </w:rPr>
        <w:t>o</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3"/>
          <w:sz w:val="23"/>
          <w:szCs w:val="23"/>
        </w:rPr>
        <w:t>e</w:t>
      </w:r>
      <w:r w:rsidRPr="00C21619">
        <w:rPr>
          <w:rFonts w:asciiTheme="minorHAnsi" w:eastAsia="Calibri" w:hAnsiTheme="minorHAnsi" w:cstheme="minorHAnsi"/>
          <w:spacing w:val="-1"/>
          <w:sz w:val="23"/>
          <w:szCs w:val="23"/>
        </w:rPr>
        <w:t>ns</w:t>
      </w:r>
      <w:r w:rsidRPr="00C21619">
        <w:rPr>
          <w:rFonts w:asciiTheme="minorHAnsi" w:eastAsia="Calibri" w:hAnsiTheme="minorHAnsi" w:cstheme="minorHAnsi"/>
          <w:spacing w:val="1"/>
          <w:sz w:val="23"/>
          <w:szCs w:val="23"/>
        </w:rPr>
        <w:t>u</w:t>
      </w:r>
      <w:r w:rsidRPr="00C21619">
        <w:rPr>
          <w:rFonts w:asciiTheme="minorHAnsi" w:eastAsia="Calibri" w:hAnsiTheme="minorHAnsi" w:cstheme="minorHAnsi"/>
          <w:sz w:val="23"/>
          <w:szCs w:val="23"/>
        </w:rPr>
        <w:t>re</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z w:val="23"/>
          <w:szCs w:val="23"/>
        </w:rPr>
        <w:t>r</w:t>
      </w:r>
      <w:r w:rsidRPr="00C21619">
        <w:rPr>
          <w:rFonts w:asciiTheme="minorHAnsi" w:eastAsia="Calibri" w:hAnsiTheme="minorHAnsi" w:cstheme="minorHAnsi"/>
          <w:spacing w:val="-1"/>
          <w:sz w:val="23"/>
          <w:szCs w:val="23"/>
        </w:rPr>
        <w:t>efe</w:t>
      </w:r>
      <w:r w:rsidRPr="00C21619">
        <w:rPr>
          <w:rFonts w:asciiTheme="minorHAnsi" w:eastAsia="Calibri" w:hAnsiTheme="minorHAnsi" w:cstheme="minorHAnsi"/>
          <w:sz w:val="23"/>
          <w:szCs w:val="23"/>
        </w:rPr>
        <w:t>r</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z w:val="23"/>
          <w:szCs w:val="23"/>
        </w:rPr>
        <w:t xml:space="preserve">e </w:t>
      </w:r>
      <w:r w:rsidRPr="00C21619">
        <w:rPr>
          <w:rFonts w:asciiTheme="minorHAnsi" w:eastAsia="Calibri" w:hAnsiTheme="minorHAnsi" w:cstheme="minorHAnsi"/>
          <w:spacing w:val="-1"/>
          <w:sz w:val="23"/>
          <w:szCs w:val="23"/>
        </w:rPr>
        <w:t>a</w:t>
      </w:r>
      <w:r w:rsidRPr="00C21619">
        <w:rPr>
          <w:rFonts w:asciiTheme="minorHAnsi" w:eastAsia="Calibri" w:hAnsiTheme="minorHAnsi" w:cstheme="minorHAnsi"/>
          <w:spacing w:val="1"/>
          <w:sz w:val="23"/>
          <w:szCs w:val="23"/>
        </w:rPr>
        <w:t>v</w:t>
      </w:r>
      <w:r w:rsidRPr="00C21619">
        <w:rPr>
          <w:rFonts w:asciiTheme="minorHAnsi" w:eastAsia="Calibri" w:hAnsiTheme="minorHAnsi" w:cstheme="minorHAnsi"/>
          <w:spacing w:val="-1"/>
          <w:sz w:val="23"/>
          <w:szCs w:val="23"/>
        </w:rPr>
        <w:t>a</w:t>
      </w:r>
      <w:r w:rsidRPr="00C21619">
        <w:rPr>
          <w:rFonts w:asciiTheme="minorHAnsi" w:eastAsia="Calibri" w:hAnsiTheme="minorHAnsi" w:cstheme="minorHAnsi"/>
          <w:spacing w:val="1"/>
          <w:sz w:val="23"/>
          <w:szCs w:val="23"/>
        </w:rPr>
        <w:t>il</w:t>
      </w:r>
      <w:r w:rsidRPr="00C21619">
        <w:rPr>
          <w:rFonts w:asciiTheme="minorHAnsi" w:eastAsia="Calibri" w:hAnsiTheme="minorHAnsi" w:cstheme="minorHAnsi"/>
          <w:spacing w:val="-1"/>
          <w:sz w:val="23"/>
          <w:szCs w:val="23"/>
        </w:rPr>
        <w:t>a</w:t>
      </w:r>
      <w:r w:rsidRPr="00C21619">
        <w:rPr>
          <w:rFonts w:asciiTheme="minorHAnsi" w:eastAsia="Calibri" w:hAnsiTheme="minorHAnsi" w:cstheme="minorHAnsi"/>
          <w:spacing w:val="1"/>
          <w:sz w:val="23"/>
          <w:szCs w:val="23"/>
        </w:rPr>
        <w:t>bi</w:t>
      </w:r>
      <w:r w:rsidRPr="00C21619">
        <w:rPr>
          <w:rFonts w:asciiTheme="minorHAnsi" w:eastAsia="Calibri" w:hAnsiTheme="minorHAnsi" w:cstheme="minorHAnsi"/>
          <w:spacing w:val="-1"/>
          <w:sz w:val="23"/>
          <w:szCs w:val="23"/>
        </w:rPr>
        <w:t>l</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pacing w:val="-1"/>
          <w:sz w:val="23"/>
          <w:szCs w:val="23"/>
        </w:rPr>
        <w:t>t</w:t>
      </w:r>
      <w:r w:rsidRPr="00C21619">
        <w:rPr>
          <w:rFonts w:asciiTheme="minorHAnsi" w:eastAsia="Calibri" w:hAnsiTheme="minorHAnsi" w:cstheme="minorHAnsi"/>
          <w:sz w:val="23"/>
          <w:szCs w:val="23"/>
        </w:rPr>
        <w:t>y</w:t>
      </w:r>
      <w:r w:rsidR="00FC7D09" w:rsidRPr="00C21619">
        <w:rPr>
          <w:rFonts w:asciiTheme="minorHAnsi" w:eastAsia="Calibri" w:hAnsiTheme="minorHAnsi" w:cstheme="minorHAnsi"/>
          <w:sz w:val="23"/>
          <w:szCs w:val="23"/>
        </w:rPr>
        <w:t xml:space="preserve"> </w:t>
      </w:r>
      <w:r w:rsidRPr="00C21619">
        <w:rPr>
          <w:rFonts w:asciiTheme="minorHAnsi" w:eastAsia="Calibri" w:hAnsiTheme="minorHAnsi" w:cstheme="minorHAnsi"/>
          <w:spacing w:val="-1"/>
          <w:sz w:val="23"/>
          <w:szCs w:val="23"/>
        </w:rPr>
        <w:t>f</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z w:val="23"/>
          <w:szCs w:val="23"/>
        </w:rPr>
        <w:t xml:space="preserve">r </w:t>
      </w:r>
      <w:r w:rsidRPr="00C21619">
        <w:rPr>
          <w:rFonts w:asciiTheme="minorHAnsi" w:eastAsia="Calibri" w:hAnsiTheme="minorHAnsi" w:cstheme="minorHAnsi"/>
          <w:spacing w:val="2"/>
          <w:sz w:val="23"/>
          <w:szCs w:val="23"/>
        </w:rPr>
        <w:t>g</w:t>
      </w:r>
      <w:r w:rsidRPr="00C21619">
        <w:rPr>
          <w:rFonts w:asciiTheme="minorHAnsi" w:eastAsia="Calibri" w:hAnsiTheme="minorHAnsi" w:cstheme="minorHAnsi"/>
          <w:spacing w:val="-1"/>
          <w:sz w:val="23"/>
          <w:szCs w:val="23"/>
        </w:rPr>
        <w:t>a</w:t>
      </w:r>
      <w:r w:rsidRPr="00C21619">
        <w:rPr>
          <w:rFonts w:asciiTheme="minorHAnsi" w:eastAsia="Calibri" w:hAnsiTheme="minorHAnsi" w:cstheme="minorHAnsi"/>
          <w:sz w:val="23"/>
          <w:szCs w:val="23"/>
        </w:rPr>
        <w:t>m</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z w:val="23"/>
          <w:szCs w:val="23"/>
        </w:rPr>
        <w:t xml:space="preserve">s </w:t>
      </w:r>
      <w:r w:rsidRPr="00C21619">
        <w:rPr>
          <w:rFonts w:asciiTheme="minorHAnsi" w:eastAsia="Calibri" w:hAnsiTheme="minorHAnsi" w:cstheme="minorHAnsi"/>
          <w:spacing w:val="-1"/>
          <w:sz w:val="23"/>
          <w:szCs w:val="23"/>
        </w:rPr>
        <w:t>d</w:t>
      </w:r>
      <w:r w:rsidRPr="00C21619">
        <w:rPr>
          <w:rFonts w:asciiTheme="minorHAnsi" w:eastAsia="Calibri" w:hAnsiTheme="minorHAnsi" w:cstheme="minorHAnsi"/>
          <w:spacing w:val="1"/>
          <w:sz w:val="23"/>
          <w:szCs w:val="23"/>
        </w:rPr>
        <w:t>u</w:t>
      </w:r>
      <w:r w:rsidRPr="00C21619">
        <w:rPr>
          <w:rFonts w:asciiTheme="minorHAnsi" w:eastAsia="Calibri" w:hAnsiTheme="minorHAnsi" w:cstheme="minorHAnsi"/>
          <w:sz w:val="23"/>
          <w:szCs w:val="23"/>
        </w:rPr>
        <w:t>r</w:t>
      </w:r>
      <w:r w:rsidRPr="00C21619">
        <w:rPr>
          <w:rFonts w:asciiTheme="minorHAnsi" w:eastAsia="Calibri" w:hAnsiTheme="minorHAnsi" w:cstheme="minorHAnsi"/>
          <w:spacing w:val="-2"/>
          <w:sz w:val="23"/>
          <w:szCs w:val="23"/>
        </w:rPr>
        <w:t>i</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z w:val="23"/>
          <w:szCs w:val="23"/>
        </w:rPr>
        <w:t>g</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t</w:t>
      </w:r>
      <w:r w:rsidRPr="00C21619">
        <w:rPr>
          <w:rFonts w:asciiTheme="minorHAnsi" w:eastAsia="Calibri" w:hAnsiTheme="minorHAnsi" w:cstheme="minorHAnsi"/>
          <w:spacing w:val="1"/>
          <w:sz w:val="23"/>
          <w:szCs w:val="23"/>
        </w:rPr>
        <w:t>h</w:t>
      </w:r>
      <w:r w:rsidRPr="00C21619">
        <w:rPr>
          <w:rFonts w:asciiTheme="minorHAnsi" w:eastAsia="Calibri" w:hAnsiTheme="minorHAnsi" w:cstheme="minorHAnsi"/>
          <w:sz w:val="23"/>
          <w:szCs w:val="23"/>
        </w:rPr>
        <w:t xml:space="preserve">e </w:t>
      </w:r>
      <w:r w:rsidRPr="00C21619">
        <w:rPr>
          <w:rFonts w:asciiTheme="minorHAnsi" w:eastAsia="Calibri" w:hAnsiTheme="minorHAnsi" w:cstheme="minorHAnsi"/>
          <w:spacing w:val="1"/>
          <w:sz w:val="23"/>
          <w:szCs w:val="23"/>
        </w:rPr>
        <w:t>w</w:t>
      </w:r>
      <w:r w:rsidRPr="00C21619">
        <w:rPr>
          <w:rFonts w:asciiTheme="minorHAnsi" w:eastAsia="Calibri" w:hAnsiTheme="minorHAnsi" w:cstheme="minorHAnsi"/>
          <w:spacing w:val="-1"/>
          <w:sz w:val="23"/>
          <w:szCs w:val="23"/>
        </w:rPr>
        <w:t>ee</w:t>
      </w:r>
      <w:r w:rsidRPr="00C21619">
        <w:rPr>
          <w:rFonts w:asciiTheme="minorHAnsi" w:eastAsia="Calibri" w:hAnsiTheme="minorHAnsi" w:cstheme="minorHAnsi"/>
          <w:sz w:val="23"/>
          <w:szCs w:val="23"/>
        </w:rPr>
        <w:t>k.</w:t>
      </w:r>
      <w:r w:rsidRPr="00C21619">
        <w:rPr>
          <w:rFonts w:asciiTheme="minorHAnsi" w:eastAsia="Calibri" w:hAnsiTheme="minorHAnsi" w:cstheme="minorHAnsi"/>
          <w:spacing w:val="1"/>
          <w:sz w:val="23"/>
          <w:szCs w:val="23"/>
        </w:rPr>
        <w:t xml:space="preserve"> </w:t>
      </w:r>
      <w:r w:rsidR="00645A6E" w:rsidRPr="00C21619">
        <w:rPr>
          <w:rFonts w:asciiTheme="minorHAnsi" w:eastAsia="Calibri" w:hAnsiTheme="minorHAnsi" w:cstheme="minorHAnsi"/>
          <w:spacing w:val="-1"/>
          <w:sz w:val="23"/>
          <w:szCs w:val="23"/>
        </w:rPr>
        <w:t>E.g</w:t>
      </w:r>
      <w:r w:rsidRPr="00C21619">
        <w:rPr>
          <w:rFonts w:asciiTheme="minorHAnsi" w:eastAsia="Calibri" w:hAnsiTheme="minorHAnsi" w:cstheme="minorHAnsi"/>
          <w:sz w:val="23"/>
          <w:szCs w:val="23"/>
        </w:rPr>
        <w:t>.</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3"/>
          <w:sz w:val="23"/>
          <w:szCs w:val="23"/>
        </w:rPr>
        <w:t>F</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z w:val="23"/>
          <w:szCs w:val="23"/>
        </w:rPr>
        <w:t>r a</w:t>
      </w:r>
      <w:r w:rsidRPr="00C21619">
        <w:rPr>
          <w:rFonts w:asciiTheme="minorHAnsi" w:eastAsia="Calibri" w:hAnsiTheme="minorHAnsi" w:cstheme="minorHAnsi"/>
          <w:spacing w:val="-2"/>
          <w:sz w:val="23"/>
          <w:szCs w:val="23"/>
        </w:rPr>
        <w:t xml:space="preserve"> </w:t>
      </w:r>
      <w:r w:rsidRPr="00C21619">
        <w:rPr>
          <w:rFonts w:asciiTheme="minorHAnsi" w:eastAsia="Calibri" w:hAnsiTheme="minorHAnsi" w:cstheme="minorHAnsi"/>
          <w:spacing w:val="1"/>
          <w:sz w:val="23"/>
          <w:szCs w:val="23"/>
        </w:rPr>
        <w:t>g</w:t>
      </w:r>
      <w:r w:rsidRPr="00C21619">
        <w:rPr>
          <w:rFonts w:asciiTheme="minorHAnsi" w:eastAsia="Calibri" w:hAnsiTheme="minorHAnsi" w:cstheme="minorHAnsi"/>
          <w:spacing w:val="-1"/>
          <w:sz w:val="23"/>
          <w:szCs w:val="23"/>
        </w:rPr>
        <w:t>a</w:t>
      </w:r>
      <w:r w:rsidRPr="00C21619">
        <w:rPr>
          <w:rFonts w:asciiTheme="minorHAnsi" w:eastAsia="Calibri" w:hAnsiTheme="minorHAnsi" w:cstheme="minorHAnsi"/>
          <w:sz w:val="23"/>
          <w:szCs w:val="23"/>
        </w:rPr>
        <w:t xml:space="preserve">me </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z w:val="23"/>
          <w:szCs w:val="23"/>
        </w:rPr>
        <w:t>n</w:t>
      </w:r>
      <w:r w:rsidRPr="00C21619">
        <w:rPr>
          <w:rFonts w:asciiTheme="minorHAnsi" w:eastAsia="Calibri" w:hAnsiTheme="minorHAnsi" w:cstheme="minorHAnsi"/>
          <w:spacing w:val="-3"/>
          <w:sz w:val="23"/>
          <w:szCs w:val="23"/>
        </w:rPr>
        <w:t xml:space="preserve"> </w:t>
      </w:r>
      <w:r w:rsidRPr="00C21619">
        <w:rPr>
          <w:rFonts w:asciiTheme="minorHAnsi" w:eastAsia="Calibri" w:hAnsiTheme="minorHAnsi" w:cstheme="minorHAnsi"/>
          <w:sz w:val="23"/>
          <w:szCs w:val="23"/>
        </w:rPr>
        <w:t>Fri</w:t>
      </w:r>
      <w:r w:rsidRPr="00C21619">
        <w:rPr>
          <w:rFonts w:asciiTheme="minorHAnsi" w:eastAsia="Calibri" w:hAnsiTheme="minorHAnsi" w:cstheme="minorHAnsi"/>
          <w:spacing w:val="1"/>
          <w:sz w:val="23"/>
          <w:szCs w:val="23"/>
        </w:rPr>
        <w:t>d</w:t>
      </w:r>
      <w:r w:rsidRPr="00C21619">
        <w:rPr>
          <w:rFonts w:asciiTheme="minorHAnsi" w:eastAsia="Calibri" w:hAnsiTheme="minorHAnsi" w:cstheme="minorHAnsi"/>
          <w:spacing w:val="-1"/>
          <w:sz w:val="23"/>
          <w:szCs w:val="23"/>
        </w:rPr>
        <w:t>ay</w:t>
      </w:r>
      <w:r w:rsidRPr="00C21619">
        <w:rPr>
          <w:rFonts w:asciiTheme="minorHAnsi" w:eastAsia="Calibri" w:hAnsiTheme="minorHAnsi" w:cstheme="minorHAnsi"/>
          <w:sz w:val="23"/>
          <w:szCs w:val="23"/>
        </w:rPr>
        <w:t>,</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z w:val="23"/>
          <w:szCs w:val="23"/>
        </w:rPr>
        <w:t>c</w:t>
      </w:r>
      <w:r w:rsidRPr="00C21619">
        <w:rPr>
          <w:rFonts w:asciiTheme="minorHAnsi" w:eastAsia="Calibri" w:hAnsiTheme="minorHAnsi" w:cstheme="minorHAnsi"/>
          <w:spacing w:val="-1"/>
          <w:sz w:val="23"/>
          <w:szCs w:val="23"/>
        </w:rPr>
        <w:t>a</w:t>
      </w:r>
      <w:r w:rsidRPr="00C21619">
        <w:rPr>
          <w:rFonts w:asciiTheme="minorHAnsi" w:eastAsia="Calibri" w:hAnsiTheme="minorHAnsi" w:cstheme="minorHAnsi"/>
          <w:spacing w:val="1"/>
          <w:sz w:val="23"/>
          <w:szCs w:val="23"/>
        </w:rPr>
        <w:t>l</w:t>
      </w:r>
      <w:r w:rsidRPr="00C21619">
        <w:rPr>
          <w:rFonts w:asciiTheme="minorHAnsi" w:eastAsia="Calibri" w:hAnsiTheme="minorHAnsi" w:cstheme="minorHAnsi"/>
          <w:sz w:val="23"/>
          <w:szCs w:val="23"/>
        </w:rPr>
        <w:t>l</w:t>
      </w:r>
      <w:r w:rsidRPr="00C21619">
        <w:rPr>
          <w:rFonts w:asciiTheme="minorHAnsi" w:eastAsia="Calibri" w:hAnsiTheme="minorHAnsi" w:cstheme="minorHAnsi"/>
          <w:spacing w:val="-1"/>
          <w:sz w:val="23"/>
          <w:szCs w:val="23"/>
        </w:rPr>
        <w:t xml:space="preserve"> t</w:t>
      </w:r>
      <w:r w:rsidRPr="00C21619">
        <w:rPr>
          <w:rFonts w:asciiTheme="minorHAnsi" w:eastAsia="Calibri" w:hAnsiTheme="minorHAnsi" w:cstheme="minorHAnsi"/>
          <w:spacing w:val="1"/>
          <w:sz w:val="23"/>
          <w:szCs w:val="23"/>
        </w:rPr>
        <w:t>h</w:t>
      </w:r>
      <w:r w:rsidRPr="00C21619">
        <w:rPr>
          <w:rFonts w:asciiTheme="minorHAnsi" w:eastAsia="Calibri" w:hAnsiTheme="minorHAnsi" w:cstheme="minorHAnsi"/>
          <w:sz w:val="23"/>
          <w:szCs w:val="23"/>
        </w:rPr>
        <w:t>e</w:t>
      </w:r>
      <w:r w:rsidRPr="00C21619">
        <w:rPr>
          <w:rFonts w:asciiTheme="minorHAnsi" w:eastAsia="Calibri" w:hAnsiTheme="minorHAnsi" w:cstheme="minorHAnsi"/>
          <w:spacing w:val="-2"/>
          <w:sz w:val="23"/>
          <w:szCs w:val="23"/>
        </w:rPr>
        <w:t xml:space="preserve"> </w:t>
      </w:r>
      <w:r w:rsidRPr="00C21619">
        <w:rPr>
          <w:rFonts w:asciiTheme="minorHAnsi" w:eastAsia="Calibri" w:hAnsiTheme="minorHAnsi" w:cstheme="minorHAnsi"/>
          <w:spacing w:val="1"/>
          <w:sz w:val="23"/>
          <w:szCs w:val="23"/>
        </w:rPr>
        <w:t>p</w:t>
      </w:r>
      <w:r w:rsidRPr="00C21619">
        <w:rPr>
          <w:rFonts w:asciiTheme="minorHAnsi" w:eastAsia="Calibri" w:hAnsiTheme="minorHAnsi" w:cstheme="minorHAnsi"/>
          <w:sz w:val="23"/>
          <w:szCs w:val="23"/>
        </w:rPr>
        <w:t>r</w:t>
      </w:r>
      <w:r w:rsidRPr="00C21619">
        <w:rPr>
          <w:rFonts w:asciiTheme="minorHAnsi" w:eastAsia="Calibri" w:hAnsiTheme="minorHAnsi" w:cstheme="minorHAnsi"/>
          <w:spacing w:val="-1"/>
          <w:sz w:val="23"/>
          <w:szCs w:val="23"/>
        </w:rPr>
        <w:t>ev</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pacing w:val="-2"/>
          <w:sz w:val="23"/>
          <w:szCs w:val="23"/>
        </w:rPr>
        <w:t>o</w:t>
      </w:r>
      <w:r w:rsidRPr="00C21619">
        <w:rPr>
          <w:rFonts w:asciiTheme="minorHAnsi" w:eastAsia="Calibri" w:hAnsiTheme="minorHAnsi" w:cstheme="minorHAnsi"/>
          <w:spacing w:val="1"/>
          <w:sz w:val="23"/>
          <w:szCs w:val="23"/>
        </w:rPr>
        <w:t>u</w:t>
      </w:r>
      <w:r w:rsidRPr="00C21619">
        <w:rPr>
          <w:rFonts w:asciiTheme="minorHAnsi" w:eastAsia="Calibri" w:hAnsiTheme="minorHAnsi" w:cstheme="minorHAnsi"/>
          <w:sz w:val="23"/>
          <w:szCs w:val="23"/>
        </w:rPr>
        <w:t>s</w:t>
      </w:r>
      <w:r w:rsidRPr="00C21619">
        <w:rPr>
          <w:rFonts w:asciiTheme="minorHAnsi" w:eastAsia="Calibri" w:hAnsiTheme="minorHAnsi" w:cstheme="minorHAnsi"/>
          <w:spacing w:val="-2"/>
          <w:sz w:val="23"/>
          <w:szCs w:val="23"/>
        </w:rPr>
        <w:t xml:space="preserve"> </w:t>
      </w:r>
      <w:r w:rsidRPr="00C21619">
        <w:rPr>
          <w:rFonts w:asciiTheme="minorHAnsi" w:eastAsia="Calibri" w:hAnsiTheme="minorHAnsi" w:cstheme="minorHAnsi"/>
          <w:sz w:val="23"/>
          <w:szCs w:val="23"/>
        </w:rPr>
        <w:t>M</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pacing w:val="1"/>
          <w:sz w:val="23"/>
          <w:szCs w:val="23"/>
        </w:rPr>
        <w:t>d</w:t>
      </w:r>
      <w:r w:rsidRPr="00C21619">
        <w:rPr>
          <w:rFonts w:asciiTheme="minorHAnsi" w:eastAsia="Calibri" w:hAnsiTheme="minorHAnsi" w:cstheme="minorHAnsi"/>
          <w:spacing w:val="-1"/>
          <w:sz w:val="23"/>
          <w:szCs w:val="23"/>
        </w:rPr>
        <w:t>a</w:t>
      </w:r>
      <w:r w:rsidRPr="00C21619">
        <w:rPr>
          <w:rFonts w:asciiTheme="minorHAnsi" w:eastAsia="Calibri" w:hAnsiTheme="minorHAnsi" w:cstheme="minorHAnsi"/>
          <w:sz w:val="23"/>
          <w:szCs w:val="23"/>
        </w:rPr>
        <w:t xml:space="preserve">y </w:t>
      </w:r>
      <w:r w:rsidRPr="00C21619">
        <w:rPr>
          <w:rFonts w:asciiTheme="minorHAnsi" w:eastAsia="Calibri" w:hAnsiTheme="minorHAnsi" w:cstheme="minorHAnsi"/>
          <w:spacing w:val="-1"/>
          <w:sz w:val="23"/>
          <w:szCs w:val="23"/>
        </w:rPr>
        <w:t>a</w:t>
      </w:r>
      <w:r w:rsidRPr="00C21619">
        <w:rPr>
          <w:rFonts w:asciiTheme="minorHAnsi" w:eastAsia="Calibri" w:hAnsiTheme="minorHAnsi" w:cstheme="minorHAnsi"/>
          <w:sz w:val="23"/>
          <w:szCs w:val="23"/>
        </w:rPr>
        <w:t xml:space="preserve">t </w:t>
      </w:r>
      <w:r w:rsidRPr="00C21619">
        <w:rPr>
          <w:rFonts w:asciiTheme="minorHAnsi" w:eastAsia="Calibri" w:hAnsiTheme="minorHAnsi" w:cstheme="minorHAnsi"/>
          <w:spacing w:val="-1"/>
          <w:sz w:val="23"/>
          <w:szCs w:val="23"/>
        </w:rPr>
        <w:t>t</w:t>
      </w:r>
      <w:r w:rsidRPr="00C21619">
        <w:rPr>
          <w:rFonts w:asciiTheme="minorHAnsi" w:eastAsia="Calibri" w:hAnsiTheme="minorHAnsi" w:cstheme="minorHAnsi"/>
          <w:spacing w:val="1"/>
          <w:sz w:val="23"/>
          <w:szCs w:val="23"/>
        </w:rPr>
        <w:t>h</w:t>
      </w:r>
      <w:r w:rsidRPr="00C21619">
        <w:rPr>
          <w:rFonts w:asciiTheme="minorHAnsi" w:eastAsia="Calibri" w:hAnsiTheme="minorHAnsi" w:cstheme="minorHAnsi"/>
          <w:sz w:val="23"/>
          <w:szCs w:val="23"/>
        </w:rPr>
        <w:t xml:space="preserve">e </w:t>
      </w:r>
      <w:r w:rsidRPr="00C21619">
        <w:rPr>
          <w:rFonts w:asciiTheme="minorHAnsi" w:eastAsia="Calibri" w:hAnsiTheme="minorHAnsi" w:cstheme="minorHAnsi"/>
          <w:spacing w:val="1"/>
          <w:sz w:val="23"/>
          <w:szCs w:val="23"/>
        </w:rPr>
        <w:t>l</w:t>
      </w:r>
      <w:r w:rsidRPr="00C21619">
        <w:rPr>
          <w:rFonts w:asciiTheme="minorHAnsi" w:eastAsia="Calibri" w:hAnsiTheme="minorHAnsi" w:cstheme="minorHAnsi"/>
          <w:spacing w:val="-1"/>
          <w:sz w:val="23"/>
          <w:szCs w:val="23"/>
        </w:rPr>
        <w:t>atest</w:t>
      </w:r>
      <w:r w:rsidRPr="00C21619">
        <w:rPr>
          <w:rFonts w:asciiTheme="minorHAnsi" w:eastAsia="Calibri" w:hAnsiTheme="minorHAnsi" w:cstheme="minorHAnsi"/>
          <w:sz w:val="23"/>
          <w:szCs w:val="23"/>
        </w:rPr>
        <w:t>.</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z w:val="23"/>
          <w:szCs w:val="23"/>
        </w:rPr>
        <w:t>For</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g</w:t>
      </w:r>
      <w:r w:rsidRPr="00C21619">
        <w:rPr>
          <w:rFonts w:asciiTheme="minorHAnsi" w:eastAsia="Calibri" w:hAnsiTheme="minorHAnsi" w:cstheme="minorHAnsi"/>
          <w:spacing w:val="-1"/>
          <w:sz w:val="23"/>
          <w:szCs w:val="23"/>
        </w:rPr>
        <w:t>a</w:t>
      </w:r>
      <w:r w:rsidRPr="00C21619">
        <w:rPr>
          <w:rFonts w:asciiTheme="minorHAnsi" w:eastAsia="Calibri" w:hAnsiTheme="minorHAnsi" w:cstheme="minorHAnsi"/>
          <w:sz w:val="23"/>
          <w:szCs w:val="23"/>
        </w:rPr>
        <w:t>m</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z w:val="23"/>
          <w:szCs w:val="23"/>
        </w:rPr>
        <w:t xml:space="preserve">s </w:t>
      </w:r>
      <w:r w:rsidRPr="00C21619">
        <w:rPr>
          <w:rFonts w:asciiTheme="minorHAnsi" w:eastAsia="Calibri" w:hAnsiTheme="minorHAnsi" w:cstheme="minorHAnsi"/>
          <w:spacing w:val="-2"/>
          <w:sz w:val="23"/>
          <w:szCs w:val="23"/>
        </w:rPr>
        <w:t>o</w:t>
      </w:r>
      <w:r w:rsidRPr="00C21619">
        <w:rPr>
          <w:rFonts w:asciiTheme="minorHAnsi" w:eastAsia="Calibri" w:hAnsiTheme="minorHAnsi" w:cstheme="minorHAnsi"/>
          <w:sz w:val="23"/>
          <w:szCs w:val="23"/>
        </w:rPr>
        <w:t>n</w:t>
      </w:r>
      <w:r w:rsidRPr="00C21619">
        <w:rPr>
          <w:rFonts w:asciiTheme="minorHAnsi" w:eastAsia="Calibri" w:hAnsiTheme="minorHAnsi" w:cstheme="minorHAnsi"/>
          <w:spacing w:val="2"/>
          <w:sz w:val="23"/>
          <w:szCs w:val="23"/>
        </w:rPr>
        <w:t xml:space="preserve"> </w:t>
      </w:r>
      <w:r w:rsidRPr="00C21619">
        <w:rPr>
          <w:rFonts w:asciiTheme="minorHAnsi" w:eastAsia="Calibri" w:hAnsiTheme="minorHAnsi" w:cstheme="minorHAnsi"/>
          <w:spacing w:val="-1"/>
          <w:sz w:val="23"/>
          <w:szCs w:val="23"/>
        </w:rPr>
        <w:t>t</w:t>
      </w:r>
      <w:r w:rsidRPr="00C21619">
        <w:rPr>
          <w:rFonts w:asciiTheme="minorHAnsi" w:eastAsia="Calibri" w:hAnsiTheme="minorHAnsi" w:cstheme="minorHAnsi"/>
          <w:spacing w:val="1"/>
          <w:sz w:val="23"/>
          <w:szCs w:val="23"/>
        </w:rPr>
        <w:t>h</w:t>
      </w:r>
      <w:r w:rsidRPr="00C21619">
        <w:rPr>
          <w:rFonts w:asciiTheme="minorHAnsi" w:eastAsia="Calibri" w:hAnsiTheme="minorHAnsi" w:cstheme="minorHAnsi"/>
          <w:sz w:val="23"/>
          <w:szCs w:val="23"/>
        </w:rPr>
        <w:t xml:space="preserve">e </w:t>
      </w:r>
      <w:r w:rsidRPr="00C21619">
        <w:rPr>
          <w:rFonts w:asciiTheme="minorHAnsi" w:eastAsia="Calibri" w:hAnsiTheme="minorHAnsi" w:cstheme="minorHAnsi"/>
          <w:spacing w:val="1"/>
          <w:sz w:val="23"/>
          <w:szCs w:val="23"/>
        </w:rPr>
        <w:t>w</w:t>
      </w:r>
      <w:r w:rsidRPr="00C21619">
        <w:rPr>
          <w:rFonts w:asciiTheme="minorHAnsi" w:eastAsia="Calibri" w:hAnsiTheme="minorHAnsi" w:cstheme="minorHAnsi"/>
          <w:spacing w:val="-1"/>
          <w:sz w:val="23"/>
          <w:szCs w:val="23"/>
        </w:rPr>
        <w:t>ee</w:t>
      </w:r>
      <w:r w:rsidRPr="00C21619">
        <w:rPr>
          <w:rFonts w:asciiTheme="minorHAnsi" w:eastAsia="Calibri" w:hAnsiTheme="minorHAnsi" w:cstheme="minorHAnsi"/>
          <w:sz w:val="23"/>
          <w:szCs w:val="23"/>
        </w:rPr>
        <w:t>k</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pacing w:val="1"/>
          <w:sz w:val="23"/>
          <w:szCs w:val="23"/>
        </w:rPr>
        <w:t>nd</w:t>
      </w:r>
      <w:r w:rsidRPr="00C21619">
        <w:rPr>
          <w:rFonts w:asciiTheme="minorHAnsi" w:eastAsia="Calibri" w:hAnsiTheme="minorHAnsi" w:cstheme="minorHAnsi"/>
          <w:sz w:val="23"/>
          <w:szCs w:val="23"/>
        </w:rPr>
        <w:t>,</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z w:val="23"/>
          <w:szCs w:val="23"/>
        </w:rPr>
        <w:t>c</w:t>
      </w:r>
      <w:r w:rsidRPr="00C21619">
        <w:rPr>
          <w:rFonts w:asciiTheme="minorHAnsi" w:eastAsia="Calibri" w:hAnsiTheme="minorHAnsi" w:cstheme="minorHAnsi"/>
          <w:spacing w:val="-1"/>
          <w:sz w:val="23"/>
          <w:szCs w:val="23"/>
        </w:rPr>
        <w:t>a</w:t>
      </w:r>
      <w:r w:rsidRPr="00C21619">
        <w:rPr>
          <w:rFonts w:asciiTheme="minorHAnsi" w:eastAsia="Calibri" w:hAnsiTheme="minorHAnsi" w:cstheme="minorHAnsi"/>
          <w:spacing w:val="1"/>
          <w:sz w:val="23"/>
          <w:szCs w:val="23"/>
        </w:rPr>
        <w:t>l</w:t>
      </w:r>
      <w:r w:rsidRPr="00C21619">
        <w:rPr>
          <w:rFonts w:asciiTheme="minorHAnsi" w:eastAsia="Calibri" w:hAnsiTheme="minorHAnsi" w:cstheme="minorHAnsi"/>
          <w:sz w:val="23"/>
          <w:szCs w:val="23"/>
        </w:rPr>
        <w:t>l</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z w:val="23"/>
          <w:szCs w:val="23"/>
        </w:rPr>
        <w:t>o</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l</w:t>
      </w:r>
      <w:r w:rsidRPr="00C21619">
        <w:rPr>
          <w:rFonts w:asciiTheme="minorHAnsi" w:eastAsia="Calibri" w:hAnsiTheme="minorHAnsi" w:cstheme="minorHAnsi"/>
          <w:spacing w:val="-1"/>
          <w:sz w:val="23"/>
          <w:szCs w:val="23"/>
        </w:rPr>
        <w:t>ate</w:t>
      </w:r>
      <w:r w:rsidRPr="00C21619">
        <w:rPr>
          <w:rFonts w:asciiTheme="minorHAnsi" w:eastAsia="Calibri" w:hAnsiTheme="minorHAnsi" w:cstheme="minorHAnsi"/>
          <w:sz w:val="23"/>
          <w:szCs w:val="23"/>
        </w:rPr>
        <w:t>r t</w:t>
      </w:r>
      <w:r w:rsidRPr="00C21619">
        <w:rPr>
          <w:rFonts w:asciiTheme="minorHAnsi" w:eastAsia="Calibri" w:hAnsiTheme="minorHAnsi" w:cstheme="minorHAnsi"/>
          <w:spacing w:val="-1"/>
          <w:sz w:val="23"/>
          <w:szCs w:val="23"/>
        </w:rPr>
        <w:t>ha</w:t>
      </w:r>
      <w:r w:rsidRPr="00C21619">
        <w:rPr>
          <w:rFonts w:asciiTheme="minorHAnsi" w:eastAsia="Calibri" w:hAnsiTheme="minorHAnsi" w:cstheme="minorHAnsi"/>
          <w:sz w:val="23"/>
          <w:szCs w:val="23"/>
        </w:rPr>
        <w:t>n</w:t>
      </w:r>
      <w:r w:rsidRPr="00C21619">
        <w:rPr>
          <w:rFonts w:asciiTheme="minorHAnsi" w:eastAsia="Calibri" w:hAnsiTheme="minorHAnsi" w:cstheme="minorHAnsi"/>
          <w:spacing w:val="2"/>
          <w:sz w:val="23"/>
          <w:szCs w:val="23"/>
        </w:rPr>
        <w:t xml:space="preserve"> </w:t>
      </w:r>
      <w:r w:rsidRPr="00C21619">
        <w:rPr>
          <w:rFonts w:asciiTheme="minorHAnsi" w:eastAsia="Calibri" w:hAnsiTheme="minorHAnsi" w:cstheme="minorHAnsi"/>
          <w:spacing w:val="-1"/>
          <w:sz w:val="23"/>
          <w:szCs w:val="23"/>
        </w:rPr>
        <w:t>t</w:t>
      </w:r>
      <w:r w:rsidRPr="00C21619">
        <w:rPr>
          <w:rFonts w:asciiTheme="minorHAnsi" w:eastAsia="Calibri" w:hAnsiTheme="minorHAnsi" w:cstheme="minorHAnsi"/>
          <w:spacing w:val="1"/>
          <w:sz w:val="23"/>
          <w:szCs w:val="23"/>
        </w:rPr>
        <w:t>h</w:t>
      </w:r>
      <w:r w:rsidRPr="00C21619">
        <w:rPr>
          <w:rFonts w:asciiTheme="minorHAnsi" w:eastAsia="Calibri" w:hAnsiTheme="minorHAnsi" w:cstheme="minorHAnsi"/>
          <w:sz w:val="23"/>
          <w:szCs w:val="23"/>
        </w:rPr>
        <w:t>e</w:t>
      </w:r>
      <w:r w:rsidRPr="00C21619">
        <w:rPr>
          <w:rFonts w:asciiTheme="minorHAnsi" w:eastAsia="Calibri" w:hAnsiTheme="minorHAnsi" w:cstheme="minorHAnsi"/>
          <w:spacing w:val="-2"/>
          <w:sz w:val="23"/>
          <w:szCs w:val="23"/>
        </w:rPr>
        <w:t xml:space="preserve"> </w:t>
      </w:r>
      <w:r w:rsidRPr="00C21619">
        <w:rPr>
          <w:rFonts w:asciiTheme="minorHAnsi" w:eastAsia="Calibri" w:hAnsiTheme="minorHAnsi" w:cstheme="minorHAnsi"/>
          <w:spacing w:val="1"/>
          <w:sz w:val="23"/>
          <w:szCs w:val="23"/>
        </w:rPr>
        <w:t>Tu</w:t>
      </w:r>
      <w:r w:rsidRPr="00C21619">
        <w:rPr>
          <w:rFonts w:asciiTheme="minorHAnsi" w:eastAsia="Calibri" w:hAnsiTheme="minorHAnsi" w:cstheme="minorHAnsi"/>
          <w:spacing w:val="-1"/>
          <w:sz w:val="23"/>
          <w:szCs w:val="23"/>
        </w:rPr>
        <w:t>es</w:t>
      </w:r>
      <w:r w:rsidRPr="00C21619">
        <w:rPr>
          <w:rFonts w:asciiTheme="minorHAnsi" w:eastAsia="Calibri" w:hAnsiTheme="minorHAnsi" w:cstheme="minorHAnsi"/>
          <w:spacing w:val="1"/>
          <w:sz w:val="23"/>
          <w:szCs w:val="23"/>
        </w:rPr>
        <w:t>d</w:t>
      </w:r>
      <w:r w:rsidRPr="00C21619">
        <w:rPr>
          <w:rFonts w:asciiTheme="minorHAnsi" w:eastAsia="Calibri" w:hAnsiTheme="minorHAnsi" w:cstheme="minorHAnsi"/>
          <w:spacing w:val="-1"/>
          <w:sz w:val="23"/>
          <w:szCs w:val="23"/>
        </w:rPr>
        <w:t>a</w:t>
      </w:r>
      <w:r w:rsidRPr="00C21619">
        <w:rPr>
          <w:rFonts w:asciiTheme="minorHAnsi" w:eastAsia="Calibri" w:hAnsiTheme="minorHAnsi" w:cstheme="minorHAnsi"/>
          <w:sz w:val="23"/>
          <w:szCs w:val="23"/>
        </w:rPr>
        <w:t xml:space="preserve">y </w:t>
      </w:r>
      <w:r w:rsidRPr="00C21619">
        <w:rPr>
          <w:rFonts w:asciiTheme="minorHAnsi" w:eastAsia="Calibri" w:hAnsiTheme="minorHAnsi" w:cstheme="minorHAnsi"/>
          <w:spacing w:val="1"/>
          <w:sz w:val="23"/>
          <w:szCs w:val="23"/>
        </w:rPr>
        <w:t>b</w:t>
      </w:r>
      <w:r w:rsidRPr="00C21619">
        <w:rPr>
          <w:rFonts w:asciiTheme="minorHAnsi" w:eastAsia="Calibri" w:hAnsiTheme="minorHAnsi" w:cstheme="minorHAnsi"/>
          <w:spacing w:val="-1"/>
          <w:sz w:val="23"/>
          <w:szCs w:val="23"/>
        </w:rPr>
        <w:t>ef</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z w:val="23"/>
          <w:szCs w:val="23"/>
        </w:rPr>
        <w:t>r</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z w:val="23"/>
          <w:szCs w:val="23"/>
        </w:rPr>
        <w:t>.</w:t>
      </w:r>
      <w:r w:rsidR="00645A6E" w:rsidRPr="00C21619">
        <w:rPr>
          <w:rFonts w:asciiTheme="minorHAnsi" w:eastAsia="Calibri" w:hAnsiTheme="minorHAnsi" w:cstheme="minorHAnsi"/>
          <w:sz w:val="23"/>
          <w:szCs w:val="23"/>
        </w:rPr>
        <w:t xml:space="preserve"> </w:t>
      </w:r>
      <w:r w:rsidRPr="00C21619">
        <w:rPr>
          <w:rFonts w:asciiTheme="minorHAnsi" w:eastAsia="Calibri" w:hAnsiTheme="minorHAnsi" w:cstheme="minorHAnsi"/>
          <w:b/>
          <w:sz w:val="23"/>
          <w:szCs w:val="23"/>
        </w:rPr>
        <w:t>PLEA</w:t>
      </w:r>
      <w:r w:rsidRPr="00C21619">
        <w:rPr>
          <w:rFonts w:asciiTheme="minorHAnsi" w:eastAsia="Calibri" w:hAnsiTheme="minorHAnsi" w:cstheme="minorHAnsi"/>
          <w:b/>
          <w:spacing w:val="-1"/>
          <w:sz w:val="23"/>
          <w:szCs w:val="23"/>
        </w:rPr>
        <w:t>S</w:t>
      </w:r>
      <w:r w:rsidRPr="00C21619">
        <w:rPr>
          <w:rFonts w:asciiTheme="minorHAnsi" w:eastAsia="Calibri" w:hAnsiTheme="minorHAnsi" w:cstheme="minorHAnsi"/>
          <w:b/>
          <w:sz w:val="23"/>
          <w:szCs w:val="23"/>
        </w:rPr>
        <w:t>E,</w:t>
      </w:r>
      <w:r w:rsidRPr="00C21619">
        <w:rPr>
          <w:rFonts w:asciiTheme="minorHAnsi" w:eastAsia="Calibri" w:hAnsiTheme="minorHAnsi" w:cstheme="minorHAnsi"/>
          <w:b/>
          <w:spacing w:val="1"/>
          <w:sz w:val="23"/>
          <w:szCs w:val="23"/>
        </w:rPr>
        <w:t xml:space="preserve"> </w:t>
      </w:r>
      <w:r w:rsidRPr="00C21619">
        <w:rPr>
          <w:rFonts w:asciiTheme="minorHAnsi" w:eastAsia="Calibri" w:hAnsiTheme="minorHAnsi" w:cstheme="minorHAnsi"/>
          <w:b/>
          <w:sz w:val="23"/>
          <w:szCs w:val="23"/>
        </w:rPr>
        <w:t>NO</w:t>
      </w:r>
      <w:r w:rsidRPr="00C21619">
        <w:rPr>
          <w:rFonts w:asciiTheme="minorHAnsi" w:eastAsia="Calibri" w:hAnsiTheme="minorHAnsi" w:cstheme="minorHAnsi"/>
          <w:b/>
          <w:spacing w:val="-2"/>
          <w:sz w:val="23"/>
          <w:szCs w:val="23"/>
        </w:rPr>
        <w:t xml:space="preserve"> </w:t>
      </w:r>
      <w:r w:rsidRPr="00C21619">
        <w:rPr>
          <w:rFonts w:asciiTheme="minorHAnsi" w:eastAsia="Calibri" w:hAnsiTheme="minorHAnsi" w:cstheme="minorHAnsi"/>
          <w:b/>
          <w:sz w:val="23"/>
          <w:szCs w:val="23"/>
        </w:rPr>
        <w:t>P</w:t>
      </w:r>
      <w:r w:rsidRPr="00C21619">
        <w:rPr>
          <w:rFonts w:asciiTheme="minorHAnsi" w:eastAsia="Calibri" w:hAnsiTheme="minorHAnsi" w:cstheme="minorHAnsi"/>
          <w:b/>
          <w:spacing w:val="1"/>
          <w:sz w:val="23"/>
          <w:szCs w:val="23"/>
        </w:rPr>
        <w:t>H</w:t>
      </w:r>
      <w:r w:rsidRPr="00C21619">
        <w:rPr>
          <w:rFonts w:asciiTheme="minorHAnsi" w:eastAsia="Calibri" w:hAnsiTheme="minorHAnsi" w:cstheme="minorHAnsi"/>
          <w:b/>
          <w:sz w:val="23"/>
          <w:szCs w:val="23"/>
        </w:rPr>
        <w:t>ONE</w:t>
      </w:r>
      <w:r w:rsidRPr="00C21619">
        <w:rPr>
          <w:rFonts w:asciiTheme="minorHAnsi" w:eastAsia="Calibri" w:hAnsiTheme="minorHAnsi" w:cstheme="minorHAnsi"/>
          <w:b/>
          <w:spacing w:val="-2"/>
          <w:sz w:val="23"/>
          <w:szCs w:val="23"/>
        </w:rPr>
        <w:t xml:space="preserve"> </w:t>
      </w:r>
      <w:r w:rsidRPr="00C21619">
        <w:rPr>
          <w:rFonts w:asciiTheme="minorHAnsi" w:eastAsia="Calibri" w:hAnsiTheme="minorHAnsi" w:cstheme="minorHAnsi"/>
          <w:b/>
          <w:sz w:val="23"/>
          <w:szCs w:val="23"/>
        </w:rPr>
        <w:t>CA</w:t>
      </w:r>
      <w:r w:rsidRPr="00C21619">
        <w:rPr>
          <w:rFonts w:asciiTheme="minorHAnsi" w:eastAsia="Calibri" w:hAnsiTheme="minorHAnsi" w:cstheme="minorHAnsi"/>
          <w:b/>
          <w:spacing w:val="-1"/>
          <w:sz w:val="23"/>
          <w:szCs w:val="23"/>
        </w:rPr>
        <w:t>LL</w:t>
      </w:r>
      <w:r w:rsidRPr="00C21619">
        <w:rPr>
          <w:rFonts w:asciiTheme="minorHAnsi" w:eastAsia="Calibri" w:hAnsiTheme="minorHAnsi" w:cstheme="minorHAnsi"/>
          <w:b/>
          <w:sz w:val="23"/>
          <w:szCs w:val="23"/>
        </w:rPr>
        <w:t>S AFT</w:t>
      </w:r>
      <w:r w:rsidRPr="00C21619">
        <w:rPr>
          <w:rFonts w:asciiTheme="minorHAnsi" w:eastAsia="Calibri" w:hAnsiTheme="minorHAnsi" w:cstheme="minorHAnsi"/>
          <w:b/>
          <w:spacing w:val="1"/>
          <w:sz w:val="23"/>
          <w:szCs w:val="23"/>
        </w:rPr>
        <w:t>E</w:t>
      </w:r>
      <w:r w:rsidRPr="00C21619">
        <w:rPr>
          <w:rFonts w:asciiTheme="minorHAnsi" w:eastAsia="Calibri" w:hAnsiTheme="minorHAnsi" w:cstheme="minorHAnsi"/>
          <w:b/>
          <w:sz w:val="23"/>
          <w:szCs w:val="23"/>
        </w:rPr>
        <w:t>R</w:t>
      </w:r>
      <w:r w:rsidRPr="00C21619">
        <w:rPr>
          <w:rFonts w:asciiTheme="minorHAnsi" w:eastAsia="Calibri" w:hAnsiTheme="minorHAnsi" w:cstheme="minorHAnsi"/>
          <w:b/>
          <w:spacing w:val="-2"/>
          <w:sz w:val="23"/>
          <w:szCs w:val="23"/>
        </w:rPr>
        <w:t xml:space="preserve"> </w:t>
      </w:r>
      <w:r w:rsidRPr="00C21619">
        <w:rPr>
          <w:rFonts w:asciiTheme="minorHAnsi" w:eastAsia="Calibri" w:hAnsiTheme="minorHAnsi" w:cstheme="minorHAnsi"/>
          <w:b/>
          <w:sz w:val="23"/>
          <w:szCs w:val="23"/>
        </w:rPr>
        <w:t>10</w:t>
      </w:r>
      <w:r w:rsidRPr="00C21619">
        <w:rPr>
          <w:rFonts w:asciiTheme="minorHAnsi" w:eastAsia="Calibri" w:hAnsiTheme="minorHAnsi" w:cstheme="minorHAnsi"/>
          <w:b/>
          <w:spacing w:val="-1"/>
          <w:sz w:val="23"/>
          <w:szCs w:val="23"/>
        </w:rPr>
        <w:t>:</w:t>
      </w:r>
      <w:r w:rsidRPr="00C21619">
        <w:rPr>
          <w:rFonts w:asciiTheme="minorHAnsi" w:eastAsia="Calibri" w:hAnsiTheme="minorHAnsi" w:cstheme="minorHAnsi"/>
          <w:b/>
          <w:sz w:val="23"/>
          <w:szCs w:val="23"/>
        </w:rPr>
        <w:t>00</w:t>
      </w:r>
      <w:r w:rsidRPr="00C21619">
        <w:rPr>
          <w:rFonts w:asciiTheme="minorHAnsi" w:eastAsia="Calibri" w:hAnsiTheme="minorHAnsi" w:cstheme="minorHAnsi"/>
          <w:b/>
          <w:spacing w:val="-1"/>
          <w:sz w:val="23"/>
          <w:szCs w:val="23"/>
        </w:rPr>
        <w:t xml:space="preserve"> </w:t>
      </w:r>
      <w:r w:rsidRPr="00C21619">
        <w:rPr>
          <w:rFonts w:asciiTheme="minorHAnsi" w:eastAsia="Calibri" w:hAnsiTheme="minorHAnsi" w:cstheme="minorHAnsi"/>
          <w:b/>
          <w:sz w:val="23"/>
          <w:szCs w:val="23"/>
        </w:rPr>
        <w:t>PM!</w:t>
      </w:r>
      <w:r w:rsidR="00645A6E" w:rsidRPr="00C21619">
        <w:rPr>
          <w:rFonts w:asciiTheme="minorHAnsi" w:eastAsia="Calibri" w:hAnsiTheme="minorHAnsi" w:cstheme="minorHAnsi"/>
          <w:sz w:val="23"/>
          <w:szCs w:val="23"/>
        </w:rPr>
        <w:br/>
      </w:r>
    </w:p>
    <w:p w:rsidR="007B7726" w:rsidRPr="00C21619" w:rsidRDefault="00145C55">
      <w:pPr>
        <w:ind w:left="100" w:right="128"/>
        <w:rPr>
          <w:rFonts w:asciiTheme="minorHAnsi" w:eastAsia="Calibri" w:hAnsiTheme="minorHAnsi" w:cstheme="minorHAnsi"/>
          <w:sz w:val="23"/>
          <w:szCs w:val="23"/>
        </w:rPr>
      </w:pPr>
      <w:r w:rsidRPr="00C21619">
        <w:rPr>
          <w:rFonts w:asciiTheme="minorHAnsi" w:eastAsia="Calibri" w:hAnsiTheme="minorHAnsi" w:cstheme="minorHAnsi"/>
          <w:spacing w:val="-1"/>
          <w:sz w:val="23"/>
          <w:szCs w:val="23"/>
        </w:rPr>
        <w:t>S</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z w:val="23"/>
          <w:szCs w:val="23"/>
        </w:rPr>
        <w:t xml:space="preserve">x </w:t>
      </w:r>
      <w:r w:rsidRPr="00C21619">
        <w:rPr>
          <w:rFonts w:asciiTheme="minorHAnsi" w:eastAsia="Calibri" w:hAnsiTheme="minorHAnsi" w:cstheme="minorHAnsi"/>
          <w:spacing w:val="1"/>
          <w:sz w:val="23"/>
          <w:szCs w:val="23"/>
        </w:rPr>
        <w:t>(</w:t>
      </w:r>
      <w:r w:rsidRPr="00C21619">
        <w:rPr>
          <w:rFonts w:asciiTheme="minorHAnsi" w:eastAsia="Calibri" w:hAnsiTheme="minorHAnsi" w:cstheme="minorHAnsi"/>
          <w:sz w:val="23"/>
          <w:szCs w:val="23"/>
        </w:rPr>
        <w:t>6)</w:t>
      </w:r>
      <w:r w:rsidRPr="00C21619">
        <w:rPr>
          <w:rFonts w:asciiTheme="minorHAnsi" w:eastAsia="Calibri" w:hAnsiTheme="minorHAnsi" w:cstheme="minorHAnsi"/>
          <w:spacing w:val="-2"/>
          <w:sz w:val="23"/>
          <w:szCs w:val="23"/>
        </w:rPr>
        <w:t xml:space="preserve"> </w:t>
      </w:r>
      <w:r w:rsidRPr="00C21619">
        <w:rPr>
          <w:rFonts w:asciiTheme="minorHAnsi" w:eastAsia="Calibri" w:hAnsiTheme="minorHAnsi" w:cstheme="minorHAnsi"/>
          <w:spacing w:val="-1"/>
          <w:sz w:val="23"/>
          <w:szCs w:val="23"/>
        </w:rPr>
        <w:t>t</w:t>
      </w:r>
      <w:r w:rsidRPr="00C21619">
        <w:rPr>
          <w:rFonts w:asciiTheme="minorHAnsi" w:eastAsia="Calibri" w:hAnsiTheme="minorHAnsi" w:cstheme="minorHAnsi"/>
          <w:sz w:val="23"/>
          <w:szCs w:val="23"/>
        </w:rPr>
        <w:t>o</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2"/>
          <w:sz w:val="23"/>
          <w:szCs w:val="23"/>
        </w:rPr>
        <w:t>E</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pacing w:val="-1"/>
          <w:sz w:val="23"/>
          <w:szCs w:val="23"/>
        </w:rPr>
        <w:t>g</w:t>
      </w:r>
      <w:r w:rsidRPr="00C21619">
        <w:rPr>
          <w:rFonts w:asciiTheme="minorHAnsi" w:eastAsia="Calibri" w:hAnsiTheme="minorHAnsi" w:cstheme="minorHAnsi"/>
          <w:spacing w:val="1"/>
          <w:sz w:val="23"/>
          <w:szCs w:val="23"/>
        </w:rPr>
        <w:t>h</w:t>
      </w:r>
      <w:r w:rsidRPr="00C21619">
        <w:rPr>
          <w:rFonts w:asciiTheme="minorHAnsi" w:eastAsia="Calibri" w:hAnsiTheme="minorHAnsi" w:cstheme="minorHAnsi"/>
          <w:sz w:val="23"/>
          <w:szCs w:val="23"/>
        </w:rPr>
        <w:t xml:space="preserve">t </w:t>
      </w:r>
      <w:r w:rsidRPr="00C21619">
        <w:rPr>
          <w:rFonts w:asciiTheme="minorHAnsi" w:eastAsia="Calibri" w:hAnsiTheme="minorHAnsi" w:cstheme="minorHAnsi"/>
          <w:spacing w:val="-2"/>
          <w:sz w:val="23"/>
          <w:szCs w:val="23"/>
        </w:rPr>
        <w:t>(</w:t>
      </w:r>
      <w:r w:rsidRPr="00C21619">
        <w:rPr>
          <w:rFonts w:asciiTheme="minorHAnsi" w:eastAsia="Calibri" w:hAnsiTheme="minorHAnsi" w:cstheme="minorHAnsi"/>
          <w:sz w:val="23"/>
          <w:szCs w:val="23"/>
        </w:rPr>
        <w:t>8)</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w</w:t>
      </w:r>
      <w:r w:rsidRPr="00C21619">
        <w:rPr>
          <w:rFonts w:asciiTheme="minorHAnsi" w:eastAsia="Calibri" w:hAnsiTheme="minorHAnsi" w:cstheme="minorHAnsi"/>
          <w:spacing w:val="-1"/>
          <w:sz w:val="23"/>
          <w:szCs w:val="23"/>
        </w:rPr>
        <w:t>ee</w:t>
      </w:r>
      <w:r w:rsidRPr="00C21619">
        <w:rPr>
          <w:rFonts w:asciiTheme="minorHAnsi" w:eastAsia="Calibri" w:hAnsiTheme="minorHAnsi" w:cstheme="minorHAnsi"/>
          <w:sz w:val="23"/>
          <w:szCs w:val="23"/>
        </w:rPr>
        <w:t xml:space="preserve">ks </w:t>
      </w:r>
      <w:r w:rsidRPr="00C21619">
        <w:rPr>
          <w:rFonts w:asciiTheme="minorHAnsi" w:eastAsia="Calibri" w:hAnsiTheme="minorHAnsi" w:cstheme="minorHAnsi"/>
          <w:spacing w:val="-1"/>
          <w:sz w:val="23"/>
          <w:szCs w:val="23"/>
        </w:rPr>
        <w:t>a</w:t>
      </w:r>
      <w:r w:rsidRPr="00C21619">
        <w:rPr>
          <w:rFonts w:asciiTheme="minorHAnsi" w:eastAsia="Calibri" w:hAnsiTheme="minorHAnsi" w:cstheme="minorHAnsi"/>
          <w:sz w:val="23"/>
          <w:szCs w:val="23"/>
        </w:rPr>
        <w:t>re</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z w:val="23"/>
          <w:szCs w:val="23"/>
        </w:rPr>
        <w:t>r</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pacing w:val="1"/>
          <w:sz w:val="23"/>
          <w:szCs w:val="23"/>
        </w:rPr>
        <w:t>qui</w:t>
      </w:r>
      <w:r w:rsidRPr="00C21619">
        <w:rPr>
          <w:rFonts w:asciiTheme="minorHAnsi" w:eastAsia="Calibri" w:hAnsiTheme="minorHAnsi" w:cstheme="minorHAnsi"/>
          <w:sz w:val="23"/>
          <w:szCs w:val="23"/>
        </w:rPr>
        <w:t>r</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z w:val="23"/>
          <w:szCs w:val="23"/>
        </w:rPr>
        <w:t>d</w:t>
      </w:r>
      <w:r w:rsidRPr="00C21619">
        <w:rPr>
          <w:rFonts w:asciiTheme="minorHAnsi" w:eastAsia="Calibri" w:hAnsiTheme="minorHAnsi" w:cstheme="minorHAnsi"/>
          <w:spacing w:val="-1"/>
          <w:sz w:val="23"/>
          <w:szCs w:val="23"/>
        </w:rPr>
        <w:t xml:space="preserve"> t</w:t>
      </w:r>
      <w:r w:rsidRPr="00C21619">
        <w:rPr>
          <w:rFonts w:asciiTheme="minorHAnsi" w:eastAsia="Calibri" w:hAnsiTheme="minorHAnsi" w:cstheme="minorHAnsi"/>
          <w:sz w:val="23"/>
          <w:szCs w:val="23"/>
        </w:rPr>
        <w:t>o</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a</w:t>
      </w:r>
      <w:r w:rsidRPr="00C21619">
        <w:rPr>
          <w:rFonts w:asciiTheme="minorHAnsi" w:eastAsia="Calibri" w:hAnsiTheme="minorHAnsi" w:cstheme="minorHAnsi"/>
          <w:sz w:val="23"/>
          <w:szCs w:val="23"/>
        </w:rPr>
        <w:t>rr</w:t>
      </w:r>
      <w:r w:rsidRPr="00C21619">
        <w:rPr>
          <w:rFonts w:asciiTheme="minorHAnsi" w:eastAsia="Calibri" w:hAnsiTheme="minorHAnsi" w:cstheme="minorHAnsi"/>
          <w:spacing w:val="-2"/>
          <w:sz w:val="23"/>
          <w:szCs w:val="23"/>
        </w:rPr>
        <w:t>a</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pacing w:val="1"/>
          <w:sz w:val="23"/>
          <w:szCs w:val="23"/>
        </w:rPr>
        <w:t>g</w:t>
      </w:r>
      <w:r w:rsidRPr="00C21619">
        <w:rPr>
          <w:rFonts w:asciiTheme="minorHAnsi" w:eastAsia="Calibri" w:hAnsiTheme="minorHAnsi" w:cstheme="minorHAnsi"/>
          <w:sz w:val="23"/>
          <w:szCs w:val="23"/>
        </w:rPr>
        <w:t xml:space="preserve">e </w:t>
      </w:r>
      <w:r w:rsidRPr="00C21619">
        <w:rPr>
          <w:rFonts w:asciiTheme="minorHAnsi" w:eastAsia="Calibri" w:hAnsiTheme="minorHAnsi" w:cstheme="minorHAnsi"/>
          <w:spacing w:val="-3"/>
          <w:sz w:val="23"/>
          <w:szCs w:val="23"/>
        </w:rPr>
        <w:t>r</w:t>
      </w:r>
      <w:r w:rsidRPr="00C21619">
        <w:rPr>
          <w:rFonts w:asciiTheme="minorHAnsi" w:eastAsia="Calibri" w:hAnsiTheme="minorHAnsi" w:cstheme="minorHAnsi"/>
          <w:spacing w:val="-1"/>
          <w:sz w:val="23"/>
          <w:szCs w:val="23"/>
        </w:rPr>
        <w:t>efe</w:t>
      </w:r>
      <w:r w:rsidRPr="00C21619">
        <w:rPr>
          <w:rFonts w:asciiTheme="minorHAnsi" w:eastAsia="Calibri" w:hAnsiTheme="minorHAnsi" w:cstheme="minorHAnsi"/>
          <w:sz w:val="23"/>
          <w:szCs w:val="23"/>
        </w:rPr>
        <w:t>r</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z w:val="23"/>
          <w:szCs w:val="23"/>
        </w:rPr>
        <w:t xml:space="preserve">s </w:t>
      </w:r>
      <w:r w:rsidRPr="00C21619">
        <w:rPr>
          <w:rFonts w:asciiTheme="minorHAnsi" w:eastAsia="Calibri" w:hAnsiTheme="minorHAnsi" w:cstheme="minorHAnsi"/>
          <w:spacing w:val="-1"/>
          <w:sz w:val="23"/>
          <w:szCs w:val="23"/>
        </w:rPr>
        <w:t>f</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z w:val="23"/>
          <w:szCs w:val="23"/>
        </w:rPr>
        <w:t>r to</w:t>
      </w:r>
      <w:r w:rsidRPr="00C21619">
        <w:rPr>
          <w:rFonts w:asciiTheme="minorHAnsi" w:eastAsia="Calibri" w:hAnsiTheme="minorHAnsi" w:cstheme="minorHAnsi"/>
          <w:spacing w:val="2"/>
          <w:sz w:val="23"/>
          <w:szCs w:val="23"/>
        </w:rPr>
        <w:t>u</w:t>
      </w:r>
      <w:r w:rsidRPr="00C21619">
        <w:rPr>
          <w:rFonts w:asciiTheme="minorHAnsi" w:eastAsia="Calibri" w:hAnsiTheme="minorHAnsi" w:cstheme="minorHAnsi"/>
          <w:sz w:val="23"/>
          <w:szCs w:val="23"/>
        </w:rPr>
        <w:t>r</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pacing w:val="-1"/>
          <w:sz w:val="23"/>
          <w:szCs w:val="23"/>
        </w:rPr>
        <w:t>a</w:t>
      </w:r>
      <w:r w:rsidRPr="00C21619">
        <w:rPr>
          <w:rFonts w:asciiTheme="minorHAnsi" w:eastAsia="Calibri" w:hAnsiTheme="minorHAnsi" w:cstheme="minorHAnsi"/>
          <w:sz w:val="23"/>
          <w:szCs w:val="23"/>
        </w:rPr>
        <w:t>m</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pacing w:val="-1"/>
          <w:sz w:val="23"/>
          <w:szCs w:val="23"/>
        </w:rPr>
        <w:t>t</w:t>
      </w:r>
      <w:r w:rsidRPr="00C21619">
        <w:rPr>
          <w:rFonts w:asciiTheme="minorHAnsi" w:eastAsia="Calibri" w:hAnsiTheme="minorHAnsi" w:cstheme="minorHAnsi"/>
          <w:sz w:val="23"/>
          <w:szCs w:val="23"/>
        </w:rPr>
        <w:t>s</w:t>
      </w:r>
      <w:r w:rsidRPr="00C21619">
        <w:rPr>
          <w:rFonts w:asciiTheme="minorHAnsi" w:eastAsia="Calibri" w:hAnsiTheme="minorHAnsi" w:cstheme="minorHAnsi"/>
          <w:spacing w:val="-2"/>
          <w:sz w:val="23"/>
          <w:szCs w:val="23"/>
        </w:rPr>
        <w:t xml:space="preserve"> </w:t>
      </w:r>
      <w:r w:rsidRPr="00C21619">
        <w:rPr>
          <w:rFonts w:asciiTheme="minorHAnsi" w:eastAsia="Calibri" w:hAnsiTheme="minorHAnsi" w:cstheme="minorHAnsi"/>
          <w:spacing w:val="-1"/>
          <w:sz w:val="23"/>
          <w:szCs w:val="23"/>
        </w:rPr>
        <w:t>a</w:t>
      </w:r>
      <w:r w:rsidRPr="00C21619">
        <w:rPr>
          <w:rFonts w:asciiTheme="minorHAnsi" w:eastAsia="Calibri" w:hAnsiTheme="minorHAnsi" w:cstheme="minorHAnsi"/>
          <w:spacing w:val="8"/>
          <w:sz w:val="23"/>
          <w:szCs w:val="23"/>
        </w:rPr>
        <w:t>n</w:t>
      </w:r>
      <w:r w:rsidRPr="00C21619">
        <w:rPr>
          <w:rFonts w:asciiTheme="minorHAnsi" w:eastAsia="Calibri" w:hAnsiTheme="minorHAnsi" w:cstheme="minorHAnsi"/>
          <w:sz w:val="23"/>
          <w:szCs w:val="23"/>
        </w:rPr>
        <w:t>d</w:t>
      </w:r>
      <w:r w:rsidRPr="00C21619">
        <w:rPr>
          <w:rFonts w:asciiTheme="minorHAnsi" w:eastAsia="Calibri" w:hAnsiTheme="minorHAnsi" w:cstheme="minorHAnsi"/>
          <w:spacing w:val="2"/>
          <w:sz w:val="23"/>
          <w:szCs w:val="23"/>
        </w:rPr>
        <w:t xml:space="preserve"> </w:t>
      </w:r>
      <w:r w:rsidRPr="00C21619">
        <w:rPr>
          <w:rFonts w:asciiTheme="minorHAnsi" w:eastAsia="Calibri" w:hAnsiTheme="minorHAnsi" w:cstheme="minorHAnsi"/>
          <w:spacing w:val="-3"/>
          <w:sz w:val="23"/>
          <w:szCs w:val="23"/>
        </w:rPr>
        <w:t>t</w:t>
      </w:r>
      <w:r w:rsidRPr="00C21619">
        <w:rPr>
          <w:rFonts w:asciiTheme="minorHAnsi" w:eastAsia="Calibri" w:hAnsiTheme="minorHAnsi" w:cstheme="minorHAnsi"/>
          <w:spacing w:val="1"/>
          <w:sz w:val="23"/>
          <w:szCs w:val="23"/>
        </w:rPr>
        <w:t>h</w:t>
      </w:r>
      <w:r w:rsidRPr="00C21619">
        <w:rPr>
          <w:rFonts w:asciiTheme="minorHAnsi" w:eastAsia="Calibri" w:hAnsiTheme="minorHAnsi" w:cstheme="minorHAnsi"/>
          <w:sz w:val="23"/>
          <w:szCs w:val="23"/>
        </w:rPr>
        <w:t xml:space="preserve">e </w:t>
      </w:r>
      <w:r w:rsidRPr="00C21619">
        <w:rPr>
          <w:rFonts w:asciiTheme="minorHAnsi" w:eastAsia="Calibri" w:hAnsiTheme="minorHAnsi" w:cstheme="minorHAnsi"/>
          <w:spacing w:val="-1"/>
          <w:sz w:val="23"/>
          <w:szCs w:val="23"/>
        </w:rPr>
        <w:t>s</w:t>
      </w:r>
      <w:r w:rsidRPr="00C21619">
        <w:rPr>
          <w:rFonts w:asciiTheme="minorHAnsi" w:eastAsia="Calibri" w:hAnsiTheme="minorHAnsi" w:cstheme="minorHAnsi"/>
          <w:sz w:val="23"/>
          <w:szCs w:val="23"/>
        </w:rPr>
        <w:t>ch</w:t>
      </w:r>
      <w:r w:rsidRPr="00C21619">
        <w:rPr>
          <w:rFonts w:asciiTheme="minorHAnsi" w:eastAsia="Calibri" w:hAnsiTheme="minorHAnsi" w:cstheme="minorHAnsi"/>
          <w:spacing w:val="-1"/>
          <w:sz w:val="23"/>
          <w:szCs w:val="23"/>
        </w:rPr>
        <w:t>ed</w:t>
      </w:r>
      <w:r w:rsidRPr="00C21619">
        <w:rPr>
          <w:rFonts w:asciiTheme="minorHAnsi" w:eastAsia="Calibri" w:hAnsiTheme="minorHAnsi" w:cstheme="minorHAnsi"/>
          <w:spacing w:val="1"/>
          <w:sz w:val="23"/>
          <w:szCs w:val="23"/>
        </w:rPr>
        <w:t>ul</w:t>
      </w:r>
      <w:r w:rsidRPr="00C21619">
        <w:rPr>
          <w:rFonts w:asciiTheme="minorHAnsi" w:eastAsia="Calibri" w:hAnsiTheme="minorHAnsi" w:cstheme="minorHAnsi"/>
          <w:sz w:val="23"/>
          <w:szCs w:val="23"/>
        </w:rPr>
        <w:t xml:space="preserve">e </w:t>
      </w:r>
      <w:r w:rsidRPr="00C21619">
        <w:rPr>
          <w:rFonts w:asciiTheme="minorHAnsi" w:eastAsia="Calibri" w:hAnsiTheme="minorHAnsi" w:cstheme="minorHAnsi"/>
          <w:spacing w:val="-3"/>
          <w:sz w:val="23"/>
          <w:szCs w:val="23"/>
        </w:rPr>
        <w:t>m</w:t>
      </w:r>
      <w:r w:rsidRPr="00C21619">
        <w:rPr>
          <w:rFonts w:asciiTheme="minorHAnsi" w:eastAsia="Calibri" w:hAnsiTheme="minorHAnsi" w:cstheme="minorHAnsi"/>
          <w:spacing w:val="1"/>
          <w:sz w:val="23"/>
          <w:szCs w:val="23"/>
        </w:rPr>
        <w:t>u</w:t>
      </w:r>
      <w:r w:rsidRPr="00C21619">
        <w:rPr>
          <w:rFonts w:asciiTheme="minorHAnsi" w:eastAsia="Calibri" w:hAnsiTheme="minorHAnsi" w:cstheme="minorHAnsi"/>
          <w:spacing w:val="-1"/>
          <w:sz w:val="23"/>
          <w:szCs w:val="23"/>
        </w:rPr>
        <w:t>s</w:t>
      </w:r>
      <w:r w:rsidRPr="00C21619">
        <w:rPr>
          <w:rFonts w:asciiTheme="minorHAnsi" w:eastAsia="Calibri" w:hAnsiTheme="minorHAnsi" w:cstheme="minorHAnsi"/>
          <w:sz w:val="23"/>
          <w:szCs w:val="23"/>
        </w:rPr>
        <w:t xml:space="preserve">t </w:t>
      </w:r>
      <w:r w:rsidRPr="00C21619">
        <w:rPr>
          <w:rFonts w:asciiTheme="minorHAnsi" w:eastAsia="Calibri" w:hAnsiTheme="minorHAnsi" w:cstheme="minorHAnsi"/>
          <w:spacing w:val="1"/>
          <w:sz w:val="23"/>
          <w:szCs w:val="23"/>
        </w:rPr>
        <w:t>b</w:t>
      </w:r>
      <w:r w:rsidRPr="00C21619">
        <w:rPr>
          <w:rFonts w:asciiTheme="minorHAnsi" w:eastAsia="Calibri" w:hAnsiTheme="minorHAnsi" w:cstheme="minorHAnsi"/>
          <w:sz w:val="23"/>
          <w:szCs w:val="23"/>
        </w:rPr>
        <w:t xml:space="preserve">e </w:t>
      </w:r>
      <w:r w:rsidRPr="00C21619">
        <w:rPr>
          <w:rFonts w:asciiTheme="minorHAnsi" w:eastAsia="Calibri" w:hAnsiTheme="minorHAnsi" w:cstheme="minorHAnsi"/>
          <w:spacing w:val="-1"/>
          <w:sz w:val="23"/>
          <w:szCs w:val="23"/>
        </w:rPr>
        <w:t>f</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z w:val="23"/>
          <w:szCs w:val="23"/>
        </w:rPr>
        <w:t>x</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z w:val="23"/>
          <w:szCs w:val="23"/>
        </w:rPr>
        <w:t>d</w:t>
      </w:r>
      <w:r w:rsidRPr="00C21619">
        <w:rPr>
          <w:rFonts w:asciiTheme="minorHAnsi" w:eastAsia="Calibri" w:hAnsiTheme="minorHAnsi" w:cstheme="minorHAnsi"/>
          <w:spacing w:val="2"/>
          <w:sz w:val="23"/>
          <w:szCs w:val="23"/>
        </w:rPr>
        <w:t xml:space="preserve"> </w:t>
      </w:r>
      <w:r w:rsidRPr="00C21619">
        <w:rPr>
          <w:rFonts w:asciiTheme="minorHAnsi" w:eastAsia="Calibri" w:hAnsiTheme="minorHAnsi" w:cstheme="minorHAnsi"/>
          <w:spacing w:val="-1"/>
          <w:sz w:val="23"/>
          <w:szCs w:val="23"/>
        </w:rPr>
        <w:t>a</w:t>
      </w:r>
      <w:r w:rsidRPr="00C21619">
        <w:rPr>
          <w:rFonts w:asciiTheme="minorHAnsi" w:eastAsia="Calibri" w:hAnsiTheme="minorHAnsi" w:cstheme="minorHAnsi"/>
          <w:sz w:val="23"/>
          <w:szCs w:val="23"/>
        </w:rPr>
        <w:t xml:space="preserve">t </w:t>
      </w:r>
      <w:r w:rsidRPr="00C21619">
        <w:rPr>
          <w:rFonts w:asciiTheme="minorHAnsi" w:eastAsia="Calibri" w:hAnsiTheme="minorHAnsi" w:cstheme="minorHAnsi"/>
          <w:spacing w:val="-3"/>
          <w:sz w:val="23"/>
          <w:szCs w:val="23"/>
        </w:rPr>
        <w:t>t</w:t>
      </w:r>
      <w:r w:rsidRPr="00C21619">
        <w:rPr>
          <w:rFonts w:asciiTheme="minorHAnsi" w:eastAsia="Calibri" w:hAnsiTheme="minorHAnsi" w:cstheme="minorHAnsi"/>
          <w:spacing w:val="1"/>
          <w:sz w:val="23"/>
          <w:szCs w:val="23"/>
        </w:rPr>
        <w:t>h</w:t>
      </w:r>
      <w:r w:rsidRPr="00C21619">
        <w:rPr>
          <w:rFonts w:asciiTheme="minorHAnsi" w:eastAsia="Calibri" w:hAnsiTheme="minorHAnsi" w:cstheme="minorHAnsi"/>
          <w:sz w:val="23"/>
          <w:szCs w:val="23"/>
        </w:rPr>
        <w:t xml:space="preserve">e </w:t>
      </w:r>
      <w:r w:rsidRPr="00C21619">
        <w:rPr>
          <w:rFonts w:asciiTheme="minorHAnsi" w:eastAsia="Calibri" w:hAnsiTheme="minorHAnsi" w:cstheme="minorHAnsi"/>
          <w:spacing w:val="-1"/>
          <w:sz w:val="23"/>
          <w:szCs w:val="23"/>
        </w:rPr>
        <w:t>t</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z w:val="23"/>
          <w:szCs w:val="23"/>
        </w:rPr>
        <w:t xml:space="preserve">me </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z w:val="23"/>
          <w:szCs w:val="23"/>
        </w:rPr>
        <w:t>f</w:t>
      </w:r>
      <w:r w:rsidRPr="00C21619">
        <w:rPr>
          <w:rFonts w:asciiTheme="minorHAnsi" w:eastAsia="Calibri" w:hAnsiTheme="minorHAnsi" w:cstheme="minorHAnsi"/>
          <w:spacing w:val="-3"/>
          <w:sz w:val="23"/>
          <w:szCs w:val="23"/>
        </w:rPr>
        <w:t xml:space="preserve"> </w:t>
      </w:r>
      <w:r w:rsidRPr="00C21619">
        <w:rPr>
          <w:rFonts w:asciiTheme="minorHAnsi" w:eastAsia="Calibri" w:hAnsiTheme="minorHAnsi" w:cstheme="minorHAnsi"/>
          <w:spacing w:val="-1"/>
          <w:sz w:val="23"/>
          <w:szCs w:val="23"/>
        </w:rPr>
        <w:t>b</w:t>
      </w:r>
      <w:r w:rsidRPr="00C21619">
        <w:rPr>
          <w:rFonts w:asciiTheme="minorHAnsi" w:eastAsia="Calibri" w:hAnsiTheme="minorHAnsi" w:cstheme="minorHAnsi"/>
          <w:spacing w:val="-2"/>
          <w:sz w:val="23"/>
          <w:szCs w:val="23"/>
        </w:rPr>
        <w:t>o</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z w:val="23"/>
          <w:szCs w:val="23"/>
        </w:rPr>
        <w:t>k</w:t>
      </w:r>
      <w:r w:rsidRPr="00C21619">
        <w:rPr>
          <w:rFonts w:asciiTheme="minorHAnsi" w:eastAsia="Calibri" w:hAnsiTheme="minorHAnsi" w:cstheme="minorHAnsi"/>
          <w:spacing w:val="-2"/>
          <w:sz w:val="23"/>
          <w:szCs w:val="23"/>
        </w:rPr>
        <w:t>i</w:t>
      </w:r>
      <w:r w:rsidRPr="00C21619">
        <w:rPr>
          <w:rFonts w:asciiTheme="minorHAnsi" w:eastAsia="Calibri" w:hAnsiTheme="minorHAnsi" w:cstheme="minorHAnsi"/>
          <w:spacing w:val="1"/>
          <w:sz w:val="23"/>
          <w:szCs w:val="23"/>
        </w:rPr>
        <w:t>ng</w:t>
      </w:r>
      <w:r w:rsidRPr="00C21619">
        <w:rPr>
          <w:rFonts w:asciiTheme="minorHAnsi" w:eastAsia="Calibri" w:hAnsiTheme="minorHAnsi" w:cstheme="minorHAnsi"/>
          <w:sz w:val="23"/>
          <w:szCs w:val="23"/>
        </w:rPr>
        <w:t>.</w:t>
      </w:r>
      <w:r w:rsidR="00645A6E" w:rsidRPr="00C21619">
        <w:rPr>
          <w:rFonts w:asciiTheme="minorHAnsi" w:eastAsia="Calibri" w:hAnsiTheme="minorHAnsi" w:cstheme="minorHAnsi"/>
          <w:sz w:val="23"/>
          <w:szCs w:val="23"/>
        </w:rPr>
        <w:br/>
      </w:r>
    </w:p>
    <w:p w:rsidR="007B7726" w:rsidRPr="00C21619" w:rsidRDefault="00145C55">
      <w:pPr>
        <w:spacing w:line="280" w:lineRule="exact"/>
        <w:ind w:left="100"/>
        <w:rPr>
          <w:rFonts w:asciiTheme="minorHAnsi" w:eastAsia="Calibri" w:hAnsiTheme="minorHAnsi" w:cstheme="minorHAnsi"/>
          <w:color w:val="C00000"/>
          <w:sz w:val="23"/>
          <w:szCs w:val="23"/>
        </w:rPr>
      </w:pPr>
      <w:r w:rsidRPr="00C21619">
        <w:rPr>
          <w:rFonts w:asciiTheme="minorHAnsi" w:eastAsia="Calibri" w:hAnsiTheme="minorHAnsi" w:cstheme="minorHAnsi"/>
          <w:color w:val="C00000"/>
          <w:position w:val="1"/>
          <w:sz w:val="23"/>
          <w:szCs w:val="23"/>
        </w:rPr>
        <w:t>C</w:t>
      </w:r>
      <w:r w:rsidRPr="00C21619">
        <w:rPr>
          <w:rFonts w:asciiTheme="minorHAnsi" w:eastAsia="Calibri" w:hAnsiTheme="minorHAnsi" w:cstheme="minorHAnsi"/>
          <w:color w:val="C00000"/>
          <w:spacing w:val="1"/>
          <w:position w:val="1"/>
          <w:sz w:val="23"/>
          <w:szCs w:val="23"/>
        </w:rPr>
        <w:t>on</w:t>
      </w:r>
      <w:r w:rsidRPr="00C21619">
        <w:rPr>
          <w:rFonts w:asciiTheme="minorHAnsi" w:eastAsia="Calibri" w:hAnsiTheme="minorHAnsi" w:cstheme="minorHAnsi"/>
          <w:color w:val="C00000"/>
          <w:position w:val="1"/>
          <w:sz w:val="23"/>
          <w:szCs w:val="23"/>
        </w:rPr>
        <w:t>c</w:t>
      </w:r>
      <w:r w:rsidRPr="00C21619">
        <w:rPr>
          <w:rFonts w:asciiTheme="minorHAnsi" w:eastAsia="Calibri" w:hAnsiTheme="minorHAnsi" w:cstheme="minorHAnsi"/>
          <w:color w:val="C00000"/>
          <w:spacing w:val="-1"/>
          <w:position w:val="1"/>
          <w:sz w:val="23"/>
          <w:szCs w:val="23"/>
        </w:rPr>
        <w:t>e</w:t>
      </w:r>
      <w:r w:rsidRPr="00C21619">
        <w:rPr>
          <w:rFonts w:asciiTheme="minorHAnsi" w:eastAsia="Calibri" w:hAnsiTheme="minorHAnsi" w:cstheme="minorHAnsi"/>
          <w:color w:val="C00000"/>
          <w:position w:val="1"/>
          <w:sz w:val="23"/>
          <w:szCs w:val="23"/>
        </w:rPr>
        <w:t>r</w:t>
      </w:r>
      <w:r w:rsidRPr="00C21619">
        <w:rPr>
          <w:rFonts w:asciiTheme="minorHAnsi" w:eastAsia="Calibri" w:hAnsiTheme="minorHAnsi" w:cstheme="minorHAnsi"/>
          <w:color w:val="C00000"/>
          <w:spacing w:val="1"/>
          <w:position w:val="1"/>
          <w:sz w:val="23"/>
          <w:szCs w:val="23"/>
        </w:rPr>
        <w:t>n</w:t>
      </w:r>
      <w:r w:rsidRPr="00C21619">
        <w:rPr>
          <w:rFonts w:asciiTheme="minorHAnsi" w:eastAsia="Calibri" w:hAnsiTheme="minorHAnsi" w:cstheme="minorHAnsi"/>
          <w:color w:val="C00000"/>
          <w:position w:val="1"/>
          <w:sz w:val="23"/>
          <w:szCs w:val="23"/>
        </w:rPr>
        <w:t>s</w:t>
      </w:r>
      <w:r w:rsidRPr="00C21619">
        <w:rPr>
          <w:rFonts w:asciiTheme="minorHAnsi" w:eastAsia="Calibri" w:hAnsiTheme="minorHAnsi" w:cstheme="minorHAnsi"/>
          <w:color w:val="C00000"/>
          <w:spacing w:val="-3"/>
          <w:position w:val="1"/>
          <w:sz w:val="23"/>
          <w:szCs w:val="23"/>
        </w:rPr>
        <w:t xml:space="preserve"> </w:t>
      </w:r>
      <w:r w:rsidRPr="00C21619">
        <w:rPr>
          <w:rFonts w:asciiTheme="minorHAnsi" w:eastAsia="Calibri" w:hAnsiTheme="minorHAnsi" w:cstheme="minorHAnsi"/>
          <w:color w:val="C00000"/>
          <w:position w:val="1"/>
          <w:sz w:val="23"/>
          <w:szCs w:val="23"/>
        </w:rPr>
        <w:t>R</w:t>
      </w:r>
      <w:r w:rsidRPr="00C21619">
        <w:rPr>
          <w:rFonts w:asciiTheme="minorHAnsi" w:eastAsia="Calibri" w:hAnsiTheme="minorHAnsi" w:cstheme="minorHAnsi"/>
          <w:color w:val="C00000"/>
          <w:spacing w:val="-1"/>
          <w:position w:val="1"/>
          <w:sz w:val="23"/>
          <w:szCs w:val="23"/>
        </w:rPr>
        <w:t>e</w:t>
      </w:r>
      <w:r w:rsidRPr="00C21619">
        <w:rPr>
          <w:rFonts w:asciiTheme="minorHAnsi" w:eastAsia="Calibri" w:hAnsiTheme="minorHAnsi" w:cstheme="minorHAnsi"/>
          <w:color w:val="C00000"/>
          <w:spacing w:val="1"/>
          <w:position w:val="1"/>
          <w:sz w:val="23"/>
          <w:szCs w:val="23"/>
        </w:rPr>
        <w:t>g</w:t>
      </w:r>
      <w:r w:rsidRPr="00C21619">
        <w:rPr>
          <w:rFonts w:asciiTheme="minorHAnsi" w:eastAsia="Calibri" w:hAnsiTheme="minorHAnsi" w:cstheme="minorHAnsi"/>
          <w:color w:val="C00000"/>
          <w:spacing w:val="-1"/>
          <w:position w:val="1"/>
          <w:sz w:val="23"/>
          <w:szCs w:val="23"/>
        </w:rPr>
        <w:t>a</w:t>
      </w:r>
      <w:r w:rsidRPr="00C21619">
        <w:rPr>
          <w:rFonts w:asciiTheme="minorHAnsi" w:eastAsia="Calibri" w:hAnsiTheme="minorHAnsi" w:cstheme="minorHAnsi"/>
          <w:color w:val="C00000"/>
          <w:position w:val="1"/>
          <w:sz w:val="23"/>
          <w:szCs w:val="23"/>
        </w:rPr>
        <w:t>r</w:t>
      </w:r>
      <w:r w:rsidRPr="00C21619">
        <w:rPr>
          <w:rFonts w:asciiTheme="minorHAnsi" w:eastAsia="Calibri" w:hAnsiTheme="minorHAnsi" w:cstheme="minorHAnsi"/>
          <w:color w:val="C00000"/>
          <w:spacing w:val="-2"/>
          <w:position w:val="1"/>
          <w:sz w:val="23"/>
          <w:szCs w:val="23"/>
        </w:rPr>
        <w:t>d</w:t>
      </w:r>
      <w:r w:rsidRPr="00C21619">
        <w:rPr>
          <w:rFonts w:asciiTheme="minorHAnsi" w:eastAsia="Calibri" w:hAnsiTheme="minorHAnsi" w:cstheme="minorHAnsi"/>
          <w:color w:val="C00000"/>
          <w:spacing w:val="1"/>
          <w:position w:val="1"/>
          <w:sz w:val="23"/>
          <w:szCs w:val="23"/>
        </w:rPr>
        <w:t>i</w:t>
      </w:r>
      <w:r w:rsidRPr="00C21619">
        <w:rPr>
          <w:rFonts w:asciiTheme="minorHAnsi" w:eastAsia="Calibri" w:hAnsiTheme="minorHAnsi" w:cstheme="minorHAnsi"/>
          <w:color w:val="C00000"/>
          <w:spacing w:val="-1"/>
          <w:position w:val="1"/>
          <w:sz w:val="23"/>
          <w:szCs w:val="23"/>
        </w:rPr>
        <w:t>n</w:t>
      </w:r>
      <w:r w:rsidRPr="00C21619">
        <w:rPr>
          <w:rFonts w:asciiTheme="minorHAnsi" w:eastAsia="Calibri" w:hAnsiTheme="minorHAnsi" w:cstheme="minorHAnsi"/>
          <w:color w:val="C00000"/>
          <w:position w:val="1"/>
          <w:sz w:val="23"/>
          <w:szCs w:val="23"/>
        </w:rPr>
        <w:t>g</w:t>
      </w:r>
      <w:r w:rsidRPr="00C21619">
        <w:rPr>
          <w:rFonts w:asciiTheme="minorHAnsi" w:eastAsia="Calibri" w:hAnsiTheme="minorHAnsi" w:cstheme="minorHAnsi"/>
          <w:color w:val="C00000"/>
          <w:spacing w:val="1"/>
          <w:position w:val="1"/>
          <w:sz w:val="23"/>
          <w:szCs w:val="23"/>
        </w:rPr>
        <w:t xml:space="preserve"> </w:t>
      </w:r>
      <w:r w:rsidRPr="00C21619">
        <w:rPr>
          <w:rFonts w:asciiTheme="minorHAnsi" w:eastAsia="Calibri" w:hAnsiTheme="minorHAnsi" w:cstheme="minorHAnsi"/>
          <w:color w:val="C00000"/>
          <w:position w:val="1"/>
          <w:sz w:val="23"/>
          <w:szCs w:val="23"/>
        </w:rPr>
        <w:t>R</w:t>
      </w:r>
      <w:r w:rsidRPr="00C21619">
        <w:rPr>
          <w:rFonts w:asciiTheme="minorHAnsi" w:eastAsia="Calibri" w:hAnsiTheme="minorHAnsi" w:cstheme="minorHAnsi"/>
          <w:color w:val="C00000"/>
          <w:spacing w:val="-1"/>
          <w:position w:val="1"/>
          <w:sz w:val="23"/>
          <w:szCs w:val="23"/>
        </w:rPr>
        <w:t>efe</w:t>
      </w:r>
      <w:r w:rsidRPr="00C21619">
        <w:rPr>
          <w:rFonts w:asciiTheme="minorHAnsi" w:eastAsia="Calibri" w:hAnsiTheme="minorHAnsi" w:cstheme="minorHAnsi"/>
          <w:color w:val="C00000"/>
          <w:position w:val="1"/>
          <w:sz w:val="23"/>
          <w:szCs w:val="23"/>
        </w:rPr>
        <w:t>r</w:t>
      </w:r>
      <w:r w:rsidRPr="00C21619">
        <w:rPr>
          <w:rFonts w:asciiTheme="minorHAnsi" w:eastAsia="Calibri" w:hAnsiTheme="minorHAnsi" w:cstheme="minorHAnsi"/>
          <w:color w:val="C00000"/>
          <w:spacing w:val="-1"/>
          <w:position w:val="1"/>
          <w:sz w:val="23"/>
          <w:szCs w:val="23"/>
        </w:rPr>
        <w:t>ee</w:t>
      </w:r>
      <w:r w:rsidRPr="00C21619">
        <w:rPr>
          <w:rFonts w:asciiTheme="minorHAnsi" w:eastAsia="Calibri" w:hAnsiTheme="minorHAnsi" w:cstheme="minorHAnsi"/>
          <w:color w:val="C00000"/>
          <w:position w:val="1"/>
          <w:sz w:val="23"/>
          <w:szCs w:val="23"/>
        </w:rPr>
        <w:t>s</w:t>
      </w:r>
    </w:p>
    <w:p w:rsidR="007B7726" w:rsidRPr="00C21619" w:rsidRDefault="00145C55">
      <w:pPr>
        <w:ind w:left="100" w:right="344"/>
        <w:rPr>
          <w:rFonts w:asciiTheme="minorHAnsi" w:eastAsia="Calibri" w:hAnsiTheme="minorHAnsi" w:cstheme="minorHAnsi"/>
          <w:sz w:val="23"/>
          <w:szCs w:val="23"/>
        </w:rPr>
      </w:pPr>
      <w:r w:rsidRPr="00C21619">
        <w:rPr>
          <w:rFonts w:asciiTheme="minorHAnsi" w:eastAsia="Calibri" w:hAnsiTheme="minorHAnsi" w:cstheme="minorHAnsi"/>
          <w:sz w:val="23"/>
          <w:szCs w:val="23"/>
        </w:rPr>
        <w:t>R</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z w:val="23"/>
          <w:szCs w:val="23"/>
        </w:rPr>
        <w:t>m</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z w:val="23"/>
          <w:szCs w:val="23"/>
        </w:rPr>
        <w:t>m</w:t>
      </w:r>
      <w:r w:rsidRPr="00C21619">
        <w:rPr>
          <w:rFonts w:asciiTheme="minorHAnsi" w:eastAsia="Calibri" w:hAnsiTheme="minorHAnsi" w:cstheme="minorHAnsi"/>
          <w:spacing w:val="1"/>
          <w:sz w:val="23"/>
          <w:szCs w:val="23"/>
        </w:rPr>
        <w:t>b</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z w:val="23"/>
          <w:szCs w:val="23"/>
        </w:rPr>
        <w:t>r t</w:t>
      </w:r>
      <w:r w:rsidRPr="00C21619">
        <w:rPr>
          <w:rFonts w:asciiTheme="minorHAnsi" w:eastAsia="Calibri" w:hAnsiTheme="minorHAnsi" w:cstheme="minorHAnsi"/>
          <w:spacing w:val="1"/>
          <w:sz w:val="23"/>
          <w:szCs w:val="23"/>
        </w:rPr>
        <w:t>h</w:t>
      </w:r>
      <w:r w:rsidRPr="00C21619">
        <w:rPr>
          <w:rFonts w:asciiTheme="minorHAnsi" w:eastAsia="Calibri" w:hAnsiTheme="minorHAnsi" w:cstheme="minorHAnsi"/>
          <w:spacing w:val="-1"/>
          <w:sz w:val="23"/>
          <w:szCs w:val="23"/>
        </w:rPr>
        <w:t>a</w:t>
      </w:r>
      <w:r w:rsidRPr="00C21619">
        <w:rPr>
          <w:rFonts w:asciiTheme="minorHAnsi" w:eastAsia="Calibri" w:hAnsiTheme="minorHAnsi" w:cstheme="minorHAnsi"/>
          <w:sz w:val="23"/>
          <w:szCs w:val="23"/>
        </w:rPr>
        <w:t xml:space="preserve">t </w:t>
      </w:r>
      <w:r w:rsidRPr="00C21619">
        <w:rPr>
          <w:rFonts w:asciiTheme="minorHAnsi" w:eastAsia="Calibri" w:hAnsiTheme="minorHAnsi" w:cstheme="minorHAnsi"/>
          <w:spacing w:val="1"/>
          <w:sz w:val="23"/>
          <w:szCs w:val="23"/>
        </w:rPr>
        <w:t>g</w:t>
      </w:r>
      <w:r w:rsidRPr="00C21619">
        <w:rPr>
          <w:rFonts w:asciiTheme="minorHAnsi" w:eastAsia="Calibri" w:hAnsiTheme="minorHAnsi" w:cstheme="minorHAnsi"/>
          <w:spacing w:val="-2"/>
          <w:sz w:val="23"/>
          <w:szCs w:val="23"/>
        </w:rPr>
        <w:t>o</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z w:val="23"/>
          <w:szCs w:val="23"/>
        </w:rPr>
        <w:t>d</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z w:val="23"/>
          <w:szCs w:val="23"/>
        </w:rPr>
        <w:t>r</w:t>
      </w:r>
      <w:r w:rsidRPr="00C21619">
        <w:rPr>
          <w:rFonts w:asciiTheme="minorHAnsi" w:eastAsia="Calibri" w:hAnsiTheme="minorHAnsi" w:cstheme="minorHAnsi"/>
          <w:spacing w:val="-1"/>
          <w:sz w:val="23"/>
          <w:szCs w:val="23"/>
        </w:rPr>
        <w:t>efe</w:t>
      </w:r>
      <w:r w:rsidRPr="00C21619">
        <w:rPr>
          <w:rFonts w:asciiTheme="minorHAnsi" w:eastAsia="Calibri" w:hAnsiTheme="minorHAnsi" w:cstheme="minorHAnsi"/>
          <w:sz w:val="23"/>
          <w:szCs w:val="23"/>
        </w:rPr>
        <w:t>r</w:t>
      </w:r>
      <w:r w:rsidRPr="00C21619">
        <w:rPr>
          <w:rFonts w:asciiTheme="minorHAnsi" w:eastAsia="Calibri" w:hAnsiTheme="minorHAnsi" w:cstheme="minorHAnsi"/>
          <w:spacing w:val="-1"/>
          <w:sz w:val="23"/>
          <w:szCs w:val="23"/>
        </w:rPr>
        <w:t>ees</w:t>
      </w:r>
      <w:r w:rsidRPr="00C21619">
        <w:rPr>
          <w:rFonts w:asciiTheme="minorHAnsi" w:eastAsia="Calibri" w:hAnsiTheme="minorHAnsi" w:cstheme="minorHAnsi"/>
          <w:sz w:val="23"/>
          <w:szCs w:val="23"/>
        </w:rPr>
        <w:t>,</w:t>
      </w:r>
      <w:r w:rsidRPr="00C21619">
        <w:rPr>
          <w:rFonts w:asciiTheme="minorHAnsi" w:eastAsia="Calibri" w:hAnsiTheme="minorHAnsi" w:cstheme="minorHAnsi"/>
          <w:spacing w:val="1"/>
          <w:sz w:val="23"/>
          <w:szCs w:val="23"/>
        </w:rPr>
        <w:t xml:space="preserve"> li</w:t>
      </w:r>
      <w:r w:rsidRPr="00C21619">
        <w:rPr>
          <w:rFonts w:asciiTheme="minorHAnsi" w:eastAsia="Calibri" w:hAnsiTheme="minorHAnsi" w:cstheme="minorHAnsi"/>
          <w:sz w:val="23"/>
          <w:szCs w:val="23"/>
        </w:rPr>
        <w:t xml:space="preserve">ke </w:t>
      </w:r>
      <w:r w:rsidRPr="00C21619">
        <w:rPr>
          <w:rFonts w:asciiTheme="minorHAnsi" w:eastAsia="Calibri" w:hAnsiTheme="minorHAnsi" w:cstheme="minorHAnsi"/>
          <w:spacing w:val="-1"/>
          <w:sz w:val="23"/>
          <w:szCs w:val="23"/>
        </w:rPr>
        <w:t>g</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pacing w:val="-2"/>
          <w:sz w:val="23"/>
          <w:szCs w:val="23"/>
        </w:rPr>
        <w:t>o</w:t>
      </w:r>
      <w:r w:rsidRPr="00C21619">
        <w:rPr>
          <w:rFonts w:asciiTheme="minorHAnsi" w:eastAsia="Calibri" w:hAnsiTheme="minorHAnsi" w:cstheme="minorHAnsi"/>
          <w:sz w:val="23"/>
          <w:szCs w:val="23"/>
        </w:rPr>
        <w:t xml:space="preserve">d </w:t>
      </w:r>
      <w:r w:rsidRPr="00C21619">
        <w:rPr>
          <w:rFonts w:asciiTheme="minorHAnsi" w:eastAsia="Calibri" w:hAnsiTheme="minorHAnsi" w:cstheme="minorHAnsi"/>
          <w:spacing w:val="1"/>
          <w:sz w:val="23"/>
          <w:szCs w:val="23"/>
        </w:rPr>
        <w:t>ho</w:t>
      </w:r>
      <w:r w:rsidRPr="00C21619">
        <w:rPr>
          <w:rFonts w:asciiTheme="minorHAnsi" w:eastAsia="Calibri" w:hAnsiTheme="minorHAnsi" w:cstheme="minorHAnsi"/>
          <w:sz w:val="23"/>
          <w:szCs w:val="23"/>
        </w:rPr>
        <w:t>ck</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z w:val="23"/>
          <w:szCs w:val="23"/>
        </w:rPr>
        <w:t xml:space="preserve">y </w:t>
      </w:r>
      <w:r w:rsidRPr="00C21619">
        <w:rPr>
          <w:rFonts w:asciiTheme="minorHAnsi" w:eastAsia="Calibri" w:hAnsiTheme="minorHAnsi" w:cstheme="minorHAnsi"/>
          <w:spacing w:val="-1"/>
          <w:sz w:val="23"/>
          <w:szCs w:val="23"/>
        </w:rPr>
        <w:t>p</w:t>
      </w:r>
      <w:r w:rsidRPr="00C21619">
        <w:rPr>
          <w:rFonts w:asciiTheme="minorHAnsi" w:eastAsia="Calibri" w:hAnsiTheme="minorHAnsi" w:cstheme="minorHAnsi"/>
          <w:spacing w:val="1"/>
          <w:sz w:val="23"/>
          <w:szCs w:val="23"/>
        </w:rPr>
        <w:t>l</w:t>
      </w:r>
      <w:r w:rsidRPr="00C21619">
        <w:rPr>
          <w:rFonts w:asciiTheme="minorHAnsi" w:eastAsia="Calibri" w:hAnsiTheme="minorHAnsi" w:cstheme="minorHAnsi"/>
          <w:spacing w:val="-1"/>
          <w:sz w:val="23"/>
          <w:szCs w:val="23"/>
        </w:rPr>
        <w:t>aye</w:t>
      </w:r>
      <w:r w:rsidRPr="00C21619">
        <w:rPr>
          <w:rFonts w:asciiTheme="minorHAnsi" w:eastAsia="Calibri" w:hAnsiTheme="minorHAnsi" w:cstheme="minorHAnsi"/>
          <w:sz w:val="23"/>
          <w:szCs w:val="23"/>
        </w:rPr>
        <w:t>r</w:t>
      </w:r>
      <w:r w:rsidRPr="00C21619">
        <w:rPr>
          <w:rFonts w:asciiTheme="minorHAnsi" w:eastAsia="Calibri" w:hAnsiTheme="minorHAnsi" w:cstheme="minorHAnsi"/>
          <w:spacing w:val="-1"/>
          <w:sz w:val="23"/>
          <w:szCs w:val="23"/>
        </w:rPr>
        <w:t>s</w:t>
      </w:r>
      <w:r w:rsidRPr="00C21619">
        <w:rPr>
          <w:rFonts w:asciiTheme="minorHAnsi" w:eastAsia="Calibri" w:hAnsiTheme="minorHAnsi" w:cstheme="minorHAnsi"/>
          <w:sz w:val="23"/>
          <w:szCs w:val="23"/>
        </w:rPr>
        <w:t>,</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z w:val="23"/>
          <w:szCs w:val="23"/>
        </w:rPr>
        <w:t>m</w:t>
      </w:r>
      <w:r w:rsidRPr="00C21619">
        <w:rPr>
          <w:rFonts w:asciiTheme="minorHAnsi" w:eastAsia="Calibri" w:hAnsiTheme="minorHAnsi" w:cstheme="minorHAnsi"/>
          <w:spacing w:val="1"/>
          <w:sz w:val="23"/>
          <w:szCs w:val="23"/>
        </w:rPr>
        <w:t>u</w:t>
      </w:r>
      <w:r w:rsidRPr="00C21619">
        <w:rPr>
          <w:rFonts w:asciiTheme="minorHAnsi" w:eastAsia="Calibri" w:hAnsiTheme="minorHAnsi" w:cstheme="minorHAnsi"/>
          <w:spacing w:val="-1"/>
          <w:sz w:val="23"/>
          <w:szCs w:val="23"/>
        </w:rPr>
        <w:t>s</w:t>
      </w:r>
      <w:r w:rsidRPr="00C21619">
        <w:rPr>
          <w:rFonts w:asciiTheme="minorHAnsi" w:eastAsia="Calibri" w:hAnsiTheme="minorHAnsi" w:cstheme="minorHAnsi"/>
          <w:sz w:val="23"/>
          <w:szCs w:val="23"/>
        </w:rPr>
        <w:t xml:space="preserve">t </w:t>
      </w:r>
      <w:r w:rsidRPr="00C21619">
        <w:rPr>
          <w:rFonts w:asciiTheme="minorHAnsi" w:eastAsia="Calibri" w:hAnsiTheme="minorHAnsi" w:cstheme="minorHAnsi"/>
          <w:spacing w:val="1"/>
          <w:sz w:val="23"/>
          <w:szCs w:val="23"/>
        </w:rPr>
        <w:t>b</w:t>
      </w:r>
      <w:r w:rsidRPr="00C21619">
        <w:rPr>
          <w:rFonts w:asciiTheme="minorHAnsi" w:eastAsia="Calibri" w:hAnsiTheme="minorHAnsi" w:cstheme="minorHAnsi"/>
          <w:sz w:val="23"/>
          <w:szCs w:val="23"/>
        </w:rPr>
        <w:t>e</w:t>
      </w:r>
      <w:r w:rsidRPr="00C21619">
        <w:rPr>
          <w:rFonts w:asciiTheme="minorHAnsi" w:eastAsia="Calibri" w:hAnsiTheme="minorHAnsi" w:cstheme="minorHAnsi"/>
          <w:spacing w:val="-2"/>
          <w:sz w:val="23"/>
          <w:szCs w:val="23"/>
        </w:rPr>
        <w:t xml:space="preserve"> </w:t>
      </w:r>
      <w:r w:rsidRPr="00C21619">
        <w:rPr>
          <w:rFonts w:asciiTheme="minorHAnsi" w:eastAsia="Calibri" w:hAnsiTheme="minorHAnsi" w:cstheme="minorHAnsi"/>
          <w:spacing w:val="1"/>
          <w:sz w:val="23"/>
          <w:szCs w:val="23"/>
        </w:rPr>
        <w:t>d</w:t>
      </w:r>
      <w:r w:rsidRPr="00C21619">
        <w:rPr>
          <w:rFonts w:asciiTheme="minorHAnsi" w:eastAsia="Calibri" w:hAnsiTheme="minorHAnsi" w:cstheme="minorHAnsi"/>
          <w:spacing w:val="-1"/>
          <w:sz w:val="23"/>
          <w:szCs w:val="23"/>
        </w:rPr>
        <w:t>eve</w:t>
      </w:r>
      <w:r w:rsidRPr="00C21619">
        <w:rPr>
          <w:rFonts w:asciiTheme="minorHAnsi" w:eastAsia="Calibri" w:hAnsiTheme="minorHAnsi" w:cstheme="minorHAnsi"/>
          <w:spacing w:val="1"/>
          <w:sz w:val="23"/>
          <w:szCs w:val="23"/>
        </w:rPr>
        <w:t>lop</w:t>
      </w:r>
      <w:r w:rsidRPr="00C21619">
        <w:rPr>
          <w:rFonts w:asciiTheme="minorHAnsi" w:eastAsia="Calibri" w:hAnsiTheme="minorHAnsi" w:cstheme="minorHAnsi"/>
          <w:spacing w:val="-3"/>
          <w:sz w:val="23"/>
          <w:szCs w:val="23"/>
        </w:rPr>
        <w:t>e</w:t>
      </w:r>
      <w:r w:rsidRPr="00C21619">
        <w:rPr>
          <w:rFonts w:asciiTheme="minorHAnsi" w:eastAsia="Calibri" w:hAnsiTheme="minorHAnsi" w:cstheme="minorHAnsi"/>
          <w:spacing w:val="1"/>
          <w:sz w:val="23"/>
          <w:szCs w:val="23"/>
        </w:rPr>
        <w:t>d</w:t>
      </w:r>
      <w:r w:rsidRPr="00C21619">
        <w:rPr>
          <w:rFonts w:asciiTheme="minorHAnsi" w:eastAsia="Calibri" w:hAnsiTheme="minorHAnsi" w:cstheme="minorHAnsi"/>
          <w:sz w:val="23"/>
          <w:szCs w:val="23"/>
        </w:rPr>
        <w:t>.</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z w:val="23"/>
          <w:szCs w:val="23"/>
        </w:rPr>
        <w:t>As</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z w:val="23"/>
          <w:szCs w:val="23"/>
        </w:rPr>
        <w:t xml:space="preserve">a </w:t>
      </w:r>
      <w:r w:rsidRPr="00C21619">
        <w:rPr>
          <w:rFonts w:asciiTheme="minorHAnsi" w:eastAsia="Calibri" w:hAnsiTheme="minorHAnsi" w:cstheme="minorHAnsi"/>
          <w:spacing w:val="-1"/>
          <w:sz w:val="23"/>
          <w:szCs w:val="23"/>
        </w:rPr>
        <w:t>tea</w:t>
      </w:r>
      <w:r w:rsidRPr="00C21619">
        <w:rPr>
          <w:rFonts w:asciiTheme="minorHAnsi" w:eastAsia="Calibri" w:hAnsiTheme="minorHAnsi" w:cstheme="minorHAnsi"/>
          <w:sz w:val="23"/>
          <w:szCs w:val="23"/>
        </w:rPr>
        <w:t xml:space="preserve">m </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pacing w:val="-1"/>
          <w:sz w:val="23"/>
          <w:szCs w:val="23"/>
        </w:rPr>
        <w:t>ff</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pacing w:val="-3"/>
          <w:sz w:val="23"/>
          <w:szCs w:val="23"/>
        </w:rPr>
        <w:t>c</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pacing w:val="-1"/>
          <w:sz w:val="23"/>
          <w:szCs w:val="23"/>
        </w:rPr>
        <w:t>a</w:t>
      </w:r>
      <w:r w:rsidRPr="00C21619">
        <w:rPr>
          <w:rFonts w:asciiTheme="minorHAnsi" w:eastAsia="Calibri" w:hAnsiTheme="minorHAnsi" w:cstheme="minorHAnsi"/>
          <w:spacing w:val="1"/>
          <w:sz w:val="23"/>
          <w:szCs w:val="23"/>
        </w:rPr>
        <w:t>l</w:t>
      </w:r>
      <w:r w:rsidRPr="00C21619">
        <w:rPr>
          <w:rFonts w:asciiTheme="minorHAnsi" w:eastAsia="Calibri" w:hAnsiTheme="minorHAnsi" w:cstheme="minorHAnsi"/>
          <w:sz w:val="23"/>
          <w:szCs w:val="23"/>
        </w:rPr>
        <w:t xml:space="preserve">, </w:t>
      </w:r>
      <w:r w:rsidRPr="00C21619">
        <w:rPr>
          <w:rFonts w:asciiTheme="minorHAnsi" w:eastAsia="Calibri" w:hAnsiTheme="minorHAnsi" w:cstheme="minorHAnsi"/>
          <w:spacing w:val="-1"/>
          <w:sz w:val="23"/>
          <w:szCs w:val="23"/>
        </w:rPr>
        <w:t>y</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z w:val="23"/>
          <w:szCs w:val="23"/>
        </w:rPr>
        <w:t xml:space="preserve">u </w:t>
      </w:r>
      <w:r w:rsidRPr="00C21619">
        <w:rPr>
          <w:rFonts w:asciiTheme="minorHAnsi" w:eastAsia="Calibri" w:hAnsiTheme="minorHAnsi" w:cstheme="minorHAnsi"/>
          <w:spacing w:val="1"/>
          <w:sz w:val="23"/>
          <w:szCs w:val="23"/>
        </w:rPr>
        <w:t>h</w:t>
      </w:r>
      <w:r w:rsidRPr="00C21619">
        <w:rPr>
          <w:rFonts w:asciiTheme="minorHAnsi" w:eastAsia="Calibri" w:hAnsiTheme="minorHAnsi" w:cstheme="minorHAnsi"/>
          <w:spacing w:val="-1"/>
          <w:sz w:val="23"/>
          <w:szCs w:val="23"/>
        </w:rPr>
        <w:t>av</w:t>
      </w:r>
      <w:r w:rsidRPr="00C21619">
        <w:rPr>
          <w:rFonts w:asciiTheme="minorHAnsi" w:eastAsia="Calibri" w:hAnsiTheme="minorHAnsi" w:cstheme="minorHAnsi"/>
          <w:sz w:val="23"/>
          <w:szCs w:val="23"/>
        </w:rPr>
        <w:t>e a r</w:t>
      </w:r>
      <w:r w:rsidRPr="00C21619">
        <w:rPr>
          <w:rFonts w:asciiTheme="minorHAnsi" w:eastAsia="Calibri" w:hAnsiTheme="minorHAnsi" w:cstheme="minorHAnsi"/>
          <w:spacing w:val="-1"/>
          <w:sz w:val="23"/>
          <w:szCs w:val="23"/>
        </w:rPr>
        <w:t>es</w:t>
      </w:r>
      <w:r w:rsidRPr="00C21619">
        <w:rPr>
          <w:rFonts w:asciiTheme="minorHAnsi" w:eastAsia="Calibri" w:hAnsiTheme="minorHAnsi" w:cstheme="minorHAnsi"/>
          <w:spacing w:val="1"/>
          <w:sz w:val="23"/>
          <w:szCs w:val="23"/>
        </w:rPr>
        <w:t>pon</w:t>
      </w:r>
      <w:r w:rsidRPr="00C21619">
        <w:rPr>
          <w:rFonts w:asciiTheme="minorHAnsi" w:eastAsia="Calibri" w:hAnsiTheme="minorHAnsi" w:cstheme="minorHAnsi"/>
          <w:spacing w:val="-1"/>
          <w:sz w:val="23"/>
          <w:szCs w:val="23"/>
        </w:rPr>
        <w:t>si</w:t>
      </w:r>
      <w:r w:rsidRPr="00C21619">
        <w:rPr>
          <w:rFonts w:asciiTheme="minorHAnsi" w:eastAsia="Calibri" w:hAnsiTheme="minorHAnsi" w:cstheme="minorHAnsi"/>
          <w:spacing w:val="1"/>
          <w:sz w:val="23"/>
          <w:szCs w:val="23"/>
        </w:rPr>
        <w:t>b</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pacing w:val="1"/>
          <w:sz w:val="23"/>
          <w:szCs w:val="23"/>
        </w:rPr>
        <w:t>li</w:t>
      </w:r>
      <w:r w:rsidRPr="00C21619">
        <w:rPr>
          <w:rFonts w:asciiTheme="minorHAnsi" w:eastAsia="Calibri" w:hAnsiTheme="minorHAnsi" w:cstheme="minorHAnsi"/>
          <w:spacing w:val="-1"/>
          <w:sz w:val="23"/>
          <w:szCs w:val="23"/>
        </w:rPr>
        <w:t>t</w:t>
      </w:r>
      <w:r w:rsidRPr="00C21619">
        <w:rPr>
          <w:rFonts w:asciiTheme="minorHAnsi" w:eastAsia="Calibri" w:hAnsiTheme="minorHAnsi" w:cstheme="minorHAnsi"/>
          <w:sz w:val="23"/>
          <w:szCs w:val="23"/>
        </w:rPr>
        <w:t>y</w:t>
      </w:r>
      <w:r w:rsidRPr="00C21619">
        <w:rPr>
          <w:rFonts w:asciiTheme="minorHAnsi" w:eastAsia="Calibri" w:hAnsiTheme="minorHAnsi" w:cstheme="minorHAnsi"/>
          <w:spacing w:val="-3"/>
          <w:sz w:val="23"/>
          <w:szCs w:val="23"/>
        </w:rPr>
        <w:t xml:space="preserve"> </w:t>
      </w:r>
      <w:r w:rsidRPr="00C21619">
        <w:rPr>
          <w:rFonts w:asciiTheme="minorHAnsi" w:eastAsia="Calibri" w:hAnsiTheme="minorHAnsi" w:cstheme="minorHAnsi"/>
          <w:spacing w:val="-1"/>
          <w:sz w:val="23"/>
          <w:szCs w:val="23"/>
        </w:rPr>
        <w:t>t</w:t>
      </w:r>
      <w:r w:rsidRPr="00C21619">
        <w:rPr>
          <w:rFonts w:asciiTheme="minorHAnsi" w:eastAsia="Calibri" w:hAnsiTheme="minorHAnsi" w:cstheme="minorHAnsi"/>
          <w:sz w:val="23"/>
          <w:szCs w:val="23"/>
        </w:rPr>
        <w:t>o</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s</w:t>
      </w:r>
      <w:r w:rsidRPr="00C21619">
        <w:rPr>
          <w:rFonts w:asciiTheme="minorHAnsi" w:eastAsia="Calibri" w:hAnsiTheme="minorHAnsi" w:cstheme="minorHAnsi"/>
          <w:spacing w:val="1"/>
          <w:sz w:val="23"/>
          <w:szCs w:val="23"/>
        </w:rPr>
        <w:t>u</w:t>
      </w:r>
      <w:r w:rsidRPr="00C21619">
        <w:rPr>
          <w:rFonts w:asciiTheme="minorHAnsi" w:eastAsia="Calibri" w:hAnsiTheme="minorHAnsi" w:cstheme="minorHAnsi"/>
          <w:spacing w:val="-1"/>
          <w:sz w:val="23"/>
          <w:szCs w:val="23"/>
        </w:rPr>
        <w:t>pp</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z w:val="23"/>
          <w:szCs w:val="23"/>
        </w:rPr>
        <w:t xml:space="preserve">rt </w:t>
      </w:r>
      <w:r w:rsidRPr="00C21619">
        <w:rPr>
          <w:rFonts w:asciiTheme="minorHAnsi" w:eastAsia="Calibri" w:hAnsiTheme="minorHAnsi" w:cstheme="minorHAnsi"/>
          <w:spacing w:val="-1"/>
          <w:sz w:val="23"/>
          <w:szCs w:val="23"/>
        </w:rPr>
        <w:t>a</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z w:val="23"/>
          <w:szCs w:val="23"/>
        </w:rPr>
        <w:t>d</w:t>
      </w:r>
      <w:r w:rsidRPr="00C21619">
        <w:rPr>
          <w:rFonts w:asciiTheme="minorHAnsi" w:eastAsia="Calibri" w:hAnsiTheme="minorHAnsi" w:cstheme="minorHAnsi"/>
          <w:spacing w:val="-1"/>
          <w:sz w:val="23"/>
          <w:szCs w:val="23"/>
        </w:rPr>
        <w:t xml:space="preserve"> e</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z w:val="23"/>
          <w:szCs w:val="23"/>
        </w:rPr>
        <w:t>c</w:t>
      </w:r>
      <w:r w:rsidRPr="00C21619">
        <w:rPr>
          <w:rFonts w:asciiTheme="minorHAnsi" w:eastAsia="Calibri" w:hAnsiTheme="minorHAnsi" w:cstheme="minorHAnsi"/>
          <w:spacing w:val="-2"/>
          <w:sz w:val="23"/>
          <w:szCs w:val="23"/>
        </w:rPr>
        <w:t>o</w:t>
      </w:r>
      <w:r w:rsidRPr="00C21619">
        <w:rPr>
          <w:rFonts w:asciiTheme="minorHAnsi" w:eastAsia="Calibri" w:hAnsiTheme="minorHAnsi" w:cstheme="minorHAnsi"/>
          <w:spacing w:val="1"/>
          <w:sz w:val="23"/>
          <w:szCs w:val="23"/>
        </w:rPr>
        <w:t>u</w:t>
      </w:r>
      <w:r w:rsidRPr="00C21619">
        <w:rPr>
          <w:rFonts w:asciiTheme="minorHAnsi" w:eastAsia="Calibri" w:hAnsiTheme="minorHAnsi" w:cstheme="minorHAnsi"/>
          <w:sz w:val="23"/>
          <w:szCs w:val="23"/>
        </w:rPr>
        <w:t>r</w:t>
      </w:r>
      <w:r w:rsidRPr="00C21619">
        <w:rPr>
          <w:rFonts w:asciiTheme="minorHAnsi" w:eastAsia="Calibri" w:hAnsiTheme="minorHAnsi" w:cstheme="minorHAnsi"/>
          <w:spacing w:val="-1"/>
          <w:sz w:val="23"/>
          <w:szCs w:val="23"/>
        </w:rPr>
        <w:t>ag</w:t>
      </w:r>
      <w:r w:rsidRPr="00C21619">
        <w:rPr>
          <w:rFonts w:asciiTheme="minorHAnsi" w:eastAsia="Calibri" w:hAnsiTheme="minorHAnsi" w:cstheme="minorHAnsi"/>
          <w:sz w:val="23"/>
          <w:szCs w:val="23"/>
        </w:rPr>
        <w:t xml:space="preserve">e </w:t>
      </w:r>
      <w:r w:rsidRPr="00C21619">
        <w:rPr>
          <w:rFonts w:asciiTheme="minorHAnsi" w:eastAsia="Calibri" w:hAnsiTheme="minorHAnsi" w:cstheme="minorHAnsi"/>
          <w:spacing w:val="-1"/>
          <w:sz w:val="23"/>
          <w:szCs w:val="23"/>
        </w:rPr>
        <w:t>t</w:t>
      </w:r>
      <w:r w:rsidRPr="00C21619">
        <w:rPr>
          <w:rFonts w:asciiTheme="minorHAnsi" w:eastAsia="Calibri" w:hAnsiTheme="minorHAnsi" w:cstheme="minorHAnsi"/>
          <w:spacing w:val="1"/>
          <w:sz w:val="23"/>
          <w:szCs w:val="23"/>
        </w:rPr>
        <w:t>h</w:t>
      </w:r>
      <w:r w:rsidRPr="00C21619">
        <w:rPr>
          <w:rFonts w:asciiTheme="minorHAnsi" w:eastAsia="Calibri" w:hAnsiTheme="minorHAnsi" w:cstheme="minorHAnsi"/>
          <w:sz w:val="23"/>
          <w:szCs w:val="23"/>
        </w:rPr>
        <w:t xml:space="preserve">e </w:t>
      </w:r>
      <w:r w:rsidRPr="00C21619">
        <w:rPr>
          <w:rFonts w:asciiTheme="minorHAnsi" w:eastAsia="Calibri" w:hAnsiTheme="minorHAnsi" w:cstheme="minorHAnsi"/>
          <w:spacing w:val="1"/>
          <w:sz w:val="23"/>
          <w:szCs w:val="23"/>
        </w:rPr>
        <w:t>d</w:t>
      </w:r>
      <w:r w:rsidRPr="00C21619">
        <w:rPr>
          <w:rFonts w:asciiTheme="minorHAnsi" w:eastAsia="Calibri" w:hAnsiTheme="minorHAnsi" w:cstheme="minorHAnsi"/>
          <w:spacing w:val="-1"/>
          <w:sz w:val="23"/>
          <w:szCs w:val="23"/>
        </w:rPr>
        <w:t>eve</w:t>
      </w:r>
      <w:r w:rsidRPr="00C21619">
        <w:rPr>
          <w:rFonts w:asciiTheme="minorHAnsi" w:eastAsia="Calibri" w:hAnsiTheme="minorHAnsi" w:cstheme="minorHAnsi"/>
          <w:spacing w:val="1"/>
          <w:sz w:val="23"/>
          <w:szCs w:val="23"/>
        </w:rPr>
        <w:t>l</w:t>
      </w:r>
      <w:r w:rsidRPr="00C21619">
        <w:rPr>
          <w:rFonts w:asciiTheme="minorHAnsi" w:eastAsia="Calibri" w:hAnsiTheme="minorHAnsi" w:cstheme="minorHAnsi"/>
          <w:spacing w:val="-2"/>
          <w:sz w:val="23"/>
          <w:szCs w:val="23"/>
        </w:rPr>
        <w:t>o</w:t>
      </w:r>
      <w:r w:rsidRPr="00C21619">
        <w:rPr>
          <w:rFonts w:asciiTheme="minorHAnsi" w:eastAsia="Calibri" w:hAnsiTheme="minorHAnsi" w:cstheme="minorHAnsi"/>
          <w:spacing w:val="1"/>
          <w:sz w:val="23"/>
          <w:szCs w:val="23"/>
        </w:rPr>
        <w:t>p</w:t>
      </w:r>
      <w:r w:rsidRPr="00C21619">
        <w:rPr>
          <w:rFonts w:asciiTheme="minorHAnsi" w:eastAsia="Calibri" w:hAnsiTheme="minorHAnsi" w:cstheme="minorHAnsi"/>
          <w:sz w:val="23"/>
          <w:szCs w:val="23"/>
        </w:rPr>
        <w:t>m</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z w:val="23"/>
          <w:szCs w:val="23"/>
        </w:rPr>
        <w:t>t</w:t>
      </w:r>
      <w:r w:rsidRPr="00C21619">
        <w:rPr>
          <w:rFonts w:asciiTheme="minorHAnsi" w:eastAsia="Calibri" w:hAnsiTheme="minorHAnsi" w:cstheme="minorHAnsi"/>
          <w:spacing w:val="-2"/>
          <w:sz w:val="23"/>
          <w:szCs w:val="23"/>
        </w:rPr>
        <w:t xml:space="preserve"> </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z w:val="23"/>
          <w:szCs w:val="23"/>
        </w:rPr>
        <w:t xml:space="preserve">f </w:t>
      </w:r>
      <w:r w:rsidRPr="00C21619">
        <w:rPr>
          <w:rFonts w:asciiTheme="minorHAnsi" w:eastAsia="Calibri" w:hAnsiTheme="minorHAnsi" w:cstheme="minorHAnsi"/>
          <w:spacing w:val="-1"/>
          <w:sz w:val="23"/>
          <w:szCs w:val="23"/>
        </w:rPr>
        <w:t>t</w:t>
      </w:r>
      <w:r w:rsidRPr="00C21619">
        <w:rPr>
          <w:rFonts w:asciiTheme="minorHAnsi" w:eastAsia="Calibri" w:hAnsiTheme="minorHAnsi" w:cstheme="minorHAnsi"/>
          <w:spacing w:val="1"/>
          <w:sz w:val="23"/>
          <w:szCs w:val="23"/>
        </w:rPr>
        <w:t>h</w:t>
      </w:r>
      <w:r w:rsidRPr="00C21619">
        <w:rPr>
          <w:rFonts w:asciiTheme="minorHAnsi" w:eastAsia="Calibri" w:hAnsiTheme="minorHAnsi" w:cstheme="minorHAnsi"/>
          <w:spacing w:val="-3"/>
          <w:sz w:val="23"/>
          <w:szCs w:val="23"/>
        </w:rPr>
        <w:t>e</w:t>
      </w:r>
      <w:r w:rsidRPr="00C21619">
        <w:rPr>
          <w:rFonts w:asciiTheme="minorHAnsi" w:eastAsia="Calibri" w:hAnsiTheme="minorHAnsi" w:cstheme="minorHAnsi"/>
          <w:spacing w:val="-1"/>
          <w:sz w:val="23"/>
          <w:szCs w:val="23"/>
        </w:rPr>
        <w:t>s</w:t>
      </w:r>
      <w:r w:rsidRPr="00C21619">
        <w:rPr>
          <w:rFonts w:asciiTheme="minorHAnsi" w:eastAsia="Calibri" w:hAnsiTheme="minorHAnsi" w:cstheme="minorHAnsi"/>
          <w:sz w:val="23"/>
          <w:szCs w:val="23"/>
        </w:rPr>
        <w:t xml:space="preserve">e </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pacing w:val="-1"/>
          <w:sz w:val="23"/>
          <w:szCs w:val="23"/>
        </w:rPr>
        <w:t>f</w:t>
      </w:r>
      <w:r w:rsidRPr="00C21619">
        <w:rPr>
          <w:rFonts w:asciiTheme="minorHAnsi" w:eastAsia="Calibri" w:hAnsiTheme="minorHAnsi" w:cstheme="minorHAnsi"/>
          <w:spacing w:val="5"/>
          <w:sz w:val="23"/>
          <w:szCs w:val="23"/>
        </w:rPr>
        <w:t>f</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z w:val="23"/>
          <w:szCs w:val="23"/>
        </w:rPr>
        <w:t>cials,</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w</w:t>
      </w:r>
      <w:r w:rsidRPr="00C21619">
        <w:rPr>
          <w:rFonts w:asciiTheme="minorHAnsi" w:eastAsia="Calibri" w:hAnsiTheme="minorHAnsi" w:cstheme="minorHAnsi"/>
          <w:spacing w:val="-1"/>
          <w:sz w:val="23"/>
          <w:szCs w:val="23"/>
        </w:rPr>
        <w:t>h</w:t>
      </w:r>
      <w:r w:rsidRPr="00C21619">
        <w:rPr>
          <w:rFonts w:asciiTheme="minorHAnsi" w:eastAsia="Calibri" w:hAnsiTheme="minorHAnsi" w:cstheme="minorHAnsi"/>
          <w:sz w:val="23"/>
          <w:szCs w:val="23"/>
        </w:rPr>
        <w:t>o</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f</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z w:val="23"/>
          <w:szCs w:val="23"/>
        </w:rPr>
        <w:t xml:space="preserve">r </w:t>
      </w:r>
      <w:r w:rsidRPr="00C21619">
        <w:rPr>
          <w:rFonts w:asciiTheme="minorHAnsi" w:eastAsia="Calibri" w:hAnsiTheme="minorHAnsi" w:cstheme="minorHAnsi"/>
          <w:spacing w:val="-1"/>
          <w:sz w:val="23"/>
          <w:szCs w:val="23"/>
        </w:rPr>
        <w:t>t</w:t>
      </w:r>
      <w:r w:rsidRPr="00C21619">
        <w:rPr>
          <w:rFonts w:asciiTheme="minorHAnsi" w:eastAsia="Calibri" w:hAnsiTheme="minorHAnsi" w:cstheme="minorHAnsi"/>
          <w:spacing w:val="1"/>
          <w:sz w:val="23"/>
          <w:szCs w:val="23"/>
        </w:rPr>
        <w:t>h</w:t>
      </w:r>
      <w:r w:rsidRPr="00C21619">
        <w:rPr>
          <w:rFonts w:asciiTheme="minorHAnsi" w:eastAsia="Calibri" w:hAnsiTheme="minorHAnsi" w:cstheme="minorHAnsi"/>
          <w:sz w:val="23"/>
          <w:szCs w:val="23"/>
        </w:rPr>
        <w:t>e mo</w:t>
      </w:r>
      <w:r w:rsidRPr="00C21619">
        <w:rPr>
          <w:rFonts w:asciiTheme="minorHAnsi" w:eastAsia="Calibri" w:hAnsiTheme="minorHAnsi" w:cstheme="minorHAnsi"/>
          <w:spacing w:val="-1"/>
          <w:sz w:val="23"/>
          <w:szCs w:val="23"/>
        </w:rPr>
        <w:t>s</w:t>
      </w:r>
      <w:r w:rsidRPr="00C21619">
        <w:rPr>
          <w:rFonts w:asciiTheme="minorHAnsi" w:eastAsia="Calibri" w:hAnsiTheme="minorHAnsi" w:cstheme="minorHAnsi"/>
          <w:sz w:val="23"/>
          <w:szCs w:val="23"/>
        </w:rPr>
        <w:t xml:space="preserve">t </w:t>
      </w:r>
      <w:r w:rsidRPr="00C21619">
        <w:rPr>
          <w:rFonts w:asciiTheme="minorHAnsi" w:eastAsia="Calibri" w:hAnsiTheme="minorHAnsi" w:cstheme="minorHAnsi"/>
          <w:spacing w:val="1"/>
          <w:sz w:val="23"/>
          <w:szCs w:val="23"/>
        </w:rPr>
        <w:t>p</w:t>
      </w:r>
      <w:r w:rsidRPr="00C21619">
        <w:rPr>
          <w:rFonts w:asciiTheme="minorHAnsi" w:eastAsia="Calibri" w:hAnsiTheme="minorHAnsi" w:cstheme="minorHAnsi"/>
          <w:spacing w:val="-1"/>
          <w:sz w:val="23"/>
          <w:szCs w:val="23"/>
        </w:rPr>
        <w:t>a</w:t>
      </w:r>
      <w:r w:rsidRPr="00C21619">
        <w:rPr>
          <w:rFonts w:asciiTheme="minorHAnsi" w:eastAsia="Calibri" w:hAnsiTheme="minorHAnsi" w:cstheme="minorHAnsi"/>
          <w:sz w:val="23"/>
          <w:szCs w:val="23"/>
        </w:rPr>
        <w:t>r</w:t>
      </w:r>
      <w:r w:rsidRPr="00C21619">
        <w:rPr>
          <w:rFonts w:asciiTheme="minorHAnsi" w:eastAsia="Calibri" w:hAnsiTheme="minorHAnsi" w:cstheme="minorHAnsi"/>
          <w:spacing w:val="-1"/>
          <w:sz w:val="23"/>
          <w:szCs w:val="23"/>
        </w:rPr>
        <w:t>t</w:t>
      </w:r>
      <w:r w:rsidRPr="00C21619">
        <w:rPr>
          <w:rFonts w:asciiTheme="minorHAnsi" w:eastAsia="Calibri" w:hAnsiTheme="minorHAnsi" w:cstheme="minorHAnsi"/>
          <w:sz w:val="23"/>
          <w:szCs w:val="23"/>
        </w:rPr>
        <w:t>,</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a</w:t>
      </w:r>
      <w:r w:rsidRPr="00C21619">
        <w:rPr>
          <w:rFonts w:asciiTheme="minorHAnsi" w:eastAsia="Calibri" w:hAnsiTheme="minorHAnsi" w:cstheme="minorHAnsi"/>
          <w:sz w:val="23"/>
          <w:szCs w:val="23"/>
        </w:rPr>
        <w:t>re</w:t>
      </w:r>
      <w:r w:rsidRPr="00C21619">
        <w:rPr>
          <w:rFonts w:asciiTheme="minorHAnsi" w:eastAsia="Calibri" w:hAnsiTheme="minorHAnsi" w:cstheme="minorHAnsi"/>
          <w:spacing w:val="-1"/>
          <w:sz w:val="23"/>
          <w:szCs w:val="23"/>
        </w:rPr>
        <w:t xml:space="preserve"> y</w:t>
      </w:r>
      <w:r w:rsidRPr="00C21619">
        <w:rPr>
          <w:rFonts w:asciiTheme="minorHAnsi" w:eastAsia="Calibri" w:hAnsiTheme="minorHAnsi" w:cstheme="minorHAnsi"/>
          <w:spacing w:val="-2"/>
          <w:sz w:val="23"/>
          <w:szCs w:val="23"/>
        </w:rPr>
        <w:t>o</w:t>
      </w:r>
      <w:r w:rsidRPr="00C21619">
        <w:rPr>
          <w:rFonts w:asciiTheme="minorHAnsi" w:eastAsia="Calibri" w:hAnsiTheme="minorHAnsi" w:cstheme="minorHAnsi"/>
          <w:spacing w:val="1"/>
          <w:sz w:val="23"/>
          <w:szCs w:val="23"/>
        </w:rPr>
        <w:t>u</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z w:val="23"/>
          <w:szCs w:val="23"/>
        </w:rPr>
        <w:t>g</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p</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pacing w:val="-1"/>
          <w:sz w:val="23"/>
          <w:szCs w:val="23"/>
        </w:rPr>
        <w:t>p</w:t>
      </w:r>
      <w:r w:rsidRPr="00C21619">
        <w:rPr>
          <w:rFonts w:asciiTheme="minorHAnsi" w:eastAsia="Calibri" w:hAnsiTheme="minorHAnsi" w:cstheme="minorHAnsi"/>
          <w:spacing w:val="1"/>
          <w:sz w:val="23"/>
          <w:szCs w:val="23"/>
        </w:rPr>
        <w:t>l</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z w:val="23"/>
          <w:szCs w:val="23"/>
        </w:rPr>
        <w:t>.</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Th</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z w:val="23"/>
          <w:szCs w:val="23"/>
        </w:rPr>
        <w:t>r</w:t>
      </w:r>
      <w:r w:rsidRPr="00C21619">
        <w:rPr>
          <w:rFonts w:asciiTheme="minorHAnsi" w:eastAsia="Calibri" w:hAnsiTheme="minorHAnsi" w:cstheme="minorHAnsi"/>
          <w:spacing w:val="-1"/>
          <w:sz w:val="23"/>
          <w:szCs w:val="23"/>
        </w:rPr>
        <w:t>ef</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z w:val="23"/>
          <w:szCs w:val="23"/>
        </w:rPr>
        <w:t>re</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z w:val="23"/>
          <w:szCs w:val="23"/>
        </w:rPr>
        <w:t>k</w:t>
      </w:r>
      <w:r w:rsidRPr="00C21619">
        <w:rPr>
          <w:rFonts w:asciiTheme="minorHAnsi" w:eastAsia="Calibri" w:hAnsiTheme="minorHAnsi" w:cstheme="minorHAnsi"/>
          <w:spacing w:val="-1"/>
          <w:sz w:val="23"/>
          <w:szCs w:val="23"/>
        </w:rPr>
        <w:t>ee</w:t>
      </w:r>
      <w:r w:rsidRPr="00C21619">
        <w:rPr>
          <w:rFonts w:asciiTheme="minorHAnsi" w:eastAsia="Calibri" w:hAnsiTheme="minorHAnsi" w:cstheme="minorHAnsi"/>
          <w:sz w:val="23"/>
          <w:szCs w:val="23"/>
        </w:rPr>
        <w:t>p</w:t>
      </w:r>
      <w:r w:rsidRPr="00C21619">
        <w:rPr>
          <w:rFonts w:asciiTheme="minorHAnsi" w:eastAsia="Calibri" w:hAnsiTheme="minorHAnsi" w:cstheme="minorHAnsi"/>
          <w:spacing w:val="2"/>
          <w:sz w:val="23"/>
          <w:szCs w:val="23"/>
        </w:rPr>
        <w:t xml:space="preserve"> </w:t>
      </w:r>
      <w:r w:rsidRPr="00C21619">
        <w:rPr>
          <w:rFonts w:asciiTheme="minorHAnsi" w:eastAsia="Calibri" w:hAnsiTheme="minorHAnsi" w:cstheme="minorHAnsi"/>
          <w:spacing w:val="-4"/>
          <w:sz w:val="23"/>
          <w:szCs w:val="23"/>
        </w:rPr>
        <w:t>y</w:t>
      </w:r>
      <w:r w:rsidRPr="00C21619">
        <w:rPr>
          <w:rFonts w:asciiTheme="minorHAnsi" w:eastAsia="Calibri" w:hAnsiTheme="minorHAnsi" w:cstheme="minorHAnsi"/>
          <w:spacing w:val="1"/>
          <w:sz w:val="23"/>
          <w:szCs w:val="23"/>
        </w:rPr>
        <w:t>ou</w:t>
      </w:r>
      <w:r w:rsidRPr="00C21619">
        <w:rPr>
          <w:rFonts w:asciiTheme="minorHAnsi" w:eastAsia="Calibri" w:hAnsiTheme="minorHAnsi" w:cstheme="minorHAnsi"/>
          <w:sz w:val="23"/>
          <w:szCs w:val="23"/>
        </w:rPr>
        <w:t xml:space="preserve">r </w:t>
      </w:r>
      <w:r w:rsidRPr="00C21619">
        <w:rPr>
          <w:rFonts w:asciiTheme="minorHAnsi" w:eastAsia="Calibri" w:hAnsiTheme="minorHAnsi" w:cstheme="minorHAnsi"/>
          <w:spacing w:val="-2"/>
          <w:sz w:val="23"/>
          <w:szCs w:val="23"/>
        </w:rPr>
        <w:t>c</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z w:val="23"/>
          <w:szCs w:val="23"/>
        </w:rPr>
        <w:t>mm</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pacing w:val="-1"/>
          <w:sz w:val="23"/>
          <w:szCs w:val="23"/>
        </w:rPr>
        <w:t>t</w:t>
      </w:r>
      <w:r w:rsidRPr="00C21619">
        <w:rPr>
          <w:rFonts w:asciiTheme="minorHAnsi" w:eastAsia="Calibri" w:hAnsiTheme="minorHAnsi" w:cstheme="minorHAnsi"/>
          <w:sz w:val="23"/>
          <w:szCs w:val="23"/>
        </w:rPr>
        <w:t>s</w:t>
      </w:r>
      <w:r w:rsidRPr="00C21619">
        <w:rPr>
          <w:rFonts w:asciiTheme="minorHAnsi" w:eastAsia="Calibri" w:hAnsiTheme="minorHAnsi" w:cstheme="minorHAnsi"/>
          <w:spacing w:val="-2"/>
          <w:sz w:val="23"/>
          <w:szCs w:val="23"/>
        </w:rPr>
        <w:t xml:space="preserve"> </w:t>
      </w:r>
      <w:r w:rsidRPr="00C21619">
        <w:rPr>
          <w:rFonts w:asciiTheme="minorHAnsi" w:eastAsia="Calibri" w:hAnsiTheme="minorHAnsi" w:cstheme="minorHAnsi"/>
          <w:spacing w:val="1"/>
          <w:sz w:val="23"/>
          <w:szCs w:val="23"/>
        </w:rPr>
        <w:t>po</w:t>
      </w:r>
      <w:r w:rsidRPr="00C21619">
        <w:rPr>
          <w:rFonts w:asciiTheme="minorHAnsi" w:eastAsia="Calibri" w:hAnsiTheme="minorHAnsi" w:cstheme="minorHAnsi"/>
          <w:spacing w:val="-1"/>
          <w:sz w:val="23"/>
          <w:szCs w:val="23"/>
        </w:rPr>
        <w:t>s</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pacing w:val="-1"/>
          <w:sz w:val="23"/>
          <w:szCs w:val="23"/>
        </w:rPr>
        <w:t>t</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pacing w:val="-1"/>
          <w:sz w:val="23"/>
          <w:szCs w:val="23"/>
        </w:rPr>
        <w:t>v</w:t>
      </w:r>
      <w:r w:rsidRPr="00C21619">
        <w:rPr>
          <w:rFonts w:asciiTheme="minorHAnsi" w:eastAsia="Calibri" w:hAnsiTheme="minorHAnsi" w:cstheme="minorHAnsi"/>
          <w:sz w:val="23"/>
          <w:szCs w:val="23"/>
        </w:rPr>
        <w:t xml:space="preserve">e </w:t>
      </w:r>
      <w:r w:rsidRPr="00C21619">
        <w:rPr>
          <w:rFonts w:asciiTheme="minorHAnsi" w:eastAsia="Calibri" w:hAnsiTheme="minorHAnsi" w:cstheme="minorHAnsi"/>
          <w:spacing w:val="-3"/>
          <w:sz w:val="23"/>
          <w:szCs w:val="23"/>
        </w:rPr>
        <w:t>a</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z w:val="23"/>
          <w:szCs w:val="23"/>
        </w:rPr>
        <w:t>d</w:t>
      </w:r>
      <w:r w:rsidRPr="00C21619">
        <w:rPr>
          <w:rFonts w:asciiTheme="minorHAnsi" w:eastAsia="Calibri" w:hAnsiTheme="minorHAnsi" w:cstheme="minorHAnsi"/>
          <w:spacing w:val="2"/>
          <w:sz w:val="23"/>
          <w:szCs w:val="23"/>
        </w:rPr>
        <w:t xml:space="preserve"> </w:t>
      </w:r>
      <w:r w:rsidRPr="00C21619">
        <w:rPr>
          <w:rFonts w:asciiTheme="minorHAnsi" w:eastAsia="Calibri" w:hAnsiTheme="minorHAnsi" w:cstheme="minorHAnsi"/>
          <w:spacing w:val="-4"/>
          <w:sz w:val="23"/>
          <w:szCs w:val="23"/>
        </w:rPr>
        <w:t>y</w:t>
      </w:r>
      <w:r w:rsidRPr="00C21619">
        <w:rPr>
          <w:rFonts w:asciiTheme="minorHAnsi" w:eastAsia="Calibri" w:hAnsiTheme="minorHAnsi" w:cstheme="minorHAnsi"/>
          <w:spacing w:val="1"/>
          <w:sz w:val="23"/>
          <w:szCs w:val="23"/>
        </w:rPr>
        <w:t>ou</w:t>
      </w:r>
      <w:r w:rsidRPr="00C21619">
        <w:rPr>
          <w:rFonts w:asciiTheme="minorHAnsi" w:eastAsia="Calibri" w:hAnsiTheme="minorHAnsi" w:cstheme="minorHAnsi"/>
          <w:sz w:val="23"/>
          <w:szCs w:val="23"/>
        </w:rPr>
        <w:t>r e</w:t>
      </w:r>
      <w:r w:rsidRPr="00C21619">
        <w:rPr>
          <w:rFonts w:asciiTheme="minorHAnsi" w:eastAsia="Calibri" w:hAnsiTheme="minorHAnsi" w:cstheme="minorHAnsi"/>
          <w:spacing w:val="-3"/>
          <w:sz w:val="23"/>
          <w:szCs w:val="23"/>
        </w:rPr>
        <w:t>m</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pacing w:val="-1"/>
          <w:sz w:val="23"/>
          <w:szCs w:val="23"/>
        </w:rPr>
        <w:t>t</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pacing w:val="-2"/>
          <w:sz w:val="23"/>
          <w:szCs w:val="23"/>
        </w:rPr>
        <w:t>o</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z w:val="23"/>
          <w:szCs w:val="23"/>
        </w:rPr>
        <w:t xml:space="preserve">s </w:t>
      </w:r>
      <w:r w:rsidRPr="00C21619">
        <w:rPr>
          <w:rFonts w:asciiTheme="minorHAnsi" w:eastAsia="Calibri" w:hAnsiTheme="minorHAnsi" w:cstheme="minorHAnsi"/>
          <w:spacing w:val="1"/>
          <w:sz w:val="23"/>
          <w:szCs w:val="23"/>
        </w:rPr>
        <w:t>u</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pacing w:val="1"/>
          <w:sz w:val="23"/>
          <w:szCs w:val="23"/>
        </w:rPr>
        <w:t>d</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z w:val="23"/>
          <w:szCs w:val="23"/>
        </w:rPr>
        <w:t>r c</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pacing w:val="-1"/>
          <w:sz w:val="23"/>
          <w:szCs w:val="23"/>
        </w:rPr>
        <w:t>t</w:t>
      </w:r>
      <w:r w:rsidRPr="00C21619">
        <w:rPr>
          <w:rFonts w:asciiTheme="minorHAnsi" w:eastAsia="Calibri" w:hAnsiTheme="minorHAnsi" w:cstheme="minorHAnsi"/>
          <w:sz w:val="23"/>
          <w:szCs w:val="23"/>
        </w:rPr>
        <w:t>ro</w:t>
      </w:r>
      <w:r w:rsidRPr="00C21619">
        <w:rPr>
          <w:rFonts w:asciiTheme="minorHAnsi" w:eastAsia="Calibri" w:hAnsiTheme="minorHAnsi" w:cstheme="minorHAnsi"/>
          <w:spacing w:val="-1"/>
          <w:sz w:val="23"/>
          <w:szCs w:val="23"/>
        </w:rPr>
        <w:t>l</w:t>
      </w:r>
      <w:r w:rsidRPr="00C21619">
        <w:rPr>
          <w:rFonts w:asciiTheme="minorHAnsi" w:eastAsia="Calibri" w:hAnsiTheme="minorHAnsi" w:cstheme="minorHAnsi"/>
          <w:sz w:val="23"/>
          <w:szCs w:val="23"/>
        </w:rPr>
        <w:t>.</w:t>
      </w:r>
      <w:r w:rsidRPr="00C21619">
        <w:rPr>
          <w:rFonts w:asciiTheme="minorHAnsi" w:eastAsia="Calibri" w:hAnsiTheme="minorHAnsi" w:cstheme="minorHAnsi"/>
          <w:spacing w:val="1"/>
          <w:sz w:val="23"/>
          <w:szCs w:val="23"/>
        </w:rPr>
        <w:t xml:space="preserve"> I</w:t>
      </w:r>
      <w:r w:rsidRPr="00C21619">
        <w:rPr>
          <w:rFonts w:asciiTheme="minorHAnsi" w:eastAsia="Calibri" w:hAnsiTheme="minorHAnsi" w:cstheme="minorHAnsi"/>
          <w:sz w:val="23"/>
          <w:szCs w:val="23"/>
        </w:rPr>
        <w:t>f</w:t>
      </w:r>
      <w:r w:rsidRPr="00C21619">
        <w:rPr>
          <w:rFonts w:asciiTheme="minorHAnsi" w:eastAsia="Calibri" w:hAnsiTheme="minorHAnsi" w:cstheme="minorHAnsi"/>
          <w:spacing w:val="-3"/>
          <w:sz w:val="23"/>
          <w:szCs w:val="23"/>
        </w:rPr>
        <w:t xml:space="preserve"> </w:t>
      </w:r>
      <w:r w:rsidRPr="00C21619">
        <w:rPr>
          <w:rFonts w:asciiTheme="minorHAnsi" w:eastAsia="Calibri" w:hAnsiTheme="minorHAnsi" w:cstheme="minorHAnsi"/>
          <w:spacing w:val="-1"/>
          <w:sz w:val="23"/>
          <w:szCs w:val="23"/>
        </w:rPr>
        <w:t>y</w:t>
      </w:r>
      <w:r w:rsidRPr="00C21619">
        <w:rPr>
          <w:rFonts w:asciiTheme="minorHAnsi" w:eastAsia="Calibri" w:hAnsiTheme="minorHAnsi" w:cstheme="minorHAnsi"/>
          <w:spacing w:val="1"/>
          <w:sz w:val="23"/>
          <w:szCs w:val="23"/>
        </w:rPr>
        <w:t>ou</w:t>
      </w:r>
      <w:r w:rsidRPr="00C21619">
        <w:rPr>
          <w:rFonts w:asciiTheme="minorHAnsi" w:eastAsia="Calibri" w:hAnsiTheme="minorHAnsi" w:cstheme="minorHAnsi"/>
          <w:spacing w:val="-2"/>
          <w:sz w:val="23"/>
          <w:szCs w:val="23"/>
        </w:rPr>
        <w:t xml:space="preserve"> </w:t>
      </w:r>
      <w:r w:rsidRPr="00C21619">
        <w:rPr>
          <w:rFonts w:asciiTheme="minorHAnsi" w:eastAsia="Calibri" w:hAnsiTheme="minorHAnsi" w:cstheme="minorHAnsi"/>
          <w:spacing w:val="1"/>
          <w:sz w:val="23"/>
          <w:szCs w:val="23"/>
        </w:rPr>
        <w:t>h</w:t>
      </w:r>
      <w:r w:rsidRPr="00C21619">
        <w:rPr>
          <w:rFonts w:asciiTheme="minorHAnsi" w:eastAsia="Calibri" w:hAnsiTheme="minorHAnsi" w:cstheme="minorHAnsi"/>
          <w:spacing w:val="-1"/>
          <w:sz w:val="23"/>
          <w:szCs w:val="23"/>
        </w:rPr>
        <w:t>av</w:t>
      </w:r>
      <w:r w:rsidRPr="00C21619">
        <w:rPr>
          <w:rFonts w:asciiTheme="minorHAnsi" w:eastAsia="Calibri" w:hAnsiTheme="minorHAnsi" w:cstheme="minorHAnsi"/>
          <w:sz w:val="23"/>
          <w:szCs w:val="23"/>
        </w:rPr>
        <w:t>e co</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z w:val="23"/>
          <w:szCs w:val="23"/>
        </w:rPr>
        <w:t>c</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z w:val="23"/>
          <w:szCs w:val="23"/>
        </w:rPr>
        <w:t>r</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z w:val="23"/>
          <w:szCs w:val="23"/>
        </w:rPr>
        <w:t>s r</w:t>
      </w:r>
      <w:r w:rsidRPr="00C21619">
        <w:rPr>
          <w:rFonts w:asciiTheme="minorHAnsi" w:eastAsia="Calibri" w:hAnsiTheme="minorHAnsi" w:cstheme="minorHAnsi"/>
          <w:spacing w:val="-3"/>
          <w:sz w:val="23"/>
          <w:szCs w:val="23"/>
        </w:rPr>
        <w:t>e</w:t>
      </w:r>
      <w:r w:rsidRPr="00C21619">
        <w:rPr>
          <w:rFonts w:asciiTheme="minorHAnsi" w:eastAsia="Calibri" w:hAnsiTheme="minorHAnsi" w:cstheme="minorHAnsi"/>
          <w:spacing w:val="1"/>
          <w:sz w:val="23"/>
          <w:szCs w:val="23"/>
        </w:rPr>
        <w:t>g</w:t>
      </w:r>
      <w:r w:rsidRPr="00C21619">
        <w:rPr>
          <w:rFonts w:asciiTheme="minorHAnsi" w:eastAsia="Calibri" w:hAnsiTheme="minorHAnsi" w:cstheme="minorHAnsi"/>
          <w:spacing w:val="-1"/>
          <w:sz w:val="23"/>
          <w:szCs w:val="23"/>
        </w:rPr>
        <w:t>a</w:t>
      </w:r>
      <w:r w:rsidRPr="00C21619">
        <w:rPr>
          <w:rFonts w:asciiTheme="minorHAnsi" w:eastAsia="Calibri" w:hAnsiTheme="minorHAnsi" w:cstheme="minorHAnsi"/>
          <w:sz w:val="23"/>
          <w:szCs w:val="23"/>
        </w:rPr>
        <w:t>r</w:t>
      </w:r>
      <w:r w:rsidRPr="00C21619">
        <w:rPr>
          <w:rFonts w:asciiTheme="minorHAnsi" w:eastAsia="Calibri" w:hAnsiTheme="minorHAnsi" w:cstheme="minorHAnsi"/>
          <w:spacing w:val="1"/>
          <w:sz w:val="23"/>
          <w:szCs w:val="23"/>
        </w:rPr>
        <w:t>d</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z w:val="23"/>
          <w:szCs w:val="23"/>
        </w:rPr>
        <w:t>g</w:t>
      </w:r>
      <w:r w:rsidRPr="00C21619">
        <w:rPr>
          <w:rFonts w:asciiTheme="minorHAnsi" w:eastAsia="Calibri" w:hAnsiTheme="minorHAnsi" w:cstheme="minorHAnsi"/>
          <w:spacing w:val="-1"/>
          <w:sz w:val="23"/>
          <w:szCs w:val="23"/>
        </w:rPr>
        <w:t xml:space="preserve"> t</w:t>
      </w:r>
      <w:r w:rsidRPr="00C21619">
        <w:rPr>
          <w:rFonts w:asciiTheme="minorHAnsi" w:eastAsia="Calibri" w:hAnsiTheme="minorHAnsi" w:cstheme="minorHAnsi"/>
          <w:spacing w:val="1"/>
          <w:sz w:val="23"/>
          <w:szCs w:val="23"/>
        </w:rPr>
        <w:t>h</w:t>
      </w:r>
      <w:r w:rsidRPr="00C21619">
        <w:rPr>
          <w:rFonts w:asciiTheme="minorHAnsi" w:eastAsia="Calibri" w:hAnsiTheme="minorHAnsi" w:cstheme="minorHAnsi"/>
          <w:sz w:val="23"/>
          <w:szCs w:val="23"/>
        </w:rPr>
        <w:t>e</w:t>
      </w:r>
      <w:r w:rsidRPr="00C21619">
        <w:rPr>
          <w:rFonts w:asciiTheme="minorHAnsi" w:eastAsia="Calibri" w:hAnsiTheme="minorHAnsi" w:cstheme="minorHAnsi"/>
          <w:spacing w:val="-2"/>
          <w:sz w:val="23"/>
          <w:szCs w:val="23"/>
        </w:rPr>
        <w:t xml:space="preserve"> </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pacing w:val="-1"/>
          <w:sz w:val="23"/>
          <w:szCs w:val="23"/>
        </w:rPr>
        <w:t>ff</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z w:val="23"/>
          <w:szCs w:val="23"/>
        </w:rPr>
        <w:t>cials,</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y</w:t>
      </w:r>
      <w:r w:rsidRPr="00C21619">
        <w:rPr>
          <w:rFonts w:asciiTheme="minorHAnsi" w:eastAsia="Calibri" w:hAnsiTheme="minorHAnsi" w:cstheme="minorHAnsi"/>
          <w:spacing w:val="-2"/>
          <w:sz w:val="23"/>
          <w:szCs w:val="23"/>
        </w:rPr>
        <w:t>o</w:t>
      </w:r>
      <w:r w:rsidRPr="00C21619">
        <w:rPr>
          <w:rFonts w:asciiTheme="minorHAnsi" w:eastAsia="Calibri" w:hAnsiTheme="minorHAnsi" w:cstheme="minorHAnsi"/>
          <w:spacing w:val="1"/>
          <w:sz w:val="23"/>
          <w:szCs w:val="23"/>
        </w:rPr>
        <w:t>u</w:t>
      </w:r>
      <w:r w:rsidRPr="00C21619">
        <w:rPr>
          <w:rFonts w:asciiTheme="minorHAnsi" w:eastAsia="Calibri" w:hAnsiTheme="minorHAnsi" w:cstheme="minorHAnsi"/>
          <w:sz w:val="23"/>
          <w:szCs w:val="23"/>
        </w:rPr>
        <w:t>r c</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z w:val="23"/>
          <w:szCs w:val="23"/>
        </w:rPr>
        <w:t>mm</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pacing w:val="-1"/>
          <w:sz w:val="23"/>
          <w:szCs w:val="23"/>
        </w:rPr>
        <w:t>t</w:t>
      </w:r>
      <w:r w:rsidRPr="00C21619">
        <w:rPr>
          <w:rFonts w:asciiTheme="minorHAnsi" w:eastAsia="Calibri" w:hAnsiTheme="minorHAnsi" w:cstheme="minorHAnsi"/>
          <w:sz w:val="23"/>
          <w:szCs w:val="23"/>
        </w:rPr>
        <w:t>s</w:t>
      </w:r>
      <w:r w:rsidRPr="00C21619">
        <w:rPr>
          <w:rFonts w:asciiTheme="minorHAnsi" w:eastAsia="Calibri" w:hAnsiTheme="minorHAnsi" w:cstheme="minorHAnsi"/>
          <w:spacing w:val="-2"/>
          <w:sz w:val="23"/>
          <w:szCs w:val="23"/>
        </w:rPr>
        <w:t xml:space="preserve"> </w:t>
      </w:r>
      <w:r w:rsidRPr="00C21619">
        <w:rPr>
          <w:rFonts w:asciiTheme="minorHAnsi" w:eastAsia="Calibri" w:hAnsiTheme="minorHAnsi" w:cstheme="minorHAnsi"/>
          <w:spacing w:val="-1"/>
          <w:sz w:val="23"/>
          <w:szCs w:val="23"/>
        </w:rPr>
        <w:t>s</w:t>
      </w:r>
      <w:r w:rsidRPr="00C21619">
        <w:rPr>
          <w:rFonts w:asciiTheme="minorHAnsi" w:eastAsia="Calibri" w:hAnsiTheme="minorHAnsi" w:cstheme="minorHAnsi"/>
          <w:spacing w:val="1"/>
          <w:sz w:val="23"/>
          <w:szCs w:val="23"/>
        </w:rPr>
        <w:t>ho</w:t>
      </w:r>
      <w:r w:rsidRPr="00C21619">
        <w:rPr>
          <w:rFonts w:asciiTheme="minorHAnsi" w:eastAsia="Calibri" w:hAnsiTheme="minorHAnsi" w:cstheme="minorHAnsi"/>
          <w:spacing w:val="-1"/>
          <w:sz w:val="23"/>
          <w:szCs w:val="23"/>
        </w:rPr>
        <w:t>u</w:t>
      </w:r>
      <w:r w:rsidRPr="00C21619">
        <w:rPr>
          <w:rFonts w:asciiTheme="minorHAnsi" w:eastAsia="Calibri" w:hAnsiTheme="minorHAnsi" w:cstheme="minorHAnsi"/>
          <w:spacing w:val="1"/>
          <w:sz w:val="23"/>
          <w:szCs w:val="23"/>
        </w:rPr>
        <w:t>l</w:t>
      </w:r>
      <w:r w:rsidRPr="00C21619">
        <w:rPr>
          <w:rFonts w:asciiTheme="minorHAnsi" w:eastAsia="Calibri" w:hAnsiTheme="minorHAnsi" w:cstheme="minorHAnsi"/>
          <w:sz w:val="23"/>
          <w:szCs w:val="23"/>
        </w:rPr>
        <w:t>d</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b</w:t>
      </w:r>
      <w:r w:rsidRPr="00C21619">
        <w:rPr>
          <w:rFonts w:asciiTheme="minorHAnsi" w:eastAsia="Calibri" w:hAnsiTheme="minorHAnsi" w:cstheme="minorHAnsi"/>
          <w:sz w:val="23"/>
          <w:szCs w:val="23"/>
        </w:rPr>
        <w:t>e</w:t>
      </w:r>
      <w:r w:rsidRPr="00C21619">
        <w:rPr>
          <w:rFonts w:asciiTheme="minorHAnsi" w:eastAsia="Calibri" w:hAnsiTheme="minorHAnsi" w:cstheme="minorHAnsi"/>
          <w:spacing w:val="-2"/>
          <w:sz w:val="23"/>
          <w:szCs w:val="23"/>
        </w:rPr>
        <w:t xml:space="preserve"> </w:t>
      </w:r>
      <w:r w:rsidRPr="00C21619">
        <w:rPr>
          <w:rFonts w:asciiTheme="minorHAnsi" w:eastAsia="Calibri" w:hAnsiTheme="minorHAnsi" w:cstheme="minorHAnsi"/>
          <w:spacing w:val="-1"/>
          <w:sz w:val="23"/>
          <w:szCs w:val="23"/>
        </w:rPr>
        <w:t>p</w:t>
      </w:r>
      <w:r w:rsidRPr="00C21619">
        <w:rPr>
          <w:rFonts w:asciiTheme="minorHAnsi" w:eastAsia="Calibri" w:hAnsiTheme="minorHAnsi" w:cstheme="minorHAnsi"/>
          <w:spacing w:val="1"/>
          <w:sz w:val="23"/>
          <w:szCs w:val="23"/>
        </w:rPr>
        <w:t>u</w:t>
      </w:r>
      <w:r w:rsidRPr="00C21619">
        <w:rPr>
          <w:rFonts w:asciiTheme="minorHAnsi" w:eastAsia="Calibri" w:hAnsiTheme="minorHAnsi" w:cstheme="minorHAnsi"/>
          <w:sz w:val="23"/>
          <w:szCs w:val="23"/>
        </w:rPr>
        <w:t xml:space="preserve">t </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z w:val="23"/>
          <w:szCs w:val="23"/>
        </w:rPr>
        <w:t xml:space="preserve">n </w:t>
      </w:r>
      <w:r w:rsidRPr="00C21619">
        <w:rPr>
          <w:rFonts w:asciiTheme="minorHAnsi" w:eastAsia="Calibri" w:hAnsiTheme="minorHAnsi" w:cstheme="minorHAnsi"/>
          <w:spacing w:val="1"/>
          <w:sz w:val="23"/>
          <w:szCs w:val="23"/>
        </w:rPr>
        <w:t>w</w:t>
      </w:r>
      <w:r w:rsidRPr="00C21619">
        <w:rPr>
          <w:rFonts w:asciiTheme="minorHAnsi" w:eastAsia="Calibri" w:hAnsiTheme="minorHAnsi" w:cstheme="minorHAnsi"/>
          <w:sz w:val="23"/>
          <w:szCs w:val="23"/>
        </w:rPr>
        <w:t>ri</w:t>
      </w:r>
      <w:r w:rsidRPr="00C21619">
        <w:rPr>
          <w:rFonts w:asciiTheme="minorHAnsi" w:eastAsia="Calibri" w:hAnsiTheme="minorHAnsi" w:cstheme="minorHAnsi"/>
          <w:spacing w:val="-1"/>
          <w:sz w:val="23"/>
          <w:szCs w:val="23"/>
        </w:rPr>
        <w:t>ti</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z w:val="23"/>
          <w:szCs w:val="23"/>
        </w:rPr>
        <w:t>g</w:t>
      </w:r>
      <w:r w:rsidRPr="00C21619">
        <w:rPr>
          <w:rFonts w:asciiTheme="minorHAnsi" w:eastAsia="Calibri" w:hAnsiTheme="minorHAnsi" w:cstheme="minorHAnsi"/>
          <w:spacing w:val="-1"/>
          <w:sz w:val="23"/>
          <w:szCs w:val="23"/>
        </w:rPr>
        <w:t xml:space="preserve"> an</w:t>
      </w:r>
      <w:r w:rsidRPr="00C21619">
        <w:rPr>
          <w:rFonts w:asciiTheme="minorHAnsi" w:eastAsia="Calibri" w:hAnsiTheme="minorHAnsi" w:cstheme="minorHAnsi"/>
          <w:sz w:val="23"/>
          <w:szCs w:val="23"/>
        </w:rPr>
        <w:t>d</w:t>
      </w:r>
      <w:r w:rsidRPr="00C21619">
        <w:rPr>
          <w:rFonts w:asciiTheme="minorHAnsi" w:eastAsia="Calibri" w:hAnsiTheme="minorHAnsi" w:cstheme="minorHAnsi"/>
          <w:spacing w:val="2"/>
          <w:sz w:val="23"/>
          <w:szCs w:val="23"/>
        </w:rPr>
        <w:t xml:space="preserve"> </w:t>
      </w:r>
      <w:r w:rsidRPr="00C21619">
        <w:rPr>
          <w:rFonts w:asciiTheme="minorHAnsi" w:eastAsia="Calibri" w:hAnsiTheme="minorHAnsi" w:cstheme="minorHAnsi"/>
          <w:spacing w:val="-1"/>
          <w:sz w:val="23"/>
          <w:szCs w:val="23"/>
        </w:rPr>
        <w:t>su</w:t>
      </w:r>
      <w:r w:rsidRPr="00C21619">
        <w:rPr>
          <w:rFonts w:asciiTheme="minorHAnsi" w:eastAsia="Calibri" w:hAnsiTheme="minorHAnsi" w:cstheme="minorHAnsi"/>
          <w:spacing w:val="1"/>
          <w:sz w:val="23"/>
          <w:szCs w:val="23"/>
        </w:rPr>
        <w:t>b</w:t>
      </w:r>
      <w:r w:rsidRPr="00C21619">
        <w:rPr>
          <w:rFonts w:asciiTheme="minorHAnsi" w:eastAsia="Calibri" w:hAnsiTheme="minorHAnsi" w:cstheme="minorHAnsi"/>
          <w:sz w:val="23"/>
          <w:szCs w:val="23"/>
        </w:rPr>
        <w:t>mi</w:t>
      </w:r>
      <w:r w:rsidRPr="00C21619">
        <w:rPr>
          <w:rFonts w:asciiTheme="minorHAnsi" w:eastAsia="Calibri" w:hAnsiTheme="minorHAnsi" w:cstheme="minorHAnsi"/>
          <w:spacing w:val="-1"/>
          <w:sz w:val="23"/>
          <w:szCs w:val="23"/>
        </w:rPr>
        <w:t>tte</w:t>
      </w:r>
      <w:r w:rsidRPr="00C21619">
        <w:rPr>
          <w:rFonts w:asciiTheme="minorHAnsi" w:eastAsia="Calibri" w:hAnsiTheme="minorHAnsi" w:cstheme="minorHAnsi"/>
          <w:sz w:val="23"/>
          <w:szCs w:val="23"/>
        </w:rPr>
        <w:t>d</w:t>
      </w:r>
      <w:r w:rsidRPr="00C21619">
        <w:rPr>
          <w:rFonts w:asciiTheme="minorHAnsi" w:eastAsia="Calibri" w:hAnsiTheme="minorHAnsi" w:cstheme="minorHAnsi"/>
          <w:spacing w:val="2"/>
          <w:sz w:val="23"/>
          <w:szCs w:val="23"/>
        </w:rPr>
        <w:t xml:space="preserve"> </w:t>
      </w:r>
      <w:r w:rsidRPr="00C21619">
        <w:rPr>
          <w:rFonts w:asciiTheme="minorHAnsi" w:eastAsia="Calibri" w:hAnsiTheme="minorHAnsi" w:cstheme="minorHAnsi"/>
          <w:spacing w:val="-3"/>
          <w:sz w:val="23"/>
          <w:szCs w:val="23"/>
        </w:rPr>
        <w:t>t</w:t>
      </w:r>
      <w:r w:rsidRPr="00C21619">
        <w:rPr>
          <w:rFonts w:asciiTheme="minorHAnsi" w:eastAsia="Calibri" w:hAnsiTheme="minorHAnsi" w:cstheme="minorHAnsi"/>
          <w:sz w:val="23"/>
          <w:szCs w:val="23"/>
        </w:rPr>
        <w:t>o</w:t>
      </w:r>
      <w:r w:rsidRPr="00C21619">
        <w:rPr>
          <w:rFonts w:asciiTheme="minorHAnsi" w:eastAsia="Calibri" w:hAnsiTheme="minorHAnsi" w:cstheme="minorHAnsi"/>
          <w:spacing w:val="-1"/>
          <w:sz w:val="23"/>
          <w:szCs w:val="23"/>
        </w:rPr>
        <w:t xml:space="preserve"> y</w:t>
      </w:r>
      <w:r w:rsidRPr="00C21619">
        <w:rPr>
          <w:rFonts w:asciiTheme="minorHAnsi" w:eastAsia="Calibri" w:hAnsiTheme="minorHAnsi" w:cstheme="minorHAnsi"/>
          <w:spacing w:val="1"/>
          <w:sz w:val="23"/>
          <w:szCs w:val="23"/>
        </w:rPr>
        <w:t>ou</w:t>
      </w:r>
      <w:r w:rsidRPr="00C21619">
        <w:rPr>
          <w:rFonts w:asciiTheme="minorHAnsi" w:eastAsia="Calibri" w:hAnsiTheme="minorHAnsi" w:cstheme="minorHAnsi"/>
          <w:sz w:val="23"/>
          <w:szCs w:val="23"/>
        </w:rPr>
        <w:t xml:space="preserve">r </w:t>
      </w:r>
      <w:r w:rsidRPr="00C21619">
        <w:rPr>
          <w:rFonts w:asciiTheme="minorHAnsi" w:eastAsia="Calibri" w:hAnsiTheme="minorHAnsi" w:cstheme="minorHAnsi"/>
          <w:spacing w:val="1"/>
          <w:sz w:val="23"/>
          <w:szCs w:val="23"/>
        </w:rPr>
        <w:t>C</w:t>
      </w:r>
      <w:r w:rsidRPr="00C21619">
        <w:rPr>
          <w:rFonts w:asciiTheme="minorHAnsi" w:eastAsia="Calibri" w:hAnsiTheme="minorHAnsi" w:cstheme="minorHAnsi"/>
          <w:spacing w:val="-1"/>
          <w:sz w:val="23"/>
          <w:szCs w:val="23"/>
        </w:rPr>
        <w:t>ate</w:t>
      </w:r>
      <w:r w:rsidRPr="00C21619">
        <w:rPr>
          <w:rFonts w:asciiTheme="minorHAnsi" w:eastAsia="Calibri" w:hAnsiTheme="minorHAnsi" w:cstheme="minorHAnsi"/>
          <w:spacing w:val="1"/>
          <w:sz w:val="23"/>
          <w:szCs w:val="23"/>
        </w:rPr>
        <w:t>go</w:t>
      </w:r>
      <w:r w:rsidRPr="00C21619">
        <w:rPr>
          <w:rFonts w:asciiTheme="minorHAnsi" w:eastAsia="Calibri" w:hAnsiTheme="minorHAnsi" w:cstheme="minorHAnsi"/>
          <w:sz w:val="23"/>
          <w:szCs w:val="23"/>
        </w:rPr>
        <w:t>ry</w:t>
      </w:r>
      <w:r w:rsidRPr="00C21619">
        <w:rPr>
          <w:rFonts w:asciiTheme="minorHAnsi" w:eastAsia="Calibri" w:hAnsiTheme="minorHAnsi" w:cstheme="minorHAnsi"/>
          <w:spacing w:val="-3"/>
          <w:sz w:val="23"/>
          <w:szCs w:val="23"/>
        </w:rPr>
        <w:t xml:space="preserve"> </w:t>
      </w:r>
      <w:r w:rsidRPr="00C21619">
        <w:rPr>
          <w:rFonts w:asciiTheme="minorHAnsi" w:eastAsia="Calibri" w:hAnsiTheme="minorHAnsi" w:cstheme="minorHAnsi"/>
          <w:spacing w:val="1"/>
          <w:sz w:val="23"/>
          <w:szCs w:val="23"/>
        </w:rPr>
        <w:t>Di</w:t>
      </w:r>
      <w:r w:rsidRPr="00C21619">
        <w:rPr>
          <w:rFonts w:asciiTheme="minorHAnsi" w:eastAsia="Calibri" w:hAnsiTheme="minorHAnsi" w:cstheme="minorHAnsi"/>
          <w:sz w:val="23"/>
          <w:szCs w:val="23"/>
        </w:rPr>
        <w:t>r</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z w:val="23"/>
          <w:szCs w:val="23"/>
        </w:rPr>
        <w:t>c</w:t>
      </w:r>
      <w:r w:rsidRPr="00C21619">
        <w:rPr>
          <w:rFonts w:asciiTheme="minorHAnsi" w:eastAsia="Calibri" w:hAnsiTheme="minorHAnsi" w:cstheme="minorHAnsi"/>
          <w:spacing w:val="-1"/>
          <w:sz w:val="23"/>
          <w:szCs w:val="23"/>
        </w:rPr>
        <w:t>t</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pacing w:val="-3"/>
          <w:sz w:val="23"/>
          <w:szCs w:val="23"/>
        </w:rPr>
        <w:t>r</w:t>
      </w:r>
      <w:r w:rsidRPr="00C21619">
        <w:rPr>
          <w:rFonts w:asciiTheme="minorHAnsi" w:eastAsia="Calibri" w:hAnsiTheme="minorHAnsi" w:cstheme="minorHAnsi"/>
          <w:sz w:val="23"/>
          <w:szCs w:val="23"/>
        </w:rPr>
        <w:t>.</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D</w:t>
      </w:r>
      <w:r w:rsidRPr="00C21619">
        <w:rPr>
          <w:rFonts w:asciiTheme="minorHAnsi" w:eastAsia="Calibri" w:hAnsiTheme="minorHAnsi" w:cstheme="minorHAnsi"/>
          <w:sz w:val="23"/>
          <w:szCs w:val="23"/>
        </w:rPr>
        <w:t>o</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z w:val="23"/>
          <w:szCs w:val="23"/>
        </w:rPr>
        <w:t xml:space="preserve">t </w:t>
      </w:r>
      <w:r w:rsidRPr="00C21619">
        <w:rPr>
          <w:rFonts w:asciiTheme="minorHAnsi" w:eastAsia="Calibri" w:hAnsiTheme="minorHAnsi" w:cstheme="minorHAnsi"/>
          <w:spacing w:val="-1"/>
          <w:sz w:val="23"/>
          <w:szCs w:val="23"/>
        </w:rPr>
        <w:t>a</w:t>
      </w:r>
      <w:r w:rsidRPr="00C21619">
        <w:rPr>
          <w:rFonts w:asciiTheme="minorHAnsi" w:eastAsia="Calibri" w:hAnsiTheme="minorHAnsi" w:cstheme="minorHAnsi"/>
          <w:spacing w:val="4"/>
          <w:sz w:val="23"/>
          <w:szCs w:val="23"/>
        </w:rPr>
        <w:t>p</w:t>
      </w:r>
      <w:r w:rsidRPr="00C21619">
        <w:rPr>
          <w:rFonts w:asciiTheme="minorHAnsi" w:eastAsia="Calibri" w:hAnsiTheme="minorHAnsi" w:cstheme="minorHAnsi"/>
          <w:spacing w:val="1"/>
          <w:sz w:val="23"/>
          <w:szCs w:val="23"/>
        </w:rPr>
        <w:t>p</w:t>
      </w:r>
      <w:r w:rsidRPr="00C21619">
        <w:rPr>
          <w:rFonts w:asciiTheme="minorHAnsi" w:eastAsia="Calibri" w:hAnsiTheme="minorHAnsi" w:cstheme="minorHAnsi"/>
          <w:sz w:val="23"/>
          <w:szCs w:val="23"/>
        </w:rPr>
        <w:t>roach</w:t>
      </w:r>
      <w:r w:rsidRPr="00C21619">
        <w:rPr>
          <w:rFonts w:asciiTheme="minorHAnsi" w:eastAsia="Calibri" w:hAnsiTheme="minorHAnsi" w:cstheme="minorHAnsi"/>
          <w:spacing w:val="-1"/>
          <w:sz w:val="23"/>
          <w:szCs w:val="23"/>
        </w:rPr>
        <w:t xml:space="preserve"> t</w:t>
      </w:r>
      <w:r w:rsidRPr="00C21619">
        <w:rPr>
          <w:rFonts w:asciiTheme="minorHAnsi" w:eastAsia="Calibri" w:hAnsiTheme="minorHAnsi" w:cstheme="minorHAnsi"/>
          <w:spacing w:val="1"/>
          <w:sz w:val="23"/>
          <w:szCs w:val="23"/>
        </w:rPr>
        <w:t>h</w:t>
      </w:r>
      <w:r w:rsidRPr="00C21619">
        <w:rPr>
          <w:rFonts w:asciiTheme="minorHAnsi" w:eastAsia="Calibri" w:hAnsiTheme="minorHAnsi" w:cstheme="minorHAnsi"/>
          <w:sz w:val="23"/>
          <w:szCs w:val="23"/>
        </w:rPr>
        <w:t>e r</w:t>
      </w:r>
      <w:r w:rsidRPr="00C21619">
        <w:rPr>
          <w:rFonts w:asciiTheme="minorHAnsi" w:eastAsia="Calibri" w:hAnsiTheme="minorHAnsi" w:cstheme="minorHAnsi"/>
          <w:spacing w:val="-1"/>
          <w:sz w:val="23"/>
          <w:szCs w:val="23"/>
        </w:rPr>
        <w:t>efe</w:t>
      </w:r>
      <w:r w:rsidRPr="00C21619">
        <w:rPr>
          <w:rFonts w:asciiTheme="minorHAnsi" w:eastAsia="Calibri" w:hAnsiTheme="minorHAnsi" w:cstheme="minorHAnsi"/>
          <w:sz w:val="23"/>
          <w:szCs w:val="23"/>
        </w:rPr>
        <w:t>r</w:t>
      </w:r>
      <w:r w:rsidRPr="00C21619">
        <w:rPr>
          <w:rFonts w:asciiTheme="minorHAnsi" w:eastAsia="Calibri" w:hAnsiTheme="minorHAnsi" w:cstheme="minorHAnsi"/>
          <w:spacing w:val="-1"/>
          <w:sz w:val="23"/>
          <w:szCs w:val="23"/>
        </w:rPr>
        <w:t>ee</w:t>
      </w:r>
      <w:r w:rsidRPr="00C21619">
        <w:rPr>
          <w:rFonts w:asciiTheme="minorHAnsi" w:eastAsia="Calibri" w:hAnsiTheme="minorHAnsi" w:cstheme="minorHAnsi"/>
          <w:sz w:val="23"/>
          <w:szCs w:val="23"/>
        </w:rPr>
        <w:t xml:space="preserve">s </w:t>
      </w:r>
      <w:r w:rsidRPr="00C21619">
        <w:rPr>
          <w:rFonts w:asciiTheme="minorHAnsi" w:eastAsia="Calibri" w:hAnsiTheme="minorHAnsi" w:cstheme="minorHAnsi"/>
          <w:spacing w:val="1"/>
          <w:sz w:val="23"/>
          <w:szCs w:val="23"/>
        </w:rPr>
        <w:t>di</w:t>
      </w:r>
      <w:r w:rsidRPr="00C21619">
        <w:rPr>
          <w:rFonts w:asciiTheme="minorHAnsi" w:eastAsia="Calibri" w:hAnsiTheme="minorHAnsi" w:cstheme="minorHAnsi"/>
          <w:sz w:val="23"/>
          <w:szCs w:val="23"/>
        </w:rPr>
        <w:t>r</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z w:val="23"/>
          <w:szCs w:val="23"/>
        </w:rPr>
        <w:t>c</w:t>
      </w:r>
      <w:r w:rsidRPr="00C21619">
        <w:rPr>
          <w:rFonts w:asciiTheme="minorHAnsi" w:eastAsia="Calibri" w:hAnsiTheme="minorHAnsi" w:cstheme="minorHAnsi"/>
          <w:spacing w:val="-1"/>
          <w:sz w:val="23"/>
          <w:szCs w:val="23"/>
        </w:rPr>
        <w:t>t</w:t>
      </w:r>
      <w:r w:rsidRPr="00C21619">
        <w:rPr>
          <w:rFonts w:asciiTheme="minorHAnsi" w:eastAsia="Calibri" w:hAnsiTheme="minorHAnsi" w:cstheme="minorHAnsi"/>
          <w:spacing w:val="1"/>
          <w:sz w:val="23"/>
          <w:szCs w:val="23"/>
        </w:rPr>
        <w:t>l</w:t>
      </w:r>
      <w:r w:rsidRPr="00C21619">
        <w:rPr>
          <w:rFonts w:asciiTheme="minorHAnsi" w:eastAsia="Calibri" w:hAnsiTheme="minorHAnsi" w:cstheme="minorHAnsi"/>
          <w:spacing w:val="-1"/>
          <w:sz w:val="23"/>
          <w:szCs w:val="23"/>
        </w:rPr>
        <w:t>y</w:t>
      </w:r>
      <w:r w:rsidRPr="00C21619">
        <w:rPr>
          <w:rFonts w:asciiTheme="minorHAnsi" w:eastAsia="Calibri" w:hAnsiTheme="minorHAnsi" w:cstheme="minorHAnsi"/>
          <w:sz w:val="23"/>
          <w:szCs w:val="23"/>
        </w:rPr>
        <w:t>.</w:t>
      </w:r>
      <w:r w:rsidRPr="00C21619">
        <w:rPr>
          <w:rFonts w:asciiTheme="minorHAnsi" w:eastAsia="Calibri" w:hAnsiTheme="minorHAnsi" w:cstheme="minorHAnsi"/>
          <w:spacing w:val="1"/>
          <w:sz w:val="23"/>
          <w:szCs w:val="23"/>
        </w:rPr>
        <w:t xml:space="preserve"> </w:t>
      </w:r>
      <w:r w:rsidR="00645A6E" w:rsidRPr="00C21619">
        <w:rPr>
          <w:rFonts w:asciiTheme="minorHAnsi" w:eastAsia="Calibri" w:hAnsiTheme="minorHAnsi" w:cstheme="minorHAnsi"/>
          <w:sz w:val="23"/>
          <w:szCs w:val="23"/>
        </w:rPr>
        <w:t xml:space="preserve">Any </w:t>
      </w:r>
      <w:r w:rsidRPr="00C21619">
        <w:rPr>
          <w:rFonts w:asciiTheme="minorHAnsi" w:eastAsia="Calibri" w:hAnsiTheme="minorHAnsi" w:cstheme="minorHAnsi"/>
          <w:spacing w:val="1"/>
          <w:sz w:val="23"/>
          <w:szCs w:val="23"/>
        </w:rPr>
        <w:t>p</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z w:val="23"/>
          <w:szCs w:val="23"/>
        </w:rPr>
        <w:t>rc</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pacing w:val="-1"/>
          <w:sz w:val="23"/>
          <w:szCs w:val="23"/>
        </w:rPr>
        <w:t>ve</w:t>
      </w:r>
      <w:r w:rsidRPr="00C21619">
        <w:rPr>
          <w:rFonts w:asciiTheme="minorHAnsi" w:eastAsia="Calibri" w:hAnsiTheme="minorHAnsi" w:cstheme="minorHAnsi"/>
          <w:sz w:val="23"/>
          <w:szCs w:val="23"/>
        </w:rPr>
        <w:t>d</w:t>
      </w:r>
      <w:r w:rsidRPr="00C21619">
        <w:rPr>
          <w:rFonts w:asciiTheme="minorHAnsi" w:eastAsia="Calibri" w:hAnsiTheme="minorHAnsi" w:cstheme="minorHAnsi"/>
          <w:spacing w:val="2"/>
          <w:sz w:val="23"/>
          <w:szCs w:val="23"/>
        </w:rPr>
        <w:t xml:space="preserve"> </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z w:val="23"/>
          <w:szCs w:val="23"/>
        </w:rPr>
        <w:t>r re</w:t>
      </w:r>
      <w:r w:rsidRPr="00C21619">
        <w:rPr>
          <w:rFonts w:asciiTheme="minorHAnsi" w:eastAsia="Calibri" w:hAnsiTheme="minorHAnsi" w:cstheme="minorHAnsi"/>
          <w:spacing w:val="-2"/>
          <w:sz w:val="23"/>
          <w:szCs w:val="23"/>
        </w:rPr>
        <w:t>a</w:t>
      </w:r>
      <w:r w:rsidRPr="00C21619">
        <w:rPr>
          <w:rFonts w:asciiTheme="minorHAnsi" w:eastAsia="Calibri" w:hAnsiTheme="minorHAnsi" w:cstheme="minorHAnsi"/>
          <w:sz w:val="23"/>
          <w:szCs w:val="23"/>
        </w:rPr>
        <w:t>l</w:t>
      </w:r>
      <w:r w:rsidRPr="00C21619">
        <w:rPr>
          <w:rFonts w:asciiTheme="minorHAnsi" w:eastAsia="Calibri" w:hAnsiTheme="minorHAnsi" w:cstheme="minorHAnsi"/>
          <w:spacing w:val="-1"/>
          <w:sz w:val="23"/>
          <w:szCs w:val="23"/>
        </w:rPr>
        <w:t xml:space="preserve"> a</w:t>
      </w:r>
      <w:r w:rsidRPr="00C21619">
        <w:rPr>
          <w:rFonts w:asciiTheme="minorHAnsi" w:eastAsia="Calibri" w:hAnsiTheme="minorHAnsi" w:cstheme="minorHAnsi"/>
          <w:spacing w:val="1"/>
          <w:sz w:val="23"/>
          <w:szCs w:val="23"/>
        </w:rPr>
        <w:t>bu</w:t>
      </w:r>
      <w:r w:rsidRPr="00C21619">
        <w:rPr>
          <w:rFonts w:asciiTheme="minorHAnsi" w:eastAsia="Calibri" w:hAnsiTheme="minorHAnsi" w:cstheme="minorHAnsi"/>
          <w:spacing w:val="-1"/>
          <w:sz w:val="23"/>
          <w:szCs w:val="23"/>
        </w:rPr>
        <w:t>s</w:t>
      </w:r>
      <w:r w:rsidRPr="00C21619">
        <w:rPr>
          <w:rFonts w:asciiTheme="minorHAnsi" w:eastAsia="Calibri" w:hAnsiTheme="minorHAnsi" w:cstheme="minorHAnsi"/>
          <w:sz w:val="23"/>
          <w:szCs w:val="23"/>
        </w:rPr>
        <w:t>e</w:t>
      </w:r>
      <w:r w:rsidRPr="00C21619">
        <w:rPr>
          <w:rFonts w:asciiTheme="minorHAnsi" w:eastAsia="Calibri" w:hAnsiTheme="minorHAnsi" w:cstheme="minorHAnsi"/>
          <w:spacing w:val="-2"/>
          <w:sz w:val="23"/>
          <w:szCs w:val="23"/>
        </w:rPr>
        <w:t xml:space="preserve"> o</w:t>
      </w:r>
      <w:r w:rsidRPr="00C21619">
        <w:rPr>
          <w:rFonts w:asciiTheme="minorHAnsi" w:eastAsia="Calibri" w:hAnsiTheme="minorHAnsi" w:cstheme="minorHAnsi"/>
          <w:sz w:val="23"/>
          <w:szCs w:val="23"/>
        </w:rPr>
        <w:t>f r</w:t>
      </w:r>
      <w:r w:rsidRPr="00C21619">
        <w:rPr>
          <w:rFonts w:asciiTheme="minorHAnsi" w:eastAsia="Calibri" w:hAnsiTheme="minorHAnsi" w:cstheme="minorHAnsi"/>
          <w:spacing w:val="-1"/>
          <w:sz w:val="23"/>
          <w:szCs w:val="23"/>
        </w:rPr>
        <w:t>efe</w:t>
      </w:r>
      <w:r w:rsidRPr="00C21619">
        <w:rPr>
          <w:rFonts w:asciiTheme="minorHAnsi" w:eastAsia="Calibri" w:hAnsiTheme="minorHAnsi" w:cstheme="minorHAnsi"/>
          <w:sz w:val="23"/>
          <w:szCs w:val="23"/>
        </w:rPr>
        <w:t>r</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z w:val="23"/>
          <w:szCs w:val="23"/>
        </w:rPr>
        <w:t xml:space="preserve">s </w:t>
      </w:r>
      <w:r w:rsidRPr="00C21619">
        <w:rPr>
          <w:rFonts w:asciiTheme="minorHAnsi" w:eastAsia="Calibri" w:hAnsiTheme="minorHAnsi" w:cstheme="minorHAnsi"/>
          <w:spacing w:val="1"/>
          <w:sz w:val="23"/>
          <w:szCs w:val="23"/>
        </w:rPr>
        <w:t>wi</w:t>
      </w:r>
      <w:r w:rsidRPr="00C21619">
        <w:rPr>
          <w:rFonts w:asciiTheme="minorHAnsi" w:eastAsia="Calibri" w:hAnsiTheme="minorHAnsi" w:cstheme="minorHAnsi"/>
          <w:spacing w:val="-1"/>
          <w:sz w:val="23"/>
          <w:szCs w:val="23"/>
        </w:rPr>
        <w:t>l</w:t>
      </w:r>
      <w:r w:rsidRPr="00C21619">
        <w:rPr>
          <w:rFonts w:asciiTheme="minorHAnsi" w:eastAsia="Calibri" w:hAnsiTheme="minorHAnsi" w:cstheme="minorHAnsi"/>
          <w:sz w:val="23"/>
          <w:szCs w:val="23"/>
        </w:rPr>
        <w:t>l</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b</w:t>
      </w:r>
      <w:r w:rsidRPr="00C21619">
        <w:rPr>
          <w:rFonts w:asciiTheme="minorHAnsi" w:eastAsia="Calibri" w:hAnsiTheme="minorHAnsi" w:cstheme="minorHAnsi"/>
          <w:sz w:val="23"/>
          <w:szCs w:val="23"/>
        </w:rPr>
        <w:t xml:space="preserve">e </w:t>
      </w:r>
      <w:r w:rsidRPr="00C21619">
        <w:rPr>
          <w:rFonts w:asciiTheme="minorHAnsi" w:eastAsia="Calibri" w:hAnsiTheme="minorHAnsi" w:cstheme="minorHAnsi"/>
          <w:spacing w:val="1"/>
          <w:sz w:val="23"/>
          <w:szCs w:val="23"/>
        </w:rPr>
        <w:t>d</w:t>
      </w:r>
      <w:r w:rsidRPr="00C21619">
        <w:rPr>
          <w:rFonts w:asciiTheme="minorHAnsi" w:eastAsia="Calibri" w:hAnsiTheme="minorHAnsi" w:cstheme="minorHAnsi"/>
          <w:spacing w:val="-1"/>
          <w:sz w:val="23"/>
          <w:szCs w:val="23"/>
        </w:rPr>
        <w:t>ea</w:t>
      </w:r>
      <w:r w:rsidRPr="00C21619">
        <w:rPr>
          <w:rFonts w:asciiTheme="minorHAnsi" w:eastAsia="Calibri" w:hAnsiTheme="minorHAnsi" w:cstheme="minorHAnsi"/>
          <w:spacing w:val="1"/>
          <w:sz w:val="23"/>
          <w:szCs w:val="23"/>
        </w:rPr>
        <w:t>l</w:t>
      </w:r>
      <w:r w:rsidRPr="00C21619">
        <w:rPr>
          <w:rFonts w:asciiTheme="minorHAnsi" w:eastAsia="Calibri" w:hAnsiTheme="minorHAnsi" w:cstheme="minorHAnsi"/>
          <w:sz w:val="23"/>
          <w:szCs w:val="23"/>
        </w:rPr>
        <w:t>t</w:t>
      </w:r>
      <w:r w:rsidRPr="00C21619">
        <w:rPr>
          <w:rFonts w:asciiTheme="minorHAnsi" w:eastAsia="Calibri" w:hAnsiTheme="minorHAnsi" w:cstheme="minorHAnsi"/>
          <w:spacing w:val="2"/>
          <w:sz w:val="23"/>
          <w:szCs w:val="23"/>
        </w:rPr>
        <w:t xml:space="preserve"> </w:t>
      </w:r>
      <w:r w:rsidRPr="00C21619">
        <w:rPr>
          <w:rFonts w:asciiTheme="minorHAnsi" w:eastAsia="Calibri" w:hAnsiTheme="minorHAnsi" w:cstheme="minorHAnsi"/>
          <w:spacing w:val="1"/>
          <w:sz w:val="23"/>
          <w:szCs w:val="23"/>
        </w:rPr>
        <w:t>w</w:t>
      </w:r>
      <w:r w:rsidRPr="00C21619">
        <w:rPr>
          <w:rFonts w:asciiTheme="minorHAnsi" w:eastAsia="Calibri" w:hAnsiTheme="minorHAnsi" w:cstheme="minorHAnsi"/>
          <w:spacing w:val="-1"/>
          <w:sz w:val="23"/>
          <w:szCs w:val="23"/>
        </w:rPr>
        <w:t>it</w:t>
      </w:r>
      <w:r w:rsidRPr="00C21619">
        <w:rPr>
          <w:rFonts w:asciiTheme="minorHAnsi" w:eastAsia="Calibri" w:hAnsiTheme="minorHAnsi" w:cstheme="minorHAnsi"/>
          <w:sz w:val="23"/>
          <w:szCs w:val="23"/>
        </w:rPr>
        <w:t>h</w:t>
      </w:r>
      <w:r w:rsidRPr="00C21619">
        <w:rPr>
          <w:rFonts w:asciiTheme="minorHAnsi" w:eastAsia="Calibri" w:hAnsiTheme="minorHAnsi" w:cstheme="minorHAnsi"/>
          <w:spacing w:val="2"/>
          <w:sz w:val="23"/>
          <w:szCs w:val="23"/>
        </w:rPr>
        <w:t xml:space="preserve"> </w:t>
      </w:r>
      <w:r w:rsidRPr="00C21619">
        <w:rPr>
          <w:rFonts w:asciiTheme="minorHAnsi" w:eastAsia="Calibri" w:hAnsiTheme="minorHAnsi" w:cstheme="minorHAnsi"/>
          <w:spacing w:val="1"/>
          <w:sz w:val="23"/>
          <w:szCs w:val="23"/>
        </w:rPr>
        <w:t>h</w:t>
      </w:r>
      <w:r w:rsidRPr="00C21619">
        <w:rPr>
          <w:rFonts w:asciiTheme="minorHAnsi" w:eastAsia="Calibri" w:hAnsiTheme="minorHAnsi" w:cstheme="minorHAnsi"/>
          <w:spacing w:val="-1"/>
          <w:sz w:val="23"/>
          <w:szCs w:val="23"/>
        </w:rPr>
        <w:t>a</w:t>
      </w:r>
      <w:r w:rsidRPr="00C21619">
        <w:rPr>
          <w:rFonts w:asciiTheme="minorHAnsi" w:eastAsia="Calibri" w:hAnsiTheme="minorHAnsi" w:cstheme="minorHAnsi"/>
          <w:sz w:val="23"/>
          <w:szCs w:val="23"/>
        </w:rPr>
        <w:t>r</w:t>
      </w:r>
      <w:r w:rsidRPr="00C21619">
        <w:rPr>
          <w:rFonts w:asciiTheme="minorHAnsi" w:eastAsia="Calibri" w:hAnsiTheme="minorHAnsi" w:cstheme="minorHAnsi"/>
          <w:spacing w:val="-1"/>
          <w:sz w:val="23"/>
          <w:szCs w:val="23"/>
        </w:rPr>
        <w:t>sh</w:t>
      </w:r>
      <w:r w:rsidRPr="00C21619">
        <w:rPr>
          <w:rFonts w:asciiTheme="minorHAnsi" w:eastAsia="Calibri" w:hAnsiTheme="minorHAnsi" w:cstheme="minorHAnsi"/>
          <w:spacing w:val="1"/>
          <w:sz w:val="23"/>
          <w:szCs w:val="23"/>
        </w:rPr>
        <w:t>l</w:t>
      </w:r>
      <w:r w:rsidRPr="00C21619">
        <w:rPr>
          <w:rFonts w:asciiTheme="minorHAnsi" w:eastAsia="Calibri" w:hAnsiTheme="minorHAnsi" w:cstheme="minorHAnsi"/>
          <w:spacing w:val="-1"/>
          <w:sz w:val="23"/>
          <w:szCs w:val="23"/>
        </w:rPr>
        <w:t>y</w:t>
      </w:r>
      <w:r w:rsidRPr="00C21619">
        <w:rPr>
          <w:rFonts w:asciiTheme="minorHAnsi" w:eastAsia="Calibri" w:hAnsiTheme="minorHAnsi" w:cstheme="minorHAnsi"/>
          <w:sz w:val="23"/>
          <w:szCs w:val="23"/>
        </w:rPr>
        <w:t>.</w:t>
      </w:r>
    </w:p>
    <w:p w:rsidR="00645A6E" w:rsidRPr="00C21619" w:rsidRDefault="00645A6E">
      <w:pPr>
        <w:ind w:left="100" w:right="344"/>
        <w:rPr>
          <w:rFonts w:asciiTheme="minorHAnsi" w:eastAsia="Calibri" w:hAnsiTheme="minorHAnsi" w:cstheme="minorHAnsi"/>
          <w:sz w:val="23"/>
          <w:szCs w:val="23"/>
        </w:rPr>
      </w:pPr>
    </w:p>
    <w:p w:rsidR="007B7726" w:rsidRPr="00C21619" w:rsidRDefault="00145C55">
      <w:pPr>
        <w:spacing w:line="380" w:lineRule="exact"/>
        <w:ind w:left="100"/>
        <w:rPr>
          <w:rFonts w:asciiTheme="minorHAnsi" w:eastAsia="Calibri" w:hAnsiTheme="minorHAnsi" w:cstheme="minorHAnsi"/>
          <w:color w:val="C00000"/>
          <w:position w:val="1"/>
          <w:sz w:val="23"/>
          <w:szCs w:val="23"/>
        </w:rPr>
      </w:pPr>
      <w:r w:rsidRPr="00C21619">
        <w:rPr>
          <w:rFonts w:asciiTheme="minorHAnsi" w:eastAsia="Calibri" w:hAnsiTheme="minorHAnsi" w:cstheme="minorHAnsi"/>
          <w:color w:val="C00000"/>
          <w:position w:val="1"/>
          <w:sz w:val="23"/>
          <w:szCs w:val="23"/>
        </w:rPr>
        <w:t>Insurance</w:t>
      </w:r>
    </w:p>
    <w:p w:rsidR="007B7726" w:rsidRPr="00C21619" w:rsidRDefault="009F17B0" w:rsidP="00645A6E">
      <w:pPr>
        <w:spacing w:line="260" w:lineRule="exact"/>
        <w:ind w:left="100"/>
        <w:rPr>
          <w:rFonts w:asciiTheme="minorHAnsi" w:eastAsia="Calibri" w:hAnsiTheme="minorHAnsi" w:cstheme="minorHAnsi"/>
          <w:sz w:val="23"/>
          <w:szCs w:val="23"/>
        </w:rPr>
      </w:pPr>
      <w:r w:rsidRPr="00C21619">
        <w:rPr>
          <w:rFonts w:asciiTheme="minorHAnsi" w:eastAsia="Calibri" w:hAnsiTheme="minorHAnsi" w:cstheme="minorHAnsi"/>
          <w:spacing w:val="-1"/>
          <w:position w:val="1"/>
          <w:sz w:val="23"/>
          <w:szCs w:val="23"/>
        </w:rPr>
        <w:t>St. Charles</w:t>
      </w:r>
      <w:r w:rsidR="00645A6E" w:rsidRPr="00C21619">
        <w:rPr>
          <w:rFonts w:asciiTheme="minorHAnsi" w:eastAsia="Calibri" w:hAnsiTheme="minorHAnsi" w:cstheme="minorHAnsi"/>
          <w:spacing w:val="-1"/>
          <w:position w:val="1"/>
          <w:sz w:val="23"/>
          <w:szCs w:val="23"/>
        </w:rPr>
        <w:t xml:space="preserve"> </w:t>
      </w:r>
      <w:r w:rsidR="00145C55" w:rsidRPr="00C21619">
        <w:rPr>
          <w:rFonts w:asciiTheme="minorHAnsi" w:eastAsia="Calibri" w:hAnsiTheme="minorHAnsi" w:cstheme="minorHAnsi"/>
          <w:spacing w:val="-1"/>
          <w:position w:val="1"/>
          <w:sz w:val="23"/>
          <w:szCs w:val="23"/>
        </w:rPr>
        <w:t>H</w:t>
      </w:r>
      <w:r w:rsidR="00145C55" w:rsidRPr="00C21619">
        <w:rPr>
          <w:rFonts w:asciiTheme="minorHAnsi" w:eastAsia="Calibri" w:hAnsiTheme="minorHAnsi" w:cstheme="minorHAnsi"/>
          <w:spacing w:val="1"/>
          <w:position w:val="1"/>
          <w:sz w:val="23"/>
          <w:szCs w:val="23"/>
        </w:rPr>
        <w:t>o</w:t>
      </w:r>
      <w:r w:rsidR="00145C55" w:rsidRPr="00C21619">
        <w:rPr>
          <w:rFonts w:asciiTheme="minorHAnsi" w:eastAsia="Calibri" w:hAnsiTheme="minorHAnsi" w:cstheme="minorHAnsi"/>
          <w:position w:val="1"/>
          <w:sz w:val="23"/>
          <w:szCs w:val="23"/>
        </w:rPr>
        <w:t>ck</w:t>
      </w:r>
      <w:r w:rsidR="00145C55" w:rsidRPr="00C21619">
        <w:rPr>
          <w:rFonts w:asciiTheme="minorHAnsi" w:eastAsia="Calibri" w:hAnsiTheme="minorHAnsi" w:cstheme="minorHAnsi"/>
          <w:spacing w:val="-1"/>
          <w:position w:val="1"/>
          <w:sz w:val="23"/>
          <w:szCs w:val="23"/>
        </w:rPr>
        <w:t>e</w:t>
      </w:r>
      <w:r w:rsidR="00145C55" w:rsidRPr="00C21619">
        <w:rPr>
          <w:rFonts w:asciiTheme="minorHAnsi" w:eastAsia="Calibri" w:hAnsiTheme="minorHAnsi" w:cstheme="minorHAnsi"/>
          <w:position w:val="1"/>
          <w:sz w:val="23"/>
          <w:szCs w:val="23"/>
        </w:rPr>
        <w:t>y,</w:t>
      </w:r>
      <w:r w:rsidR="00145C55" w:rsidRPr="00C21619">
        <w:rPr>
          <w:rFonts w:asciiTheme="minorHAnsi" w:eastAsia="Calibri" w:hAnsiTheme="minorHAnsi" w:cstheme="minorHAnsi"/>
          <w:spacing w:val="1"/>
          <w:position w:val="1"/>
          <w:sz w:val="23"/>
          <w:szCs w:val="23"/>
        </w:rPr>
        <w:t xml:space="preserve"> </w:t>
      </w:r>
      <w:r w:rsidR="00145C55" w:rsidRPr="00C21619">
        <w:rPr>
          <w:rFonts w:asciiTheme="minorHAnsi" w:eastAsia="Calibri" w:hAnsiTheme="minorHAnsi" w:cstheme="minorHAnsi"/>
          <w:spacing w:val="-1"/>
          <w:position w:val="1"/>
          <w:sz w:val="23"/>
          <w:szCs w:val="23"/>
        </w:rPr>
        <w:t>t</w:t>
      </w:r>
      <w:r w:rsidR="00145C55" w:rsidRPr="00C21619">
        <w:rPr>
          <w:rFonts w:asciiTheme="minorHAnsi" w:eastAsia="Calibri" w:hAnsiTheme="minorHAnsi" w:cstheme="minorHAnsi"/>
          <w:spacing w:val="1"/>
          <w:position w:val="1"/>
          <w:sz w:val="23"/>
          <w:szCs w:val="23"/>
        </w:rPr>
        <w:t>h</w:t>
      </w:r>
      <w:r w:rsidR="00145C55" w:rsidRPr="00C21619">
        <w:rPr>
          <w:rFonts w:asciiTheme="minorHAnsi" w:eastAsia="Calibri" w:hAnsiTheme="minorHAnsi" w:cstheme="minorHAnsi"/>
          <w:position w:val="1"/>
          <w:sz w:val="23"/>
          <w:szCs w:val="23"/>
        </w:rPr>
        <w:t>r</w:t>
      </w:r>
      <w:r w:rsidR="00145C55" w:rsidRPr="00C21619">
        <w:rPr>
          <w:rFonts w:asciiTheme="minorHAnsi" w:eastAsia="Calibri" w:hAnsiTheme="minorHAnsi" w:cstheme="minorHAnsi"/>
          <w:spacing w:val="-2"/>
          <w:position w:val="1"/>
          <w:sz w:val="23"/>
          <w:szCs w:val="23"/>
        </w:rPr>
        <w:t>o</w:t>
      </w:r>
      <w:r w:rsidR="00145C55" w:rsidRPr="00C21619">
        <w:rPr>
          <w:rFonts w:asciiTheme="minorHAnsi" w:eastAsia="Calibri" w:hAnsiTheme="minorHAnsi" w:cstheme="minorHAnsi"/>
          <w:spacing w:val="1"/>
          <w:position w:val="1"/>
          <w:sz w:val="23"/>
          <w:szCs w:val="23"/>
        </w:rPr>
        <w:t>u</w:t>
      </w:r>
      <w:r w:rsidR="00145C55" w:rsidRPr="00C21619">
        <w:rPr>
          <w:rFonts w:asciiTheme="minorHAnsi" w:eastAsia="Calibri" w:hAnsiTheme="minorHAnsi" w:cstheme="minorHAnsi"/>
          <w:spacing w:val="-1"/>
          <w:position w:val="1"/>
          <w:sz w:val="23"/>
          <w:szCs w:val="23"/>
        </w:rPr>
        <w:t>g</w:t>
      </w:r>
      <w:r w:rsidR="00145C55" w:rsidRPr="00C21619">
        <w:rPr>
          <w:rFonts w:asciiTheme="minorHAnsi" w:eastAsia="Calibri" w:hAnsiTheme="minorHAnsi" w:cstheme="minorHAnsi"/>
          <w:position w:val="1"/>
          <w:sz w:val="23"/>
          <w:szCs w:val="23"/>
        </w:rPr>
        <w:t>h</w:t>
      </w:r>
      <w:r w:rsidR="00145C55" w:rsidRPr="00C21619">
        <w:rPr>
          <w:rFonts w:asciiTheme="minorHAnsi" w:eastAsia="Calibri" w:hAnsiTheme="minorHAnsi" w:cstheme="minorHAnsi"/>
          <w:spacing w:val="2"/>
          <w:position w:val="1"/>
          <w:sz w:val="23"/>
          <w:szCs w:val="23"/>
        </w:rPr>
        <w:t xml:space="preserve"> </w:t>
      </w:r>
      <w:r w:rsidR="00145C55" w:rsidRPr="00C21619">
        <w:rPr>
          <w:rFonts w:asciiTheme="minorHAnsi" w:eastAsia="Calibri" w:hAnsiTheme="minorHAnsi" w:cstheme="minorHAnsi"/>
          <w:spacing w:val="1"/>
          <w:position w:val="1"/>
          <w:sz w:val="23"/>
          <w:szCs w:val="23"/>
        </w:rPr>
        <w:t>i</w:t>
      </w:r>
      <w:r w:rsidR="00145C55" w:rsidRPr="00C21619">
        <w:rPr>
          <w:rFonts w:asciiTheme="minorHAnsi" w:eastAsia="Calibri" w:hAnsiTheme="minorHAnsi" w:cstheme="minorHAnsi"/>
          <w:spacing w:val="-1"/>
          <w:position w:val="1"/>
          <w:sz w:val="23"/>
          <w:szCs w:val="23"/>
        </w:rPr>
        <w:t>t</w:t>
      </w:r>
      <w:r w:rsidR="00145C55" w:rsidRPr="00C21619">
        <w:rPr>
          <w:rFonts w:asciiTheme="minorHAnsi" w:eastAsia="Calibri" w:hAnsiTheme="minorHAnsi" w:cstheme="minorHAnsi"/>
          <w:position w:val="1"/>
          <w:sz w:val="23"/>
          <w:szCs w:val="23"/>
        </w:rPr>
        <w:t>s r</w:t>
      </w:r>
      <w:r w:rsidR="00145C55" w:rsidRPr="00C21619">
        <w:rPr>
          <w:rFonts w:asciiTheme="minorHAnsi" w:eastAsia="Calibri" w:hAnsiTheme="minorHAnsi" w:cstheme="minorHAnsi"/>
          <w:spacing w:val="-1"/>
          <w:position w:val="1"/>
          <w:sz w:val="23"/>
          <w:szCs w:val="23"/>
        </w:rPr>
        <w:t>eg</w:t>
      </w:r>
      <w:r w:rsidR="00145C55" w:rsidRPr="00C21619">
        <w:rPr>
          <w:rFonts w:asciiTheme="minorHAnsi" w:eastAsia="Calibri" w:hAnsiTheme="minorHAnsi" w:cstheme="minorHAnsi"/>
          <w:spacing w:val="1"/>
          <w:position w:val="1"/>
          <w:sz w:val="23"/>
          <w:szCs w:val="23"/>
        </w:rPr>
        <w:t>i</w:t>
      </w:r>
      <w:r w:rsidR="00145C55" w:rsidRPr="00C21619">
        <w:rPr>
          <w:rFonts w:asciiTheme="minorHAnsi" w:eastAsia="Calibri" w:hAnsiTheme="minorHAnsi" w:cstheme="minorHAnsi"/>
          <w:spacing w:val="-1"/>
          <w:position w:val="1"/>
          <w:sz w:val="23"/>
          <w:szCs w:val="23"/>
        </w:rPr>
        <w:t>st</w:t>
      </w:r>
      <w:r w:rsidR="00145C55" w:rsidRPr="00C21619">
        <w:rPr>
          <w:rFonts w:asciiTheme="minorHAnsi" w:eastAsia="Calibri" w:hAnsiTheme="minorHAnsi" w:cstheme="minorHAnsi"/>
          <w:position w:val="1"/>
          <w:sz w:val="23"/>
          <w:szCs w:val="23"/>
        </w:rPr>
        <w:t>r</w:t>
      </w:r>
      <w:r w:rsidR="00145C55" w:rsidRPr="00C21619">
        <w:rPr>
          <w:rFonts w:asciiTheme="minorHAnsi" w:eastAsia="Calibri" w:hAnsiTheme="minorHAnsi" w:cstheme="minorHAnsi"/>
          <w:spacing w:val="-1"/>
          <w:position w:val="1"/>
          <w:sz w:val="23"/>
          <w:szCs w:val="23"/>
        </w:rPr>
        <w:t>at</w:t>
      </w:r>
      <w:r w:rsidR="00145C55" w:rsidRPr="00C21619">
        <w:rPr>
          <w:rFonts w:asciiTheme="minorHAnsi" w:eastAsia="Calibri" w:hAnsiTheme="minorHAnsi" w:cstheme="minorHAnsi"/>
          <w:spacing w:val="1"/>
          <w:position w:val="1"/>
          <w:sz w:val="23"/>
          <w:szCs w:val="23"/>
        </w:rPr>
        <w:t>io</w:t>
      </w:r>
      <w:r w:rsidR="00145C55" w:rsidRPr="00C21619">
        <w:rPr>
          <w:rFonts w:asciiTheme="minorHAnsi" w:eastAsia="Calibri" w:hAnsiTheme="minorHAnsi" w:cstheme="minorHAnsi"/>
          <w:position w:val="1"/>
          <w:sz w:val="23"/>
          <w:szCs w:val="23"/>
        </w:rPr>
        <w:t>n</w:t>
      </w:r>
      <w:r w:rsidR="00145C55" w:rsidRPr="00C21619">
        <w:rPr>
          <w:rFonts w:asciiTheme="minorHAnsi" w:eastAsia="Calibri" w:hAnsiTheme="minorHAnsi" w:cstheme="minorHAnsi"/>
          <w:spacing w:val="-1"/>
          <w:position w:val="1"/>
          <w:sz w:val="23"/>
          <w:szCs w:val="23"/>
        </w:rPr>
        <w:t xml:space="preserve"> fees</w:t>
      </w:r>
      <w:r w:rsidR="00145C55" w:rsidRPr="00C21619">
        <w:rPr>
          <w:rFonts w:asciiTheme="minorHAnsi" w:eastAsia="Calibri" w:hAnsiTheme="minorHAnsi" w:cstheme="minorHAnsi"/>
          <w:position w:val="1"/>
          <w:sz w:val="23"/>
          <w:szCs w:val="23"/>
        </w:rPr>
        <w:t>,</w:t>
      </w:r>
      <w:r w:rsidR="00145C55" w:rsidRPr="00C21619">
        <w:rPr>
          <w:rFonts w:asciiTheme="minorHAnsi" w:eastAsia="Calibri" w:hAnsiTheme="minorHAnsi" w:cstheme="minorHAnsi"/>
          <w:spacing w:val="1"/>
          <w:position w:val="1"/>
          <w:sz w:val="23"/>
          <w:szCs w:val="23"/>
        </w:rPr>
        <w:t xml:space="preserve"> p</w:t>
      </w:r>
      <w:r w:rsidR="00145C55" w:rsidRPr="00C21619">
        <w:rPr>
          <w:rFonts w:asciiTheme="minorHAnsi" w:eastAsia="Calibri" w:hAnsiTheme="minorHAnsi" w:cstheme="minorHAnsi"/>
          <w:spacing w:val="-1"/>
          <w:position w:val="1"/>
          <w:sz w:val="23"/>
          <w:szCs w:val="23"/>
        </w:rPr>
        <w:t>a</w:t>
      </w:r>
      <w:r w:rsidR="00145C55" w:rsidRPr="00C21619">
        <w:rPr>
          <w:rFonts w:asciiTheme="minorHAnsi" w:eastAsia="Calibri" w:hAnsiTheme="minorHAnsi" w:cstheme="minorHAnsi"/>
          <w:position w:val="1"/>
          <w:sz w:val="23"/>
          <w:szCs w:val="23"/>
        </w:rPr>
        <w:t>r</w:t>
      </w:r>
      <w:r w:rsidR="00145C55" w:rsidRPr="00C21619">
        <w:rPr>
          <w:rFonts w:asciiTheme="minorHAnsi" w:eastAsia="Calibri" w:hAnsiTheme="minorHAnsi" w:cstheme="minorHAnsi"/>
          <w:spacing w:val="-1"/>
          <w:position w:val="1"/>
          <w:sz w:val="23"/>
          <w:szCs w:val="23"/>
        </w:rPr>
        <w:t>t</w:t>
      </w:r>
      <w:r w:rsidR="00145C55" w:rsidRPr="00C21619">
        <w:rPr>
          <w:rFonts w:asciiTheme="minorHAnsi" w:eastAsia="Calibri" w:hAnsiTheme="minorHAnsi" w:cstheme="minorHAnsi"/>
          <w:spacing w:val="1"/>
          <w:position w:val="1"/>
          <w:sz w:val="23"/>
          <w:szCs w:val="23"/>
        </w:rPr>
        <w:t>i</w:t>
      </w:r>
      <w:r w:rsidR="00145C55" w:rsidRPr="00C21619">
        <w:rPr>
          <w:rFonts w:asciiTheme="minorHAnsi" w:eastAsia="Calibri" w:hAnsiTheme="minorHAnsi" w:cstheme="minorHAnsi"/>
          <w:position w:val="1"/>
          <w:sz w:val="23"/>
          <w:szCs w:val="23"/>
        </w:rPr>
        <w:t>ci</w:t>
      </w:r>
      <w:r w:rsidR="00145C55" w:rsidRPr="00C21619">
        <w:rPr>
          <w:rFonts w:asciiTheme="minorHAnsi" w:eastAsia="Calibri" w:hAnsiTheme="minorHAnsi" w:cstheme="minorHAnsi"/>
          <w:spacing w:val="1"/>
          <w:position w:val="1"/>
          <w:sz w:val="23"/>
          <w:szCs w:val="23"/>
        </w:rPr>
        <w:t>p</w:t>
      </w:r>
      <w:r w:rsidR="00145C55" w:rsidRPr="00C21619">
        <w:rPr>
          <w:rFonts w:asciiTheme="minorHAnsi" w:eastAsia="Calibri" w:hAnsiTheme="minorHAnsi" w:cstheme="minorHAnsi"/>
          <w:spacing w:val="-1"/>
          <w:position w:val="1"/>
          <w:sz w:val="23"/>
          <w:szCs w:val="23"/>
        </w:rPr>
        <w:t>ate</w:t>
      </w:r>
      <w:r w:rsidR="00145C55" w:rsidRPr="00C21619">
        <w:rPr>
          <w:rFonts w:asciiTheme="minorHAnsi" w:eastAsia="Calibri" w:hAnsiTheme="minorHAnsi" w:cstheme="minorHAnsi"/>
          <w:position w:val="1"/>
          <w:sz w:val="23"/>
          <w:szCs w:val="23"/>
        </w:rPr>
        <w:t xml:space="preserve">s </w:t>
      </w:r>
      <w:r w:rsidR="00145C55" w:rsidRPr="00C21619">
        <w:rPr>
          <w:rFonts w:asciiTheme="minorHAnsi" w:eastAsia="Calibri" w:hAnsiTheme="minorHAnsi" w:cstheme="minorHAnsi"/>
          <w:spacing w:val="-1"/>
          <w:position w:val="1"/>
          <w:sz w:val="23"/>
          <w:szCs w:val="23"/>
        </w:rPr>
        <w:t>i</w:t>
      </w:r>
      <w:r w:rsidR="00145C55" w:rsidRPr="00C21619">
        <w:rPr>
          <w:rFonts w:asciiTheme="minorHAnsi" w:eastAsia="Calibri" w:hAnsiTheme="minorHAnsi" w:cstheme="minorHAnsi"/>
          <w:position w:val="1"/>
          <w:sz w:val="23"/>
          <w:szCs w:val="23"/>
        </w:rPr>
        <w:t>n</w:t>
      </w:r>
      <w:r w:rsidR="00145C55" w:rsidRPr="00C21619">
        <w:rPr>
          <w:rFonts w:asciiTheme="minorHAnsi" w:eastAsia="Calibri" w:hAnsiTheme="minorHAnsi" w:cstheme="minorHAnsi"/>
          <w:spacing w:val="2"/>
          <w:position w:val="1"/>
          <w:sz w:val="23"/>
          <w:szCs w:val="23"/>
        </w:rPr>
        <w:t xml:space="preserve"> </w:t>
      </w:r>
      <w:r w:rsidR="00145C55" w:rsidRPr="00C21619">
        <w:rPr>
          <w:rFonts w:asciiTheme="minorHAnsi" w:eastAsia="Calibri" w:hAnsiTheme="minorHAnsi" w:cstheme="minorHAnsi"/>
          <w:spacing w:val="-1"/>
          <w:position w:val="1"/>
          <w:sz w:val="23"/>
          <w:szCs w:val="23"/>
        </w:rPr>
        <w:t>t</w:t>
      </w:r>
      <w:r w:rsidR="00145C55" w:rsidRPr="00C21619">
        <w:rPr>
          <w:rFonts w:asciiTheme="minorHAnsi" w:eastAsia="Calibri" w:hAnsiTheme="minorHAnsi" w:cstheme="minorHAnsi"/>
          <w:spacing w:val="1"/>
          <w:position w:val="1"/>
          <w:sz w:val="23"/>
          <w:szCs w:val="23"/>
        </w:rPr>
        <w:t>h</w:t>
      </w:r>
      <w:r w:rsidR="00145C55" w:rsidRPr="00C21619">
        <w:rPr>
          <w:rFonts w:asciiTheme="minorHAnsi" w:eastAsia="Calibri" w:hAnsiTheme="minorHAnsi" w:cstheme="minorHAnsi"/>
          <w:position w:val="1"/>
          <w:sz w:val="23"/>
          <w:szCs w:val="23"/>
        </w:rPr>
        <w:t>e</w:t>
      </w:r>
      <w:r w:rsidR="00145C55" w:rsidRPr="00C21619">
        <w:rPr>
          <w:rFonts w:asciiTheme="minorHAnsi" w:eastAsia="Calibri" w:hAnsiTheme="minorHAnsi" w:cstheme="minorHAnsi"/>
          <w:spacing w:val="-2"/>
          <w:position w:val="1"/>
          <w:sz w:val="23"/>
          <w:szCs w:val="23"/>
        </w:rPr>
        <w:t xml:space="preserve"> </w:t>
      </w:r>
      <w:r w:rsidR="00145C55" w:rsidRPr="00C21619">
        <w:rPr>
          <w:rFonts w:asciiTheme="minorHAnsi" w:eastAsia="Calibri" w:hAnsiTheme="minorHAnsi" w:cstheme="minorHAnsi"/>
          <w:position w:val="1"/>
          <w:sz w:val="23"/>
          <w:szCs w:val="23"/>
        </w:rPr>
        <w:t>Cana</w:t>
      </w:r>
      <w:r w:rsidR="00145C55" w:rsidRPr="00C21619">
        <w:rPr>
          <w:rFonts w:asciiTheme="minorHAnsi" w:eastAsia="Calibri" w:hAnsiTheme="minorHAnsi" w:cstheme="minorHAnsi"/>
          <w:spacing w:val="-2"/>
          <w:position w:val="1"/>
          <w:sz w:val="23"/>
          <w:szCs w:val="23"/>
        </w:rPr>
        <w:t>d</w:t>
      </w:r>
      <w:r w:rsidR="00145C55" w:rsidRPr="00C21619">
        <w:rPr>
          <w:rFonts w:asciiTheme="minorHAnsi" w:eastAsia="Calibri" w:hAnsiTheme="minorHAnsi" w:cstheme="minorHAnsi"/>
          <w:spacing w:val="1"/>
          <w:position w:val="1"/>
          <w:sz w:val="23"/>
          <w:szCs w:val="23"/>
        </w:rPr>
        <w:t>i</w:t>
      </w:r>
      <w:r w:rsidR="00145C55" w:rsidRPr="00C21619">
        <w:rPr>
          <w:rFonts w:asciiTheme="minorHAnsi" w:eastAsia="Calibri" w:hAnsiTheme="minorHAnsi" w:cstheme="minorHAnsi"/>
          <w:spacing w:val="-1"/>
          <w:position w:val="1"/>
          <w:sz w:val="23"/>
          <w:szCs w:val="23"/>
        </w:rPr>
        <w:t>a</w:t>
      </w:r>
      <w:r w:rsidR="00145C55" w:rsidRPr="00C21619">
        <w:rPr>
          <w:rFonts w:asciiTheme="minorHAnsi" w:eastAsia="Calibri" w:hAnsiTheme="minorHAnsi" w:cstheme="minorHAnsi"/>
          <w:position w:val="1"/>
          <w:sz w:val="23"/>
          <w:szCs w:val="23"/>
        </w:rPr>
        <w:t xml:space="preserve">n </w:t>
      </w:r>
      <w:r w:rsidR="00145C55" w:rsidRPr="00C21619">
        <w:rPr>
          <w:rFonts w:asciiTheme="minorHAnsi" w:eastAsia="Calibri" w:hAnsiTheme="minorHAnsi" w:cstheme="minorHAnsi"/>
          <w:spacing w:val="1"/>
          <w:position w:val="1"/>
          <w:sz w:val="23"/>
          <w:szCs w:val="23"/>
        </w:rPr>
        <w:t>Ho</w:t>
      </w:r>
      <w:r w:rsidR="00145C55" w:rsidRPr="00C21619">
        <w:rPr>
          <w:rFonts w:asciiTheme="minorHAnsi" w:eastAsia="Calibri" w:hAnsiTheme="minorHAnsi" w:cstheme="minorHAnsi"/>
          <w:position w:val="1"/>
          <w:sz w:val="23"/>
          <w:szCs w:val="23"/>
        </w:rPr>
        <w:t>ck</w:t>
      </w:r>
      <w:r w:rsidR="00145C55" w:rsidRPr="00C21619">
        <w:rPr>
          <w:rFonts w:asciiTheme="minorHAnsi" w:eastAsia="Calibri" w:hAnsiTheme="minorHAnsi" w:cstheme="minorHAnsi"/>
          <w:spacing w:val="-1"/>
          <w:position w:val="1"/>
          <w:sz w:val="23"/>
          <w:szCs w:val="23"/>
        </w:rPr>
        <w:t>e</w:t>
      </w:r>
      <w:r w:rsidR="00145C55" w:rsidRPr="00C21619">
        <w:rPr>
          <w:rFonts w:asciiTheme="minorHAnsi" w:eastAsia="Calibri" w:hAnsiTheme="minorHAnsi" w:cstheme="minorHAnsi"/>
          <w:position w:val="1"/>
          <w:sz w:val="23"/>
          <w:szCs w:val="23"/>
        </w:rPr>
        <w:t>y A</w:t>
      </w:r>
      <w:r w:rsidR="00145C55" w:rsidRPr="00C21619">
        <w:rPr>
          <w:rFonts w:asciiTheme="minorHAnsi" w:eastAsia="Calibri" w:hAnsiTheme="minorHAnsi" w:cstheme="minorHAnsi"/>
          <w:spacing w:val="-1"/>
          <w:position w:val="1"/>
          <w:sz w:val="23"/>
          <w:szCs w:val="23"/>
        </w:rPr>
        <w:t>ss</w:t>
      </w:r>
      <w:r w:rsidR="00145C55" w:rsidRPr="00C21619">
        <w:rPr>
          <w:rFonts w:asciiTheme="minorHAnsi" w:eastAsia="Calibri" w:hAnsiTheme="minorHAnsi" w:cstheme="minorHAnsi"/>
          <w:spacing w:val="1"/>
          <w:position w:val="1"/>
          <w:sz w:val="23"/>
          <w:szCs w:val="23"/>
        </w:rPr>
        <w:t>o</w:t>
      </w:r>
      <w:r w:rsidR="00145C55" w:rsidRPr="00C21619">
        <w:rPr>
          <w:rFonts w:asciiTheme="minorHAnsi" w:eastAsia="Calibri" w:hAnsiTheme="minorHAnsi" w:cstheme="minorHAnsi"/>
          <w:position w:val="1"/>
          <w:sz w:val="23"/>
          <w:szCs w:val="23"/>
        </w:rPr>
        <w:t>cia</w:t>
      </w:r>
      <w:r w:rsidR="00145C55" w:rsidRPr="00C21619">
        <w:rPr>
          <w:rFonts w:asciiTheme="minorHAnsi" w:eastAsia="Calibri" w:hAnsiTheme="minorHAnsi" w:cstheme="minorHAnsi"/>
          <w:spacing w:val="-1"/>
          <w:position w:val="1"/>
          <w:sz w:val="23"/>
          <w:szCs w:val="23"/>
        </w:rPr>
        <w:t>t</w:t>
      </w:r>
      <w:r w:rsidR="00145C55" w:rsidRPr="00C21619">
        <w:rPr>
          <w:rFonts w:asciiTheme="minorHAnsi" w:eastAsia="Calibri" w:hAnsiTheme="minorHAnsi" w:cstheme="minorHAnsi"/>
          <w:spacing w:val="1"/>
          <w:position w:val="1"/>
          <w:sz w:val="23"/>
          <w:szCs w:val="23"/>
        </w:rPr>
        <w:t>i</w:t>
      </w:r>
      <w:r w:rsidR="00145C55" w:rsidRPr="00C21619">
        <w:rPr>
          <w:rFonts w:asciiTheme="minorHAnsi" w:eastAsia="Calibri" w:hAnsiTheme="minorHAnsi" w:cstheme="minorHAnsi"/>
          <w:spacing w:val="-2"/>
          <w:position w:val="1"/>
          <w:sz w:val="23"/>
          <w:szCs w:val="23"/>
        </w:rPr>
        <w:t>o</w:t>
      </w:r>
      <w:r w:rsidR="00145C55" w:rsidRPr="00C21619">
        <w:rPr>
          <w:rFonts w:asciiTheme="minorHAnsi" w:eastAsia="Calibri" w:hAnsiTheme="minorHAnsi" w:cstheme="minorHAnsi"/>
          <w:position w:val="1"/>
          <w:sz w:val="23"/>
          <w:szCs w:val="23"/>
        </w:rPr>
        <w:t>n</w:t>
      </w:r>
      <w:r w:rsidR="00645A6E" w:rsidRPr="00C21619">
        <w:rPr>
          <w:rFonts w:asciiTheme="minorHAnsi" w:eastAsia="Calibri" w:hAnsiTheme="minorHAnsi" w:cstheme="minorHAnsi"/>
          <w:sz w:val="23"/>
          <w:szCs w:val="23"/>
        </w:rPr>
        <w:t xml:space="preserve"> </w:t>
      </w:r>
      <w:r w:rsidR="00145C55" w:rsidRPr="00C21619">
        <w:rPr>
          <w:rFonts w:asciiTheme="minorHAnsi" w:eastAsia="Calibri" w:hAnsiTheme="minorHAnsi" w:cstheme="minorHAnsi"/>
          <w:sz w:val="23"/>
          <w:szCs w:val="23"/>
        </w:rPr>
        <w:t>N</w:t>
      </w:r>
      <w:r w:rsidR="00145C55" w:rsidRPr="00C21619">
        <w:rPr>
          <w:rFonts w:asciiTheme="minorHAnsi" w:eastAsia="Calibri" w:hAnsiTheme="minorHAnsi" w:cstheme="minorHAnsi"/>
          <w:spacing w:val="-1"/>
          <w:sz w:val="23"/>
          <w:szCs w:val="23"/>
        </w:rPr>
        <w:t>at</w:t>
      </w:r>
      <w:r w:rsidR="00145C55" w:rsidRPr="00C21619">
        <w:rPr>
          <w:rFonts w:asciiTheme="minorHAnsi" w:eastAsia="Calibri" w:hAnsiTheme="minorHAnsi" w:cstheme="minorHAnsi"/>
          <w:spacing w:val="1"/>
          <w:sz w:val="23"/>
          <w:szCs w:val="23"/>
        </w:rPr>
        <w:t>ion</w:t>
      </w:r>
      <w:r w:rsidR="00145C55" w:rsidRPr="00C21619">
        <w:rPr>
          <w:rFonts w:asciiTheme="minorHAnsi" w:eastAsia="Calibri" w:hAnsiTheme="minorHAnsi" w:cstheme="minorHAnsi"/>
          <w:spacing w:val="-1"/>
          <w:sz w:val="23"/>
          <w:szCs w:val="23"/>
        </w:rPr>
        <w:t>a</w:t>
      </w:r>
      <w:r w:rsidR="00145C55" w:rsidRPr="00C21619">
        <w:rPr>
          <w:rFonts w:asciiTheme="minorHAnsi" w:eastAsia="Calibri" w:hAnsiTheme="minorHAnsi" w:cstheme="minorHAnsi"/>
          <w:sz w:val="23"/>
          <w:szCs w:val="23"/>
        </w:rPr>
        <w:t>l</w:t>
      </w:r>
      <w:r w:rsidR="00145C55" w:rsidRPr="00C21619">
        <w:rPr>
          <w:rFonts w:asciiTheme="minorHAnsi" w:eastAsia="Calibri" w:hAnsiTheme="minorHAnsi" w:cstheme="minorHAnsi"/>
          <w:spacing w:val="-1"/>
          <w:sz w:val="23"/>
          <w:szCs w:val="23"/>
        </w:rPr>
        <w:t xml:space="preserve"> </w:t>
      </w:r>
      <w:r w:rsidR="00145C55" w:rsidRPr="00C21619">
        <w:rPr>
          <w:rFonts w:asciiTheme="minorHAnsi" w:eastAsia="Calibri" w:hAnsiTheme="minorHAnsi" w:cstheme="minorHAnsi"/>
          <w:spacing w:val="1"/>
          <w:sz w:val="23"/>
          <w:szCs w:val="23"/>
        </w:rPr>
        <w:t>In</w:t>
      </w:r>
      <w:r w:rsidR="00145C55" w:rsidRPr="00C21619">
        <w:rPr>
          <w:rFonts w:asciiTheme="minorHAnsi" w:eastAsia="Calibri" w:hAnsiTheme="minorHAnsi" w:cstheme="minorHAnsi"/>
          <w:spacing w:val="-3"/>
          <w:sz w:val="23"/>
          <w:szCs w:val="23"/>
        </w:rPr>
        <w:t>s</w:t>
      </w:r>
      <w:r w:rsidR="00145C55" w:rsidRPr="00C21619">
        <w:rPr>
          <w:rFonts w:asciiTheme="minorHAnsi" w:eastAsia="Calibri" w:hAnsiTheme="minorHAnsi" w:cstheme="minorHAnsi"/>
          <w:spacing w:val="1"/>
          <w:sz w:val="23"/>
          <w:szCs w:val="23"/>
        </w:rPr>
        <w:t>u</w:t>
      </w:r>
      <w:r w:rsidR="00145C55" w:rsidRPr="00C21619">
        <w:rPr>
          <w:rFonts w:asciiTheme="minorHAnsi" w:eastAsia="Calibri" w:hAnsiTheme="minorHAnsi" w:cstheme="minorHAnsi"/>
          <w:sz w:val="23"/>
          <w:szCs w:val="23"/>
        </w:rPr>
        <w:t>r</w:t>
      </w:r>
      <w:r w:rsidR="00145C55" w:rsidRPr="00C21619">
        <w:rPr>
          <w:rFonts w:asciiTheme="minorHAnsi" w:eastAsia="Calibri" w:hAnsiTheme="minorHAnsi" w:cstheme="minorHAnsi"/>
          <w:spacing w:val="-1"/>
          <w:sz w:val="23"/>
          <w:szCs w:val="23"/>
        </w:rPr>
        <w:t>a</w:t>
      </w:r>
      <w:r w:rsidR="00145C55" w:rsidRPr="00C21619">
        <w:rPr>
          <w:rFonts w:asciiTheme="minorHAnsi" w:eastAsia="Calibri" w:hAnsiTheme="minorHAnsi" w:cstheme="minorHAnsi"/>
          <w:spacing w:val="1"/>
          <w:sz w:val="23"/>
          <w:szCs w:val="23"/>
        </w:rPr>
        <w:t>n</w:t>
      </w:r>
      <w:r w:rsidR="00145C55" w:rsidRPr="00C21619">
        <w:rPr>
          <w:rFonts w:asciiTheme="minorHAnsi" w:eastAsia="Calibri" w:hAnsiTheme="minorHAnsi" w:cstheme="minorHAnsi"/>
          <w:sz w:val="23"/>
          <w:szCs w:val="23"/>
        </w:rPr>
        <w:t>ce</w:t>
      </w:r>
      <w:r w:rsidR="00145C55" w:rsidRPr="00C21619">
        <w:rPr>
          <w:rFonts w:asciiTheme="minorHAnsi" w:eastAsia="Calibri" w:hAnsiTheme="minorHAnsi" w:cstheme="minorHAnsi"/>
          <w:spacing w:val="-1"/>
          <w:sz w:val="23"/>
          <w:szCs w:val="23"/>
        </w:rPr>
        <w:t xml:space="preserve"> </w:t>
      </w:r>
      <w:r w:rsidR="00145C55" w:rsidRPr="00C21619">
        <w:rPr>
          <w:rFonts w:asciiTheme="minorHAnsi" w:eastAsia="Calibri" w:hAnsiTheme="minorHAnsi" w:cstheme="minorHAnsi"/>
          <w:sz w:val="23"/>
          <w:szCs w:val="23"/>
        </w:rPr>
        <w:t>Pr</w:t>
      </w:r>
      <w:r w:rsidR="00145C55" w:rsidRPr="00C21619">
        <w:rPr>
          <w:rFonts w:asciiTheme="minorHAnsi" w:eastAsia="Calibri" w:hAnsiTheme="minorHAnsi" w:cstheme="minorHAnsi"/>
          <w:spacing w:val="-2"/>
          <w:sz w:val="23"/>
          <w:szCs w:val="23"/>
        </w:rPr>
        <w:t>o</w:t>
      </w:r>
      <w:r w:rsidR="00145C55" w:rsidRPr="00C21619">
        <w:rPr>
          <w:rFonts w:asciiTheme="minorHAnsi" w:eastAsia="Calibri" w:hAnsiTheme="minorHAnsi" w:cstheme="minorHAnsi"/>
          <w:spacing w:val="1"/>
          <w:sz w:val="23"/>
          <w:szCs w:val="23"/>
        </w:rPr>
        <w:t>g</w:t>
      </w:r>
      <w:r w:rsidR="00145C55" w:rsidRPr="00C21619">
        <w:rPr>
          <w:rFonts w:asciiTheme="minorHAnsi" w:eastAsia="Calibri" w:hAnsiTheme="minorHAnsi" w:cstheme="minorHAnsi"/>
          <w:spacing w:val="-3"/>
          <w:sz w:val="23"/>
          <w:szCs w:val="23"/>
        </w:rPr>
        <w:t>r</w:t>
      </w:r>
      <w:r w:rsidR="00145C55" w:rsidRPr="00C21619">
        <w:rPr>
          <w:rFonts w:asciiTheme="minorHAnsi" w:eastAsia="Calibri" w:hAnsiTheme="minorHAnsi" w:cstheme="minorHAnsi"/>
          <w:spacing w:val="-1"/>
          <w:sz w:val="23"/>
          <w:szCs w:val="23"/>
        </w:rPr>
        <w:t>a</w:t>
      </w:r>
      <w:r w:rsidR="00145C55" w:rsidRPr="00C21619">
        <w:rPr>
          <w:rFonts w:asciiTheme="minorHAnsi" w:eastAsia="Calibri" w:hAnsiTheme="minorHAnsi" w:cstheme="minorHAnsi"/>
          <w:sz w:val="23"/>
          <w:szCs w:val="23"/>
        </w:rPr>
        <w:t>m.</w:t>
      </w:r>
      <w:r w:rsidR="00145C55" w:rsidRPr="00C21619">
        <w:rPr>
          <w:rFonts w:asciiTheme="minorHAnsi" w:eastAsia="Calibri" w:hAnsiTheme="minorHAnsi" w:cstheme="minorHAnsi"/>
          <w:spacing w:val="1"/>
          <w:sz w:val="23"/>
          <w:szCs w:val="23"/>
        </w:rPr>
        <w:t xml:space="preserve"> </w:t>
      </w:r>
      <w:r w:rsidR="00145C55" w:rsidRPr="00C21619">
        <w:rPr>
          <w:rFonts w:asciiTheme="minorHAnsi" w:eastAsia="Calibri" w:hAnsiTheme="minorHAnsi" w:cstheme="minorHAnsi"/>
          <w:spacing w:val="-1"/>
          <w:sz w:val="23"/>
          <w:szCs w:val="23"/>
        </w:rPr>
        <w:t>T</w:t>
      </w:r>
      <w:r w:rsidR="00145C55" w:rsidRPr="00C21619">
        <w:rPr>
          <w:rFonts w:asciiTheme="minorHAnsi" w:eastAsia="Calibri" w:hAnsiTheme="minorHAnsi" w:cstheme="minorHAnsi"/>
          <w:spacing w:val="1"/>
          <w:sz w:val="23"/>
          <w:szCs w:val="23"/>
        </w:rPr>
        <w:t>hi</w:t>
      </w:r>
      <w:r w:rsidR="00145C55" w:rsidRPr="00C21619">
        <w:rPr>
          <w:rFonts w:asciiTheme="minorHAnsi" w:eastAsia="Calibri" w:hAnsiTheme="minorHAnsi" w:cstheme="minorHAnsi"/>
          <w:sz w:val="23"/>
          <w:szCs w:val="23"/>
        </w:rPr>
        <w:t>s</w:t>
      </w:r>
      <w:r w:rsidR="00145C55" w:rsidRPr="00C21619">
        <w:rPr>
          <w:rFonts w:asciiTheme="minorHAnsi" w:eastAsia="Calibri" w:hAnsiTheme="minorHAnsi" w:cstheme="minorHAnsi"/>
          <w:spacing w:val="-2"/>
          <w:sz w:val="23"/>
          <w:szCs w:val="23"/>
        </w:rPr>
        <w:t xml:space="preserve"> </w:t>
      </w:r>
      <w:r w:rsidR="00145C55" w:rsidRPr="00C21619">
        <w:rPr>
          <w:rFonts w:asciiTheme="minorHAnsi" w:eastAsia="Calibri" w:hAnsiTheme="minorHAnsi" w:cstheme="minorHAnsi"/>
          <w:spacing w:val="1"/>
          <w:sz w:val="23"/>
          <w:szCs w:val="23"/>
        </w:rPr>
        <w:t>in</w:t>
      </w:r>
      <w:r w:rsidR="00145C55" w:rsidRPr="00C21619">
        <w:rPr>
          <w:rFonts w:asciiTheme="minorHAnsi" w:eastAsia="Calibri" w:hAnsiTheme="minorHAnsi" w:cstheme="minorHAnsi"/>
          <w:spacing w:val="-3"/>
          <w:sz w:val="23"/>
          <w:szCs w:val="23"/>
        </w:rPr>
        <w:t>c</w:t>
      </w:r>
      <w:r w:rsidR="00145C55" w:rsidRPr="00C21619">
        <w:rPr>
          <w:rFonts w:asciiTheme="minorHAnsi" w:eastAsia="Calibri" w:hAnsiTheme="minorHAnsi" w:cstheme="minorHAnsi"/>
          <w:spacing w:val="1"/>
          <w:sz w:val="23"/>
          <w:szCs w:val="23"/>
        </w:rPr>
        <w:t>l</w:t>
      </w:r>
      <w:r w:rsidR="00145C55" w:rsidRPr="00C21619">
        <w:rPr>
          <w:rFonts w:asciiTheme="minorHAnsi" w:eastAsia="Calibri" w:hAnsiTheme="minorHAnsi" w:cstheme="minorHAnsi"/>
          <w:spacing w:val="-1"/>
          <w:sz w:val="23"/>
          <w:szCs w:val="23"/>
        </w:rPr>
        <w:t>u</w:t>
      </w:r>
      <w:r w:rsidR="00145C55" w:rsidRPr="00C21619">
        <w:rPr>
          <w:rFonts w:asciiTheme="minorHAnsi" w:eastAsia="Calibri" w:hAnsiTheme="minorHAnsi" w:cstheme="minorHAnsi"/>
          <w:spacing w:val="1"/>
          <w:sz w:val="23"/>
          <w:szCs w:val="23"/>
        </w:rPr>
        <w:t>d</w:t>
      </w:r>
      <w:r w:rsidR="00145C55" w:rsidRPr="00C21619">
        <w:rPr>
          <w:rFonts w:asciiTheme="minorHAnsi" w:eastAsia="Calibri" w:hAnsiTheme="minorHAnsi" w:cstheme="minorHAnsi"/>
          <w:spacing w:val="-1"/>
          <w:sz w:val="23"/>
          <w:szCs w:val="23"/>
        </w:rPr>
        <w:t>e</w:t>
      </w:r>
      <w:r w:rsidR="00145C55" w:rsidRPr="00C21619">
        <w:rPr>
          <w:rFonts w:asciiTheme="minorHAnsi" w:eastAsia="Calibri" w:hAnsiTheme="minorHAnsi" w:cstheme="minorHAnsi"/>
          <w:sz w:val="23"/>
          <w:szCs w:val="23"/>
        </w:rPr>
        <w:t>s C</w:t>
      </w:r>
      <w:r w:rsidR="00145C55" w:rsidRPr="00C21619">
        <w:rPr>
          <w:rFonts w:asciiTheme="minorHAnsi" w:eastAsia="Calibri" w:hAnsiTheme="minorHAnsi" w:cstheme="minorHAnsi"/>
          <w:spacing w:val="1"/>
          <w:sz w:val="23"/>
          <w:szCs w:val="23"/>
        </w:rPr>
        <w:t>o</w:t>
      </w:r>
      <w:r w:rsidR="00145C55" w:rsidRPr="00C21619">
        <w:rPr>
          <w:rFonts w:asciiTheme="minorHAnsi" w:eastAsia="Calibri" w:hAnsiTheme="minorHAnsi" w:cstheme="minorHAnsi"/>
          <w:spacing w:val="-3"/>
          <w:sz w:val="23"/>
          <w:szCs w:val="23"/>
        </w:rPr>
        <w:t>m</w:t>
      </w:r>
      <w:r w:rsidR="00145C55" w:rsidRPr="00C21619">
        <w:rPr>
          <w:rFonts w:asciiTheme="minorHAnsi" w:eastAsia="Calibri" w:hAnsiTheme="minorHAnsi" w:cstheme="minorHAnsi"/>
          <w:spacing w:val="1"/>
          <w:sz w:val="23"/>
          <w:szCs w:val="23"/>
        </w:rPr>
        <w:t>p</w:t>
      </w:r>
      <w:r w:rsidR="00145C55" w:rsidRPr="00C21619">
        <w:rPr>
          <w:rFonts w:asciiTheme="minorHAnsi" w:eastAsia="Calibri" w:hAnsiTheme="minorHAnsi" w:cstheme="minorHAnsi"/>
          <w:sz w:val="23"/>
          <w:szCs w:val="23"/>
        </w:rPr>
        <w:t>r</w:t>
      </w:r>
      <w:r w:rsidR="00145C55" w:rsidRPr="00C21619">
        <w:rPr>
          <w:rFonts w:asciiTheme="minorHAnsi" w:eastAsia="Calibri" w:hAnsiTheme="minorHAnsi" w:cstheme="minorHAnsi"/>
          <w:spacing w:val="-3"/>
          <w:sz w:val="23"/>
          <w:szCs w:val="23"/>
        </w:rPr>
        <w:t>e</w:t>
      </w:r>
      <w:r w:rsidR="00145C55" w:rsidRPr="00C21619">
        <w:rPr>
          <w:rFonts w:asciiTheme="minorHAnsi" w:eastAsia="Calibri" w:hAnsiTheme="minorHAnsi" w:cstheme="minorHAnsi"/>
          <w:spacing w:val="1"/>
          <w:sz w:val="23"/>
          <w:szCs w:val="23"/>
        </w:rPr>
        <w:t>h</w:t>
      </w:r>
      <w:r w:rsidR="00145C55" w:rsidRPr="00C21619">
        <w:rPr>
          <w:rFonts w:asciiTheme="minorHAnsi" w:eastAsia="Calibri" w:hAnsiTheme="minorHAnsi" w:cstheme="minorHAnsi"/>
          <w:spacing w:val="-1"/>
          <w:sz w:val="23"/>
          <w:szCs w:val="23"/>
        </w:rPr>
        <w:t>e</w:t>
      </w:r>
      <w:r w:rsidR="00145C55" w:rsidRPr="00C21619">
        <w:rPr>
          <w:rFonts w:asciiTheme="minorHAnsi" w:eastAsia="Calibri" w:hAnsiTheme="minorHAnsi" w:cstheme="minorHAnsi"/>
          <w:spacing w:val="1"/>
          <w:sz w:val="23"/>
          <w:szCs w:val="23"/>
        </w:rPr>
        <w:t>n</w:t>
      </w:r>
      <w:r w:rsidR="00145C55" w:rsidRPr="00C21619">
        <w:rPr>
          <w:rFonts w:asciiTheme="minorHAnsi" w:eastAsia="Calibri" w:hAnsiTheme="minorHAnsi" w:cstheme="minorHAnsi"/>
          <w:spacing w:val="-1"/>
          <w:sz w:val="23"/>
          <w:szCs w:val="23"/>
        </w:rPr>
        <w:t>s</w:t>
      </w:r>
      <w:r w:rsidR="00145C55" w:rsidRPr="00C21619">
        <w:rPr>
          <w:rFonts w:asciiTheme="minorHAnsi" w:eastAsia="Calibri" w:hAnsiTheme="minorHAnsi" w:cstheme="minorHAnsi"/>
          <w:spacing w:val="1"/>
          <w:sz w:val="23"/>
          <w:szCs w:val="23"/>
        </w:rPr>
        <w:t>i</w:t>
      </w:r>
      <w:r w:rsidR="00145C55" w:rsidRPr="00C21619">
        <w:rPr>
          <w:rFonts w:asciiTheme="minorHAnsi" w:eastAsia="Calibri" w:hAnsiTheme="minorHAnsi" w:cstheme="minorHAnsi"/>
          <w:spacing w:val="-1"/>
          <w:sz w:val="23"/>
          <w:szCs w:val="23"/>
        </w:rPr>
        <w:t>v</w:t>
      </w:r>
      <w:r w:rsidR="00145C55" w:rsidRPr="00C21619">
        <w:rPr>
          <w:rFonts w:asciiTheme="minorHAnsi" w:eastAsia="Calibri" w:hAnsiTheme="minorHAnsi" w:cstheme="minorHAnsi"/>
          <w:sz w:val="23"/>
          <w:szCs w:val="23"/>
        </w:rPr>
        <w:t>e G</w:t>
      </w:r>
      <w:r w:rsidR="00145C55" w:rsidRPr="00C21619">
        <w:rPr>
          <w:rFonts w:asciiTheme="minorHAnsi" w:eastAsia="Calibri" w:hAnsiTheme="minorHAnsi" w:cstheme="minorHAnsi"/>
          <w:spacing w:val="-1"/>
          <w:sz w:val="23"/>
          <w:szCs w:val="23"/>
        </w:rPr>
        <w:t>e</w:t>
      </w:r>
      <w:r w:rsidR="00145C55" w:rsidRPr="00C21619">
        <w:rPr>
          <w:rFonts w:asciiTheme="minorHAnsi" w:eastAsia="Calibri" w:hAnsiTheme="minorHAnsi" w:cstheme="minorHAnsi"/>
          <w:spacing w:val="1"/>
          <w:sz w:val="23"/>
          <w:szCs w:val="23"/>
        </w:rPr>
        <w:t>n</w:t>
      </w:r>
      <w:r w:rsidR="00145C55" w:rsidRPr="00C21619">
        <w:rPr>
          <w:rFonts w:asciiTheme="minorHAnsi" w:eastAsia="Calibri" w:hAnsiTheme="minorHAnsi" w:cstheme="minorHAnsi"/>
          <w:spacing w:val="-1"/>
          <w:sz w:val="23"/>
          <w:szCs w:val="23"/>
        </w:rPr>
        <w:t>e</w:t>
      </w:r>
      <w:r w:rsidR="00145C55" w:rsidRPr="00C21619">
        <w:rPr>
          <w:rFonts w:asciiTheme="minorHAnsi" w:eastAsia="Calibri" w:hAnsiTheme="minorHAnsi" w:cstheme="minorHAnsi"/>
          <w:sz w:val="23"/>
          <w:szCs w:val="23"/>
        </w:rPr>
        <w:t>r</w:t>
      </w:r>
      <w:r w:rsidR="00145C55" w:rsidRPr="00C21619">
        <w:rPr>
          <w:rFonts w:asciiTheme="minorHAnsi" w:eastAsia="Calibri" w:hAnsiTheme="minorHAnsi" w:cstheme="minorHAnsi"/>
          <w:spacing w:val="-1"/>
          <w:sz w:val="23"/>
          <w:szCs w:val="23"/>
        </w:rPr>
        <w:t>a</w:t>
      </w:r>
      <w:r w:rsidR="00145C55" w:rsidRPr="00C21619">
        <w:rPr>
          <w:rFonts w:asciiTheme="minorHAnsi" w:eastAsia="Calibri" w:hAnsiTheme="minorHAnsi" w:cstheme="minorHAnsi"/>
          <w:sz w:val="23"/>
          <w:szCs w:val="23"/>
        </w:rPr>
        <w:t>l</w:t>
      </w:r>
      <w:r w:rsidR="00145C55" w:rsidRPr="00C21619">
        <w:rPr>
          <w:rFonts w:asciiTheme="minorHAnsi" w:eastAsia="Calibri" w:hAnsiTheme="minorHAnsi" w:cstheme="minorHAnsi"/>
          <w:spacing w:val="-1"/>
          <w:sz w:val="23"/>
          <w:szCs w:val="23"/>
        </w:rPr>
        <w:t xml:space="preserve"> </w:t>
      </w:r>
      <w:r w:rsidR="00145C55" w:rsidRPr="00C21619">
        <w:rPr>
          <w:rFonts w:asciiTheme="minorHAnsi" w:eastAsia="Calibri" w:hAnsiTheme="minorHAnsi" w:cstheme="minorHAnsi"/>
          <w:spacing w:val="1"/>
          <w:sz w:val="23"/>
          <w:szCs w:val="23"/>
        </w:rPr>
        <w:t>Li</w:t>
      </w:r>
      <w:r w:rsidR="00145C55" w:rsidRPr="00C21619">
        <w:rPr>
          <w:rFonts w:asciiTheme="minorHAnsi" w:eastAsia="Calibri" w:hAnsiTheme="minorHAnsi" w:cstheme="minorHAnsi"/>
          <w:spacing w:val="-1"/>
          <w:sz w:val="23"/>
          <w:szCs w:val="23"/>
        </w:rPr>
        <w:t>ab</w:t>
      </w:r>
      <w:r w:rsidR="00145C55" w:rsidRPr="00C21619">
        <w:rPr>
          <w:rFonts w:asciiTheme="minorHAnsi" w:eastAsia="Calibri" w:hAnsiTheme="minorHAnsi" w:cstheme="minorHAnsi"/>
          <w:spacing w:val="1"/>
          <w:sz w:val="23"/>
          <w:szCs w:val="23"/>
        </w:rPr>
        <w:t>i</w:t>
      </w:r>
      <w:r w:rsidR="00145C55" w:rsidRPr="00C21619">
        <w:rPr>
          <w:rFonts w:asciiTheme="minorHAnsi" w:eastAsia="Calibri" w:hAnsiTheme="minorHAnsi" w:cstheme="minorHAnsi"/>
          <w:spacing w:val="-1"/>
          <w:sz w:val="23"/>
          <w:szCs w:val="23"/>
        </w:rPr>
        <w:t>l</w:t>
      </w:r>
      <w:r w:rsidR="00145C55" w:rsidRPr="00C21619">
        <w:rPr>
          <w:rFonts w:asciiTheme="minorHAnsi" w:eastAsia="Calibri" w:hAnsiTheme="minorHAnsi" w:cstheme="minorHAnsi"/>
          <w:spacing w:val="1"/>
          <w:sz w:val="23"/>
          <w:szCs w:val="23"/>
        </w:rPr>
        <w:t>i</w:t>
      </w:r>
      <w:r w:rsidR="00145C55" w:rsidRPr="00C21619">
        <w:rPr>
          <w:rFonts w:asciiTheme="minorHAnsi" w:eastAsia="Calibri" w:hAnsiTheme="minorHAnsi" w:cstheme="minorHAnsi"/>
          <w:spacing w:val="-1"/>
          <w:sz w:val="23"/>
          <w:szCs w:val="23"/>
        </w:rPr>
        <w:t>ty</w:t>
      </w:r>
      <w:r w:rsidR="00145C55" w:rsidRPr="00C21619">
        <w:rPr>
          <w:rFonts w:asciiTheme="minorHAnsi" w:eastAsia="Calibri" w:hAnsiTheme="minorHAnsi" w:cstheme="minorHAnsi"/>
          <w:sz w:val="23"/>
          <w:szCs w:val="23"/>
        </w:rPr>
        <w:t>,</w:t>
      </w:r>
      <w:r w:rsidR="00145C55" w:rsidRPr="00C21619">
        <w:rPr>
          <w:rFonts w:asciiTheme="minorHAnsi" w:eastAsia="Calibri" w:hAnsiTheme="minorHAnsi" w:cstheme="minorHAnsi"/>
          <w:spacing w:val="-1"/>
          <w:sz w:val="23"/>
          <w:szCs w:val="23"/>
        </w:rPr>
        <w:t xml:space="preserve"> </w:t>
      </w:r>
      <w:r w:rsidR="00145C55" w:rsidRPr="00C21619">
        <w:rPr>
          <w:rFonts w:asciiTheme="minorHAnsi" w:eastAsia="Calibri" w:hAnsiTheme="minorHAnsi" w:cstheme="minorHAnsi"/>
          <w:sz w:val="23"/>
          <w:szCs w:val="23"/>
        </w:rPr>
        <w:t>A</w:t>
      </w:r>
      <w:r w:rsidR="00145C55" w:rsidRPr="00C21619">
        <w:rPr>
          <w:rFonts w:asciiTheme="minorHAnsi" w:eastAsia="Calibri" w:hAnsiTheme="minorHAnsi" w:cstheme="minorHAnsi"/>
          <w:spacing w:val="-1"/>
          <w:sz w:val="23"/>
          <w:szCs w:val="23"/>
        </w:rPr>
        <w:t>c</w:t>
      </w:r>
      <w:r w:rsidR="00145C55" w:rsidRPr="00C21619">
        <w:rPr>
          <w:rFonts w:asciiTheme="minorHAnsi" w:eastAsia="Calibri" w:hAnsiTheme="minorHAnsi" w:cstheme="minorHAnsi"/>
          <w:sz w:val="23"/>
          <w:szCs w:val="23"/>
        </w:rPr>
        <w:t>ci</w:t>
      </w:r>
      <w:r w:rsidR="00145C55" w:rsidRPr="00C21619">
        <w:rPr>
          <w:rFonts w:asciiTheme="minorHAnsi" w:eastAsia="Calibri" w:hAnsiTheme="minorHAnsi" w:cstheme="minorHAnsi"/>
          <w:spacing w:val="1"/>
          <w:sz w:val="23"/>
          <w:szCs w:val="23"/>
        </w:rPr>
        <w:t>d</w:t>
      </w:r>
      <w:r w:rsidR="00145C55" w:rsidRPr="00C21619">
        <w:rPr>
          <w:rFonts w:asciiTheme="minorHAnsi" w:eastAsia="Calibri" w:hAnsiTheme="minorHAnsi" w:cstheme="minorHAnsi"/>
          <w:spacing w:val="-1"/>
          <w:sz w:val="23"/>
          <w:szCs w:val="23"/>
        </w:rPr>
        <w:t>e</w:t>
      </w:r>
      <w:r w:rsidR="00145C55" w:rsidRPr="00C21619">
        <w:rPr>
          <w:rFonts w:asciiTheme="minorHAnsi" w:eastAsia="Calibri" w:hAnsiTheme="minorHAnsi" w:cstheme="minorHAnsi"/>
          <w:spacing w:val="1"/>
          <w:sz w:val="23"/>
          <w:szCs w:val="23"/>
        </w:rPr>
        <w:t>n</w:t>
      </w:r>
      <w:r w:rsidR="00145C55" w:rsidRPr="00C21619">
        <w:rPr>
          <w:rFonts w:asciiTheme="minorHAnsi" w:eastAsia="Calibri" w:hAnsiTheme="minorHAnsi" w:cstheme="minorHAnsi"/>
          <w:spacing w:val="-1"/>
          <w:sz w:val="23"/>
          <w:szCs w:val="23"/>
        </w:rPr>
        <w:t>ta</w:t>
      </w:r>
      <w:r w:rsidR="00145C55" w:rsidRPr="00C21619">
        <w:rPr>
          <w:rFonts w:asciiTheme="minorHAnsi" w:eastAsia="Calibri" w:hAnsiTheme="minorHAnsi" w:cstheme="minorHAnsi"/>
          <w:sz w:val="23"/>
          <w:szCs w:val="23"/>
        </w:rPr>
        <w:t>l</w:t>
      </w:r>
      <w:r w:rsidR="00145C55" w:rsidRPr="00C21619">
        <w:rPr>
          <w:rFonts w:asciiTheme="minorHAnsi" w:eastAsia="Calibri" w:hAnsiTheme="minorHAnsi" w:cstheme="minorHAnsi"/>
          <w:spacing w:val="-1"/>
          <w:sz w:val="23"/>
          <w:szCs w:val="23"/>
        </w:rPr>
        <w:t xml:space="preserve"> </w:t>
      </w:r>
      <w:r w:rsidR="00145C55" w:rsidRPr="00C21619">
        <w:rPr>
          <w:rFonts w:asciiTheme="minorHAnsi" w:eastAsia="Calibri" w:hAnsiTheme="minorHAnsi" w:cstheme="minorHAnsi"/>
          <w:spacing w:val="1"/>
          <w:sz w:val="23"/>
          <w:szCs w:val="23"/>
        </w:rPr>
        <w:t>D</w:t>
      </w:r>
      <w:r w:rsidR="00145C55" w:rsidRPr="00C21619">
        <w:rPr>
          <w:rFonts w:asciiTheme="minorHAnsi" w:eastAsia="Calibri" w:hAnsiTheme="minorHAnsi" w:cstheme="minorHAnsi"/>
          <w:spacing w:val="-1"/>
          <w:sz w:val="23"/>
          <w:szCs w:val="23"/>
        </w:rPr>
        <w:t>eat</w:t>
      </w:r>
      <w:r w:rsidR="00145C55" w:rsidRPr="00C21619">
        <w:rPr>
          <w:rFonts w:asciiTheme="minorHAnsi" w:eastAsia="Calibri" w:hAnsiTheme="minorHAnsi" w:cstheme="minorHAnsi"/>
          <w:sz w:val="23"/>
          <w:szCs w:val="23"/>
        </w:rPr>
        <w:t>h</w:t>
      </w:r>
      <w:r w:rsidR="00145C55" w:rsidRPr="00C21619">
        <w:rPr>
          <w:rFonts w:asciiTheme="minorHAnsi" w:eastAsia="Calibri" w:hAnsiTheme="minorHAnsi" w:cstheme="minorHAnsi"/>
          <w:spacing w:val="2"/>
          <w:sz w:val="23"/>
          <w:szCs w:val="23"/>
        </w:rPr>
        <w:t xml:space="preserve"> </w:t>
      </w:r>
      <w:r w:rsidR="00145C55" w:rsidRPr="00C21619">
        <w:rPr>
          <w:rFonts w:asciiTheme="minorHAnsi" w:eastAsia="Calibri" w:hAnsiTheme="minorHAnsi" w:cstheme="minorHAnsi"/>
          <w:spacing w:val="-1"/>
          <w:sz w:val="23"/>
          <w:szCs w:val="23"/>
        </w:rPr>
        <w:t>an</w:t>
      </w:r>
      <w:r w:rsidR="00145C55" w:rsidRPr="00C21619">
        <w:rPr>
          <w:rFonts w:asciiTheme="minorHAnsi" w:eastAsia="Calibri" w:hAnsiTheme="minorHAnsi" w:cstheme="minorHAnsi"/>
          <w:sz w:val="23"/>
          <w:szCs w:val="23"/>
        </w:rPr>
        <w:t>d</w:t>
      </w:r>
      <w:r w:rsidR="00645A6E" w:rsidRPr="00C21619">
        <w:rPr>
          <w:rFonts w:asciiTheme="minorHAnsi" w:eastAsia="Calibri" w:hAnsiTheme="minorHAnsi" w:cstheme="minorHAnsi"/>
          <w:sz w:val="23"/>
          <w:szCs w:val="23"/>
        </w:rPr>
        <w:t xml:space="preserve"> </w:t>
      </w:r>
      <w:r w:rsidR="00145C55" w:rsidRPr="00C21619">
        <w:rPr>
          <w:rFonts w:asciiTheme="minorHAnsi" w:eastAsia="Calibri" w:hAnsiTheme="minorHAnsi" w:cstheme="minorHAnsi"/>
          <w:spacing w:val="1"/>
          <w:sz w:val="23"/>
          <w:szCs w:val="23"/>
        </w:rPr>
        <w:t>Di</w:t>
      </w:r>
      <w:r w:rsidR="00145C55" w:rsidRPr="00C21619">
        <w:rPr>
          <w:rFonts w:asciiTheme="minorHAnsi" w:eastAsia="Calibri" w:hAnsiTheme="minorHAnsi" w:cstheme="minorHAnsi"/>
          <w:spacing w:val="-1"/>
          <w:sz w:val="23"/>
          <w:szCs w:val="23"/>
        </w:rPr>
        <w:t>s</w:t>
      </w:r>
      <w:r w:rsidR="00145C55" w:rsidRPr="00C21619">
        <w:rPr>
          <w:rFonts w:asciiTheme="minorHAnsi" w:eastAsia="Calibri" w:hAnsiTheme="minorHAnsi" w:cstheme="minorHAnsi"/>
          <w:sz w:val="23"/>
          <w:szCs w:val="23"/>
        </w:rPr>
        <w:t>m</w:t>
      </w:r>
      <w:r w:rsidR="00145C55" w:rsidRPr="00C21619">
        <w:rPr>
          <w:rFonts w:asciiTheme="minorHAnsi" w:eastAsia="Calibri" w:hAnsiTheme="minorHAnsi" w:cstheme="minorHAnsi"/>
          <w:spacing w:val="-1"/>
          <w:sz w:val="23"/>
          <w:szCs w:val="23"/>
        </w:rPr>
        <w:t>e</w:t>
      </w:r>
      <w:r w:rsidR="00145C55" w:rsidRPr="00C21619">
        <w:rPr>
          <w:rFonts w:asciiTheme="minorHAnsi" w:eastAsia="Calibri" w:hAnsiTheme="minorHAnsi" w:cstheme="minorHAnsi"/>
          <w:sz w:val="23"/>
          <w:szCs w:val="23"/>
        </w:rPr>
        <w:t>m</w:t>
      </w:r>
      <w:r w:rsidR="00145C55" w:rsidRPr="00C21619">
        <w:rPr>
          <w:rFonts w:asciiTheme="minorHAnsi" w:eastAsia="Calibri" w:hAnsiTheme="minorHAnsi" w:cstheme="minorHAnsi"/>
          <w:spacing w:val="1"/>
          <w:sz w:val="23"/>
          <w:szCs w:val="23"/>
        </w:rPr>
        <w:t>b</w:t>
      </w:r>
      <w:r w:rsidR="00145C55" w:rsidRPr="00C21619">
        <w:rPr>
          <w:rFonts w:asciiTheme="minorHAnsi" w:eastAsia="Calibri" w:hAnsiTheme="minorHAnsi" w:cstheme="minorHAnsi"/>
          <w:spacing w:val="-1"/>
          <w:sz w:val="23"/>
          <w:szCs w:val="23"/>
        </w:rPr>
        <w:t>e</w:t>
      </w:r>
      <w:r w:rsidR="00145C55" w:rsidRPr="00C21619">
        <w:rPr>
          <w:rFonts w:asciiTheme="minorHAnsi" w:eastAsia="Calibri" w:hAnsiTheme="minorHAnsi" w:cstheme="minorHAnsi"/>
          <w:sz w:val="23"/>
          <w:szCs w:val="23"/>
        </w:rPr>
        <w:t>rm</w:t>
      </w:r>
      <w:r w:rsidR="00145C55" w:rsidRPr="00C21619">
        <w:rPr>
          <w:rFonts w:asciiTheme="minorHAnsi" w:eastAsia="Calibri" w:hAnsiTheme="minorHAnsi" w:cstheme="minorHAnsi"/>
          <w:spacing w:val="-1"/>
          <w:sz w:val="23"/>
          <w:szCs w:val="23"/>
        </w:rPr>
        <w:t>e</w:t>
      </w:r>
      <w:r w:rsidR="00145C55" w:rsidRPr="00C21619">
        <w:rPr>
          <w:rFonts w:asciiTheme="minorHAnsi" w:eastAsia="Calibri" w:hAnsiTheme="minorHAnsi" w:cstheme="minorHAnsi"/>
          <w:spacing w:val="1"/>
          <w:sz w:val="23"/>
          <w:szCs w:val="23"/>
        </w:rPr>
        <w:t>n</w:t>
      </w:r>
      <w:r w:rsidR="00145C55" w:rsidRPr="00C21619">
        <w:rPr>
          <w:rFonts w:asciiTheme="minorHAnsi" w:eastAsia="Calibri" w:hAnsiTheme="minorHAnsi" w:cstheme="minorHAnsi"/>
          <w:spacing w:val="-1"/>
          <w:sz w:val="23"/>
          <w:szCs w:val="23"/>
        </w:rPr>
        <w:t>t</w:t>
      </w:r>
      <w:r w:rsidR="00145C55" w:rsidRPr="00C21619">
        <w:rPr>
          <w:rFonts w:asciiTheme="minorHAnsi" w:eastAsia="Calibri" w:hAnsiTheme="minorHAnsi" w:cstheme="minorHAnsi"/>
          <w:sz w:val="23"/>
          <w:szCs w:val="23"/>
        </w:rPr>
        <w:t>,</w:t>
      </w:r>
      <w:r w:rsidR="00145C55" w:rsidRPr="00C21619">
        <w:rPr>
          <w:rFonts w:asciiTheme="minorHAnsi" w:eastAsia="Calibri" w:hAnsiTheme="minorHAnsi" w:cstheme="minorHAnsi"/>
          <w:spacing w:val="-1"/>
          <w:sz w:val="23"/>
          <w:szCs w:val="23"/>
        </w:rPr>
        <w:t xml:space="preserve"> a</w:t>
      </w:r>
      <w:r w:rsidR="00145C55" w:rsidRPr="00C21619">
        <w:rPr>
          <w:rFonts w:asciiTheme="minorHAnsi" w:eastAsia="Calibri" w:hAnsiTheme="minorHAnsi" w:cstheme="minorHAnsi"/>
          <w:spacing w:val="1"/>
          <w:sz w:val="23"/>
          <w:szCs w:val="23"/>
        </w:rPr>
        <w:t>n</w:t>
      </w:r>
      <w:r w:rsidR="00145C55" w:rsidRPr="00C21619">
        <w:rPr>
          <w:rFonts w:asciiTheme="minorHAnsi" w:eastAsia="Calibri" w:hAnsiTheme="minorHAnsi" w:cstheme="minorHAnsi"/>
          <w:sz w:val="23"/>
          <w:szCs w:val="23"/>
        </w:rPr>
        <w:t>d</w:t>
      </w:r>
      <w:r w:rsidR="00145C55" w:rsidRPr="00C21619">
        <w:rPr>
          <w:rFonts w:asciiTheme="minorHAnsi" w:eastAsia="Calibri" w:hAnsiTheme="minorHAnsi" w:cstheme="minorHAnsi"/>
          <w:spacing w:val="-1"/>
          <w:sz w:val="23"/>
          <w:szCs w:val="23"/>
        </w:rPr>
        <w:t xml:space="preserve"> </w:t>
      </w:r>
      <w:r w:rsidR="00145C55" w:rsidRPr="00C21619">
        <w:rPr>
          <w:rFonts w:asciiTheme="minorHAnsi" w:eastAsia="Calibri" w:hAnsiTheme="minorHAnsi" w:cstheme="minorHAnsi"/>
          <w:sz w:val="23"/>
          <w:szCs w:val="23"/>
        </w:rPr>
        <w:t>M</w:t>
      </w:r>
      <w:r w:rsidR="00145C55" w:rsidRPr="00C21619">
        <w:rPr>
          <w:rFonts w:asciiTheme="minorHAnsi" w:eastAsia="Calibri" w:hAnsiTheme="minorHAnsi" w:cstheme="minorHAnsi"/>
          <w:spacing w:val="-3"/>
          <w:sz w:val="23"/>
          <w:szCs w:val="23"/>
        </w:rPr>
        <w:t>a</w:t>
      </w:r>
      <w:r w:rsidR="00145C55" w:rsidRPr="00C21619">
        <w:rPr>
          <w:rFonts w:asciiTheme="minorHAnsi" w:eastAsia="Calibri" w:hAnsiTheme="minorHAnsi" w:cstheme="minorHAnsi"/>
          <w:spacing w:val="1"/>
          <w:sz w:val="23"/>
          <w:szCs w:val="23"/>
        </w:rPr>
        <w:t>jo</w:t>
      </w:r>
      <w:r w:rsidR="00145C55" w:rsidRPr="00C21619">
        <w:rPr>
          <w:rFonts w:asciiTheme="minorHAnsi" w:eastAsia="Calibri" w:hAnsiTheme="minorHAnsi" w:cstheme="minorHAnsi"/>
          <w:sz w:val="23"/>
          <w:szCs w:val="23"/>
        </w:rPr>
        <w:t>r M</w:t>
      </w:r>
      <w:r w:rsidR="00145C55" w:rsidRPr="00C21619">
        <w:rPr>
          <w:rFonts w:asciiTheme="minorHAnsi" w:eastAsia="Calibri" w:hAnsiTheme="minorHAnsi" w:cstheme="minorHAnsi"/>
          <w:spacing w:val="-3"/>
          <w:sz w:val="23"/>
          <w:szCs w:val="23"/>
        </w:rPr>
        <w:t>e</w:t>
      </w:r>
      <w:r w:rsidR="00145C55" w:rsidRPr="00C21619">
        <w:rPr>
          <w:rFonts w:asciiTheme="minorHAnsi" w:eastAsia="Calibri" w:hAnsiTheme="minorHAnsi" w:cstheme="minorHAnsi"/>
          <w:spacing w:val="1"/>
          <w:sz w:val="23"/>
          <w:szCs w:val="23"/>
        </w:rPr>
        <w:t>di</w:t>
      </w:r>
      <w:r w:rsidR="00145C55" w:rsidRPr="00C21619">
        <w:rPr>
          <w:rFonts w:asciiTheme="minorHAnsi" w:eastAsia="Calibri" w:hAnsiTheme="minorHAnsi" w:cstheme="minorHAnsi"/>
          <w:sz w:val="23"/>
          <w:szCs w:val="23"/>
        </w:rPr>
        <w:t>c</w:t>
      </w:r>
      <w:r w:rsidR="00145C55" w:rsidRPr="00C21619">
        <w:rPr>
          <w:rFonts w:asciiTheme="minorHAnsi" w:eastAsia="Calibri" w:hAnsiTheme="minorHAnsi" w:cstheme="minorHAnsi"/>
          <w:spacing w:val="-1"/>
          <w:sz w:val="23"/>
          <w:szCs w:val="23"/>
        </w:rPr>
        <w:t>a</w:t>
      </w:r>
      <w:r w:rsidR="00145C55" w:rsidRPr="00C21619">
        <w:rPr>
          <w:rFonts w:asciiTheme="minorHAnsi" w:eastAsia="Calibri" w:hAnsiTheme="minorHAnsi" w:cstheme="minorHAnsi"/>
          <w:spacing w:val="1"/>
          <w:sz w:val="23"/>
          <w:szCs w:val="23"/>
        </w:rPr>
        <w:t>l</w:t>
      </w:r>
      <w:r w:rsidR="00145C55" w:rsidRPr="00C21619">
        <w:rPr>
          <w:rFonts w:asciiTheme="minorHAnsi" w:eastAsia="Calibri" w:hAnsiTheme="minorHAnsi" w:cstheme="minorHAnsi"/>
          <w:spacing w:val="-3"/>
          <w:sz w:val="23"/>
          <w:szCs w:val="23"/>
        </w:rPr>
        <w:t>/</w:t>
      </w:r>
      <w:r w:rsidR="00145C55" w:rsidRPr="00C21619">
        <w:rPr>
          <w:rFonts w:asciiTheme="minorHAnsi" w:eastAsia="Calibri" w:hAnsiTheme="minorHAnsi" w:cstheme="minorHAnsi"/>
          <w:spacing w:val="1"/>
          <w:sz w:val="23"/>
          <w:szCs w:val="23"/>
        </w:rPr>
        <w:t>D</w:t>
      </w:r>
      <w:r w:rsidR="00145C55" w:rsidRPr="00C21619">
        <w:rPr>
          <w:rFonts w:asciiTheme="minorHAnsi" w:eastAsia="Calibri" w:hAnsiTheme="minorHAnsi" w:cstheme="minorHAnsi"/>
          <w:spacing w:val="-1"/>
          <w:sz w:val="23"/>
          <w:szCs w:val="23"/>
        </w:rPr>
        <w:t>e</w:t>
      </w:r>
      <w:r w:rsidR="00145C55" w:rsidRPr="00C21619">
        <w:rPr>
          <w:rFonts w:asciiTheme="minorHAnsi" w:eastAsia="Calibri" w:hAnsiTheme="minorHAnsi" w:cstheme="minorHAnsi"/>
          <w:spacing w:val="1"/>
          <w:sz w:val="23"/>
          <w:szCs w:val="23"/>
        </w:rPr>
        <w:t>n</w:t>
      </w:r>
      <w:r w:rsidR="00145C55" w:rsidRPr="00C21619">
        <w:rPr>
          <w:rFonts w:asciiTheme="minorHAnsi" w:eastAsia="Calibri" w:hAnsiTheme="minorHAnsi" w:cstheme="minorHAnsi"/>
          <w:spacing w:val="-1"/>
          <w:sz w:val="23"/>
          <w:szCs w:val="23"/>
        </w:rPr>
        <w:t>ta</w:t>
      </w:r>
      <w:r w:rsidR="00145C55" w:rsidRPr="00C21619">
        <w:rPr>
          <w:rFonts w:asciiTheme="minorHAnsi" w:eastAsia="Calibri" w:hAnsiTheme="minorHAnsi" w:cstheme="minorHAnsi"/>
          <w:sz w:val="23"/>
          <w:szCs w:val="23"/>
        </w:rPr>
        <w:t>l</w:t>
      </w:r>
      <w:r w:rsidR="00145C55" w:rsidRPr="00C21619">
        <w:rPr>
          <w:rFonts w:asciiTheme="minorHAnsi" w:eastAsia="Calibri" w:hAnsiTheme="minorHAnsi" w:cstheme="minorHAnsi"/>
          <w:spacing w:val="1"/>
          <w:sz w:val="23"/>
          <w:szCs w:val="23"/>
        </w:rPr>
        <w:t xml:space="preserve"> </w:t>
      </w:r>
      <w:r w:rsidR="00145C55" w:rsidRPr="00C21619">
        <w:rPr>
          <w:rFonts w:asciiTheme="minorHAnsi" w:eastAsia="Calibri" w:hAnsiTheme="minorHAnsi" w:cstheme="minorHAnsi"/>
          <w:spacing w:val="-3"/>
          <w:sz w:val="23"/>
          <w:szCs w:val="23"/>
        </w:rPr>
        <w:t>c</w:t>
      </w:r>
      <w:r w:rsidR="00145C55" w:rsidRPr="00C21619">
        <w:rPr>
          <w:rFonts w:asciiTheme="minorHAnsi" w:eastAsia="Calibri" w:hAnsiTheme="minorHAnsi" w:cstheme="minorHAnsi"/>
          <w:spacing w:val="1"/>
          <w:sz w:val="23"/>
          <w:szCs w:val="23"/>
        </w:rPr>
        <w:t>o</w:t>
      </w:r>
      <w:r w:rsidR="00145C55" w:rsidRPr="00C21619">
        <w:rPr>
          <w:rFonts w:asciiTheme="minorHAnsi" w:eastAsia="Calibri" w:hAnsiTheme="minorHAnsi" w:cstheme="minorHAnsi"/>
          <w:spacing w:val="-1"/>
          <w:sz w:val="23"/>
          <w:szCs w:val="23"/>
        </w:rPr>
        <w:t>ve</w:t>
      </w:r>
      <w:r w:rsidR="00145C55" w:rsidRPr="00C21619">
        <w:rPr>
          <w:rFonts w:asciiTheme="minorHAnsi" w:eastAsia="Calibri" w:hAnsiTheme="minorHAnsi" w:cstheme="minorHAnsi"/>
          <w:sz w:val="23"/>
          <w:szCs w:val="23"/>
        </w:rPr>
        <w:t>r</w:t>
      </w:r>
      <w:r w:rsidR="00145C55" w:rsidRPr="00C21619">
        <w:rPr>
          <w:rFonts w:asciiTheme="minorHAnsi" w:eastAsia="Calibri" w:hAnsiTheme="minorHAnsi" w:cstheme="minorHAnsi"/>
          <w:spacing w:val="-1"/>
          <w:sz w:val="23"/>
          <w:szCs w:val="23"/>
        </w:rPr>
        <w:t>a</w:t>
      </w:r>
      <w:r w:rsidR="00145C55" w:rsidRPr="00C21619">
        <w:rPr>
          <w:rFonts w:asciiTheme="minorHAnsi" w:eastAsia="Calibri" w:hAnsiTheme="minorHAnsi" w:cstheme="minorHAnsi"/>
          <w:spacing w:val="1"/>
          <w:sz w:val="23"/>
          <w:szCs w:val="23"/>
        </w:rPr>
        <w:t>g</w:t>
      </w:r>
      <w:r w:rsidR="00145C55" w:rsidRPr="00C21619">
        <w:rPr>
          <w:rFonts w:asciiTheme="minorHAnsi" w:eastAsia="Calibri" w:hAnsiTheme="minorHAnsi" w:cstheme="minorHAnsi"/>
          <w:spacing w:val="-1"/>
          <w:sz w:val="23"/>
          <w:szCs w:val="23"/>
        </w:rPr>
        <w:t>e</w:t>
      </w:r>
      <w:r w:rsidR="00145C55" w:rsidRPr="00C21619">
        <w:rPr>
          <w:rFonts w:asciiTheme="minorHAnsi" w:eastAsia="Calibri" w:hAnsiTheme="minorHAnsi" w:cstheme="minorHAnsi"/>
          <w:sz w:val="23"/>
          <w:szCs w:val="23"/>
        </w:rPr>
        <w:t>.</w:t>
      </w:r>
    </w:p>
    <w:p w:rsidR="00645A6E" w:rsidRPr="00C21619" w:rsidRDefault="00645A6E" w:rsidP="00645A6E">
      <w:pPr>
        <w:ind w:left="100"/>
        <w:rPr>
          <w:rFonts w:asciiTheme="minorHAnsi" w:eastAsia="Calibri" w:hAnsiTheme="minorHAnsi" w:cstheme="minorHAnsi"/>
          <w:sz w:val="23"/>
          <w:szCs w:val="23"/>
        </w:rPr>
      </w:pPr>
    </w:p>
    <w:p w:rsidR="007B7726" w:rsidRPr="00C21619" w:rsidRDefault="00145C55">
      <w:pPr>
        <w:ind w:left="100" w:right="119"/>
        <w:rPr>
          <w:rFonts w:asciiTheme="minorHAnsi" w:eastAsia="Calibri" w:hAnsiTheme="minorHAnsi" w:cstheme="minorHAnsi"/>
          <w:sz w:val="23"/>
          <w:szCs w:val="23"/>
        </w:rPr>
      </w:pPr>
      <w:r w:rsidRPr="00C21619">
        <w:rPr>
          <w:rFonts w:asciiTheme="minorHAnsi" w:eastAsia="Calibri" w:hAnsiTheme="minorHAnsi" w:cstheme="minorHAnsi"/>
          <w:spacing w:val="1"/>
          <w:sz w:val="23"/>
          <w:szCs w:val="23"/>
        </w:rPr>
        <w:t>Th</w:t>
      </w:r>
      <w:r w:rsidRPr="00C21619">
        <w:rPr>
          <w:rFonts w:asciiTheme="minorHAnsi" w:eastAsia="Calibri" w:hAnsiTheme="minorHAnsi" w:cstheme="minorHAnsi"/>
          <w:sz w:val="23"/>
          <w:szCs w:val="23"/>
        </w:rPr>
        <w:t>e M</w:t>
      </w:r>
      <w:r w:rsidRPr="00C21619">
        <w:rPr>
          <w:rFonts w:asciiTheme="minorHAnsi" w:eastAsia="Calibri" w:hAnsiTheme="minorHAnsi" w:cstheme="minorHAnsi"/>
          <w:spacing w:val="-3"/>
          <w:sz w:val="23"/>
          <w:szCs w:val="23"/>
        </w:rPr>
        <w:t>a</w:t>
      </w:r>
      <w:r w:rsidRPr="00C21619">
        <w:rPr>
          <w:rFonts w:asciiTheme="minorHAnsi" w:eastAsia="Calibri" w:hAnsiTheme="minorHAnsi" w:cstheme="minorHAnsi"/>
          <w:spacing w:val="1"/>
          <w:sz w:val="23"/>
          <w:szCs w:val="23"/>
        </w:rPr>
        <w:t>jo</w:t>
      </w:r>
      <w:r w:rsidRPr="00C21619">
        <w:rPr>
          <w:rFonts w:asciiTheme="minorHAnsi" w:eastAsia="Calibri" w:hAnsiTheme="minorHAnsi" w:cstheme="minorHAnsi"/>
          <w:sz w:val="23"/>
          <w:szCs w:val="23"/>
        </w:rPr>
        <w:t>r</w:t>
      </w:r>
      <w:r w:rsidRPr="00C21619">
        <w:rPr>
          <w:rFonts w:asciiTheme="minorHAnsi" w:eastAsia="Calibri" w:hAnsiTheme="minorHAnsi" w:cstheme="minorHAnsi"/>
          <w:spacing w:val="-2"/>
          <w:sz w:val="23"/>
          <w:szCs w:val="23"/>
        </w:rPr>
        <w:t xml:space="preserve"> </w:t>
      </w:r>
      <w:r w:rsidRPr="00C21619">
        <w:rPr>
          <w:rFonts w:asciiTheme="minorHAnsi" w:eastAsia="Calibri" w:hAnsiTheme="minorHAnsi" w:cstheme="minorHAnsi"/>
          <w:sz w:val="23"/>
          <w:szCs w:val="23"/>
        </w:rPr>
        <w:t>Med</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z w:val="23"/>
          <w:szCs w:val="23"/>
        </w:rPr>
        <w:t>c</w:t>
      </w:r>
      <w:r w:rsidRPr="00C21619">
        <w:rPr>
          <w:rFonts w:asciiTheme="minorHAnsi" w:eastAsia="Calibri" w:hAnsiTheme="minorHAnsi" w:cstheme="minorHAnsi"/>
          <w:spacing w:val="-1"/>
          <w:sz w:val="23"/>
          <w:szCs w:val="23"/>
        </w:rPr>
        <w:t>a</w:t>
      </w:r>
      <w:r w:rsidRPr="00C21619">
        <w:rPr>
          <w:rFonts w:asciiTheme="minorHAnsi" w:eastAsia="Calibri" w:hAnsiTheme="minorHAnsi" w:cstheme="minorHAnsi"/>
          <w:spacing w:val="1"/>
          <w:sz w:val="23"/>
          <w:szCs w:val="23"/>
        </w:rPr>
        <w:t>l</w:t>
      </w:r>
      <w:r w:rsidRPr="00C21619">
        <w:rPr>
          <w:rFonts w:asciiTheme="minorHAnsi" w:eastAsia="Calibri" w:hAnsiTheme="minorHAnsi" w:cstheme="minorHAnsi"/>
          <w:spacing w:val="-3"/>
          <w:sz w:val="23"/>
          <w:szCs w:val="23"/>
        </w:rPr>
        <w:t>/</w:t>
      </w:r>
      <w:r w:rsidRPr="00C21619">
        <w:rPr>
          <w:rFonts w:asciiTheme="minorHAnsi" w:eastAsia="Calibri" w:hAnsiTheme="minorHAnsi" w:cstheme="minorHAnsi"/>
          <w:spacing w:val="1"/>
          <w:sz w:val="23"/>
          <w:szCs w:val="23"/>
        </w:rPr>
        <w:t>D</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pacing w:val="-3"/>
          <w:sz w:val="23"/>
          <w:szCs w:val="23"/>
        </w:rPr>
        <w:t>t</w:t>
      </w:r>
      <w:r w:rsidRPr="00C21619">
        <w:rPr>
          <w:rFonts w:asciiTheme="minorHAnsi" w:eastAsia="Calibri" w:hAnsiTheme="minorHAnsi" w:cstheme="minorHAnsi"/>
          <w:spacing w:val="-1"/>
          <w:sz w:val="23"/>
          <w:szCs w:val="23"/>
        </w:rPr>
        <w:t>a</w:t>
      </w:r>
      <w:r w:rsidRPr="00C21619">
        <w:rPr>
          <w:rFonts w:asciiTheme="minorHAnsi" w:eastAsia="Calibri" w:hAnsiTheme="minorHAnsi" w:cstheme="minorHAnsi"/>
          <w:sz w:val="23"/>
          <w:szCs w:val="23"/>
        </w:rPr>
        <w:t>l</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z w:val="23"/>
          <w:szCs w:val="23"/>
        </w:rPr>
        <w:t>co</w:t>
      </w:r>
      <w:r w:rsidRPr="00C21619">
        <w:rPr>
          <w:rFonts w:asciiTheme="minorHAnsi" w:eastAsia="Calibri" w:hAnsiTheme="minorHAnsi" w:cstheme="minorHAnsi"/>
          <w:spacing w:val="3"/>
          <w:sz w:val="23"/>
          <w:szCs w:val="23"/>
        </w:rPr>
        <w:t>v</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z w:val="23"/>
          <w:szCs w:val="23"/>
        </w:rPr>
        <w:t>r</w:t>
      </w:r>
      <w:r w:rsidRPr="00C21619">
        <w:rPr>
          <w:rFonts w:asciiTheme="minorHAnsi" w:eastAsia="Calibri" w:hAnsiTheme="minorHAnsi" w:cstheme="minorHAnsi"/>
          <w:spacing w:val="-1"/>
          <w:sz w:val="23"/>
          <w:szCs w:val="23"/>
        </w:rPr>
        <w:t>a</w:t>
      </w:r>
      <w:r w:rsidRPr="00C21619">
        <w:rPr>
          <w:rFonts w:asciiTheme="minorHAnsi" w:eastAsia="Calibri" w:hAnsiTheme="minorHAnsi" w:cstheme="minorHAnsi"/>
          <w:spacing w:val="1"/>
          <w:sz w:val="23"/>
          <w:szCs w:val="23"/>
        </w:rPr>
        <w:t>g</w:t>
      </w:r>
      <w:r w:rsidRPr="00C21619">
        <w:rPr>
          <w:rFonts w:asciiTheme="minorHAnsi" w:eastAsia="Calibri" w:hAnsiTheme="minorHAnsi" w:cstheme="minorHAnsi"/>
          <w:sz w:val="23"/>
          <w:szCs w:val="23"/>
        </w:rPr>
        <w:t xml:space="preserve">e </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pacing w:val="-1"/>
          <w:sz w:val="23"/>
          <w:szCs w:val="23"/>
        </w:rPr>
        <w:t>v</w:t>
      </w:r>
      <w:r w:rsidRPr="00C21619">
        <w:rPr>
          <w:rFonts w:asciiTheme="minorHAnsi" w:eastAsia="Calibri" w:hAnsiTheme="minorHAnsi" w:cstheme="minorHAnsi"/>
          <w:spacing w:val="1"/>
          <w:sz w:val="23"/>
          <w:szCs w:val="23"/>
        </w:rPr>
        <w:t>ol</w:t>
      </w:r>
      <w:r w:rsidRPr="00C21619">
        <w:rPr>
          <w:rFonts w:asciiTheme="minorHAnsi" w:eastAsia="Calibri" w:hAnsiTheme="minorHAnsi" w:cstheme="minorHAnsi"/>
          <w:spacing w:val="-1"/>
          <w:sz w:val="23"/>
          <w:szCs w:val="23"/>
        </w:rPr>
        <w:t>ve</w:t>
      </w:r>
      <w:r w:rsidRPr="00C21619">
        <w:rPr>
          <w:rFonts w:asciiTheme="minorHAnsi" w:eastAsia="Calibri" w:hAnsiTheme="minorHAnsi" w:cstheme="minorHAnsi"/>
          <w:sz w:val="23"/>
          <w:szCs w:val="23"/>
        </w:rPr>
        <w:t xml:space="preserve">s a </w:t>
      </w:r>
      <w:r w:rsidRPr="00C21619">
        <w:rPr>
          <w:rFonts w:asciiTheme="minorHAnsi" w:eastAsia="Calibri" w:hAnsiTheme="minorHAnsi" w:cstheme="minorHAnsi"/>
          <w:spacing w:val="-1"/>
          <w:sz w:val="23"/>
          <w:szCs w:val="23"/>
        </w:rPr>
        <w:t>t</w:t>
      </w:r>
      <w:r w:rsidRPr="00C21619">
        <w:rPr>
          <w:rFonts w:asciiTheme="minorHAnsi" w:eastAsia="Calibri" w:hAnsiTheme="minorHAnsi" w:cstheme="minorHAnsi"/>
          <w:spacing w:val="1"/>
          <w:sz w:val="23"/>
          <w:szCs w:val="23"/>
        </w:rPr>
        <w:t>h</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z w:val="23"/>
          <w:szCs w:val="23"/>
        </w:rPr>
        <w:t>rd</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l</w:t>
      </w:r>
      <w:r w:rsidRPr="00C21619">
        <w:rPr>
          <w:rFonts w:asciiTheme="minorHAnsi" w:eastAsia="Calibri" w:hAnsiTheme="minorHAnsi" w:cstheme="minorHAnsi"/>
          <w:spacing w:val="1"/>
          <w:sz w:val="23"/>
          <w:szCs w:val="23"/>
        </w:rPr>
        <w:t>in</w:t>
      </w:r>
      <w:r w:rsidRPr="00C21619">
        <w:rPr>
          <w:rFonts w:asciiTheme="minorHAnsi" w:eastAsia="Calibri" w:hAnsiTheme="minorHAnsi" w:cstheme="minorHAnsi"/>
          <w:sz w:val="23"/>
          <w:szCs w:val="23"/>
        </w:rPr>
        <w:t>e</w:t>
      </w:r>
      <w:r w:rsidRPr="00C21619">
        <w:rPr>
          <w:rFonts w:asciiTheme="minorHAnsi" w:eastAsia="Calibri" w:hAnsiTheme="minorHAnsi" w:cstheme="minorHAnsi"/>
          <w:spacing w:val="-2"/>
          <w:sz w:val="23"/>
          <w:szCs w:val="23"/>
        </w:rPr>
        <w:t xml:space="preserve"> </w:t>
      </w:r>
      <w:r w:rsidRPr="00C21619">
        <w:rPr>
          <w:rFonts w:asciiTheme="minorHAnsi" w:eastAsia="Calibri" w:hAnsiTheme="minorHAnsi" w:cstheme="minorHAnsi"/>
          <w:spacing w:val="1"/>
          <w:sz w:val="23"/>
          <w:szCs w:val="23"/>
        </w:rPr>
        <w:t>p</w:t>
      </w:r>
      <w:r w:rsidRPr="00C21619">
        <w:rPr>
          <w:rFonts w:asciiTheme="minorHAnsi" w:eastAsia="Calibri" w:hAnsiTheme="minorHAnsi" w:cstheme="minorHAnsi"/>
          <w:spacing w:val="-1"/>
          <w:sz w:val="23"/>
          <w:szCs w:val="23"/>
        </w:rPr>
        <w:t>aye</w:t>
      </w:r>
      <w:r w:rsidRPr="00C21619">
        <w:rPr>
          <w:rFonts w:asciiTheme="minorHAnsi" w:eastAsia="Calibri" w:hAnsiTheme="minorHAnsi" w:cstheme="minorHAnsi"/>
          <w:sz w:val="23"/>
          <w:szCs w:val="23"/>
        </w:rPr>
        <w:t>r,</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w</w:t>
      </w:r>
      <w:r w:rsidRPr="00C21619">
        <w:rPr>
          <w:rFonts w:asciiTheme="minorHAnsi" w:eastAsia="Calibri" w:hAnsiTheme="minorHAnsi" w:cstheme="minorHAnsi"/>
          <w:spacing w:val="1"/>
          <w:sz w:val="23"/>
          <w:szCs w:val="23"/>
        </w:rPr>
        <w:t>hi</w:t>
      </w:r>
      <w:r w:rsidRPr="00C21619">
        <w:rPr>
          <w:rFonts w:asciiTheme="minorHAnsi" w:eastAsia="Calibri" w:hAnsiTheme="minorHAnsi" w:cstheme="minorHAnsi"/>
          <w:spacing w:val="-3"/>
          <w:sz w:val="23"/>
          <w:szCs w:val="23"/>
        </w:rPr>
        <w:t>c</w:t>
      </w:r>
      <w:r w:rsidRPr="00C21619">
        <w:rPr>
          <w:rFonts w:asciiTheme="minorHAnsi" w:eastAsia="Calibri" w:hAnsiTheme="minorHAnsi" w:cstheme="minorHAnsi"/>
          <w:sz w:val="23"/>
          <w:szCs w:val="23"/>
        </w:rPr>
        <w:t xml:space="preserve">h </w:t>
      </w:r>
      <w:r w:rsidRPr="00C21619">
        <w:rPr>
          <w:rFonts w:asciiTheme="minorHAnsi" w:eastAsia="Calibri" w:hAnsiTheme="minorHAnsi" w:cstheme="minorHAnsi"/>
          <w:spacing w:val="1"/>
          <w:sz w:val="23"/>
          <w:szCs w:val="23"/>
        </w:rPr>
        <w:t>p</w:t>
      </w:r>
      <w:r w:rsidRPr="00C21619">
        <w:rPr>
          <w:rFonts w:asciiTheme="minorHAnsi" w:eastAsia="Calibri" w:hAnsiTheme="minorHAnsi" w:cstheme="minorHAnsi"/>
          <w:sz w:val="23"/>
          <w:szCs w:val="23"/>
        </w:rPr>
        <w:t>rov</w:t>
      </w:r>
      <w:r w:rsidRPr="00C21619">
        <w:rPr>
          <w:rFonts w:asciiTheme="minorHAnsi" w:eastAsia="Calibri" w:hAnsiTheme="minorHAnsi" w:cstheme="minorHAnsi"/>
          <w:spacing w:val="-2"/>
          <w:sz w:val="23"/>
          <w:szCs w:val="23"/>
        </w:rPr>
        <w:t>i</w:t>
      </w:r>
      <w:r w:rsidRPr="00C21619">
        <w:rPr>
          <w:rFonts w:asciiTheme="minorHAnsi" w:eastAsia="Calibri" w:hAnsiTheme="minorHAnsi" w:cstheme="minorHAnsi"/>
          <w:spacing w:val="1"/>
          <w:sz w:val="23"/>
          <w:szCs w:val="23"/>
        </w:rPr>
        <w:t>d</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z w:val="23"/>
          <w:szCs w:val="23"/>
        </w:rPr>
        <w:t xml:space="preserve">s </w:t>
      </w:r>
      <w:r w:rsidRPr="00C21619">
        <w:rPr>
          <w:rFonts w:asciiTheme="minorHAnsi" w:eastAsia="Calibri" w:hAnsiTheme="minorHAnsi" w:cstheme="minorHAnsi"/>
          <w:spacing w:val="-1"/>
          <w:sz w:val="23"/>
          <w:szCs w:val="23"/>
        </w:rPr>
        <w:t>s</w:t>
      </w:r>
      <w:r w:rsidRPr="00C21619">
        <w:rPr>
          <w:rFonts w:asciiTheme="minorHAnsi" w:eastAsia="Calibri" w:hAnsiTheme="minorHAnsi" w:cstheme="minorHAnsi"/>
          <w:spacing w:val="1"/>
          <w:sz w:val="23"/>
          <w:szCs w:val="23"/>
        </w:rPr>
        <w:t>u</w:t>
      </w:r>
      <w:r w:rsidRPr="00C21619">
        <w:rPr>
          <w:rFonts w:asciiTheme="minorHAnsi" w:eastAsia="Calibri" w:hAnsiTheme="minorHAnsi" w:cstheme="minorHAnsi"/>
          <w:spacing w:val="-1"/>
          <w:sz w:val="23"/>
          <w:szCs w:val="23"/>
        </w:rPr>
        <w:t>p</w:t>
      </w:r>
      <w:r w:rsidRPr="00C21619">
        <w:rPr>
          <w:rFonts w:asciiTheme="minorHAnsi" w:eastAsia="Calibri" w:hAnsiTheme="minorHAnsi" w:cstheme="minorHAnsi"/>
          <w:spacing w:val="1"/>
          <w:sz w:val="23"/>
          <w:szCs w:val="23"/>
        </w:rPr>
        <w:t>pl</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z w:val="23"/>
          <w:szCs w:val="23"/>
        </w:rPr>
        <w:t>m</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pacing w:val="-1"/>
          <w:sz w:val="23"/>
          <w:szCs w:val="23"/>
        </w:rPr>
        <w:t>ta</w:t>
      </w:r>
      <w:r w:rsidRPr="00C21619">
        <w:rPr>
          <w:rFonts w:asciiTheme="minorHAnsi" w:eastAsia="Calibri" w:hAnsiTheme="minorHAnsi" w:cstheme="minorHAnsi"/>
          <w:sz w:val="23"/>
          <w:szCs w:val="23"/>
        </w:rPr>
        <w:t>l cov</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z w:val="23"/>
          <w:szCs w:val="23"/>
        </w:rPr>
        <w:t>r</w:t>
      </w:r>
      <w:r w:rsidRPr="00C21619">
        <w:rPr>
          <w:rFonts w:asciiTheme="minorHAnsi" w:eastAsia="Calibri" w:hAnsiTheme="minorHAnsi" w:cstheme="minorHAnsi"/>
          <w:spacing w:val="-1"/>
          <w:sz w:val="23"/>
          <w:szCs w:val="23"/>
        </w:rPr>
        <w:t>a</w:t>
      </w:r>
      <w:r w:rsidRPr="00C21619">
        <w:rPr>
          <w:rFonts w:asciiTheme="minorHAnsi" w:eastAsia="Calibri" w:hAnsiTheme="minorHAnsi" w:cstheme="minorHAnsi"/>
          <w:spacing w:val="1"/>
          <w:sz w:val="23"/>
          <w:szCs w:val="23"/>
        </w:rPr>
        <w:t>g</w:t>
      </w:r>
      <w:r w:rsidRPr="00C21619">
        <w:rPr>
          <w:rFonts w:asciiTheme="minorHAnsi" w:eastAsia="Calibri" w:hAnsiTheme="minorHAnsi" w:cstheme="minorHAnsi"/>
          <w:sz w:val="23"/>
          <w:szCs w:val="23"/>
        </w:rPr>
        <w:t xml:space="preserve">e </w:t>
      </w:r>
      <w:r w:rsidRPr="00C21619">
        <w:rPr>
          <w:rFonts w:asciiTheme="minorHAnsi" w:eastAsia="Calibri" w:hAnsiTheme="minorHAnsi" w:cstheme="minorHAnsi"/>
          <w:spacing w:val="-1"/>
          <w:sz w:val="23"/>
          <w:szCs w:val="23"/>
        </w:rPr>
        <w:t>t</w:t>
      </w:r>
      <w:r w:rsidRPr="00C21619">
        <w:rPr>
          <w:rFonts w:asciiTheme="minorHAnsi" w:eastAsia="Calibri" w:hAnsiTheme="minorHAnsi" w:cstheme="minorHAnsi"/>
          <w:sz w:val="23"/>
          <w:szCs w:val="23"/>
        </w:rPr>
        <w:t>o</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a</w:t>
      </w:r>
      <w:r w:rsidRPr="00C21619">
        <w:rPr>
          <w:rFonts w:asciiTheme="minorHAnsi" w:eastAsia="Calibri" w:hAnsiTheme="minorHAnsi" w:cstheme="minorHAnsi"/>
          <w:spacing w:val="1"/>
          <w:sz w:val="23"/>
          <w:szCs w:val="23"/>
        </w:rPr>
        <w:t>ug</w:t>
      </w:r>
      <w:r w:rsidRPr="00C21619">
        <w:rPr>
          <w:rFonts w:asciiTheme="minorHAnsi" w:eastAsia="Calibri" w:hAnsiTheme="minorHAnsi" w:cstheme="minorHAnsi"/>
          <w:sz w:val="23"/>
          <w:szCs w:val="23"/>
        </w:rPr>
        <w:t>m</w:t>
      </w:r>
      <w:r w:rsidRPr="00C21619">
        <w:rPr>
          <w:rFonts w:asciiTheme="minorHAnsi" w:eastAsia="Calibri" w:hAnsiTheme="minorHAnsi" w:cstheme="minorHAnsi"/>
          <w:spacing w:val="-3"/>
          <w:sz w:val="23"/>
          <w:szCs w:val="23"/>
        </w:rPr>
        <w:t>e</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z w:val="23"/>
          <w:szCs w:val="23"/>
        </w:rPr>
        <w:t>t Pr</w:t>
      </w:r>
      <w:r w:rsidRPr="00C21619">
        <w:rPr>
          <w:rFonts w:asciiTheme="minorHAnsi" w:eastAsia="Calibri" w:hAnsiTheme="minorHAnsi" w:cstheme="minorHAnsi"/>
          <w:spacing w:val="-2"/>
          <w:sz w:val="23"/>
          <w:szCs w:val="23"/>
        </w:rPr>
        <w:t>o</w:t>
      </w:r>
      <w:r w:rsidRPr="00C21619">
        <w:rPr>
          <w:rFonts w:asciiTheme="minorHAnsi" w:eastAsia="Calibri" w:hAnsiTheme="minorHAnsi" w:cstheme="minorHAnsi"/>
          <w:spacing w:val="-1"/>
          <w:sz w:val="23"/>
          <w:szCs w:val="23"/>
        </w:rPr>
        <w:t>v</w:t>
      </w:r>
      <w:r w:rsidRPr="00C21619">
        <w:rPr>
          <w:rFonts w:asciiTheme="minorHAnsi" w:eastAsia="Calibri" w:hAnsiTheme="minorHAnsi" w:cstheme="minorHAnsi"/>
          <w:spacing w:val="1"/>
          <w:sz w:val="23"/>
          <w:szCs w:val="23"/>
        </w:rPr>
        <w:t>in</w:t>
      </w:r>
      <w:r w:rsidRPr="00C21619">
        <w:rPr>
          <w:rFonts w:asciiTheme="minorHAnsi" w:eastAsia="Calibri" w:hAnsiTheme="minorHAnsi" w:cstheme="minorHAnsi"/>
          <w:sz w:val="23"/>
          <w:szCs w:val="23"/>
        </w:rPr>
        <w:t>cial</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H</w:t>
      </w:r>
      <w:r w:rsidRPr="00C21619">
        <w:rPr>
          <w:rFonts w:asciiTheme="minorHAnsi" w:eastAsia="Calibri" w:hAnsiTheme="minorHAnsi" w:cstheme="minorHAnsi"/>
          <w:spacing w:val="-1"/>
          <w:sz w:val="23"/>
          <w:szCs w:val="23"/>
        </w:rPr>
        <w:t>ea</w:t>
      </w:r>
      <w:r w:rsidRPr="00C21619">
        <w:rPr>
          <w:rFonts w:asciiTheme="minorHAnsi" w:eastAsia="Calibri" w:hAnsiTheme="minorHAnsi" w:cstheme="minorHAnsi"/>
          <w:spacing w:val="1"/>
          <w:sz w:val="23"/>
          <w:szCs w:val="23"/>
        </w:rPr>
        <w:t>l</w:t>
      </w:r>
      <w:r w:rsidRPr="00C21619">
        <w:rPr>
          <w:rFonts w:asciiTheme="minorHAnsi" w:eastAsia="Calibri" w:hAnsiTheme="minorHAnsi" w:cstheme="minorHAnsi"/>
          <w:spacing w:val="-1"/>
          <w:sz w:val="23"/>
          <w:szCs w:val="23"/>
        </w:rPr>
        <w:t>t</w:t>
      </w:r>
      <w:r w:rsidRPr="00C21619">
        <w:rPr>
          <w:rFonts w:asciiTheme="minorHAnsi" w:eastAsia="Calibri" w:hAnsiTheme="minorHAnsi" w:cstheme="minorHAnsi"/>
          <w:sz w:val="23"/>
          <w:szCs w:val="23"/>
        </w:rPr>
        <w:t>h</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z w:val="23"/>
          <w:szCs w:val="23"/>
        </w:rPr>
        <w:t>Ca</w:t>
      </w:r>
      <w:r w:rsidRPr="00C21619">
        <w:rPr>
          <w:rFonts w:asciiTheme="minorHAnsi" w:eastAsia="Calibri" w:hAnsiTheme="minorHAnsi" w:cstheme="minorHAnsi"/>
          <w:spacing w:val="-1"/>
          <w:sz w:val="23"/>
          <w:szCs w:val="23"/>
        </w:rPr>
        <w:t>r</w:t>
      </w:r>
      <w:r w:rsidRPr="00C21619">
        <w:rPr>
          <w:rFonts w:asciiTheme="minorHAnsi" w:eastAsia="Calibri" w:hAnsiTheme="minorHAnsi" w:cstheme="minorHAnsi"/>
          <w:sz w:val="23"/>
          <w:szCs w:val="23"/>
        </w:rPr>
        <w:t>e Pl</w:t>
      </w:r>
      <w:r w:rsidRPr="00C21619">
        <w:rPr>
          <w:rFonts w:asciiTheme="minorHAnsi" w:eastAsia="Calibri" w:hAnsiTheme="minorHAnsi" w:cstheme="minorHAnsi"/>
          <w:spacing w:val="-1"/>
          <w:sz w:val="23"/>
          <w:szCs w:val="23"/>
        </w:rPr>
        <w:t>a</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z w:val="23"/>
          <w:szCs w:val="23"/>
        </w:rPr>
        <w:t>s</w:t>
      </w:r>
      <w:r w:rsidRPr="00C21619">
        <w:rPr>
          <w:rFonts w:asciiTheme="minorHAnsi" w:eastAsia="Calibri" w:hAnsiTheme="minorHAnsi" w:cstheme="minorHAnsi"/>
          <w:spacing w:val="-2"/>
          <w:sz w:val="23"/>
          <w:szCs w:val="23"/>
        </w:rPr>
        <w:t xml:space="preserve"> </w:t>
      </w:r>
      <w:r w:rsidRPr="00C21619">
        <w:rPr>
          <w:rFonts w:asciiTheme="minorHAnsi" w:eastAsia="Calibri" w:hAnsiTheme="minorHAnsi" w:cstheme="minorHAnsi"/>
          <w:spacing w:val="-1"/>
          <w:sz w:val="23"/>
          <w:szCs w:val="23"/>
        </w:rPr>
        <w:t>a</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z w:val="23"/>
          <w:szCs w:val="23"/>
        </w:rPr>
        <w:t>d</w:t>
      </w:r>
      <w:r w:rsidRPr="00C21619">
        <w:rPr>
          <w:rFonts w:asciiTheme="minorHAnsi" w:eastAsia="Calibri" w:hAnsiTheme="minorHAnsi" w:cstheme="minorHAnsi"/>
          <w:spacing w:val="2"/>
          <w:sz w:val="23"/>
          <w:szCs w:val="23"/>
        </w:rPr>
        <w:t xml:space="preserve"> </w:t>
      </w:r>
      <w:r w:rsidRPr="00C21619">
        <w:rPr>
          <w:rFonts w:asciiTheme="minorHAnsi" w:eastAsia="Calibri" w:hAnsiTheme="minorHAnsi" w:cstheme="minorHAnsi"/>
          <w:sz w:val="23"/>
          <w:szCs w:val="23"/>
        </w:rPr>
        <w:t>P</w:t>
      </w:r>
      <w:r w:rsidRPr="00C21619">
        <w:rPr>
          <w:rFonts w:asciiTheme="minorHAnsi" w:eastAsia="Calibri" w:hAnsiTheme="minorHAnsi" w:cstheme="minorHAnsi"/>
          <w:spacing w:val="-3"/>
          <w:sz w:val="23"/>
          <w:szCs w:val="23"/>
        </w:rPr>
        <w:t>r</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pacing w:val="-1"/>
          <w:sz w:val="23"/>
          <w:szCs w:val="23"/>
        </w:rPr>
        <w:t>vat</w:t>
      </w:r>
      <w:r w:rsidRPr="00C21619">
        <w:rPr>
          <w:rFonts w:asciiTheme="minorHAnsi" w:eastAsia="Calibri" w:hAnsiTheme="minorHAnsi" w:cstheme="minorHAnsi"/>
          <w:sz w:val="23"/>
          <w:szCs w:val="23"/>
        </w:rPr>
        <w:t xml:space="preserve">e </w:t>
      </w:r>
      <w:r w:rsidRPr="00C21619">
        <w:rPr>
          <w:rFonts w:asciiTheme="minorHAnsi" w:eastAsia="Calibri" w:hAnsiTheme="minorHAnsi" w:cstheme="minorHAnsi"/>
          <w:spacing w:val="1"/>
          <w:sz w:val="23"/>
          <w:szCs w:val="23"/>
        </w:rPr>
        <w:t>In</w:t>
      </w:r>
      <w:r w:rsidRPr="00C21619">
        <w:rPr>
          <w:rFonts w:asciiTheme="minorHAnsi" w:eastAsia="Calibri" w:hAnsiTheme="minorHAnsi" w:cstheme="minorHAnsi"/>
          <w:spacing w:val="-1"/>
          <w:sz w:val="23"/>
          <w:szCs w:val="23"/>
        </w:rPr>
        <w:t>s</w:t>
      </w:r>
      <w:r w:rsidRPr="00C21619">
        <w:rPr>
          <w:rFonts w:asciiTheme="minorHAnsi" w:eastAsia="Calibri" w:hAnsiTheme="minorHAnsi" w:cstheme="minorHAnsi"/>
          <w:spacing w:val="1"/>
          <w:sz w:val="23"/>
          <w:szCs w:val="23"/>
        </w:rPr>
        <w:t>u</w:t>
      </w:r>
      <w:r w:rsidRPr="00C21619">
        <w:rPr>
          <w:rFonts w:asciiTheme="minorHAnsi" w:eastAsia="Calibri" w:hAnsiTheme="minorHAnsi" w:cstheme="minorHAnsi"/>
          <w:sz w:val="23"/>
          <w:szCs w:val="23"/>
        </w:rPr>
        <w:t>r</w:t>
      </w:r>
      <w:r w:rsidRPr="00C21619">
        <w:rPr>
          <w:rFonts w:asciiTheme="minorHAnsi" w:eastAsia="Calibri" w:hAnsiTheme="minorHAnsi" w:cstheme="minorHAnsi"/>
          <w:spacing w:val="-1"/>
          <w:sz w:val="23"/>
          <w:szCs w:val="23"/>
        </w:rPr>
        <w:t>a</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z w:val="23"/>
          <w:szCs w:val="23"/>
        </w:rPr>
        <w:t>ce</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3"/>
          <w:sz w:val="23"/>
          <w:szCs w:val="23"/>
        </w:rPr>
        <w:t>P</w:t>
      </w:r>
      <w:r w:rsidRPr="00C21619">
        <w:rPr>
          <w:rFonts w:asciiTheme="minorHAnsi" w:eastAsia="Calibri" w:hAnsiTheme="minorHAnsi" w:cstheme="minorHAnsi"/>
          <w:spacing w:val="1"/>
          <w:sz w:val="23"/>
          <w:szCs w:val="23"/>
        </w:rPr>
        <w:t>l</w:t>
      </w:r>
      <w:r w:rsidRPr="00C21619">
        <w:rPr>
          <w:rFonts w:asciiTheme="minorHAnsi" w:eastAsia="Calibri" w:hAnsiTheme="minorHAnsi" w:cstheme="minorHAnsi"/>
          <w:spacing w:val="-1"/>
          <w:sz w:val="23"/>
          <w:szCs w:val="23"/>
        </w:rPr>
        <w:t>a</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pacing w:val="-1"/>
          <w:sz w:val="23"/>
          <w:szCs w:val="23"/>
        </w:rPr>
        <w:t>s</w:t>
      </w:r>
      <w:r w:rsidRPr="00C21619">
        <w:rPr>
          <w:rFonts w:asciiTheme="minorHAnsi" w:eastAsia="Calibri" w:hAnsiTheme="minorHAnsi" w:cstheme="minorHAnsi"/>
          <w:sz w:val="23"/>
          <w:szCs w:val="23"/>
        </w:rPr>
        <w:t>.</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3"/>
          <w:sz w:val="23"/>
          <w:szCs w:val="23"/>
        </w:rPr>
        <w:t>A</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z w:val="23"/>
          <w:szCs w:val="23"/>
        </w:rPr>
        <w:t>y cos</w:t>
      </w:r>
      <w:r w:rsidRPr="00C21619">
        <w:rPr>
          <w:rFonts w:asciiTheme="minorHAnsi" w:eastAsia="Calibri" w:hAnsiTheme="minorHAnsi" w:cstheme="minorHAnsi"/>
          <w:spacing w:val="-1"/>
          <w:sz w:val="23"/>
          <w:szCs w:val="23"/>
        </w:rPr>
        <w:t>t</w:t>
      </w:r>
      <w:r w:rsidRPr="00C21619">
        <w:rPr>
          <w:rFonts w:asciiTheme="minorHAnsi" w:eastAsia="Calibri" w:hAnsiTheme="minorHAnsi" w:cstheme="minorHAnsi"/>
          <w:sz w:val="23"/>
          <w:szCs w:val="23"/>
        </w:rPr>
        <w:t>s m</w:t>
      </w:r>
      <w:r w:rsidRPr="00C21619">
        <w:rPr>
          <w:rFonts w:asciiTheme="minorHAnsi" w:eastAsia="Calibri" w:hAnsiTheme="minorHAnsi" w:cstheme="minorHAnsi"/>
          <w:spacing w:val="1"/>
          <w:sz w:val="23"/>
          <w:szCs w:val="23"/>
        </w:rPr>
        <w:t>u</w:t>
      </w:r>
      <w:r w:rsidRPr="00C21619">
        <w:rPr>
          <w:rFonts w:asciiTheme="minorHAnsi" w:eastAsia="Calibri" w:hAnsiTheme="minorHAnsi" w:cstheme="minorHAnsi"/>
          <w:spacing w:val="-1"/>
          <w:sz w:val="23"/>
          <w:szCs w:val="23"/>
        </w:rPr>
        <w:t>s</w:t>
      </w:r>
      <w:r w:rsidRPr="00C21619">
        <w:rPr>
          <w:rFonts w:asciiTheme="minorHAnsi" w:eastAsia="Calibri" w:hAnsiTheme="minorHAnsi" w:cstheme="minorHAnsi"/>
          <w:sz w:val="23"/>
          <w:szCs w:val="23"/>
        </w:rPr>
        <w:t xml:space="preserve">t </w:t>
      </w:r>
      <w:r w:rsidRPr="00C21619">
        <w:rPr>
          <w:rFonts w:asciiTheme="minorHAnsi" w:eastAsia="Calibri" w:hAnsiTheme="minorHAnsi" w:cstheme="minorHAnsi"/>
          <w:spacing w:val="-1"/>
          <w:sz w:val="23"/>
          <w:szCs w:val="23"/>
        </w:rPr>
        <w:t>f</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z w:val="23"/>
          <w:szCs w:val="23"/>
        </w:rPr>
        <w:t>r</w:t>
      </w:r>
      <w:r w:rsidRPr="00C21619">
        <w:rPr>
          <w:rFonts w:asciiTheme="minorHAnsi" w:eastAsia="Calibri" w:hAnsiTheme="minorHAnsi" w:cstheme="minorHAnsi"/>
          <w:spacing w:val="-1"/>
          <w:sz w:val="23"/>
          <w:szCs w:val="23"/>
        </w:rPr>
        <w:t>s</w:t>
      </w:r>
      <w:r w:rsidRPr="00C21619">
        <w:rPr>
          <w:rFonts w:asciiTheme="minorHAnsi" w:eastAsia="Calibri" w:hAnsiTheme="minorHAnsi" w:cstheme="minorHAnsi"/>
          <w:sz w:val="23"/>
          <w:szCs w:val="23"/>
        </w:rPr>
        <w:t xml:space="preserve">t </w:t>
      </w:r>
      <w:r w:rsidRPr="00C21619">
        <w:rPr>
          <w:rFonts w:asciiTheme="minorHAnsi" w:eastAsia="Calibri" w:hAnsiTheme="minorHAnsi" w:cstheme="minorHAnsi"/>
          <w:spacing w:val="1"/>
          <w:sz w:val="23"/>
          <w:szCs w:val="23"/>
        </w:rPr>
        <w:t>b</w:t>
      </w:r>
      <w:r w:rsidRPr="00C21619">
        <w:rPr>
          <w:rFonts w:asciiTheme="minorHAnsi" w:eastAsia="Calibri" w:hAnsiTheme="minorHAnsi" w:cstheme="minorHAnsi"/>
          <w:sz w:val="23"/>
          <w:szCs w:val="23"/>
        </w:rPr>
        <w:t xml:space="preserve">e </w:t>
      </w:r>
      <w:r w:rsidRPr="00C21619">
        <w:rPr>
          <w:rFonts w:asciiTheme="minorHAnsi" w:eastAsia="Calibri" w:hAnsiTheme="minorHAnsi" w:cstheme="minorHAnsi"/>
          <w:spacing w:val="-1"/>
          <w:sz w:val="23"/>
          <w:szCs w:val="23"/>
        </w:rPr>
        <w:t>p</w:t>
      </w:r>
      <w:r w:rsidRPr="00C21619">
        <w:rPr>
          <w:rFonts w:asciiTheme="minorHAnsi" w:eastAsia="Calibri" w:hAnsiTheme="minorHAnsi" w:cstheme="minorHAnsi"/>
          <w:spacing w:val="1"/>
          <w:sz w:val="23"/>
          <w:szCs w:val="23"/>
        </w:rPr>
        <w:t>u</w:t>
      </w:r>
      <w:r w:rsidRPr="00C21619">
        <w:rPr>
          <w:rFonts w:asciiTheme="minorHAnsi" w:eastAsia="Calibri" w:hAnsiTheme="minorHAnsi" w:cstheme="minorHAnsi"/>
          <w:sz w:val="23"/>
          <w:szCs w:val="23"/>
        </w:rPr>
        <w:t>r</w:t>
      </w:r>
      <w:r w:rsidRPr="00C21619">
        <w:rPr>
          <w:rFonts w:asciiTheme="minorHAnsi" w:eastAsia="Calibri" w:hAnsiTheme="minorHAnsi" w:cstheme="minorHAnsi"/>
          <w:spacing w:val="-1"/>
          <w:sz w:val="23"/>
          <w:szCs w:val="23"/>
        </w:rPr>
        <w:t>s</w:t>
      </w:r>
      <w:r w:rsidRPr="00C21619">
        <w:rPr>
          <w:rFonts w:asciiTheme="minorHAnsi" w:eastAsia="Calibri" w:hAnsiTheme="minorHAnsi" w:cstheme="minorHAnsi"/>
          <w:spacing w:val="1"/>
          <w:sz w:val="23"/>
          <w:szCs w:val="23"/>
        </w:rPr>
        <w:t>u</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z w:val="23"/>
          <w:szCs w:val="23"/>
        </w:rPr>
        <w:t>d</w:t>
      </w:r>
      <w:r w:rsidRPr="00C21619">
        <w:rPr>
          <w:rFonts w:asciiTheme="minorHAnsi" w:eastAsia="Calibri" w:hAnsiTheme="minorHAnsi" w:cstheme="minorHAnsi"/>
          <w:spacing w:val="-1"/>
          <w:sz w:val="23"/>
          <w:szCs w:val="23"/>
        </w:rPr>
        <w:t xml:space="preserve"> t</w:t>
      </w:r>
      <w:r w:rsidRPr="00C21619">
        <w:rPr>
          <w:rFonts w:asciiTheme="minorHAnsi" w:eastAsia="Calibri" w:hAnsiTheme="minorHAnsi" w:cstheme="minorHAnsi"/>
          <w:spacing w:val="1"/>
          <w:sz w:val="23"/>
          <w:szCs w:val="23"/>
        </w:rPr>
        <w:t>h</w:t>
      </w:r>
      <w:r w:rsidRPr="00C21619">
        <w:rPr>
          <w:rFonts w:asciiTheme="minorHAnsi" w:eastAsia="Calibri" w:hAnsiTheme="minorHAnsi" w:cstheme="minorHAnsi"/>
          <w:sz w:val="23"/>
          <w:szCs w:val="23"/>
        </w:rPr>
        <w:t>r</w:t>
      </w:r>
      <w:r w:rsidRPr="00C21619">
        <w:rPr>
          <w:rFonts w:asciiTheme="minorHAnsi" w:eastAsia="Calibri" w:hAnsiTheme="minorHAnsi" w:cstheme="minorHAnsi"/>
          <w:spacing w:val="-2"/>
          <w:sz w:val="23"/>
          <w:szCs w:val="23"/>
        </w:rPr>
        <w:t>o</w:t>
      </w:r>
      <w:r w:rsidRPr="00C21619">
        <w:rPr>
          <w:rFonts w:asciiTheme="minorHAnsi" w:eastAsia="Calibri" w:hAnsiTheme="minorHAnsi" w:cstheme="minorHAnsi"/>
          <w:spacing w:val="-1"/>
          <w:sz w:val="23"/>
          <w:szCs w:val="23"/>
        </w:rPr>
        <w:t>u</w:t>
      </w:r>
      <w:r w:rsidRPr="00C21619">
        <w:rPr>
          <w:rFonts w:asciiTheme="minorHAnsi" w:eastAsia="Calibri" w:hAnsiTheme="minorHAnsi" w:cstheme="minorHAnsi"/>
          <w:spacing w:val="1"/>
          <w:sz w:val="23"/>
          <w:szCs w:val="23"/>
        </w:rPr>
        <w:t>g</w:t>
      </w:r>
      <w:r w:rsidRPr="00C21619">
        <w:rPr>
          <w:rFonts w:asciiTheme="minorHAnsi" w:eastAsia="Calibri" w:hAnsiTheme="minorHAnsi" w:cstheme="minorHAnsi"/>
          <w:sz w:val="23"/>
          <w:szCs w:val="23"/>
        </w:rPr>
        <w:t xml:space="preserve">h </w:t>
      </w:r>
      <w:r w:rsidRPr="00C21619">
        <w:rPr>
          <w:rFonts w:asciiTheme="minorHAnsi" w:eastAsia="Calibri" w:hAnsiTheme="minorHAnsi" w:cstheme="minorHAnsi"/>
          <w:spacing w:val="-1"/>
          <w:sz w:val="23"/>
          <w:szCs w:val="23"/>
        </w:rPr>
        <w:t>t</w:t>
      </w:r>
      <w:r w:rsidRPr="00C21619">
        <w:rPr>
          <w:rFonts w:asciiTheme="minorHAnsi" w:eastAsia="Calibri" w:hAnsiTheme="minorHAnsi" w:cstheme="minorHAnsi"/>
          <w:spacing w:val="1"/>
          <w:sz w:val="23"/>
          <w:szCs w:val="23"/>
        </w:rPr>
        <w:t>h</w:t>
      </w:r>
      <w:r w:rsidRPr="00C21619">
        <w:rPr>
          <w:rFonts w:asciiTheme="minorHAnsi" w:eastAsia="Calibri" w:hAnsiTheme="minorHAnsi" w:cstheme="minorHAnsi"/>
          <w:spacing w:val="-1"/>
          <w:sz w:val="23"/>
          <w:szCs w:val="23"/>
        </w:rPr>
        <w:t>es</w:t>
      </w:r>
      <w:r w:rsidRPr="00C21619">
        <w:rPr>
          <w:rFonts w:asciiTheme="minorHAnsi" w:eastAsia="Calibri" w:hAnsiTheme="minorHAnsi" w:cstheme="minorHAnsi"/>
          <w:sz w:val="23"/>
          <w:szCs w:val="23"/>
        </w:rPr>
        <w:t xml:space="preserve">e </w:t>
      </w:r>
      <w:r w:rsidRPr="00C21619">
        <w:rPr>
          <w:rFonts w:asciiTheme="minorHAnsi" w:eastAsia="Calibri" w:hAnsiTheme="minorHAnsi" w:cstheme="minorHAnsi"/>
          <w:spacing w:val="-1"/>
          <w:sz w:val="23"/>
          <w:szCs w:val="23"/>
        </w:rPr>
        <w:t>t</w:t>
      </w:r>
      <w:r w:rsidRPr="00C21619">
        <w:rPr>
          <w:rFonts w:asciiTheme="minorHAnsi" w:eastAsia="Calibri" w:hAnsiTheme="minorHAnsi" w:cstheme="minorHAnsi"/>
          <w:spacing w:val="1"/>
          <w:sz w:val="23"/>
          <w:szCs w:val="23"/>
        </w:rPr>
        <w:t>w</w:t>
      </w:r>
      <w:r w:rsidRPr="00C21619">
        <w:rPr>
          <w:rFonts w:asciiTheme="minorHAnsi" w:eastAsia="Calibri" w:hAnsiTheme="minorHAnsi" w:cstheme="minorHAnsi"/>
          <w:sz w:val="23"/>
          <w:szCs w:val="23"/>
        </w:rPr>
        <w:t>o</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3"/>
          <w:sz w:val="23"/>
          <w:szCs w:val="23"/>
        </w:rPr>
        <w:t>c</w:t>
      </w:r>
      <w:r w:rsidRPr="00C21619">
        <w:rPr>
          <w:rFonts w:asciiTheme="minorHAnsi" w:eastAsia="Calibri" w:hAnsiTheme="minorHAnsi" w:cstheme="minorHAnsi"/>
          <w:spacing w:val="1"/>
          <w:sz w:val="23"/>
          <w:szCs w:val="23"/>
        </w:rPr>
        <w:t>h</w:t>
      </w:r>
      <w:r w:rsidRPr="00C21619">
        <w:rPr>
          <w:rFonts w:asciiTheme="minorHAnsi" w:eastAsia="Calibri" w:hAnsiTheme="minorHAnsi" w:cstheme="minorHAnsi"/>
          <w:spacing w:val="-1"/>
          <w:sz w:val="23"/>
          <w:szCs w:val="23"/>
        </w:rPr>
        <w:t>a</w:t>
      </w:r>
      <w:r w:rsidRPr="00C21619">
        <w:rPr>
          <w:rFonts w:asciiTheme="minorHAnsi" w:eastAsia="Calibri" w:hAnsiTheme="minorHAnsi" w:cstheme="minorHAnsi"/>
          <w:spacing w:val="1"/>
          <w:sz w:val="23"/>
          <w:szCs w:val="23"/>
        </w:rPr>
        <w:t>nn</w:t>
      </w:r>
      <w:r w:rsidRPr="00C21619">
        <w:rPr>
          <w:rFonts w:asciiTheme="minorHAnsi" w:eastAsia="Calibri" w:hAnsiTheme="minorHAnsi" w:cstheme="minorHAnsi"/>
          <w:spacing w:val="-3"/>
          <w:sz w:val="23"/>
          <w:szCs w:val="23"/>
        </w:rPr>
        <w:t>e</w:t>
      </w:r>
      <w:r w:rsidRPr="00C21619">
        <w:rPr>
          <w:rFonts w:asciiTheme="minorHAnsi" w:eastAsia="Calibri" w:hAnsiTheme="minorHAnsi" w:cstheme="minorHAnsi"/>
          <w:spacing w:val="1"/>
          <w:sz w:val="23"/>
          <w:szCs w:val="23"/>
        </w:rPr>
        <w:t>l</w:t>
      </w:r>
      <w:r w:rsidRPr="00C21619">
        <w:rPr>
          <w:rFonts w:asciiTheme="minorHAnsi" w:eastAsia="Calibri" w:hAnsiTheme="minorHAnsi" w:cstheme="minorHAnsi"/>
          <w:sz w:val="23"/>
          <w:szCs w:val="23"/>
        </w:rPr>
        <w:t xml:space="preserve">s </w:t>
      </w:r>
      <w:r w:rsidRPr="00C21619">
        <w:rPr>
          <w:rFonts w:asciiTheme="minorHAnsi" w:eastAsia="Calibri" w:hAnsiTheme="minorHAnsi" w:cstheme="minorHAnsi"/>
          <w:spacing w:val="1"/>
          <w:sz w:val="23"/>
          <w:szCs w:val="23"/>
        </w:rPr>
        <w:t>b</w:t>
      </w:r>
      <w:r w:rsidRPr="00C21619">
        <w:rPr>
          <w:rFonts w:asciiTheme="minorHAnsi" w:eastAsia="Calibri" w:hAnsiTheme="minorHAnsi" w:cstheme="minorHAnsi"/>
          <w:spacing w:val="-1"/>
          <w:sz w:val="23"/>
          <w:szCs w:val="23"/>
        </w:rPr>
        <w:t>ef</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pacing w:val="-3"/>
          <w:sz w:val="23"/>
          <w:szCs w:val="23"/>
        </w:rPr>
        <w:t>r</w:t>
      </w:r>
      <w:r w:rsidRPr="00C21619">
        <w:rPr>
          <w:rFonts w:asciiTheme="minorHAnsi" w:eastAsia="Calibri" w:hAnsiTheme="minorHAnsi" w:cstheme="minorHAnsi"/>
          <w:sz w:val="23"/>
          <w:szCs w:val="23"/>
        </w:rPr>
        <w:t xml:space="preserve">e </w:t>
      </w:r>
      <w:r w:rsidRPr="00C21619">
        <w:rPr>
          <w:rFonts w:asciiTheme="minorHAnsi" w:eastAsia="Calibri" w:hAnsiTheme="minorHAnsi" w:cstheme="minorHAnsi"/>
          <w:spacing w:val="-1"/>
          <w:sz w:val="23"/>
          <w:szCs w:val="23"/>
        </w:rPr>
        <w:t>t</w:t>
      </w:r>
      <w:r w:rsidRPr="00C21619">
        <w:rPr>
          <w:rFonts w:asciiTheme="minorHAnsi" w:eastAsia="Calibri" w:hAnsiTheme="minorHAnsi" w:cstheme="minorHAnsi"/>
          <w:spacing w:val="1"/>
          <w:sz w:val="23"/>
          <w:szCs w:val="23"/>
        </w:rPr>
        <w:t>h</w:t>
      </w:r>
      <w:r w:rsidRPr="00C21619">
        <w:rPr>
          <w:rFonts w:asciiTheme="minorHAnsi" w:eastAsia="Calibri" w:hAnsiTheme="minorHAnsi" w:cstheme="minorHAnsi"/>
          <w:sz w:val="23"/>
          <w:szCs w:val="23"/>
        </w:rPr>
        <w:t>e C</w:t>
      </w:r>
      <w:r w:rsidRPr="00C21619">
        <w:rPr>
          <w:rFonts w:asciiTheme="minorHAnsi" w:eastAsia="Calibri" w:hAnsiTheme="minorHAnsi" w:cstheme="minorHAnsi"/>
          <w:spacing w:val="1"/>
          <w:sz w:val="23"/>
          <w:szCs w:val="23"/>
        </w:rPr>
        <w:t>H</w:t>
      </w:r>
      <w:r w:rsidRPr="00C21619">
        <w:rPr>
          <w:rFonts w:asciiTheme="minorHAnsi" w:eastAsia="Calibri" w:hAnsiTheme="minorHAnsi" w:cstheme="minorHAnsi"/>
          <w:sz w:val="23"/>
          <w:szCs w:val="23"/>
        </w:rPr>
        <w:t>A</w:t>
      </w:r>
      <w:r w:rsidRPr="00C21619">
        <w:rPr>
          <w:rFonts w:asciiTheme="minorHAnsi" w:eastAsia="Calibri" w:hAnsiTheme="minorHAnsi" w:cstheme="minorHAnsi"/>
          <w:spacing w:val="-2"/>
          <w:sz w:val="23"/>
          <w:szCs w:val="23"/>
        </w:rPr>
        <w:t xml:space="preserve"> </w:t>
      </w:r>
      <w:r w:rsidRPr="00C21619">
        <w:rPr>
          <w:rFonts w:asciiTheme="minorHAnsi" w:eastAsia="Calibri" w:hAnsiTheme="minorHAnsi" w:cstheme="minorHAnsi"/>
          <w:spacing w:val="-1"/>
          <w:sz w:val="23"/>
          <w:szCs w:val="23"/>
        </w:rPr>
        <w:t>p</w:t>
      </w:r>
      <w:r w:rsidRPr="00C21619">
        <w:rPr>
          <w:rFonts w:asciiTheme="minorHAnsi" w:eastAsia="Calibri" w:hAnsiTheme="minorHAnsi" w:cstheme="minorHAnsi"/>
          <w:spacing w:val="1"/>
          <w:sz w:val="23"/>
          <w:szCs w:val="23"/>
        </w:rPr>
        <w:t>l</w:t>
      </w:r>
      <w:r w:rsidRPr="00C21619">
        <w:rPr>
          <w:rFonts w:asciiTheme="minorHAnsi" w:eastAsia="Calibri" w:hAnsiTheme="minorHAnsi" w:cstheme="minorHAnsi"/>
          <w:spacing w:val="-1"/>
          <w:sz w:val="23"/>
          <w:szCs w:val="23"/>
        </w:rPr>
        <w:t>a</w:t>
      </w:r>
      <w:r w:rsidRPr="00C21619">
        <w:rPr>
          <w:rFonts w:asciiTheme="minorHAnsi" w:eastAsia="Calibri" w:hAnsiTheme="minorHAnsi" w:cstheme="minorHAnsi"/>
          <w:sz w:val="23"/>
          <w:szCs w:val="23"/>
        </w:rPr>
        <w:t>n</w:t>
      </w:r>
      <w:r w:rsidRPr="00C21619">
        <w:rPr>
          <w:rFonts w:asciiTheme="minorHAnsi" w:eastAsia="Calibri" w:hAnsiTheme="minorHAnsi" w:cstheme="minorHAnsi"/>
          <w:spacing w:val="2"/>
          <w:sz w:val="23"/>
          <w:szCs w:val="23"/>
        </w:rPr>
        <w:t xml:space="preserve"> </w:t>
      </w:r>
      <w:r w:rsidRPr="00C21619">
        <w:rPr>
          <w:rFonts w:asciiTheme="minorHAnsi" w:eastAsia="Calibri" w:hAnsiTheme="minorHAnsi" w:cstheme="minorHAnsi"/>
          <w:spacing w:val="-3"/>
          <w:sz w:val="23"/>
          <w:szCs w:val="23"/>
        </w:rPr>
        <w:t>c</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z w:val="23"/>
          <w:szCs w:val="23"/>
        </w:rPr>
        <w:t>m</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z w:val="23"/>
          <w:szCs w:val="23"/>
        </w:rPr>
        <w:t xml:space="preserve">s </w:t>
      </w:r>
      <w:r w:rsidRPr="00C21619">
        <w:rPr>
          <w:rFonts w:asciiTheme="minorHAnsi" w:eastAsia="Calibri" w:hAnsiTheme="minorHAnsi" w:cstheme="minorHAnsi"/>
          <w:spacing w:val="1"/>
          <w:sz w:val="23"/>
          <w:szCs w:val="23"/>
        </w:rPr>
        <w:t>in</w:t>
      </w:r>
      <w:r w:rsidRPr="00C21619">
        <w:rPr>
          <w:rFonts w:asciiTheme="minorHAnsi" w:eastAsia="Calibri" w:hAnsiTheme="minorHAnsi" w:cstheme="minorHAnsi"/>
          <w:spacing w:val="-3"/>
          <w:sz w:val="23"/>
          <w:szCs w:val="23"/>
        </w:rPr>
        <w:t>t</w:t>
      </w:r>
      <w:r w:rsidRPr="00C21619">
        <w:rPr>
          <w:rFonts w:asciiTheme="minorHAnsi" w:eastAsia="Calibri" w:hAnsiTheme="minorHAnsi" w:cstheme="minorHAnsi"/>
          <w:sz w:val="23"/>
          <w:szCs w:val="23"/>
        </w:rPr>
        <w:t>o</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effe</w:t>
      </w:r>
      <w:r w:rsidRPr="00C21619">
        <w:rPr>
          <w:rFonts w:asciiTheme="minorHAnsi" w:eastAsia="Calibri" w:hAnsiTheme="minorHAnsi" w:cstheme="minorHAnsi"/>
          <w:sz w:val="23"/>
          <w:szCs w:val="23"/>
        </w:rPr>
        <w:t>c</w:t>
      </w:r>
      <w:r w:rsidRPr="00C21619">
        <w:rPr>
          <w:rFonts w:asciiTheme="minorHAnsi" w:eastAsia="Calibri" w:hAnsiTheme="minorHAnsi" w:cstheme="minorHAnsi"/>
          <w:spacing w:val="-1"/>
          <w:sz w:val="23"/>
          <w:szCs w:val="23"/>
        </w:rPr>
        <w:t>t</w:t>
      </w:r>
      <w:r w:rsidRPr="00C21619">
        <w:rPr>
          <w:rFonts w:asciiTheme="minorHAnsi" w:eastAsia="Calibri" w:hAnsiTheme="minorHAnsi" w:cstheme="minorHAnsi"/>
          <w:sz w:val="23"/>
          <w:szCs w:val="23"/>
        </w:rPr>
        <w:t>.</w:t>
      </w:r>
      <w:r w:rsidRPr="00C21619">
        <w:rPr>
          <w:rFonts w:asciiTheme="minorHAnsi" w:eastAsia="Calibri" w:hAnsiTheme="minorHAnsi" w:cstheme="minorHAnsi"/>
          <w:spacing w:val="1"/>
          <w:sz w:val="23"/>
          <w:szCs w:val="23"/>
        </w:rPr>
        <w:t xml:space="preserve"> Th</w:t>
      </w:r>
      <w:r w:rsidRPr="00C21619">
        <w:rPr>
          <w:rFonts w:asciiTheme="minorHAnsi" w:eastAsia="Calibri" w:hAnsiTheme="minorHAnsi" w:cstheme="minorHAnsi"/>
          <w:sz w:val="23"/>
          <w:szCs w:val="23"/>
        </w:rPr>
        <w:t>e</w:t>
      </w:r>
      <w:r w:rsidRPr="00C21619">
        <w:rPr>
          <w:rFonts w:asciiTheme="minorHAnsi" w:eastAsia="Calibri" w:hAnsiTheme="minorHAnsi" w:cstheme="minorHAnsi"/>
          <w:spacing w:val="-2"/>
          <w:sz w:val="23"/>
          <w:szCs w:val="23"/>
        </w:rPr>
        <w:t xml:space="preserve"> </w:t>
      </w:r>
      <w:r w:rsidRPr="00C21619">
        <w:rPr>
          <w:rFonts w:asciiTheme="minorHAnsi" w:eastAsia="Calibri" w:hAnsiTheme="minorHAnsi" w:cstheme="minorHAnsi"/>
          <w:sz w:val="23"/>
          <w:szCs w:val="23"/>
        </w:rPr>
        <w:t>C</w:t>
      </w:r>
      <w:r w:rsidRPr="00C21619">
        <w:rPr>
          <w:rFonts w:asciiTheme="minorHAnsi" w:eastAsia="Calibri" w:hAnsiTheme="minorHAnsi" w:cstheme="minorHAnsi"/>
          <w:spacing w:val="1"/>
          <w:sz w:val="23"/>
          <w:szCs w:val="23"/>
        </w:rPr>
        <w:t>H</w:t>
      </w:r>
      <w:r w:rsidRPr="00C21619">
        <w:rPr>
          <w:rFonts w:asciiTheme="minorHAnsi" w:eastAsia="Calibri" w:hAnsiTheme="minorHAnsi" w:cstheme="minorHAnsi"/>
          <w:sz w:val="23"/>
          <w:szCs w:val="23"/>
        </w:rPr>
        <w:t>A</w:t>
      </w:r>
      <w:r w:rsidRPr="00C21619">
        <w:rPr>
          <w:rFonts w:asciiTheme="minorHAnsi" w:eastAsia="Calibri" w:hAnsiTheme="minorHAnsi" w:cstheme="minorHAnsi"/>
          <w:spacing w:val="-2"/>
          <w:sz w:val="23"/>
          <w:szCs w:val="23"/>
        </w:rPr>
        <w:t xml:space="preserve"> </w:t>
      </w:r>
      <w:r w:rsidRPr="00C21619">
        <w:rPr>
          <w:rFonts w:asciiTheme="minorHAnsi" w:eastAsia="Calibri" w:hAnsiTheme="minorHAnsi" w:cstheme="minorHAnsi"/>
          <w:spacing w:val="1"/>
          <w:sz w:val="23"/>
          <w:szCs w:val="23"/>
        </w:rPr>
        <w:t>pl</w:t>
      </w:r>
      <w:r w:rsidRPr="00C21619">
        <w:rPr>
          <w:rFonts w:asciiTheme="minorHAnsi" w:eastAsia="Calibri" w:hAnsiTheme="minorHAnsi" w:cstheme="minorHAnsi"/>
          <w:spacing w:val="-3"/>
          <w:sz w:val="23"/>
          <w:szCs w:val="23"/>
        </w:rPr>
        <w:t>a</w:t>
      </w:r>
      <w:r w:rsidRPr="00C21619">
        <w:rPr>
          <w:rFonts w:asciiTheme="minorHAnsi" w:eastAsia="Calibri" w:hAnsiTheme="minorHAnsi" w:cstheme="minorHAnsi"/>
          <w:sz w:val="23"/>
          <w:szCs w:val="23"/>
        </w:rPr>
        <w:t xml:space="preserve">n </w:t>
      </w:r>
      <w:r w:rsidRPr="00C21619">
        <w:rPr>
          <w:rFonts w:asciiTheme="minorHAnsi" w:eastAsia="Calibri" w:hAnsiTheme="minorHAnsi" w:cstheme="minorHAnsi"/>
          <w:spacing w:val="1"/>
          <w:sz w:val="23"/>
          <w:szCs w:val="23"/>
        </w:rPr>
        <w:t>p</w:t>
      </w:r>
      <w:r w:rsidRPr="00C21619">
        <w:rPr>
          <w:rFonts w:asciiTheme="minorHAnsi" w:eastAsia="Calibri" w:hAnsiTheme="minorHAnsi" w:cstheme="minorHAnsi"/>
          <w:sz w:val="23"/>
          <w:szCs w:val="23"/>
        </w:rPr>
        <w:t>rov</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pacing w:val="1"/>
          <w:sz w:val="23"/>
          <w:szCs w:val="23"/>
        </w:rPr>
        <w:t>d</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z w:val="23"/>
          <w:szCs w:val="23"/>
        </w:rPr>
        <w:t xml:space="preserve">s </w:t>
      </w:r>
      <w:r w:rsidRPr="00C21619">
        <w:rPr>
          <w:rFonts w:asciiTheme="minorHAnsi" w:eastAsia="Calibri" w:hAnsiTheme="minorHAnsi" w:cstheme="minorHAnsi"/>
          <w:spacing w:val="-2"/>
          <w:sz w:val="23"/>
          <w:szCs w:val="23"/>
        </w:rPr>
        <w:t>o</w:t>
      </w:r>
      <w:r w:rsidRPr="00C21619">
        <w:rPr>
          <w:rFonts w:asciiTheme="minorHAnsi" w:eastAsia="Calibri" w:hAnsiTheme="minorHAnsi" w:cstheme="minorHAnsi"/>
          <w:spacing w:val="1"/>
          <w:sz w:val="23"/>
          <w:szCs w:val="23"/>
        </w:rPr>
        <w:t>nl</w:t>
      </w:r>
      <w:r w:rsidRPr="00C21619">
        <w:rPr>
          <w:rFonts w:asciiTheme="minorHAnsi" w:eastAsia="Calibri" w:hAnsiTheme="minorHAnsi" w:cstheme="minorHAnsi"/>
          <w:sz w:val="23"/>
          <w:szCs w:val="23"/>
        </w:rPr>
        <w:t xml:space="preserve">y </w:t>
      </w:r>
      <w:r w:rsidRPr="00C21619">
        <w:rPr>
          <w:rFonts w:asciiTheme="minorHAnsi" w:eastAsia="Calibri" w:hAnsiTheme="minorHAnsi" w:cstheme="minorHAnsi"/>
          <w:spacing w:val="-2"/>
          <w:sz w:val="23"/>
          <w:szCs w:val="23"/>
        </w:rPr>
        <w:t>8</w:t>
      </w:r>
      <w:r w:rsidRPr="00C21619">
        <w:rPr>
          <w:rFonts w:asciiTheme="minorHAnsi" w:eastAsia="Calibri" w:hAnsiTheme="minorHAnsi" w:cstheme="minorHAnsi"/>
          <w:sz w:val="23"/>
          <w:szCs w:val="23"/>
        </w:rPr>
        <w:t>0%</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z w:val="23"/>
          <w:szCs w:val="23"/>
        </w:rPr>
        <w:t>r</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pacing w:val="-3"/>
          <w:sz w:val="23"/>
          <w:szCs w:val="23"/>
        </w:rPr>
        <w:t>m</w:t>
      </w:r>
      <w:r w:rsidRPr="00C21619">
        <w:rPr>
          <w:rFonts w:asciiTheme="minorHAnsi" w:eastAsia="Calibri" w:hAnsiTheme="minorHAnsi" w:cstheme="minorHAnsi"/>
          <w:spacing w:val="-1"/>
          <w:sz w:val="23"/>
          <w:szCs w:val="23"/>
        </w:rPr>
        <w:t>b</w:t>
      </w:r>
      <w:r w:rsidRPr="00C21619">
        <w:rPr>
          <w:rFonts w:asciiTheme="minorHAnsi" w:eastAsia="Calibri" w:hAnsiTheme="minorHAnsi" w:cstheme="minorHAnsi"/>
          <w:spacing w:val="1"/>
          <w:sz w:val="23"/>
          <w:szCs w:val="23"/>
        </w:rPr>
        <w:t>u</w:t>
      </w:r>
      <w:r w:rsidRPr="00C21619">
        <w:rPr>
          <w:rFonts w:asciiTheme="minorHAnsi" w:eastAsia="Calibri" w:hAnsiTheme="minorHAnsi" w:cstheme="minorHAnsi"/>
          <w:sz w:val="23"/>
          <w:szCs w:val="23"/>
        </w:rPr>
        <w:t>r</w:t>
      </w:r>
      <w:r w:rsidRPr="00C21619">
        <w:rPr>
          <w:rFonts w:asciiTheme="minorHAnsi" w:eastAsia="Calibri" w:hAnsiTheme="minorHAnsi" w:cstheme="minorHAnsi"/>
          <w:spacing w:val="-1"/>
          <w:sz w:val="23"/>
          <w:szCs w:val="23"/>
        </w:rPr>
        <w:t>se</w:t>
      </w:r>
      <w:r w:rsidRPr="00C21619">
        <w:rPr>
          <w:rFonts w:asciiTheme="minorHAnsi" w:eastAsia="Calibri" w:hAnsiTheme="minorHAnsi" w:cstheme="minorHAnsi"/>
          <w:sz w:val="23"/>
          <w:szCs w:val="23"/>
        </w:rPr>
        <w:t>m</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z w:val="23"/>
          <w:szCs w:val="23"/>
        </w:rPr>
        <w:t xml:space="preserve">t </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z w:val="23"/>
          <w:szCs w:val="23"/>
        </w:rPr>
        <w:t xml:space="preserve">f </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z w:val="23"/>
          <w:szCs w:val="23"/>
        </w:rPr>
        <w:t>x</w:t>
      </w:r>
      <w:r w:rsidRPr="00C21619">
        <w:rPr>
          <w:rFonts w:asciiTheme="minorHAnsi" w:eastAsia="Calibri" w:hAnsiTheme="minorHAnsi" w:cstheme="minorHAnsi"/>
          <w:spacing w:val="1"/>
          <w:sz w:val="23"/>
          <w:szCs w:val="23"/>
        </w:rPr>
        <w:t>p</w:t>
      </w:r>
      <w:r w:rsidRPr="00C21619">
        <w:rPr>
          <w:rFonts w:asciiTheme="minorHAnsi" w:eastAsia="Calibri" w:hAnsiTheme="minorHAnsi" w:cstheme="minorHAnsi"/>
          <w:spacing w:val="-3"/>
          <w:sz w:val="23"/>
          <w:szCs w:val="23"/>
        </w:rPr>
        <w:t>e</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pacing w:val="-1"/>
          <w:sz w:val="23"/>
          <w:szCs w:val="23"/>
        </w:rPr>
        <w:t>se</w:t>
      </w:r>
      <w:r w:rsidRPr="00C21619">
        <w:rPr>
          <w:rFonts w:asciiTheme="minorHAnsi" w:eastAsia="Calibri" w:hAnsiTheme="minorHAnsi" w:cstheme="minorHAnsi"/>
          <w:sz w:val="23"/>
          <w:szCs w:val="23"/>
        </w:rPr>
        <w:t xml:space="preserve">s </w:t>
      </w:r>
      <w:r w:rsidRPr="00C21619">
        <w:rPr>
          <w:rFonts w:asciiTheme="minorHAnsi" w:eastAsia="Calibri" w:hAnsiTheme="minorHAnsi" w:cstheme="minorHAnsi"/>
          <w:spacing w:val="1"/>
          <w:sz w:val="23"/>
          <w:szCs w:val="23"/>
        </w:rPr>
        <w:t>w</w:t>
      </w:r>
      <w:r w:rsidRPr="00C21619">
        <w:rPr>
          <w:rFonts w:asciiTheme="minorHAnsi" w:eastAsia="Calibri" w:hAnsiTheme="minorHAnsi" w:cstheme="minorHAnsi"/>
          <w:spacing w:val="-1"/>
          <w:sz w:val="23"/>
          <w:szCs w:val="23"/>
        </w:rPr>
        <w:t>it</w:t>
      </w:r>
      <w:r w:rsidRPr="00C21619">
        <w:rPr>
          <w:rFonts w:asciiTheme="minorHAnsi" w:eastAsia="Calibri" w:hAnsiTheme="minorHAnsi" w:cstheme="minorHAnsi"/>
          <w:sz w:val="23"/>
          <w:szCs w:val="23"/>
        </w:rPr>
        <w:t>h</w:t>
      </w:r>
      <w:r w:rsidRPr="00C21619">
        <w:rPr>
          <w:rFonts w:asciiTheme="minorHAnsi" w:eastAsia="Calibri" w:hAnsiTheme="minorHAnsi" w:cstheme="minorHAnsi"/>
          <w:spacing w:val="2"/>
          <w:sz w:val="23"/>
          <w:szCs w:val="23"/>
        </w:rPr>
        <w:t xml:space="preserve"> </w:t>
      </w:r>
      <w:r w:rsidRPr="00C21619">
        <w:rPr>
          <w:rFonts w:asciiTheme="minorHAnsi" w:eastAsia="Calibri" w:hAnsiTheme="minorHAnsi" w:cstheme="minorHAnsi"/>
          <w:spacing w:val="-1"/>
          <w:sz w:val="23"/>
          <w:szCs w:val="23"/>
        </w:rPr>
        <w:t>t</w:t>
      </w:r>
      <w:r w:rsidRPr="00C21619">
        <w:rPr>
          <w:rFonts w:asciiTheme="minorHAnsi" w:eastAsia="Calibri" w:hAnsiTheme="minorHAnsi" w:cstheme="minorHAnsi"/>
          <w:spacing w:val="1"/>
          <w:sz w:val="23"/>
          <w:szCs w:val="23"/>
        </w:rPr>
        <w:t>h</w:t>
      </w:r>
      <w:r w:rsidRPr="00C21619">
        <w:rPr>
          <w:rFonts w:asciiTheme="minorHAnsi" w:eastAsia="Calibri" w:hAnsiTheme="minorHAnsi" w:cstheme="minorHAnsi"/>
          <w:sz w:val="23"/>
          <w:szCs w:val="23"/>
        </w:rPr>
        <w:t xml:space="preserve">e </w:t>
      </w:r>
      <w:r w:rsidRPr="00C21619">
        <w:rPr>
          <w:rFonts w:asciiTheme="minorHAnsi" w:eastAsia="Calibri" w:hAnsiTheme="minorHAnsi" w:cstheme="minorHAnsi"/>
          <w:spacing w:val="-1"/>
          <w:sz w:val="23"/>
          <w:szCs w:val="23"/>
        </w:rPr>
        <w:t>fi</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pacing w:val="-1"/>
          <w:sz w:val="23"/>
          <w:szCs w:val="23"/>
        </w:rPr>
        <w:t>a</w:t>
      </w:r>
      <w:r w:rsidRPr="00C21619">
        <w:rPr>
          <w:rFonts w:asciiTheme="minorHAnsi" w:eastAsia="Calibri" w:hAnsiTheme="minorHAnsi" w:cstheme="minorHAnsi"/>
          <w:sz w:val="23"/>
          <w:szCs w:val="23"/>
        </w:rPr>
        <w:t>l</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z w:val="23"/>
          <w:szCs w:val="23"/>
        </w:rPr>
        <w:t>20%</w:t>
      </w:r>
      <w:r w:rsidRPr="00C21619">
        <w:rPr>
          <w:rFonts w:asciiTheme="minorHAnsi" w:eastAsia="Calibri" w:hAnsiTheme="minorHAnsi" w:cstheme="minorHAnsi"/>
          <w:spacing w:val="-2"/>
          <w:sz w:val="23"/>
          <w:szCs w:val="23"/>
        </w:rPr>
        <w:t xml:space="preserve"> </w:t>
      </w:r>
      <w:r w:rsidRPr="00C21619">
        <w:rPr>
          <w:rFonts w:asciiTheme="minorHAnsi" w:eastAsia="Calibri" w:hAnsiTheme="minorHAnsi" w:cstheme="minorHAnsi"/>
          <w:sz w:val="23"/>
          <w:szCs w:val="23"/>
        </w:rPr>
        <w:t>cov</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z w:val="23"/>
          <w:szCs w:val="23"/>
        </w:rPr>
        <w:t>r</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z w:val="23"/>
          <w:szCs w:val="23"/>
        </w:rPr>
        <w:t xml:space="preserve">d </w:t>
      </w:r>
      <w:r w:rsidRPr="00C21619">
        <w:rPr>
          <w:rFonts w:asciiTheme="minorHAnsi" w:eastAsia="Calibri" w:hAnsiTheme="minorHAnsi" w:cstheme="minorHAnsi"/>
          <w:spacing w:val="1"/>
          <w:sz w:val="23"/>
          <w:szCs w:val="23"/>
        </w:rPr>
        <w:t>b</w:t>
      </w:r>
      <w:r w:rsidRPr="00C21619">
        <w:rPr>
          <w:rFonts w:asciiTheme="minorHAnsi" w:eastAsia="Calibri" w:hAnsiTheme="minorHAnsi" w:cstheme="minorHAnsi"/>
          <w:sz w:val="23"/>
          <w:szCs w:val="23"/>
        </w:rPr>
        <w:t xml:space="preserve">y </w:t>
      </w:r>
      <w:r w:rsidRPr="00C21619">
        <w:rPr>
          <w:rFonts w:asciiTheme="minorHAnsi" w:eastAsia="Calibri" w:hAnsiTheme="minorHAnsi" w:cstheme="minorHAnsi"/>
          <w:spacing w:val="-1"/>
          <w:sz w:val="23"/>
          <w:szCs w:val="23"/>
        </w:rPr>
        <w:t>t</w:t>
      </w:r>
      <w:r w:rsidRPr="00C21619">
        <w:rPr>
          <w:rFonts w:asciiTheme="minorHAnsi" w:eastAsia="Calibri" w:hAnsiTheme="minorHAnsi" w:cstheme="minorHAnsi"/>
          <w:spacing w:val="1"/>
          <w:sz w:val="23"/>
          <w:szCs w:val="23"/>
        </w:rPr>
        <w:t>h</w:t>
      </w:r>
      <w:r w:rsidRPr="00C21619">
        <w:rPr>
          <w:rFonts w:asciiTheme="minorHAnsi" w:eastAsia="Calibri" w:hAnsiTheme="minorHAnsi" w:cstheme="minorHAnsi"/>
          <w:sz w:val="23"/>
          <w:szCs w:val="23"/>
        </w:rPr>
        <w:t>e W</w:t>
      </w:r>
      <w:r w:rsidRPr="00C21619">
        <w:rPr>
          <w:rFonts w:asciiTheme="minorHAnsi" w:eastAsia="Calibri" w:hAnsiTheme="minorHAnsi" w:cstheme="minorHAnsi"/>
          <w:spacing w:val="-2"/>
          <w:sz w:val="23"/>
          <w:szCs w:val="23"/>
        </w:rPr>
        <w:t>W</w:t>
      </w:r>
      <w:r w:rsidRPr="00C21619">
        <w:rPr>
          <w:rFonts w:asciiTheme="minorHAnsi" w:eastAsia="Calibri" w:hAnsiTheme="minorHAnsi" w:cstheme="minorHAnsi"/>
          <w:spacing w:val="1"/>
          <w:sz w:val="23"/>
          <w:szCs w:val="23"/>
        </w:rPr>
        <w:t>H</w:t>
      </w:r>
      <w:r w:rsidRPr="00C21619">
        <w:rPr>
          <w:rFonts w:asciiTheme="minorHAnsi" w:eastAsia="Calibri" w:hAnsiTheme="minorHAnsi" w:cstheme="minorHAnsi"/>
          <w:sz w:val="23"/>
          <w:szCs w:val="23"/>
        </w:rPr>
        <w:t xml:space="preserve">A </w:t>
      </w:r>
      <w:r w:rsidRPr="00C21619">
        <w:rPr>
          <w:rFonts w:asciiTheme="minorHAnsi" w:eastAsia="Calibri" w:hAnsiTheme="minorHAnsi" w:cstheme="minorHAnsi"/>
          <w:spacing w:val="-1"/>
          <w:sz w:val="23"/>
          <w:szCs w:val="23"/>
        </w:rPr>
        <w:t>a</w:t>
      </w:r>
      <w:r w:rsidRPr="00C21619">
        <w:rPr>
          <w:rFonts w:asciiTheme="minorHAnsi" w:eastAsia="Calibri" w:hAnsiTheme="minorHAnsi" w:cstheme="minorHAnsi"/>
          <w:sz w:val="23"/>
          <w:szCs w:val="23"/>
        </w:rPr>
        <w:t xml:space="preserve">t </w:t>
      </w:r>
      <w:r w:rsidRPr="00C21619">
        <w:rPr>
          <w:rFonts w:asciiTheme="minorHAnsi" w:eastAsia="Calibri" w:hAnsiTheme="minorHAnsi" w:cstheme="minorHAnsi"/>
          <w:spacing w:val="-1"/>
          <w:sz w:val="23"/>
          <w:szCs w:val="23"/>
        </w:rPr>
        <w:t>t</w:t>
      </w:r>
      <w:r w:rsidRPr="00C21619">
        <w:rPr>
          <w:rFonts w:asciiTheme="minorHAnsi" w:eastAsia="Calibri" w:hAnsiTheme="minorHAnsi" w:cstheme="minorHAnsi"/>
          <w:spacing w:val="1"/>
          <w:sz w:val="23"/>
          <w:szCs w:val="23"/>
        </w:rPr>
        <w:t>h</w:t>
      </w:r>
      <w:r w:rsidRPr="00C21619">
        <w:rPr>
          <w:rFonts w:asciiTheme="minorHAnsi" w:eastAsia="Calibri" w:hAnsiTheme="minorHAnsi" w:cstheme="minorHAnsi"/>
          <w:sz w:val="23"/>
          <w:szCs w:val="23"/>
        </w:rPr>
        <w:t xml:space="preserve">e </w:t>
      </w:r>
      <w:r w:rsidRPr="00C21619">
        <w:rPr>
          <w:rFonts w:asciiTheme="minorHAnsi" w:eastAsia="Calibri" w:hAnsiTheme="minorHAnsi" w:cstheme="minorHAnsi"/>
          <w:spacing w:val="1"/>
          <w:sz w:val="23"/>
          <w:szCs w:val="23"/>
        </w:rPr>
        <w:t>di</w:t>
      </w:r>
      <w:r w:rsidRPr="00C21619">
        <w:rPr>
          <w:rFonts w:asciiTheme="minorHAnsi" w:eastAsia="Calibri" w:hAnsiTheme="minorHAnsi" w:cstheme="minorHAnsi"/>
          <w:spacing w:val="-1"/>
          <w:sz w:val="23"/>
          <w:szCs w:val="23"/>
        </w:rPr>
        <w:t>s</w:t>
      </w:r>
      <w:r w:rsidRPr="00C21619">
        <w:rPr>
          <w:rFonts w:asciiTheme="minorHAnsi" w:eastAsia="Calibri" w:hAnsiTheme="minorHAnsi" w:cstheme="minorHAnsi"/>
          <w:sz w:val="23"/>
          <w:szCs w:val="23"/>
        </w:rPr>
        <w:t>cr</w:t>
      </w:r>
      <w:r w:rsidRPr="00C21619">
        <w:rPr>
          <w:rFonts w:asciiTheme="minorHAnsi" w:eastAsia="Calibri" w:hAnsiTheme="minorHAnsi" w:cstheme="minorHAnsi"/>
          <w:spacing w:val="-1"/>
          <w:sz w:val="23"/>
          <w:szCs w:val="23"/>
        </w:rPr>
        <w:t>et</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pacing w:val="-2"/>
          <w:sz w:val="23"/>
          <w:szCs w:val="23"/>
        </w:rPr>
        <w:t>o</w:t>
      </w:r>
      <w:r w:rsidRPr="00C21619">
        <w:rPr>
          <w:rFonts w:asciiTheme="minorHAnsi" w:eastAsia="Calibri" w:hAnsiTheme="minorHAnsi" w:cstheme="minorHAnsi"/>
          <w:sz w:val="23"/>
          <w:szCs w:val="23"/>
        </w:rPr>
        <w:t>n</w:t>
      </w:r>
      <w:r w:rsidRPr="00C21619">
        <w:rPr>
          <w:rFonts w:asciiTheme="minorHAnsi" w:eastAsia="Calibri" w:hAnsiTheme="minorHAnsi" w:cstheme="minorHAnsi"/>
          <w:spacing w:val="2"/>
          <w:sz w:val="23"/>
          <w:szCs w:val="23"/>
        </w:rPr>
        <w:t xml:space="preserve"> </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z w:val="23"/>
          <w:szCs w:val="23"/>
        </w:rPr>
        <w:t xml:space="preserve">f </w:t>
      </w:r>
      <w:r w:rsidRPr="00C21619">
        <w:rPr>
          <w:rFonts w:asciiTheme="minorHAnsi" w:eastAsia="Calibri" w:hAnsiTheme="minorHAnsi" w:cstheme="minorHAnsi"/>
          <w:spacing w:val="-3"/>
          <w:sz w:val="23"/>
          <w:szCs w:val="23"/>
        </w:rPr>
        <w:t>t</w:t>
      </w:r>
      <w:r w:rsidRPr="00C21619">
        <w:rPr>
          <w:rFonts w:asciiTheme="minorHAnsi" w:eastAsia="Calibri" w:hAnsiTheme="minorHAnsi" w:cstheme="minorHAnsi"/>
          <w:spacing w:val="1"/>
          <w:sz w:val="23"/>
          <w:szCs w:val="23"/>
        </w:rPr>
        <w:t>h</w:t>
      </w:r>
      <w:r w:rsidRPr="00C21619">
        <w:rPr>
          <w:rFonts w:asciiTheme="minorHAnsi" w:eastAsia="Calibri" w:hAnsiTheme="minorHAnsi" w:cstheme="minorHAnsi"/>
          <w:sz w:val="23"/>
          <w:szCs w:val="23"/>
        </w:rPr>
        <w:t>e Exe</w:t>
      </w:r>
      <w:r w:rsidRPr="00C21619">
        <w:rPr>
          <w:rFonts w:asciiTheme="minorHAnsi" w:eastAsia="Calibri" w:hAnsiTheme="minorHAnsi" w:cstheme="minorHAnsi"/>
          <w:spacing w:val="-1"/>
          <w:sz w:val="23"/>
          <w:szCs w:val="23"/>
        </w:rPr>
        <w:t>c</w:t>
      </w:r>
      <w:r w:rsidRPr="00C21619">
        <w:rPr>
          <w:rFonts w:asciiTheme="minorHAnsi" w:eastAsia="Calibri" w:hAnsiTheme="minorHAnsi" w:cstheme="minorHAnsi"/>
          <w:spacing w:val="1"/>
          <w:sz w:val="23"/>
          <w:szCs w:val="23"/>
        </w:rPr>
        <w:t>u</w:t>
      </w:r>
      <w:r w:rsidRPr="00C21619">
        <w:rPr>
          <w:rFonts w:asciiTheme="minorHAnsi" w:eastAsia="Calibri" w:hAnsiTheme="minorHAnsi" w:cstheme="minorHAnsi"/>
          <w:spacing w:val="-3"/>
          <w:sz w:val="23"/>
          <w:szCs w:val="23"/>
        </w:rPr>
        <w:t>t</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pacing w:val="-1"/>
          <w:sz w:val="23"/>
          <w:szCs w:val="23"/>
        </w:rPr>
        <w:t>v</w:t>
      </w:r>
      <w:r w:rsidRPr="00C21619">
        <w:rPr>
          <w:rFonts w:asciiTheme="minorHAnsi" w:eastAsia="Calibri" w:hAnsiTheme="minorHAnsi" w:cstheme="minorHAnsi"/>
          <w:sz w:val="23"/>
          <w:szCs w:val="23"/>
        </w:rPr>
        <w:t>e C</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z w:val="23"/>
          <w:szCs w:val="23"/>
        </w:rPr>
        <w:t>mmit</w:t>
      </w:r>
      <w:r w:rsidRPr="00C21619">
        <w:rPr>
          <w:rFonts w:asciiTheme="minorHAnsi" w:eastAsia="Calibri" w:hAnsiTheme="minorHAnsi" w:cstheme="minorHAnsi"/>
          <w:spacing w:val="-1"/>
          <w:sz w:val="23"/>
          <w:szCs w:val="23"/>
        </w:rPr>
        <w:t>tee</w:t>
      </w:r>
      <w:r w:rsidRPr="00C21619">
        <w:rPr>
          <w:rFonts w:asciiTheme="minorHAnsi" w:eastAsia="Calibri" w:hAnsiTheme="minorHAnsi" w:cstheme="minorHAnsi"/>
          <w:sz w:val="23"/>
          <w:szCs w:val="23"/>
        </w:rPr>
        <w:t>.</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Th</w:t>
      </w:r>
      <w:r w:rsidRPr="00C21619">
        <w:rPr>
          <w:rFonts w:asciiTheme="minorHAnsi" w:eastAsia="Calibri" w:hAnsiTheme="minorHAnsi" w:cstheme="minorHAnsi"/>
          <w:sz w:val="23"/>
          <w:szCs w:val="23"/>
        </w:rPr>
        <w:t xml:space="preserve">e </w:t>
      </w:r>
      <w:r w:rsidRPr="00C21619">
        <w:rPr>
          <w:rFonts w:asciiTheme="minorHAnsi" w:eastAsia="Calibri" w:hAnsiTheme="minorHAnsi" w:cstheme="minorHAnsi"/>
          <w:spacing w:val="-3"/>
          <w:sz w:val="23"/>
          <w:szCs w:val="23"/>
        </w:rPr>
        <w:t>m</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pacing w:val="-1"/>
          <w:sz w:val="23"/>
          <w:szCs w:val="23"/>
        </w:rPr>
        <w:t>s</w:t>
      </w:r>
      <w:r w:rsidRPr="00C21619">
        <w:rPr>
          <w:rFonts w:asciiTheme="minorHAnsi" w:eastAsia="Calibri" w:hAnsiTheme="minorHAnsi" w:cstheme="minorHAnsi"/>
          <w:sz w:val="23"/>
          <w:szCs w:val="23"/>
        </w:rPr>
        <w:t xml:space="preserve">t </w:t>
      </w:r>
      <w:r w:rsidRPr="00C21619">
        <w:rPr>
          <w:rFonts w:asciiTheme="minorHAnsi" w:eastAsia="Calibri" w:hAnsiTheme="minorHAnsi" w:cstheme="minorHAnsi"/>
          <w:spacing w:val="-3"/>
          <w:sz w:val="23"/>
          <w:szCs w:val="23"/>
        </w:rPr>
        <w:t>c</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z w:val="23"/>
          <w:szCs w:val="23"/>
        </w:rPr>
        <w:t>mm</w:t>
      </w:r>
      <w:r w:rsidRPr="00C21619">
        <w:rPr>
          <w:rFonts w:asciiTheme="minorHAnsi" w:eastAsia="Calibri" w:hAnsiTheme="minorHAnsi" w:cstheme="minorHAnsi"/>
          <w:spacing w:val="-2"/>
          <w:sz w:val="23"/>
          <w:szCs w:val="23"/>
        </w:rPr>
        <w:t>o</w:t>
      </w:r>
      <w:r w:rsidRPr="00C21619">
        <w:rPr>
          <w:rFonts w:asciiTheme="minorHAnsi" w:eastAsia="Calibri" w:hAnsiTheme="minorHAnsi" w:cstheme="minorHAnsi"/>
          <w:sz w:val="23"/>
          <w:szCs w:val="23"/>
        </w:rPr>
        <w:t>n</w:t>
      </w:r>
      <w:r w:rsidRPr="00C21619">
        <w:rPr>
          <w:rFonts w:asciiTheme="minorHAnsi" w:eastAsia="Calibri" w:hAnsiTheme="minorHAnsi" w:cstheme="minorHAnsi"/>
          <w:spacing w:val="2"/>
          <w:sz w:val="23"/>
          <w:szCs w:val="23"/>
        </w:rPr>
        <w:t xml:space="preserve"> </w:t>
      </w:r>
      <w:r w:rsidRPr="00C21619">
        <w:rPr>
          <w:rFonts w:asciiTheme="minorHAnsi" w:eastAsia="Calibri" w:hAnsiTheme="minorHAnsi" w:cstheme="minorHAnsi"/>
          <w:spacing w:val="1"/>
          <w:sz w:val="23"/>
          <w:szCs w:val="23"/>
        </w:rPr>
        <w:t>u</w:t>
      </w:r>
      <w:r w:rsidRPr="00C21619">
        <w:rPr>
          <w:rFonts w:asciiTheme="minorHAnsi" w:eastAsia="Calibri" w:hAnsiTheme="minorHAnsi" w:cstheme="minorHAnsi"/>
          <w:spacing w:val="-1"/>
          <w:sz w:val="23"/>
          <w:szCs w:val="23"/>
        </w:rPr>
        <w:t>s</w:t>
      </w:r>
      <w:r w:rsidRPr="00C21619">
        <w:rPr>
          <w:rFonts w:asciiTheme="minorHAnsi" w:eastAsia="Calibri" w:hAnsiTheme="minorHAnsi" w:cstheme="minorHAnsi"/>
          <w:sz w:val="23"/>
          <w:szCs w:val="23"/>
        </w:rPr>
        <w:t>e</w:t>
      </w:r>
      <w:r w:rsidRPr="00C21619">
        <w:rPr>
          <w:rFonts w:asciiTheme="minorHAnsi" w:eastAsia="Calibri" w:hAnsiTheme="minorHAnsi" w:cstheme="minorHAnsi"/>
          <w:spacing w:val="-2"/>
          <w:sz w:val="23"/>
          <w:szCs w:val="23"/>
        </w:rPr>
        <w:t xml:space="preserve"> </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z w:val="23"/>
          <w:szCs w:val="23"/>
        </w:rPr>
        <w:t xml:space="preserve">f </w:t>
      </w:r>
      <w:r w:rsidRPr="00C21619">
        <w:rPr>
          <w:rFonts w:asciiTheme="minorHAnsi" w:eastAsia="Calibri" w:hAnsiTheme="minorHAnsi" w:cstheme="minorHAnsi"/>
          <w:spacing w:val="-1"/>
          <w:sz w:val="23"/>
          <w:szCs w:val="23"/>
        </w:rPr>
        <w:t>th</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z w:val="23"/>
          <w:szCs w:val="23"/>
        </w:rPr>
        <w:t xml:space="preserve">s </w:t>
      </w:r>
      <w:r w:rsidRPr="00C21619">
        <w:rPr>
          <w:rFonts w:asciiTheme="minorHAnsi" w:eastAsia="Calibri" w:hAnsiTheme="minorHAnsi" w:cstheme="minorHAnsi"/>
          <w:spacing w:val="-1"/>
          <w:sz w:val="23"/>
          <w:szCs w:val="23"/>
        </w:rPr>
        <w:t>p</w:t>
      </w:r>
      <w:r w:rsidRPr="00C21619">
        <w:rPr>
          <w:rFonts w:asciiTheme="minorHAnsi" w:eastAsia="Calibri" w:hAnsiTheme="minorHAnsi" w:cstheme="minorHAnsi"/>
          <w:spacing w:val="1"/>
          <w:sz w:val="23"/>
          <w:szCs w:val="23"/>
        </w:rPr>
        <w:t>l</w:t>
      </w:r>
      <w:r w:rsidRPr="00C21619">
        <w:rPr>
          <w:rFonts w:asciiTheme="minorHAnsi" w:eastAsia="Calibri" w:hAnsiTheme="minorHAnsi" w:cstheme="minorHAnsi"/>
          <w:spacing w:val="-1"/>
          <w:sz w:val="23"/>
          <w:szCs w:val="23"/>
        </w:rPr>
        <w:t>a</w:t>
      </w:r>
      <w:r w:rsidRPr="00C21619">
        <w:rPr>
          <w:rFonts w:asciiTheme="minorHAnsi" w:eastAsia="Calibri" w:hAnsiTheme="minorHAnsi" w:cstheme="minorHAnsi"/>
          <w:sz w:val="23"/>
          <w:szCs w:val="23"/>
        </w:rPr>
        <w:t xml:space="preserve">n </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z w:val="23"/>
          <w:szCs w:val="23"/>
        </w:rPr>
        <w:t>s</w:t>
      </w:r>
      <w:r w:rsidRPr="00C21619">
        <w:rPr>
          <w:rFonts w:asciiTheme="minorHAnsi" w:eastAsia="Calibri" w:hAnsiTheme="minorHAnsi" w:cstheme="minorHAnsi"/>
          <w:spacing w:val="-3"/>
          <w:sz w:val="23"/>
          <w:szCs w:val="23"/>
        </w:rPr>
        <w:t xml:space="preserve"> </w:t>
      </w:r>
      <w:r w:rsidRPr="00C21619">
        <w:rPr>
          <w:rFonts w:asciiTheme="minorHAnsi" w:eastAsia="Calibri" w:hAnsiTheme="minorHAnsi" w:cstheme="minorHAnsi"/>
          <w:spacing w:val="-1"/>
          <w:sz w:val="23"/>
          <w:szCs w:val="23"/>
        </w:rPr>
        <w:t>f</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z w:val="23"/>
          <w:szCs w:val="23"/>
        </w:rPr>
        <w:t>r am</w:t>
      </w:r>
      <w:r w:rsidRPr="00C21619">
        <w:rPr>
          <w:rFonts w:asciiTheme="minorHAnsi" w:eastAsia="Calibri" w:hAnsiTheme="minorHAnsi" w:cstheme="minorHAnsi"/>
          <w:spacing w:val="-2"/>
          <w:sz w:val="23"/>
          <w:szCs w:val="23"/>
        </w:rPr>
        <w:t>b</w:t>
      </w:r>
      <w:r w:rsidRPr="00C21619">
        <w:rPr>
          <w:rFonts w:asciiTheme="minorHAnsi" w:eastAsia="Calibri" w:hAnsiTheme="minorHAnsi" w:cstheme="minorHAnsi"/>
          <w:spacing w:val="1"/>
          <w:sz w:val="23"/>
          <w:szCs w:val="23"/>
        </w:rPr>
        <w:t>ul</w:t>
      </w:r>
      <w:r w:rsidRPr="00C21619">
        <w:rPr>
          <w:rFonts w:asciiTheme="minorHAnsi" w:eastAsia="Calibri" w:hAnsiTheme="minorHAnsi" w:cstheme="minorHAnsi"/>
          <w:spacing w:val="-1"/>
          <w:sz w:val="23"/>
          <w:szCs w:val="23"/>
        </w:rPr>
        <w:t>a</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z w:val="23"/>
          <w:szCs w:val="23"/>
        </w:rPr>
        <w:t>ce</w:t>
      </w:r>
      <w:r w:rsidRPr="00C21619">
        <w:rPr>
          <w:rFonts w:asciiTheme="minorHAnsi" w:eastAsia="Calibri" w:hAnsiTheme="minorHAnsi" w:cstheme="minorHAnsi"/>
          <w:spacing w:val="-1"/>
          <w:sz w:val="23"/>
          <w:szCs w:val="23"/>
        </w:rPr>
        <w:t xml:space="preserve"> fee</w:t>
      </w:r>
      <w:r w:rsidRPr="00C21619">
        <w:rPr>
          <w:rFonts w:asciiTheme="minorHAnsi" w:eastAsia="Calibri" w:hAnsiTheme="minorHAnsi" w:cstheme="minorHAnsi"/>
          <w:sz w:val="23"/>
          <w:szCs w:val="23"/>
        </w:rPr>
        <w:t xml:space="preserve">s </w:t>
      </w:r>
      <w:r w:rsidRPr="00C21619">
        <w:rPr>
          <w:rFonts w:asciiTheme="minorHAnsi" w:eastAsia="Calibri" w:hAnsiTheme="minorHAnsi" w:cstheme="minorHAnsi"/>
          <w:spacing w:val="1"/>
          <w:sz w:val="23"/>
          <w:szCs w:val="23"/>
        </w:rPr>
        <w:t>no</w:t>
      </w:r>
      <w:r w:rsidRPr="00C21619">
        <w:rPr>
          <w:rFonts w:asciiTheme="minorHAnsi" w:eastAsia="Calibri" w:hAnsiTheme="minorHAnsi" w:cstheme="minorHAnsi"/>
          <w:sz w:val="23"/>
          <w:szCs w:val="23"/>
        </w:rPr>
        <w:t xml:space="preserve">t </w:t>
      </w:r>
      <w:r w:rsidRPr="00C21619">
        <w:rPr>
          <w:rFonts w:asciiTheme="minorHAnsi" w:eastAsia="Calibri" w:hAnsiTheme="minorHAnsi" w:cstheme="minorHAnsi"/>
          <w:spacing w:val="-3"/>
          <w:sz w:val="23"/>
          <w:szCs w:val="23"/>
        </w:rPr>
        <w:t>c</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pacing w:val="-1"/>
          <w:sz w:val="23"/>
          <w:szCs w:val="23"/>
        </w:rPr>
        <w:t>ve</w:t>
      </w:r>
      <w:r w:rsidRPr="00C21619">
        <w:rPr>
          <w:rFonts w:asciiTheme="minorHAnsi" w:eastAsia="Calibri" w:hAnsiTheme="minorHAnsi" w:cstheme="minorHAnsi"/>
          <w:sz w:val="23"/>
          <w:szCs w:val="23"/>
        </w:rPr>
        <w:t>r</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z w:val="23"/>
          <w:szCs w:val="23"/>
        </w:rPr>
        <w:t>d</w:t>
      </w:r>
      <w:r w:rsidRPr="00C21619">
        <w:rPr>
          <w:rFonts w:asciiTheme="minorHAnsi" w:eastAsia="Calibri" w:hAnsiTheme="minorHAnsi" w:cstheme="minorHAnsi"/>
          <w:spacing w:val="1"/>
          <w:sz w:val="23"/>
          <w:szCs w:val="23"/>
        </w:rPr>
        <w:t xml:space="preserve"> b</w:t>
      </w:r>
      <w:r w:rsidRPr="00C21619">
        <w:rPr>
          <w:rFonts w:asciiTheme="minorHAnsi" w:eastAsia="Calibri" w:hAnsiTheme="minorHAnsi" w:cstheme="minorHAnsi"/>
          <w:sz w:val="23"/>
          <w:szCs w:val="23"/>
        </w:rPr>
        <w:t>y</w:t>
      </w:r>
      <w:r w:rsidRPr="00C21619">
        <w:rPr>
          <w:rFonts w:asciiTheme="minorHAnsi" w:eastAsia="Calibri" w:hAnsiTheme="minorHAnsi" w:cstheme="minorHAnsi"/>
          <w:spacing w:val="-1"/>
          <w:sz w:val="23"/>
          <w:szCs w:val="23"/>
        </w:rPr>
        <w:t xml:space="preserve"> t</w:t>
      </w:r>
      <w:r w:rsidRPr="00C21619">
        <w:rPr>
          <w:rFonts w:asciiTheme="minorHAnsi" w:eastAsia="Calibri" w:hAnsiTheme="minorHAnsi" w:cstheme="minorHAnsi"/>
          <w:spacing w:val="1"/>
          <w:sz w:val="23"/>
          <w:szCs w:val="23"/>
        </w:rPr>
        <w:t>h</w:t>
      </w:r>
      <w:r w:rsidRPr="00C21619">
        <w:rPr>
          <w:rFonts w:asciiTheme="minorHAnsi" w:eastAsia="Calibri" w:hAnsiTheme="minorHAnsi" w:cstheme="minorHAnsi"/>
          <w:sz w:val="23"/>
          <w:szCs w:val="23"/>
        </w:rPr>
        <w:t>e</w:t>
      </w:r>
      <w:r w:rsidRPr="00C21619">
        <w:rPr>
          <w:rFonts w:asciiTheme="minorHAnsi" w:eastAsia="Calibri" w:hAnsiTheme="minorHAnsi" w:cstheme="minorHAnsi"/>
          <w:spacing w:val="-2"/>
          <w:sz w:val="23"/>
          <w:szCs w:val="23"/>
        </w:rPr>
        <w:t xml:space="preserve"> </w:t>
      </w:r>
      <w:r w:rsidRPr="00C21619">
        <w:rPr>
          <w:rFonts w:asciiTheme="minorHAnsi" w:eastAsia="Calibri" w:hAnsiTheme="minorHAnsi" w:cstheme="minorHAnsi"/>
          <w:spacing w:val="1"/>
          <w:sz w:val="23"/>
          <w:szCs w:val="23"/>
        </w:rPr>
        <w:t>pl</w:t>
      </w:r>
      <w:r w:rsidRPr="00C21619">
        <w:rPr>
          <w:rFonts w:asciiTheme="minorHAnsi" w:eastAsia="Calibri" w:hAnsiTheme="minorHAnsi" w:cstheme="minorHAnsi"/>
          <w:spacing w:val="-1"/>
          <w:sz w:val="23"/>
          <w:szCs w:val="23"/>
        </w:rPr>
        <w:t>aye</w:t>
      </w:r>
      <w:r w:rsidRPr="00C21619">
        <w:rPr>
          <w:rFonts w:asciiTheme="minorHAnsi" w:eastAsia="Calibri" w:hAnsiTheme="minorHAnsi" w:cstheme="minorHAnsi"/>
          <w:sz w:val="23"/>
          <w:szCs w:val="23"/>
        </w:rPr>
        <w:t>r’s Pr</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pacing w:val="-1"/>
          <w:sz w:val="23"/>
          <w:szCs w:val="23"/>
        </w:rPr>
        <w:t>vat</w:t>
      </w:r>
      <w:r w:rsidRPr="00C21619">
        <w:rPr>
          <w:rFonts w:asciiTheme="minorHAnsi" w:eastAsia="Calibri" w:hAnsiTheme="minorHAnsi" w:cstheme="minorHAnsi"/>
          <w:sz w:val="23"/>
          <w:szCs w:val="23"/>
        </w:rPr>
        <w:t xml:space="preserve">e </w:t>
      </w:r>
      <w:r w:rsidRPr="00C21619">
        <w:rPr>
          <w:rFonts w:asciiTheme="minorHAnsi" w:eastAsia="Calibri" w:hAnsiTheme="minorHAnsi" w:cstheme="minorHAnsi"/>
          <w:spacing w:val="1"/>
          <w:sz w:val="23"/>
          <w:szCs w:val="23"/>
        </w:rPr>
        <w:t>In</w:t>
      </w:r>
      <w:r w:rsidRPr="00C21619">
        <w:rPr>
          <w:rFonts w:asciiTheme="minorHAnsi" w:eastAsia="Calibri" w:hAnsiTheme="minorHAnsi" w:cstheme="minorHAnsi"/>
          <w:spacing w:val="-1"/>
          <w:sz w:val="23"/>
          <w:szCs w:val="23"/>
        </w:rPr>
        <w:t>s</w:t>
      </w:r>
      <w:r w:rsidRPr="00C21619">
        <w:rPr>
          <w:rFonts w:asciiTheme="minorHAnsi" w:eastAsia="Calibri" w:hAnsiTheme="minorHAnsi" w:cstheme="minorHAnsi"/>
          <w:spacing w:val="1"/>
          <w:sz w:val="23"/>
          <w:szCs w:val="23"/>
        </w:rPr>
        <w:t>u</w:t>
      </w:r>
      <w:r w:rsidRPr="00C21619">
        <w:rPr>
          <w:rFonts w:asciiTheme="minorHAnsi" w:eastAsia="Calibri" w:hAnsiTheme="minorHAnsi" w:cstheme="minorHAnsi"/>
          <w:sz w:val="23"/>
          <w:szCs w:val="23"/>
        </w:rPr>
        <w:t>r</w:t>
      </w:r>
      <w:r w:rsidRPr="00C21619">
        <w:rPr>
          <w:rFonts w:asciiTheme="minorHAnsi" w:eastAsia="Calibri" w:hAnsiTheme="minorHAnsi" w:cstheme="minorHAnsi"/>
          <w:spacing w:val="-4"/>
          <w:sz w:val="23"/>
          <w:szCs w:val="23"/>
        </w:rPr>
        <w:t>a</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z w:val="23"/>
          <w:szCs w:val="23"/>
        </w:rPr>
        <w:t>ce Pl</w:t>
      </w:r>
      <w:r w:rsidRPr="00C21619">
        <w:rPr>
          <w:rFonts w:asciiTheme="minorHAnsi" w:eastAsia="Calibri" w:hAnsiTheme="minorHAnsi" w:cstheme="minorHAnsi"/>
          <w:spacing w:val="-1"/>
          <w:sz w:val="23"/>
          <w:szCs w:val="23"/>
        </w:rPr>
        <w:t>an</w:t>
      </w:r>
      <w:r w:rsidRPr="00C21619">
        <w:rPr>
          <w:rFonts w:asciiTheme="minorHAnsi" w:eastAsia="Calibri" w:hAnsiTheme="minorHAnsi" w:cstheme="minorHAnsi"/>
          <w:sz w:val="23"/>
          <w:szCs w:val="23"/>
        </w:rPr>
        <w:t>.</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z w:val="23"/>
          <w:szCs w:val="23"/>
        </w:rPr>
        <w:t>n</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z w:val="23"/>
          <w:szCs w:val="23"/>
        </w:rPr>
        <w:t>r</w:t>
      </w:r>
      <w:r w:rsidRPr="00C21619">
        <w:rPr>
          <w:rFonts w:asciiTheme="minorHAnsi" w:eastAsia="Calibri" w:hAnsiTheme="minorHAnsi" w:cstheme="minorHAnsi"/>
          <w:spacing w:val="1"/>
          <w:sz w:val="23"/>
          <w:szCs w:val="23"/>
        </w:rPr>
        <w:t>d</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z w:val="23"/>
          <w:szCs w:val="23"/>
        </w:rPr>
        <w:t xml:space="preserve">r </w:t>
      </w:r>
      <w:r w:rsidRPr="00C21619">
        <w:rPr>
          <w:rFonts w:asciiTheme="minorHAnsi" w:eastAsia="Calibri" w:hAnsiTheme="minorHAnsi" w:cstheme="minorHAnsi"/>
          <w:spacing w:val="-3"/>
          <w:sz w:val="23"/>
          <w:szCs w:val="23"/>
        </w:rPr>
        <w:t>t</w:t>
      </w:r>
      <w:r w:rsidRPr="00C21619">
        <w:rPr>
          <w:rFonts w:asciiTheme="minorHAnsi" w:eastAsia="Calibri" w:hAnsiTheme="minorHAnsi" w:cstheme="minorHAnsi"/>
          <w:sz w:val="23"/>
          <w:szCs w:val="23"/>
        </w:rPr>
        <w:t>o</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2"/>
          <w:sz w:val="23"/>
          <w:szCs w:val="23"/>
        </w:rPr>
        <w:t>o</w:t>
      </w:r>
      <w:r w:rsidRPr="00C21619">
        <w:rPr>
          <w:rFonts w:asciiTheme="minorHAnsi" w:eastAsia="Calibri" w:hAnsiTheme="minorHAnsi" w:cstheme="minorHAnsi"/>
          <w:spacing w:val="1"/>
          <w:sz w:val="23"/>
          <w:szCs w:val="23"/>
        </w:rPr>
        <w:t>b</w:t>
      </w:r>
      <w:r w:rsidRPr="00C21619">
        <w:rPr>
          <w:rFonts w:asciiTheme="minorHAnsi" w:eastAsia="Calibri" w:hAnsiTheme="minorHAnsi" w:cstheme="minorHAnsi"/>
          <w:spacing w:val="-1"/>
          <w:sz w:val="23"/>
          <w:szCs w:val="23"/>
        </w:rPr>
        <w:t>ta</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z w:val="23"/>
          <w:szCs w:val="23"/>
        </w:rPr>
        <w:t>n</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z w:val="23"/>
          <w:szCs w:val="23"/>
        </w:rPr>
        <w:t>r</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pacing w:val="-3"/>
          <w:sz w:val="23"/>
          <w:szCs w:val="23"/>
        </w:rPr>
        <w:t>m</w:t>
      </w:r>
      <w:r w:rsidRPr="00C21619">
        <w:rPr>
          <w:rFonts w:asciiTheme="minorHAnsi" w:eastAsia="Calibri" w:hAnsiTheme="minorHAnsi" w:cstheme="minorHAnsi"/>
          <w:spacing w:val="7"/>
          <w:sz w:val="23"/>
          <w:szCs w:val="23"/>
        </w:rPr>
        <w:t>b</w:t>
      </w:r>
      <w:r w:rsidRPr="00C21619">
        <w:rPr>
          <w:rFonts w:asciiTheme="minorHAnsi" w:eastAsia="Calibri" w:hAnsiTheme="minorHAnsi" w:cstheme="minorHAnsi"/>
          <w:spacing w:val="-1"/>
          <w:sz w:val="23"/>
          <w:szCs w:val="23"/>
        </w:rPr>
        <w:t>u</w:t>
      </w:r>
      <w:r w:rsidRPr="00C21619">
        <w:rPr>
          <w:rFonts w:asciiTheme="minorHAnsi" w:eastAsia="Calibri" w:hAnsiTheme="minorHAnsi" w:cstheme="minorHAnsi"/>
          <w:sz w:val="23"/>
          <w:szCs w:val="23"/>
        </w:rPr>
        <w:t>r</w:t>
      </w:r>
      <w:r w:rsidRPr="00C21619">
        <w:rPr>
          <w:rFonts w:asciiTheme="minorHAnsi" w:eastAsia="Calibri" w:hAnsiTheme="minorHAnsi" w:cstheme="minorHAnsi"/>
          <w:spacing w:val="-1"/>
          <w:sz w:val="23"/>
          <w:szCs w:val="23"/>
        </w:rPr>
        <w:t>se</w:t>
      </w:r>
      <w:r w:rsidRPr="00C21619">
        <w:rPr>
          <w:rFonts w:asciiTheme="minorHAnsi" w:eastAsia="Calibri" w:hAnsiTheme="minorHAnsi" w:cstheme="minorHAnsi"/>
          <w:sz w:val="23"/>
          <w:szCs w:val="23"/>
        </w:rPr>
        <w:t>m</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z w:val="23"/>
          <w:szCs w:val="23"/>
        </w:rPr>
        <w:t xml:space="preserve">t </w:t>
      </w:r>
      <w:r w:rsidRPr="00C21619">
        <w:rPr>
          <w:rFonts w:asciiTheme="minorHAnsi" w:eastAsia="Calibri" w:hAnsiTheme="minorHAnsi" w:cstheme="minorHAnsi"/>
          <w:spacing w:val="-1"/>
          <w:sz w:val="23"/>
          <w:szCs w:val="23"/>
        </w:rPr>
        <w:t>f</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z w:val="23"/>
          <w:szCs w:val="23"/>
        </w:rPr>
        <w:t xml:space="preserve">r </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z w:val="23"/>
          <w:szCs w:val="23"/>
        </w:rPr>
        <w:t>x</w:t>
      </w:r>
      <w:r w:rsidRPr="00C21619">
        <w:rPr>
          <w:rFonts w:asciiTheme="minorHAnsi" w:eastAsia="Calibri" w:hAnsiTheme="minorHAnsi" w:cstheme="minorHAnsi"/>
          <w:spacing w:val="1"/>
          <w:sz w:val="23"/>
          <w:szCs w:val="23"/>
        </w:rPr>
        <w:t>p</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pacing w:val="-1"/>
          <w:sz w:val="23"/>
          <w:szCs w:val="23"/>
        </w:rPr>
        <w:t>ses</w:t>
      </w:r>
      <w:r w:rsidRPr="00C21619">
        <w:rPr>
          <w:rFonts w:asciiTheme="minorHAnsi" w:eastAsia="Calibri" w:hAnsiTheme="minorHAnsi" w:cstheme="minorHAnsi"/>
          <w:sz w:val="23"/>
          <w:szCs w:val="23"/>
        </w:rPr>
        <w:t>,</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z w:val="23"/>
          <w:szCs w:val="23"/>
        </w:rPr>
        <w:t>a C</w:t>
      </w:r>
      <w:r w:rsidRPr="00C21619">
        <w:rPr>
          <w:rFonts w:asciiTheme="minorHAnsi" w:eastAsia="Calibri" w:hAnsiTheme="minorHAnsi" w:cstheme="minorHAnsi"/>
          <w:spacing w:val="1"/>
          <w:sz w:val="23"/>
          <w:szCs w:val="23"/>
        </w:rPr>
        <w:t>H</w:t>
      </w:r>
      <w:r w:rsidRPr="00C21619">
        <w:rPr>
          <w:rFonts w:asciiTheme="minorHAnsi" w:eastAsia="Calibri" w:hAnsiTheme="minorHAnsi" w:cstheme="minorHAnsi"/>
          <w:sz w:val="23"/>
          <w:szCs w:val="23"/>
        </w:rPr>
        <w:t>A</w:t>
      </w:r>
      <w:r w:rsidRPr="00C21619">
        <w:rPr>
          <w:rFonts w:asciiTheme="minorHAnsi" w:eastAsia="Calibri" w:hAnsiTheme="minorHAnsi" w:cstheme="minorHAnsi"/>
          <w:spacing w:val="-2"/>
          <w:sz w:val="23"/>
          <w:szCs w:val="23"/>
        </w:rPr>
        <w:t xml:space="preserve"> I</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pacing w:val="-1"/>
          <w:sz w:val="23"/>
          <w:szCs w:val="23"/>
        </w:rPr>
        <w:t>j</w:t>
      </w:r>
      <w:r w:rsidRPr="00C21619">
        <w:rPr>
          <w:rFonts w:asciiTheme="minorHAnsi" w:eastAsia="Calibri" w:hAnsiTheme="minorHAnsi" w:cstheme="minorHAnsi"/>
          <w:spacing w:val="1"/>
          <w:sz w:val="23"/>
          <w:szCs w:val="23"/>
        </w:rPr>
        <w:t>u</w:t>
      </w:r>
      <w:r w:rsidRPr="00C21619">
        <w:rPr>
          <w:rFonts w:asciiTheme="minorHAnsi" w:eastAsia="Calibri" w:hAnsiTheme="minorHAnsi" w:cstheme="minorHAnsi"/>
          <w:sz w:val="23"/>
          <w:szCs w:val="23"/>
        </w:rPr>
        <w:t>ry</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3"/>
          <w:sz w:val="23"/>
          <w:szCs w:val="23"/>
        </w:rPr>
        <w:t>R</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pacing w:val="1"/>
          <w:sz w:val="23"/>
          <w:szCs w:val="23"/>
        </w:rPr>
        <w:t>po</w:t>
      </w:r>
      <w:r w:rsidRPr="00C21619">
        <w:rPr>
          <w:rFonts w:asciiTheme="minorHAnsi" w:eastAsia="Calibri" w:hAnsiTheme="minorHAnsi" w:cstheme="minorHAnsi"/>
          <w:sz w:val="23"/>
          <w:szCs w:val="23"/>
        </w:rPr>
        <w:t>rt Form</w:t>
      </w:r>
      <w:r w:rsidRPr="00C21619">
        <w:rPr>
          <w:rFonts w:asciiTheme="minorHAnsi" w:eastAsia="Calibri" w:hAnsiTheme="minorHAnsi" w:cstheme="minorHAnsi"/>
          <w:spacing w:val="-2"/>
          <w:sz w:val="23"/>
          <w:szCs w:val="23"/>
        </w:rPr>
        <w:t xml:space="preserve"> </w:t>
      </w:r>
      <w:r w:rsidRPr="00C21619">
        <w:rPr>
          <w:rFonts w:asciiTheme="minorHAnsi" w:eastAsia="Calibri" w:hAnsiTheme="minorHAnsi" w:cstheme="minorHAnsi"/>
          <w:sz w:val="23"/>
          <w:szCs w:val="23"/>
        </w:rPr>
        <w:t>m</w:t>
      </w:r>
      <w:r w:rsidRPr="00C21619">
        <w:rPr>
          <w:rFonts w:asciiTheme="minorHAnsi" w:eastAsia="Calibri" w:hAnsiTheme="minorHAnsi" w:cstheme="minorHAnsi"/>
          <w:spacing w:val="1"/>
          <w:sz w:val="23"/>
          <w:szCs w:val="23"/>
        </w:rPr>
        <w:t>u</w:t>
      </w:r>
      <w:r w:rsidRPr="00C21619">
        <w:rPr>
          <w:rFonts w:asciiTheme="minorHAnsi" w:eastAsia="Calibri" w:hAnsiTheme="minorHAnsi" w:cstheme="minorHAnsi"/>
          <w:spacing w:val="-1"/>
          <w:sz w:val="23"/>
          <w:szCs w:val="23"/>
        </w:rPr>
        <w:t>s</w:t>
      </w:r>
      <w:r w:rsidRPr="00C21619">
        <w:rPr>
          <w:rFonts w:asciiTheme="minorHAnsi" w:eastAsia="Calibri" w:hAnsiTheme="minorHAnsi" w:cstheme="minorHAnsi"/>
          <w:sz w:val="23"/>
          <w:szCs w:val="23"/>
        </w:rPr>
        <w:t>t</w:t>
      </w:r>
      <w:r w:rsidRPr="00C21619">
        <w:rPr>
          <w:rFonts w:asciiTheme="minorHAnsi" w:eastAsia="Calibri" w:hAnsiTheme="minorHAnsi" w:cstheme="minorHAnsi"/>
          <w:spacing w:val="-2"/>
          <w:sz w:val="23"/>
          <w:szCs w:val="23"/>
        </w:rPr>
        <w:t xml:space="preserve"> </w:t>
      </w:r>
      <w:r w:rsidRPr="00C21619">
        <w:rPr>
          <w:rFonts w:asciiTheme="minorHAnsi" w:eastAsia="Calibri" w:hAnsiTheme="minorHAnsi" w:cstheme="minorHAnsi"/>
          <w:spacing w:val="1"/>
          <w:sz w:val="23"/>
          <w:szCs w:val="23"/>
        </w:rPr>
        <w:t>b</w:t>
      </w:r>
      <w:r w:rsidRPr="00C21619">
        <w:rPr>
          <w:rFonts w:asciiTheme="minorHAnsi" w:eastAsia="Calibri" w:hAnsiTheme="minorHAnsi" w:cstheme="minorHAnsi"/>
          <w:sz w:val="23"/>
          <w:szCs w:val="23"/>
        </w:rPr>
        <w:t>e co</w:t>
      </w:r>
      <w:r w:rsidRPr="00C21619">
        <w:rPr>
          <w:rFonts w:asciiTheme="minorHAnsi" w:eastAsia="Calibri" w:hAnsiTheme="minorHAnsi" w:cstheme="minorHAnsi"/>
          <w:spacing w:val="-2"/>
          <w:sz w:val="23"/>
          <w:szCs w:val="23"/>
        </w:rPr>
        <w:t>m</w:t>
      </w:r>
      <w:r w:rsidRPr="00C21619">
        <w:rPr>
          <w:rFonts w:asciiTheme="minorHAnsi" w:eastAsia="Calibri" w:hAnsiTheme="minorHAnsi" w:cstheme="minorHAnsi"/>
          <w:spacing w:val="1"/>
          <w:sz w:val="23"/>
          <w:szCs w:val="23"/>
        </w:rPr>
        <w:t>pl</w:t>
      </w:r>
      <w:r w:rsidRPr="00C21619">
        <w:rPr>
          <w:rFonts w:asciiTheme="minorHAnsi" w:eastAsia="Calibri" w:hAnsiTheme="minorHAnsi" w:cstheme="minorHAnsi"/>
          <w:spacing w:val="-1"/>
          <w:sz w:val="23"/>
          <w:szCs w:val="23"/>
        </w:rPr>
        <w:t>ete</w:t>
      </w:r>
      <w:r w:rsidRPr="00C21619">
        <w:rPr>
          <w:rFonts w:asciiTheme="minorHAnsi" w:eastAsia="Calibri" w:hAnsiTheme="minorHAnsi" w:cstheme="minorHAnsi"/>
          <w:sz w:val="23"/>
          <w:szCs w:val="23"/>
        </w:rPr>
        <w:t>d</w:t>
      </w:r>
      <w:r w:rsidRPr="00C21619">
        <w:rPr>
          <w:rFonts w:asciiTheme="minorHAnsi" w:eastAsia="Calibri" w:hAnsiTheme="minorHAnsi" w:cstheme="minorHAnsi"/>
          <w:spacing w:val="2"/>
          <w:sz w:val="23"/>
          <w:szCs w:val="23"/>
        </w:rPr>
        <w:t xml:space="preserve"> </w:t>
      </w:r>
      <w:r w:rsidRPr="00C21619">
        <w:rPr>
          <w:rFonts w:asciiTheme="minorHAnsi" w:eastAsia="Calibri" w:hAnsiTheme="minorHAnsi" w:cstheme="minorHAnsi"/>
          <w:spacing w:val="-1"/>
          <w:sz w:val="23"/>
          <w:szCs w:val="23"/>
        </w:rPr>
        <w:t>an</w:t>
      </w:r>
      <w:r w:rsidRPr="00C21619">
        <w:rPr>
          <w:rFonts w:asciiTheme="minorHAnsi" w:eastAsia="Calibri" w:hAnsiTheme="minorHAnsi" w:cstheme="minorHAnsi"/>
          <w:sz w:val="23"/>
          <w:szCs w:val="23"/>
        </w:rPr>
        <w:t>d</w:t>
      </w:r>
      <w:r w:rsidRPr="00C21619">
        <w:rPr>
          <w:rFonts w:asciiTheme="minorHAnsi" w:eastAsia="Calibri" w:hAnsiTheme="minorHAnsi" w:cstheme="minorHAnsi"/>
          <w:spacing w:val="2"/>
          <w:sz w:val="23"/>
          <w:szCs w:val="23"/>
        </w:rPr>
        <w:t xml:space="preserve"> </w:t>
      </w:r>
      <w:r w:rsidRPr="00C21619">
        <w:rPr>
          <w:rFonts w:asciiTheme="minorHAnsi" w:eastAsia="Calibri" w:hAnsiTheme="minorHAnsi" w:cstheme="minorHAnsi"/>
          <w:spacing w:val="-3"/>
          <w:sz w:val="23"/>
          <w:szCs w:val="23"/>
        </w:rPr>
        <w:t>s</w:t>
      </w:r>
      <w:r w:rsidRPr="00C21619">
        <w:rPr>
          <w:rFonts w:asciiTheme="minorHAnsi" w:eastAsia="Calibri" w:hAnsiTheme="minorHAnsi" w:cstheme="minorHAnsi"/>
          <w:spacing w:val="1"/>
          <w:sz w:val="23"/>
          <w:szCs w:val="23"/>
        </w:rPr>
        <w:t>ub</w:t>
      </w:r>
      <w:r w:rsidRPr="00C21619">
        <w:rPr>
          <w:rFonts w:asciiTheme="minorHAnsi" w:eastAsia="Calibri" w:hAnsiTheme="minorHAnsi" w:cstheme="minorHAnsi"/>
          <w:spacing w:val="-3"/>
          <w:sz w:val="23"/>
          <w:szCs w:val="23"/>
        </w:rPr>
        <w:t>m</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pacing w:val="-1"/>
          <w:sz w:val="23"/>
          <w:szCs w:val="23"/>
        </w:rPr>
        <w:t>tte</w:t>
      </w:r>
      <w:r w:rsidRPr="00C21619">
        <w:rPr>
          <w:rFonts w:asciiTheme="minorHAnsi" w:eastAsia="Calibri" w:hAnsiTheme="minorHAnsi" w:cstheme="minorHAnsi"/>
          <w:sz w:val="23"/>
          <w:szCs w:val="23"/>
        </w:rPr>
        <w:t>d</w:t>
      </w:r>
      <w:r w:rsidRPr="00C21619">
        <w:rPr>
          <w:rFonts w:asciiTheme="minorHAnsi" w:eastAsia="Calibri" w:hAnsiTheme="minorHAnsi" w:cstheme="minorHAnsi"/>
          <w:spacing w:val="2"/>
          <w:sz w:val="23"/>
          <w:szCs w:val="23"/>
        </w:rPr>
        <w:t xml:space="preserve"> </w:t>
      </w:r>
      <w:r w:rsidRPr="00C21619">
        <w:rPr>
          <w:rFonts w:asciiTheme="minorHAnsi" w:eastAsia="Calibri" w:hAnsiTheme="minorHAnsi" w:cstheme="minorHAnsi"/>
          <w:spacing w:val="-1"/>
          <w:sz w:val="23"/>
          <w:szCs w:val="23"/>
        </w:rPr>
        <w:t>t</w:t>
      </w:r>
      <w:r w:rsidRPr="00C21619">
        <w:rPr>
          <w:rFonts w:asciiTheme="minorHAnsi" w:eastAsia="Calibri" w:hAnsiTheme="minorHAnsi" w:cstheme="minorHAnsi"/>
          <w:sz w:val="23"/>
          <w:szCs w:val="23"/>
        </w:rPr>
        <w:t>o</w:t>
      </w:r>
      <w:r w:rsidRPr="00C21619">
        <w:rPr>
          <w:rFonts w:asciiTheme="minorHAnsi" w:eastAsia="Calibri" w:hAnsiTheme="minorHAnsi" w:cstheme="minorHAnsi"/>
          <w:spacing w:val="-1"/>
          <w:sz w:val="23"/>
          <w:szCs w:val="23"/>
        </w:rPr>
        <w:t xml:space="preserve"> t</w:t>
      </w:r>
      <w:r w:rsidRPr="00C21619">
        <w:rPr>
          <w:rFonts w:asciiTheme="minorHAnsi" w:eastAsia="Calibri" w:hAnsiTheme="minorHAnsi" w:cstheme="minorHAnsi"/>
          <w:spacing w:val="1"/>
          <w:sz w:val="23"/>
          <w:szCs w:val="23"/>
        </w:rPr>
        <w:t>h</w:t>
      </w:r>
      <w:r w:rsidRPr="00C21619">
        <w:rPr>
          <w:rFonts w:asciiTheme="minorHAnsi" w:eastAsia="Calibri" w:hAnsiTheme="minorHAnsi" w:cstheme="minorHAnsi"/>
          <w:sz w:val="23"/>
          <w:szCs w:val="23"/>
        </w:rPr>
        <w:t>e WW</w:t>
      </w:r>
      <w:r w:rsidRPr="00C21619">
        <w:rPr>
          <w:rFonts w:asciiTheme="minorHAnsi" w:eastAsia="Calibri" w:hAnsiTheme="minorHAnsi" w:cstheme="minorHAnsi"/>
          <w:spacing w:val="1"/>
          <w:sz w:val="23"/>
          <w:szCs w:val="23"/>
        </w:rPr>
        <w:t>H</w:t>
      </w:r>
      <w:r w:rsidRPr="00C21619">
        <w:rPr>
          <w:rFonts w:asciiTheme="minorHAnsi" w:eastAsia="Calibri" w:hAnsiTheme="minorHAnsi" w:cstheme="minorHAnsi"/>
          <w:sz w:val="23"/>
          <w:szCs w:val="23"/>
        </w:rPr>
        <w:t>A</w:t>
      </w:r>
      <w:r w:rsidRPr="00C21619">
        <w:rPr>
          <w:rFonts w:asciiTheme="minorHAnsi" w:eastAsia="Calibri" w:hAnsiTheme="minorHAnsi" w:cstheme="minorHAnsi"/>
          <w:spacing w:val="-2"/>
          <w:sz w:val="23"/>
          <w:szCs w:val="23"/>
        </w:rPr>
        <w:t xml:space="preserve"> </w:t>
      </w:r>
      <w:r w:rsidRPr="00C21619">
        <w:rPr>
          <w:rFonts w:asciiTheme="minorHAnsi" w:eastAsia="Calibri" w:hAnsiTheme="minorHAnsi" w:cstheme="minorHAnsi"/>
          <w:sz w:val="23"/>
          <w:szCs w:val="23"/>
        </w:rPr>
        <w:t>R</w:t>
      </w:r>
      <w:r w:rsidRPr="00C21619">
        <w:rPr>
          <w:rFonts w:asciiTheme="minorHAnsi" w:eastAsia="Calibri" w:hAnsiTheme="minorHAnsi" w:cstheme="minorHAnsi"/>
          <w:spacing w:val="-1"/>
          <w:sz w:val="23"/>
          <w:szCs w:val="23"/>
        </w:rPr>
        <w:t>eg</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pacing w:val="-1"/>
          <w:sz w:val="23"/>
          <w:szCs w:val="23"/>
        </w:rPr>
        <w:t>st</w:t>
      </w:r>
      <w:r w:rsidRPr="00C21619">
        <w:rPr>
          <w:rFonts w:asciiTheme="minorHAnsi" w:eastAsia="Calibri" w:hAnsiTheme="minorHAnsi" w:cstheme="minorHAnsi"/>
          <w:sz w:val="23"/>
          <w:szCs w:val="23"/>
        </w:rPr>
        <w:t>r</w:t>
      </w:r>
      <w:r w:rsidRPr="00C21619">
        <w:rPr>
          <w:rFonts w:asciiTheme="minorHAnsi" w:eastAsia="Calibri" w:hAnsiTheme="minorHAnsi" w:cstheme="minorHAnsi"/>
          <w:spacing w:val="-1"/>
          <w:sz w:val="23"/>
          <w:szCs w:val="23"/>
        </w:rPr>
        <w:t>a</w:t>
      </w:r>
      <w:r w:rsidRPr="00C21619">
        <w:rPr>
          <w:rFonts w:asciiTheme="minorHAnsi" w:eastAsia="Calibri" w:hAnsiTheme="minorHAnsi" w:cstheme="minorHAnsi"/>
          <w:sz w:val="23"/>
          <w:szCs w:val="23"/>
        </w:rPr>
        <w:t xml:space="preserve">r as </w:t>
      </w:r>
      <w:r w:rsidRPr="00C21619">
        <w:rPr>
          <w:rFonts w:asciiTheme="minorHAnsi" w:eastAsia="Calibri" w:hAnsiTheme="minorHAnsi" w:cstheme="minorHAnsi"/>
          <w:spacing w:val="-1"/>
          <w:sz w:val="23"/>
          <w:szCs w:val="23"/>
        </w:rPr>
        <w:t>s</w:t>
      </w:r>
      <w:r w:rsidRPr="00C21619">
        <w:rPr>
          <w:rFonts w:asciiTheme="minorHAnsi" w:eastAsia="Calibri" w:hAnsiTheme="minorHAnsi" w:cstheme="minorHAnsi"/>
          <w:spacing w:val="1"/>
          <w:sz w:val="23"/>
          <w:szCs w:val="23"/>
        </w:rPr>
        <w:t>oo</w:t>
      </w:r>
      <w:r w:rsidRPr="00C21619">
        <w:rPr>
          <w:rFonts w:asciiTheme="minorHAnsi" w:eastAsia="Calibri" w:hAnsiTheme="minorHAnsi" w:cstheme="minorHAnsi"/>
          <w:sz w:val="23"/>
          <w:szCs w:val="23"/>
        </w:rPr>
        <w:t>n</w:t>
      </w:r>
      <w:r w:rsidRPr="00C21619">
        <w:rPr>
          <w:rFonts w:asciiTheme="minorHAnsi" w:eastAsia="Calibri" w:hAnsiTheme="minorHAnsi" w:cstheme="minorHAnsi"/>
          <w:spacing w:val="-1"/>
          <w:sz w:val="23"/>
          <w:szCs w:val="23"/>
        </w:rPr>
        <w:t xml:space="preserve"> a</w:t>
      </w:r>
      <w:r w:rsidRPr="00C21619">
        <w:rPr>
          <w:rFonts w:asciiTheme="minorHAnsi" w:eastAsia="Calibri" w:hAnsiTheme="minorHAnsi" w:cstheme="minorHAnsi"/>
          <w:sz w:val="23"/>
          <w:szCs w:val="23"/>
        </w:rPr>
        <w:t xml:space="preserve">s </w:t>
      </w:r>
      <w:r w:rsidRPr="00C21619">
        <w:rPr>
          <w:rFonts w:asciiTheme="minorHAnsi" w:eastAsia="Calibri" w:hAnsiTheme="minorHAnsi" w:cstheme="minorHAnsi"/>
          <w:spacing w:val="1"/>
          <w:sz w:val="23"/>
          <w:szCs w:val="23"/>
        </w:rPr>
        <w:t>po</w:t>
      </w:r>
      <w:r w:rsidRPr="00C21619">
        <w:rPr>
          <w:rFonts w:asciiTheme="minorHAnsi" w:eastAsia="Calibri" w:hAnsiTheme="minorHAnsi" w:cstheme="minorHAnsi"/>
          <w:spacing w:val="-1"/>
          <w:sz w:val="23"/>
          <w:szCs w:val="23"/>
        </w:rPr>
        <w:t>ssi</w:t>
      </w:r>
      <w:r w:rsidRPr="00C21619">
        <w:rPr>
          <w:rFonts w:asciiTheme="minorHAnsi" w:eastAsia="Calibri" w:hAnsiTheme="minorHAnsi" w:cstheme="minorHAnsi"/>
          <w:spacing w:val="1"/>
          <w:sz w:val="23"/>
          <w:szCs w:val="23"/>
        </w:rPr>
        <w:t>bl</w:t>
      </w:r>
      <w:r w:rsidRPr="00C21619">
        <w:rPr>
          <w:rFonts w:asciiTheme="minorHAnsi" w:eastAsia="Calibri" w:hAnsiTheme="minorHAnsi" w:cstheme="minorHAnsi"/>
          <w:sz w:val="23"/>
          <w:szCs w:val="23"/>
        </w:rPr>
        <w:t>e</w:t>
      </w:r>
      <w:r w:rsidRPr="00C21619">
        <w:rPr>
          <w:rFonts w:asciiTheme="minorHAnsi" w:eastAsia="Calibri" w:hAnsiTheme="minorHAnsi" w:cstheme="minorHAnsi"/>
          <w:spacing w:val="-3"/>
          <w:sz w:val="23"/>
          <w:szCs w:val="23"/>
        </w:rPr>
        <w:t xml:space="preserve"> </w:t>
      </w:r>
      <w:r w:rsidRPr="00C21619">
        <w:rPr>
          <w:rFonts w:asciiTheme="minorHAnsi" w:eastAsia="Calibri" w:hAnsiTheme="minorHAnsi" w:cstheme="minorHAnsi"/>
          <w:spacing w:val="-1"/>
          <w:sz w:val="23"/>
          <w:szCs w:val="23"/>
        </w:rPr>
        <w:t>afte</w:t>
      </w:r>
      <w:r w:rsidRPr="00C21619">
        <w:rPr>
          <w:rFonts w:asciiTheme="minorHAnsi" w:eastAsia="Calibri" w:hAnsiTheme="minorHAnsi" w:cstheme="minorHAnsi"/>
          <w:sz w:val="23"/>
          <w:szCs w:val="23"/>
        </w:rPr>
        <w:t>r t</w:t>
      </w:r>
      <w:r w:rsidRPr="00C21619">
        <w:rPr>
          <w:rFonts w:asciiTheme="minorHAnsi" w:eastAsia="Calibri" w:hAnsiTheme="minorHAnsi" w:cstheme="minorHAnsi"/>
          <w:spacing w:val="1"/>
          <w:sz w:val="23"/>
          <w:szCs w:val="23"/>
        </w:rPr>
        <w:t>h</w:t>
      </w:r>
      <w:r w:rsidRPr="00C21619">
        <w:rPr>
          <w:rFonts w:asciiTheme="minorHAnsi" w:eastAsia="Calibri" w:hAnsiTheme="minorHAnsi" w:cstheme="minorHAnsi"/>
          <w:sz w:val="23"/>
          <w:szCs w:val="23"/>
        </w:rPr>
        <w:t xml:space="preserve">e </w:t>
      </w:r>
      <w:r w:rsidRPr="00C21619">
        <w:rPr>
          <w:rFonts w:asciiTheme="minorHAnsi" w:eastAsia="Calibri" w:hAnsiTheme="minorHAnsi" w:cstheme="minorHAnsi"/>
          <w:spacing w:val="1"/>
          <w:sz w:val="23"/>
          <w:szCs w:val="23"/>
        </w:rPr>
        <w:t>in</w:t>
      </w:r>
      <w:r w:rsidRPr="00C21619">
        <w:rPr>
          <w:rFonts w:asciiTheme="minorHAnsi" w:eastAsia="Calibri" w:hAnsiTheme="minorHAnsi" w:cstheme="minorHAnsi"/>
          <w:spacing w:val="-3"/>
          <w:sz w:val="23"/>
          <w:szCs w:val="23"/>
        </w:rPr>
        <w:t>c</w:t>
      </w:r>
      <w:r w:rsidRPr="00C21619">
        <w:rPr>
          <w:rFonts w:asciiTheme="minorHAnsi" w:eastAsia="Calibri" w:hAnsiTheme="minorHAnsi" w:cstheme="minorHAnsi"/>
          <w:spacing w:val="1"/>
          <w:sz w:val="23"/>
          <w:szCs w:val="23"/>
        </w:rPr>
        <w:t>id</w:t>
      </w:r>
      <w:r w:rsidRPr="00C21619">
        <w:rPr>
          <w:rFonts w:asciiTheme="minorHAnsi" w:eastAsia="Calibri" w:hAnsiTheme="minorHAnsi" w:cstheme="minorHAnsi"/>
          <w:spacing w:val="-3"/>
          <w:sz w:val="23"/>
          <w:szCs w:val="23"/>
        </w:rPr>
        <w:t>e</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z w:val="23"/>
          <w:szCs w:val="23"/>
        </w:rPr>
        <w:t>t (</w:t>
      </w:r>
      <w:r w:rsidRPr="00C21619">
        <w:rPr>
          <w:rFonts w:asciiTheme="minorHAnsi" w:eastAsia="Calibri" w:hAnsiTheme="minorHAnsi" w:cstheme="minorHAnsi"/>
          <w:spacing w:val="-1"/>
          <w:sz w:val="23"/>
          <w:szCs w:val="23"/>
        </w:rPr>
        <w:t>w</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pacing w:val="-1"/>
          <w:sz w:val="23"/>
          <w:szCs w:val="23"/>
        </w:rPr>
        <w:t>t</w:t>
      </w:r>
      <w:r w:rsidRPr="00C21619">
        <w:rPr>
          <w:rFonts w:asciiTheme="minorHAnsi" w:eastAsia="Calibri" w:hAnsiTheme="minorHAnsi" w:cstheme="minorHAnsi"/>
          <w:sz w:val="23"/>
          <w:szCs w:val="23"/>
        </w:rPr>
        <w:t>h</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z w:val="23"/>
          <w:szCs w:val="23"/>
        </w:rPr>
        <w:t>a c</w:t>
      </w:r>
      <w:r w:rsidRPr="00C21619">
        <w:rPr>
          <w:rFonts w:asciiTheme="minorHAnsi" w:eastAsia="Calibri" w:hAnsiTheme="minorHAnsi" w:cstheme="minorHAnsi"/>
          <w:spacing w:val="-2"/>
          <w:sz w:val="23"/>
          <w:szCs w:val="23"/>
        </w:rPr>
        <w:t>o</w:t>
      </w:r>
      <w:r w:rsidRPr="00C21619">
        <w:rPr>
          <w:rFonts w:asciiTheme="minorHAnsi" w:eastAsia="Calibri" w:hAnsiTheme="minorHAnsi" w:cstheme="minorHAnsi"/>
          <w:spacing w:val="1"/>
          <w:sz w:val="23"/>
          <w:szCs w:val="23"/>
        </w:rPr>
        <w:t>p</w:t>
      </w:r>
      <w:r w:rsidRPr="00C21619">
        <w:rPr>
          <w:rFonts w:asciiTheme="minorHAnsi" w:eastAsia="Calibri" w:hAnsiTheme="minorHAnsi" w:cstheme="minorHAnsi"/>
          <w:sz w:val="23"/>
          <w:szCs w:val="23"/>
        </w:rPr>
        <w:t xml:space="preserve">y </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z w:val="23"/>
          <w:szCs w:val="23"/>
        </w:rPr>
        <w:t xml:space="preserve">f </w:t>
      </w:r>
      <w:r w:rsidRPr="00C21619">
        <w:rPr>
          <w:rFonts w:asciiTheme="minorHAnsi" w:eastAsia="Calibri" w:hAnsiTheme="minorHAnsi" w:cstheme="minorHAnsi"/>
          <w:spacing w:val="-3"/>
          <w:sz w:val="23"/>
          <w:szCs w:val="23"/>
        </w:rPr>
        <w:t>t</w:t>
      </w:r>
      <w:r w:rsidRPr="00C21619">
        <w:rPr>
          <w:rFonts w:asciiTheme="minorHAnsi" w:eastAsia="Calibri" w:hAnsiTheme="minorHAnsi" w:cstheme="minorHAnsi"/>
          <w:spacing w:val="1"/>
          <w:sz w:val="23"/>
          <w:szCs w:val="23"/>
        </w:rPr>
        <w:t>h</w:t>
      </w:r>
      <w:r w:rsidRPr="00C21619">
        <w:rPr>
          <w:rFonts w:asciiTheme="minorHAnsi" w:eastAsia="Calibri" w:hAnsiTheme="minorHAnsi" w:cstheme="minorHAnsi"/>
          <w:sz w:val="23"/>
          <w:szCs w:val="23"/>
        </w:rPr>
        <w:t xml:space="preserve">e </w:t>
      </w:r>
      <w:r w:rsidRPr="00C21619">
        <w:rPr>
          <w:rFonts w:asciiTheme="minorHAnsi" w:eastAsia="Calibri" w:hAnsiTheme="minorHAnsi" w:cstheme="minorHAnsi"/>
          <w:spacing w:val="1"/>
          <w:sz w:val="23"/>
          <w:szCs w:val="23"/>
        </w:rPr>
        <w:t>g</w:t>
      </w:r>
      <w:r w:rsidRPr="00C21619">
        <w:rPr>
          <w:rFonts w:asciiTheme="minorHAnsi" w:eastAsia="Calibri" w:hAnsiTheme="minorHAnsi" w:cstheme="minorHAnsi"/>
          <w:spacing w:val="-1"/>
          <w:sz w:val="23"/>
          <w:szCs w:val="23"/>
        </w:rPr>
        <w:t>a</w:t>
      </w:r>
      <w:r w:rsidRPr="00C21619">
        <w:rPr>
          <w:rFonts w:asciiTheme="minorHAnsi" w:eastAsia="Calibri" w:hAnsiTheme="minorHAnsi" w:cstheme="minorHAnsi"/>
          <w:sz w:val="23"/>
          <w:szCs w:val="23"/>
        </w:rPr>
        <w:t xml:space="preserve">me </w:t>
      </w:r>
      <w:r w:rsidRPr="00C21619">
        <w:rPr>
          <w:rFonts w:asciiTheme="minorHAnsi" w:eastAsia="Calibri" w:hAnsiTheme="minorHAnsi" w:cstheme="minorHAnsi"/>
          <w:spacing w:val="-1"/>
          <w:sz w:val="23"/>
          <w:szCs w:val="23"/>
        </w:rPr>
        <w:t>s</w:t>
      </w:r>
      <w:r w:rsidRPr="00C21619">
        <w:rPr>
          <w:rFonts w:asciiTheme="minorHAnsi" w:eastAsia="Calibri" w:hAnsiTheme="minorHAnsi" w:cstheme="minorHAnsi"/>
          <w:spacing w:val="1"/>
          <w:sz w:val="23"/>
          <w:szCs w:val="23"/>
        </w:rPr>
        <w:t>h</w:t>
      </w:r>
      <w:r w:rsidRPr="00C21619">
        <w:rPr>
          <w:rFonts w:asciiTheme="minorHAnsi" w:eastAsia="Calibri" w:hAnsiTheme="minorHAnsi" w:cstheme="minorHAnsi"/>
          <w:spacing w:val="-1"/>
          <w:sz w:val="23"/>
          <w:szCs w:val="23"/>
        </w:rPr>
        <w:t>ee</w:t>
      </w:r>
      <w:r w:rsidRPr="00C21619">
        <w:rPr>
          <w:rFonts w:asciiTheme="minorHAnsi" w:eastAsia="Calibri" w:hAnsiTheme="minorHAnsi" w:cstheme="minorHAnsi"/>
          <w:sz w:val="23"/>
          <w:szCs w:val="23"/>
        </w:rPr>
        <w:t xml:space="preserve">t </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z w:val="23"/>
          <w:szCs w:val="23"/>
        </w:rPr>
        <w:t>f</w:t>
      </w:r>
      <w:r w:rsidRPr="00C21619">
        <w:rPr>
          <w:rFonts w:asciiTheme="minorHAnsi" w:eastAsia="Calibri" w:hAnsiTheme="minorHAnsi" w:cstheme="minorHAnsi"/>
          <w:spacing w:val="-3"/>
          <w:sz w:val="23"/>
          <w:szCs w:val="23"/>
        </w:rPr>
        <w:t xml:space="preserve"> </w:t>
      </w:r>
      <w:r w:rsidRPr="00C21619">
        <w:rPr>
          <w:rFonts w:asciiTheme="minorHAnsi" w:eastAsia="Calibri" w:hAnsiTheme="minorHAnsi" w:cstheme="minorHAnsi"/>
          <w:spacing w:val="1"/>
          <w:sz w:val="23"/>
          <w:szCs w:val="23"/>
        </w:rPr>
        <w:t>po</w:t>
      </w:r>
      <w:r w:rsidRPr="00C21619">
        <w:rPr>
          <w:rFonts w:asciiTheme="minorHAnsi" w:eastAsia="Calibri" w:hAnsiTheme="minorHAnsi" w:cstheme="minorHAnsi"/>
          <w:spacing w:val="-1"/>
          <w:sz w:val="23"/>
          <w:szCs w:val="23"/>
        </w:rPr>
        <w:t>ssib</w:t>
      </w:r>
      <w:r w:rsidRPr="00C21619">
        <w:rPr>
          <w:rFonts w:asciiTheme="minorHAnsi" w:eastAsia="Calibri" w:hAnsiTheme="minorHAnsi" w:cstheme="minorHAnsi"/>
          <w:spacing w:val="1"/>
          <w:sz w:val="23"/>
          <w:szCs w:val="23"/>
        </w:rPr>
        <w:t>l</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z w:val="23"/>
          <w:szCs w:val="23"/>
        </w:rPr>
        <w:t>).</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z w:val="23"/>
          <w:szCs w:val="23"/>
        </w:rPr>
        <w:t>A fur</w:t>
      </w:r>
      <w:r w:rsidRPr="00C21619">
        <w:rPr>
          <w:rFonts w:asciiTheme="minorHAnsi" w:eastAsia="Calibri" w:hAnsiTheme="minorHAnsi" w:cstheme="minorHAnsi"/>
          <w:spacing w:val="-3"/>
          <w:sz w:val="23"/>
          <w:szCs w:val="23"/>
        </w:rPr>
        <w:t>t</w:t>
      </w:r>
      <w:r w:rsidRPr="00C21619">
        <w:rPr>
          <w:rFonts w:asciiTheme="minorHAnsi" w:eastAsia="Calibri" w:hAnsiTheme="minorHAnsi" w:cstheme="minorHAnsi"/>
          <w:spacing w:val="1"/>
          <w:sz w:val="23"/>
          <w:szCs w:val="23"/>
        </w:rPr>
        <w:t>h</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z w:val="23"/>
          <w:szCs w:val="23"/>
        </w:rPr>
        <w:t>r rep</w:t>
      </w:r>
      <w:r w:rsidRPr="00C21619">
        <w:rPr>
          <w:rFonts w:asciiTheme="minorHAnsi" w:eastAsia="Calibri" w:hAnsiTheme="minorHAnsi" w:cstheme="minorHAnsi"/>
          <w:spacing w:val="1"/>
          <w:sz w:val="23"/>
          <w:szCs w:val="23"/>
        </w:rPr>
        <w:t>o</w:t>
      </w:r>
      <w:r w:rsidR="00645A6E" w:rsidRPr="00C21619">
        <w:rPr>
          <w:rFonts w:asciiTheme="minorHAnsi" w:eastAsia="Calibri" w:hAnsiTheme="minorHAnsi" w:cstheme="minorHAnsi"/>
          <w:sz w:val="23"/>
          <w:szCs w:val="23"/>
        </w:rPr>
        <w:t xml:space="preserve">rt </w:t>
      </w:r>
      <w:r w:rsidRPr="00C21619">
        <w:rPr>
          <w:rFonts w:asciiTheme="minorHAnsi" w:eastAsia="Calibri" w:hAnsiTheme="minorHAnsi" w:cstheme="minorHAnsi"/>
          <w:sz w:val="23"/>
          <w:szCs w:val="23"/>
        </w:rPr>
        <w:t>(</w:t>
      </w:r>
      <w:r w:rsidRPr="00C21619">
        <w:rPr>
          <w:rFonts w:asciiTheme="minorHAnsi" w:eastAsia="Calibri" w:hAnsiTheme="minorHAnsi" w:cstheme="minorHAnsi"/>
          <w:spacing w:val="-1"/>
          <w:sz w:val="23"/>
          <w:szCs w:val="23"/>
        </w:rPr>
        <w:t>a</w:t>
      </w:r>
      <w:r w:rsidRPr="00C21619">
        <w:rPr>
          <w:rFonts w:asciiTheme="minorHAnsi" w:eastAsia="Calibri" w:hAnsiTheme="minorHAnsi" w:cstheme="minorHAnsi"/>
          <w:sz w:val="23"/>
          <w:szCs w:val="23"/>
        </w:rPr>
        <w:t>ccom</w:t>
      </w:r>
      <w:r w:rsidRPr="00C21619">
        <w:rPr>
          <w:rFonts w:asciiTheme="minorHAnsi" w:eastAsia="Calibri" w:hAnsiTheme="minorHAnsi" w:cstheme="minorHAnsi"/>
          <w:spacing w:val="1"/>
          <w:sz w:val="23"/>
          <w:szCs w:val="23"/>
        </w:rPr>
        <w:t>p</w:t>
      </w:r>
      <w:r w:rsidRPr="00C21619">
        <w:rPr>
          <w:rFonts w:asciiTheme="minorHAnsi" w:eastAsia="Calibri" w:hAnsiTheme="minorHAnsi" w:cstheme="minorHAnsi"/>
          <w:spacing w:val="-1"/>
          <w:sz w:val="23"/>
          <w:szCs w:val="23"/>
        </w:rPr>
        <w:t>a</w:t>
      </w:r>
      <w:r w:rsidRPr="00C21619">
        <w:rPr>
          <w:rFonts w:asciiTheme="minorHAnsi" w:eastAsia="Calibri" w:hAnsiTheme="minorHAnsi" w:cstheme="minorHAnsi"/>
          <w:spacing w:val="1"/>
          <w:sz w:val="23"/>
          <w:szCs w:val="23"/>
        </w:rPr>
        <w:t>ni</w:t>
      </w:r>
      <w:r w:rsidRPr="00C21619">
        <w:rPr>
          <w:rFonts w:asciiTheme="minorHAnsi" w:eastAsia="Calibri" w:hAnsiTheme="minorHAnsi" w:cstheme="minorHAnsi"/>
          <w:spacing w:val="-3"/>
          <w:sz w:val="23"/>
          <w:szCs w:val="23"/>
        </w:rPr>
        <w:t>e</w:t>
      </w:r>
      <w:r w:rsidRPr="00C21619">
        <w:rPr>
          <w:rFonts w:asciiTheme="minorHAnsi" w:eastAsia="Calibri" w:hAnsiTheme="minorHAnsi" w:cstheme="minorHAnsi"/>
          <w:sz w:val="23"/>
          <w:szCs w:val="23"/>
        </w:rPr>
        <w:t xml:space="preserve">d </w:t>
      </w:r>
      <w:r w:rsidRPr="00C21619">
        <w:rPr>
          <w:rFonts w:asciiTheme="minorHAnsi" w:eastAsia="Calibri" w:hAnsiTheme="minorHAnsi" w:cstheme="minorHAnsi"/>
          <w:spacing w:val="1"/>
          <w:sz w:val="23"/>
          <w:szCs w:val="23"/>
        </w:rPr>
        <w:t>b</w:t>
      </w:r>
      <w:r w:rsidRPr="00C21619">
        <w:rPr>
          <w:rFonts w:asciiTheme="minorHAnsi" w:eastAsia="Calibri" w:hAnsiTheme="minorHAnsi" w:cstheme="minorHAnsi"/>
          <w:sz w:val="23"/>
          <w:szCs w:val="23"/>
        </w:rPr>
        <w:t>y r</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z w:val="23"/>
          <w:szCs w:val="23"/>
        </w:rPr>
        <w:t>c</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pacing w:val="1"/>
          <w:sz w:val="23"/>
          <w:szCs w:val="23"/>
        </w:rPr>
        <w:t>ip</w:t>
      </w:r>
      <w:r w:rsidRPr="00C21619">
        <w:rPr>
          <w:rFonts w:asciiTheme="minorHAnsi" w:eastAsia="Calibri" w:hAnsiTheme="minorHAnsi" w:cstheme="minorHAnsi"/>
          <w:spacing w:val="-1"/>
          <w:sz w:val="23"/>
          <w:szCs w:val="23"/>
        </w:rPr>
        <w:t>t</w:t>
      </w:r>
      <w:r w:rsidRPr="00C21619">
        <w:rPr>
          <w:rFonts w:asciiTheme="minorHAnsi" w:eastAsia="Calibri" w:hAnsiTheme="minorHAnsi" w:cstheme="minorHAnsi"/>
          <w:sz w:val="23"/>
          <w:szCs w:val="23"/>
        </w:rPr>
        <w:t xml:space="preserve">s </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z w:val="23"/>
          <w:szCs w:val="23"/>
        </w:rPr>
        <w:t>r</w:t>
      </w:r>
      <w:r w:rsidRPr="00C21619">
        <w:rPr>
          <w:rFonts w:asciiTheme="minorHAnsi" w:eastAsia="Calibri" w:hAnsiTheme="minorHAnsi" w:cstheme="minorHAnsi"/>
          <w:spacing w:val="-2"/>
          <w:sz w:val="23"/>
          <w:szCs w:val="23"/>
        </w:rPr>
        <w:t xml:space="preserve"> </w:t>
      </w:r>
      <w:r w:rsidRPr="00C21619">
        <w:rPr>
          <w:rFonts w:asciiTheme="minorHAnsi" w:eastAsia="Calibri" w:hAnsiTheme="minorHAnsi" w:cstheme="minorHAnsi"/>
          <w:spacing w:val="1"/>
          <w:sz w:val="23"/>
          <w:szCs w:val="23"/>
        </w:rPr>
        <w:t>in</w:t>
      </w:r>
      <w:r w:rsidRPr="00C21619">
        <w:rPr>
          <w:rFonts w:asciiTheme="minorHAnsi" w:eastAsia="Calibri" w:hAnsiTheme="minorHAnsi" w:cstheme="minorHAnsi"/>
          <w:spacing w:val="-1"/>
          <w:sz w:val="23"/>
          <w:szCs w:val="23"/>
        </w:rPr>
        <w:t>v</w:t>
      </w:r>
      <w:r w:rsidRPr="00C21619">
        <w:rPr>
          <w:rFonts w:asciiTheme="minorHAnsi" w:eastAsia="Calibri" w:hAnsiTheme="minorHAnsi" w:cstheme="minorHAnsi"/>
          <w:spacing w:val="-2"/>
          <w:sz w:val="23"/>
          <w:szCs w:val="23"/>
        </w:rPr>
        <w:t>o</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z w:val="23"/>
          <w:szCs w:val="23"/>
        </w:rPr>
        <w:t>c</w:t>
      </w:r>
      <w:r w:rsidRPr="00C21619">
        <w:rPr>
          <w:rFonts w:asciiTheme="minorHAnsi" w:eastAsia="Calibri" w:hAnsiTheme="minorHAnsi" w:cstheme="minorHAnsi"/>
          <w:spacing w:val="-1"/>
          <w:sz w:val="23"/>
          <w:szCs w:val="23"/>
        </w:rPr>
        <w:t>es</w:t>
      </w:r>
      <w:r w:rsidRPr="00C21619">
        <w:rPr>
          <w:rFonts w:asciiTheme="minorHAnsi" w:eastAsia="Calibri" w:hAnsiTheme="minorHAnsi" w:cstheme="minorHAnsi"/>
          <w:sz w:val="23"/>
          <w:szCs w:val="23"/>
        </w:rPr>
        <w:t>)</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z w:val="23"/>
          <w:szCs w:val="23"/>
        </w:rPr>
        <w:t>m</w:t>
      </w:r>
      <w:r w:rsidRPr="00C21619">
        <w:rPr>
          <w:rFonts w:asciiTheme="minorHAnsi" w:eastAsia="Calibri" w:hAnsiTheme="minorHAnsi" w:cstheme="minorHAnsi"/>
          <w:spacing w:val="1"/>
          <w:sz w:val="23"/>
          <w:szCs w:val="23"/>
        </w:rPr>
        <w:t>u</w:t>
      </w:r>
      <w:r w:rsidRPr="00C21619">
        <w:rPr>
          <w:rFonts w:asciiTheme="minorHAnsi" w:eastAsia="Calibri" w:hAnsiTheme="minorHAnsi" w:cstheme="minorHAnsi"/>
          <w:spacing w:val="-1"/>
          <w:sz w:val="23"/>
          <w:szCs w:val="23"/>
        </w:rPr>
        <w:t>s</w:t>
      </w:r>
      <w:r w:rsidRPr="00C21619">
        <w:rPr>
          <w:rFonts w:asciiTheme="minorHAnsi" w:eastAsia="Calibri" w:hAnsiTheme="minorHAnsi" w:cstheme="minorHAnsi"/>
          <w:sz w:val="23"/>
          <w:szCs w:val="23"/>
        </w:rPr>
        <w:t>t</w:t>
      </w:r>
      <w:r w:rsidRPr="00C21619">
        <w:rPr>
          <w:rFonts w:asciiTheme="minorHAnsi" w:eastAsia="Calibri" w:hAnsiTheme="minorHAnsi" w:cstheme="minorHAnsi"/>
          <w:spacing w:val="-2"/>
          <w:sz w:val="23"/>
          <w:szCs w:val="23"/>
        </w:rPr>
        <w:t xml:space="preserve"> </w:t>
      </w:r>
      <w:r w:rsidRPr="00C21619">
        <w:rPr>
          <w:rFonts w:asciiTheme="minorHAnsi" w:eastAsia="Calibri" w:hAnsiTheme="minorHAnsi" w:cstheme="minorHAnsi"/>
          <w:spacing w:val="1"/>
          <w:sz w:val="23"/>
          <w:szCs w:val="23"/>
        </w:rPr>
        <w:t>b</w:t>
      </w:r>
      <w:r w:rsidRPr="00C21619">
        <w:rPr>
          <w:rFonts w:asciiTheme="minorHAnsi" w:eastAsia="Calibri" w:hAnsiTheme="minorHAnsi" w:cstheme="minorHAnsi"/>
          <w:sz w:val="23"/>
          <w:szCs w:val="23"/>
        </w:rPr>
        <w:t xml:space="preserve">e </w:t>
      </w:r>
      <w:r w:rsidRPr="00C21619">
        <w:rPr>
          <w:rFonts w:asciiTheme="minorHAnsi" w:eastAsia="Calibri" w:hAnsiTheme="minorHAnsi" w:cstheme="minorHAnsi"/>
          <w:spacing w:val="-1"/>
          <w:sz w:val="23"/>
          <w:szCs w:val="23"/>
        </w:rPr>
        <w:t>sub</w:t>
      </w:r>
      <w:r w:rsidRPr="00C21619">
        <w:rPr>
          <w:rFonts w:asciiTheme="minorHAnsi" w:eastAsia="Calibri" w:hAnsiTheme="minorHAnsi" w:cstheme="minorHAnsi"/>
          <w:sz w:val="23"/>
          <w:szCs w:val="23"/>
        </w:rPr>
        <w:t>mi</w:t>
      </w:r>
      <w:r w:rsidRPr="00C21619">
        <w:rPr>
          <w:rFonts w:asciiTheme="minorHAnsi" w:eastAsia="Calibri" w:hAnsiTheme="minorHAnsi" w:cstheme="minorHAnsi"/>
          <w:spacing w:val="-1"/>
          <w:sz w:val="23"/>
          <w:szCs w:val="23"/>
        </w:rPr>
        <w:t>t</w:t>
      </w:r>
      <w:r w:rsidRPr="00C21619">
        <w:rPr>
          <w:rFonts w:asciiTheme="minorHAnsi" w:eastAsia="Calibri" w:hAnsiTheme="minorHAnsi" w:cstheme="minorHAnsi"/>
          <w:spacing w:val="3"/>
          <w:sz w:val="23"/>
          <w:szCs w:val="23"/>
        </w:rPr>
        <w:t>t</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z w:val="23"/>
          <w:szCs w:val="23"/>
        </w:rPr>
        <w:t>d</w:t>
      </w:r>
      <w:r w:rsidRPr="00C21619">
        <w:rPr>
          <w:rFonts w:asciiTheme="minorHAnsi" w:eastAsia="Calibri" w:hAnsiTheme="minorHAnsi" w:cstheme="minorHAnsi"/>
          <w:spacing w:val="2"/>
          <w:sz w:val="23"/>
          <w:szCs w:val="23"/>
        </w:rPr>
        <w:t xml:space="preserve"> </w:t>
      </w:r>
      <w:r w:rsidRPr="00C21619">
        <w:rPr>
          <w:rFonts w:asciiTheme="minorHAnsi" w:eastAsia="Calibri" w:hAnsiTheme="minorHAnsi" w:cstheme="minorHAnsi"/>
          <w:spacing w:val="-1"/>
          <w:sz w:val="23"/>
          <w:szCs w:val="23"/>
        </w:rPr>
        <w:t>t</w:t>
      </w:r>
      <w:r w:rsidRPr="00C21619">
        <w:rPr>
          <w:rFonts w:asciiTheme="minorHAnsi" w:eastAsia="Calibri" w:hAnsiTheme="minorHAnsi" w:cstheme="minorHAnsi"/>
          <w:sz w:val="23"/>
          <w:szCs w:val="23"/>
        </w:rPr>
        <w:t>o</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3"/>
          <w:sz w:val="23"/>
          <w:szCs w:val="23"/>
        </w:rPr>
        <w:t>t</w:t>
      </w:r>
      <w:r w:rsidRPr="00C21619">
        <w:rPr>
          <w:rFonts w:asciiTheme="minorHAnsi" w:eastAsia="Calibri" w:hAnsiTheme="minorHAnsi" w:cstheme="minorHAnsi"/>
          <w:spacing w:val="1"/>
          <w:sz w:val="23"/>
          <w:szCs w:val="23"/>
        </w:rPr>
        <w:t>h</w:t>
      </w:r>
      <w:r w:rsidRPr="00C21619">
        <w:rPr>
          <w:rFonts w:asciiTheme="minorHAnsi" w:eastAsia="Calibri" w:hAnsiTheme="minorHAnsi" w:cstheme="minorHAnsi"/>
          <w:sz w:val="23"/>
          <w:szCs w:val="23"/>
        </w:rPr>
        <w:t>e W</w:t>
      </w:r>
      <w:r w:rsidRPr="00C21619">
        <w:rPr>
          <w:rFonts w:asciiTheme="minorHAnsi" w:eastAsia="Calibri" w:hAnsiTheme="minorHAnsi" w:cstheme="minorHAnsi"/>
          <w:spacing w:val="-2"/>
          <w:sz w:val="23"/>
          <w:szCs w:val="23"/>
        </w:rPr>
        <w:t>W</w:t>
      </w:r>
      <w:r w:rsidRPr="00C21619">
        <w:rPr>
          <w:rFonts w:asciiTheme="minorHAnsi" w:eastAsia="Calibri" w:hAnsiTheme="minorHAnsi" w:cstheme="minorHAnsi"/>
          <w:spacing w:val="1"/>
          <w:sz w:val="23"/>
          <w:szCs w:val="23"/>
        </w:rPr>
        <w:t>H</w:t>
      </w:r>
      <w:r w:rsidRPr="00C21619">
        <w:rPr>
          <w:rFonts w:asciiTheme="minorHAnsi" w:eastAsia="Calibri" w:hAnsiTheme="minorHAnsi" w:cstheme="minorHAnsi"/>
          <w:sz w:val="23"/>
          <w:szCs w:val="23"/>
        </w:rPr>
        <w:t>A Re</w:t>
      </w:r>
      <w:r w:rsidRPr="00C21619">
        <w:rPr>
          <w:rFonts w:asciiTheme="minorHAnsi" w:eastAsia="Calibri" w:hAnsiTheme="minorHAnsi" w:cstheme="minorHAnsi"/>
          <w:spacing w:val="-2"/>
          <w:sz w:val="23"/>
          <w:szCs w:val="23"/>
        </w:rPr>
        <w:t>g</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pacing w:val="-1"/>
          <w:sz w:val="23"/>
          <w:szCs w:val="23"/>
        </w:rPr>
        <w:t>st</w:t>
      </w:r>
      <w:r w:rsidRPr="00C21619">
        <w:rPr>
          <w:rFonts w:asciiTheme="minorHAnsi" w:eastAsia="Calibri" w:hAnsiTheme="minorHAnsi" w:cstheme="minorHAnsi"/>
          <w:sz w:val="23"/>
          <w:szCs w:val="23"/>
        </w:rPr>
        <w:t>r</w:t>
      </w:r>
      <w:r w:rsidRPr="00C21619">
        <w:rPr>
          <w:rFonts w:asciiTheme="minorHAnsi" w:eastAsia="Calibri" w:hAnsiTheme="minorHAnsi" w:cstheme="minorHAnsi"/>
          <w:spacing w:val="-1"/>
          <w:sz w:val="23"/>
          <w:szCs w:val="23"/>
        </w:rPr>
        <w:t>a</w:t>
      </w:r>
      <w:r w:rsidRPr="00C21619">
        <w:rPr>
          <w:rFonts w:asciiTheme="minorHAnsi" w:eastAsia="Calibri" w:hAnsiTheme="minorHAnsi" w:cstheme="minorHAnsi"/>
          <w:sz w:val="23"/>
          <w:szCs w:val="23"/>
        </w:rPr>
        <w:t xml:space="preserve">r </w:t>
      </w:r>
      <w:r w:rsidRPr="00C21619">
        <w:rPr>
          <w:rFonts w:asciiTheme="minorHAnsi" w:eastAsia="Calibri" w:hAnsiTheme="minorHAnsi" w:cstheme="minorHAnsi"/>
          <w:spacing w:val="1"/>
          <w:sz w:val="23"/>
          <w:szCs w:val="23"/>
        </w:rPr>
        <w:t>wi</w:t>
      </w:r>
      <w:r w:rsidRPr="00C21619">
        <w:rPr>
          <w:rFonts w:asciiTheme="minorHAnsi" w:eastAsia="Calibri" w:hAnsiTheme="minorHAnsi" w:cstheme="minorHAnsi"/>
          <w:spacing w:val="-1"/>
          <w:sz w:val="23"/>
          <w:szCs w:val="23"/>
        </w:rPr>
        <w:t>th</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z w:val="23"/>
          <w:szCs w:val="23"/>
        </w:rPr>
        <w:t>n</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z w:val="23"/>
          <w:szCs w:val="23"/>
        </w:rPr>
        <w:t>90</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d</w:t>
      </w:r>
      <w:r w:rsidRPr="00C21619">
        <w:rPr>
          <w:rFonts w:asciiTheme="minorHAnsi" w:eastAsia="Calibri" w:hAnsiTheme="minorHAnsi" w:cstheme="minorHAnsi"/>
          <w:spacing w:val="-1"/>
          <w:sz w:val="23"/>
          <w:szCs w:val="23"/>
        </w:rPr>
        <w:t>ay</w:t>
      </w:r>
      <w:r w:rsidRPr="00C21619">
        <w:rPr>
          <w:rFonts w:asciiTheme="minorHAnsi" w:eastAsia="Calibri" w:hAnsiTheme="minorHAnsi" w:cstheme="minorHAnsi"/>
          <w:sz w:val="23"/>
          <w:szCs w:val="23"/>
        </w:rPr>
        <w:t xml:space="preserve">s </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z w:val="23"/>
          <w:szCs w:val="23"/>
        </w:rPr>
        <w:t xml:space="preserve">f </w:t>
      </w:r>
      <w:r w:rsidRPr="00C21619">
        <w:rPr>
          <w:rFonts w:asciiTheme="minorHAnsi" w:eastAsia="Calibri" w:hAnsiTheme="minorHAnsi" w:cstheme="minorHAnsi"/>
          <w:spacing w:val="-1"/>
          <w:sz w:val="23"/>
          <w:szCs w:val="23"/>
        </w:rPr>
        <w:t>t</w:t>
      </w:r>
      <w:r w:rsidRPr="00C21619">
        <w:rPr>
          <w:rFonts w:asciiTheme="minorHAnsi" w:eastAsia="Calibri" w:hAnsiTheme="minorHAnsi" w:cstheme="minorHAnsi"/>
          <w:spacing w:val="1"/>
          <w:sz w:val="23"/>
          <w:szCs w:val="23"/>
        </w:rPr>
        <w:t>h</w:t>
      </w:r>
      <w:r w:rsidRPr="00C21619">
        <w:rPr>
          <w:rFonts w:asciiTheme="minorHAnsi" w:eastAsia="Calibri" w:hAnsiTheme="minorHAnsi" w:cstheme="minorHAnsi"/>
          <w:sz w:val="23"/>
          <w:szCs w:val="23"/>
        </w:rPr>
        <w:t xml:space="preserve">e </w:t>
      </w:r>
      <w:r w:rsidRPr="00C21619">
        <w:rPr>
          <w:rFonts w:asciiTheme="minorHAnsi" w:eastAsia="Calibri" w:hAnsiTheme="minorHAnsi" w:cstheme="minorHAnsi"/>
          <w:spacing w:val="-1"/>
          <w:sz w:val="23"/>
          <w:szCs w:val="23"/>
        </w:rPr>
        <w:t>a</w:t>
      </w:r>
      <w:r w:rsidRPr="00C21619">
        <w:rPr>
          <w:rFonts w:asciiTheme="minorHAnsi" w:eastAsia="Calibri" w:hAnsiTheme="minorHAnsi" w:cstheme="minorHAnsi"/>
          <w:sz w:val="23"/>
          <w:szCs w:val="23"/>
        </w:rPr>
        <w:t>cci</w:t>
      </w:r>
      <w:r w:rsidRPr="00C21619">
        <w:rPr>
          <w:rFonts w:asciiTheme="minorHAnsi" w:eastAsia="Calibri" w:hAnsiTheme="minorHAnsi" w:cstheme="minorHAnsi"/>
          <w:spacing w:val="1"/>
          <w:sz w:val="23"/>
          <w:szCs w:val="23"/>
        </w:rPr>
        <w:t>d</w:t>
      </w:r>
      <w:r w:rsidRPr="00C21619">
        <w:rPr>
          <w:rFonts w:asciiTheme="minorHAnsi" w:eastAsia="Calibri" w:hAnsiTheme="minorHAnsi" w:cstheme="minorHAnsi"/>
          <w:spacing w:val="-3"/>
          <w:sz w:val="23"/>
          <w:szCs w:val="23"/>
        </w:rPr>
        <w:t>e</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pacing w:val="-1"/>
          <w:sz w:val="23"/>
          <w:szCs w:val="23"/>
        </w:rPr>
        <w:t>t</w:t>
      </w:r>
      <w:r w:rsidRPr="00C21619">
        <w:rPr>
          <w:rFonts w:asciiTheme="minorHAnsi" w:eastAsia="Calibri" w:hAnsiTheme="minorHAnsi" w:cstheme="minorHAnsi"/>
          <w:sz w:val="23"/>
          <w:szCs w:val="23"/>
        </w:rPr>
        <w:t>.</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z w:val="23"/>
          <w:szCs w:val="23"/>
        </w:rPr>
        <w:t>A</w:t>
      </w:r>
      <w:r w:rsidRPr="00C21619">
        <w:rPr>
          <w:rFonts w:asciiTheme="minorHAnsi" w:eastAsia="Calibri" w:hAnsiTheme="minorHAnsi" w:cstheme="minorHAnsi"/>
          <w:spacing w:val="-2"/>
          <w:sz w:val="23"/>
          <w:szCs w:val="23"/>
        </w:rPr>
        <w:t xml:space="preserve"> </w:t>
      </w:r>
      <w:r w:rsidRPr="00C21619">
        <w:rPr>
          <w:rFonts w:asciiTheme="minorHAnsi" w:eastAsia="Calibri" w:hAnsiTheme="minorHAnsi" w:cstheme="minorHAnsi"/>
          <w:sz w:val="23"/>
          <w:szCs w:val="23"/>
        </w:rPr>
        <w:t>co</w:t>
      </w:r>
      <w:r w:rsidRPr="00C21619">
        <w:rPr>
          <w:rFonts w:asciiTheme="minorHAnsi" w:eastAsia="Calibri" w:hAnsiTheme="minorHAnsi" w:cstheme="minorHAnsi"/>
          <w:spacing w:val="1"/>
          <w:sz w:val="23"/>
          <w:szCs w:val="23"/>
        </w:rPr>
        <w:t>p</w:t>
      </w:r>
      <w:r w:rsidRPr="00C21619">
        <w:rPr>
          <w:rFonts w:asciiTheme="minorHAnsi" w:eastAsia="Calibri" w:hAnsiTheme="minorHAnsi" w:cstheme="minorHAnsi"/>
          <w:sz w:val="23"/>
          <w:szCs w:val="23"/>
        </w:rPr>
        <w:t>y</w:t>
      </w:r>
      <w:r w:rsidRPr="00C21619">
        <w:rPr>
          <w:rFonts w:asciiTheme="minorHAnsi" w:eastAsia="Calibri" w:hAnsiTheme="minorHAnsi" w:cstheme="minorHAnsi"/>
          <w:spacing w:val="-3"/>
          <w:sz w:val="23"/>
          <w:szCs w:val="23"/>
        </w:rPr>
        <w:t xml:space="preserve"> </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z w:val="23"/>
          <w:szCs w:val="23"/>
        </w:rPr>
        <w:t>f</w:t>
      </w:r>
      <w:r w:rsidRPr="00C21619">
        <w:rPr>
          <w:rFonts w:asciiTheme="minorHAnsi" w:eastAsia="Calibri" w:hAnsiTheme="minorHAnsi" w:cstheme="minorHAnsi"/>
          <w:spacing w:val="-3"/>
          <w:sz w:val="23"/>
          <w:szCs w:val="23"/>
        </w:rPr>
        <w:t xml:space="preserve"> </w:t>
      </w:r>
      <w:r w:rsidRPr="00C21619">
        <w:rPr>
          <w:rFonts w:asciiTheme="minorHAnsi" w:eastAsia="Calibri" w:hAnsiTheme="minorHAnsi" w:cstheme="minorHAnsi"/>
          <w:spacing w:val="-1"/>
          <w:sz w:val="23"/>
          <w:szCs w:val="23"/>
        </w:rPr>
        <w:t>t</w:t>
      </w:r>
      <w:r w:rsidRPr="00C21619">
        <w:rPr>
          <w:rFonts w:asciiTheme="minorHAnsi" w:eastAsia="Calibri" w:hAnsiTheme="minorHAnsi" w:cstheme="minorHAnsi"/>
          <w:spacing w:val="1"/>
          <w:sz w:val="23"/>
          <w:szCs w:val="23"/>
        </w:rPr>
        <w:t>h</w:t>
      </w:r>
      <w:r w:rsidRPr="00C21619">
        <w:rPr>
          <w:rFonts w:asciiTheme="minorHAnsi" w:eastAsia="Calibri" w:hAnsiTheme="minorHAnsi" w:cstheme="minorHAnsi"/>
          <w:sz w:val="23"/>
          <w:szCs w:val="23"/>
        </w:rPr>
        <w:t xml:space="preserve">e </w:t>
      </w:r>
      <w:r w:rsidRPr="00C21619">
        <w:rPr>
          <w:rFonts w:asciiTheme="minorHAnsi" w:eastAsia="Calibri" w:hAnsiTheme="minorHAnsi" w:cstheme="minorHAnsi"/>
          <w:spacing w:val="-2"/>
          <w:sz w:val="23"/>
          <w:szCs w:val="23"/>
        </w:rPr>
        <w:t>C</w:t>
      </w:r>
      <w:r w:rsidRPr="00C21619">
        <w:rPr>
          <w:rFonts w:asciiTheme="minorHAnsi" w:eastAsia="Calibri" w:hAnsiTheme="minorHAnsi" w:cstheme="minorHAnsi"/>
          <w:spacing w:val="1"/>
          <w:sz w:val="23"/>
          <w:szCs w:val="23"/>
        </w:rPr>
        <w:t>H</w:t>
      </w:r>
      <w:r w:rsidRPr="00C21619">
        <w:rPr>
          <w:rFonts w:asciiTheme="minorHAnsi" w:eastAsia="Calibri" w:hAnsiTheme="minorHAnsi" w:cstheme="minorHAnsi"/>
          <w:sz w:val="23"/>
          <w:szCs w:val="23"/>
        </w:rPr>
        <w:t xml:space="preserve">A </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pacing w:val="-1"/>
          <w:sz w:val="23"/>
          <w:szCs w:val="23"/>
        </w:rPr>
        <w:t>j</w:t>
      </w:r>
      <w:r w:rsidRPr="00C21619">
        <w:rPr>
          <w:rFonts w:asciiTheme="minorHAnsi" w:eastAsia="Calibri" w:hAnsiTheme="minorHAnsi" w:cstheme="minorHAnsi"/>
          <w:spacing w:val="1"/>
          <w:sz w:val="23"/>
          <w:szCs w:val="23"/>
        </w:rPr>
        <w:t>u</w:t>
      </w:r>
      <w:r w:rsidRPr="00C21619">
        <w:rPr>
          <w:rFonts w:asciiTheme="minorHAnsi" w:eastAsia="Calibri" w:hAnsiTheme="minorHAnsi" w:cstheme="minorHAnsi"/>
          <w:sz w:val="23"/>
          <w:szCs w:val="23"/>
        </w:rPr>
        <w:t>ry</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z w:val="23"/>
          <w:szCs w:val="23"/>
        </w:rPr>
        <w:t>R</w:t>
      </w:r>
      <w:r w:rsidRPr="00C21619">
        <w:rPr>
          <w:rFonts w:asciiTheme="minorHAnsi" w:eastAsia="Calibri" w:hAnsiTheme="minorHAnsi" w:cstheme="minorHAnsi"/>
          <w:spacing w:val="-1"/>
          <w:sz w:val="23"/>
          <w:szCs w:val="23"/>
        </w:rPr>
        <w:t>ep</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z w:val="23"/>
          <w:szCs w:val="23"/>
        </w:rPr>
        <w:t>rt F</w:t>
      </w:r>
      <w:r w:rsidRPr="00C21619">
        <w:rPr>
          <w:rFonts w:asciiTheme="minorHAnsi" w:eastAsia="Calibri" w:hAnsiTheme="minorHAnsi" w:cstheme="minorHAnsi"/>
          <w:spacing w:val="-2"/>
          <w:sz w:val="23"/>
          <w:szCs w:val="23"/>
        </w:rPr>
        <w:t>o</w:t>
      </w:r>
      <w:r w:rsidRPr="00C21619">
        <w:rPr>
          <w:rFonts w:asciiTheme="minorHAnsi" w:eastAsia="Calibri" w:hAnsiTheme="minorHAnsi" w:cstheme="minorHAnsi"/>
          <w:sz w:val="23"/>
          <w:szCs w:val="23"/>
        </w:rPr>
        <w:t xml:space="preserve">rm </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z w:val="23"/>
          <w:szCs w:val="23"/>
        </w:rPr>
        <w:t xml:space="preserve">s </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z w:val="23"/>
          <w:szCs w:val="23"/>
        </w:rPr>
        <w:t>c</w:t>
      </w:r>
      <w:r w:rsidRPr="00C21619">
        <w:rPr>
          <w:rFonts w:asciiTheme="minorHAnsi" w:eastAsia="Calibri" w:hAnsiTheme="minorHAnsi" w:cstheme="minorHAnsi"/>
          <w:spacing w:val="-2"/>
          <w:sz w:val="23"/>
          <w:szCs w:val="23"/>
        </w:rPr>
        <w:t>l</w:t>
      </w:r>
      <w:r w:rsidRPr="00C21619">
        <w:rPr>
          <w:rFonts w:asciiTheme="minorHAnsi" w:eastAsia="Calibri" w:hAnsiTheme="minorHAnsi" w:cstheme="minorHAnsi"/>
          <w:spacing w:val="1"/>
          <w:sz w:val="23"/>
          <w:szCs w:val="23"/>
        </w:rPr>
        <w:t>ud</w:t>
      </w:r>
      <w:r w:rsidRPr="00C21619">
        <w:rPr>
          <w:rFonts w:asciiTheme="minorHAnsi" w:eastAsia="Calibri" w:hAnsiTheme="minorHAnsi" w:cstheme="minorHAnsi"/>
          <w:spacing w:val="-3"/>
          <w:sz w:val="23"/>
          <w:szCs w:val="23"/>
        </w:rPr>
        <w:t>e</w:t>
      </w:r>
      <w:r w:rsidRPr="00C21619">
        <w:rPr>
          <w:rFonts w:asciiTheme="minorHAnsi" w:eastAsia="Calibri" w:hAnsiTheme="minorHAnsi" w:cstheme="minorHAnsi"/>
          <w:sz w:val="23"/>
          <w:szCs w:val="23"/>
        </w:rPr>
        <w:t>d</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z w:val="23"/>
          <w:szCs w:val="23"/>
        </w:rPr>
        <w:t>n</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y</w:t>
      </w:r>
      <w:r w:rsidRPr="00C21619">
        <w:rPr>
          <w:rFonts w:asciiTheme="minorHAnsi" w:eastAsia="Calibri" w:hAnsiTheme="minorHAnsi" w:cstheme="minorHAnsi"/>
          <w:spacing w:val="-2"/>
          <w:sz w:val="23"/>
          <w:szCs w:val="23"/>
        </w:rPr>
        <w:t>o</w:t>
      </w:r>
      <w:r w:rsidRPr="00C21619">
        <w:rPr>
          <w:rFonts w:asciiTheme="minorHAnsi" w:eastAsia="Calibri" w:hAnsiTheme="minorHAnsi" w:cstheme="minorHAnsi"/>
          <w:spacing w:val="1"/>
          <w:sz w:val="23"/>
          <w:szCs w:val="23"/>
        </w:rPr>
        <w:t>u</w:t>
      </w:r>
      <w:r w:rsidRPr="00C21619">
        <w:rPr>
          <w:rFonts w:asciiTheme="minorHAnsi" w:eastAsia="Calibri" w:hAnsiTheme="minorHAnsi" w:cstheme="minorHAnsi"/>
          <w:sz w:val="23"/>
          <w:szCs w:val="23"/>
        </w:rPr>
        <w:t xml:space="preserve">r </w:t>
      </w:r>
      <w:r w:rsidRPr="00C21619">
        <w:rPr>
          <w:rFonts w:asciiTheme="minorHAnsi" w:eastAsia="Calibri" w:hAnsiTheme="minorHAnsi" w:cstheme="minorHAnsi"/>
          <w:spacing w:val="-2"/>
          <w:sz w:val="23"/>
          <w:szCs w:val="23"/>
        </w:rPr>
        <w:t>c</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pacing w:val="-1"/>
          <w:sz w:val="23"/>
          <w:szCs w:val="23"/>
        </w:rPr>
        <w:t>a</w:t>
      </w:r>
      <w:r w:rsidRPr="00C21619">
        <w:rPr>
          <w:rFonts w:asciiTheme="minorHAnsi" w:eastAsia="Calibri" w:hAnsiTheme="minorHAnsi" w:cstheme="minorHAnsi"/>
          <w:sz w:val="23"/>
          <w:szCs w:val="23"/>
        </w:rPr>
        <w:t xml:space="preserve">ch’s </w:t>
      </w:r>
      <w:r w:rsidRPr="00C21619">
        <w:rPr>
          <w:rFonts w:asciiTheme="minorHAnsi" w:eastAsia="Calibri" w:hAnsiTheme="minorHAnsi" w:cstheme="minorHAnsi"/>
          <w:spacing w:val="1"/>
          <w:sz w:val="23"/>
          <w:szCs w:val="23"/>
        </w:rPr>
        <w:t>p</w:t>
      </w:r>
      <w:r w:rsidRPr="00C21619">
        <w:rPr>
          <w:rFonts w:asciiTheme="minorHAnsi" w:eastAsia="Calibri" w:hAnsiTheme="minorHAnsi" w:cstheme="minorHAnsi"/>
          <w:spacing w:val="-1"/>
          <w:sz w:val="23"/>
          <w:szCs w:val="23"/>
        </w:rPr>
        <w:t>a</w:t>
      </w:r>
      <w:r w:rsidRPr="00C21619">
        <w:rPr>
          <w:rFonts w:asciiTheme="minorHAnsi" w:eastAsia="Calibri" w:hAnsiTheme="minorHAnsi" w:cstheme="minorHAnsi"/>
          <w:sz w:val="23"/>
          <w:szCs w:val="23"/>
        </w:rPr>
        <w:t>ck</w:t>
      </w:r>
      <w:r w:rsidRPr="00C21619">
        <w:rPr>
          <w:rFonts w:asciiTheme="minorHAnsi" w:eastAsia="Calibri" w:hAnsiTheme="minorHAnsi" w:cstheme="minorHAnsi"/>
          <w:spacing w:val="-2"/>
          <w:sz w:val="23"/>
          <w:szCs w:val="23"/>
        </w:rPr>
        <w:t>a</w:t>
      </w:r>
      <w:r w:rsidRPr="00C21619">
        <w:rPr>
          <w:rFonts w:asciiTheme="minorHAnsi" w:eastAsia="Calibri" w:hAnsiTheme="minorHAnsi" w:cstheme="minorHAnsi"/>
          <w:spacing w:val="1"/>
          <w:sz w:val="23"/>
          <w:szCs w:val="23"/>
        </w:rPr>
        <w:t>g</w:t>
      </w:r>
      <w:r w:rsidRPr="00C21619">
        <w:rPr>
          <w:rFonts w:asciiTheme="minorHAnsi" w:eastAsia="Calibri" w:hAnsiTheme="minorHAnsi" w:cstheme="minorHAnsi"/>
          <w:sz w:val="23"/>
          <w:szCs w:val="23"/>
        </w:rPr>
        <w:t xml:space="preserve">e </w:t>
      </w:r>
      <w:r w:rsidRPr="00C21619">
        <w:rPr>
          <w:rFonts w:asciiTheme="minorHAnsi" w:eastAsia="Calibri" w:hAnsiTheme="minorHAnsi" w:cstheme="minorHAnsi"/>
          <w:spacing w:val="-3"/>
          <w:sz w:val="23"/>
          <w:szCs w:val="23"/>
        </w:rPr>
        <w:t>a</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z w:val="23"/>
          <w:szCs w:val="23"/>
        </w:rPr>
        <w:t xml:space="preserve">d </w:t>
      </w:r>
      <w:r w:rsidRPr="00C21619">
        <w:rPr>
          <w:rFonts w:asciiTheme="minorHAnsi" w:eastAsia="Calibri" w:hAnsiTheme="minorHAnsi" w:cstheme="minorHAnsi"/>
          <w:spacing w:val="-1"/>
          <w:sz w:val="23"/>
          <w:szCs w:val="23"/>
        </w:rPr>
        <w:t>s</w:t>
      </w:r>
      <w:r w:rsidRPr="00C21619">
        <w:rPr>
          <w:rFonts w:asciiTheme="minorHAnsi" w:eastAsia="Calibri" w:hAnsiTheme="minorHAnsi" w:cstheme="minorHAnsi"/>
          <w:spacing w:val="1"/>
          <w:sz w:val="23"/>
          <w:szCs w:val="23"/>
        </w:rPr>
        <w:t>ho</w:t>
      </w:r>
      <w:r w:rsidRPr="00C21619">
        <w:rPr>
          <w:rFonts w:asciiTheme="minorHAnsi" w:eastAsia="Calibri" w:hAnsiTheme="minorHAnsi" w:cstheme="minorHAnsi"/>
          <w:spacing w:val="-1"/>
          <w:sz w:val="23"/>
          <w:szCs w:val="23"/>
        </w:rPr>
        <w:t>u</w:t>
      </w:r>
      <w:r w:rsidRPr="00C21619">
        <w:rPr>
          <w:rFonts w:asciiTheme="minorHAnsi" w:eastAsia="Calibri" w:hAnsiTheme="minorHAnsi" w:cstheme="minorHAnsi"/>
          <w:spacing w:val="1"/>
          <w:sz w:val="23"/>
          <w:szCs w:val="23"/>
        </w:rPr>
        <w:t>l</w:t>
      </w:r>
      <w:r w:rsidRPr="00C21619">
        <w:rPr>
          <w:rFonts w:asciiTheme="minorHAnsi" w:eastAsia="Calibri" w:hAnsiTheme="minorHAnsi" w:cstheme="minorHAnsi"/>
          <w:sz w:val="23"/>
          <w:szCs w:val="23"/>
        </w:rPr>
        <w:t>d</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b</w:t>
      </w:r>
      <w:r w:rsidRPr="00C21619">
        <w:rPr>
          <w:rFonts w:asciiTheme="minorHAnsi" w:eastAsia="Calibri" w:hAnsiTheme="minorHAnsi" w:cstheme="minorHAnsi"/>
          <w:sz w:val="23"/>
          <w:szCs w:val="23"/>
        </w:rPr>
        <w:t>e</w:t>
      </w:r>
      <w:r w:rsidRPr="00C21619">
        <w:rPr>
          <w:rFonts w:asciiTheme="minorHAnsi" w:eastAsia="Calibri" w:hAnsiTheme="minorHAnsi" w:cstheme="minorHAnsi"/>
          <w:spacing w:val="-2"/>
          <w:sz w:val="23"/>
          <w:szCs w:val="23"/>
        </w:rPr>
        <w:t xml:space="preserve"> </w:t>
      </w:r>
      <w:r w:rsidRPr="00C21619">
        <w:rPr>
          <w:rFonts w:asciiTheme="minorHAnsi" w:eastAsia="Calibri" w:hAnsiTheme="minorHAnsi" w:cstheme="minorHAnsi"/>
          <w:spacing w:val="-1"/>
          <w:sz w:val="23"/>
          <w:szCs w:val="23"/>
        </w:rPr>
        <w:t>p</w:t>
      </w:r>
      <w:r w:rsidRPr="00C21619">
        <w:rPr>
          <w:rFonts w:asciiTheme="minorHAnsi" w:eastAsia="Calibri" w:hAnsiTheme="minorHAnsi" w:cstheme="minorHAnsi"/>
          <w:spacing w:val="1"/>
          <w:sz w:val="23"/>
          <w:szCs w:val="23"/>
        </w:rPr>
        <w:t>ho</w:t>
      </w:r>
      <w:r w:rsidRPr="00C21619">
        <w:rPr>
          <w:rFonts w:asciiTheme="minorHAnsi" w:eastAsia="Calibri" w:hAnsiTheme="minorHAnsi" w:cstheme="minorHAnsi"/>
          <w:spacing w:val="-1"/>
          <w:sz w:val="23"/>
          <w:szCs w:val="23"/>
        </w:rPr>
        <w:t>t</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pacing w:val="-3"/>
          <w:sz w:val="23"/>
          <w:szCs w:val="23"/>
        </w:rPr>
        <w:t>c</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pacing w:val="-1"/>
          <w:sz w:val="23"/>
          <w:szCs w:val="23"/>
        </w:rPr>
        <w:t>p</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z w:val="23"/>
          <w:szCs w:val="23"/>
        </w:rPr>
        <w:t xml:space="preserve">d </w:t>
      </w:r>
      <w:r w:rsidRPr="00C21619">
        <w:rPr>
          <w:rFonts w:asciiTheme="minorHAnsi" w:eastAsia="Calibri" w:hAnsiTheme="minorHAnsi" w:cstheme="minorHAnsi"/>
          <w:spacing w:val="1"/>
          <w:sz w:val="23"/>
          <w:szCs w:val="23"/>
        </w:rPr>
        <w:t>p</w:t>
      </w:r>
      <w:r w:rsidRPr="00C21619">
        <w:rPr>
          <w:rFonts w:asciiTheme="minorHAnsi" w:eastAsia="Calibri" w:hAnsiTheme="minorHAnsi" w:cstheme="minorHAnsi"/>
          <w:spacing w:val="-3"/>
          <w:sz w:val="23"/>
          <w:szCs w:val="23"/>
        </w:rPr>
        <w:t>r</w:t>
      </w:r>
      <w:r w:rsidRPr="00C21619">
        <w:rPr>
          <w:rFonts w:asciiTheme="minorHAnsi" w:eastAsia="Calibri" w:hAnsiTheme="minorHAnsi" w:cstheme="minorHAnsi"/>
          <w:spacing w:val="1"/>
          <w:sz w:val="23"/>
          <w:szCs w:val="23"/>
        </w:rPr>
        <w:t>io</w:t>
      </w:r>
      <w:r w:rsidRPr="00C21619">
        <w:rPr>
          <w:rFonts w:asciiTheme="minorHAnsi" w:eastAsia="Calibri" w:hAnsiTheme="minorHAnsi" w:cstheme="minorHAnsi"/>
          <w:sz w:val="23"/>
          <w:szCs w:val="23"/>
        </w:rPr>
        <w:t>r to</w:t>
      </w:r>
      <w:r w:rsidRPr="00C21619">
        <w:rPr>
          <w:rFonts w:asciiTheme="minorHAnsi" w:eastAsia="Calibri" w:hAnsiTheme="minorHAnsi" w:cstheme="minorHAnsi"/>
          <w:spacing w:val="-1"/>
          <w:sz w:val="23"/>
          <w:szCs w:val="23"/>
        </w:rPr>
        <w:t xml:space="preserve"> f</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z w:val="23"/>
          <w:szCs w:val="23"/>
        </w:rPr>
        <w:t>r</w:t>
      </w:r>
      <w:r w:rsidRPr="00C21619">
        <w:rPr>
          <w:rFonts w:asciiTheme="minorHAnsi" w:eastAsia="Calibri" w:hAnsiTheme="minorHAnsi" w:cstheme="minorHAnsi"/>
          <w:spacing w:val="-1"/>
          <w:sz w:val="23"/>
          <w:szCs w:val="23"/>
        </w:rPr>
        <w:t>s</w:t>
      </w:r>
      <w:r w:rsidRPr="00C21619">
        <w:rPr>
          <w:rFonts w:asciiTheme="minorHAnsi" w:eastAsia="Calibri" w:hAnsiTheme="minorHAnsi" w:cstheme="minorHAnsi"/>
          <w:sz w:val="23"/>
          <w:szCs w:val="23"/>
        </w:rPr>
        <w:t xml:space="preserve">t </w:t>
      </w:r>
      <w:r w:rsidRPr="00C21619">
        <w:rPr>
          <w:rFonts w:asciiTheme="minorHAnsi" w:eastAsia="Calibri" w:hAnsiTheme="minorHAnsi" w:cstheme="minorHAnsi"/>
          <w:spacing w:val="1"/>
          <w:sz w:val="23"/>
          <w:szCs w:val="23"/>
        </w:rPr>
        <w:t>l</w:t>
      </w:r>
      <w:r w:rsidRPr="00C21619">
        <w:rPr>
          <w:rFonts w:asciiTheme="minorHAnsi" w:eastAsia="Calibri" w:hAnsiTheme="minorHAnsi" w:cstheme="minorHAnsi"/>
          <w:spacing w:val="-1"/>
          <w:sz w:val="23"/>
          <w:szCs w:val="23"/>
        </w:rPr>
        <w:t>eag</w:t>
      </w:r>
      <w:r w:rsidRPr="00C21619">
        <w:rPr>
          <w:rFonts w:asciiTheme="minorHAnsi" w:eastAsia="Calibri" w:hAnsiTheme="minorHAnsi" w:cstheme="minorHAnsi"/>
          <w:spacing w:val="1"/>
          <w:sz w:val="23"/>
          <w:szCs w:val="23"/>
        </w:rPr>
        <w:t>u</w:t>
      </w:r>
      <w:r w:rsidRPr="00C21619">
        <w:rPr>
          <w:rFonts w:asciiTheme="minorHAnsi" w:eastAsia="Calibri" w:hAnsiTheme="minorHAnsi" w:cstheme="minorHAnsi"/>
          <w:sz w:val="23"/>
          <w:szCs w:val="23"/>
        </w:rPr>
        <w:t xml:space="preserve">e </w:t>
      </w:r>
      <w:r w:rsidRPr="00C21619">
        <w:rPr>
          <w:rFonts w:asciiTheme="minorHAnsi" w:eastAsia="Calibri" w:hAnsiTheme="minorHAnsi" w:cstheme="minorHAnsi"/>
          <w:spacing w:val="1"/>
          <w:sz w:val="23"/>
          <w:szCs w:val="23"/>
        </w:rPr>
        <w:t>g</w:t>
      </w:r>
      <w:r w:rsidRPr="00C21619">
        <w:rPr>
          <w:rFonts w:asciiTheme="minorHAnsi" w:eastAsia="Calibri" w:hAnsiTheme="minorHAnsi" w:cstheme="minorHAnsi"/>
          <w:spacing w:val="-1"/>
          <w:sz w:val="23"/>
          <w:szCs w:val="23"/>
        </w:rPr>
        <w:t>a</w:t>
      </w:r>
      <w:r w:rsidRPr="00C21619">
        <w:rPr>
          <w:rFonts w:asciiTheme="minorHAnsi" w:eastAsia="Calibri" w:hAnsiTheme="minorHAnsi" w:cstheme="minorHAnsi"/>
          <w:sz w:val="23"/>
          <w:szCs w:val="23"/>
        </w:rPr>
        <w:t>m</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z w:val="23"/>
          <w:szCs w:val="23"/>
        </w:rPr>
        <w:t>.</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3"/>
          <w:sz w:val="23"/>
          <w:szCs w:val="23"/>
        </w:rPr>
        <w:t>P</w:t>
      </w:r>
      <w:r w:rsidRPr="00C21619">
        <w:rPr>
          <w:rFonts w:asciiTheme="minorHAnsi" w:eastAsia="Calibri" w:hAnsiTheme="minorHAnsi" w:cstheme="minorHAnsi"/>
          <w:spacing w:val="1"/>
          <w:sz w:val="23"/>
          <w:szCs w:val="23"/>
        </w:rPr>
        <w:t>l</w:t>
      </w:r>
      <w:r w:rsidRPr="00C21619">
        <w:rPr>
          <w:rFonts w:asciiTheme="minorHAnsi" w:eastAsia="Calibri" w:hAnsiTheme="minorHAnsi" w:cstheme="minorHAnsi"/>
          <w:spacing w:val="-1"/>
          <w:sz w:val="23"/>
          <w:szCs w:val="23"/>
        </w:rPr>
        <w:t>eas</w:t>
      </w:r>
      <w:r w:rsidRPr="00C21619">
        <w:rPr>
          <w:rFonts w:asciiTheme="minorHAnsi" w:eastAsia="Calibri" w:hAnsiTheme="minorHAnsi" w:cstheme="minorHAnsi"/>
          <w:sz w:val="23"/>
          <w:szCs w:val="23"/>
        </w:rPr>
        <w:t>e r</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z w:val="23"/>
          <w:szCs w:val="23"/>
        </w:rPr>
        <w:t>m</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z w:val="23"/>
          <w:szCs w:val="23"/>
        </w:rPr>
        <w:t>m</w:t>
      </w:r>
      <w:r w:rsidRPr="00C21619">
        <w:rPr>
          <w:rFonts w:asciiTheme="minorHAnsi" w:eastAsia="Calibri" w:hAnsiTheme="minorHAnsi" w:cstheme="minorHAnsi"/>
          <w:spacing w:val="1"/>
          <w:sz w:val="23"/>
          <w:szCs w:val="23"/>
        </w:rPr>
        <w:t>b</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z w:val="23"/>
          <w:szCs w:val="23"/>
        </w:rPr>
        <w:t>r to</w:t>
      </w:r>
      <w:r w:rsidRPr="00C21619">
        <w:rPr>
          <w:rFonts w:asciiTheme="minorHAnsi" w:eastAsia="Calibri" w:hAnsiTheme="minorHAnsi" w:cstheme="minorHAnsi"/>
          <w:spacing w:val="1"/>
          <w:sz w:val="23"/>
          <w:szCs w:val="23"/>
        </w:rPr>
        <w:t xml:space="preserve"> no</w:t>
      </w:r>
      <w:r w:rsidRPr="00C21619">
        <w:rPr>
          <w:rFonts w:asciiTheme="minorHAnsi" w:eastAsia="Calibri" w:hAnsiTheme="minorHAnsi" w:cstheme="minorHAnsi"/>
          <w:spacing w:val="-3"/>
          <w:sz w:val="23"/>
          <w:szCs w:val="23"/>
        </w:rPr>
        <w:t>t</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pacing w:val="-1"/>
          <w:sz w:val="23"/>
          <w:szCs w:val="23"/>
        </w:rPr>
        <w:t>f</w:t>
      </w:r>
      <w:r w:rsidRPr="00C21619">
        <w:rPr>
          <w:rFonts w:asciiTheme="minorHAnsi" w:eastAsia="Calibri" w:hAnsiTheme="minorHAnsi" w:cstheme="minorHAnsi"/>
          <w:sz w:val="23"/>
          <w:szCs w:val="23"/>
        </w:rPr>
        <w:t xml:space="preserve">y </w:t>
      </w:r>
      <w:r w:rsidRPr="00C21619">
        <w:rPr>
          <w:rFonts w:asciiTheme="minorHAnsi" w:eastAsia="Calibri" w:hAnsiTheme="minorHAnsi" w:cstheme="minorHAnsi"/>
          <w:spacing w:val="-1"/>
          <w:sz w:val="23"/>
          <w:szCs w:val="23"/>
        </w:rPr>
        <w:t>y</w:t>
      </w:r>
      <w:r w:rsidRPr="00C21619">
        <w:rPr>
          <w:rFonts w:asciiTheme="minorHAnsi" w:eastAsia="Calibri" w:hAnsiTheme="minorHAnsi" w:cstheme="minorHAnsi"/>
          <w:spacing w:val="1"/>
          <w:sz w:val="23"/>
          <w:szCs w:val="23"/>
        </w:rPr>
        <w:t>ou</w:t>
      </w:r>
      <w:r w:rsidRPr="00C21619">
        <w:rPr>
          <w:rFonts w:asciiTheme="minorHAnsi" w:eastAsia="Calibri" w:hAnsiTheme="minorHAnsi" w:cstheme="minorHAnsi"/>
          <w:sz w:val="23"/>
          <w:szCs w:val="23"/>
        </w:rPr>
        <w:t>r</w:t>
      </w:r>
      <w:r w:rsidRPr="00C21619">
        <w:rPr>
          <w:rFonts w:asciiTheme="minorHAnsi" w:eastAsia="Calibri" w:hAnsiTheme="minorHAnsi" w:cstheme="minorHAnsi"/>
          <w:spacing w:val="-2"/>
          <w:sz w:val="23"/>
          <w:szCs w:val="23"/>
        </w:rPr>
        <w:t xml:space="preserve"> </w:t>
      </w:r>
      <w:r w:rsidRPr="00C21619">
        <w:rPr>
          <w:rFonts w:asciiTheme="minorHAnsi" w:eastAsia="Calibri" w:hAnsiTheme="minorHAnsi" w:cstheme="minorHAnsi"/>
          <w:sz w:val="23"/>
          <w:szCs w:val="23"/>
        </w:rPr>
        <w:t>Ca</w:t>
      </w:r>
      <w:r w:rsidRPr="00C21619">
        <w:rPr>
          <w:rFonts w:asciiTheme="minorHAnsi" w:eastAsia="Calibri" w:hAnsiTheme="minorHAnsi" w:cstheme="minorHAnsi"/>
          <w:spacing w:val="-1"/>
          <w:sz w:val="23"/>
          <w:szCs w:val="23"/>
        </w:rPr>
        <w:t>te</w:t>
      </w:r>
      <w:r w:rsidRPr="00C21619">
        <w:rPr>
          <w:rFonts w:asciiTheme="minorHAnsi" w:eastAsia="Calibri" w:hAnsiTheme="minorHAnsi" w:cstheme="minorHAnsi"/>
          <w:spacing w:val="1"/>
          <w:sz w:val="23"/>
          <w:szCs w:val="23"/>
        </w:rPr>
        <w:t>go</w:t>
      </w:r>
      <w:r w:rsidRPr="00C21619">
        <w:rPr>
          <w:rFonts w:asciiTheme="minorHAnsi" w:eastAsia="Calibri" w:hAnsiTheme="minorHAnsi" w:cstheme="minorHAnsi"/>
          <w:sz w:val="23"/>
          <w:szCs w:val="23"/>
        </w:rPr>
        <w:t xml:space="preserve">ry </w:t>
      </w:r>
      <w:r w:rsidRPr="00C21619">
        <w:rPr>
          <w:rFonts w:asciiTheme="minorHAnsi" w:eastAsia="Calibri" w:hAnsiTheme="minorHAnsi" w:cstheme="minorHAnsi"/>
          <w:spacing w:val="1"/>
          <w:sz w:val="23"/>
          <w:szCs w:val="23"/>
        </w:rPr>
        <w:t>Di</w:t>
      </w:r>
      <w:r w:rsidRPr="00C21619">
        <w:rPr>
          <w:rFonts w:asciiTheme="minorHAnsi" w:eastAsia="Calibri" w:hAnsiTheme="minorHAnsi" w:cstheme="minorHAnsi"/>
          <w:sz w:val="23"/>
          <w:szCs w:val="23"/>
        </w:rPr>
        <w:t>r</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z w:val="23"/>
          <w:szCs w:val="23"/>
        </w:rPr>
        <w:t>c</w:t>
      </w:r>
      <w:r w:rsidRPr="00C21619">
        <w:rPr>
          <w:rFonts w:asciiTheme="minorHAnsi" w:eastAsia="Calibri" w:hAnsiTheme="minorHAnsi" w:cstheme="minorHAnsi"/>
          <w:spacing w:val="-1"/>
          <w:sz w:val="23"/>
          <w:szCs w:val="23"/>
        </w:rPr>
        <w:t>t</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z w:val="23"/>
          <w:szCs w:val="23"/>
        </w:rPr>
        <w:t>r</w:t>
      </w:r>
      <w:r w:rsidRPr="00C21619">
        <w:rPr>
          <w:rFonts w:asciiTheme="minorHAnsi" w:eastAsia="Calibri" w:hAnsiTheme="minorHAnsi" w:cstheme="minorHAnsi"/>
          <w:spacing w:val="-2"/>
          <w:sz w:val="23"/>
          <w:szCs w:val="23"/>
        </w:rPr>
        <w:t xml:space="preserve"> </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z w:val="23"/>
          <w:szCs w:val="23"/>
        </w:rPr>
        <w:t xml:space="preserve">f </w:t>
      </w:r>
      <w:r w:rsidRPr="00C21619">
        <w:rPr>
          <w:rFonts w:asciiTheme="minorHAnsi" w:eastAsia="Calibri" w:hAnsiTheme="minorHAnsi" w:cstheme="minorHAnsi"/>
          <w:spacing w:val="-1"/>
          <w:sz w:val="23"/>
          <w:szCs w:val="23"/>
        </w:rPr>
        <w:t>a</w:t>
      </w:r>
      <w:r w:rsidRPr="00C21619">
        <w:rPr>
          <w:rFonts w:asciiTheme="minorHAnsi" w:eastAsia="Calibri" w:hAnsiTheme="minorHAnsi" w:cstheme="minorHAnsi"/>
          <w:spacing w:val="1"/>
          <w:sz w:val="23"/>
          <w:szCs w:val="23"/>
        </w:rPr>
        <w:t>l</w:t>
      </w:r>
      <w:r w:rsidRPr="00C21619">
        <w:rPr>
          <w:rFonts w:asciiTheme="minorHAnsi" w:eastAsia="Calibri" w:hAnsiTheme="minorHAnsi" w:cstheme="minorHAnsi"/>
          <w:sz w:val="23"/>
          <w:szCs w:val="23"/>
        </w:rPr>
        <w:t>l</w:t>
      </w:r>
      <w:r w:rsidRPr="00C21619">
        <w:rPr>
          <w:rFonts w:asciiTheme="minorHAnsi" w:eastAsia="Calibri" w:hAnsiTheme="minorHAnsi" w:cstheme="minorHAnsi"/>
          <w:spacing w:val="-1"/>
          <w:sz w:val="23"/>
          <w:szCs w:val="23"/>
        </w:rPr>
        <w:t xml:space="preserve"> tea</w:t>
      </w:r>
      <w:r w:rsidRPr="00C21619">
        <w:rPr>
          <w:rFonts w:asciiTheme="minorHAnsi" w:eastAsia="Calibri" w:hAnsiTheme="minorHAnsi" w:cstheme="minorHAnsi"/>
          <w:sz w:val="23"/>
          <w:szCs w:val="23"/>
        </w:rPr>
        <w:t>m f</w:t>
      </w:r>
      <w:r w:rsidRPr="00C21619">
        <w:rPr>
          <w:rFonts w:asciiTheme="minorHAnsi" w:eastAsia="Calibri" w:hAnsiTheme="minorHAnsi" w:cstheme="minorHAnsi"/>
          <w:spacing w:val="1"/>
          <w:sz w:val="23"/>
          <w:szCs w:val="23"/>
        </w:rPr>
        <w:t>un</w:t>
      </w:r>
      <w:r w:rsidRPr="00C21619">
        <w:rPr>
          <w:rFonts w:asciiTheme="minorHAnsi" w:eastAsia="Calibri" w:hAnsiTheme="minorHAnsi" w:cstheme="minorHAnsi"/>
          <w:sz w:val="23"/>
          <w:szCs w:val="23"/>
        </w:rPr>
        <w:t>c</w:t>
      </w:r>
      <w:r w:rsidRPr="00C21619">
        <w:rPr>
          <w:rFonts w:asciiTheme="minorHAnsi" w:eastAsia="Calibri" w:hAnsiTheme="minorHAnsi" w:cstheme="minorHAnsi"/>
          <w:spacing w:val="-3"/>
          <w:sz w:val="23"/>
          <w:szCs w:val="23"/>
        </w:rPr>
        <w:t>t</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pacing w:val="-2"/>
          <w:sz w:val="23"/>
          <w:szCs w:val="23"/>
        </w:rPr>
        <w:t>o</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z w:val="23"/>
          <w:szCs w:val="23"/>
        </w:rPr>
        <w:t xml:space="preserve">s </w:t>
      </w:r>
      <w:r w:rsidRPr="00C21619">
        <w:rPr>
          <w:rFonts w:asciiTheme="minorHAnsi" w:eastAsia="Calibri" w:hAnsiTheme="minorHAnsi" w:cstheme="minorHAnsi"/>
          <w:spacing w:val="3"/>
          <w:sz w:val="23"/>
          <w:szCs w:val="23"/>
        </w:rPr>
        <w:t>(</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pacing w:val="1"/>
          <w:sz w:val="23"/>
          <w:szCs w:val="23"/>
        </w:rPr>
        <w:t>.</w:t>
      </w:r>
      <w:r w:rsidRPr="00C21619">
        <w:rPr>
          <w:rFonts w:asciiTheme="minorHAnsi" w:eastAsia="Calibri" w:hAnsiTheme="minorHAnsi" w:cstheme="minorHAnsi"/>
          <w:spacing w:val="-1"/>
          <w:sz w:val="23"/>
          <w:szCs w:val="23"/>
        </w:rPr>
        <w:t>g</w:t>
      </w:r>
      <w:r w:rsidRPr="00C21619">
        <w:rPr>
          <w:rFonts w:asciiTheme="minorHAnsi" w:eastAsia="Calibri" w:hAnsiTheme="minorHAnsi" w:cstheme="minorHAnsi"/>
          <w:sz w:val="23"/>
          <w:szCs w:val="23"/>
        </w:rPr>
        <w:t>.</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fun</w:t>
      </w:r>
      <w:r w:rsidRPr="00C21619">
        <w:rPr>
          <w:rFonts w:asciiTheme="minorHAnsi" w:eastAsia="Calibri" w:hAnsiTheme="minorHAnsi" w:cstheme="minorHAnsi"/>
          <w:spacing w:val="1"/>
          <w:sz w:val="23"/>
          <w:szCs w:val="23"/>
        </w:rPr>
        <w:t>d</w:t>
      </w:r>
      <w:r w:rsidRPr="00C21619">
        <w:rPr>
          <w:rFonts w:asciiTheme="minorHAnsi" w:eastAsia="Calibri" w:hAnsiTheme="minorHAnsi" w:cstheme="minorHAnsi"/>
          <w:sz w:val="23"/>
          <w:szCs w:val="23"/>
        </w:rPr>
        <w:t>r</w:t>
      </w:r>
      <w:r w:rsidRPr="00C21619">
        <w:rPr>
          <w:rFonts w:asciiTheme="minorHAnsi" w:eastAsia="Calibri" w:hAnsiTheme="minorHAnsi" w:cstheme="minorHAnsi"/>
          <w:spacing w:val="-1"/>
          <w:sz w:val="23"/>
          <w:szCs w:val="23"/>
        </w:rPr>
        <w:t>a</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pacing w:val="-1"/>
          <w:sz w:val="23"/>
          <w:szCs w:val="23"/>
        </w:rPr>
        <w:t>s</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pacing w:val="1"/>
          <w:sz w:val="23"/>
          <w:szCs w:val="23"/>
        </w:rPr>
        <w:t>g</w:t>
      </w:r>
      <w:r w:rsidRPr="00C21619">
        <w:rPr>
          <w:rFonts w:asciiTheme="minorHAnsi" w:eastAsia="Calibri" w:hAnsiTheme="minorHAnsi" w:cstheme="minorHAnsi"/>
          <w:sz w:val="23"/>
          <w:szCs w:val="23"/>
        </w:rPr>
        <w:t>,</w:t>
      </w:r>
      <w:r w:rsidRPr="00C21619">
        <w:rPr>
          <w:rFonts w:asciiTheme="minorHAnsi" w:eastAsia="Calibri" w:hAnsiTheme="minorHAnsi" w:cstheme="minorHAnsi"/>
          <w:spacing w:val="-1"/>
          <w:sz w:val="23"/>
          <w:szCs w:val="23"/>
        </w:rPr>
        <w:t xml:space="preserve"> s</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pacing w:val="-3"/>
          <w:sz w:val="23"/>
          <w:szCs w:val="23"/>
        </w:rPr>
        <w:t>c</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pacing w:val="-1"/>
          <w:sz w:val="23"/>
          <w:szCs w:val="23"/>
        </w:rPr>
        <w:t>a</w:t>
      </w:r>
      <w:r w:rsidRPr="00C21619">
        <w:rPr>
          <w:rFonts w:asciiTheme="minorHAnsi" w:eastAsia="Calibri" w:hAnsiTheme="minorHAnsi" w:cstheme="minorHAnsi"/>
          <w:sz w:val="23"/>
          <w:szCs w:val="23"/>
        </w:rPr>
        <w:t>l</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eve</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pacing w:val="-1"/>
          <w:sz w:val="23"/>
          <w:szCs w:val="23"/>
        </w:rPr>
        <w:t>t</w:t>
      </w:r>
      <w:r w:rsidRPr="00C21619">
        <w:rPr>
          <w:rFonts w:asciiTheme="minorHAnsi" w:eastAsia="Calibri" w:hAnsiTheme="minorHAnsi" w:cstheme="minorHAnsi"/>
          <w:sz w:val="23"/>
          <w:szCs w:val="23"/>
        </w:rPr>
        <w:t xml:space="preserve">s </w:t>
      </w:r>
      <w:r w:rsidRPr="00C21619">
        <w:rPr>
          <w:rFonts w:asciiTheme="minorHAnsi" w:eastAsia="Calibri" w:hAnsiTheme="minorHAnsi" w:cstheme="minorHAnsi"/>
          <w:spacing w:val="-1"/>
          <w:sz w:val="23"/>
          <w:szCs w:val="23"/>
        </w:rPr>
        <w:t>et</w:t>
      </w:r>
      <w:r w:rsidRPr="00C21619">
        <w:rPr>
          <w:rFonts w:asciiTheme="minorHAnsi" w:eastAsia="Calibri" w:hAnsiTheme="minorHAnsi" w:cstheme="minorHAnsi"/>
          <w:sz w:val="23"/>
          <w:szCs w:val="23"/>
        </w:rPr>
        <w:t>c.)</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z w:val="23"/>
          <w:szCs w:val="23"/>
        </w:rPr>
        <w:t xml:space="preserve">n </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z w:val="23"/>
          <w:szCs w:val="23"/>
        </w:rPr>
        <w:t>r</w:t>
      </w:r>
      <w:r w:rsidRPr="00C21619">
        <w:rPr>
          <w:rFonts w:asciiTheme="minorHAnsi" w:eastAsia="Calibri" w:hAnsiTheme="minorHAnsi" w:cstheme="minorHAnsi"/>
          <w:spacing w:val="1"/>
          <w:sz w:val="23"/>
          <w:szCs w:val="23"/>
        </w:rPr>
        <w:t>d</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z w:val="23"/>
          <w:szCs w:val="23"/>
        </w:rPr>
        <w:t xml:space="preserve">r </w:t>
      </w:r>
      <w:r w:rsidRPr="00C21619">
        <w:rPr>
          <w:rFonts w:asciiTheme="minorHAnsi" w:eastAsia="Calibri" w:hAnsiTheme="minorHAnsi" w:cstheme="minorHAnsi"/>
          <w:spacing w:val="-2"/>
          <w:sz w:val="23"/>
          <w:szCs w:val="23"/>
        </w:rPr>
        <w:t>t</w:t>
      </w:r>
      <w:r w:rsidRPr="00C21619">
        <w:rPr>
          <w:rFonts w:asciiTheme="minorHAnsi" w:eastAsia="Calibri" w:hAnsiTheme="minorHAnsi" w:cstheme="minorHAnsi"/>
          <w:spacing w:val="-1"/>
          <w:sz w:val="23"/>
          <w:szCs w:val="23"/>
        </w:rPr>
        <w:t>ha</w:t>
      </w:r>
      <w:r w:rsidRPr="00C21619">
        <w:rPr>
          <w:rFonts w:asciiTheme="minorHAnsi" w:eastAsia="Calibri" w:hAnsiTheme="minorHAnsi" w:cstheme="minorHAnsi"/>
          <w:sz w:val="23"/>
          <w:szCs w:val="23"/>
        </w:rPr>
        <w:t xml:space="preserve">t </w:t>
      </w:r>
      <w:r w:rsidRPr="00C21619">
        <w:rPr>
          <w:rFonts w:asciiTheme="minorHAnsi" w:eastAsia="Calibri" w:hAnsiTheme="minorHAnsi" w:cstheme="minorHAnsi"/>
          <w:spacing w:val="-1"/>
          <w:sz w:val="23"/>
          <w:szCs w:val="23"/>
        </w:rPr>
        <w:t>y</w:t>
      </w:r>
      <w:r w:rsidRPr="00C21619">
        <w:rPr>
          <w:rFonts w:asciiTheme="minorHAnsi" w:eastAsia="Calibri" w:hAnsiTheme="minorHAnsi" w:cstheme="minorHAnsi"/>
          <w:spacing w:val="1"/>
          <w:sz w:val="23"/>
          <w:szCs w:val="23"/>
        </w:rPr>
        <w:t>ou</w:t>
      </w:r>
      <w:r w:rsidRPr="00C21619">
        <w:rPr>
          <w:rFonts w:asciiTheme="minorHAnsi" w:eastAsia="Calibri" w:hAnsiTheme="minorHAnsi" w:cstheme="minorHAnsi"/>
          <w:sz w:val="23"/>
          <w:szCs w:val="23"/>
        </w:rPr>
        <w:t xml:space="preserve">r </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pacing w:val="-1"/>
          <w:sz w:val="23"/>
          <w:szCs w:val="23"/>
        </w:rPr>
        <w:t>s</w:t>
      </w:r>
      <w:r w:rsidRPr="00C21619">
        <w:rPr>
          <w:rFonts w:asciiTheme="minorHAnsi" w:eastAsia="Calibri" w:hAnsiTheme="minorHAnsi" w:cstheme="minorHAnsi"/>
          <w:spacing w:val="1"/>
          <w:sz w:val="23"/>
          <w:szCs w:val="23"/>
        </w:rPr>
        <w:t>u</w:t>
      </w:r>
      <w:r w:rsidRPr="00C21619">
        <w:rPr>
          <w:rFonts w:asciiTheme="minorHAnsi" w:eastAsia="Calibri" w:hAnsiTheme="minorHAnsi" w:cstheme="minorHAnsi"/>
          <w:sz w:val="23"/>
          <w:szCs w:val="23"/>
        </w:rPr>
        <w:t>r</w:t>
      </w:r>
      <w:r w:rsidRPr="00C21619">
        <w:rPr>
          <w:rFonts w:asciiTheme="minorHAnsi" w:eastAsia="Calibri" w:hAnsiTheme="minorHAnsi" w:cstheme="minorHAnsi"/>
          <w:spacing w:val="-1"/>
          <w:sz w:val="23"/>
          <w:szCs w:val="23"/>
        </w:rPr>
        <w:t>a</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z w:val="23"/>
          <w:szCs w:val="23"/>
        </w:rPr>
        <w:t>ce cov</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z w:val="23"/>
          <w:szCs w:val="23"/>
        </w:rPr>
        <w:t>r</w:t>
      </w:r>
      <w:r w:rsidRPr="00C21619">
        <w:rPr>
          <w:rFonts w:asciiTheme="minorHAnsi" w:eastAsia="Calibri" w:hAnsiTheme="minorHAnsi" w:cstheme="minorHAnsi"/>
          <w:spacing w:val="-1"/>
          <w:sz w:val="23"/>
          <w:szCs w:val="23"/>
        </w:rPr>
        <w:t>a</w:t>
      </w:r>
      <w:r w:rsidRPr="00C21619">
        <w:rPr>
          <w:rFonts w:asciiTheme="minorHAnsi" w:eastAsia="Calibri" w:hAnsiTheme="minorHAnsi" w:cstheme="minorHAnsi"/>
          <w:spacing w:val="1"/>
          <w:sz w:val="23"/>
          <w:szCs w:val="23"/>
        </w:rPr>
        <w:t>g</w:t>
      </w:r>
      <w:r w:rsidRPr="00C21619">
        <w:rPr>
          <w:rFonts w:asciiTheme="minorHAnsi" w:eastAsia="Calibri" w:hAnsiTheme="minorHAnsi" w:cstheme="minorHAnsi"/>
          <w:sz w:val="23"/>
          <w:szCs w:val="23"/>
        </w:rPr>
        <w:t>e r</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z w:val="23"/>
          <w:szCs w:val="23"/>
        </w:rPr>
        <w:t>m</w:t>
      </w:r>
      <w:r w:rsidRPr="00C21619">
        <w:rPr>
          <w:rFonts w:asciiTheme="minorHAnsi" w:eastAsia="Calibri" w:hAnsiTheme="minorHAnsi" w:cstheme="minorHAnsi"/>
          <w:spacing w:val="-1"/>
          <w:sz w:val="23"/>
          <w:szCs w:val="23"/>
        </w:rPr>
        <w:t>a</w:t>
      </w:r>
      <w:r w:rsidRPr="00C21619">
        <w:rPr>
          <w:rFonts w:asciiTheme="minorHAnsi" w:eastAsia="Calibri" w:hAnsiTheme="minorHAnsi" w:cstheme="minorHAnsi"/>
          <w:spacing w:val="1"/>
          <w:sz w:val="23"/>
          <w:szCs w:val="23"/>
        </w:rPr>
        <w:t>in</w:t>
      </w:r>
      <w:r w:rsidRPr="00C21619">
        <w:rPr>
          <w:rFonts w:asciiTheme="minorHAnsi" w:eastAsia="Calibri" w:hAnsiTheme="minorHAnsi" w:cstheme="minorHAnsi"/>
          <w:sz w:val="23"/>
          <w:szCs w:val="23"/>
        </w:rPr>
        <w:t xml:space="preserve">s </w:t>
      </w:r>
      <w:r w:rsidRPr="00C21619">
        <w:rPr>
          <w:rFonts w:asciiTheme="minorHAnsi" w:eastAsia="Calibri" w:hAnsiTheme="minorHAnsi" w:cstheme="minorHAnsi"/>
          <w:spacing w:val="-1"/>
          <w:sz w:val="23"/>
          <w:szCs w:val="23"/>
        </w:rPr>
        <w:t>va</w:t>
      </w:r>
      <w:r w:rsidRPr="00C21619">
        <w:rPr>
          <w:rFonts w:asciiTheme="minorHAnsi" w:eastAsia="Calibri" w:hAnsiTheme="minorHAnsi" w:cstheme="minorHAnsi"/>
          <w:spacing w:val="1"/>
          <w:sz w:val="23"/>
          <w:szCs w:val="23"/>
        </w:rPr>
        <w:t>li</w:t>
      </w:r>
      <w:r w:rsidRPr="00C21619">
        <w:rPr>
          <w:rFonts w:asciiTheme="minorHAnsi" w:eastAsia="Calibri" w:hAnsiTheme="minorHAnsi" w:cstheme="minorHAnsi"/>
          <w:spacing w:val="-1"/>
          <w:sz w:val="23"/>
          <w:szCs w:val="23"/>
        </w:rPr>
        <w:t>d</w:t>
      </w:r>
      <w:r w:rsidRPr="00C21619">
        <w:rPr>
          <w:rFonts w:asciiTheme="minorHAnsi" w:eastAsia="Calibri" w:hAnsiTheme="minorHAnsi" w:cstheme="minorHAnsi"/>
          <w:sz w:val="23"/>
          <w:szCs w:val="23"/>
        </w:rPr>
        <w:t>.</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3"/>
          <w:sz w:val="23"/>
          <w:szCs w:val="23"/>
        </w:rPr>
        <w:t>A</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z w:val="23"/>
          <w:szCs w:val="23"/>
        </w:rPr>
        <w:t xml:space="preserve">y </w:t>
      </w:r>
      <w:r w:rsidRPr="00C21619">
        <w:rPr>
          <w:rFonts w:asciiTheme="minorHAnsi" w:eastAsia="Calibri" w:hAnsiTheme="minorHAnsi" w:cstheme="minorHAnsi"/>
          <w:spacing w:val="-1"/>
          <w:sz w:val="23"/>
          <w:szCs w:val="23"/>
        </w:rPr>
        <w:t>q</w:t>
      </w:r>
      <w:r w:rsidRPr="00C21619">
        <w:rPr>
          <w:rFonts w:asciiTheme="minorHAnsi" w:eastAsia="Calibri" w:hAnsiTheme="minorHAnsi" w:cstheme="minorHAnsi"/>
          <w:spacing w:val="1"/>
          <w:sz w:val="23"/>
          <w:szCs w:val="23"/>
        </w:rPr>
        <w:t>u</w:t>
      </w:r>
      <w:r w:rsidRPr="00C21619">
        <w:rPr>
          <w:rFonts w:asciiTheme="minorHAnsi" w:eastAsia="Calibri" w:hAnsiTheme="minorHAnsi" w:cstheme="minorHAnsi"/>
          <w:spacing w:val="-1"/>
          <w:sz w:val="23"/>
          <w:szCs w:val="23"/>
        </w:rPr>
        <w:t>est</w:t>
      </w:r>
      <w:r w:rsidRPr="00C21619">
        <w:rPr>
          <w:rFonts w:asciiTheme="minorHAnsi" w:eastAsia="Calibri" w:hAnsiTheme="minorHAnsi" w:cstheme="minorHAnsi"/>
          <w:spacing w:val="1"/>
          <w:sz w:val="23"/>
          <w:szCs w:val="23"/>
        </w:rPr>
        <w:t>ion</w:t>
      </w:r>
      <w:r w:rsidRPr="00C21619">
        <w:rPr>
          <w:rFonts w:asciiTheme="minorHAnsi" w:eastAsia="Calibri" w:hAnsiTheme="minorHAnsi" w:cstheme="minorHAnsi"/>
          <w:sz w:val="23"/>
          <w:szCs w:val="23"/>
        </w:rPr>
        <w:t>s</w:t>
      </w:r>
      <w:r w:rsidRPr="00C21619">
        <w:rPr>
          <w:rFonts w:asciiTheme="minorHAnsi" w:eastAsia="Calibri" w:hAnsiTheme="minorHAnsi" w:cstheme="minorHAnsi"/>
          <w:spacing w:val="-3"/>
          <w:sz w:val="23"/>
          <w:szCs w:val="23"/>
        </w:rPr>
        <w:t xml:space="preserve"> </w:t>
      </w:r>
      <w:r w:rsidRPr="00C21619">
        <w:rPr>
          <w:rFonts w:asciiTheme="minorHAnsi" w:eastAsia="Calibri" w:hAnsiTheme="minorHAnsi" w:cstheme="minorHAnsi"/>
          <w:sz w:val="23"/>
          <w:szCs w:val="23"/>
        </w:rPr>
        <w:t>r</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pacing w:val="1"/>
          <w:sz w:val="23"/>
          <w:szCs w:val="23"/>
        </w:rPr>
        <w:t>g</w:t>
      </w:r>
      <w:r w:rsidRPr="00C21619">
        <w:rPr>
          <w:rFonts w:asciiTheme="minorHAnsi" w:eastAsia="Calibri" w:hAnsiTheme="minorHAnsi" w:cstheme="minorHAnsi"/>
          <w:spacing w:val="-1"/>
          <w:sz w:val="23"/>
          <w:szCs w:val="23"/>
        </w:rPr>
        <w:t>a</w:t>
      </w:r>
      <w:r w:rsidRPr="00C21619">
        <w:rPr>
          <w:rFonts w:asciiTheme="minorHAnsi" w:eastAsia="Calibri" w:hAnsiTheme="minorHAnsi" w:cstheme="minorHAnsi"/>
          <w:sz w:val="23"/>
          <w:szCs w:val="23"/>
        </w:rPr>
        <w:t>r</w:t>
      </w:r>
      <w:r w:rsidRPr="00C21619">
        <w:rPr>
          <w:rFonts w:asciiTheme="minorHAnsi" w:eastAsia="Calibri" w:hAnsiTheme="minorHAnsi" w:cstheme="minorHAnsi"/>
          <w:spacing w:val="1"/>
          <w:sz w:val="23"/>
          <w:szCs w:val="23"/>
        </w:rPr>
        <w:t>d</w:t>
      </w:r>
      <w:r w:rsidRPr="00C21619">
        <w:rPr>
          <w:rFonts w:asciiTheme="minorHAnsi" w:eastAsia="Calibri" w:hAnsiTheme="minorHAnsi" w:cstheme="minorHAnsi"/>
          <w:spacing w:val="-1"/>
          <w:sz w:val="23"/>
          <w:szCs w:val="23"/>
        </w:rPr>
        <w:t>in</w:t>
      </w:r>
      <w:r w:rsidRPr="00C21619">
        <w:rPr>
          <w:rFonts w:asciiTheme="minorHAnsi" w:eastAsia="Calibri" w:hAnsiTheme="minorHAnsi" w:cstheme="minorHAnsi"/>
          <w:sz w:val="23"/>
          <w:szCs w:val="23"/>
        </w:rPr>
        <w:t>g</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1"/>
          <w:sz w:val="23"/>
          <w:szCs w:val="23"/>
        </w:rPr>
        <w:t>ins</w:t>
      </w:r>
      <w:r w:rsidRPr="00C21619">
        <w:rPr>
          <w:rFonts w:asciiTheme="minorHAnsi" w:eastAsia="Calibri" w:hAnsiTheme="minorHAnsi" w:cstheme="minorHAnsi"/>
          <w:spacing w:val="1"/>
          <w:sz w:val="23"/>
          <w:szCs w:val="23"/>
        </w:rPr>
        <w:t>u</w:t>
      </w:r>
      <w:r w:rsidRPr="00C21619">
        <w:rPr>
          <w:rFonts w:asciiTheme="minorHAnsi" w:eastAsia="Calibri" w:hAnsiTheme="minorHAnsi" w:cstheme="minorHAnsi"/>
          <w:sz w:val="23"/>
          <w:szCs w:val="23"/>
        </w:rPr>
        <w:t>r</w:t>
      </w:r>
      <w:r w:rsidRPr="00C21619">
        <w:rPr>
          <w:rFonts w:asciiTheme="minorHAnsi" w:eastAsia="Calibri" w:hAnsiTheme="minorHAnsi" w:cstheme="minorHAnsi"/>
          <w:spacing w:val="-1"/>
          <w:sz w:val="23"/>
          <w:szCs w:val="23"/>
        </w:rPr>
        <w:t>a</w:t>
      </w:r>
      <w:r w:rsidRPr="00C21619">
        <w:rPr>
          <w:rFonts w:asciiTheme="minorHAnsi" w:eastAsia="Calibri" w:hAnsiTheme="minorHAnsi" w:cstheme="minorHAnsi"/>
          <w:spacing w:val="1"/>
          <w:sz w:val="23"/>
          <w:szCs w:val="23"/>
        </w:rPr>
        <w:t>n</w:t>
      </w:r>
      <w:r w:rsidRPr="00C21619">
        <w:rPr>
          <w:rFonts w:asciiTheme="minorHAnsi" w:eastAsia="Calibri" w:hAnsiTheme="minorHAnsi" w:cstheme="minorHAnsi"/>
          <w:sz w:val="23"/>
          <w:szCs w:val="23"/>
        </w:rPr>
        <w:t>ce</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z w:val="23"/>
          <w:szCs w:val="23"/>
        </w:rPr>
        <w:t>cov</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z w:val="23"/>
          <w:szCs w:val="23"/>
        </w:rPr>
        <w:t>r</w:t>
      </w:r>
      <w:r w:rsidRPr="00C21619">
        <w:rPr>
          <w:rFonts w:asciiTheme="minorHAnsi" w:eastAsia="Calibri" w:hAnsiTheme="minorHAnsi" w:cstheme="minorHAnsi"/>
          <w:spacing w:val="-1"/>
          <w:sz w:val="23"/>
          <w:szCs w:val="23"/>
        </w:rPr>
        <w:t>a</w:t>
      </w:r>
      <w:r w:rsidRPr="00C21619">
        <w:rPr>
          <w:rFonts w:asciiTheme="minorHAnsi" w:eastAsia="Calibri" w:hAnsiTheme="minorHAnsi" w:cstheme="minorHAnsi"/>
          <w:spacing w:val="1"/>
          <w:sz w:val="23"/>
          <w:szCs w:val="23"/>
        </w:rPr>
        <w:t>g</w:t>
      </w:r>
      <w:r w:rsidRPr="00C21619">
        <w:rPr>
          <w:rFonts w:asciiTheme="minorHAnsi" w:eastAsia="Calibri" w:hAnsiTheme="minorHAnsi" w:cstheme="minorHAnsi"/>
          <w:sz w:val="23"/>
          <w:szCs w:val="23"/>
        </w:rPr>
        <w:t xml:space="preserve">e </w:t>
      </w:r>
      <w:r w:rsidRPr="00C21619">
        <w:rPr>
          <w:rFonts w:asciiTheme="minorHAnsi" w:eastAsia="Calibri" w:hAnsiTheme="minorHAnsi" w:cstheme="minorHAnsi"/>
          <w:spacing w:val="-1"/>
          <w:sz w:val="23"/>
          <w:szCs w:val="23"/>
        </w:rPr>
        <w:t>s</w:t>
      </w:r>
      <w:r w:rsidRPr="00C21619">
        <w:rPr>
          <w:rFonts w:asciiTheme="minorHAnsi" w:eastAsia="Calibri" w:hAnsiTheme="minorHAnsi" w:cstheme="minorHAnsi"/>
          <w:spacing w:val="1"/>
          <w:sz w:val="23"/>
          <w:szCs w:val="23"/>
        </w:rPr>
        <w:t>h</w:t>
      </w:r>
      <w:r w:rsidRPr="00C21619">
        <w:rPr>
          <w:rFonts w:asciiTheme="minorHAnsi" w:eastAsia="Calibri" w:hAnsiTheme="minorHAnsi" w:cstheme="minorHAnsi"/>
          <w:spacing w:val="-2"/>
          <w:sz w:val="23"/>
          <w:szCs w:val="23"/>
        </w:rPr>
        <w:t>o</w:t>
      </w:r>
      <w:r w:rsidRPr="00C21619">
        <w:rPr>
          <w:rFonts w:asciiTheme="minorHAnsi" w:eastAsia="Calibri" w:hAnsiTheme="minorHAnsi" w:cstheme="minorHAnsi"/>
          <w:spacing w:val="1"/>
          <w:sz w:val="23"/>
          <w:szCs w:val="23"/>
        </w:rPr>
        <w:t>u</w:t>
      </w:r>
      <w:r w:rsidRPr="00C21619">
        <w:rPr>
          <w:rFonts w:asciiTheme="minorHAnsi" w:eastAsia="Calibri" w:hAnsiTheme="minorHAnsi" w:cstheme="minorHAnsi"/>
          <w:spacing w:val="-1"/>
          <w:sz w:val="23"/>
          <w:szCs w:val="23"/>
        </w:rPr>
        <w:t>l</w:t>
      </w:r>
      <w:r w:rsidRPr="00C21619">
        <w:rPr>
          <w:rFonts w:asciiTheme="minorHAnsi" w:eastAsia="Calibri" w:hAnsiTheme="minorHAnsi" w:cstheme="minorHAnsi"/>
          <w:sz w:val="23"/>
          <w:szCs w:val="23"/>
        </w:rPr>
        <w:t xml:space="preserve">d </w:t>
      </w:r>
      <w:r w:rsidRPr="00C21619">
        <w:rPr>
          <w:rFonts w:asciiTheme="minorHAnsi" w:eastAsia="Calibri" w:hAnsiTheme="minorHAnsi" w:cstheme="minorHAnsi"/>
          <w:spacing w:val="1"/>
          <w:sz w:val="23"/>
          <w:szCs w:val="23"/>
        </w:rPr>
        <w:t>b</w:t>
      </w:r>
      <w:r w:rsidRPr="00C21619">
        <w:rPr>
          <w:rFonts w:asciiTheme="minorHAnsi" w:eastAsia="Calibri" w:hAnsiTheme="minorHAnsi" w:cstheme="minorHAnsi"/>
          <w:sz w:val="23"/>
          <w:szCs w:val="23"/>
        </w:rPr>
        <w:t xml:space="preserve">e </w:t>
      </w:r>
      <w:r w:rsidRPr="00C21619">
        <w:rPr>
          <w:rFonts w:asciiTheme="minorHAnsi" w:eastAsia="Calibri" w:hAnsiTheme="minorHAnsi" w:cstheme="minorHAnsi"/>
          <w:spacing w:val="-1"/>
          <w:sz w:val="23"/>
          <w:szCs w:val="23"/>
        </w:rPr>
        <w:t>d</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z w:val="23"/>
          <w:szCs w:val="23"/>
        </w:rPr>
        <w:t>r</w:t>
      </w:r>
      <w:r w:rsidRPr="00C21619">
        <w:rPr>
          <w:rFonts w:asciiTheme="minorHAnsi" w:eastAsia="Calibri" w:hAnsiTheme="minorHAnsi" w:cstheme="minorHAnsi"/>
          <w:spacing w:val="-1"/>
          <w:sz w:val="23"/>
          <w:szCs w:val="23"/>
        </w:rPr>
        <w:t>e</w:t>
      </w:r>
      <w:r w:rsidRPr="00C21619">
        <w:rPr>
          <w:rFonts w:asciiTheme="minorHAnsi" w:eastAsia="Calibri" w:hAnsiTheme="minorHAnsi" w:cstheme="minorHAnsi"/>
          <w:sz w:val="23"/>
          <w:szCs w:val="23"/>
        </w:rPr>
        <w:t>c</w:t>
      </w:r>
      <w:r w:rsidRPr="00C21619">
        <w:rPr>
          <w:rFonts w:asciiTheme="minorHAnsi" w:eastAsia="Calibri" w:hAnsiTheme="minorHAnsi" w:cstheme="minorHAnsi"/>
          <w:spacing w:val="-1"/>
          <w:sz w:val="23"/>
          <w:szCs w:val="23"/>
        </w:rPr>
        <w:t>te</w:t>
      </w:r>
      <w:r w:rsidRPr="00C21619">
        <w:rPr>
          <w:rFonts w:asciiTheme="minorHAnsi" w:eastAsia="Calibri" w:hAnsiTheme="minorHAnsi" w:cstheme="minorHAnsi"/>
          <w:sz w:val="23"/>
          <w:szCs w:val="23"/>
        </w:rPr>
        <w:t>d</w:t>
      </w:r>
      <w:r w:rsidRPr="00C21619">
        <w:rPr>
          <w:rFonts w:asciiTheme="minorHAnsi" w:eastAsia="Calibri" w:hAnsiTheme="minorHAnsi" w:cstheme="minorHAnsi"/>
          <w:spacing w:val="2"/>
          <w:sz w:val="23"/>
          <w:szCs w:val="23"/>
        </w:rPr>
        <w:t xml:space="preserve"> </w:t>
      </w:r>
      <w:r w:rsidRPr="00C21619">
        <w:rPr>
          <w:rFonts w:asciiTheme="minorHAnsi" w:eastAsia="Calibri" w:hAnsiTheme="minorHAnsi" w:cstheme="minorHAnsi"/>
          <w:spacing w:val="-1"/>
          <w:sz w:val="23"/>
          <w:szCs w:val="23"/>
        </w:rPr>
        <w:t>t</w:t>
      </w:r>
      <w:r w:rsidRPr="00C21619">
        <w:rPr>
          <w:rFonts w:asciiTheme="minorHAnsi" w:eastAsia="Calibri" w:hAnsiTheme="minorHAnsi" w:cstheme="minorHAnsi"/>
          <w:sz w:val="23"/>
          <w:szCs w:val="23"/>
        </w:rPr>
        <w:t>o</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pacing w:val="-3"/>
          <w:sz w:val="23"/>
          <w:szCs w:val="23"/>
        </w:rPr>
        <w:t>t</w:t>
      </w:r>
      <w:r w:rsidRPr="00C21619">
        <w:rPr>
          <w:rFonts w:asciiTheme="minorHAnsi" w:eastAsia="Calibri" w:hAnsiTheme="minorHAnsi" w:cstheme="minorHAnsi"/>
          <w:spacing w:val="1"/>
          <w:sz w:val="23"/>
          <w:szCs w:val="23"/>
        </w:rPr>
        <w:t>h</w:t>
      </w:r>
      <w:r w:rsidRPr="00C21619">
        <w:rPr>
          <w:rFonts w:asciiTheme="minorHAnsi" w:eastAsia="Calibri" w:hAnsiTheme="minorHAnsi" w:cstheme="minorHAnsi"/>
          <w:sz w:val="23"/>
          <w:szCs w:val="23"/>
        </w:rPr>
        <w:t>e</w:t>
      </w:r>
      <w:r w:rsidRPr="00C21619">
        <w:rPr>
          <w:rFonts w:asciiTheme="minorHAnsi" w:eastAsia="Calibri" w:hAnsiTheme="minorHAnsi" w:cstheme="minorHAnsi"/>
          <w:spacing w:val="9"/>
          <w:sz w:val="23"/>
          <w:szCs w:val="23"/>
        </w:rPr>
        <w:t xml:space="preserve"> </w:t>
      </w:r>
      <w:r w:rsidR="009F17B0" w:rsidRPr="00C21619">
        <w:rPr>
          <w:rFonts w:asciiTheme="minorHAnsi" w:eastAsia="Calibri" w:hAnsiTheme="minorHAnsi" w:cstheme="minorHAnsi"/>
          <w:spacing w:val="-1"/>
          <w:sz w:val="23"/>
          <w:szCs w:val="23"/>
        </w:rPr>
        <w:t>St. Charles</w:t>
      </w:r>
      <w:r w:rsidRPr="00C21619">
        <w:rPr>
          <w:rFonts w:asciiTheme="minorHAnsi" w:eastAsia="Calibri" w:hAnsiTheme="minorHAnsi" w:cstheme="minorHAnsi"/>
          <w:spacing w:val="1"/>
          <w:sz w:val="23"/>
          <w:szCs w:val="23"/>
        </w:rPr>
        <w:t xml:space="preserve"> </w:t>
      </w:r>
      <w:r w:rsidRPr="00C21619">
        <w:rPr>
          <w:rFonts w:asciiTheme="minorHAnsi" w:eastAsia="Calibri" w:hAnsiTheme="minorHAnsi" w:cstheme="minorHAnsi"/>
          <w:sz w:val="23"/>
          <w:szCs w:val="23"/>
        </w:rPr>
        <w:t>R</w:t>
      </w:r>
      <w:r w:rsidRPr="00C21619">
        <w:rPr>
          <w:rFonts w:asciiTheme="minorHAnsi" w:eastAsia="Calibri" w:hAnsiTheme="minorHAnsi" w:cstheme="minorHAnsi"/>
          <w:spacing w:val="-1"/>
          <w:sz w:val="23"/>
          <w:szCs w:val="23"/>
        </w:rPr>
        <w:t>eg</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pacing w:val="-1"/>
          <w:sz w:val="23"/>
          <w:szCs w:val="23"/>
        </w:rPr>
        <w:t>st</w:t>
      </w:r>
      <w:r w:rsidRPr="00C21619">
        <w:rPr>
          <w:rFonts w:asciiTheme="minorHAnsi" w:eastAsia="Calibri" w:hAnsiTheme="minorHAnsi" w:cstheme="minorHAnsi"/>
          <w:sz w:val="23"/>
          <w:szCs w:val="23"/>
        </w:rPr>
        <w:t>r</w:t>
      </w:r>
      <w:r w:rsidRPr="00C21619">
        <w:rPr>
          <w:rFonts w:asciiTheme="minorHAnsi" w:eastAsia="Calibri" w:hAnsiTheme="minorHAnsi" w:cstheme="minorHAnsi"/>
          <w:spacing w:val="-1"/>
          <w:sz w:val="23"/>
          <w:szCs w:val="23"/>
        </w:rPr>
        <w:t>a</w:t>
      </w:r>
      <w:r w:rsidRPr="00C21619">
        <w:rPr>
          <w:rFonts w:asciiTheme="minorHAnsi" w:eastAsia="Calibri" w:hAnsiTheme="minorHAnsi" w:cstheme="minorHAnsi"/>
          <w:sz w:val="23"/>
          <w:szCs w:val="23"/>
        </w:rPr>
        <w:t>r</w:t>
      </w:r>
      <w:r w:rsidRPr="00C21619">
        <w:rPr>
          <w:rFonts w:asciiTheme="minorHAnsi" w:eastAsia="Calibri" w:hAnsiTheme="minorHAnsi" w:cstheme="minorHAnsi"/>
          <w:spacing w:val="-1"/>
          <w:sz w:val="23"/>
          <w:szCs w:val="23"/>
        </w:rPr>
        <w:t>/</w:t>
      </w:r>
      <w:r w:rsidRPr="00C21619">
        <w:rPr>
          <w:rFonts w:asciiTheme="minorHAnsi" w:eastAsia="Calibri" w:hAnsiTheme="minorHAnsi" w:cstheme="minorHAnsi"/>
          <w:sz w:val="23"/>
          <w:szCs w:val="23"/>
        </w:rPr>
        <w:t>Adm</w:t>
      </w:r>
      <w:r w:rsidRPr="00C21619">
        <w:rPr>
          <w:rFonts w:asciiTheme="minorHAnsi" w:eastAsia="Calibri" w:hAnsiTheme="minorHAnsi" w:cstheme="minorHAnsi"/>
          <w:spacing w:val="1"/>
          <w:sz w:val="23"/>
          <w:szCs w:val="23"/>
        </w:rPr>
        <w:t>i</w:t>
      </w:r>
      <w:r w:rsidRPr="00C21619">
        <w:rPr>
          <w:rFonts w:asciiTheme="minorHAnsi" w:eastAsia="Calibri" w:hAnsiTheme="minorHAnsi" w:cstheme="minorHAnsi"/>
          <w:spacing w:val="-1"/>
          <w:sz w:val="23"/>
          <w:szCs w:val="23"/>
        </w:rPr>
        <w:t>nist</w:t>
      </w:r>
      <w:r w:rsidRPr="00C21619">
        <w:rPr>
          <w:rFonts w:asciiTheme="minorHAnsi" w:eastAsia="Calibri" w:hAnsiTheme="minorHAnsi" w:cstheme="minorHAnsi"/>
          <w:sz w:val="23"/>
          <w:szCs w:val="23"/>
        </w:rPr>
        <w:t>r</w:t>
      </w:r>
      <w:r w:rsidRPr="00C21619">
        <w:rPr>
          <w:rFonts w:asciiTheme="minorHAnsi" w:eastAsia="Calibri" w:hAnsiTheme="minorHAnsi" w:cstheme="minorHAnsi"/>
          <w:spacing w:val="-1"/>
          <w:sz w:val="23"/>
          <w:szCs w:val="23"/>
        </w:rPr>
        <w:t>at</w:t>
      </w:r>
      <w:r w:rsidRPr="00C21619">
        <w:rPr>
          <w:rFonts w:asciiTheme="minorHAnsi" w:eastAsia="Calibri" w:hAnsiTheme="minorHAnsi" w:cstheme="minorHAnsi"/>
          <w:spacing w:val="1"/>
          <w:sz w:val="23"/>
          <w:szCs w:val="23"/>
        </w:rPr>
        <w:t>o</w:t>
      </w:r>
      <w:r w:rsidRPr="00C21619">
        <w:rPr>
          <w:rFonts w:asciiTheme="minorHAnsi" w:eastAsia="Calibri" w:hAnsiTheme="minorHAnsi" w:cstheme="minorHAnsi"/>
          <w:sz w:val="23"/>
          <w:szCs w:val="23"/>
        </w:rPr>
        <w:t>r.</w:t>
      </w:r>
    </w:p>
    <w:p w:rsidR="007B7726" w:rsidRPr="00C21619" w:rsidRDefault="007B7726">
      <w:pPr>
        <w:spacing w:before="13" w:line="280" w:lineRule="exact"/>
        <w:rPr>
          <w:rFonts w:asciiTheme="minorHAnsi" w:hAnsiTheme="minorHAnsi" w:cstheme="minorHAnsi"/>
          <w:sz w:val="23"/>
          <w:szCs w:val="23"/>
        </w:rPr>
      </w:pPr>
    </w:p>
    <w:p w:rsidR="007B7726" w:rsidRPr="00C21619" w:rsidRDefault="009F17B0">
      <w:pPr>
        <w:spacing w:line="276" w:lineRule="auto"/>
        <w:ind w:left="100" w:right="517"/>
        <w:rPr>
          <w:rFonts w:asciiTheme="minorHAnsi" w:eastAsia="Calibri" w:hAnsiTheme="minorHAnsi" w:cstheme="minorHAnsi"/>
          <w:sz w:val="23"/>
          <w:szCs w:val="23"/>
        </w:rPr>
      </w:pPr>
      <w:r w:rsidRPr="00C21619">
        <w:rPr>
          <w:rFonts w:asciiTheme="minorHAnsi" w:eastAsia="Calibri" w:hAnsiTheme="minorHAnsi" w:cstheme="minorHAnsi"/>
          <w:spacing w:val="-1"/>
          <w:sz w:val="23"/>
          <w:szCs w:val="23"/>
        </w:rPr>
        <w:t>St. Charles</w:t>
      </w:r>
      <w:r w:rsidR="00645A6E" w:rsidRPr="00C21619">
        <w:rPr>
          <w:rFonts w:asciiTheme="minorHAnsi" w:eastAsia="Calibri" w:hAnsiTheme="minorHAnsi" w:cstheme="minorHAnsi"/>
          <w:spacing w:val="-1"/>
          <w:sz w:val="23"/>
          <w:szCs w:val="23"/>
        </w:rPr>
        <w:t xml:space="preserve"> </w:t>
      </w:r>
      <w:r w:rsidR="00145C55" w:rsidRPr="00C21619">
        <w:rPr>
          <w:rFonts w:asciiTheme="minorHAnsi" w:eastAsia="Calibri" w:hAnsiTheme="minorHAnsi" w:cstheme="minorHAnsi"/>
          <w:spacing w:val="-1"/>
          <w:sz w:val="23"/>
          <w:szCs w:val="23"/>
        </w:rPr>
        <w:t>w</w:t>
      </w:r>
      <w:r w:rsidR="00145C55" w:rsidRPr="00C21619">
        <w:rPr>
          <w:rFonts w:asciiTheme="minorHAnsi" w:eastAsia="Calibri" w:hAnsiTheme="minorHAnsi" w:cstheme="minorHAnsi"/>
          <w:spacing w:val="1"/>
          <w:sz w:val="23"/>
          <w:szCs w:val="23"/>
        </w:rPr>
        <w:t>i</w:t>
      </w:r>
      <w:r w:rsidR="00145C55" w:rsidRPr="00C21619">
        <w:rPr>
          <w:rFonts w:asciiTheme="minorHAnsi" w:eastAsia="Calibri" w:hAnsiTheme="minorHAnsi" w:cstheme="minorHAnsi"/>
          <w:spacing w:val="-1"/>
          <w:sz w:val="23"/>
          <w:szCs w:val="23"/>
        </w:rPr>
        <w:t>l</w:t>
      </w:r>
      <w:r w:rsidR="00145C55" w:rsidRPr="00C21619">
        <w:rPr>
          <w:rFonts w:asciiTheme="minorHAnsi" w:eastAsia="Calibri" w:hAnsiTheme="minorHAnsi" w:cstheme="minorHAnsi"/>
          <w:sz w:val="23"/>
          <w:szCs w:val="23"/>
        </w:rPr>
        <w:t>l</w:t>
      </w:r>
      <w:r w:rsidR="00145C55" w:rsidRPr="00C21619">
        <w:rPr>
          <w:rFonts w:asciiTheme="minorHAnsi" w:eastAsia="Calibri" w:hAnsiTheme="minorHAnsi" w:cstheme="minorHAnsi"/>
          <w:spacing w:val="1"/>
          <w:sz w:val="23"/>
          <w:szCs w:val="23"/>
        </w:rPr>
        <w:t xml:space="preserve"> </w:t>
      </w:r>
      <w:r w:rsidR="00145C55" w:rsidRPr="00C21619">
        <w:rPr>
          <w:rFonts w:asciiTheme="minorHAnsi" w:eastAsia="Calibri" w:hAnsiTheme="minorHAnsi" w:cstheme="minorHAnsi"/>
          <w:sz w:val="23"/>
          <w:szCs w:val="23"/>
        </w:rPr>
        <w:t>cov</w:t>
      </w:r>
      <w:r w:rsidR="00145C55" w:rsidRPr="00C21619">
        <w:rPr>
          <w:rFonts w:asciiTheme="minorHAnsi" w:eastAsia="Calibri" w:hAnsiTheme="minorHAnsi" w:cstheme="minorHAnsi"/>
          <w:spacing w:val="-1"/>
          <w:sz w:val="23"/>
          <w:szCs w:val="23"/>
        </w:rPr>
        <w:t>e</w:t>
      </w:r>
      <w:r w:rsidR="00145C55" w:rsidRPr="00C21619">
        <w:rPr>
          <w:rFonts w:asciiTheme="minorHAnsi" w:eastAsia="Calibri" w:hAnsiTheme="minorHAnsi" w:cstheme="minorHAnsi"/>
          <w:sz w:val="23"/>
          <w:szCs w:val="23"/>
        </w:rPr>
        <w:t>r t</w:t>
      </w:r>
      <w:r w:rsidR="00145C55" w:rsidRPr="00C21619">
        <w:rPr>
          <w:rFonts w:asciiTheme="minorHAnsi" w:eastAsia="Calibri" w:hAnsiTheme="minorHAnsi" w:cstheme="minorHAnsi"/>
          <w:spacing w:val="1"/>
          <w:sz w:val="23"/>
          <w:szCs w:val="23"/>
        </w:rPr>
        <w:t>h</w:t>
      </w:r>
      <w:r w:rsidR="00145C55" w:rsidRPr="00C21619">
        <w:rPr>
          <w:rFonts w:asciiTheme="minorHAnsi" w:eastAsia="Calibri" w:hAnsiTheme="minorHAnsi" w:cstheme="minorHAnsi"/>
          <w:sz w:val="23"/>
          <w:szCs w:val="23"/>
        </w:rPr>
        <w:t>e</w:t>
      </w:r>
      <w:r w:rsidR="00145C55" w:rsidRPr="00C21619">
        <w:rPr>
          <w:rFonts w:asciiTheme="minorHAnsi" w:eastAsia="Calibri" w:hAnsiTheme="minorHAnsi" w:cstheme="minorHAnsi"/>
          <w:spacing w:val="-2"/>
          <w:sz w:val="23"/>
          <w:szCs w:val="23"/>
        </w:rPr>
        <w:t xml:space="preserve"> </w:t>
      </w:r>
      <w:r w:rsidR="00145C55" w:rsidRPr="00C21619">
        <w:rPr>
          <w:rFonts w:asciiTheme="minorHAnsi" w:eastAsia="Calibri" w:hAnsiTheme="minorHAnsi" w:cstheme="minorHAnsi"/>
          <w:spacing w:val="-1"/>
          <w:sz w:val="23"/>
          <w:szCs w:val="23"/>
        </w:rPr>
        <w:t>i</w:t>
      </w:r>
      <w:r w:rsidR="00145C55" w:rsidRPr="00C21619">
        <w:rPr>
          <w:rFonts w:asciiTheme="minorHAnsi" w:eastAsia="Calibri" w:hAnsiTheme="minorHAnsi" w:cstheme="minorHAnsi"/>
          <w:spacing w:val="1"/>
          <w:sz w:val="23"/>
          <w:szCs w:val="23"/>
        </w:rPr>
        <w:t>n</w:t>
      </w:r>
      <w:r w:rsidR="00145C55" w:rsidRPr="00C21619">
        <w:rPr>
          <w:rFonts w:asciiTheme="minorHAnsi" w:eastAsia="Calibri" w:hAnsiTheme="minorHAnsi" w:cstheme="minorHAnsi"/>
          <w:spacing w:val="-1"/>
          <w:sz w:val="23"/>
          <w:szCs w:val="23"/>
        </w:rPr>
        <w:t>s</w:t>
      </w:r>
      <w:r w:rsidR="00145C55" w:rsidRPr="00C21619">
        <w:rPr>
          <w:rFonts w:asciiTheme="minorHAnsi" w:eastAsia="Calibri" w:hAnsiTheme="minorHAnsi" w:cstheme="minorHAnsi"/>
          <w:spacing w:val="1"/>
          <w:sz w:val="23"/>
          <w:szCs w:val="23"/>
        </w:rPr>
        <w:t>u</w:t>
      </w:r>
      <w:r w:rsidR="00145C55" w:rsidRPr="00C21619">
        <w:rPr>
          <w:rFonts w:asciiTheme="minorHAnsi" w:eastAsia="Calibri" w:hAnsiTheme="minorHAnsi" w:cstheme="minorHAnsi"/>
          <w:sz w:val="23"/>
          <w:szCs w:val="23"/>
        </w:rPr>
        <w:t>r</w:t>
      </w:r>
      <w:r w:rsidR="00145C55" w:rsidRPr="00C21619">
        <w:rPr>
          <w:rFonts w:asciiTheme="minorHAnsi" w:eastAsia="Calibri" w:hAnsiTheme="minorHAnsi" w:cstheme="minorHAnsi"/>
          <w:spacing w:val="-1"/>
          <w:sz w:val="23"/>
          <w:szCs w:val="23"/>
        </w:rPr>
        <w:t>a</w:t>
      </w:r>
      <w:r w:rsidR="00145C55" w:rsidRPr="00C21619">
        <w:rPr>
          <w:rFonts w:asciiTheme="minorHAnsi" w:eastAsia="Calibri" w:hAnsiTheme="minorHAnsi" w:cstheme="minorHAnsi"/>
          <w:spacing w:val="1"/>
          <w:sz w:val="23"/>
          <w:szCs w:val="23"/>
        </w:rPr>
        <w:t>n</w:t>
      </w:r>
      <w:r w:rsidR="00145C55" w:rsidRPr="00C21619">
        <w:rPr>
          <w:rFonts w:asciiTheme="minorHAnsi" w:eastAsia="Calibri" w:hAnsiTheme="minorHAnsi" w:cstheme="minorHAnsi"/>
          <w:sz w:val="23"/>
          <w:szCs w:val="23"/>
        </w:rPr>
        <w:t>ce</w:t>
      </w:r>
      <w:r w:rsidR="00145C55" w:rsidRPr="00C21619">
        <w:rPr>
          <w:rFonts w:asciiTheme="minorHAnsi" w:eastAsia="Calibri" w:hAnsiTheme="minorHAnsi" w:cstheme="minorHAnsi"/>
          <w:spacing w:val="-1"/>
          <w:sz w:val="23"/>
          <w:szCs w:val="23"/>
        </w:rPr>
        <w:t xml:space="preserve"> f</w:t>
      </w:r>
      <w:r w:rsidR="00145C55" w:rsidRPr="00C21619">
        <w:rPr>
          <w:rFonts w:asciiTheme="minorHAnsi" w:eastAsia="Calibri" w:hAnsiTheme="minorHAnsi" w:cstheme="minorHAnsi"/>
          <w:spacing w:val="1"/>
          <w:sz w:val="23"/>
          <w:szCs w:val="23"/>
        </w:rPr>
        <w:t>o</w:t>
      </w:r>
      <w:r w:rsidR="00145C55" w:rsidRPr="00C21619">
        <w:rPr>
          <w:rFonts w:asciiTheme="minorHAnsi" w:eastAsia="Calibri" w:hAnsiTheme="minorHAnsi" w:cstheme="minorHAnsi"/>
          <w:sz w:val="23"/>
          <w:szCs w:val="23"/>
        </w:rPr>
        <w:t>r</w:t>
      </w:r>
      <w:r w:rsidR="00145C55" w:rsidRPr="00C21619">
        <w:rPr>
          <w:rFonts w:asciiTheme="minorHAnsi" w:eastAsia="Calibri" w:hAnsiTheme="minorHAnsi" w:cstheme="minorHAnsi"/>
          <w:spacing w:val="-2"/>
          <w:sz w:val="23"/>
          <w:szCs w:val="23"/>
        </w:rPr>
        <w:t xml:space="preserve"> </w:t>
      </w:r>
      <w:r w:rsidR="00145C55" w:rsidRPr="00C21619">
        <w:rPr>
          <w:rFonts w:asciiTheme="minorHAnsi" w:eastAsia="Calibri" w:hAnsiTheme="minorHAnsi" w:cstheme="minorHAnsi"/>
          <w:sz w:val="23"/>
          <w:szCs w:val="23"/>
        </w:rPr>
        <w:t>5</w:t>
      </w:r>
      <w:r w:rsidR="00145C55" w:rsidRPr="00C21619">
        <w:rPr>
          <w:rFonts w:asciiTheme="minorHAnsi" w:eastAsia="Calibri" w:hAnsiTheme="minorHAnsi" w:cstheme="minorHAnsi"/>
          <w:spacing w:val="1"/>
          <w:sz w:val="23"/>
          <w:szCs w:val="23"/>
        </w:rPr>
        <w:t xml:space="preserve"> </w:t>
      </w:r>
      <w:r w:rsidR="00145C55" w:rsidRPr="00C21619">
        <w:rPr>
          <w:rFonts w:asciiTheme="minorHAnsi" w:eastAsia="Calibri" w:hAnsiTheme="minorHAnsi" w:cstheme="minorHAnsi"/>
          <w:spacing w:val="-3"/>
          <w:sz w:val="23"/>
          <w:szCs w:val="23"/>
        </w:rPr>
        <w:t>c</w:t>
      </w:r>
      <w:r w:rsidR="00145C55" w:rsidRPr="00C21619">
        <w:rPr>
          <w:rFonts w:asciiTheme="minorHAnsi" w:eastAsia="Calibri" w:hAnsiTheme="minorHAnsi" w:cstheme="minorHAnsi"/>
          <w:spacing w:val="1"/>
          <w:sz w:val="23"/>
          <w:szCs w:val="23"/>
        </w:rPr>
        <w:t>o</w:t>
      </w:r>
      <w:r w:rsidR="00145C55" w:rsidRPr="00C21619">
        <w:rPr>
          <w:rFonts w:asciiTheme="minorHAnsi" w:eastAsia="Calibri" w:hAnsiTheme="minorHAnsi" w:cstheme="minorHAnsi"/>
          <w:spacing w:val="-1"/>
          <w:sz w:val="23"/>
          <w:szCs w:val="23"/>
        </w:rPr>
        <w:t>a</w:t>
      </w:r>
      <w:r w:rsidR="00145C55" w:rsidRPr="00C21619">
        <w:rPr>
          <w:rFonts w:asciiTheme="minorHAnsi" w:eastAsia="Calibri" w:hAnsiTheme="minorHAnsi" w:cstheme="minorHAnsi"/>
          <w:sz w:val="23"/>
          <w:szCs w:val="23"/>
        </w:rPr>
        <w:t>ch</w:t>
      </w:r>
      <w:r w:rsidR="00145C55" w:rsidRPr="00C21619">
        <w:rPr>
          <w:rFonts w:asciiTheme="minorHAnsi" w:eastAsia="Calibri" w:hAnsiTheme="minorHAnsi" w:cstheme="minorHAnsi"/>
          <w:spacing w:val="-1"/>
          <w:sz w:val="23"/>
          <w:szCs w:val="23"/>
        </w:rPr>
        <w:t>i</w:t>
      </w:r>
      <w:r w:rsidR="00145C55" w:rsidRPr="00C21619">
        <w:rPr>
          <w:rFonts w:asciiTheme="minorHAnsi" w:eastAsia="Calibri" w:hAnsiTheme="minorHAnsi" w:cstheme="minorHAnsi"/>
          <w:spacing w:val="1"/>
          <w:sz w:val="23"/>
          <w:szCs w:val="23"/>
        </w:rPr>
        <w:t>n</w:t>
      </w:r>
      <w:r w:rsidR="00145C55" w:rsidRPr="00C21619">
        <w:rPr>
          <w:rFonts w:asciiTheme="minorHAnsi" w:eastAsia="Calibri" w:hAnsiTheme="minorHAnsi" w:cstheme="minorHAnsi"/>
          <w:sz w:val="23"/>
          <w:szCs w:val="23"/>
        </w:rPr>
        <w:t>g</w:t>
      </w:r>
      <w:r w:rsidR="00145C55" w:rsidRPr="00C21619">
        <w:rPr>
          <w:rFonts w:asciiTheme="minorHAnsi" w:eastAsia="Calibri" w:hAnsiTheme="minorHAnsi" w:cstheme="minorHAnsi"/>
          <w:spacing w:val="-1"/>
          <w:sz w:val="23"/>
          <w:szCs w:val="23"/>
        </w:rPr>
        <w:t xml:space="preserve"> staf</w:t>
      </w:r>
      <w:r w:rsidR="00145C55" w:rsidRPr="00C21619">
        <w:rPr>
          <w:rFonts w:asciiTheme="minorHAnsi" w:eastAsia="Calibri" w:hAnsiTheme="minorHAnsi" w:cstheme="minorHAnsi"/>
          <w:sz w:val="23"/>
          <w:szCs w:val="23"/>
        </w:rPr>
        <w:t xml:space="preserve">f </w:t>
      </w:r>
      <w:r w:rsidR="00145C55" w:rsidRPr="00C21619">
        <w:rPr>
          <w:rFonts w:asciiTheme="minorHAnsi" w:eastAsia="Calibri" w:hAnsiTheme="minorHAnsi" w:cstheme="minorHAnsi"/>
          <w:spacing w:val="1"/>
          <w:sz w:val="23"/>
          <w:szCs w:val="23"/>
        </w:rPr>
        <w:t>p</w:t>
      </w:r>
      <w:r w:rsidR="00145C55" w:rsidRPr="00C21619">
        <w:rPr>
          <w:rFonts w:asciiTheme="minorHAnsi" w:eastAsia="Calibri" w:hAnsiTheme="minorHAnsi" w:cstheme="minorHAnsi"/>
          <w:spacing w:val="-1"/>
          <w:sz w:val="23"/>
          <w:szCs w:val="23"/>
        </w:rPr>
        <w:t>e</w:t>
      </w:r>
      <w:r w:rsidR="00145C55" w:rsidRPr="00C21619">
        <w:rPr>
          <w:rFonts w:asciiTheme="minorHAnsi" w:eastAsia="Calibri" w:hAnsiTheme="minorHAnsi" w:cstheme="minorHAnsi"/>
          <w:sz w:val="23"/>
          <w:szCs w:val="23"/>
        </w:rPr>
        <w:t>r O</w:t>
      </w:r>
      <w:r w:rsidR="00145C55" w:rsidRPr="00C21619">
        <w:rPr>
          <w:rFonts w:asciiTheme="minorHAnsi" w:eastAsia="Calibri" w:hAnsiTheme="minorHAnsi" w:cstheme="minorHAnsi"/>
          <w:spacing w:val="-1"/>
          <w:sz w:val="23"/>
          <w:szCs w:val="23"/>
        </w:rPr>
        <w:t>ff</w:t>
      </w:r>
      <w:r w:rsidR="00145C55" w:rsidRPr="00C21619">
        <w:rPr>
          <w:rFonts w:asciiTheme="minorHAnsi" w:eastAsia="Calibri" w:hAnsiTheme="minorHAnsi" w:cstheme="minorHAnsi"/>
          <w:spacing w:val="1"/>
          <w:sz w:val="23"/>
          <w:szCs w:val="23"/>
        </w:rPr>
        <w:t>i</w:t>
      </w:r>
      <w:r w:rsidR="00145C55" w:rsidRPr="00C21619">
        <w:rPr>
          <w:rFonts w:asciiTheme="minorHAnsi" w:eastAsia="Calibri" w:hAnsiTheme="minorHAnsi" w:cstheme="minorHAnsi"/>
          <w:sz w:val="23"/>
          <w:szCs w:val="23"/>
        </w:rPr>
        <w:t>cial</w:t>
      </w:r>
      <w:r w:rsidR="00145C55" w:rsidRPr="00C21619">
        <w:rPr>
          <w:rFonts w:asciiTheme="minorHAnsi" w:eastAsia="Calibri" w:hAnsiTheme="minorHAnsi" w:cstheme="minorHAnsi"/>
          <w:spacing w:val="1"/>
          <w:sz w:val="23"/>
          <w:szCs w:val="23"/>
        </w:rPr>
        <w:t xml:space="preserve"> T</w:t>
      </w:r>
      <w:r w:rsidR="00145C55" w:rsidRPr="00C21619">
        <w:rPr>
          <w:rFonts w:asciiTheme="minorHAnsi" w:eastAsia="Calibri" w:hAnsiTheme="minorHAnsi" w:cstheme="minorHAnsi"/>
          <w:spacing w:val="-1"/>
          <w:sz w:val="23"/>
          <w:szCs w:val="23"/>
        </w:rPr>
        <w:t>ea</w:t>
      </w:r>
      <w:r w:rsidR="00145C55" w:rsidRPr="00C21619">
        <w:rPr>
          <w:rFonts w:asciiTheme="minorHAnsi" w:eastAsia="Calibri" w:hAnsiTheme="minorHAnsi" w:cstheme="minorHAnsi"/>
          <w:sz w:val="23"/>
          <w:szCs w:val="23"/>
        </w:rPr>
        <w:t>m R</w:t>
      </w:r>
      <w:r w:rsidR="00145C55" w:rsidRPr="00C21619">
        <w:rPr>
          <w:rFonts w:asciiTheme="minorHAnsi" w:eastAsia="Calibri" w:hAnsiTheme="minorHAnsi" w:cstheme="minorHAnsi"/>
          <w:spacing w:val="1"/>
          <w:sz w:val="23"/>
          <w:szCs w:val="23"/>
        </w:rPr>
        <w:t>o</w:t>
      </w:r>
      <w:r w:rsidR="00145C55" w:rsidRPr="00C21619">
        <w:rPr>
          <w:rFonts w:asciiTheme="minorHAnsi" w:eastAsia="Calibri" w:hAnsiTheme="minorHAnsi" w:cstheme="minorHAnsi"/>
          <w:spacing w:val="-3"/>
          <w:sz w:val="23"/>
          <w:szCs w:val="23"/>
        </w:rPr>
        <w:t>s</w:t>
      </w:r>
      <w:r w:rsidR="00145C55" w:rsidRPr="00C21619">
        <w:rPr>
          <w:rFonts w:asciiTheme="minorHAnsi" w:eastAsia="Calibri" w:hAnsiTheme="minorHAnsi" w:cstheme="minorHAnsi"/>
          <w:spacing w:val="-1"/>
          <w:sz w:val="23"/>
          <w:szCs w:val="23"/>
        </w:rPr>
        <w:t>te</w:t>
      </w:r>
      <w:r w:rsidR="00145C55" w:rsidRPr="00C21619">
        <w:rPr>
          <w:rFonts w:asciiTheme="minorHAnsi" w:eastAsia="Calibri" w:hAnsiTheme="minorHAnsi" w:cstheme="minorHAnsi"/>
          <w:sz w:val="23"/>
          <w:szCs w:val="23"/>
        </w:rPr>
        <w:t>r.</w:t>
      </w:r>
      <w:r w:rsidR="00145C55" w:rsidRPr="00C21619">
        <w:rPr>
          <w:rFonts w:asciiTheme="minorHAnsi" w:eastAsia="Calibri" w:hAnsiTheme="minorHAnsi" w:cstheme="minorHAnsi"/>
          <w:spacing w:val="1"/>
          <w:sz w:val="23"/>
          <w:szCs w:val="23"/>
        </w:rPr>
        <w:t xml:space="preserve"> T</w:t>
      </w:r>
      <w:r w:rsidR="00145C55" w:rsidRPr="00C21619">
        <w:rPr>
          <w:rFonts w:asciiTheme="minorHAnsi" w:eastAsia="Calibri" w:hAnsiTheme="minorHAnsi" w:cstheme="minorHAnsi"/>
          <w:spacing w:val="-1"/>
          <w:sz w:val="23"/>
          <w:szCs w:val="23"/>
        </w:rPr>
        <w:t>ea</w:t>
      </w:r>
      <w:r w:rsidR="00145C55" w:rsidRPr="00C21619">
        <w:rPr>
          <w:rFonts w:asciiTheme="minorHAnsi" w:eastAsia="Calibri" w:hAnsiTheme="minorHAnsi" w:cstheme="minorHAnsi"/>
          <w:sz w:val="23"/>
          <w:szCs w:val="23"/>
        </w:rPr>
        <w:t xml:space="preserve">ms </w:t>
      </w:r>
      <w:r w:rsidR="00145C55" w:rsidRPr="00C21619">
        <w:rPr>
          <w:rFonts w:asciiTheme="minorHAnsi" w:eastAsia="Calibri" w:hAnsiTheme="minorHAnsi" w:cstheme="minorHAnsi"/>
          <w:spacing w:val="1"/>
          <w:sz w:val="23"/>
          <w:szCs w:val="23"/>
        </w:rPr>
        <w:t>w</w:t>
      </w:r>
      <w:r w:rsidR="00145C55" w:rsidRPr="00C21619">
        <w:rPr>
          <w:rFonts w:asciiTheme="minorHAnsi" w:eastAsia="Calibri" w:hAnsiTheme="minorHAnsi" w:cstheme="minorHAnsi"/>
          <w:spacing w:val="-1"/>
          <w:sz w:val="23"/>
          <w:szCs w:val="23"/>
        </w:rPr>
        <w:t>i</w:t>
      </w:r>
      <w:r w:rsidR="00145C55" w:rsidRPr="00C21619">
        <w:rPr>
          <w:rFonts w:asciiTheme="minorHAnsi" w:eastAsia="Calibri" w:hAnsiTheme="minorHAnsi" w:cstheme="minorHAnsi"/>
          <w:spacing w:val="1"/>
          <w:sz w:val="23"/>
          <w:szCs w:val="23"/>
        </w:rPr>
        <w:t>l</w:t>
      </w:r>
      <w:r w:rsidR="00145C55" w:rsidRPr="00C21619">
        <w:rPr>
          <w:rFonts w:asciiTheme="minorHAnsi" w:eastAsia="Calibri" w:hAnsiTheme="minorHAnsi" w:cstheme="minorHAnsi"/>
          <w:sz w:val="23"/>
          <w:szCs w:val="23"/>
        </w:rPr>
        <w:t>l</w:t>
      </w:r>
      <w:r w:rsidR="00145C55" w:rsidRPr="00C21619">
        <w:rPr>
          <w:rFonts w:asciiTheme="minorHAnsi" w:eastAsia="Calibri" w:hAnsiTheme="minorHAnsi" w:cstheme="minorHAnsi"/>
          <w:spacing w:val="-1"/>
          <w:sz w:val="23"/>
          <w:szCs w:val="23"/>
        </w:rPr>
        <w:t xml:space="preserve"> </w:t>
      </w:r>
      <w:r w:rsidR="00145C55" w:rsidRPr="00C21619">
        <w:rPr>
          <w:rFonts w:asciiTheme="minorHAnsi" w:eastAsia="Calibri" w:hAnsiTheme="minorHAnsi" w:cstheme="minorHAnsi"/>
          <w:spacing w:val="1"/>
          <w:sz w:val="23"/>
          <w:szCs w:val="23"/>
        </w:rPr>
        <w:t>b</w:t>
      </w:r>
      <w:r w:rsidR="00145C55" w:rsidRPr="00C21619">
        <w:rPr>
          <w:rFonts w:asciiTheme="minorHAnsi" w:eastAsia="Calibri" w:hAnsiTheme="minorHAnsi" w:cstheme="minorHAnsi"/>
          <w:sz w:val="23"/>
          <w:szCs w:val="23"/>
        </w:rPr>
        <w:t xml:space="preserve">e </w:t>
      </w:r>
      <w:r w:rsidR="00145C55" w:rsidRPr="00C21619">
        <w:rPr>
          <w:rFonts w:asciiTheme="minorHAnsi" w:eastAsia="Calibri" w:hAnsiTheme="minorHAnsi" w:cstheme="minorHAnsi"/>
          <w:spacing w:val="1"/>
          <w:sz w:val="23"/>
          <w:szCs w:val="23"/>
        </w:rPr>
        <w:t>bi</w:t>
      </w:r>
      <w:r w:rsidR="00145C55" w:rsidRPr="00C21619">
        <w:rPr>
          <w:rFonts w:asciiTheme="minorHAnsi" w:eastAsia="Calibri" w:hAnsiTheme="minorHAnsi" w:cstheme="minorHAnsi"/>
          <w:spacing w:val="-1"/>
          <w:sz w:val="23"/>
          <w:szCs w:val="23"/>
        </w:rPr>
        <w:t>l</w:t>
      </w:r>
      <w:r w:rsidR="00145C55" w:rsidRPr="00C21619">
        <w:rPr>
          <w:rFonts w:asciiTheme="minorHAnsi" w:eastAsia="Calibri" w:hAnsiTheme="minorHAnsi" w:cstheme="minorHAnsi"/>
          <w:spacing w:val="1"/>
          <w:sz w:val="23"/>
          <w:szCs w:val="23"/>
        </w:rPr>
        <w:t>l</w:t>
      </w:r>
      <w:r w:rsidR="00145C55" w:rsidRPr="00C21619">
        <w:rPr>
          <w:rFonts w:asciiTheme="minorHAnsi" w:eastAsia="Calibri" w:hAnsiTheme="minorHAnsi" w:cstheme="minorHAnsi"/>
          <w:spacing w:val="-1"/>
          <w:sz w:val="23"/>
          <w:szCs w:val="23"/>
        </w:rPr>
        <w:t>e</w:t>
      </w:r>
      <w:r w:rsidR="00145C55" w:rsidRPr="00C21619">
        <w:rPr>
          <w:rFonts w:asciiTheme="minorHAnsi" w:eastAsia="Calibri" w:hAnsiTheme="minorHAnsi" w:cstheme="minorHAnsi"/>
          <w:sz w:val="23"/>
          <w:szCs w:val="23"/>
        </w:rPr>
        <w:t>d</w:t>
      </w:r>
      <w:r w:rsidR="00145C55" w:rsidRPr="00C21619">
        <w:rPr>
          <w:rFonts w:asciiTheme="minorHAnsi" w:eastAsia="Calibri" w:hAnsiTheme="minorHAnsi" w:cstheme="minorHAnsi"/>
          <w:spacing w:val="-1"/>
          <w:sz w:val="23"/>
          <w:szCs w:val="23"/>
        </w:rPr>
        <w:t xml:space="preserve"> </w:t>
      </w:r>
      <w:r w:rsidR="00145C55" w:rsidRPr="00C21619">
        <w:rPr>
          <w:rFonts w:asciiTheme="minorHAnsi" w:eastAsia="Calibri" w:hAnsiTheme="minorHAnsi" w:cstheme="minorHAnsi"/>
          <w:spacing w:val="2"/>
          <w:sz w:val="23"/>
          <w:szCs w:val="23"/>
        </w:rPr>
        <w:t>$</w:t>
      </w:r>
      <w:r w:rsidR="00145C55" w:rsidRPr="00C21619">
        <w:rPr>
          <w:rFonts w:asciiTheme="minorHAnsi" w:eastAsia="Calibri" w:hAnsiTheme="minorHAnsi" w:cstheme="minorHAnsi"/>
          <w:spacing w:val="-2"/>
          <w:sz w:val="23"/>
          <w:szCs w:val="23"/>
        </w:rPr>
        <w:t>5</w:t>
      </w:r>
      <w:r w:rsidR="00145C55" w:rsidRPr="00C21619">
        <w:rPr>
          <w:rFonts w:asciiTheme="minorHAnsi" w:eastAsia="Calibri" w:hAnsiTheme="minorHAnsi" w:cstheme="minorHAnsi"/>
          <w:sz w:val="23"/>
          <w:szCs w:val="23"/>
        </w:rPr>
        <w:t>0</w:t>
      </w:r>
      <w:r w:rsidR="00145C55" w:rsidRPr="00C21619">
        <w:rPr>
          <w:rFonts w:asciiTheme="minorHAnsi" w:eastAsia="Calibri" w:hAnsiTheme="minorHAnsi" w:cstheme="minorHAnsi"/>
          <w:spacing w:val="-2"/>
          <w:sz w:val="23"/>
          <w:szCs w:val="23"/>
        </w:rPr>
        <w:t>.</w:t>
      </w:r>
      <w:r w:rsidR="00145C55" w:rsidRPr="00C21619">
        <w:rPr>
          <w:rFonts w:asciiTheme="minorHAnsi" w:eastAsia="Calibri" w:hAnsiTheme="minorHAnsi" w:cstheme="minorHAnsi"/>
          <w:sz w:val="23"/>
          <w:szCs w:val="23"/>
        </w:rPr>
        <w:t>00</w:t>
      </w:r>
      <w:r w:rsidR="00145C55" w:rsidRPr="00C21619">
        <w:rPr>
          <w:rFonts w:asciiTheme="minorHAnsi" w:eastAsia="Calibri" w:hAnsiTheme="minorHAnsi" w:cstheme="minorHAnsi"/>
          <w:spacing w:val="2"/>
          <w:sz w:val="23"/>
          <w:szCs w:val="23"/>
        </w:rPr>
        <w:t xml:space="preserve"> </w:t>
      </w:r>
      <w:r w:rsidR="00145C55" w:rsidRPr="00C21619">
        <w:rPr>
          <w:rFonts w:asciiTheme="minorHAnsi" w:eastAsia="Calibri" w:hAnsiTheme="minorHAnsi" w:cstheme="minorHAnsi"/>
          <w:sz w:val="23"/>
          <w:szCs w:val="23"/>
        </w:rPr>
        <w:t>/</w:t>
      </w:r>
      <w:r w:rsidR="00145C55" w:rsidRPr="00C21619">
        <w:rPr>
          <w:rFonts w:asciiTheme="minorHAnsi" w:eastAsia="Calibri" w:hAnsiTheme="minorHAnsi" w:cstheme="minorHAnsi"/>
          <w:spacing w:val="-2"/>
          <w:sz w:val="23"/>
          <w:szCs w:val="23"/>
        </w:rPr>
        <w:t xml:space="preserve"> </w:t>
      </w:r>
      <w:r w:rsidR="00145C55" w:rsidRPr="00C21619">
        <w:rPr>
          <w:rFonts w:asciiTheme="minorHAnsi" w:eastAsia="Calibri" w:hAnsiTheme="minorHAnsi" w:cstheme="minorHAnsi"/>
          <w:spacing w:val="1"/>
          <w:sz w:val="23"/>
          <w:szCs w:val="23"/>
        </w:rPr>
        <w:t>p</w:t>
      </w:r>
      <w:r w:rsidR="00145C55" w:rsidRPr="00C21619">
        <w:rPr>
          <w:rFonts w:asciiTheme="minorHAnsi" w:eastAsia="Calibri" w:hAnsiTheme="minorHAnsi" w:cstheme="minorHAnsi"/>
          <w:spacing w:val="-1"/>
          <w:sz w:val="23"/>
          <w:szCs w:val="23"/>
        </w:rPr>
        <w:t>e</w:t>
      </w:r>
      <w:r w:rsidR="00145C55" w:rsidRPr="00C21619">
        <w:rPr>
          <w:rFonts w:asciiTheme="minorHAnsi" w:eastAsia="Calibri" w:hAnsiTheme="minorHAnsi" w:cstheme="minorHAnsi"/>
          <w:sz w:val="23"/>
          <w:szCs w:val="23"/>
        </w:rPr>
        <w:t>r</w:t>
      </w:r>
      <w:r w:rsidR="00145C55" w:rsidRPr="00C21619">
        <w:rPr>
          <w:rFonts w:asciiTheme="minorHAnsi" w:eastAsia="Calibri" w:hAnsiTheme="minorHAnsi" w:cstheme="minorHAnsi"/>
          <w:spacing w:val="-1"/>
          <w:sz w:val="23"/>
          <w:szCs w:val="23"/>
        </w:rPr>
        <w:t>s</w:t>
      </w:r>
      <w:r w:rsidR="00145C55" w:rsidRPr="00C21619">
        <w:rPr>
          <w:rFonts w:asciiTheme="minorHAnsi" w:eastAsia="Calibri" w:hAnsiTheme="minorHAnsi" w:cstheme="minorHAnsi"/>
          <w:spacing w:val="-2"/>
          <w:sz w:val="23"/>
          <w:szCs w:val="23"/>
        </w:rPr>
        <w:t>o</w:t>
      </w:r>
      <w:r w:rsidR="00145C55" w:rsidRPr="00C21619">
        <w:rPr>
          <w:rFonts w:asciiTheme="minorHAnsi" w:eastAsia="Calibri" w:hAnsiTheme="minorHAnsi" w:cstheme="minorHAnsi"/>
          <w:sz w:val="23"/>
          <w:szCs w:val="23"/>
        </w:rPr>
        <w:t>n</w:t>
      </w:r>
      <w:r w:rsidR="00145C55" w:rsidRPr="00C21619">
        <w:rPr>
          <w:rFonts w:asciiTheme="minorHAnsi" w:eastAsia="Calibri" w:hAnsiTheme="minorHAnsi" w:cstheme="minorHAnsi"/>
          <w:spacing w:val="2"/>
          <w:sz w:val="23"/>
          <w:szCs w:val="23"/>
        </w:rPr>
        <w:t xml:space="preserve"> </w:t>
      </w:r>
      <w:r w:rsidR="00145C55" w:rsidRPr="00C21619">
        <w:rPr>
          <w:rFonts w:asciiTheme="minorHAnsi" w:eastAsia="Calibri" w:hAnsiTheme="minorHAnsi" w:cstheme="minorHAnsi"/>
          <w:spacing w:val="-1"/>
          <w:sz w:val="23"/>
          <w:szCs w:val="23"/>
        </w:rPr>
        <w:t>f</w:t>
      </w:r>
      <w:r w:rsidR="00145C55" w:rsidRPr="00C21619">
        <w:rPr>
          <w:rFonts w:asciiTheme="minorHAnsi" w:eastAsia="Calibri" w:hAnsiTheme="minorHAnsi" w:cstheme="minorHAnsi"/>
          <w:spacing w:val="1"/>
          <w:sz w:val="23"/>
          <w:szCs w:val="23"/>
        </w:rPr>
        <w:t>o</w:t>
      </w:r>
      <w:r w:rsidR="00145C55" w:rsidRPr="00C21619">
        <w:rPr>
          <w:rFonts w:asciiTheme="minorHAnsi" w:eastAsia="Calibri" w:hAnsiTheme="minorHAnsi" w:cstheme="minorHAnsi"/>
          <w:sz w:val="23"/>
          <w:szCs w:val="23"/>
        </w:rPr>
        <w:t>r</w:t>
      </w:r>
      <w:r w:rsidR="00145C55" w:rsidRPr="00C21619">
        <w:rPr>
          <w:rFonts w:asciiTheme="minorHAnsi" w:eastAsia="Calibri" w:hAnsiTheme="minorHAnsi" w:cstheme="minorHAnsi"/>
          <w:spacing w:val="-2"/>
          <w:sz w:val="23"/>
          <w:szCs w:val="23"/>
        </w:rPr>
        <w:t xml:space="preserve"> </w:t>
      </w:r>
      <w:r w:rsidR="00145C55" w:rsidRPr="00C21619">
        <w:rPr>
          <w:rFonts w:asciiTheme="minorHAnsi" w:eastAsia="Calibri" w:hAnsiTheme="minorHAnsi" w:cstheme="minorHAnsi"/>
          <w:spacing w:val="-1"/>
          <w:sz w:val="23"/>
          <w:szCs w:val="23"/>
        </w:rPr>
        <w:t>a</w:t>
      </w:r>
      <w:r w:rsidR="00145C55" w:rsidRPr="00C21619">
        <w:rPr>
          <w:rFonts w:asciiTheme="minorHAnsi" w:eastAsia="Calibri" w:hAnsiTheme="minorHAnsi" w:cstheme="minorHAnsi"/>
          <w:spacing w:val="1"/>
          <w:sz w:val="23"/>
          <w:szCs w:val="23"/>
        </w:rPr>
        <w:t>d</w:t>
      </w:r>
      <w:r w:rsidR="00145C55" w:rsidRPr="00C21619">
        <w:rPr>
          <w:rFonts w:asciiTheme="minorHAnsi" w:eastAsia="Calibri" w:hAnsiTheme="minorHAnsi" w:cstheme="minorHAnsi"/>
          <w:spacing w:val="-1"/>
          <w:sz w:val="23"/>
          <w:szCs w:val="23"/>
        </w:rPr>
        <w:t>d</w:t>
      </w:r>
      <w:r w:rsidR="00145C55" w:rsidRPr="00C21619">
        <w:rPr>
          <w:rFonts w:asciiTheme="minorHAnsi" w:eastAsia="Calibri" w:hAnsiTheme="minorHAnsi" w:cstheme="minorHAnsi"/>
          <w:spacing w:val="1"/>
          <w:sz w:val="23"/>
          <w:szCs w:val="23"/>
        </w:rPr>
        <w:t>i</w:t>
      </w:r>
      <w:r w:rsidR="00145C55" w:rsidRPr="00C21619">
        <w:rPr>
          <w:rFonts w:asciiTheme="minorHAnsi" w:eastAsia="Calibri" w:hAnsiTheme="minorHAnsi" w:cstheme="minorHAnsi"/>
          <w:spacing w:val="-1"/>
          <w:sz w:val="23"/>
          <w:szCs w:val="23"/>
        </w:rPr>
        <w:t>t</w:t>
      </w:r>
      <w:r w:rsidR="00145C55" w:rsidRPr="00C21619">
        <w:rPr>
          <w:rFonts w:asciiTheme="minorHAnsi" w:eastAsia="Calibri" w:hAnsiTheme="minorHAnsi" w:cstheme="minorHAnsi"/>
          <w:spacing w:val="1"/>
          <w:sz w:val="23"/>
          <w:szCs w:val="23"/>
        </w:rPr>
        <w:t>i</w:t>
      </w:r>
      <w:r w:rsidR="00145C55" w:rsidRPr="00C21619">
        <w:rPr>
          <w:rFonts w:asciiTheme="minorHAnsi" w:eastAsia="Calibri" w:hAnsiTheme="minorHAnsi" w:cstheme="minorHAnsi"/>
          <w:spacing w:val="-2"/>
          <w:sz w:val="23"/>
          <w:szCs w:val="23"/>
        </w:rPr>
        <w:t>o</w:t>
      </w:r>
      <w:r w:rsidR="00145C55" w:rsidRPr="00C21619">
        <w:rPr>
          <w:rFonts w:asciiTheme="minorHAnsi" w:eastAsia="Calibri" w:hAnsiTheme="minorHAnsi" w:cstheme="minorHAnsi"/>
          <w:spacing w:val="1"/>
          <w:sz w:val="23"/>
          <w:szCs w:val="23"/>
        </w:rPr>
        <w:t>n</w:t>
      </w:r>
      <w:r w:rsidR="00145C55" w:rsidRPr="00C21619">
        <w:rPr>
          <w:rFonts w:asciiTheme="minorHAnsi" w:eastAsia="Calibri" w:hAnsiTheme="minorHAnsi" w:cstheme="minorHAnsi"/>
          <w:spacing w:val="-1"/>
          <w:sz w:val="23"/>
          <w:szCs w:val="23"/>
        </w:rPr>
        <w:t>a</w:t>
      </w:r>
      <w:r w:rsidR="00145C55" w:rsidRPr="00C21619">
        <w:rPr>
          <w:rFonts w:asciiTheme="minorHAnsi" w:eastAsia="Calibri" w:hAnsiTheme="minorHAnsi" w:cstheme="minorHAnsi"/>
          <w:sz w:val="23"/>
          <w:szCs w:val="23"/>
        </w:rPr>
        <w:t>l</w:t>
      </w:r>
      <w:bookmarkStart w:id="0" w:name="_GoBack"/>
      <w:bookmarkEnd w:id="0"/>
      <w:r w:rsidR="00145C55" w:rsidRPr="00C21619">
        <w:rPr>
          <w:rFonts w:asciiTheme="minorHAnsi" w:eastAsia="Calibri" w:hAnsiTheme="minorHAnsi" w:cstheme="minorHAnsi"/>
          <w:spacing w:val="1"/>
          <w:sz w:val="23"/>
          <w:szCs w:val="23"/>
        </w:rPr>
        <w:t xml:space="preserve"> </w:t>
      </w:r>
      <w:r w:rsidR="00145C55" w:rsidRPr="00C21619">
        <w:rPr>
          <w:rFonts w:asciiTheme="minorHAnsi" w:eastAsia="Calibri" w:hAnsiTheme="minorHAnsi" w:cstheme="minorHAnsi"/>
          <w:spacing w:val="-3"/>
          <w:sz w:val="23"/>
          <w:szCs w:val="23"/>
        </w:rPr>
        <w:t>c</w:t>
      </w:r>
      <w:r w:rsidR="00145C55" w:rsidRPr="00C21619">
        <w:rPr>
          <w:rFonts w:asciiTheme="minorHAnsi" w:eastAsia="Calibri" w:hAnsiTheme="minorHAnsi" w:cstheme="minorHAnsi"/>
          <w:spacing w:val="1"/>
          <w:sz w:val="23"/>
          <w:szCs w:val="23"/>
        </w:rPr>
        <w:t>o</w:t>
      </w:r>
      <w:r w:rsidR="00145C55" w:rsidRPr="00C21619">
        <w:rPr>
          <w:rFonts w:asciiTheme="minorHAnsi" w:eastAsia="Calibri" w:hAnsiTheme="minorHAnsi" w:cstheme="minorHAnsi"/>
          <w:spacing w:val="-1"/>
          <w:sz w:val="23"/>
          <w:szCs w:val="23"/>
        </w:rPr>
        <w:t>a</w:t>
      </w:r>
      <w:r w:rsidR="00145C55" w:rsidRPr="00C21619">
        <w:rPr>
          <w:rFonts w:asciiTheme="minorHAnsi" w:eastAsia="Calibri" w:hAnsiTheme="minorHAnsi" w:cstheme="minorHAnsi"/>
          <w:sz w:val="23"/>
          <w:szCs w:val="23"/>
        </w:rPr>
        <w:t>ch</w:t>
      </w:r>
      <w:r w:rsidR="00145C55" w:rsidRPr="00C21619">
        <w:rPr>
          <w:rFonts w:asciiTheme="minorHAnsi" w:eastAsia="Calibri" w:hAnsiTheme="minorHAnsi" w:cstheme="minorHAnsi"/>
          <w:spacing w:val="-1"/>
          <w:sz w:val="23"/>
          <w:szCs w:val="23"/>
        </w:rPr>
        <w:t>i</w:t>
      </w:r>
      <w:r w:rsidR="00145C55" w:rsidRPr="00C21619">
        <w:rPr>
          <w:rFonts w:asciiTheme="minorHAnsi" w:eastAsia="Calibri" w:hAnsiTheme="minorHAnsi" w:cstheme="minorHAnsi"/>
          <w:spacing w:val="1"/>
          <w:sz w:val="23"/>
          <w:szCs w:val="23"/>
        </w:rPr>
        <w:t>n</w:t>
      </w:r>
      <w:r w:rsidR="00145C55" w:rsidRPr="00C21619">
        <w:rPr>
          <w:rFonts w:asciiTheme="minorHAnsi" w:eastAsia="Calibri" w:hAnsiTheme="minorHAnsi" w:cstheme="minorHAnsi"/>
          <w:sz w:val="23"/>
          <w:szCs w:val="23"/>
        </w:rPr>
        <w:t>g</w:t>
      </w:r>
      <w:r w:rsidR="00145C55" w:rsidRPr="00C21619">
        <w:rPr>
          <w:rFonts w:asciiTheme="minorHAnsi" w:eastAsia="Calibri" w:hAnsiTheme="minorHAnsi" w:cstheme="minorHAnsi"/>
          <w:spacing w:val="-1"/>
          <w:sz w:val="23"/>
          <w:szCs w:val="23"/>
        </w:rPr>
        <w:t xml:space="preserve"> staf</w:t>
      </w:r>
      <w:r w:rsidR="00145C55" w:rsidRPr="00C21619">
        <w:rPr>
          <w:rFonts w:asciiTheme="minorHAnsi" w:eastAsia="Calibri" w:hAnsiTheme="minorHAnsi" w:cstheme="minorHAnsi"/>
          <w:spacing w:val="1"/>
          <w:sz w:val="23"/>
          <w:szCs w:val="23"/>
        </w:rPr>
        <w:t>f</w:t>
      </w:r>
      <w:r w:rsidR="00145C55" w:rsidRPr="00C21619">
        <w:rPr>
          <w:rFonts w:asciiTheme="minorHAnsi" w:eastAsia="Calibri" w:hAnsiTheme="minorHAnsi" w:cstheme="minorHAnsi"/>
          <w:sz w:val="23"/>
          <w:szCs w:val="23"/>
        </w:rPr>
        <w:t>.</w:t>
      </w:r>
    </w:p>
    <w:p w:rsidR="007B7726" w:rsidRPr="00220240" w:rsidRDefault="007B7726">
      <w:pPr>
        <w:spacing w:line="200" w:lineRule="exact"/>
        <w:rPr>
          <w:rFonts w:asciiTheme="minorHAnsi" w:hAnsiTheme="minorHAnsi" w:cstheme="minorHAnsi"/>
        </w:rPr>
      </w:pPr>
    </w:p>
    <w:p w:rsidR="007B7726" w:rsidRPr="00220240" w:rsidRDefault="007B7726">
      <w:pPr>
        <w:spacing w:line="200" w:lineRule="exact"/>
        <w:rPr>
          <w:rFonts w:asciiTheme="minorHAnsi" w:hAnsiTheme="minorHAnsi" w:cstheme="minorHAnsi"/>
        </w:rPr>
      </w:pPr>
    </w:p>
    <w:p w:rsidR="007B7726" w:rsidRPr="00220240" w:rsidRDefault="007B7726">
      <w:pPr>
        <w:spacing w:line="200" w:lineRule="exact"/>
        <w:rPr>
          <w:rFonts w:asciiTheme="minorHAnsi" w:hAnsiTheme="minorHAnsi" w:cstheme="minorHAnsi"/>
        </w:rPr>
      </w:pPr>
    </w:p>
    <w:p w:rsidR="007B7726" w:rsidRPr="00220240" w:rsidRDefault="007B7726">
      <w:pPr>
        <w:spacing w:line="200" w:lineRule="exact"/>
        <w:rPr>
          <w:rFonts w:asciiTheme="minorHAnsi" w:hAnsiTheme="minorHAnsi" w:cstheme="minorHAnsi"/>
        </w:rPr>
      </w:pPr>
    </w:p>
    <w:p w:rsidR="007B7726" w:rsidRPr="00220240" w:rsidRDefault="007B7726">
      <w:pPr>
        <w:spacing w:line="200" w:lineRule="exact"/>
        <w:rPr>
          <w:rFonts w:asciiTheme="minorHAnsi" w:hAnsiTheme="minorHAnsi" w:cstheme="minorHAnsi"/>
        </w:rPr>
      </w:pPr>
    </w:p>
    <w:p w:rsidR="007B7726" w:rsidRPr="00220240" w:rsidRDefault="007B7726">
      <w:pPr>
        <w:spacing w:line="200" w:lineRule="exact"/>
        <w:rPr>
          <w:rFonts w:asciiTheme="minorHAnsi" w:hAnsiTheme="minorHAnsi" w:cstheme="minorHAnsi"/>
        </w:rPr>
      </w:pPr>
    </w:p>
    <w:p w:rsidR="007B7726" w:rsidRPr="00220240" w:rsidRDefault="007B7726">
      <w:pPr>
        <w:spacing w:line="200" w:lineRule="exact"/>
        <w:rPr>
          <w:rFonts w:asciiTheme="minorHAnsi" w:hAnsiTheme="minorHAnsi" w:cstheme="minorHAnsi"/>
        </w:rPr>
      </w:pPr>
    </w:p>
    <w:p w:rsidR="007B7726" w:rsidRPr="00220240" w:rsidRDefault="007B7726">
      <w:pPr>
        <w:spacing w:line="200" w:lineRule="exact"/>
        <w:rPr>
          <w:rFonts w:asciiTheme="minorHAnsi" w:hAnsiTheme="minorHAnsi" w:cstheme="minorHAnsi"/>
        </w:rPr>
      </w:pPr>
    </w:p>
    <w:p w:rsidR="007B7726" w:rsidRPr="00220240" w:rsidRDefault="007B7726">
      <w:pPr>
        <w:spacing w:before="12" w:line="200" w:lineRule="exact"/>
        <w:rPr>
          <w:rFonts w:asciiTheme="minorHAnsi" w:hAnsiTheme="minorHAnsi" w:cstheme="minorHAnsi"/>
        </w:rPr>
      </w:pPr>
    </w:p>
    <w:p w:rsidR="007B7726" w:rsidRPr="00220240" w:rsidRDefault="00145C55">
      <w:pPr>
        <w:ind w:left="1222" w:right="1246"/>
        <w:jc w:val="center"/>
        <w:rPr>
          <w:rFonts w:asciiTheme="minorHAnsi" w:eastAsia="Calibri" w:hAnsiTheme="minorHAnsi" w:cstheme="minorHAnsi"/>
          <w:sz w:val="24"/>
          <w:szCs w:val="24"/>
        </w:rPr>
      </w:pPr>
      <w:r w:rsidRPr="00220240">
        <w:rPr>
          <w:rFonts w:asciiTheme="minorHAnsi" w:eastAsia="Calibri" w:hAnsiTheme="minorHAnsi" w:cstheme="minorHAnsi"/>
          <w:sz w:val="24"/>
          <w:szCs w:val="24"/>
        </w:rPr>
        <w:t>H</w:t>
      </w:r>
      <w:r w:rsidRPr="00220240">
        <w:rPr>
          <w:rFonts w:asciiTheme="minorHAnsi" w:eastAsia="Calibri" w:hAnsiTheme="minorHAnsi" w:cstheme="minorHAnsi"/>
          <w:spacing w:val="1"/>
          <w:sz w:val="24"/>
          <w:szCs w:val="24"/>
        </w:rPr>
        <w:t>A</w:t>
      </w:r>
      <w:r w:rsidRPr="00220240">
        <w:rPr>
          <w:rFonts w:asciiTheme="minorHAnsi" w:eastAsia="Calibri" w:hAnsiTheme="minorHAnsi" w:cstheme="minorHAnsi"/>
          <w:sz w:val="24"/>
          <w:szCs w:val="24"/>
        </w:rPr>
        <w:t>VE</w:t>
      </w:r>
      <w:r w:rsidRPr="00220240">
        <w:rPr>
          <w:rFonts w:asciiTheme="minorHAnsi" w:eastAsia="Calibri" w:hAnsiTheme="minorHAnsi" w:cstheme="minorHAnsi"/>
          <w:spacing w:val="1"/>
          <w:sz w:val="24"/>
          <w:szCs w:val="24"/>
        </w:rPr>
        <w:t xml:space="preserve"> </w:t>
      </w:r>
      <w:r w:rsidRPr="00220240">
        <w:rPr>
          <w:rFonts w:asciiTheme="minorHAnsi" w:eastAsia="Calibri" w:hAnsiTheme="minorHAnsi" w:cstheme="minorHAnsi"/>
          <w:sz w:val="24"/>
          <w:szCs w:val="24"/>
        </w:rPr>
        <w:t>A</w:t>
      </w:r>
      <w:r w:rsidRPr="00220240">
        <w:rPr>
          <w:rFonts w:asciiTheme="minorHAnsi" w:eastAsia="Calibri" w:hAnsiTheme="minorHAnsi" w:cstheme="minorHAnsi"/>
          <w:spacing w:val="-1"/>
          <w:sz w:val="24"/>
          <w:szCs w:val="24"/>
        </w:rPr>
        <w:t xml:space="preserve"> </w:t>
      </w:r>
      <w:r w:rsidRPr="00220240">
        <w:rPr>
          <w:rFonts w:asciiTheme="minorHAnsi" w:eastAsia="Calibri" w:hAnsiTheme="minorHAnsi" w:cstheme="minorHAnsi"/>
          <w:sz w:val="24"/>
          <w:szCs w:val="24"/>
        </w:rPr>
        <w:t>GRE</w:t>
      </w:r>
      <w:r w:rsidRPr="00220240">
        <w:rPr>
          <w:rFonts w:asciiTheme="minorHAnsi" w:eastAsia="Calibri" w:hAnsiTheme="minorHAnsi" w:cstheme="minorHAnsi"/>
          <w:spacing w:val="-1"/>
          <w:sz w:val="24"/>
          <w:szCs w:val="24"/>
        </w:rPr>
        <w:t>A</w:t>
      </w:r>
      <w:r w:rsidRPr="00220240">
        <w:rPr>
          <w:rFonts w:asciiTheme="minorHAnsi" w:eastAsia="Calibri" w:hAnsiTheme="minorHAnsi" w:cstheme="minorHAnsi"/>
          <w:sz w:val="24"/>
          <w:szCs w:val="24"/>
        </w:rPr>
        <w:t>T</w:t>
      </w:r>
      <w:r w:rsidRPr="00220240">
        <w:rPr>
          <w:rFonts w:asciiTheme="minorHAnsi" w:eastAsia="Calibri" w:hAnsiTheme="minorHAnsi" w:cstheme="minorHAnsi"/>
          <w:spacing w:val="2"/>
          <w:sz w:val="24"/>
          <w:szCs w:val="24"/>
        </w:rPr>
        <w:t xml:space="preserve"> </w:t>
      </w:r>
      <w:r w:rsidRPr="00220240">
        <w:rPr>
          <w:rFonts w:asciiTheme="minorHAnsi" w:eastAsia="Calibri" w:hAnsiTheme="minorHAnsi" w:cstheme="minorHAnsi"/>
          <w:sz w:val="24"/>
          <w:szCs w:val="24"/>
        </w:rPr>
        <w:t>SE</w:t>
      </w:r>
      <w:r w:rsidRPr="00220240">
        <w:rPr>
          <w:rFonts w:asciiTheme="minorHAnsi" w:eastAsia="Calibri" w:hAnsiTheme="minorHAnsi" w:cstheme="minorHAnsi"/>
          <w:spacing w:val="1"/>
          <w:sz w:val="24"/>
          <w:szCs w:val="24"/>
        </w:rPr>
        <w:t>A</w:t>
      </w:r>
      <w:r w:rsidRPr="00220240">
        <w:rPr>
          <w:rFonts w:asciiTheme="minorHAnsi" w:eastAsia="Calibri" w:hAnsiTheme="minorHAnsi" w:cstheme="minorHAnsi"/>
          <w:sz w:val="24"/>
          <w:szCs w:val="24"/>
        </w:rPr>
        <w:t>S</w:t>
      </w:r>
      <w:r w:rsidRPr="00220240">
        <w:rPr>
          <w:rFonts w:asciiTheme="minorHAnsi" w:eastAsia="Calibri" w:hAnsiTheme="minorHAnsi" w:cstheme="minorHAnsi"/>
          <w:spacing w:val="-2"/>
          <w:sz w:val="24"/>
          <w:szCs w:val="24"/>
        </w:rPr>
        <w:t>O</w:t>
      </w:r>
      <w:r w:rsidRPr="00220240">
        <w:rPr>
          <w:rFonts w:asciiTheme="minorHAnsi" w:eastAsia="Calibri" w:hAnsiTheme="minorHAnsi" w:cstheme="minorHAnsi"/>
          <w:sz w:val="24"/>
          <w:szCs w:val="24"/>
        </w:rPr>
        <w:t>N</w:t>
      </w:r>
      <w:r w:rsidRPr="00220240">
        <w:rPr>
          <w:rFonts w:asciiTheme="minorHAnsi" w:eastAsia="Calibri" w:hAnsiTheme="minorHAnsi" w:cstheme="minorHAnsi"/>
          <w:spacing w:val="-1"/>
          <w:sz w:val="24"/>
          <w:szCs w:val="24"/>
        </w:rPr>
        <w:t xml:space="preserve"> </w:t>
      </w:r>
      <w:r w:rsidRPr="00220240">
        <w:rPr>
          <w:rFonts w:asciiTheme="minorHAnsi" w:eastAsia="Calibri" w:hAnsiTheme="minorHAnsi" w:cstheme="minorHAnsi"/>
          <w:sz w:val="24"/>
          <w:szCs w:val="24"/>
        </w:rPr>
        <w:t xml:space="preserve">&amp; </w:t>
      </w:r>
      <w:r w:rsidRPr="00220240">
        <w:rPr>
          <w:rFonts w:asciiTheme="minorHAnsi" w:eastAsia="Calibri" w:hAnsiTheme="minorHAnsi" w:cstheme="minorHAnsi"/>
          <w:spacing w:val="-1"/>
          <w:sz w:val="24"/>
          <w:szCs w:val="24"/>
        </w:rPr>
        <w:t>R</w:t>
      </w:r>
      <w:r w:rsidRPr="00220240">
        <w:rPr>
          <w:rFonts w:asciiTheme="minorHAnsi" w:eastAsia="Calibri" w:hAnsiTheme="minorHAnsi" w:cstheme="minorHAnsi"/>
          <w:sz w:val="24"/>
          <w:szCs w:val="24"/>
        </w:rPr>
        <w:t>EME</w:t>
      </w:r>
      <w:r w:rsidRPr="00220240">
        <w:rPr>
          <w:rFonts w:asciiTheme="minorHAnsi" w:eastAsia="Calibri" w:hAnsiTheme="minorHAnsi" w:cstheme="minorHAnsi"/>
          <w:spacing w:val="-1"/>
          <w:sz w:val="24"/>
          <w:szCs w:val="24"/>
        </w:rPr>
        <w:t>M</w:t>
      </w:r>
      <w:r w:rsidRPr="00220240">
        <w:rPr>
          <w:rFonts w:asciiTheme="minorHAnsi" w:eastAsia="Calibri" w:hAnsiTheme="minorHAnsi" w:cstheme="minorHAnsi"/>
          <w:sz w:val="24"/>
          <w:szCs w:val="24"/>
        </w:rPr>
        <w:t xml:space="preserve">BER </w:t>
      </w:r>
      <w:r w:rsidRPr="00220240">
        <w:rPr>
          <w:rFonts w:asciiTheme="minorHAnsi" w:eastAsia="Calibri" w:hAnsiTheme="minorHAnsi" w:cstheme="minorHAnsi"/>
          <w:spacing w:val="1"/>
          <w:sz w:val="24"/>
          <w:szCs w:val="24"/>
        </w:rPr>
        <w:t>W</w:t>
      </w:r>
      <w:r w:rsidRPr="00220240">
        <w:rPr>
          <w:rFonts w:asciiTheme="minorHAnsi" w:eastAsia="Calibri" w:hAnsiTheme="minorHAnsi" w:cstheme="minorHAnsi"/>
          <w:sz w:val="24"/>
          <w:szCs w:val="24"/>
        </w:rPr>
        <w:t>HY</w:t>
      </w:r>
      <w:r w:rsidRPr="00220240">
        <w:rPr>
          <w:rFonts w:asciiTheme="minorHAnsi" w:eastAsia="Calibri" w:hAnsiTheme="minorHAnsi" w:cstheme="minorHAnsi"/>
          <w:spacing w:val="1"/>
          <w:sz w:val="24"/>
          <w:szCs w:val="24"/>
        </w:rPr>
        <w:t xml:space="preserve"> T</w:t>
      </w:r>
      <w:r w:rsidRPr="00220240">
        <w:rPr>
          <w:rFonts w:asciiTheme="minorHAnsi" w:eastAsia="Calibri" w:hAnsiTheme="minorHAnsi" w:cstheme="minorHAnsi"/>
          <w:sz w:val="24"/>
          <w:szCs w:val="24"/>
        </w:rPr>
        <w:t>HE</w:t>
      </w:r>
      <w:r w:rsidRPr="00220240">
        <w:rPr>
          <w:rFonts w:asciiTheme="minorHAnsi" w:eastAsia="Calibri" w:hAnsiTheme="minorHAnsi" w:cstheme="minorHAnsi"/>
          <w:spacing w:val="-1"/>
          <w:sz w:val="24"/>
          <w:szCs w:val="24"/>
        </w:rPr>
        <w:t xml:space="preserve"> </w:t>
      </w:r>
      <w:r w:rsidRPr="00220240">
        <w:rPr>
          <w:rFonts w:asciiTheme="minorHAnsi" w:eastAsia="Calibri" w:hAnsiTheme="minorHAnsi" w:cstheme="minorHAnsi"/>
          <w:spacing w:val="1"/>
          <w:sz w:val="24"/>
          <w:szCs w:val="24"/>
        </w:rPr>
        <w:t>KI</w:t>
      </w:r>
      <w:r w:rsidRPr="00220240">
        <w:rPr>
          <w:rFonts w:asciiTheme="minorHAnsi" w:eastAsia="Calibri" w:hAnsiTheme="minorHAnsi" w:cstheme="minorHAnsi"/>
          <w:sz w:val="24"/>
          <w:szCs w:val="24"/>
        </w:rPr>
        <w:t>DS P</w:t>
      </w:r>
      <w:r w:rsidRPr="00220240">
        <w:rPr>
          <w:rFonts w:asciiTheme="minorHAnsi" w:eastAsia="Calibri" w:hAnsiTheme="minorHAnsi" w:cstheme="minorHAnsi"/>
          <w:spacing w:val="-1"/>
          <w:sz w:val="24"/>
          <w:szCs w:val="24"/>
        </w:rPr>
        <w:t>L</w:t>
      </w:r>
      <w:r w:rsidRPr="00220240">
        <w:rPr>
          <w:rFonts w:asciiTheme="minorHAnsi" w:eastAsia="Calibri" w:hAnsiTheme="minorHAnsi" w:cstheme="minorHAnsi"/>
          <w:spacing w:val="1"/>
          <w:sz w:val="24"/>
          <w:szCs w:val="24"/>
        </w:rPr>
        <w:t>A</w:t>
      </w:r>
      <w:r w:rsidRPr="00220240">
        <w:rPr>
          <w:rFonts w:asciiTheme="minorHAnsi" w:eastAsia="Calibri" w:hAnsiTheme="minorHAnsi" w:cstheme="minorHAnsi"/>
          <w:sz w:val="24"/>
          <w:szCs w:val="24"/>
        </w:rPr>
        <w:t>Y</w:t>
      </w:r>
      <w:r w:rsidRPr="00220240">
        <w:rPr>
          <w:rFonts w:asciiTheme="minorHAnsi" w:eastAsia="Calibri" w:hAnsiTheme="minorHAnsi" w:cstheme="minorHAnsi"/>
          <w:spacing w:val="-1"/>
          <w:sz w:val="24"/>
          <w:szCs w:val="24"/>
        </w:rPr>
        <w:t xml:space="preserve"> </w:t>
      </w:r>
      <w:r w:rsidRPr="00220240">
        <w:rPr>
          <w:rFonts w:asciiTheme="minorHAnsi" w:eastAsia="Calibri" w:hAnsiTheme="minorHAnsi" w:cstheme="minorHAnsi"/>
          <w:spacing w:val="1"/>
          <w:sz w:val="24"/>
          <w:szCs w:val="24"/>
        </w:rPr>
        <w:t>T</w:t>
      </w:r>
      <w:r w:rsidRPr="00220240">
        <w:rPr>
          <w:rFonts w:asciiTheme="minorHAnsi" w:eastAsia="Calibri" w:hAnsiTheme="minorHAnsi" w:cstheme="minorHAnsi"/>
          <w:sz w:val="24"/>
          <w:szCs w:val="24"/>
        </w:rPr>
        <w:t>HE</w:t>
      </w:r>
      <w:r w:rsidRPr="00220240">
        <w:rPr>
          <w:rFonts w:asciiTheme="minorHAnsi" w:eastAsia="Calibri" w:hAnsiTheme="minorHAnsi" w:cstheme="minorHAnsi"/>
          <w:spacing w:val="1"/>
          <w:sz w:val="24"/>
          <w:szCs w:val="24"/>
        </w:rPr>
        <w:t xml:space="preserve"> </w:t>
      </w:r>
      <w:r w:rsidRPr="00220240">
        <w:rPr>
          <w:rFonts w:asciiTheme="minorHAnsi" w:eastAsia="Calibri" w:hAnsiTheme="minorHAnsi" w:cstheme="minorHAnsi"/>
          <w:spacing w:val="-2"/>
          <w:sz w:val="24"/>
          <w:szCs w:val="24"/>
        </w:rPr>
        <w:t>G</w:t>
      </w:r>
      <w:r w:rsidRPr="00220240">
        <w:rPr>
          <w:rFonts w:asciiTheme="minorHAnsi" w:eastAsia="Calibri" w:hAnsiTheme="minorHAnsi" w:cstheme="minorHAnsi"/>
          <w:spacing w:val="1"/>
          <w:sz w:val="24"/>
          <w:szCs w:val="24"/>
        </w:rPr>
        <w:t>A</w:t>
      </w:r>
      <w:r w:rsidRPr="00220240">
        <w:rPr>
          <w:rFonts w:asciiTheme="minorHAnsi" w:eastAsia="Calibri" w:hAnsiTheme="minorHAnsi" w:cstheme="minorHAnsi"/>
          <w:spacing w:val="-1"/>
          <w:sz w:val="24"/>
          <w:szCs w:val="24"/>
        </w:rPr>
        <w:t>M</w:t>
      </w:r>
      <w:r w:rsidRPr="00220240">
        <w:rPr>
          <w:rFonts w:asciiTheme="minorHAnsi" w:eastAsia="Calibri" w:hAnsiTheme="minorHAnsi" w:cstheme="minorHAnsi"/>
          <w:sz w:val="24"/>
          <w:szCs w:val="24"/>
        </w:rPr>
        <w:t>E.</w:t>
      </w:r>
    </w:p>
    <w:sectPr w:rsidR="007B7726" w:rsidRPr="00220240">
      <w:headerReference w:type="default" r:id="rId19"/>
      <w:footerReference w:type="default" r:id="rId20"/>
      <w:pgSz w:w="12240" w:h="15840"/>
      <w:pgMar w:top="1480" w:right="1320" w:bottom="280" w:left="1340" w:header="0" w:footer="1014" w:gutter="0"/>
      <w:pgNumType w:start="2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4697" w:rsidRDefault="00A64697">
      <w:r>
        <w:separator/>
      </w:r>
    </w:p>
  </w:endnote>
  <w:endnote w:type="continuationSeparator" w:id="0">
    <w:p w:rsidR="00A64697" w:rsidRDefault="00A64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114" w:rsidRDefault="00646114">
    <w:pPr>
      <w:spacing w:line="200" w:lineRule="exact"/>
    </w:pPr>
    <w:r>
      <w:pict>
        <v:shapetype id="_x0000_t202" coordsize="21600,21600" o:spt="202" path="m,l,21600r21600,l21600,xe">
          <v:stroke joinstyle="miter"/>
          <v:path gradientshapeok="t" o:connecttype="rect"/>
        </v:shapetype>
        <v:shape id="_x0000_s2062" type="#_x0000_t202" style="position:absolute;margin-left:526.95pt;margin-top:730.3pt;width:15.3pt;height:13.05pt;z-index:-251665408;mso-position-horizontal-relative:page;mso-position-vertical-relative:page" filled="f" stroked="f">
          <v:textbox inset="0,0,0,0">
            <w:txbxContent>
              <w:p w:rsidR="00646114" w:rsidRDefault="00646114">
                <w:pPr>
                  <w:spacing w:line="240" w:lineRule="exact"/>
                  <w:ind w:left="40"/>
                  <w:rPr>
                    <w:rFonts w:ascii="Calibri" w:eastAsia="Calibri" w:hAnsi="Calibri" w:cs="Calibri"/>
                    <w:sz w:val="22"/>
                    <w:szCs w:val="22"/>
                  </w:rPr>
                </w:pPr>
                <w:r>
                  <w:fldChar w:fldCharType="begin"/>
                </w:r>
                <w:r>
                  <w:rPr>
                    <w:rFonts w:ascii="Calibri" w:eastAsia="Calibri" w:hAnsi="Calibri" w:cs="Calibri"/>
                    <w:position w:val="1"/>
                    <w:sz w:val="22"/>
                    <w:szCs w:val="22"/>
                  </w:rPr>
                  <w:instrText xml:space="preserve"> PAGE </w:instrText>
                </w:r>
                <w:r>
                  <w:fldChar w:fldCharType="separate"/>
                </w:r>
                <w:r w:rsidR="003A255F">
                  <w:rPr>
                    <w:rFonts w:ascii="Calibri" w:eastAsia="Calibri" w:hAnsi="Calibri" w:cs="Calibri"/>
                    <w:noProof/>
                    <w:position w:val="1"/>
                    <w:sz w:val="22"/>
                    <w:szCs w:val="22"/>
                  </w:rPr>
                  <w:t>10</w:t>
                </w:r>
                <w: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114" w:rsidRDefault="00646114">
    <w:pPr>
      <w:spacing w:line="200" w:lineRule="exact"/>
    </w:pPr>
    <w:r>
      <w:pict>
        <v:shapetype id="_x0000_t202" coordsize="21600,21600" o:spt="202" path="m,l,21600r21600,l21600,xe">
          <v:stroke joinstyle="miter"/>
          <v:path gradientshapeok="t" o:connecttype="rect"/>
        </v:shapetype>
        <v:shape id="_x0000_s2053" type="#_x0000_t202" style="position:absolute;margin-left:526.95pt;margin-top:730.3pt;width:15.3pt;height:13.05pt;z-index:-251656192;mso-position-horizontal-relative:page;mso-position-vertical-relative:page" filled="f" stroked="f">
          <v:textbox inset="0,0,0,0">
            <w:txbxContent>
              <w:p w:rsidR="00646114" w:rsidRDefault="00646114">
                <w:pPr>
                  <w:spacing w:line="240" w:lineRule="exact"/>
                  <w:ind w:left="40"/>
                  <w:rPr>
                    <w:rFonts w:ascii="Calibri" w:eastAsia="Calibri" w:hAnsi="Calibri" w:cs="Calibri"/>
                    <w:sz w:val="22"/>
                    <w:szCs w:val="22"/>
                  </w:rPr>
                </w:pPr>
                <w:r>
                  <w:fldChar w:fldCharType="begin"/>
                </w:r>
                <w:r>
                  <w:rPr>
                    <w:rFonts w:ascii="Calibri" w:eastAsia="Calibri" w:hAnsi="Calibri" w:cs="Calibri"/>
                    <w:position w:val="1"/>
                    <w:sz w:val="22"/>
                    <w:szCs w:val="22"/>
                  </w:rPr>
                  <w:instrText xml:space="preserve"> PAGE </w:instrText>
                </w:r>
                <w:r>
                  <w:fldChar w:fldCharType="separate"/>
                </w:r>
                <w:r w:rsidR="00C21619">
                  <w:rPr>
                    <w:rFonts w:ascii="Calibri" w:eastAsia="Calibri" w:hAnsi="Calibri" w:cs="Calibri"/>
                    <w:noProof/>
                    <w:position w:val="1"/>
                    <w:sz w:val="22"/>
                    <w:szCs w:val="22"/>
                  </w:rPr>
                  <w:t>25</w:t>
                </w:r>
                <w: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114" w:rsidRDefault="00646114">
    <w:pPr>
      <w:spacing w:line="200" w:lineRule="exact"/>
    </w:pPr>
    <w:r>
      <w:pict>
        <v:shapetype id="_x0000_t202" coordsize="21600,21600" o:spt="202" path="m,l,21600r21600,l21600,xe">
          <v:stroke joinstyle="miter"/>
          <v:path gradientshapeok="t" o:connecttype="rect"/>
        </v:shapetype>
        <v:shape id="_x0000_s2049" type="#_x0000_t202" style="position:absolute;margin-left:526.95pt;margin-top:730.3pt;width:15.3pt;height:13.05pt;z-index:-251652096;mso-position-horizontal-relative:page;mso-position-vertical-relative:page" filled="f" stroked="f">
          <v:textbox inset="0,0,0,0">
            <w:txbxContent>
              <w:p w:rsidR="00646114" w:rsidRDefault="00646114">
                <w:pPr>
                  <w:spacing w:line="240" w:lineRule="exact"/>
                  <w:ind w:left="40"/>
                  <w:rPr>
                    <w:rFonts w:ascii="Calibri" w:eastAsia="Calibri" w:hAnsi="Calibri" w:cs="Calibri"/>
                    <w:sz w:val="22"/>
                    <w:szCs w:val="22"/>
                  </w:rPr>
                </w:pPr>
                <w:r>
                  <w:fldChar w:fldCharType="begin"/>
                </w:r>
                <w:r>
                  <w:rPr>
                    <w:rFonts w:ascii="Calibri" w:eastAsia="Calibri" w:hAnsi="Calibri" w:cs="Calibri"/>
                    <w:position w:val="1"/>
                    <w:sz w:val="22"/>
                    <w:szCs w:val="22"/>
                  </w:rPr>
                  <w:instrText xml:space="preserve"> PAGE </w:instrText>
                </w:r>
                <w:r>
                  <w:fldChar w:fldCharType="separate"/>
                </w:r>
                <w:r w:rsidR="00C21619">
                  <w:rPr>
                    <w:rFonts w:ascii="Calibri" w:eastAsia="Calibri" w:hAnsi="Calibri" w:cs="Calibri"/>
                    <w:noProof/>
                    <w:position w:val="1"/>
                    <w:sz w:val="22"/>
                    <w:szCs w:val="22"/>
                  </w:rPr>
                  <w:t>26</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4697" w:rsidRDefault="00A64697">
      <w:r>
        <w:separator/>
      </w:r>
    </w:p>
  </w:footnote>
  <w:footnote w:type="continuationSeparator" w:id="0">
    <w:p w:rsidR="00A64697" w:rsidRDefault="00A646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114" w:rsidRDefault="00646114">
    <w:pPr>
      <w:spacing w:line="20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114" w:rsidRDefault="00646114">
    <w:pPr>
      <w:spacing w:line="0" w:lineRule="atLeast"/>
      <w:rPr>
        <w:sz w:val="0"/>
        <w:szCs w:val="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114" w:rsidRDefault="00646114">
    <w:pPr>
      <w:spacing w:line="0" w:lineRule="atLeast"/>
      <w:rPr>
        <w:sz w:val="0"/>
        <w:szCs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F332E"/>
    <w:multiLevelType w:val="hybridMultilevel"/>
    <w:tmpl w:val="34502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E26607"/>
    <w:multiLevelType w:val="hybridMultilevel"/>
    <w:tmpl w:val="38F69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A10DBA"/>
    <w:multiLevelType w:val="hybridMultilevel"/>
    <w:tmpl w:val="C72EE364"/>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
    <w:nsid w:val="0DF64237"/>
    <w:multiLevelType w:val="hybridMultilevel"/>
    <w:tmpl w:val="013CD67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
    <w:nsid w:val="11C85456"/>
    <w:multiLevelType w:val="hybridMultilevel"/>
    <w:tmpl w:val="4718E5C8"/>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5">
    <w:nsid w:val="16851753"/>
    <w:multiLevelType w:val="hybridMultilevel"/>
    <w:tmpl w:val="1E260DD2"/>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6">
    <w:nsid w:val="1E6F412F"/>
    <w:multiLevelType w:val="hybridMultilevel"/>
    <w:tmpl w:val="BB1CDBD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7">
    <w:nsid w:val="22EF7397"/>
    <w:multiLevelType w:val="multilevel"/>
    <w:tmpl w:val="5ADE7990"/>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8">
    <w:nsid w:val="2E26194E"/>
    <w:multiLevelType w:val="hybridMultilevel"/>
    <w:tmpl w:val="E58E3432"/>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9">
    <w:nsid w:val="3E6F6F7A"/>
    <w:multiLevelType w:val="hybridMultilevel"/>
    <w:tmpl w:val="E820C47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0">
    <w:nsid w:val="47F71FC5"/>
    <w:multiLevelType w:val="hybridMultilevel"/>
    <w:tmpl w:val="AC98E4EE"/>
    <w:lvl w:ilvl="0" w:tplc="38D6F846">
      <w:start w:val="1"/>
      <w:numFmt w:val="bullet"/>
      <w:lvlText w:val=""/>
      <w:lvlJc w:val="left"/>
      <w:pPr>
        <w:ind w:left="820" w:hanging="360"/>
      </w:pPr>
      <w:rPr>
        <w:rFonts w:ascii="Symbol" w:hAnsi="Symbol" w:hint="default"/>
        <w:color w:val="auto"/>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1">
    <w:nsid w:val="57DF46C8"/>
    <w:multiLevelType w:val="hybridMultilevel"/>
    <w:tmpl w:val="60EA5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DB25044"/>
    <w:multiLevelType w:val="hybridMultilevel"/>
    <w:tmpl w:val="2A8A6DC2"/>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3">
    <w:nsid w:val="665D525B"/>
    <w:multiLevelType w:val="hybridMultilevel"/>
    <w:tmpl w:val="7BB670F4"/>
    <w:lvl w:ilvl="0" w:tplc="6D3295DA">
      <w:start w:val="1"/>
      <w:numFmt w:val="decimal"/>
      <w:lvlText w:val="%1."/>
      <w:lvlJc w:val="left"/>
      <w:pPr>
        <w:ind w:left="820" w:hanging="360"/>
      </w:pPr>
      <w:rPr>
        <w:rFonts w:hint="default"/>
        <w:color w:val="auto"/>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4">
    <w:nsid w:val="681B28B2"/>
    <w:multiLevelType w:val="hybridMultilevel"/>
    <w:tmpl w:val="F658595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num w:numId="1">
    <w:abstractNumId w:val="7"/>
  </w:num>
  <w:num w:numId="2">
    <w:abstractNumId w:val="13"/>
  </w:num>
  <w:num w:numId="3">
    <w:abstractNumId w:val="5"/>
  </w:num>
  <w:num w:numId="4">
    <w:abstractNumId w:val="14"/>
  </w:num>
  <w:num w:numId="5">
    <w:abstractNumId w:val="11"/>
  </w:num>
  <w:num w:numId="6">
    <w:abstractNumId w:val="9"/>
  </w:num>
  <w:num w:numId="7">
    <w:abstractNumId w:val="12"/>
  </w:num>
  <w:num w:numId="8">
    <w:abstractNumId w:val="3"/>
  </w:num>
  <w:num w:numId="9">
    <w:abstractNumId w:val="6"/>
  </w:num>
  <w:num w:numId="10">
    <w:abstractNumId w:val="0"/>
  </w:num>
  <w:num w:numId="11">
    <w:abstractNumId w:val="1"/>
  </w:num>
  <w:num w:numId="12">
    <w:abstractNumId w:val="2"/>
  </w:num>
  <w:num w:numId="13">
    <w:abstractNumId w:val="8"/>
  </w:num>
  <w:num w:numId="14">
    <w:abstractNumId w:val="1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726"/>
    <w:rsid w:val="0003210D"/>
    <w:rsid w:val="0004471C"/>
    <w:rsid w:val="001153FC"/>
    <w:rsid w:val="00117348"/>
    <w:rsid w:val="00145C55"/>
    <w:rsid w:val="00163655"/>
    <w:rsid w:val="00220240"/>
    <w:rsid w:val="00225A15"/>
    <w:rsid w:val="002A1EC3"/>
    <w:rsid w:val="00366B32"/>
    <w:rsid w:val="0037493A"/>
    <w:rsid w:val="003A255F"/>
    <w:rsid w:val="00414C97"/>
    <w:rsid w:val="00472ECD"/>
    <w:rsid w:val="004968CA"/>
    <w:rsid w:val="004C2555"/>
    <w:rsid w:val="004D3DDA"/>
    <w:rsid w:val="005575A5"/>
    <w:rsid w:val="0061268E"/>
    <w:rsid w:val="00645A6E"/>
    <w:rsid w:val="00646114"/>
    <w:rsid w:val="0069459C"/>
    <w:rsid w:val="006C11A4"/>
    <w:rsid w:val="007277FA"/>
    <w:rsid w:val="00794D5B"/>
    <w:rsid w:val="007A3BDC"/>
    <w:rsid w:val="007B7726"/>
    <w:rsid w:val="008322C9"/>
    <w:rsid w:val="008447D8"/>
    <w:rsid w:val="00983DFB"/>
    <w:rsid w:val="009F17B0"/>
    <w:rsid w:val="009F7F56"/>
    <w:rsid w:val="00A019F2"/>
    <w:rsid w:val="00A64697"/>
    <w:rsid w:val="00A71E10"/>
    <w:rsid w:val="00A86F33"/>
    <w:rsid w:val="00B903A8"/>
    <w:rsid w:val="00C21619"/>
    <w:rsid w:val="00C3227A"/>
    <w:rsid w:val="00C369CC"/>
    <w:rsid w:val="00C67EDD"/>
    <w:rsid w:val="00CF03F9"/>
    <w:rsid w:val="00E85B86"/>
    <w:rsid w:val="00F62E11"/>
    <w:rsid w:val="00F65F6E"/>
    <w:rsid w:val="00FC7D09"/>
    <w:rsid w:val="00FE3FE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rsid w:val="00B903A8"/>
    <w:pPr>
      <w:ind w:left="720"/>
      <w:contextualSpacing/>
    </w:pPr>
  </w:style>
  <w:style w:type="paragraph" w:customStyle="1" w:styleId="StCharlesHockeyClub">
    <w:name w:val="St. Charles Hockey Club"/>
    <w:basedOn w:val="Normal"/>
    <w:link w:val="StCharlesHockeyClubChar"/>
    <w:qFormat/>
    <w:rsid w:val="00A86F33"/>
    <w:pPr>
      <w:spacing w:before="31"/>
      <w:ind w:left="100"/>
    </w:pPr>
    <w:rPr>
      <w:rFonts w:asciiTheme="minorHAnsi" w:eastAsia="Arial" w:hAnsiTheme="minorHAnsi" w:cstheme="minorHAnsi"/>
      <w:b/>
      <w:color w:val="C00000"/>
      <w:sz w:val="28"/>
      <w:szCs w:val="28"/>
    </w:rPr>
  </w:style>
  <w:style w:type="character" w:styleId="Hyperlink">
    <w:name w:val="Hyperlink"/>
    <w:basedOn w:val="DefaultParagraphFont"/>
    <w:uiPriority w:val="99"/>
    <w:unhideWhenUsed/>
    <w:rsid w:val="00CF03F9"/>
    <w:rPr>
      <w:color w:val="0000FF" w:themeColor="hyperlink"/>
      <w:u w:val="single"/>
    </w:rPr>
  </w:style>
  <w:style w:type="character" w:customStyle="1" w:styleId="StCharlesHockeyClubChar">
    <w:name w:val="St. Charles Hockey Club Char"/>
    <w:basedOn w:val="DefaultParagraphFont"/>
    <w:link w:val="StCharlesHockeyClub"/>
    <w:rsid w:val="00A86F33"/>
    <w:rPr>
      <w:rFonts w:asciiTheme="minorHAnsi" w:eastAsia="Arial" w:hAnsiTheme="minorHAnsi" w:cstheme="minorHAnsi"/>
      <w:b/>
      <w:color w:val="C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rsid w:val="00B903A8"/>
    <w:pPr>
      <w:ind w:left="720"/>
      <w:contextualSpacing/>
    </w:pPr>
  </w:style>
  <w:style w:type="paragraph" w:customStyle="1" w:styleId="StCharlesHockeyClub">
    <w:name w:val="St. Charles Hockey Club"/>
    <w:basedOn w:val="Normal"/>
    <w:link w:val="StCharlesHockeyClubChar"/>
    <w:qFormat/>
    <w:rsid w:val="00A86F33"/>
    <w:pPr>
      <w:spacing w:before="31"/>
      <w:ind w:left="100"/>
    </w:pPr>
    <w:rPr>
      <w:rFonts w:asciiTheme="minorHAnsi" w:eastAsia="Arial" w:hAnsiTheme="minorHAnsi" w:cstheme="minorHAnsi"/>
      <w:b/>
      <w:color w:val="C00000"/>
      <w:sz w:val="28"/>
      <w:szCs w:val="28"/>
    </w:rPr>
  </w:style>
  <w:style w:type="character" w:styleId="Hyperlink">
    <w:name w:val="Hyperlink"/>
    <w:basedOn w:val="DefaultParagraphFont"/>
    <w:uiPriority w:val="99"/>
    <w:unhideWhenUsed/>
    <w:rsid w:val="00CF03F9"/>
    <w:rPr>
      <w:color w:val="0000FF" w:themeColor="hyperlink"/>
      <w:u w:val="single"/>
    </w:rPr>
  </w:style>
  <w:style w:type="character" w:customStyle="1" w:styleId="StCharlesHockeyClubChar">
    <w:name w:val="St. Charles Hockey Club Char"/>
    <w:basedOn w:val="DefaultParagraphFont"/>
    <w:link w:val="StCharlesHockeyClub"/>
    <w:rsid w:val="00A86F33"/>
    <w:rPr>
      <w:rFonts w:asciiTheme="minorHAnsi" w:eastAsia="Arial" w:hAnsiTheme="minorHAnsi" w:cstheme="minorHAnsi"/>
      <w:b/>
      <w:color w:val="C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3775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tcharleshockey.com/content/contact" TargetMode="External"/><Relationship Id="rId18" Type="http://schemas.openxmlformats.org/officeDocument/2006/relationships/hyperlink" Target="http://www.Hockey"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hockeyedmonton.ca" TargetMode="External"/><Relationship Id="rId5" Type="http://schemas.openxmlformats.org/officeDocument/2006/relationships/webSettings" Target="webSettings.xml"/><Relationship Id="rId15" Type="http://schemas.openxmlformats.org/officeDocument/2006/relationships/hyperlink" Target="http://www.hockeyedmonton.ca/index.php?src=forms&amp;ref=EMHA%20Permit%20Request%20-%20Participate%20in%20a%20Tournament&amp;submenu=Permits" TargetMode="External"/><Relationship Id="rId10" Type="http://schemas.openxmlformats.org/officeDocument/2006/relationships/hyperlink" Target="http://www.stcharleshockey.com"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hockeyalberta.ca/"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19</Pages>
  <Words>6688</Words>
  <Characters>38126</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The City of Edmonton</Company>
  <LinksUpToDate>false</LinksUpToDate>
  <CharactersWithSpaces>44725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dc:creator>
  <cp:lastModifiedBy>Ria-Rose Franiel</cp:lastModifiedBy>
  <cp:revision>17</cp:revision>
  <dcterms:created xsi:type="dcterms:W3CDTF">2017-09-08T16:33:00Z</dcterms:created>
  <dcterms:modified xsi:type="dcterms:W3CDTF">2017-09-08T20:20:00Z</dcterms:modified>
</cp:coreProperties>
</file>