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4DF9" w14:textId="6C77BBDB" w:rsidR="00B439BE" w:rsidRPr="00416A9B" w:rsidRDefault="00416A9B" w:rsidP="000E4FCC">
      <w:pPr>
        <w:pStyle w:val="Heading1"/>
        <w:jc w:val="center"/>
        <w:rPr>
          <w:lang w:val="fr-CA"/>
        </w:rPr>
      </w:pPr>
      <w:r w:rsidRPr="00416A9B">
        <w:rPr>
          <w:lang w:val="fr-CA"/>
        </w:rPr>
        <w:t xml:space="preserve">Baseball Nouveau-Brunswick </w:t>
      </w:r>
      <w:r w:rsidR="00200DEE">
        <w:rPr>
          <w:lang w:val="fr-CA"/>
        </w:rPr>
        <w:t>–</w:t>
      </w:r>
      <w:r w:rsidRPr="00416A9B">
        <w:rPr>
          <w:lang w:val="fr-CA"/>
        </w:rPr>
        <w:t xml:space="preserve"> </w:t>
      </w:r>
      <w:r w:rsidR="00200DEE">
        <w:rPr>
          <w:lang w:val="fr-CA"/>
        </w:rPr>
        <w:t xml:space="preserve">Application </w:t>
      </w:r>
      <w:r w:rsidRPr="00416A9B">
        <w:rPr>
          <w:lang w:val="fr-CA"/>
        </w:rPr>
        <w:t>d'entraîneur de haute performance</w:t>
      </w:r>
    </w:p>
    <w:p w14:paraId="025D7669" w14:textId="2E363C25" w:rsidR="00856C35" w:rsidRPr="00416A9B" w:rsidRDefault="009344FF" w:rsidP="00856C35">
      <w:pPr>
        <w:pStyle w:val="Heading2"/>
        <w:rPr>
          <w:lang w:val="fr-CA"/>
        </w:rPr>
      </w:pPr>
      <w:r>
        <w:rPr>
          <w:lang w:val="fr-CA"/>
        </w:rPr>
        <w:t>I</w:t>
      </w:r>
      <w:r w:rsidRPr="009344FF">
        <w:rPr>
          <w:lang w:val="fr-CA"/>
        </w:rPr>
        <w:t>nformations de base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81"/>
        <w:gridCol w:w="3536"/>
        <w:gridCol w:w="2133"/>
      </w:tblGrid>
      <w:tr w:rsidR="00B439BE" w:rsidRPr="00946A98" w14:paraId="06ADA6E3" w14:textId="77777777" w:rsidTr="00E20FDA">
        <w:tc>
          <w:tcPr>
            <w:tcW w:w="4381" w:type="dxa"/>
            <w:shd w:val="clear" w:color="auto" w:fill="F2F2F2" w:themeFill="background1" w:themeFillShade="F2"/>
          </w:tcPr>
          <w:p w14:paraId="15E22CD4" w14:textId="3FDC5295" w:rsidR="00B439BE" w:rsidRPr="00892ACC" w:rsidRDefault="00892ACC" w:rsidP="005C6C89">
            <w:pPr>
              <w:rPr>
                <w:sz w:val="16"/>
                <w:szCs w:val="16"/>
                <w:lang w:val="fr-CA"/>
              </w:rPr>
            </w:pPr>
            <w:r w:rsidRPr="00892ACC">
              <w:rPr>
                <w:sz w:val="16"/>
                <w:szCs w:val="16"/>
                <w:lang w:val="fr-CA"/>
              </w:rPr>
              <w:t>Catégorie pour laquelle vous postulez (sélectionnez-en plusieurs, si vous le souhaitez) :</w:t>
            </w:r>
          </w:p>
          <w:p w14:paraId="71D2553D" w14:textId="77777777" w:rsidR="00EB277A" w:rsidRDefault="00EB277A" w:rsidP="00EB277A">
            <w:pPr>
              <w:spacing w:after="48"/>
              <w:rPr>
                <w:rFonts w:cstheme="minorHAnsi"/>
                <w:lang w:val="fr-CA"/>
              </w:rPr>
            </w:pPr>
          </w:p>
          <w:p w14:paraId="1B20B1FF" w14:textId="7F234F36" w:rsidR="00E95F2B" w:rsidRPr="00946A98" w:rsidRDefault="00E95F2B" w:rsidP="00E95F2B">
            <w:pPr>
              <w:spacing w:after="4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13U</w:t>
            </w:r>
            <w:sdt>
              <w:sdtPr>
                <w:rPr>
                  <w:rFonts w:cstheme="minorHAnsi"/>
                </w:rPr>
                <w:id w:val="-12282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14U</w:t>
            </w:r>
            <w:sdt>
              <w:sdtPr>
                <w:rPr>
                  <w:rFonts w:cstheme="minorHAnsi"/>
                </w:rPr>
                <w:id w:val="-151491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 w:rsidRPr="00946A98">
              <w:rPr>
                <w:rFonts w:cstheme="minorHAnsi"/>
              </w:rPr>
              <w:t>15U</w:t>
            </w:r>
            <w:sdt>
              <w:sdtPr>
                <w:rPr>
                  <w:rFonts w:cstheme="minorHAnsi"/>
                </w:rPr>
                <w:id w:val="-8341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7A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16U</w:t>
            </w:r>
            <w:sdt>
              <w:sdtPr>
                <w:rPr>
                  <w:rFonts w:cstheme="minorHAnsi"/>
                </w:rPr>
                <w:id w:val="-85595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 w:rsidRPr="00D03CC2">
              <w:rPr>
                <w:rFonts w:cstheme="minorHAnsi"/>
                <w:b/>
                <w:bCs/>
              </w:rPr>
              <w:t>*</w:t>
            </w:r>
            <w:r w:rsidRPr="00DA48EA">
              <w:rPr>
                <w:rFonts w:cstheme="minorHAnsi"/>
                <w:b/>
                <w:bCs/>
              </w:rPr>
              <w:t>17U</w:t>
            </w:r>
            <w:sdt>
              <w:sdtPr>
                <w:rPr>
                  <w:rFonts w:cstheme="minorHAnsi"/>
                  <w:b/>
                  <w:bCs/>
                </w:rPr>
                <w:id w:val="196608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  <w:p w14:paraId="50593C6F" w14:textId="77777777" w:rsidR="00E95F2B" w:rsidRPr="003D13A7" w:rsidRDefault="00E95F2B" w:rsidP="00E95F2B">
            <w:pPr>
              <w:jc w:val="center"/>
              <w:rPr>
                <w:rFonts w:cstheme="minorHAnsi"/>
                <w:sz w:val="14"/>
                <w:szCs w:val="18"/>
              </w:rPr>
            </w:pPr>
          </w:p>
          <w:p w14:paraId="0A703C07" w14:textId="14B3C4DF" w:rsidR="00E95F2B" w:rsidRPr="00946A98" w:rsidRDefault="00E95F2B" w:rsidP="00E95F2B">
            <w:pPr>
              <w:jc w:val="center"/>
              <w:rPr>
                <w:rFonts w:ascii="Calibri" w:hAnsi="Calibri" w:cs="Calibri"/>
              </w:rPr>
            </w:pPr>
            <w:r w:rsidRPr="00946A98">
              <w:rPr>
                <w:rFonts w:cstheme="minorHAnsi"/>
              </w:rPr>
              <w:t xml:space="preserve">14U </w:t>
            </w:r>
            <w:r>
              <w:rPr>
                <w:rFonts w:cstheme="minorHAnsi"/>
              </w:rPr>
              <w:t>filles</w:t>
            </w:r>
            <w:sdt>
              <w:sdtPr>
                <w:rPr>
                  <w:rFonts w:cstheme="minorHAnsi"/>
                </w:rPr>
                <w:id w:val="211663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 w:rsidRPr="00C5041B">
              <w:rPr>
                <w:rFonts w:cstheme="minorHAnsi"/>
                <w:b/>
                <w:bCs/>
              </w:rPr>
              <w:t>*</w:t>
            </w:r>
            <w:r w:rsidRPr="00DA48EA">
              <w:rPr>
                <w:rFonts w:cstheme="minorHAnsi"/>
                <w:b/>
                <w:bCs/>
              </w:rPr>
              <w:t xml:space="preserve">16U </w:t>
            </w:r>
            <w:r>
              <w:rPr>
                <w:rFonts w:cstheme="minorHAnsi"/>
                <w:b/>
                <w:bCs/>
              </w:rPr>
              <w:t>filles</w:t>
            </w:r>
            <w:sdt>
              <w:sdtPr>
                <w:rPr>
                  <w:rFonts w:cstheme="minorHAnsi"/>
                  <w:b/>
                  <w:bCs/>
                </w:rPr>
                <w:id w:val="8863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  <w:p w14:paraId="20E4610D" w14:textId="77777777" w:rsidR="00B439BE" w:rsidRPr="00743218" w:rsidRDefault="00B439BE" w:rsidP="005C6C89">
            <w:pPr>
              <w:rPr>
                <w:lang w:val="fr-CA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746BE6B8" w14:textId="29F4A9E7" w:rsidR="00B439BE" w:rsidRPr="00EB277A" w:rsidRDefault="00B439BE" w:rsidP="005C6C89">
            <w:pPr>
              <w:rPr>
                <w:sz w:val="16"/>
                <w:szCs w:val="16"/>
                <w:lang w:val="fr-CA"/>
              </w:rPr>
            </w:pPr>
            <w:r w:rsidRPr="00EB277A">
              <w:rPr>
                <w:sz w:val="16"/>
                <w:szCs w:val="16"/>
                <w:lang w:val="fr-CA"/>
              </w:rPr>
              <w:t>Position(s)</w:t>
            </w:r>
            <w:r w:rsidR="00EB277A">
              <w:rPr>
                <w:sz w:val="16"/>
                <w:szCs w:val="16"/>
                <w:lang w:val="fr-CA"/>
              </w:rPr>
              <w:t xml:space="preserve"> </w:t>
            </w:r>
            <w:r w:rsidR="00EB277A" w:rsidRPr="00892ACC">
              <w:rPr>
                <w:sz w:val="16"/>
                <w:szCs w:val="16"/>
                <w:lang w:val="fr-CA"/>
              </w:rPr>
              <w:t>pour laquelle vous postulez</w:t>
            </w:r>
            <w:r w:rsidR="00EB277A">
              <w:rPr>
                <w:sz w:val="16"/>
                <w:szCs w:val="16"/>
                <w:lang w:val="fr-CA"/>
              </w:rPr>
              <w:t xml:space="preserve"> </w:t>
            </w:r>
            <w:r w:rsidRPr="00EB277A">
              <w:rPr>
                <w:sz w:val="16"/>
                <w:szCs w:val="16"/>
                <w:lang w:val="fr-CA"/>
              </w:rPr>
              <w:t>:</w:t>
            </w:r>
          </w:p>
          <w:p w14:paraId="6A7F071E" w14:textId="77777777" w:rsidR="00B439BE" w:rsidRPr="00EB277A" w:rsidRDefault="00B439BE" w:rsidP="005C6C89">
            <w:pPr>
              <w:rPr>
                <w:lang w:val="fr-CA"/>
              </w:rPr>
            </w:pPr>
          </w:p>
          <w:p w14:paraId="264107DB" w14:textId="154C756A" w:rsidR="00B439BE" w:rsidRPr="00EB277A" w:rsidRDefault="00B439BE" w:rsidP="005C6C89">
            <w:pPr>
              <w:jc w:val="center"/>
              <w:rPr>
                <w:lang w:val="fr-CA"/>
              </w:rPr>
            </w:pPr>
            <w:r w:rsidRPr="00EB277A">
              <w:rPr>
                <w:lang w:val="fr-CA"/>
              </w:rPr>
              <w:t xml:space="preserve">      </w:t>
            </w:r>
            <w:r w:rsidR="00D77EE6" w:rsidRPr="00EB277A">
              <w:rPr>
                <w:lang w:val="fr-CA"/>
              </w:rPr>
              <w:t>Entraîneur principal</w:t>
            </w:r>
            <w:r w:rsidRPr="00EB277A">
              <w:rPr>
                <w:lang w:val="fr-CA"/>
              </w:rPr>
              <w:t>: ________</w:t>
            </w:r>
          </w:p>
          <w:p w14:paraId="27D71D00" w14:textId="21A46748" w:rsidR="00B439BE" w:rsidRPr="00EB277A" w:rsidRDefault="003E0EC4" w:rsidP="005C6C89">
            <w:pPr>
              <w:jc w:val="center"/>
              <w:rPr>
                <w:lang w:val="fr-CA"/>
              </w:rPr>
            </w:pPr>
            <w:r w:rsidRPr="00EB277A">
              <w:rPr>
                <w:lang w:val="fr-CA"/>
              </w:rPr>
              <w:t>Entraîneur assistant</w:t>
            </w:r>
            <w:r w:rsidR="00B439BE" w:rsidRPr="00EB277A">
              <w:rPr>
                <w:lang w:val="fr-CA"/>
              </w:rPr>
              <w:t>: ________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0DD35807" w14:textId="7E8DC59F" w:rsidR="00B439BE" w:rsidRPr="00946A98" w:rsidRDefault="005D2BBB" w:rsidP="005C6C89">
            <w:r>
              <w:rPr>
                <w:sz w:val="16"/>
                <w:szCs w:val="16"/>
              </w:rPr>
              <w:t>T</w:t>
            </w:r>
            <w:r w:rsidRPr="005D2BBB">
              <w:rPr>
                <w:sz w:val="16"/>
                <w:szCs w:val="16"/>
              </w:rPr>
              <w:t>erme</w:t>
            </w:r>
            <w:r>
              <w:rPr>
                <w:sz w:val="16"/>
                <w:szCs w:val="16"/>
              </w:rPr>
              <w:t>:</w:t>
            </w:r>
            <w:r w:rsidRPr="005D2BBB">
              <w:rPr>
                <w:sz w:val="16"/>
                <w:szCs w:val="16"/>
              </w:rPr>
              <w:t xml:space="preserve"> </w:t>
            </w:r>
          </w:p>
          <w:p w14:paraId="6225EA09" w14:textId="77777777" w:rsidR="00B439BE" w:rsidRDefault="00B439BE" w:rsidP="005C6C89">
            <w:pPr>
              <w:jc w:val="center"/>
            </w:pPr>
          </w:p>
          <w:p w14:paraId="0F46BE49" w14:textId="4C697240" w:rsidR="005D2BBB" w:rsidRDefault="005D2BBB" w:rsidP="005C6C89">
            <w:pPr>
              <w:jc w:val="center"/>
            </w:pPr>
            <w:r>
              <w:t xml:space="preserve">1 </w:t>
            </w:r>
            <w:proofErr w:type="spellStart"/>
            <w:r>
              <w:t>ann</w:t>
            </w:r>
            <w:r w:rsidRPr="005D2BBB">
              <w:t>é</w:t>
            </w:r>
            <w:r>
              <w:t>e</w:t>
            </w:r>
            <w:proofErr w:type="spellEnd"/>
            <w:r>
              <w:t xml:space="preserve"> </w:t>
            </w:r>
            <w:r w:rsidRPr="005D2BBB">
              <w:rPr>
                <w:sz w:val="16"/>
                <w:szCs w:val="20"/>
              </w:rPr>
              <w:t>(2024)</w:t>
            </w:r>
          </w:p>
          <w:p w14:paraId="6E18A8ED" w14:textId="77777777" w:rsidR="005D2BBB" w:rsidRPr="005D2BBB" w:rsidRDefault="005D2BBB" w:rsidP="005C6C89">
            <w:pPr>
              <w:jc w:val="center"/>
              <w:rPr>
                <w:b/>
                <w:bCs/>
              </w:rPr>
            </w:pPr>
            <w:r w:rsidRPr="005D2BBB">
              <w:rPr>
                <w:b/>
                <w:bCs/>
              </w:rPr>
              <w:t xml:space="preserve">*2 </w:t>
            </w:r>
            <w:proofErr w:type="spellStart"/>
            <w:r w:rsidRPr="005D2BBB">
              <w:rPr>
                <w:b/>
                <w:bCs/>
              </w:rPr>
              <w:t>ann</w:t>
            </w:r>
            <w:r w:rsidRPr="005D2BBB">
              <w:rPr>
                <w:b/>
                <w:bCs/>
              </w:rPr>
              <w:t>ée</w:t>
            </w:r>
            <w:r w:rsidRPr="005D2BBB">
              <w:rPr>
                <w:b/>
                <w:bCs/>
              </w:rPr>
              <w:t>s</w:t>
            </w:r>
            <w:proofErr w:type="spellEnd"/>
          </w:p>
          <w:p w14:paraId="7FE4C6DA" w14:textId="570175FF" w:rsidR="005D2BBB" w:rsidRPr="00946A98" w:rsidRDefault="005D2BBB" w:rsidP="005C6C89">
            <w:pPr>
              <w:jc w:val="center"/>
            </w:pPr>
            <w:r w:rsidRPr="005D2BBB">
              <w:rPr>
                <w:b/>
                <w:bCs/>
                <w:sz w:val="16"/>
                <w:szCs w:val="20"/>
              </w:rPr>
              <w:t xml:space="preserve">(2024-25 </w:t>
            </w:r>
            <w:proofErr w:type="spellStart"/>
            <w:r w:rsidRPr="005D2BBB">
              <w:rPr>
                <w:b/>
                <w:bCs/>
                <w:sz w:val="16"/>
                <w:szCs w:val="20"/>
              </w:rPr>
              <w:t>inclut</w:t>
            </w:r>
            <w:proofErr w:type="spellEnd"/>
            <w:r w:rsidRPr="005D2BBB">
              <w:rPr>
                <w:b/>
                <w:bCs/>
                <w:sz w:val="16"/>
                <w:szCs w:val="20"/>
              </w:rPr>
              <w:t xml:space="preserve"> les Jeux du Canada)</w:t>
            </w:r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09"/>
        <w:gridCol w:w="3312"/>
        <w:gridCol w:w="2216"/>
        <w:gridCol w:w="20"/>
        <w:gridCol w:w="1823"/>
        <w:gridCol w:w="2000"/>
      </w:tblGrid>
      <w:tr w:rsidR="00A82BA3" w:rsidRPr="005114CE" w14:paraId="5E9F0CE0" w14:textId="77777777" w:rsidTr="001A5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09" w:type="dxa"/>
          </w:tcPr>
          <w:p w14:paraId="1C803590" w14:textId="77777777" w:rsidR="00B439BE" w:rsidRDefault="00B439BE" w:rsidP="00490804">
            <w:pPr>
              <w:rPr>
                <w:bCs w:val="0"/>
              </w:rPr>
            </w:pPr>
          </w:p>
          <w:p w14:paraId="56944A9F" w14:textId="0AD924FF" w:rsidR="00A82BA3" w:rsidRPr="005114CE" w:rsidRDefault="00983853" w:rsidP="00490804">
            <w:r>
              <w:t>Nom</w:t>
            </w:r>
            <w:r w:rsidR="00A82BA3" w:rsidRPr="005114CE">
              <w:t>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11FFA39D" w14:textId="5821DB28" w:rsidR="00A82BA3" w:rsidRPr="009C220D" w:rsidRDefault="00A82BA3" w:rsidP="00440CD8">
            <w:pPr>
              <w:pStyle w:val="FieldText"/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17346D1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5149E7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23" w:type="dxa"/>
          </w:tcPr>
          <w:p w14:paraId="1B51FC2F" w14:textId="302E12D4" w:rsidR="00A82BA3" w:rsidRPr="005114CE" w:rsidRDefault="00A82BA3" w:rsidP="00490804">
            <w:pPr>
              <w:pStyle w:val="Heading4"/>
            </w:pPr>
            <w:r w:rsidRPr="00490804">
              <w:t>D</w:t>
            </w:r>
            <w:r w:rsidR="001A50C8">
              <w:t>ate de naissance</w:t>
            </w:r>
            <w:r w:rsidRPr="005114CE">
              <w:t>: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33444F3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F6C2670" w14:textId="77777777" w:rsidTr="001A50C8">
        <w:tc>
          <w:tcPr>
            <w:tcW w:w="709" w:type="dxa"/>
          </w:tcPr>
          <w:p w14:paraId="16BDD3CE" w14:textId="77777777" w:rsidR="00856C35" w:rsidRPr="00D6155E" w:rsidRDefault="00856C35" w:rsidP="00440CD8"/>
        </w:tc>
        <w:tc>
          <w:tcPr>
            <w:tcW w:w="3312" w:type="dxa"/>
            <w:tcBorders>
              <w:top w:val="single" w:sz="4" w:space="0" w:color="auto"/>
            </w:tcBorders>
          </w:tcPr>
          <w:p w14:paraId="0B7344EE" w14:textId="669B6236" w:rsidR="00856C35" w:rsidRPr="00490804" w:rsidRDefault="00983853" w:rsidP="00490804">
            <w:pPr>
              <w:pStyle w:val="Heading3"/>
            </w:pPr>
            <w:r>
              <w:t xml:space="preserve">Nom de </w:t>
            </w:r>
            <w:proofErr w:type="spellStart"/>
            <w:r>
              <w:t>famille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60280FB0" w14:textId="11120ECA" w:rsidR="00856C35" w:rsidRPr="00490804" w:rsidRDefault="00187F26" w:rsidP="00490804">
            <w:pPr>
              <w:pStyle w:val="Heading3"/>
            </w:pPr>
            <w:r>
              <w:t xml:space="preserve">      </w:t>
            </w:r>
            <w:proofErr w:type="spellStart"/>
            <w:r w:rsidR="001A50C8">
              <w:t>P</w:t>
            </w:r>
            <w:r w:rsidR="001A50C8" w:rsidRPr="001A50C8">
              <w:t>rénom</w:t>
            </w:r>
            <w:proofErr w:type="spellEnd"/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7BEEB9BC" w14:textId="3D4B3953" w:rsidR="00856C35" w:rsidRPr="00490804" w:rsidRDefault="00856C35" w:rsidP="00490804">
            <w:pPr>
              <w:pStyle w:val="Heading3"/>
            </w:pPr>
          </w:p>
        </w:tc>
        <w:tc>
          <w:tcPr>
            <w:tcW w:w="1823" w:type="dxa"/>
          </w:tcPr>
          <w:p w14:paraId="10586998" w14:textId="77777777" w:rsidR="00856C35" w:rsidRPr="005114CE" w:rsidRDefault="00856C35" w:rsidP="00856C35"/>
        </w:tc>
        <w:tc>
          <w:tcPr>
            <w:tcW w:w="2000" w:type="dxa"/>
            <w:tcBorders>
              <w:top w:val="single" w:sz="4" w:space="0" w:color="auto"/>
            </w:tcBorders>
          </w:tcPr>
          <w:p w14:paraId="2AD7AF48" w14:textId="77777777" w:rsidR="00856C35" w:rsidRPr="009C220D" w:rsidRDefault="00856C35" w:rsidP="00856C35"/>
        </w:tc>
      </w:tr>
    </w:tbl>
    <w:p w14:paraId="630B62E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CF860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DD944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D8D49C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53E15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85E6254" w14:textId="77777777" w:rsidTr="00FF1313">
        <w:tc>
          <w:tcPr>
            <w:tcW w:w="1081" w:type="dxa"/>
          </w:tcPr>
          <w:p w14:paraId="3FA4B51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CC3F931" w14:textId="79507D32" w:rsidR="00856C35" w:rsidRPr="00490804" w:rsidRDefault="00D42561" w:rsidP="00490804">
            <w:pPr>
              <w:pStyle w:val="Heading3"/>
            </w:pPr>
            <w:proofErr w:type="spellStart"/>
            <w:r>
              <w:t>A</w:t>
            </w:r>
            <w:r w:rsidRPr="00D42561">
              <w:t>dresse</w:t>
            </w:r>
            <w:proofErr w:type="spellEnd"/>
            <w:r w:rsidRPr="00D42561">
              <w:t xml:space="preserve"> </w:t>
            </w:r>
            <w:proofErr w:type="spellStart"/>
            <w:r w:rsidRPr="00D42561">
              <w:t>postale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3B8B5D" w14:textId="2090F3ED" w:rsidR="00856C35" w:rsidRPr="00490804" w:rsidRDefault="007011D4" w:rsidP="00490804">
            <w:pPr>
              <w:pStyle w:val="Heading3"/>
            </w:pPr>
            <w:proofErr w:type="spellStart"/>
            <w:r w:rsidRPr="007011D4">
              <w:t>Numéro</w:t>
            </w:r>
            <w:proofErr w:type="spellEnd"/>
            <w:r w:rsidRPr="007011D4">
              <w:t xml:space="preserve"> </w:t>
            </w:r>
            <w:proofErr w:type="spellStart"/>
            <w:r w:rsidRPr="007011D4">
              <w:t>d'appartement</w:t>
            </w:r>
            <w:proofErr w:type="spellEnd"/>
          </w:p>
        </w:tc>
      </w:tr>
    </w:tbl>
    <w:p w14:paraId="27EEE7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CC41A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3752B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6DF00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09F294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0004C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A799850" w14:textId="77777777" w:rsidTr="00FF1313">
        <w:trPr>
          <w:trHeight w:val="288"/>
        </w:trPr>
        <w:tc>
          <w:tcPr>
            <w:tcW w:w="1081" w:type="dxa"/>
          </w:tcPr>
          <w:p w14:paraId="1A3FB37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8D4AF8E" w14:textId="51AFA3EB" w:rsidR="00856C35" w:rsidRPr="00490804" w:rsidRDefault="00FF78C5" w:rsidP="00490804">
            <w:pPr>
              <w:pStyle w:val="Heading3"/>
            </w:pPr>
            <w:r w:rsidRPr="00FF78C5">
              <w:t>Ville/Village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25F8D77" w14:textId="02E3F502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C2CE86" w14:textId="2030D0F0" w:rsidR="00856C35" w:rsidRPr="00490804" w:rsidRDefault="00FF78C5" w:rsidP="00490804">
            <w:pPr>
              <w:pStyle w:val="Heading3"/>
            </w:pPr>
            <w:r w:rsidRPr="00FF78C5">
              <w:t>Code postal</w:t>
            </w:r>
          </w:p>
        </w:tc>
      </w:tr>
    </w:tbl>
    <w:p w14:paraId="35D500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3261"/>
        <w:gridCol w:w="1418"/>
        <w:gridCol w:w="4267"/>
      </w:tblGrid>
      <w:tr w:rsidR="00841645" w:rsidRPr="005114CE" w14:paraId="4CA96E1B" w14:textId="77777777" w:rsidTr="008B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4778FECF" w14:textId="0F7C05E4" w:rsidR="00841645" w:rsidRPr="005114CE" w:rsidRDefault="008B3748" w:rsidP="00490804">
            <w:proofErr w:type="spellStart"/>
            <w:r>
              <w:t>T</w:t>
            </w:r>
            <w:r w:rsidRPr="008B3748">
              <w:t>éléphone</w:t>
            </w:r>
            <w:proofErr w:type="spellEnd"/>
            <w:r w:rsidR="00841645" w:rsidRPr="005114CE"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7D4229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418" w:type="dxa"/>
          </w:tcPr>
          <w:p w14:paraId="703EE692" w14:textId="27545788" w:rsidR="00841645" w:rsidRPr="005114CE" w:rsidRDefault="008B3748" w:rsidP="00490804">
            <w:pPr>
              <w:pStyle w:val="Heading4"/>
            </w:pPr>
            <w:proofErr w:type="spellStart"/>
            <w:r>
              <w:t>Courrie</w:t>
            </w:r>
            <w:r w:rsidR="00187F26">
              <w:t>l</w:t>
            </w:r>
            <w:proofErr w:type="spellEnd"/>
            <w:r w:rsidR="00187F26">
              <w:t xml:space="preserve">:  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14:paraId="38205D56" w14:textId="7F8CF231" w:rsidR="00841645" w:rsidRPr="009C220D" w:rsidRDefault="00841645" w:rsidP="00440CD8">
            <w:pPr>
              <w:pStyle w:val="FieldText"/>
            </w:pPr>
          </w:p>
        </w:tc>
      </w:tr>
    </w:tbl>
    <w:p w14:paraId="3ABCA90B" w14:textId="77777777" w:rsidR="00187F26" w:rsidRDefault="00187F26"/>
    <w:p w14:paraId="5B04C4D8" w14:textId="38E05F9B" w:rsidR="00330050" w:rsidRDefault="00066BDD" w:rsidP="00330050">
      <w:pPr>
        <w:pStyle w:val="Heading2"/>
      </w:pPr>
      <w:r w:rsidRPr="00066BDD">
        <w:t xml:space="preserve">Formation </w:t>
      </w:r>
      <w:proofErr w:type="spellStart"/>
      <w:r w:rsidRPr="00066BDD">
        <w:t>d'entraîneur</w:t>
      </w:r>
      <w:proofErr w:type="spellEnd"/>
    </w:p>
    <w:p w14:paraId="6B6BA88C" w14:textId="1C2DFE7E" w:rsidR="00B439BE" w:rsidRDefault="00B439BE" w:rsidP="00B439B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1"/>
        <w:gridCol w:w="1843"/>
        <w:gridCol w:w="3260"/>
        <w:gridCol w:w="4126"/>
      </w:tblGrid>
      <w:tr w:rsidR="00744F10" w:rsidRPr="005114CE" w14:paraId="47C70104" w14:textId="77777777" w:rsidTr="00744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51" w:type="dxa"/>
          </w:tcPr>
          <w:p w14:paraId="4C00A076" w14:textId="0791AE5C" w:rsidR="00744F10" w:rsidRPr="005114CE" w:rsidRDefault="00744F10" w:rsidP="005C6C89">
            <w:r>
              <w:t>NCCP #</w:t>
            </w:r>
            <w:r w:rsidRPr="005114CE"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18A376" w14:textId="77777777" w:rsidR="00744F10" w:rsidRPr="009C220D" w:rsidRDefault="00744F10" w:rsidP="005C6C89">
            <w:pPr>
              <w:pStyle w:val="FieldText"/>
            </w:pPr>
          </w:p>
        </w:tc>
        <w:tc>
          <w:tcPr>
            <w:tcW w:w="3260" w:type="dxa"/>
          </w:tcPr>
          <w:p w14:paraId="7F43C27A" w14:textId="4889DA68" w:rsidR="00744F10" w:rsidRPr="005114CE" w:rsidRDefault="0031352E" w:rsidP="005C6C89">
            <w:pPr>
              <w:pStyle w:val="Heading4"/>
            </w:pPr>
            <w:proofErr w:type="spellStart"/>
            <w:r w:rsidRPr="0031352E">
              <w:t>Niveau</w:t>
            </w:r>
            <w:proofErr w:type="spellEnd"/>
            <w:r w:rsidRPr="0031352E">
              <w:t xml:space="preserve"> de formation/certification</w:t>
            </w:r>
            <w:r w:rsidR="00744F10">
              <w:t xml:space="preserve">:  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6588AFA4" w14:textId="77777777" w:rsidR="00744F10" w:rsidRPr="009C220D" w:rsidRDefault="00744F10" w:rsidP="005C6C89">
            <w:pPr>
              <w:pStyle w:val="FieldText"/>
            </w:pPr>
          </w:p>
        </w:tc>
      </w:tr>
    </w:tbl>
    <w:p w14:paraId="2B88F686" w14:textId="406648D9" w:rsidR="00B439BE" w:rsidRDefault="00B439BE" w:rsidP="00B439B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3119"/>
        <w:gridCol w:w="2551"/>
        <w:gridCol w:w="3134"/>
      </w:tblGrid>
      <w:tr w:rsidR="009F1C51" w:rsidRPr="005114CE" w14:paraId="0074B7A9" w14:textId="77777777" w:rsidTr="00AF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6" w:type="dxa"/>
          </w:tcPr>
          <w:p w14:paraId="703A4EA7" w14:textId="0BB56628" w:rsidR="00744F10" w:rsidRPr="005114CE" w:rsidRDefault="00AF4D32" w:rsidP="005C6C89">
            <w:r>
              <w:t>A</w:t>
            </w:r>
            <w:r w:rsidR="00744F10">
              <w:t>ssociation: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7E848CB" w14:textId="77777777" w:rsidR="00744F10" w:rsidRPr="009C220D" w:rsidRDefault="00744F10" w:rsidP="005C6C89">
            <w:pPr>
              <w:pStyle w:val="FieldText"/>
            </w:pPr>
          </w:p>
        </w:tc>
        <w:tc>
          <w:tcPr>
            <w:tcW w:w="2551" w:type="dxa"/>
          </w:tcPr>
          <w:p w14:paraId="753D4B6A" w14:textId="3F9F977E" w:rsidR="00744F10" w:rsidRPr="005114CE" w:rsidRDefault="00AF4D32" w:rsidP="005C6C89">
            <w:pPr>
              <w:pStyle w:val="Heading4"/>
            </w:pPr>
            <w:proofErr w:type="spellStart"/>
            <w:r>
              <w:t>Niveau</w:t>
            </w:r>
            <w:proofErr w:type="spellEnd"/>
            <w:r>
              <w:t xml:space="preserve"> de</w:t>
            </w:r>
            <w:r w:rsidR="00744F10">
              <w:t xml:space="preserve"> </w:t>
            </w:r>
            <w:r w:rsidR="009F1C51">
              <w:t>competitio</w:t>
            </w:r>
            <w:r w:rsidR="009F1C51">
              <w:rPr>
                <w:bCs w:val="0"/>
              </w:rPr>
              <w:t>n</w:t>
            </w:r>
            <w:r w:rsidR="00744F10">
              <w:t xml:space="preserve">:  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4B832023" w14:textId="208CC033" w:rsidR="00744F10" w:rsidRPr="009C220D" w:rsidRDefault="009F1C51" w:rsidP="005C6C89">
            <w:pPr>
              <w:pStyle w:val="FieldText"/>
            </w:pPr>
            <w:r>
              <w:t xml:space="preserve"> </w:t>
            </w:r>
          </w:p>
        </w:tc>
      </w:tr>
    </w:tbl>
    <w:p w14:paraId="59FD9497" w14:textId="77777777" w:rsidR="00744F10" w:rsidRDefault="00744F10" w:rsidP="00B439BE"/>
    <w:p w14:paraId="446B0D38" w14:textId="14365A17" w:rsidR="00612452" w:rsidRDefault="00612452" w:rsidP="00B439BE">
      <w:proofErr w:type="spellStart"/>
      <w:r w:rsidRPr="00612452">
        <w:t>Copie</w:t>
      </w:r>
      <w:proofErr w:type="spellEnd"/>
      <w:r w:rsidRPr="00612452">
        <w:t xml:space="preserve"> </w:t>
      </w:r>
      <w:proofErr w:type="spellStart"/>
      <w:r w:rsidRPr="00612452">
        <w:t>jointe</w:t>
      </w:r>
      <w:proofErr w:type="spellEnd"/>
      <w:r w:rsidRPr="00612452">
        <w:t xml:space="preserve"> de la </w:t>
      </w:r>
      <w:proofErr w:type="spellStart"/>
      <w:r w:rsidRPr="00612452">
        <w:t>vérification</w:t>
      </w:r>
      <w:proofErr w:type="spellEnd"/>
      <w:r w:rsidRPr="00612452">
        <w:t xml:space="preserve"> du </w:t>
      </w:r>
      <w:proofErr w:type="spellStart"/>
      <w:r w:rsidRPr="00612452">
        <w:t>casier</w:t>
      </w:r>
      <w:proofErr w:type="spellEnd"/>
      <w:r w:rsidRPr="00612452">
        <w:t xml:space="preserve"> </w:t>
      </w:r>
      <w:proofErr w:type="spellStart"/>
      <w:r w:rsidRPr="00612452">
        <w:t>judiciaire</w:t>
      </w:r>
      <w:proofErr w:type="spellEnd"/>
      <w:r w:rsidRPr="00612452">
        <w:t xml:space="preserve">/du </w:t>
      </w:r>
      <w:proofErr w:type="spellStart"/>
      <w:r w:rsidRPr="00612452">
        <w:t>secteur</w:t>
      </w:r>
      <w:proofErr w:type="spellEnd"/>
      <w:r w:rsidRPr="00612452">
        <w:t xml:space="preserve"> </w:t>
      </w:r>
      <w:r>
        <w:t xml:space="preserve">vulnerable </w:t>
      </w:r>
      <w:sdt>
        <w:sdtPr>
          <w:id w:val="-144037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1FA931" w14:textId="1CCF96DE" w:rsidR="00B439BE" w:rsidRDefault="00B439BE" w:rsidP="00B439BE">
      <w:pPr>
        <w:rPr>
          <w:lang w:val="en-CA"/>
        </w:rPr>
      </w:pPr>
    </w:p>
    <w:p w14:paraId="4FE41B64" w14:textId="3CB2D0FB" w:rsidR="00E97243" w:rsidRPr="00E97243" w:rsidRDefault="00E97243" w:rsidP="00E97243">
      <w:pPr>
        <w:rPr>
          <w:rFonts w:cstheme="minorHAnsi"/>
          <w:b/>
          <w:sz w:val="20"/>
          <w:szCs w:val="20"/>
          <w:lang w:val="fr-CA"/>
        </w:rPr>
      </w:pPr>
      <w:r w:rsidRPr="00E97243">
        <w:rPr>
          <w:rFonts w:cstheme="minorHAnsi"/>
          <w:b/>
          <w:sz w:val="20"/>
          <w:szCs w:val="20"/>
          <w:lang w:val="fr-CA"/>
        </w:rPr>
        <w:t xml:space="preserve">Expérience </w:t>
      </w:r>
      <w:r w:rsidR="000A01E6">
        <w:rPr>
          <w:rFonts w:cstheme="minorHAnsi"/>
          <w:b/>
          <w:sz w:val="20"/>
          <w:szCs w:val="20"/>
          <w:lang w:val="fr-CA"/>
        </w:rPr>
        <w:t>d’</w:t>
      </w:r>
      <w:r w:rsidRPr="00E97243">
        <w:rPr>
          <w:rFonts w:cstheme="minorHAnsi"/>
          <w:b/>
          <w:sz w:val="20"/>
          <w:szCs w:val="20"/>
          <w:lang w:val="fr-CA"/>
        </w:rPr>
        <w:t>entraîneur au niveau du club</w:t>
      </w:r>
    </w:p>
    <w:tbl>
      <w:tblPr>
        <w:tblW w:w="10206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2577"/>
        <w:gridCol w:w="1872"/>
        <w:gridCol w:w="1044"/>
        <w:gridCol w:w="3437"/>
      </w:tblGrid>
      <w:tr w:rsidR="00B439BE" w:rsidRPr="00F15F7B" w14:paraId="7B467540" w14:textId="77777777" w:rsidTr="00F15F7B">
        <w:trPr>
          <w:cantSplit/>
        </w:trPr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2FCBD26E" w14:textId="46A167C8" w:rsidR="00B439BE" w:rsidRPr="00F15F7B" w:rsidRDefault="00B439BE" w:rsidP="00F15F7B">
            <w:pPr>
              <w:spacing w:before="100" w:after="55"/>
              <w:jc w:val="center"/>
              <w:rPr>
                <w:rFonts w:cstheme="minorHAnsi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S</w:t>
            </w:r>
            <w:r w:rsidR="005163C9">
              <w:rPr>
                <w:rFonts w:cstheme="minorHAnsi"/>
                <w:sz w:val="16"/>
                <w:szCs w:val="16"/>
                <w:lang w:val="en-CA"/>
              </w:rPr>
              <w:t>aison</w:t>
            </w:r>
          </w:p>
        </w:tc>
        <w:tc>
          <w:tcPr>
            <w:tcW w:w="25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39549456" w14:textId="6545D7C4" w:rsidR="00B439BE" w:rsidRPr="00F15F7B" w:rsidRDefault="00C479CA" w:rsidP="00F15F7B">
            <w:pPr>
              <w:spacing w:before="100" w:after="55"/>
              <w:jc w:val="center"/>
              <w:rPr>
                <w:rFonts w:cstheme="minorHAnsi"/>
              </w:rPr>
            </w:pPr>
            <w:r w:rsidRPr="00C479CA">
              <w:rPr>
                <w:rFonts w:cstheme="minorHAnsi"/>
                <w:sz w:val="16"/>
                <w:szCs w:val="16"/>
                <w:lang w:val="en-CA"/>
              </w:rPr>
              <w:t>É</w:t>
            </w:r>
            <w:r w:rsidR="005163C9" w:rsidRPr="005163C9">
              <w:rPr>
                <w:rFonts w:cstheme="minorHAnsi"/>
                <w:sz w:val="16"/>
                <w:szCs w:val="16"/>
                <w:lang w:val="en-CA"/>
              </w:rPr>
              <w:t>quip</w:t>
            </w:r>
            <w:r>
              <w:rPr>
                <w:rFonts w:cstheme="minorHAnsi"/>
                <w:sz w:val="16"/>
                <w:szCs w:val="16"/>
                <w:lang w:val="en-CA"/>
              </w:rPr>
              <w:t>e</w:t>
            </w:r>
          </w:p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7CCB80EE" w14:textId="3BDA2834" w:rsidR="00B439BE" w:rsidRPr="00F15F7B" w:rsidRDefault="00B439BE" w:rsidP="00F15F7B">
            <w:pPr>
              <w:spacing w:before="100" w:after="55"/>
              <w:jc w:val="center"/>
              <w:rPr>
                <w:rFonts w:cstheme="minorHAnsi"/>
              </w:rPr>
            </w:pPr>
            <w:proofErr w:type="spellStart"/>
            <w:r w:rsidRPr="00F15F7B">
              <w:rPr>
                <w:rFonts w:cstheme="minorHAnsi"/>
                <w:sz w:val="16"/>
                <w:szCs w:val="16"/>
                <w:lang w:val="en-CA"/>
              </w:rPr>
              <w:t>C</w:t>
            </w:r>
            <w:r w:rsidR="00C479CA" w:rsidRPr="00C479CA">
              <w:rPr>
                <w:rFonts w:cstheme="minorHAnsi"/>
                <w:sz w:val="16"/>
                <w:szCs w:val="16"/>
                <w:lang w:val="en-CA"/>
              </w:rPr>
              <w:t>atégorie</w:t>
            </w:r>
            <w:proofErr w:type="spellEnd"/>
          </w:p>
        </w:tc>
        <w:tc>
          <w:tcPr>
            <w:tcW w:w="10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261E1490" w14:textId="47BFE841" w:rsidR="00B439BE" w:rsidRPr="00F15F7B" w:rsidRDefault="00B439BE" w:rsidP="00F15F7B">
            <w:pPr>
              <w:spacing w:before="100" w:after="55"/>
              <w:jc w:val="center"/>
              <w:rPr>
                <w:rFonts w:cstheme="minorHAnsi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Record</w:t>
            </w:r>
          </w:p>
        </w:tc>
        <w:tc>
          <w:tcPr>
            <w:tcW w:w="343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14:paraId="1CB5889B" w14:textId="5A583147" w:rsidR="00B439BE" w:rsidRPr="004B31B2" w:rsidRDefault="00A717AA" w:rsidP="004B31B2">
            <w:pPr>
              <w:spacing w:before="100"/>
              <w:jc w:val="center"/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P</w:t>
            </w:r>
            <w:r w:rsidRPr="00A717AA">
              <w:rPr>
                <w:rFonts w:cstheme="minorHAnsi"/>
                <w:sz w:val="16"/>
                <w:szCs w:val="16"/>
                <w:lang w:val="en-CA"/>
              </w:rPr>
              <w:t>oint fort</w:t>
            </w:r>
          </w:p>
        </w:tc>
      </w:tr>
      <w:tr w:rsidR="00B439BE" w:rsidRPr="00F15F7B" w14:paraId="141EA87D" w14:textId="77777777" w:rsidTr="00F15F7B">
        <w:trPr>
          <w:cantSplit/>
        </w:trPr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7A008AE" w14:textId="77777777" w:rsidR="00B439BE" w:rsidRDefault="00B439BE" w:rsidP="004B31B2">
            <w:pPr>
              <w:spacing w:before="100" w:after="40"/>
              <w:rPr>
                <w:rFonts w:cstheme="minorHAnsi"/>
              </w:rPr>
            </w:pPr>
          </w:p>
          <w:p w14:paraId="590D1B60" w14:textId="3AB407E7" w:rsidR="00AD4789" w:rsidRPr="00F15F7B" w:rsidRDefault="00AD4789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25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6E006EB" w14:textId="0F493F0B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B76456E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352618E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343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4A756132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</w:tr>
      <w:tr w:rsidR="00B439BE" w:rsidRPr="00F15F7B" w14:paraId="35C4DDB5" w14:textId="77777777" w:rsidTr="00F15F7B">
        <w:trPr>
          <w:cantSplit/>
        </w:trPr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4F89E8E" w14:textId="77777777" w:rsidR="00B439BE" w:rsidRDefault="00B439BE" w:rsidP="004B31B2">
            <w:pPr>
              <w:spacing w:before="100" w:after="40"/>
              <w:rPr>
                <w:rFonts w:cstheme="minorHAnsi"/>
              </w:rPr>
            </w:pPr>
          </w:p>
          <w:p w14:paraId="77327768" w14:textId="4179B3EF" w:rsidR="00AD4789" w:rsidRPr="00F15F7B" w:rsidRDefault="00AD4789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25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61BD33B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483616A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F3CF753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343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0E9007E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</w:tr>
      <w:tr w:rsidR="00B439BE" w:rsidRPr="00F15F7B" w14:paraId="2BB7F6BF" w14:textId="77777777" w:rsidTr="00AD4789">
        <w:trPr>
          <w:cantSplit/>
        </w:trPr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4FF5134E" w14:textId="77777777" w:rsidR="00B439BE" w:rsidRDefault="00B439BE" w:rsidP="004B31B2">
            <w:pPr>
              <w:spacing w:before="100" w:after="40"/>
              <w:rPr>
                <w:rFonts w:cstheme="minorHAnsi"/>
              </w:rPr>
            </w:pPr>
          </w:p>
          <w:p w14:paraId="5C7A2D03" w14:textId="00E79969" w:rsidR="00AD4789" w:rsidRPr="00F15F7B" w:rsidRDefault="00AD4789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2577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561DB823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4D2DEDB5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76050E2B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3437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14:paraId="3AFD8A85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</w:tr>
      <w:tr w:rsidR="00B439BE" w:rsidRPr="00F15F7B" w14:paraId="2B6F801A" w14:textId="77777777" w:rsidTr="00AD478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EBF" w14:textId="77777777" w:rsidR="00B439BE" w:rsidRDefault="00B439BE" w:rsidP="004B31B2">
            <w:pPr>
              <w:spacing w:before="100" w:after="40"/>
              <w:rPr>
                <w:rFonts w:cstheme="minorHAnsi"/>
              </w:rPr>
            </w:pPr>
          </w:p>
          <w:p w14:paraId="4B81BC7A" w14:textId="07F28017" w:rsidR="00AD4789" w:rsidRPr="00F15F7B" w:rsidRDefault="00AD4789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BE9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072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758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452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</w:tr>
      <w:tr w:rsidR="00B439BE" w:rsidRPr="00F15F7B" w14:paraId="336946AC" w14:textId="77777777" w:rsidTr="00AD478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42D33B2D" w14:textId="77777777" w:rsidR="00B439BE" w:rsidRDefault="00B439BE" w:rsidP="004B31B2">
            <w:pPr>
              <w:spacing w:before="100" w:after="40"/>
              <w:rPr>
                <w:rFonts w:cstheme="minorHAnsi"/>
              </w:rPr>
            </w:pPr>
          </w:p>
          <w:p w14:paraId="6F9235C4" w14:textId="1CC4BEAA" w:rsidR="00AD4789" w:rsidRPr="00F15F7B" w:rsidRDefault="00AD4789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5725959D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57E99A26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37CB9625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14:paraId="184BEA54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</w:tr>
      <w:tr w:rsidR="00B439BE" w:rsidRPr="00F15F7B" w14:paraId="7F0E8928" w14:textId="77777777" w:rsidTr="00AD478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B65" w14:textId="77777777" w:rsidR="00B439BE" w:rsidRDefault="00B439BE" w:rsidP="004B31B2">
            <w:pPr>
              <w:spacing w:before="100" w:after="40"/>
              <w:rPr>
                <w:rFonts w:cstheme="minorHAnsi"/>
              </w:rPr>
            </w:pPr>
          </w:p>
          <w:p w14:paraId="68C90A20" w14:textId="3C9208C3" w:rsidR="00AD4789" w:rsidRPr="00F15F7B" w:rsidRDefault="00AD4789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F12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92A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FDD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8CB" w14:textId="77777777" w:rsidR="00B439BE" w:rsidRPr="00F15F7B" w:rsidRDefault="00B439BE" w:rsidP="004B31B2">
            <w:pPr>
              <w:spacing w:before="100" w:after="40"/>
              <w:rPr>
                <w:rFonts w:cstheme="minorHAnsi"/>
              </w:rPr>
            </w:pPr>
          </w:p>
        </w:tc>
      </w:tr>
    </w:tbl>
    <w:p w14:paraId="0B9E03E5" w14:textId="77777777" w:rsidR="004B31B2" w:rsidRDefault="004B31B2" w:rsidP="000A01E6">
      <w:pPr>
        <w:rPr>
          <w:rFonts w:cstheme="minorHAnsi"/>
          <w:b/>
          <w:sz w:val="20"/>
          <w:szCs w:val="20"/>
          <w:lang w:val="fr-CA"/>
        </w:rPr>
      </w:pPr>
    </w:p>
    <w:p w14:paraId="4E5F68A7" w14:textId="046757C0" w:rsidR="000A01E6" w:rsidRPr="00E97243" w:rsidRDefault="000A01E6" w:rsidP="000A01E6">
      <w:pPr>
        <w:rPr>
          <w:rFonts w:cstheme="minorHAnsi"/>
          <w:b/>
          <w:sz w:val="20"/>
          <w:szCs w:val="20"/>
          <w:lang w:val="fr-CA"/>
        </w:rPr>
      </w:pPr>
      <w:r w:rsidRPr="00E97243">
        <w:rPr>
          <w:rFonts w:cstheme="minorHAnsi"/>
          <w:b/>
          <w:sz w:val="20"/>
          <w:szCs w:val="20"/>
          <w:lang w:val="fr-CA"/>
        </w:rPr>
        <w:lastRenderedPageBreak/>
        <w:t xml:space="preserve">Expérience </w:t>
      </w:r>
      <w:r>
        <w:rPr>
          <w:rFonts w:cstheme="minorHAnsi"/>
          <w:b/>
          <w:sz w:val="20"/>
          <w:szCs w:val="20"/>
          <w:lang w:val="fr-CA"/>
        </w:rPr>
        <w:t>d’</w:t>
      </w:r>
      <w:r w:rsidRPr="00E97243">
        <w:rPr>
          <w:rFonts w:cstheme="minorHAnsi"/>
          <w:b/>
          <w:sz w:val="20"/>
          <w:szCs w:val="20"/>
          <w:lang w:val="fr-CA"/>
        </w:rPr>
        <w:t xml:space="preserve">entraîneur au niveau </w:t>
      </w:r>
      <w:r>
        <w:rPr>
          <w:rFonts w:cstheme="minorHAnsi"/>
          <w:b/>
          <w:sz w:val="20"/>
          <w:szCs w:val="20"/>
          <w:lang w:val="fr-CA"/>
        </w:rPr>
        <w:t>atlantique</w:t>
      </w:r>
      <w:r w:rsidR="005163C9">
        <w:rPr>
          <w:rFonts w:cstheme="minorHAnsi"/>
          <w:b/>
          <w:sz w:val="20"/>
          <w:szCs w:val="20"/>
          <w:lang w:val="fr-CA"/>
        </w:rPr>
        <w:t xml:space="preserve"> et/ou national</w:t>
      </w:r>
    </w:p>
    <w:tbl>
      <w:tblPr>
        <w:tblW w:w="102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22"/>
        <w:gridCol w:w="2431"/>
        <w:gridCol w:w="1872"/>
        <w:gridCol w:w="1044"/>
        <w:gridCol w:w="3437"/>
      </w:tblGrid>
      <w:tr w:rsidR="00A717AA" w:rsidRPr="00F15F7B" w14:paraId="51E79D15" w14:textId="77777777" w:rsidTr="00F15F7B">
        <w:trPr>
          <w:cantSplit/>
        </w:trPr>
        <w:tc>
          <w:tcPr>
            <w:tcW w:w="1422" w:type="dxa"/>
            <w:shd w:val="pct10" w:color="auto" w:fill="FFFFFF"/>
          </w:tcPr>
          <w:p w14:paraId="6ABAFE5B" w14:textId="41512ADE" w:rsidR="00A717AA" w:rsidRPr="00F15F7B" w:rsidRDefault="00A717AA" w:rsidP="00A717AA">
            <w:pPr>
              <w:spacing w:before="100" w:after="55"/>
              <w:jc w:val="center"/>
              <w:rPr>
                <w:rFonts w:cstheme="minorHAnsi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S</w:t>
            </w:r>
            <w:r>
              <w:rPr>
                <w:rFonts w:cstheme="minorHAnsi"/>
                <w:sz w:val="16"/>
                <w:szCs w:val="16"/>
                <w:lang w:val="en-CA"/>
              </w:rPr>
              <w:t>aison</w:t>
            </w:r>
          </w:p>
        </w:tc>
        <w:tc>
          <w:tcPr>
            <w:tcW w:w="2431" w:type="dxa"/>
            <w:shd w:val="pct10" w:color="auto" w:fill="FFFFFF"/>
          </w:tcPr>
          <w:p w14:paraId="22BCCB97" w14:textId="61E65E17" w:rsidR="00A717AA" w:rsidRPr="00F15F7B" w:rsidRDefault="00A717AA" w:rsidP="00A717AA">
            <w:pPr>
              <w:spacing w:before="100" w:after="55"/>
              <w:jc w:val="center"/>
              <w:rPr>
                <w:rFonts w:cstheme="minorHAnsi"/>
              </w:rPr>
            </w:pPr>
            <w:r w:rsidRPr="00C479CA">
              <w:rPr>
                <w:rFonts w:cstheme="minorHAnsi"/>
                <w:sz w:val="16"/>
                <w:szCs w:val="16"/>
                <w:lang w:val="en-CA"/>
              </w:rPr>
              <w:t>É</w:t>
            </w:r>
            <w:r w:rsidRPr="005163C9">
              <w:rPr>
                <w:rFonts w:cstheme="minorHAnsi"/>
                <w:sz w:val="16"/>
                <w:szCs w:val="16"/>
                <w:lang w:val="en-CA"/>
              </w:rPr>
              <w:t>quip</w:t>
            </w:r>
            <w:r>
              <w:rPr>
                <w:rFonts w:cstheme="minorHAnsi"/>
                <w:sz w:val="16"/>
                <w:szCs w:val="16"/>
                <w:lang w:val="en-CA"/>
              </w:rPr>
              <w:t>e</w:t>
            </w:r>
          </w:p>
        </w:tc>
        <w:tc>
          <w:tcPr>
            <w:tcW w:w="1872" w:type="dxa"/>
            <w:shd w:val="pct10" w:color="auto" w:fill="FFFFFF"/>
          </w:tcPr>
          <w:p w14:paraId="3FDB343A" w14:textId="5DB47138" w:rsidR="00A717AA" w:rsidRPr="00F15F7B" w:rsidRDefault="00A717AA" w:rsidP="00A717AA">
            <w:pPr>
              <w:spacing w:before="100" w:after="55"/>
              <w:jc w:val="center"/>
              <w:rPr>
                <w:rFonts w:cstheme="minorHAnsi"/>
              </w:rPr>
            </w:pPr>
            <w:proofErr w:type="spellStart"/>
            <w:r w:rsidRPr="00F15F7B">
              <w:rPr>
                <w:rFonts w:cstheme="minorHAnsi"/>
                <w:sz w:val="16"/>
                <w:szCs w:val="16"/>
                <w:lang w:val="en-CA"/>
              </w:rPr>
              <w:t>C</w:t>
            </w:r>
            <w:r w:rsidRPr="00C479CA">
              <w:rPr>
                <w:rFonts w:cstheme="minorHAnsi"/>
                <w:sz w:val="16"/>
                <w:szCs w:val="16"/>
                <w:lang w:val="en-CA"/>
              </w:rPr>
              <w:t>atégorie</w:t>
            </w:r>
            <w:proofErr w:type="spellEnd"/>
          </w:p>
        </w:tc>
        <w:tc>
          <w:tcPr>
            <w:tcW w:w="1044" w:type="dxa"/>
            <w:shd w:val="pct10" w:color="auto" w:fill="FFFFFF"/>
          </w:tcPr>
          <w:p w14:paraId="576F5CC7" w14:textId="6E685B84" w:rsidR="00A717AA" w:rsidRPr="00F15F7B" w:rsidRDefault="00A717AA" w:rsidP="00A717AA">
            <w:pPr>
              <w:spacing w:before="100" w:after="55"/>
              <w:jc w:val="center"/>
              <w:rPr>
                <w:rFonts w:cstheme="minorHAnsi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Record</w:t>
            </w:r>
          </w:p>
        </w:tc>
        <w:tc>
          <w:tcPr>
            <w:tcW w:w="3437" w:type="dxa"/>
            <w:shd w:val="pct10" w:color="auto" w:fill="FFFFFF"/>
          </w:tcPr>
          <w:p w14:paraId="4F7B8D46" w14:textId="274DB5A4" w:rsidR="00A717AA" w:rsidRPr="004B31B2" w:rsidRDefault="00A717AA" w:rsidP="004B31B2">
            <w:pPr>
              <w:spacing w:before="100"/>
              <w:jc w:val="center"/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P</w:t>
            </w:r>
            <w:r w:rsidRPr="00A717AA">
              <w:rPr>
                <w:rFonts w:cstheme="minorHAnsi"/>
                <w:sz w:val="16"/>
                <w:szCs w:val="16"/>
                <w:lang w:val="en-CA"/>
              </w:rPr>
              <w:t>oint fort</w:t>
            </w:r>
          </w:p>
        </w:tc>
      </w:tr>
      <w:tr w:rsidR="00A717AA" w:rsidRPr="00F15F7B" w14:paraId="775D8965" w14:textId="77777777" w:rsidTr="00F15F7B">
        <w:trPr>
          <w:cantSplit/>
        </w:trPr>
        <w:tc>
          <w:tcPr>
            <w:tcW w:w="1422" w:type="dxa"/>
          </w:tcPr>
          <w:p w14:paraId="29332A15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  <w:p w14:paraId="3D8202A0" w14:textId="4124508E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431" w:type="dxa"/>
          </w:tcPr>
          <w:p w14:paraId="3FAB7F5A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872" w:type="dxa"/>
          </w:tcPr>
          <w:p w14:paraId="3141879F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044" w:type="dxa"/>
          </w:tcPr>
          <w:p w14:paraId="39FCB621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3437" w:type="dxa"/>
          </w:tcPr>
          <w:p w14:paraId="2EE3E1E3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</w:tr>
      <w:tr w:rsidR="00A717AA" w:rsidRPr="00F15F7B" w14:paraId="57EE0551" w14:textId="77777777" w:rsidTr="00F15F7B">
        <w:trPr>
          <w:cantSplit/>
        </w:trPr>
        <w:tc>
          <w:tcPr>
            <w:tcW w:w="1422" w:type="dxa"/>
          </w:tcPr>
          <w:p w14:paraId="44E24B2C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  <w:p w14:paraId="5A6CCFEA" w14:textId="2AE240F2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431" w:type="dxa"/>
          </w:tcPr>
          <w:p w14:paraId="1B713753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872" w:type="dxa"/>
          </w:tcPr>
          <w:p w14:paraId="61643388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044" w:type="dxa"/>
          </w:tcPr>
          <w:p w14:paraId="5C19D414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3437" w:type="dxa"/>
          </w:tcPr>
          <w:p w14:paraId="65E9DDC7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</w:tr>
      <w:tr w:rsidR="00A717AA" w:rsidRPr="00F15F7B" w14:paraId="6567B9ED" w14:textId="77777777" w:rsidTr="00F15F7B">
        <w:trPr>
          <w:cantSplit/>
        </w:trPr>
        <w:tc>
          <w:tcPr>
            <w:tcW w:w="1422" w:type="dxa"/>
          </w:tcPr>
          <w:p w14:paraId="6E901186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  <w:p w14:paraId="614ECF16" w14:textId="386AA6DC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431" w:type="dxa"/>
          </w:tcPr>
          <w:p w14:paraId="276B76F4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872" w:type="dxa"/>
          </w:tcPr>
          <w:p w14:paraId="60BF410F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044" w:type="dxa"/>
          </w:tcPr>
          <w:p w14:paraId="242FD529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3437" w:type="dxa"/>
          </w:tcPr>
          <w:p w14:paraId="5A115145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</w:tr>
      <w:tr w:rsidR="00A717AA" w:rsidRPr="00F15F7B" w14:paraId="7D16ADAA" w14:textId="77777777" w:rsidTr="00F15F7B">
        <w:trPr>
          <w:cantSplit/>
        </w:trPr>
        <w:tc>
          <w:tcPr>
            <w:tcW w:w="1422" w:type="dxa"/>
          </w:tcPr>
          <w:p w14:paraId="35AADCC1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  <w:p w14:paraId="5754AE96" w14:textId="27FD2616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431" w:type="dxa"/>
          </w:tcPr>
          <w:p w14:paraId="66BA8323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872" w:type="dxa"/>
          </w:tcPr>
          <w:p w14:paraId="1C45BCF8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044" w:type="dxa"/>
          </w:tcPr>
          <w:p w14:paraId="3A6F351C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3437" w:type="dxa"/>
          </w:tcPr>
          <w:p w14:paraId="575543CB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</w:tr>
      <w:tr w:rsidR="00A717AA" w:rsidRPr="00F15F7B" w14:paraId="4FEFE4B8" w14:textId="77777777" w:rsidTr="00F15F7B">
        <w:trPr>
          <w:cantSplit/>
        </w:trPr>
        <w:tc>
          <w:tcPr>
            <w:tcW w:w="1422" w:type="dxa"/>
          </w:tcPr>
          <w:p w14:paraId="1745D9CA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  <w:p w14:paraId="6A115AAD" w14:textId="76E3ABE1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431" w:type="dxa"/>
          </w:tcPr>
          <w:p w14:paraId="36D08BDF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872" w:type="dxa"/>
          </w:tcPr>
          <w:p w14:paraId="7992A880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044" w:type="dxa"/>
          </w:tcPr>
          <w:p w14:paraId="0A572313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3437" w:type="dxa"/>
          </w:tcPr>
          <w:p w14:paraId="4BE94B05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</w:tr>
      <w:tr w:rsidR="00A717AA" w:rsidRPr="00F15F7B" w14:paraId="1FE2F36A" w14:textId="77777777" w:rsidTr="00F15F7B">
        <w:trPr>
          <w:cantSplit/>
        </w:trPr>
        <w:tc>
          <w:tcPr>
            <w:tcW w:w="1422" w:type="dxa"/>
          </w:tcPr>
          <w:p w14:paraId="1C9FD4D1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  <w:p w14:paraId="412641E2" w14:textId="6DC0E861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431" w:type="dxa"/>
          </w:tcPr>
          <w:p w14:paraId="73BA492D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872" w:type="dxa"/>
          </w:tcPr>
          <w:p w14:paraId="4C962787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044" w:type="dxa"/>
          </w:tcPr>
          <w:p w14:paraId="37773A57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3437" w:type="dxa"/>
          </w:tcPr>
          <w:p w14:paraId="7405DC57" w14:textId="77777777" w:rsidR="00A717AA" w:rsidRPr="004B31B2" w:rsidRDefault="00A717AA" w:rsidP="004B31B2">
            <w:pPr>
              <w:spacing w:before="100" w:after="40"/>
              <w:rPr>
                <w:rFonts w:cstheme="minorHAnsi"/>
                <w:sz w:val="18"/>
                <w:szCs w:val="22"/>
              </w:rPr>
            </w:pPr>
          </w:p>
        </w:tc>
      </w:tr>
    </w:tbl>
    <w:p w14:paraId="3FD46DD5" w14:textId="77777777" w:rsidR="00B439BE" w:rsidRPr="004B31B2" w:rsidRDefault="00B439BE" w:rsidP="00B439BE">
      <w:pPr>
        <w:rPr>
          <w:rFonts w:cstheme="minorHAnsi"/>
          <w:sz w:val="14"/>
          <w:szCs w:val="18"/>
          <w:lang w:val="en-CA"/>
        </w:rPr>
      </w:pPr>
    </w:p>
    <w:p w14:paraId="53864A70" w14:textId="45D57DA0" w:rsidR="00B439BE" w:rsidRPr="0065644B" w:rsidRDefault="0065644B" w:rsidP="00B439BE">
      <w:pPr>
        <w:rPr>
          <w:rFonts w:cstheme="minorHAnsi"/>
          <w:b/>
          <w:sz w:val="20"/>
          <w:szCs w:val="20"/>
          <w:lang w:val="fr-CA"/>
        </w:rPr>
      </w:pPr>
      <w:r w:rsidRPr="0065644B">
        <w:rPr>
          <w:rFonts w:cstheme="minorHAnsi"/>
          <w:b/>
          <w:sz w:val="20"/>
          <w:szCs w:val="20"/>
          <w:lang w:val="fr-CA"/>
        </w:rPr>
        <w:t>Formation, participation et expérience en matière de développement de l'entraînement*</w:t>
      </w:r>
    </w:p>
    <w:tbl>
      <w:tblPr>
        <w:tblW w:w="10206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59"/>
        <w:gridCol w:w="2394"/>
        <w:gridCol w:w="1656"/>
        <w:gridCol w:w="1890"/>
        <w:gridCol w:w="2807"/>
      </w:tblGrid>
      <w:tr w:rsidR="00B439BE" w:rsidRPr="00F15F7B" w14:paraId="3EB92AE3" w14:textId="77777777" w:rsidTr="00AD4789">
        <w:trPr>
          <w:cantSplit/>
        </w:trPr>
        <w:tc>
          <w:tcPr>
            <w:tcW w:w="14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490EABB5" w14:textId="6E687A47" w:rsidR="00B439BE" w:rsidRPr="00F15F7B" w:rsidRDefault="00B439BE" w:rsidP="00AD4789">
            <w:pPr>
              <w:spacing w:before="100" w:after="55"/>
              <w:jc w:val="center"/>
              <w:rPr>
                <w:rFonts w:cstheme="minorHAnsi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S</w:t>
            </w:r>
            <w:r w:rsidR="0065644B">
              <w:rPr>
                <w:rFonts w:cstheme="minorHAnsi"/>
                <w:sz w:val="16"/>
                <w:szCs w:val="16"/>
                <w:lang w:val="en-CA"/>
              </w:rPr>
              <w:t>aison</w:t>
            </w:r>
          </w:p>
        </w:tc>
        <w:tc>
          <w:tcPr>
            <w:tcW w:w="239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52DE1D2A" w14:textId="330D46C4" w:rsidR="00B439BE" w:rsidRPr="006A79B2" w:rsidRDefault="00EC7DF4" w:rsidP="00AD4789">
            <w:pPr>
              <w:spacing w:before="100" w:after="55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79B2">
              <w:rPr>
                <w:rFonts w:cstheme="minorHAnsi"/>
                <w:sz w:val="16"/>
                <w:szCs w:val="16"/>
              </w:rPr>
              <w:t>Événement</w:t>
            </w:r>
            <w:proofErr w:type="spellEnd"/>
          </w:p>
        </w:tc>
        <w:tc>
          <w:tcPr>
            <w:tcW w:w="16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2E11A901" w14:textId="7868360C" w:rsidR="00B439BE" w:rsidRPr="00F15F7B" w:rsidRDefault="00B439BE" w:rsidP="00AD4789">
            <w:pPr>
              <w:spacing w:before="100" w:after="55"/>
              <w:jc w:val="center"/>
              <w:rPr>
                <w:rFonts w:cstheme="minorHAnsi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Role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263192F1" w14:textId="5024EC9E" w:rsidR="00B439BE" w:rsidRPr="004B31B2" w:rsidRDefault="00B439BE" w:rsidP="004B31B2">
            <w:pPr>
              <w:spacing w:before="100"/>
              <w:jc w:val="center"/>
              <w:rPr>
                <w:rFonts w:cstheme="minorHAnsi"/>
                <w:sz w:val="16"/>
                <w:szCs w:val="16"/>
                <w:lang w:val="en-CA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Loca</w:t>
            </w:r>
            <w:r w:rsidR="00EC7DF4">
              <w:rPr>
                <w:rFonts w:cstheme="minorHAnsi"/>
                <w:sz w:val="16"/>
                <w:szCs w:val="16"/>
                <w:lang w:val="en-CA"/>
              </w:rPr>
              <w:t>le</w:t>
            </w:r>
          </w:p>
        </w:tc>
        <w:tc>
          <w:tcPr>
            <w:tcW w:w="280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14:paraId="56DEDC60" w14:textId="32E59EA0" w:rsidR="00B439BE" w:rsidRPr="00F15F7B" w:rsidRDefault="00EC7DF4" w:rsidP="00AD4789">
            <w:pPr>
              <w:spacing w:before="100" w:after="55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CA"/>
              </w:rPr>
              <w:t>Autre</w:t>
            </w:r>
            <w:proofErr w:type="spellEnd"/>
            <w:r w:rsidR="00B439BE" w:rsidRPr="00F15F7B">
              <w:rPr>
                <w:rFonts w:cstheme="minorHAnsi"/>
                <w:sz w:val="16"/>
                <w:szCs w:val="16"/>
                <w:lang w:val="en-CA"/>
              </w:rPr>
              <w:t xml:space="preserve"> info</w:t>
            </w:r>
          </w:p>
        </w:tc>
      </w:tr>
      <w:tr w:rsidR="00B439BE" w:rsidRPr="00F15F7B" w14:paraId="4DF79430" w14:textId="77777777" w:rsidTr="00AD4789">
        <w:trPr>
          <w:cantSplit/>
          <w:trHeight w:val="517"/>
        </w:trPr>
        <w:tc>
          <w:tcPr>
            <w:tcW w:w="14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0AF2266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  <w:p w14:paraId="39C79E63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A14150E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6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F7892CD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FA49EB6" w14:textId="77777777" w:rsidR="00B439BE" w:rsidRPr="004B31B2" w:rsidRDefault="00B439BE" w:rsidP="005C6C89">
            <w:pPr>
              <w:spacing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9697699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</w:tr>
      <w:tr w:rsidR="00B439BE" w:rsidRPr="00F15F7B" w14:paraId="3D37B6F4" w14:textId="77777777" w:rsidTr="00AD4789">
        <w:trPr>
          <w:cantSplit/>
        </w:trPr>
        <w:tc>
          <w:tcPr>
            <w:tcW w:w="14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DFCCFA7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  <w:p w14:paraId="56B707D1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6B3C813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6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A0F50FF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8A34D82" w14:textId="77777777" w:rsidR="00B439BE" w:rsidRPr="004B31B2" w:rsidRDefault="00B439BE" w:rsidP="005C6C89">
            <w:pPr>
              <w:spacing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BE14C44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</w:tr>
      <w:tr w:rsidR="00B439BE" w:rsidRPr="00F15F7B" w14:paraId="40F82A47" w14:textId="77777777" w:rsidTr="00AD4789">
        <w:trPr>
          <w:cantSplit/>
        </w:trPr>
        <w:tc>
          <w:tcPr>
            <w:tcW w:w="14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D7277FF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  <w:p w14:paraId="4B7244CF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9C68480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6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FD61165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26622EF" w14:textId="77777777" w:rsidR="00B439BE" w:rsidRPr="004B31B2" w:rsidRDefault="00B439BE" w:rsidP="005C6C89">
            <w:pPr>
              <w:spacing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3572376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</w:tr>
      <w:tr w:rsidR="00B439BE" w:rsidRPr="00F15F7B" w14:paraId="02DE559A" w14:textId="77777777" w:rsidTr="00AD4789">
        <w:trPr>
          <w:cantSplit/>
        </w:trPr>
        <w:tc>
          <w:tcPr>
            <w:tcW w:w="14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B7AB96B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  <w:p w14:paraId="7E27E641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BB94825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6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E118915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1C4DC12" w14:textId="77777777" w:rsidR="00B439BE" w:rsidRPr="004B31B2" w:rsidRDefault="00B439BE" w:rsidP="005C6C89">
            <w:pPr>
              <w:spacing w:before="100"/>
              <w:rPr>
                <w:rFonts w:cstheme="minorHAnsi"/>
                <w:sz w:val="18"/>
                <w:szCs w:val="22"/>
                <w:lang w:val="en-CA"/>
              </w:rPr>
            </w:pPr>
          </w:p>
          <w:p w14:paraId="683B78AD" w14:textId="77777777" w:rsidR="00B439BE" w:rsidRPr="004B31B2" w:rsidRDefault="00B439BE" w:rsidP="005C6C89">
            <w:pPr>
              <w:spacing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4C917264" w14:textId="77777777" w:rsidR="00B439BE" w:rsidRPr="004B31B2" w:rsidRDefault="00B439BE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</w:tr>
      <w:tr w:rsidR="00AD4789" w:rsidRPr="00F15F7B" w14:paraId="70B94BC6" w14:textId="77777777" w:rsidTr="00AD4789">
        <w:trPr>
          <w:cantSplit/>
        </w:trPr>
        <w:tc>
          <w:tcPr>
            <w:tcW w:w="14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C5BA441" w14:textId="77777777" w:rsidR="00AD4789" w:rsidRPr="004B31B2" w:rsidRDefault="00AD4789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  <w:p w14:paraId="526BC3BA" w14:textId="27C78590" w:rsidR="00AD4789" w:rsidRPr="004B31B2" w:rsidRDefault="00AD4789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39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B40A35F" w14:textId="77777777" w:rsidR="00AD4789" w:rsidRPr="004B31B2" w:rsidRDefault="00AD4789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6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9C81D19" w14:textId="77777777" w:rsidR="00AD4789" w:rsidRPr="004B31B2" w:rsidRDefault="00AD4789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D111AA8" w14:textId="77777777" w:rsidR="00AD4789" w:rsidRPr="004B31B2" w:rsidRDefault="00AD4789" w:rsidP="005C6C89">
            <w:pPr>
              <w:spacing w:before="100"/>
              <w:rPr>
                <w:rFonts w:cstheme="minorHAnsi"/>
                <w:sz w:val="18"/>
                <w:szCs w:val="22"/>
                <w:lang w:val="en-CA"/>
              </w:rPr>
            </w:pPr>
          </w:p>
        </w:tc>
        <w:tc>
          <w:tcPr>
            <w:tcW w:w="280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43858F4" w14:textId="77777777" w:rsidR="00AD4789" w:rsidRPr="004B31B2" w:rsidRDefault="00AD4789" w:rsidP="005C6C89">
            <w:pPr>
              <w:spacing w:before="100" w:after="55"/>
              <w:rPr>
                <w:rFonts w:cstheme="minorHAnsi"/>
                <w:sz w:val="18"/>
                <w:szCs w:val="22"/>
              </w:rPr>
            </w:pPr>
          </w:p>
        </w:tc>
      </w:tr>
      <w:tr w:rsidR="00B439BE" w:rsidRPr="00EB277A" w14:paraId="1573FA5F" w14:textId="77777777" w:rsidTr="00AD4789">
        <w:trPr>
          <w:cantSplit/>
        </w:trPr>
        <w:tc>
          <w:tcPr>
            <w:tcW w:w="10206" w:type="dxa"/>
            <w:gridSpan w:val="5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  <w:shd w:val="pct10" w:color="auto" w:fill="FFFFFF"/>
          </w:tcPr>
          <w:p w14:paraId="26869E4F" w14:textId="0E03F02F" w:rsidR="00B439BE" w:rsidRPr="00B70588" w:rsidRDefault="000E4FCC" w:rsidP="005C6C89">
            <w:pPr>
              <w:spacing w:before="100" w:after="55"/>
              <w:rPr>
                <w:rFonts w:cstheme="minorHAnsi"/>
                <w:lang w:val="fr-CA"/>
              </w:rPr>
            </w:pPr>
            <w:r w:rsidRPr="00B70588">
              <w:rPr>
                <w:rFonts w:cstheme="minorHAnsi"/>
                <w:lang w:val="fr-CA"/>
              </w:rPr>
              <w:t>*</w:t>
            </w:r>
            <w:r w:rsidR="00B70588" w:rsidRPr="00B70588">
              <w:rPr>
                <w:rFonts w:cstheme="minorHAnsi"/>
                <w:lang w:val="fr-CA"/>
              </w:rPr>
              <w:t>Dans cette partie, veuillez énumérer toute participation que vous avez pu avoir à des sessions de formation, des séminaires, des symposiums ou des activités connexes, que ce soit en tant que participant, conférencier, chef</w:t>
            </w:r>
            <w:r w:rsidR="00005ECA">
              <w:rPr>
                <w:rFonts w:cstheme="minorHAnsi"/>
                <w:lang w:val="fr-CA"/>
              </w:rPr>
              <w:t xml:space="preserve">, </w:t>
            </w:r>
            <w:r w:rsidR="00B70588" w:rsidRPr="00B70588">
              <w:rPr>
                <w:rFonts w:cstheme="minorHAnsi"/>
                <w:lang w:val="fr-CA"/>
              </w:rPr>
              <w:t>ou président. Si vous avez besoin de plus d'espace, utilisez une feuille supplémentaire et joignez-la à votre demande.</w:t>
            </w:r>
          </w:p>
        </w:tc>
      </w:tr>
    </w:tbl>
    <w:p w14:paraId="62DB96B7" w14:textId="4353E06B" w:rsidR="00B439BE" w:rsidRPr="004B31B2" w:rsidRDefault="00B439BE" w:rsidP="00B439BE">
      <w:pPr>
        <w:rPr>
          <w:sz w:val="16"/>
          <w:szCs w:val="20"/>
          <w:lang w:val="fr-CA"/>
        </w:rPr>
      </w:pPr>
    </w:p>
    <w:p w14:paraId="180960B1" w14:textId="77777777" w:rsidR="000E4FCC" w:rsidRPr="004B31B2" w:rsidRDefault="000E4FCC" w:rsidP="00B439BE">
      <w:pPr>
        <w:rPr>
          <w:sz w:val="14"/>
          <w:szCs w:val="18"/>
          <w:lang w:val="fr-CA"/>
        </w:rPr>
      </w:pPr>
    </w:p>
    <w:tbl>
      <w:tblPr>
        <w:tblW w:w="10206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89"/>
        <w:gridCol w:w="5417"/>
      </w:tblGrid>
      <w:tr w:rsidR="000E4FCC" w:rsidRPr="00EB277A" w14:paraId="5CFF23A5" w14:textId="77777777" w:rsidTr="000E4FCC">
        <w:trPr>
          <w:cantSplit/>
        </w:trPr>
        <w:tc>
          <w:tcPr>
            <w:tcW w:w="10206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8C4B275" w14:textId="1338D9E6" w:rsidR="000E4FCC" w:rsidRPr="00CB7F37" w:rsidRDefault="00CB7F37" w:rsidP="005C6C89">
            <w:pPr>
              <w:spacing w:before="100" w:after="48"/>
              <w:rPr>
                <w:rFonts w:cstheme="minorHAnsi"/>
                <w:lang w:val="fr-CA"/>
              </w:rPr>
            </w:pPr>
            <w:r w:rsidRPr="00CB7F37">
              <w:rPr>
                <w:rFonts w:cstheme="minorHAnsi"/>
                <w:lang w:val="fr-CA"/>
              </w:rPr>
              <w:t>Le candidat certifie que les informations fournies dans cette demande sont exactes et correctes. Le candidat reconnaît que Baseball NB peut exiger des entretiens avant la sélection et que BNB a le droit d'appeler d'autres candidatures ou de modifier le calendrier de sélection à sa discrétion.</w:t>
            </w:r>
          </w:p>
        </w:tc>
      </w:tr>
      <w:tr w:rsidR="000E4FCC" w:rsidRPr="00B03D13" w14:paraId="72964A60" w14:textId="77777777" w:rsidTr="000E4FCC">
        <w:trPr>
          <w:cantSplit/>
        </w:trPr>
        <w:tc>
          <w:tcPr>
            <w:tcW w:w="4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307556C" w14:textId="693F8409" w:rsidR="000E4FCC" w:rsidRPr="004B31B2" w:rsidRDefault="000E4FCC" w:rsidP="005C6C89">
            <w:pPr>
              <w:spacing w:before="100"/>
              <w:rPr>
                <w:rFonts w:cstheme="minorHAnsi"/>
                <w:sz w:val="16"/>
                <w:szCs w:val="20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Signature </w:t>
            </w:r>
            <w:r w:rsidR="00D04744" w:rsidRPr="00D04744">
              <w:rPr>
                <w:rFonts w:cstheme="minorHAnsi"/>
                <w:lang w:val="en-CA"/>
              </w:rPr>
              <w:t xml:space="preserve">du </w:t>
            </w:r>
            <w:proofErr w:type="spellStart"/>
            <w:r w:rsidR="00D04744" w:rsidRPr="00D04744">
              <w:rPr>
                <w:rFonts w:cstheme="minorHAnsi"/>
                <w:lang w:val="en-CA"/>
              </w:rPr>
              <w:t>cand</w:t>
            </w:r>
            <w:r w:rsidR="00D04744">
              <w:rPr>
                <w:rFonts w:cstheme="minorHAnsi"/>
                <w:lang w:val="en-CA"/>
              </w:rPr>
              <w:t>i</w:t>
            </w:r>
            <w:r w:rsidR="00D04744" w:rsidRPr="00D04744">
              <w:rPr>
                <w:rFonts w:cstheme="minorHAnsi"/>
                <w:lang w:val="en-CA"/>
              </w:rPr>
              <w:t>dat</w:t>
            </w:r>
            <w:proofErr w:type="spellEnd"/>
            <w:r w:rsidR="00D04744">
              <w:rPr>
                <w:rFonts w:cstheme="minorHAnsi"/>
                <w:lang w:val="en-CA"/>
              </w:rPr>
              <w:t>:</w:t>
            </w:r>
          </w:p>
          <w:p w14:paraId="0B64D9F8" w14:textId="77777777" w:rsidR="000E4FCC" w:rsidRPr="00B03D13" w:rsidRDefault="000E4FCC" w:rsidP="005C6C89">
            <w:pPr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EEA6E4D" w14:textId="55CF913F" w:rsidR="000E4FCC" w:rsidRPr="004B31B2" w:rsidRDefault="000E4FCC" w:rsidP="000E4FCC">
            <w:pPr>
              <w:spacing w:before="100" w:after="48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lang w:val="en-CA"/>
              </w:rPr>
              <w:t>Date:</w:t>
            </w:r>
          </w:p>
        </w:tc>
      </w:tr>
    </w:tbl>
    <w:p w14:paraId="34739DD2" w14:textId="2DD751FD" w:rsidR="000E4FCC" w:rsidRPr="004B31B2" w:rsidRDefault="000E4FCC" w:rsidP="00B439BE">
      <w:pPr>
        <w:rPr>
          <w:sz w:val="16"/>
          <w:szCs w:val="20"/>
        </w:rPr>
      </w:pPr>
    </w:p>
    <w:p w14:paraId="0C44301C" w14:textId="08F6F50A" w:rsidR="000E4FCC" w:rsidRPr="00F623A5" w:rsidRDefault="00F623A5" w:rsidP="000E4FCC">
      <w:pPr>
        <w:rPr>
          <w:rFonts w:cstheme="minorHAnsi"/>
          <w:lang w:val="fr-CA"/>
        </w:rPr>
      </w:pPr>
      <w:r w:rsidRPr="00F623A5">
        <w:rPr>
          <w:rFonts w:cstheme="minorHAnsi"/>
          <w:lang w:val="fr-CA"/>
        </w:rPr>
        <w:t>A l'usage exclusif de Baseball NB</w:t>
      </w:r>
    </w:p>
    <w:tbl>
      <w:tblPr>
        <w:tblW w:w="0" w:type="auto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29"/>
        <w:gridCol w:w="3120"/>
        <w:gridCol w:w="3290"/>
      </w:tblGrid>
      <w:tr w:rsidR="000E4FCC" w:rsidRPr="00EB277A" w14:paraId="7FEE4A8F" w14:textId="77777777" w:rsidTr="000E4FCC">
        <w:trPr>
          <w:cantSplit/>
        </w:trPr>
        <w:tc>
          <w:tcPr>
            <w:tcW w:w="32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pct10" w:color="auto" w:fill="FFFFFF"/>
          </w:tcPr>
          <w:p w14:paraId="2EF6568C" w14:textId="778FF050" w:rsidR="000E4FCC" w:rsidRPr="00B03D13" w:rsidRDefault="000E4FCC" w:rsidP="005C6C89">
            <w:pPr>
              <w:spacing w:before="100" w:after="38"/>
              <w:rPr>
                <w:rFonts w:cstheme="minorHAnsi"/>
              </w:rPr>
            </w:pPr>
            <w:r w:rsidRPr="00B03D13">
              <w:rPr>
                <w:rFonts w:cstheme="minorHAnsi"/>
                <w:sz w:val="16"/>
                <w:szCs w:val="16"/>
                <w:lang w:val="en-CA"/>
              </w:rPr>
              <w:t>Date</w:t>
            </w:r>
            <w:r w:rsidR="0014426C" w:rsidRPr="0014426C">
              <w:rPr>
                <w:rFonts w:cstheme="minorHAnsi"/>
                <w:sz w:val="16"/>
                <w:szCs w:val="16"/>
                <w:lang w:val="en-CA"/>
              </w:rPr>
              <w:t xml:space="preserve"> reçue</w:t>
            </w:r>
            <w:r w:rsidR="0014426C">
              <w:rPr>
                <w:rFonts w:cstheme="minorHAnsi"/>
                <w:sz w:val="16"/>
                <w:szCs w:val="16"/>
                <w:lang w:val="en-CA"/>
              </w:rPr>
              <w:t>:</w:t>
            </w:r>
          </w:p>
        </w:tc>
        <w:tc>
          <w:tcPr>
            <w:tcW w:w="31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pct10" w:color="auto" w:fill="FFFFFF"/>
          </w:tcPr>
          <w:p w14:paraId="3B63116D" w14:textId="45F992C2" w:rsidR="000E4FCC" w:rsidRPr="0014426C" w:rsidRDefault="0014426C" w:rsidP="005C6C89">
            <w:pPr>
              <w:spacing w:before="100" w:after="38"/>
              <w:rPr>
                <w:rFonts w:cstheme="minorHAnsi"/>
                <w:sz w:val="16"/>
                <w:szCs w:val="16"/>
                <w:lang w:val="fr-CA"/>
              </w:rPr>
            </w:pPr>
            <w:r w:rsidRPr="0014426C">
              <w:rPr>
                <w:rFonts w:cstheme="minorHAnsi"/>
                <w:sz w:val="16"/>
                <w:szCs w:val="16"/>
                <w:lang w:val="fr-CA"/>
              </w:rPr>
              <w:t xml:space="preserve">Transmis au comité de </w:t>
            </w:r>
            <w:r w:rsidR="00CF3720" w:rsidRPr="0014426C">
              <w:rPr>
                <w:rFonts w:cstheme="minorHAnsi"/>
                <w:sz w:val="16"/>
                <w:szCs w:val="16"/>
                <w:lang w:val="fr-CA"/>
              </w:rPr>
              <w:t>sélection</w:t>
            </w:r>
            <w:r w:rsidRPr="0014426C">
              <w:rPr>
                <w:rFonts w:cstheme="minorHAnsi"/>
                <w:sz w:val="16"/>
                <w:szCs w:val="16"/>
                <w:lang w:val="fr-CA"/>
              </w:rPr>
              <w:t>:</w:t>
            </w:r>
          </w:p>
        </w:tc>
        <w:tc>
          <w:tcPr>
            <w:tcW w:w="32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FFFFFF"/>
          </w:tcPr>
          <w:p w14:paraId="62A050E5" w14:textId="30C2C54F" w:rsidR="000E4FCC" w:rsidRPr="00CF3720" w:rsidRDefault="00CF3720" w:rsidP="005C6C89">
            <w:pPr>
              <w:spacing w:before="100"/>
              <w:rPr>
                <w:rFonts w:cstheme="minorHAnsi"/>
                <w:sz w:val="16"/>
                <w:szCs w:val="16"/>
                <w:lang w:val="fr-CA"/>
              </w:rPr>
            </w:pPr>
            <w:r w:rsidRPr="00CF3720">
              <w:rPr>
                <w:rFonts w:cstheme="minorHAnsi"/>
                <w:sz w:val="16"/>
                <w:szCs w:val="16"/>
                <w:lang w:val="fr-CA"/>
              </w:rPr>
              <w:t>Le demandeur a été informé de la décision:</w:t>
            </w:r>
          </w:p>
          <w:p w14:paraId="3B4C5A47" w14:textId="77777777" w:rsidR="000E4FCC" w:rsidRPr="00CF3720" w:rsidRDefault="000E4FCC" w:rsidP="005C6C89">
            <w:pPr>
              <w:rPr>
                <w:rFonts w:cstheme="minorHAnsi"/>
                <w:sz w:val="16"/>
                <w:szCs w:val="16"/>
                <w:lang w:val="fr-CA"/>
              </w:rPr>
            </w:pPr>
          </w:p>
          <w:p w14:paraId="7B301DA5" w14:textId="77777777" w:rsidR="000E4FCC" w:rsidRPr="00CF3720" w:rsidRDefault="000E4FCC" w:rsidP="005C6C89">
            <w:pPr>
              <w:spacing w:after="38"/>
              <w:rPr>
                <w:rFonts w:cstheme="minorHAnsi"/>
                <w:lang w:val="fr-CA"/>
              </w:rPr>
            </w:pPr>
          </w:p>
        </w:tc>
      </w:tr>
    </w:tbl>
    <w:p w14:paraId="78DB3319" w14:textId="77777777" w:rsidR="000E4FCC" w:rsidRPr="00CF3720" w:rsidRDefault="000E4FCC" w:rsidP="00B439BE">
      <w:pPr>
        <w:rPr>
          <w:lang w:val="fr-CA"/>
        </w:rPr>
      </w:pPr>
    </w:p>
    <w:sectPr w:rsidR="000E4FCC" w:rsidRPr="00CF3720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5C1" w14:textId="77777777" w:rsidR="00E06786" w:rsidRDefault="00E06786" w:rsidP="00176E67">
      <w:r>
        <w:separator/>
      </w:r>
    </w:p>
  </w:endnote>
  <w:endnote w:type="continuationSeparator" w:id="0">
    <w:p w14:paraId="64FD7D00" w14:textId="77777777" w:rsidR="00E06786" w:rsidRDefault="00E0678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308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12C55" w14:textId="1FDAC7E7" w:rsidR="00F15F7B" w:rsidRDefault="00F15F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54761" w14:textId="05BD7A80" w:rsidR="00176E67" w:rsidRDefault="00176E67" w:rsidP="00F1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82FB" w14:textId="77777777" w:rsidR="00E06786" w:rsidRDefault="00E06786" w:rsidP="00176E67">
      <w:r>
        <w:separator/>
      </w:r>
    </w:p>
  </w:footnote>
  <w:footnote w:type="continuationSeparator" w:id="0">
    <w:p w14:paraId="09FFB60E" w14:textId="77777777" w:rsidR="00E06786" w:rsidRDefault="00E0678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888E" w14:textId="2A7B730E" w:rsidR="000E4FCC" w:rsidRDefault="000E4FCC">
    <w:pPr>
      <w:pStyle w:val="Header"/>
    </w:pPr>
    <w:r>
      <w:rPr>
        <w:noProof/>
      </w:rPr>
      <w:drawing>
        <wp:inline distT="0" distB="0" distL="0" distR="0" wp14:anchorId="53EC2C40" wp14:editId="5736339E">
          <wp:extent cx="2258171" cy="646234"/>
          <wp:effectExtent l="0" t="0" r="0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930" cy="64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EC0DE" w14:textId="77777777" w:rsidR="000E4FCC" w:rsidRDefault="000E4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B6C19"/>
    <w:multiLevelType w:val="hybridMultilevel"/>
    <w:tmpl w:val="1D92C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105D7"/>
    <w:multiLevelType w:val="hybridMultilevel"/>
    <w:tmpl w:val="93768094"/>
    <w:lvl w:ilvl="0" w:tplc="55CE38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DD2FDC"/>
    <w:multiLevelType w:val="hybridMultilevel"/>
    <w:tmpl w:val="7C0E9D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6B11"/>
    <w:multiLevelType w:val="hybridMultilevel"/>
    <w:tmpl w:val="FED608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D5937"/>
    <w:multiLevelType w:val="hybridMultilevel"/>
    <w:tmpl w:val="B4549C22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06D8F"/>
    <w:multiLevelType w:val="hybridMultilevel"/>
    <w:tmpl w:val="86D8ADA4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A0EA5"/>
    <w:multiLevelType w:val="hybridMultilevel"/>
    <w:tmpl w:val="6226D566"/>
    <w:lvl w:ilvl="0" w:tplc="D7405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93A42"/>
    <w:multiLevelType w:val="hybridMultilevel"/>
    <w:tmpl w:val="3B86F3AA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90324">
    <w:abstractNumId w:val="9"/>
  </w:num>
  <w:num w:numId="2" w16cid:durableId="1887985340">
    <w:abstractNumId w:val="7"/>
  </w:num>
  <w:num w:numId="3" w16cid:durableId="352457368">
    <w:abstractNumId w:val="6"/>
  </w:num>
  <w:num w:numId="4" w16cid:durableId="1407997363">
    <w:abstractNumId w:val="5"/>
  </w:num>
  <w:num w:numId="5" w16cid:durableId="1068724948">
    <w:abstractNumId w:val="4"/>
  </w:num>
  <w:num w:numId="6" w16cid:durableId="1560822605">
    <w:abstractNumId w:val="8"/>
  </w:num>
  <w:num w:numId="7" w16cid:durableId="31460051">
    <w:abstractNumId w:val="3"/>
  </w:num>
  <w:num w:numId="8" w16cid:durableId="809787954">
    <w:abstractNumId w:val="2"/>
  </w:num>
  <w:num w:numId="9" w16cid:durableId="1447429134">
    <w:abstractNumId w:val="1"/>
  </w:num>
  <w:num w:numId="10" w16cid:durableId="1228686609">
    <w:abstractNumId w:val="0"/>
  </w:num>
  <w:num w:numId="11" w16cid:durableId="184439262">
    <w:abstractNumId w:val="10"/>
  </w:num>
  <w:num w:numId="12" w16cid:durableId="1758019513">
    <w:abstractNumId w:val="15"/>
  </w:num>
  <w:num w:numId="13" w16cid:durableId="1608200190">
    <w:abstractNumId w:val="14"/>
  </w:num>
  <w:num w:numId="14" w16cid:durableId="1222860906">
    <w:abstractNumId w:val="13"/>
  </w:num>
  <w:num w:numId="15" w16cid:durableId="747577324">
    <w:abstractNumId w:val="12"/>
  </w:num>
  <w:num w:numId="16" w16cid:durableId="1675187444">
    <w:abstractNumId w:val="16"/>
  </w:num>
  <w:num w:numId="17" w16cid:durableId="1641886089">
    <w:abstractNumId w:val="11"/>
  </w:num>
  <w:num w:numId="18" w16cid:durableId="10027036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26"/>
    <w:rsid w:val="00005ECA"/>
    <w:rsid w:val="000071F7"/>
    <w:rsid w:val="00010B00"/>
    <w:rsid w:val="000206BE"/>
    <w:rsid w:val="00021D5D"/>
    <w:rsid w:val="0002798A"/>
    <w:rsid w:val="00066BDD"/>
    <w:rsid w:val="00075013"/>
    <w:rsid w:val="00083002"/>
    <w:rsid w:val="00087B85"/>
    <w:rsid w:val="000A01E6"/>
    <w:rsid w:val="000A01F1"/>
    <w:rsid w:val="000C1163"/>
    <w:rsid w:val="000C797A"/>
    <w:rsid w:val="000D2539"/>
    <w:rsid w:val="000D2BB8"/>
    <w:rsid w:val="000E4FCC"/>
    <w:rsid w:val="000F2DF4"/>
    <w:rsid w:val="000F6783"/>
    <w:rsid w:val="00120C95"/>
    <w:rsid w:val="0014426C"/>
    <w:rsid w:val="0014663E"/>
    <w:rsid w:val="00176E67"/>
    <w:rsid w:val="00180664"/>
    <w:rsid w:val="00187F26"/>
    <w:rsid w:val="001903F7"/>
    <w:rsid w:val="0019395E"/>
    <w:rsid w:val="001A50C8"/>
    <w:rsid w:val="001D6B76"/>
    <w:rsid w:val="00200DEE"/>
    <w:rsid w:val="00211828"/>
    <w:rsid w:val="00250014"/>
    <w:rsid w:val="00275BB5"/>
    <w:rsid w:val="00284FB4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52E"/>
    <w:rsid w:val="00317005"/>
    <w:rsid w:val="00330050"/>
    <w:rsid w:val="00335259"/>
    <w:rsid w:val="003929F1"/>
    <w:rsid w:val="003A1B63"/>
    <w:rsid w:val="003A41A1"/>
    <w:rsid w:val="003B2326"/>
    <w:rsid w:val="003E0EC4"/>
    <w:rsid w:val="00400251"/>
    <w:rsid w:val="00412B7F"/>
    <w:rsid w:val="00416A9B"/>
    <w:rsid w:val="00425249"/>
    <w:rsid w:val="004277A4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31B2"/>
    <w:rsid w:val="004E34C6"/>
    <w:rsid w:val="004F62AD"/>
    <w:rsid w:val="00501AE8"/>
    <w:rsid w:val="00504B65"/>
    <w:rsid w:val="005114CE"/>
    <w:rsid w:val="005163C9"/>
    <w:rsid w:val="0052122B"/>
    <w:rsid w:val="005557F6"/>
    <w:rsid w:val="00563778"/>
    <w:rsid w:val="005B4AE2"/>
    <w:rsid w:val="005D2BBB"/>
    <w:rsid w:val="005E0A5A"/>
    <w:rsid w:val="005E63CC"/>
    <w:rsid w:val="005F4C34"/>
    <w:rsid w:val="005F6E87"/>
    <w:rsid w:val="00602863"/>
    <w:rsid w:val="006050B8"/>
    <w:rsid w:val="00607FED"/>
    <w:rsid w:val="00612452"/>
    <w:rsid w:val="00613129"/>
    <w:rsid w:val="00617C65"/>
    <w:rsid w:val="0063459A"/>
    <w:rsid w:val="0065644B"/>
    <w:rsid w:val="0066126B"/>
    <w:rsid w:val="00681931"/>
    <w:rsid w:val="00682C69"/>
    <w:rsid w:val="006A6C17"/>
    <w:rsid w:val="006A79B2"/>
    <w:rsid w:val="006D2635"/>
    <w:rsid w:val="006D779C"/>
    <w:rsid w:val="006E4F63"/>
    <w:rsid w:val="006E729E"/>
    <w:rsid w:val="007011D4"/>
    <w:rsid w:val="00722A00"/>
    <w:rsid w:val="00724FA4"/>
    <w:rsid w:val="007325A9"/>
    <w:rsid w:val="00743218"/>
    <w:rsid w:val="00744F10"/>
    <w:rsid w:val="00752482"/>
    <w:rsid w:val="0075451A"/>
    <w:rsid w:val="007602AC"/>
    <w:rsid w:val="007630A3"/>
    <w:rsid w:val="00766F80"/>
    <w:rsid w:val="00774B67"/>
    <w:rsid w:val="00786E50"/>
    <w:rsid w:val="00793AC6"/>
    <w:rsid w:val="007A71DE"/>
    <w:rsid w:val="007B199B"/>
    <w:rsid w:val="007B6119"/>
    <w:rsid w:val="007B7B49"/>
    <w:rsid w:val="007C1DA0"/>
    <w:rsid w:val="007C71B8"/>
    <w:rsid w:val="007E2A15"/>
    <w:rsid w:val="007E56C4"/>
    <w:rsid w:val="007F3D5B"/>
    <w:rsid w:val="008107D6"/>
    <w:rsid w:val="00830D26"/>
    <w:rsid w:val="00841645"/>
    <w:rsid w:val="00852EC6"/>
    <w:rsid w:val="00856C35"/>
    <w:rsid w:val="00871876"/>
    <w:rsid w:val="008753A7"/>
    <w:rsid w:val="0088782D"/>
    <w:rsid w:val="00892ACC"/>
    <w:rsid w:val="008A3118"/>
    <w:rsid w:val="008B3748"/>
    <w:rsid w:val="008B7081"/>
    <w:rsid w:val="008D7A67"/>
    <w:rsid w:val="008F2F8A"/>
    <w:rsid w:val="008F5BCD"/>
    <w:rsid w:val="00902964"/>
    <w:rsid w:val="00920507"/>
    <w:rsid w:val="00933455"/>
    <w:rsid w:val="009344FF"/>
    <w:rsid w:val="00946A98"/>
    <w:rsid w:val="0094790F"/>
    <w:rsid w:val="00966B90"/>
    <w:rsid w:val="009737B7"/>
    <w:rsid w:val="009802C4"/>
    <w:rsid w:val="00983853"/>
    <w:rsid w:val="009976D9"/>
    <w:rsid w:val="00997A3E"/>
    <w:rsid w:val="009A12D5"/>
    <w:rsid w:val="009A3E2B"/>
    <w:rsid w:val="009A4EA3"/>
    <w:rsid w:val="009A55DC"/>
    <w:rsid w:val="009C220D"/>
    <w:rsid w:val="009F1C51"/>
    <w:rsid w:val="00A211B2"/>
    <w:rsid w:val="00A2727E"/>
    <w:rsid w:val="00A35524"/>
    <w:rsid w:val="00A60C9E"/>
    <w:rsid w:val="00A717AA"/>
    <w:rsid w:val="00A74F99"/>
    <w:rsid w:val="00A82BA3"/>
    <w:rsid w:val="00A94ACC"/>
    <w:rsid w:val="00AA2EA7"/>
    <w:rsid w:val="00AD4789"/>
    <w:rsid w:val="00AE6FA4"/>
    <w:rsid w:val="00AF4D32"/>
    <w:rsid w:val="00B03907"/>
    <w:rsid w:val="00B11811"/>
    <w:rsid w:val="00B311E1"/>
    <w:rsid w:val="00B31366"/>
    <w:rsid w:val="00B439BE"/>
    <w:rsid w:val="00B4735C"/>
    <w:rsid w:val="00B579DF"/>
    <w:rsid w:val="00B57A2B"/>
    <w:rsid w:val="00B703D7"/>
    <w:rsid w:val="00B70588"/>
    <w:rsid w:val="00B90EC2"/>
    <w:rsid w:val="00BA268F"/>
    <w:rsid w:val="00BB2D83"/>
    <w:rsid w:val="00BC07E3"/>
    <w:rsid w:val="00BD103E"/>
    <w:rsid w:val="00C079CA"/>
    <w:rsid w:val="00C42B78"/>
    <w:rsid w:val="00C45FDA"/>
    <w:rsid w:val="00C479CA"/>
    <w:rsid w:val="00C67741"/>
    <w:rsid w:val="00C74647"/>
    <w:rsid w:val="00C76039"/>
    <w:rsid w:val="00C76480"/>
    <w:rsid w:val="00C80AD2"/>
    <w:rsid w:val="00C8155B"/>
    <w:rsid w:val="00C81717"/>
    <w:rsid w:val="00C92A3C"/>
    <w:rsid w:val="00C92FD6"/>
    <w:rsid w:val="00CB7F37"/>
    <w:rsid w:val="00CE5DC7"/>
    <w:rsid w:val="00CE7D54"/>
    <w:rsid w:val="00CF3720"/>
    <w:rsid w:val="00D04744"/>
    <w:rsid w:val="00D14E73"/>
    <w:rsid w:val="00D42561"/>
    <w:rsid w:val="00D55AFA"/>
    <w:rsid w:val="00D6155E"/>
    <w:rsid w:val="00D77EE6"/>
    <w:rsid w:val="00D83A19"/>
    <w:rsid w:val="00D86A85"/>
    <w:rsid w:val="00D90A75"/>
    <w:rsid w:val="00DA4514"/>
    <w:rsid w:val="00DC47A2"/>
    <w:rsid w:val="00DE1551"/>
    <w:rsid w:val="00DE1A09"/>
    <w:rsid w:val="00DE7FB7"/>
    <w:rsid w:val="00E06786"/>
    <w:rsid w:val="00E106E2"/>
    <w:rsid w:val="00E20DDA"/>
    <w:rsid w:val="00E20FDA"/>
    <w:rsid w:val="00E2317E"/>
    <w:rsid w:val="00E32A8B"/>
    <w:rsid w:val="00E36054"/>
    <w:rsid w:val="00E37E7B"/>
    <w:rsid w:val="00E46E04"/>
    <w:rsid w:val="00E575A1"/>
    <w:rsid w:val="00E87396"/>
    <w:rsid w:val="00E95F2B"/>
    <w:rsid w:val="00E96F6F"/>
    <w:rsid w:val="00E97243"/>
    <w:rsid w:val="00EB277A"/>
    <w:rsid w:val="00EB478A"/>
    <w:rsid w:val="00EC42A3"/>
    <w:rsid w:val="00EC7DF4"/>
    <w:rsid w:val="00F15F7B"/>
    <w:rsid w:val="00F623A5"/>
    <w:rsid w:val="00F83033"/>
    <w:rsid w:val="00F966AA"/>
    <w:rsid w:val="00FB538F"/>
    <w:rsid w:val="00FC3071"/>
    <w:rsid w:val="00FD5902"/>
    <w:rsid w:val="00FF131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B5158"/>
  <w15:docId w15:val="{EEA18C27-8863-4931-B9DB-AE52A7A6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eb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18</TotalTime>
  <Pages>2</Pages>
  <Words>266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baseb</dc:creator>
  <cp:lastModifiedBy>Nick Boudreau</cp:lastModifiedBy>
  <cp:revision>10</cp:revision>
  <cp:lastPrinted>2002-05-23T18:14:00Z</cp:lastPrinted>
  <dcterms:created xsi:type="dcterms:W3CDTF">2023-09-12T18:08:00Z</dcterms:created>
  <dcterms:modified xsi:type="dcterms:W3CDTF">2023-09-12T18:27:00Z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