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142F1" w14:textId="072CDC50" w:rsidR="00276535" w:rsidRPr="000E4FCC" w:rsidRDefault="00187F26" w:rsidP="00FB5557">
      <w:pPr>
        <w:pStyle w:val="Heading1"/>
        <w:spacing w:before="0"/>
        <w:jc w:val="center"/>
      </w:pPr>
      <w:r>
        <w:t>High Performance Coach Application</w:t>
      </w:r>
      <w:r w:rsidR="0017784F">
        <w:t xml:space="preserve"> 2024</w:t>
      </w:r>
    </w:p>
    <w:p w14:paraId="025D7669" w14:textId="4EE81886" w:rsidR="00856C35" w:rsidRDefault="00946A98" w:rsidP="00856C35">
      <w:pPr>
        <w:pStyle w:val="Heading2"/>
      </w:pPr>
      <w:r>
        <w:t>Basic</w:t>
      </w:r>
      <w:r w:rsidR="00856C35" w:rsidRPr="00856C35">
        <w:t xml:space="preserve"> Information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81"/>
        <w:gridCol w:w="3536"/>
        <w:gridCol w:w="2133"/>
      </w:tblGrid>
      <w:tr w:rsidR="00B439BE" w:rsidRPr="00946A98" w14:paraId="06ADA6E3" w14:textId="77777777" w:rsidTr="0017784F">
        <w:tc>
          <w:tcPr>
            <w:tcW w:w="4381" w:type="dxa"/>
            <w:shd w:val="clear" w:color="auto" w:fill="F2F2F2" w:themeFill="background1" w:themeFillShade="F2"/>
          </w:tcPr>
          <w:p w14:paraId="15E22CD4" w14:textId="77777777" w:rsidR="00B439BE" w:rsidRPr="00946A98" w:rsidRDefault="00B439BE" w:rsidP="005C6C89">
            <w:pPr>
              <w:rPr>
                <w:sz w:val="16"/>
                <w:szCs w:val="16"/>
              </w:rPr>
            </w:pPr>
            <w:r w:rsidRPr="00946A98">
              <w:rPr>
                <w:sz w:val="16"/>
                <w:szCs w:val="16"/>
              </w:rPr>
              <w:t>Category applying for (select multiple, if desired):</w:t>
            </w:r>
          </w:p>
          <w:p w14:paraId="2F87C13B" w14:textId="77777777" w:rsidR="00FB5557" w:rsidRPr="00FB5557" w:rsidRDefault="00FB5557" w:rsidP="003D13A7">
            <w:pPr>
              <w:spacing w:after="48"/>
              <w:jc w:val="center"/>
              <w:rPr>
                <w:rFonts w:cstheme="minorHAnsi"/>
                <w:sz w:val="14"/>
                <w:szCs w:val="18"/>
              </w:rPr>
            </w:pPr>
          </w:p>
          <w:p w14:paraId="11197818" w14:textId="6DE2CC6A" w:rsidR="00B439BE" w:rsidRPr="00946A98" w:rsidRDefault="00B44C7C" w:rsidP="003D13A7">
            <w:pPr>
              <w:spacing w:after="48"/>
              <w:jc w:val="center"/>
              <w:rPr>
                <w:rFonts w:cstheme="minorHAnsi"/>
              </w:rPr>
            </w:pPr>
            <w:r>
              <w:rPr>
                <w:rFonts w:cstheme="minorHAnsi"/>
              </w:rPr>
              <w:t>13U</w:t>
            </w:r>
            <w:sdt>
              <w:sdtPr>
                <w:rPr>
                  <w:rFonts w:cstheme="minorHAnsi"/>
                </w:rPr>
                <w:id w:val="-1228299841"/>
                <w14:checkbox>
                  <w14:checked w14:val="0"/>
                  <w14:checkedState w14:val="2612" w14:font="MS Gothic"/>
                  <w14:uncheckedState w14:val="2610" w14:font="MS Gothic"/>
                </w14:checkbox>
              </w:sdtPr>
              <w:sdtContent>
                <w:r w:rsidR="00DB5D49">
                  <w:rPr>
                    <w:rFonts w:ascii="MS Gothic" w:eastAsia="MS Gothic" w:hAnsi="MS Gothic" w:cstheme="minorHAnsi" w:hint="eastAsia"/>
                  </w:rPr>
                  <w:t>☐</w:t>
                </w:r>
              </w:sdtContent>
            </w:sdt>
            <w:r w:rsidR="003D13A7">
              <w:rPr>
                <w:rFonts w:cstheme="minorHAnsi"/>
              </w:rPr>
              <w:t xml:space="preserve">  14</w:t>
            </w:r>
            <w:r w:rsidR="00401D83">
              <w:rPr>
                <w:rFonts w:cstheme="minorHAnsi"/>
              </w:rPr>
              <w:t>U</w:t>
            </w:r>
            <w:sdt>
              <w:sdtPr>
                <w:rPr>
                  <w:rFonts w:cstheme="minorHAnsi"/>
                </w:rPr>
                <w:id w:val="-1514911170"/>
                <w14:checkbox>
                  <w14:checked w14:val="0"/>
                  <w14:checkedState w14:val="2612" w14:font="MS Gothic"/>
                  <w14:uncheckedState w14:val="2610" w14:font="MS Gothic"/>
                </w14:checkbox>
              </w:sdtPr>
              <w:sdtContent>
                <w:r w:rsidR="00DB5D49">
                  <w:rPr>
                    <w:rFonts w:ascii="MS Gothic" w:eastAsia="MS Gothic" w:hAnsi="MS Gothic" w:cstheme="minorHAnsi" w:hint="eastAsia"/>
                  </w:rPr>
                  <w:t>☐</w:t>
                </w:r>
              </w:sdtContent>
            </w:sdt>
            <w:r w:rsidR="003D13A7">
              <w:rPr>
                <w:rFonts w:cstheme="minorHAnsi"/>
              </w:rPr>
              <w:t xml:space="preserve">  </w:t>
            </w:r>
            <w:r w:rsidR="00B439BE" w:rsidRPr="00946A98">
              <w:rPr>
                <w:rFonts w:cstheme="minorHAnsi"/>
              </w:rPr>
              <w:t>15U</w:t>
            </w:r>
            <w:sdt>
              <w:sdtPr>
                <w:rPr>
                  <w:rFonts w:cstheme="minorHAnsi"/>
                </w:rPr>
                <w:id w:val="-834151254"/>
                <w14:checkbox>
                  <w14:checked w14:val="0"/>
                  <w14:checkedState w14:val="2612" w14:font="MS Gothic"/>
                  <w14:uncheckedState w14:val="2610" w14:font="MS Gothic"/>
                </w14:checkbox>
              </w:sdtPr>
              <w:sdtContent>
                <w:r w:rsidR="00DB5D49">
                  <w:rPr>
                    <w:rFonts w:ascii="MS Gothic" w:eastAsia="MS Gothic" w:hAnsi="MS Gothic" w:cstheme="minorHAnsi" w:hint="eastAsia"/>
                  </w:rPr>
                  <w:t>☐</w:t>
                </w:r>
              </w:sdtContent>
            </w:sdt>
            <w:r w:rsidR="003D13A7">
              <w:rPr>
                <w:rFonts w:cstheme="minorHAnsi"/>
              </w:rPr>
              <w:t xml:space="preserve">  </w:t>
            </w:r>
            <w:r w:rsidR="00401D83">
              <w:rPr>
                <w:rFonts w:cstheme="minorHAnsi"/>
              </w:rPr>
              <w:t>16</w:t>
            </w:r>
            <w:r w:rsidR="003D13A7">
              <w:rPr>
                <w:rFonts w:cstheme="minorHAnsi"/>
              </w:rPr>
              <w:t>U</w:t>
            </w:r>
            <w:sdt>
              <w:sdtPr>
                <w:rPr>
                  <w:rFonts w:cstheme="minorHAnsi"/>
                </w:rPr>
                <w:id w:val="-855958146"/>
                <w14:checkbox>
                  <w14:checked w14:val="0"/>
                  <w14:checkedState w14:val="2612" w14:font="MS Gothic"/>
                  <w14:uncheckedState w14:val="2610" w14:font="MS Gothic"/>
                </w14:checkbox>
              </w:sdtPr>
              <w:sdtContent>
                <w:r w:rsidR="00DB5D49">
                  <w:rPr>
                    <w:rFonts w:ascii="MS Gothic" w:eastAsia="MS Gothic" w:hAnsi="MS Gothic" w:cstheme="minorHAnsi" w:hint="eastAsia"/>
                  </w:rPr>
                  <w:t>☐</w:t>
                </w:r>
              </w:sdtContent>
            </w:sdt>
            <w:r w:rsidR="003D13A7">
              <w:rPr>
                <w:rFonts w:cstheme="minorHAnsi"/>
              </w:rPr>
              <w:t xml:space="preserve">  </w:t>
            </w:r>
            <w:r w:rsidR="00C5041B" w:rsidRPr="00D03CC2">
              <w:rPr>
                <w:rFonts w:cstheme="minorHAnsi"/>
                <w:b/>
                <w:bCs/>
              </w:rPr>
              <w:t>*</w:t>
            </w:r>
            <w:r w:rsidR="00B439BE" w:rsidRPr="00DA48EA">
              <w:rPr>
                <w:rFonts w:cstheme="minorHAnsi"/>
                <w:b/>
                <w:bCs/>
              </w:rPr>
              <w:t>17U</w:t>
            </w:r>
            <w:sdt>
              <w:sdtPr>
                <w:rPr>
                  <w:rFonts w:cstheme="minorHAnsi"/>
                  <w:b/>
                  <w:bCs/>
                </w:rPr>
                <w:id w:val="1966080891"/>
                <w14:checkbox>
                  <w14:checked w14:val="0"/>
                  <w14:checkedState w14:val="2612" w14:font="MS Gothic"/>
                  <w14:uncheckedState w14:val="2610" w14:font="MS Gothic"/>
                </w14:checkbox>
              </w:sdtPr>
              <w:sdtContent>
                <w:r w:rsidR="00DB5D49">
                  <w:rPr>
                    <w:rFonts w:ascii="MS Gothic" w:eastAsia="MS Gothic" w:hAnsi="MS Gothic" w:cstheme="minorHAnsi" w:hint="eastAsia"/>
                    <w:b/>
                    <w:bCs/>
                  </w:rPr>
                  <w:t>☐</w:t>
                </w:r>
              </w:sdtContent>
            </w:sdt>
          </w:p>
          <w:p w14:paraId="14987D7E" w14:textId="77777777" w:rsidR="00B44C7C" w:rsidRPr="003D13A7" w:rsidRDefault="00B44C7C" w:rsidP="003D13A7">
            <w:pPr>
              <w:jc w:val="center"/>
              <w:rPr>
                <w:rFonts w:cstheme="minorHAnsi"/>
                <w:sz w:val="14"/>
                <w:szCs w:val="18"/>
              </w:rPr>
            </w:pPr>
          </w:p>
          <w:p w14:paraId="1920F85A" w14:textId="5B30C56F" w:rsidR="00B439BE" w:rsidRPr="00946A98" w:rsidRDefault="00B439BE" w:rsidP="003D13A7">
            <w:pPr>
              <w:jc w:val="center"/>
              <w:rPr>
                <w:rFonts w:ascii="Calibri" w:hAnsi="Calibri" w:cs="Calibri"/>
              </w:rPr>
            </w:pPr>
            <w:r w:rsidRPr="00946A98">
              <w:rPr>
                <w:rFonts w:cstheme="minorHAnsi"/>
              </w:rPr>
              <w:t>14U Girls</w:t>
            </w:r>
            <w:sdt>
              <w:sdtPr>
                <w:rPr>
                  <w:rFonts w:cstheme="minorHAnsi"/>
                </w:rPr>
                <w:id w:val="2116638043"/>
                <w14:checkbox>
                  <w14:checked w14:val="0"/>
                  <w14:checkedState w14:val="2612" w14:font="MS Gothic"/>
                  <w14:uncheckedState w14:val="2610" w14:font="MS Gothic"/>
                </w14:checkbox>
              </w:sdtPr>
              <w:sdtContent>
                <w:r w:rsidR="00DB5D49">
                  <w:rPr>
                    <w:rFonts w:ascii="MS Gothic" w:eastAsia="MS Gothic" w:hAnsi="MS Gothic" w:cstheme="minorHAnsi" w:hint="eastAsia"/>
                  </w:rPr>
                  <w:t>☐</w:t>
                </w:r>
              </w:sdtContent>
            </w:sdt>
            <w:r w:rsidR="003D13A7">
              <w:rPr>
                <w:rFonts w:cstheme="minorHAnsi"/>
              </w:rPr>
              <w:t xml:space="preserve">  </w:t>
            </w:r>
            <w:r w:rsidR="00C5041B" w:rsidRPr="00C5041B">
              <w:rPr>
                <w:rFonts w:cstheme="minorHAnsi"/>
                <w:b/>
                <w:bCs/>
              </w:rPr>
              <w:t>*</w:t>
            </w:r>
            <w:r w:rsidRPr="00DA48EA">
              <w:rPr>
                <w:rFonts w:cstheme="minorHAnsi"/>
                <w:b/>
                <w:bCs/>
              </w:rPr>
              <w:t>16U Girls</w:t>
            </w:r>
            <w:sdt>
              <w:sdtPr>
                <w:rPr>
                  <w:rFonts w:cstheme="minorHAnsi"/>
                  <w:b/>
                  <w:bCs/>
                </w:rPr>
                <w:id w:val="886378367"/>
                <w14:checkbox>
                  <w14:checked w14:val="0"/>
                  <w14:checkedState w14:val="2612" w14:font="MS Gothic"/>
                  <w14:uncheckedState w14:val="2610" w14:font="MS Gothic"/>
                </w14:checkbox>
              </w:sdtPr>
              <w:sdtContent>
                <w:r w:rsidR="00DB5D49">
                  <w:rPr>
                    <w:rFonts w:ascii="MS Gothic" w:eastAsia="MS Gothic" w:hAnsi="MS Gothic" w:cstheme="minorHAnsi" w:hint="eastAsia"/>
                    <w:b/>
                    <w:bCs/>
                  </w:rPr>
                  <w:t>☐</w:t>
                </w:r>
              </w:sdtContent>
            </w:sdt>
          </w:p>
          <w:p w14:paraId="20E4610D" w14:textId="77777777" w:rsidR="00B439BE" w:rsidRPr="00946A98" w:rsidRDefault="00B439BE" w:rsidP="005C6C89"/>
        </w:tc>
        <w:tc>
          <w:tcPr>
            <w:tcW w:w="3536" w:type="dxa"/>
            <w:shd w:val="clear" w:color="auto" w:fill="F2F2F2" w:themeFill="background1" w:themeFillShade="F2"/>
          </w:tcPr>
          <w:p w14:paraId="746BE6B8" w14:textId="77777777" w:rsidR="00B439BE" w:rsidRPr="00946A98" w:rsidRDefault="00B439BE" w:rsidP="005C6C89">
            <w:pPr>
              <w:rPr>
                <w:sz w:val="16"/>
                <w:szCs w:val="16"/>
              </w:rPr>
            </w:pPr>
            <w:r w:rsidRPr="00946A98">
              <w:rPr>
                <w:sz w:val="16"/>
                <w:szCs w:val="16"/>
              </w:rPr>
              <w:t>Position(s) applying for:</w:t>
            </w:r>
          </w:p>
          <w:p w14:paraId="6A7F071E" w14:textId="77777777" w:rsidR="00B439BE" w:rsidRPr="00FB5557" w:rsidRDefault="00B439BE" w:rsidP="005C6C89">
            <w:pPr>
              <w:rPr>
                <w:sz w:val="14"/>
                <w:szCs w:val="18"/>
              </w:rPr>
            </w:pPr>
          </w:p>
          <w:p w14:paraId="264107DB" w14:textId="15D7BE00" w:rsidR="00B439BE" w:rsidRDefault="00B439BE" w:rsidP="005C6C89">
            <w:pPr>
              <w:jc w:val="center"/>
            </w:pPr>
            <w:r w:rsidRPr="00946A98">
              <w:t xml:space="preserve">      Head coach: </w:t>
            </w:r>
            <w:sdt>
              <w:sdtPr>
                <w:id w:val="724871934"/>
                <w14:checkbox>
                  <w14:checked w14:val="0"/>
                  <w14:checkedState w14:val="2612" w14:font="MS Gothic"/>
                  <w14:uncheckedState w14:val="2610" w14:font="MS Gothic"/>
                </w14:checkbox>
              </w:sdtPr>
              <w:sdtContent>
                <w:r w:rsidR="00DB5D49">
                  <w:rPr>
                    <w:rFonts w:ascii="MS Gothic" w:eastAsia="MS Gothic" w:hAnsi="MS Gothic" w:hint="eastAsia"/>
                  </w:rPr>
                  <w:t>☐</w:t>
                </w:r>
              </w:sdtContent>
            </w:sdt>
          </w:p>
          <w:p w14:paraId="415E374E" w14:textId="77777777" w:rsidR="003D13A7" w:rsidRPr="003D13A7" w:rsidRDefault="003D13A7" w:rsidP="005C6C89">
            <w:pPr>
              <w:jc w:val="center"/>
              <w:rPr>
                <w:sz w:val="14"/>
                <w:szCs w:val="18"/>
              </w:rPr>
            </w:pPr>
          </w:p>
          <w:p w14:paraId="27D71D00" w14:textId="2479A16C" w:rsidR="00B439BE" w:rsidRPr="00946A98" w:rsidRDefault="00B439BE" w:rsidP="005C6C89">
            <w:pPr>
              <w:jc w:val="center"/>
            </w:pPr>
            <w:r w:rsidRPr="00946A98">
              <w:t xml:space="preserve">Assistant coach: </w:t>
            </w:r>
            <w:sdt>
              <w:sdtPr>
                <w:id w:val="-1408605267"/>
                <w14:checkbox>
                  <w14:checked w14:val="0"/>
                  <w14:checkedState w14:val="2612" w14:font="MS Gothic"/>
                  <w14:uncheckedState w14:val="2610" w14:font="MS Gothic"/>
                </w14:checkbox>
              </w:sdtPr>
              <w:sdtContent>
                <w:r w:rsidR="00DB5D49">
                  <w:rPr>
                    <w:rFonts w:ascii="MS Gothic" w:eastAsia="MS Gothic" w:hAnsi="MS Gothic" w:hint="eastAsia"/>
                  </w:rPr>
                  <w:t>☐</w:t>
                </w:r>
              </w:sdtContent>
            </w:sdt>
          </w:p>
        </w:tc>
        <w:tc>
          <w:tcPr>
            <w:tcW w:w="2133" w:type="dxa"/>
            <w:shd w:val="clear" w:color="auto" w:fill="F2F2F2" w:themeFill="background1" w:themeFillShade="F2"/>
          </w:tcPr>
          <w:p w14:paraId="02804492" w14:textId="50C64042" w:rsidR="00B439BE" w:rsidRPr="00946A98" w:rsidRDefault="003D13A7" w:rsidP="005C6C89">
            <w:pPr>
              <w:rPr>
                <w:sz w:val="16"/>
                <w:szCs w:val="16"/>
              </w:rPr>
            </w:pPr>
            <w:r>
              <w:rPr>
                <w:sz w:val="16"/>
                <w:szCs w:val="16"/>
              </w:rPr>
              <w:t>Term</w:t>
            </w:r>
            <w:r w:rsidR="00C5041B">
              <w:rPr>
                <w:sz w:val="16"/>
                <w:szCs w:val="16"/>
              </w:rPr>
              <w:t>s</w:t>
            </w:r>
            <w:r w:rsidR="00563EF7">
              <w:rPr>
                <w:sz w:val="16"/>
                <w:szCs w:val="16"/>
              </w:rPr>
              <w:t>:</w:t>
            </w:r>
          </w:p>
          <w:p w14:paraId="404C4BCF" w14:textId="77777777" w:rsidR="003D13A7" w:rsidRPr="00FB5557" w:rsidRDefault="003D13A7" w:rsidP="005C6C89">
            <w:pPr>
              <w:rPr>
                <w:sz w:val="14"/>
                <w:szCs w:val="18"/>
              </w:rPr>
            </w:pPr>
          </w:p>
          <w:p w14:paraId="01FCA1CD" w14:textId="57E96549" w:rsidR="003D13A7" w:rsidRDefault="00DA48EA" w:rsidP="003D13A7">
            <w:pPr>
              <w:jc w:val="center"/>
            </w:pPr>
            <w:r>
              <w:t>1 year</w:t>
            </w:r>
            <w:r w:rsidR="00C5041B">
              <w:t xml:space="preserve"> </w:t>
            </w:r>
            <w:r w:rsidR="00C5041B" w:rsidRPr="00443F68">
              <w:rPr>
                <w:sz w:val="16"/>
                <w:szCs w:val="20"/>
              </w:rPr>
              <w:t>(2024)</w:t>
            </w:r>
          </w:p>
          <w:p w14:paraId="3D77562A" w14:textId="77777777" w:rsidR="0086443C" w:rsidRDefault="0086443C" w:rsidP="003D13A7">
            <w:pPr>
              <w:jc w:val="center"/>
              <w:rPr>
                <w:b/>
                <w:bCs/>
              </w:rPr>
            </w:pPr>
            <w:r>
              <w:rPr>
                <w:b/>
                <w:bCs/>
              </w:rPr>
              <w:t>*</w:t>
            </w:r>
            <w:r w:rsidR="00A45EAC" w:rsidRPr="0086443C">
              <w:rPr>
                <w:b/>
                <w:bCs/>
              </w:rPr>
              <w:t>2 year</w:t>
            </w:r>
            <w:r w:rsidR="003D13A7" w:rsidRPr="0086443C">
              <w:rPr>
                <w:b/>
                <w:bCs/>
              </w:rPr>
              <w:t>s</w:t>
            </w:r>
            <w:r w:rsidRPr="0086443C">
              <w:rPr>
                <w:b/>
                <w:bCs/>
              </w:rPr>
              <w:t xml:space="preserve"> </w:t>
            </w:r>
          </w:p>
          <w:p w14:paraId="0DD35807" w14:textId="22F57432" w:rsidR="00B439BE" w:rsidRPr="00443F68" w:rsidRDefault="0086443C" w:rsidP="003D13A7">
            <w:pPr>
              <w:jc w:val="center"/>
              <w:rPr>
                <w:b/>
                <w:bCs/>
                <w:sz w:val="16"/>
                <w:szCs w:val="20"/>
              </w:rPr>
            </w:pPr>
            <w:r w:rsidRPr="00443F68">
              <w:rPr>
                <w:b/>
                <w:bCs/>
                <w:sz w:val="16"/>
                <w:szCs w:val="20"/>
              </w:rPr>
              <w:t>(2024-25 includes Canada Games)</w:t>
            </w:r>
          </w:p>
          <w:p w14:paraId="7FE4C6DA" w14:textId="7C635CC5" w:rsidR="00A45EAC" w:rsidRPr="00946A98" w:rsidRDefault="00A45EAC" w:rsidP="00A45EAC">
            <w:pPr>
              <w:jc w:val="center"/>
            </w:pPr>
          </w:p>
        </w:tc>
      </w:tr>
    </w:tbl>
    <w:tbl>
      <w:tblPr>
        <w:tblStyle w:val="PlainTable3"/>
        <w:tblW w:w="5000" w:type="pct"/>
        <w:tblLayout w:type="fixed"/>
        <w:tblLook w:val="0620" w:firstRow="1" w:lastRow="0" w:firstColumn="0" w:lastColumn="0" w:noHBand="1" w:noVBand="1"/>
      </w:tblPr>
      <w:tblGrid>
        <w:gridCol w:w="1081"/>
        <w:gridCol w:w="2942"/>
        <w:gridCol w:w="2867"/>
        <w:gridCol w:w="60"/>
        <w:gridCol w:w="852"/>
        <w:gridCol w:w="2284"/>
      </w:tblGrid>
      <w:tr w:rsidR="00A82BA3" w:rsidRPr="005114CE" w14:paraId="5E9F0CE0" w14:textId="77777777" w:rsidTr="00021D5D">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2351D842" w14:textId="77777777" w:rsidR="00B439BE" w:rsidRPr="003D13A7" w:rsidRDefault="00B439BE" w:rsidP="00490804">
            <w:pPr>
              <w:rPr>
                <w:bCs w:val="0"/>
                <w:sz w:val="20"/>
                <w:szCs w:val="28"/>
              </w:rPr>
            </w:pPr>
          </w:p>
          <w:p w14:paraId="56944A9F" w14:textId="7D939F43" w:rsidR="00A82BA3" w:rsidRPr="005114CE" w:rsidRDefault="00A82BA3" w:rsidP="00490804">
            <w:r w:rsidRPr="00D6155E">
              <w:t>Full Name</w:t>
            </w:r>
            <w:r w:rsidRPr="005114CE">
              <w:t>:</w:t>
            </w:r>
          </w:p>
        </w:tc>
        <w:tc>
          <w:tcPr>
            <w:tcW w:w="2940" w:type="dxa"/>
            <w:tcBorders>
              <w:bottom w:val="single" w:sz="4" w:space="0" w:color="auto"/>
            </w:tcBorders>
          </w:tcPr>
          <w:p w14:paraId="11FFA39D" w14:textId="5821DB28" w:rsidR="00A82BA3" w:rsidRPr="009C220D" w:rsidRDefault="00A82BA3" w:rsidP="00440CD8">
            <w:pPr>
              <w:pStyle w:val="FieldText"/>
            </w:pPr>
          </w:p>
        </w:tc>
        <w:tc>
          <w:tcPr>
            <w:tcW w:w="2865" w:type="dxa"/>
            <w:tcBorders>
              <w:bottom w:val="single" w:sz="4" w:space="0" w:color="auto"/>
            </w:tcBorders>
          </w:tcPr>
          <w:p w14:paraId="17346D18" w14:textId="38F15E5C" w:rsidR="00A82BA3" w:rsidRPr="009C220D" w:rsidRDefault="00A82BA3" w:rsidP="00440CD8">
            <w:pPr>
              <w:pStyle w:val="FieldText"/>
            </w:pPr>
          </w:p>
        </w:tc>
        <w:tc>
          <w:tcPr>
            <w:tcW w:w="60" w:type="dxa"/>
            <w:tcBorders>
              <w:bottom w:val="single" w:sz="4" w:space="0" w:color="auto"/>
            </w:tcBorders>
          </w:tcPr>
          <w:p w14:paraId="5149E7E4" w14:textId="77777777" w:rsidR="00A82BA3" w:rsidRPr="009C220D" w:rsidRDefault="00A82BA3" w:rsidP="00440CD8">
            <w:pPr>
              <w:pStyle w:val="FieldText"/>
            </w:pPr>
          </w:p>
        </w:tc>
        <w:tc>
          <w:tcPr>
            <w:tcW w:w="851" w:type="dxa"/>
          </w:tcPr>
          <w:p w14:paraId="1B51FC2F" w14:textId="310EC67E" w:rsidR="00A82BA3" w:rsidRPr="005114CE" w:rsidRDefault="00A82BA3" w:rsidP="00490804">
            <w:pPr>
              <w:pStyle w:val="Heading4"/>
            </w:pPr>
            <w:r w:rsidRPr="00490804">
              <w:t>D</w:t>
            </w:r>
            <w:r w:rsidR="00187F26">
              <w:t>OB</w:t>
            </w:r>
            <w:r w:rsidRPr="005114CE">
              <w:t>:</w:t>
            </w:r>
          </w:p>
        </w:tc>
        <w:tc>
          <w:tcPr>
            <w:tcW w:w="2283" w:type="dxa"/>
            <w:tcBorders>
              <w:bottom w:val="single" w:sz="4" w:space="0" w:color="auto"/>
            </w:tcBorders>
          </w:tcPr>
          <w:p w14:paraId="33444F32" w14:textId="77777777" w:rsidR="00A82BA3" w:rsidRPr="009C220D" w:rsidRDefault="00A82BA3" w:rsidP="00440CD8">
            <w:pPr>
              <w:pStyle w:val="FieldText"/>
            </w:pPr>
          </w:p>
        </w:tc>
      </w:tr>
      <w:tr w:rsidR="00856C35" w:rsidRPr="005114CE" w14:paraId="2F6C2670" w14:textId="77777777" w:rsidTr="00021D5D">
        <w:tc>
          <w:tcPr>
            <w:tcW w:w="1081" w:type="dxa"/>
          </w:tcPr>
          <w:p w14:paraId="16BDD3CE" w14:textId="77777777" w:rsidR="00856C35" w:rsidRPr="00D6155E" w:rsidRDefault="00856C35" w:rsidP="00440CD8"/>
        </w:tc>
        <w:tc>
          <w:tcPr>
            <w:tcW w:w="2940" w:type="dxa"/>
            <w:tcBorders>
              <w:top w:val="single" w:sz="4" w:space="0" w:color="auto"/>
            </w:tcBorders>
          </w:tcPr>
          <w:p w14:paraId="0B7344EE" w14:textId="77777777" w:rsidR="00856C35" w:rsidRPr="00490804" w:rsidRDefault="00856C35" w:rsidP="00490804">
            <w:pPr>
              <w:pStyle w:val="Heading3"/>
            </w:pPr>
            <w:r w:rsidRPr="00490804">
              <w:t>Last</w:t>
            </w:r>
          </w:p>
        </w:tc>
        <w:tc>
          <w:tcPr>
            <w:tcW w:w="2865" w:type="dxa"/>
            <w:tcBorders>
              <w:top w:val="single" w:sz="4" w:space="0" w:color="auto"/>
            </w:tcBorders>
          </w:tcPr>
          <w:p w14:paraId="60280FB0" w14:textId="0EB8A218" w:rsidR="00856C35" w:rsidRPr="00490804" w:rsidRDefault="00187F26" w:rsidP="00490804">
            <w:pPr>
              <w:pStyle w:val="Heading3"/>
            </w:pPr>
            <w:r>
              <w:t xml:space="preserve">      </w:t>
            </w:r>
            <w:r w:rsidR="00856C35" w:rsidRPr="00490804">
              <w:t>First</w:t>
            </w:r>
          </w:p>
        </w:tc>
        <w:tc>
          <w:tcPr>
            <w:tcW w:w="60" w:type="dxa"/>
            <w:tcBorders>
              <w:top w:val="single" w:sz="4" w:space="0" w:color="auto"/>
            </w:tcBorders>
          </w:tcPr>
          <w:p w14:paraId="7BEEB9BC" w14:textId="3D4B3953" w:rsidR="00856C35" w:rsidRPr="00490804" w:rsidRDefault="00856C35" w:rsidP="00490804">
            <w:pPr>
              <w:pStyle w:val="Heading3"/>
            </w:pPr>
          </w:p>
        </w:tc>
        <w:tc>
          <w:tcPr>
            <w:tcW w:w="851" w:type="dxa"/>
          </w:tcPr>
          <w:p w14:paraId="10586998" w14:textId="77777777" w:rsidR="00856C35" w:rsidRPr="005114CE" w:rsidRDefault="00856C35" w:rsidP="00856C35"/>
        </w:tc>
        <w:tc>
          <w:tcPr>
            <w:tcW w:w="2283" w:type="dxa"/>
            <w:tcBorders>
              <w:top w:val="single" w:sz="4" w:space="0" w:color="auto"/>
            </w:tcBorders>
          </w:tcPr>
          <w:p w14:paraId="2AD7AF48" w14:textId="77777777" w:rsidR="00856C35" w:rsidRPr="009C220D" w:rsidRDefault="00856C35" w:rsidP="00856C35"/>
        </w:tc>
      </w:tr>
    </w:tbl>
    <w:p w14:paraId="630B62E3" w14:textId="77777777" w:rsidR="00856C35" w:rsidRDefault="00856C35"/>
    <w:tbl>
      <w:tblPr>
        <w:tblStyle w:val="PlainTable3"/>
        <w:tblW w:w="5000" w:type="pct"/>
        <w:tblLayout w:type="fixed"/>
        <w:tblLook w:val="0620" w:firstRow="1" w:lastRow="0" w:firstColumn="0" w:lastColumn="0" w:noHBand="1" w:noVBand="1"/>
      </w:tblPr>
      <w:tblGrid>
        <w:gridCol w:w="1082"/>
        <w:gridCol w:w="7203"/>
        <w:gridCol w:w="1801"/>
      </w:tblGrid>
      <w:tr w:rsidR="00A82BA3" w:rsidRPr="005114CE" w14:paraId="5CF860C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6DD9441" w14:textId="77777777" w:rsidR="00A82BA3" w:rsidRPr="005114CE" w:rsidRDefault="00A82BA3" w:rsidP="00490804">
            <w:r w:rsidRPr="005114CE">
              <w:t>Address:</w:t>
            </w:r>
          </w:p>
        </w:tc>
        <w:tc>
          <w:tcPr>
            <w:tcW w:w="7199" w:type="dxa"/>
            <w:tcBorders>
              <w:bottom w:val="single" w:sz="4" w:space="0" w:color="auto"/>
            </w:tcBorders>
          </w:tcPr>
          <w:p w14:paraId="3D8D49C5" w14:textId="58132271" w:rsidR="00A82BA3" w:rsidRPr="00FF1313" w:rsidRDefault="00A82BA3" w:rsidP="00440CD8">
            <w:pPr>
              <w:pStyle w:val="FieldText"/>
            </w:pPr>
          </w:p>
        </w:tc>
        <w:tc>
          <w:tcPr>
            <w:tcW w:w="1800" w:type="dxa"/>
            <w:tcBorders>
              <w:bottom w:val="single" w:sz="4" w:space="0" w:color="auto"/>
            </w:tcBorders>
          </w:tcPr>
          <w:p w14:paraId="7053E155" w14:textId="77777777" w:rsidR="00A82BA3" w:rsidRPr="00FF1313" w:rsidRDefault="00A82BA3" w:rsidP="00440CD8">
            <w:pPr>
              <w:pStyle w:val="FieldText"/>
            </w:pPr>
          </w:p>
        </w:tc>
      </w:tr>
      <w:tr w:rsidR="00856C35" w:rsidRPr="005114CE" w14:paraId="085E6254" w14:textId="77777777" w:rsidTr="00FF1313">
        <w:tc>
          <w:tcPr>
            <w:tcW w:w="1081" w:type="dxa"/>
          </w:tcPr>
          <w:p w14:paraId="3FA4B517" w14:textId="77777777" w:rsidR="00856C35" w:rsidRPr="005114CE" w:rsidRDefault="00856C35" w:rsidP="00440CD8"/>
        </w:tc>
        <w:tc>
          <w:tcPr>
            <w:tcW w:w="7199" w:type="dxa"/>
            <w:tcBorders>
              <w:top w:val="single" w:sz="4" w:space="0" w:color="auto"/>
            </w:tcBorders>
          </w:tcPr>
          <w:p w14:paraId="2CC3F931" w14:textId="77777777" w:rsidR="00856C35" w:rsidRPr="00490804" w:rsidRDefault="00856C35" w:rsidP="00490804">
            <w:pPr>
              <w:pStyle w:val="Heading3"/>
            </w:pPr>
            <w:r w:rsidRPr="00490804">
              <w:t>Street Address</w:t>
            </w:r>
          </w:p>
        </w:tc>
        <w:tc>
          <w:tcPr>
            <w:tcW w:w="1800" w:type="dxa"/>
            <w:tcBorders>
              <w:top w:val="single" w:sz="4" w:space="0" w:color="auto"/>
            </w:tcBorders>
          </w:tcPr>
          <w:p w14:paraId="753B8B5D" w14:textId="77777777" w:rsidR="00856C35" w:rsidRPr="00490804" w:rsidRDefault="00856C35" w:rsidP="00490804">
            <w:pPr>
              <w:pStyle w:val="Heading3"/>
            </w:pPr>
            <w:r w:rsidRPr="00490804">
              <w:t>Apartment/Unit #</w:t>
            </w:r>
          </w:p>
        </w:tc>
      </w:tr>
    </w:tbl>
    <w:p w14:paraId="27EEE797" w14:textId="77777777" w:rsidR="00856C35" w:rsidRDefault="00856C35"/>
    <w:tbl>
      <w:tblPr>
        <w:tblStyle w:val="PlainTable3"/>
        <w:tblW w:w="5000" w:type="pct"/>
        <w:tblLayout w:type="fixed"/>
        <w:tblLook w:val="0620" w:firstRow="1" w:lastRow="0" w:firstColumn="0" w:lastColumn="0" w:noHBand="1" w:noVBand="1"/>
      </w:tblPr>
      <w:tblGrid>
        <w:gridCol w:w="1082"/>
        <w:gridCol w:w="5808"/>
        <w:gridCol w:w="1395"/>
        <w:gridCol w:w="1801"/>
      </w:tblGrid>
      <w:tr w:rsidR="00C76039" w:rsidRPr="005114CE" w14:paraId="4CC41AA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33752BE" w14:textId="77777777" w:rsidR="00C76039" w:rsidRPr="005114CE" w:rsidRDefault="00C76039">
            <w:pPr>
              <w:rPr>
                <w:szCs w:val="19"/>
              </w:rPr>
            </w:pPr>
          </w:p>
        </w:tc>
        <w:tc>
          <w:tcPr>
            <w:tcW w:w="5805" w:type="dxa"/>
            <w:tcBorders>
              <w:bottom w:val="single" w:sz="4" w:space="0" w:color="auto"/>
            </w:tcBorders>
          </w:tcPr>
          <w:p w14:paraId="4C6DF00E" w14:textId="77777777" w:rsidR="00C76039" w:rsidRPr="009C220D" w:rsidRDefault="00C76039" w:rsidP="00440CD8">
            <w:pPr>
              <w:pStyle w:val="FieldText"/>
            </w:pPr>
          </w:p>
        </w:tc>
        <w:tc>
          <w:tcPr>
            <w:tcW w:w="1394" w:type="dxa"/>
            <w:tcBorders>
              <w:bottom w:val="single" w:sz="4" w:space="0" w:color="auto"/>
            </w:tcBorders>
          </w:tcPr>
          <w:p w14:paraId="309F294C" w14:textId="77777777" w:rsidR="00C76039" w:rsidRPr="005114CE" w:rsidRDefault="00C76039" w:rsidP="00440CD8">
            <w:pPr>
              <w:pStyle w:val="FieldText"/>
            </w:pPr>
          </w:p>
        </w:tc>
        <w:tc>
          <w:tcPr>
            <w:tcW w:w="1800" w:type="dxa"/>
            <w:tcBorders>
              <w:bottom w:val="single" w:sz="4" w:space="0" w:color="auto"/>
            </w:tcBorders>
          </w:tcPr>
          <w:p w14:paraId="650004C6" w14:textId="77777777" w:rsidR="00C76039" w:rsidRPr="005114CE" w:rsidRDefault="00C76039" w:rsidP="00440CD8">
            <w:pPr>
              <w:pStyle w:val="FieldText"/>
            </w:pPr>
          </w:p>
        </w:tc>
      </w:tr>
      <w:tr w:rsidR="00856C35" w:rsidRPr="005114CE" w14:paraId="4A799850" w14:textId="77777777" w:rsidTr="00FF1313">
        <w:trPr>
          <w:trHeight w:val="288"/>
        </w:trPr>
        <w:tc>
          <w:tcPr>
            <w:tcW w:w="1081" w:type="dxa"/>
          </w:tcPr>
          <w:p w14:paraId="1A3FB378" w14:textId="77777777" w:rsidR="00856C35" w:rsidRPr="005114CE" w:rsidRDefault="00856C35">
            <w:pPr>
              <w:rPr>
                <w:szCs w:val="19"/>
              </w:rPr>
            </w:pPr>
          </w:p>
        </w:tc>
        <w:tc>
          <w:tcPr>
            <w:tcW w:w="5805" w:type="dxa"/>
            <w:tcBorders>
              <w:top w:val="single" w:sz="4" w:space="0" w:color="auto"/>
            </w:tcBorders>
          </w:tcPr>
          <w:p w14:paraId="18D4AF8E" w14:textId="11B029B5" w:rsidR="00856C35" w:rsidRPr="00490804" w:rsidRDefault="00856C35" w:rsidP="00490804">
            <w:pPr>
              <w:pStyle w:val="Heading3"/>
            </w:pPr>
            <w:r w:rsidRPr="00490804">
              <w:t>City</w:t>
            </w:r>
            <w:r w:rsidR="00187F26">
              <w:t>/Town/Village</w:t>
            </w:r>
          </w:p>
        </w:tc>
        <w:tc>
          <w:tcPr>
            <w:tcW w:w="1394" w:type="dxa"/>
            <w:tcBorders>
              <w:top w:val="single" w:sz="4" w:space="0" w:color="auto"/>
            </w:tcBorders>
          </w:tcPr>
          <w:p w14:paraId="325F8D77" w14:textId="02E3F502" w:rsidR="00856C35" w:rsidRPr="00490804" w:rsidRDefault="00856C35" w:rsidP="00490804">
            <w:pPr>
              <w:pStyle w:val="Heading3"/>
            </w:pPr>
          </w:p>
        </w:tc>
        <w:tc>
          <w:tcPr>
            <w:tcW w:w="1800" w:type="dxa"/>
            <w:tcBorders>
              <w:top w:val="single" w:sz="4" w:space="0" w:color="auto"/>
            </w:tcBorders>
          </w:tcPr>
          <w:p w14:paraId="16C2CE86" w14:textId="47A1D7F0" w:rsidR="00856C35" w:rsidRPr="00490804" w:rsidRDefault="00187F26" w:rsidP="00490804">
            <w:pPr>
              <w:pStyle w:val="Heading3"/>
            </w:pPr>
            <w:r>
              <w:t>Postal Code</w:t>
            </w:r>
          </w:p>
        </w:tc>
      </w:tr>
    </w:tbl>
    <w:p w14:paraId="35D5004B" w14:textId="77777777" w:rsidR="00856C35" w:rsidRDefault="00856C35"/>
    <w:tbl>
      <w:tblPr>
        <w:tblStyle w:val="PlainTable3"/>
        <w:tblW w:w="5000" w:type="pct"/>
        <w:tblLayout w:type="fixed"/>
        <w:tblLook w:val="0620" w:firstRow="1" w:lastRow="0" w:firstColumn="0" w:lastColumn="0" w:noHBand="1" w:noVBand="1"/>
      </w:tblPr>
      <w:tblGrid>
        <w:gridCol w:w="1418"/>
        <w:gridCol w:w="2979"/>
        <w:gridCol w:w="1419"/>
        <w:gridCol w:w="4270"/>
      </w:tblGrid>
      <w:tr w:rsidR="00841645" w:rsidRPr="005114CE" w14:paraId="4CA96E1B" w14:textId="77777777" w:rsidTr="00BB2D83">
        <w:trPr>
          <w:cnfStyle w:val="100000000000" w:firstRow="1" w:lastRow="0" w:firstColumn="0" w:lastColumn="0" w:oddVBand="0" w:evenVBand="0" w:oddHBand="0" w:evenHBand="0" w:firstRowFirstColumn="0" w:firstRowLastColumn="0" w:lastRowFirstColumn="0" w:lastRowLastColumn="0"/>
          <w:trHeight w:val="288"/>
        </w:trPr>
        <w:tc>
          <w:tcPr>
            <w:tcW w:w="1418" w:type="dxa"/>
          </w:tcPr>
          <w:p w14:paraId="4778FECF" w14:textId="312A71C6" w:rsidR="00841645" w:rsidRPr="005114CE" w:rsidRDefault="00841645" w:rsidP="00490804">
            <w:r w:rsidRPr="005114CE">
              <w:t>Phone</w:t>
            </w:r>
            <w:r w:rsidR="00187F26">
              <w:t xml:space="preserve"> </w:t>
            </w:r>
            <w:r w:rsidR="009F1C51">
              <w:t>Number</w:t>
            </w:r>
            <w:r w:rsidRPr="005114CE">
              <w:t>:</w:t>
            </w:r>
          </w:p>
        </w:tc>
        <w:tc>
          <w:tcPr>
            <w:tcW w:w="2977" w:type="dxa"/>
            <w:tcBorders>
              <w:bottom w:val="single" w:sz="4" w:space="0" w:color="auto"/>
            </w:tcBorders>
          </w:tcPr>
          <w:p w14:paraId="07D42292" w14:textId="77777777" w:rsidR="00841645" w:rsidRPr="009C220D" w:rsidRDefault="00841645" w:rsidP="00856C35">
            <w:pPr>
              <w:pStyle w:val="FieldText"/>
            </w:pPr>
          </w:p>
        </w:tc>
        <w:tc>
          <w:tcPr>
            <w:tcW w:w="1418" w:type="dxa"/>
          </w:tcPr>
          <w:p w14:paraId="703EE692" w14:textId="5D7DCDE5" w:rsidR="00841645" w:rsidRPr="005114CE" w:rsidRDefault="00187F26" w:rsidP="00490804">
            <w:pPr>
              <w:pStyle w:val="Heading4"/>
            </w:pPr>
            <w:r>
              <w:t xml:space="preserve">Email:  </w:t>
            </w:r>
          </w:p>
        </w:tc>
        <w:tc>
          <w:tcPr>
            <w:tcW w:w="4267" w:type="dxa"/>
            <w:tcBorders>
              <w:bottom w:val="single" w:sz="4" w:space="0" w:color="auto"/>
            </w:tcBorders>
          </w:tcPr>
          <w:p w14:paraId="38205D56" w14:textId="7F8CF231" w:rsidR="00841645" w:rsidRPr="009C220D" w:rsidRDefault="00841645" w:rsidP="00440CD8">
            <w:pPr>
              <w:pStyle w:val="FieldText"/>
            </w:pPr>
          </w:p>
        </w:tc>
      </w:tr>
    </w:tbl>
    <w:p w14:paraId="1AF1CEB0" w14:textId="7AB9B9B3" w:rsidR="00856C35" w:rsidRDefault="00856C35"/>
    <w:p w14:paraId="5B04C4D8" w14:textId="0B021EFE" w:rsidR="00330050" w:rsidRDefault="00B439BE" w:rsidP="00330050">
      <w:pPr>
        <w:pStyle w:val="Heading2"/>
      </w:pPr>
      <w:r>
        <w:t>Coaching Background</w:t>
      </w:r>
    </w:p>
    <w:p w14:paraId="6B6BA88C" w14:textId="1C2DFE7E" w:rsidR="00B439BE" w:rsidRDefault="00B439BE" w:rsidP="00B439BE"/>
    <w:tbl>
      <w:tblPr>
        <w:tblStyle w:val="PlainTable3"/>
        <w:tblW w:w="5000" w:type="pct"/>
        <w:tblLayout w:type="fixed"/>
        <w:tblLook w:val="0620" w:firstRow="1" w:lastRow="0" w:firstColumn="0" w:lastColumn="0" w:noHBand="1" w:noVBand="1"/>
      </w:tblPr>
      <w:tblGrid>
        <w:gridCol w:w="852"/>
        <w:gridCol w:w="1844"/>
        <w:gridCol w:w="3262"/>
        <w:gridCol w:w="4128"/>
      </w:tblGrid>
      <w:tr w:rsidR="00744F10" w:rsidRPr="005114CE" w14:paraId="47C70104" w14:textId="77777777" w:rsidTr="00744F10">
        <w:trPr>
          <w:cnfStyle w:val="100000000000" w:firstRow="1" w:lastRow="0" w:firstColumn="0" w:lastColumn="0" w:oddVBand="0" w:evenVBand="0" w:oddHBand="0" w:evenHBand="0" w:firstRowFirstColumn="0" w:firstRowLastColumn="0" w:lastRowFirstColumn="0" w:lastRowLastColumn="0"/>
          <w:trHeight w:val="288"/>
        </w:trPr>
        <w:tc>
          <w:tcPr>
            <w:tcW w:w="851" w:type="dxa"/>
          </w:tcPr>
          <w:p w14:paraId="4C00A076" w14:textId="0791AE5C" w:rsidR="00744F10" w:rsidRPr="005114CE" w:rsidRDefault="00744F10" w:rsidP="005C6C89">
            <w:r>
              <w:t>NCCP #</w:t>
            </w:r>
            <w:r w:rsidRPr="005114CE">
              <w:t>:</w:t>
            </w:r>
          </w:p>
        </w:tc>
        <w:tc>
          <w:tcPr>
            <w:tcW w:w="1843" w:type="dxa"/>
            <w:tcBorders>
              <w:bottom w:val="single" w:sz="4" w:space="0" w:color="auto"/>
            </w:tcBorders>
          </w:tcPr>
          <w:p w14:paraId="4F18A376" w14:textId="77777777" w:rsidR="00744F10" w:rsidRPr="009C220D" w:rsidRDefault="00744F10" w:rsidP="005C6C89">
            <w:pPr>
              <w:pStyle w:val="FieldText"/>
            </w:pPr>
          </w:p>
        </w:tc>
        <w:tc>
          <w:tcPr>
            <w:tcW w:w="3260" w:type="dxa"/>
          </w:tcPr>
          <w:p w14:paraId="7F43C27A" w14:textId="719E1ED3" w:rsidR="00744F10" w:rsidRPr="005114CE" w:rsidRDefault="00744F10" w:rsidP="005C6C89">
            <w:pPr>
              <w:pStyle w:val="Heading4"/>
            </w:pPr>
            <w:r>
              <w:t xml:space="preserve">Current level of training/certification:  </w:t>
            </w:r>
          </w:p>
        </w:tc>
        <w:tc>
          <w:tcPr>
            <w:tcW w:w="4126" w:type="dxa"/>
            <w:tcBorders>
              <w:bottom w:val="single" w:sz="4" w:space="0" w:color="auto"/>
            </w:tcBorders>
          </w:tcPr>
          <w:p w14:paraId="6588AFA4" w14:textId="77777777" w:rsidR="00744F10" w:rsidRPr="009C220D" w:rsidRDefault="00744F10" w:rsidP="005C6C89">
            <w:pPr>
              <w:pStyle w:val="FieldText"/>
            </w:pPr>
          </w:p>
        </w:tc>
      </w:tr>
    </w:tbl>
    <w:p w14:paraId="2B88F686" w14:textId="406648D9" w:rsidR="00B439BE" w:rsidRDefault="00B439BE" w:rsidP="00B439BE"/>
    <w:tbl>
      <w:tblPr>
        <w:tblStyle w:val="PlainTable3"/>
        <w:tblW w:w="5000" w:type="pct"/>
        <w:tblLayout w:type="fixed"/>
        <w:tblLook w:val="0620" w:firstRow="1" w:lastRow="0" w:firstColumn="0" w:lastColumn="0" w:noHBand="1" w:noVBand="1"/>
      </w:tblPr>
      <w:tblGrid>
        <w:gridCol w:w="1843"/>
        <w:gridCol w:w="2554"/>
        <w:gridCol w:w="2553"/>
        <w:gridCol w:w="3136"/>
      </w:tblGrid>
      <w:tr w:rsidR="009F1C51" w:rsidRPr="005114CE" w14:paraId="0074B7A9" w14:textId="77777777" w:rsidTr="009F1C51">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703A4EA7" w14:textId="49307DCD" w:rsidR="00744F10" w:rsidRPr="005114CE" w:rsidRDefault="00744F10" w:rsidP="005C6C89">
            <w:r>
              <w:t>Current association:</w:t>
            </w:r>
          </w:p>
        </w:tc>
        <w:tc>
          <w:tcPr>
            <w:tcW w:w="2552" w:type="dxa"/>
            <w:tcBorders>
              <w:bottom w:val="single" w:sz="4" w:space="0" w:color="auto"/>
            </w:tcBorders>
          </w:tcPr>
          <w:p w14:paraId="07E848CB" w14:textId="77777777" w:rsidR="00744F10" w:rsidRPr="009C220D" w:rsidRDefault="00744F10" w:rsidP="005C6C89">
            <w:pPr>
              <w:pStyle w:val="FieldText"/>
            </w:pPr>
          </w:p>
        </w:tc>
        <w:tc>
          <w:tcPr>
            <w:tcW w:w="2551" w:type="dxa"/>
          </w:tcPr>
          <w:p w14:paraId="753D4B6A" w14:textId="025E43E1" w:rsidR="00744F10" w:rsidRPr="005114CE" w:rsidRDefault="00744F10" w:rsidP="005C6C89">
            <w:pPr>
              <w:pStyle w:val="Heading4"/>
            </w:pPr>
            <w:r>
              <w:t xml:space="preserve">Current level of </w:t>
            </w:r>
            <w:r w:rsidR="009F1C51">
              <w:t>competitio</w:t>
            </w:r>
            <w:r w:rsidR="009F1C51">
              <w:rPr>
                <w:bCs w:val="0"/>
              </w:rPr>
              <w:t>n</w:t>
            </w:r>
            <w:r>
              <w:t xml:space="preserve">:  </w:t>
            </w:r>
          </w:p>
        </w:tc>
        <w:tc>
          <w:tcPr>
            <w:tcW w:w="3134" w:type="dxa"/>
            <w:tcBorders>
              <w:bottom w:val="single" w:sz="4" w:space="0" w:color="auto"/>
            </w:tcBorders>
          </w:tcPr>
          <w:p w14:paraId="4B832023" w14:textId="208CC033" w:rsidR="00744F10" w:rsidRPr="009C220D" w:rsidRDefault="009F1C51" w:rsidP="005C6C89">
            <w:pPr>
              <w:pStyle w:val="FieldText"/>
            </w:pPr>
            <w:r>
              <w:t xml:space="preserve"> </w:t>
            </w:r>
          </w:p>
        </w:tc>
      </w:tr>
    </w:tbl>
    <w:p w14:paraId="59FD9497" w14:textId="2C230959" w:rsidR="00744F10" w:rsidRDefault="00744F10" w:rsidP="00B439BE"/>
    <w:p w14:paraId="321FA931" w14:textId="456F2251" w:rsidR="00B439BE" w:rsidRDefault="00A45EAC" w:rsidP="00B439BE">
      <w:pPr>
        <w:rPr>
          <w:lang w:val="en-CA"/>
        </w:rPr>
      </w:pPr>
      <w:r>
        <w:rPr>
          <w:lang w:val="en-CA"/>
        </w:rPr>
        <w:t>Attach</w:t>
      </w:r>
      <w:r w:rsidR="00FB5557">
        <w:rPr>
          <w:lang w:val="en-CA"/>
        </w:rPr>
        <w:t>ed</w:t>
      </w:r>
      <w:r>
        <w:rPr>
          <w:lang w:val="en-CA"/>
        </w:rPr>
        <w:t xml:space="preserve"> Copy of Criminal Record Check/Vulnerable Sector Check</w:t>
      </w:r>
      <w:r w:rsidR="00FB5557">
        <w:rPr>
          <w:lang w:val="en-CA"/>
        </w:rPr>
        <w:t xml:space="preserve"> </w:t>
      </w:r>
      <w:sdt>
        <w:sdtPr>
          <w:rPr>
            <w:lang w:val="en-CA"/>
          </w:rPr>
          <w:id w:val="1561124831"/>
          <w14:checkbox>
            <w14:checked w14:val="0"/>
            <w14:checkedState w14:val="2612" w14:font="MS Gothic"/>
            <w14:uncheckedState w14:val="2610" w14:font="MS Gothic"/>
          </w14:checkbox>
        </w:sdtPr>
        <w:sdtContent>
          <w:r w:rsidR="00CF1CDB">
            <w:rPr>
              <w:rFonts w:ascii="MS Gothic" w:eastAsia="MS Gothic" w:hAnsi="MS Gothic" w:hint="eastAsia"/>
              <w:lang w:val="en-CA"/>
            </w:rPr>
            <w:t>☐</w:t>
          </w:r>
        </w:sdtContent>
      </w:sdt>
    </w:p>
    <w:p w14:paraId="0395AA55" w14:textId="77777777" w:rsidR="00BB79B4" w:rsidRDefault="00BB79B4" w:rsidP="00B439BE">
      <w:pPr>
        <w:rPr>
          <w:rFonts w:cstheme="minorHAnsi"/>
          <w:b/>
          <w:sz w:val="20"/>
          <w:szCs w:val="20"/>
          <w:lang w:val="en-CA"/>
        </w:rPr>
      </w:pPr>
    </w:p>
    <w:p w14:paraId="1D31E30B" w14:textId="48586E8B" w:rsidR="00B439BE" w:rsidRPr="00F15F7B" w:rsidRDefault="00B439BE" w:rsidP="00B439BE">
      <w:pPr>
        <w:rPr>
          <w:rFonts w:cstheme="minorHAnsi"/>
          <w:b/>
          <w:sz w:val="20"/>
          <w:szCs w:val="20"/>
          <w:lang w:val="en-CA"/>
        </w:rPr>
      </w:pPr>
      <w:r w:rsidRPr="00F15F7B">
        <w:rPr>
          <w:rFonts w:cstheme="minorHAnsi"/>
          <w:b/>
          <w:sz w:val="20"/>
          <w:szCs w:val="20"/>
          <w:lang w:val="en-CA"/>
        </w:rPr>
        <w:t>Coaching Experience at the Club Level</w:t>
      </w:r>
    </w:p>
    <w:tbl>
      <w:tblPr>
        <w:tblW w:w="10206" w:type="dxa"/>
        <w:tblInd w:w="-9" w:type="dxa"/>
        <w:tblLayout w:type="fixed"/>
        <w:tblCellMar>
          <w:left w:w="100" w:type="dxa"/>
          <w:right w:w="100" w:type="dxa"/>
        </w:tblCellMar>
        <w:tblLook w:val="0000" w:firstRow="0" w:lastRow="0" w:firstColumn="0" w:lastColumn="0" w:noHBand="0" w:noVBand="0"/>
      </w:tblPr>
      <w:tblGrid>
        <w:gridCol w:w="1276"/>
        <w:gridCol w:w="2577"/>
        <w:gridCol w:w="1872"/>
        <w:gridCol w:w="1044"/>
        <w:gridCol w:w="3437"/>
      </w:tblGrid>
      <w:tr w:rsidR="00B439BE" w:rsidRPr="00F15F7B" w14:paraId="7B467540" w14:textId="77777777" w:rsidTr="001A6288">
        <w:trPr>
          <w:cantSplit/>
        </w:trPr>
        <w:tc>
          <w:tcPr>
            <w:tcW w:w="1276" w:type="dxa"/>
            <w:tcBorders>
              <w:top w:val="single" w:sz="4" w:space="0" w:color="auto"/>
              <w:left w:val="single" w:sz="4" w:space="0" w:color="auto"/>
              <w:bottom w:val="single" w:sz="4" w:space="0" w:color="auto"/>
              <w:right w:val="single" w:sz="4" w:space="0" w:color="auto"/>
            </w:tcBorders>
            <w:shd w:val="pct10" w:color="auto" w:fill="FFFFFF"/>
          </w:tcPr>
          <w:p w14:paraId="2FCBD26E" w14:textId="77777777" w:rsidR="00B439BE" w:rsidRPr="00F15F7B" w:rsidRDefault="00B439BE" w:rsidP="00F15F7B">
            <w:pPr>
              <w:spacing w:before="100" w:after="55"/>
              <w:jc w:val="center"/>
              <w:rPr>
                <w:rFonts w:cstheme="minorHAnsi"/>
              </w:rPr>
            </w:pPr>
            <w:r w:rsidRPr="00F15F7B">
              <w:rPr>
                <w:rFonts w:cstheme="minorHAnsi"/>
                <w:sz w:val="16"/>
                <w:szCs w:val="16"/>
                <w:lang w:val="en-CA"/>
              </w:rPr>
              <w:t>Season</w:t>
            </w:r>
          </w:p>
        </w:tc>
        <w:tc>
          <w:tcPr>
            <w:tcW w:w="2577" w:type="dxa"/>
            <w:tcBorders>
              <w:top w:val="single" w:sz="4" w:space="0" w:color="auto"/>
              <w:left w:val="single" w:sz="4" w:space="0" w:color="auto"/>
              <w:bottom w:val="single" w:sz="4" w:space="0" w:color="auto"/>
              <w:right w:val="single" w:sz="4" w:space="0" w:color="auto"/>
            </w:tcBorders>
            <w:shd w:val="pct10" w:color="auto" w:fill="FFFFFF"/>
          </w:tcPr>
          <w:p w14:paraId="39549456" w14:textId="73392376" w:rsidR="00B439BE" w:rsidRPr="00F15F7B" w:rsidRDefault="00B439BE" w:rsidP="00F15F7B">
            <w:pPr>
              <w:spacing w:before="100" w:after="55"/>
              <w:jc w:val="center"/>
              <w:rPr>
                <w:rFonts w:cstheme="minorHAnsi"/>
              </w:rPr>
            </w:pPr>
            <w:r w:rsidRPr="00F15F7B">
              <w:rPr>
                <w:rFonts w:cstheme="minorHAnsi"/>
                <w:sz w:val="16"/>
                <w:szCs w:val="16"/>
                <w:lang w:val="en-CA"/>
              </w:rPr>
              <w:t>Team</w:t>
            </w:r>
          </w:p>
        </w:tc>
        <w:tc>
          <w:tcPr>
            <w:tcW w:w="1872" w:type="dxa"/>
            <w:tcBorders>
              <w:top w:val="single" w:sz="4" w:space="0" w:color="auto"/>
              <w:left w:val="single" w:sz="4" w:space="0" w:color="auto"/>
              <w:bottom w:val="single" w:sz="4" w:space="0" w:color="auto"/>
              <w:right w:val="single" w:sz="4" w:space="0" w:color="auto"/>
            </w:tcBorders>
            <w:shd w:val="pct10" w:color="auto" w:fill="FFFFFF"/>
          </w:tcPr>
          <w:p w14:paraId="7CCB80EE" w14:textId="72126BD6" w:rsidR="00B439BE" w:rsidRPr="00F15F7B" w:rsidRDefault="00B439BE" w:rsidP="00F15F7B">
            <w:pPr>
              <w:spacing w:before="100" w:after="55"/>
              <w:jc w:val="center"/>
              <w:rPr>
                <w:rFonts w:cstheme="minorHAnsi"/>
              </w:rPr>
            </w:pPr>
            <w:r w:rsidRPr="00F15F7B">
              <w:rPr>
                <w:rFonts w:cstheme="minorHAnsi"/>
                <w:sz w:val="16"/>
                <w:szCs w:val="16"/>
                <w:lang w:val="en-CA"/>
              </w:rPr>
              <w:t>Category</w:t>
            </w:r>
          </w:p>
        </w:tc>
        <w:tc>
          <w:tcPr>
            <w:tcW w:w="1044" w:type="dxa"/>
            <w:tcBorders>
              <w:top w:val="single" w:sz="4" w:space="0" w:color="auto"/>
              <w:left w:val="single" w:sz="4" w:space="0" w:color="auto"/>
              <w:bottom w:val="single" w:sz="4" w:space="0" w:color="auto"/>
              <w:right w:val="single" w:sz="4" w:space="0" w:color="auto"/>
            </w:tcBorders>
            <w:shd w:val="pct10" w:color="auto" w:fill="FFFFFF"/>
          </w:tcPr>
          <w:p w14:paraId="261E1490" w14:textId="47BFE841" w:rsidR="00B439BE" w:rsidRPr="00F15F7B" w:rsidRDefault="00B439BE" w:rsidP="00F15F7B">
            <w:pPr>
              <w:spacing w:before="100" w:after="55"/>
              <w:jc w:val="center"/>
              <w:rPr>
                <w:rFonts w:cstheme="minorHAnsi"/>
              </w:rPr>
            </w:pPr>
            <w:r w:rsidRPr="00F15F7B">
              <w:rPr>
                <w:rFonts w:cstheme="minorHAnsi"/>
                <w:sz w:val="16"/>
                <w:szCs w:val="16"/>
                <w:lang w:val="en-CA"/>
              </w:rPr>
              <w:t>Record</w:t>
            </w:r>
          </w:p>
        </w:tc>
        <w:tc>
          <w:tcPr>
            <w:tcW w:w="3437" w:type="dxa"/>
            <w:tcBorders>
              <w:top w:val="single" w:sz="4" w:space="0" w:color="auto"/>
              <w:left w:val="single" w:sz="4" w:space="0" w:color="auto"/>
              <w:bottom w:val="single" w:sz="4" w:space="0" w:color="auto"/>
              <w:right w:val="single" w:sz="4" w:space="0" w:color="auto"/>
            </w:tcBorders>
            <w:shd w:val="pct10" w:color="auto" w:fill="FFFFFF"/>
          </w:tcPr>
          <w:p w14:paraId="1CB5889B" w14:textId="3EC349D7" w:rsidR="00B439BE" w:rsidRPr="0008387D" w:rsidRDefault="00B439BE" w:rsidP="0008387D">
            <w:pPr>
              <w:spacing w:before="100"/>
              <w:jc w:val="center"/>
              <w:rPr>
                <w:rFonts w:cstheme="minorHAnsi"/>
                <w:sz w:val="16"/>
                <w:szCs w:val="16"/>
                <w:lang w:val="en-CA"/>
              </w:rPr>
            </w:pPr>
            <w:r w:rsidRPr="00F15F7B">
              <w:rPr>
                <w:rFonts w:cstheme="minorHAnsi"/>
                <w:sz w:val="16"/>
                <w:szCs w:val="16"/>
                <w:lang w:val="en-CA"/>
              </w:rPr>
              <w:t>Highlight</w:t>
            </w:r>
          </w:p>
        </w:tc>
      </w:tr>
      <w:tr w:rsidR="00B439BE" w:rsidRPr="00F15F7B" w14:paraId="141EA87D" w14:textId="77777777" w:rsidTr="001A6288">
        <w:trPr>
          <w:cantSplit/>
        </w:trPr>
        <w:tc>
          <w:tcPr>
            <w:tcW w:w="1276" w:type="dxa"/>
            <w:tcBorders>
              <w:top w:val="single" w:sz="4" w:space="0" w:color="auto"/>
              <w:left w:val="single" w:sz="4" w:space="0" w:color="auto"/>
              <w:bottom w:val="single" w:sz="4" w:space="0" w:color="auto"/>
              <w:right w:val="single" w:sz="4" w:space="0" w:color="auto"/>
            </w:tcBorders>
          </w:tcPr>
          <w:p w14:paraId="27A008AE" w14:textId="77777777" w:rsidR="00B439BE" w:rsidRDefault="00B439BE" w:rsidP="0008387D">
            <w:pPr>
              <w:spacing w:before="100" w:after="40"/>
              <w:rPr>
                <w:rFonts w:cstheme="minorHAnsi"/>
              </w:rPr>
            </w:pPr>
          </w:p>
          <w:p w14:paraId="590D1B60" w14:textId="3AB407E7" w:rsidR="00AD4789" w:rsidRPr="00F15F7B" w:rsidRDefault="00AD4789" w:rsidP="0008387D">
            <w:pPr>
              <w:spacing w:before="100" w:after="40"/>
              <w:rPr>
                <w:rFonts w:cstheme="minorHAnsi"/>
              </w:rPr>
            </w:pPr>
          </w:p>
        </w:tc>
        <w:tc>
          <w:tcPr>
            <w:tcW w:w="2577" w:type="dxa"/>
            <w:tcBorders>
              <w:top w:val="single" w:sz="4" w:space="0" w:color="auto"/>
              <w:left w:val="single" w:sz="4" w:space="0" w:color="auto"/>
              <w:bottom w:val="single" w:sz="4" w:space="0" w:color="auto"/>
              <w:right w:val="single" w:sz="4" w:space="0" w:color="auto"/>
            </w:tcBorders>
          </w:tcPr>
          <w:p w14:paraId="66E006EB" w14:textId="3F421B44" w:rsidR="00B439BE" w:rsidRPr="00F15F7B" w:rsidRDefault="00B439BE" w:rsidP="0008387D">
            <w:pPr>
              <w:spacing w:before="100" w:after="40"/>
              <w:rPr>
                <w:rFonts w:cstheme="minorHAnsi"/>
              </w:rPr>
            </w:pPr>
          </w:p>
        </w:tc>
        <w:tc>
          <w:tcPr>
            <w:tcW w:w="1872" w:type="dxa"/>
            <w:tcBorders>
              <w:top w:val="single" w:sz="4" w:space="0" w:color="auto"/>
              <w:left w:val="single" w:sz="4" w:space="0" w:color="auto"/>
              <w:bottom w:val="single" w:sz="4" w:space="0" w:color="auto"/>
              <w:right w:val="single" w:sz="4" w:space="0" w:color="auto"/>
            </w:tcBorders>
          </w:tcPr>
          <w:p w14:paraId="3B76456E" w14:textId="77777777" w:rsidR="00B439BE" w:rsidRPr="00F15F7B" w:rsidRDefault="00B439BE" w:rsidP="0008387D">
            <w:pPr>
              <w:spacing w:before="100" w:after="40"/>
              <w:rPr>
                <w:rFonts w:cstheme="minorHAnsi"/>
              </w:rPr>
            </w:pPr>
          </w:p>
        </w:tc>
        <w:tc>
          <w:tcPr>
            <w:tcW w:w="1044" w:type="dxa"/>
            <w:tcBorders>
              <w:top w:val="single" w:sz="4" w:space="0" w:color="auto"/>
              <w:left w:val="single" w:sz="4" w:space="0" w:color="auto"/>
              <w:bottom w:val="single" w:sz="4" w:space="0" w:color="auto"/>
              <w:right w:val="single" w:sz="4" w:space="0" w:color="auto"/>
            </w:tcBorders>
          </w:tcPr>
          <w:p w14:paraId="4352618E" w14:textId="77777777" w:rsidR="00B439BE" w:rsidRPr="00F15F7B" w:rsidRDefault="00B439BE" w:rsidP="0008387D">
            <w:pPr>
              <w:spacing w:before="100" w:after="40"/>
              <w:rPr>
                <w:rFonts w:cstheme="minorHAnsi"/>
              </w:rPr>
            </w:pPr>
          </w:p>
        </w:tc>
        <w:tc>
          <w:tcPr>
            <w:tcW w:w="3437" w:type="dxa"/>
            <w:tcBorders>
              <w:top w:val="single" w:sz="4" w:space="0" w:color="auto"/>
              <w:left w:val="single" w:sz="4" w:space="0" w:color="auto"/>
              <w:bottom w:val="single" w:sz="4" w:space="0" w:color="auto"/>
              <w:right w:val="single" w:sz="4" w:space="0" w:color="auto"/>
            </w:tcBorders>
          </w:tcPr>
          <w:p w14:paraId="4A756132" w14:textId="77777777" w:rsidR="00B439BE" w:rsidRPr="00F15F7B" w:rsidRDefault="00B439BE" w:rsidP="0008387D">
            <w:pPr>
              <w:spacing w:before="100" w:after="40"/>
              <w:rPr>
                <w:rFonts w:cstheme="minorHAnsi"/>
              </w:rPr>
            </w:pPr>
          </w:p>
        </w:tc>
      </w:tr>
      <w:tr w:rsidR="00B439BE" w:rsidRPr="00F15F7B" w14:paraId="35C4DDB5" w14:textId="77777777" w:rsidTr="001A6288">
        <w:trPr>
          <w:cantSplit/>
        </w:trPr>
        <w:tc>
          <w:tcPr>
            <w:tcW w:w="1276" w:type="dxa"/>
            <w:tcBorders>
              <w:top w:val="single" w:sz="4" w:space="0" w:color="auto"/>
              <w:left w:val="single" w:sz="4" w:space="0" w:color="auto"/>
              <w:bottom w:val="single" w:sz="4" w:space="0" w:color="auto"/>
              <w:right w:val="single" w:sz="4" w:space="0" w:color="auto"/>
            </w:tcBorders>
          </w:tcPr>
          <w:p w14:paraId="74F89E8E" w14:textId="77777777" w:rsidR="00B439BE" w:rsidRDefault="00B439BE" w:rsidP="0008387D">
            <w:pPr>
              <w:spacing w:before="100" w:after="40"/>
              <w:rPr>
                <w:rFonts w:cstheme="minorHAnsi"/>
              </w:rPr>
            </w:pPr>
          </w:p>
          <w:p w14:paraId="77327768" w14:textId="4179B3EF" w:rsidR="00AD4789" w:rsidRPr="00F15F7B" w:rsidRDefault="00AD4789" w:rsidP="0008387D">
            <w:pPr>
              <w:spacing w:before="100" w:after="40"/>
              <w:rPr>
                <w:rFonts w:cstheme="minorHAnsi"/>
              </w:rPr>
            </w:pPr>
          </w:p>
        </w:tc>
        <w:tc>
          <w:tcPr>
            <w:tcW w:w="2577" w:type="dxa"/>
            <w:tcBorders>
              <w:top w:val="single" w:sz="4" w:space="0" w:color="auto"/>
              <w:left w:val="single" w:sz="4" w:space="0" w:color="auto"/>
              <w:bottom w:val="single" w:sz="4" w:space="0" w:color="auto"/>
              <w:right w:val="single" w:sz="4" w:space="0" w:color="auto"/>
            </w:tcBorders>
          </w:tcPr>
          <w:p w14:paraId="661BD33B" w14:textId="77777777" w:rsidR="00B439BE" w:rsidRPr="00F15F7B" w:rsidRDefault="00B439BE" w:rsidP="0008387D">
            <w:pPr>
              <w:spacing w:before="100" w:after="40"/>
              <w:rPr>
                <w:rFonts w:cstheme="minorHAnsi"/>
              </w:rPr>
            </w:pPr>
          </w:p>
        </w:tc>
        <w:tc>
          <w:tcPr>
            <w:tcW w:w="1872" w:type="dxa"/>
            <w:tcBorders>
              <w:top w:val="single" w:sz="4" w:space="0" w:color="auto"/>
              <w:left w:val="single" w:sz="4" w:space="0" w:color="auto"/>
              <w:bottom w:val="single" w:sz="4" w:space="0" w:color="auto"/>
              <w:right w:val="single" w:sz="4" w:space="0" w:color="auto"/>
            </w:tcBorders>
          </w:tcPr>
          <w:p w14:paraId="5483616A" w14:textId="77777777" w:rsidR="00B439BE" w:rsidRPr="00F15F7B" w:rsidRDefault="00B439BE" w:rsidP="0008387D">
            <w:pPr>
              <w:spacing w:before="100" w:after="40"/>
              <w:rPr>
                <w:rFonts w:cstheme="minorHAnsi"/>
              </w:rPr>
            </w:pPr>
          </w:p>
        </w:tc>
        <w:tc>
          <w:tcPr>
            <w:tcW w:w="1044" w:type="dxa"/>
            <w:tcBorders>
              <w:top w:val="single" w:sz="4" w:space="0" w:color="auto"/>
              <w:left w:val="single" w:sz="4" w:space="0" w:color="auto"/>
              <w:bottom w:val="single" w:sz="4" w:space="0" w:color="auto"/>
              <w:right w:val="single" w:sz="4" w:space="0" w:color="auto"/>
            </w:tcBorders>
          </w:tcPr>
          <w:p w14:paraId="4F3CF753" w14:textId="77777777" w:rsidR="00B439BE" w:rsidRPr="00F15F7B" w:rsidRDefault="00B439BE" w:rsidP="0008387D">
            <w:pPr>
              <w:spacing w:before="100" w:after="40"/>
              <w:rPr>
                <w:rFonts w:cstheme="minorHAnsi"/>
              </w:rPr>
            </w:pPr>
          </w:p>
        </w:tc>
        <w:tc>
          <w:tcPr>
            <w:tcW w:w="3437" w:type="dxa"/>
            <w:tcBorders>
              <w:top w:val="single" w:sz="4" w:space="0" w:color="auto"/>
              <w:left w:val="single" w:sz="4" w:space="0" w:color="auto"/>
              <w:bottom w:val="single" w:sz="4" w:space="0" w:color="auto"/>
              <w:right w:val="single" w:sz="4" w:space="0" w:color="auto"/>
            </w:tcBorders>
          </w:tcPr>
          <w:p w14:paraId="70E9007E" w14:textId="77777777" w:rsidR="00B439BE" w:rsidRPr="00F15F7B" w:rsidRDefault="00B439BE" w:rsidP="0008387D">
            <w:pPr>
              <w:spacing w:before="100" w:after="40"/>
              <w:rPr>
                <w:rFonts w:cstheme="minorHAnsi"/>
              </w:rPr>
            </w:pPr>
          </w:p>
        </w:tc>
      </w:tr>
      <w:tr w:rsidR="00B439BE" w:rsidRPr="00F15F7B" w14:paraId="2BB7F6BF" w14:textId="77777777" w:rsidTr="001A6288">
        <w:trPr>
          <w:cantSplit/>
        </w:trPr>
        <w:tc>
          <w:tcPr>
            <w:tcW w:w="1276" w:type="dxa"/>
            <w:tcBorders>
              <w:top w:val="single" w:sz="4" w:space="0" w:color="auto"/>
              <w:left w:val="single" w:sz="4" w:space="0" w:color="auto"/>
              <w:bottom w:val="single" w:sz="4" w:space="0" w:color="auto"/>
              <w:right w:val="single" w:sz="4" w:space="0" w:color="auto"/>
            </w:tcBorders>
          </w:tcPr>
          <w:p w14:paraId="4FF5134E" w14:textId="77777777" w:rsidR="00B439BE" w:rsidRDefault="00B439BE" w:rsidP="0008387D">
            <w:pPr>
              <w:spacing w:before="100" w:after="40"/>
              <w:rPr>
                <w:rFonts w:cstheme="minorHAnsi"/>
              </w:rPr>
            </w:pPr>
          </w:p>
          <w:p w14:paraId="5C7A2D03" w14:textId="00E79969" w:rsidR="00AD4789" w:rsidRPr="00F15F7B" w:rsidRDefault="00AD4789" w:rsidP="0008387D">
            <w:pPr>
              <w:spacing w:before="100" w:after="40"/>
              <w:rPr>
                <w:rFonts w:cstheme="minorHAnsi"/>
              </w:rPr>
            </w:pPr>
          </w:p>
        </w:tc>
        <w:tc>
          <w:tcPr>
            <w:tcW w:w="2577" w:type="dxa"/>
            <w:tcBorders>
              <w:top w:val="single" w:sz="4" w:space="0" w:color="auto"/>
              <w:left w:val="single" w:sz="4" w:space="0" w:color="auto"/>
              <w:bottom w:val="single" w:sz="4" w:space="0" w:color="auto"/>
              <w:right w:val="single" w:sz="4" w:space="0" w:color="auto"/>
            </w:tcBorders>
          </w:tcPr>
          <w:p w14:paraId="561DB823" w14:textId="77777777" w:rsidR="00B439BE" w:rsidRPr="00F15F7B" w:rsidRDefault="00B439BE" w:rsidP="0008387D">
            <w:pPr>
              <w:spacing w:before="100" w:after="40"/>
              <w:rPr>
                <w:rFonts w:cstheme="minorHAnsi"/>
              </w:rPr>
            </w:pPr>
          </w:p>
        </w:tc>
        <w:tc>
          <w:tcPr>
            <w:tcW w:w="1872" w:type="dxa"/>
            <w:tcBorders>
              <w:top w:val="single" w:sz="4" w:space="0" w:color="auto"/>
              <w:left w:val="single" w:sz="4" w:space="0" w:color="auto"/>
              <w:bottom w:val="single" w:sz="4" w:space="0" w:color="auto"/>
              <w:right w:val="single" w:sz="4" w:space="0" w:color="auto"/>
            </w:tcBorders>
          </w:tcPr>
          <w:p w14:paraId="4D2DEDB5" w14:textId="77777777" w:rsidR="00B439BE" w:rsidRPr="00F15F7B" w:rsidRDefault="00B439BE" w:rsidP="0008387D">
            <w:pPr>
              <w:spacing w:before="100" w:after="40"/>
              <w:rPr>
                <w:rFonts w:cstheme="minorHAnsi"/>
              </w:rPr>
            </w:pPr>
          </w:p>
        </w:tc>
        <w:tc>
          <w:tcPr>
            <w:tcW w:w="1044" w:type="dxa"/>
            <w:tcBorders>
              <w:top w:val="single" w:sz="4" w:space="0" w:color="auto"/>
              <w:left w:val="single" w:sz="4" w:space="0" w:color="auto"/>
              <w:bottom w:val="single" w:sz="4" w:space="0" w:color="auto"/>
              <w:right w:val="single" w:sz="4" w:space="0" w:color="auto"/>
            </w:tcBorders>
          </w:tcPr>
          <w:p w14:paraId="76050E2B" w14:textId="77777777" w:rsidR="00B439BE" w:rsidRPr="00F15F7B" w:rsidRDefault="00B439BE" w:rsidP="0008387D">
            <w:pPr>
              <w:spacing w:before="100" w:after="40"/>
              <w:rPr>
                <w:rFonts w:cstheme="minorHAnsi"/>
              </w:rPr>
            </w:pPr>
          </w:p>
        </w:tc>
        <w:tc>
          <w:tcPr>
            <w:tcW w:w="3437" w:type="dxa"/>
            <w:tcBorders>
              <w:top w:val="single" w:sz="4" w:space="0" w:color="auto"/>
              <w:left w:val="single" w:sz="4" w:space="0" w:color="auto"/>
              <w:bottom w:val="single" w:sz="4" w:space="0" w:color="auto"/>
              <w:right w:val="single" w:sz="4" w:space="0" w:color="auto"/>
            </w:tcBorders>
          </w:tcPr>
          <w:p w14:paraId="3AFD8A85" w14:textId="77777777" w:rsidR="00B439BE" w:rsidRPr="00F15F7B" w:rsidRDefault="00B439BE" w:rsidP="0008387D">
            <w:pPr>
              <w:spacing w:before="100" w:after="40"/>
              <w:rPr>
                <w:rFonts w:cstheme="minorHAnsi"/>
              </w:rPr>
            </w:pPr>
          </w:p>
        </w:tc>
      </w:tr>
      <w:tr w:rsidR="00B439BE" w:rsidRPr="00F15F7B" w14:paraId="2B6F801A" w14:textId="77777777" w:rsidTr="00AD4789">
        <w:trPr>
          <w:cantSplit/>
        </w:trPr>
        <w:tc>
          <w:tcPr>
            <w:tcW w:w="1276" w:type="dxa"/>
            <w:tcBorders>
              <w:top w:val="single" w:sz="4" w:space="0" w:color="auto"/>
              <w:left w:val="single" w:sz="4" w:space="0" w:color="auto"/>
              <w:bottom w:val="single" w:sz="4" w:space="0" w:color="auto"/>
              <w:right w:val="single" w:sz="4" w:space="0" w:color="auto"/>
            </w:tcBorders>
          </w:tcPr>
          <w:p w14:paraId="7D28AEBF" w14:textId="77777777" w:rsidR="00B439BE" w:rsidRDefault="00B439BE" w:rsidP="0008387D">
            <w:pPr>
              <w:spacing w:before="100" w:after="40"/>
              <w:rPr>
                <w:rFonts w:cstheme="minorHAnsi"/>
              </w:rPr>
            </w:pPr>
          </w:p>
          <w:p w14:paraId="4B81BC7A" w14:textId="07F28017" w:rsidR="00AD4789" w:rsidRPr="00F15F7B" w:rsidRDefault="00AD4789" w:rsidP="0008387D">
            <w:pPr>
              <w:spacing w:before="100" w:after="40"/>
              <w:rPr>
                <w:rFonts w:cstheme="minorHAnsi"/>
              </w:rPr>
            </w:pPr>
          </w:p>
        </w:tc>
        <w:tc>
          <w:tcPr>
            <w:tcW w:w="2577" w:type="dxa"/>
            <w:tcBorders>
              <w:top w:val="single" w:sz="4" w:space="0" w:color="auto"/>
              <w:left w:val="single" w:sz="4" w:space="0" w:color="auto"/>
              <w:bottom w:val="single" w:sz="4" w:space="0" w:color="auto"/>
              <w:right w:val="single" w:sz="4" w:space="0" w:color="auto"/>
            </w:tcBorders>
          </w:tcPr>
          <w:p w14:paraId="4B286BE9" w14:textId="77777777" w:rsidR="00B439BE" w:rsidRPr="00F15F7B" w:rsidRDefault="00B439BE" w:rsidP="0008387D">
            <w:pPr>
              <w:spacing w:before="100" w:after="40"/>
              <w:rPr>
                <w:rFonts w:cstheme="minorHAnsi"/>
              </w:rPr>
            </w:pPr>
          </w:p>
        </w:tc>
        <w:tc>
          <w:tcPr>
            <w:tcW w:w="1872" w:type="dxa"/>
            <w:tcBorders>
              <w:top w:val="single" w:sz="4" w:space="0" w:color="auto"/>
              <w:left w:val="single" w:sz="4" w:space="0" w:color="auto"/>
              <w:bottom w:val="single" w:sz="4" w:space="0" w:color="auto"/>
              <w:right w:val="single" w:sz="4" w:space="0" w:color="auto"/>
            </w:tcBorders>
          </w:tcPr>
          <w:p w14:paraId="68C0B072" w14:textId="77777777" w:rsidR="00B439BE" w:rsidRPr="00F15F7B" w:rsidRDefault="00B439BE" w:rsidP="0008387D">
            <w:pPr>
              <w:spacing w:before="100" w:after="40"/>
              <w:rPr>
                <w:rFonts w:cstheme="minorHAnsi"/>
              </w:rPr>
            </w:pPr>
          </w:p>
        </w:tc>
        <w:tc>
          <w:tcPr>
            <w:tcW w:w="1044" w:type="dxa"/>
            <w:tcBorders>
              <w:top w:val="single" w:sz="4" w:space="0" w:color="auto"/>
              <w:left w:val="single" w:sz="4" w:space="0" w:color="auto"/>
              <w:bottom w:val="single" w:sz="4" w:space="0" w:color="auto"/>
              <w:right w:val="single" w:sz="4" w:space="0" w:color="auto"/>
            </w:tcBorders>
          </w:tcPr>
          <w:p w14:paraId="433DE758" w14:textId="77777777" w:rsidR="00B439BE" w:rsidRPr="00F15F7B" w:rsidRDefault="00B439BE" w:rsidP="0008387D">
            <w:pPr>
              <w:spacing w:before="100" w:after="40"/>
              <w:rPr>
                <w:rFonts w:cstheme="minorHAnsi"/>
              </w:rPr>
            </w:pPr>
          </w:p>
        </w:tc>
        <w:tc>
          <w:tcPr>
            <w:tcW w:w="3437" w:type="dxa"/>
            <w:tcBorders>
              <w:top w:val="single" w:sz="4" w:space="0" w:color="auto"/>
              <w:left w:val="single" w:sz="4" w:space="0" w:color="auto"/>
              <w:bottom w:val="single" w:sz="4" w:space="0" w:color="auto"/>
              <w:right w:val="single" w:sz="4" w:space="0" w:color="auto"/>
            </w:tcBorders>
          </w:tcPr>
          <w:p w14:paraId="38E10452" w14:textId="77777777" w:rsidR="00B439BE" w:rsidRPr="00F15F7B" w:rsidRDefault="00B439BE" w:rsidP="0008387D">
            <w:pPr>
              <w:spacing w:before="100" w:after="40"/>
              <w:rPr>
                <w:rFonts w:cstheme="minorHAnsi"/>
              </w:rPr>
            </w:pPr>
          </w:p>
        </w:tc>
      </w:tr>
      <w:tr w:rsidR="00B439BE" w:rsidRPr="00F15F7B" w14:paraId="336946AC" w14:textId="77777777" w:rsidTr="00AD4789">
        <w:trPr>
          <w:cantSplit/>
        </w:trPr>
        <w:tc>
          <w:tcPr>
            <w:tcW w:w="1276" w:type="dxa"/>
            <w:tcBorders>
              <w:top w:val="single" w:sz="4" w:space="0" w:color="auto"/>
              <w:left w:val="single" w:sz="7" w:space="0" w:color="auto"/>
              <w:bottom w:val="single" w:sz="4" w:space="0" w:color="auto"/>
              <w:right w:val="nil"/>
            </w:tcBorders>
          </w:tcPr>
          <w:p w14:paraId="42D33B2D" w14:textId="77777777" w:rsidR="00B439BE" w:rsidRDefault="00B439BE" w:rsidP="0008387D">
            <w:pPr>
              <w:spacing w:before="100" w:after="40"/>
              <w:rPr>
                <w:rFonts w:cstheme="minorHAnsi"/>
              </w:rPr>
            </w:pPr>
          </w:p>
          <w:p w14:paraId="6F9235C4" w14:textId="1CC4BEAA" w:rsidR="00AD4789" w:rsidRPr="00F15F7B" w:rsidRDefault="00AD4789" w:rsidP="0008387D">
            <w:pPr>
              <w:spacing w:before="100" w:after="40"/>
              <w:rPr>
                <w:rFonts w:cstheme="minorHAnsi"/>
              </w:rPr>
            </w:pPr>
          </w:p>
        </w:tc>
        <w:tc>
          <w:tcPr>
            <w:tcW w:w="2577" w:type="dxa"/>
            <w:tcBorders>
              <w:top w:val="single" w:sz="4" w:space="0" w:color="auto"/>
              <w:left w:val="single" w:sz="7" w:space="0" w:color="auto"/>
              <w:bottom w:val="single" w:sz="4" w:space="0" w:color="auto"/>
              <w:right w:val="nil"/>
            </w:tcBorders>
          </w:tcPr>
          <w:p w14:paraId="5725959D" w14:textId="77777777" w:rsidR="00B439BE" w:rsidRPr="00F15F7B" w:rsidRDefault="00B439BE" w:rsidP="0008387D">
            <w:pPr>
              <w:spacing w:before="100" w:after="40"/>
              <w:rPr>
                <w:rFonts w:cstheme="minorHAnsi"/>
              </w:rPr>
            </w:pPr>
          </w:p>
        </w:tc>
        <w:tc>
          <w:tcPr>
            <w:tcW w:w="1872" w:type="dxa"/>
            <w:tcBorders>
              <w:top w:val="single" w:sz="4" w:space="0" w:color="auto"/>
              <w:left w:val="single" w:sz="7" w:space="0" w:color="auto"/>
              <w:bottom w:val="single" w:sz="4" w:space="0" w:color="auto"/>
              <w:right w:val="nil"/>
            </w:tcBorders>
          </w:tcPr>
          <w:p w14:paraId="57E99A26" w14:textId="77777777" w:rsidR="00B439BE" w:rsidRPr="00F15F7B" w:rsidRDefault="00B439BE" w:rsidP="0008387D">
            <w:pPr>
              <w:spacing w:before="100" w:after="40"/>
              <w:rPr>
                <w:rFonts w:cstheme="minorHAnsi"/>
              </w:rPr>
            </w:pPr>
          </w:p>
        </w:tc>
        <w:tc>
          <w:tcPr>
            <w:tcW w:w="1044" w:type="dxa"/>
            <w:tcBorders>
              <w:top w:val="single" w:sz="4" w:space="0" w:color="auto"/>
              <w:left w:val="single" w:sz="7" w:space="0" w:color="auto"/>
              <w:bottom w:val="single" w:sz="4" w:space="0" w:color="auto"/>
              <w:right w:val="nil"/>
            </w:tcBorders>
          </w:tcPr>
          <w:p w14:paraId="37CB9625" w14:textId="77777777" w:rsidR="00B439BE" w:rsidRPr="00F15F7B" w:rsidRDefault="00B439BE" w:rsidP="0008387D">
            <w:pPr>
              <w:spacing w:before="100" w:after="40"/>
              <w:rPr>
                <w:rFonts w:cstheme="minorHAnsi"/>
              </w:rPr>
            </w:pPr>
          </w:p>
        </w:tc>
        <w:tc>
          <w:tcPr>
            <w:tcW w:w="3437" w:type="dxa"/>
            <w:tcBorders>
              <w:top w:val="single" w:sz="4" w:space="0" w:color="auto"/>
              <w:left w:val="single" w:sz="7" w:space="0" w:color="auto"/>
              <w:bottom w:val="single" w:sz="4" w:space="0" w:color="auto"/>
              <w:right w:val="single" w:sz="7" w:space="0" w:color="auto"/>
            </w:tcBorders>
          </w:tcPr>
          <w:p w14:paraId="184BEA54" w14:textId="77777777" w:rsidR="00B439BE" w:rsidRPr="00F15F7B" w:rsidRDefault="00B439BE" w:rsidP="0008387D">
            <w:pPr>
              <w:spacing w:before="100" w:after="40"/>
              <w:rPr>
                <w:rFonts w:cstheme="minorHAnsi"/>
              </w:rPr>
            </w:pPr>
          </w:p>
        </w:tc>
      </w:tr>
      <w:tr w:rsidR="00B439BE" w:rsidRPr="00F15F7B" w14:paraId="7F0E8928" w14:textId="77777777" w:rsidTr="00AD4789">
        <w:trPr>
          <w:cantSplit/>
        </w:trPr>
        <w:tc>
          <w:tcPr>
            <w:tcW w:w="1276" w:type="dxa"/>
            <w:tcBorders>
              <w:top w:val="single" w:sz="4" w:space="0" w:color="auto"/>
              <w:left w:val="single" w:sz="4" w:space="0" w:color="auto"/>
              <w:bottom w:val="single" w:sz="4" w:space="0" w:color="auto"/>
              <w:right w:val="single" w:sz="4" w:space="0" w:color="auto"/>
            </w:tcBorders>
          </w:tcPr>
          <w:p w14:paraId="4966EB65" w14:textId="77777777" w:rsidR="00B439BE" w:rsidRDefault="00B439BE" w:rsidP="0008387D">
            <w:pPr>
              <w:spacing w:before="100" w:after="40"/>
              <w:rPr>
                <w:rFonts w:cstheme="minorHAnsi"/>
              </w:rPr>
            </w:pPr>
          </w:p>
          <w:p w14:paraId="68C90A20" w14:textId="3C9208C3" w:rsidR="00AD4789" w:rsidRPr="00F15F7B" w:rsidRDefault="00AD4789" w:rsidP="0008387D">
            <w:pPr>
              <w:spacing w:before="100" w:after="40"/>
              <w:rPr>
                <w:rFonts w:cstheme="minorHAnsi"/>
              </w:rPr>
            </w:pPr>
          </w:p>
        </w:tc>
        <w:tc>
          <w:tcPr>
            <w:tcW w:w="2577" w:type="dxa"/>
            <w:tcBorders>
              <w:top w:val="single" w:sz="4" w:space="0" w:color="auto"/>
              <w:left w:val="single" w:sz="4" w:space="0" w:color="auto"/>
              <w:bottom w:val="single" w:sz="4" w:space="0" w:color="auto"/>
              <w:right w:val="single" w:sz="4" w:space="0" w:color="auto"/>
            </w:tcBorders>
          </w:tcPr>
          <w:p w14:paraId="03965F12" w14:textId="77777777" w:rsidR="00B439BE" w:rsidRPr="00F15F7B" w:rsidRDefault="00B439BE" w:rsidP="0008387D">
            <w:pPr>
              <w:spacing w:before="100" w:after="40"/>
              <w:rPr>
                <w:rFonts w:cstheme="minorHAnsi"/>
              </w:rPr>
            </w:pPr>
          </w:p>
        </w:tc>
        <w:tc>
          <w:tcPr>
            <w:tcW w:w="1872" w:type="dxa"/>
            <w:tcBorders>
              <w:top w:val="single" w:sz="4" w:space="0" w:color="auto"/>
              <w:left w:val="single" w:sz="4" w:space="0" w:color="auto"/>
              <w:bottom w:val="single" w:sz="4" w:space="0" w:color="auto"/>
              <w:right w:val="single" w:sz="4" w:space="0" w:color="auto"/>
            </w:tcBorders>
          </w:tcPr>
          <w:p w14:paraId="3AC9E92A" w14:textId="77777777" w:rsidR="00B439BE" w:rsidRPr="00F15F7B" w:rsidRDefault="00B439BE" w:rsidP="0008387D">
            <w:pPr>
              <w:spacing w:before="100" w:after="40"/>
              <w:rPr>
                <w:rFonts w:cstheme="minorHAnsi"/>
              </w:rPr>
            </w:pPr>
          </w:p>
        </w:tc>
        <w:tc>
          <w:tcPr>
            <w:tcW w:w="1044" w:type="dxa"/>
            <w:tcBorders>
              <w:top w:val="single" w:sz="4" w:space="0" w:color="auto"/>
              <w:left w:val="single" w:sz="4" w:space="0" w:color="auto"/>
              <w:bottom w:val="single" w:sz="4" w:space="0" w:color="auto"/>
              <w:right w:val="single" w:sz="4" w:space="0" w:color="auto"/>
            </w:tcBorders>
          </w:tcPr>
          <w:p w14:paraId="6F02CFDD" w14:textId="77777777" w:rsidR="00B439BE" w:rsidRPr="00F15F7B" w:rsidRDefault="00B439BE" w:rsidP="0008387D">
            <w:pPr>
              <w:spacing w:before="100" w:after="40"/>
              <w:rPr>
                <w:rFonts w:cstheme="minorHAnsi"/>
              </w:rPr>
            </w:pPr>
          </w:p>
        </w:tc>
        <w:tc>
          <w:tcPr>
            <w:tcW w:w="3437" w:type="dxa"/>
            <w:tcBorders>
              <w:top w:val="single" w:sz="4" w:space="0" w:color="auto"/>
              <w:left w:val="single" w:sz="4" w:space="0" w:color="auto"/>
              <w:bottom w:val="single" w:sz="4" w:space="0" w:color="auto"/>
              <w:right w:val="single" w:sz="4" w:space="0" w:color="auto"/>
            </w:tcBorders>
          </w:tcPr>
          <w:p w14:paraId="59ED48CB" w14:textId="77777777" w:rsidR="00B439BE" w:rsidRPr="00F15F7B" w:rsidRDefault="00B439BE" w:rsidP="0008387D">
            <w:pPr>
              <w:spacing w:before="100" w:after="40"/>
              <w:rPr>
                <w:rFonts w:cstheme="minorHAnsi"/>
              </w:rPr>
            </w:pPr>
          </w:p>
        </w:tc>
      </w:tr>
    </w:tbl>
    <w:p w14:paraId="63B7D5D0" w14:textId="77777777" w:rsidR="00FB5557" w:rsidRDefault="00FB5557" w:rsidP="00B439BE">
      <w:pPr>
        <w:rPr>
          <w:rFonts w:cstheme="minorHAnsi"/>
          <w:b/>
          <w:sz w:val="20"/>
          <w:szCs w:val="20"/>
          <w:lang w:val="en-CA"/>
        </w:rPr>
      </w:pPr>
    </w:p>
    <w:p w14:paraId="16D6AD83" w14:textId="77777777" w:rsidR="0008387D" w:rsidRDefault="0008387D" w:rsidP="00B439BE">
      <w:pPr>
        <w:rPr>
          <w:rFonts w:cstheme="minorHAnsi"/>
          <w:b/>
          <w:sz w:val="20"/>
          <w:szCs w:val="20"/>
          <w:lang w:val="en-CA"/>
        </w:rPr>
      </w:pPr>
    </w:p>
    <w:p w14:paraId="31CEF5F3" w14:textId="77777777" w:rsidR="00B02FD1" w:rsidRDefault="00B02FD1" w:rsidP="00B439BE">
      <w:pPr>
        <w:rPr>
          <w:rFonts w:cstheme="minorHAnsi"/>
          <w:b/>
          <w:sz w:val="20"/>
          <w:szCs w:val="20"/>
          <w:lang w:val="en-CA"/>
        </w:rPr>
      </w:pPr>
    </w:p>
    <w:p w14:paraId="7ABD32C6" w14:textId="2F7B8CA2" w:rsidR="00B439BE" w:rsidRPr="00F15F7B" w:rsidRDefault="00B439BE" w:rsidP="00B439BE">
      <w:pPr>
        <w:rPr>
          <w:rFonts w:cstheme="minorHAnsi"/>
          <w:b/>
          <w:sz w:val="20"/>
          <w:szCs w:val="20"/>
          <w:lang w:val="en-CA"/>
        </w:rPr>
      </w:pPr>
      <w:r w:rsidRPr="00F15F7B">
        <w:rPr>
          <w:rFonts w:cstheme="minorHAnsi"/>
          <w:b/>
          <w:sz w:val="20"/>
          <w:szCs w:val="20"/>
          <w:lang w:val="en-CA"/>
        </w:rPr>
        <w:lastRenderedPageBreak/>
        <w:t>Coaching Experience at the Atlantic and</w:t>
      </w:r>
      <w:r w:rsidR="00F15F7B" w:rsidRPr="00F15F7B">
        <w:rPr>
          <w:rFonts w:cstheme="minorHAnsi"/>
          <w:b/>
          <w:sz w:val="20"/>
          <w:szCs w:val="20"/>
          <w:lang w:val="en-CA"/>
        </w:rPr>
        <w:t>/</w:t>
      </w:r>
      <w:r w:rsidRPr="00F15F7B">
        <w:rPr>
          <w:rFonts w:cstheme="minorHAnsi"/>
          <w:b/>
          <w:sz w:val="20"/>
          <w:szCs w:val="20"/>
          <w:lang w:val="en-CA"/>
        </w:rPr>
        <w:t>or National Level</w:t>
      </w:r>
    </w:p>
    <w:tbl>
      <w:tblPr>
        <w:tblW w:w="1020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22"/>
        <w:gridCol w:w="2431"/>
        <w:gridCol w:w="1872"/>
        <w:gridCol w:w="1044"/>
        <w:gridCol w:w="3437"/>
      </w:tblGrid>
      <w:tr w:rsidR="00F15F7B" w:rsidRPr="00F15F7B" w14:paraId="51E79D15" w14:textId="77777777" w:rsidTr="00F15F7B">
        <w:trPr>
          <w:cantSplit/>
        </w:trPr>
        <w:tc>
          <w:tcPr>
            <w:tcW w:w="1422" w:type="dxa"/>
            <w:shd w:val="pct10" w:color="auto" w:fill="FFFFFF"/>
          </w:tcPr>
          <w:p w14:paraId="6ABAFE5B" w14:textId="77777777" w:rsidR="00F15F7B" w:rsidRPr="00F15F7B" w:rsidRDefault="00F15F7B" w:rsidP="005C6C89">
            <w:pPr>
              <w:spacing w:before="100" w:after="55"/>
              <w:jc w:val="center"/>
              <w:rPr>
                <w:rFonts w:cstheme="minorHAnsi"/>
              </w:rPr>
            </w:pPr>
            <w:r w:rsidRPr="00F15F7B">
              <w:rPr>
                <w:rFonts w:cstheme="minorHAnsi"/>
                <w:sz w:val="16"/>
                <w:szCs w:val="16"/>
                <w:lang w:val="en-CA"/>
              </w:rPr>
              <w:t>Season</w:t>
            </w:r>
          </w:p>
        </w:tc>
        <w:tc>
          <w:tcPr>
            <w:tcW w:w="2431" w:type="dxa"/>
            <w:shd w:val="pct10" w:color="auto" w:fill="FFFFFF"/>
          </w:tcPr>
          <w:p w14:paraId="22BCCB97" w14:textId="77777777" w:rsidR="00F15F7B" w:rsidRPr="00F15F7B" w:rsidRDefault="00F15F7B" w:rsidP="005C6C89">
            <w:pPr>
              <w:spacing w:before="100" w:after="55"/>
              <w:jc w:val="center"/>
              <w:rPr>
                <w:rFonts w:cstheme="minorHAnsi"/>
              </w:rPr>
            </w:pPr>
            <w:r w:rsidRPr="00F15F7B">
              <w:rPr>
                <w:rFonts w:cstheme="minorHAnsi"/>
                <w:sz w:val="16"/>
                <w:szCs w:val="16"/>
                <w:lang w:val="en-CA"/>
              </w:rPr>
              <w:t>Team</w:t>
            </w:r>
          </w:p>
        </w:tc>
        <w:tc>
          <w:tcPr>
            <w:tcW w:w="1872" w:type="dxa"/>
            <w:shd w:val="pct10" w:color="auto" w:fill="FFFFFF"/>
          </w:tcPr>
          <w:p w14:paraId="3FDB343A" w14:textId="77777777" w:rsidR="00F15F7B" w:rsidRPr="00F15F7B" w:rsidRDefault="00F15F7B" w:rsidP="005C6C89">
            <w:pPr>
              <w:spacing w:before="100" w:after="55"/>
              <w:jc w:val="center"/>
              <w:rPr>
                <w:rFonts w:cstheme="minorHAnsi"/>
              </w:rPr>
            </w:pPr>
            <w:r w:rsidRPr="00F15F7B">
              <w:rPr>
                <w:rFonts w:cstheme="minorHAnsi"/>
                <w:sz w:val="16"/>
                <w:szCs w:val="16"/>
                <w:lang w:val="en-CA"/>
              </w:rPr>
              <w:t>Category</w:t>
            </w:r>
          </w:p>
        </w:tc>
        <w:tc>
          <w:tcPr>
            <w:tcW w:w="1044" w:type="dxa"/>
            <w:shd w:val="pct10" w:color="auto" w:fill="FFFFFF"/>
          </w:tcPr>
          <w:p w14:paraId="576F5CC7" w14:textId="77777777" w:rsidR="00F15F7B" w:rsidRPr="00F15F7B" w:rsidRDefault="00F15F7B" w:rsidP="005C6C89">
            <w:pPr>
              <w:spacing w:before="100" w:after="55"/>
              <w:jc w:val="center"/>
              <w:rPr>
                <w:rFonts w:cstheme="minorHAnsi"/>
              </w:rPr>
            </w:pPr>
            <w:r w:rsidRPr="00F15F7B">
              <w:rPr>
                <w:rFonts w:cstheme="minorHAnsi"/>
                <w:sz w:val="16"/>
                <w:szCs w:val="16"/>
                <w:lang w:val="en-CA"/>
              </w:rPr>
              <w:t>Record</w:t>
            </w:r>
          </w:p>
        </w:tc>
        <w:tc>
          <w:tcPr>
            <w:tcW w:w="3437" w:type="dxa"/>
            <w:shd w:val="pct10" w:color="auto" w:fill="FFFFFF"/>
          </w:tcPr>
          <w:p w14:paraId="4F7B8D46" w14:textId="2DC1BD37" w:rsidR="00F15F7B" w:rsidRPr="0008387D" w:rsidRDefault="00F15F7B" w:rsidP="0008387D">
            <w:pPr>
              <w:spacing w:before="100"/>
              <w:jc w:val="center"/>
              <w:rPr>
                <w:rFonts w:cstheme="minorHAnsi"/>
                <w:sz w:val="16"/>
                <w:szCs w:val="16"/>
                <w:lang w:val="en-CA"/>
              </w:rPr>
            </w:pPr>
            <w:r w:rsidRPr="00F15F7B">
              <w:rPr>
                <w:rFonts w:cstheme="minorHAnsi"/>
                <w:sz w:val="16"/>
                <w:szCs w:val="16"/>
                <w:lang w:val="en-CA"/>
              </w:rPr>
              <w:t>Highlight</w:t>
            </w:r>
          </w:p>
        </w:tc>
      </w:tr>
      <w:tr w:rsidR="00F15F7B" w:rsidRPr="00F15F7B" w14:paraId="775D8965" w14:textId="77777777" w:rsidTr="004A0A5F">
        <w:trPr>
          <w:cantSplit/>
          <w:trHeight w:val="283"/>
        </w:trPr>
        <w:tc>
          <w:tcPr>
            <w:tcW w:w="1422" w:type="dxa"/>
          </w:tcPr>
          <w:p w14:paraId="29332A15" w14:textId="77777777" w:rsidR="00F15F7B" w:rsidRPr="0008387D" w:rsidRDefault="00F15F7B" w:rsidP="0008387D">
            <w:pPr>
              <w:spacing w:before="100" w:after="40"/>
              <w:rPr>
                <w:rFonts w:cstheme="minorHAnsi"/>
                <w:sz w:val="18"/>
                <w:szCs w:val="22"/>
              </w:rPr>
            </w:pPr>
          </w:p>
          <w:p w14:paraId="3D8202A0" w14:textId="4124508E" w:rsidR="00AD4789" w:rsidRPr="0008387D" w:rsidRDefault="00AD4789" w:rsidP="0008387D">
            <w:pPr>
              <w:spacing w:before="100" w:after="40"/>
              <w:rPr>
                <w:rFonts w:cstheme="minorHAnsi"/>
                <w:sz w:val="18"/>
                <w:szCs w:val="22"/>
              </w:rPr>
            </w:pPr>
          </w:p>
        </w:tc>
        <w:tc>
          <w:tcPr>
            <w:tcW w:w="2431" w:type="dxa"/>
          </w:tcPr>
          <w:p w14:paraId="3FAB7F5A" w14:textId="77777777" w:rsidR="00F15F7B" w:rsidRPr="0008387D" w:rsidRDefault="00F15F7B" w:rsidP="0008387D">
            <w:pPr>
              <w:spacing w:before="100" w:after="40"/>
              <w:rPr>
                <w:rFonts w:cstheme="minorHAnsi"/>
                <w:sz w:val="18"/>
                <w:szCs w:val="22"/>
              </w:rPr>
            </w:pPr>
          </w:p>
        </w:tc>
        <w:tc>
          <w:tcPr>
            <w:tcW w:w="1872" w:type="dxa"/>
          </w:tcPr>
          <w:p w14:paraId="3141879F" w14:textId="77777777" w:rsidR="00F15F7B" w:rsidRPr="0008387D" w:rsidRDefault="00F15F7B" w:rsidP="0008387D">
            <w:pPr>
              <w:spacing w:before="100" w:after="40"/>
              <w:rPr>
                <w:rFonts w:cstheme="minorHAnsi"/>
                <w:sz w:val="18"/>
                <w:szCs w:val="22"/>
              </w:rPr>
            </w:pPr>
          </w:p>
        </w:tc>
        <w:tc>
          <w:tcPr>
            <w:tcW w:w="1044" w:type="dxa"/>
          </w:tcPr>
          <w:p w14:paraId="39FCB621" w14:textId="77777777" w:rsidR="00F15F7B" w:rsidRPr="0008387D" w:rsidRDefault="00F15F7B" w:rsidP="0008387D">
            <w:pPr>
              <w:spacing w:before="100" w:after="40"/>
              <w:rPr>
                <w:rFonts w:cstheme="minorHAnsi"/>
                <w:sz w:val="18"/>
                <w:szCs w:val="22"/>
              </w:rPr>
            </w:pPr>
          </w:p>
        </w:tc>
        <w:tc>
          <w:tcPr>
            <w:tcW w:w="3437" w:type="dxa"/>
          </w:tcPr>
          <w:p w14:paraId="2EE3E1E3" w14:textId="77777777" w:rsidR="00F15F7B" w:rsidRPr="0008387D" w:rsidRDefault="00F15F7B" w:rsidP="0008387D">
            <w:pPr>
              <w:spacing w:before="100" w:after="40"/>
              <w:rPr>
                <w:rFonts w:cstheme="minorHAnsi"/>
                <w:sz w:val="18"/>
                <w:szCs w:val="22"/>
              </w:rPr>
            </w:pPr>
          </w:p>
        </w:tc>
      </w:tr>
      <w:tr w:rsidR="00F15F7B" w:rsidRPr="00F15F7B" w14:paraId="57EE0551" w14:textId="77777777" w:rsidTr="00F15F7B">
        <w:trPr>
          <w:cantSplit/>
        </w:trPr>
        <w:tc>
          <w:tcPr>
            <w:tcW w:w="1422" w:type="dxa"/>
          </w:tcPr>
          <w:p w14:paraId="44E24B2C" w14:textId="77777777" w:rsidR="00F15F7B" w:rsidRPr="0008387D" w:rsidRDefault="00F15F7B" w:rsidP="0008387D">
            <w:pPr>
              <w:spacing w:before="100" w:after="40"/>
              <w:rPr>
                <w:rFonts w:cstheme="minorHAnsi"/>
                <w:sz w:val="18"/>
                <w:szCs w:val="22"/>
              </w:rPr>
            </w:pPr>
          </w:p>
          <w:p w14:paraId="5A6CCFEA" w14:textId="2AE240F2" w:rsidR="00AD4789" w:rsidRPr="0008387D" w:rsidRDefault="00AD4789" w:rsidP="0008387D">
            <w:pPr>
              <w:spacing w:before="100" w:after="40"/>
              <w:rPr>
                <w:rFonts w:cstheme="minorHAnsi"/>
                <w:sz w:val="18"/>
                <w:szCs w:val="22"/>
              </w:rPr>
            </w:pPr>
          </w:p>
        </w:tc>
        <w:tc>
          <w:tcPr>
            <w:tcW w:w="2431" w:type="dxa"/>
          </w:tcPr>
          <w:p w14:paraId="1B713753" w14:textId="77777777" w:rsidR="00F15F7B" w:rsidRPr="0008387D" w:rsidRDefault="00F15F7B" w:rsidP="0008387D">
            <w:pPr>
              <w:spacing w:before="100" w:after="40"/>
              <w:rPr>
                <w:rFonts w:cstheme="minorHAnsi"/>
                <w:sz w:val="18"/>
                <w:szCs w:val="22"/>
              </w:rPr>
            </w:pPr>
          </w:p>
        </w:tc>
        <w:tc>
          <w:tcPr>
            <w:tcW w:w="1872" w:type="dxa"/>
          </w:tcPr>
          <w:p w14:paraId="61643388" w14:textId="77777777" w:rsidR="00F15F7B" w:rsidRPr="0008387D" w:rsidRDefault="00F15F7B" w:rsidP="0008387D">
            <w:pPr>
              <w:spacing w:before="100" w:after="40"/>
              <w:rPr>
                <w:rFonts w:cstheme="minorHAnsi"/>
                <w:sz w:val="18"/>
                <w:szCs w:val="22"/>
              </w:rPr>
            </w:pPr>
          </w:p>
        </w:tc>
        <w:tc>
          <w:tcPr>
            <w:tcW w:w="1044" w:type="dxa"/>
          </w:tcPr>
          <w:p w14:paraId="5C19D414" w14:textId="77777777" w:rsidR="00F15F7B" w:rsidRPr="0008387D" w:rsidRDefault="00F15F7B" w:rsidP="0008387D">
            <w:pPr>
              <w:spacing w:before="100" w:after="40"/>
              <w:rPr>
                <w:rFonts w:cstheme="minorHAnsi"/>
                <w:sz w:val="18"/>
                <w:szCs w:val="22"/>
              </w:rPr>
            </w:pPr>
          </w:p>
        </w:tc>
        <w:tc>
          <w:tcPr>
            <w:tcW w:w="3437" w:type="dxa"/>
          </w:tcPr>
          <w:p w14:paraId="65E9DDC7" w14:textId="77777777" w:rsidR="00F15F7B" w:rsidRPr="0008387D" w:rsidRDefault="00F15F7B" w:rsidP="0008387D">
            <w:pPr>
              <w:spacing w:before="100" w:after="40"/>
              <w:rPr>
                <w:rFonts w:cstheme="minorHAnsi"/>
                <w:sz w:val="18"/>
                <w:szCs w:val="22"/>
              </w:rPr>
            </w:pPr>
          </w:p>
        </w:tc>
      </w:tr>
      <w:tr w:rsidR="00F15F7B" w:rsidRPr="00F15F7B" w14:paraId="6567B9ED" w14:textId="77777777" w:rsidTr="00F15F7B">
        <w:trPr>
          <w:cantSplit/>
        </w:trPr>
        <w:tc>
          <w:tcPr>
            <w:tcW w:w="1422" w:type="dxa"/>
          </w:tcPr>
          <w:p w14:paraId="6E901186" w14:textId="77777777" w:rsidR="00F15F7B" w:rsidRPr="0008387D" w:rsidRDefault="00F15F7B" w:rsidP="0008387D">
            <w:pPr>
              <w:spacing w:before="100" w:after="40"/>
              <w:rPr>
                <w:rFonts w:cstheme="minorHAnsi"/>
                <w:sz w:val="18"/>
                <w:szCs w:val="22"/>
              </w:rPr>
            </w:pPr>
          </w:p>
          <w:p w14:paraId="614ECF16" w14:textId="386AA6DC" w:rsidR="00AD4789" w:rsidRPr="0008387D" w:rsidRDefault="00AD4789" w:rsidP="0008387D">
            <w:pPr>
              <w:spacing w:before="100" w:after="40"/>
              <w:rPr>
                <w:rFonts w:cstheme="minorHAnsi"/>
                <w:sz w:val="18"/>
                <w:szCs w:val="22"/>
              </w:rPr>
            </w:pPr>
          </w:p>
        </w:tc>
        <w:tc>
          <w:tcPr>
            <w:tcW w:w="2431" w:type="dxa"/>
          </w:tcPr>
          <w:p w14:paraId="276B76F4" w14:textId="77777777" w:rsidR="00F15F7B" w:rsidRPr="0008387D" w:rsidRDefault="00F15F7B" w:rsidP="0008387D">
            <w:pPr>
              <w:spacing w:before="100" w:after="40"/>
              <w:rPr>
                <w:rFonts w:cstheme="minorHAnsi"/>
                <w:sz w:val="18"/>
                <w:szCs w:val="22"/>
              </w:rPr>
            </w:pPr>
          </w:p>
        </w:tc>
        <w:tc>
          <w:tcPr>
            <w:tcW w:w="1872" w:type="dxa"/>
          </w:tcPr>
          <w:p w14:paraId="60BF410F" w14:textId="77777777" w:rsidR="00F15F7B" w:rsidRPr="0008387D" w:rsidRDefault="00F15F7B" w:rsidP="0008387D">
            <w:pPr>
              <w:spacing w:before="100" w:after="40"/>
              <w:rPr>
                <w:rFonts w:cstheme="minorHAnsi"/>
                <w:sz w:val="18"/>
                <w:szCs w:val="22"/>
              </w:rPr>
            </w:pPr>
          </w:p>
        </w:tc>
        <w:tc>
          <w:tcPr>
            <w:tcW w:w="1044" w:type="dxa"/>
          </w:tcPr>
          <w:p w14:paraId="242FD529" w14:textId="77777777" w:rsidR="00F15F7B" w:rsidRPr="0008387D" w:rsidRDefault="00F15F7B" w:rsidP="0008387D">
            <w:pPr>
              <w:spacing w:before="100" w:after="40"/>
              <w:rPr>
                <w:rFonts w:cstheme="minorHAnsi"/>
                <w:sz w:val="18"/>
                <w:szCs w:val="22"/>
              </w:rPr>
            </w:pPr>
          </w:p>
        </w:tc>
        <w:tc>
          <w:tcPr>
            <w:tcW w:w="3437" w:type="dxa"/>
          </w:tcPr>
          <w:p w14:paraId="5A115145" w14:textId="77777777" w:rsidR="00F15F7B" w:rsidRPr="0008387D" w:rsidRDefault="00F15F7B" w:rsidP="0008387D">
            <w:pPr>
              <w:spacing w:before="100" w:after="40"/>
              <w:rPr>
                <w:rFonts w:cstheme="minorHAnsi"/>
                <w:sz w:val="18"/>
                <w:szCs w:val="22"/>
              </w:rPr>
            </w:pPr>
          </w:p>
        </w:tc>
      </w:tr>
      <w:tr w:rsidR="00F15F7B" w:rsidRPr="00F15F7B" w14:paraId="7D16ADAA" w14:textId="77777777" w:rsidTr="00F15F7B">
        <w:trPr>
          <w:cantSplit/>
        </w:trPr>
        <w:tc>
          <w:tcPr>
            <w:tcW w:w="1422" w:type="dxa"/>
          </w:tcPr>
          <w:p w14:paraId="35AADCC1" w14:textId="77777777" w:rsidR="00F15F7B" w:rsidRPr="0008387D" w:rsidRDefault="00F15F7B" w:rsidP="0008387D">
            <w:pPr>
              <w:spacing w:before="100" w:after="40"/>
              <w:rPr>
                <w:rFonts w:cstheme="minorHAnsi"/>
                <w:sz w:val="18"/>
                <w:szCs w:val="22"/>
              </w:rPr>
            </w:pPr>
          </w:p>
          <w:p w14:paraId="5754AE96" w14:textId="27FD2616" w:rsidR="00AD4789" w:rsidRPr="0008387D" w:rsidRDefault="00AD4789" w:rsidP="0008387D">
            <w:pPr>
              <w:spacing w:before="100" w:after="40"/>
              <w:rPr>
                <w:rFonts w:cstheme="minorHAnsi"/>
                <w:sz w:val="18"/>
                <w:szCs w:val="22"/>
              </w:rPr>
            </w:pPr>
          </w:p>
        </w:tc>
        <w:tc>
          <w:tcPr>
            <w:tcW w:w="2431" w:type="dxa"/>
          </w:tcPr>
          <w:p w14:paraId="66BA8323" w14:textId="77777777" w:rsidR="00F15F7B" w:rsidRPr="0008387D" w:rsidRDefault="00F15F7B" w:rsidP="0008387D">
            <w:pPr>
              <w:spacing w:before="100" w:after="40"/>
              <w:rPr>
                <w:rFonts w:cstheme="minorHAnsi"/>
                <w:sz w:val="18"/>
                <w:szCs w:val="22"/>
              </w:rPr>
            </w:pPr>
          </w:p>
        </w:tc>
        <w:tc>
          <w:tcPr>
            <w:tcW w:w="1872" w:type="dxa"/>
          </w:tcPr>
          <w:p w14:paraId="1C45BCF8" w14:textId="77777777" w:rsidR="00F15F7B" w:rsidRPr="0008387D" w:rsidRDefault="00F15F7B" w:rsidP="0008387D">
            <w:pPr>
              <w:spacing w:before="100" w:after="40"/>
              <w:rPr>
                <w:rFonts w:cstheme="minorHAnsi"/>
                <w:sz w:val="18"/>
                <w:szCs w:val="22"/>
              </w:rPr>
            </w:pPr>
          </w:p>
        </w:tc>
        <w:tc>
          <w:tcPr>
            <w:tcW w:w="1044" w:type="dxa"/>
          </w:tcPr>
          <w:p w14:paraId="3A6F351C" w14:textId="77777777" w:rsidR="00F15F7B" w:rsidRPr="0008387D" w:rsidRDefault="00F15F7B" w:rsidP="0008387D">
            <w:pPr>
              <w:spacing w:before="100" w:after="40"/>
              <w:rPr>
                <w:rFonts w:cstheme="minorHAnsi"/>
                <w:sz w:val="18"/>
                <w:szCs w:val="22"/>
              </w:rPr>
            </w:pPr>
          </w:p>
        </w:tc>
        <w:tc>
          <w:tcPr>
            <w:tcW w:w="3437" w:type="dxa"/>
          </w:tcPr>
          <w:p w14:paraId="575543CB" w14:textId="77777777" w:rsidR="00F15F7B" w:rsidRPr="0008387D" w:rsidRDefault="00F15F7B" w:rsidP="0008387D">
            <w:pPr>
              <w:spacing w:before="100" w:after="40"/>
              <w:rPr>
                <w:rFonts w:cstheme="minorHAnsi"/>
                <w:sz w:val="18"/>
                <w:szCs w:val="22"/>
              </w:rPr>
            </w:pPr>
          </w:p>
        </w:tc>
      </w:tr>
      <w:tr w:rsidR="00F15F7B" w:rsidRPr="00F15F7B" w14:paraId="4FEFE4B8" w14:textId="77777777" w:rsidTr="00F15F7B">
        <w:trPr>
          <w:cantSplit/>
        </w:trPr>
        <w:tc>
          <w:tcPr>
            <w:tcW w:w="1422" w:type="dxa"/>
          </w:tcPr>
          <w:p w14:paraId="1745D9CA" w14:textId="77777777" w:rsidR="00F15F7B" w:rsidRPr="0008387D" w:rsidRDefault="00F15F7B" w:rsidP="0008387D">
            <w:pPr>
              <w:spacing w:before="100" w:after="40"/>
              <w:rPr>
                <w:rFonts w:cstheme="minorHAnsi"/>
                <w:sz w:val="18"/>
                <w:szCs w:val="22"/>
              </w:rPr>
            </w:pPr>
          </w:p>
          <w:p w14:paraId="6A115AAD" w14:textId="76E3ABE1" w:rsidR="00AD4789" w:rsidRPr="0008387D" w:rsidRDefault="00AD4789" w:rsidP="0008387D">
            <w:pPr>
              <w:spacing w:before="100" w:after="40"/>
              <w:rPr>
                <w:rFonts w:cstheme="minorHAnsi"/>
                <w:sz w:val="18"/>
                <w:szCs w:val="22"/>
              </w:rPr>
            </w:pPr>
          </w:p>
        </w:tc>
        <w:tc>
          <w:tcPr>
            <w:tcW w:w="2431" w:type="dxa"/>
          </w:tcPr>
          <w:p w14:paraId="36D08BDF" w14:textId="77777777" w:rsidR="00F15F7B" w:rsidRPr="0008387D" w:rsidRDefault="00F15F7B" w:rsidP="0008387D">
            <w:pPr>
              <w:spacing w:before="100" w:after="40"/>
              <w:rPr>
                <w:rFonts w:cstheme="minorHAnsi"/>
                <w:sz w:val="18"/>
                <w:szCs w:val="22"/>
              </w:rPr>
            </w:pPr>
          </w:p>
        </w:tc>
        <w:tc>
          <w:tcPr>
            <w:tcW w:w="1872" w:type="dxa"/>
          </w:tcPr>
          <w:p w14:paraId="7992A880" w14:textId="77777777" w:rsidR="00F15F7B" w:rsidRPr="0008387D" w:rsidRDefault="00F15F7B" w:rsidP="0008387D">
            <w:pPr>
              <w:spacing w:before="100" w:after="40"/>
              <w:rPr>
                <w:rFonts w:cstheme="minorHAnsi"/>
                <w:sz w:val="18"/>
                <w:szCs w:val="22"/>
              </w:rPr>
            </w:pPr>
          </w:p>
        </w:tc>
        <w:tc>
          <w:tcPr>
            <w:tcW w:w="1044" w:type="dxa"/>
          </w:tcPr>
          <w:p w14:paraId="0A572313" w14:textId="77777777" w:rsidR="00F15F7B" w:rsidRPr="0008387D" w:rsidRDefault="00F15F7B" w:rsidP="0008387D">
            <w:pPr>
              <w:spacing w:before="100" w:after="40"/>
              <w:rPr>
                <w:rFonts w:cstheme="minorHAnsi"/>
                <w:sz w:val="18"/>
                <w:szCs w:val="22"/>
              </w:rPr>
            </w:pPr>
          </w:p>
        </w:tc>
        <w:tc>
          <w:tcPr>
            <w:tcW w:w="3437" w:type="dxa"/>
          </w:tcPr>
          <w:p w14:paraId="4BE94B05" w14:textId="77777777" w:rsidR="00F15F7B" w:rsidRPr="0008387D" w:rsidRDefault="00F15F7B" w:rsidP="0008387D">
            <w:pPr>
              <w:spacing w:before="100" w:after="40"/>
              <w:rPr>
                <w:rFonts w:cstheme="minorHAnsi"/>
                <w:sz w:val="18"/>
                <w:szCs w:val="22"/>
              </w:rPr>
            </w:pPr>
          </w:p>
        </w:tc>
      </w:tr>
      <w:tr w:rsidR="00F15F7B" w:rsidRPr="00F15F7B" w14:paraId="1FE2F36A" w14:textId="77777777" w:rsidTr="00F15F7B">
        <w:trPr>
          <w:cantSplit/>
        </w:trPr>
        <w:tc>
          <w:tcPr>
            <w:tcW w:w="1422" w:type="dxa"/>
          </w:tcPr>
          <w:p w14:paraId="1C9FD4D1" w14:textId="77777777" w:rsidR="00F15F7B" w:rsidRPr="0008387D" w:rsidRDefault="00F15F7B" w:rsidP="0008387D">
            <w:pPr>
              <w:spacing w:before="100" w:after="40"/>
              <w:rPr>
                <w:rFonts w:cstheme="minorHAnsi"/>
                <w:sz w:val="18"/>
                <w:szCs w:val="22"/>
              </w:rPr>
            </w:pPr>
          </w:p>
          <w:p w14:paraId="412641E2" w14:textId="6DC0E861" w:rsidR="00AD4789" w:rsidRPr="0008387D" w:rsidRDefault="00AD4789" w:rsidP="0008387D">
            <w:pPr>
              <w:spacing w:before="100" w:after="40"/>
              <w:rPr>
                <w:rFonts w:cstheme="minorHAnsi"/>
                <w:sz w:val="18"/>
                <w:szCs w:val="22"/>
              </w:rPr>
            </w:pPr>
          </w:p>
        </w:tc>
        <w:tc>
          <w:tcPr>
            <w:tcW w:w="2431" w:type="dxa"/>
          </w:tcPr>
          <w:p w14:paraId="73BA492D" w14:textId="77777777" w:rsidR="00F15F7B" w:rsidRPr="0008387D" w:rsidRDefault="00F15F7B" w:rsidP="0008387D">
            <w:pPr>
              <w:spacing w:before="100" w:after="40"/>
              <w:rPr>
                <w:rFonts w:cstheme="minorHAnsi"/>
                <w:sz w:val="18"/>
                <w:szCs w:val="22"/>
              </w:rPr>
            </w:pPr>
          </w:p>
        </w:tc>
        <w:tc>
          <w:tcPr>
            <w:tcW w:w="1872" w:type="dxa"/>
          </w:tcPr>
          <w:p w14:paraId="4C962787" w14:textId="77777777" w:rsidR="00F15F7B" w:rsidRPr="0008387D" w:rsidRDefault="00F15F7B" w:rsidP="0008387D">
            <w:pPr>
              <w:spacing w:before="100" w:after="40"/>
              <w:rPr>
                <w:rFonts w:cstheme="minorHAnsi"/>
                <w:sz w:val="18"/>
                <w:szCs w:val="22"/>
              </w:rPr>
            </w:pPr>
          </w:p>
        </w:tc>
        <w:tc>
          <w:tcPr>
            <w:tcW w:w="1044" w:type="dxa"/>
          </w:tcPr>
          <w:p w14:paraId="37773A57" w14:textId="77777777" w:rsidR="00F15F7B" w:rsidRPr="0008387D" w:rsidRDefault="00F15F7B" w:rsidP="0008387D">
            <w:pPr>
              <w:spacing w:before="100" w:after="40"/>
              <w:rPr>
                <w:rFonts w:cstheme="minorHAnsi"/>
                <w:sz w:val="18"/>
                <w:szCs w:val="22"/>
              </w:rPr>
            </w:pPr>
          </w:p>
        </w:tc>
        <w:tc>
          <w:tcPr>
            <w:tcW w:w="3437" w:type="dxa"/>
          </w:tcPr>
          <w:p w14:paraId="7405DC57" w14:textId="77777777" w:rsidR="00F15F7B" w:rsidRPr="0008387D" w:rsidRDefault="00F15F7B" w:rsidP="0008387D">
            <w:pPr>
              <w:spacing w:before="100" w:after="40"/>
              <w:rPr>
                <w:rFonts w:cstheme="minorHAnsi"/>
                <w:sz w:val="18"/>
                <w:szCs w:val="22"/>
              </w:rPr>
            </w:pPr>
          </w:p>
        </w:tc>
      </w:tr>
    </w:tbl>
    <w:p w14:paraId="3FD46DD5" w14:textId="77777777" w:rsidR="00B439BE" w:rsidRPr="0008387D" w:rsidRDefault="00B439BE" w:rsidP="00B439BE">
      <w:pPr>
        <w:rPr>
          <w:rFonts w:cstheme="minorHAnsi"/>
          <w:sz w:val="16"/>
          <w:szCs w:val="20"/>
          <w:lang w:val="en-CA"/>
        </w:rPr>
      </w:pPr>
    </w:p>
    <w:p w14:paraId="53864A70" w14:textId="05909298" w:rsidR="00B439BE" w:rsidRPr="00AD4789" w:rsidRDefault="00B439BE" w:rsidP="00B439BE">
      <w:pPr>
        <w:rPr>
          <w:rFonts w:cstheme="minorHAnsi"/>
          <w:b/>
          <w:sz w:val="20"/>
          <w:szCs w:val="20"/>
          <w:lang w:val="en-CA"/>
        </w:rPr>
      </w:pPr>
      <w:r w:rsidRPr="00AD4789">
        <w:rPr>
          <w:rFonts w:cstheme="minorHAnsi"/>
          <w:b/>
          <w:sz w:val="20"/>
          <w:szCs w:val="20"/>
          <w:lang w:val="en-CA"/>
        </w:rPr>
        <w:t>Training, Participation and Experience in Coaching Development</w:t>
      </w:r>
      <w:r w:rsidR="000E4FCC">
        <w:rPr>
          <w:rFonts w:cstheme="minorHAnsi"/>
          <w:b/>
          <w:sz w:val="20"/>
          <w:szCs w:val="20"/>
          <w:lang w:val="en-CA"/>
        </w:rPr>
        <w:t>*</w:t>
      </w:r>
    </w:p>
    <w:tbl>
      <w:tblPr>
        <w:tblW w:w="10206" w:type="dxa"/>
        <w:tblInd w:w="-9" w:type="dxa"/>
        <w:tblLayout w:type="fixed"/>
        <w:tblCellMar>
          <w:left w:w="100" w:type="dxa"/>
          <w:right w:w="100" w:type="dxa"/>
        </w:tblCellMar>
        <w:tblLook w:val="0000" w:firstRow="0" w:lastRow="0" w:firstColumn="0" w:lastColumn="0" w:noHBand="0" w:noVBand="0"/>
      </w:tblPr>
      <w:tblGrid>
        <w:gridCol w:w="1459"/>
        <w:gridCol w:w="2394"/>
        <w:gridCol w:w="1656"/>
        <w:gridCol w:w="1890"/>
        <w:gridCol w:w="2807"/>
      </w:tblGrid>
      <w:tr w:rsidR="00B439BE" w:rsidRPr="00F15F7B" w14:paraId="3EB92AE3" w14:textId="77777777" w:rsidTr="001A6288">
        <w:trPr>
          <w:cantSplit/>
        </w:trPr>
        <w:tc>
          <w:tcPr>
            <w:tcW w:w="1459" w:type="dxa"/>
            <w:tcBorders>
              <w:top w:val="single" w:sz="4" w:space="0" w:color="auto"/>
              <w:left w:val="single" w:sz="4" w:space="0" w:color="auto"/>
              <w:bottom w:val="single" w:sz="4" w:space="0" w:color="auto"/>
              <w:right w:val="single" w:sz="4" w:space="0" w:color="auto"/>
            </w:tcBorders>
            <w:shd w:val="pct10" w:color="auto" w:fill="FFFFFF"/>
          </w:tcPr>
          <w:p w14:paraId="490EABB5" w14:textId="15B5C8FD" w:rsidR="00B439BE" w:rsidRPr="00F15F7B" w:rsidRDefault="00B439BE" w:rsidP="00AD4789">
            <w:pPr>
              <w:spacing w:before="100" w:after="55"/>
              <w:jc w:val="center"/>
              <w:rPr>
                <w:rFonts w:cstheme="minorHAnsi"/>
              </w:rPr>
            </w:pPr>
            <w:r w:rsidRPr="00F15F7B">
              <w:rPr>
                <w:rFonts w:cstheme="minorHAnsi"/>
                <w:sz w:val="16"/>
                <w:szCs w:val="16"/>
                <w:lang w:val="en-CA"/>
              </w:rPr>
              <w:t>Season</w:t>
            </w:r>
          </w:p>
        </w:tc>
        <w:tc>
          <w:tcPr>
            <w:tcW w:w="2394" w:type="dxa"/>
            <w:tcBorders>
              <w:top w:val="single" w:sz="4" w:space="0" w:color="auto"/>
              <w:left w:val="single" w:sz="4" w:space="0" w:color="auto"/>
              <w:bottom w:val="single" w:sz="4" w:space="0" w:color="auto"/>
              <w:right w:val="single" w:sz="4" w:space="0" w:color="auto"/>
            </w:tcBorders>
            <w:shd w:val="pct10" w:color="auto" w:fill="FFFFFF"/>
          </w:tcPr>
          <w:p w14:paraId="52DE1D2A" w14:textId="79EC46E2" w:rsidR="00B439BE" w:rsidRPr="00F15F7B" w:rsidRDefault="00B439BE" w:rsidP="00AD4789">
            <w:pPr>
              <w:spacing w:before="100" w:after="55"/>
              <w:jc w:val="center"/>
              <w:rPr>
                <w:rFonts w:cstheme="minorHAnsi"/>
              </w:rPr>
            </w:pPr>
            <w:r w:rsidRPr="00F15F7B">
              <w:rPr>
                <w:rFonts w:cstheme="minorHAnsi"/>
                <w:sz w:val="16"/>
                <w:szCs w:val="16"/>
                <w:lang w:val="en-CA"/>
              </w:rPr>
              <w:t>Event</w:t>
            </w:r>
          </w:p>
        </w:tc>
        <w:tc>
          <w:tcPr>
            <w:tcW w:w="1656" w:type="dxa"/>
            <w:tcBorders>
              <w:top w:val="single" w:sz="4" w:space="0" w:color="auto"/>
              <w:left w:val="single" w:sz="4" w:space="0" w:color="auto"/>
              <w:bottom w:val="single" w:sz="4" w:space="0" w:color="auto"/>
              <w:right w:val="single" w:sz="4" w:space="0" w:color="auto"/>
            </w:tcBorders>
            <w:shd w:val="pct10" w:color="auto" w:fill="FFFFFF"/>
          </w:tcPr>
          <w:p w14:paraId="2E11A901" w14:textId="7868360C" w:rsidR="00B439BE" w:rsidRPr="00F15F7B" w:rsidRDefault="00B439BE" w:rsidP="00AD4789">
            <w:pPr>
              <w:spacing w:before="100" w:after="55"/>
              <w:jc w:val="center"/>
              <w:rPr>
                <w:rFonts w:cstheme="minorHAnsi"/>
              </w:rPr>
            </w:pPr>
            <w:r w:rsidRPr="00F15F7B">
              <w:rPr>
                <w:rFonts w:cstheme="minorHAnsi"/>
                <w:sz w:val="16"/>
                <w:szCs w:val="16"/>
                <w:lang w:val="en-CA"/>
              </w:rPr>
              <w:t>Role</w:t>
            </w:r>
          </w:p>
        </w:tc>
        <w:tc>
          <w:tcPr>
            <w:tcW w:w="1890" w:type="dxa"/>
            <w:tcBorders>
              <w:top w:val="single" w:sz="4" w:space="0" w:color="auto"/>
              <w:left w:val="single" w:sz="4" w:space="0" w:color="auto"/>
              <w:bottom w:val="single" w:sz="4" w:space="0" w:color="auto"/>
              <w:right w:val="single" w:sz="4" w:space="0" w:color="auto"/>
            </w:tcBorders>
            <w:shd w:val="pct10" w:color="auto" w:fill="FFFFFF"/>
          </w:tcPr>
          <w:p w14:paraId="263192F1" w14:textId="1FABA325" w:rsidR="00B439BE" w:rsidRPr="0008387D" w:rsidRDefault="00B439BE" w:rsidP="0008387D">
            <w:pPr>
              <w:spacing w:before="100"/>
              <w:jc w:val="center"/>
              <w:rPr>
                <w:rFonts w:cstheme="minorHAnsi"/>
                <w:sz w:val="16"/>
                <w:szCs w:val="16"/>
                <w:lang w:val="en-CA"/>
              </w:rPr>
            </w:pPr>
            <w:r w:rsidRPr="00F15F7B">
              <w:rPr>
                <w:rFonts w:cstheme="minorHAnsi"/>
                <w:sz w:val="16"/>
                <w:szCs w:val="16"/>
                <w:lang w:val="en-CA"/>
              </w:rPr>
              <w:t>Location</w:t>
            </w:r>
          </w:p>
        </w:tc>
        <w:tc>
          <w:tcPr>
            <w:tcW w:w="2807" w:type="dxa"/>
            <w:tcBorders>
              <w:top w:val="single" w:sz="4" w:space="0" w:color="auto"/>
              <w:left w:val="single" w:sz="4" w:space="0" w:color="auto"/>
              <w:bottom w:val="single" w:sz="4" w:space="0" w:color="auto"/>
              <w:right w:val="single" w:sz="4" w:space="0" w:color="auto"/>
            </w:tcBorders>
            <w:shd w:val="pct10" w:color="auto" w:fill="FFFFFF"/>
          </w:tcPr>
          <w:p w14:paraId="56DEDC60" w14:textId="6494F267" w:rsidR="00B439BE" w:rsidRPr="00F15F7B" w:rsidRDefault="00B439BE" w:rsidP="00AD4789">
            <w:pPr>
              <w:spacing w:before="100" w:after="55"/>
              <w:jc w:val="center"/>
              <w:rPr>
                <w:rFonts w:cstheme="minorHAnsi"/>
              </w:rPr>
            </w:pPr>
            <w:r w:rsidRPr="00F15F7B">
              <w:rPr>
                <w:rFonts w:cstheme="minorHAnsi"/>
                <w:sz w:val="16"/>
                <w:szCs w:val="16"/>
                <w:lang w:val="en-CA"/>
              </w:rPr>
              <w:t>Other info</w:t>
            </w:r>
          </w:p>
        </w:tc>
      </w:tr>
      <w:tr w:rsidR="00B439BE" w:rsidRPr="00F15F7B" w14:paraId="4DF79430" w14:textId="77777777" w:rsidTr="001A6288">
        <w:trPr>
          <w:cantSplit/>
          <w:trHeight w:val="517"/>
        </w:trPr>
        <w:tc>
          <w:tcPr>
            <w:tcW w:w="1459" w:type="dxa"/>
            <w:tcBorders>
              <w:top w:val="single" w:sz="4" w:space="0" w:color="auto"/>
              <w:left w:val="single" w:sz="4" w:space="0" w:color="auto"/>
              <w:bottom w:val="single" w:sz="4" w:space="0" w:color="auto"/>
              <w:right w:val="single" w:sz="4" w:space="0" w:color="auto"/>
            </w:tcBorders>
          </w:tcPr>
          <w:p w14:paraId="60AF2266" w14:textId="77777777" w:rsidR="00B439BE" w:rsidRPr="0008387D" w:rsidRDefault="00B439BE" w:rsidP="0008387D">
            <w:pPr>
              <w:spacing w:before="100" w:after="40"/>
              <w:rPr>
                <w:rFonts w:cstheme="minorHAnsi"/>
                <w:sz w:val="18"/>
                <w:szCs w:val="22"/>
              </w:rPr>
            </w:pPr>
          </w:p>
          <w:p w14:paraId="39C79E63" w14:textId="77777777" w:rsidR="00B439BE" w:rsidRPr="0008387D" w:rsidRDefault="00B439BE" w:rsidP="0008387D">
            <w:pPr>
              <w:spacing w:before="100" w:after="40"/>
              <w:rPr>
                <w:rFonts w:cstheme="minorHAnsi"/>
                <w:sz w:val="18"/>
                <w:szCs w:val="22"/>
              </w:rPr>
            </w:pPr>
          </w:p>
        </w:tc>
        <w:tc>
          <w:tcPr>
            <w:tcW w:w="2394" w:type="dxa"/>
            <w:tcBorders>
              <w:top w:val="single" w:sz="4" w:space="0" w:color="auto"/>
              <w:left w:val="single" w:sz="4" w:space="0" w:color="auto"/>
              <w:bottom w:val="single" w:sz="4" w:space="0" w:color="auto"/>
              <w:right w:val="single" w:sz="4" w:space="0" w:color="auto"/>
            </w:tcBorders>
          </w:tcPr>
          <w:p w14:paraId="3A14150E" w14:textId="77777777" w:rsidR="00B439BE" w:rsidRPr="0008387D" w:rsidRDefault="00B439BE" w:rsidP="0008387D">
            <w:pPr>
              <w:spacing w:before="100" w:after="40"/>
              <w:rPr>
                <w:rFonts w:cstheme="minorHAnsi"/>
                <w:sz w:val="18"/>
                <w:szCs w:val="22"/>
              </w:rPr>
            </w:pPr>
          </w:p>
        </w:tc>
        <w:tc>
          <w:tcPr>
            <w:tcW w:w="1656" w:type="dxa"/>
            <w:tcBorders>
              <w:top w:val="single" w:sz="4" w:space="0" w:color="auto"/>
              <w:left w:val="single" w:sz="4" w:space="0" w:color="auto"/>
              <w:bottom w:val="single" w:sz="4" w:space="0" w:color="auto"/>
              <w:right w:val="single" w:sz="4" w:space="0" w:color="auto"/>
            </w:tcBorders>
          </w:tcPr>
          <w:p w14:paraId="2F7892CD" w14:textId="77777777" w:rsidR="00B439BE" w:rsidRPr="0008387D" w:rsidRDefault="00B439BE" w:rsidP="0008387D">
            <w:pPr>
              <w:spacing w:before="100" w:after="40"/>
              <w:rPr>
                <w:rFonts w:cstheme="minorHAnsi"/>
                <w:sz w:val="18"/>
                <w:szCs w:val="22"/>
              </w:rPr>
            </w:pPr>
          </w:p>
        </w:tc>
        <w:tc>
          <w:tcPr>
            <w:tcW w:w="1890" w:type="dxa"/>
            <w:tcBorders>
              <w:top w:val="single" w:sz="4" w:space="0" w:color="auto"/>
              <w:left w:val="single" w:sz="4" w:space="0" w:color="auto"/>
              <w:bottom w:val="single" w:sz="4" w:space="0" w:color="auto"/>
              <w:right w:val="single" w:sz="4" w:space="0" w:color="auto"/>
            </w:tcBorders>
          </w:tcPr>
          <w:p w14:paraId="3FA49EB6" w14:textId="77777777" w:rsidR="00B439BE" w:rsidRPr="0008387D" w:rsidRDefault="00B439BE" w:rsidP="0008387D">
            <w:pPr>
              <w:spacing w:before="100" w:after="40"/>
              <w:rPr>
                <w:rFonts w:cstheme="minorHAnsi"/>
                <w:sz w:val="18"/>
                <w:szCs w:val="22"/>
              </w:rPr>
            </w:pPr>
          </w:p>
        </w:tc>
        <w:tc>
          <w:tcPr>
            <w:tcW w:w="2807" w:type="dxa"/>
            <w:tcBorders>
              <w:top w:val="single" w:sz="4" w:space="0" w:color="auto"/>
              <w:left w:val="single" w:sz="4" w:space="0" w:color="auto"/>
              <w:bottom w:val="single" w:sz="4" w:space="0" w:color="auto"/>
              <w:right w:val="single" w:sz="4" w:space="0" w:color="auto"/>
            </w:tcBorders>
          </w:tcPr>
          <w:p w14:paraId="29697699" w14:textId="77777777" w:rsidR="00B439BE" w:rsidRPr="0008387D" w:rsidRDefault="00B439BE" w:rsidP="0008387D">
            <w:pPr>
              <w:spacing w:before="100" w:after="40"/>
              <w:rPr>
                <w:rFonts w:cstheme="minorHAnsi"/>
                <w:sz w:val="18"/>
                <w:szCs w:val="22"/>
              </w:rPr>
            </w:pPr>
          </w:p>
        </w:tc>
      </w:tr>
      <w:tr w:rsidR="00B439BE" w:rsidRPr="00F15F7B" w14:paraId="3D37B6F4" w14:textId="77777777" w:rsidTr="001A6288">
        <w:trPr>
          <w:cantSplit/>
        </w:trPr>
        <w:tc>
          <w:tcPr>
            <w:tcW w:w="1459" w:type="dxa"/>
            <w:tcBorders>
              <w:top w:val="single" w:sz="4" w:space="0" w:color="auto"/>
              <w:left w:val="single" w:sz="4" w:space="0" w:color="auto"/>
              <w:bottom w:val="single" w:sz="4" w:space="0" w:color="auto"/>
              <w:right w:val="single" w:sz="4" w:space="0" w:color="auto"/>
            </w:tcBorders>
          </w:tcPr>
          <w:p w14:paraId="2DFCCFA7" w14:textId="77777777" w:rsidR="00B439BE" w:rsidRPr="0008387D" w:rsidRDefault="00B439BE" w:rsidP="0008387D">
            <w:pPr>
              <w:spacing w:before="100" w:after="40"/>
              <w:rPr>
                <w:rFonts w:cstheme="minorHAnsi"/>
                <w:sz w:val="18"/>
                <w:szCs w:val="22"/>
              </w:rPr>
            </w:pPr>
          </w:p>
          <w:p w14:paraId="56B707D1" w14:textId="77777777" w:rsidR="00B439BE" w:rsidRPr="0008387D" w:rsidRDefault="00B439BE" w:rsidP="0008387D">
            <w:pPr>
              <w:spacing w:before="100" w:after="40"/>
              <w:rPr>
                <w:rFonts w:cstheme="minorHAnsi"/>
                <w:sz w:val="18"/>
                <w:szCs w:val="22"/>
              </w:rPr>
            </w:pPr>
          </w:p>
        </w:tc>
        <w:tc>
          <w:tcPr>
            <w:tcW w:w="2394" w:type="dxa"/>
            <w:tcBorders>
              <w:top w:val="single" w:sz="4" w:space="0" w:color="auto"/>
              <w:left w:val="single" w:sz="4" w:space="0" w:color="auto"/>
              <w:bottom w:val="single" w:sz="4" w:space="0" w:color="auto"/>
              <w:right w:val="single" w:sz="4" w:space="0" w:color="auto"/>
            </w:tcBorders>
          </w:tcPr>
          <w:p w14:paraId="46B3C813" w14:textId="77777777" w:rsidR="00B439BE" w:rsidRPr="0008387D" w:rsidRDefault="00B439BE" w:rsidP="0008387D">
            <w:pPr>
              <w:spacing w:before="100" w:after="40"/>
              <w:rPr>
                <w:rFonts w:cstheme="minorHAnsi"/>
                <w:sz w:val="18"/>
                <w:szCs w:val="22"/>
              </w:rPr>
            </w:pPr>
          </w:p>
        </w:tc>
        <w:tc>
          <w:tcPr>
            <w:tcW w:w="1656" w:type="dxa"/>
            <w:tcBorders>
              <w:top w:val="single" w:sz="4" w:space="0" w:color="auto"/>
              <w:left w:val="single" w:sz="4" w:space="0" w:color="auto"/>
              <w:bottom w:val="single" w:sz="4" w:space="0" w:color="auto"/>
              <w:right w:val="single" w:sz="4" w:space="0" w:color="auto"/>
            </w:tcBorders>
          </w:tcPr>
          <w:p w14:paraId="7A0F50FF" w14:textId="77777777" w:rsidR="00B439BE" w:rsidRPr="0008387D" w:rsidRDefault="00B439BE" w:rsidP="0008387D">
            <w:pPr>
              <w:spacing w:before="100" w:after="40"/>
              <w:rPr>
                <w:rFonts w:cstheme="minorHAnsi"/>
                <w:sz w:val="18"/>
                <w:szCs w:val="22"/>
              </w:rPr>
            </w:pPr>
          </w:p>
        </w:tc>
        <w:tc>
          <w:tcPr>
            <w:tcW w:w="1890" w:type="dxa"/>
            <w:tcBorders>
              <w:top w:val="single" w:sz="4" w:space="0" w:color="auto"/>
              <w:left w:val="single" w:sz="4" w:space="0" w:color="auto"/>
              <w:bottom w:val="single" w:sz="4" w:space="0" w:color="auto"/>
              <w:right w:val="single" w:sz="4" w:space="0" w:color="auto"/>
            </w:tcBorders>
          </w:tcPr>
          <w:p w14:paraId="38A34D82" w14:textId="77777777" w:rsidR="00B439BE" w:rsidRPr="0008387D" w:rsidRDefault="00B439BE" w:rsidP="0008387D">
            <w:pPr>
              <w:spacing w:before="100" w:after="40"/>
              <w:rPr>
                <w:rFonts w:cstheme="minorHAnsi"/>
                <w:sz w:val="18"/>
                <w:szCs w:val="22"/>
              </w:rPr>
            </w:pPr>
          </w:p>
        </w:tc>
        <w:tc>
          <w:tcPr>
            <w:tcW w:w="2807" w:type="dxa"/>
            <w:tcBorders>
              <w:top w:val="single" w:sz="4" w:space="0" w:color="auto"/>
              <w:left w:val="single" w:sz="4" w:space="0" w:color="auto"/>
              <w:bottom w:val="single" w:sz="4" w:space="0" w:color="auto"/>
              <w:right w:val="single" w:sz="4" w:space="0" w:color="auto"/>
            </w:tcBorders>
          </w:tcPr>
          <w:p w14:paraId="6BE14C44" w14:textId="77777777" w:rsidR="00B439BE" w:rsidRPr="0008387D" w:rsidRDefault="00B439BE" w:rsidP="0008387D">
            <w:pPr>
              <w:spacing w:before="100" w:after="40"/>
              <w:rPr>
                <w:rFonts w:cstheme="minorHAnsi"/>
                <w:sz w:val="18"/>
                <w:szCs w:val="22"/>
              </w:rPr>
            </w:pPr>
          </w:p>
        </w:tc>
      </w:tr>
      <w:tr w:rsidR="00B439BE" w:rsidRPr="00F15F7B" w14:paraId="40F82A47" w14:textId="77777777" w:rsidTr="001A6288">
        <w:trPr>
          <w:cantSplit/>
        </w:trPr>
        <w:tc>
          <w:tcPr>
            <w:tcW w:w="1459" w:type="dxa"/>
            <w:tcBorders>
              <w:top w:val="single" w:sz="4" w:space="0" w:color="auto"/>
              <w:left w:val="single" w:sz="4" w:space="0" w:color="auto"/>
              <w:bottom w:val="single" w:sz="4" w:space="0" w:color="auto"/>
              <w:right w:val="single" w:sz="4" w:space="0" w:color="auto"/>
            </w:tcBorders>
          </w:tcPr>
          <w:p w14:paraId="1D7277FF" w14:textId="77777777" w:rsidR="00B439BE" w:rsidRPr="0008387D" w:rsidRDefault="00B439BE" w:rsidP="0008387D">
            <w:pPr>
              <w:spacing w:before="100" w:after="40"/>
              <w:rPr>
                <w:rFonts w:cstheme="minorHAnsi"/>
                <w:sz w:val="18"/>
                <w:szCs w:val="22"/>
              </w:rPr>
            </w:pPr>
          </w:p>
          <w:p w14:paraId="4B7244CF" w14:textId="77777777" w:rsidR="00B439BE" w:rsidRPr="0008387D" w:rsidRDefault="00B439BE" w:rsidP="0008387D">
            <w:pPr>
              <w:spacing w:before="100" w:after="40"/>
              <w:rPr>
                <w:rFonts w:cstheme="minorHAnsi"/>
                <w:sz w:val="18"/>
                <w:szCs w:val="22"/>
              </w:rPr>
            </w:pPr>
          </w:p>
        </w:tc>
        <w:tc>
          <w:tcPr>
            <w:tcW w:w="2394" w:type="dxa"/>
            <w:tcBorders>
              <w:top w:val="single" w:sz="4" w:space="0" w:color="auto"/>
              <w:left w:val="single" w:sz="4" w:space="0" w:color="auto"/>
              <w:bottom w:val="single" w:sz="4" w:space="0" w:color="auto"/>
              <w:right w:val="single" w:sz="4" w:space="0" w:color="auto"/>
            </w:tcBorders>
          </w:tcPr>
          <w:p w14:paraId="79C68480" w14:textId="77777777" w:rsidR="00B439BE" w:rsidRPr="0008387D" w:rsidRDefault="00B439BE" w:rsidP="0008387D">
            <w:pPr>
              <w:spacing w:before="100" w:after="40"/>
              <w:rPr>
                <w:rFonts w:cstheme="minorHAnsi"/>
                <w:sz w:val="18"/>
                <w:szCs w:val="22"/>
              </w:rPr>
            </w:pPr>
          </w:p>
        </w:tc>
        <w:tc>
          <w:tcPr>
            <w:tcW w:w="1656" w:type="dxa"/>
            <w:tcBorders>
              <w:top w:val="single" w:sz="4" w:space="0" w:color="auto"/>
              <w:left w:val="single" w:sz="4" w:space="0" w:color="auto"/>
              <w:bottom w:val="single" w:sz="4" w:space="0" w:color="auto"/>
              <w:right w:val="single" w:sz="4" w:space="0" w:color="auto"/>
            </w:tcBorders>
          </w:tcPr>
          <w:p w14:paraId="4FD61165" w14:textId="77777777" w:rsidR="00B439BE" w:rsidRPr="0008387D" w:rsidRDefault="00B439BE" w:rsidP="0008387D">
            <w:pPr>
              <w:spacing w:before="100" w:after="40"/>
              <w:rPr>
                <w:rFonts w:cstheme="minorHAnsi"/>
                <w:sz w:val="18"/>
                <w:szCs w:val="22"/>
              </w:rPr>
            </w:pPr>
          </w:p>
        </w:tc>
        <w:tc>
          <w:tcPr>
            <w:tcW w:w="1890" w:type="dxa"/>
            <w:tcBorders>
              <w:top w:val="single" w:sz="4" w:space="0" w:color="auto"/>
              <w:left w:val="single" w:sz="4" w:space="0" w:color="auto"/>
              <w:bottom w:val="single" w:sz="4" w:space="0" w:color="auto"/>
              <w:right w:val="single" w:sz="4" w:space="0" w:color="auto"/>
            </w:tcBorders>
          </w:tcPr>
          <w:p w14:paraId="626622EF" w14:textId="77777777" w:rsidR="00B439BE" w:rsidRPr="0008387D" w:rsidRDefault="00B439BE" w:rsidP="0008387D">
            <w:pPr>
              <w:spacing w:before="100" w:after="40"/>
              <w:rPr>
                <w:rFonts w:cstheme="minorHAnsi"/>
                <w:sz w:val="18"/>
                <w:szCs w:val="22"/>
              </w:rPr>
            </w:pPr>
          </w:p>
        </w:tc>
        <w:tc>
          <w:tcPr>
            <w:tcW w:w="2807" w:type="dxa"/>
            <w:tcBorders>
              <w:top w:val="single" w:sz="4" w:space="0" w:color="auto"/>
              <w:left w:val="single" w:sz="4" w:space="0" w:color="auto"/>
              <w:bottom w:val="single" w:sz="4" w:space="0" w:color="auto"/>
              <w:right w:val="single" w:sz="4" w:space="0" w:color="auto"/>
            </w:tcBorders>
          </w:tcPr>
          <w:p w14:paraId="03572376" w14:textId="77777777" w:rsidR="00B439BE" w:rsidRPr="0008387D" w:rsidRDefault="00B439BE" w:rsidP="0008387D">
            <w:pPr>
              <w:spacing w:before="100" w:after="40"/>
              <w:rPr>
                <w:rFonts w:cstheme="minorHAnsi"/>
                <w:sz w:val="18"/>
                <w:szCs w:val="22"/>
              </w:rPr>
            </w:pPr>
          </w:p>
        </w:tc>
      </w:tr>
      <w:tr w:rsidR="00B439BE" w:rsidRPr="00F15F7B" w14:paraId="02DE559A" w14:textId="77777777" w:rsidTr="001A6288">
        <w:trPr>
          <w:cantSplit/>
        </w:trPr>
        <w:tc>
          <w:tcPr>
            <w:tcW w:w="1459" w:type="dxa"/>
            <w:tcBorders>
              <w:top w:val="single" w:sz="4" w:space="0" w:color="auto"/>
              <w:left w:val="single" w:sz="4" w:space="0" w:color="auto"/>
              <w:bottom w:val="single" w:sz="4" w:space="0" w:color="auto"/>
              <w:right w:val="single" w:sz="4" w:space="0" w:color="auto"/>
            </w:tcBorders>
          </w:tcPr>
          <w:p w14:paraId="0B7AB96B" w14:textId="77777777" w:rsidR="00B439BE" w:rsidRPr="0008387D" w:rsidRDefault="00B439BE" w:rsidP="0008387D">
            <w:pPr>
              <w:spacing w:before="100" w:after="40"/>
              <w:rPr>
                <w:rFonts w:cstheme="minorHAnsi"/>
                <w:sz w:val="18"/>
                <w:szCs w:val="22"/>
              </w:rPr>
            </w:pPr>
          </w:p>
          <w:p w14:paraId="7E27E641" w14:textId="77777777" w:rsidR="00B439BE" w:rsidRPr="0008387D" w:rsidRDefault="00B439BE" w:rsidP="0008387D">
            <w:pPr>
              <w:spacing w:before="100" w:after="40"/>
              <w:rPr>
                <w:rFonts w:cstheme="minorHAnsi"/>
                <w:sz w:val="18"/>
                <w:szCs w:val="22"/>
              </w:rPr>
            </w:pPr>
          </w:p>
        </w:tc>
        <w:tc>
          <w:tcPr>
            <w:tcW w:w="2394" w:type="dxa"/>
            <w:tcBorders>
              <w:top w:val="single" w:sz="4" w:space="0" w:color="auto"/>
              <w:left w:val="single" w:sz="4" w:space="0" w:color="auto"/>
              <w:bottom w:val="single" w:sz="4" w:space="0" w:color="auto"/>
              <w:right w:val="single" w:sz="4" w:space="0" w:color="auto"/>
            </w:tcBorders>
          </w:tcPr>
          <w:p w14:paraId="5BB94825" w14:textId="77777777" w:rsidR="00B439BE" w:rsidRPr="0008387D" w:rsidRDefault="00B439BE" w:rsidP="0008387D">
            <w:pPr>
              <w:spacing w:before="100" w:after="40"/>
              <w:rPr>
                <w:rFonts w:cstheme="minorHAnsi"/>
                <w:sz w:val="18"/>
                <w:szCs w:val="22"/>
              </w:rPr>
            </w:pPr>
          </w:p>
        </w:tc>
        <w:tc>
          <w:tcPr>
            <w:tcW w:w="1656" w:type="dxa"/>
            <w:tcBorders>
              <w:top w:val="single" w:sz="4" w:space="0" w:color="auto"/>
              <w:left w:val="single" w:sz="4" w:space="0" w:color="auto"/>
              <w:bottom w:val="single" w:sz="4" w:space="0" w:color="auto"/>
              <w:right w:val="single" w:sz="4" w:space="0" w:color="auto"/>
            </w:tcBorders>
          </w:tcPr>
          <w:p w14:paraId="6E118915" w14:textId="77777777" w:rsidR="00B439BE" w:rsidRPr="0008387D" w:rsidRDefault="00B439BE" w:rsidP="0008387D">
            <w:pPr>
              <w:spacing w:before="100" w:after="40"/>
              <w:rPr>
                <w:rFonts w:cstheme="minorHAnsi"/>
                <w:sz w:val="18"/>
                <w:szCs w:val="22"/>
              </w:rPr>
            </w:pPr>
          </w:p>
        </w:tc>
        <w:tc>
          <w:tcPr>
            <w:tcW w:w="1890" w:type="dxa"/>
            <w:tcBorders>
              <w:top w:val="single" w:sz="4" w:space="0" w:color="auto"/>
              <w:left w:val="single" w:sz="4" w:space="0" w:color="auto"/>
              <w:bottom w:val="single" w:sz="4" w:space="0" w:color="auto"/>
              <w:right w:val="single" w:sz="4" w:space="0" w:color="auto"/>
            </w:tcBorders>
          </w:tcPr>
          <w:p w14:paraId="31C4DC12" w14:textId="77777777" w:rsidR="00B439BE" w:rsidRPr="0008387D" w:rsidRDefault="00B439BE" w:rsidP="0008387D">
            <w:pPr>
              <w:spacing w:before="100" w:after="40"/>
              <w:rPr>
                <w:rFonts w:cstheme="minorHAnsi"/>
                <w:sz w:val="18"/>
                <w:szCs w:val="22"/>
                <w:lang w:val="en-CA"/>
              </w:rPr>
            </w:pPr>
          </w:p>
          <w:p w14:paraId="683B78AD" w14:textId="77777777" w:rsidR="00B439BE" w:rsidRPr="0008387D" w:rsidRDefault="00B439BE" w:rsidP="0008387D">
            <w:pPr>
              <w:spacing w:before="100" w:after="40"/>
              <w:rPr>
                <w:rFonts w:cstheme="minorHAnsi"/>
                <w:sz w:val="18"/>
                <w:szCs w:val="22"/>
              </w:rPr>
            </w:pPr>
          </w:p>
        </w:tc>
        <w:tc>
          <w:tcPr>
            <w:tcW w:w="2807" w:type="dxa"/>
            <w:tcBorders>
              <w:top w:val="single" w:sz="4" w:space="0" w:color="auto"/>
              <w:left w:val="single" w:sz="4" w:space="0" w:color="auto"/>
              <w:bottom w:val="single" w:sz="4" w:space="0" w:color="auto"/>
              <w:right w:val="single" w:sz="4" w:space="0" w:color="auto"/>
            </w:tcBorders>
          </w:tcPr>
          <w:p w14:paraId="4C917264" w14:textId="77777777" w:rsidR="00B439BE" w:rsidRPr="0008387D" w:rsidRDefault="00B439BE" w:rsidP="0008387D">
            <w:pPr>
              <w:spacing w:before="100" w:after="40"/>
              <w:rPr>
                <w:rFonts w:cstheme="minorHAnsi"/>
                <w:sz w:val="18"/>
                <w:szCs w:val="22"/>
              </w:rPr>
            </w:pPr>
          </w:p>
        </w:tc>
      </w:tr>
      <w:tr w:rsidR="00AD4789" w:rsidRPr="00F15F7B" w14:paraId="70B94BC6" w14:textId="77777777" w:rsidTr="001A6288">
        <w:trPr>
          <w:cantSplit/>
        </w:trPr>
        <w:tc>
          <w:tcPr>
            <w:tcW w:w="1459" w:type="dxa"/>
            <w:tcBorders>
              <w:top w:val="single" w:sz="4" w:space="0" w:color="auto"/>
              <w:left w:val="single" w:sz="4" w:space="0" w:color="auto"/>
              <w:bottom w:val="single" w:sz="4" w:space="0" w:color="auto"/>
              <w:right w:val="single" w:sz="4" w:space="0" w:color="auto"/>
            </w:tcBorders>
          </w:tcPr>
          <w:p w14:paraId="2C5BA441" w14:textId="77777777" w:rsidR="00AD4789" w:rsidRPr="0008387D" w:rsidRDefault="00AD4789" w:rsidP="0008387D">
            <w:pPr>
              <w:spacing w:before="100" w:after="40"/>
              <w:rPr>
                <w:rFonts w:cstheme="minorHAnsi"/>
                <w:sz w:val="18"/>
                <w:szCs w:val="22"/>
              </w:rPr>
            </w:pPr>
          </w:p>
          <w:p w14:paraId="526BC3BA" w14:textId="27C78590" w:rsidR="00AD4789" w:rsidRPr="0008387D" w:rsidRDefault="00AD4789" w:rsidP="0008387D">
            <w:pPr>
              <w:spacing w:before="100" w:after="40"/>
              <w:rPr>
                <w:rFonts w:cstheme="minorHAnsi"/>
                <w:sz w:val="18"/>
                <w:szCs w:val="22"/>
              </w:rPr>
            </w:pPr>
          </w:p>
        </w:tc>
        <w:tc>
          <w:tcPr>
            <w:tcW w:w="2394" w:type="dxa"/>
            <w:tcBorders>
              <w:top w:val="single" w:sz="4" w:space="0" w:color="auto"/>
              <w:left w:val="single" w:sz="4" w:space="0" w:color="auto"/>
              <w:bottom w:val="single" w:sz="4" w:space="0" w:color="auto"/>
              <w:right w:val="single" w:sz="4" w:space="0" w:color="auto"/>
            </w:tcBorders>
          </w:tcPr>
          <w:p w14:paraId="0B40A35F" w14:textId="77777777" w:rsidR="00AD4789" w:rsidRPr="0008387D" w:rsidRDefault="00AD4789" w:rsidP="0008387D">
            <w:pPr>
              <w:spacing w:before="100" w:after="40"/>
              <w:rPr>
                <w:rFonts w:cstheme="minorHAnsi"/>
                <w:sz w:val="18"/>
                <w:szCs w:val="22"/>
              </w:rPr>
            </w:pPr>
          </w:p>
        </w:tc>
        <w:tc>
          <w:tcPr>
            <w:tcW w:w="1656" w:type="dxa"/>
            <w:tcBorders>
              <w:top w:val="single" w:sz="4" w:space="0" w:color="auto"/>
              <w:left w:val="single" w:sz="4" w:space="0" w:color="auto"/>
              <w:bottom w:val="single" w:sz="4" w:space="0" w:color="auto"/>
              <w:right w:val="single" w:sz="4" w:space="0" w:color="auto"/>
            </w:tcBorders>
          </w:tcPr>
          <w:p w14:paraId="49C81D19" w14:textId="77777777" w:rsidR="00AD4789" w:rsidRPr="0008387D" w:rsidRDefault="00AD4789" w:rsidP="0008387D">
            <w:pPr>
              <w:spacing w:before="100" w:after="40"/>
              <w:rPr>
                <w:rFonts w:cstheme="minorHAnsi"/>
                <w:sz w:val="18"/>
                <w:szCs w:val="22"/>
              </w:rPr>
            </w:pPr>
          </w:p>
        </w:tc>
        <w:tc>
          <w:tcPr>
            <w:tcW w:w="1890" w:type="dxa"/>
            <w:tcBorders>
              <w:top w:val="single" w:sz="4" w:space="0" w:color="auto"/>
              <w:left w:val="single" w:sz="4" w:space="0" w:color="auto"/>
              <w:bottom w:val="single" w:sz="4" w:space="0" w:color="auto"/>
              <w:right w:val="single" w:sz="4" w:space="0" w:color="auto"/>
            </w:tcBorders>
          </w:tcPr>
          <w:p w14:paraId="1D111AA8" w14:textId="77777777" w:rsidR="00AD4789" w:rsidRPr="0008387D" w:rsidRDefault="00AD4789" w:rsidP="0008387D">
            <w:pPr>
              <w:spacing w:before="100" w:after="40"/>
              <w:rPr>
                <w:rFonts w:cstheme="minorHAnsi"/>
                <w:sz w:val="18"/>
                <w:szCs w:val="22"/>
                <w:lang w:val="en-CA"/>
              </w:rPr>
            </w:pPr>
          </w:p>
        </w:tc>
        <w:tc>
          <w:tcPr>
            <w:tcW w:w="2807" w:type="dxa"/>
            <w:tcBorders>
              <w:top w:val="single" w:sz="4" w:space="0" w:color="auto"/>
              <w:left w:val="single" w:sz="4" w:space="0" w:color="auto"/>
              <w:bottom w:val="single" w:sz="4" w:space="0" w:color="auto"/>
              <w:right w:val="single" w:sz="4" w:space="0" w:color="auto"/>
            </w:tcBorders>
          </w:tcPr>
          <w:p w14:paraId="343858F4" w14:textId="77777777" w:rsidR="00AD4789" w:rsidRPr="0008387D" w:rsidRDefault="00AD4789" w:rsidP="0008387D">
            <w:pPr>
              <w:spacing w:before="100" w:after="40"/>
              <w:rPr>
                <w:rFonts w:cstheme="minorHAnsi"/>
                <w:sz w:val="18"/>
                <w:szCs w:val="22"/>
              </w:rPr>
            </w:pPr>
          </w:p>
        </w:tc>
      </w:tr>
      <w:tr w:rsidR="00B439BE" w:rsidRPr="00F15F7B" w14:paraId="1573FA5F" w14:textId="77777777" w:rsidTr="001A6288">
        <w:trPr>
          <w:cantSplit/>
        </w:trPr>
        <w:tc>
          <w:tcPr>
            <w:tcW w:w="10206" w:type="dxa"/>
            <w:gridSpan w:val="5"/>
            <w:tcBorders>
              <w:top w:val="single" w:sz="4" w:space="0" w:color="auto"/>
              <w:left w:val="single" w:sz="7" w:space="0" w:color="auto"/>
              <w:bottom w:val="single" w:sz="7" w:space="0" w:color="auto"/>
              <w:right w:val="single" w:sz="4" w:space="0" w:color="auto"/>
            </w:tcBorders>
            <w:shd w:val="pct10" w:color="auto" w:fill="FFFFFF"/>
          </w:tcPr>
          <w:p w14:paraId="26869E4F" w14:textId="7DEF057E" w:rsidR="00B439BE" w:rsidRPr="00F15F7B" w:rsidRDefault="000E4FCC" w:rsidP="005C6C89">
            <w:pPr>
              <w:spacing w:before="100" w:after="55"/>
              <w:rPr>
                <w:rFonts w:cstheme="minorHAnsi"/>
              </w:rPr>
            </w:pPr>
            <w:r>
              <w:rPr>
                <w:rFonts w:cstheme="minorHAnsi"/>
                <w:lang w:val="en-CA"/>
              </w:rPr>
              <w:t>*</w:t>
            </w:r>
            <w:r w:rsidR="00FB5557">
              <w:rPr>
                <w:rFonts w:cstheme="minorHAnsi"/>
                <w:lang w:val="en-CA"/>
              </w:rPr>
              <w:t>P</w:t>
            </w:r>
            <w:r w:rsidR="00B439BE" w:rsidRPr="00F15F7B">
              <w:rPr>
                <w:rFonts w:cstheme="minorHAnsi"/>
                <w:lang w:val="en-CA"/>
              </w:rPr>
              <w:t>lease list any participation you</w:t>
            </w:r>
            <w:r w:rsidR="00FB5557">
              <w:rPr>
                <w:rFonts w:cstheme="minorHAnsi"/>
                <w:lang w:val="en-CA"/>
              </w:rPr>
              <w:t xml:space="preserve"> </w:t>
            </w:r>
            <w:r w:rsidR="00B439BE" w:rsidRPr="00F15F7B">
              <w:rPr>
                <w:rFonts w:cstheme="minorHAnsi"/>
                <w:lang w:val="en-CA"/>
              </w:rPr>
              <w:t xml:space="preserve">have had in Training sessions, seminars, symposia, or related activities whether as participant, lecturer, </w:t>
            </w:r>
            <w:r w:rsidRPr="00F15F7B">
              <w:rPr>
                <w:rFonts w:cstheme="minorHAnsi"/>
                <w:lang w:val="en-CA"/>
              </w:rPr>
              <w:t>conductor,</w:t>
            </w:r>
            <w:r w:rsidR="00B439BE" w:rsidRPr="00F15F7B">
              <w:rPr>
                <w:rFonts w:cstheme="minorHAnsi"/>
                <w:lang w:val="en-CA"/>
              </w:rPr>
              <w:t xml:space="preserve"> or chairman. If you require additional space, use an additional </w:t>
            </w:r>
            <w:proofErr w:type="gramStart"/>
            <w:r w:rsidR="00B439BE" w:rsidRPr="00F15F7B">
              <w:rPr>
                <w:rFonts w:cstheme="minorHAnsi"/>
                <w:lang w:val="en-CA"/>
              </w:rPr>
              <w:t>sheet</w:t>
            </w:r>
            <w:proofErr w:type="gramEnd"/>
            <w:r w:rsidR="00B439BE" w:rsidRPr="00F15F7B">
              <w:rPr>
                <w:rFonts w:cstheme="minorHAnsi"/>
                <w:lang w:val="en-CA"/>
              </w:rPr>
              <w:t xml:space="preserve"> and attach to your application.</w:t>
            </w:r>
          </w:p>
        </w:tc>
      </w:tr>
    </w:tbl>
    <w:p w14:paraId="62DB96B7" w14:textId="4353E06B" w:rsidR="00B439BE" w:rsidRPr="0008387D" w:rsidRDefault="00B439BE" w:rsidP="00B439BE">
      <w:pPr>
        <w:rPr>
          <w:sz w:val="16"/>
          <w:szCs w:val="20"/>
        </w:rPr>
      </w:pPr>
    </w:p>
    <w:p w14:paraId="180960B1" w14:textId="77777777" w:rsidR="000E4FCC" w:rsidRPr="0008387D" w:rsidRDefault="000E4FCC" w:rsidP="00B439BE">
      <w:pPr>
        <w:rPr>
          <w:sz w:val="16"/>
          <w:szCs w:val="20"/>
        </w:rPr>
      </w:pPr>
    </w:p>
    <w:tbl>
      <w:tblPr>
        <w:tblW w:w="10206" w:type="dxa"/>
        <w:tblInd w:w="-9" w:type="dxa"/>
        <w:tblLayout w:type="fixed"/>
        <w:tblCellMar>
          <w:left w:w="100" w:type="dxa"/>
          <w:right w:w="100" w:type="dxa"/>
        </w:tblCellMar>
        <w:tblLook w:val="0000" w:firstRow="0" w:lastRow="0" w:firstColumn="0" w:lastColumn="0" w:noHBand="0" w:noVBand="0"/>
      </w:tblPr>
      <w:tblGrid>
        <w:gridCol w:w="4789"/>
        <w:gridCol w:w="5417"/>
      </w:tblGrid>
      <w:tr w:rsidR="000E4FCC" w:rsidRPr="00B03D13" w14:paraId="5CFF23A5" w14:textId="77777777" w:rsidTr="000E4FCC">
        <w:trPr>
          <w:cantSplit/>
        </w:trPr>
        <w:tc>
          <w:tcPr>
            <w:tcW w:w="10206" w:type="dxa"/>
            <w:gridSpan w:val="2"/>
            <w:tcBorders>
              <w:top w:val="single" w:sz="7" w:space="0" w:color="auto"/>
              <w:left w:val="single" w:sz="7" w:space="0" w:color="auto"/>
              <w:bottom w:val="nil"/>
              <w:right w:val="single" w:sz="4" w:space="0" w:color="auto"/>
            </w:tcBorders>
            <w:shd w:val="pct10" w:color="auto" w:fill="FFFFFF"/>
          </w:tcPr>
          <w:p w14:paraId="68C4B275" w14:textId="407B78C9" w:rsidR="000E4FCC" w:rsidRPr="00B03D13" w:rsidRDefault="000E4FCC" w:rsidP="005C6C89">
            <w:pPr>
              <w:spacing w:before="100" w:after="48"/>
              <w:rPr>
                <w:rFonts w:cstheme="minorHAnsi"/>
              </w:rPr>
            </w:pPr>
            <w:r w:rsidRPr="00B03D13">
              <w:rPr>
                <w:rFonts w:cstheme="minorHAnsi"/>
                <w:lang w:val="en-CA"/>
              </w:rPr>
              <w:t xml:space="preserve">The Applicant certifies that </w:t>
            </w:r>
            <w:r>
              <w:rPr>
                <w:rFonts w:cstheme="minorHAnsi"/>
                <w:lang w:val="en-CA"/>
              </w:rPr>
              <w:t>the</w:t>
            </w:r>
            <w:r w:rsidRPr="00B03D13">
              <w:rPr>
                <w:rFonts w:cstheme="minorHAnsi"/>
                <w:lang w:val="en-CA"/>
              </w:rPr>
              <w:t xml:space="preserve"> information</w:t>
            </w:r>
            <w:r>
              <w:rPr>
                <w:rFonts w:cstheme="minorHAnsi"/>
                <w:lang w:val="en-CA"/>
              </w:rPr>
              <w:t xml:space="preserve"> provided in this application</w:t>
            </w:r>
            <w:r w:rsidRPr="00B03D13">
              <w:rPr>
                <w:rFonts w:cstheme="minorHAnsi"/>
                <w:lang w:val="en-CA"/>
              </w:rPr>
              <w:t xml:space="preserve"> is accurate and correct.</w:t>
            </w:r>
            <w:r>
              <w:rPr>
                <w:rFonts w:cstheme="minorHAnsi"/>
                <w:lang w:val="en-CA"/>
              </w:rPr>
              <w:t xml:space="preserve"> </w:t>
            </w:r>
            <w:r w:rsidRPr="00B03D13">
              <w:rPr>
                <w:rFonts w:cstheme="minorHAnsi"/>
                <w:lang w:val="en-CA"/>
              </w:rPr>
              <w:t xml:space="preserve">The Applicant acknowledges that Baseball NB may require interviews prior to selection and that BNB has the right to call for further applications or to change the timetable for selection at </w:t>
            </w:r>
            <w:r>
              <w:rPr>
                <w:rFonts w:cstheme="minorHAnsi"/>
                <w:lang w:val="en-CA"/>
              </w:rPr>
              <w:t xml:space="preserve">their </w:t>
            </w:r>
            <w:r w:rsidRPr="00B03D13">
              <w:rPr>
                <w:rFonts w:cstheme="minorHAnsi"/>
                <w:lang w:val="en-CA"/>
              </w:rPr>
              <w:t>discretion.</w:t>
            </w:r>
          </w:p>
        </w:tc>
      </w:tr>
      <w:tr w:rsidR="000E4FCC" w:rsidRPr="00B03D13" w14:paraId="72964A60" w14:textId="77777777" w:rsidTr="000E4FCC">
        <w:trPr>
          <w:cantSplit/>
        </w:trPr>
        <w:tc>
          <w:tcPr>
            <w:tcW w:w="4789" w:type="dxa"/>
            <w:tcBorders>
              <w:top w:val="single" w:sz="7" w:space="0" w:color="auto"/>
              <w:left w:val="single" w:sz="7" w:space="0" w:color="auto"/>
              <w:bottom w:val="single" w:sz="7" w:space="0" w:color="auto"/>
              <w:right w:val="nil"/>
            </w:tcBorders>
          </w:tcPr>
          <w:p w14:paraId="4307556C" w14:textId="061AA1D2" w:rsidR="000E4FCC" w:rsidRPr="00B03D13" w:rsidRDefault="000E4FCC" w:rsidP="005C6C89">
            <w:pPr>
              <w:spacing w:before="100"/>
              <w:rPr>
                <w:rFonts w:cstheme="minorHAnsi"/>
                <w:lang w:val="en-CA"/>
              </w:rPr>
            </w:pPr>
            <w:r>
              <w:rPr>
                <w:rFonts w:cstheme="minorHAnsi"/>
                <w:lang w:val="en-CA"/>
              </w:rPr>
              <w:t>Signature of Applicant:</w:t>
            </w:r>
          </w:p>
          <w:p w14:paraId="0B64D9F8" w14:textId="77777777" w:rsidR="000E4FCC" w:rsidRPr="00B03D13" w:rsidRDefault="000E4FCC" w:rsidP="005C6C89">
            <w:pPr>
              <w:rPr>
                <w:rFonts w:cstheme="minorHAnsi"/>
              </w:rPr>
            </w:pPr>
          </w:p>
        </w:tc>
        <w:tc>
          <w:tcPr>
            <w:tcW w:w="5417" w:type="dxa"/>
            <w:tcBorders>
              <w:top w:val="single" w:sz="7" w:space="0" w:color="auto"/>
              <w:left w:val="single" w:sz="7" w:space="0" w:color="auto"/>
              <w:bottom w:val="single" w:sz="7" w:space="0" w:color="auto"/>
              <w:right w:val="single" w:sz="7" w:space="0" w:color="auto"/>
            </w:tcBorders>
          </w:tcPr>
          <w:p w14:paraId="2EEA6E4D" w14:textId="55CF913F" w:rsidR="000E4FCC" w:rsidRPr="00B03D13" w:rsidRDefault="000E4FCC" w:rsidP="000E4FCC">
            <w:pPr>
              <w:spacing w:before="100" w:after="48"/>
              <w:rPr>
                <w:rFonts w:cstheme="minorHAnsi"/>
              </w:rPr>
            </w:pPr>
            <w:r>
              <w:rPr>
                <w:rFonts w:cstheme="minorHAnsi"/>
                <w:lang w:val="en-CA"/>
              </w:rPr>
              <w:t>Date:</w:t>
            </w:r>
          </w:p>
        </w:tc>
      </w:tr>
    </w:tbl>
    <w:p w14:paraId="34739DD2" w14:textId="2DD751FD" w:rsidR="000E4FCC" w:rsidRPr="0008387D" w:rsidRDefault="000E4FCC" w:rsidP="00B439BE">
      <w:pPr>
        <w:rPr>
          <w:sz w:val="16"/>
          <w:szCs w:val="20"/>
        </w:rPr>
      </w:pPr>
    </w:p>
    <w:p w14:paraId="0C44301C" w14:textId="73ACBA91" w:rsidR="000E4FCC" w:rsidRPr="00B03D13" w:rsidRDefault="000E4FCC" w:rsidP="000E4FCC">
      <w:pPr>
        <w:rPr>
          <w:rFonts w:cstheme="minorHAnsi"/>
          <w:lang w:val="en-CA"/>
        </w:rPr>
      </w:pPr>
      <w:r w:rsidRPr="00B03D13">
        <w:rPr>
          <w:rFonts w:cstheme="minorHAnsi"/>
          <w:lang w:val="en-CA"/>
        </w:rPr>
        <w:t>For Baseball NB use only</w:t>
      </w:r>
    </w:p>
    <w:tbl>
      <w:tblPr>
        <w:tblW w:w="0" w:type="auto"/>
        <w:tblInd w:w="-9" w:type="dxa"/>
        <w:tblLayout w:type="fixed"/>
        <w:tblCellMar>
          <w:left w:w="100" w:type="dxa"/>
          <w:right w:w="100" w:type="dxa"/>
        </w:tblCellMar>
        <w:tblLook w:val="0000" w:firstRow="0" w:lastRow="0" w:firstColumn="0" w:lastColumn="0" w:noHBand="0" w:noVBand="0"/>
      </w:tblPr>
      <w:tblGrid>
        <w:gridCol w:w="3229"/>
        <w:gridCol w:w="3120"/>
        <w:gridCol w:w="3290"/>
      </w:tblGrid>
      <w:tr w:rsidR="000E4FCC" w:rsidRPr="00B03D13" w14:paraId="7FEE4A8F" w14:textId="77777777" w:rsidTr="000E4FCC">
        <w:trPr>
          <w:cantSplit/>
        </w:trPr>
        <w:tc>
          <w:tcPr>
            <w:tcW w:w="3229" w:type="dxa"/>
            <w:tcBorders>
              <w:top w:val="single" w:sz="7" w:space="0" w:color="auto"/>
              <w:left w:val="single" w:sz="7" w:space="0" w:color="auto"/>
              <w:bottom w:val="single" w:sz="7" w:space="0" w:color="auto"/>
              <w:right w:val="nil"/>
            </w:tcBorders>
            <w:shd w:val="pct10" w:color="auto" w:fill="FFFFFF"/>
          </w:tcPr>
          <w:p w14:paraId="2EF6568C" w14:textId="77777777" w:rsidR="000E4FCC" w:rsidRPr="00B03D13" w:rsidRDefault="000E4FCC" w:rsidP="005C6C89">
            <w:pPr>
              <w:spacing w:before="100" w:after="38"/>
              <w:rPr>
                <w:rFonts w:cstheme="minorHAnsi"/>
              </w:rPr>
            </w:pPr>
            <w:r w:rsidRPr="00B03D13">
              <w:rPr>
                <w:rFonts w:cstheme="minorHAnsi"/>
                <w:sz w:val="16"/>
                <w:szCs w:val="16"/>
                <w:lang w:val="en-CA"/>
              </w:rPr>
              <w:t>Date received:</w:t>
            </w:r>
          </w:p>
        </w:tc>
        <w:tc>
          <w:tcPr>
            <w:tcW w:w="3120" w:type="dxa"/>
            <w:tcBorders>
              <w:top w:val="single" w:sz="7" w:space="0" w:color="auto"/>
              <w:left w:val="single" w:sz="7" w:space="0" w:color="auto"/>
              <w:bottom w:val="single" w:sz="7" w:space="0" w:color="auto"/>
              <w:right w:val="nil"/>
            </w:tcBorders>
            <w:shd w:val="pct10" w:color="auto" w:fill="FFFFFF"/>
          </w:tcPr>
          <w:p w14:paraId="3B63116D" w14:textId="77777777" w:rsidR="000E4FCC" w:rsidRPr="00B03D13" w:rsidRDefault="000E4FCC" w:rsidP="005C6C89">
            <w:pPr>
              <w:spacing w:before="100" w:after="38"/>
              <w:rPr>
                <w:rFonts w:cstheme="minorHAnsi"/>
              </w:rPr>
            </w:pPr>
            <w:r w:rsidRPr="00B03D13">
              <w:rPr>
                <w:rFonts w:cstheme="minorHAnsi"/>
                <w:sz w:val="16"/>
                <w:szCs w:val="16"/>
                <w:lang w:val="en-CA"/>
              </w:rPr>
              <w:t>Forwarded to Selection Committee:</w:t>
            </w:r>
          </w:p>
        </w:tc>
        <w:tc>
          <w:tcPr>
            <w:tcW w:w="3290" w:type="dxa"/>
            <w:tcBorders>
              <w:top w:val="single" w:sz="7" w:space="0" w:color="auto"/>
              <w:left w:val="single" w:sz="7" w:space="0" w:color="auto"/>
              <w:bottom w:val="single" w:sz="7" w:space="0" w:color="auto"/>
              <w:right w:val="single" w:sz="7" w:space="0" w:color="auto"/>
            </w:tcBorders>
            <w:shd w:val="pct10" w:color="auto" w:fill="FFFFFF"/>
          </w:tcPr>
          <w:p w14:paraId="62A050E5" w14:textId="77777777" w:rsidR="000E4FCC" w:rsidRPr="00B03D13" w:rsidRDefault="000E4FCC" w:rsidP="005C6C89">
            <w:pPr>
              <w:spacing w:before="100"/>
              <w:rPr>
                <w:rFonts w:cstheme="minorHAnsi"/>
                <w:sz w:val="16"/>
                <w:szCs w:val="16"/>
                <w:lang w:val="en-CA"/>
              </w:rPr>
            </w:pPr>
            <w:r w:rsidRPr="00B03D13">
              <w:rPr>
                <w:rFonts w:cstheme="minorHAnsi"/>
                <w:sz w:val="16"/>
                <w:szCs w:val="16"/>
                <w:lang w:val="en-CA"/>
              </w:rPr>
              <w:t>Applicant advised of decision:</w:t>
            </w:r>
          </w:p>
          <w:p w14:paraId="3B4C5A47" w14:textId="77777777" w:rsidR="000E4FCC" w:rsidRPr="00B03D13" w:rsidRDefault="000E4FCC" w:rsidP="005C6C89">
            <w:pPr>
              <w:rPr>
                <w:rFonts w:cstheme="minorHAnsi"/>
                <w:sz w:val="16"/>
                <w:szCs w:val="16"/>
                <w:lang w:val="en-CA"/>
              </w:rPr>
            </w:pPr>
          </w:p>
          <w:p w14:paraId="7B301DA5" w14:textId="77777777" w:rsidR="000E4FCC" w:rsidRPr="00B03D13" w:rsidRDefault="000E4FCC" w:rsidP="005C6C89">
            <w:pPr>
              <w:spacing w:after="38"/>
              <w:rPr>
                <w:rFonts w:cstheme="minorHAnsi"/>
              </w:rPr>
            </w:pPr>
          </w:p>
        </w:tc>
      </w:tr>
    </w:tbl>
    <w:p w14:paraId="78DB3319" w14:textId="77777777" w:rsidR="000E4FCC" w:rsidRPr="00B439BE" w:rsidRDefault="000E4FCC" w:rsidP="0008387D"/>
    <w:sectPr w:rsidR="000E4FCC" w:rsidRPr="00B439BE" w:rsidSect="00FB5557">
      <w:headerReference w:type="default" r:id="rId11"/>
      <w:footerReference w:type="default" r:id="rId12"/>
      <w:pgSz w:w="12240" w:h="15840"/>
      <w:pgMar w:top="907" w:right="1077" w:bottom="107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48E10" w14:textId="77777777" w:rsidR="00611C39" w:rsidRDefault="00611C39" w:rsidP="00176E67">
      <w:r>
        <w:separator/>
      </w:r>
    </w:p>
  </w:endnote>
  <w:endnote w:type="continuationSeparator" w:id="0">
    <w:p w14:paraId="535DA95C" w14:textId="77777777" w:rsidR="00611C39" w:rsidRDefault="00611C3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256665"/>
      <w:docPartObj>
        <w:docPartGallery w:val="Page Numbers (Bottom of Page)"/>
        <w:docPartUnique/>
      </w:docPartObj>
    </w:sdtPr>
    <w:sdtEndPr>
      <w:rPr>
        <w:noProof/>
      </w:rPr>
    </w:sdtEndPr>
    <w:sdtContent>
      <w:p w14:paraId="5D75CBC3" w14:textId="1307D255" w:rsidR="00D9392C" w:rsidRDefault="00D939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754761" w14:textId="05BD7A80" w:rsidR="00176E67" w:rsidRDefault="00176E67" w:rsidP="00F15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D88B0" w14:textId="77777777" w:rsidR="00611C39" w:rsidRDefault="00611C39" w:rsidP="00176E67">
      <w:r>
        <w:separator/>
      </w:r>
    </w:p>
  </w:footnote>
  <w:footnote w:type="continuationSeparator" w:id="0">
    <w:p w14:paraId="77CB87B0" w14:textId="77777777" w:rsidR="00611C39" w:rsidRDefault="00611C39"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888E" w14:textId="2A7B730E" w:rsidR="000E4FCC" w:rsidRDefault="000E4FCC">
    <w:pPr>
      <w:pStyle w:val="Header"/>
    </w:pPr>
    <w:r>
      <w:rPr>
        <w:noProof/>
      </w:rPr>
      <w:drawing>
        <wp:inline distT="0" distB="0" distL="0" distR="0" wp14:anchorId="53EC2C40" wp14:editId="5736339E">
          <wp:extent cx="2258171" cy="646234"/>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5930" cy="648455"/>
                  </a:xfrm>
                  <a:prstGeom prst="rect">
                    <a:avLst/>
                  </a:prstGeom>
                  <a:noFill/>
                  <a:ln>
                    <a:noFill/>
                  </a:ln>
                </pic:spPr>
              </pic:pic>
            </a:graphicData>
          </a:graphic>
        </wp:inline>
      </w:drawing>
    </w:r>
  </w:p>
  <w:p w14:paraId="26CEC0DE" w14:textId="77777777" w:rsidR="000E4FCC" w:rsidRDefault="000E4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1E0EC4"/>
    <w:multiLevelType w:val="hybridMultilevel"/>
    <w:tmpl w:val="565EA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A32BCD"/>
    <w:multiLevelType w:val="hybridMultilevel"/>
    <w:tmpl w:val="183AD0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87D5767"/>
    <w:multiLevelType w:val="hybridMultilevel"/>
    <w:tmpl w:val="B70E34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3CC2A9A"/>
    <w:multiLevelType w:val="hybridMultilevel"/>
    <w:tmpl w:val="23B66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D6F4D4A"/>
    <w:multiLevelType w:val="hybridMultilevel"/>
    <w:tmpl w:val="C3506C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5590324">
    <w:abstractNumId w:val="9"/>
  </w:num>
  <w:num w:numId="2" w16cid:durableId="1887985340">
    <w:abstractNumId w:val="7"/>
  </w:num>
  <w:num w:numId="3" w16cid:durableId="352457368">
    <w:abstractNumId w:val="6"/>
  </w:num>
  <w:num w:numId="4" w16cid:durableId="1407997363">
    <w:abstractNumId w:val="5"/>
  </w:num>
  <w:num w:numId="5" w16cid:durableId="1068724948">
    <w:abstractNumId w:val="4"/>
  </w:num>
  <w:num w:numId="6" w16cid:durableId="1560822605">
    <w:abstractNumId w:val="8"/>
  </w:num>
  <w:num w:numId="7" w16cid:durableId="31460051">
    <w:abstractNumId w:val="3"/>
  </w:num>
  <w:num w:numId="8" w16cid:durableId="809787954">
    <w:abstractNumId w:val="2"/>
  </w:num>
  <w:num w:numId="9" w16cid:durableId="1447429134">
    <w:abstractNumId w:val="1"/>
  </w:num>
  <w:num w:numId="10" w16cid:durableId="1228686609">
    <w:abstractNumId w:val="0"/>
  </w:num>
  <w:num w:numId="11" w16cid:durableId="865487235">
    <w:abstractNumId w:val="14"/>
  </w:num>
  <w:num w:numId="12" w16cid:durableId="520627370">
    <w:abstractNumId w:val="13"/>
  </w:num>
  <w:num w:numId="13" w16cid:durableId="47917293">
    <w:abstractNumId w:val="12"/>
  </w:num>
  <w:num w:numId="14" w16cid:durableId="1057127756">
    <w:abstractNumId w:val="10"/>
  </w:num>
  <w:num w:numId="15" w16cid:durableId="17651024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26"/>
    <w:rsid w:val="000071F7"/>
    <w:rsid w:val="00010B00"/>
    <w:rsid w:val="00021D5D"/>
    <w:rsid w:val="00022367"/>
    <w:rsid w:val="0002798A"/>
    <w:rsid w:val="000577F5"/>
    <w:rsid w:val="0007342A"/>
    <w:rsid w:val="00083002"/>
    <w:rsid w:val="0008387D"/>
    <w:rsid w:val="00087B85"/>
    <w:rsid w:val="000A01F1"/>
    <w:rsid w:val="000C1163"/>
    <w:rsid w:val="000C797A"/>
    <w:rsid w:val="000D2539"/>
    <w:rsid w:val="000D2BB8"/>
    <w:rsid w:val="000D6A30"/>
    <w:rsid w:val="000E4FCC"/>
    <w:rsid w:val="000E5E59"/>
    <w:rsid w:val="000E782B"/>
    <w:rsid w:val="000F2DF4"/>
    <w:rsid w:val="000F6783"/>
    <w:rsid w:val="00120C95"/>
    <w:rsid w:val="0014663E"/>
    <w:rsid w:val="00176E67"/>
    <w:rsid w:val="0017784F"/>
    <w:rsid w:val="00180664"/>
    <w:rsid w:val="00187F26"/>
    <w:rsid w:val="001903F7"/>
    <w:rsid w:val="0019395E"/>
    <w:rsid w:val="00195095"/>
    <w:rsid w:val="0019700C"/>
    <w:rsid w:val="001A6288"/>
    <w:rsid w:val="001C6551"/>
    <w:rsid w:val="001D6B76"/>
    <w:rsid w:val="001E4178"/>
    <w:rsid w:val="00203AB9"/>
    <w:rsid w:val="00211828"/>
    <w:rsid w:val="0022220D"/>
    <w:rsid w:val="00250014"/>
    <w:rsid w:val="002638CF"/>
    <w:rsid w:val="002679A5"/>
    <w:rsid w:val="00275BB5"/>
    <w:rsid w:val="00276535"/>
    <w:rsid w:val="00284FB4"/>
    <w:rsid w:val="00286F6A"/>
    <w:rsid w:val="00291C8C"/>
    <w:rsid w:val="002A1ECE"/>
    <w:rsid w:val="002A2510"/>
    <w:rsid w:val="002A6FA9"/>
    <w:rsid w:val="002B4D1D"/>
    <w:rsid w:val="002C10B1"/>
    <w:rsid w:val="002D222A"/>
    <w:rsid w:val="002F418F"/>
    <w:rsid w:val="003076FD"/>
    <w:rsid w:val="00317005"/>
    <w:rsid w:val="00330050"/>
    <w:rsid w:val="00335259"/>
    <w:rsid w:val="003434C0"/>
    <w:rsid w:val="003929F1"/>
    <w:rsid w:val="003A1B63"/>
    <w:rsid w:val="003A41A1"/>
    <w:rsid w:val="003B2326"/>
    <w:rsid w:val="003C006A"/>
    <w:rsid w:val="003D13A7"/>
    <w:rsid w:val="003F1440"/>
    <w:rsid w:val="00400251"/>
    <w:rsid w:val="00401D83"/>
    <w:rsid w:val="004030ED"/>
    <w:rsid w:val="00437ED0"/>
    <w:rsid w:val="00440CD8"/>
    <w:rsid w:val="00443837"/>
    <w:rsid w:val="00443F68"/>
    <w:rsid w:val="00447DAA"/>
    <w:rsid w:val="00450EC0"/>
    <w:rsid w:val="00450F66"/>
    <w:rsid w:val="00461739"/>
    <w:rsid w:val="00461CCA"/>
    <w:rsid w:val="00467865"/>
    <w:rsid w:val="00476D0F"/>
    <w:rsid w:val="0048685F"/>
    <w:rsid w:val="00486D3B"/>
    <w:rsid w:val="00490804"/>
    <w:rsid w:val="004A0A5F"/>
    <w:rsid w:val="004A1437"/>
    <w:rsid w:val="004A4198"/>
    <w:rsid w:val="004A54EA"/>
    <w:rsid w:val="004B0578"/>
    <w:rsid w:val="004D104A"/>
    <w:rsid w:val="004E34C6"/>
    <w:rsid w:val="004E7BC7"/>
    <w:rsid w:val="004F62AD"/>
    <w:rsid w:val="00501AE8"/>
    <w:rsid w:val="005030C6"/>
    <w:rsid w:val="0050351D"/>
    <w:rsid w:val="00504B65"/>
    <w:rsid w:val="005114CE"/>
    <w:rsid w:val="0052122B"/>
    <w:rsid w:val="00523D7E"/>
    <w:rsid w:val="00554953"/>
    <w:rsid w:val="005557F6"/>
    <w:rsid w:val="00563778"/>
    <w:rsid w:val="00563EF7"/>
    <w:rsid w:val="005B4AE2"/>
    <w:rsid w:val="005E63CC"/>
    <w:rsid w:val="005E6A6B"/>
    <w:rsid w:val="005F6E87"/>
    <w:rsid w:val="005F7748"/>
    <w:rsid w:val="00602863"/>
    <w:rsid w:val="006050B8"/>
    <w:rsid w:val="00607FED"/>
    <w:rsid w:val="00611C39"/>
    <w:rsid w:val="00613129"/>
    <w:rsid w:val="00617C65"/>
    <w:rsid w:val="0063459A"/>
    <w:rsid w:val="00645989"/>
    <w:rsid w:val="00651639"/>
    <w:rsid w:val="0066126B"/>
    <w:rsid w:val="00681931"/>
    <w:rsid w:val="00682C69"/>
    <w:rsid w:val="006A6C17"/>
    <w:rsid w:val="006B6D7E"/>
    <w:rsid w:val="006D2635"/>
    <w:rsid w:val="006D779C"/>
    <w:rsid w:val="006E4F63"/>
    <w:rsid w:val="006E729E"/>
    <w:rsid w:val="00713064"/>
    <w:rsid w:val="00722A00"/>
    <w:rsid w:val="00724FA4"/>
    <w:rsid w:val="007325A9"/>
    <w:rsid w:val="00744F10"/>
    <w:rsid w:val="0075451A"/>
    <w:rsid w:val="007602AC"/>
    <w:rsid w:val="00774B67"/>
    <w:rsid w:val="00786E50"/>
    <w:rsid w:val="00793AC6"/>
    <w:rsid w:val="007A1628"/>
    <w:rsid w:val="007A71DE"/>
    <w:rsid w:val="007B199B"/>
    <w:rsid w:val="007B6119"/>
    <w:rsid w:val="007C1DA0"/>
    <w:rsid w:val="007C71B8"/>
    <w:rsid w:val="007E2A15"/>
    <w:rsid w:val="007E56C4"/>
    <w:rsid w:val="007F3D5B"/>
    <w:rsid w:val="008107D6"/>
    <w:rsid w:val="00824638"/>
    <w:rsid w:val="00833B33"/>
    <w:rsid w:val="00841645"/>
    <w:rsid w:val="00852EC6"/>
    <w:rsid w:val="00856C35"/>
    <w:rsid w:val="0086443C"/>
    <w:rsid w:val="00871876"/>
    <w:rsid w:val="008753A7"/>
    <w:rsid w:val="00877358"/>
    <w:rsid w:val="0088782D"/>
    <w:rsid w:val="008A7C62"/>
    <w:rsid w:val="008B6F5B"/>
    <w:rsid w:val="008B7081"/>
    <w:rsid w:val="008B7D9B"/>
    <w:rsid w:val="008D7A67"/>
    <w:rsid w:val="008F2F8A"/>
    <w:rsid w:val="008F5BCD"/>
    <w:rsid w:val="00902964"/>
    <w:rsid w:val="00920507"/>
    <w:rsid w:val="00924305"/>
    <w:rsid w:val="00933455"/>
    <w:rsid w:val="00946A98"/>
    <w:rsid w:val="0094790F"/>
    <w:rsid w:val="00957E12"/>
    <w:rsid w:val="00966B90"/>
    <w:rsid w:val="009737B7"/>
    <w:rsid w:val="009802C4"/>
    <w:rsid w:val="009976D9"/>
    <w:rsid w:val="00997A3E"/>
    <w:rsid w:val="009A12D5"/>
    <w:rsid w:val="009A4EA3"/>
    <w:rsid w:val="009A55DC"/>
    <w:rsid w:val="009A6BE2"/>
    <w:rsid w:val="009C220D"/>
    <w:rsid w:val="009F06B6"/>
    <w:rsid w:val="009F1381"/>
    <w:rsid w:val="009F1C51"/>
    <w:rsid w:val="009F7DBD"/>
    <w:rsid w:val="00A211B2"/>
    <w:rsid w:val="00A23A4F"/>
    <w:rsid w:val="00A26BFF"/>
    <w:rsid w:val="00A2727E"/>
    <w:rsid w:val="00A30CEC"/>
    <w:rsid w:val="00A35524"/>
    <w:rsid w:val="00A45EAC"/>
    <w:rsid w:val="00A53C85"/>
    <w:rsid w:val="00A60C9E"/>
    <w:rsid w:val="00A67CA9"/>
    <w:rsid w:val="00A74F99"/>
    <w:rsid w:val="00A82BA3"/>
    <w:rsid w:val="00A94611"/>
    <w:rsid w:val="00A94ACC"/>
    <w:rsid w:val="00AA2EA7"/>
    <w:rsid w:val="00AD4789"/>
    <w:rsid w:val="00AE6FA4"/>
    <w:rsid w:val="00B02FD1"/>
    <w:rsid w:val="00B03907"/>
    <w:rsid w:val="00B067CE"/>
    <w:rsid w:val="00B11407"/>
    <w:rsid w:val="00B11811"/>
    <w:rsid w:val="00B15C9E"/>
    <w:rsid w:val="00B311E1"/>
    <w:rsid w:val="00B31366"/>
    <w:rsid w:val="00B439BE"/>
    <w:rsid w:val="00B44C7C"/>
    <w:rsid w:val="00B4735C"/>
    <w:rsid w:val="00B579DF"/>
    <w:rsid w:val="00B82394"/>
    <w:rsid w:val="00B90EC2"/>
    <w:rsid w:val="00BA268F"/>
    <w:rsid w:val="00BB1652"/>
    <w:rsid w:val="00BB2D83"/>
    <w:rsid w:val="00BB79B4"/>
    <w:rsid w:val="00BC07E3"/>
    <w:rsid w:val="00BD103E"/>
    <w:rsid w:val="00C079CA"/>
    <w:rsid w:val="00C45FDA"/>
    <w:rsid w:val="00C5041B"/>
    <w:rsid w:val="00C67741"/>
    <w:rsid w:val="00C74647"/>
    <w:rsid w:val="00C76039"/>
    <w:rsid w:val="00C76480"/>
    <w:rsid w:val="00C80AD2"/>
    <w:rsid w:val="00C8155B"/>
    <w:rsid w:val="00C92A3C"/>
    <w:rsid w:val="00C92FD6"/>
    <w:rsid w:val="00CA4186"/>
    <w:rsid w:val="00CC344A"/>
    <w:rsid w:val="00CC7116"/>
    <w:rsid w:val="00CE5DC7"/>
    <w:rsid w:val="00CE7D54"/>
    <w:rsid w:val="00CF1CDB"/>
    <w:rsid w:val="00D03CC2"/>
    <w:rsid w:val="00D14E73"/>
    <w:rsid w:val="00D55AFA"/>
    <w:rsid w:val="00D6155E"/>
    <w:rsid w:val="00D83A19"/>
    <w:rsid w:val="00D86A85"/>
    <w:rsid w:val="00D90A75"/>
    <w:rsid w:val="00D9392C"/>
    <w:rsid w:val="00DA4514"/>
    <w:rsid w:val="00DA48EA"/>
    <w:rsid w:val="00DB5D49"/>
    <w:rsid w:val="00DC47A2"/>
    <w:rsid w:val="00DE1551"/>
    <w:rsid w:val="00DE1A09"/>
    <w:rsid w:val="00DE7FB7"/>
    <w:rsid w:val="00E106E2"/>
    <w:rsid w:val="00E14972"/>
    <w:rsid w:val="00E20DDA"/>
    <w:rsid w:val="00E20FDA"/>
    <w:rsid w:val="00E32A8B"/>
    <w:rsid w:val="00E36054"/>
    <w:rsid w:val="00E37E7B"/>
    <w:rsid w:val="00E40DE5"/>
    <w:rsid w:val="00E46E04"/>
    <w:rsid w:val="00E605D3"/>
    <w:rsid w:val="00E87396"/>
    <w:rsid w:val="00E966F5"/>
    <w:rsid w:val="00E96F6F"/>
    <w:rsid w:val="00EA6A44"/>
    <w:rsid w:val="00EB31BD"/>
    <w:rsid w:val="00EB478A"/>
    <w:rsid w:val="00EC42A3"/>
    <w:rsid w:val="00F15F7B"/>
    <w:rsid w:val="00F31C31"/>
    <w:rsid w:val="00F83033"/>
    <w:rsid w:val="00F966AA"/>
    <w:rsid w:val="00FB538F"/>
    <w:rsid w:val="00FB5557"/>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B5158"/>
  <w15:docId w15:val="{EEA18C27-8863-4931-B9DB-AE52A7A6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833B33"/>
    <w:pPr>
      <w:ind w:left="720"/>
      <w:contextualSpacing/>
    </w:pPr>
  </w:style>
  <w:style w:type="character" w:styleId="CommentReference">
    <w:name w:val="annotation reference"/>
    <w:basedOn w:val="DefaultParagraphFont"/>
    <w:uiPriority w:val="99"/>
    <w:semiHidden/>
    <w:unhideWhenUsed/>
    <w:rsid w:val="0022220D"/>
    <w:rPr>
      <w:sz w:val="16"/>
      <w:szCs w:val="16"/>
    </w:rPr>
  </w:style>
  <w:style w:type="paragraph" w:styleId="CommentText">
    <w:name w:val="annotation text"/>
    <w:basedOn w:val="Normal"/>
    <w:link w:val="CommentTextChar"/>
    <w:uiPriority w:val="99"/>
    <w:unhideWhenUsed/>
    <w:rsid w:val="0022220D"/>
    <w:rPr>
      <w:sz w:val="20"/>
      <w:szCs w:val="20"/>
    </w:rPr>
  </w:style>
  <w:style w:type="character" w:customStyle="1" w:styleId="CommentTextChar">
    <w:name w:val="Comment Text Char"/>
    <w:basedOn w:val="DefaultParagraphFont"/>
    <w:link w:val="CommentText"/>
    <w:uiPriority w:val="99"/>
    <w:rsid w:val="0022220D"/>
    <w:rPr>
      <w:rFonts w:asciiTheme="minorHAnsi" w:hAnsiTheme="minorHAnsi"/>
    </w:rPr>
  </w:style>
  <w:style w:type="paragraph" w:styleId="CommentSubject">
    <w:name w:val="annotation subject"/>
    <w:basedOn w:val="CommentText"/>
    <w:next w:val="CommentText"/>
    <w:link w:val="CommentSubjectChar"/>
    <w:uiPriority w:val="99"/>
    <w:semiHidden/>
    <w:unhideWhenUsed/>
    <w:rsid w:val="0022220D"/>
    <w:rPr>
      <w:b/>
      <w:bCs/>
    </w:rPr>
  </w:style>
  <w:style w:type="character" w:customStyle="1" w:styleId="CommentSubjectChar">
    <w:name w:val="Comment Subject Char"/>
    <w:basedOn w:val="CommentTextChar"/>
    <w:link w:val="CommentSubject"/>
    <w:uiPriority w:val="99"/>
    <w:semiHidden/>
    <w:rsid w:val="0022220D"/>
    <w:rPr>
      <w:rFonts w:asciiTheme="minorHAnsi" w:hAnsiTheme="minorHAnsi"/>
      <w:b/>
      <w:bCs/>
    </w:rPr>
  </w:style>
  <w:style w:type="character" w:styleId="PlaceholderText">
    <w:name w:val="Placeholder Text"/>
    <w:basedOn w:val="DefaultParagraphFont"/>
    <w:uiPriority w:val="99"/>
    <w:semiHidden/>
    <w:rsid w:val="00E149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eb\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EAFC7EF7-82D7-4EBD-9689-D0219145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157</TotalTime>
  <Pages>2</Pages>
  <Words>227</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baseb</dc:creator>
  <cp:lastModifiedBy>Nick Boudreau</cp:lastModifiedBy>
  <cp:revision>29</cp:revision>
  <cp:lastPrinted>2002-05-23T18:14:00Z</cp:lastPrinted>
  <dcterms:created xsi:type="dcterms:W3CDTF">2023-09-12T14:30:00Z</dcterms:created>
  <dcterms:modified xsi:type="dcterms:W3CDTF">2023-09-12T18:00:00Z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