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32FF" w14:textId="57CFD368" w:rsidR="00276535" w:rsidRDefault="00276535" w:rsidP="000E4FCC">
      <w:pPr>
        <w:pStyle w:val="Heading1"/>
        <w:jc w:val="center"/>
      </w:pPr>
      <w:r>
        <w:t>2023 High Performance Program Information</w:t>
      </w:r>
    </w:p>
    <w:p w14:paraId="7F44D11F" w14:textId="41F3CF65" w:rsidR="00276535" w:rsidRDefault="00276535" w:rsidP="00276535"/>
    <w:p w14:paraId="77B781F6" w14:textId="77777777" w:rsidR="006B6D7E" w:rsidRDefault="006B6D7E" w:rsidP="00276535"/>
    <w:p w14:paraId="6BF03524" w14:textId="61D42381" w:rsidR="004030ED" w:rsidRDefault="004030ED" w:rsidP="00276535">
      <w:pPr>
        <w:rPr>
          <w:b/>
          <w:bCs/>
        </w:rPr>
      </w:pPr>
      <w:r>
        <w:rPr>
          <w:b/>
          <w:bCs/>
        </w:rPr>
        <w:t>13U Boys (new for 2023)</w:t>
      </w:r>
    </w:p>
    <w:p w14:paraId="49D01452" w14:textId="74C188F5" w:rsidR="004030ED" w:rsidRDefault="00461CCA" w:rsidP="00461CCA">
      <w:pPr>
        <w:pStyle w:val="ListParagraph"/>
        <w:numPr>
          <w:ilvl w:val="0"/>
          <w:numId w:val="14"/>
        </w:numPr>
      </w:pPr>
      <w:r>
        <w:t>Program development is underway, more information coming soon</w:t>
      </w:r>
    </w:p>
    <w:p w14:paraId="60A1BD7B" w14:textId="77777777" w:rsidR="00461CCA" w:rsidRPr="00461CCA" w:rsidRDefault="00461CCA" w:rsidP="00461CCA">
      <w:pPr>
        <w:pStyle w:val="ListParagraph"/>
      </w:pPr>
    </w:p>
    <w:p w14:paraId="3A82C3BB" w14:textId="79338DB3" w:rsidR="00276535" w:rsidRDefault="00276535" w:rsidP="00276535">
      <w:pPr>
        <w:rPr>
          <w:b/>
          <w:bCs/>
        </w:rPr>
      </w:pPr>
      <w:r w:rsidRPr="00651639">
        <w:rPr>
          <w:b/>
          <w:bCs/>
        </w:rPr>
        <w:t>15U</w:t>
      </w:r>
      <w:r w:rsidR="00651639" w:rsidRPr="00651639">
        <w:rPr>
          <w:b/>
          <w:bCs/>
        </w:rPr>
        <w:t xml:space="preserve"> Boys</w:t>
      </w:r>
    </w:p>
    <w:p w14:paraId="2D470E74" w14:textId="5FEB0FBA" w:rsidR="00A67CA9" w:rsidRDefault="00833B33" w:rsidP="00833B33">
      <w:pPr>
        <w:pStyle w:val="ListParagraph"/>
        <w:numPr>
          <w:ilvl w:val="0"/>
          <w:numId w:val="11"/>
        </w:numPr>
      </w:pPr>
      <w:r>
        <w:t xml:space="preserve">Fall </w:t>
      </w:r>
      <w:r w:rsidR="004E7BC7">
        <w:t xml:space="preserve">2022: </w:t>
      </w:r>
      <w:r>
        <w:t>ID camps</w:t>
      </w:r>
      <w:r w:rsidR="004D104A">
        <w:t xml:space="preserve"> (for those who</w:t>
      </w:r>
      <w:r w:rsidR="003434C0">
        <w:t xml:space="preserve"> did not play on </w:t>
      </w:r>
      <w:r w:rsidR="00486D3B">
        <w:t xml:space="preserve">a BNB </w:t>
      </w:r>
      <w:r w:rsidR="003434C0">
        <w:t>team in 2022</w:t>
      </w:r>
      <w:r w:rsidR="004D104A">
        <w:t>)</w:t>
      </w:r>
    </w:p>
    <w:p w14:paraId="74C7C53F" w14:textId="6B1A340B" w:rsidR="004D104A" w:rsidRDefault="004D104A" w:rsidP="004D104A">
      <w:pPr>
        <w:pStyle w:val="ListParagraph"/>
        <w:numPr>
          <w:ilvl w:val="1"/>
          <w:numId w:val="11"/>
        </w:numPr>
      </w:pPr>
      <w:r>
        <w:t>Tentative dates:</w:t>
      </w:r>
      <w:r w:rsidR="00A23A4F">
        <w:t xml:space="preserve"> </w:t>
      </w:r>
      <w:r w:rsidR="008B6F5B">
        <w:t>following the high school baseball season</w:t>
      </w:r>
    </w:p>
    <w:p w14:paraId="2BE953A1" w14:textId="66FB8816" w:rsidR="004D104A" w:rsidRDefault="004D104A" w:rsidP="004D104A">
      <w:pPr>
        <w:pStyle w:val="ListParagraph"/>
        <w:numPr>
          <w:ilvl w:val="1"/>
          <w:numId w:val="11"/>
        </w:numPr>
      </w:pPr>
      <w:r>
        <w:t>Tentative location</w:t>
      </w:r>
      <w:r w:rsidR="008B6F5B">
        <w:t>s</w:t>
      </w:r>
      <w:r>
        <w:t>:</w:t>
      </w:r>
      <w:r w:rsidR="008B6F5B">
        <w:t xml:space="preserve"> </w:t>
      </w:r>
      <w:r w:rsidR="00CC344A">
        <w:t>Moncton and Fredericton</w:t>
      </w:r>
    </w:p>
    <w:p w14:paraId="6D83A2F6" w14:textId="47E8F4B6" w:rsidR="004D104A" w:rsidRDefault="004E7BC7" w:rsidP="00554953">
      <w:pPr>
        <w:pStyle w:val="ListParagraph"/>
        <w:numPr>
          <w:ilvl w:val="0"/>
          <w:numId w:val="11"/>
        </w:numPr>
      </w:pPr>
      <w:r>
        <w:t>January 2023:</w:t>
      </w:r>
      <w:r w:rsidR="00B82394">
        <w:t xml:space="preserve"> Winter roster </w:t>
      </w:r>
      <w:r w:rsidR="002F418F">
        <w:t>announced,</w:t>
      </w:r>
      <w:r w:rsidR="00B82394">
        <w:t xml:space="preserve"> and</w:t>
      </w:r>
      <w:r>
        <w:t xml:space="preserve"> </w:t>
      </w:r>
      <w:r w:rsidR="00B82394">
        <w:t>i</w:t>
      </w:r>
      <w:r w:rsidR="004D104A">
        <w:t>ndoor winter training</w:t>
      </w:r>
      <w:r w:rsidR="00B82394">
        <w:t xml:space="preserve"> begins</w:t>
      </w:r>
    </w:p>
    <w:p w14:paraId="64E26A7D" w14:textId="42B0738F" w:rsidR="004D104A" w:rsidRDefault="004D104A" w:rsidP="004D104A">
      <w:pPr>
        <w:pStyle w:val="ListParagraph"/>
        <w:numPr>
          <w:ilvl w:val="1"/>
          <w:numId w:val="11"/>
        </w:numPr>
      </w:pPr>
      <w:r>
        <w:t>Frequency:</w:t>
      </w:r>
      <w:r w:rsidR="009A6BE2">
        <w:t xml:space="preserve"> bi-weekly</w:t>
      </w:r>
    </w:p>
    <w:p w14:paraId="39C3E5F1" w14:textId="1CC97C6D" w:rsidR="004D104A" w:rsidRDefault="004D104A" w:rsidP="004D104A">
      <w:pPr>
        <w:pStyle w:val="ListParagraph"/>
        <w:numPr>
          <w:ilvl w:val="1"/>
          <w:numId w:val="11"/>
        </w:numPr>
      </w:pPr>
      <w:r>
        <w:t>Location</w:t>
      </w:r>
      <w:r w:rsidR="002F418F">
        <w:t>s: TBD</w:t>
      </w:r>
    </w:p>
    <w:p w14:paraId="52D9B522" w14:textId="14FB3CBB" w:rsidR="003F1440" w:rsidRDefault="00554953" w:rsidP="00554953">
      <w:pPr>
        <w:pStyle w:val="ListParagraph"/>
        <w:numPr>
          <w:ilvl w:val="0"/>
          <w:numId w:val="11"/>
        </w:numPr>
      </w:pPr>
      <w:r>
        <w:t xml:space="preserve">May (as soon as weather permits): </w:t>
      </w:r>
      <w:r w:rsidR="003F1440">
        <w:t>Outdoor tryouts and inter</w:t>
      </w:r>
      <w:r w:rsidR="00523D7E">
        <w:t>-s</w:t>
      </w:r>
      <w:r w:rsidR="003F1440">
        <w:t>quads</w:t>
      </w:r>
    </w:p>
    <w:p w14:paraId="3ED33FED" w14:textId="63F7B7E1" w:rsidR="003F1440" w:rsidRDefault="00554953" w:rsidP="003F1440">
      <w:pPr>
        <w:pStyle w:val="ListParagraph"/>
        <w:numPr>
          <w:ilvl w:val="0"/>
          <w:numId w:val="11"/>
        </w:numPr>
      </w:pPr>
      <w:r>
        <w:t xml:space="preserve">Late May: </w:t>
      </w:r>
      <w:r w:rsidR="00486D3B">
        <w:t>Team roster announced</w:t>
      </w:r>
    </w:p>
    <w:p w14:paraId="340F5A9C" w14:textId="76266E38" w:rsidR="000D6A30" w:rsidRDefault="000D6A30" w:rsidP="003F1440">
      <w:pPr>
        <w:pStyle w:val="ListParagraph"/>
        <w:numPr>
          <w:ilvl w:val="0"/>
          <w:numId w:val="11"/>
        </w:numPr>
      </w:pPr>
      <w:r>
        <w:t xml:space="preserve">June: </w:t>
      </w:r>
      <w:r w:rsidR="00B11407">
        <w:t>season</w:t>
      </w:r>
      <w:r>
        <w:t xml:space="preserve"> begin</w:t>
      </w:r>
      <w:r w:rsidR="00B11407">
        <w:t>s</w:t>
      </w:r>
    </w:p>
    <w:p w14:paraId="0C61B76B" w14:textId="60CE841D" w:rsidR="00B11407" w:rsidRDefault="0050351D" w:rsidP="000D6A30">
      <w:pPr>
        <w:pStyle w:val="ListParagraph"/>
        <w:numPr>
          <w:ilvl w:val="1"/>
          <w:numId w:val="11"/>
        </w:numPr>
      </w:pPr>
      <w:r>
        <w:t xml:space="preserve">Weekly practices, </w:t>
      </w:r>
      <w:r w:rsidR="00713064">
        <w:t>locations TBD</w:t>
      </w:r>
    </w:p>
    <w:p w14:paraId="5B8E0C44" w14:textId="12884D0C" w:rsidR="00B11407" w:rsidRDefault="00713064" w:rsidP="000D6A30">
      <w:pPr>
        <w:pStyle w:val="ListParagraph"/>
        <w:numPr>
          <w:ilvl w:val="1"/>
          <w:numId w:val="11"/>
        </w:numPr>
      </w:pPr>
      <w:r>
        <w:t>One tournament in June</w:t>
      </w:r>
      <w:r w:rsidR="0050351D">
        <w:t>, location TBD</w:t>
      </w:r>
    </w:p>
    <w:p w14:paraId="38F25623" w14:textId="1F12B331" w:rsidR="0050351D" w:rsidRDefault="0050351D" w:rsidP="000D6A30">
      <w:pPr>
        <w:pStyle w:val="ListParagraph"/>
        <w:numPr>
          <w:ilvl w:val="1"/>
          <w:numId w:val="11"/>
        </w:numPr>
      </w:pPr>
      <w:r>
        <w:t>Exhibition games throughout June and July</w:t>
      </w:r>
    </w:p>
    <w:p w14:paraId="67C4F2AD" w14:textId="19957763" w:rsidR="00B11407" w:rsidRPr="009F7DBD" w:rsidRDefault="00B11407" w:rsidP="00B11407">
      <w:pPr>
        <w:pStyle w:val="ListParagraph"/>
        <w:numPr>
          <w:ilvl w:val="0"/>
          <w:numId w:val="11"/>
        </w:numPr>
        <w:rPr>
          <w:lang w:val="en-CA"/>
        </w:rPr>
      </w:pPr>
      <w:r w:rsidRPr="009F7DBD">
        <w:rPr>
          <w:lang w:val="en-CA"/>
        </w:rPr>
        <w:t xml:space="preserve">Nationals: </w:t>
      </w:r>
      <w:r w:rsidR="005E6A6B" w:rsidRPr="009F7DBD">
        <w:rPr>
          <w:lang w:val="en-CA"/>
        </w:rPr>
        <w:t>Dates TBD (August)</w:t>
      </w:r>
      <w:r w:rsidR="009F7DBD" w:rsidRPr="009F7DBD">
        <w:rPr>
          <w:lang w:val="en-CA"/>
        </w:rPr>
        <w:t>, Lac S</w:t>
      </w:r>
      <w:r w:rsidR="009F7DBD">
        <w:rPr>
          <w:lang w:val="en-CA"/>
        </w:rPr>
        <w:t>t. Louis, QC</w:t>
      </w:r>
    </w:p>
    <w:p w14:paraId="3E0E8B14" w14:textId="77777777" w:rsidR="00651639" w:rsidRPr="009F7DBD" w:rsidRDefault="00651639" w:rsidP="00276535">
      <w:pPr>
        <w:rPr>
          <w:b/>
          <w:bCs/>
          <w:lang w:val="en-CA"/>
        </w:rPr>
      </w:pPr>
    </w:p>
    <w:p w14:paraId="75019641" w14:textId="67025729" w:rsidR="00651639" w:rsidRDefault="00651639" w:rsidP="00276535">
      <w:pPr>
        <w:rPr>
          <w:b/>
          <w:bCs/>
        </w:rPr>
      </w:pPr>
      <w:r w:rsidRPr="00651639">
        <w:rPr>
          <w:b/>
          <w:bCs/>
        </w:rPr>
        <w:t>17U Boys</w:t>
      </w:r>
    </w:p>
    <w:p w14:paraId="0D52BB17" w14:textId="66FCB9E3" w:rsidR="000E5E59" w:rsidRDefault="000E5E59" w:rsidP="000E5E59">
      <w:pPr>
        <w:pStyle w:val="ListParagraph"/>
        <w:numPr>
          <w:ilvl w:val="0"/>
          <w:numId w:val="13"/>
        </w:numPr>
      </w:pPr>
      <w:r>
        <w:t>Fall</w:t>
      </w:r>
      <w:r w:rsidR="00486D3B">
        <w:t xml:space="preserve"> 2022:</w:t>
      </w:r>
      <w:r>
        <w:t xml:space="preserve"> ID camps (for those who did not play on </w:t>
      </w:r>
      <w:r w:rsidR="00486D3B">
        <w:t>a BNB</w:t>
      </w:r>
      <w:r>
        <w:t xml:space="preserve"> team in 2022)</w:t>
      </w:r>
    </w:p>
    <w:p w14:paraId="39E016C8" w14:textId="43DB8269" w:rsidR="000E5E59" w:rsidRDefault="000E5E59" w:rsidP="00B44C7C">
      <w:pPr>
        <w:pStyle w:val="ListParagraph"/>
        <w:numPr>
          <w:ilvl w:val="1"/>
          <w:numId w:val="11"/>
        </w:numPr>
      </w:pPr>
      <w:r>
        <w:t>Tentative dates:</w:t>
      </w:r>
      <w:r w:rsidR="00CC344A">
        <w:t xml:space="preserve"> </w:t>
      </w:r>
      <w:r w:rsidR="00B44C7C">
        <w:t>following the high school baseball season</w:t>
      </w:r>
    </w:p>
    <w:p w14:paraId="64D6BDB0" w14:textId="205903D6" w:rsidR="000E5E59" w:rsidRDefault="000E5E59" w:rsidP="000E5E59">
      <w:pPr>
        <w:pStyle w:val="ListParagraph"/>
        <w:numPr>
          <w:ilvl w:val="1"/>
          <w:numId w:val="13"/>
        </w:numPr>
      </w:pPr>
      <w:r>
        <w:t>Tentative location</w:t>
      </w:r>
      <w:r w:rsidR="00B44C7C">
        <w:t>s</w:t>
      </w:r>
      <w:r>
        <w:t>:</w:t>
      </w:r>
      <w:r w:rsidR="00B44C7C">
        <w:t xml:space="preserve"> </w:t>
      </w:r>
      <w:r w:rsidR="00B44C7C">
        <w:t>Moncton and Fredericton</w:t>
      </w:r>
    </w:p>
    <w:p w14:paraId="05233109" w14:textId="4BDEF34F" w:rsidR="000E5E59" w:rsidRDefault="00A53C85" w:rsidP="00A53C85">
      <w:pPr>
        <w:pStyle w:val="ListParagraph"/>
        <w:numPr>
          <w:ilvl w:val="0"/>
          <w:numId w:val="13"/>
        </w:numPr>
      </w:pPr>
      <w:r>
        <w:t xml:space="preserve">January 2023: Winter roster announced, and indoor winter training begins </w:t>
      </w:r>
    </w:p>
    <w:p w14:paraId="321CE330" w14:textId="38310B72" w:rsidR="000E5E59" w:rsidRDefault="000E5E59" w:rsidP="000E5E59">
      <w:pPr>
        <w:pStyle w:val="ListParagraph"/>
        <w:numPr>
          <w:ilvl w:val="1"/>
          <w:numId w:val="13"/>
        </w:numPr>
      </w:pPr>
      <w:r>
        <w:t>Frequency:</w:t>
      </w:r>
      <w:r w:rsidR="00A53C85">
        <w:t xml:space="preserve"> </w:t>
      </w:r>
      <w:r w:rsidR="009A6BE2">
        <w:t>bi-weekly</w:t>
      </w:r>
    </w:p>
    <w:p w14:paraId="194475C4" w14:textId="52AA89F8" w:rsidR="000E5E59" w:rsidRDefault="000E5E59" w:rsidP="000E5E59">
      <w:pPr>
        <w:pStyle w:val="ListParagraph"/>
        <w:numPr>
          <w:ilvl w:val="1"/>
          <w:numId w:val="13"/>
        </w:numPr>
      </w:pPr>
      <w:r>
        <w:t>Locations:</w:t>
      </w:r>
      <w:r w:rsidR="00A53C85">
        <w:t xml:space="preserve"> TBD</w:t>
      </w:r>
    </w:p>
    <w:p w14:paraId="66D72DE1" w14:textId="355F8CCE" w:rsidR="000E5E59" w:rsidRDefault="0050351D" w:rsidP="0050351D">
      <w:pPr>
        <w:pStyle w:val="ListParagraph"/>
        <w:numPr>
          <w:ilvl w:val="0"/>
          <w:numId w:val="13"/>
        </w:numPr>
      </w:pPr>
      <w:r>
        <w:t xml:space="preserve">May (as soon as weather permits): </w:t>
      </w:r>
      <w:r w:rsidR="000E5E59">
        <w:t>Outdoor tryouts and inter-squads</w:t>
      </w:r>
    </w:p>
    <w:p w14:paraId="6807ED46" w14:textId="3AD96635" w:rsidR="000E5E59" w:rsidRDefault="0050351D" w:rsidP="000E5E59">
      <w:pPr>
        <w:pStyle w:val="ListParagraph"/>
        <w:numPr>
          <w:ilvl w:val="0"/>
          <w:numId w:val="13"/>
        </w:numPr>
      </w:pPr>
      <w:r>
        <w:t xml:space="preserve">Late May: </w:t>
      </w:r>
      <w:r w:rsidR="000E5E59">
        <w:t xml:space="preserve">Team </w:t>
      </w:r>
      <w:r w:rsidR="00486D3B">
        <w:t>roster announced</w:t>
      </w:r>
    </w:p>
    <w:p w14:paraId="13267CC9" w14:textId="76EFFCEA" w:rsidR="000E5E59" w:rsidRDefault="000E5E59" w:rsidP="000E5E59">
      <w:pPr>
        <w:pStyle w:val="ListParagraph"/>
        <w:numPr>
          <w:ilvl w:val="0"/>
          <w:numId w:val="13"/>
        </w:numPr>
      </w:pPr>
      <w:r>
        <w:t xml:space="preserve">June: </w:t>
      </w:r>
      <w:r w:rsidR="00554953">
        <w:t>S</w:t>
      </w:r>
      <w:r>
        <w:t>eason begins</w:t>
      </w:r>
    </w:p>
    <w:p w14:paraId="4C4FB7CA" w14:textId="284142CC" w:rsidR="000E5E59" w:rsidRDefault="0050351D" w:rsidP="000E5E59">
      <w:pPr>
        <w:pStyle w:val="ListParagraph"/>
        <w:numPr>
          <w:ilvl w:val="1"/>
          <w:numId w:val="13"/>
        </w:numPr>
      </w:pPr>
      <w:r>
        <w:t>Weekly practices,</w:t>
      </w:r>
      <w:r w:rsidR="00713064">
        <w:t xml:space="preserve"> locations TBD</w:t>
      </w:r>
    </w:p>
    <w:p w14:paraId="0AD10743" w14:textId="6548AAAC" w:rsidR="00713064" w:rsidRDefault="0050351D" w:rsidP="000E5E59">
      <w:pPr>
        <w:pStyle w:val="ListParagraph"/>
        <w:numPr>
          <w:ilvl w:val="1"/>
          <w:numId w:val="13"/>
        </w:numPr>
      </w:pPr>
      <w:r>
        <w:t>One tournament in June, location TBD</w:t>
      </w:r>
    </w:p>
    <w:p w14:paraId="32BDF373" w14:textId="61F9749D" w:rsidR="0050351D" w:rsidRDefault="0050351D" w:rsidP="000E5E59">
      <w:pPr>
        <w:pStyle w:val="ListParagraph"/>
        <w:numPr>
          <w:ilvl w:val="1"/>
          <w:numId w:val="13"/>
        </w:numPr>
      </w:pPr>
      <w:r>
        <w:t>Exhibition games throughout June and July</w:t>
      </w:r>
    </w:p>
    <w:p w14:paraId="431D7FA2" w14:textId="252A5F53" w:rsidR="00F31C31" w:rsidRPr="00F31C31" w:rsidRDefault="000E5E59" w:rsidP="000E5E59">
      <w:pPr>
        <w:pStyle w:val="ListParagraph"/>
        <w:numPr>
          <w:ilvl w:val="0"/>
          <w:numId w:val="13"/>
        </w:numPr>
      </w:pPr>
      <w:r>
        <w:t xml:space="preserve">Nationals: </w:t>
      </w:r>
      <w:r w:rsidR="002638CF">
        <w:t>August 3-6, Regina, SK</w:t>
      </w:r>
    </w:p>
    <w:p w14:paraId="48A63E05" w14:textId="77777777" w:rsidR="00651639" w:rsidRPr="00651639" w:rsidRDefault="00651639" w:rsidP="00276535">
      <w:pPr>
        <w:rPr>
          <w:b/>
          <w:bCs/>
        </w:rPr>
      </w:pPr>
    </w:p>
    <w:p w14:paraId="79B7DD1E" w14:textId="1BBD8DBC" w:rsidR="00651639" w:rsidRDefault="00651639" w:rsidP="00276535">
      <w:pPr>
        <w:rPr>
          <w:b/>
          <w:bCs/>
        </w:rPr>
      </w:pPr>
      <w:r w:rsidRPr="00651639">
        <w:rPr>
          <w:b/>
          <w:bCs/>
        </w:rPr>
        <w:t>14U Girls</w:t>
      </w:r>
    </w:p>
    <w:p w14:paraId="46ED5A15" w14:textId="2EC00A7D" w:rsidR="000E5E59" w:rsidRDefault="001C6551" w:rsidP="002638CF">
      <w:pPr>
        <w:pStyle w:val="ListParagraph"/>
        <w:numPr>
          <w:ilvl w:val="0"/>
          <w:numId w:val="13"/>
        </w:numPr>
      </w:pPr>
      <w:r>
        <w:t xml:space="preserve">January 2023: </w:t>
      </w:r>
      <w:r w:rsidR="000E5E59">
        <w:t>Open indoor training sessions</w:t>
      </w:r>
      <w:r>
        <w:t xml:space="preserve"> (for new and </w:t>
      </w:r>
      <w:r w:rsidR="00924305">
        <w:t>current players)</w:t>
      </w:r>
    </w:p>
    <w:p w14:paraId="1F6840FD" w14:textId="09AB9BB4" w:rsidR="007A1628" w:rsidRDefault="007A1628" w:rsidP="007A1628">
      <w:pPr>
        <w:pStyle w:val="ListParagraph"/>
        <w:numPr>
          <w:ilvl w:val="1"/>
          <w:numId w:val="13"/>
        </w:numPr>
      </w:pPr>
      <w:r>
        <w:t>Frequency:</w:t>
      </w:r>
      <w:r w:rsidR="00877358">
        <w:t xml:space="preserve"> once or twice a month</w:t>
      </w:r>
    </w:p>
    <w:p w14:paraId="2452048A" w14:textId="1DCE34CD" w:rsidR="007A1628" w:rsidRDefault="007A1628" w:rsidP="007A1628">
      <w:pPr>
        <w:pStyle w:val="ListParagraph"/>
        <w:numPr>
          <w:ilvl w:val="1"/>
          <w:numId w:val="13"/>
        </w:numPr>
      </w:pPr>
      <w:r>
        <w:t>Locations:</w:t>
      </w:r>
      <w:r w:rsidR="008B7D9B">
        <w:t xml:space="preserve"> TBD</w:t>
      </w:r>
    </w:p>
    <w:p w14:paraId="74A5E39E" w14:textId="680F4007" w:rsidR="00EB31BD" w:rsidRDefault="00EB31BD" w:rsidP="00EB31BD">
      <w:pPr>
        <w:pStyle w:val="ListParagraph"/>
        <w:numPr>
          <w:ilvl w:val="0"/>
          <w:numId w:val="13"/>
        </w:numPr>
      </w:pPr>
      <w:r>
        <w:t xml:space="preserve">February: Girls Baseball </w:t>
      </w:r>
      <w:r w:rsidR="00203AB9">
        <w:t xml:space="preserve">Development weekend </w:t>
      </w:r>
    </w:p>
    <w:p w14:paraId="42550DFE" w14:textId="6EFCD309" w:rsidR="002679A5" w:rsidRDefault="00924305" w:rsidP="002679A5">
      <w:pPr>
        <w:pStyle w:val="ListParagraph"/>
        <w:numPr>
          <w:ilvl w:val="0"/>
          <w:numId w:val="13"/>
        </w:numPr>
      </w:pPr>
      <w:r>
        <w:t xml:space="preserve">Late April: </w:t>
      </w:r>
      <w:r w:rsidR="00022367">
        <w:t>High performance t</w:t>
      </w:r>
      <w:r w:rsidR="002679A5">
        <w:t>raining pool created</w:t>
      </w:r>
    </w:p>
    <w:p w14:paraId="1314A2F3" w14:textId="26B55766" w:rsidR="004E7BC7" w:rsidRDefault="00924305" w:rsidP="002679A5">
      <w:pPr>
        <w:pStyle w:val="ListParagraph"/>
        <w:numPr>
          <w:ilvl w:val="0"/>
          <w:numId w:val="13"/>
        </w:numPr>
      </w:pPr>
      <w:r>
        <w:t xml:space="preserve">Early June: </w:t>
      </w:r>
      <w:r w:rsidR="004E7BC7">
        <w:t>Team chosen</w:t>
      </w:r>
    </w:p>
    <w:p w14:paraId="77CF7876" w14:textId="4F0477E4" w:rsidR="004E7BC7" w:rsidRDefault="004E7BC7" w:rsidP="002679A5">
      <w:pPr>
        <w:pStyle w:val="ListParagraph"/>
        <w:numPr>
          <w:ilvl w:val="0"/>
          <w:numId w:val="13"/>
        </w:numPr>
      </w:pPr>
      <w:r>
        <w:t>Early/</w:t>
      </w:r>
      <w:r w:rsidR="00924305">
        <w:t>mid-June</w:t>
      </w:r>
      <w:r>
        <w:t>: season begins</w:t>
      </w:r>
    </w:p>
    <w:p w14:paraId="2202D1A5" w14:textId="53985898" w:rsidR="004E7BC7" w:rsidRDefault="000E782B" w:rsidP="004E7BC7">
      <w:pPr>
        <w:pStyle w:val="ListParagraph"/>
        <w:numPr>
          <w:ilvl w:val="1"/>
          <w:numId w:val="13"/>
        </w:numPr>
      </w:pPr>
      <w:r>
        <w:t>Weekly p</w:t>
      </w:r>
      <w:r w:rsidR="004E7BC7">
        <w:t>ractices</w:t>
      </w:r>
      <w:r w:rsidR="00824638">
        <w:t>, locations TBD</w:t>
      </w:r>
    </w:p>
    <w:p w14:paraId="533B68EF" w14:textId="5BB03F7D" w:rsidR="004E7BC7" w:rsidRDefault="004E7BC7" w:rsidP="004E7BC7">
      <w:pPr>
        <w:pStyle w:val="ListParagraph"/>
        <w:numPr>
          <w:ilvl w:val="1"/>
          <w:numId w:val="13"/>
        </w:numPr>
      </w:pPr>
      <w:r>
        <w:t>Half schedule in BNB 13U A/AA league</w:t>
      </w:r>
      <w:r w:rsidR="00450EC0">
        <w:t>, potential for one tournament</w:t>
      </w:r>
    </w:p>
    <w:p w14:paraId="5763A231" w14:textId="0C5B0C23" w:rsidR="002638CF" w:rsidRPr="002638CF" w:rsidRDefault="002638CF" w:rsidP="002638CF">
      <w:pPr>
        <w:pStyle w:val="ListParagraph"/>
        <w:numPr>
          <w:ilvl w:val="0"/>
          <w:numId w:val="13"/>
        </w:numPr>
      </w:pPr>
      <w:r>
        <w:t xml:space="preserve">Atlantics: </w:t>
      </w:r>
      <w:r w:rsidR="00BB1652">
        <w:t xml:space="preserve">Second weekend of </w:t>
      </w:r>
      <w:r w:rsidR="005030C6">
        <w:t xml:space="preserve">September, </w:t>
      </w:r>
      <w:r w:rsidR="00BB1652">
        <w:t>Newfoundland</w:t>
      </w:r>
    </w:p>
    <w:p w14:paraId="798B0D40" w14:textId="77777777" w:rsidR="00651639" w:rsidRPr="00651639" w:rsidRDefault="00651639" w:rsidP="00276535">
      <w:pPr>
        <w:rPr>
          <w:b/>
          <w:bCs/>
        </w:rPr>
      </w:pPr>
    </w:p>
    <w:p w14:paraId="137B26CF" w14:textId="4695F342" w:rsidR="00651639" w:rsidRDefault="00651639" w:rsidP="00276535">
      <w:pPr>
        <w:rPr>
          <w:b/>
          <w:bCs/>
        </w:rPr>
      </w:pPr>
      <w:r w:rsidRPr="00651639">
        <w:rPr>
          <w:b/>
          <w:bCs/>
        </w:rPr>
        <w:t>16U Girls</w:t>
      </w:r>
    </w:p>
    <w:p w14:paraId="038DCACF" w14:textId="1DE5BAA7" w:rsidR="004E7BC7" w:rsidRDefault="00924305" w:rsidP="004E7BC7">
      <w:pPr>
        <w:pStyle w:val="ListParagraph"/>
        <w:numPr>
          <w:ilvl w:val="0"/>
          <w:numId w:val="13"/>
        </w:numPr>
      </w:pPr>
      <w:r>
        <w:t xml:space="preserve">January 2023: </w:t>
      </w:r>
      <w:r w:rsidR="004E7BC7">
        <w:t>Open indoor training sessions</w:t>
      </w:r>
      <w:r>
        <w:t xml:space="preserve"> (with 14U girls, for new and current players)</w:t>
      </w:r>
    </w:p>
    <w:p w14:paraId="240DC4B2" w14:textId="04257731" w:rsidR="004E7BC7" w:rsidRDefault="004E7BC7" w:rsidP="004E7BC7">
      <w:pPr>
        <w:pStyle w:val="ListParagraph"/>
        <w:numPr>
          <w:ilvl w:val="1"/>
          <w:numId w:val="13"/>
        </w:numPr>
      </w:pPr>
      <w:r>
        <w:t>Frequency:</w:t>
      </w:r>
      <w:r w:rsidR="00476D0F">
        <w:t xml:space="preserve"> once or twice a month</w:t>
      </w:r>
    </w:p>
    <w:p w14:paraId="3F3FB0EA" w14:textId="58561092" w:rsidR="004E7BC7" w:rsidRDefault="004E7BC7" w:rsidP="004E7BC7">
      <w:pPr>
        <w:pStyle w:val="ListParagraph"/>
        <w:numPr>
          <w:ilvl w:val="1"/>
          <w:numId w:val="13"/>
        </w:numPr>
      </w:pPr>
      <w:r>
        <w:t>Locations:</w:t>
      </w:r>
      <w:r w:rsidR="00476D0F">
        <w:t xml:space="preserve"> TBD</w:t>
      </w:r>
    </w:p>
    <w:p w14:paraId="7BD25071" w14:textId="03F42C1A" w:rsidR="00203AB9" w:rsidRDefault="00203AB9" w:rsidP="00203AB9">
      <w:pPr>
        <w:pStyle w:val="ListParagraph"/>
        <w:numPr>
          <w:ilvl w:val="0"/>
          <w:numId w:val="13"/>
        </w:numPr>
      </w:pPr>
      <w:r>
        <w:t>February: Girls Baseball Development weekend</w:t>
      </w:r>
      <w:r w:rsidR="00476D0F">
        <w:t xml:space="preserve"> </w:t>
      </w:r>
    </w:p>
    <w:p w14:paraId="0972C918" w14:textId="59C336F9" w:rsidR="004E7BC7" w:rsidRDefault="00924305" w:rsidP="004E7BC7">
      <w:pPr>
        <w:pStyle w:val="ListParagraph"/>
        <w:numPr>
          <w:ilvl w:val="0"/>
          <w:numId w:val="13"/>
        </w:numPr>
      </w:pPr>
      <w:r>
        <w:t xml:space="preserve">Late April: </w:t>
      </w:r>
      <w:r w:rsidR="00CC7116">
        <w:t>High performance t</w:t>
      </w:r>
      <w:r w:rsidR="004E7BC7">
        <w:t xml:space="preserve">raining pool created </w:t>
      </w:r>
    </w:p>
    <w:p w14:paraId="13994728" w14:textId="5E85E3DB" w:rsidR="004E7BC7" w:rsidRDefault="00924305" w:rsidP="004E7BC7">
      <w:pPr>
        <w:pStyle w:val="ListParagraph"/>
        <w:numPr>
          <w:ilvl w:val="0"/>
          <w:numId w:val="13"/>
        </w:numPr>
      </w:pPr>
      <w:r>
        <w:t xml:space="preserve">Early June: </w:t>
      </w:r>
      <w:r w:rsidR="004E7BC7">
        <w:t>Team chosen</w:t>
      </w:r>
    </w:p>
    <w:p w14:paraId="7A4B8E2A" w14:textId="3E13A546" w:rsidR="004E7BC7" w:rsidRDefault="004E7BC7" w:rsidP="004E7BC7">
      <w:pPr>
        <w:pStyle w:val="ListParagraph"/>
        <w:numPr>
          <w:ilvl w:val="0"/>
          <w:numId w:val="13"/>
        </w:numPr>
      </w:pPr>
      <w:r>
        <w:lastRenderedPageBreak/>
        <w:t>Early/</w:t>
      </w:r>
      <w:r w:rsidR="00203AB9">
        <w:t>mid-June</w:t>
      </w:r>
      <w:r>
        <w:t>: season begins</w:t>
      </w:r>
    </w:p>
    <w:p w14:paraId="3F99C9C8" w14:textId="1F70AA0D" w:rsidR="004E7BC7" w:rsidRDefault="000E782B" w:rsidP="004E7BC7">
      <w:pPr>
        <w:pStyle w:val="ListParagraph"/>
        <w:numPr>
          <w:ilvl w:val="1"/>
          <w:numId w:val="13"/>
        </w:numPr>
      </w:pPr>
      <w:r>
        <w:t xml:space="preserve">Weekly practices, </w:t>
      </w:r>
      <w:r w:rsidR="00824638">
        <w:t>locations TBD</w:t>
      </w:r>
    </w:p>
    <w:p w14:paraId="767BB9A4" w14:textId="5F098CC1" w:rsidR="004E7BC7" w:rsidRPr="00EB31BD" w:rsidRDefault="004E7BC7" w:rsidP="00EB31BD">
      <w:pPr>
        <w:pStyle w:val="ListParagraph"/>
        <w:numPr>
          <w:ilvl w:val="1"/>
          <w:numId w:val="13"/>
        </w:numPr>
      </w:pPr>
      <w:r>
        <w:t>Half schedule in BNB 1</w:t>
      </w:r>
      <w:r w:rsidR="00EB31BD">
        <w:t>5</w:t>
      </w:r>
      <w:r>
        <w:t>U A/AA league</w:t>
      </w:r>
      <w:r w:rsidR="00450EC0">
        <w:t>, potential for one tournament</w:t>
      </w:r>
    </w:p>
    <w:p w14:paraId="56A525F6" w14:textId="64A7051B" w:rsidR="005030C6" w:rsidRPr="005030C6" w:rsidRDefault="005030C6" w:rsidP="005030C6">
      <w:pPr>
        <w:pStyle w:val="ListParagraph"/>
        <w:numPr>
          <w:ilvl w:val="0"/>
          <w:numId w:val="13"/>
        </w:numPr>
        <w:rPr>
          <w:lang w:val="en-CA"/>
        </w:rPr>
      </w:pPr>
      <w:r w:rsidRPr="005030C6">
        <w:rPr>
          <w:lang w:val="en-CA"/>
        </w:rPr>
        <w:t>Nationals: Dates TBD (late August</w:t>
      </w:r>
      <w:r>
        <w:rPr>
          <w:lang w:val="en-CA"/>
        </w:rPr>
        <w:t>), Summerside, PEI</w:t>
      </w:r>
    </w:p>
    <w:p w14:paraId="55950F3C" w14:textId="77777777" w:rsidR="00276535" w:rsidRPr="005030C6" w:rsidRDefault="00276535" w:rsidP="003C006A">
      <w:pPr>
        <w:pStyle w:val="Heading1"/>
        <w:rPr>
          <w:b w:val="0"/>
          <w:bCs/>
          <w:sz w:val="22"/>
          <w:szCs w:val="22"/>
          <w:lang w:val="en-CA"/>
        </w:rPr>
      </w:pPr>
    </w:p>
    <w:p w14:paraId="22531BC6" w14:textId="56DCF017" w:rsidR="00276535" w:rsidRPr="006B6D7E" w:rsidRDefault="006B6D7E" w:rsidP="006B6D7E">
      <w:pPr>
        <w:pStyle w:val="Heading1"/>
        <w:rPr>
          <w:rFonts w:asciiTheme="minorHAnsi" w:hAnsiTheme="minorHAnsi" w:cstheme="minorHAnsi"/>
          <w:b w:val="0"/>
          <w:bCs/>
          <w:sz w:val="19"/>
          <w:szCs w:val="19"/>
        </w:rPr>
      </w:pPr>
      <w:r w:rsidRPr="006B6D7E">
        <w:rPr>
          <w:b w:val="0"/>
          <w:bCs/>
          <w:sz w:val="22"/>
          <w:szCs w:val="22"/>
        </w:rPr>
        <w:t>*</w:t>
      </w:r>
      <w:r w:rsidRPr="006B6D7E">
        <w:rPr>
          <w:rFonts w:asciiTheme="minorHAnsi" w:hAnsiTheme="minorHAnsi" w:cstheme="minorHAnsi"/>
          <w:b w:val="0"/>
          <w:bCs/>
          <w:sz w:val="19"/>
          <w:szCs w:val="19"/>
        </w:rPr>
        <w:t>Note: all dates and timelines are subject to change, this is just a rough overview</w:t>
      </w:r>
    </w:p>
    <w:p w14:paraId="37B2F2FB" w14:textId="77777777" w:rsidR="00276535" w:rsidRDefault="00276535" w:rsidP="000E4FCC">
      <w:pPr>
        <w:pStyle w:val="Heading1"/>
        <w:jc w:val="center"/>
      </w:pPr>
    </w:p>
    <w:p w14:paraId="5BDFAA94" w14:textId="77777777" w:rsidR="00276535" w:rsidRDefault="00276535" w:rsidP="009F1381">
      <w:pPr>
        <w:pStyle w:val="Heading1"/>
      </w:pPr>
    </w:p>
    <w:p w14:paraId="5D471C0F" w14:textId="77777777" w:rsidR="003C006A" w:rsidRDefault="003C006A" w:rsidP="000E4FCC">
      <w:pPr>
        <w:pStyle w:val="Heading1"/>
        <w:jc w:val="center"/>
      </w:pPr>
    </w:p>
    <w:p w14:paraId="11B31E61" w14:textId="77777777" w:rsidR="0019700C" w:rsidRDefault="0019700C" w:rsidP="003C006A">
      <w:pPr>
        <w:pStyle w:val="Heading1"/>
        <w:jc w:val="center"/>
      </w:pPr>
    </w:p>
    <w:p w14:paraId="05C02102" w14:textId="77777777" w:rsidR="0019700C" w:rsidRDefault="0019700C" w:rsidP="003C006A">
      <w:pPr>
        <w:pStyle w:val="Heading1"/>
        <w:jc w:val="center"/>
      </w:pPr>
    </w:p>
    <w:p w14:paraId="56A2F578" w14:textId="77777777" w:rsidR="0019700C" w:rsidRDefault="0019700C" w:rsidP="003C006A">
      <w:pPr>
        <w:pStyle w:val="Heading1"/>
        <w:jc w:val="center"/>
      </w:pPr>
    </w:p>
    <w:p w14:paraId="29EA44AD" w14:textId="77777777" w:rsidR="0019700C" w:rsidRDefault="0019700C" w:rsidP="003C006A">
      <w:pPr>
        <w:pStyle w:val="Heading1"/>
        <w:jc w:val="center"/>
      </w:pPr>
    </w:p>
    <w:p w14:paraId="525468A7" w14:textId="77777777" w:rsidR="0019700C" w:rsidRDefault="0019700C" w:rsidP="003C006A">
      <w:pPr>
        <w:pStyle w:val="Heading1"/>
        <w:jc w:val="center"/>
      </w:pPr>
    </w:p>
    <w:p w14:paraId="2535E922" w14:textId="77777777" w:rsidR="0019700C" w:rsidRDefault="0019700C" w:rsidP="003C006A">
      <w:pPr>
        <w:pStyle w:val="Heading1"/>
        <w:jc w:val="center"/>
      </w:pPr>
    </w:p>
    <w:p w14:paraId="71579897" w14:textId="77777777" w:rsidR="0019700C" w:rsidRDefault="0019700C" w:rsidP="003C006A">
      <w:pPr>
        <w:pStyle w:val="Heading1"/>
        <w:jc w:val="center"/>
      </w:pPr>
    </w:p>
    <w:p w14:paraId="3BD499F4" w14:textId="77777777" w:rsidR="00E40DE5" w:rsidRDefault="00E40DE5" w:rsidP="00E40DE5"/>
    <w:p w14:paraId="67BB62D6" w14:textId="77777777" w:rsidR="00E40DE5" w:rsidRDefault="00E40DE5" w:rsidP="00E40DE5"/>
    <w:p w14:paraId="100691D1" w14:textId="77777777" w:rsidR="00E40DE5" w:rsidRDefault="00E40DE5" w:rsidP="00E40DE5"/>
    <w:p w14:paraId="2193D981" w14:textId="77777777" w:rsidR="00E40DE5" w:rsidRDefault="00E40DE5" w:rsidP="00E40DE5"/>
    <w:p w14:paraId="2464CB31" w14:textId="77777777" w:rsidR="00E40DE5" w:rsidRDefault="00E40DE5" w:rsidP="00E40DE5"/>
    <w:p w14:paraId="5DDE4DA2" w14:textId="77777777" w:rsidR="00E40DE5" w:rsidRDefault="00E40DE5" w:rsidP="00E40DE5"/>
    <w:p w14:paraId="44847666" w14:textId="77777777" w:rsidR="00E40DE5" w:rsidRDefault="00E40DE5" w:rsidP="00E40DE5"/>
    <w:p w14:paraId="409839A0" w14:textId="77777777" w:rsidR="00E40DE5" w:rsidRDefault="00E40DE5" w:rsidP="00E40DE5"/>
    <w:p w14:paraId="0EE30464" w14:textId="77777777" w:rsidR="00E40DE5" w:rsidRDefault="00E40DE5" w:rsidP="00E40DE5"/>
    <w:p w14:paraId="552FF579" w14:textId="77777777" w:rsidR="00E40DE5" w:rsidRDefault="00E40DE5" w:rsidP="00E40DE5"/>
    <w:p w14:paraId="279B08BA" w14:textId="77777777" w:rsidR="00E40DE5" w:rsidRDefault="00E40DE5" w:rsidP="00E40DE5"/>
    <w:p w14:paraId="076428D3" w14:textId="77777777" w:rsidR="00E40DE5" w:rsidRDefault="00E40DE5" w:rsidP="00E40DE5"/>
    <w:p w14:paraId="24FED29B" w14:textId="77777777" w:rsidR="00E40DE5" w:rsidRDefault="00E40DE5" w:rsidP="00E40DE5"/>
    <w:p w14:paraId="2936681A" w14:textId="77777777" w:rsidR="00E40DE5" w:rsidRDefault="00E40DE5" w:rsidP="00E40DE5"/>
    <w:p w14:paraId="06806150" w14:textId="77777777" w:rsidR="00E40DE5" w:rsidRDefault="00E40DE5" w:rsidP="00E40DE5"/>
    <w:p w14:paraId="603DA64F" w14:textId="77777777" w:rsidR="00E40DE5" w:rsidRDefault="00E40DE5" w:rsidP="00E40DE5"/>
    <w:p w14:paraId="0EC97C4B" w14:textId="77777777" w:rsidR="00E40DE5" w:rsidRDefault="00E40DE5" w:rsidP="00E40DE5"/>
    <w:p w14:paraId="64219562" w14:textId="77777777" w:rsidR="00E40DE5" w:rsidRDefault="00E40DE5" w:rsidP="00E40DE5"/>
    <w:p w14:paraId="1FC7D7BB" w14:textId="77777777" w:rsidR="00E40DE5" w:rsidRDefault="00E40DE5" w:rsidP="00E40DE5"/>
    <w:p w14:paraId="6FF158E9" w14:textId="77777777" w:rsidR="00E40DE5" w:rsidRDefault="00E40DE5" w:rsidP="00E40DE5"/>
    <w:p w14:paraId="512F42F1" w14:textId="77777777" w:rsidR="00E40DE5" w:rsidRDefault="00E40DE5" w:rsidP="00E40DE5"/>
    <w:p w14:paraId="22D41EF0" w14:textId="77777777" w:rsidR="00E40DE5" w:rsidRPr="00E40DE5" w:rsidRDefault="00E40DE5" w:rsidP="00E40DE5"/>
    <w:p w14:paraId="4DC035FE" w14:textId="77777777" w:rsidR="0019700C" w:rsidRDefault="0019700C" w:rsidP="003C006A">
      <w:pPr>
        <w:pStyle w:val="Heading1"/>
        <w:jc w:val="center"/>
      </w:pPr>
    </w:p>
    <w:p w14:paraId="094869DB" w14:textId="77777777" w:rsidR="0019700C" w:rsidRDefault="0019700C" w:rsidP="003C006A">
      <w:pPr>
        <w:pStyle w:val="Heading1"/>
        <w:jc w:val="center"/>
      </w:pPr>
    </w:p>
    <w:p w14:paraId="436142F1" w14:textId="3B539CA4" w:rsidR="00276535" w:rsidRPr="000E4FCC" w:rsidRDefault="00187F26" w:rsidP="003C006A">
      <w:pPr>
        <w:pStyle w:val="Heading1"/>
        <w:jc w:val="center"/>
      </w:pPr>
      <w:r>
        <w:lastRenderedPageBreak/>
        <w:t>High Performance Coach Application</w:t>
      </w:r>
    </w:p>
    <w:p w14:paraId="025D7669" w14:textId="4EE81886" w:rsidR="00856C35" w:rsidRDefault="00946A98" w:rsidP="00856C35">
      <w:pPr>
        <w:pStyle w:val="Heading2"/>
      </w:pPr>
      <w:r>
        <w:t>Basic</w:t>
      </w:r>
      <w:r w:rsidR="00856C35" w:rsidRPr="00856C35">
        <w:t xml:space="preserve"> Information</w:t>
      </w:r>
    </w:p>
    <w:p w14:paraId="3901A027" w14:textId="77777777" w:rsidR="00B439BE" w:rsidRPr="00B439BE" w:rsidRDefault="00B439BE" w:rsidP="00B439B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1"/>
        <w:gridCol w:w="3536"/>
        <w:gridCol w:w="2133"/>
      </w:tblGrid>
      <w:tr w:rsidR="00B439BE" w:rsidRPr="00946A98" w14:paraId="06ADA6E3" w14:textId="77777777" w:rsidTr="00E20FDA">
        <w:tc>
          <w:tcPr>
            <w:tcW w:w="4381" w:type="dxa"/>
            <w:shd w:val="clear" w:color="auto" w:fill="F2F2F2" w:themeFill="background1" w:themeFillShade="F2"/>
          </w:tcPr>
          <w:p w14:paraId="15E22CD4" w14:textId="77777777" w:rsidR="00B439BE" w:rsidRPr="00946A98" w:rsidRDefault="00B439BE" w:rsidP="005C6C89">
            <w:pPr>
              <w:rPr>
                <w:sz w:val="16"/>
                <w:szCs w:val="16"/>
              </w:rPr>
            </w:pPr>
            <w:r w:rsidRPr="00946A98">
              <w:rPr>
                <w:sz w:val="16"/>
                <w:szCs w:val="16"/>
              </w:rPr>
              <w:t>Category applying for (select multiple, if desired):</w:t>
            </w:r>
          </w:p>
          <w:p w14:paraId="268B0688" w14:textId="77777777" w:rsidR="00B44C7C" w:rsidRDefault="00B44C7C" w:rsidP="00B44C7C">
            <w:pPr>
              <w:spacing w:after="48"/>
              <w:rPr>
                <w:rFonts w:cstheme="minorHAnsi"/>
              </w:rPr>
            </w:pPr>
          </w:p>
          <w:p w14:paraId="11197818" w14:textId="42F421DC" w:rsidR="00B439BE" w:rsidRPr="00946A98" w:rsidRDefault="00B44C7C" w:rsidP="00B44C7C">
            <w:pPr>
              <w:spacing w:after="48"/>
              <w:rPr>
                <w:rFonts w:cstheme="minorHAnsi"/>
              </w:rPr>
            </w:pPr>
            <w:r>
              <w:rPr>
                <w:rFonts w:cstheme="minorHAnsi"/>
              </w:rPr>
              <w:t xml:space="preserve">13U </w:t>
            </w:r>
            <w:r w:rsidRPr="00946A98">
              <w:rPr>
                <w:rFonts w:cstheme="minorHAnsi"/>
              </w:rPr>
              <w:t xml:space="preserve">______    </w:t>
            </w:r>
            <w:r>
              <w:rPr>
                <w:rFonts w:cstheme="minorHAnsi"/>
              </w:rPr>
              <w:t xml:space="preserve"> </w:t>
            </w:r>
            <w:r w:rsidR="00B439BE" w:rsidRPr="00946A98">
              <w:rPr>
                <w:rFonts w:cstheme="minorHAnsi"/>
              </w:rPr>
              <w:t>15U ______           17U ______</w:t>
            </w:r>
          </w:p>
          <w:p w14:paraId="14987D7E" w14:textId="77777777" w:rsidR="00B44C7C" w:rsidRDefault="00B44C7C" w:rsidP="00B44C7C">
            <w:pPr>
              <w:rPr>
                <w:rFonts w:cstheme="minorHAnsi"/>
              </w:rPr>
            </w:pPr>
          </w:p>
          <w:p w14:paraId="1920F85A" w14:textId="7E7CCB84" w:rsidR="00B439BE" w:rsidRPr="00946A98" w:rsidRDefault="00B439BE" w:rsidP="005C6C89">
            <w:pPr>
              <w:jc w:val="center"/>
              <w:rPr>
                <w:rFonts w:ascii="Calibri" w:hAnsi="Calibri" w:cs="Calibri"/>
              </w:rPr>
            </w:pPr>
            <w:r w:rsidRPr="00946A98">
              <w:rPr>
                <w:rFonts w:cstheme="minorHAnsi"/>
              </w:rPr>
              <w:t>14U Girls ______        16U Girls</w:t>
            </w:r>
            <w:r w:rsidRPr="00946A98">
              <w:rPr>
                <w:rFonts w:ascii="Calibri" w:hAnsi="Calibri" w:cs="Calibri"/>
              </w:rPr>
              <w:t xml:space="preserve"> _______</w:t>
            </w:r>
          </w:p>
          <w:p w14:paraId="20E4610D" w14:textId="77777777" w:rsidR="00B439BE" w:rsidRPr="00946A98" w:rsidRDefault="00B439BE" w:rsidP="005C6C89"/>
        </w:tc>
        <w:tc>
          <w:tcPr>
            <w:tcW w:w="3536" w:type="dxa"/>
            <w:shd w:val="clear" w:color="auto" w:fill="F2F2F2" w:themeFill="background1" w:themeFillShade="F2"/>
          </w:tcPr>
          <w:p w14:paraId="746BE6B8" w14:textId="77777777" w:rsidR="00B439BE" w:rsidRPr="00946A98" w:rsidRDefault="00B439BE" w:rsidP="005C6C89">
            <w:pPr>
              <w:rPr>
                <w:sz w:val="16"/>
                <w:szCs w:val="16"/>
              </w:rPr>
            </w:pPr>
            <w:r w:rsidRPr="00946A98">
              <w:rPr>
                <w:sz w:val="16"/>
                <w:szCs w:val="16"/>
              </w:rPr>
              <w:t>Position(s) applying for:</w:t>
            </w:r>
          </w:p>
          <w:p w14:paraId="6A7F071E" w14:textId="77777777" w:rsidR="00B439BE" w:rsidRPr="00946A98" w:rsidRDefault="00B439BE" w:rsidP="005C6C89"/>
          <w:p w14:paraId="264107DB" w14:textId="77777777" w:rsidR="00B439BE" w:rsidRPr="00946A98" w:rsidRDefault="00B439BE" w:rsidP="005C6C89">
            <w:pPr>
              <w:jc w:val="center"/>
            </w:pPr>
            <w:r w:rsidRPr="00946A98">
              <w:t xml:space="preserve">      Head coach: ________</w:t>
            </w:r>
          </w:p>
          <w:p w14:paraId="27D71D00" w14:textId="77777777" w:rsidR="00B439BE" w:rsidRPr="00946A98" w:rsidRDefault="00B439BE" w:rsidP="005C6C89">
            <w:pPr>
              <w:jc w:val="center"/>
            </w:pPr>
            <w:r w:rsidRPr="00946A98">
              <w:t>Assistant coach: ________</w:t>
            </w:r>
          </w:p>
        </w:tc>
        <w:tc>
          <w:tcPr>
            <w:tcW w:w="2133" w:type="dxa"/>
            <w:shd w:val="clear" w:color="auto" w:fill="F2F2F2" w:themeFill="background1" w:themeFillShade="F2"/>
          </w:tcPr>
          <w:p w14:paraId="02804492" w14:textId="77777777" w:rsidR="00B439BE" w:rsidRPr="00946A98" w:rsidRDefault="00B439BE" w:rsidP="005C6C89">
            <w:pPr>
              <w:rPr>
                <w:sz w:val="16"/>
                <w:szCs w:val="16"/>
              </w:rPr>
            </w:pPr>
            <w:r w:rsidRPr="00946A98">
              <w:rPr>
                <w:sz w:val="16"/>
                <w:szCs w:val="16"/>
              </w:rPr>
              <w:t>Year:</w:t>
            </w:r>
          </w:p>
          <w:p w14:paraId="0DD35807" w14:textId="77777777" w:rsidR="00B439BE" w:rsidRPr="00946A98" w:rsidRDefault="00B439BE" w:rsidP="005C6C89"/>
          <w:p w14:paraId="7FE4C6DA" w14:textId="77777777" w:rsidR="00B439BE" w:rsidRPr="00946A98" w:rsidRDefault="00B439BE" w:rsidP="005C6C89">
            <w:pPr>
              <w:jc w:val="center"/>
            </w:pPr>
            <w:r w:rsidRPr="00946A98">
              <w:t>2023</w:t>
            </w:r>
          </w:p>
        </w:tc>
      </w:tr>
    </w:tbl>
    <w:tbl>
      <w:tblPr>
        <w:tblStyle w:val="PlainTable3"/>
        <w:tblW w:w="5000" w:type="pct"/>
        <w:tblLayout w:type="fixed"/>
        <w:tblLook w:val="0620" w:firstRow="1" w:lastRow="0" w:firstColumn="0" w:lastColumn="0" w:noHBand="1" w:noVBand="1"/>
      </w:tblPr>
      <w:tblGrid>
        <w:gridCol w:w="1081"/>
        <w:gridCol w:w="2940"/>
        <w:gridCol w:w="2865"/>
        <w:gridCol w:w="60"/>
        <w:gridCol w:w="851"/>
        <w:gridCol w:w="2283"/>
      </w:tblGrid>
      <w:tr w:rsidR="00A82BA3" w:rsidRPr="005114CE" w14:paraId="5E9F0CE0" w14:textId="77777777" w:rsidTr="00021D5D">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C803590" w14:textId="77777777" w:rsidR="00B439BE" w:rsidRDefault="00B439BE" w:rsidP="00490804">
            <w:pPr>
              <w:rPr>
                <w:bCs w:val="0"/>
              </w:rPr>
            </w:pPr>
          </w:p>
          <w:p w14:paraId="2351D842" w14:textId="77777777" w:rsidR="00B439BE" w:rsidRDefault="00B439BE" w:rsidP="00490804">
            <w:pPr>
              <w:rPr>
                <w:bCs w:val="0"/>
              </w:rPr>
            </w:pPr>
          </w:p>
          <w:p w14:paraId="56944A9F" w14:textId="7D939F43" w:rsidR="00A82BA3" w:rsidRPr="005114CE" w:rsidRDefault="00A82BA3" w:rsidP="00490804">
            <w:r w:rsidRPr="00D6155E">
              <w:t>Full Name</w:t>
            </w:r>
            <w:r w:rsidRPr="005114CE">
              <w:t>:</w:t>
            </w:r>
          </w:p>
        </w:tc>
        <w:tc>
          <w:tcPr>
            <w:tcW w:w="2940" w:type="dxa"/>
            <w:tcBorders>
              <w:bottom w:val="single" w:sz="4" w:space="0" w:color="auto"/>
            </w:tcBorders>
          </w:tcPr>
          <w:p w14:paraId="11FFA39D" w14:textId="5821DB28" w:rsidR="00A82BA3" w:rsidRPr="009C220D" w:rsidRDefault="00A82BA3" w:rsidP="00440CD8">
            <w:pPr>
              <w:pStyle w:val="FieldText"/>
            </w:pPr>
          </w:p>
        </w:tc>
        <w:tc>
          <w:tcPr>
            <w:tcW w:w="2865" w:type="dxa"/>
            <w:tcBorders>
              <w:bottom w:val="single" w:sz="4" w:space="0" w:color="auto"/>
            </w:tcBorders>
          </w:tcPr>
          <w:p w14:paraId="17346D18" w14:textId="77777777" w:rsidR="00A82BA3" w:rsidRPr="009C220D" w:rsidRDefault="00A82BA3" w:rsidP="00440CD8">
            <w:pPr>
              <w:pStyle w:val="FieldText"/>
            </w:pPr>
          </w:p>
        </w:tc>
        <w:tc>
          <w:tcPr>
            <w:tcW w:w="60" w:type="dxa"/>
            <w:tcBorders>
              <w:bottom w:val="single" w:sz="4" w:space="0" w:color="auto"/>
            </w:tcBorders>
          </w:tcPr>
          <w:p w14:paraId="5149E7E4" w14:textId="77777777" w:rsidR="00A82BA3" w:rsidRPr="009C220D" w:rsidRDefault="00A82BA3" w:rsidP="00440CD8">
            <w:pPr>
              <w:pStyle w:val="FieldText"/>
            </w:pPr>
          </w:p>
        </w:tc>
        <w:tc>
          <w:tcPr>
            <w:tcW w:w="851" w:type="dxa"/>
          </w:tcPr>
          <w:p w14:paraId="1B51FC2F" w14:textId="310EC67E" w:rsidR="00A82BA3" w:rsidRPr="005114CE" w:rsidRDefault="00A82BA3" w:rsidP="00490804">
            <w:pPr>
              <w:pStyle w:val="Heading4"/>
              <w:outlineLvl w:val="3"/>
            </w:pPr>
            <w:r w:rsidRPr="00490804">
              <w:t>D</w:t>
            </w:r>
            <w:r w:rsidR="00187F26">
              <w:t>OB</w:t>
            </w:r>
            <w:r w:rsidRPr="005114CE">
              <w:t>:</w:t>
            </w:r>
          </w:p>
        </w:tc>
        <w:tc>
          <w:tcPr>
            <w:tcW w:w="2283" w:type="dxa"/>
            <w:tcBorders>
              <w:bottom w:val="single" w:sz="4" w:space="0" w:color="auto"/>
            </w:tcBorders>
          </w:tcPr>
          <w:p w14:paraId="33444F32" w14:textId="77777777" w:rsidR="00A82BA3" w:rsidRPr="009C220D" w:rsidRDefault="00A82BA3" w:rsidP="00440CD8">
            <w:pPr>
              <w:pStyle w:val="FieldText"/>
            </w:pPr>
          </w:p>
        </w:tc>
      </w:tr>
      <w:tr w:rsidR="00856C35" w:rsidRPr="005114CE" w14:paraId="2F6C2670" w14:textId="77777777" w:rsidTr="00021D5D">
        <w:tc>
          <w:tcPr>
            <w:tcW w:w="1081" w:type="dxa"/>
          </w:tcPr>
          <w:p w14:paraId="16BDD3CE" w14:textId="77777777" w:rsidR="00856C35" w:rsidRPr="00D6155E" w:rsidRDefault="00856C35" w:rsidP="00440CD8"/>
        </w:tc>
        <w:tc>
          <w:tcPr>
            <w:tcW w:w="2940" w:type="dxa"/>
            <w:tcBorders>
              <w:top w:val="single" w:sz="4" w:space="0" w:color="auto"/>
            </w:tcBorders>
          </w:tcPr>
          <w:p w14:paraId="0B7344E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0280FB0" w14:textId="0EB8A218" w:rsidR="00856C35" w:rsidRPr="00490804" w:rsidRDefault="00187F26" w:rsidP="00490804">
            <w:pPr>
              <w:pStyle w:val="Heading3"/>
              <w:outlineLvl w:val="2"/>
            </w:pPr>
            <w:r>
              <w:t xml:space="preserve">      </w:t>
            </w:r>
            <w:r w:rsidR="00856C35" w:rsidRPr="00490804">
              <w:t>First</w:t>
            </w:r>
          </w:p>
        </w:tc>
        <w:tc>
          <w:tcPr>
            <w:tcW w:w="60" w:type="dxa"/>
            <w:tcBorders>
              <w:top w:val="single" w:sz="4" w:space="0" w:color="auto"/>
            </w:tcBorders>
          </w:tcPr>
          <w:p w14:paraId="7BEEB9BC" w14:textId="3D4B3953" w:rsidR="00856C35" w:rsidRPr="00490804" w:rsidRDefault="00856C35" w:rsidP="00490804">
            <w:pPr>
              <w:pStyle w:val="Heading3"/>
              <w:outlineLvl w:val="2"/>
            </w:pPr>
          </w:p>
        </w:tc>
        <w:tc>
          <w:tcPr>
            <w:tcW w:w="851" w:type="dxa"/>
          </w:tcPr>
          <w:p w14:paraId="10586998" w14:textId="77777777" w:rsidR="00856C35" w:rsidRPr="005114CE" w:rsidRDefault="00856C35" w:rsidP="00856C35"/>
        </w:tc>
        <w:tc>
          <w:tcPr>
            <w:tcW w:w="2283" w:type="dxa"/>
            <w:tcBorders>
              <w:top w:val="single" w:sz="4" w:space="0" w:color="auto"/>
            </w:tcBorders>
          </w:tcPr>
          <w:p w14:paraId="2AD7AF48" w14:textId="77777777" w:rsidR="00856C35" w:rsidRPr="009C220D" w:rsidRDefault="00856C35" w:rsidP="00856C35"/>
        </w:tc>
      </w:tr>
    </w:tbl>
    <w:p w14:paraId="630B62E3"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5CF860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6DD9441" w14:textId="77777777" w:rsidR="00A82BA3" w:rsidRPr="005114CE" w:rsidRDefault="00A82BA3" w:rsidP="00490804">
            <w:r w:rsidRPr="005114CE">
              <w:t>Address:</w:t>
            </w:r>
          </w:p>
        </w:tc>
        <w:tc>
          <w:tcPr>
            <w:tcW w:w="7199" w:type="dxa"/>
            <w:tcBorders>
              <w:bottom w:val="single" w:sz="4" w:space="0" w:color="auto"/>
            </w:tcBorders>
          </w:tcPr>
          <w:p w14:paraId="3D8D49C5" w14:textId="77777777" w:rsidR="00A82BA3" w:rsidRPr="00FF1313" w:rsidRDefault="00A82BA3" w:rsidP="00440CD8">
            <w:pPr>
              <w:pStyle w:val="FieldText"/>
            </w:pPr>
          </w:p>
        </w:tc>
        <w:tc>
          <w:tcPr>
            <w:tcW w:w="1800" w:type="dxa"/>
            <w:tcBorders>
              <w:bottom w:val="single" w:sz="4" w:space="0" w:color="auto"/>
            </w:tcBorders>
          </w:tcPr>
          <w:p w14:paraId="7053E155" w14:textId="77777777" w:rsidR="00A82BA3" w:rsidRPr="00FF1313" w:rsidRDefault="00A82BA3" w:rsidP="00440CD8">
            <w:pPr>
              <w:pStyle w:val="FieldText"/>
            </w:pPr>
          </w:p>
        </w:tc>
      </w:tr>
      <w:tr w:rsidR="00856C35" w:rsidRPr="005114CE" w14:paraId="085E6254" w14:textId="77777777" w:rsidTr="00FF1313">
        <w:tc>
          <w:tcPr>
            <w:tcW w:w="1081" w:type="dxa"/>
          </w:tcPr>
          <w:p w14:paraId="3FA4B517" w14:textId="77777777" w:rsidR="00856C35" w:rsidRPr="005114CE" w:rsidRDefault="00856C35" w:rsidP="00440CD8"/>
        </w:tc>
        <w:tc>
          <w:tcPr>
            <w:tcW w:w="7199" w:type="dxa"/>
            <w:tcBorders>
              <w:top w:val="single" w:sz="4" w:space="0" w:color="auto"/>
            </w:tcBorders>
          </w:tcPr>
          <w:p w14:paraId="2CC3F931"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53B8B5D" w14:textId="77777777" w:rsidR="00856C35" w:rsidRPr="00490804" w:rsidRDefault="00856C35" w:rsidP="00490804">
            <w:pPr>
              <w:pStyle w:val="Heading3"/>
              <w:outlineLvl w:val="2"/>
            </w:pPr>
            <w:r w:rsidRPr="00490804">
              <w:t>Apartment/Unit #</w:t>
            </w:r>
          </w:p>
        </w:tc>
      </w:tr>
    </w:tbl>
    <w:p w14:paraId="27EEE797"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CC41AA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3752BE" w14:textId="77777777" w:rsidR="00C76039" w:rsidRPr="005114CE" w:rsidRDefault="00C76039">
            <w:pPr>
              <w:rPr>
                <w:szCs w:val="19"/>
              </w:rPr>
            </w:pPr>
          </w:p>
        </w:tc>
        <w:tc>
          <w:tcPr>
            <w:tcW w:w="5805" w:type="dxa"/>
            <w:tcBorders>
              <w:bottom w:val="single" w:sz="4" w:space="0" w:color="auto"/>
            </w:tcBorders>
          </w:tcPr>
          <w:p w14:paraId="4C6DF00E" w14:textId="77777777" w:rsidR="00C76039" w:rsidRPr="009C220D" w:rsidRDefault="00C76039" w:rsidP="00440CD8">
            <w:pPr>
              <w:pStyle w:val="FieldText"/>
            </w:pPr>
          </w:p>
        </w:tc>
        <w:tc>
          <w:tcPr>
            <w:tcW w:w="1394" w:type="dxa"/>
            <w:tcBorders>
              <w:bottom w:val="single" w:sz="4" w:space="0" w:color="auto"/>
            </w:tcBorders>
          </w:tcPr>
          <w:p w14:paraId="309F294C" w14:textId="77777777" w:rsidR="00C76039" w:rsidRPr="005114CE" w:rsidRDefault="00C76039" w:rsidP="00440CD8">
            <w:pPr>
              <w:pStyle w:val="FieldText"/>
            </w:pPr>
          </w:p>
        </w:tc>
        <w:tc>
          <w:tcPr>
            <w:tcW w:w="1800" w:type="dxa"/>
            <w:tcBorders>
              <w:bottom w:val="single" w:sz="4" w:space="0" w:color="auto"/>
            </w:tcBorders>
          </w:tcPr>
          <w:p w14:paraId="650004C6" w14:textId="77777777" w:rsidR="00C76039" w:rsidRPr="005114CE" w:rsidRDefault="00C76039" w:rsidP="00440CD8">
            <w:pPr>
              <w:pStyle w:val="FieldText"/>
            </w:pPr>
          </w:p>
        </w:tc>
      </w:tr>
      <w:tr w:rsidR="00856C35" w:rsidRPr="005114CE" w14:paraId="4A799850" w14:textId="77777777" w:rsidTr="00FF1313">
        <w:trPr>
          <w:trHeight w:val="288"/>
        </w:trPr>
        <w:tc>
          <w:tcPr>
            <w:tcW w:w="1081" w:type="dxa"/>
          </w:tcPr>
          <w:p w14:paraId="1A3FB378" w14:textId="77777777" w:rsidR="00856C35" w:rsidRPr="005114CE" w:rsidRDefault="00856C35">
            <w:pPr>
              <w:rPr>
                <w:szCs w:val="19"/>
              </w:rPr>
            </w:pPr>
          </w:p>
        </w:tc>
        <w:tc>
          <w:tcPr>
            <w:tcW w:w="5805" w:type="dxa"/>
            <w:tcBorders>
              <w:top w:val="single" w:sz="4" w:space="0" w:color="auto"/>
            </w:tcBorders>
          </w:tcPr>
          <w:p w14:paraId="18D4AF8E" w14:textId="11B029B5" w:rsidR="00856C35" w:rsidRPr="00490804" w:rsidRDefault="00856C35" w:rsidP="00490804">
            <w:pPr>
              <w:pStyle w:val="Heading3"/>
              <w:outlineLvl w:val="2"/>
            </w:pPr>
            <w:r w:rsidRPr="00490804">
              <w:t>City</w:t>
            </w:r>
            <w:r w:rsidR="00187F26">
              <w:t>/Town/Village</w:t>
            </w:r>
          </w:p>
        </w:tc>
        <w:tc>
          <w:tcPr>
            <w:tcW w:w="1394" w:type="dxa"/>
            <w:tcBorders>
              <w:top w:val="single" w:sz="4" w:space="0" w:color="auto"/>
            </w:tcBorders>
          </w:tcPr>
          <w:p w14:paraId="325F8D77" w14:textId="02E3F502" w:rsidR="00856C35" w:rsidRPr="00490804" w:rsidRDefault="00856C35" w:rsidP="00490804">
            <w:pPr>
              <w:pStyle w:val="Heading3"/>
              <w:outlineLvl w:val="2"/>
            </w:pPr>
          </w:p>
        </w:tc>
        <w:tc>
          <w:tcPr>
            <w:tcW w:w="1800" w:type="dxa"/>
            <w:tcBorders>
              <w:top w:val="single" w:sz="4" w:space="0" w:color="auto"/>
            </w:tcBorders>
          </w:tcPr>
          <w:p w14:paraId="16C2CE86" w14:textId="47A1D7F0" w:rsidR="00856C35" w:rsidRPr="00490804" w:rsidRDefault="00187F26" w:rsidP="00490804">
            <w:pPr>
              <w:pStyle w:val="Heading3"/>
              <w:outlineLvl w:val="2"/>
            </w:pPr>
            <w:r>
              <w:t>Postal Code</w:t>
            </w:r>
          </w:p>
        </w:tc>
      </w:tr>
    </w:tbl>
    <w:p w14:paraId="35D5004B" w14:textId="77777777" w:rsidR="00856C35" w:rsidRDefault="00856C35"/>
    <w:tbl>
      <w:tblPr>
        <w:tblStyle w:val="PlainTable3"/>
        <w:tblW w:w="5000" w:type="pct"/>
        <w:tblLayout w:type="fixed"/>
        <w:tblLook w:val="0620" w:firstRow="1" w:lastRow="0" w:firstColumn="0" w:lastColumn="0" w:noHBand="1" w:noVBand="1"/>
      </w:tblPr>
      <w:tblGrid>
        <w:gridCol w:w="1418"/>
        <w:gridCol w:w="2977"/>
        <w:gridCol w:w="1418"/>
        <w:gridCol w:w="4267"/>
      </w:tblGrid>
      <w:tr w:rsidR="00841645" w:rsidRPr="005114CE" w14:paraId="4CA96E1B" w14:textId="77777777" w:rsidTr="00BB2D83">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4778FECF" w14:textId="312A71C6" w:rsidR="00841645" w:rsidRPr="005114CE" w:rsidRDefault="00841645" w:rsidP="00490804">
            <w:r w:rsidRPr="005114CE">
              <w:t>Phone</w:t>
            </w:r>
            <w:r w:rsidR="00187F26">
              <w:t xml:space="preserve"> </w:t>
            </w:r>
            <w:r w:rsidR="009F1C51">
              <w:t>Number</w:t>
            </w:r>
            <w:r w:rsidRPr="005114CE">
              <w:t>:</w:t>
            </w:r>
          </w:p>
        </w:tc>
        <w:tc>
          <w:tcPr>
            <w:tcW w:w="2977" w:type="dxa"/>
            <w:tcBorders>
              <w:bottom w:val="single" w:sz="4" w:space="0" w:color="auto"/>
            </w:tcBorders>
          </w:tcPr>
          <w:p w14:paraId="07D42292" w14:textId="77777777" w:rsidR="00841645" w:rsidRPr="009C220D" w:rsidRDefault="00841645" w:rsidP="00856C35">
            <w:pPr>
              <w:pStyle w:val="FieldText"/>
            </w:pPr>
          </w:p>
        </w:tc>
        <w:tc>
          <w:tcPr>
            <w:tcW w:w="1418" w:type="dxa"/>
          </w:tcPr>
          <w:p w14:paraId="703EE692" w14:textId="5D7DCDE5" w:rsidR="00841645" w:rsidRPr="005114CE" w:rsidRDefault="00187F26" w:rsidP="00490804">
            <w:pPr>
              <w:pStyle w:val="Heading4"/>
              <w:outlineLvl w:val="3"/>
            </w:pPr>
            <w:r>
              <w:t xml:space="preserve">Email:  </w:t>
            </w:r>
          </w:p>
        </w:tc>
        <w:tc>
          <w:tcPr>
            <w:tcW w:w="4267" w:type="dxa"/>
            <w:tcBorders>
              <w:bottom w:val="single" w:sz="4" w:space="0" w:color="auto"/>
            </w:tcBorders>
          </w:tcPr>
          <w:p w14:paraId="38205D56" w14:textId="7F8CF231" w:rsidR="00841645" w:rsidRPr="009C220D" w:rsidRDefault="00841645" w:rsidP="00440CD8">
            <w:pPr>
              <w:pStyle w:val="FieldText"/>
            </w:pPr>
          </w:p>
        </w:tc>
      </w:tr>
    </w:tbl>
    <w:p w14:paraId="1AF1CEB0" w14:textId="7AB9B9B3" w:rsidR="00856C35" w:rsidRDefault="00856C35"/>
    <w:p w14:paraId="3ABCA90B" w14:textId="77777777" w:rsidR="00187F26" w:rsidRDefault="00187F26"/>
    <w:p w14:paraId="5B04C4D8" w14:textId="0B021EFE" w:rsidR="00330050" w:rsidRDefault="00B439BE" w:rsidP="00330050">
      <w:pPr>
        <w:pStyle w:val="Heading2"/>
      </w:pPr>
      <w:r>
        <w:t>Coaching Background</w:t>
      </w:r>
    </w:p>
    <w:p w14:paraId="6B6BA88C" w14:textId="1C2DFE7E" w:rsidR="00B439BE" w:rsidRDefault="00B439BE" w:rsidP="00B439BE"/>
    <w:tbl>
      <w:tblPr>
        <w:tblStyle w:val="PlainTable3"/>
        <w:tblW w:w="5000" w:type="pct"/>
        <w:tblLayout w:type="fixed"/>
        <w:tblLook w:val="0620" w:firstRow="1" w:lastRow="0" w:firstColumn="0" w:lastColumn="0" w:noHBand="1" w:noVBand="1"/>
      </w:tblPr>
      <w:tblGrid>
        <w:gridCol w:w="851"/>
        <w:gridCol w:w="1843"/>
        <w:gridCol w:w="3260"/>
        <w:gridCol w:w="4126"/>
      </w:tblGrid>
      <w:tr w:rsidR="00744F10" w:rsidRPr="005114CE" w14:paraId="47C70104" w14:textId="77777777" w:rsidTr="00744F10">
        <w:trPr>
          <w:cnfStyle w:val="100000000000" w:firstRow="1" w:lastRow="0" w:firstColumn="0" w:lastColumn="0" w:oddVBand="0" w:evenVBand="0" w:oddHBand="0" w:evenHBand="0" w:firstRowFirstColumn="0" w:firstRowLastColumn="0" w:lastRowFirstColumn="0" w:lastRowLastColumn="0"/>
          <w:trHeight w:val="288"/>
        </w:trPr>
        <w:tc>
          <w:tcPr>
            <w:tcW w:w="851" w:type="dxa"/>
          </w:tcPr>
          <w:p w14:paraId="4C00A076" w14:textId="0791AE5C" w:rsidR="00744F10" w:rsidRPr="005114CE" w:rsidRDefault="00744F10" w:rsidP="005C6C89">
            <w:r>
              <w:t>NCCP #</w:t>
            </w:r>
            <w:r w:rsidRPr="005114CE">
              <w:t>:</w:t>
            </w:r>
          </w:p>
        </w:tc>
        <w:tc>
          <w:tcPr>
            <w:tcW w:w="1843" w:type="dxa"/>
            <w:tcBorders>
              <w:bottom w:val="single" w:sz="4" w:space="0" w:color="auto"/>
            </w:tcBorders>
          </w:tcPr>
          <w:p w14:paraId="4F18A376" w14:textId="77777777" w:rsidR="00744F10" w:rsidRPr="009C220D" w:rsidRDefault="00744F10" w:rsidP="005C6C89">
            <w:pPr>
              <w:pStyle w:val="FieldText"/>
            </w:pPr>
          </w:p>
        </w:tc>
        <w:tc>
          <w:tcPr>
            <w:tcW w:w="3260" w:type="dxa"/>
          </w:tcPr>
          <w:p w14:paraId="7F43C27A" w14:textId="719E1ED3" w:rsidR="00744F10" w:rsidRPr="005114CE" w:rsidRDefault="00744F10" w:rsidP="005C6C89">
            <w:pPr>
              <w:pStyle w:val="Heading4"/>
              <w:outlineLvl w:val="3"/>
            </w:pPr>
            <w:r>
              <w:t xml:space="preserve">Current level of training/certification:  </w:t>
            </w:r>
          </w:p>
        </w:tc>
        <w:tc>
          <w:tcPr>
            <w:tcW w:w="4126" w:type="dxa"/>
            <w:tcBorders>
              <w:bottom w:val="single" w:sz="4" w:space="0" w:color="auto"/>
            </w:tcBorders>
          </w:tcPr>
          <w:p w14:paraId="6588AFA4" w14:textId="77777777" w:rsidR="00744F10" w:rsidRPr="009C220D" w:rsidRDefault="00744F10" w:rsidP="005C6C89">
            <w:pPr>
              <w:pStyle w:val="FieldText"/>
            </w:pPr>
          </w:p>
        </w:tc>
      </w:tr>
    </w:tbl>
    <w:p w14:paraId="2B88F686" w14:textId="406648D9" w:rsidR="00B439BE" w:rsidRDefault="00B439BE" w:rsidP="00B439BE"/>
    <w:tbl>
      <w:tblPr>
        <w:tblStyle w:val="PlainTable3"/>
        <w:tblW w:w="5000" w:type="pct"/>
        <w:tblLayout w:type="fixed"/>
        <w:tblLook w:val="0620" w:firstRow="1" w:lastRow="0" w:firstColumn="0" w:lastColumn="0" w:noHBand="1" w:noVBand="1"/>
      </w:tblPr>
      <w:tblGrid>
        <w:gridCol w:w="1843"/>
        <w:gridCol w:w="2552"/>
        <w:gridCol w:w="2551"/>
        <w:gridCol w:w="3134"/>
      </w:tblGrid>
      <w:tr w:rsidR="009F1C51" w:rsidRPr="005114CE" w14:paraId="0074B7A9" w14:textId="77777777" w:rsidTr="009F1C51">
        <w:trPr>
          <w:cnfStyle w:val="100000000000" w:firstRow="1" w:lastRow="0" w:firstColumn="0" w:lastColumn="0" w:oddVBand="0" w:evenVBand="0" w:oddHBand="0" w:evenHBand="0" w:firstRowFirstColumn="0" w:firstRowLastColumn="0" w:lastRowFirstColumn="0" w:lastRowLastColumn="0"/>
          <w:trHeight w:val="288"/>
        </w:trPr>
        <w:tc>
          <w:tcPr>
            <w:tcW w:w="1843" w:type="dxa"/>
          </w:tcPr>
          <w:p w14:paraId="703A4EA7" w14:textId="49307DCD" w:rsidR="00744F10" w:rsidRPr="005114CE" w:rsidRDefault="00744F10" w:rsidP="005C6C89">
            <w:r>
              <w:t>Current association:</w:t>
            </w:r>
          </w:p>
        </w:tc>
        <w:tc>
          <w:tcPr>
            <w:tcW w:w="2552" w:type="dxa"/>
            <w:tcBorders>
              <w:bottom w:val="single" w:sz="4" w:space="0" w:color="auto"/>
            </w:tcBorders>
          </w:tcPr>
          <w:p w14:paraId="07E848CB" w14:textId="77777777" w:rsidR="00744F10" w:rsidRPr="009C220D" w:rsidRDefault="00744F10" w:rsidP="005C6C89">
            <w:pPr>
              <w:pStyle w:val="FieldText"/>
            </w:pPr>
          </w:p>
        </w:tc>
        <w:tc>
          <w:tcPr>
            <w:tcW w:w="2551" w:type="dxa"/>
          </w:tcPr>
          <w:p w14:paraId="753D4B6A" w14:textId="025E43E1" w:rsidR="00744F10" w:rsidRPr="005114CE" w:rsidRDefault="00744F10" w:rsidP="005C6C89">
            <w:pPr>
              <w:pStyle w:val="Heading4"/>
              <w:outlineLvl w:val="3"/>
            </w:pPr>
            <w:r>
              <w:t xml:space="preserve">Current level of </w:t>
            </w:r>
            <w:r w:rsidR="009F1C51">
              <w:t>competitio</w:t>
            </w:r>
            <w:r w:rsidR="009F1C51">
              <w:rPr>
                <w:bCs w:val="0"/>
              </w:rPr>
              <w:t>n</w:t>
            </w:r>
            <w:r>
              <w:t xml:space="preserve">:  </w:t>
            </w:r>
          </w:p>
        </w:tc>
        <w:tc>
          <w:tcPr>
            <w:tcW w:w="3134" w:type="dxa"/>
            <w:tcBorders>
              <w:bottom w:val="single" w:sz="4" w:space="0" w:color="auto"/>
            </w:tcBorders>
          </w:tcPr>
          <w:p w14:paraId="4B832023" w14:textId="208CC033" w:rsidR="00744F10" w:rsidRPr="009C220D" w:rsidRDefault="009F1C51" w:rsidP="005C6C89">
            <w:pPr>
              <w:pStyle w:val="FieldText"/>
            </w:pPr>
            <w:r>
              <w:t xml:space="preserve"> </w:t>
            </w:r>
          </w:p>
        </w:tc>
      </w:tr>
    </w:tbl>
    <w:p w14:paraId="59FD9497" w14:textId="77777777" w:rsidR="00744F10" w:rsidRDefault="00744F10" w:rsidP="00B439BE"/>
    <w:p w14:paraId="321FA931" w14:textId="1CCF96DE" w:rsidR="00B439BE" w:rsidRDefault="00B439BE" w:rsidP="00B439BE">
      <w:pPr>
        <w:rPr>
          <w:lang w:val="en-CA"/>
        </w:rPr>
      </w:pPr>
    </w:p>
    <w:p w14:paraId="1D31E30B" w14:textId="161B3F2E" w:rsidR="00B439BE" w:rsidRPr="00F15F7B" w:rsidRDefault="00B439BE" w:rsidP="00B439BE">
      <w:pPr>
        <w:rPr>
          <w:rFonts w:cstheme="minorHAnsi"/>
          <w:b/>
          <w:sz w:val="20"/>
          <w:szCs w:val="20"/>
          <w:lang w:val="en-CA"/>
        </w:rPr>
      </w:pPr>
      <w:r w:rsidRPr="00F15F7B">
        <w:rPr>
          <w:rFonts w:cstheme="minorHAnsi"/>
          <w:b/>
          <w:sz w:val="20"/>
          <w:szCs w:val="20"/>
          <w:lang w:val="en-CA"/>
        </w:rPr>
        <w:t>Coaching Experience at the Club Level</w:t>
      </w:r>
    </w:p>
    <w:p w14:paraId="1DDFDA71" w14:textId="77777777" w:rsidR="00B439BE" w:rsidRPr="00F15F7B" w:rsidRDefault="00B439BE" w:rsidP="00B439BE">
      <w:pPr>
        <w:rPr>
          <w:rFonts w:cstheme="minorHAnsi"/>
          <w:lang w:val="en-CA"/>
        </w:rPr>
      </w:pPr>
    </w:p>
    <w:tbl>
      <w:tblPr>
        <w:tblW w:w="10206" w:type="dxa"/>
        <w:tblInd w:w="-9" w:type="dxa"/>
        <w:tblLayout w:type="fixed"/>
        <w:tblCellMar>
          <w:left w:w="100" w:type="dxa"/>
          <w:right w:w="100" w:type="dxa"/>
        </w:tblCellMar>
        <w:tblLook w:val="0000" w:firstRow="0" w:lastRow="0" w:firstColumn="0" w:lastColumn="0" w:noHBand="0" w:noVBand="0"/>
      </w:tblPr>
      <w:tblGrid>
        <w:gridCol w:w="1276"/>
        <w:gridCol w:w="2577"/>
        <w:gridCol w:w="1872"/>
        <w:gridCol w:w="1044"/>
        <w:gridCol w:w="3437"/>
      </w:tblGrid>
      <w:tr w:rsidR="00B439BE" w:rsidRPr="00F15F7B" w14:paraId="7B467540" w14:textId="77777777" w:rsidTr="001A6288">
        <w:trPr>
          <w:cantSplit/>
        </w:trPr>
        <w:tc>
          <w:tcPr>
            <w:tcW w:w="1276" w:type="dxa"/>
            <w:tcBorders>
              <w:top w:val="single" w:sz="4" w:space="0" w:color="auto"/>
              <w:left w:val="single" w:sz="4" w:space="0" w:color="auto"/>
              <w:bottom w:val="single" w:sz="4" w:space="0" w:color="auto"/>
              <w:right w:val="single" w:sz="4" w:space="0" w:color="auto"/>
            </w:tcBorders>
            <w:shd w:val="pct10" w:color="auto" w:fill="FFFFFF"/>
          </w:tcPr>
          <w:p w14:paraId="2FCBD26E" w14:textId="77777777" w:rsidR="00B439BE" w:rsidRPr="00F15F7B" w:rsidRDefault="00B439BE" w:rsidP="00F15F7B">
            <w:pPr>
              <w:spacing w:before="100" w:after="55"/>
              <w:jc w:val="center"/>
              <w:rPr>
                <w:rFonts w:cstheme="minorHAnsi"/>
              </w:rPr>
            </w:pPr>
            <w:r w:rsidRPr="00F15F7B">
              <w:rPr>
                <w:rFonts w:cstheme="minorHAnsi"/>
                <w:sz w:val="16"/>
                <w:szCs w:val="16"/>
                <w:lang w:val="en-CA"/>
              </w:rPr>
              <w:t>Season</w:t>
            </w:r>
          </w:p>
        </w:tc>
        <w:tc>
          <w:tcPr>
            <w:tcW w:w="2577" w:type="dxa"/>
            <w:tcBorders>
              <w:top w:val="single" w:sz="4" w:space="0" w:color="auto"/>
              <w:left w:val="single" w:sz="4" w:space="0" w:color="auto"/>
              <w:bottom w:val="single" w:sz="4" w:space="0" w:color="auto"/>
              <w:right w:val="single" w:sz="4" w:space="0" w:color="auto"/>
            </w:tcBorders>
            <w:shd w:val="pct10" w:color="auto" w:fill="FFFFFF"/>
          </w:tcPr>
          <w:p w14:paraId="39549456" w14:textId="73392376" w:rsidR="00B439BE" w:rsidRPr="00F15F7B" w:rsidRDefault="00B439BE" w:rsidP="00F15F7B">
            <w:pPr>
              <w:spacing w:before="100" w:after="55"/>
              <w:jc w:val="center"/>
              <w:rPr>
                <w:rFonts w:cstheme="minorHAnsi"/>
              </w:rPr>
            </w:pPr>
            <w:r w:rsidRPr="00F15F7B">
              <w:rPr>
                <w:rFonts w:cstheme="minorHAnsi"/>
                <w:sz w:val="16"/>
                <w:szCs w:val="16"/>
                <w:lang w:val="en-CA"/>
              </w:rPr>
              <w:t>Team</w:t>
            </w:r>
          </w:p>
        </w:tc>
        <w:tc>
          <w:tcPr>
            <w:tcW w:w="1872" w:type="dxa"/>
            <w:tcBorders>
              <w:top w:val="single" w:sz="4" w:space="0" w:color="auto"/>
              <w:left w:val="single" w:sz="4" w:space="0" w:color="auto"/>
              <w:bottom w:val="single" w:sz="4" w:space="0" w:color="auto"/>
              <w:right w:val="single" w:sz="4" w:space="0" w:color="auto"/>
            </w:tcBorders>
            <w:shd w:val="pct10" w:color="auto" w:fill="FFFFFF"/>
          </w:tcPr>
          <w:p w14:paraId="7CCB80EE" w14:textId="72126BD6" w:rsidR="00B439BE" w:rsidRPr="00F15F7B" w:rsidRDefault="00B439BE" w:rsidP="00F15F7B">
            <w:pPr>
              <w:spacing w:before="100" w:after="55"/>
              <w:jc w:val="center"/>
              <w:rPr>
                <w:rFonts w:cstheme="minorHAnsi"/>
              </w:rPr>
            </w:pPr>
            <w:r w:rsidRPr="00F15F7B">
              <w:rPr>
                <w:rFonts w:cstheme="minorHAnsi"/>
                <w:sz w:val="16"/>
                <w:szCs w:val="16"/>
                <w:lang w:val="en-CA"/>
              </w:rPr>
              <w:t>Category</w:t>
            </w:r>
          </w:p>
        </w:tc>
        <w:tc>
          <w:tcPr>
            <w:tcW w:w="1044" w:type="dxa"/>
            <w:tcBorders>
              <w:top w:val="single" w:sz="4" w:space="0" w:color="auto"/>
              <w:left w:val="single" w:sz="4" w:space="0" w:color="auto"/>
              <w:bottom w:val="single" w:sz="4" w:space="0" w:color="auto"/>
              <w:right w:val="single" w:sz="4" w:space="0" w:color="auto"/>
            </w:tcBorders>
            <w:shd w:val="pct10" w:color="auto" w:fill="FFFFFF"/>
          </w:tcPr>
          <w:p w14:paraId="261E1490" w14:textId="47BFE841" w:rsidR="00B439BE" w:rsidRPr="00F15F7B" w:rsidRDefault="00B439BE" w:rsidP="00F15F7B">
            <w:pPr>
              <w:spacing w:before="100" w:after="55"/>
              <w:jc w:val="center"/>
              <w:rPr>
                <w:rFonts w:cstheme="minorHAnsi"/>
              </w:rPr>
            </w:pPr>
            <w:r w:rsidRPr="00F15F7B">
              <w:rPr>
                <w:rFonts w:cstheme="minorHAnsi"/>
                <w:sz w:val="16"/>
                <w:szCs w:val="16"/>
                <w:lang w:val="en-CA"/>
              </w:rPr>
              <w:t>Record</w:t>
            </w:r>
          </w:p>
        </w:tc>
        <w:tc>
          <w:tcPr>
            <w:tcW w:w="3437" w:type="dxa"/>
            <w:tcBorders>
              <w:top w:val="single" w:sz="4" w:space="0" w:color="auto"/>
              <w:left w:val="single" w:sz="4" w:space="0" w:color="auto"/>
              <w:bottom w:val="single" w:sz="4" w:space="0" w:color="auto"/>
              <w:right w:val="single" w:sz="4" w:space="0" w:color="auto"/>
            </w:tcBorders>
            <w:shd w:val="pct10" w:color="auto" w:fill="FFFFFF"/>
          </w:tcPr>
          <w:p w14:paraId="6B079394" w14:textId="283DD4AA" w:rsidR="00B439BE" w:rsidRPr="00F15F7B" w:rsidRDefault="00B439BE" w:rsidP="00F15F7B">
            <w:pPr>
              <w:spacing w:before="100"/>
              <w:jc w:val="center"/>
              <w:rPr>
                <w:rFonts w:cstheme="minorHAnsi"/>
                <w:sz w:val="16"/>
                <w:szCs w:val="16"/>
                <w:lang w:val="en-CA"/>
              </w:rPr>
            </w:pPr>
            <w:r w:rsidRPr="00F15F7B">
              <w:rPr>
                <w:rFonts w:cstheme="minorHAnsi"/>
                <w:sz w:val="16"/>
                <w:szCs w:val="16"/>
                <w:lang w:val="en-CA"/>
              </w:rPr>
              <w:t>Highlight</w:t>
            </w:r>
          </w:p>
          <w:p w14:paraId="1CB5889B" w14:textId="77777777" w:rsidR="00B439BE" w:rsidRPr="00F15F7B" w:rsidRDefault="00B439BE" w:rsidP="00F15F7B">
            <w:pPr>
              <w:spacing w:after="55"/>
              <w:jc w:val="center"/>
              <w:rPr>
                <w:rFonts w:cstheme="minorHAnsi"/>
              </w:rPr>
            </w:pPr>
          </w:p>
        </w:tc>
      </w:tr>
      <w:tr w:rsidR="00B439BE" w:rsidRPr="00F15F7B" w14:paraId="141EA87D"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27A008AE" w14:textId="77777777" w:rsidR="00B439BE" w:rsidRDefault="00B439BE" w:rsidP="005C6C89">
            <w:pPr>
              <w:spacing w:before="100" w:after="55"/>
              <w:rPr>
                <w:rFonts w:cstheme="minorHAnsi"/>
              </w:rPr>
            </w:pPr>
          </w:p>
          <w:p w14:paraId="590D1B60" w14:textId="3AB407E7" w:rsidR="00AD4789" w:rsidRPr="00F15F7B" w:rsidRDefault="00AD4789" w:rsidP="005C6C89">
            <w:pPr>
              <w:spacing w:before="100" w:after="55"/>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66E006EB" w14:textId="77777777" w:rsidR="00B439BE" w:rsidRPr="00F15F7B" w:rsidRDefault="00B439BE" w:rsidP="005C6C89">
            <w:pPr>
              <w:spacing w:before="100" w:after="55"/>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3B76456E" w14:textId="77777777" w:rsidR="00B439BE" w:rsidRPr="00F15F7B" w:rsidRDefault="00B439BE" w:rsidP="005C6C89">
            <w:pPr>
              <w:spacing w:before="100" w:after="55"/>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352618E" w14:textId="77777777" w:rsidR="00B439BE" w:rsidRPr="00F15F7B" w:rsidRDefault="00B439BE" w:rsidP="005C6C89">
            <w:pPr>
              <w:spacing w:before="100" w:after="55"/>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4A756132" w14:textId="77777777" w:rsidR="00B439BE" w:rsidRPr="00F15F7B" w:rsidRDefault="00B439BE" w:rsidP="005C6C89">
            <w:pPr>
              <w:spacing w:before="100" w:after="55"/>
              <w:rPr>
                <w:rFonts w:cstheme="minorHAnsi"/>
              </w:rPr>
            </w:pPr>
          </w:p>
        </w:tc>
      </w:tr>
      <w:tr w:rsidR="00B439BE" w:rsidRPr="00F15F7B" w14:paraId="35C4DDB5"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74F89E8E" w14:textId="77777777" w:rsidR="00B439BE" w:rsidRDefault="00B439BE" w:rsidP="005C6C89">
            <w:pPr>
              <w:spacing w:before="100" w:after="55"/>
              <w:rPr>
                <w:rFonts w:cstheme="minorHAnsi"/>
              </w:rPr>
            </w:pPr>
          </w:p>
          <w:p w14:paraId="77327768" w14:textId="4179B3EF" w:rsidR="00AD4789" w:rsidRPr="00F15F7B" w:rsidRDefault="00AD4789" w:rsidP="005C6C89">
            <w:pPr>
              <w:spacing w:before="100" w:after="55"/>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661BD33B" w14:textId="77777777" w:rsidR="00B439BE" w:rsidRPr="00F15F7B" w:rsidRDefault="00B439BE" w:rsidP="005C6C89">
            <w:pPr>
              <w:spacing w:before="100" w:after="55"/>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5483616A" w14:textId="77777777" w:rsidR="00B439BE" w:rsidRPr="00F15F7B" w:rsidRDefault="00B439BE" w:rsidP="005C6C89">
            <w:pPr>
              <w:spacing w:before="100" w:after="55"/>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F3CF753" w14:textId="77777777" w:rsidR="00B439BE" w:rsidRPr="00F15F7B" w:rsidRDefault="00B439BE" w:rsidP="005C6C89">
            <w:pPr>
              <w:spacing w:before="100" w:after="55"/>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70E9007E" w14:textId="77777777" w:rsidR="00B439BE" w:rsidRPr="00F15F7B" w:rsidRDefault="00B439BE" w:rsidP="005C6C89">
            <w:pPr>
              <w:spacing w:before="100" w:after="55"/>
              <w:rPr>
                <w:rFonts w:cstheme="minorHAnsi"/>
              </w:rPr>
            </w:pPr>
          </w:p>
        </w:tc>
      </w:tr>
      <w:tr w:rsidR="00B439BE" w:rsidRPr="00F15F7B" w14:paraId="2BB7F6BF" w14:textId="77777777" w:rsidTr="001A6288">
        <w:trPr>
          <w:cantSplit/>
        </w:trPr>
        <w:tc>
          <w:tcPr>
            <w:tcW w:w="1276" w:type="dxa"/>
            <w:tcBorders>
              <w:top w:val="single" w:sz="4" w:space="0" w:color="auto"/>
              <w:left w:val="single" w:sz="4" w:space="0" w:color="auto"/>
              <w:bottom w:val="single" w:sz="4" w:space="0" w:color="auto"/>
              <w:right w:val="single" w:sz="4" w:space="0" w:color="auto"/>
            </w:tcBorders>
          </w:tcPr>
          <w:p w14:paraId="4FF5134E" w14:textId="77777777" w:rsidR="00B439BE" w:rsidRDefault="00B439BE" w:rsidP="005C6C89">
            <w:pPr>
              <w:spacing w:before="100" w:after="55"/>
              <w:rPr>
                <w:rFonts w:cstheme="minorHAnsi"/>
              </w:rPr>
            </w:pPr>
          </w:p>
          <w:p w14:paraId="5C7A2D03" w14:textId="00E79969" w:rsidR="00AD4789" w:rsidRPr="00F15F7B" w:rsidRDefault="00AD4789" w:rsidP="005C6C89">
            <w:pPr>
              <w:spacing w:before="100" w:after="55"/>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561DB823" w14:textId="77777777" w:rsidR="00B439BE" w:rsidRPr="00F15F7B" w:rsidRDefault="00B439BE" w:rsidP="005C6C89">
            <w:pPr>
              <w:spacing w:before="100" w:after="55"/>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4D2DEDB5" w14:textId="77777777" w:rsidR="00B439BE" w:rsidRPr="00F15F7B" w:rsidRDefault="00B439BE" w:rsidP="005C6C89">
            <w:pPr>
              <w:spacing w:before="100" w:after="55"/>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76050E2B" w14:textId="77777777" w:rsidR="00B439BE" w:rsidRPr="00F15F7B" w:rsidRDefault="00B439BE" w:rsidP="005C6C89">
            <w:pPr>
              <w:spacing w:before="100" w:after="55"/>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3AFD8A85" w14:textId="77777777" w:rsidR="00B439BE" w:rsidRPr="00F15F7B" w:rsidRDefault="00B439BE" w:rsidP="005C6C89">
            <w:pPr>
              <w:spacing w:before="100" w:after="55"/>
              <w:rPr>
                <w:rFonts w:cstheme="minorHAnsi"/>
              </w:rPr>
            </w:pPr>
          </w:p>
        </w:tc>
      </w:tr>
      <w:tr w:rsidR="00B439BE" w:rsidRPr="00F15F7B" w14:paraId="2B6F801A" w14:textId="77777777" w:rsidTr="00AD4789">
        <w:trPr>
          <w:cantSplit/>
        </w:trPr>
        <w:tc>
          <w:tcPr>
            <w:tcW w:w="1276" w:type="dxa"/>
            <w:tcBorders>
              <w:top w:val="single" w:sz="4" w:space="0" w:color="auto"/>
              <w:left w:val="single" w:sz="4" w:space="0" w:color="auto"/>
              <w:bottom w:val="single" w:sz="4" w:space="0" w:color="auto"/>
              <w:right w:val="single" w:sz="4" w:space="0" w:color="auto"/>
            </w:tcBorders>
          </w:tcPr>
          <w:p w14:paraId="7D28AEBF" w14:textId="77777777" w:rsidR="00B439BE" w:rsidRDefault="00B439BE" w:rsidP="005C6C89">
            <w:pPr>
              <w:spacing w:before="100" w:after="55"/>
              <w:rPr>
                <w:rFonts w:cstheme="minorHAnsi"/>
              </w:rPr>
            </w:pPr>
          </w:p>
          <w:p w14:paraId="4B81BC7A" w14:textId="07F28017" w:rsidR="00AD4789" w:rsidRPr="00F15F7B" w:rsidRDefault="00AD4789" w:rsidP="005C6C89">
            <w:pPr>
              <w:spacing w:before="100" w:after="55"/>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4B286BE9" w14:textId="77777777" w:rsidR="00B439BE" w:rsidRPr="00F15F7B" w:rsidRDefault="00B439BE" w:rsidP="005C6C89">
            <w:pPr>
              <w:spacing w:before="100" w:after="55"/>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68C0B072" w14:textId="77777777" w:rsidR="00B439BE" w:rsidRPr="00F15F7B" w:rsidRDefault="00B439BE" w:rsidP="005C6C89">
            <w:pPr>
              <w:spacing w:before="100" w:after="55"/>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433DE758" w14:textId="77777777" w:rsidR="00B439BE" w:rsidRPr="00F15F7B" w:rsidRDefault="00B439BE" w:rsidP="005C6C89">
            <w:pPr>
              <w:spacing w:before="100" w:after="55"/>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38E10452" w14:textId="77777777" w:rsidR="00B439BE" w:rsidRPr="00F15F7B" w:rsidRDefault="00B439BE" w:rsidP="005C6C89">
            <w:pPr>
              <w:spacing w:before="100" w:after="55"/>
              <w:rPr>
                <w:rFonts w:cstheme="minorHAnsi"/>
              </w:rPr>
            </w:pPr>
          </w:p>
        </w:tc>
      </w:tr>
      <w:tr w:rsidR="00B439BE" w:rsidRPr="00F15F7B" w14:paraId="336946AC" w14:textId="77777777" w:rsidTr="00AD4789">
        <w:trPr>
          <w:cantSplit/>
        </w:trPr>
        <w:tc>
          <w:tcPr>
            <w:tcW w:w="1276" w:type="dxa"/>
            <w:tcBorders>
              <w:top w:val="single" w:sz="4" w:space="0" w:color="auto"/>
              <w:left w:val="single" w:sz="7" w:space="0" w:color="auto"/>
              <w:bottom w:val="single" w:sz="4" w:space="0" w:color="auto"/>
              <w:right w:val="nil"/>
            </w:tcBorders>
          </w:tcPr>
          <w:p w14:paraId="42D33B2D" w14:textId="77777777" w:rsidR="00B439BE" w:rsidRDefault="00B439BE" w:rsidP="005C6C89">
            <w:pPr>
              <w:spacing w:before="100" w:after="55"/>
              <w:rPr>
                <w:rFonts w:cstheme="minorHAnsi"/>
              </w:rPr>
            </w:pPr>
          </w:p>
          <w:p w14:paraId="6F9235C4" w14:textId="1CC4BEAA" w:rsidR="00AD4789" w:rsidRPr="00F15F7B" w:rsidRDefault="00AD4789" w:rsidP="005C6C89">
            <w:pPr>
              <w:spacing w:before="100" w:after="55"/>
              <w:rPr>
                <w:rFonts w:cstheme="minorHAnsi"/>
              </w:rPr>
            </w:pPr>
          </w:p>
        </w:tc>
        <w:tc>
          <w:tcPr>
            <w:tcW w:w="2577" w:type="dxa"/>
            <w:tcBorders>
              <w:top w:val="single" w:sz="4" w:space="0" w:color="auto"/>
              <w:left w:val="single" w:sz="7" w:space="0" w:color="auto"/>
              <w:bottom w:val="single" w:sz="4" w:space="0" w:color="auto"/>
              <w:right w:val="nil"/>
            </w:tcBorders>
          </w:tcPr>
          <w:p w14:paraId="5725959D" w14:textId="77777777" w:rsidR="00B439BE" w:rsidRPr="00F15F7B" w:rsidRDefault="00B439BE" w:rsidP="005C6C89">
            <w:pPr>
              <w:spacing w:before="100" w:after="55"/>
              <w:rPr>
                <w:rFonts w:cstheme="minorHAnsi"/>
              </w:rPr>
            </w:pPr>
          </w:p>
        </w:tc>
        <w:tc>
          <w:tcPr>
            <w:tcW w:w="1872" w:type="dxa"/>
            <w:tcBorders>
              <w:top w:val="single" w:sz="4" w:space="0" w:color="auto"/>
              <w:left w:val="single" w:sz="7" w:space="0" w:color="auto"/>
              <w:bottom w:val="single" w:sz="4" w:space="0" w:color="auto"/>
              <w:right w:val="nil"/>
            </w:tcBorders>
          </w:tcPr>
          <w:p w14:paraId="57E99A26" w14:textId="77777777" w:rsidR="00B439BE" w:rsidRPr="00F15F7B" w:rsidRDefault="00B439BE" w:rsidP="005C6C89">
            <w:pPr>
              <w:spacing w:before="100" w:after="55"/>
              <w:rPr>
                <w:rFonts w:cstheme="minorHAnsi"/>
              </w:rPr>
            </w:pPr>
          </w:p>
        </w:tc>
        <w:tc>
          <w:tcPr>
            <w:tcW w:w="1044" w:type="dxa"/>
            <w:tcBorders>
              <w:top w:val="single" w:sz="4" w:space="0" w:color="auto"/>
              <w:left w:val="single" w:sz="7" w:space="0" w:color="auto"/>
              <w:bottom w:val="single" w:sz="4" w:space="0" w:color="auto"/>
              <w:right w:val="nil"/>
            </w:tcBorders>
          </w:tcPr>
          <w:p w14:paraId="37CB9625" w14:textId="77777777" w:rsidR="00B439BE" w:rsidRPr="00F15F7B" w:rsidRDefault="00B439BE" w:rsidP="005C6C89">
            <w:pPr>
              <w:spacing w:before="100" w:after="55"/>
              <w:rPr>
                <w:rFonts w:cstheme="minorHAnsi"/>
              </w:rPr>
            </w:pPr>
          </w:p>
        </w:tc>
        <w:tc>
          <w:tcPr>
            <w:tcW w:w="3437" w:type="dxa"/>
            <w:tcBorders>
              <w:top w:val="single" w:sz="4" w:space="0" w:color="auto"/>
              <w:left w:val="single" w:sz="7" w:space="0" w:color="auto"/>
              <w:bottom w:val="single" w:sz="4" w:space="0" w:color="auto"/>
              <w:right w:val="single" w:sz="7" w:space="0" w:color="auto"/>
            </w:tcBorders>
          </w:tcPr>
          <w:p w14:paraId="184BEA54" w14:textId="77777777" w:rsidR="00B439BE" w:rsidRPr="00F15F7B" w:rsidRDefault="00B439BE" w:rsidP="005C6C89">
            <w:pPr>
              <w:spacing w:before="100" w:after="55"/>
              <w:rPr>
                <w:rFonts w:cstheme="minorHAnsi"/>
              </w:rPr>
            </w:pPr>
          </w:p>
        </w:tc>
      </w:tr>
      <w:tr w:rsidR="00B439BE" w:rsidRPr="00F15F7B" w14:paraId="7F0E8928" w14:textId="77777777" w:rsidTr="00AD4789">
        <w:trPr>
          <w:cantSplit/>
        </w:trPr>
        <w:tc>
          <w:tcPr>
            <w:tcW w:w="1276" w:type="dxa"/>
            <w:tcBorders>
              <w:top w:val="single" w:sz="4" w:space="0" w:color="auto"/>
              <w:left w:val="single" w:sz="4" w:space="0" w:color="auto"/>
              <w:bottom w:val="single" w:sz="4" w:space="0" w:color="auto"/>
              <w:right w:val="single" w:sz="4" w:space="0" w:color="auto"/>
            </w:tcBorders>
          </w:tcPr>
          <w:p w14:paraId="4966EB65" w14:textId="77777777" w:rsidR="00B439BE" w:rsidRDefault="00B439BE" w:rsidP="005C6C89">
            <w:pPr>
              <w:spacing w:before="100" w:after="55"/>
              <w:rPr>
                <w:rFonts w:cstheme="minorHAnsi"/>
              </w:rPr>
            </w:pPr>
          </w:p>
          <w:p w14:paraId="68C90A20" w14:textId="3C9208C3" w:rsidR="00AD4789" w:rsidRPr="00F15F7B" w:rsidRDefault="00AD4789" w:rsidP="005C6C89">
            <w:pPr>
              <w:spacing w:before="100" w:after="55"/>
              <w:rPr>
                <w:rFonts w:cstheme="minorHAnsi"/>
              </w:rPr>
            </w:pPr>
          </w:p>
        </w:tc>
        <w:tc>
          <w:tcPr>
            <w:tcW w:w="2577" w:type="dxa"/>
            <w:tcBorders>
              <w:top w:val="single" w:sz="4" w:space="0" w:color="auto"/>
              <w:left w:val="single" w:sz="4" w:space="0" w:color="auto"/>
              <w:bottom w:val="single" w:sz="4" w:space="0" w:color="auto"/>
              <w:right w:val="single" w:sz="4" w:space="0" w:color="auto"/>
            </w:tcBorders>
          </w:tcPr>
          <w:p w14:paraId="03965F12" w14:textId="77777777" w:rsidR="00B439BE" w:rsidRPr="00F15F7B" w:rsidRDefault="00B439BE" w:rsidP="005C6C89">
            <w:pPr>
              <w:spacing w:before="100" w:after="55"/>
              <w:rPr>
                <w:rFonts w:cstheme="minorHAnsi"/>
              </w:rPr>
            </w:pPr>
          </w:p>
        </w:tc>
        <w:tc>
          <w:tcPr>
            <w:tcW w:w="1872" w:type="dxa"/>
            <w:tcBorders>
              <w:top w:val="single" w:sz="4" w:space="0" w:color="auto"/>
              <w:left w:val="single" w:sz="4" w:space="0" w:color="auto"/>
              <w:bottom w:val="single" w:sz="4" w:space="0" w:color="auto"/>
              <w:right w:val="single" w:sz="4" w:space="0" w:color="auto"/>
            </w:tcBorders>
          </w:tcPr>
          <w:p w14:paraId="3AC9E92A" w14:textId="77777777" w:rsidR="00B439BE" w:rsidRPr="00F15F7B" w:rsidRDefault="00B439BE" w:rsidP="005C6C89">
            <w:pPr>
              <w:spacing w:before="100" w:after="55"/>
              <w:rPr>
                <w:rFonts w:cstheme="minorHAnsi"/>
              </w:rPr>
            </w:pPr>
          </w:p>
        </w:tc>
        <w:tc>
          <w:tcPr>
            <w:tcW w:w="1044" w:type="dxa"/>
            <w:tcBorders>
              <w:top w:val="single" w:sz="4" w:space="0" w:color="auto"/>
              <w:left w:val="single" w:sz="4" w:space="0" w:color="auto"/>
              <w:bottom w:val="single" w:sz="4" w:space="0" w:color="auto"/>
              <w:right w:val="single" w:sz="4" w:space="0" w:color="auto"/>
            </w:tcBorders>
          </w:tcPr>
          <w:p w14:paraId="6F02CFDD" w14:textId="77777777" w:rsidR="00B439BE" w:rsidRPr="00F15F7B" w:rsidRDefault="00B439BE" w:rsidP="005C6C89">
            <w:pPr>
              <w:spacing w:before="100" w:after="55"/>
              <w:rPr>
                <w:rFonts w:cstheme="minorHAnsi"/>
              </w:rPr>
            </w:pPr>
          </w:p>
        </w:tc>
        <w:tc>
          <w:tcPr>
            <w:tcW w:w="3437" w:type="dxa"/>
            <w:tcBorders>
              <w:top w:val="single" w:sz="4" w:space="0" w:color="auto"/>
              <w:left w:val="single" w:sz="4" w:space="0" w:color="auto"/>
              <w:bottom w:val="single" w:sz="4" w:space="0" w:color="auto"/>
              <w:right w:val="single" w:sz="4" w:space="0" w:color="auto"/>
            </w:tcBorders>
          </w:tcPr>
          <w:p w14:paraId="59ED48CB" w14:textId="77777777" w:rsidR="00B439BE" w:rsidRPr="00F15F7B" w:rsidRDefault="00B439BE" w:rsidP="005C6C89">
            <w:pPr>
              <w:spacing w:before="100" w:after="55"/>
              <w:rPr>
                <w:rFonts w:cstheme="minorHAnsi"/>
              </w:rPr>
            </w:pPr>
          </w:p>
        </w:tc>
      </w:tr>
    </w:tbl>
    <w:p w14:paraId="0C32B5CD" w14:textId="77777777" w:rsidR="00B439BE" w:rsidRPr="00F15F7B" w:rsidRDefault="00B439BE" w:rsidP="00B439BE">
      <w:pPr>
        <w:rPr>
          <w:rFonts w:cstheme="minorHAnsi"/>
          <w:lang w:val="en-CA"/>
        </w:rPr>
      </w:pPr>
    </w:p>
    <w:p w14:paraId="10752FF3" w14:textId="77777777" w:rsidR="00B439BE" w:rsidRPr="00F15F7B" w:rsidRDefault="00B439BE" w:rsidP="00B439BE">
      <w:pPr>
        <w:rPr>
          <w:rFonts w:cstheme="minorHAnsi"/>
          <w:b/>
          <w:lang w:val="en-CA"/>
        </w:rPr>
      </w:pPr>
    </w:p>
    <w:p w14:paraId="7ABD32C6" w14:textId="69D452F9" w:rsidR="00B439BE" w:rsidRPr="00F15F7B" w:rsidRDefault="00B439BE" w:rsidP="00B439BE">
      <w:pPr>
        <w:rPr>
          <w:rFonts w:cstheme="minorHAnsi"/>
          <w:b/>
          <w:sz w:val="20"/>
          <w:szCs w:val="20"/>
          <w:lang w:val="en-CA"/>
        </w:rPr>
      </w:pPr>
      <w:r w:rsidRPr="00F15F7B">
        <w:rPr>
          <w:rFonts w:cstheme="minorHAnsi"/>
          <w:b/>
          <w:sz w:val="20"/>
          <w:szCs w:val="20"/>
          <w:lang w:val="en-CA"/>
        </w:rPr>
        <w:t>Coaching Experience at the Atlantic and</w:t>
      </w:r>
      <w:r w:rsidR="00F15F7B" w:rsidRPr="00F15F7B">
        <w:rPr>
          <w:rFonts w:cstheme="minorHAnsi"/>
          <w:b/>
          <w:sz w:val="20"/>
          <w:szCs w:val="20"/>
          <w:lang w:val="en-CA"/>
        </w:rPr>
        <w:t>/</w:t>
      </w:r>
      <w:r w:rsidRPr="00F15F7B">
        <w:rPr>
          <w:rFonts w:cstheme="minorHAnsi"/>
          <w:b/>
          <w:sz w:val="20"/>
          <w:szCs w:val="20"/>
          <w:lang w:val="en-CA"/>
        </w:rPr>
        <w:t>or National Level</w:t>
      </w:r>
    </w:p>
    <w:p w14:paraId="4751CA4B" w14:textId="77777777" w:rsidR="00B439BE" w:rsidRPr="00F15F7B" w:rsidRDefault="00B439BE" w:rsidP="00B439BE">
      <w:pPr>
        <w:rPr>
          <w:rFonts w:cstheme="minorHAnsi"/>
          <w:lang w:val="en-CA"/>
        </w:rPr>
      </w:pPr>
    </w:p>
    <w:tbl>
      <w:tblPr>
        <w:tblW w:w="1020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22"/>
        <w:gridCol w:w="2431"/>
        <w:gridCol w:w="1872"/>
        <w:gridCol w:w="1044"/>
        <w:gridCol w:w="3437"/>
      </w:tblGrid>
      <w:tr w:rsidR="00F15F7B" w:rsidRPr="00F15F7B" w14:paraId="51E79D15" w14:textId="77777777" w:rsidTr="00F15F7B">
        <w:trPr>
          <w:cantSplit/>
        </w:trPr>
        <w:tc>
          <w:tcPr>
            <w:tcW w:w="1422" w:type="dxa"/>
            <w:shd w:val="pct10" w:color="auto" w:fill="FFFFFF"/>
          </w:tcPr>
          <w:p w14:paraId="6ABAFE5B" w14:textId="77777777" w:rsidR="00F15F7B" w:rsidRPr="00F15F7B" w:rsidRDefault="00F15F7B" w:rsidP="005C6C89">
            <w:pPr>
              <w:spacing w:before="100" w:after="55"/>
              <w:jc w:val="center"/>
              <w:rPr>
                <w:rFonts w:cstheme="minorHAnsi"/>
              </w:rPr>
            </w:pPr>
            <w:r w:rsidRPr="00F15F7B">
              <w:rPr>
                <w:rFonts w:cstheme="minorHAnsi"/>
                <w:sz w:val="16"/>
                <w:szCs w:val="16"/>
                <w:lang w:val="en-CA"/>
              </w:rPr>
              <w:t>Season</w:t>
            </w:r>
          </w:p>
        </w:tc>
        <w:tc>
          <w:tcPr>
            <w:tcW w:w="2431" w:type="dxa"/>
            <w:shd w:val="pct10" w:color="auto" w:fill="FFFFFF"/>
          </w:tcPr>
          <w:p w14:paraId="22BCCB97" w14:textId="77777777" w:rsidR="00F15F7B" w:rsidRPr="00F15F7B" w:rsidRDefault="00F15F7B" w:rsidP="005C6C89">
            <w:pPr>
              <w:spacing w:before="100" w:after="55"/>
              <w:jc w:val="center"/>
              <w:rPr>
                <w:rFonts w:cstheme="minorHAnsi"/>
              </w:rPr>
            </w:pPr>
            <w:r w:rsidRPr="00F15F7B">
              <w:rPr>
                <w:rFonts w:cstheme="minorHAnsi"/>
                <w:sz w:val="16"/>
                <w:szCs w:val="16"/>
                <w:lang w:val="en-CA"/>
              </w:rPr>
              <w:t>Team</w:t>
            </w:r>
          </w:p>
        </w:tc>
        <w:tc>
          <w:tcPr>
            <w:tcW w:w="1872" w:type="dxa"/>
            <w:shd w:val="pct10" w:color="auto" w:fill="FFFFFF"/>
          </w:tcPr>
          <w:p w14:paraId="3FDB343A" w14:textId="77777777" w:rsidR="00F15F7B" w:rsidRPr="00F15F7B" w:rsidRDefault="00F15F7B" w:rsidP="005C6C89">
            <w:pPr>
              <w:spacing w:before="100" w:after="55"/>
              <w:jc w:val="center"/>
              <w:rPr>
                <w:rFonts w:cstheme="minorHAnsi"/>
              </w:rPr>
            </w:pPr>
            <w:r w:rsidRPr="00F15F7B">
              <w:rPr>
                <w:rFonts w:cstheme="minorHAnsi"/>
                <w:sz w:val="16"/>
                <w:szCs w:val="16"/>
                <w:lang w:val="en-CA"/>
              </w:rPr>
              <w:t>Category</w:t>
            </w:r>
          </w:p>
        </w:tc>
        <w:tc>
          <w:tcPr>
            <w:tcW w:w="1044" w:type="dxa"/>
            <w:shd w:val="pct10" w:color="auto" w:fill="FFFFFF"/>
          </w:tcPr>
          <w:p w14:paraId="576F5CC7" w14:textId="77777777" w:rsidR="00F15F7B" w:rsidRPr="00F15F7B" w:rsidRDefault="00F15F7B" w:rsidP="005C6C89">
            <w:pPr>
              <w:spacing w:before="100" w:after="55"/>
              <w:jc w:val="center"/>
              <w:rPr>
                <w:rFonts w:cstheme="minorHAnsi"/>
              </w:rPr>
            </w:pPr>
            <w:r w:rsidRPr="00F15F7B">
              <w:rPr>
                <w:rFonts w:cstheme="minorHAnsi"/>
                <w:sz w:val="16"/>
                <w:szCs w:val="16"/>
                <w:lang w:val="en-CA"/>
              </w:rPr>
              <w:t>Record</w:t>
            </w:r>
          </w:p>
        </w:tc>
        <w:tc>
          <w:tcPr>
            <w:tcW w:w="3437" w:type="dxa"/>
            <w:shd w:val="pct10" w:color="auto" w:fill="FFFFFF"/>
          </w:tcPr>
          <w:p w14:paraId="6647119C" w14:textId="77777777" w:rsidR="00F15F7B" w:rsidRPr="00F15F7B" w:rsidRDefault="00F15F7B" w:rsidP="005C6C89">
            <w:pPr>
              <w:spacing w:before="100"/>
              <w:jc w:val="center"/>
              <w:rPr>
                <w:rFonts w:cstheme="minorHAnsi"/>
                <w:sz w:val="16"/>
                <w:szCs w:val="16"/>
                <w:lang w:val="en-CA"/>
              </w:rPr>
            </w:pPr>
            <w:r w:rsidRPr="00F15F7B">
              <w:rPr>
                <w:rFonts w:cstheme="minorHAnsi"/>
                <w:sz w:val="16"/>
                <w:szCs w:val="16"/>
                <w:lang w:val="en-CA"/>
              </w:rPr>
              <w:t>Highlight</w:t>
            </w:r>
          </w:p>
          <w:p w14:paraId="4F7B8D46" w14:textId="77777777" w:rsidR="00F15F7B" w:rsidRPr="00F15F7B" w:rsidRDefault="00F15F7B" w:rsidP="005C6C89">
            <w:pPr>
              <w:spacing w:after="55"/>
              <w:jc w:val="center"/>
              <w:rPr>
                <w:rFonts w:cstheme="minorHAnsi"/>
              </w:rPr>
            </w:pPr>
          </w:p>
        </w:tc>
      </w:tr>
      <w:tr w:rsidR="00F15F7B" w:rsidRPr="00F15F7B" w14:paraId="775D8965" w14:textId="77777777" w:rsidTr="00F15F7B">
        <w:trPr>
          <w:cantSplit/>
        </w:trPr>
        <w:tc>
          <w:tcPr>
            <w:tcW w:w="1422" w:type="dxa"/>
          </w:tcPr>
          <w:p w14:paraId="29332A15" w14:textId="77777777" w:rsidR="00F15F7B" w:rsidRDefault="00F15F7B" w:rsidP="005C6C89">
            <w:pPr>
              <w:spacing w:before="100" w:after="55"/>
              <w:rPr>
                <w:rFonts w:cstheme="minorHAnsi"/>
              </w:rPr>
            </w:pPr>
          </w:p>
          <w:p w14:paraId="3D8202A0" w14:textId="4124508E" w:rsidR="00AD4789" w:rsidRPr="00F15F7B" w:rsidRDefault="00AD4789" w:rsidP="005C6C89">
            <w:pPr>
              <w:spacing w:before="100" w:after="55"/>
              <w:rPr>
                <w:rFonts w:cstheme="minorHAnsi"/>
              </w:rPr>
            </w:pPr>
          </w:p>
        </w:tc>
        <w:tc>
          <w:tcPr>
            <w:tcW w:w="2431" w:type="dxa"/>
          </w:tcPr>
          <w:p w14:paraId="3FAB7F5A" w14:textId="77777777" w:rsidR="00F15F7B" w:rsidRPr="00F15F7B" w:rsidRDefault="00F15F7B" w:rsidP="005C6C89">
            <w:pPr>
              <w:spacing w:before="100" w:after="55"/>
              <w:rPr>
                <w:rFonts w:cstheme="minorHAnsi"/>
              </w:rPr>
            </w:pPr>
          </w:p>
        </w:tc>
        <w:tc>
          <w:tcPr>
            <w:tcW w:w="1872" w:type="dxa"/>
          </w:tcPr>
          <w:p w14:paraId="3141879F" w14:textId="77777777" w:rsidR="00F15F7B" w:rsidRPr="00F15F7B" w:rsidRDefault="00F15F7B" w:rsidP="005C6C89">
            <w:pPr>
              <w:spacing w:before="100" w:after="55"/>
              <w:rPr>
                <w:rFonts w:cstheme="minorHAnsi"/>
              </w:rPr>
            </w:pPr>
          </w:p>
        </w:tc>
        <w:tc>
          <w:tcPr>
            <w:tcW w:w="1044" w:type="dxa"/>
          </w:tcPr>
          <w:p w14:paraId="39FCB621" w14:textId="77777777" w:rsidR="00F15F7B" w:rsidRPr="00F15F7B" w:rsidRDefault="00F15F7B" w:rsidP="005C6C89">
            <w:pPr>
              <w:spacing w:before="100" w:after="55"/>
              <w:rPr>
                <w:rFonts w:cstheme="minorHAnsi"/>
              </w:rPr>
            </w:pPr>
          </w:p>
        </w:tc>
        <w:tc>
          <w:tcPr>
            <w:tcW w:w="3437" w:type="dxa"/>
          </w:tcPr>
          <w:p w14:paraId="2EE3E1E3" w14:textId="77777777" w:rsidR="00F15F7B" w:rsidRPr="00F15F7B" w:rsidRDefault="00F15F7B" w:rsidP="005C6C89">
            <w:pPr>
              <w:spacing w:before="100" w:after="55"/>
              <w:rPr>
                <w:rFonts w:cstheme="minorHAnsi"/>
              </w:rPr>
            </w:pPr>
          </w:p>
        </w:tc>
      </w:tr>
      <w:tr w:rsidR="00F15F7B" w:rsidRPr="00F15F7B" w14:paraId="57EE0551" w14:textId="77777777" w:rsidTr="00F15F7B">
        <w:trPr>
          <w:cantSplit/>
        </w:trPr>
        <w:tc>
          <w:tcPr>
            <w:tcW w:w="1422" w:type="dxa"/>
          </w:tcPr>
          <w:p w14:paraId="44E24B2C" w14:textId="77777777" w:rsidR="00F15F7B" w:rsidRDefault="00F15F7B" w:rsidP="005C6C89">
            <w:pPr>
              <w:spacing w:before="100" w:after="55"/>
              <w:rPr>
                <w:rFonts w:cstheme="minorHAnsi"/>
              </w:rPr>
            </w:pPr>
          </w:p>
          <w:p w14:paraId="5A6CCFEA" w14:textId="2AE240F2" w:rsidR="00AD4789" w:rsidRPr="00F15F7B" w:rsidRDefault="00AD4789" w:rsidP="005C6C89">
            <w:pPr>
              <w:spacing w:before="100" w:after="55"/>
              <w:rPr>
                <w:rFonts w:cstheme="minorHAnsi"/>
              </w:rPr>
            </w:pPr>
          </w:p>
        </w:tc>
        <w:tc>
          <w:tcPr>
            <w:tcW w:w="2431" w:type="dxa"/>
          </w:tcPr>
          <w:p w14:paraId="1B713753" w14:textId="77777777" w:rsidR="00F15F7B" w:rsidRPr="00F15F7B" w:rsidRDefault="00F15F7B" w:rsidP="005C6C89">
            <w:pPr>
              <w:spacing w:before="100" w:after="55"/>
              <w:rPr>
                <w:rFonts w:cstheme="minorHAnsi"/>
              </w:rPr>
            </w:pPr>
          </w:p>
        </w:tc>
        <w:tc>
          <w:tcPr>
            <w:tcW w:w="1872" w:type="dxa"/>
          </w:tcPr>
          <w:p w14:paraId="61643388" w14:textId="77777777" w:rsidR="00F15F7B" w:rsidRPr="00F15F7B" w:rsidRDefault="00F15F7B" w:rsidP="005C6C89">
            <w:pPr>
              <w:spacing w:before="100" w:after="55"/>
              <w:rPr>
                <w:rFonts w:cstheme="minorHAnsi"/>
              </w:rPr>
            </w:pPr>
          </w:p>
        </w:tc>
        <w:tc>
          <w:tcPr>
            <w:tcW w:w="1044" w:type="dxa"/>
          </w:tcPr>
          <w:p w14:paraId="5C19D414" w14:textId="77777777" w:rsidR="00F15F7B" w:rsidRPr="00F15F7B" w:rsidRDefault="00F15F7B" w:rsidP="005C6C89">
            <w:pPr>
              <w:spacing w:before="100" w:after="55"/>
              <w:rPr>
                <w:rFonts w:cstheme="minorHAnsi"/>
              </w:rPr>
            </w:pPr>
          </w:p>
        </w:tc>
        <w:tc>
          <w:tcPr>
            <w:tcW w:w="3437" w:type="dxa"/>
          </w:tcPr>
          <w:p w14:paraId="65E9DDC7" w14:textId="77777777" w:rsidR="00F15F7B" w:rsidRPr="00F15F7B" w:rsidRDefault="00F15F7B" w:rsidP="005C6C89">
            <w:pPr>
              <w:spacing w:before="100" w:after="55"/>
              <w:rPr>
                <w:rFonts w:cstheme="minorHAnsi"/>
              </w:rPr>
            </w:pPr>
          </w:p>
        </w:tc>
      </w:tr>
      <w:tr w:rsidR="00F15F7B" w:rsidRPr="00F15F7B" w14:paraId="6567B9ED" w14:textId="77777777" w:rsidTr="00F15F7B">
        <w:trPr>
          <w:cantSplit/>
        </w:trPr>
        <w:tc>
          <w:tcPr>
            <w:tcW w:w="1422" w:type="dxa"/>
          </w:tcPr>
          <w:p w14:paraId="6E901186" w14:textId="77777777" w:rsidR="00F15F7B" w:rsidRDefault="00F15F7B" w:rsidP="005C6C89">
            <w:pPr>
              <w:spacing w:before="100" w:after="55"/>
              <w:rPr>
                <w:rFonts w:cstheme="minorHAnsi"/>
              </w:rPr>
            </w:pPr>
          </w:p>
          <w:p w14:paraId="614ECF16" w14:textId="386AA6DC" w:rsidR="00AD4789" w:rsidRPr="00F15F7B" w:rsidRDefault="00AD4789" w:rsidP="005C6C89">
            <w:pPr>
              <w:spacing w:before="100" w:after="55"/>
              <w:rPr>
                <w:rFonts w:cstheme="minorHAnsi"/>
              </w:rPr>
            </w:pPr>
          </w:p>
        </w:tc>
        <w:tc>
          <w:tcPr>
            <w:tcW w:w="2431" w:type="dxa"/>
          </w:tcPr>
          <w:p w14:paraId="276B76F4" w14:textId="77777777" w:rsidR="00F15F7B" w:rsidRPr="00F15F7B" w:rsidRDefault="00F15F7B" w:rsidP="005C6C89">
            <w:pPr>
              <w:spacing w:before="100" w:after="55"/>
              <w:rPr>
                <w:rFonts w:cstheme="minorHAnsi"/>
              </w:rPr>
            </w:pPr>
          </w:p>
        </w:tc>
        <w:tc>
          <w:tcPr>
            <w:tcW w:w="1872" w:type="dxa"/>
          </w:tcPr>
          <w:p w14:paraId="60BF410F" w14:textId="77777777" w:rsidR="00F15F7B" w:rsidRPr="00F15F7B" w:rsidRDefault="00F15F7B" w:rsidP="005C6C89">
            <w:pPr>
              <w:spacing w:before="100" w:after="55"/>
              <w:rPr>
                <w:rFonts w:cstheme="minorHAnsi"/>
              </w:rPr>
            </w:pPr>
          </w:p>
        </w:tc>
        <w:tc>
          <w:tcPr>
            <w:tcW w:w="1044" w:type="dxa"/>
          </w:tcPr>
          <w:p w14:paraId="242FD529" w14:textId="77777777" w:rsidR="00F15F7B" w:rsidRPr="00F15F7B" w:rsidRDefault="00F15F7B" w:rsidP="005C6C89">
            <w:pPr>
              <w:spacing w:before="100" w:after="55"/>
              <w:rPr>
                <w:rFonts w:cstheme="minorHAnsi"/>
              </w:rPr>
            </w:pPr>
          </w:p>
        </w:tc>
        <w:tc>
          <w:tcPr>
            <w:tcW w:w="3437" w:type="dxa"/>
          </w:tcPr>
          <w:p w14:paraId="5A115145" w14:textId="77777777" w:rsidR="00F15F7B" w:rsidRPr="00F15F7B" w:rsidRDefault="00F15F7B" w:rsidP="005C6C89">
            <w:pPr>
              <w:spacing w:before="100" w:after="55"/>
              <w:rPr>
                <w:rFonts w:cstheme="minorHAnsi"/>
              </w:rPr>
            </w:pPr>
          </w:p>
        </w:tc>
      </w:tr>
      <w:tr w:rsidR="00F15F7B" w:rsidRPr="00F15F7B" w14:paraId="7D16ADAA" w14:textId="77777777" w:rsidTr="00F15F7B">
        <w:trPr>
          <w:cantSplit/>
        </w:trPr>
        <w:tc>
          <w:tcPr>
            <w:tcW w:w="1422" w:type="dxa"/>
          </w:tcPr>
          <w:p w14:paraId="35AADCC1" w14:textId="77777777" w:rsidR="00F15F7B" w:rsidRDefault="00F15F7B" w:rsidP="005C6C89">
            <w:pPr>
              <w:spacing w:before="100" w:after="55"/>
              <w:rPr>
                <w:rFonts w:cstheme="minorHAnsi"/>
              </w:rPr>
            </w:pPr>
          </w:p>
          <w:p w14:paraId="5754AE96" w14:textId="27FD2616" w:rsidR="00AD4789" w:rsidRPr="00F15F7B" w:rsidRDefault="00AD4789" w:rsidP="005C6C89">
            <w:pPr>
              <w:spacing w:before="100" w:after="55"/>
              <w:rPr>
                <w:rFonts w:cstheme="minorHAnsi"/>
              </w:rPr>
            </w:pPr>
          </w:p>
        </w:tc>
        <w:tc>
          <w:tcPr>
            <w:tcW w:w="2431" w:type="dxa"/>
          </w:tcPr>
          <w:p w14:paraId="66BA8323" w14:textId="77777777" w:rsidR="00F15F7B" w:rsidRPr="00F15F7B" w:rsidRDefault="00F15F7B" w:rsidP="005C6C89">
            <w:pPr>
              <w:spacing w:before="100" w:after="55"/>
              <w:rPr>
                <w:rFonts w:cstheme="minorHAnsi"/>
              </w:rPr>
            </w:pPr>
          </w:p>
        </w:tc>
        <w:tc>
          <w:tcPr>
            <w:tcW w:w="1872" w:type="dxa"/>
          </w:tcPr>
          <w:p w14:paraId="1C45BCF8" w14:textId="77777777" w:rsidR="00F15F7B" w:rsidRPr="00F15F7B" w:rsidRDefault="00F15F7B" w:rsidP="005C6C89">
            <w:pPr>
              <w:spacing w:before="100" w:after="55"/>
              <w:rPr>
                <w:rFonts w:cstheme="minorHAnsi"/>
              </w:rPr>
            </w:pPr>
          </w:p>
        </w:tc>
        <w:tc>
          <w:tcPr>
            <w:tcW w:w="1044" w:type="dxa"/>
          </w:tcPr>
          <w:p w14:paraId="3A6F351C" w14:textId="77777777" w:rsidR="00F15F7B" w:rsidRPr="00F15F7B" w:rsidRDefault="00F15F7B" w:rsidP="005C6C89">
            <w:pPr>
              <w:spacing w:before="100" w:after="55"/>
              <w:rPr>
                <w:rFonts w:cstheme="minorHAnsi"/>
              </w:rPr>
            </w:pPr>
          </w:p>
        </w:tc>
        <w:tc>
          <w:tcPr>
            <w:tcW w:w="3437" w:type="dxa"/>
          </w:tcPr>
          <w:p w14:paraId="575543CB" w14:textId="77777777" w:rsidR="00F15F7B" w:rsidRPr="00F15F7B" w:rsidRDefault="00F15F7B" w:rsidP="005C6C89">
            <w:pPr>
              <w:spacing w:before="100" w:after="55"/>
              <w:rPr>
                <w:rFonts w:cstheme="minorHAnsi"/>
              </w:rPr>
            </w:pPr>
          </w:p>
        </w:tc>
      </w:tr>
      <w:tr w:rsidR="00F15F7B" w:rsidRPr="00F15F7B" w14:paraId="4FEFE4B8" w14:textId="77777777" w:rsidTr="00F15F7B">
        <w:trPr>
          <w:cantSplit/>
        </w:trPr>
        <w:tc>
          <w:tcPr>
            <w:tcW w:w="1422" w:type="dxa"/>
          </w:tcPr>
          <w:p w14:paraId="1745D9CA" w14:textId="77777777" w:rsidR="00F15F7B" w:rsidRDefault="00F15F7B" w:rsidP="005C6C89">
            <w:pPr>
              <w:spacing w:before="100" w:after="55"/>
              <w:rPr>
                <w:rFonts w:cstheme="minorHAnsi"/>
              </w:rPr>
            </w:pPr>
          </w:p>
          <w:p w14:paraId="6A115AAD" w14:textId="76E3ABE1" w:rsidR="00AD4789" w:rsidRPr="00F15F7B" w:rsidRDefault="00AD4789" w:rsidP="005C6C89">
            <w:pPr>
              <w:spacing w:before="100" w:after="55"/>
              <w:rPr>
                <w:rFonts w:cstheme="minorHAnsi"/>
              </w:rPr>
            </w:pPr>
          </w:p>
        </w:tc>
        <w:tc>
          <w:tcPr>
            <w:tcW w:w="2431" w:type="dxa"/>
          </w:tcPr>
          <w:p w14:paraId="36D08BDF" w14:textId="77777777" w:rsidR="00F15F7B" w:rsidRPr="00F15F7B" w:rsidRDefault="00F15F7B" w:rsidP="005C6C89">
            <w:pPr>
              <w:spacing w:before="100" w:after="55"/>
              <w:rPr>
                <w:rFonts w:cstheme="minorHAnsi"/>
              </w:rPr>
            </w:pPr>
          </w:p>
        </w:tc>
        <w:tc>
          <w:tcPr>
            <w:tcW w:w="1872" w:type="dxa"/>
          </w:tcPr>
          <w:p w14:paraId="7992A880" w14:textId="77777777" w:rsidR="00F15F7B" w:rsidRPr="00F15F7B" w:rsidRDefault="00F15F7B" w:rsidP="005C6C89">
            <w:pPr>
              <w:spacing w:before="100" w:after="55"/>
              <w:rPr>
                <w:rFonts w:cstheme="minorHAnsi"/>
              </w:rPr>
            </w:pPr>
          </w:p>
        </w:tc>
        <w:tc>
          <w:tcPr>
            <w:tcW w:w="1044" w:type="dxa"/>
          </w:tcPr>
          <w:p w14:paraId="0A572313" w14:textId="77777777" w:rsidR="00F15F7B" w:rsidRPr="00F15F7B" w:rsidRDefault="00F15F7B" w:rsidP="005C6C89">
            <w:pPr>
              <w:spacing w:before="100" w:after="55"/>
              <w:rPr>
                <w:rFonts w:cstheme="minorHAnsi"/>
              </w:rPr>
            </w:pPr>
          </w:p>
        </w:tc>
        <w:tc>
          <w:tcPr>
            <w:tcW w:w="3437" w:type="dxa"/>
          </w:tcPr>
          <w:p w14:paraId="4BE94B05" w14:textId="77777777" w:rsidR="00F15F7B" w:rsidRPr="00F15F7B" w:rsidRDefault="00F15F7B" w:rsidP="005C6C89">
            <w:pPr>
              <w:spacing w:before="100" w:after="55"/>
              <w:rPr>
                <w:rFonts w:cstheme="minorHAnsi"/>
              </w:rPr>
            </w:pPr>
          </w:p>
        </w:tc>
      </w:tr>
      <w:tr w:rsidR="00F15F7B" w:rsidRPr="00F15F7B" w14:paraId="1FE2F36A" w14:textId="77777777" w:rsidTr="00F15F7B">
        <w:trPr>
          <w:cantSplit/>
        </w:trPr>
        <w:tc>
          <w:tcPr>
            <w:tcW w:w="1422" w:type="dxa"/>
          </w:tcPr>
          <w:p w14:paraId="1C9FD4D1" w14:textId="77777777" w:rsidR="00F15F7B" w:rsidRDefault="00F15F7B" w:rsidP="005C6C89">
            <w:pPr>
              <w:spacing w:before="100" w:after="55"/>
              <w:rPr>
                <w:rFonts w:cstheme="minorHAnsi"/>
              </w:rPr>
            </w:pPr>
          </w:p>
          <w:p w14:paraId="412641E2" w14:textId="6DC0E861" w:rsidR="00AD4789" w:rsidRPr="00F15F7B" w:rsidRDefault="00AD4789" w:rsidP="005C6C89">
            <w:pPr>
              <w:spacing w:before="100" w:after="55"/>
              <w:rPr>
                <w:rFonts w:cstheme="minorHAnsi"/>
              </w:rPr>
            </w:pPr>
          </w:p>
        </w:tc>
        <w:tc>
          <w:tcPr>
            <w:tcW w:w="2431" w:type="dxa"/>
          </w:tcPr>
          <w:p w14:paraId="73BA492D" w14:textId="77777777" w:rsidR="00F15F7B" w:rsidRPr="00F15F7B" w:rsidRDefault="00F15F7B" w:rsidP="005C6C89">
            <w:pPr>
              <w:spacing w:before="100" w:after="55"/>
              <w:rPr>
                <w:rFonts w:cstheme="minorHAnsi"/>
              </w:rPr>
            </w:pPr>
          </w:p>
        </w:tc>
        <w:tc>
          <w:tcPr>
            <w:tcW w:w="1872" w:type="dxa"/>
          </w:tcPr>
          <w:p w14:paraId="4C962787" w14:textId="77777777" w:rsidR="00F15F7B" w:rsidRPr="00F15F7B" w:rsidRDefault="00F15F7B" w:rsidP="005C6C89">
            <w:pPr>
              <w:spacing w:before="100" w:after="55"/>
              <w:rPr>
                <w:rFonts w:cstheme="minorHAnsi"/>
              </w:rPr>
            </w:pPr>
          </w:p>
        </w:tc>
        <w:tc>
          <w:tcPr>
            <w:tcW w:w="1044" w:type="dxa"/>
          </w:tcPr>
          <w:p w14:paraId="37773A57" w14:textId="77777777" w:rsidR="00F15F7B" w:rsidRPr="00F15F7B" w:rsidRDefault="00F15F7B" w:rsidP="005C6C89">
            <w:pPr>
              <w:spacing w:before="100" w:after="55"/>
              <w:rPr>
                <w:rFonts w:cstheme="minorHAnsi"/>
              </w:rPr>
            </w:pPr>
          </w:p>
        </w:tc>
        <w:tc>
          <w:tcPr>
            <w:tcW w:w="3437" w:type="dxa"/>
          </w:tcPr>
          <w:p w14:paraId="7405DC57" w14:textId="77777777" w:rsidR="00F15F7B" w:rsidRPr="00F15F7B" w:rsidRDefault="00F15F7B" w:rsidP="005C6C89">
            <w:pPr>
              <w:spacing w:before="100" w:after="55"/>
              <w:rPr>
                <w:rFonts w:cstheme="minorHAnsi"/>
              </w:rPr>
            </w:pPr>
          </w:p>
        </w:tc>
      </w:tr>
    </w:tbl>
    <w:p w14:paraId="533FD45A" w14:textId="77777777" w:rsidR="00B439BE" w:rsidRPr="00F15F7B" w:rsidRDefault="00B439BE" w:rsidP="00B439BE">
      <w:pPr>
        <w:rPr>
          <w:rFonts w:cstheme="minorHAnsi"/>
          <w:b/>
          <w:bCs/>
          <w:lang w:val="en-CA"/>
        </w:rPr>
      </w:pPr>
    </w:p>
    <w:p w14:paraId="3FD46DD5" w14:textId="77777777" w:rsidR="00B439BE" w:rsidRPr="00F15F7B" w:rsidRDefault="00B439BE" w:rsidP="00B439BE">
      <w:pPr>
        <w:rPr>
          <w:rFonts w:cstheme="minorHAnsi"/>
          <w:lang w:val="en-CA"/>
        </w:rPr>
      </w:pPr>
    </w:p>
    <w:p w14:paraId="53864A70" w14:textId="05909298" w:rsidR="00B439BE" w:rsidRPr="00AD4789" w:rsidRDefault="00B439BE" w:rsidP="00B439BE">
      <w:pPr>
        <w:rPr>
          <w:rFonts w:cstheme="minorHAnsi"/>
          <w:b/>
          <w:sz w:val="20"/>
          <w:szCs w:val="20"/>
          <w:lang w:val="en-CA"/>
        </w:rPr>
      </w:pPr>
      <w:r w:rsidRPr="00AD4789">
        <w:rPr>
          <w:rFonts w:cstheme="minorHAnsi"/>
          <w:b/>
          <w:sz w:val="20"/>
          <w:szCs w:val="20"/>
          <w:lang w:val="en-CA"/>
        </w:rPr>
        <w:t>Training, Participation and Experience in Coaching Development</w:t>
      </w:r>
      <w:r w:rsidR="000E4FCC">
        <w:rPr>
          <w:rFonts w:cstheme="minorHAnsi"/>
          <w:b/>
          <w:sz w:val="20"/>
          <w:szCs w:val="20"/>
          <w:lang w:val="en-CA"/>
        </w:rPr>
        <w:t>*</w:t>
      </w:r>
    </w:p>
    <w:p w14:paraId="61E27E28" w14:textId="77777777" w:rsidR="00B439BE" w:rsidRPr="00F15F7B" w:rsidRDefault="00B439BE" w:rsidP="00B439BE">
      <w:pPr>
        <w:rPr>
          <w:rFonts w:cstheme="minorHAnsi"/>
          <w:lang w:val="en-CA"/>
        </w:rPr>
      </w:pPr>
    </w:p>
    <w:tbl>
      <w:tblPr>
        <w:tblW w:w="10206" w:type="dxa"/>
        <w:tblInd w:w="-9" w:type="dxa"/>
        <w:tblLayout w:type="fixed"/>
        <w:tblCellMar>
          <w:left w:w="100" w:type="dxa"/>
          <w:right w:w="100" w:type="dxa"/>
        </w:tblCellMar>
        <w:tblLook w:val="0000" w:firstRow="0" w:lastRow="0" w:firstColumn="0" w:lastColumn="0" w:noHBand="0" w:noVBand="0"/>
      </w:tblPr>
      <w:tblGrid>
        <w:gridCol w:w="1459"/>
        <w:gridCol w:w="2394"/>
        <w:gridCol w:w="1656"/>
        <w:gridCol w:w="1890"/>
        <w:gridCol w:w="2807"/>
      </w:tblGrid>
      <w:tr w:rsidR="00B439BE" w:rsidRPr="00F15F7B" w14:paraId="3EB92AE3" w14:textId="77777777" w:rsidTr="001A6288">
        <w:trPr>
          <w:cantSplit/>
        </w:trPr>
        <w:tc>
          <w:tcPr>
            <w:tcW w:w="1459" w:type="dxa"/>
            <w:tcBorders>
              <w:top w:val="single" w:sz="4" w:space="0" w:color="auto"/>
              <w:left w:val="single" w:sz="4" w:space="0" w:color="auto"/>
              <w:bottom w:val="single" w:sz="4" w:space="0" w:color="auto"/>
              <w:right w:val="single" w:sz="4" w:space="0" w:color="auto"/>
            </w:tcBorders>
            <w:shd w:val="pct10" w:color="auto" w:fill="FFFFFF"/>
          </w:tcPr>
          <w:p w14:paraId="490EABB5" w14:textId="15B5C8FD" w:rsidR="00B439BE" w:rsidRPr="00F15F7B" w:rsidRDefault="00B439BE" w:rsidP="00AD4789">
            <w:pPr>
              <w:spacing w:before="100" w:after="55"/>
              <w:jc w:val="center"/>
              <w:rPr>
                <w:rFonts w:cstheme="minorHAnsi"/>
              </w:rPr>
            </w:pPr>
            <w:r w:rsidRPr="00F15F7B">
              <w:rPr>
                <w:rFonts w:cstheme="minorHAnsi"/>
                <w:sz w:val="16"/>
                <w:szCs w:val="16"/>
                <w:lang w:val="en-CA"/>
              </w:rPr>
              <w:t>Season</w:t>
            </w:r>
          </w:p>
        </w:tc>
        <w:tc>
          <w:tcPr>
            <w:tcW w:w="2394" w:type="dxa"/>
            <w:tcBorders>
              <w:top w:val="single" w:sz="4" w:space="0" w:color="auto"/>
              <w:left w:val="single" w:sz="4" w:space="0" w:color="auto"/>
              <w:bottom w:val="single" w:sz="4" w:space="0" w:color="auto"/>
              <w:right w:val="single" w:sz="4" w:space="0" w:color="auto"/>
            </w:tcBorders>
            <w:shd w:val="pct10" w:color="auto" w:fill="FFFFFF"/>
          </w:tcPr>
          <w:p w14:paraId="52DE1D2A" w14:textId="79EC46E2" w:rsidR="00B439BE" w:rsidRPr="00F15F7B" w:rsidRDefault="00B439BE" w:rsidP="00AD4789">
            <w:pPr>
              <w:spacing w:before="100" w:after="55"/>
              <w:jc w:val="center"/>
              <w:rPr>
                <w:rFonts w:cstheme="minorHAnsi"/>
              </w:rPr>
            </w:pPr>
            <w:r w:rsidRPr="00F15F7B">
              <w:rPr>
                <w:rFonts w:cstheme="minorHAnsi"/>
                <w:sz w:val="16"/>
                <w:szCs w:val="16"/>
                <w:lang w:val="en-CA"/>
              </w:rPr>
              <w:t>Event</w:t>
            </w:r>
          </w:p>
        </w:tc>
        <w:tc>
          <w:tcPr>
            <w:tcW w:w="1656" w:type="dxa"/>
            <w:tcBorders>
              <w:top w:val="single" w:sz="4" w:space="0" w:color="auto"/>
              <w:left w:val="single" w:sz="4" w:space="0" w:color="auto"/>
              <w:bottom w:val="single" w:sz="4" w:space="0" w:color="auto"/>
              <w:right w:val="single" w:sz="4" w:space="0" w:color="auto"/>
            </w:tcBorders>
            <w:shd w:val="pct10" w:color="auto" w:fill="FFFFFF"/>
          </w:tcPr>
          <w:p w14:paraId="2E11A901" w14:textId="7868360C" w:rsidR="00B439BE" w:rsidRPr="00F15F7B" w:rsidRDefault="00B439BE" w:rsidP="00AD4789">
            <w:pPr>
              <w:spacing w:before="100" w:after="55"/>
              <w:jc w:val="center"/>
              <w:rPr>
                <w:rFonts w:cstheme="minorHAnsi"/>
              </w:rPr>
            </w:pPr>
            <w:r w:rsidRPr="00F15F7B">
              <w:rPr>
                <w:rFonts w:cstheme="minorHAnsi"/>
                <w:sz w:val="16"/>
                <w:szCs w:val="16"/>
                <w:lang w:val="en-CA"/>
              </w:rPr>
              <w:t>Role</w:t>
            </w:r>
          </w:p>
        </w:tc>
        <w:tc>
          <w:tcPr>
            <w:tcW w:w="1890" w:type="dxa"/>
            <w:tcBorders>
              <w:top w:val="single" w:sz="4" w:space="0" w:color="auto"/>
              <w:left w:val="single" w:sz="4" w:space="0" w:color="auto"/>
              <w:bottom w:val="single" w:sz="4" w:space="0" w:color="auto"/>
              <w:right w:val="single" w:sz="4" w:space="0" w:color="auto"/>
            </w:tcBorders>
            <w:shd w:val="pct10" w:color="auto" w:fill="FFFFFF"/>
          </w:tcPr>
          <w:p w14:paraId="768D4F8C" w14:textId="50EE6491" w:rsidR="00B439BE" w:rsidRPr="00F15F7B" w:rsidRDefault="00B439BE" w:rsidP="00AD4789">
            <w:pPr>
              <w:spacing w:before="100"/>
              <w:jc w:val="center"/>
              <w:rPr>
                <w:rFonts w:cstheme="minorHAnsi"/>
                <w:sz w:val="16"/>
                <w:szCs w:val="16"/>
                <w:lang w:val="en-CA"/>
              </w:rPr>
            </w:pPr>
            <w:r w:rsidRPr="00F15F7B">
              <w:rPr>
                <w:rFonts w:cstheme="minorHAnsi"/>
                <w:sz w:val="16"/>
                <w:szCs w:val="16"/>
                <w:lang w:val="en-CA"/>
              </w:rPr>
              <w:t>Location</w:t>
            </w:r>
          </w:p>
          <w:p w14:paraId="263192F1" w14:textId="77777777" w:rsidR="00B439BE" w:rsidRPr="00F15F7B" w:rsidRDefault="00B439BE" w:rsidP="00AD4789">
            <w:pPr>
              <w:spacing w:after="55"/>
              <w:jc w:val="center"/>
              <w:rPr>
                <w:rFonts w:cstheme="minorHAnsi"/>
              </w:rPr>
            </w:pPr>
          </w:p>
        </w:tc>
        <w:tc>
          <w:tcPr>
            <w:tcW w:w="2807" w:type="dxa"/>
            <w:tcBorders>
              <w:top w:val="single" w:sz="4" w:space="0" w:color="auto"/>
              <w:left w:val="single" w:sz="4" w:space="0" w:color="auto"/>
              <w:bottom w:val="single" w:sz="4" w:space="0" w:color="auto"/>
              <w:right w:val="single" w:sz="4" w:space="0" w:color="auto"/>
            </w:tcBorders>
            <w:shd w:val="pct10" w:color="auto" w:fill="FFFFFF"/>
          </w:tcPr>
          <w:p w14:paraId="56DEDC60" w14:textId="6494F267" w:rsidR="00B439BE" w:rsidRPr="00F15F7B" w:rsidRDefault="00B439BE" w:rsidP="00AD4789">
            <w:pPr>
              <w:spacing w:before="100" w:after="55"/>
              <w:jc w:val="center"/>
              <w:rPr>
                <w:rFonts w:cstheme="minorHAnsi"/>
              </w:rPr>
            </w:pPr>
            <w:r w:rsidRPr="00F15F7B">
              <w:rPr>
                <w:rFonts w:cstheme="minorHAnsi"/>
                <w:sz w:val="16"/>
                <w:szCs w:val="16"/>
                <w:lang w:val="en-CA"/>
              </w:rPr>
              <w:t>Other info</w:t>
            </w:r>
          </w:p>
        </w:tc>
      </w:tr>
      <w:tr w:rsidR="00B439BE" w:rsidRPr="00F15F7B" w14:paraId="4DF79430" w14:textId="77777777" w:rsidTr="001A6288">
        <w:trPr>
          <w:cantSplit/>
          <w:trHeight w:val="517"/>
        </w:trPr>
        <w:tc>
          <w:tcPr>
            <w:tcW w:w="1459" w:type="dxa"/>
            <w:tcBorders>
              <w:top w:val="single" w:sz="4" w:space="0" w:color="auto"/>
              <w:left w:val="single" w:sz="4" w:space="0" w:color="auto"/>
              <w:bottom w:val="single" w:sz="4" w:space="0" w:color="auto"/>
              <w:right w:val="single" w:sz="4" w:space="0" w:color="auto"/>
            </w:tcBorders>
          </w:tcPr>
          <w:p w14:paraId="60AF2266" w14:textId="77777777" w:rsidR="00B439BE" w:rsidRPr="00F15F7B" w:rsidRDefault="00B439BE" w:rsidP="005C6C89">
            <w:pPr>
              <w:spacing w:before="100" w:after="55"/>
              <w:rPr>
                <w:rFonts w:cstheme="minorHAnsi"/>
              </w:rPr>
            </w:pPr>
          </w:p>
          <w:p w14:paraId="39C79E63" w14:textId="77777777" w:rsidR="00B439BE" w:rsidRPr="00F15F7B" w:rsidRDefault="00B439BE" w:rsidP="005C6C89">
            <w:pPr>
              <w:spacing w:before="100" w:after="55"/>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3A14150E" w14:textId="77777777" w:rsidR="00B439BE" w:rsidRPr="00F15F7B" w:rsidRDefault="00B439BE" w:rsidP="005C6C89">
            <w:pPr>
              <w:spacing w:before="100" w:after="55"/>
              <w:rPr>
                <w:rFonts w:cstheme="minorHAnsi"/>
              </w:rPr>
            </w:pPr>
          </w:p>
        </w:tc>
        <w:tc>
          <w:tcPr>
            <w:tcW w:w="1656" w:type="dxa"/>
            <w:tcBorders>
              <w:top w:val="single" w:sz="4" w:space="0" w:color="auto"/>
              <w:left w:val="single" w:sz="4" w:space="0" w:color="auto"/>
              <w:bottom w:val="single" w:sz="4" w:space="0" w:color="auto"/>
              <w:right w:val="single" w:sz="4" w:space="0" w:color="auto"/>
            </w:tcBorders>
          </w:tcPr>
          <w:p w14:paraId="2F7892CD" w14:textId="77777777" w:rsidR="00B439BE" w:rsidRPr="00F15F7B" w:rsidRDefault="00B439BE" w:rsidP="005C6C89">
            <w:pPr>
              <w:spacing w:before="100" w:after="55"/>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3FA49EB6" w14:textId="77777777" w:rsidR="00B439BE" w:rsidRPr="00F15F7B" w:rsidRDefault="00B439BE" w:rsidP="005C6C89">
            <w:pPr>
              <w:spacing w:after="55"/>
              <w:rPr>
                <w:rFonts w:cstheme="minorHAnsi"/>
              </w:rPr>
            </w:pPr>
          </w:p>
        </w:tc>
        <w:tc>
          <w:tcPr>
            <w:tcW w:w="2807" w:type="dxa"/>
            <w:tcBorders>
              <w:top w:val="single" w:sz="4" w:space="0" w:color="auto"/>
              <w:left w:val="single" w:sz="4" w:space="0" w:color="auto"/>
              <w:bottom w:val="single" w:sz="4" w:space="0" w:color="auto"/>
              <w:right w:val="single" w:sz="4" w:space="0" w:color="auto"/>
            </w:tcBorders>
          </w:tcPr>
          <w:p w14:paraId="29697699" w14:textId="77777777" w:rsidR="00B439BE" w:rsidRPr="00F15F7B" w:rsidRDefault="00B439BE" w:rsidP="005C6C89">
            <w:pPr>
              <w:spacing w:before="100" w:after="55"/>
              <w:rPr>
                <w:rFonts w:cstheme="minorHAnsi"/>
              </w:rPr>
            </w:pPr>
          </w:p>
        </w:tc>
      </w:tr>
      <w:tr w:rsidR="00B439BE" w:rsidRPr="00F15F7B" w14:paraId="3D37B6F4"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2DFCCFA7" w14:textId="77777777" w:rsidR="00B439BE" w:rsidRPr="00F15F7B" w:rsidRDefault="00B439BE" w:rsidP="005C6C89">
            <w:pPr>
              <w:spacing w:before="100" w:after="55"/>
              <w:rPr>
                <w:rFonts w:cstheme="minorHAnsi"/>
              </w:rPr>
            </w:pPr>
          </w:p>
          <w:p w14:paraId="56B707D1" w14:textId="77777777" w:rsidR="00B439BE" w:rsidRPr="00F15F7B" w:rsidRDefault="00B439BE" w:rsidP="005C6C89">
            <w:pPr>
              <w:spacing w:before="100" w:after="55"/>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46B3C813" w14:textId="77777777" w:rsidR="00B439BE" w:rsidRPr="00F15F7B" w:rsidRDefault="00B439BE" w:rsidP="005C6C89">
            <w:pPr>
              <w:spacing w:before="100" w:after="55"/>
              <w:rPr>
                <w:rFonts w:cstheme="minorHAnsi"/>
              </w:rPr>
            </w:pPr>
          </w:p>
        </w:tc>
        <w:tc>
          <w:tcPr>
            <w:tcW w:w="1656" w:type="dxa"/>
            <w:tcBorders>
              <w:top w:val="single" w:sz="4" w:space="0" w:color="auto"/>
              <w:left w:val="single" w:sz="4" w:space="0" w:color="auto"/>
              <w:bottom w:val="single" w:sz="4" w:space="0" w:color="auto"/>
              <w:right w:val="single" w:sz="4" w:space="0" w:color="auto"/>
            </w:tcBorders>
          </w:tcPr>
          <w:p w14:paraId="7A0F50FF" w14:textId="77777777" w:rsidR="00B439BE" w:rsidRPr="00F15F7B" w:rsidRDefault="00B439BE" w:rsidP="005C6C89">
            <w:pPr>
              <w:spacing w:before="100" w:after="55"/>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38A34D82" w14:textId="77777777" w:rsidR="00B439BE" w:rsidRPr="00F15F7B" w:rsidRDefault="00B439BE" w:rsidP="005C6C89">
            <w:pPr>
              <w:spacing w:after="55"/>
              <w:rPr>
                <w:rFonts w:cstheme="minorHAnsi"/>
              </w:rPr>
            </w:pPr>
          </w:p>
        </w:tc>
        <w:tc>
          <w:tcPr>
            <w:tcW w:w="2807" w:type="dxa"/>
            <w:tcBorders>
              <w:top w:val="single" w:sz="4" w:space="0" w:color="auto"/>
              <w:left w:val="single" w:sz="4" w:space="0" w:color="auto"/>
              <w:bottom w:val="single" w:sz="4" w:space="0" w:color="auto"/>
              <w:right w:val="single" w:sz="4" w:space="0" w:color="auto"/>
            </w:tcBorders>
          </w:tcPr>
          <w:p w14:paraId="6BE14C44" w14:textId="77777777" w:rsidR="00B439BE" w:rsidRPr="00F15F7B" w:rsidRDefault="00B439BE" w:rsidP="005C6C89">
            <w:pPr>
              <w:spacing w:before="100" w:after="55"/>
              <w:rPr>
                <w:rFonts w:cstheme="minorHAnsi"/>
              </w:rPr>
            </w:pPr>
          </w:p>
        </w:tc>
      </w:tr>
      <w:tr w:rsidR="00B439BE" w:rsidRPr="00F15F7B" w14:paraId="40F82A47"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1D7277FF" w14:textId="77777777" w:rsidR="00B439BE" w:rsidRPr="00F15F7B" w:rsidRDefault="00B439BE" w:rsidP="005C6C89">
            <w:pPr>
              <w:spacing w:before="100" w:after="55"/>
              <w:rPr>
                <w:rFonts w:cstheme="minorHAnsi"/>
              </w:rPr>
            </w:pPr>
          </w:p>
          <w:p w14:paraId="4B7244CF" w14:textId="77777777" w:rsidR="00B439BE" w:rsidRPr="00F15F7B" w:rsidRDefault="00B439BE" w:rsidP="005C6C89">
            <w:pPr>
              <w:spacing w:before="100" w:after="55"/>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79C68480" w14:textId="77777777" w:rsidR="00B439BE" w:rsidRPr="00F15F7B" w:rsidRDefault="00B439BE" w:rsidP="005C6C89">
            <w:pPr>
              <w:spacing w:before="100" w:after="55"/>
              <w:rPr>
                <w:rFonts w:cstheme="minorHAnsi"/>
              </w:rPr>
            </w:pPr>
          </w:p>
        </w:tc>
        <w:tc>
          <w:tcPr>
            <w:tcW w:w="1656" w:type="dxa"/>
            <w:tcBorders>
              <w:top w:val="single" w:sz="4" w:space="0" w:color="auto"/>
              <w:left w:val="single" w:sz="4" w:space="0" w:color="auto"/>
              <w:bottom w:val="single" w:sz="4" w:space="0" w:color="auto"/>
              <w:right w:val="single" w:sz="4" w:space="0" w:color="auto"/>
            </w:tcBorders>
          </w:tcPr>
          <w:p w14:paraId="4FD61165" w14:textId="77777777" w:rsidR="00B439BE" w:rsidRPr="00F15F7B" w:rsidRDefault="00B439BE" w:rsidP="005C6C89">
            <w:pPr>
              <w:spacing w:before="100" w:after="55"/>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626622EF" w14:textId="77777777" w:rsidR="00B439BE" w:rsidRPr="00F15F7B" w:rsidRDefault="00B439BE" w:rsidP="005C6C89">
            <w:pPr>
              <w:spacing w:after="55"/>
              <w:rPr>
                <w:rFonts w:cstheme="minorHAnsi"/>
              </w:rPr>
            </w:pPr>
          </w:p>
        </w:tc>
        <w:tc>
          <w:tcPr>
            <w:tcW w:w="2807" w:type="dxa"/>
            <w:tcBorders>
              <w:top w:val="single" w:sz="4" w:space="0" w:color="auto"/>
              <w:left w:val="single" w:sz="4" w:space="0" w:color="auto"/>
              <w:bottom w:val="single" w:sz="4" w:space="0" w:color="auto"/>
              <w:right w:val="single" w:sz="4" w:space="0" w:color="auto"/>
            </w:tcBorders>
          </w:tcPr>
          <w:p w14:paraId="03572376" w14:textId="77777777" w:rsidR="00B439BE" w:rsidRPr="00F15F7B" w:rsidRDefault="00B439BE" w:rsidP="005C6C89">
            <w:pPr>
              <w:spacing w:before="100" w:after="55"/>
              <w:rPr>
                <w:rFonts w:cstheme="minorHAnsi"/>
              </w:rPr>
            </w:pPr>
          </w:p>
        </w:tc>
      </w:tr>
      <w:tr w:rsidR="00B439BE" w:rsidRPr="00F15F7B" w14:paraId="02DE559A"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0B7AB96B" w14:textId="77777777" w:rsidR="00B439BE" w:rsidRPr="00F15F7B" w:rsidRDefault="00B439BE" w:rsidP="005C6C89">
            <w:pPr>
              <w:spacing w:before="100" w:after="55"/>
              <w:rPr>
                <w:rFonts w:cstheme="minorHAnsi"/>
              </w:rPr>
            </w:pPr>
          </w:p>
          <w:p w14:paraId="7E27E641" w14:textId="77777777" w:rsidR="00B439BE" w:rsidRPr="00F15F7B" w:rsidRDefault="00B439BE" w:rsidP="005C6C89">
            <w:pPr>
              <w:spacing w:before="100" w:after="55"/>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5BB94825" w14:textId="77777777" w:rsidR="00B439BE" w:rsidRPr="00F15F7B" w:rsidRDefault="00B439BE" w:rsidP="005C6C89">
            <w:pPr>
              <w:spacing w:before="100" w:after="55"/>
              <w:rPr>
                <w:rFonts w:cstheme="minorHAnsi"/>
              </w:rPr>
            </w:pPr>
          </w:p>
        </w:tc>
        <w:tc>
          <w:tcPr>
            <w:tcW w:w="1656" w:type="dxa"/>
            <w:tcBorders>
              <w:top w:val="single" w:sz="4" w:space="0" w:color="auto"/>
              <w:left w:val="single" w:sz="4" w:space="0" w:color="auto"/>
              <w:bottom w:val="single" w:sz="4" w:space="0" w:color="auto"/>
              <w:right w:val="single" w:sz="4" w:space="0" w:color="auto"/>
            </w:tcBorders>
          </w:tcPr>
          <w:p w14:paraId="6E118915" w14:textId="77777777" w:rsidR="00B439BE" w:rsidRPr="00F15F7B" w:rsidRDefault="00B439BE" w:rsidP="005C6C89">
            <w:pPr>
              <w:spacing w:before="100" w:after="55"/>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31C4DC12" w14:textId="77777777" w:rsidR="00B439BE" w:rsidRPr="00F15F7B" w:rsidRDefault="00B439BE" w:rsidP="005C6C89">
            <w:pPr>
              <w:spacing w:before="100"/>
              <w:rPr>
                <w:rFonts w:cstheme="minorHAnsi"/>
                <w:lang w:val="en-CA"/>
              </w:rPr>
            </w:pPr>
          </w:p>
          <w:p w14:paraId="683B78AD" w14:textId="77777777" w:rsidR="00B439BE" w:rsidRPr="00F15F7B" w:rsidRDefault="00B439BE" w:rsidP="005C6C89">
            <w:pPr>
              <w:spacing w:after="55"/>
              <w:rPr>
                <w:rFonts w:cstheme="minorHAnsi"/>
              </w:rPr>
            </w:pPr>
          </w:p>
        </w:tc>
        <w:tc>
          <w:tcPr>
            <w:tcW w:w="2807" w:type="dxa"/>
            <w:tcBorders>
              <w:top w:val="single" w:sz="4" w:space="0" w:color="auto"/>
              <w:left w:val="single" w:sz="4" w:space="0" w:color="auto"/>
              <w:bottom w:val="single" w:sz="4" w:space="0" w:color="auto"/>
              <w:right w:val="single" w:sz="4" w:space="0" w:color="auto"/>
            </w:tcBorders>
          </w:tcPr>
          <w:p w14:paraId="4C917264" w14:textId="77777777" w:rsidR="00B439BE" w:rsidRPr="00F15F7B" w:rsidRDefault="00B439BE" w:rsidP="005C6C89">
            <w:pPr>
              <w:spacing w:before="100" w:after="55"/>
              <w:rPr>
                <w:rFonts w:cstheme="minorHAnsi"/>
              </w:rPr>
            </w:pPr>
          </w:p>
        </w:tc>
      </w:tr>
      <w:tr w:rsidR="00AD4789" w:rsidRPr="00F15F7B" w14:paraId="70B94BC6" w14:textId="77777777" w:rsidTr="001A6288">
        <w:trPr>
          <w:cantSplit/>
        </w:trPr>
        <w:tc>
          <w:tcPr>
            <w:tcW w:w="1459" w:type="dxa"/>
            <w:tcBorders>
              <w:top w:val="single" w:sz="4" w:space="0" w:color="auto"/>
              <w:left w:val="single" w:sz="4" w:space="0" w:color="auto"/>
              <w:bottom w:val="single" w:sz="4" w:space="0" w:color="auto"/>
              <w:right w:val="single" w:sz="4" w:space="0" w:color="auto"/>
            </w:tcBorders>
          </w:tcPr>
          <w:p w14:paraId="2C5BA441" w14:textId="77777777" w:rsidR="00AD4789" w:rsidRDefault="00AD4789" w:rsidP="005C6C89">
            <w:pPr>
              <w:spacing w:before="100" w:after="55"/>
              <w:rPr>
                <w:rFonts w:cstheme="minorHAnsi"/>
              </w:rPr>
            </w:pPr>
          </w:p>
          <w:p w14:paraId="526BC3BA" w14:textId="27C78590" w:rsidR="00AD4789" w:rsidRPr="00F15F7B" w:rsidRDefault="00AD4789" w:rsidP="005C6C89">
            <w:pPr>
              <w:spacing w:before="100" w:after="55"/>
              <w:rPr>
                <w:rFonts w:cstheme="minorHAnsi"/>
              </w:rPr>
            </w:pPr>
          </w:p>
        </w:tc>
        <w:tc>
          <w:tcPr>
            <w:tcW w:w="2394" w:type="dxa"/>
            <w:tcBorders>
              <w:top w:val="single" w:sz="4" w:space="0" w:color="auto"/>
              <w:left w:val="single" w:sz="4" w:space="0" w:color="auto"/>
              <w:bottom w:val="single" w:sz="4" w:space="0" w:color="auto"/>
              <w:right w:val="single" w:sz="4" w:space="0" w:color="auto"/>
            </w:tcBorders>
          </w:tcPr>
          <w:p w14:paraId="0B40A35F" w14:textId="77777777" w:rsidR="00AD4789" w:rsidRPr="00F15F7B" w:rsidRDefault="00AD4789" w:rsidP="005C6C89">
            <w:pPr>
              <w:spacing w:before="100" w:after="55"/>
              <w:rPr>
                <w:rFonts w:cstheme="minorHAnsi"/>
              </w:rPr>
            </w:pPr>
          </w:p>
        </w:tc>
        <w:tc>
          <w:tcPr>
            <w:tcW w:w="1656" w:type="dxa"/>
            <w:tcBorders>
              <w:top w:val="single" w:sz="4" w:space="0" w:color="auto"/>
              <w:left w:val="single" w:sz="4" w:space="0" w:color="auto"/>
              <w:bottom w:val="single" w:sz="4" w:space="0" w:color="auto"/>
              <w:right w:val="single" w:sz="4" w:space="0" w:color="auto"/>
            </w:tcBorders>
          </w:tcPr>
          <w:p w14:paraId="49C81D19" w14:textId="77777777" w:rsidR="00AD4789" w:rsidRPr="00F15F7B" w:rsidRDefault="00AD4789" w:rsidP="005C6C89">
            <w:pPr>
              <w:spacing w:before="100" w:after="55"/>
              <w:rPr>
                <w:rFonts w:cstheme="minorHAnsi"/>
              </w:rPr>
            </w:pPr>
          </w:p>
        </w:tc>
        <w:tc>
          <w:tcPr>
            <w:tcW w:w="1890" w:type="dxa"/>
            <w:tcBorders>
              <w:top w:val="single" w:sz="4" w:space="0" w:color="auto"/>
              <w:left w:val="single" w:sz="4" w:space="0" w:color="auto"/>
              <w:bottom w:val="single" w:sz="4" w:space="0" w:color="auto"/>
              <w:right w:val="single" w:sz="4" w:space="0" w:color="auto"/>
            </w:tcBorders>
          </w:tcPr>
          <w:p w14:paraId="1D111AA8" w14:textId="77777777" w:rsidR="00AD4789" w:rsidRPr="00F15F7B" w:rsidRDefault="00AD4789" w:rsidP="005C6C89">
            <w:pPr>
              <w:spacing w:before="100"/>
              <w:rPr>
                <w:rFonts w:cstheme="minorHAnsi"/>
                <w:lang w:val="en-CA"/>
              </w:rPr>
            </w:pPr>
          </w:p>
        </w:tc>
        <w:tc>
          <w:tcPr>
            <w:tcW w:w="2807" w:type="dxa"/>
            <w:tcBorders>
              <w:top w:val="single" w:sz="4" w:space="0" w:color="auto"/>
              <w:left w:val="single" w:sz="4" w:space="0" w:color="auto"/>
              <w:bottom w:val="single" w:sz="4" w:space="0" w:color="auto"/>
              <w:right w:val="single" w:sz="4" w:space="0" w:color="auto"/>
            </w:tcBorders>
          </w:tcPr>
          <w:p w14:paraId="343858F4" w14:textId="77777777" w:rsidR="00AD4789" w:rsidRPr="00F15F7B" w:rsidRDefault="00AD4789" w:rsidP="005C6C89">
            <w:pPr>
              <w:spacing w:before="100" w:after="55"/>
              <w:rPr>
                <w:rFonts w:cstheme="minorHAnsi"/>
              </w:rPr>
            </w:pPr>
          </w:p>
        </w:tc>
      </w:tr>
      <w:tr w:rsidR="00B439BE" w:rsidRPr="00F15F7B" w14:paraId="1573FA5F" w14:textId="77777777" w:rsidTr="001A6288">
        <w:trPr>
          <w:cantSplit/>
        </w:trPr>
        <w:tc>
          <w:tcPr>
            <w:tcW w:w="10206" w:type="dxa"/>
            <w:gridSpan w:val="5"/>
            <w:tcBorders>
              <w:top w:val="single" w:sz="4" w:space="0" w:color="auto"/>
              <w:left w:val="single" w:sz="7" w:space="0" w:color="auto"/>
              <w:bottom w:val="single" w:sz="7" w:space="0" w:color="auto"/>
              <w:right w:val="single" w:sz="4" w:space="0" w:color="auto"/>
            </w:tcBorders>
            <w:shd w:val="pct10" w:color="auto" w:fill="FFFFFF"/>
          </w:tcPr>
          <w:p w14:paraId="26869E4F" w14:textId="5D6C9137" w:rsidR="00B439BE" w:rsidRPr="00F15F7B" w:rsidRDefault="000E4FCC" w:rsidP="005C6C89">
            <w:pPr>
              <w:spacing w:before="100" w:after="55"/>
              <w:rPr>
                <w:rFonts w:cstheme="minorHAnsi"/>
              </w:rPr>
            </w:pPr>
            <w:r>
              <w:rPr>
                <w:rFonts w:cstheme="minorHAnsi"/>
                <w:lang w:val="en-CA"/>
              </w:rPr>
              <w:t>*</w:t>
            </w:r>
            <w:r w:rsidR="00B439BE" w:rsidRPr="00F15F7B">
              <w:rPr>
                <w:rFonts w:cstheme="minorHAnsi"/>
                <w:lang w:val="en-CA"/>
              </w:rPr>
              <w:t xml:space="preserve">In this part, please list any participation you may have had in Training sessions, seminars, symposia, or related activities whether as participant, lecturer, </w:t>
            </w:r>
            <w:r w:rsidRPr="00F15F7B">
              <w:rPr>
                <w:rFonts w:cstheme="minorHAnsi"/>
                <w:lang w:val="en-CA"/>
              </w:rPr>
              <w:t>conductor,</w:t>
            </w:r>
            <w:r w:rsidR="00B439BE" w:rsidRPr="00F15F7B">
              <w:rPr>
                <w:rFonts w:cstheme="minorHAnsi"/>
                <w:lang w:val="en-CA"/>
              </w:rPr>
              <w:t xml:space="preserve"> or chairman.  If you require additional space, use an additional </w:t>
            </w:r>
            <w:proofErr w:type="gramStart"/>
            <w:r w:rsidR="00B439BE" w:rsidRPr="00F15F7B">
              <w:rPr>
                <w:rFonts w:cstheme="minorHAnsi"/>
                <w:lang w:val="en-CA"/>
              </w:rPr>
              <w:t>sheet</w:t>
            </w:r>
            <w:proofErr w:type="gramEnd"/>
            <w:r w:rsidR="00B439BE" w:rsidRPr="00F15F7B">
              <w:rPr>
                <w:rFonts w:cstheme="minorHAnsi"/>
                <w:lang w:val="en-CA"/>
              </w:rPr>
              <w:t xml:space="preserve"> and attach to your application.</w:t>
            </w:r>
          </w:p>
        </w:tc>
      </w:tr>
    </w:tbl>
    <w:p w14:paraId="62DB96B7" w14:textId="4353E06B" w:rsidR="00B439BE" w:rsidRDefault="00B439BE" w:rsidP="00B439BE"/>
    <w:p w14:paraId="03D543D7" w14:textId="27982FDA" w:rsidR="000E4FCC" w:rsidRDefault="000E4FCC" w:rsidP="00B439BE"/>
    <w:p w14:paraId="14708023" w14:textId="3EE5F159" w:rsidR="000E4FCC" w:rsidRDefault="000E4FCC" w:rsidP="00B439BE"/>
    <w:p w14:paraId="1668C3D8" w14:textId="4C2DE725" w:rsidR="000E4FCC" w:rsidRDefault="000E4FCC" w:rsidP="00B439BE"/>
    <w:p w14:paraId="180960B1" w14:textId="77777777" w:rsidR="000E4FCC" w:rsidRDefault="000E4FCC" w:rsidP="00B439BE"/>
    <w:tbl>
      <w:tblPr>
        <w:tblW w:w="10206" w:type="dxa"/>
        <w:tblInd w:w="-9" w:type="dxa"/>
        <w:tblLayout w:type="fixed"/>
        <w:tblCellMar>
          <w:left w:w="100" w:type="dxa"/>
          <w:right w:w="100" w:type="dxa"/>
        </w:tblCellMar>
        <w:tblLook w:val="0000" w:firstRow="0" w:lastRow="0" w:firstColumn="0" w:lastColumn="0" w:noHBand="0" w:noVBand="0"/>
      </w:tblPr>
      <w:tblGrid>
        <w:gridCol w:w="4789"/>
        <w:gridCol w:w="5417"/>
      </w:tblGrid>
      <w:tr w:rsidR="000E4FCC" w:rsidRPr="00B03D13" w14:paraId="5CFF23A5" w14:textId="77777777" w:rsidTr="000E4FCC">
        <w:trPr>
          <w:cantSplit/>
        </w:trPr>
        <w:tc>
          <w:tcPr>
            <w:tcW w:w="10206" w:type="dxa"/>
            <w:gridSpan w:val="2"/>
            <w:tcBorders>
              <w:top w:val="single" w:sz="7" w:space="0" w:color="auto"/>
              <w:left w:val="single" w:sz="7" w:space="0" w:color="auto"/>
              <w:bottom w:val="nil"/>
              <w:right w:val="single" w:sz="4" w:space="0" w:color="auto"/>
            </w:tcBorders>
            <w:shd w:val="pct10" w:color="auto" w:fill="FFFFFF"/>
          </w:tcPr>
          <w:p w14:paraId="68C4B275" w14:textId="407B78C9" w:rsidR="000E4FCC" w:rsidRPr="00B03D13" w:rsidRDefault="000E4FCC" w:rsidP="005C6C89">
            <w:pPr>
              <w:spacing w:before="100" w:after="48"/>
              <w:rPr>
                <w:rFonts w:cstheme="minorHAnsi"/>
              </w:rPr>
            </w:pPr>
            <w:r w:rsidRPr="00B03D13">
              <w:rPr>
                <w:rFonts w:cstheme="minorHAnsi"/>
                <w:lang w:val="en-CA"/>
              </w:rPr>
              <w:t xml:space="preserve">The Applicant certifies that </w:t>
            </w:r>
            <w:r>
              <w:rPr>
                <w:rFonts w:cstheme="minorHAnsi"/>
                <w:lang w:val="en-CA"/>
              </w:rPr>
              <w:t>the</w:t>
            </w:r>
            <w:r w:rsidRPr="00B03D13">
              <w:rPr>
                <w:rFonts w:cstheme="minorHAnsi"/>
                <w:lang w:val="en-CA"/>
              </w:rPr>
              <w:t xml:space="preserve"> information</w:t>
            </w:r>
            <w:r>
              <w:rPr>
                <w:rFonts w:cstheme="minorHAnsi"/>
                <w:lang w:val="en-CA"/>
              </w:rPr>
              <w:t xml:space="preserve"> provided in this application</w:t>
            </w:r>
            <w:r w:rsidRPr="00B03D13">
              <w:rPr>
                <w:rFonts w:cstheme="minorHAnsi"/>
                <w:lang w:val="en-CA"/>
              </w:rPr>
              <w:t xml:space="preserve"> is accurate and correct.</w:t>
            </w:r>
            <w:r>
              <w:rPr>
                <w:rFonts w:cstheme="minorHAnsi"/>
                <w:lang w:val="en-CA"/>
              </w:rPr>
              <w:t xml:space="preserve"> </w:t>
            </w:r>
            <w:r w:rsidRPr="00B03D13">
              <w:rPr>
                <w:rFonts w:cstheme="minorHAnsi"/>
                <w:lang w:val="en-CA"/>
              </w:rPr>
              <w:t xml:space="preserve">The Applicant acknowledges that Baseball NB may require interviews prior to selection and that BNB has the right to call for further applications or to change the timetable for selection at </w:t>
            </w:r>
            <w:r>
              <w:rPr>
                <w:rFonts w:cstheme="minorHAnsi"/>
                <w:lang w:val="en-CA"/>
              </w:rPr>
              <w:t xml:space="preserve">their </w:t>
            </w:r>
            <w:r w:rsidRPr="00B03D13">
              <w:rPr>
                <w:rFonts w:cstheme="minorHAnsi"/>
                <w:lang w:val="en-CA"/>
              </w:rPr>
              <w:t>discretion.</w:t>
            </w:r>
          </w:p>
        </w:tc>
      </w:tr>
      <w:tr w:rsidR="000E4FCC" w:rsidRPr="00B03D13" w14:paraId="72964A60" w14:textId="77777777" w:rsidTr="000E4FCC">
        <w:trPr>
          <w:cantSplit/>
        </w:trPr>
        <w:tc>
          <w:tcPr>
            <w:tcW w:w="4789" w:type="dxa"/>
            <w:tcBorders>
              <w:top w:val="single" w:sz="7" w:space="0" w:color="auto"/>
              <w:left w:val="single" w:sz="7" w:space="0" w:color="auto"/>
              <w:bottom w:val="single" w:sz="7" w:space="0" w:color="auto"/>
              <w:right w:val="nil"/>
            </w:tcBorders>
          </w:tcPr>
          <w:p w14:paraId="4307556C" w14:textId="061AA1D2" w:rsidR="000E4FCC" w:rsidRPr="00B03D13" w:rsidRDefault="000E4FCC" w:rsidP="005C6C89">
            <w:pPr>
              <w:spacing w:before="100"/>
              <w:rPr>
                <w:rFonts w:cstheme="minorHAnsi"/>
                <w:lang w:val="en-CA"/>
              </w:rPr>
            </w:pPr>
            <w:r>
              <w:rPr>
                <w:rFonts w:cstheme="minorHAnsi"/>
                <w:lang w:val="en-CA"/>
              </w:rPr>
              <w:t>Signature of Applicant:</w:t>
            </w:r>
          </w:p>
          <w:p w14:paraId="0B64D9F8" w14:textId="77777777" w:rsidR="000E4FCC" w:rsidRPr="00B03D13" w:rsidRDefault="000E4FCC" w:rsidP="005C6C89">
            <w:pPr>
              <w:rPr>
                <w:rFonts w:cstheme="minorHAnsi"/>
              </w:rPr>
            </w:pPr>
          </w:p>
        </w:tc>
        <w:tc>
          <w:tcPr>
            <w:tcW w:w="5417" w:type="dxa"/>
            <w:tcBorders>
              <w:top w:val="single" w:sz="7" w:space="0" w:color="auto"/>
              <w:left w:val="single" w:sz="7" w:space="0" w:color="auto"/>
              <w:bottom w:val="single" w:sz="7" w:space="0" w:color="auto"/>
              <w:right w:val="single" w:sz="7" w:space="0" w:color="auto"/>
            </w:tcBorders>
          </w:tcPr>
          <w:p w14:paraId="2EEA6E4D" w14:textId="55CF913F" w:rsidR="000E4FCC" w:rsidRPr="00B03D13" w:rsidRDefault="000E4FCC" w:rsidP="000E4FCC">
            <w:pPr>
              <w:spacing w:before="100" w:after="48"/>
              <w:rPr>
                <w:rFonts w:cstheme="minorHAnsi"/>
              </w:rPr>
            </w:pPr>
            <w:r>
              <w:rPr>
                <w:rFonts w:cstheme="minorHAnsi"/>
                <w:lang w:val="en-CA"/>
              </w:rPr>
              <w:t>Date:</w:t>
            </w:r>
          </w:p>
        </w:tc>
      </w:tr>
    </w:tbl>
    <w:p w14:paraId="34739DD2" w14:textId="2DD751FD" w:rsidR="000E4FCC" w:rsidRDefault="000E4FCC" w:rsidP="00B439BE"/>
    <w:p w14:paraId="38711F4B" w14:textId="66CA458D" w:rsidR="000E4FCC" w:rsidRDefault="000E4FCC" w:rsidP="00B439BE"/>
    <w:p w14:paraId="023BEEE3" w14:textId="77777777" w:rsidR="000E4FCC" w:rsidRDefault="000E4FCC" w:rsidP="000E4FCC">
      <w:pPr>
        <w:rPr>
          <w:rFonts w:cstheme="minorHAnsi"/>
          <w:lang w:val="en-CA"/>
        </w:rPr>
      </w:pPr>
    </w:p>
    <w:p w14:paraId="7B063482" w14:textId="77777777" w:rsidR="000E4FCC" w:rsidRDefault="000E4FCC" w:rsidP="000E4FCC">
      <w:pPr>
        <w:rPr>
          <w:rFonts w:cstheme="minorHAnsi"/>
          <w:lang w:val="en-CA"/>
        </w:rPr>
      </w:pPr>
    </w:p>
    <w:p w14:paraId="3F3E1E6B" w14:textId="77777777" w:rsidR="000E4FCC" w:rsidRDefault="000E4FCC" w:rsidP="000E4FCC">
      <w:pPr>
        <w:rPr>
          <w:rFonts w:cstheme="minorHAnsi"/>
          <w:lang w:val="en-CA"/>
        </w:rPr>
      </w:pPr>
    </w:p>
    <w:p w14:paraId="21913D26" w14:textId="77777777" w:rsidR="000E4FCC" w:rsidRDefault="000E4FCC" w:rsidP="000E4FCC">
      <w:pPr>
        <w:rPr>
          <w:rFonts w:cstheme="minorHAnsi"/>
          <w:lang w:val="en-CA"/>
        </w:rPr>
      </w:pPr>
    </w:p>
    <w:p w14:paraId="45FB3920" w14:textId="77777777" w:rsidR="000E4FCC" w:rsidRDefault="000E4FCC" w:rsidP="000E4FCC">
      <w:pPr>
        <w:rPr>
          <w:rFonts w:cstheme="minorHAnsi"/>
          <w:lang w:val="en-CA"/>
        </w:rPr>
      </w:pPr>
    </w:p>
    <w:p w14:paraId="040F19BD" w14:textId="77777777" w:rsidR="000E4FCC" w:rsidRDefault="000E4FCC" w:rsidP="000E4FCC">
      <w:pPr>
        <w:rPr>
          <w:rFonts w:cstheme="minorHAnsi"/>
          <w:lang w:val="en-CA"/>
        </w:rPr>
      </w:pPr>
    </w:p>
    <w:p w14:paraId="0CBF78CB" w14:textId="77777777" w:rsidR="000E4FCC" w:rsidRDefault="000E4FCC" w:rsidP="000E4FCC">
      <w:pPr>
        <w:rPr>
          <w:rFonts w:cstheme="minorHAnsi"/>
          <w:lang w:val="en-CA"/>
        </w:rPr>
      </w:pPr>
    </w:p>
    <w:p w14:paraId="493515A0" w14:textId="77777777" w:rsidR="000E4FCC" w:rsidRDefault="000E4FCC" w:rsidP="000E4FCC">
      <w:pPr>
        <w:rPr>
          <w:rFonts w:cstheme="minorHAnsi"/>
          <w:lang w:val="en-CA"/>
        </w:rPr>
      </w:pPr>
    </w:p>
    <w:p w14:paraId="44CB1CA3" w14:textId="77777777" w:rsidR="000E4FCC" w:rsidRDefault="000E4FCC" w:rsidP="000E4FCC">
      <w:pPr>
        <w:rPr>
          <w:rFonts w:cstheme="minorHAnsi"/>
          <w:lang w:val="en-CA"/>
        </w:rPr>
      </w:pPr>
    </w:p>
    <w:p w14:paraId="5968A75B" w14:textId="77777777" w:rsidR="000E4FCC" w:rsidRDefault="000E4FCC" w:rsidP="000E4FCC">
      <w:pPr>
        <w:rPr>
          <w:rFonts w:cstheme="minorHAnsi"/>
          <w:lang w:val="en-CA"/>
        </w:rPr>
      </w:pPr>
    </w:p>
    <w:p w14:paraId="71421902" w14:textId="77777777" w:rsidR="000E4FCC" w:rsidRDefault="000E4FCC" w:rsidP="000E4FCC">
      <w:pPr>
        <w:rPr>
          <w:rFonts w:cstheme="minorHAnsi"/>
          <w:lang w:val="en-CA"/>
        </w:rPr>
      </w:pPr>
    </w:p>
    <w:p w14:paraId="48711B97" w14:textId="77777777" w:rsidR="000E4FCC" w:rsidRDefault="000E4FCC" w:rsidP="000E4FCC">
      <w:pPr>
        <w:rPr>
          <w:rFonts w:cstheme="minorHAnsi"/>
          <w:lang w:val="en-CA"/>
        </w:rPr>
      </w:pPr>
    </w:p>
    <w:p w14:paraId="420F2165" w14:textId="77777777" w:rsidR="000E4FCC" w:rsidRDefault="000E4FCC" w:rsidP="000E4FCC">
      <w:pPr>
        <w:rPr>
          <w:rFonts w:cstheme="minorHAnsi"/>
          <w:lang w:val="en-CA"/>
        </w:rPr>
      </w:pPr>
    </w:p>
    <w:p w14:paraId="461C6F1E" w14:textId="77777777" w:rsidR="000E4FCC" w:rsidRDefault="000E4FCC" w:rsidP="000E4FCC">
      <w:pPr>
        <w:rPr>
          <w:rFonts w:cstheme="minorHAnsi"/>
          <w:lang w:val="en-CA"/>
        </w:rPr>
      </w:pPr>
    </w:p>
    <w:p w14:paraId="6044D263" w14:textId="77777777" w:rsidR="000E4FCC" w:rsidRDefault="000E4FCC" w:rsidP="000E4FCC">
      <w:pPr>
        <w:rPr>
          <w:rFonts w:cstheme="minorHAnsi"/>
          <w:lang w:val="en-CA"/>
        </w:rPr>
      </w:pPr>
    </w:p>
    <w:p w14:paraId="288B48DB" w14:textId="77777777" w:rsidR="000E4FCC" w:rsidRDefault="000E4FCC" w:rsidP="000E4FCC">
      <w:pPr>
        <w:rPr>
          <w:rFonts w:cstheme="minorHAnsi"/>
          <w:lang w:val="en-CA"/>
        </w:rPr>
      </w:pPr>
    </w:p>
    <w:p w14:paraId="2156FBB9" w14:textId="77777777" w:rsidR="000E4FCC" w:rsidRDefault="000E4FCC" w:rsidP="000E4FCC">
      <w:pPr>
        <w:rPr>
          <w:rFonts w:cstheme="minorHAnsi"/>
          <w:lang w:val="en-CA"/>
        </w:rPr>
      </w:pPr>
    </w:p>
    <w:p w14:paraId="25CE2AD7" w14:textId="77777777" w:rsidR="000E4FCC" w:rsidRDefault="000E4FCC" w:rsidP="000E4FCC">
      <w:pPr>
        <w:rPr>
          <w:rFonts w:cstheme="minorHAnsi"/>
          <w:lang w:val="en-CA"/>
        </w:rPr>
      </w:pPr>
    </w:p>
    <w:p w14:paraId="641706AC" w14:textId="77777777" w:rsidR="000E4FCC" w:rsidRDefault="000E4FCC" w:rsidP="000E4FCC">
      <w:pPr>
        <w:rPr>
          <w:rFonts w:cstheme="minorHAnsi"/>
          <w:lang w:val="en-CA"/>
        </w:rPr>
      </w:pPr>
    </w:p>
    <w:p w14:paraId="457F7F83" w14:textId="77777777" w:rsidR="000E4FCC" w:rsidRDefault="000E4FCC" w:rsidP="000E4FCC">
      <w:pPr>
        <w:rPr>
          <w:rFonts w:cstheme="minorHAnsi"/>
          <w:lang w:val="en-CA"/>
        </w:rPr>
      </w:pPr>
    </w:p>
    <w:p w14:paraId="39D90158" w14:textId="77777777" w:rsidR="000E4FCC" w:rsidRDefault="000E4FCC" w:rsidP="000E4FCC">
      <w:pPr>
        <w:rPr>
          <w:rFonts w:cstheme="minorHAnsi"/>
          <w:lang w:val="en-CA"/>
        </w:rPr>
      </w:pPr>
    </w:p>
    <w:p w14:paraId="2D7E0E42" w14:textId="77777777" w:rsidR="000E4FCC" w:rsidRDefault="000E4FCC" w:rsidP="000E4FCC">
      <w:pPr>
        <w:rPr>
          <w:rFonts w:cstheme="minorHAnsi"/>
          <w:lang w:val="en-CA"/>
        </w:rPr>
      </w:pPr>
    </w:p>
    <w:p w14:paraId="0922B4C3" w14:textId="77777777" w:rsidR="000E4FCC" w:rsidRDefault="000E4FCC" w:rsidP="000E4FCC">
      <w:pPr>
        <w:rPr>
          <w:rFonts w:cstheme="minorHAnsi"/>
          <w:lang w:val="en-CA"/>
        </w:rPr>
      </w:pPr>
    </w:p>
    <w:p w14:paraId="498A8494" w14:textId="77777777" w:rsidR="000E4FCC" w:rsidRDefault="000E4FCC" w:rsidP="000E4FCC">
      <w:pPr>
        <w:rPr>
          <w:rFonts w:cstheme="minorHAnsi"/>
          <w:lang w:val="en-CA"/>
        </w:rPr>
      </w:pPr>
    </w:p>
    <w:p w14:paraId="2A5355FF" w14:textId="77777777" w:rsidR="000E4FCC" w:rsidRDefault="000E4FCC" w:rsidP="000E4FCC">
      <w:pPr>
        <w:rPr>
          <w:rFonts w:cstheme="minorHAnsi"/>
          <w:lang w:val="en-CA"/>
        </w:rPr>
      </w:pPr>
    </w:p>
    <w:p w14:paraId="3901D79F" w14:textId="77777777" w:rsidR="000E4FCC" w:rsidRDefault="000E4FCC" w:rsidP="000E4FCC">
      <w:pPr>
        <w:rPr>
          <w:rFonts w:cstheme="minorHAnsi"/>
          <w:lang w:val="en-CA"/>
        </w:rPr>
      </w:pPr>
    </w:p>
    <w:p w14:paraId="6CBF76BE" w14:textId="77777777" w:rsidR="000E4FCC" w:rsidRDefault="000E4FCC" w:rsidP="000E4FCC">
      <w:pPr>
        <w:rPr>
          <w:rFonts w:cstheme="minorHAnsi"/>
          <w:lang w:val="en-CA"/>
        </w:rPr>
      </w:pPr>
    </w:p>
    <w:p w14:paraId="62A8D634" w14:textId="77777777" w:rsidR="000E4FCC" w:rsidRDefault="000E4FCC" w:rsidP="000E4FCC">
      <w:pPr>
        <w:rPr>
          <w:rFonts w:cstheme="minorHAnsi"/>
          <w:lang w:val="en-CA"/>
        </w:rPr>
      </w:pPr>
    </w:p>
    <w:p w14:paraId="48971138" w14:textId="77777777" w:rsidR="000E4FCC" w:rsidRDefault="000E4FCC" w:rsidP="000E4FCC">
      <w:pPr>
        <w:rPr>
          <w:rFonts w:cstheme="minorHAnsi"/>
          <w:lang w:val="en-CA"/>
        </w:rPr>
      </w:pPr>
    </w:p>
    <w:p w14:paraId="4C3D48DD" w14:textId="77777777" w:rsidR="000E4FCC" w:rsidRDefault="000E4FCC" w:rsidP="000E4FCC">
      <w:pPr>
        <w:rPr>
          <w:rFonts w:cstheme="minorHAnsi"/>
          <w:lang w:val="en-CA"/>
        </w:rPr>
      </w:pPr>
    </w:p>
    <w:p w14:paraId="208C7548" w14:textId="77777777" w:rsidR="000E4FCC" w:rsidRDefault="000E4FCC" w:rsidP="000E4FCC">
      <w:pPr>
        <w:rPr>
          <w:rFonts w:cstheme="minorHAnsi"/>
          <w:lang w:val="en-CA"/>
        </w:rPr>
      </w:pPr>
    </w:p>
    <w:p w14:paraId="7CC748CB" w14:textId="77777777" w:rsidR="000E4FCC" w:rsidRDefault="000E4FCC" w:rsidP="000E4FCC">
      <w:pPr>
        <w:rPr>
          <w:rFonts w:cstheme="minorHAnsi"/>
          <w:lang w:val="en-CA"/>
        </w:rPr>
      </w:pPr>
    </w:p>
    <w:p w14:paraId="3C2266E8" w14:textId="77777777" w:rsidR="000E4FCC" w:rsidRDefault="000E4FCC" w:rsidP="000E4FCC">
      <w:pPr>
        <w:rPr>
          <w:rFonts w:cstheme="minorHAnsi"/>
          <w:lang w:val="en-CA"/>
        </w:rPr>
      </w:pPr>
    </w:p>
    <w:p w14:paraId="3FA3FB27" w14:textId="77777777" w:rsidR="000E4FCC" w:rsidRDefault="000E4FCC" w:rsidP="000E4FCC">
      <w:pPr>
        <w:rPr>
          <w:rFonts w:cstheme="minorHAnsi"/>
          <w:lang w:val="en-CA"/>
        </w:rPr>
      </w:pPr>
    </w:p>
    <w:p w14:paraId="069A6126" w14:textId="77777777" w:rsidR="000E4FCC" w:rsidRDefault="000E4FCC" w:rsidP="000E4FCC">
      <w:pPr>
        <w:rPr>
          <w:rFonts w:cstheme="minorHAnsi"/>
          <w:lang w:val="en-CA"/>
        </w:rPr>
      </w:pPr>
    </w:p>
    <w:p w14:paraId="34A2C9CD" w14:textId="77777777" w:rsidR="000E4FCC" w:rsidRDefault="000E4FCC" w:rsidP="000E4FCC">
      <w:pPr>
        <w:rPr>
          <w:rFonts w:cstheme="minorHAnsi"/>
          <w:lang w:val="en-CA"/>
        </w:rPr>
      </w:pPr>
    </w:p>
    <w:p w14:paraId="5D8F6E8A" w14:textId="77777777" w:rsidR="000E4FCC" w:rsidRDefault="000E4FCC" w:rsidP="000E4FCC">
      <w:pPr>
        <w:rPr>
          <w:rFonts w:cstheme="minorHAnsi"/>
          <w:lang w:val="en-CA"/>
        </w:rPr>
      </w:pPr>
    </w:p>
    <w:p w14:paraId="5DC4798A" w14:textId="77777777" w:rsidR="000E4FCC" w:rsidRDefault="000E4FCC" w:rsidP="000E4FCC">
      <w:pPr>
        <w:rPr>
          <w:rFonts w:cstheme="minorHAnsi"/>
          <w:lang w:val="en-CA"/>
        </w:rPr>
      </w:pPr>
    </w:p>
    <w:p w14:paraId="662FD50A" w14:textId="77777777" w:rsidR="000E4FCC" w:rsidRDefault="000E4FCC" w:rsidP="000E4FCC">
      <w:pPr>
        <w:rPr>
          <w:rFonts w:cstheme="minorHAnsi"/>
          <w:lang w:val="en-CA"/>
        </w:rPr>
      </w:pPr>
    </w:p>
    <w:p w14:paraId="0834FBCE" w14:textId="77777777" w:rsidR="000E4FCC" w:rsidRDefault="000E4FCC" w:rsidP="000E4FCC">
      <w:pPr>
        <w:rPr>
          <w:rFonts w:cstheme="minorHAnsi"/>
          <w:lang w:val="en-CA"/>
        </w:rPr>
      </w:pPr>
    </w:p>
    <w:p w14:paraId="447E3760" w14:textId="77777777" w:rsidR="000E4FCC" w:rsidRDefault="000E4FCC" w:rsidP="000E4FCC">
      <w:pPr>
        <w:rPr>
          <w:rFonts w:cstheme="minorHAnsi"/>
          <w:lang w:val="en-CA"/>
        </w:rPr>
      </w:pPr>
    </w:p>
    <w:p w14:paraId="0C44301C" w14:textId="73ACBA91" w:rsidR="000E4FCC" w:rsidRPr="00B03D13" w:rsidRDefault="000E4FCC" w:rsidP="000E4FCC">
      <w:pPr>
        <w:rPr>
          <w:rFonts w:cstheme="minorHAnsi"/>
          <w:lang w:val="en-CA"/>
        </w:rPr>
      </w:pPr>
      <w:r w:rsidRPr="00B03D13">
        <w:rPr>
          <w:rFonts w:cstheme="minorHAnsi"/>
          <w:lang w:val="en-CA"/>
        </w:rPr>
        <w:t>For Baseball NB use only</w:t>
      </w:r>
    </w:p>
    <w:tbl>
      <w:tblPr>
        <w:tblW w:w="0" w:type="auto"/>
        <w:tblInd w:w="-9" w:type="dxa"/>
        <w:tblLayout w:type="fixed"/>
        <w:tblCellMar>
          <w:left w:w="100" w:type="dxa"/>
          <w:right w:w="100" w:type="dxa"/>
        </w:tblCellMar>
        <w:tblLook w:val="0000" w:firstRow="0" w:lastRow="0" w:firstColumn="0" w:lastColumn="0" w:noHBand="0" w:noVBand="0"/>
      </w:tblPr>
      <w:tblGrid>
        <w:gridCol w:w="3229"/>
        <w:gridCol w:w="3120"/>
        <w:gridCol w:w="3290"/>
      </w:tblGrid>
      <w:tr w:rsidR="000E4FCC" w:rsidRPr="00B03D13" w14:paraId="7FEE4A8F" w14:textId="77777777" w:rsidTr="000E4FCC">
        <w:trPr>
          <w:cantSplit/>
        </w:trPr>
        <w:tc>
          <w:tcPr>
            <w:tcW w:w="3229" w:type="dxa"/>
            <w:tcBorders>
              <w:top w:val="single" w:sz="7" w:space="0" w:color="auto"/>
              <w:left w:val="single" w:sz="7" w:space="0" w:color="auto"/>
              <w:bottom w:val="single" w:sz="7" w:space="0" w:color="auto"/>
              <w:right w:val="nil"/>
            </w:tcBorders>
            <w:shd w:val="pct10" w:color="auto" w:fill="FFFFFF"/>
          </w:tcPr>
          <w:p w14:paraId="2EF6568C" w14:textId="77777777" w:rsidR="000E4FCC" w:rsidRPr="00B03D13" w:rsidRDefault="000E4FCC" w:rsidP="005C6C89">
            <w:pPr>
              <w:spacing w:before="100" w:after="38"/>
              <w:rPr>
                <w:rFonts w:cstheme="minorHAnsi"/>
              </w:rPr>
            </w:pPr>
            <w:r w:rsidRPr="00B03D13">
              <w:rPr>
                <w:rFonts w:cstheme="minorHAnsi"/>
                <w:sz w:val="16"/>
                <w:szCs w:val="16"/>
                <w:lang w:val="en-CA"/>
              </w:rPr>
              <w:t>Date received:</w:t>
            </w:r>
          </w:p>
        </w:tc>
        <w:tc>
          <w:tcPr>
            <w:tcW w:w="3120" w:type="dxa"/>
            <w:tcBorders>
              <w:top w:val="single" w:sz="7" w:space="0" w:color="auto"/>
              <w:left w:val="single" w:sz="7" w:space="0" w:color="auto"/>
              <w:bottom w:val="single" w:sz="7" w:space="0" w:color="auto"/>
              <w:right w:val="nil"/>
            </w:tcBorders>
            <w:shd w:val="pct10" w:color="auto" w:fill="FFFFFF"/>
          </w:tcPr>
          <w:p w14:paraId="3B63116D" w14:textId="77777777" w:rsidR="000E4FCC" w:rsidRPr="00B03D13" w:rsidRDefault="000E4FCC" w:rsidP="005C6C89">
            <w:pPr>
              <w:spacing w:before="100" w:after="38"/>
              <w:rPr>
                <w:rFonts w:cstheme="minorHAnsi"/>
              </w:rPr>
            </w:pPr>
            <w:r w:rsidRPr="00B03D13">
              <w:rPr>
                <w:rFonts w:cstheme="minorHAnsi"/>
                <w:sz w:val="16"/>
                <w:szCs w:val="16"/>
                <w:lang w:val="en-CA"/>
              </w:rPr>
              <w:t>Forwarded to Selection Committee:</w:t>
            </w:r>
          </w:p>
        </w:tc>
        <w:tc>
          <w:tcPr>
            <w:tcW w:w="3290" w:type="dxa"/>
            <w:tcBorders>
              <w:top w:val="single" w:sz="7" w:space="0" w:color="auto"/>
              <w:left w:val="single" w:sz="7" w:space="0" w:color="auto"/>
              <w:bottom w:val="single" w:sz="7" w:space="0" w:color="auto"/>
              <w:right w:val="single" w:sz="7" w:space="0" w:color="auto"/>
            </w:tcBorders>
            <w:shd w:val="pct10" w:color="auto" w:fill="FFFFFF"/>
          </w:tcPr>
          <w:p w14:paraId="62A050E5" w14:textId="77777777" w:rsidR="000E4FCC" w:rsidRPr="00B03D13" w:rsidRDefault="000E4FCC" w:rsidP="005C6C89">
            <w:pPr>
              <w:spacing w:before="100"/>
              <w:rPr>
                <w:rFonts w:cstheme="minorHAnsi"/>
                <w:sz w:val="16"/>
                <w:szCs w:val="16"/>
                <w:lang w:val="en-CA"/>
              </w:rPr>
            </w:pPr>
            <w:r w:rsidRPr="00B03D13">
              <w:rPr>
                <w:rFonts w:cstheme="minorHAnsi"/>
                <w:sz w:val="16"/>
                <w:szCs w:val="16"/>
                <w:lang w:val="en-CA"/>
              </w:rPr>
              <w:t>Applicant advised of decision:</w:t>
            </w:r>
          </w:p>
          <w:p w14:paraId="3B4C5A47" w14:textId="77777777" w:rsidR="000E4FCC" w:rsidRPr="00B03D13" w:rsidRDefault="000E4FCC" w:rsidP="005C6C89">
            <w:pPr>
              <w:rPr>
                <w:rFonts w:cstheme="minorHAnsi"/>
                <w:sz w:val="16"/>
                <w:szCs w:val="16"/>
                <w:lang w:val="en-CA"/>
              </w:rPr>
            </w:pPr>
          </w:p>
          <w:p w14:paraId="7B301DA5" w14:textId="77777777" w:rsidR="000E4FCC" w:rsidRPr="00B03D13" w:rsidRDefault="000E4FCC" w:rsidP="005C6C89">
            <w:pPr>
              <w:spacing w:after="38"/>
              <w:rPr>
                <w:rFonts w:cstheme="minorHAnsi"/>
              </w:rPr>
            </w:pPr>
          </w:p>
        </w:tc>
      </w:tr>
    </w:tbl>
    <w:p w14:paraId="78DB3319" w14:textId="77777777" w:rsidR="000E4FCC" w:rsidRPr="00B439BE" w:rsidRDefault="000E4FCC" w:rsidP="00B439BE"/>
    <w:sectPr w:rsidR="000E4FCC" w:rsidRPr="00B439BE" w:rsidSect="00856C35">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6603F" w14:textId="77777777" w:rsidR="00B31366" w:rsidRDefault="00B31366" w:rsidP="00176E67">
      <w:r>
        <w:separator/>
      </w:r>
    </w:p>
  </w:endnote>
  <w:endnote w:type="continuationSeparator" w:id="0">
    <w:p w14:paraId="2FB31CBE" w14:textId="77777777" w:rsidR="00B31366" w:rsidRDefault="00B3136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08637"/>
      <w:docPartObj>
        <w:docPartGallery w:val="Page Numbers (Bottom of Page)"/>
        <w:docPartUnique/>
      </w:docPartObj>
    </w:sdtPr>
    <w:sdtEndPr>
      <w:rPr>
        <w:noProof/>
      </w:rPr>
    </w:sdtEndPr>
    <w:sdtContent>
      <w:p w14:paraId="51112C55" w14:textId="1FDAC7E7" w:rsidR="00F15F7B" w:rsidRDefault="00F15F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54761" w14:textId="05BD7A80" w:rsidR="00176E67" w:rsidRDefault="00176E67" w:rsidP="00F15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EDC3" w14:textId="77777777" w:rsidR="00B31366" w:rsidRDefault="00B31366" w:rsidP="00176E67">
      <w:r>
        <w:separator/>
      </w:r>
    </w:p>
  </w:footnote>
  <w:footnote w:type="continuationSeparator" w:id="0">
    <w:p w14:paraId="399F48DB" w14:textId="77777777" w:rsidR="00B31366" w:rsidRDefault="00B31366"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888E" w14:textId="2A7B730E" w:rsidR="000E4FCC" w:rsidRDefault="000E4FCC">
    <w:pPr>
      <w:pStyle w:val="Header"/>
    </w:pPr>
    <w:r>
      <w:rPr>
        <w:noProof/>
      </w:rPr>
      <w:drawing>
        <wp:inline distT="0" distB="0" distL="0" distR="0" wp14:anchorId="53EC2C40" wp14:editId="5736339E">
          <wp:extent cx="2258171" cy="646234"/>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5930" cy="648455"/>
                  </a:xfrm>
                  <a:prstGeom prst="rect">
                    <a:avLst/>
                  </a:prstGeom>
                  <a:noFill/>
                  <a:ln>
                    <a:noFill/>
                  </a:ln>
                </pic:spPr>
              </pic:pic>
            </a:graphicData>
          </a:graphic>
        </wp:inline>
      </w:drawing>
    </w:r>
  </w:p>
  <w:p w14:paraId="26CEC0DE" w14:textId="77777777" w:rsidR="000E4FCC" w:rsidRDefault="000E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E0EC4"/>
    <w:multiLevelType w:val="hybridMultilevel"/>
    <w:tmpl w:val="6700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7D5767"/>
    <w:multiLevelType w:val="hybridMultilevel"/>
    <w:tmpl w:val="B70E34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CC2A9A"/>
    <w:multiLevelType w:val="hybridMultilevel"/>
    <w:tmpl w:val="23B66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6F4D4A"/>
    <w:multiLevelType w:val="hybridMultilevel"/>
    <w:tmpl w:val="C3506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5590324">
    <w:abstractNumId w:val="9"/>
  </w:num>
  <w:num w:numId="2" w16cid:durableId="1887985340">
    <w:abstractNumId w:val="7"/>
  </w:num>
  <w:num w:numId="3" w16cid:durableId="352457368">
    <w:abstractNumId w:val="6"/>
  </w:num>
  <w:num w:numId="4" w16cid:durableId="1407997363">
    <w:abstractNumId w:val="5"/>
  </w:num>
  <w:num w:numId="5" w16cid:durableId="1068724948">
    <w:abstractNumId w:val="4"/>
  </w:num>
  <w:num w:numId="6" w16cid:durableId="1560822605">
    <w:abstractNumId w:val="8"/>
  </w:num>
  <w:num w:numId="7" w16cid:durableId="31460051">
    <w:abstractNumId w:val="3"/>
  </w:num>
  <w:num w:numId="8" w16cid:durableId="809787954">
    <w:abstractNumId w:val="2"/>
  </w:num>
  <w:num w:numId="9" w16cid:durableId="1447429134">
    <w:abstractNumId w:val="1"/>
  </w:num>
  <w:num w:numId="10" w16cid:durableId="1228686609">
    <w:abstractNumId w:val="0"/>
  </w:num>
  <w:num w:numId="11" w16cid:durableId="865487235">
    <w:abstractNumId w:val="13"/>
  </w:num>
  <w:num w:numId="12" w16cid:durableId="520627370">
    <w:abstractNumId w:val="12"/>
  </w:num>
  <w:num w:numId="13" w16cid:durableId="47917293">
    <w:abstractNumId w:val="11"/>
  </w:num>
  <w:num w:numId="14" w16cid:durableId="10571277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26"/>
    <w:rsid w:val="000071F7"/>
    <w:rsid w:val="00010B00"/>
    <w:rsid w:val="00021D5D"/>
    <w:rsid w:val="00022367"/>
    <w:rsid w:val="0002798A"/>
    <w:rsid w:val="00083002"/>
    <w:rsid w:val="00087B85"/>
    <w:rsid w:val="000A01F1"/>
    <w:rsid w:val="000C1163"/>
    <w:rsid w:val="000C797A"/>
    <w:rsid w:val="000D2539"/>
    <w:rsid w:val="000D2BB8"/>
    <w:rsid w:val="000D6A30"/>
    <w:rsid w:val="000E4FCC"/>
    <w:rsid w:val="000E5E59"/>
    <w:rsid w:val="000E782B"/>
    <w:rsid w:val="000F2DF4"/>
    <w:rsid w:val="000F6783"/>
    <w:rsid w:val="00120C95"/>
    <w:rsid w:val="0014663E"/>
    <w:rsid w:val="00176E67"/>
    <w:rsid w:val="00180664"/>
    <w:rsid w:val="00187F26"/>
    <w:rsid w:val="001903F7"/>
    <w:rsid w:val="0019395E"/>
    <w:rsid w:val="0019700C"/>
    <w:rsid w:val="001A6288"/>
    <w:rsid w:val="001C6551"/>
    <w:rsid w:val="001D6B76"/>
    <w:rsid w:val="00203AB9"/>
    <w:rsid w:val="00211828"/>
    <w:rsid w:val="00250014"/>
    <w:rsid w:val="002638CF"/>
    <w:rsid w:val="002679A5"/>
    <w:rsid w:val="00275BB5"/>
    <w:rsid w:val="00276535"/>
    <w:rsid w:val="00284FB4"/>
    <w:rsid w:val="00286F6A"/>
    <w:rsid w:val="00291C8C"/>
    <w:rsid w:val="002A1ECE"/>
    <w:rsid w:val="002A2510"/>
    <w:rsid w:val="002A6FA9"/>
    <w:rsid w:val="002B4D1D"/>
    <w:rsid w:val="002C10B1"/>
    <w:rsid w:val="002D222A"/>
    <w:rsid w:val="002F418F"/>
    <w:rsid w:val="003076FD"/>
    <w:rsid w:val="00317005"/>
    <w:rsid w:val="00330050"/>
    <w:rsid w:val="00335259"/>
    <w:rsid w:val="003434C0"/>
    <w:rsid w:val="003929F1"/>
    <w:rsid w:val="003A1B63"/>
    <w:rsid w:val="003A41A1"/>
    <w:rsid w:val="003B2326"/>
    <w:rsid w:val="003C006A"/>
    <w:rsid w:val="003F1440"/>
    <w:rsid w:val="00400251"/>
    <w:rsid w:val="004030ED"/>
    <w:rsid w:val="00437ED0"/>
    <w:rsid w:val="00440CD8"/>
    <w:rsid w:val="00443837"/>
    <w:rsid w:val="00447DAA"/>
    <w:rsid w:val="00450EC0"/>
    <w:rsid w:val="00450F66"/>
    <w:rsid w:val="00461739"/>
    <w:rsid w:val="00461CCA"/>
    <w:rsid w:val="00467865"/>
    <w:rsid w:val="00476D0F"/>
    <w:rsid w:val="0048685F"/>
    <w:rsid w:val="00486D3B"/>
    <w:rsid w:val="00490804"/>
    <w:rsid w:val="004A1437"/>
    <w:rsid w:val="004A4198"/>
    <w:rsid w:val="004A54EA"/>
    <w:rsid w:val="004B0578"/>
    <w:rsid w:val="004D104A"/>
    <w:rsid w:val="004E34C6"/>
    <w:rsid w:val="004E7BC7"/>
    <w:rsid w:val="004F62AD"/>
    <w:rsid w:val="00501AE8"/>
    <w:rsid w:val="005030C6"/>
    <w:rsid w:val="0050351D"/>
    <w:rsid w:val="00504B65"/>
    <w:rsid w:val="005114CE"/>
    <w:rsid w:val="0052122B"/>
    <w:rsid w:val="00523D7E"/>
    <w:rsid w:val="00554953"/>
    <w:rsid w:val="005557F6"/>
    <w:rsid w:val="00563778"/>
    <w:rsid w:val="005B4AE2"/>
    <w:rsid w:val="005E63CC"/>
    <w:rsid w:val="005E6A6B"/>
    <w:rsid w:val="005F6E87"/>
    <w:rsid w:val="00602863"/>
    <w:rsid w:val="006050B8"/>
    <w:rsid w:val="00607FED"/>
    <w:rsid w:val="00613129"/>
    <w:rsid w:val="00617C65"/>
    <w:rsid w:val="0063459A"/>
    <w:rsid w:val="00651639"/>
    <w:rsid w:val="0066126B"/>
    <w:rsid w:val="00681931"/>
    <w:rsid w:val="00682C69"/>
    <w:rsid w:val="006A6C17"/>
    <w:rsid w:val="006B6D7E"/>
    <w:rsid w:val="006D2635"/>
    <w:rsid w:val="006D779C"/>
    <w:rsid w:val="006E4F63"/>
    <w:rsid w:val="006E729E"/>
    <w:rsid w:val="00713064"/>
    <w:rsid w:val="00722A00"/>
    <w:rsid w:val="00724FA4"/>
    <w:rsid w:val="007325A9"/>
    <w:rsid w:val="00744F10"/>
    <w:rsid w:val="0075451A"/>
    <w:rsid w:val="007602AC"/>
    <w:rsid w:val="00774B67"/>
    <w:rsid w:val="00786E50"/>
    <w:rsid w:val="00793AC6"/>
    <w:rsid w:val="007A1628"/>
    <w:rsid w:val="007A71DE"/>
    <w:rsid w:val="007B199B"/>
    <w:rsid w:val="007B6119"/>
    <w:rsid w:val="007C1DA0"/>
    <w:rsid w:val="007C71B8"/>
    <w:rsid w:val="007E2A15"/>
    <w:rsid w:val="007E56C4"/>
    <w:rsid w:val="007F3D5B"/>
    <w:rsid w:val="008107D6"/>
    <w:rsid w:val="00824638"/>
    <w:rsid w:val="00833B33"/>
    <w:rsid w:val="00841645"/>
    <w:rsid w:val="00852EC6"/>
    <w:rsid w:val="00856C35"/>
    <w:rsid w:val="00871876"/>
    <w:rsid w:val="008753A7"/>
    <w:rsid w:val="00877358"/>
    <w:rsid w:val="0088782D"/>
    <w:rsid w:val="008B6F5B"/>
    <w:rsid w:val="008B7081"/>
    <w:rsid w:val="008B7D9B"/>
    <w:rsid w:val="008D7A67"/>
    <w:rsid w:val="008F2F8A"/>
    <w:rsid w:val="008F5BCD"/>
    <w:rsid w:val="00902964"/>
    <w:rsid w:val="00920507"/>
    <w:rsid w:val="00924305"/>
    <w:rsid w:val="00933455"/>
    <w:rsid w:val="00946A98"/>
    <w:rsid w:val="0094790F"/>
    <w:rsid w:val="00957E12"/>
    <w:rsid w:val="00966B90"/>
    <w:rsid w:val="009737B7"/>
    <w:rsid w:val="009802C4"/>
    <w:rsid w:val="009976D9"/>
    <w:rsid w:val="00997A3E"/>
    <w:rsid w:val="009A12D5"/>
    <w:rsid w:val="009A4EA3"/>
    <w:rsid w:val="009A55DC"/>
    <w:rsid w:val="009A6BE2"/>
    <w:rsid w:val="009C220D"/>
    <w:rsid w:val="009F1381"/>
    <w:rsid w:val="009F1C51"/>
    <w:rsid w:val="009F7DBD"/>
    <w:rsid w:val="00A211B2"/>
    <w:rsid w:val="00A23A4F"/>
    <w:rsid w:val="00A2727E"/>
    <w:rsid w:val="00A35524"/>
    <w:rsid w:val="00A53C85"/>
    <w:rsid w:val="00A60C9E"/>
    <w:rsid w:val="00A67CA9"/>
    <w:rsid w:val="00A74F99"/>
    <w:rsid w:val="00A82BA3"/>
    <w:rsid w:val="00A94611"/>
    <w:rsid w:val="00A94ACC"/>
    <w:rsid w:val="00AA2EA7"/>
    <w:rsid w:val="00AD4789"/>
    <w:rsid w:val="00AE6FA4"/>
    <w:rsid w:val="00B03907"/>
    <w:rsid w:val="00B11407"/>
    <w:rsid w:val="00B11811"/>
    <w:rsid w:val="00B15C9E"/>
    <w:rsid w:val="00B311E1"/>
    <w:rsid w:val="00B31366"/>
    <w:rsid w:val="00B439BE"/>
    <w:rsid w:val="00B44C7C"/>
    <w:rsid w:val="00B4735C"/>
    <w:rsid w:val="00B579DF"/>
    <w:rsid w:val="00B82394"/>
    <w:rsid w:val="00B90EC2"/>
    <w:rsid w:val="00BA268F"/>
    <w:rsid w:val="00BB1652"/>
    <w:rsid w:val="00BB2D83"/>
    <w:rsid w:val="00BC07E3"/>
    <w:rsid w:val="00BD103E"/>
    <w:rsid w:val="00C079CA"/>
    <w:rsid w:val="00C45FDA"/>
    <w:rsid w:val="00C67741"/>
    <w:rsid w:val="00C74647"/>
    <w:rsid w:val="00C76039"/>
    <w:rsid w:val="00C76480"/>
    <w:rsid w:val="00C80AD2"/>
    <w:rsid w:val="00C8155B"/>
    <w:rsid w:val="00C92A3C"/>
    <w:rsid w:val="00C92FD6"/>
    <w:rsid w:val="00CC344A"/>
    <w:rsid w:val="00CC711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20FDA"/>
    <w:rsid w:val="00E32A8B"/>
    <w:rsid w:val="00E36054"/>
    <w:rsid w:val="00E37E7B"/>
    <w:rsid w:val="00E40DE5"/>
    <w:rsid w:val="00E46E04"/>
    <w:rsid w:val="00E87396"/>
    <w:rsid w:val="00E96F6F"/>
    <w:rsid w:val="00EB31BD"/>
    <w:rsid w:val="00EB478A"/>
    <w:rsid w:val="00EC42A3"/>
    <w:rsid w:val="00F15F7B"/>
    <w:rsid w:val="00F31C31"/>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5158"/>
  <w15:docId w15:val="{EEA18C27-8863-4931-B9DB-AE52A7A6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3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eb\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179</TotalTime>
  <Pages>5</Pages>
  <Words>561</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baseb</dc:creator>
  <cp:lastModifiedBy>Nick Boudreau</cp:lastModifiedBy>
  <cp:revision>63</cp:revision>
  <cp:lastPrinted>2002-05-23T18:14:00Z</cp:lastPrinted>
  <dcterms:created xsi:type="dcterms:W3CDTF">2022-09-14T14:02:00Z</dcterms:created>
  <dcterms:modified xsi:type="dcterms:W3CDTF">2022-09-27T12:02:00Z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