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E0A" w:rsidRDefault="001B5E0A">
      <w:pPr>
        <w:kinsoku w:val="0"/>
        <w:overflowPunct w:val="0"/>
        <w:spacing w:line="200" w:lineRule="exact"/>
        <w:rPr>
          <w:sz w:val="20"/>
          <w:szCs w:val="20"/>
        </w:rPr>
      </w:pPr>
      <w:bookmarkStart w:id="0" w:name="_GoBack"/>
      <w:bookmarkEnd w:id="0"/>
    </w:p>
    <w:p w:rsidR="001B5E0A" w:rsidRDefault="001B5E0A">
      <w:pPr>
        <w:kinsoku w:val="0"/>
        <w:overflowPunct w:val="0"/>
        <w:spacing w:line="200" w:lineRule="exact"/>
        <w:rPr>
          <w:sz w:val="20"/>
          <w:szCs w:val="20"/>
        </w:rPr>
      </w:pPr>
    </w:p>
    <w:p w:rsidR="001B5E0A" w:rsidRDefault="001B5E0A">
      <w:pPr>
        <w:kinsoku w:val="0"/>
        <w:overflowPunct w:val="0"/>
        <w:spacing w:line="200" w:lineRule="exact"/>
        <w:rPr>
          <w:sz w:val="20"/>
          <w:szCs w:val="20"/>
        </w:rPr>
      </w:pPr>
    </w:p>
    <w:p w:rsidR="001B5E0A" w:rsidRDefault="001B5E0A">
      <w:pPr>
        <w:kinsoku w:val="0"/>
        <w:overflowPunct w:val="0"/>
        <w:spacing w:line="200" w:lineRule="exact"/>
        <w:rPr>
          <w:sz w:val="20"/>
          <w:szCs w:val="20"/>
        </w:rPr>
      </w:pPr>
    </w:p>
    <w:p w:rsidR="001B5E0A" w:rsidRDefault="00C83A9E" w:rsidP="00BA0B8E">
      <w:pPr>
        <w:kinsoku w:val="0"/>
        <w:overflowPunct w:val="0"/>
        <w:spacing w:line="480" w:lineRule="auto"/>
        <w:ind w:left="818" w:right="102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pacing w:val="-1"/>
          <w:sz w:val="48"/>
          <w:szCs w:val="48"/>
        </w:rPr>
        <w:t>B</w:t>
      </w:r>
      <w:r>
        <w:rPr>
          <w:rFonts w:ascii="Arial" w:hAnsi="Arial" w:cs="Arial"/>
          <w:b/>
          <w:bCs/>
          <w:sz w:val="48"/>
          <w:szCs w:val="48"/>
        </w:rPr>
        <w:t>L</w:t>
      </w:r>
      <w:r>
        <w:rPr>
          <w:rFonts w:ascii="Arial" w:hAnsi="Arial" w:cs="Arial"/>
          <w:b/>
          <w:bCs/>
          <w:spacing w:val="2"/>
          <w:sz w:val="48"/>
          <w:szCs w:val="48"/>
        </w:rPr>
        <w:t>A</w:t>
      </w:r>
      <w:r>
        <w:rPr>
          <w:rFonts w:ascii="Arial" w:hAnsi="Arial" w:cs="Arial"/>
          <w:b/>
          <w:bCs/>
          <w:spacing w:val="-1"/>
          <w:sz w:val="48"/>
          <w:szCs w:val="48"/>
        </w:rPr>
        <w:t>C</w:t>
      </w:r>
      <w:r>
        <w:rPr>
          <w:rFonts w:ascii="Arial" w:hAnsi="Arial" w:cs="Arial"/>
          <w:b/>
          <w:bCs/>
          <w:sz w:val="48"/>
          <w:szCs w:val="48"/>
        </w:rPr>
        <w:t>K</w:t>
      </w:r>
      <w:r>
        <w:rPr>
          <w:rFonts w:ascii="Arial" w:hAnsi="Arial" w:cs="Arial"/>
          <w:b/>
          <w:bCs/>
          <w:spacing w:val="-26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spacing w:val="1"/>
          <w:sz w:val="48"/>
          <w:szCs w:val="48"/>
        </w:rPr>
        <w:t>GO</w:t>
      </w:r>
      <w:r>
        <w:rPr>
          <w:rFonts w:ascii="Arial" w:hAnsi="Arial" w:cs="Arial"/>
          <w:b/>
          <w:bCs/>
          <w:sz w:val="48"/>
          <w:szCs w:val="48"/>
        </w:rPr>
        <w:t>LD</w:t>
      </w:r>
      <w:r>
        <w:rPr>
          <w:rFonts w:ascii="Arial" w:hAnsi="Arial" w:cs="Arial"/>
          <w:b/>
          <w:bCs/>
          <w:spacing w:val="-25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sz w:val="48"/>
          <w:szCs w:val="48"/>
        </w:rPr>
        <w:t>L</w:t>
      </w:r>
      <w:r>
        <w:rPr>
          <w:rFonts w:ascii="Arial" w:hAnsi="Arial" w:cs="Arial"/>
          <w:b/>
          <w:bCs/>
          <w:spacing w:val="-1"/>
          <w:sz w:val="48"/>
          <w:szCs w:val="48"/>
        </w:rPr>
        <w:t>E</w:t>
      </w:r>
      <w:r>
        <w:rPr>
          <w:rFonts w:ascii="Arial" w:hAnsi="Arial" w:cs="Arial"/>
          <w:b/>
          <w:bCs/>
          <w:spacing w:val="2"/>
          <w:sz w:val="48"/>
          <w:szCs w:val="48"/>
        </w:rPr>
        <w:t>A</w:t>
      </w:r>
      <w:r>
        <w:rPr>
          <w:rFonts w:ascii="Arial" w:hAnsi="Arial" w:cs="Arial"/>
          <w:b/>
          <w:bCs/>
          <w:spacing w:val="1"/>
          <w:sz w:val="48"/>
          <w:szCs w:val="48"/>
        </w:rPr>
        <w:t>G</w:t>
      </w:r>
      <w:r>
        <w:rPr>
          <w:rFonts w:ascii="Arial" w:hAnsi="Arial" w:cs="Arial"/>
          <w:b/>
          <w:bCs/>
          <w:spacing w:val="-1"/>
          <w:sz w:val="48"/>
          <w:szCs w:val="48"/>
        </w:rPr>
        <w:t>U</w:t>
      </w:r>
      <w:r>
        <w:rPr>
          <w:rFonts w:ascii="Arial" w:hAnsi="Arial" w:cs="Arial"/>
          <w:b/>
          <w:bCs/>
          <w:sz w:val="48"/>
          <w:szCs w:val="48"/>
        </w:rPr>
        <w:t>E</w:t>
      </w:r>
      <w:r>
        <w:rPr>
          <w:rFonts w:ascii="Arial" w:hAnsi="Arial" w:cs="Arial"/>
          <w:b/>
          <w:bCs/>
          <w:w w:val="99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spacing w:val="1"/>
          <w:sz w:val="48"/>
          <w:szCs w:val="48"/>
        </w:rPr>
        <w:t>O</w:t>
      </w:r>
      <w:r>
        <w:rPr>
          <w:rFonts w:ascii="Arial" w:hAnsi="Arial" w:cs="Arial"/>
          <w:b/>
          <w:bCs/>
          <w:spacing w:val="-1"/>
          <w:sz w:val="48"/>
          <w:szCs w:val="48"/>
        </w:rPr>
        <w:t>PERA</w:t>
      </w:r>
      <w:r>
        <w:rPr>
          <w:rFonts w:ascii="Arial" w:hAnsi="Arial" w:cs="Arial"/>
          <w:b/>
          <w:bCs/>
          <w:sz w:val="48"/>
          <w:szCs w:val="48"/>
        </w:rPr>
        <w:t>T</w:t>
      </w:r>
      <w:r>
        <w:rPr>
          <w:rFonts w:ascii="Arial" w:hAnsi="Arial" w:cs="Arial"/>
          <w:b/>
          <w:bCs/>
          <w:spacing w:val="3"/>
          <w:sz w:val="48"/>
          <w:szCs w:val="48"/>
        </w:rPr>
        <w:t>I</w:t>
      </w:r>
      <w:r>
        <w:rPr>
          <w:rFonts w:ascii="Arial" w:hAnsi="Arial" w:cs="Arial"/>
          <w:b/>
          <w:bCs/>
          <w:spacing w:val="1"/>
          <w:sz w:val="48"/>
          <w:szCs w:val="48"/>
        </w:rPr>
        <w:t>O</w:t>
      </w:r>
      <w:r>
        <w:rPr>
          <w:rFonts w:ascii="Arial" w:hAnsi="Arial" w:cs="Arial"/>
          <w:b/>
          <w:bCs/>
          <w:spacing w:val="-1"/>
          <w:sz w:val="48"/>
          <w:szCs w:val="48"/>
        </w:rPr>
        <w:t>N</w:t>
      </w:r>
      <w:r>
        <w:rPr>
          <w:rFonts w:ascii="Arial" w:hAnsi="Arial" w:cs="Arial"/>
          <w:b/>
          <w:bCs/>
          <w:sz w:val="48"/>
          <w:szCs w:val="48"/>
        </w:rPr>
        <w:t>S</w:t>
      </w:r>
      <w:r>
        <w:rPr>
          <w:rFonts w:ascii="Arial" w:hAnsi="Arial" w:cs="Arial"/>
          <w:b/>
          <w:bCs/>
          <w:spacing w:val="-42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spacing w:val="1"/>
          <w:sz w:val="48"/>
          <w:szCs w:val="48"/>
        </w:rPr>
        <w:t>M</w:t>
      </w:r>
      <w:r>
        <w:rPr>
          <w:rFonts w:ascii="Arial" w:hAnsi="Arial" w:cs="Arial"/>
          <w:b/>
          <w:bCs/>
          <w:spacing w:val="-1"/>
          <w:sz w:val="48"/>
          <w:szCs w:val="48"/>
        </w:rPr>
        <w:t>A</w:t>
      </w:r>
      <w:r>
        <w:rPr>
          <w:rFonts w:ascii="Arial" w:hAnsi="Arial" w:cs="Arial"/>
          <w:b/>
          <w:bCs/>
          <w:spacing w:val="2"/>
          <w:sz w:val="48"/>
          <w:szCs w:val="48"/>
        </w:rPr>
        <w:t>N</w:t>
      </w:r>
      <w:r>
        <w:rPr>
          <w:rFonts w:ascii="Arial" w:hAnsi="Arial" w:cs="Arial"/>
          <w:b/>
          <w:bCs/>
          <w:spacing w:val="-1"/>
          <w:sz w:val="48"/>
          <w:szCs w:val="48"/>
        </w:rPr>
        <w:t>UA</w:t>
      </w:r>
      <w:r>
        <w:rPr>
          <w:rFonts w:ascii="Arial" w:hAnsi="Arial" w:cs="Arial"/>
          <w:b/>
          <w:bCs/>
          <w:sz w:val="48"/>
          <w:szCs w:val="48"/>
        </w:rPr>
        <w:t>L</w:t>
      </w:r>
      <w:r>
        <w:rPr>
          <w:rFonts w:ascii="Arial" w:hAnsi="Arial" w:cs="Arial"/>
          <w:b/>
          <w:bCs/>
          <w:spacing w:val="-41"/>
          <w:sz w:val="48"/>
          <w:szCs w:val="48"/>
        </w:rPr>
        <w:t xml:space="preserve"> </w:t>
      </w:r>
      <w:r>
        <w:rPr>
          <w:rFonts w:ascii="Arial" w:hAnsi="Arial" w:cs="Arial"/>
          <w:b/>
          <w:bCs/>
          <w:spacing w:val="-1"/>
          <w:sz w:val="48"/>
          <w:szCs w:val="48"/>
        </w:rPr>
        <w:t>A</w:t>
      </w:r>
      <w:r>
        <w:rPr>
          <w:rFonts w:ascii="Arial" w:hAnsi="Arial" w:cs="Arial"/>
          <w:b/>
          <w:bCs/>
          <w:spacing w:val="2"/>
          <w:sz w:val="48"/>
          <w:szCs w:val="48"/>
        </w:rPr>
        <w:t>P</w:t>
      </w:r>
      <w:r>
        <w:rPr>
          <w:rFonts w:ascii="Arial" w:hAnsi="Arial" w:cs="Arial"/>
          <w:b/>
          <w:bCs/>
          <w:spacing w:val="-1"/>
          <w:sz w:val="48"/>
          <w:szCs w:val="48"/>
        </w:rPr>
        <w:t>P</w:t>
      </w:r>
      <w:r>
        <w:rPr>
          <w:rFonts w:ascii="Arial" w:hAnsi="Arial" w:cs="Arial"/>
          <w:b/>
          <w:bCs/>
          <w:spacing w:val="2"/>
          <w:sz w:val="48"/>
          <w:szCs w:val="48"/>
        </w:rPr>
        <w:t>E</w:t>
      </w:r>
      <w:r>
        <w:rPr>
          <w:rFonts w:ascii="Arial" w:hAnsi="Arial" w:cs="Arial"/>
          <w:b/>
          <w:bCs/>
          <w:spacing w:val="-1"/>
          <w:sz w:val="48"/>
          <w:szCs w:val="48"/>
        </w:rPr>
        <w:t>ND</w:t>
      </w:r>
      <w:r>
        <w:rPr>
          <w:rFonts w:ascii="Arial" w:hAnsi="Arial" w:cs="Arial"/>
          <w:b/>
          <w:bCs/>
          <w:spacing w:val="1"/>
          <w:sz w:val="48"/>
          <w:szCs w:val="48"/>
        </w:rPr>
        <w:t>I</w:t>
      </w:r>
      <w:r>
        <w:rPr>
          <w:rFonts w:ascii="Arial" w:hAnsi="Arial" w:cs="Arial"/>
          <w:b/>
          <w:bCs/>
          <w:spacing w:val="-1"/>
          <w:sz w:val="48"/>
          <w:szCs w:val="48"/>
        </w:rPr>
        <w:t>C</w:t>
      </w:r>
      <w:r>
        <w:rPr>
          <w:rFonts w:ascii="Arial" w:hAnsi="Arial" w:cs="Arial"/>
          <w:b/>
          <w:bCs/>
          <w:spacing w:val="2"/>
          <w:sz w:val="48"/>
          <w:szCs w:val="48"/>
        </w:rPr>
        <w:t>E</w:t>
      </w:r>
      <w:r>
        <w:rPr>
          <w:rFonts w:ascii="Arial" w:hAnsi="Arial" w:cs="Arial"/>
          <w:b/>
          <w:bCs/>
          <w:sz w:val="48"/>
          <w:szCs w:val="48"/>
        </w:rPr>
        <w:t>S</w:t>
      </w:r>
    </w:p>
    <w:p w:rsidR="00BA0B8E" w:rsidRDefault="00BA0B8E" w:rsidP="00BA0B8E">
      <w:pPr>
        <w:kinsoku w:val="0"/>
        <w:overflowPunct w:val="0"/>
        <w:spacing w:line="480" w:lineRule="auto"/>
        <w:ind w:left="818" w:right="102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2017-2018</w:t>
      </w:r>
    </w:p>
    <w:p w:rsidR="001B5E0A" w:rsidRDefault="001B5E0A">
      <w:pPr>
        <w:kinsoku w:val="0"/>
        <w:overflowPunct w:val="0"/>
        <w:spacing w:line="200" w:lineRule="exact"/>
        <w:rPr>
          <w:sz w:val="20"/>
          <w:szCs w:val="20"/>
        </w:rPr>
      </w:pPr>
    </w:p>
    <w:p w:rsidR="001B5E0A" w:rsidRDefault="007B6D39" w:rsidP="007B6D39">
      <w:pPr>
        <w:kinsoku w:val="0"/>
        <w:overflowPunct w:val="0"/>
        <w:jc w:val="center"/>
        <w:rPr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 wp14:anchorId="4D3C31FC" wp14:editId="195670C2">
            <wp:extent cx="3429000" cy="3429000"/>
            <wp:effectExtent l="0" t="0" r="0" b="0"/>
            <wp:docPr id="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E0A" w:rsidRDefault="001B5E0A">
      <w:pPr>
        <w:kinsoku w:val="0"/>
        <w:overflowPunct w:val="0"/>
        <w:ind w:left="3038"/>
        <w:rPr>
          <w:sz w:val="20"/>
          <w:szCs w:val="20"/>
        </w:rPr>
        <w:sectPr w:rsidR="001B5E0A" w:rsidSect="007B6D39">
          <w:footerReference w:type="default" r:id="rId9"/>
          <w:pgSz w:w="12240" w:h="15840"/>
          <w:pgMar w:top="1440" w:right="1440" w:bottom="1440" w:left="1440" w:header="0" w:footer="925" w:gutter="0"/>
          <w:pgNumType w:start="1"/>
          <w:cols w:space="720"/>
          <w:noEndnote/>
          <w:docGrid w:linePitch="326"/>
        </w:sectPr>
      </w:pPr>
    </w:p>
    <w:p w:rsidR="001B5E0A" w:rsidRPr="00B65C5F" w:rsidRDefault="00C83A9E">
      <w:pPr>
        <w:kinsoku w:val="0"/>
        <w:overflowPunct w:val="0"/>
        <w:spacing w:before="58"/>
        <w:ind w:left="3688"/>
        <w:rPr>
          <w:rFonts w:ascii="Arial" w:hAnsi="Arial" w:cs="Arial"/>
          <w:sz w:val="32"/>
          <w:szCs w:val="32"/>
        </w:rPr>
      </w:pPr>
      <w:r w:rsidRPr="00B65C5F">
        <w:rPr>
          <w:rFonts w:ascii="Arial" w:hAnsi="Arial" w:cs="Arial"/>
          <w:b/>
          <w:bCs/>
          <w:spacing w:val="-6"/>
          <w:sz w:val="32"/>
          <w:szCs w:val="32"/>
        </w:rPr>
        <w:lastRenderedPageBreak/>
        <w:t>A</w:t>
      </w:r>
      <w:r w:rsidRPr="00B65C5F">
        <w:rPr>
          <w:rFonts w:ascii="Arial" w:hAnsi="Arial" w:cs="Arial"/>
          <w:b/>
          <w:bCs/>
          <w:spacing w:val="2"/>
          <w:sz w:val="32"/>
          <w:szCs w:val="32"/>
        </w:rPr>
        <w:t>PP</w:t>
      </w:r>
      <w:r w:rsidRPr="00B65C5F">
        <w:rPr>
          <w:rFonts w:ascii="Arial" w:hAnsi="Arial" w:cs="Arial"/>
          <w:b/>
          <w:bCs/>
          <w:sz w:val="32"/>
          <w:szCs w:val="32"/>
        </w:rPr>
        <w:t>E</w:t>
      </w:r>
      <w:r w:rsidRPr="00B65C5F">
        <w:rPr>
          <w:rFonts w:ascii="Arial" w:hAnsi="Arial" w:cs="Arial"/>
          <w:b/>
          <w:bCs/>
          <w:spacing w:val="2"/>
          <w:sz w:val="32"/>
          <w:szCs w:val="32"/>
        </w:rPr>
        <w:t>N</w:t>
      </w:r>
      <w:r w:rsidRPr="00B65C5F">
        <w:rPr>
          <w:rFonts w:ascii="Arial" w:hAnsi="Arial" w:cs="Arial"/>
          <w:b/>
          <w:bCs/>
          <w:sz w:val="32"/>
          <w:szCs w:val="32"/>
        </w:rPr>
        <w:t>DIX</w:t>
      </w:r>
      <w:r w:rsidRPr="00B65C5F">
        <w:rPr>
          <w:rFonts w:ascii="Arial" w:hAnsi="Arial" w:cs="Arial"/>
          <w:b/>
          <w:bCs/>
          <w:spacing w:val="-6"/>
          <w:sz w:val="32"/>
          <w:szCs w:val="32"/>
        </w:rPr>
        <w:t xml:space="preserve"> </w:t>
      </w:r>
      <w:r w:rsidRPr="00B65C5F">
        <w:rPr>
          <w:rFonts w:ascii="Arial" w:hAnsi="Arial" w:cs="Arial"/>
          <w:b/>
          <w:bCs/>
          <w:sz w:val="32"/>
          <w:szCs w:val="32"/>
        </w:rPr>
        <w:t>A</w:t>
      </w:r>
      <w:r w:rsidRPr="00B65C5F">
        <w:rPr>
          <w:rFonts w:ascii="Arial" w:hAnsi="Arial" w:cs="Arial"/>
          <w:b/>
          <w:bCs/>
          <w:spacing w:val="-30"/>
          <w:sz w:val="32"/>
          <w:szCs w:val="32"/>
        </w:rPr>
        <w:t xml:space="preserve"> </w:t>
      </w:r>
      <w:r w:rsidRPr="00B65C5F">
        <w:rPr>
          <w:rFonts w:ascii="Arial" w:hAnsi="Arial" w:cs="Arial"/>
          <w:b/>
          <w:bCs/>
          <w:sz w:val="32"/>
          <w:szCs w:val="32"/>
        </w:rPr>
        <w:t>-</w:t>
      </w:r>
      <w:r w:rsidRPr="00B65C5F">
        <w:rPr>
          <w:rFonts w:ascii="Arial" w:hAnsi="Arial" w:cs="Arial"/>
          <w:b/>
          <w:bCs/>
          <w:spacing w:val="-24"/>
          <w:sz w:val="32"/>
          <w:szCs w:val="32"/>
        </w:rPr>
        <w:t xml:space="preserve"> </w:t>
      </w:r>
      <w:r w:rsidRPr="00B65C5F">
        <w:rPr>
          <w:rFonts w:ascii="Arial" w:hAnsi="Arial" w:cs="Arial"/>
          <w:b/>
          <w:bCs/>
          <w:spacing w:val="2"/>
          <w:sz w:val="32"/>
          <w:szCs w:val="32"/>
        </w:rPr>
        <w:t>FO</w:t>
      </w:r>
      <w:r w:rsidRPr="00B65C5F">
        <w:rPr>
          <w:rFonts w:ascii="Arial" w:hAnsi="Arial" w:cs="Arial"/>
          <w:b/>
          <w:bCs/>
          <w:sz w:val="32"/>
          <w:szCs w:val="32"/>
        </w:rPr>
        <w:t>R</w:t>
      </w:r>
      <w:r w:rsidRPr="00B65C5F">
        <w:rPr>
          <w:rFonts w:ascii="Arial" w:hAnsi="Arial" w:cs="Arial"/>
          <w:b/>
          <w:bCs/>
          <w:spacing w:val="2"/>
          <w:sz w:val="32"/>
          <w:szCs w:val="32"/>
        </w:rPr>
        <w:t>M</w:t>
      </w:r>
      <w:r w:rsidRPr="00B65C5F">
        <w:rPr>
          <w:rFonts w:ascii="Arial" w:hAnsi="Arial" w:cs="Arial"/>
          <w:b/>
          <w:bCs/>
          <w:sz w:val="32"/>
          <w:szCs w:val="32"/>
        </w:rPr>
        <w:t>S</w:t>
      </w:r>
    </w:p>
    <w:p w:rsidR="001B5E0A" w:rsidRDefault="001B5E0A">
      <w:pPr>
        <w:kinsoku w:val="0"/>
        <w:overflowPunct w:val="0"/>
        <w:spacing w:before="4" w:line="260" w:lineRule="exact"/>
        <w:rPr>
          <w:sz w:val="26"/>
          <w:szCs w:val="26"/>
        </w:rPr>
      </w:pPr>
    </w:p>
    <w:p w:rsidR="001B5E0A" w:rsidRDefault="00C83A9E">
      <w:pPr>
        <w:pStyle w:val="Heading1"/>
        <w:kinsoku w:val="0"/>
        <w:overflowPunct w:val="0"/>
        <w:spacing w:before="58"/>
        <w:ind w:left="118"/>
        <w:jc w:val="center"/>
        <w:rPr>
          <w:b w:val="0"/>
          <w:bCs w:val="0"/>
        </w:rPr>
      </w:pPr>
      <w:r>
        <w:rPr>
          <w:spacing w:val="-1"/>
          <w:u w:val="thick"/>
        </w:rPr>
        <w:t>Fo</w:t>
      </w:r>
      <w:r>
        <w:rPr>
          <w:u w:val="thick"/>
        </w:rPr>
        <w:t>r</w:t>
      </w:r>
      <w:r>
        <w:rPr>
          <w:spacing w:val="2"/>
          <w:u w:val="thick"/>
        </w:rPr>
        <w:t>m</w:t>
      </w:r>
      <w:r>
        <w:rPr>
          <w:u w:val="thick"/>
        </w:rPr>
        <w:t>s:</w:t>
      </w:r>
    </w:p>
    <w:p w:rsidR="001B5E0A" w:rsidRDefault="001B5E0A">
      <w:pPr>
        <w:kinsoku w:val="0"/>
        <w:overflowPunct w:val="0"/>
        <w:spacing w:line="100" w:lineRule="exact"/>
        <w:rPr>
          <w:sz w:val="10"/>
          <w:szCs w:val="10"/>
        </w:rPr>
      </w:pPr>
    </w:p>
    <w:p w:rsidR="001B5E0A" w:rsidRDefault="001B5E0A">
      <w:pPr>
        <w:kinsoku w:val="0"/>
        <w:overflowPunct w:val="0"/>
        <w:spacing w:line="200" w:lineRule="exact"/>
        <w:rPr>
          <w:sz w:val="20"/>
          <w:szCs w:val="20"/>
        </w:rPr>
      </w:pPr>
    </w:p>
    <w:p w:rsidR="001B5E0A" w:rsidRDefault="00C83A9E">
      <w:pPr>
        <w:pStyle w:val="BodyText"/>
        <w:numPr>
          <w:ilvl w:val="1"/>
          <w:numId w:val="3"/>
        </w:numPr>
        <w:tabs>
          <w:tab w:val="left" w:pos="2188"/>
        </w:tabs>
        <w:kinsoku w:val="0"/>
        <w:overflowPunct w:val="0"/>
        <w:spacing w:before="69"/>
        <w:ind w:left="100" w:firstLine="0"/>
      </w:pP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e</w:t>
      </w:r>
      <w:r>
        <w:t>st,</w:t>
      </w:r>
      <w:r>
        <w:rPr>
          <w:spacing w:val="-13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ri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1"/>
        </w:rPr>
        <w:t>an</w:t>
      </w:r>
      <w:r>
        <w:t>c</w:t>
      </w:r>
      <w:r>
        <w:rPr>
          <w:spacing w:val="1"/>
        </w:rPr>
        <w:t>e</w:t>
      </w:r>
      <w:r>
        <w:t>,</w:t>
      </w:r>
      <w:r>
        <w:rPr>
          <w:spacing w:val="-1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3"/>
        </w:rPr>
        <w:t xml:space="preserve"> </w:t>
      </w:r>
      <w:r>
        <w:rPr>
          <w:spacing w:val="1"/>
        </w:rPr>
        <w:t>App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1"/>
        </w:rPr>
        <w:t>l</w:t>
      </w:r>
      <w:r>
        <w:t>s</w:t>
      </w:r>
    </w:p>
    <w:p w:rsidR="001B5E0A" w:rsidRDefault="00C83A9E">
      <w:pPr>
        <w:pStyle w:val="BodyText"/>
        <w:numPr>
          <w:ilvl w:val="1"/>
          <w:numId w:val="3"/>
        </w:numPr>
        <w:tabs>
          <w:tab w:val="left" w:pos="2188"/>
        </w:tabs>
        <w:kinsoku w:val="0"/>
        <w:overflowPunct w:val="0"/>
        <w:ind w:left="100" w:right="101" w:firstLine="0"/>
      </w:pPr>
      <w:r>
        <w:t>Z</w:t>
      </w:r>
      <w:r>
        <w:rPr>
          <w:spacing w:val="1"/>
        </w:rPr>
        <w:t>on</w:t>
      </w:r>
      <w:r>
        <w:t>e</w:t>
      </w:r>
      <w:r>
        <w:rPr>
          <w:spacing w:val="-9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1"/>
        </w:rPr>
        <w:t>a</w:t>
      </w:r>
      <w:r>
        <w:t>ck</w:t>
      </w:r>
      <w:r>
        <w:rPr>
          <w:spacing w:val="-9"/>
        </w:rPr>
        <w:t xml:space="preserve"> </w:t>
      </w:r>
      <w:r>
        <w:rPr>
          <w:spacing w:val="1"/>
        </w:rPr>
        <w:t>Go</w:t>
      </w:r>
      <w:r>
        <w:rPr>
          <w:spacing w:val="-1"/>
        </w:rPr>
        <w:t>l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eag</w:t>
      </w:r>
      <w:r>
        <w:rPr>
          <w:spacing w:val="1"/>
        </w:rPr>
        <w:t>u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q</w:t>
      </w:r>
      <w:r>
        <w:rPr>
          <w:spacing w:val="1"/>
        </w:rPr>
        <w:t>ue</w:t>
      </w:r>
      <w:r>
        <w:t>st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 w:rsidR="00B65C5F">
        <w:rPr>
          <w:spacing w:val="1"/>
        </w:rPr>
        <w:t>O</w:t>
      </w:r>
      <w:r w:rsidR="00B65C5F">
        <w:rPr>
          <w:spacing w:val="-3"/>
        </w:rPr>
        <w:t>v</w:t>
      </w:r>
      <w:r w:rsidR="00B65C5F">
        <w:rPr>
          <w:spacing w:val="1"/>
        </w:rPr>
        <w:t>e</w:t>
      </w:r>
      <w:r w:rsidR="00B65C5F">
        <w:rPr>
          <w:spacing w:val="-1"/>
        </w:rPr>
        <w:t>r</w:t>
      </w:r>
      <w:r w:rsidR="00B65C5F">
        <w:rPr>
          <w:spacing w:val="1"/>
        </w:rPr>
        <w:t>a</w:t>
      </w:r>
      <w:r w:rsidR="00B65C5F">
        <w:rPr>
          <w:spacing w:val="-2"/>
        </w:rPr>
        <w:t>g</w:t>
      </w:r>
      <w:r w:rsidR="00B65C5F">
        <w:rPr>
          <w:spacing w:val="1"/>
        </w:rPr>
        <w:t>e</w:t>
      </w:r>
      <w:r w:rsidR="00B65C5F">
        <w:t>,</w:t>
      </w:r>
      <w:r w:rsidR="00B65C5F"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t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2"/>
        </w:rPr>
        <w:t>t</w:t>
      </w:r>
      <w:r>
        <w:t>s,</w:t>
      </w:r>
      <w:r>
        <w:rPr>
          <w:spacing w:val="-6"/>
        </w:rPr>
        <w:t xml:space="preserve"> </w:t>
      </w:r>
      <w:r>
        <w:rPr>
          <w:spacing w:val="1"/>
        </w:rPr>
        <w:t>Ad</w:t>
      </w:r>
      <w:r>
        <w:rPr>
          <w:spacing w:val="-3"/>
        </w:rPr>
        <w:t>v</w:t>
      </w:r>
      <w:r>
        <w:rPr>
          <w:spacing w:val="1"/>
        </w:rPr>
        <w:t>an</w:t>
      </w:r>
      <w:r>
        <w:t>c</w:t>
      </w:r>
      <w:r>
        <w:rPr>
          <w:spacing w:val="1"/>
        </w:rPr>
        <w:t>e</w:t>
      </w:r>
      <w:r w:rsidR="00B65C5F">
        <w:t xml:space="preserve">s </w:t>
      </w:r>
      <w:r w:rsidR="00BB1640">
        <w:t xml:space="preserve">       </w:t>
      </w:r>
      <w:r>
        <w:rPr>
          <w:spacing w:val="1"/>
        </w:rPr>
        <w:t>A</w:t>
      </w:r>
      <w:r>
        <w:rPr>
          <w:spacing w:val="-1"/>
        </w:rPr>
        <w:t>-</w:t>
      </w:r>
      <w:r>
        <w:t>3</w:t>
      </w:r>
      <w:r>
        <w:tab/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1"/>
        </w:rPr>
        <w:t>a</w:t>
      </w:r>
      <w:r>
        <w:t>ck</w:t>
      </w:r>
      <w:r>
        <w:rPr>
          <w:spacing w:val="-9"/>
        </w:rPr>
        <w:t xml:space="preserve"> </w:t>
      </w:r>
      <w:r>
        <w:rPr>
          <w:spacing w:val="1"/>
        </w:rPr>
        <w:t>Go</w:t>
      </w:r>
      <w:r>
        <w:rPr>
          <w:spacing w:val="-1"/>
        </w:rPr>
        <w:t>l</w:t>
      </w:r>
      <w:r>
        <w:t>d</w:t>
      </w:r>
      <w:r>
        <w:rPr>
          <w:spacing w:val="-10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1"/>
        </w:rPr>
        <w:t>u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l’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</w:t>
      </w:r>
      <w:r>
        <w:t>t</w:t>
      </w:r>
    </w:p>
    <w:p w:rsidR="001B5E0A" w:rsidRDefault="001B5E0A" w:rsidP="00AF53F7">
      <w:pPr>
        <w:pStyle w:val="BodyText"/>
        <w:tabs>
          <w:tab w:val="left" w:pos="2188"/>
        </w:tabs>
        <w:kinsoku w:val="0"/>
        <w:overflowPunct w:val="0"/>
        <w:ind w:right="101"/>
      </w:pPr>
    </w:p>
    <w:p w:rsidR="00AF53F7" w:rsidRDefault="00AF53F7" w:rsidP="00AF53F7">
      <w:pPr>
        <w:pStyle w:val="BodyText"/>
        <w:tabs>
          <w:tab w:val="left" w:pos="2188"/>
        </w:tabs>
        <w:kinsoku w:val="0"/>
        <w:overflowPunct w:val="0"/>
        <w:ind w:right="101"/>
      </w:pPr>
    </w:p>
    <w:p w:rsidR="00AF53F7" w:rsidRDefault="00AF53F7" w:rsidP="00AF53F7">
      <w:pPr>
        <w:pStyle w:val="BodyText"/>
        <w:tabs>
          <w:tab w:val="left" w:pos="2188"/>
        </w:tabs>
        <w:kinsoku w:val="0"/>
        <w:overflowPunct w:val="0"/>
        <w:ind w:right="101"/>
      </w:pPr>
    </w:p>
    <w:p w:rsidR="00AF53F7" w:rsidRDefault="00AF53F7" w:rsidP="00AF53F7">
      <w:pPr>
        <w:pStyle w:val="Heading3"/>
        <w:kinsoku w:val="0"/>
        <w:overflowPunct w:val="0"/>
        <w:spacing w:before="69"/>
        <w:ind w:left="220"/>
        <w:rPr>
          <w:b w:val="0"/>
          <w:bCs w:val="0"/>
        </w:rPr>
      </w:pPr>
      <w:r>
        <w:rPr>
          <w:spacing w:val="1"/>
        </w:rPr>
        <w:t>P</w:t>
      </w:r>
      <w:r>
        <w:t>r</w:t>
      </w:r>
      <w:r>
        <w:rPr>
          <w:spacing w:val="1"/>
        </w:rPr>
        <w:t>ea</w:t>
      </w:r>
      <w:r>
        <w:t>mb</w:t>
      </w:r>
      <w:r>
        <w:rPr>
          <w:spacing w:val="-2"/>
        </w:rPr>
        <w:t>l</w:t>
      </w:r>
      <w:r>
        <w:t>e</w:t>
      </w:r>
    </w:p>
    <w:p w:rsidR="00AF53F7" w:rsidRDefault="00AF53F7" w:rsidP="00AF53F7">
      <w:pPr>
        <w:kinsoku w:val="0"/>
        <w:overflowPunct w:val="0"/>
        <w:spacing w:before="7" w:line="190" w:lineRule="exact"/>
        <w:rPr>
          <w:sz w:val="19"/>
          <w:szCs w:val="19"/>
        </w:rPr>
      </w:pPr>
    </w:p>
    <w:p w:rsidR="00AF53F7" w:rsidRDefault="00AF53F7" w:rsidP="005755FB">
      <w:pPr>
        <w:pStyle w:val="BodyText"/>
        <w:kinsoku w:val="0"/>
        <w:overflowPunct w:val="0"/>
        <w:ind w:left="220" w:right="428"/>
      </w:pPr>
      <w:r>
        <w:rPr>
          <w:spacing w:val="1"/>
        </w:rPr>
        <w:t>Se</w:t>
      </w:r>
      <w:r>
        <w:t>ct</w:t>
      </w:r>
      <w:r>
        <w:rPr>
          <w:spacing w:val="-1"/>
        </w:rPr>
        <w:t>i</w:t>
      </w:r>
      <w:r>
        <w:rPr>
          <w:spacing w:val="1"/>
        </w:rPr>
        <w:t>on</w:t>
      </w:r>
      <w:r>
        <w:t>s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t>C</w:t>
      </w:r>
      <w:r>
        <w:rPr>
          <w:spacing w:val="-6"/>
        </w:rPr>
        <w:t xml:space="preserve"> below </w:t>
      </w:r>
      <w:r>
        <w:rPr>
          <w:spacing w:val="1"/>
        </w:rPr>
        <w:t>dea</w:t>
      </w:r>
      <w:r>
        <w:t>l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t</w:t>
      </w:r>
      <w:r>
        <w:rPr>
          <w:spacing w:val="1"/>
        </w:rPr>
        <w:t>e</w:t>
      </w:r>
      <w:r>
        <w:t>st</w:t>
      </w:r>
      <w:r>
        <w:rPr>
          <w:spacing w:val="-3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ri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1"/>
        </w:rPr>
        <w:t>an</w:t>
      </w:r>
      <w:r>
        <w:t>c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p</w:t>
      </w:r>
      <w:r>
        <w:rPr>
          <w:spacing w:val="-2"/>
        </w:rPr>
        <w:t>p</w:t>
      </w:r>
      <w:r>
        <w:rPr>
          <w:spacing w:val="1"/>
        </w:rPr>
        <w:t>ea</w:t>
      </w:r>
      <w:r>
        <w:rPr>
          <w:spacing w:val="-3"/>
        </w:rPr>
        <w:t>l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1"/>
        </w:rPr>
        <w:t>a</w:t>
      </w:r>
      <w:r>
        <w:t>ck</w:t>
      </w:r>
      <w:r>
        <w:rPr>
          <w:spacing w:val="-8"/>
        </w:rPr>
        <w:t xml:space="preserve"> </w:t>
      </w:r>
      <w:r>
        <w:rPr>
          <w:spacing w:val="1"/>
        </w:rPr>
        <w:t>Go</w:t>
      </w:r>
      <w:r>
        <w:rPr>
          <w:spacing w:val="-1"/>
        </w:rPr>
        <w:t>l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Lea</w:t>
      </w:r>
      <w:r>
        <w:rPr>
          <w:spacing w:val="-2"/>
        </w:rPr>
        <w:t>g</w:t>
      </w:r>
      <w:r>
        <w:rPr>
          <w:spacing w:val="1"/>
        </w:rPr>
        <w:t>u</w:t>
      </w:r>
      <w:r>
        <w:t xml:space="preserve">e. </w:t>
      </w:r>
      <w:r>
        <w:rPr>
          <w:spacing w:val="51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pp</w:t>
      </w:r>
      <w:r>
        <w:rPr>
          <w:spacing w:val="-1"/>
        </w:rPr>
        <w:t>r</w:t>
      </w:r>
      <w:r>
        <w:rPr>
          <w:spacing w:val="1"/>
        </w:rPr>
        <w:t>op</w:t>
      </w:r>
      <w:r>
        <w:rPr>
          <w:spacing w:val="-1"/>
        </w:rPr>
        <w:t>ri</w:t>
      </w:r>
      <w:r>
        <w:rPr>
          <w:spacing w:val="-2"/>
        </w:rPr>
        <w:t>a</w:t>
      </w:r>
      <w:r>
        <w:t>te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e</w:t>
      </w:r>
      <w:r>
        <w:t>ct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be</w:t>
      </w:r>
      <w:r>
        <w:rPr>
          <w:spacing w:val="-3"/>
        </w:rPr>
        <w:t>l</w:t>
      </w:r>
      <w:r>
        <w:rPr>
          <w:spacing w:val="1"/>
        </w:rPr>
        <w:t>o</w:t>
      </w:r>
      <w:r>
        <w:t>w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u</w:t>
      </w:r>
      <w:r>
        <w:rPr>
          <w:spacing w:val="-2"/>
        </w:rPr>
        <w:t>b</w:t>
      </w:r>
      <w:r>
        <w:rPr>
          <w:spacing w:val="2"/>
        </w:rPr>
        <w:t>m</w:t>
      </w:r>
      <w:r>
        <w:rPr>
          <w:spacing w:val="-1"/>
        </w:rPr>
        <w:t>i</w:t>
      </w:r>
      <w:r>
        <w:rPr>
          <w:spacing w:val="-2"/>
        </w:rPr>
        <w:t>t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 w:rsidR="005755FB">
        <w:rPr>
          <w:spacing w:val="-6"/>
        </w:rPr>
        <w:t xml:space="preserve">to the BGL Secretary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on</w:t>
      </w:r>
      <w:r>
        <w:t>g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rPr>
          <w:spacing w:val="1"/>
        </w:rPr>
        <w:t>n</w:t>
      </w:r>
      <w:r>
        <w:t>-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f</w:t>
      </w:r>
      <w:r>
        <w:rPr>
          <w:spacing w:val="1"/>
        </w:rPr>
        <w:t>un</w:t>
      </w:r>
      <w:r>
        <w:rPr>
          <w:spacing w:val="-2"/>
        </w:rPr>
        <w:t>d</w:t>
      </w:r>
      <w:r>
        <w:rPr>
          <w:spacing w:val="1"/>
        </w:rPr>
        <w:t>ab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 w:rsidR="005755FB">
        <w:rPr>
          <w:spacing w:val="-7"/>
        </w:rPr>
        <w:t xml:space="preserve">payment to the BGL Treasurer 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2"/>
        </w:rPr>
        <w:t>o</w:t>
      </w:r>
      <w:r>
        <w:rPr>
          <w:spacing w:val="1"/>
        </w:rPr>
        <w:t>un</w:t>
      </w:r>
      <w:r>
        <w:t>t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pe</w:t>
      </w:r>
      <w:r>
        <w:t>c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3"/>
        </w:rPr>
        <w:t>i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Ap</w:t>
      </w:r>
      <w:r>
        <w:rPr>
          <w:spacing w:val="-2"/>
        </w:rPr>
        <w:t>p</w:t>
      </w:r>
      <w:r>
        <w:rPr>
          <w:spacing w:val="1"/>
        </w:rPr>
        <w:t>en</w:t>
      </w:r>
      <w:r>
        <w:rPr>
          <w:spacing w:val="2"/>
        </w:rPr>
        <w:t>d</w:t>
      </w:r>
      <w:r>
        <w:rPr>
          <w:spacing w:val="-1"/>
        </w:rPr>
        <w:t>i</w:t>
      </w:r>
      <w:r>
        <w:t>x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.</w:t>
      </w:r>
      <w:r>
        <w:rPr>
          <w:spacing w:val="55"/>
        </w:rPr>
        <w:t xml:space="preserve"> </w:t>
      </w:r>
    </w:p>
    <w:p w:rsidR="00AF53F7" w:rsidRDefault="00AF53F7" w:rsidP="00AF53F7">
      <w:pPr>
        <w:pStyle w:val="BodyText"/>
        <w:tabs>
          <w:tab w:val="left" w:pos="2188"/>
        </w:tabs>
        <w:kinsoku w:val="0"/>
        <w:overflowPunct w:val="0"/>
        <w:ind w:right="101"/>
        <w:sectPr w:rsidR="00AF53F7">
          <w:pgSz w:w="12240" w:h="15840"/>
          <w:pgMar w:top="1480" w:right="1100" w:bottom="1100" w:left="980" w:header="0" w:footer="925" w:gutter="0"/>
          <w:cols w:space="720" w:equalWidth="0">
            <w:col w:w="10160"/>
          </w:cols>
          <w:noEndnote/>
        </w:sectPr>
      </w:pPr>
    </w:p>
    <w:p w:rsidR="001B5E0A" w:rsidRDefault="001B5E0A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1B5E0A" w:rsidRDefault="007B6D39">
      <w:pPr>
        <w:kinsoku w:val="0"/>
        <w:overflowPunct w:val="0"/>
        <w:spacing w:before="64" w:line="368" w:lineRule="exact"/>
        <w:ind w:left="2399" w:right="2144" w:firstLine="811"/>
        <w:rPr>
          <w:rFonts w:ascii="Arial" w:hAnsi="Arial" w:cs="Arial"/>
          <w:sz w:val="26"/>
          <w:szCs w:val="2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-85090</wp:posOffset>
                </wp:positionV>
                <wp:extent cx="635000" cy="685800"/>
                <wp:effectExtent l="0" t="0" r="0" b="0"/>
                <wp:wrapNone/>
                <wp:docPr id="16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B39" w:rsidRDefault="00504B3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80" w:lineRule="atLeast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638175" cy="638175"/>
                                  <wp:effectExtent l="0" t="0" r="9525" b="9525"/>
                                  <wp:docPr id="5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4B39" w:rsidRDefault="00504B3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51.05pt;margin-top:-6.7pt;width:50pt;height:54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" o:allowincell="f" filled="f" stroked="f">
                <v:textbox inset="0,0,0,0">
                  <w:txbxContent>
                    <w:p w:rsidR="00504B39" w:rsidRDefault="00504B39">
                      <w:pPr>
                        <w:widowControl/>
                        <w:autoSpaceDE/>
                        <w:autoSpaceDN/>
                        <w:adjustRightInd/>
                        <w:spacing w:line="1080" w:lineRule="atLeast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638175" cy="638175"/>
                            <wp:effectExtent l="0" t="0" r="9525" b="9525"/>
                            <wp:docPr id="5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4B39" w:rsidRDefault="00504B39"/>
                  </w:txbxContent>
                </v:textbox>
                <w10:wrap anchorx="page"/>
              </v:rect>
            </w:pict>
          </mc:Fallback>
        </mc:AlternateContent>
      </w:r>
      <w:r w:rsidR="00C83A9E">
        <w:rPr>
          <w:rFonts w:ascii="Arial" w:hAnsi="Arial" w:cs="Arial"/>
          <w:b/>
          <w:bCs/>
          <w:spacing w:val="-1"/>
          <w:w w:val="95"/>
          <w:sz w:val="32"/>
          <w:szCs w:val="32"/>
          <w:u w:val="thick"/>
        </w:rPr>
        <w:t>Z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ONE</w:t>
      </w:r>
      <w:r w:rsidR="00C83A9E">
        <w:rPr>
          <w:rFonts w:ascii="Arial" w:hAnsi="Arial" w:cs="Arial"/>
          <w:b/>
          <w:bCs/>
          <w:spacing w:val="-30"/>
          <w:w w:val="95"/>
          <w:sz w:val="26"/>
          <w:szCs w:val="26"/>
          <w:u w:val="thick"/>
        </w:rPr>
        <w:t xml:space="preserve"> </w:t>
      </w:r>
      <w:r w:rsidR="00C83A9E">
        <w:rPr>
          <w:rFonts w:ascii="Arial" w:hAnsi="Arial" w:cs="Arial"/>
          <w:b/>
          <w:bCs/>
          <w:w w:val="95"/>
          <w:sz w:val="32"/>
          <w:szCs w:val="32"/>
          <w:u w:val="thick"/>
        </w:rPr>
        <w:t>5</w:t>
      </w:r>
      <w:r w:rsidR="00C83A9E">
        <w:rPr>
          <w:rFonts w:ascii="Arial" w:hAnsi="Arial" w:cs="Arial"/>
          <w:b/>
          <w:bCs/>
          <w:spacing w:val="-45"/>
          <w:w w:val="95"/>
          <w:sz w:val="32"/>
          <w:szCs w:val="32"/>
          <w:u w:val="thick"/>
        </w:rPr>
        <w:t xml:space="preserve"> </w:t>
      </w:r>
      <w:r w:rsidR="00C83A9E">
        <w:rPr>
          <w:rFonts w:ascii="Arial" w:hAnsi="Arial" w:cs="Arial"/>
          <w:b/>
          <w:bCs/>
          <w:w w:val="95"/>
          <w:sz w:val="32"/>
          <w:szCs w:val="32"/>
          <w:u w:val="thick"/>
        </w:rPr>
        <w:t>B</w:t>
      </w:r>
      <w:r w:rsidR="00C83A9E">
        <w:rPr>
          <w:rFonts w:ascii="Arial" w:hAnsi="Arial" w:cs="Arial"/>
          <w:b/>
          <w:bCs/>
          <w:spacing w:val="4"/>
          <w:w w:val="95"/>
          <w:sz w:val="26"/>
          <w:szCs w:val="26"/>
          <w:u w:val="thick"/>
        </w:rPr>
        <w:t>L</w:t>
      </w:r>
      <w:r w:rsidR="00C83A9E">
        <w:rPr>
          <w:rFonts w:ascii="Arial" w:hAnsi="Arial" w:cs="Arial"/>
          <w:b/>
          <w:bCs/>
          <w:spacing w:val="-5"/>
          <w:w w:val="95"/>
          <w:sz w:val="26"/>
          <w:szCs w:val="26"/>
          <w:u w:val="thick"/>
        </w:rPr>
        <w:t>A</w:t>
      </w:r>
      <w:r w:rsidR="00C83A9E">
        <w:rPr>
          <w:rFonts w:ascii="Arial" w:hAnsi="Arial" w:cs="Arial"/>
          <w:b/>
          <w:bCs/>
          <w:spacing w:val="1"/>
          <w:w w:val="95"/>
          <w:sz w:val="26"/>
          <w:szCs w:val="26"/>
          <w:u w:val="thick"/>
        </w:rPr>
        <w:t>C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K</w:t>
      </w:r>
      <w:r w:rsidR="00C83A9E">
        <w:rPr>
          <w:rFonts w:ascii="Arial" w:hAnsi="Arial" w:cs="Arial"/>
          <w:b/>
          <w:bCs/>
          <w:spacing w:val="-29"/>
          <w:w w:val="95"/>
          <w:sz w:val="26"/>
          <w:szCs w:val="26"/>
          <w:u w:val="thick"/>
        </w:rPr>
        <w:t xml:space="preserve"> </w:t>
      </w:r>
      <w:r w:rsidR="00C83A9E">
        <w:rPr>
          <w:rFonts w:ascii="Arial" w:hAnsi="Arial" w:cs="Arial"/>
          <w:b/>
          <w:bCs/>
          <w:w w:val="95"/>
          <w:sz w:val="32"/>
          <w:szCs w:val="32"/>
          <w:u w:val="thick"/>
        </w:rPr>
        <w:t>G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OLD</w:t>
      </w:r>
      <w:r w:rsidR="00C83A9E">
        <w:rPr>
          <w:rFonts w:ascii="Arial" w:hAnsi="Arial" w:cs="Arial"/>
          <w:b/>
          <w:bCs/>
          <w:spacing w:val="-29"/>
          <w:w w:val="95"/>
          <w:sz w:val="26"/>
          <w:szCs w:val="26"/>
          <w:u w:val="thick"/>
        </w:rPr>
        <w:t xml:space="preserve"> </w:t>
      </w:r>
      <w:r w:rsidR="00C83A9E">
        <w:rPr>
          <w:rFonts w:ascii="Arial" w:hAnsi="Arial" w:cs="Arial"/>
          <w:b/>
          <w:bCs/>
          <w:spacing w:val="1"/>
          <w:w w:val="95"/>
          <w:sz w:val="32"/>
          <w:szCs w:val="32"/>
          <w:u w:val="thick"/>
        </w:rPr>
        <w:t>L</w:t>
      </w:r>
      <w:r w:rsidR="00C83A9E">
        <w:rPr>
          <w:rFonts w:ascii="Arial" w:hAnsi="Arial" w:cs="Arial"/>
          <w:b/>
          <w:bCs/>
          <w:spacing w:val="4"/>
          <w:w w:val="95"/>
          <w:sz w:val="26"/>
          <w:szCs w:val="26"/>
          <w:u w:val="thick"/>
        </w:rPr>
        <w:t>E</w:t>
      </w:r>
      <w:r w:rsidR="00C83A9E">
        <w:rPr>
          <w:rFonts w:ascii="Arial" w:hAnsi="Arial" w:cs="Arial"/>
          <w:b/>
          <w:bCs/>
          <w:spacing w:val="-5"/>
          <w:w w:val="95"/>
          <w:sz w:val="26"/>
          <w:szCs w:val="26"/>
          <w:u w:val="thick"/>
        </w:rPr>
        <w:t>A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G</w:t>
      </w:r>
      <w:r w:rsidR="00C83A9E">
        <w:rPr>
          <w:rFonts w:ascii="Arial" w:hAnsi="Arial" w:cs="Arial"/>
          <w:b/>
          <w:bCs/>
          <w:spacing w:val="1"/>
          <w:w w:val="95"/>
          <w:sz w:val="26"/>
          <w:szCs w:val="26"/>
          <w:u w:val="thick"/>
        </w:rPr>
        <w:t>U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E</w:t>
      </w:r>
      <w:r w:rsidR="00C83A9E">
        <w:rPr>
          <w:rFonts w:ascii="Arial" w:hAnsi="Arial" w:cs="Arial"/>
          <w:b/>
          <w:bCs/>
          <w:w w:val="99"/>
          <w:sz w:val="26"/>
          <w:szCs w:val="26"/>
        </w:rPr>
        <w:t xml:space="preserve"> </w:t>
      </w:r>
      <w:r w:rsidR="00C83A9E">
        <w:rPr>
          <w:rFonts w:ascii="Arial" w:hAnsi="Arial" w:cs="Arial"/>
          <w:b/>
          <w:bCs/>
          <w:w w:val="95"/>
          <w:sz w:val="32"/>
          <w:szCs w:val="32"/>
          <w:u w:val="thick"/>
        </w:rPr>
        <w:t>P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RO</w:t>
      </w:r>
      <w:r w:rsidR="00C83A9E">
        <w:rPr>
          <w:rFonts w:ascii="Arial" w:hAnsi="Arial" w:cs="Arial"/>
          <w:b/>
          <w:bCs/>
          <w:spacing w:val="1"/>
          <w:w w:val="95"/>
          <w:sz w:val="26"/>
          <w:szCs w:val="26"/>
          <w:u w:val="thick"/>
        </w:rPr>
        <w:t>TE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ST</w:t>
      </w:r>
      <w:r w:rsidR="00C83A9E">
        <w:rPr>
          <w:rFonts w:ascii="Arial" w:hAnsi="Arial" w:cs="Arial"/>
          <w:b/>
          <w:bCs/>
          <w:w w:val="95"/>
          <w:sz w:val="32"/>
          <w:szCs w:val="32"/>
          <w:u w:val="thick"/>
        </w:rPr>
        <w:t>,</w:t>
      </w:r>
      <w:r w:rsidR="00C83A9E">
        <w:rPr>
          <w:rFonts w:ascii="Arial" w:hAnsi="Arial" w:cs="Arial"/>
          <w:b/>
          <w:bCs/>
          <w:spacing w:val="-30"/>
          <w:w w:val="95"/>
          <w:sz w:val="32"/>
          <w:szCs w:val="32"/>
          <w:u w:val="thick"/>
        </w:rPr>
        <w:t xml:space="preserve"> </w:t>
      </w:r>
      <w:r w:rsidR="00C83A9E">
        <w:rPr>
          <w:rFonts w:ascii="Arial" w:hAnsi="Arial" w:cs="Arial"/>
          <w:b/>
          <w:bCs/>
          <w:w w:val="95"/>
          <w:sz w:val="32"/>
          <w:szCs w:val="32"/>
          <w:u w:val="thick"/>
        </w:rPr>
        <w:t>G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RIE</w:t>
      </w:r>
      <w:r w:rsidR="00C83A9E">
        <w:rPr>
          <w:rFonts w:ascii="Arial" w:hAnsi="Arial" w:cs="Arial"/>
          <w:b/>
          <w:bCs/>
          <w:spacing w:val="4"/>
          <w:w w:val="95"/>
          <w:sz w:val="26"/>
          <w:szCs w:val="26"/>
          <w:u w:val="thick"/>
        </w:rPr>
        <w:t>V</w:t>
      </w:r>
      <w:r w:rsidR="00C83A9E">
        <w:rPr>
          <w:rFonts w:ascii="Arial" w:hAnsi="Arial" w:cs="Arial"/>
          <w:b/>
          <w:bCs/>
          <w:spacing w:val="-5"/>
          <w:w w:val="95"/>
          <w:sz w:val="26"/>
          <w:szCs w:val="26"/>
          <w:u w:val="thick"/>
        </w:rPr>
        <w:t>A</w:t>
      </w:r>
      <w:r w:rsidR="00C83A9E">
        <w:rPr>
          <w:rFonts w:ascii="Arial" w:hAnsi="Arial" w:cs="Arial"/>
          <w:b/>
          <w:bCs/>
          <w:spacing w:val="1"/>
          <w:w w:val="95"/>
          <w:sz w:val="26"/>
          <w:szCs w:val="26"/>
          <w:u w:val="thick"/>
        </w:rPr>
        <w:t>N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CE</w:t>
      </w:r>
      <w:r w:rsidR="00C83A9E">
        <w:rPr>
          <w:rFonts w:ascii="Arial" w:hAnsi="Arial" w:cs="Arial"/>
          <w:b/>
          <w:bCs/>
          <w:spacing w:val="-14"/>
          <w:w w:val="95"/>
          <w:sz w:val="26"/>
          <w:szCs w:val="26"/>
          <w:u w:val="thick"/>
        </w:rPr>
        <w:t xml:space="preserve"> </w:t>
      </w:r>
      <w:r w:rsidR="00C83A9E">
        <w:rPr>
          <w:rFonts w:ascii="Arial" w:hAnsi="Arial" w:cs="Arial"/>
          <w:b/>
          <w:bCs/>
          <w:spacing w:val="1"/>
          <w:w w:val="95"/>
          <w:sz w:val="26"/>
          <w:szCs w:val="26"/>
          <w:u w:val="thick"/>
        </w:rPr>
        <w:t>O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R</w:t>
      </w:r>
      <w:r w:rsidR="00C83A9E">
        <w:rPr>
          <w:rFonts w:ascii="Arial" w:hAnsi="Arial" w:cs="Arial"/>
          <w:b/>
          <w:bCs/>
          <w:spacing w:val="-14"/>
          <w:w w:val="95"/>
          <w:sz w:val="26"/>
          <w:szCs w:val="26"/>
          <w:u w:val="thick"/>
        </w:rPr>
        <w:t xml:space="preserve"> </w:t>
      </w:r>
      <w:r w:rsidR="00C83A9E">
        <w:rPr>
          <w:rFonts w:ascii="Arial" w:hAnsi="Arial" w:cs="Arial"/>
          <w:b/>
          <w:bCs/>
          <w:spacing w:val="-7"/>
          <w:w w:val="95"/>
          <w:sz w:val="32"/>
          <w:szCs w:val="32"/>
          <w:u w:val="thick"/>
        </w:rPr>
        <w:t>A</w:t>
      </w:r>
      <w:r w:rsidR="00C83A9E">
        <w:rPr>
          <w:rFonts w:ascii="Arial" w:hAnsi="Arial" w:cs="Arial"/>
          <w:b/>
          <w:bCs/>
          <w:spacing w:val="1"/>
          <w:w w:val="95"/>
          <w:sz w:val="26"/>
          <w:szCs w:val="26"/>
          <w:u w:val="thick"/>
        </w:rPr>
        <w:t>P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P</w:t>
      </w:r>
      <w:r w:rsidR="00C83A9E">
        <w:rPr>
          <w:rFonts w:ascii="Arial" w:hAnsi="Arial" w:cs="Arial"/>
          <w:b/>
          <w:bCs/>
          <w:spacing w:val="4"/>
          <w:w w:val="95"/>
          <w:sz w:val="26"/>
          <w:szCs w:val="26"/>
          <w:u w:val="thick"/>
        </w:rPr>
        <w:t>E</w:t>
      </w:r>
      <w:r w:rsidR="00C83A9E">
        <w:rPr>
          <w:rFonts w:ascii="Arial" w:hAnsi="Arial" w:cs="Arial"/>
          <w:b/>
          <w:bCs/>
          <w:spacing w:val="-5"/>
          <w:w w:val="95"/>
          <w:sz w:val="26"/>
          <w:szCs w:val="26"/>
          <w:u w:val="thick"/>
        </w:rPr>
        <w:t>A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L</w:t>
      </w:r>
      <w:r w:rsidR="00C83A9E">
        <w:rPr>
          <w:rFonts w:ascii="Arial" w:hAnsi="Arial" w:cs="Arial"/>
          <w:b/>
          <w:bCs/>
          <w:spacing w:val="-13"/>
          <w:w w:val="95"/>
          <w:sz w:val="26"/>
          <w:szCs w:val="26"/>
          <w:u w:val="thick"/>
        </w:rPr>
        <w:t xml:space="preserve"> </w:t>
      </w:r>
      <w:r w:rsidR="00C83A9E">
        <w:rPr>
          <w:rFonts w:ascii="Arial" w:hAnsi="Arial" w:cs="Arial"/>
          <w:b/>
          <w:bCs/>
          <w:spacing w:val="1"/>
          <w:w w:val="95"/>
          <w:sz w:val="32"/>
          <w:szCs w:val="32"/>
          <w:u w:val="thick"/>
        </w:rPr>
        <w:t>F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ORM</w:t>
      </w:r>
    </w:p>
    <w:p w:rsidR="001B5E0A" w:rsidRDefault="001B5E0A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1B5E0A" w:rsidRDefault="001B5E0A">
      <w:pPr>
        <w:kinsoku w:val="0"/>
        <w:overflowPunct w:val="0"/>
        <w:spacing w:line="200" w:lineRule="exact"/>
        <w:rPr>
          <w:sz w:val="20"/>
          <w:szCs w:val="20"/>
        </w:rPr>
      </w:pPr>
    </w:p>
    <w:p w:rsidR="001B5E0A" w:rsidRDefault="001B5E0A">
      <w:pPr>
        <w:kinsoku w:val="0"/>
        <w:overflowPunct w:val="0"/>
        <w:spacing w:line="200" w:lineRule="exact"/>
        <w:rPr>
          <w:sz w:val="20"/>
          <w:szCs w:val="20"/>
        </w:rPr>
      </w:pPr>
    </w:p>
    <w:p w:rsidR="001B5E0A" w:rsidRDefault="001B5E0A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1B5E0A" w:rsidRDefault="00C83A9E">
      <w:pPr>
        <w:kinsoku w:val="0"/>
        <w:overflowPunct w:val="0"/>
        <w:ind w:left="220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  <w:u w:val="thick"/>
        </w:rPr>
        <w:t>S</w:t>
      </w:r>
      <w:r>
        <w:rPr>
          <w:rFonts w:ascii="Arial" w:hAnsi="Arial" w:cs="Arial"/>
          <w:b/>
          <w:bCs/>
          <w:spacing w:val="-1"/>
          <w:sz w:val="22"/>
          <w:szCs w:val="22"/>
          <w:u w:val="thick"/>
        </w:rPr>
        <w:t>EC</w:t>
      </w:r>
      <w:r>
        <w:rPr>
          <w:rFonts w:ascii="Arial" w:hAnsi="Arial" w:cs="Arial"/>
          <w:b/>
          <w:bCs/>
          <w:spacing w:val="-3"/>
          <w:sz w:val="22"/>
          <w:szCs w:val="22"/>
          <w:u w:val="thick"/>
        </w:rPr>
        <w:t>T</w:t>
      </w:r>
      <w:r>
        <w:rPr>
          <w:rFonts w:ascii="Arial" w:hAnsi="Arial" w:cs="Arial"/>
          <w:b/>
          <w:bCs/>
          <w:spacing w:val="1"/>
          <w:sz w:val="22"/>
          <w:szCs w:val="22"/>
          <w:u w:val="thick"/>
        </w:rPr>
        <w:t>IO</w:t>
      </w:r>
      <w:r>
        <w:rPr>
          <w:rFonts w:ascii="Arial" w:hAnsi="Arial" w:cs="Arial"/>
          <w:b/>
          <w:bCs/>
          <w:sz w:val="22"/>
          <w:szCs w:val="22"/>
          <w:u w:val="thick"/>
        </w:rPr>
        <w:t>N</w:t>
      </w:r>
      <w:r>
        <w:rPr>
          <w:rFonts w:ascii="Arial" w:hAnsi="Arial" w:cs="Arial"/>
          <w:b/>
          <w:bCs/>
          <w:spacing w:val="-55"/>
          <w:sz w:val="22"/>
          <w:szCs w:val="22"/>
          <w:u w:val="thick"/>
        </w:rPr>
        <w:t xml:space="preserve"> </w:t>
      </w:r>
      <w:r w:rsidR="006A4DF4">
        <w:rPr>
          <w:rFonts w:ascii="Arial" w:hAnsi="Arial" w:cs="Arial"/>
          <w:b/>
          <w:bCs/>
          <w:spacing w:val="-55"/>
          <w:sz w:val="22"/>
          <w:szCs w:val="22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A</w:t>
      </w:r>
      <w:r>
        <w:rPr>
          <w:rFonts w:ascii="Arial" w:hAnsi="Arial" w:cs="Arial"/>
          <w:b/>
          <w:bCs/>
          <w:spacing w:val="-12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EST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  <w:spacing w:val="-1"/>
        </w:rPr>
        <w:t>f</w:t>
      </w:r>
      <w:r>
        <w:rPr>
          <w:rFonts w:ascii="Arial" w:hAnsi="Arial" w:cs="Arial"/>
          <w:b/>
          <w:bCs/>
        </w:rPr>
        <w:t>orm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</w:rPr>
        <w:t>nt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di</w:t>
      </w:r>
      <w:r>
        <w:rPr>
          <w:rFonts w:ascii="Arial" w:hAnsi="Arial" w:cs="Arial"/>
          <w:b/>
          <w:bCs/>
          <w:spacing w:val="1"/>
        </w:rPr>
        <w:t>sa</w:t>
      </w:r>
      <w:r>
        <w:rPr>
          <w:rFonts w:ascii="Arial" w:hAnsi="Arial" w:cs="Arial"/>
          <w:b/>
          <w:bCs/>
        </w:rPr>
        <w:t>ppro</w:t>
      </w:r>
      <w:r>
        <w:rPr>
          <w:rFonts w:ascii="Arial" w:hAnsi="Arial" w:cs="Arial"/>
          <w:b/>
          <w:bCs/>
          <w:spacing w:val="-5"/>
        </w:rPr>
        <w:t>v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di</w:t>
      </w:r>
      <w:r>
        <w:rPr>
          <w:rFonts w:ascii="Arial" w:hAnsi="Arial" w:cs="Arial"/>
          <w:b/>
          <w:bCs/>
          <w:spacing w:val="1"/>
        </w:rPr>
        <w:t>sse</w:t>
      </w:r>
      <w:r>
        <w:rPr>
          <w:rFonts w:ascii="Arial" w:hAnsi="Arial" w:cs="Arial"/>
          <w:b/>
          <w:bCs/>
        </w:rPr>
        <w:t>nt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an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  <w:spacing w:val="-5"/>
        </w:rPr>
        <w:t>v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</w:rPr>
        <w:t>nt</w:t>
      </w:r>
    </w:p>
    <w:p w:rsidR="001B5E0A" w:rsidRDefault="00C83A9E">
      <w:pPr>
        <w:pStyle w:val="Heading3"/>
        <w:kinsoku w:val="0"/>
        <w:overflowPunct w:val="0"/>
        <w:spacing w:before="1"/>
        <w:ind w:left="3371"/>
        <w:rPr>
          <w:b w:val="0"/>
          <w:bCs w:val="0"/>
        </w:rPr>
      </w:pPr>
      <w:r>
        <w:t>or</w:t>
      </w:r>
      <w:r>
        <w:rPr>
          <w:spacing w:val="-14"/>
        </w:rPr>
        <w:t xml:space="preserve"> </w:t>
      </w:r>
      <w:r>
        <w:t>ou</w:t>
      </w:r>
      <w:r>
        <w:rPr>
          <w:spacing w:val="-1"/>
        </w:rPr>
        <w:t>t</w:t>
      </w:r>
      <w:r>
        <w:rPr>
          <w:spacing w:val="1"/>
        </w:rPr>
        <w:t>c</w:t>
      </w:r>
      <w:r>
        <w:t>om</w:t>
      </w:r>
      <w:r>
        <w:rPr>
          <w:spacing w:val="1"/>
        </w:rPr>
        <w:t>e</w:t>
      </w:r>
      <w:r>
        <w:t>.</w:t>
      </w:r>
    </w:p>
    <w:p w:rsidR="001B5E0A" w:rsidRDefault="001B5E0A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2"/>
        <w:gridCol w:w="2339"/>
        <w:gridCol w:w="2249"/>
      </w:tblGrid>
      <w:tr w:rsidR="001B5E0A" w:rsidRPr="00F678EA">
        <w:trPr>
          <w:trHeight w:hRule="exact" w:val="341"/>
        </w:trPr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C83A9E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F678EA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F678EA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F678EA">
              <w:rPr>
                <w:rFonts w:ascii="Arial" w:hAnsi="Arial" w:cs="Arial"/>
                <w:b/>
                <w:bCs/>
              </w:rPr>
              <w:t>e</w:t>
            </w:r>
            <w:r w:rsidRPr="00F678EA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</w:rPr>
              <w:t>of</w:t>
            </w:r>
            <w:r w:rsidRPr="00F678EA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F678EA">
              <w:rPr>
                <w:rFonts w:ascii="Arial" w:hAnsi="Arial" w:cs="Arial"/>
                <w:b/>
                <w:bCs/>
              </w:rPr>
              <w:t>ubmi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F678EA">
              <w:rPr>
                <w:rFonts w:ascii="Arial" w:hAnsi="Arial" w:cs="Arial"/>
                <w:b/>
                <w:bCs/>
                <w:spacing w:val="-2"/>
              </w:rPr>
              <w:t>s</w:t>
            </w:r>
            <w:r w:rsidRPr="00F678EA">
              <w:rPr>
                <w:rFonts w:ascii="Arial" w:hAnsi="Arial" w:cs="Arial"/>
                <w:b/>
                <w:bCs/>
              </w:rPr>
              <w:t>ion: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E0A" w:rsidRPr="00F678EA" w:rsidRDefault="00C83A9E">
            <w:pPr>
              <w:pStyle w:val="TableParagraph"/>
              <w:kinsoku w:val="0"/>
              <w:overflowPunct w:val="0"/>
              <w:spacing w:line="271" w:lineRule="exact"/>
              <w:ind w:left="99"/>
            </w:pPr>
            <w:r w:rsidRPr="00F678EA">
              <w:rPr>
                <w:rFonts w:ascii="Arial" w:hAnsi="Arial" w:cs="Arial"/>
                <w:b/>
                <w:bCs/>
                <w:spacing w:val="-1"/>
              </w:rPr>
              <w:t>B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G</w:t>
            </w:r>
            <w:r w:rsidRPr="00F678EA">
              <w:rPr>
                <w:rFonts w:ascii="Arial" w:hAnsi="Arial" w:cs="Arial"/>
                <w:b/>
                <w:bCs/>
              </w:rPr>
              <w:t>L</w:t>
            </w:r>
            <w:r w:rsidRPr="00F678EA"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</w:rPr>
              <w:t>File</w:t>
            </w:r>
            <w:r w:rsidRPr="00F678EA"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F678EA">
              <w:rPr>
                <w:rFonts w:ascii="Arial" w:hAnsi="Arial" w:cs="Arial"/>
                <w:b/>
                <w:bCs/>
              </w:rPr>
              <w:t>umb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F678EA">
              <w:rPr>
                <w:rFonts w:ascii="Arial" w:hAnsi="Arial" w:cs="Arial"/>
                <w:b/>
                <w:bCs/>
                <w:spacing w:val="-3"/>
              </w:rPr>
              <w:t>r</w:t>
            </w:r>
            <w:r w:rsidRPr="00F678E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1B5E0A" w:rsidRPr="00F678EA" w:rsidRDefault="00C83A9E">
            <w:pPr>
              <w:pStyle w:val="TableParagraph"/>
              <w:kinsoku w:val="0"/>
              <w:overflowPunct w:val="0"/>
              <w:spacing w:before="60"/>
              <w:ind w:left="247"/>
            </w:pPr>
            <w:r w:rsidRPr="00F678EA">
              <w:rPr>
                <w:rFonts w:ascii="Arial" w:hAnsi="Arial" w:cs="Arial"/>
                <w:sz w:val="18"/>
                <w:szCs w:val="18"/>
              </w:rPr>
              <w:t>F</w:t>
            </w:r>
            <w:r w:rsidRPr="00F678EA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678EA">
              <w:rPr>
                <w:rFonts w:ascii="Arial" w:hAnsi="Arial" w:cs="Arial"/>
                <w:sz w:val="18"/>
                <w:szCs w:val="18"/>
              </w:rPr>
              <w:t>R</w:t>
            </w:r>
            <w:r w:rsidRPr="00F678E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F678EA">
              <w:rPr>
                <w:rFonts w:ascii="Arial" w:hAnsi="Arial" w:cs="Arial"/>
                <w:sz w:val="18"/>
                <w:szCs w:val="18"/>
              </w:rPr>
              <w:t>B</w:t>
            </w:r>
            <w:r w:rsidRPr="00F678EA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F678EA">
              <w:rPr>
                <w:rFonts w:ascii="Arial" w:hAnsi="Arial" w:cs="Arial"/>
                <w:sz w:val="18"/>
                <w:szCs w:val="18"/>
              </w:rPr>
              <w:t>L</w:t>
            </w:r>
            <w:r w:rsidRPr="00F678E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678EA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F678EA">
              <w:rPr>
                <w:rFonts w:ascii="Arial" w:hAnsi="Arial" w:cs="Arial"/>
                <w:sz w:val="18"/>
                <w:szCs w:val="18"/>
              </w:rPr>
              <w:t>SE</w:t>
            </w:r>
            <w:r w:rsidRPr="00F678E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678EA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F678EA">
              <w:rPr>
                <w:rFonts w:ascii="Arial" w:hAnsi="Arial" w:cs="Arial"/>
                <w:sz w:val="18"/>
                <w:szCs w:val="18"/>
              </w:rPr>
              <w:t>LY</w:t>
            </w:r>
          </w:p>
        </w:tc>
      </w:tr>
      <w:tr w:rsidR="001B5E0A" w:rsidRPr="00F678EA">
        <w:trPr>
          <w:trHeight w:hRule="exact" w:val="338"/>
        </w:trPr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C83A9E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F678EA">
              <w:rPr>
                <w:rFonts w:ascii="Arial" w:hAnsi="Arial" w:cs="Arial"/>
                <w:b/>
                <w:bCs/>
              </w:rPr>
              <w:t>T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ea</w:t>
            </w:r>
            <w:r w:rsidRPr="00F678EA">
              <w:rPr>
                <w:rFonts w:ascii="Arial" w:hAnsi="Arial" w:cs="Arial"/>
                <w:b/>
                <w:bCs/>
              </w:rPr>
              <w:t>m</w:t>
            </w:r>
            <w:r w:rsidRPr="00F678EA">
              <w:rPr>
                <w:rFonts w:ascii="Arial" w:hAnsi="Arial" w:cs="Arial"/>
                <w:b/>
                <w:bCs/>
                <w:spacing w:val="-13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F678EA">
              <w:rPr>
                <w:rFonts w:ascii="Arial" w:hAnsi="Arial" w:cs="Arial"/>
                <w:b/>
                <w:bCs/>
              </w:rPr>
              <w:t>od</w:t>
            </w:r>
            <w:r w:rsidRPr="00F678EA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F678E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C83A9E">
            <w:pPr>
              <w:pStyle w:val="TableParagraph"/>
              <w:kinsoku w:val="0"/>
              <w:overflowPunct w:val="0"/>
              <w:spacing w:line="271" w:lineRule="exact"/>
              <w:ind w:left="99"/>
            </w:pPr>
            <w:r w:rsidRPr="00F678EA">
              <w:rPr>
                <w:rFonts w:ascii="Arial" w:hAnsi="Arial" w:cs="Arial"/>
                <w:b/>
                <w:bCs/>
                <w:spacing w:val="1"/>
              </w:rPr>
              <w:t>Ga</w:t>
            </w:r>
            <w:r w:rsidRPr="00F678EA">
              <w:rPr>
                <w:rFonts w:ascii="Arial" w:hAnsi="Arial" w:cs="Arial"/>
                <w:b/>
                <w:bCs/>
              </w:rPr>
              <w:t>me</w:t>
            </w:r>
            <w:r w:rsidRPr="00F678EA">
              <w:rPr>
                <w:rFonts w:ascii="Arial" w:hAnsi="Arial" w:cs="Arial"/>
                <w:b/>
                <w:bCs/>
                <w:spacing w:val="-12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F678EA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F678EA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F678EA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1B5E0A" w:rsidRPr="00F678EA">
        <w:trPr>
          <w:trHeight w:hRule="exact" w:val="341"/>
        </w:trPr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C83A9E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F678EA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F678EA">
              <w:rPr>
                <w:rFonts w:ascii="Arial" w:hAnsi="Arial" w:cs="Arial"/>
                <w:b/>
                <w:bCs/>
              </w:rPr>
              <w:t>o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ac</w:t>
            </w:r>
            <w:r w:rsidRPr="00F678EA">
              <w:rPr>
                <w:rFonts w:ascii="Arial" w:hAnsi="Arial" w:cs="Arial"/>
                <w:b/>
                <w:bCs/>
              </w:rPr>
              <w:t>h</w:t>
            </w:r>
            <w:r w:rsidRPr="00F678EA">
              <w:rPr>
                <w:rFonts w:ascii="Arial" w:hAnsi="Arial" w:cs="Arial"/>
                <w:b/>
                <w:bCs/>
                <w:spacing w:val="-15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F678EA">
              <w:rPr>
                <w:rFonts w:ascii="Arial" w:hAnsi="Arial" w:cs="Arial"/>
                <w:b/>
                <w:bCs/>
              </w:rPr>
              <w:t>m</w:t>
            </w:r>
            <w:r w:rsidRPr="00F678EA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F678E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C83A9E">
            <w:pPr>
              <w:pStyle w:val="TableParagraph"/>
              <w:kinsoku w:val="0"/>
              <w:overflowPunct w:val="0"/>
              <w:spacing w:line="273" w:lineRule="exact"/>
              <w:ind w:left="99"/>
            </w:pPr>
            <w:r w:rsidRPr="00F678EA">
              <w:rPr>
                <w:rFonts w:ascii="Arial" w:hAnsi="Arial" w:cs="Arial"/>
                <w:b/>
                <w:bCs/>
                <w:spacing w:val="1"/>
              </w:rPr>
              <w:t>Ga</w:t>
            </w:r>
            <w:r w:rsidRPr="00F678EA">
              <w:rPr>
                <w:rFonts w:ascii="Arial" w:hAnsi="Arial" w:cs="Arial"/>
                <w:b/>
                <w:bCs/>
              </w:rPr>
              <w:t>me</w:t>
            </w:r>
            <w:r w:rsidRPr="00F678EA">
              <w:rPr>
                <w:rFonts w:ascii="Arial" w:hAnsi="Arial" w:cs="Arial"/>
                <w:b/>
                <w:bCs/>
                <w:spacing w:val="-16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F678EA">
              <w:rPr>
                <w:rFonts w:ascii="Arial" w:hAnsi="Arial" w:cs="Arial"/>
                <w:b/>
                <w:bCs/>
              </w:rPr>
              <w:t>umb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F678EA">
              <w:rPr>
                <w:rFonts w:ascii="Arial" w:hAnsi="Arial" w:cs="Arial"/>
                <w:b/>
                <w:bCs/>
                <w:spacing w:val="-3"/>
              </w:rPr>
              <w:t>r</w:t>
            </w:r>
            <w:r w:rsidRPr="00F678EA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1B5E0A" w:rsidRPr="00F678EA">
        <w:trPr>
          <w:trHeight w:hRule="exact" w:val="341"/>
        </w:trPr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C83A9E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F678EA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F678EA">
              <w:rPr>
                <w:rFonts w:ascii="Arial" w:hAnsi="Arial" w:cs="Arial"/>
                <w:b/>
                <w:bCs/>
              </w:rPr>
              <w:t>ppo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F678EA">
              <w:rPr>
                <w:rFonts w:ascii="Arial" w:hAnsi="Arial" w:cs="Arial"/>
                <w:b/>
                <w:bCs/>
              </w:rPr>
              <w:t>ing</w:t>
            </w:r>
            <w:r w:rsidRPr="00F678EA">
              <w:rPr>
                <w:rFonts w:ascii="Arial" w:hAnsi="Arial" w:cs="Arial"/>
                <w:b/>
                <w:bCs/>
                <w:spacing w:val="-13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</w:rPr>
              <w:t>T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ea</w:t>
            </w:r>
            <w:r w:rsidRPr="00F678EA">
              <w:rPr>
                <w:rFonts w:ascii="Arial" w:hAnsi="Arial" w:cs="Arial"/>
                <w:b/>
                <w:bCs/>
              </w:rPr>
              <w:t>m</w:t>
            </w:r>
            <w:r w:rsidRPr="00F678EA">
              <w:rPr>
                <w:rFonts w:ascii="Arial" w:hAnsi="Arial" w:cs="Arial"/>
                <w:b/>
                <w:bCs/>
                <w:spacing w:val="-14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F678EA">
              <w:rPr>
                <w:rFonts w:ascii="Arial" w:hAnsi="Arial" w:cs="Arial"/>
                <w:b/>
                <w:bCs/>
              </w:rPr>
              <w:t>od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F678E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C83A9E">
            <w:pPr>
              <w:pStyle w:val="TableParagraph"/>
              <w:kinsoku w:val="0"/>
              <w:overflowPunct w:val="0"/>
              <w:spacing w:line="271" w:lineRule="exact"/>
              <w:ind w:left="99"/>
            </w:pPr>
            <w:r w:rsidRPr="00F678EA">
              <w:rPr>
                <w:rFonts w:ascii="Arial" w:hAnsi="Arial" w:cs="Arial"/>
                <w:b/>
                <w:bCs/>
                <w:spacing w:val="1"/>
              </w:rPr>
              <w:t>Ga</w:t>
            </w:r>
            <w:r w:rsidRPr="00F678EA">
              <w:rPr>
                <w:rFonts w:ascii="Arial" w:hAnsi="Arial" w:cs="Arial"/>
                <w:b/>
                <w:bCs/>
              </w:rPr>
              <w:t>me</w:t>
            </w:r>
            <w:r w:rsidRPr="00F678EA">
              <w:rPr>
                <w:rFonts w:ascii="Arial" w:hAnsi="Arial" w:cs="Arial"/>
                <w:b/>
                <w:bCs/>
                <w:spacing w:val="-17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</w:rPr>
              <w:t>Lo</w:t>
            </w:r>
            <w:r w:rsidRPr="00F678EA">
              <w:rPr>
                <w:rFonts w:ascii="Arial" w:hAnsi="Arial" w:cs="Arial"/>
                <w:b/>
                <w:bCs/>
                <w:spacing w:val="-2"/>
              </w:rPr>
              <w:t>c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F678EA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F678EA">
              <w:rPr>
                <w:rFonts w:ascii="Arial" w:hAnsi="Arial" w:cs="Arial"/>
                <w:b/>
                <w:bCs/>
              </w:rPr>
              <w:t>ion:</w:t>
            </w:r>
          </w:p>
        </w:tc>
      </w:tr>
    </w:tbl>
    <w:p w:rsidR="001B5E0A" w:rsidRDefault="001B5E0A">
      <w:pPr>
        <w:kinsoku w:val="0"/>
        <w:overflowPunct w:val="0"/>
        <w:spacing w:line="190" w:lineRule="exact"/>
        <w:rPr>
          <w:sz w:val="19"/>
          <w:szCs w:val="19"/>
        </w:rPr>
      </w:pPr>
    </w:p>
    <w:p w:rsidR="001B5E0A" w:rsidRDefault="00C83A9E">
      <w:pPr>
        <w:kinsoku w:val="0"/>
        <w:overflowPunct w:val="0"/>
        <w:spacing w:before="72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>Desc</w:t>
      </w:r>
      <w:r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hAnsi="Arial" w:cs="Arial"/>
          <w:b/>
          <w:bCs/>
          <w:spacing w:val="-1"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1"/>
          <w:sz w:val="22"/>
          <w:szCs w:val="22"/>
        </w:rPr>
        <w:t>t</w:t>
      </w:r>
      <w:r>
        <w:rPr>
          <w:rFonts w:ascii="Arial" w:hAnsi="Arial" w:cs="Arial"/>
          <w:b/>
          <w:bCs/>
          <w:spacing w:val="-1"/>
          <w:sz w:val="22"/>
          <w:szCs w:val="22"/>
        </w:rPr>
        <w:t>h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3"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pacing w:val="-1"/>
          <w:sz w:val="22"/>
          <w:szCs w:val="22"/>
        </w:rPr>
        <w:t>o</w:t>
      </w:r>
      <w:r>
        <w:rPr>
          <w:rFonts w:ascii="Arial" w:hAnsi="Arial" w:cs="Arial"/>
          <w:b/>
          <w:bCs/>
          <w:spacing w:val="1"/>
          <w:sz w:val="22"/>
          <w:szCs w:val="22"/>
        </w:rPr>
        <w:t>t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pacing w:val="-3"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1"/>
          <w:sz w:val="22"/>
          <w:szCs w:val="22"/>
        </w:rPr>
        <w:t>f</w:t>
      </w:r>
      <w:r>
        <w:rPr>
          <w:rFonts w:ascii="Arial" w:hAnsi="Arial" w:cs="Arial"/>
          <w:b/>
          <w:bCs/>
          <w:spacing w:val="-1"/>
          <w:sz w:val="22"/>
          <w:szCs w:val="22"/>
        </w:rPr>
        <w:t>u</w:t>
      </w:r>
      <w:r>
        <w:rPr>
          <w:rFonts w:ascii="Arial" w:hAnsi="Arial" w:cs="Arial"/>
          <w:b/>
          <w:bCs/>
          <w:spacing w:val="-2"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>l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d</w:t>
      </w:r>
      <w:r>
        <w:rPr>
          <w:rFonts w:ascii="Arial" w:hAnsi="Arial" w:cs="Arial"/>
          <w:b/>
          <w:bCs/>
          <w:spacing w:val="-3"/>
          <w:sz w:val="22"/>
          <w:szCs w:val="22"/>
        </w:rPr>
        <w:t>e</w:t>
      </w:r>
      <w:r>
        <w:rPr>
          <w:rFonts w:ascii="Arial" w:hAnsi="Arial" w:cs="Arial"/>
          <w:b/>
          <w:bCs/>
          <w:spacing w:val="1"/>
          <w:sz w:val="22"/>
          <w:szCs w:val="22"/>
        </w:rPr>
        <w:t>t</w:t>
      </w:r>
      <w:r>
        <w:rPr>
          <w:rFonts w:ascii="Arial" w:hAnsi="Arial" w:cs="Arial"/>
          <w:b/>
          <w:bCs/>
          <w:spacing w:val="-1"/>
          <w:sz w:val="22"/>
          <w:szCs w:val="22"/>
        </w:rPr>
        <w:t>a</w:t>
      </w:r>
      <w:r>
        <w:rPr>
          <w:rFonts w:ascii="Arial" w:hAnsi="Arial" w:cs="Arial"/>
          <w:b/>
          <w:bCs/>
          <w:spacing w:val="-2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l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b</w:t>
      </w:r>
      <w:r>
        <w:rPr>
          <w:rFonts w:ascii="Arial" w:hAnsi="Arial" w:cs="Arial"/>
          <w:b/>
          <w:bCs/>
          <w:spacing w:val="-3"/>
          <w:sz w:val="22"/>
          <w:szCs w:val="22"/>
        </w:rPr>
        <w:t>e</w:t>
      </w:r>
      <w:r>
        <w:rPr>
          <w:rFonts w:ascii="Arial" w:hAnsi="Arial" w:cs="Arial"/>
          <w:b/>
          <w:bCs/>
          <w:spacing w:val="1"/>
          <w:sz w:val="22"/>
          <w:szCs w:val="22"/>
        </w:rPr>
        <w:t>l</w:t>
      </w:r>
      <w:r>
        <w:rPr>
          <w:rFonts w:ascii="Arial" w:hAnsi="Arial" w:cs="Arial"/>
          <w:b/>
          <w:bCs/>
          <w:spacing w:val="-3"/>
          <w:sz w:val="22"/>
          <w:szCs w:val="22"/>
        </w:rPr>
        <w:t>o</w:t>
      </w:r>
      <w:r>
        <w:rPr>
          <w:rFonts w:ascii="Arial" w:hAnsi="Arial" w:cs="Arial"/>
          <w:b/>
          <w:bCs/>
          <w:spacing w:val="3"/>
          <w:sz w:val="22"/>
          <w:szCs w:val="22"/>
        </w:rPr>
        <w:t>w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0"/>
      </w:tblGrid>
      <w:tr w:rsidR="001B5E0A" w:rsidRPr="00F678EA">
        <w:trPr>
          <w:trHeight w:hRule="exact" w:val="51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1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1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21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1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1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1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1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1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1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</w:tbl>
    <w:p w:rsidR="001B5E0A" w:rsidRDefault="00C83A9E">
      <w:pPr>
        <w:pStyle w:val="Heading3"/>
        <w:kinsoku w:val="0"/>
        <w:overflowPunct w:val="0"/>
        <w:spacing w:before="45"/>
        <w:ind w:left="220"/>
        <w:rPr>
          <w:b w:val="0"/>
          <w:bCs w:val="0"/>
        </w:rPr>
      </w:pPr>
      <w:r>
        <w:rPr>
          <w:spacing w:val="1"/>
        </w:rPr>
        <w:t>S</w:t>
      </w:r>
      <w:r>
        <w:t>ign</w:t>
      </w:r>
      <w:r>
        <w:rPr>
          <w:spacing w:val="1"/>
        </w:rPr>
        <w:t>a</w:t>
      </w:r>
      <w:r>
        <w:rPr>
          <w:spacing w:val="-1"/>
        </w:rPr>
        <w:t>t</w:t>
      </w:r>
      <w:r>
        <w:t>ur</w:t>
      </w:r>
      <w:r>
        <w:rPr>
          <w:spacing w:val="1"/>
        </w:rPr>
        <w:t>e</w:t>
      </w:r>
      <w:r>
        <w:rPr>
          <w:spacing w:val="-2"/>
        </w:rPr>
        <w:t>s</w:t>
      </w:r>
      <w:r>
        <w:t>:</w:t>
      </w:r>
    </w:p>
    <w:p w:rsidR="001B5E0A" w:rsidRDefault="001B5E0A">
      <w:pPr>
        <w:kinsoku w:val="0"/>
        <w:overflowPunct w:val="0"/>
        <w:spacing w:before="9" w:line="110" w:lineRule="exact"/>
        <w:rPr>
          <w:sz w:val="11"/>
          <w:szCs w:val="11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2"/>
        <w:gridCol w:w="6863"/>
      </w:tblGrid>
      <w:tr w:rsidR="001B5E0A" w:rsidRPr="00F678EA">
        <w:trPr>
          <w:trHeight w:hRule="exact" w:val="526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>
            <w:pPr>
              <w:pStyle w:val="TableParagraph"/>
              <w:kinsoku w:val="0"/>
              <w:overflowPunct w:val="0"/>
              <w:spacing w:before="15" w:line="220" w:lineRule="exact"/>
            </w:pPr>
          </w:p>
          <w:p w:rsidR="001B5E0A" w:rsidRPr="00F678EA" w:rsidRDefault="00C83A9E">
            <w:pPr>
              <w:pStyle w:val="TableParagraph"/>
              <w:kinsoku w:val="0"/>
              <w:overflowPunct w:val="0"/>
              <w:ind w:left="234"/>
            </w:pPr>
            <w:r w:rsidRPr="00F678EA">
              <w:rPr>
                <w:rFonts w:ascii="Arial" w:hAnsi="Arial" w:cs="Arial"/>
                <w:spacing w:val="1"/>
              </w:rPr>
              <w:t>A</w:t>
            </w:r>
            <w:r w:rsidRPr="00F678EA">
              <w:rPr>
                <w:rFonts w:ascii="Arial" w:hAnsi="Arial" w:cs="Arial"/>
              </w:rPr>
              <w:t>ss</w:t>
            </w:r>
            <w:r w:rsidRPr="00F678EA">
              <w:rPr>
                <w:rFonts w:ascii="Arial" w:hAnsi="Arial" w:cs="Arial"/>
                <w:spacing w:val="1"/>
              </w:rPr>
              <w:t>o</w:t>
            </w:r>
            <w:r w:rsidRPr="00F678EA">
              <w:rPr>
                <w:rFonts w:ascii="Arial" w:hAnsi="Arial" w:cs="Arial"/>
              </w:rPr>
              <w:t>c</w:t>
            </w:r>
            <w:r w:rsidRPr="00F678EA">
              <w:rPr>
                <w:rFonts w:ascii="Arial" w:hAnsi="Arial" w:cs="Arial"/>
                <w:spacing w:val="-1"/>
              </w:rPr>
              <w:t>i</w:t>
            </w:r>
            <w:r w:rsidRPr="00F678EA">
              <w:rPr>
                <w:rFonts w:ascii="Arial" w:hAnsi="Arial" w:cs="Arial"/>
                <w:spacing w:val="1"/>
              </w:rPr>
              <w:t>a</w:t>
            </w:r>
            <w:r w:rsidRPr="00F678EA">
              <w:rPr>
                <w:rFonts w:ascii="Arial" w:hAnsi="Arial" w:cs="Arial"/>
              </w:rPr>
              <w:t>t</w:t>
            </w:r>
            <w:r w:rsidRPr="00F678EA">
              <w:rPr>
                <w:rFonts w:ascii="Arial" w:hAnsi="Arial" w:cs="Arial"/>
                <w:spacing w:val="-1"/>
              </w:rPr>
              <w:t>i</w:t>
            </w:r>
            <w:r w:rsidRPr="00F678EA">
              <w:rPr>
                <w:rFonts w:ascii="Arial" w:hAnsi="Arial" w:cs="Arial"/>
                <w:spacing w:val="-2"/>
              </w:rPr>
              <w:t>o</w:t>
            </w:r>
            <w:r w:rsidRPr="00F678EA">
              <w:rPr>
                <w:rFonts w:ascii="Arial" w:hAnsi="Arial" w:cs="Arial"/>
              </w:rPr>
              <w:t>n</w:t>
            </w:r>
            <w:r w:rsidRPr="00F678EA">
              <w:rPr>
                <w:rFonts w:ascii="Arial" w:hAnsi="Arial" w:cs="Arial"/>
                <w:spacing w:val="-14"/>
              </w:rPr>
              <w:t xml:space="preserve"> </w:t>
            </w:r>
            <w:r w:rsidRPr="00F678EA">
              <w:rPr>
                <w:rFonts w:ascii="Arial" w:hAnsi="Arial" w:cs="Arial"/>
                <w:spacing w:val="1"/>
              </w:rPr>
              <w:t>P</w:t>
            </w:r>
            <w:r w:rsidRPr="00F678EA">
              <w:rPr>
                <w:rFonts w:ascii="Arial" w:hAnsi="Arial" w:cs="Arial"/>
                <w:spacing w:val="-1"/>
              </w:rPr>
              <w:t>r</w:t>
            </w:r>
            <w:r w:rsidRPr="00F678EA">
              <w:rPr>
                <w:rFonts w:ascii="Arial" w:hAnsi="Arial" w:cs="Arial"/>
                <w:spacing w:val="1"/>
              </w:rPr>
              <w:t>e</w:t>
            </w:r>
            <w:r w:rsidRPr="00F678EA">
              <w:rPr>
                <w:rFonts w:ascii="Arial" w:hAnsi="Arial" w:cs="Arial"/>
              </w:rPr>
              <w:t>s</w:t>
            </w:r>
            <w:r w:rsidRPr="00F678EA">
              <w:rPr>
                <w:rFonts w:ascii="Arial" w:hAnsi="Arial" w:cs="Arial"/>
                <w:spacing w:val="-1"/>
              </w:rPr>
              <w:t>i</w:t>
            </w:r>
            <w:r w:rsidRPr="00F678EA">
              <w:rPr>
                <w:rFonts w:ascii="Arial" w:hAnsi="Arial" w:cs="Arial"/>
                <w:spacing w:val="-2"/>
              </w:rPr>
              <w:t>d</w:t>
            </w:r>
            <w:r w:rsidRPr="00F678EA">
              <w:rPr>
                <w:rFonts w:ascii="Arial" w:hAnsi="Arial" w:cs="Arial"/>
                <w:spacing w:val="1"/>
              </w:rPr>
              <w:t>en</w:t>
            </w:r>
            <w:r w:rsidRPr="00F678EA">
              <w:rPr>
                <w:rFonts w:ascii="Arial" w:hAnsi="Arial" w:cs="Arial"/>
              </w:rPr>
              <w:t>t</w:t>
            </w:r>
            <w:r w:rsidRPr="00F678EA">
              <w:rPr>
                <w:rFonts w:ascii="Arial" w:hAnsi="Arial" w:cs="Arial"/>
                <w:spacing w:val="-15"/>
              </w:rPr>
              <w:t xml:space="preserve"> </w:t>
            </w:r>
            <w:r w:rsidRPr="00F678EA">
              <w:rPr>
                <w:rFonts w:ascii="Arial" w:hAnsi="Arial" w:cs="Arial"/>
                <w:spacing w:val="-2"/>
                <w:sz w:val="20"/>
                <w:szCs w:val="20"/>
              </w:rPr>
              <w:t>(</w:t>
            </w:r>
            <w:r w:rsidRPr="00F678EA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F678E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F678EA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Pr="00F678EA">
              <w:rPr>
                <w:rFonts w:ascii="Arial" w:hAnsi="Arial" w:cs="Arial"/>
                <w:sz w:val="20"/>
                <w:szCs w:val="20"/>
              </w:rPr>
              <w:t>t</w:t>
            </w:r>
            <w:r w:rsidRPr="00F678EA"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 w:rsidRPr="00F678EA">
              <w:rPr>
                <w:rFonts w:ascii="Arial" w:hAnsi="Arial" w:cs="Arial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28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>
            <w:pPr>
              <w:pStyle w:val="TableParagraph"/>
              <w:kinsoku w:val="0"/>
              <w:overflowPunct w:val="0"/>
              <w:spacing w:before="19" w:line="220" w:lineRule="exact"/>
            </w:pPr>
          </w:p>
          <w:p w:rsidR="001B5E0A" w:rsidRPr="00F678EA" w:rsidRDefault="00C83A9E">
            <w:pPr>
              <w:pStyle w:val="TableParagraph"/>
              <w:kinsoku w:val="0"/>
              <w:overflowPunct w:val="0"/>
              <w:ind w:left="2185"/>
            </w:pPr>
            <w:r w:rsidRPr="00F678EA">
              <w:rPr>
                <w:rFonts w:ascii="Arial" w:hAnsi="Arial" w:cs="Arial"/>
                <w:spacing w:val="1"/>
                <w:sz w:val="20"/>
                <w:szCs w:val="20"/>
              </w:rPr>
              <w:t>(s</w:t>
            </w:r>
            <w:r w:rsidRPr="00F678EA">
              <w:rPr>
                <w:rFonts w:ascii="Arial" w:hAnsi="Arial" w:cs="Arial"/>
                <w:spacing w:val="-1"/>
                <w:sz w:val="20"/>
                <w:szCs w:val="20"/>
              </w:rPr>
              <w:t>igna</w:t>
            </w:r>
            <w:r w:rsidRPr="00F678EA">
              <w:rPr>
                <w:rFonts w:ascii="Arial" w:hAnsi="Arial" w:cs="Arial"/>
                <w:sz w:val="20"/>
                <w:szCs w:val="20"/>
              </w:rPr>
              <w:t>t</w:t>
            </w:r>
            <w:r w:rsidRPr="00F678EA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F678E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F678EA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678EA"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 w:rsidRPr="00F678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26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>
            <w:pPr>
              <w:pStyle w:val="TableParagraph"/>
              <w:kinsoku w:val="0"/>
              <w:overflowPunct w:val="0"/>
              <w:spacing w:before="15" w:line="220" w:lineRule="exact"/>
            </w:pPr>
          </w:p>
          <w:p w:rsidR="001B5E0A" w:rsidRPr="00F678EA" w:rsidRDefault="00C83A9E">
            <w:pPr>
              <w:pStyle w:val="TableParagraph"/>
              <w:kinsoku w:val="0"/>
              <w:overflowPunct w:val="0"/>
              <w:ind w:left="1849"/>
            </w:pPr>
            <w:r w:rsidRPr="00F678EA">
              <w:rPr>
                <w:rFonts w:ascii="Arial" w:hAnsi="Arial" w:cs="Arial"/>
                <w:spacing w:val="-1"/>
              </w:rPr>
              <w:t>C</w:t>
            </w:r>
            <w:r w:rsidRPr="00F678EA">
              <w:rPr>
                <w:rFonts w:ascii="Arial" w:hAnsi="Arial" w:cs="Arial"/>
                <w:spacing w:val="1"/>
              </w:rPr>
              <w:t>oa</w:t>
            </w:r>
            <w:r w:rsidRPr="00F678EA">
              <w:rPr>
                <w:rFonts w:ascii="Arial" w:hAnsi="Arial" w:cs="Arial"/>
              </w:rPr>
              <w:t>ch</w:t>
            </w:r>
            <w:r w:rsidRPr="00F678EA">
              <w:rPr>
                <w:rFonts w:ascii="Arial" w:hAnsi="Arial" w:cs="Arial"/>
                <w:spacing w:val="-12"/>
              </w:rPr>
              <w:t xml:space="preserve"> </w:t>
            </w:r>
            <w:r w:rsidRPr="00F678EA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F678EA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F678E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F678EA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Pr="00F678EA">
              <w:rPr>
                <w:rFonts w:ascii="Arial" w:hAnsi="Arial" w:cs="Arial"/>
                <w:sz w:val="20"/>
                <w:szCs w:val="20"/>
              </w:rPr>
              <w:t>t</w:t>
            </w:r>
            <w:r w:rsidRPr="00F678EA"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 w:rsidRPr="00F678EA">
              <w:rPr>
                <w:rFonts w:ascii="Arial" w:hAnsi="Arial" w:cs="Arial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26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>
            <w:pPr>
              <w:pStyle w:val="TableParagraph"/>
              <w:kinsoku w:val="0"/>
              <w:overflowPunct w:val="0"/>
              <w:spacing w:before="16" w:line="220" w:lineRule="exact"/>
            </w:pPr>
          </w:p>
          <w:p w:rsidR="001B5E0A" w:rsidRPr="00F678EA" w:rsidRDefault="00C83A9E">
            <w:pPr>
              <w:pStyle w:val="TableParagraph"/>
              <w:kinsoku w:val="0"/>
              <w:overflowPunct w:val="0"/>
              <w:ind w:left="2185"/>
            </w:pPr>
            <w:r w:rsidRPr="00F678EA">
              <w:rPr>
                <w:rFonts w:ascii="Arial" w:hAnsi="Arial" w:cs="Arial"/>
                <w:spacing w:val="1"/>
                <w:sz w:val="20"/>
                <w:szCs w:val="20"/>
              </w:rPr>
              <w:t>(s</w:t>
            </w:r>
            <w:r w:rsidRPr="00F678EA">
              <w:rPr>
                <w:rFonts w:ascii="Arial" w:hAnsi="Arial" w:cs="Arial"/>
                <w:spacing w:val="-1"/>
                <w:sz w:val="20"/>
                <w:szCs w:val="20"/>
              </w:rPr>
              <w:t>igna</w:t>
            </w:r>
            <w:r w:rsidRPr="00F678EA">
              <w:rPr>
                <w:rFonts w:ascii="Arial" w:hAnsi="Arial" w:cs="Arial"/>
                <w:sz w:val="20"/>
                <w:szCs w:val="20"/>
              </w:rPr>
              <w:t>t</w:t>
            </w:r>
            <w:r w:rsidRPr="00F678EA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F678E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F678EA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678EA"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 w:rsidRPr="00F678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</w:tbl>
    <w:p w:rsidR="001B5E0A" w:rsidRDefault="001B5E0A">
      <w:pPr>
        <w:sectPr w:rsidR="001B5E0A">
          <w:footerReference w:type="default" r:id="rId10"/>
          <w:pgSz w:w="12240" w:h="15840"/>
          <w:pgMar w:top="420" w:right="980" w:bottom="1100" w:left="860" w:header="0" w:footer="913" w:gutter="0"/>
          <w:pgNumType w:start="1"/>
          <w:cols w:space="720" w:equalWidth="0">
            <w:col w:w="10400"/>
          </w:cols>
          <w:noEndnote/>
        </w:sectPr>
      </w:pPr>
    </w:p>
    <w:p w:rsidR="001B5E0A" w:rsidRDefault="001B5E0A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1B5E0A" w:rsidRDefault="007B6D39">
      <w:pPr>
        <w:kinsoku w:val="0"/>
        <w:overflowPunct w:val="0"/>
        <w:spacing w:before="64" w:line="368" w:lineRule="exact"/>
        <w:ind w:left="2399" w:right="2144" w:firstLine="811"/>
        <w:rPr>
          <w:rFonts w:ascii="Arial" w:hAnsi="Arial" w:cs="Arial"/>
          <w:sz w:val="26"/>
          <w:szCs w:val="2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-85090</wp:posOffset>
                </wp:positionV>
                <wp:extent cx="635000" cy="685800"/>
                <wp:effectExtent l="0" t="0" r="0" b="0"/>
                <wp:wrapNone/>
                <wp:docPr id="16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B39" w:rsidRDefault="00504B3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80" w:lineRule="atLeast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638175" cy="638175"/>
                                  <wp:effectExtent l="0" t="0" r="9525" b="9525"/>
                                  <wp:docPr id="50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4B39" w:rsidRDefault="00504B3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51.05pt;margin-top:-6.7pt;width:50pt;height:54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" o:allowincell="f" filled="f" stroked="f">
                <v:textbox inset="0,0,0,0">
                  <w:txbxContent>
                    <w:p w:rsidR="00504B39" w:rsidRDefault="00504B39">
                      <w:pPr>
                        <w:widowControl/>
                        <w:autoSpaceDE/>
                        <w:autoSpaceDN/>
                        <w:adjustRightInd/>
                        <w:spacing w:line="1080" w:lineRule="atLeast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638175" cy="638175"/>
                            <wp:effectExtent l="0" t="0" r="9525" b="9525"/>
                            <wp:docPr id="50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4B39" w:rsidRDefault="00504B39"/>
                  </w:txbxContent>
                </v:textbox>
                <w10:wrap anchorx="page"/>
              </v:rect>
            </w:pict>
          </mc:Fallback>
        </mc:AlternateContent>
      </w:r>
      <w:r w:rsidR="00C83A9E">
        <w:rPr>
          <w:rFonts w:ascii="Arial" w:hAnsi="Arial" w:cs="Arial"/>
          <w:b/>
          <w:bCs/>
          <w:spacing w:val="-1"/>
          <w:w w:val="95"/>
          <w:sz w:val="32"/>
          <w:szCs w:val="32"/>
          <w:u w:val="thick"/>
        </w:rPr>
        <w:t>Z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ONE</w:t>
      </w:r>
      <w:r w:rsidR="00C83A9E">
        <w:rPr>
          <w:rFonts w:ascii="Arial" w:hAnsi="Arial" w:cs="Arial"/>
          <w:b/>
          <w:bCs/>
          <w:spacing w:val="-30"/>
          <w:w w:val="95"/>
          <w:sz w:val="26"/>
          <w:szCs w:val="26"/>
          <w:u w:val="thick"/>
        </w:rPr>
        <w:t xml:space="preserve"> </w:t>
      </w:r>
      <w:r w:rsidR="00C83A9E">
        <w:rPr>
          <w:rFonts w:ascii="Arial" w:hAnsi="Arial" w:cs="Arial"/>
          <w:b/>
          <w:bCs/>
          <w:w w:val="95"/>
          <w:sz w:val="32"/>
          <w:szCs w:val="32"/>
          <w:u w:val="thick"/>
        </w:rPr>
        <w:t>5</w:t>
      </w:r>
      <w:r w:rsidR="00C83A9E">
        <w:rPr>
          <w:rFonts w:ascii="Arial" w:hAnsi="Arial" w:cs="Arial"/>
          <w:b/>
          <w:bCs/>
          <w:spacing w:val="-45"/>
          <w:w w:val="95"/>
          <w:sz w:val="32"/>
          <w:szCs w:val="32"/>
          <w:u w:val="thick"/>
        </w:rPr>
        <w:t xml:space="preserve"> </w:t>
      </w:r>
      <w:r w:rsidR="00C83A9E">
        <w:rPr>
          <w:rFonts w:ascii="Arial" w:hAnsi="Arial" w:cs="Arial"/>
          <w:b/>
          <w:bCs/>
          <w:w w:val="95"/>
          <w:sz w:val="32"/>
          <w:szCs w:val="32"/>
          <w:u w:val="thick"/>
        </w:rPr>
        <w:t>B</w:t>
      </w:r>
      <w:r w:rsidR="00C83A9E">
        <w:rPr>
          <w:rFonts w:ascii="Arial" w:hAnsi="Arial" w:cs="Arial"/>
          <w:b/>
          <w:bCs/>
          <w:spacing w:val="4"/>
          <w:w w:val="95"/>
          <w:sz w:val="26"/>
          <w:szCs w:val="26"/>
          <w:u w:val="thick"/>
        </w:rPr>
        <w:t>L</w:t>
      </w:r>
      <w:r w:rsidR="00C83A9E">
        <w:rPr>
          <w:rFonts w:ascii="Arial" w:hAnsi="Arial" w:cs="Arial"/>
          <w:b/>
          <w:bCs/>
          <w:spacing w:val="-5"/>
          <w:w w:val="95"/>
          <w:sz w:val="26"/>
          <w:szCs w:val="26"/>
          <w:u w:val="thick"/>
        </w:rPr>
        <w:t>A</w:t>
      </w:r>
      <w:r w:rsidR="00C83A9E">
        <w:rPr>
          <w:rFonts w:ascii="Arial" w:hAnsi="Arial" w:cs="Arial"/>
          <w:b/>
          <w:bCs/>
          <w:spacing w:val="1"/>
          <w:w w:val="95"/>
          <w:sz w:val="26"/>
          <w:szCs w:val="26"/>
          <w:u w:val="thick"/>
        </w:rPr>
        <w:t>C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K</w:t>
      </w:r>
      <w:r w:rsidR="00C83A9E">
        <w:rPr>
          <w:rFonts w:ascii="Arial" w:hAnsi="Arial" w:cs="Arial"/>
          <w:b/>
          <w:bCs/>
          <w:spacing w:val="-29"/>
          <w:w w:val="95"/>
          <w:sz w:val="26"/>
          <w:szCs w:val="26"/>
          <w:u w:val="thick"/>
        </w:rPr>
        <w:t xml:space="preserve"> </w:t>
      </w:r>
      <w:r w:rsidR="00C83A9E">
        <w:rPr>
          <w:rFonts w:ascii="Arial" w:hAnsi="Arial" w:cs="Arial"/>
          <w:b/>
          <w:bCs/>
          <w:w w:val="95"/>
          <w:sz w:val="32"/>
          <w:szCs w:val="32"/>
          <w:u w:val="thick"/>
        </w:rPr>
        <w:t>G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OLD</w:t>
      </w:r>
      <w:r w:rsidR="00C83A9E">
        <w:rPr>
          <w:rFonts w:ascii="Arial" w:hAnsi="Arial" w:cs="Arial"/>
          <w:b/>
          <w:bCs/>
          <w:spacing w:val="-29"/>
          <w:w w:val="95"/>
          <w:sz w:val="26"/>
          <w:szCs w:val="26"/>
          <w:u w:val="thick"/>
        </w:rPr>
        <w:t xml:space="preserve"> </w:t>
      </w:r>
      <w:r w:rsidR="00C83A9E">
        <w:rPr>
          <w:rFonts w:ascii="Arial" w:hAnsi="Arial" w:cs="Arial"/>
          <w:b/>
          <w:bCs/>
          <w:spacing w:val="1"/>
          <w:w w:val="95"/>
          <w:sz w:val="32"/>
          <w:szCs w:val="32"/>
          <w:u w:val="thick"/>
        </w:rPr>
        <w:t>L</w:t>
      </w:r>
      <w:r w:rsidR="00C83A9E">
        <w:rPr>
          <w:rFonts w:ascii="Arial" w:hAnsi="Arial" w:cs="Arial"/>
          <w:b/>
          <w:bCs/>
          <w:spacing w:val="4"/>
          <w:w w:val="95"/>
          <w:sz w:val="26"/>
          <w:szCs w:val="26"/>
          <w:u w:val="thick"/>
        </w:rPr>
        <w:t>E</w:t>
      </w:r>
      <w:r w:rsidR="00C83A9E">
        <w:rPr>
          <w:rFonts w:ascii="Arial" w:hAnsi="Arial" w:cs="Arial"/>
          <w:b/>
          <w:bCs/>
          <w:spacing w:val="-5"/>
          <w:w w:val="95"/>
          <w:sz w:val="26"/>
          <w:szCs w:val="26"/>
          <w:u w:val="thick"/>
        </w:rPr>
        <w:t>A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G</w:t>
      </w:r>
      <w:r w:rsidR="00C83A9E">
        <w:rPr>
          <w:rFonts w:ascii="Arial" w:hAnsi="Arial" w:cs="Arial"/>
          <w:b/>
          <w:bCs/>
          <w:spacing w:val="1"/>
          <w:w w:val="95"/>
          <w:sz w:val="26"/>
          <w:szCs w:val="26"/>
          <w:u w:val="thick"/>
        </w:rPr>
        <w:t>U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E</w:t>
      </w:r>
      <w:r w:rsidR="00C83A9E">
        <w:rPr>
          <w:rFonts w:ascii="Arial" w:hAnsi="Arial" w:cs="Arial"/>
          <w:b/>
          <w:bCs/>
          <w:w w:val="99"/>
          <w:sz w:val="26"/>
          <w:szCs w:val="26"/>
        </w:rPr>
        <w:t xml:space="preserve"> </w:t>
      </w:r>
      <w:r w:rsidR="00C83A9E">
        <w:rPr>
          <w:rFonts w:ascii="Arial" w:hAnsi="Arial" w:cs="Arial"/>
          <w:b/>
          <w:bCs/>
          <w:w w:val="95"/>
          <w:sz w:val="32"/>
          <w:szCs w:val="32"/>
          <w:u w:val="thick"/>
        </w:rPr>
        <w:t>P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RO</w:t>
      </w:r>
      <w:r w:rsidR="00C83A9E">
        <w:rPr>
          <w:rFonts w:ascii="Arial" w:hAnsi="Arial" w:cs="Arial"/>
          <w:b/>
          <w:bCs/>
          <w:spacing w:val="1"/>
          <w:w w:val="95"/>
          <w:sz w:val="26"/>
          <w:szCs w:val="26"/>
          <w:u w:val="thick"/>
        </w:rPr>
        <w:t>TE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ST</w:t>
      </w:r>
      <w:r w:rsidR="00C83A9E">
        <w:rPr>
          <w:rFonts w:ascii="Arial" w:hAnsi="Arial" w:cs="Arial"/>
          <w:b/>
          <w:bCs/>
          <w:w w:val="95"/>
          <w:sz w:val="32"/>
          <w:szCs w:val="32"/>
          <w:u w:val="thick"/>
        </w:rPr>
        <w:t>,</w:t>
      </w:r>
      <w:r w:rsidR="00C83A9E">
        <w:rPr>
          <w:rFonts w:ascii="Arial" w:hAnsi="Arial" w:cs="Arial"/>
          <w:b/>
          <w:bCs/>
          <w:spacing w:val="-30"/>
          <w:w w:val="95"/>
          <w:sz w:val="32"/>
          <w:szCs w:val="32"/>
          <w:u w:val="thick"/>
        </w:rPr>
        <w:t xml:space="preserve"> </w:t>
      </w:r>
      <w:r w:rsidR="00C83A9E">
        <w:rPr>
          <w:rFonts w:ascii="Arial" w:hAnsi="Arial" w:cs="Arial"/>
          <w:b/>
          <w:bCs/>
          <w:w w:val="95"/>
          <w:sz w:val="32"/>
          <w:szCs w:val="32"/>
          <w:u w:val="thick"/>
        </w:rPr>
        <w:t>G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RIE</w:t>
      </w:r>
      <w:r w:rsidR="00C83A9E">
        <w:rPr>
          <w:rFonts w:ascii="Arial" w:hAnsi="Arial" w:cs="Arial"/>
          <w:b/>
          <w:bCs/>
          <w:spacing w:val="4"/>
          <w:w w:val="95"/>
          <w:sz w:val="26"/>
          <w:szCs w:val="26"/>
          <w:u w:val="thick"/>
        </w:rPr>
        <w:t>V</w:t>
      </w:r>
      <w:r w:rsidR="00C83A9E">
        <w:rPr>
          <w:rFonts w:ascii="Arial" w:hAnsi="Arial" w:cs="Arial"/>
          <w:b/>
          <w:bCs/>
          <w:spacing w:val="-5"/>
          <w:w w:val="95"/>
          <w:sz w:val="26"/>
          <w:szCs w:val="26"/>
          <w:u w:val="thick"/>
        </w:rPr>
        <w:t>A</w:t>
      </w:r>
      <w:r w:rsidR="00C83A9E">
        <w:rPr>
          <w:rFonts w:ascii="Arial" w:hAnsi="Arial" w:cs="Arial"/>
          <w:b/>
          <w:bCs/>
          <w:spacing w:val="1"/>
          <w:w w:val="95"/>
          <w:sz w:val="26"/>
          <w:szCs w:val="26"/>
          <w:u w:val="thick"/>
        </w:rPr>
        <w:t>N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CE</w:t>
      </w:r>
      <w:r w:rsidR="00C83A9E">
        <w:rPr>
          <w:rFonts w:ascii="Arial" w:hAnsi="Arial" w:cs="Arial"/>
          <w:b/>
          <w:bCs/>
          <w:spacing w:val="-14"/>
          <w:w w:val="95"/>
          <w:sz w:val="26"/>
          <w:szCs w:val="26"/>
          <w:u w:val="thick"/>
        </w:rPr>
        <w:t xml:space="preserve"> </w:t>
      </w:r>
      <w:r w:rsidR="00C83A9E">
        <w:rPr>
          <w:rFonts w:ascii="Arial" w:hAnsi="Arial" w:cs="Arial"/>
          <w:b/>
          <w:bCs/>
          <w:spacing w:val="1"/>
          <w:w w:val="95"/>
          <w:sz w:val="26"/>
          <w:szCs w:val="26"/>
          <w:u w:val="thick"/>
        </w:rPr>
        <w:t>O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R</w:t>
      </w:r>
      <w:r w:rsidR="00C83A9E">
        <w:rPr>
          <w:rFonts w:ascii="Arial" w:hAnsi="Arial" w:cs="Arial"/>
          <w:b/>
          <w:bCs/>
          <w:spacing w:val="-14"/>
          <w:w w:val="95"/>
          <w:sz w:val="26"/>
          <w:szCs w:val="26"/>
          <w:u w:val="thick"/>
        </w:rPr>
        <w:t xml:space="preserve"> </w:t>
      </w:r>
      <w:r w:rsidR="00C83A9E">
        <w:rPr>
          <w:rFonts w:ascii="Arial" w:hAnsi="Arial" w:cs="Arial"/>
          <w:b/>
          <w:bCs/>
          <w:spacing w:val="-7"/>
          <w:w w:val="95"/>
          <w:sz w:val="32"/>
          <w:szCs w:val="32"/>
          <w:u w:val="thick"/>
        </w:rPr>
        <w:t>A</w:t>
      </w:r>
      <w:r w:rsidR="00C83A9E">
        <w:rPr>
          <w:rFonts w:ascii="Arial" w:hAnsi="Arial" w:cs="Arial"/>
          <w:b/>
          <w:bCs/>
          <w:spacing w:val="1"/>
          <w:w w:val="95"/>
          <w:sz w:val="26"/>
          <w:szCs w:val="26"/>
          <w:u w:val="thick"/>
        </w:rPr>
        <w:t>P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P</w:t>
      </w:r>
      <w:r w:rsidR="00C83A9E">
        <w:rPr>
          <w:rFonts w:ascii="Arial" w:hAnsi="Arial" w:cs="Arial"/>
          <w:b/>
          <w:bCs/>
          <w:spacing w:val="4"/>
          <w:w w:val="95"/>
          <w:sz w:val="26"/>
          <w:szCs w:val="26"/>
          <w:u w:val="thick"/>
        </w:rPr>
        <w:t>E</w:t>
      </w:r>
      <w:r w:rsidR="00C83A9E">
        <w:rPr>
          <w:rFonts w:ascii="Arial" w:hAnsi="Arial" w:cs="Arial"/>
          <w:b/>
          <w:bCs/>
          <w:spacing w:val="-5"/>
          <w:w w:val="95"/>
          <w:sz w:val="26"/>
          <w:szCs w:val="26"/>
          <w:u w:val="thick"/>
        </w:rPr>
        <w:t>A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L</w:t>
      </w:r>
      <w:r w:rsidR="00C83A9E">
        <w:rPr>
          <w:rFonts w:ascii="Arial" w:hAnsi="Arial" w:cs="Arial"/>
          <w:b/>
          <w:bCs/>
          <w:spacing w:val="-13"/>
          <w:w w:val="95"/>
          <w:sz w:val="26"/>
          <w:szCs w:val="26"/>
          <w:u w:val="thick"/>
        </w:rPr>
        <w:t xml:space="preserve"> </w:t>
      </w:r>
      <w:r w:rsidR="00C83A9E">
        <w:rPr>
          <w:rFonts w:ascii="Arial" w:hAnsi="Arial" w:cs="Arial"/>
          <w:b/>
          <w:bCs/>
          <w:spacing w:val="1"/>
          <w:w w:val="95"/>
          <w:sz w:val="32"/>
          <w:szCs w:val="32"/>
          <w:u w:val="thick"/>
        </w:rPr>
        <w:t>F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ORM</w:t>
      </w:r>
    </w:p>
    <w:p w:rsidR="001B5E0A" w:rsidRDefault="001B5E0A">
      <w:pPr>
        <w:kinsoku w:val="0"/>
        <w:overflowPunct w:val="0"/>
        <w:spacing w:line="130" w:lineRule="exact"/>
        <w:rPr>
          <w:sz w:val="13"/>
          <w:szCs w:val="13"/>
        </w:rPr>
      </w:pPr>
    </w:p>
    <w:p w:rsidR="001B5E0A" w:rsidRDefault="001B5E0A">
      <w:pPr>
        <w:kinsoku w:val="0"/>
        <w:overflowPunct w:val="0"/>
        <w:spacing w:line="200" w:lineRule="exact"/>
        <w:rPr>
          <w:sz w:val="20"/>
          <w:szCs w:val="20"/>
        </w:rPr>
      </w:pPr>
    </w:p>
    <w:p w:rsidR="001B5E0A" w:rsidRDefault="001B5E0A">
      <w:pPr>
        <w:kinsoku w:val="0"/>
        <w:overflowPunct w:val="0"/>
        <w:spacing w:line="200" w:lineRule="exact"/>
        <w:rPr>
          <w:sz w:val="20"/>
          <w:szCs w:val="20"/>
        </w:rPr>
      </w:pPr>
    </w:p>
    <w:p w:rsidR="001B5E0A" w:rsidRDefault="00C83A9E">
      <w:pPr>
        <w:kinsoku w:val="0"/>
        <w:overflowPunct w:val="0"/>
        <w:spacing w:before="65"/>
        <w:ind w:left="220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  <w:u w:val="thick"/>
        </w:rPr>
        <w:t>S</w:t>
      </w:r>
      <w:r>
        <w:rPr>
          <w:rFonts w:ascii="Arial" w:hAnsi="Arial" w:cs="Arial"/>
          <w:b/>
          <w:bCs/>
          <w:spacing w:val="-1"/>
          <w:sz w:val="22"/>
          <w:szCs w:val="22"/>
          <w:u w:val="thick"/>
        </w:rPr>
        <w:t>EC</w:t>
      </w:r>
      <w:r>
        <w:rPr>
          <w:rFonts w:ascii="Arial" w:hAnsi="Arial" w:cs="Arial"/>
          <w:b/>
          <w:bCs/>
          <w:spacing w:val="-3"/>
          <w:sz w:val="22"/>
          <w:szCs w:val="22"/>
          <w:u w:val="thick"/>
        </w:rPr>
        <w:t>T</w:t>
      </w:r>
      <w:r>
        <w:rPr>
          <w:rFonts w:ascii="Arial" w:hAnsi="Arial" w:cs="Arial"/>
          <w:b/>
          <w:bCs/>
          <w:spacing w:val="1"/>
          <w:sz w:val="22"/>
          <w:szCs w:val="22"/>
          <w:u w:val="thick"/>
        </w:rPr>
        <w:t>IO</w:t>
      </w:r>
      <w:r>
        <w:rPr>
          <w:rFonts w:ascii="Arial" w:hAnsi="Arial" w:cs="Arial"/>
          <w:b/>
          <w:bCs/>
          <w:sz w:val="22"/>
          <w:szCs w:val="22"/>
          <w:u w:val="thick"/>
        </w:rPr>
        <w:t>N</w:t>
      </w:r>
      <w:r>
        <w:rPr>
          <w:rFonts w:ascii="Arial" w:hAnsi="Arial" w:cs="Arial"/>
          <w:b/>
          <w:bCs/>
          <w:spacing w:val="-58"/>
          <w:sz w:val="22"/>
          <w:szCs w:val="22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thick"/>
        </w:rPr>
        <w:t>B</w:t>
      </w:r>
      <w:r>
        <w:rPr>
          <w:rFonts w:ascii="Arial" w:hAnsi="Arial" w:cs="Arial"/>
          <w:b/>
          <w:bCs/>
          <w:spacing w:val="-4"/>
          <w:sz w:val="28"/>
          <w:szCs w:val="28"/>
          <w:u w:val="thick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–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G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spacing w:val="2"/>
          <w:sz w:val="28"/>
          <w:szCs w:val="28"/>
        </w:rPr>
        <w:t>V</w:t>
      </w:r>
      <w:r>
        <w:rPr>
          <w:rFonts w:ascii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orm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-2"/>
        </w:rPr>
        <w:t>c</w:t>
      </w:r>
      <w:r>
        <w:rPr>
          <w:rFonts w:ascii="Arial" w:hAnsi="Arial" w:cs="Arial"/>
          <w:b/>
          <w:bCs/>
        </w:rPr>
        <w:t>ompl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int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  <w:spacing w:val="1"/>
        </w:rPr>
        <w:t>cce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pr</w:t>
      </w:r>
      <w:r>
        <w:rPr>
          <w:rFonts w:ascii="Arial" w:hAnsi="Arial" w:cs="Arial"/>
          <w:b/>
          <w:bCs/>
          <w:spacing w:val="1"/>
        </w:rPr>
        <w:t>ac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-2"/>
        </w:rPr>
        <w:t>c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he</w:t>
      </w:r>
    </w:p>
    <w:p w:rsidR="001B5E0A" w:rsidRDefault="00C83A9E">
      <w:pPr>
        <w:pStyle w:val="Heading3"/>
        <w:kinsoku w:val="0"/>
        <w:overflowPunct w:val="0"/>
        <w:spacing w:before="1"/>
        <w:ind w:left="3731"/>
        <w:rPr>
          <w:b w:val="0"/>
          <w:bCs w:val="0"/>
        </w:rPr>
      </w:pPr>
      <w:r>
        <w:rPr>
          <w:spacing w:val="-1"/>
        </w:rPr>
        <w:t>B</w:t>
      </w:r>
      <w:r>
        <w:rPr>
          <w:spacing w:val="1"/>
        </w:rPr>
        <w:t>G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nu</w:t>
      </w:r>
      <w:r>
        <w:rPr>
          <w:spacing w:val="1"/>
        </w:rPr>
        <w:t>a</w:t>
      </w:r>
      <w:r>
        <w:t>l;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1"/>
        </w:rPr>
        <w:t>s</w:t>
      </w:r>
      <w:r>
        <w:t>o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p</w:t>
      </w:r>
      <w:r>
        <w:t>pli</w:t>
      </w:r>
      <w:r>
        <w:rPr>
          <w:spacing w:val="1"/>
        </w:rPr>
        <w:t>ca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ode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t>ondu</w:t>
      </w:r>
      <w:r>
        <w:rPr>
          <w:spacing w:val="1"/>
        </w:rPr>
        <w:t>c</w:t>
      </w:r>
      <w:r>
        <w:rPr>
          <w:spacing w:val="-1"/>
        </w:rPr>
        <w:t>t</w:t>
      </w:r>
      <w:r>
        <w:t>.</w:t>
      </w:r>
    </w:p>
    <w:p w:rsidR="001B5E0A" w:rsidRDefault="001B5E0A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2391"/>
        <w:gridCol w:w="2104"/>
      </w:tblGrid>
      <w:tr w:rsidR="001B5E0A" w:rsidRPr="00F678EA">
        <w:trPr>
          <w:trHeight w:hRule="exact" w:val="34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C83A9E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F678EA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F678EA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F678EA">
              <w:rPr>
                <w:rFonts w:ascii="Arial" w:hAnsi="Arial" w:cs="Arial"/>
                <w:b/>
                <w:bCs/>
              </w:rPr>
              <w:t>e</w:t>
            </w:r>
            <w:r w:rsidRPr="00F678EA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</w:rPr>
              <w:t>of</w:t>
            </w:r>
            <w:r w:rsidRPr="00F678EA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F678EA">
              <w:rPr>
                <w:rFonts w:ascii="Arial" w:hAnsi="Arial" w:cs="Arial"/>
                <w:b/>
                <w:bCs/>
              </w:rPr>
              <w:t>ubmi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F678EA">
              <w:rPr>
                <w:rFonts w:ascii="Arial" w:hAnsi="Arial" w:cs="Arial"/>
                <w:b/>
                <w:bCs/>
                <w:spacing w:val="-2"/>
              </w:rPr>
              <w:t>s</w:t>
            </w:r>
            <w:r w:rsidRPr="00F678EA">
              <w:rPr>
                <w:rFonts w:ascii="Arial" w:hAnsi="Arial" w:cs="Arial"/>
                <w:b/>
                <w:bCs/>
              </w:rPr>
              <w:t>ion: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C83A9E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F678EA">
              <w:rPr>
                <w:rFonts w:ascii="Arial" w:hAnsi="Arial" w:cs="Arial"/>
                <w:b/>
                <w:bCs/>
                <w:spacing w:val="-1"/>
              </w:rPr>
              <w:t>B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G</w:t>
            </w:r>
            <w:r w:rsidRPr="00F678EA">
              <w:rPr>
                <w:rFonts w:ascii="Arial" w:hAnsi="Arial" w:cs="Arial"/>
                <w:b/>
                <w:bCs/>
              </w:rPr>
              <w:t>L</w:t>
            </w:r>
            <w:r w:rsidRPr="00F678EA"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</w:rPr>
              <w:t>File</w:t>
            </w:r>
            <w:r w:rsidRPr="00F678EA"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F678EA">
              <w:rPr>
                <w:rFonts w:ascii="Arial" w:hAnsi="Arial" w:cs="Arial"/>
                <w:b/>
                <w:bCs/>
              </w:rPr>
              <w:t>umb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F678EA">
              <w:rPr>
                <w:rFonts w:ascii="Arial" w:hAnsi="Arial" w:cs="Arial"/>
                <w:b/>
                <w:bCs/>
                <w:spacing w:val="-3"/>
              </w:rPr>
              <w:t>r</w:t>
            </w:r>
            <w:r w:rsidRPr="00F678E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4BC96"/>
          </w:tcPr>
          <w:p w:rsidR="001B5E0A" w:rsidRPr="00F678EA" w:rsidRDefault="00C83A9E">
            <w:pPr>
              <w:pStyle w:val="TableParagraph"/>
              <w:kinsoku w:val="0"/>
              <w:overflowPunct w:val="0"/>
              <w:spacing w:before="60"/>
              <w:ind w:left="169"/>
            </w:pPr>
            <w:r w:rsidRPr="00F678EA">
              <w:rPr>
                <w:rFonts w:ascii="Arial" w:hAnsi="Arial" w:cs="Arial"/>
                <w:sz w:val="18"/>
                <w:szCs w:val="18"/>
              </w:rPr>
              <w:t>F</w:t>
            </w:r>
            <w:r w:rsidRPr="00F678EA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678EA">
              <w:rPr>
                <w:rFonts w:ascii="Arial" w:hAnsi="Arial" w:cs="Arial"/>
                <w:sz w:val="18"/>
                <w:szCs w:val="18"/>
              </w:rPr>
              <w:t>R</w:t>
            </w:r>
            <w:r w:rsidRPr="00F678E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F678EA">
              <w:rPr>
                <w:rFonts w:ascii="Arial" w:hAnsi="Arial" w:cs="Arial"/>
                <w:sz w:val="18"/>
                <w:szCs w:val="18"/>
              </w:rPr>
              <w:t>B</w:t>
            </w:r>
            <w:r w:rsidRPr="00F678EA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F678EA">
              <w:rPr>
                <w:rFonts w:ascii="Arial" w:hAnsi="Arial" w:cs="Arial"/>
                <w:sz w:val="18"/>
                <w:szCs w:val="18"/>
              </w:rPr>
              <w:t>L</w:t>
            </w:r>
            <w:r w:rsidRPr="00F678E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678EA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F678EA">
              <w:rPr>
                <w:rFonts w:ascii="Arial" w:hAnsi="Arial" w:cs="Arial"/>
                <w:sz w:val="18"/>
                <w:szCs w:val="18"/>
              </w:rPr>
              <w:t>SE</w:t>
            </w:r>
            <w:r w:rsidRPr="00F678E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678EA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F678EA">
              <w:rPr>
                <w:rFonts w:ascii="Arial" w:hAnsi="Arial" w:cs="Arial"/>
                <w:sz w:val="18"/>
                <w:szCs w:val="18"/>
              </w:rPr>
              <w:t>LY</w:t>
            </w:r>
          </w:p>
        </w:tc>
      </w:tr>
      <w:tr w:rsidR="001B5E0A" w:rsidRPr="00F678EA">
        <w:trPr>
          <w:trHeight w:hRule="exact" w:val="34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C83A9E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F678EA">
              <w:rPr>
                <w:rFonts w:ascii="Arial" w:hAnsi="Arial" w:cs="Arial"/>
                <w:b/>
                <w:bCs/>
                <w:spacing w:val="-1"/>
              </w:rPr>
              <w:t>B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G</w:t>
            </w:r>
            <w:r w:rsidRPr="00F678EA">
              <w:rPr>
                <w:rFonts w:ascii="Arial" w:hAnsi="Arial" w:cs="Arial"/>
                <w:b/>
                <w:bCs/>
              </w:rPr>
              <w:t>L</w:t>
            </w:r>
            <w:r w:rsidRPr="00F678EA">
              <w:rPr>
                <w:rFonts w:ascii="Arial" w:hAnsi="Arial" w:cs="Arial"/>
                <w:b/>
                <w:bCs/>
                <w:spacing w:val="-12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Sec</w:t>
            </w:r>
            <w:r w:rsidRPr="00F678EA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F678EA">
              <w:rPr>
                <w:rFonts w:ascii="Arial" w:hAnsi="Arial" w:cs="Arial"/>
                <w:b/>
                <w:bCs/>
              </w:rPr>
              <w:t>ion</w:t>
            </w:r>
            <w:r w:rsidRPr="00F678EA">
              <w:rPr>
                <w:rFonts w:ascii="Arial" w:hAnsi="Arial" w:cs="Arial"/>
                <w:b/>
                <w:bCs/>
                <w:spacing w:val="-12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F678EA">
              <w:rPr>
                <w:rFonts w:ascii="Arial" w:hAnsi="Arial" w:cs="Arial"/>
                <w:b/>
                <w:bCs/>
              </w:rPr>
              <w:t>umb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F678EA">
              <w:rPr>
                <w:rFonts w:ascii="Arial" w:hAnsi="Arial" w:cs="Arial"/>
                <w:b/>
                <w:bCs/>
                <w:spacing w:val="-3"/>
              </w:rPr>
              <w:t>r</w:t>
            </w:r>
            <w:r w:rsidRPr="00F678E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B5E0A" w:rsidRPr="00F678EA" w:rsidRDefault="00C83A9E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F678EA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F678EA">
              <w:rPr>
                <w:rFonts w:ascii="Arial" w:hAnsi="Arial" w:cs="Arial"/>
                <w:b/>
                <w:bCs/>
                <w:spacing w:val="3"/>
              </w:rPr>
              <w:t>s</w:t>
            </w:r>
            <w:r w:rsidRPr="00F678EA">
              <w:rPr>
                <w:rFonts w:ascii="Arial" w:hAnsi="Arial" w:cs="Arial"/>
                <w:b/>
                <w:bCs/>
              </w:rPr>
              <w:t>o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c</w:t>
            </w:r>
            <w:r w:rsidRPr="00F678EA">
              <w:rPr>
                <w:rFonts w:ascii="Arial" w:hAnsi="Arial" w:cs="Arial"/>
                <w:b/>
                <w:bCs/>
              </w:rPr>
              <w:t>i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F678EA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F678EA">
              <w:rPr>
                <w:rFonts w:ascii="Arial" w:hAnsi="Arial" w:cs="Arial"/>
                <w:b/>
                <w:bCs/>
              </w:rPr>
              <w:t>ion:</w:t>
            </w:r>
          </w:p>
        </w:tc>
      </w:tr>
      <w:tr w:rsidR="001B5E0A" w:rsidRPr="00F678EA">
        <w:trPr>
          <w:trHeight w:hRule="exact" w:val="338"/>
        </w:trPr>
        <w:tc>
          <w:tcPr>
            <w:tcW w:w="10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B5E0A" w:rsidRPr="00F678EA" w:rsidRDefault="00C83A9E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F678EA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F678EA">
              <w:rPr>
                <w:rFonts w:ascii="Arial" w:hAnsi="Arial" w:cs="Arial"/>
                <w:b/>
                <w:bCs/>
              </w:rPr>
              <w:t>ompl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F678EA">
              <w:rPr>
                <w:rFonts w:ascii="Arial" w:hAnsi="Arial" w:cs="Arial"/>
                <w:b/>
                <w:bCs/>
              </w:rPr>
              <w:t>in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F678EA">
              <w:rPr>
                <w:rFonts w:ascii="Arial" w:hAnsi="Arial" w:cs="Arial"/>
                <w:b/>
                <w:bCs/>
              </w:rPr>
              <w:t>n</w:t>
            </w:r>
            <w:r w:rsidRPr="00F678EA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F678EA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:rsidR="001B5E0A" w:rsidRDefault="001B5E0A">
      <w:pPr>
        <w:kinsoku w:val="0"/>
        <w:overflowPunct w:val="0"/>
        <w:spacing w:line="200" w:lineRule="exact"/>
        <w:rPr>
          <w:sz w:val="20"/>
          <w:szCs w:val="20"/>
        </w:rPr>
      </w:pPr>
    </w:p>
    <w:p w:rsidR="001B5E0A" w:rsidRDefault="001B5E0A">
      <w:pPr>
        <w:kinsoku w:val="0"/>
        <w:overflowPunct w:val="0"/>
        <w:spacing w:before="19" w:line="240" w:lineRule="exact"/>
      </w:pPr>
    </w:p>
    <w:p w:rsidR="001B5E0A" w:rsidRDefault="00C83A9E">
      <w:pPr>
        <w:kinsoku w:val="0"/>
        <w:overflowPunct w:val="0"/>
        <w:spacing w:before="72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>Desc</w:t>
      </w:r>
      <w:r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hAnsi="Arial" w:cs="Arial"/>
          <w:b/>
          <w:bCs/>
          <w:spacing w:val="-1"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1"/>
          <w:sz w:val="22"/>
          <w:szCs w:val="22"/>
        </w:rPr>
        <w:t>t</w:t>
      </w:r>
      <w:r>
        <w:rPr>
          <w:rFonts w:ascii="Arial" w:hAnsi="Arial" w:cs="Arial"/>
          <w:b/>
          <w:bCs/>
          <w:spacing w:val="-1"/>
          <w:sz w:val="22"/>
          <w:szCs w:val="22"/>
        </w:rPr>
        <w:t>h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3"/>
          <w:sz w:val="22"/>
          <w:szCs w:val="22"/>
        </w:rPr>
        <w:t>g</w:t>
      </w:r>
      <w:r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hAnsi="Arial" w:cs="Arial"/>
          <w:b/>
          <w:bCs/>
          <w:spacing w:val="-1"/>
          <w:sz w:val="22"/>
          <w:szCs w:val="22"/>
        </w:rPr>
        <w:t>e</w:t>
      </w:r>
      <w:r>
        <w:rPr>
          <w:rFonts w:ascii="Arial" w:hAnsi="Arial" w:cs="Arial"/>
          <w:b/>
          <w:bCs/>
          <w:spacing w:val="-3"/>
          <w:sz w:val="22"/>
          <w:szCs w:val="22"/>
        </w:rPr>
        <w:t>v</w:t>
      </w:r>
      <w:r>
        <w:rPr>
          <w:rFonts w:ascii="Arial" w:hAnsi="Arial" w:cs="Arial"/>
          <w:b/>
          <w:bCs/>
          <w:spacing w:val="-1"/>
          <w:sz w:val="22"/>
          <w:szCs w:val="22"/>
        </w:rPr>
        <w:t>anc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1"/>
          <w:sz w:val="22"/>
          <w:szCs w:val="22"/>
        </w:rPr>
        <w:t xml:space="preserve"> i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1"/>
          <w:sz w:val="22"/>
          <w:szCs w:val="22"/>
        </w:rPr>
        <w:t>f</w:t>
      </w:r>
      <w:r>
        <w:rPr>
          <w:rFonts w:ascii="Arial" w:hAnsi="Arial" w:cs="Arial"/>
          <w:b/>
          <w:bCs/>
          <w:spacing w:val="-3"/>
          <w:sz w:val="22"/>
          <w:szCs w:val="22"/>
        </w:rPr>
        <w:t>u</w:t>
      </w:r>
      <w:r>
        <w:rPr>
          <w:rFonts w:ascii="Arial" w:hAnsi="Arial" w:cs="Arial"/>
          <w:b/>
          <w:bCs/>
          <w:spacing w:val="1"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 xml:space="preserve">l </w:t>
      </w:r>
      <w:r>
        <w:rPr>
          <w:rFonts w:ascii="Arial" w:hAnsi="Arial" w:cs="Arial"/>
          <w:b/>
          <w:bCs/>
          <w:spacing w:val="-1"/>
          <w:sz w:val="22"/>
          <w:szCs w:val="22"/>
        </w:rPr>
        <w:t>de</w:t>
      </w:r>
      <w:r>
        <w:rPr>
          <w:rFonts w:ascii="Arial" w:hAnsi="Arial" w:cs="Arial"/>
          <w:b/>
          <w:bCs/>
          <w:spacing w:val="1"/>
          <w:sz w:val="22"/>
          <w:szCs w:val="22"/>
        </w:rPr>
        <w:t>t</w:t>
      </w:r>
      <w:r>
        <w:rPr>
          <w:rFonts w:ascii="Arial" w:hAnsi="Arial" w:cs="Arial"/>
          <w:b/>
          <w:bCs/>
          <w:spacing w:val="-3"/>
          <w:sz w:val="22"/>
          <w:szCs w:val="22"/>
        </w:rPr>
        <w:t>a</w:t>
      </w:r>
      <w:r>
        <w:rPr>
          <w:rFonts w:ascii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 xml:space="preserve">l </w:t>
      </w:r>
      <w:r>
        <w:rPr>
          <w:rFonts w:ascii="Arial" w:hAnsi="Arial" w:cs="Arial"/>
          <w:b/>
          <w:bCs/>
          <w:spacing w:val="-1"/>
          <w:sz w:val="22"/>
          <w:szCs w:val="22"/>
        </w:rPr>
        <w:t>be</w:t>
      </w:r>
      <w:r>
        <w:rPr>
          <w:rFonts w:ascii="Arial" w:hAnsi="Arial" w:cs="Arial"/>
          <w:b/>
          <w:bCs/>
          <w:spacing w:val="1"/>
          <w:sz w:val="22"/>
          <w:szCs w:val="22"/>
        </w:rPr>
        <w:t>l</w:t>
      </w:r>
      <w:r>
        <w:rPr>
          <w:rFonts w:ascii="Arial" w:hAnsi="Arial" w:cs="Arial"/>
          <w:b/>
          <w:bCs/>
          <w:spacing w:val="-5"/>
          <w:sz w:val="22"/>
          <w:szCs w:val="22"/>
        </w:rPr>
        <w:t>o</w:t>
      </w:r>
      <w:r>
        <w:rPr>
          <w:rFonts w:ascii="Arial" w:hAnsi="Arial" w:cs="Arial"/>
          <w:b/>
          <w:bCs/>
          <w:spacing w:val="3"/>
          <w:sz w:val="22"/>
          <w:szCs w:val="22"/>
        </w:rPr>
        <w:t>w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0"/>
      </w:tblGrid>
      <w:tr w:rsidR="001B5E0A" w:rsidRPr="00F678EA">
        <w:trPr>
          <w:trHeight w:hRule="exact" w:val="51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1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1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1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1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1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1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1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1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1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1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21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</w:tbl>
    <w:p w:rsidR="001B5E0A" w:rsidRDefault="001B5E0A">
      <w:pPr>
        <w:kinsoku w:val="0"/>
        <w:overflowPunct w:val="0"/>
        <w:spacing w:before="7" w:line="120" w:lineRule="exact"/>
        <w:rPr>
          <w:sz w:val="12"/>
          <w:szCs w:val="12"/>
        </w:rPr>
      </w:pPr>
    </w:p>
    <w:p w:rsidR="001B5E0A" w:rsidRDefault="00C83A9E">
      <w:pPr>
        <w:pStyle w:val="Heading3"/>
        <w:kinsoku w:val="0"/>
        <w:overflowPunct w:val="0"/>
        <w:spacing w:before="69"/>
        <w:ind w:left="220"/>
        <w:rPr>
          <w:b w:val="0"/>
          <w:bCs w:val="0"/>
        </w:rPr>
      </w:pPr>
      <w:r>
        <w:rPr>
          <w:spacing w:val="1"/>
        </w:rPr>
        <w:t>S</w:t>
      </w:r>
      <w:r>
        <w:t>ign</w:t>
      </w:r>
      <w:r>
        <w:rPr>
          <w:spacing w:val="1"/>
        </w:rPr>
        <w:t>a</w:t>
      </w:r>
      <w:r>
        <w:rPr>
          <w:spacing w:val="-1"/>
        </w:rPr>
        <w:t>t</w:t>
      </w:r>
      <w:r>
        <w:t>ur</w:t>
      </w:r>
      <w:r>
        <w:rPr>
          <w:spacing w:val="1"/>
        </w:rPr>
        <w:t>e</w:t>
      </w:r>
      <w:r>
        <w:rPr>
          <w:spacing w:val="-2"/>
        </w:rPr>
        <w:t>s</w:t>
      </w:r>
      <w:r>
        <w:t>:</w:t>
      </w:r>
    </w:p>
    <w:p w:rsidR="001B5E0A" w:rsidRDefault="001B5E0A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2"/>
        <w:gridCol w:w="6863"/>
      </w:tblGrid>
      <w:tr w:rsidR="001B5E0A" w:rsidRPr="00F678EA">
        <w:trPr>
          <w:trHeight w:hRule="exact" w:val="526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>
            <w:pPr>
              <w:pStyle w:val="TableParagraph"/>
              <w:kinsoku w:val="0"/>
              <w:overflowPunct w:val="0"/>
              <w:spacing w:before="15" w:line="220" w:lineRule="exact"/>
            </w:pPr>
          </w:p>
          <w:p w:rsidR="001B5E0A" w:rsidRPr="00F678EA" w:rsidRDefault="00C83A9E">
            <w:pPr>
              <w:pStyle w:val="TableParagraph"/>
              <w:kinsoku w:val="0"/>
              <w:overflowPunct w:val="0"/>
              <w:ind w:left="234"/>
            </w:pPr>
            <w:r w:rsidRPr="00F678EA">
              <w:rPr>
                <w:rFonts w:ascii="Arial" w:hAnsi="Arial" w:cs="Arial"/>
                <w:spacing w:val="1"/>
              </w:rPr>
              <w:t>A</w:t>
            </w:r>
            <w:r w:rsidRPr="00F678EA">
              <w:rPr>
                <w:rFonts w:ascii="Arial" w:hAnsi="Arial" w:cs="Arial"/>
              </w:rPr>
              <w:t>ss</w:t>
            </w:r>
            <w:r w:rsidRPr="00F678EA">
              <w:rPr>
                <w:rFonts w:ascii="Arial" w:hAnsi="Arial" w:cs="Arial"/>
                <w:spacing w:val="1"/>
              </w:rPr>
              <w:t>o</w:t>
            </w:r>
            <w:r w:rsidRPr="00F678EA">
              <w:rPr>
                <w:rFonts w:ascii="Arial" w:hAnsi="Arial" w:cs="Arial"/>
              </w:rPr>
              <w:t>c</w:t>
            </w:r>
            <w:r w:rsidRPr="00F678EA">
              <w:rPr>
                <w:rFonts w:ascii="Arial" w:hAnsi="Arial" w:cs="Arial"/>
                <w:spacing w:val="-1"/>
              </w:rPr>
              <w:t>i</w:t>
            </w:r>
            <w:r w:rsidRPr="00F678EA">
              <w:rPr>
                <w:rFonts w:ascii="Arial" w:hAnsi="Arial" w:cs="Arial"/>
                <w:spacing w:val="1"/>
              </w:rPr>
              <w:t>a</w:t>
            </w:r>
            <w:r w:rsidRPr="00F678EA">
              <w:rPr>
                <w:rFonts w:ascii="Arial" w:hAnsi="Arial" w:cs="Arial"/>
              </w:rPr>
              <w:t>t</w:t>
            </w:r>
            <w:r w:rsidRPr="00F678EA">
              <w:rPr>
                <w:rFonts w:ascii="Arial" w:hAnsi="Arial" w:cs="Arial"/>
                <w:spacing w:val="-1"/>
              </w:rPr>
              <w:t>i</w:t>
            </w:r>
            <w:r w:rsidRPr="00F678EA">
              <w:rPr>
                <w:rFonts w:ascii="Arial" w:hAnsi="Arial" w:cs="Arial"/>
                <w:spacing w:val="-2"/>
              </w:rPr>
              <w:t>o</w:t>
            </w:r>
            <w:r w:rsidRPr="00F678EA">
              <w:rPr>
                <w:rFonts w:ascii="Arial" w:hAnsi="Arial" w:cs="Arial"/>
              </w:rPr>
              <w:t>n</w:t>
            </w:r>
            <w:r w:rsidRPr="00F678EA">
              <w:rPr>
                <w:rFonts w:ascii="Arial" w:hAnsi="Arial" w:cs="Arial"/>
                <w:spacing w:val="-14"/>
              </w:rPr>
              <w:t xml:space="preserve"> </w:t>
            </w:r>
            <w:r w:rsidRPr="00F678EA">
              <w:rPr>
                <w:rFonts w:ascii="Arial" w:hAnsi="Arial" w:cs="Arial"/>
                <w:spacing w:val="1"/>
              </w:rPr>
              <w:t>P</w:t>
            </w:r>
            <w:r w:rsidRPr="00F678EA">
              <w:rPr>
                <w:rFonts w:ascii="Arial" w:hAnsi="Arial" w:cs="Arial"/>
                <w:spacing w:val="-1"/>
              </w:rPr>
              <w:t>r</w:t>
            </w:r>
            <w:r w:rsidRPr="00F678EA">
              <w:rPr>
                <w:rFonts w:ascii="Arial" w:hAnsi="Arial" w:cs="Arial"/>
                <w:spacing w:val="1"/>
              </w:rPr>
              <w:t>e</w:t>
            </w:r>
            <w:r w:rsidRPr="00F678EA">
              <w:rPr>
                <w:rFonts w:ascii="Arial" w:hAnsi="Arial" w:cs="Arial"/>
              </w:rPr>
              <w:t>s</w:t>
            </w:r>
            <w:r w:rsidRPr="00F678EA">
              <w:rPr>
                <w:rFonts w:ascii="Arial" w:hAnsi="Arial" w:cs="Arial"/>
                <w:spacing w:val="-1"/>
              </w:rPr>
              <w:t>i</w:t>
            </w:r>
            <w:r w:rsidRPr="00F678EA">
              <w:rPr>
                <w:rFonts w:ascii="Arial" w:hAnsi="Arial" w:cs="Arial"/>
                <w:spacing w:val="-2"/>
              </w:rPr>
              <w:t>d</w:t>
            </w:r>
            <w:r w:rsidRPr="00F678EA">
              <w:rPr>
                <w:rFonts w:ascii="Arial" w:hAnsi="Arial" w:cs="Arial"/>
                <w:spacing w:val="1"/>
              </w:rPr>
              <w:t>en</w:t>
            </w:r>
            <w:r w:rsidRPr="00F678EA">
              <w:rPr>
                <w:rFonts w:ascii="Arial" w:hAnsi="Arial" w:cs="Arial"/>
              </w:rPr>
              <w:t>t</w:t>
            </w:r>
            <w:r w:rsidRPr="00F678EA">
              <w:rPr>
                <w:rFonts w:ascii="Arial" w:hAnsi="Arial" w:cs="Arial"/>
                <w:spacing w:val="-15"/>
              </w:rPr>
              <w:t xml:space="preserve"> </w:t>
            </w:r>
            <w:r w:rsidRPr="00F678EA">
              <w:rPr>
                <w:rFonts w:ascii="Arial" w:hAnsi="Arial" w:cs="Arial"/>
                <w:spacing w:val="-2"/>
                <w:sz w:val="20"/>
                <w:szCs w:val="20"/>
              </w:rPr>
              <w:t>(</w:t>
            </w:r>
            <w:r w:rsidRPr="00F678EA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F678E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F678EA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Pr="00F678EA">
              <w:rPr>
                <w:rFonts w:ascii="Arial" w:hAnsi="Arial" w:cs="Arial"/>
                <w:sz w:val="20"/>
                <w:szCs w:val="20"/>
              </w:rPr>
              <w:t>t</w:t>
            </w:r>
            <w:r w:rsidRPr="00F678EA"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 w:rsidRPr="00F678EA">
              <w:rPr>
                <w:rFonts w:ascii="Arial" w:hAnsi="Arial" w:cs="Arial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28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>
            <w:pPr>
              <w:pStyle w:val="TableParagraph"/>
              <w:kinsoku w:val="0"/>
              <w:overflowPunct w:val="0"/>
              <w:spacing w:before="19" w:line="220" w:lineRule="exact"/>
            </w:pPr>
          </w:p>
          <w:p w:rsidR="001B5E0A" w:rsidRPr="00F678EA" w:rsidRDefault="00C83A9E">
            <w:pPr>
              <w:pStyle w:val="TableParagraph"/>
              <w:kinsoku w:val="0"/>
              <w:overflowPunct w:val="0"/>
              <w:ind w:left="2185"/>
            </w:pPr>
            <w:r w:rsidRPr="00F678EA">
              <w:rPr>
                <w:rFonts w:ascii="Arial" w:hAnsi="Arial" w:cs="Arial"/>
                <w:spacing w:val="1"/>
                <w:sz w:val="20"/>
                <w:szCs w:val="20"/>
              </w:rPr>
              <w:t>(s</w:t>
            </w:r>
            <w:r w:rsidRPr="00F678EA">
              <w:rPr>
                <w:rFonts w:ascii="Arial" w:hAnsi="Arial" w:cs="Arial"/>
                <w:spacing w:val="-1"/>
                <w:sz w:val="20"/>
                <w:szCs w:val="20"/>
              </w:rPr>
              <w:t>igna</w:t>
            </w:r>
            <w:r w:rsidRPr="00F678EA">
              <w:rPr>
                <w:rFonts w:ascii="Arial" w:hAnsi="Arial" w:cs="Arial"/>
                <w:sz w:val="20"/>
                <w:szCs w:val="20"/>
              </w:rPr>
              <w:t>t</w:t>
            </w:r>
            <w:r w:rsidRPr="00F678EA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F678E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F678EA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678EA"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 w:rsidRPr="00F678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26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>
            <w:pPr>
              <w:pStyle w:val="TableParagraph"/>
              <w:kinsoku w:val="0"/>
              <w:overflowPunct w:val="0"/>
              <w:spacing w:before="15" w:line="220" w:lineRule="exact"/>
            </w:pPr>
          </w:p>
          <w:p w:rsidR="001B5E0A" w:rsidRPr="00F678EA" w:rsidRDefault="00C83A9E">
            <w:pPr>
              <w:pStyle w:val="TableParagraph"/>
              <w:kinsoku w:val="0"/>
              <w:overflowPunct w:val="0"/>
              <w:ind w:left="1194"/>
            </w:pPr>
            <w:r w:rsidRPr="00F678EA">
              <w:rPr>
                <w:rFonts w:ascii="Arial" w:hAnsi="Arial" w:cs="Arial"/>
                <w:spacing w:val="-1"/>
              </w:rPr>
              <w:t>C</w:t>
            </w:r>
            <w:r w:rsidRPr="00F678EA">
              <w:rPr>
                <w:rFonts w:ascii="Arial" w:hAnsi="Arial" w:cs="Arial"/>
                <w:spacing w:val="1"/>
              </w:rPr>
              <w:t>o</w:t>
            </w:r>
            <w:r w:rsidRPr="00F678EA">
              <w:rPr>
                <w:rFonts w:ascii="Arial" w:hAnsi="Arial" w:cs="Arial"/>
                <w:spacing w:val="2"/>
              </w:rPr>
              <w:t>m</w:t>
            </w:r>
            <w:r w:rsidRPr="00F678EA">
              <w:rPr>
                <w:rFonts w:ascii="Arial" w:hAnsi="Arial" w:cs="Arial"/>
                <w:spacing w:val="1"/>
              </w:rPr>
              <w:t>p</w:t>
            </w:r>
            <w:r w:rsidRPr="00F678EA">
              <w:rPr>
                <w:rFonts w:ascii="Arial" w:hAnsi="Arial" w:cs="Arial"/>
                <w:spacing w:val="-1"/>
              </w:rPr>
              <w:t>l</w:t>
            </w:r>
            <w:r w:rsidRPr="00F678EA">
              <w:rPr>
                <w:rFonts w:ascii="Arial" w:hAnsi="Arial" w:cs="Arial"/>
                <w:spacing w:val="1"/>
              </w:rPr>
              <w:t>a</w:t>
            </w:r>
            <w:r w:rsidRPr="00F678EA">
              <w:rPr>
                <w:rFonts w:ascii="Arial" w:hAnsi="Arial" w:cs="Arial"/>
                <w:spacing w:val="-3"/>
              </w:rPr>
              <w:t>i</w:t>
            </w:r>
            <w:r w:rsidRPr="00F678EA">
              <w:rPr>
                <w:rFonts w:ascii="Arial" w:hAnsi="Arial" w:cs="Arial"/>
                <w:spacing w:val="1"/>
              </w:rPr>
              <w:t>na</w:t>
            </w:r>
            <w:r w:rsidRPr="00F678EA">
              <w:rPr>
                <w:rFonts w:ascii="Arial" w:hAnsi="Arial" w:cs="Arial"/>
                <w:spacing w:val="-2"/>
              </w:rPr>
              <w:t>n</w:t>
            </w:r>
            <w:r w:rsidRPr="00F678EA">
              <w:rPr>
                <w:rFonts w:ascii="Arial" w:hAnsi="Arial" w:cs="Arial"/>
              </w:rPr>
              <w:t>t</w:t>
            </w:r>
            <w:r w:rsidRPr="00F678EA">
              <w:rPr>
                <w:rFonts w:ascii="Arial" w:hAnsi="Arial" w:cs="Arial"/>
                <w:spacing w:val="-19"/>
              </w:rPr>
              <w:t xml:space="preserve"> </w:t>
            </w:r>
            <w:r w:rsidRPr="00F678EA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F678EA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F678E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F678EA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Pr="00F678EA">
              <w:rPr>
                <w:rFonts w:ascii="Arial" w:hAnsi="Arial" w:cs="Arial"/>
                <w:sz w:val="20"/>
                <w:szCs w:val="20"/>
              </w:rPr>
              <w:t>t</w:t>
            </w:r>
            <w:r w:rsidRPr="00F678EA"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 w:rsidRPr="00F678EA">
              <w:rPr>
                <w:rFonts w:ascii="Arial" w:hAnsi="Arial" w:cs="Arial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26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>
            <w:pPr>
              <w:pStyle w:val="TableParagraph"/>
              <w:kinsoku w:val="0"/>
              <w:overflowPunct w:val="0"/>
              <w:spacing w:before="16" w:line="220" w:lineRule="exact"/>
            </w:pPr>
          </w:p>
          <w:p w:rsidR="001B5E0A" w:rsidRPr="00F678EA" w:rsidRDefault="00C83A9E">
            <w:pPr>
              <w:pStyle w:val="TableParagraph"/>
              <w:kinsoku w:val="0"/>
              <w:overflowPunct w:val="0"/>
              <w:ind w:left="2185"/>
            </w:pPr>
            <w:r w:rsidRPr="00F678EA">
              <w:rPr>
                <w:rFonts w:ascii="Arial" w:hAnsi="Arial" w:cs="Arial"/>
                <w:spacing w:val="1"/>
                <w:sz w:val="20"/>
                <w:szCs w:val="20"/>
              </w:rPr>
              <w:t>(s</w:t>
            </w:r>
            <w:r w:rsidRPr="00F678EA">
              <w:rPr>
                <w:rFonts w:ascii="Arial" w:hAnsi="Arial" w:cs="Arial"/>
                <w:spacing w:val="-1"/>
                <w:sz w:val="20"/>
                <w:szCs w:val="20"/>
              </w:rPr>
              <w:t>igna</w:t>
            </w:r>
            <w:r w:rsidRPr="00F678EA">
              <w:rPr>
                <w:rFonts w:ascii="Arial" w:hAnsi="Arial" w:cs="Arial"/>
                <w:sz w:val="20"/>
                <w:szCs w:val="20"/>
              </w:rPr>
              <w:t>t</w:t>
            </w:r>
            <w:r w:rsidRPr="00F678EA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F678E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F678EA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678EA"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 w:rsidRPr="00F678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</w:tbl>
    <w:p w:rsidR="001B5E0A" w:rsidRDefault="001B5E0A">
      <w:pPr>
        <w:sectPr w:rsidR="001B5E0A">
          <w:pgSz w:w="12240" w:h="15840"/>
          <w:pgMar w:top="420" w:right="980" w:bottom="1100" w:left="860" w:header="0" w:footer="913" w:gutter="0"/>
          <w:cols w:space="720"/>
          <w:noEndnote/>
        </w:sectPr>
      </w:pPr>
    </w:p>
    <w:p w:rsidR="001B5E0A" w:rsidRDefault="001B5E0A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1B5E0A" w:rsidRDefault="007B6D39">
      <w:pPr>
        <w:kinsoku w:val="0"/>
        <w:overflowPunct w:val="0"/>
        <w:spacing w:before="64" w:line="368" w:lineRule="exact"/>
        <w:ind w:left="2399" w:right="2144" w:firstLine="811"/>
        <w:rPr>
          <w:rFonts w:ascii="Arial" w:hAnsi="Arial" w:cs="Arial"/>
          <w:sz w:val="26"/>
          <w:szCs w:val="2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648335</wp:posOffset>
                </wp:positionH>
                <wp:positionV relativeFrom="paragraph">
                  <wp:posOffset>-85090</wp:posOffset>
                </wp:positionV>
                <wp:extent cx="635000" cy="685800"/>
                <wp:effectExtent l="0" t="0" r="0" b="0"/>
                <wp:wrapNone/>
                <wp:docPr id="16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B39" w:rsidRDefault="00504B3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80" w:lineRule="atLeast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638175" cy="638175"/>
                                  <wp:effectExtent l="0" t="0" r="9525" b="9525"/>
                                  <wp:docPr id="49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4B39" w:rsidRDefault="00504B3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51.05pt;margin-top:-6.7pt;width:50pt;height:54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" o:allowincell="f" filled="f" stroked="f">
                <v:textbox inset="0,0,0,0">
                  <w:txbxContent>
                    <w:p w:rsidR="00504B39" w:rsidRDefault="00504B39">
                      <w:pPr>
                        <w:widowControl/>
                        <w:autoSpaceDE/>
                        <w:autoSpaceDN/>
                        <w:adjustRightInd/>
                        <w:spacing w:line="1080" w:lineRule="atLeast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638175" cy="638175"/>
                            <wp:effectExtent l="0" t="0" r="9525" b="9525"/>
                            <wp:docPr id="49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4B39" w:rsidRDefault="00504B39"/>
                  </w:txbxContent>
                </v:textbox>
                <w10:wrap anchorx="page"/>
              </v:rect>
            </w:pict>
          </mc:Fallback>
        </mc:AlternateContent>
      </w:r>
      <w:r w:rsidR="00C83A9E">
        <w:rPr>
          <w:rFonts w:ascii="Arial" w:hAnsi="Arial" w:cs="Arial"/>
          <w:b/>
          <w:bCs/>
          <w:spacing w:val="-1"/>
          <w:w w:val="95"/>
          <w:sz w:val="32"/>
          <w:szCs w:val="32"/>
          <w:u w:val="thick"/>
        </w:rPr>
        <w:t>Z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ONE</w:t>
      </w:r>
      <w:r w:rsidR="00C83A9E">
        <w:rPr>
          <w:rFonts w:ascii="Arial" w:hAnsi="Arial" w:cs="Arial"/>
          <w:b/>
          <w:bCs/>
          <w:spacing w:val="-30"/>
          <w:w w:val="95"/>
          <w:sz w:val="26"/>
          <w:szCs w:val="26"/>
          <w:u w:val="thick"/>
        </w:rPr>
        <w:t xml:space="preserve"> </w:t>
      </w:r>
      <w:r w:rsidR="00C83A9E">
        <w:rPr>
          <w:rFonts w:ascii="Arial" w:hAnsi="Arial" w:cs="Arial"/>
          <w:b/>
          <w:bCs/>
          <w:w w:val="95"/>
          <w:sz w:val="32"/>
          <w:szCs w:val="32"/>
          <w:u w:val="thick"/>
        </w:rPr>
        <w:t>5</w:t>
      </w:r>
      <w:r w:rsidR="00C83A9E">
        <w:rPr>
          <w:rFonts w:ascii="Arial" w:hAnsi="Arial" w:cs="Arial"/>
          <w:b/>
          <w:bCs/>
          <w:spacing w:val="-45"/>
          <w:w w:val="95"/>
          <w:sz w:val="32"/>
          <w:szCs w:val="32"/>
          <w:u w:val="thick"/>
        </w:rPr>
        <w:t xml:space="preserve"> </w:t>
      </w:r>
      <w:r w:rsidR="00C83A9E">
        <w:rPr>
          <w:rFonts w:ascii="Arial" w:hAnsi="Arial" w:cs="Arial"/>
          <w:b/>
          <w:bCs/>
          <w:w w:val="95"/>
          <w:sz w:val="32"/>
          <w:szCs w:val="32"/>
          <w:u w:val="thick"/>
        </w:rPr>
        <w:t>B</w:t>
      </w:r>
      <w:r w:rsidR="00C83A9E">
        <w:rPr>
          <w:rFonts w:ascii="Arial" w:hAnsi="Arial" w:cs="Arial"/>
          <w:b/>
          <w:bCs/>
          <w:spacing w:val="4"/>
          <w:w w:val="95"/>
          <w:sz w:val="26"/>
          <w:szCs w:val="26"/>
          <w:u w:val="thick"/>
        </w:rPr>
        <w:t>L</w:t>
      </w:r>
      <w:r w:rsidR="00C83A9E">
        <w:rPr>
          <w:rFonts w:ascii="Arial" w:hAnsi="Arial" w:cs="Arial"/>
          <w:b/>
          <w:bCs/>
          <w:spacing w:val="-5"/>
          <w:w w:val="95"/>
          <w:sz w:val="26"/>
          <w:szCs w:val="26"/>
          <w:u w:val="thick"/>
        </w:rPr>
        <w:t>A</w:t>
      </w:r>
      <w:r w:rsidR="00C83A9E">
        <w:rPr>
          <w:rFonts w:ascii="Arial" w:hAnsi="Arial" w:cs="Arial"/>
          <w:b/>
          <w:bCs/>
          <w:spacing w:val="1"/>
          <w:w w:val="95"/>
          <w:sz w:val="26"/>
          <w:szCs w:val="26"/>
          <w:u w:val="thick"/>
        </w:rPr>
        <w:t>C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K</w:t>
      </w:r>
      <w:r w:rsidR="00C83A9E">
        <w:rPr>
          <w:rFonts w:ascii="Arial" w:hAnsi="Arial" w:cs="Arial"/>
          <w:b/>
          <w:bCs/>
          <w:spacing w:val="-29"/>
          <w:w w:val="95"/>
          <w:sz w:val="26"/>
          <w:szCs w:val="26"/>
          <w:u w:val="thick"/>
        </w:rPr>
        <w:t xml:space="preserve"> </w:t>
      </w:r>
      <w:r w:rsidR="00C83A9E">
        <w:rPr>
          <w:rFonts w:ascii="Arial" w:hAnsi="Arial" w:cs="Arial"/>
          <w:b/>
          <w:bCs/>
          <w:w w:val="95"/>
          <w:sz w:val="32"/>
          <w:szCs w:val="32"/>
          <w:u w:val="thick"/>
        </w:rPr>
        <w:t>G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OLD</w:t>
      </w:r>
      <w:r w:rsidR="00C83A9E">
        <w:rPr>
          <w:rFonts w:ascii="Arial" w:hAnsi="Arial" w:cs="Arial"/>
          <w:b/>
          <w:bCs/>
          <w:spacing w:val="-29"/>
          <w:w w:val="95"/>
          <w:sz w:val="26"/>
          <w:szCs w:val="26"/>
          <w:u w:val="thick"/>
        </w:rPr>
        <w:t xml:space="preserve"> </w:t>
      </w:r>
      <w:r w:rsidR="00C83A9E">
        <w:rPr>
          <w:rFonts w:ascii="Arial" w:hAnsi="Arial" w:cs="Arial"/>
          <w:b/>
          <w:bCs/>
          <w:spacing w:val="1"/>
          <w:w w:val="95"/>
          <w:sz w:val="32"/>
          <w:szCs w:val="32"/>
          <w:u w:val="thick"/>
        </w:rPr>
        <w:t>L</w:t>
      </w:r>
      <w:r w:rsidR="00C83A9E">
        <w:rPr>
          <w:rFonts w:ascii="Arial" w:hAnsi="Arial" w:cs="Arial"/>
          <w:b/>
          <w:bCs/>
          <w:spacing w:val="4"/>
          <w:w w:val="95"/>
          <w:sz w:val="26"/>
          <w:szCs w:val="26"/>
          <w:u w:val="thick"/>
        </w:rPr>
        <w:t>E</w:t>
      </w:r>
      <w:r w:rsidR="00C83A9E">
        <w:rPr>
          <w:rFonts w:ascii="Arial" w:hAnsi="Arial" w:cs="Arial"/>
          <w:b/>
          <w:bCs/>
          <w:spacing w:val="-5"/>
          <w:w w:val="95"/>
          <w:sz w:val="26"/>
          <w:szCs w:val="26"/>
          <w:u w:val="thick"/>
        </w:rPr>
        <w:t>A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G</w:t>
      </w:r>
      <w:r w:rsidR="00C83A9E">
        <w:rPr>
          <w:rFonts w:ascii="Arial" w:hAnsi="Arial" w:cs="Arial"/>
          <w:b/>
          <w:bCs/>
          <w:spacing w:val="1"/>
          <w:w w:val="95"/>
          <w:sz w:val="26"/>
          <w:szCs w:val="26"/>
          <w:u w:val="thick"/>
        </w:rPr>
        <w:t>U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E</w:t>
      </w:r>
      <w:r w:rsidR="00C83A9E">
        <w:rPr>
          <w:rFonts w:ascii="Arial" w:hAnsi="Arial" w:cs="Arial"/>
          <w:b/>
          <w:bCs/>
          <w:w w:val="99"/>
          <w:sz w:val="26"/>
          <w:szCs w:val="26"/>
        </w:rPr>
        <w:t xml:space="preserve"> </w:t>
      </w:r>
      <w:r w:rsidR="00C83A9E">
        <w:rPr>
          <w:rFonts w:ascii="Arial" w:hAnsi="Arial" w:cs="Arial"/>
          <w:b/>
          <w:bCs/>
          <w:w w:val="95"/>
          <w:sz w:val="32"/>
          <w:szCs w:val="32"/>
          <w:u w:val="thick"/>
        </w:rPr>
        <w:t>P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RO</w:t>
      </w:r>
      <w:r w:rsidR="00C83A9E">
        <w:rPr>
          <w:rFonts w:ascii="Arial" w:hAnsi="Arial" w:cs="Arial"/>
          <w:b/>
          <w:bCs/>
          <w:spacing w:val="1"/>
          <w:w w:val="95"/>
          <w:sz w:val="26"/>
          <w:szCs w:val="26"/>
          <w:u w:val="thick"/>
        </w:rPr>
        <w:t>TE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ST</w:t>
      </w:r>
      <w:r w:rsidR="00C83A9E">
        <w:rPr>
          <w:rFonts w:ascii="Arial" w:hAnsi="Arial" w:cs="Arial"/>
          <w:b/>
          <w:bCs/>
          <w:w w:val="95"/>
          <w:sz w:val="32"/>
          <w:szCs w:val="32"/>
          <w:u w:val="thick"/>
        </w:rPr>
        <w:t>,</w:t>
      </w:r>
      <w:r w:rsidR="00C83A9E">
        <w:rPr>
          <w:rFonts w:ascii="Arial" w:hAnsi="Arial" w:cs="Arial"/>
          <w:b/>
          <w:bCs/>
          <w:spacing w:val="-30"/>
          <w:w w:val="95"/>
          <w:sz w:val="32"/>
          <w:szCs w:val="32"/>
          <w:u w:val="thick"/>
        </w:rPr>
        <w:t xml:space="preserve"> </w:t>
      </w:r>
      <w:r w:rsidR="00C83A9E">
        <w:rPr>
          <w:rFonts w:ascii="Arial" w:hAnsi="Arial" w:cs="Arial"/>
          <w:b/>
          <w:bCs/>
          <w:w w:val="95"/>
          <w:sz w:val="32"/>
          <w:szCs w:val="32"/>
          <w:u w:val="thick"/>
        </w:rPr>
        <w:t>G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RIE</w:t>
      </w:r>
      <w:r w:rsidR="00C83A9E">
        <w:rPr>
          <w:rFonts w:ascii="Arial" w:hAnsi="Arial" w:cs="Arial"/>
          <w:b/>
          <w:bCs/>
          <w:spacing w:val="4"/>
          <w:w w:val="95"/>
          <w:sz w:val="26"/>
          <w:szCs w:val="26"/>
          <w:u w:val="thick"/>
        </w:rPr>
        <w:t>V</w:t>
      </w:r>
      <w:r w:rsidR="00C83A9E">
        <w:rPr>
          <w:rFonts w:ascii="Arial" w:hAnsi="Arial" w:cs="Arial"/>
          <w:b/>
          <w:bCs/>
          <w:spacing w:val="-5"/>
          <w:w w:val="95"/>
          <w:sz w:val="26"/>
          <w:szCs w:val="26"/>
          <w:u w:val="thick"/>
        </w:rPr>
        <w:t>A</w:t>
      </w:r>
      <w:r w:rsidR="00C83A9E">
        <w:rPr>
          <w:rFonts w:ascii="Arial" w:hAnsi="Arial" w:cs="Arial"/>
          <w:b/>
          <w:bCs/>
          <w:spacing w:val="1"/>
          <w:w w:val="95"/>
          <w:sz w:val="26"/>
          <w:szCs w:val="26"/>
          <w:u w:val="thick"/>
        </w:rPr>
        <w:t>N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CE</w:t>
      </w:r>
      <w:r w:rsidR="00C83A9E">
        <w:rPr>
          <w:rFonts w:ascii="Arial" w:hAnsi="Arial" w:cs="Arial"/>
          <w:b/>
          <w:bCs/>
          <w:spacing w:val="-14"/>
          <w:w w:val="95"/>
          <w:sz w:val="26"/>
          <w:szCs w:val="26"/>
          <w:u w:val="thick"/>
        </w:rPr>
        <w:t xml:space="preserve"> </w:t>
      </w:r>
      <w:r w:rsidR="00C83A9E">
        <w:rPr>
          <w:rFonts w:ascii="Arial" w:hAnsi="Arial" w:cs="Arial"/>
          <w:b/>
          <w:bCs/>
          <w:spacing w:val="1"/>
          <w:w w:val="95"/>
          <w:sz w:val="26"/>
          <w:szCs w:val="26"/>
          <w:u w:val="thick"/>
        </w:rPr>
        <w:t>O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R</w:t>
      </w:r>
      <w:r w:rsidR="00C83A9E">
        <w:rPr>
          <w:rFonts w:ascii="Arial" w:hAnsi="Arial" w:cs="Arial"/>
          <w:b/>
          <w:bCs/>
          <w:spacing w:val="-14"/>
          <w:w w:val="95"/>
          <w:sz w:val="26"/>
          <w:szCs w:val="26"/>
          <w:u w:val="thick"/>
        </w:rPr>
        <w:t xml:space="preserve"> </w:t>
      </w:r>
      <w:r w:rsidR="00C83A9E">
        <w:rPr>
          <w:rFonts w:ascii="Arial" w:hAnsi="Arial" w:cs="Arial"/>
          <w:b/>
          <w:bCs/>
          <w:spacing w:val="-7"/>
          <w:w w:val="95"/>
          <w:sz w:val="32"/>
          <w:szCs w:val="32"/>
          <w:u w:val="thick"/>
        </w:rPr>
        <w:t>A</w:t>
      </w:r>
      <w:r w:rsidR="00C83A9E">
        <w:rPr>
          <w:rFonts w:ascii="Arial" w:hAnsi="Arial" w:cs="Arial"/>
          <w:b/>
          <w:bCs/>
          <w:spacing w:val="1"/>
          <w:w w:val="95"/>
          <w:sz w:val="26"/>
          <w:szCs w:val="26"/>
          <w:u w:val="thick"/>
        </w:rPr>
        <w:t>P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P</w:t>
      </w:r>
      <w:r w:rsidR="00C83A9E">
        <w:rPr>
          <w:rFonts w:ascii="Arial" w:hAnsi="Arial" w:cs="Arial"/>
          <w:b/>
          <w:bCs/>
          <w:spacing w:val="4"/>
          <w:w w:val="95"/>
          <w:sz w:val="26"/>
          <w:szCs w:val="26"/>
          <w:u w:val="thick"/>
        </w:rPr>
        <w:t>E</w:t>
      </w:r>
      <w:r w:rsidR="00C83A9E">
        <w:rPr>
          <w:rFonts w:ascii="Arial" w:hAnsi="Arial" w:cs="Arial"/>
          <w:b/>
          <w:bCs/>
          <w:spacing w:val="-5"/>
          <w:w w:val="95"/>
          <w:sz w:val="26"/>
          <w:szCs w:val="26"/>
          <w:u w:val="thick"/>
        </w:rPr>
        <w:t>A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L</w:t>
      </w:r>
      <w:r w:rsidR="00C83A9E">
        <w:rPr>
          <w:rFonts w:ascii="Arial" w:hAnsi="Arial" w:cs="Arial"/>
          <w:b/>
          <w:bCs/>
          <w:spacing w:val="-13"/>
          <w:w w:val="95"/>
          <w:sz w:val="26"/>
          <w:szCs w:val="26"/>
          <w:u w:val="thick"/>
        </w:rPr>
        <w:t xml:space="preserve"> </w:t>
      </w:r>
      <w:r w:rsidR="00C83A9E">
        <w:rPr>
          <w:rFonts w:ascii="Arial" w:hAnsi="Arial" w:cs="Arial"/>
          <w:b/>
          <w:bCs/>
          <w:spacing w:val="1"/>
          <w:w w:val="95"/>
          <w:sz w:val="32"/>
          <w:szCs w:val="32"/>
          <w:u w:val="thick"/>
        </w:rPr>
        <w:t>F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ORM</w:t>
      </w:r>
    </w:p>
    <w:p w:rsidR="001B5E0A" w:rsidRDefault="001B5E0A">
      <w:pPr>
        <w:kinsoku w:val="0"/>
        <w:overflowPunct w:val="0"/>
        <w:spacing w:before="20" w:line="280" w:lineRule="exact"/>
        <w:rPr>
          <w:sz w:val="28"/>
          <w:szCs w:val="28"/>
        </w:rPr>
      </w:pPr>
    </w:p>
    <w:p w:rsidR="001B5E0A" w:rsidRDefault="00C83A9E">
      <w:pPr>
        <w:pStyle w:val="Heading3"/>
        <w:kinsoku w:val="0"/>
        <w:overflowPunct w:val="0"/>
        <w:spacing w:before="65"/>
        <w:ind w:left="3191" w:right="168" w:hanging="2971"/>
        <w:rPr>
          <w:b w:val="0"/>
          <w:bCs w:val="0"/>
        </w:rPr>
      </w:pPr>
      <w:r>
        <w:rPr>
          <w:sz w:val="28"/>
          <w:szCs w:val="28"/>
          <w:u w:val="thick"/>
        </w:rPr>
        <w:t>S</w:t>
      </w:r>
      <w:r>
        <w:rPr>
          <w:spacing w:val="-1"/>
          <w:sz w:val="22"/>
          <w:szCs w:val="22"/>
          <w:u w:val="thick"/>
        </w:rPr>
        <w:t>EC</w:t>
      </w:r>
      <w:r>
        <w:rPr>
          <w:spacing w:val="-3"/>
          <w:sz w:val="22"/>
          <w:szCs w:val="22"/>
          <w:u w:val="thick"/>
        </w:rPr>
        <w:t>T</w:t>
      </w:r>
      <w:r>
        <w:rPr>
          <w:spacing w:val="1"/>
          <w:sz w:val="22"/>
          <w:szCs w:val="22"/>
          <w:u w:val="thick"/>
        </w:rPr>
        <w:t>IO</w:t>
      </w:r>
      <w:r>
        <w:rPr>
          <w:sz w:val="22"/>
          <w:szCs w:val="22"/>
          <w:u w:val="thick"/>
        </w:rPr>
        <w:t>N</w:t>
      </w:r>
      <w:r>
        <w:rPr>
          <w:spacing w:val="-58"/>
          <w:sz w:val="22"/>
          <w:szCs w:val="22"/>
          <w:u w:val="thick"/>
        </w:rPr>
        <w:t xml:space="preserve"> </w:t>
      </w:r>
      <w:r>
        <w:rPr>
          <w:sz w:val="28"/>
          <w:szCs w:val="28"/>
          <w:u w:val="thick"/>
        </w:rPr>
        <w:t>C</w:t>
      </w:r>
      <w:r>
        <w:rPr>
          <w:spacing w:val="-5"/>
          <w:sz w:val="28"/>
          <w:szCs w:val="28"/>
          <w:u w:val="thick"/>
        </w:rPr>
        <w:t xml:space="preserve"> </w:t>
      </w:r>
      <w:r>
        <w:rPr>
          <w:sz w:val="28"/>
          <w:szCs w:val="28"/>
        </w:rPr>
        <w:t>–</w:t>
      </w:r>
      <w:r>
        <w:rPr>
          <w:spacing w:val="-2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A</w:t>
      </w:r>
      <w:r>
        <w:rPr>
          <w:sz w:val="28"/>
          <w:szCs w:val="28"/>
        </w:rPr>
        <w:t>PPE</w:t>
      </w:r>
      <w:r>
        <w:rPr>
          <w:spacing w:val="-4"/>
          <w:sz w:val="28"/>
          <w:szCs w:val="28"/>
        </w:rPr>
        <w:t>A</w:t>
      </w:r>
      <w:r>
        <w:rPr>
          <w:sz w:val="28"/>
          <w:szCs w:val="28"/>
        </w:rPr>
        <w:t>L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orm</w:t>
      </w:r>
      <w:r>
        <w:rPr>
          <w:spacing w:val="1"/>
        </w:rPr>
        <w:t>a</w:t>
      </w:r>
      <w:r>
        <w:t>l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qu</w:t>
      </w:r>
      <w:r>
        <w:rPr>
          <w:spacing w:val="1"/>
        </w:rPr>
        <w:t>e</w:t>
      </w:r>
      <w:r>
        <w:rPr>
          <w:spacing w:val="-2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1"/>
        </w:rPr>
        <w:t>t</w:t>
      </w:r>
      <w:r>
        <w:rPr>
          <w:spacing w:val="1"/>
        </w:rPr>
        <w:t>e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1"/>
        </w:rPr>
        <w:t>e</w:t>
      </w:r>
      <w:r>
        <w:rPr>
          <w:spacing w:val="-2"/>
        </w:rPr>
        <w:t>c</w:t>
      </w:r>
      <w:r>
        <w:t>i</w:t>
      </w:r>
      <w:r>
        <w:rPr>
          <w:spacing w:val="-1"/>
        </w:rPr>
        <w:t>f</w:t>
      </w:r>
      <w:r>
        <w:t>ic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c</w:t>
      </w:r>
      <w:r>
        <w:t>i</w:t>
      </w:r>
      <w:r>
        <w:rPr>
          <w:spacing w:val="1"/>
        </w:rPr>
        <w:t>s</w:t>
      </w:r>
      <w:r>
        <w:t>ion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rou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1"/>
        </w:rPr>
        <w:t>ec</w:t>
      </w:r>
      <w:r>
        <w:rPr>
          <w:spacing w:val="-2"/>
        </w:rPr>
        <w:t>i</w:t>
      </w:r>
      <w:r>
        <w:rPr>
          <w:spacing w:val="-1"/>
        </w:rPr>
        <w:t>f</w:t>
      </w:r>
      <w:r>
        <w:t>ic</w:t>
      </w:r>
      <w:r>
        <w:rPr>
          <w:w w:val="99"/>
        </w:rPr>
        <w:t xml:space="preserve"> </w:t>
      </w:r>
      <w:r>
        <w:rPr>
          <w:spacing w:val="1"/>
        </w:rPr>
        <w:t>e</w:t>
      </w:r>
      <w:r>
        <w:rPr>
          <w:spacing w:val="-5"/>
        </w:rPr>
        <w:t>v</w:t>
      </w:r>
      <w:r>
        <w:rPr>
          <w:spacing w:val="1"/>
        </w:rPr>
        <w:t>e</w:t>
      </w:r>
      <w:r>
        <w:t>nt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t>i</w:t>
      </w:r>
      <w:r>
        <w:rPr>
          <w:spacing w:val="-1"/>
        </w:rPr>
        <w:t>t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t>m</w:t>
      </w:r>
      <w:r>
        <w:rPr>
          <w:spacing w:val="1"/>
        </w:rPr>
        <w:t>a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u</w:t>
      </w:r>
      <w:r>
        <w:rPr>
          <w:spacing w:val="-1"/>
        </w:rPr>
        <w:t>t</w:t>
      </w:r>
      <w:r>
        <w:t>om</w:t>
      </w:r>
      <w:r>
        <w:rPr>
          <w:spacing w:val="1"/>
        </w:rPr>
        <w:t>a</w:t>
      </w:r>
      <w:r>
        <w:rPr>
          <w:spacing w:val="-1"/>
        </w:rPr>
        <w:t>t</w:t>
      </w:r>
      <w:r>
        <w:t>i</w:t>
      </w:r>
      <w:r>
        <w:rPr>
          <w:spacing w:val="1"/>
        </w:rPr>
        <w:t>ca</w:t>
      </w:r>
      <w:r>
        <w:t>lly</w:t>
      </w:r>
      <w:r>
        <w:rPr>
          <w:spacing w:val="-12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</w:t>
      </w:r>
      <w:r>
        <w:rPr>
          <w:spacing w:val="3"/>
        </w:rPr>
        <w:t>w</w:t>
      </w:r>
      <w:r>
        <w:rPr>
          <w:spacing w:val="-2"/>
        </w:rPr>
        <w:t>e</w:t>
      </w:r>
      <w:r>
        <w:t>r</w:t>
      </w:r>
      <w:r>
        <w:rPr>
          <w:spacing w:val="-6"/>
        </w:rPr>
        <w:t xml:space="preserve"> </w:t>
      </w:r>
      <w:r>
        <w:t>bo</w:t>
      </w:r>
      <w:r>
        <w:rPr>
          <w:spacing w:val="2"/>
        </w:rPr>
        <w:t>d</w:t>
      </w:r>
      <w:r>
        <w:rPr>
          <w:spacing w:val="-7"/>
        </w:rPr>
        <w:t>y</w:t>
      </w:r>
      <w:r>
        <w:t>.</w:t>
      </w:r>
    </w:p>
    <w:p w:rsidR="001B5E0A" w:rsidRDefault="001B5E0A">
      <w:pPr>
        <w:kinsoku w:val="0"/>
        <w:overflowPunct w:val="0"/>
        <w:spacing w:before="9" w:line="190" w:lineRule="exact"/>
        <w:rPr>
          <w:sz w:val="19"/>
          <w:szCs w:val="19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2391"/>
        <w:gridCol w:w="2104"/>
      </w:tblGrid>
      <w:tr w:rsidR="001B5E0A" w:rsidRPr="00F678EA">
        <w:trPr>
          <w:trHeight w:hRule="exact" w:val="34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C83A9E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F678EA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F678EA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F678EA">
              <w:rPr>
                <w:rFonts w:ascii="Arial" w:hAnsi="Arial" w:cs="Arial"/>
                <w:b/>
                <w:bCs/>
              </w:rPr>
              <w:t>e</w:t>
            </w:r>
            <w:r w:rsidRPr="00F678EA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</w:rPr>
              <w:t>of</w:t>
            </w:r>
            <w:r w:rsidRPr="00F678EA"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F678EA">
              <w:rPr>
                <w:rFonts w:ascii="Arial" w:hAnsi="Arial" w:cs="Arial"/>
                <w:b/>
                <w:bCs/>
              </w:rPr>
              <w:t>ubmi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F678EA">
              <w:rPr>
                <w:rFonts w:ascii="Arial" w:hAnsi="Arial" w:cs="Arial"/>
                <w:b/>
                <w:bCs/>
                <w:spacing w:val="-2"/>
              </w:rPr>
              <w:t>s</w:t>
            </w:r>
            <w:r w:rsidRPr="00F678EA">
              <w:rPr>
                <w:rFonts w:ascii="Arial" w:hAnsi="Arial" w:cs="Arial"/>
                <w:b/>
                <w:bCs/>
              </w:rPr>
              <w:t>ion: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C83A9E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F678EA">
              <w:rPr>
                <w:rFonts w:ascii="Arial" w:hAnsi="Arial" w:cs="Arial"/>
                <w:b/>
                <w:bCs/>
                <w:spacing w:val="-1"/>
              </w:rPr>
              <w:t>B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G</w:t>
            </w:r>
            <w:r w:rsidRPr="00F678EA">
              <w:rPr>
                <w:rFonts w:ascii="Arial" w:hAnsi="Arial" w:cs="Arial"/>
                <w:b/>
                <w:bCs/>
              </w:rPr>
              <w:t>L</w:t>
            </w:r>
            <w:r w:rsidRPr="00F678EA"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</w:rPr>
              <w:t>File</w:t>
            </w:r>
            <w:r w:rsidRPr="00F678EA"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F678EA">
              <w:rPr>
                <w:rFonts w:ascii="Arial" w:hAnsi="Arial" w:cs="Arial"/>
                <w:b/>
                <w:bCs/>
              </w:rPr>
              <w:t>umb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F678EA">
              <w:rPr>
                <w:rFonts w:ascii="Arial" w:hAnsi="Arial" w:cs="Arial"/>
                <w:b/>
                <w:bCs/>
                <w:spacing w:val="-3"/>
              </w:rPr>
              <w:t>r</w:t>
            </w:r>
            <w:r w:rsidRPr="00F678E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4BC96"/>
          </w:tcPr>
          <w:p w:rsidR="001B5E0A" w:rsidRPr="00F678EA" w:rsidRDefault="00C83A9E">
            <w:pPr>
              <w:pStyle w:val="TableParagraph"/>
              <w:kinsoku w:val="0"/>
              <w:overflowPunct w:val="0"/>
              <w:spacing w:before="60"/>
              <w:ind w:left="169"/>
            </w:pPr>
            <w:r w:rsidRPr="00F678EA">
              <w:rPr>
                <w:rFonts w:ascii="Arial" w:hAnsi="Arial" w:cs="Arial"/>
                <w:sz w:val="18"/>
                <w:szCs w:val="18"/>
              </w:rPr>
              <w:t>F</w:t>
            </w:r>
            <w:r w:rsidRPr="00F678EA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678EA">
              <w:rPr>
                <w:rFonts w:ascii="Arial" w:hAnsi="Arial" w:cs="Arial"/>
                <w:sz w:val="18"/>
                <w:szCs w:val="18"/>
              </w:rPr>
              <w:t>R</w:t>
            </w:r>
            <w:r w:rsidRPr="00F678E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F678EA">
              <w:rPr>
                <w:rFonts w:ascii="Arial" w:hAnsi="Arial" w:cs="Arial"/>
                <w:sz w:val="18"/>
                <w:szCs w:val="18"/>
              </w:rPr>
              <w:t>B</w:t>
            </w:r>
            <w:r w:rsidRPr="00F678EA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F678EA">
              <w:rPr>
                <w:rFonts w:ascii="Arial" w:hAnsi="Arial" w:cs="Arial"/>
                <w:sz w:val="18"/>
                <w:szCs w:val="18"/>
              </w:rPr>
              <w:t>L</w:t>
            </w:r>
            <w:r w:rsidRPr="00F678E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678EA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F678EA">
              <w:rPr>
                <w:rFonts w:ascii="Arial" w:hAnsi="Arial" w:cs="Arial"/>
                <w:sz w:val="18"/>
                <w:szCs w:val="18"/>
              </w:rPr>
              <w:t>SE</w:t>
            </w:r>
            <w:r w:rsidRPr="00F678E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678EA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F678EA">
              <w:rPr>
                <w:rFonts w:ascii="Arial" w:hAnsi="Arial" w:cs="Arial"/>
                <w:sz w:val="18"/>
                <w:szCs w:val="18"/>
              </w:rPr>
              <w:t>LY</w:t>
            </w:r>
          </w:p>
        </w:tc>
      </w:tr>
      <w:tr w:rsidR="001B5E0A" w:rsidRPr="00F678EA">
        <w:trPr>
          <w:trHeight w:hRule="exact" w:val="34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C83A9E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F678EA">
              <w:rPr>
                <w:rFonts w:ascii="Arial" w:hAnsi="Arial" w:cs="Arial"/>
                <w:b/>
                <w:bCs/>
              </w:rPr>
              <w:t>T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ea</w:t>
            </w:r>
            <w:r w:rsidRPr="00F678EA">
              <w:rPr>
                <w:rFonts w:ascii="Arial" w:hAnsi="Arial" w:cs="Arial"/>
                <w:b/>
                <w:bCs/>
              </w:rPr>
              <w:t>m</w:t>
            </w:r>
            <w:r w:rsidRPr="00F678EA">
              <w:rPr>
                <w:rFonts w:ascii="Arial" w:hAnsi="Arial" w:cs="Arial"/>
                <w:b/>
                <w:bCs/>
                <w:spacing w:val="-13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F678EA">
              <w:rPr>
                <w:rFonts w:ascii="Arial" w:hAnsi="Arial" w:cs="Arial"/>
                <w:b/>
                <w:bCs/>
              </w:rPr>
              <w:t>od</w:t>
            </w:r>
            <w:r w:rsidRPr="00F678EA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F678E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B5E0A" w:rsidRPr="00F678EA" w:rsidRDefault="00C83A9E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F678EA">
              <w:rPr>
                <w:rFonts w:ascii="Arial" w:hAnsi="Arial" w:cs="Arial"/>
                <w:b/>
                <w:bCs/>
                <w:spacing w:val="1"/>
              </w:rPr>
              <w:t>Ga</w:t>
            </w:r>
            <w:r w:rsidRPr="00F678EA">
              <w:rPr>
                <w:rFonts w:ascii="Arial" w:hAnsi="Arial" w:cs="Arial"/>
                <w:b/>
                <w:bCs/>
              </w:rPr>
              <w:t>me</w:t>
            </w:r>
            <w:r w:rsidRPr="00F678EA">
              <w:rPr>
                <w:rFonts w:ascii="Arial" w:hAnsi="Arial" w:cs="Arial"/>
                <w:b/>
                <w:bCs/>
                <w:spacing w:val="-12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F678EA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F678EA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F678EA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1B5E0A" w:rsidRPr="00F678EA">
        <w:trPr>
          <w:trHeight w:hRule="exact" w:val="33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C83A9E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F678EA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F678EA">
              <w:rPr>
                <w:rFonts w:ascii="Arial" w:hAnsi="Arial" w:cs="Arial"/>
                <w:b/>
                <w:bCs/>
              </w:rPr>
              <w:t>o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ac</w:t>
            </w:r>
            <w:r w:rsidRPr="00F678EA">
              <w:rPr>
                <w:rFonts w:ascii="Arial" w:hAnsi="Arial" w:cs="Arial"/>
                <w:b/>
                <w:bCs/>
              </w:rPr>
              <w:t>h</w:t>
            </w:r>
            <w:r w:rsidRPr="00F678EA">
              <w:rPr>
                <w:rFonts w:ascii="Arial" w:hAnsi="Arial" w:cs="Arial"/>
                <w:b/>
                <w:bCs/>
                <w:spacing w:val="-15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F678EA">
              <w:rPr>
                <w:rFonts w:ascii="Arial" w:hAnsi="Arial" w:cs="Arial"/>
                <w:b/>
                <w:bCs/>
              </w:rPr>
              <w:t>m</w:t>
            </w:r>
            <w:r w:rsidRPr="00F678EA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F678E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B5E0A" w:rsidRPr="00F678EA" w:rsidRDefault="00C83A9E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F678EA">
              <w:rPr>
                <w:rFonts w:ascii="Arial" w:hAnsi="Arial" w:cs="Arial"/>
                <w:b/>
                <w:bCs/>
                <w:spacing w:val="1"/>
              </w:rPr>
              <w:t>Ga</w:t>
            </w:r>
            <w:r w:rsidRPr="00F678EA">
              <w:rPr>
                <w:rFonts w:ascii="Arial" w:hAnsi="Arial" w:cs="Arial"/>
                <w:b/>
                <w:bCs/>
              </w:rPr>
              <w:t>me</w:t>
            </w:r>
            <w:r w:rsidRPr="00F678EA">
              <w:rPr>
                <w:rFonts w:ascii="Arial" w:hAnsi="Arial" w:cs="Arial"/>
                <w:b/>
                <w:bCs/>
                <w:spacing w:val="-16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F678EA">
              <w:rPr>
                <w:rFonts w:ascii="Arial" w:hAnsi="Arial" w:cs="Arial"/>
                <w:b/>
                <w:bCs/>
              </w:rPr>
              <w:t>umb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F678EA">
              <w:rPr>
                <w:rFonts w:ascii="Arial" w:hAnsi="Arial" w:cs="Arial"/>
                <w:b/>
                <w:bCs/>
                <w:spacing w:val="-3"/>
              </w:rPr>
              <w:t>r</w:t>
            </w:r>
            <w:r w:rsidRPr="00F678EA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1B5E0A" w:rsidRPr="00F678EA">
        <w:trPr>
          <w:trHeight w:hRule="exact" w:val="34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C83A9E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F678EA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F678EA">
              <w:rPr>
                <w:rFonts w:ascii="Arial" w:hAnsi="Arial" w:cs="Arial"/>
                <w:b/>
                <w:bCs/>
              </w:rPr>
              <w:t>ppo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F678EA">
              <w:rPr>
                <w:rFonts w:ascii="Arial" w:hAnsi="Arial" w:cs="Arial"/>
                <w:b/>
                <w:bCs/>
              </w:rPr>
              <w:t>ing</w:t>
            </w:r>
            <w:r w:rsidRPr="00F678EA">
              <w:rPr>
                <w:rFonts w:ascii="Arial" w:hAnsi="Arial" w:cs="Arial"/>
                <w:b/>
                <w:bCs/>
                <w:spacing w:val="-13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</w:rPr>
              <w:t>T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ea</w:t>
            </w:r>
            <w:r w:rsidRPr="00F678EA">
              <w:rPr>
                <w:rFonts w:ascii="Arial" w:hAnsi="Arial" w:cs="Arial"/>
                <w:b/>
                <w:bCs/>
              </w:rPr>
              <w:t>m</w:t>
            </w:r>
            <w:r w:rsidRPr="00F678EA">
              <w:rPr>
                <w:rFonts w:ascii="Arial" w:hAnsi="Arial" w:cs="Arial"/>
                <w:b/>
                <w:bCs/>
                <w:spacing w:val="-14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F678EA">
              <w:rPr>
                <w:rFonts w:ascii="Arial" w:hAnsi="Arial" w:cs="Arial"/>
                <w:b/>
                <w:bCs/>
              </w:rPr>
              <w:t>od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F678E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B5E0A" w:rsidRPr="00F678EA" w:rsidRDefault="00C83A9E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F678EA">
              <w:rPr>
                <w:rFonts w:ascii="Arial" w:hAnsi="Arial" w:cs="Arial"/>
                <w:b/>
                <w:bCs/>
                <w:spacing w:val="1"/>
              </w:rPr>
              <w:t>Ga</w:t>
            </w:r>
            <w:r w:rsidRPr="00F678EA">
              <w:rPr>
                <w:rFonts w:ascii="Arial" w:hAnsi="Arial" w:cs="Arial"/>
                <w:b/>
                <w:bCs/>
              </w:rPr>
              <w:t>me</w:t>
            </w:r>
            <w:r w:rsidRPr="00F678EA">
              <w:rPr>
                <w:rFonts w:ascii="Arial" w:hAnsi="Arial" w:cs="Arial"/>
                <w:b/>
                <w:bCs/>
                <w:spacing w:val="-17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</w:rPr>
              <w:t>Lo</w:t>
            </w:r>
            <w:r w:rsidRPr="00F678EA">
              <w:rPr>
                <w:rFonts w:ascii="Arial" w:hAnsi="Arial" w:cs="Arial"/>
                <w:b/>
                <w:bCs/>
                <w:spacing w:val="-2"/>
              </w:rPr>
              <w:t>c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F678EA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F678EA">
              <w:rPr>
                <w:rFonts w:ascii="Arial" w:hAnsi="Arial" w:cs="Arial"/>
                <w:b/>
                <w:bCs/>
              </w:rPr>
              <w:t>ion:</w:t>
            </w:r>
          </w:p>
        </w:tc>
      </w:tr>
    </w:tbl>
    <w:p w:rsidR="001B5E0A" w:rsidRDefault="001B5E0A">
      <w:pPr>
        <w:kinsoku w:val="0"/>
        <w:overflowPunct w:val="0"/>
        <w:spacing w:line="190" w:lineRule="exact"/>
        <w:rPr>
          <w:sz w:val="19"/>
          <w:szCs w:val="19"/>
        </w:rPr>
      </w:pPr>
    </w:p>
    <w:p w:rsidR="001B5E0A" w:rsidRDefault="00C83A9E">
      <w:pPr>
        <w:kinsoku w:val="0"/>
        <w:overflowPunct w:val="0"/>
        <w:spacing w:before="72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>Desc</w:t>
      </w:r>
      <w:r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hAnsi="Arial" w:cs="Arial"/>
          <w:b/>
          <w:bCs/>
          <w:spacing w:val="-1"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1"/>
          <w:sz w:val="22"/>
          <w:szCs w:val="22"/>
        </w:rPr>
        <w:t>t</w:t>
      </w:r>
      <w:r>
        <w:rPr>
          <w:rFonts w:ascii="Arial" w:hAnsi="Arial" w:cs="Arial"/>
          <w:b/>
          <w:bCs/>
          <w:spacing w:val="-1"/>
          <w:sz w:val="22"/>
          <w:szCs w:val="22"/>
        </w:rPr>
        <w:t>h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appe</w:t>
      </w:r>
      <w:r>
        <w:rPr>
          <w:rFonts w:ascii="Arial" w:hAnsi="Arial" w:cs="Arial"/>
          <w:b/>
          <w:bCs/>
          <w:spacing w:val="-3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 xml:space="preserve">l </w:t>
      </w:r>
      <w:r>
        <w:rPr>
          <w:rFonts w:ascii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1"/>
          <w:sz w:val="22"/>
          <w:szCs w:val="22"/>
        </w:rPr>
        <w:t>f</w:t>
      </w:r>
      <w:r>
        <w:rPr>
          <w:rFonts w:ascii="Arial" w:hAnsi="Arial" w:cs="Arial"/>
          <w:b/>
          <w:bCs/>
          <w:spacing w:val="-1"/>
          <w:sz w:val="22"/>
          <w:szCs w:val="22"/>
        </w:rPr>
        <w:t>u</w:t>
      </w:r>
      <w:r>
        <w:rPr>
          <w:rFonts w:ascii="Arial" w:hAnsi="Arial" w:cs="Arial"/>
          <w:b/>
          <w:bCs/>
          <w:spacing w:val="-2"/>
          <w:sz w:val="22"/>
          <w:szCs w:val="22"/>
        </w:rPr>
        <w:t>l</w:t>
      </w:r>
      <w:r>
        <w:rPr>
          <w:rFonts w:ascii="Arial" w:hAnsi="Arial" w:cs="Arial"/>
          <w:b/>
          <w:bCs/>
          <w:sz w:val="22"/>
          <w:szCs w:val="22"/>
        </w:rPr>
        <w:t>l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d</w:t>
      </w:r>
      <w:r>
        <w:rPr>
          <w:rFonts w:ascii="Arial" w:hAnsi="Arial" w:cs="Arial"/>
          <w:b/>
          <w:bCs/>
          <w:spacing w:val="-3"/>
          <w:sz w:val="22"/>
          <w:szCs w:val="22"/>
        </w:rPr>
        <w:t>e</w:t>
      </w:r>
      <w:r>
        <w:rPr>
          <w:rFonts w:ascii="Arial" w:hAnsi="Arial" w:cs="Arial"/>
          <w:b/>
          <w:bCs/>
          <w:spacing w:val="1"/>
          <w:sz w:val="22"/>
          <w:szCs w:val="22"/>
        </w:rPr>
        <w:t>t</w:t>
      </w:r>
      <w:r>
        <w:rPr>
          <w:rFonts w:ascii="Arial" w:hAnsi="Arial" w:cs="Arial"/>
          <w:b/>
          <w:bCs/>
          <w:spacing w:val="-1"/>
          <w:sz w:val="22"/>
          <w:szCs w:val="22"/>
        </w:rPr>
        <w:t>a</w:t>
      </w:r>
      <w:r>
        <w:rPr>
          <w:rFonts w:ascii="Arial" w:hAnsi="Arial" w:cs="Arial"/>
          <w:b/>
          <w:bCs/>
          <w:spacing w:val="-2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l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b</w:t>
      </w:r>
      <w:r>
        <w:rPr>
          <w:rFonts w:ascii="Arial" w:hAnsi="Arial" w:cs="Arial"/>
          <w:b/>
          <w:bCs/>
          <w:spacing w:val="-3"/>
          <w:sz w:val="22"/>
          <w:szCs w:val="22"/>
        </w:rPr>
        <w:t>e</w:t>
      </w:r>
      <w:r>
        <w:rPr>
          <w:rFonts w:ascii="Arial" w:hAnsi="Arial" w:cs="Arial"/>
          <w:b/>
          <w:bCs/>
          <w:spacing w:val="1"/>
          <w:sz w:val="22"/>
          <w:szCs w:val="22"/>
        </w:rPr>
        <w:t>l</w:t>
      </w:r>
      <w:r>
        <w:rPr>
          <w:rFonts w:ascii="Arial" w:hAnsi="Arial" w:cs="Arial"/>
          <w:b/>
          <w:bCs/>
          <w:spacing w:val="-3"/>
          <w:sz w:val="22"/>
          <w:szCs w:val="22"/>
        </w:rPr>
        <w:t>o</w:t>
      </w:r>
      <w:r>
        <w:rPr>
          <w:rFonts w:ascii="Arial" w:hAnsi="Arial" w:cs="Arial"/>
          <w:b/>
          <w:bCs/>
          <w:spacing w:val="3"/>
          <w:sz w:val="22"/>
          <w:szCs w:val="22"/>
        </w:rPr>
        <w:t>w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0"/>
      </w:tblGrid>
      <w:tr w:rsidR="001B5E0A" w:rsidRPr="00F678EA">
        <w:trPr>
          <w:trHeight w:hRule="exact" w:val="51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1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1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1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1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1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1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1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1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1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1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21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</w:tbl>
    <w:p w:rsidR="001B5E0A" w:rsidRDefault="001B5E0A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:rsidR="001B5E0A" w:rsidRDefault="00C83A9E">
      <w:pPr>
        <w:pStyle w:val="Heading3"/>
        <w:kinsoku w:val="0"/>
        <w:overflowPunct w:val="0"/>
        <w:spacing w:before="69"/>
        <w:ind w:left="220"/>
        <w:rPr>
          <w:b w:val="0"/>
          <w:bCs w:val="0"/>
        </w:rPr>
      </w:pPr>
      <w:r>
        <w:rPr>
          <w:spacing w:val="1"/>
        </w:rPr>
        <w:t>S</w:t>
      </w:r>
      <w:r>
        <w:t>ign</w:t>
      </w:r>
      <w:r>
        <w:rPr>
          <w:spacing w:val="1"/>
        </w:rPr>
        <w:t>a</w:t>
      </w:r>
      <w:r>
        <w:rPr>
          <w:spacing w:val="-1"/>
        </w:rPr>
        <w:t>t</w:t>
      </w:r>
      <w:r>
        <w:t>ur</w:t>
      </w:r>
      <w:r>
        <w:rPr>
          <w:spacing w:val="1"/>
        </w:rPr>
        <w:t>e</w:t>
      </w:r>
      <w:r>
        <w:rPr>
          <w:spacing w:val="-2"/>
        </w:rPr>
        <w:t>s</w:t>
      </w:r>
      <w:r>
        <w:t>:</w:t>
      </w:r>
    </w:p>
    <w:p w:rsidR="001B5E0A" w:rsidRDefault="001B5E0A">
      <w:pPr>
        <w:kinsoku w:val="0"/>
        <w:overflowPunct w:val="0"/>
        <w:spacing w:before="8" w:line="24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2"/>
        <w:gridCol w:w="6863"/>
      </w:tblGrid>
      <w:tr w:rsidR="001B5E0A" w:rsidRPr="00F678EA">
        <w:trPr>
          <w:trHeight w:hRule="exact" w:val="526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>
            <w:pPr>
              <w:pStyle w:val="TableParagraph"/>
              <w:kinsoku w:val="0"/>
              <w:overflowPunct w:val="0"/>
              <w:spacing w:before="15" w:line="220" w:lineRule="exact"/>
            </w:pPr>
          </w:p>
          <w:p w:rsidR="001B5E0A" w:rsidRPr="00F678EA" w:rsidRDefault="00C83A9E">
            <w:pPr>
              <w:pStyle w:val="TableParagraph"/>
              <w:kinsoku w:val="0"/>
              <w:overflowPunct w:val="0"/>
              <w:ind w:left="234"/>
            </w:pPr>
            <w:r w:rsidRPr="00F678EA">
              <w:rPr>
                <w:rFonts w:ascii="Arial" w:hAnsi="Arial" w:cs="Arial"/>
                <w:spacing w:val="1"/>
              </w:rPr>
              <w:t>A</w:t>
            </w:r>
            <w:r w:rsidRPr="00F678EA">
              <w:rPr>
                <w:rFonts w:ascii="Arial" w:hAnsi="Arial" w:cs="Arial"/>
              </w:rPr>
              <w:t>ss</w:t>
            </w:r>
            <w:r w:rsidRPr="00F678EA">
              <w:rPr>
                <w:rFonts w:ascii="Arial" w:hAnsi="Arial" w:cs="Arial"/>
                <w:spacing w:val="1"/>
              </w:rPr>
              <w:t>o</w:t>
            </w:r>
            <w:r w:rsidRPr="00F678EA">
              <w:rPr>
                <w:rFonts w:ascii="Arial" w:hAnsi="Arial" w:cs="Arial"/>
              </w:rPr>
              <w:t>c</w:t>
            </w:r>
            <w:r w:rsidRPr="00F678EA">
              <w:rPr>
                <w:rFonts w:ascii="Arial" w:hAnsi="Arial" w:cs="Arial"/>
                <w:spacing w:val="-1"/>
              </w:rPr>
              <w:t>i</w:t>
            </w:r>
            <w:r w:rsidRPr="00F678EA">
              <w:rPr>
                <w:rFonts w:ascii="Arial" w:hAnsi="Arial" w:cs="Arial"/>
                <w:spacing w:val="1"/>
              </w:rPr>
              <w:t>a</w:t>
            </w:r>
            <w:r w:rsidRPr="00F678EA">
              <w:rPr>
                <w:rFonts w:ascii="Arial" w:hAnsi="Arial" w:cs="Arial"/>
              </w:rPr>
              <w:t>t</w:t>
            </w:r>
            <w:r w:rsidRPr="00F678EA">
              <w:rPr>
                <w:rFonts w:ascii="Arial" w:hAnsi="Arial" w:cs="Arial"/>
                <w:spacing w:val="-1"/>
              </w:rPr>
              <w:t>i</w:t>
            </w:r>
            <w:r w:rsidRPr="00F678EA">
              <w:rPr>
                <w:rFonts w:ascii="Arial" w:hAnsi="Arial" w:cs="Arial"/>
                <w:spacing w:val="-2"/>
              </w:rPr>
              <w:t>o</w:t>
            </w:r>
            <w:r w:rsidRPr="00F678EA">
              <w:rPr>
                <w:rFonts w:ascii="Arial" w:hAnsi="Arial" w:cs="Arial"/>
              </w:rPr>
              <w:t>n</w:t>
            </w:r>
            <w:r w:rsidRPr="00F678EA">
              <w:rPr>
                <w:rFonts w:ascii="Arial" w:hAnsi="Arial" w:cs="Arial"/>
                <w:spacing w:val="-14"/>
              </w:rPr>
              <w:t xml:space="preserve"> </w:t>
            </w:r>
            <w:r w:rsidRPr="00F678EA">
              <w:rPr>
                <w:rFonts w:ascii="Arial" w:hAnsi="Arial" w:cs="Arial"/>
                <w:spacing w:val="1"/>
              </w:rPr>
              <w:t>P</w:t>
            </w:r>
            <w:r w:rsidRPr="00F678EA">
              <w:rPr>
                <w:rFonts w:ascii="Arial" w:hAnsi="Arial" w:cs="Arial"/>
                <w:spacing w:val="-1"/>
              </w:rPr>
              <w:t>r</w:t>
            </w:r>
            <w:r w:rsidRPr="00F678EA">
              <w:rPr>
                <w:rFonts w:ascii="Arial" w:hAnsi="Arial" w:cs="Arial"/>
                <w:spacing w:val="1"/>
              </w:rPr>
              <w:t>e</w:t>
            </w:r>
            <w:r w:rsidRPr="00F678EA">
              <w:rPr>
                <w:rFonts w:ascii="Arial" w:hAnsi="Arial" w:cs="Arial"/>
              </w:rPr>
              <w:t>s</w:t>
            </w:r>
            <w:r w:rsidRPr="00F678EA">
              <w:rPr>
                <w:rFonts w:ascii="Arial" w:hAnsi="Arial" w:cs="Arial"/>
                <w:spacing w:val="-1"/>
              </w:rPr>
              <w:t>i</w:t>
            </w:r>
            <w:r w:rsidRPr="00F678EA">
              <w:rPr>
                <w:rFonts w:ascii="Arial" w:hAnsi="Arial" w:cs="Arial"/>
                <w:spacing w:val="-2"/>
              </w:rPr>
              <w:t>d</w:t>
            </w:r>
            <w:r w:rsidRPr="00F678EA">
              <w:rPr>
                <w:rFonts w:ascii="Arial" w:hAnsi="Arial" w:cs="Arial"/>
                <w:spacing w:val="1"/>
              </w:rPr>
              <w:t>en</w:t>
            </w:r>
            <w:r w:rsidRPr="00F678EA">
              <w:rPr>
                <w:rFonts w:ascii="Arial" w:hAnsi="Arial" w:cs="Arial"/>
              </w:rPr>
              <w:t>t</w:t>
            </w:r>
            <w:r w:rsidRPr="00F678EA">
              <w:rPr>
                <w:rFonts w:ascii="Arial" w:hAnsi="Arial" w:cs="Arial"/>
                <w:spacing w:val="-15"/>
              </w:rPr>
              <w:t xml:space="preserve"> </w:t>
            </w:r>
            <w:r w:rsidRPr="00F678EA">
              <w:rPr>
                <w:rFonts w:ascii="Arial" w:hAnsi="Arial" w:cs="Arial"/>
                <w:spacing w:val="-2"/>
                <w:sz w:val="20"/>
                <w:szCs w:val="20"/>
              </w:rPr>
              <w:t>(</w:t>
            </w:r>
            <w:r w:rsidRPr="00F678EA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F678E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F678EA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Pr="00F678EA">
              <w:rPr>
                <w:rFonts w:ascii="Arial" w:hAnsi="Arial" w:cs="Arial"/>
                <w:sz w:val="20"/>
                <w:szCs w:val="20"/>
              </w:rPr>
              <w:t>t</w:t>
            </w:r>
            <w:r w:rsidRPr="00F678EA"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 w:rsidRPr="00F678EA">
              <w:rPr>
                <w:rFonts w:ascii="Arial" w:hAnsi="Arial" w:cs="Arial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26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>
            <w:pPr>
              <w:pStyle w:val="TableParagraph"/>
              <w:kinsoku w:val="0"/>
              <w:overflowPunct w:val="0"/>
              <w:spacing w:before="16" w:line="220" w:lineRule="exact"/>
            </w:pPr>
          </w:p>
          <w:p w:rsidR="001B5E0A" w:rsidRPr="00F678EA" w:rsidRDefault="00C83A9E">
            <w:pPr>
              <w:pStyle w:val="TableParagraph"/>
              <w:kinsoku w:val="0"/>
              <w:overflowPunct w:val="0"/>
              <w:ind w:left="2185"/>
            </w:pPr>
            <w:r w:rsidRPr="00F678EA">
              <w:rPr>
                <w:rFonts w:ascii="Arial" w:hAnsi="Arial" w:cs="Arial"/>
                <w:spacing w:val="1"/>
                <w:sz w:val="20"/>
                <w:szCs w:val="20"/>
              </w:rPr>
              <w:t>(s</w:t>
            </w:r>
            <w:r w:rsidRPr="00F678EA">
              <w:rPr>
                <w:rFonts w:ascii="Arial" w:hAnsi="Arial" w:cs="Arial"/>
                <w:spacing w:val="-1"/>
                <w:sz w:val="20"/>
                <w:szCs w:val="20"/>
              </w:rPr>
              <w:t>igna</w:t>
            </w:r>
            <w:r w:rsidRPr="00F678EA">
              <w:rPr>
                <w:rFonts w:ascii="Arial" w:hAnsi="Arial" w:cs="Arial"/>
                <w:sz w:val="20"/>
                <w:szCs w:val="20"/>
              </w:rPr>
              <w:t>t</w:t>
            </w:r>
            <w:r w:rsidRPr="00F678EA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F678E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F678EA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678EA"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 w:rsidRPr="00F678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26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>
            <w:pPr>
              <w:pStyle w:val="TableParagraph"/>
              <w:kinsoku w:val="0"/>
              <w:overflowPunct w:val="0"/>
              <w:spacing w:before="15" w:line="220" w:lineRule="exact"/>
            </w:pPr>
          </w:p>
          <w:p w:rsidR="001B5E0A" w:rsidRPr="00F678EA" w:rsidRDefault="00C83A9E">
            <w:pPr>
              <w:pStyle w:val="TableParagraph"/>
              <w:kinsoku w:val="0"/>
              <w:overflowPunct w:val="0"/>
              <w:ind w:left="1849"/>
            </w:pPr>
            <w:r w:rsidRPr="00F678EA">
              <w:rPr>
                <w:rFonts w:ascii="Arial" w:hAnsi="Arial" w:cs="Arial"/>
                <w:spacing w:val="-1"/>
              </w:rPr>
              <w:t>C</w:t>
            </w:r>
            <w:r w:rsidRPr="00F678EA">
              <w:rPr>
                <w:rFonts w:ascii="Arial" w:hAnsi="Arial" w:cs="Arial"/>
                <w:spacing w:val="1"/>
              </w:rPr>
              <w:t>oa</w:t>
            </w:r>
            <w:r w:rsidRPr="00F678EA">
              <w:rPr>
                <w:rFonts w:ascii="Arial" w:hAnsi="Arial" w:cs="Arial"/>
              </w:rPr>
              <w:t>ch</w:t>
            </w:r>
            <w:r w:rsidRPr="00F678EA">
              <w:rPr>
                <w:rFonts w:ascii="Arial" w:hAnsi="Arial" w:cs="Arial"/>
                <w:spacing w:val="-12"/>
              </w:rPr>
              <w:t xml:space="preserve"> </w:t>
            </w:r>
            <w:r w:rsidRPr="00F678EA"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 w:rsidRPr="00F678EA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F678E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F678EA">
              <w:rPr>
                <w:rFonts w:ascii="Arial" w:hAnsi="Arial" w:cs="Arial"/>
                <w:spacing w:val="-1"/>
                <w:sz w:val="20"/>
                <w:szCs w:val="20"/>
              </w:rPr>
              <w:t>in</w:t>
            </w:r>
            <w:r w:rsidRPr="00F678EA">
              <w:rPr>
                <w:rFonts w:ascii="Arial" w:hAnsi="Arial" w:cs="Arial"/>
                <w:sz w:val="20"/>
                <w:szCs w:val="20"/>
              </w:rPr>
              <w:t>t</w:t>
            </w:r>
            <w:r w:rsidRPr="00F678EA"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 w:rsidRPr="00F678EA">
              <w:rPr>
                <w:rFonts w:ascii="Arial" w:hAnsi="Arial" w:cs="Arial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28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>
            <w:pPr>
              <w:pStyle w:val="TableParagraph"/>
              <w:kinsoku w:val="0"/>
              <w:overflowPunct w:val="0"/>
              <w:spacing w:before="19" w:line="220" w:lineRule="exact"/>
            </w:pPr>
          </w:p>
          <w:p w:rsidR="001B5E0A" w:rsidRPr="00F678EA" w:rsidRDefault="00C83A9E">
            <w:pPr>
              <w:pStyle w:val="TableParagraph"/>
              <w:kinsoku w:val="0"/>
              <w:overflowPunct w:val="0"/>
              <w:ind w:left="2185"/>
            </w:pPr>
            <w:r w:rsidRPr="00F678EA">
              <w:rPr>
                <w:rFonts w:ascii="Arial" w:hAnsi="Arial" w:cs="Arial"/>
                <w:spacing w:val="1"/>
                <w:sz w:val="20"/>
                <w:szCs w:val="20"/>
              </w:rPr>
              <w:t>(s</w:t>
            </w:r>
            <w:r w:rsidRPr="00F678EA">
              <w:rPr>
                <w:rFonts w:ascii="Arial" w:hAnsi="Arial" w:cs="Arial"/>
                <w:spacing w:val="-1"/>
                <w:sz w:val="20"/>
                <w:szCs w:val="20"/>
              </w:rPr>
              <w:t>igna</w:t>
            </w:r>
            <w:r w:rsidRPr="00F678EA">
              <w:rPr>
                <w:rFonts w:ascii="Arial" w:hAnsi="Arial" w:cs="Arial"/>
                <w:sz w:val="20"/>
                <w:szCs w:val="20"/>
              </w:rPr>
              <w:t>t</w:t>
            </w:r>
            <w:r w:rsidRPr="00F678EA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F678EA">
              <w:rPr>
                <w:rFonts w:ascii="Arial" w:hAnsi="Arial" w:cs="Arial"/>
                <w:spacing w:val="3"/>
                <w:sz w:val="20"/>
                <w:szCs w:val="20"/>
              </w:rPr>
              <w:t>r</w:t>
            </w:r>
            <w:r w:rsidRPr="00F678EA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678EA">
              <w:rPr>
                <w:rFonts w:ascii="Arial" w:hAnsi="Arial" w:cs="Arial"/>
                <w:spacing w:val="1"/>
                <w:sz w:val="20"/>
                <w:szCs w:val="20"/>
              </w:rPr>
              <w:t>)</w:t>
            </w:r>
            <w:r w:rsidRPr="00F678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</w:tbl>
    <w:p w:rsidR="001B5E0A" w:rsidRDefault="001B5E0A">
      <w:pPr>
        <w:sectPr w:rsidR="001B5E0A">
          <w:pgSz w:w="12240" w:h="15840"/>
          <w:pgMar w:top="420" w:right="980" w:bottom="1100" w:left="860" w:header="0" w:footer="913" w:gutter="0"/>
          <w:cols w:space="720"/>
          <w:noEndnote/>
        </w:sectPr>
      </w:pPr>
    </w:p>
    <w:p w:rsidR="001B5E0A" w:rsidRDefault="001B5E0A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1B5E0A" w:rsidRDefault="001B5E0A">
      <w:pPr>
        <w:kinsoku w:val="0"/>
        <w:overflowPunct w:val="0"/>
        <w:spacing w:line="200" w:lineRule="exact"/>
        <w:rPr>
          <w:sz w:val="20"/>
          <w:szCs w:val="20"/>
        </w:rPr>
      </w:pPr>
    </w:p>
    <w:p w:rsidR="001B5E0A" w:rsidRDefault="007B6D39">
      <w:pPr>
        <w:kinsoku w:val="0"/>
        <w:overflowPunct w:val="0"/>
        <w:spacing w:before="58"/>
        <w:ind w:left="65"/>
        <w:jc w:val="center"/>
        <w:rPr>
          <w:rFonts w:ascii="Arial" w:hAnsi="Arial" w:cs="Arial"/>
          <w:sz w:val="26"/>
          <w:szCs w:val="2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-139700</wp:posOffset>
                </wp:positionV>
                <wp:extent cx="635000" cy="685800"/>
                <wp:effectExtent l="0" t="0" r="0" b="0"/>
                <wp:wrapNone/>
                <wp:docPr id="16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B39" w:rsidRDefault="00504B3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80" w:lineRule="atLeast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638175" cy="638175"/>
                                  <wp:effectExtent l="0" t="0" r="9525" b="9525"/>
                                  <wp:docPr id="48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4B39" w:rsidRDefault="00504B3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style="position:absolute;left:0;text-align:left;margin-left:56.7pt;margin-top:-11pt;width:50pt;height:54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" o:allowincell="f" filled="f" stroked="f">
                <v:textbox inset="0,0,0,0">
                  <w:txbxContent>
                    <w:p w:rsidR="00504B39" w:rsidRDefault="00504B39">
                      <w:pPr>
                        <w:widowControl/>
                        <w:autoSpaceDE/>
                        <w:autoSpaceDN/>
                        <w:adjustRightInd/>
                        <w:spacing w:line="1080" w:lineRule="atLeast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638175" cy="638175"/>
                            <wp:effectExtent l="0" t="0" r="9525" b="9525"/>
                            <wp:docPr id="48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4B39" w:rsidRDefault="00504B39"/>
                  </w:txbxContent>
                </v:textbox>
                <w10:wrap anchorx="page"/>
              </v:rect>
            </w:pict>
          </mc:Fallback>
        </mc:AlternateContent>
      </w:r>
      <w:r w:rsidR="00C83A9E">
        <w:rPr>
          <w:rFonts w:ascii="Arial" w:hAnsi="Arial" w:cs="Arial"/>
          <w:b/>
          <w:bCs/>
          <w:spacing w:val="-1"/>
          <w:w w:val="95"/>
          <w:sz w:val="32"/>
          <w:szCs w:val="32"/>
          <w:u w:val="thick"/>
        </w:rPr>
        <w:t>Z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ONE</w:t>
      </w:r>
      <w:r w:rsidR="00C83A9E">
        <w:rPr>
          <w:rFonts w:ascii="Arial" w:hAnsi="Arial" w:cs="Arial"/>
          <w:b/>
          <w:bCs/>
          <w:spacing w:val="-28"/>
          <w:w w:val="95"/>
          <w:sz w:val="26"/>
          <w:szCs w:val="26"/>
          <w:u w:val="thick"/>
        </w:rPr>
        <w:t xml:space="preserve"> </w:t>
      </w:r>
      <w:r w:rsidR="00C83A9E">
        <w:rPr>
          <w:rFonts w:ascii="Arial" w:hAnsi="Arial" w:cs="Arial"/>
          <w:b/>
          <w:bCs/>
          <w:w w:val="95"/>
          <w:sz w:val="32"/>
          <w:szCs w:val="32"/>
          <w:u w:val="thick"/>
        </w:rPr>
        <w:t>5</w:t>
      </w:r>
      <w:r w:rsidR="00C83A9E">
        <w:rPr>
          <w:rFonts w:ascii="Arial" w:hAnsi="Arial" w:cs="Arial"/>
          <w:b/>
          <w:bCs/>
          <w:spacing w:val="-44"/>
          <w:w w:val="95"/>
          <w:sz w:val="32"/>
          <w:szCs w:val="32"/>
          <w:u w:val="thick"/>
        </w:rPr>
        <w:t xml:space="preserve"> </w:t>
      </w:r>
      <w:r w:rsidR="00C83A9E">
        <w:rPr>
          <w:rFonts w:ascii="Arial" w:hAnsi="Arial" w:cs="Arial"/>
          <w:b/>
          <w:bCs/>
          <w:w w:val="95"/>
          <w:sz w:val="32"/>
          <w:szCs w:val="32"/>
          <w:u w:val="thick"/>
        </w:rPr>
        <w:t>B</w:t>
      </w:r>
      <w:r w:rsidR="00C83A9E">
        <w:rPr>
          <w:rFonts w:ascii="Arial" w:hAnsi="Arial" w:cs="Arial"/>
          <w:b/>
          <w:bCs/>
          <w:spacing w:val="4"/>
          <w:w w:val="95"/>
          <w:sz w:val="26"/>
          <w:szCs w:val="26"/>
          <w:u w:val="thick"/>
        </w:rPr>
        <w:t>L</w:t>
      </w:r>
      <w:r w:rsidR="00C83A9E">
        <w:rPr>
          <w:rFonts w:ascii="Arial" w:hAnsi="Arial" w:cs="Arial"/>
          <w:b/>
          <w:bCs/>
          <w:spacing w:val="-5"/>
          <w:w w:val="95"/>
          <w:sz w:val="26"/>
          <w:szCs w:val="26"/>
          <w:u w:val="thick"/>
        </w:rPr>
        <w:t>A</w:t>
      </w:r>
      <w:r w:rsidR="00C83A9E">
        <w:rPr>
          <w:rFonts w:ascii="Arial" w:hAnsi="Arial" w:cs="Arial"/>
          <w:b/>
          <w:bCs/>
          <w:spacing w:val="1"/>
          <w:w w:val="95"/>
          <w:sz w:val="26"/>
          <w:szCs w:val="26"/>
          <w:u w:val="thick"/>
        </w:rPr>
        <w:t>C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K</w:t>
      </w:r>
      <w:r w:rsidR="00C83A9E">
        <w:rPr>
          <w:rFonts w:ascii="Arial" w:hAnsi="Arial" w:cs="Arial"/>
          <w:b/>
          <w:bCs/>
          <w:spacing w:val="-28"/>
          <w:w w:val="95"/>
          <w:sz w:val="26"/>
          <w:szCs w:val="26"/>
          <w:u w:val="thick"/>
        </w:rPr>
        <w:t xml:space="preserve"> </w:t>
      </w:r>
      <w:r w:rsidR="00C83A9E">
        <w:rPr>
          <w:rFonts w:ascii="Arial" w:hAnsi="Arial" w:cs="Arial"/>
          <w:b/>
          <w:bCs/>
          <w:w w:val="95"/>
          <w:sz w:val="32"/>
          <w:szCs w:val="32"/>
          <w:u w:val="thick"/>
        </w:rPr>
        <w:t>G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OLD</w:t>
      </w:r>
      <w:r w:rsidR="00C83A9E">
        <w:rPr>
          <w:rFonts w:ascii="Arial" w:hAnsi="Arial" w:cs="Arial"/>
          <w:b/>
          <w:bCs/>
          <w:spacing w:val="-28"/>
          <w:w w:val="95"/>
          <w:sz w:val="26"/>
          <w:szCs w:val="26"/>
          <w:u w:val="thick"/>
        </w:rPr>
        <w:t xml:space="preserve"> </w:t>
      </w:r>
      <w:r w:rsidR="00C83A9E">
        <w:rPr>
          <w:rFonts w:ascii="Arial" w:hAnsi="Arial" w:cs="Arial"/>
          <w:b/>
          <w:bCs/>
          <w:spacing w:val="1"/>
          <w:w w:val="95"/>
          <w:sz w:val="32"/>
          <w:szCs w:val="32"/>
          <w:u w:val="thick"/>
        </w:rPr>
        <w:t>L</w:t>
      </w:r>
      <w:r w:rsidR="00C83A9E">
        <w:rPr>
          <w:rFonts w:ascii="Arial" w:hAnsi="Arial" w:cs="Arial"/>
          <w:b/>
          <w:bCs/>
          <w:spacing w:val="4"/>
          <w:w w:val="95"/>
          <w:sz w:val="26"/>
          <w:szCs w:val="26"/>
          <w:u w:val="thick"/>
        </w:rPr>
        <w:t>E</w:t>
      </w:r>
      <w:r w:rsidR="00C83A9E">
        <w:rPr>
          <w:rFonts w:ascii="Arial" w:hAnsi="Arial" w:cs="Arial"/>
          <w:b/>
          <w:bCs/>
          <w:spacing w:val="-5"/>
          <w:w w:val="95"/>
          <w:sz w:val="26"/>
          <w:szCs w:val="26"/>
          <w:u w:val="thick"/>
        </w:rPr>
        <w:t>A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G</w:t>
      </w:r>
      <w:r w:rsidR="00C83A9E">
        <w:rPr>
          <w:rFonts w:ascii="Arial" w:hAnsi="Arial" w:cs="Arial"/>
          <w:b/>
          <w:bCs/>
          <w:spacing w:val="1"/>
          <w:w w:val="95"/>
          <w:sz w:val="26"/>
          <w:szCs w:val="26"/>
          <w:u w:val="thick"/>
        </w:rPr>
        <w:t>U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E</w:t>
      </w:r>
      <w:r w:rsidR="00C83A9E">
        <w:rPr>
          <w:rFonts w:ascii="Arial" w:hAnsi="Arial" w:cs="Arial"/>
          <w:b/>
          <w:bCs/>
          <w:spacing w:val="-28"/>
          <w:w w:val="95"/>
          <w:sz w:val="26"/>
          <w:szCs w:val="26"/>
          <w:u w:val="thick"/>
        </w:rPr>
        <w:t xml:space="preserve"> </w:t>
      </w:r>
      <w:r w:rsidR="00C83A9E">
        <w:rPr>
          <w:rFonts w:ascii="Arial" w:hAnsi="Arial" w:cs="Arial"/>
          <w:b/>
          <w:bCs/>
          <w:w w:val="95"/>
          <w:sz w:val="32"/>
          <w:szCs w:val="32"/>
          <w:u w:val="thick"/>
        </w:rPr>
        <w:t>R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E</w:t>
      </w:r>
      <w:r w:rsidR="00C83A9E">
        <w:rPr>
          <w:rFonts w:ascii="Arial" w:hAnsi="Arial" w:cs="Arial"/>
          <w:b/>
          <w:bCs/>
          <w:spacing w:val="1"/>
          <w:w w:val="95"/>
          <w:sz w:val="26"/>
          <w:szCs w:val="26"/>
          <w:u w:val="thick"/>
        </w:rPr>
        <w:t>Q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UEST</w:t>
      </w:r>
      <w:r w:rsidR="00C83A9E">
        <w:rPr>
          <w:rFonts w:ascii="Arial" w:hAnsi="Arial" w:cs="Arial"/>
          <w:b/>
          <w:bCs/>
          <w:spacing w:val="-28"/>
          <w:w w:val="95"/>
          <w:sz w:val="26"/>
          <w:szCs w:val="26"/>
          <w:u w:val="thick"/>
        </w:rPr>
        <w:t xml:space="preserve"> </w:t>
      </w:r>
      <w:r w:rsidR="00C83A9E">
        <w:rPr>
          <w:rFonts w:ascii="Arial" w:hAnsi="Arial" w:cs="Arial"/>
          <w:b/>
          <w:bCs/>
          <w:spacing w:val="1"/>
          <w:w w:val="95"/>
          <w:sz w:val="32"/>
          <w:szCs w:val="32"/>
          <w:u w:val="thick"/>
        </w:rPr>
        <w:t>F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ORM</w:t>
      </w:r>
    </w:p>
    <w:p w:rsidR="001B5E0A" w:rsidRDefault="00C83A9E">
      <w:pPr>
        <w:pStyle w:val="BodyText"/>
        <w:kinsoku w:val="0"/>
        <w:overflowPunct w:val="0"/>
        <w:ind w:left="20"/>
        <w:jc w:val="center"/>
      </w:pPr>
      <w:r>
        <w:rPr>
          <w:spacing w:val="-1"/>
        </w:rPr>
        <w:t>(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1"/>
        </w:rPr>
        <w:t>e</w:t>
      </w:r>
      <w:r>
        <w:t>,</w:t>
      </w:r>
      <w:r>
        <w:rPr>
          <w:spacing w:val="-11"/>
        </w:rPr>
        <w:t xml:space="preserve"> </w:t>
      </w:r>
      <w:r w:rsidR="00075938">
        <w:rPr>
          <w:spacing w:val="-1"/>
        </w:rPr>
        <w:t>R</w:t>
      </w:r>
      <w:r w:rsidR="00075938">
        <w:rPr>
          <w:spacing w:val="1"/>
        </w:rPr>
        <w:t>e</w:t>
      </w:r>
      <w:r w:rsidR="00075938">
        <w:t>t</w:t>
      </w:r>
      <w:r w:rsidR="00075938">
        <w:rPr>
          <w:spacing w:val="-1"/>
        </w:rPr>
        <w:t>r</w:t>
      </w:r>
      <w:r w:rsidR="00075938">
        <w:rPr>
          <w:spacing w:val="1"/>
        </w:rPr>
        <w:t>ea</w:t>
      </w:r>
      <w:r w:rsidR="00075938">
        <w:t>ts,</w:t>
      </w:r>
      <w:r w:rsidR="00075938">
        <w:rPr>
          <w:spacing w:val="-11"/>
        </w:rPr>
        <w:t xml:space="preserve"> </w:t>
      </w:r>
      <w:r w:rsidR="00075938">
        <w:rPr>
          <w:spacing w:val="-2"/>
        </w:rPr>
        <w:t>A</w:t>
      </w:r>
      <w:r w:rsidR="00075938">
        <w:rPr>
          <w:spacing w:val="1"/>
        </w:rPr>
        <w:t>d</w:t>
      </w:r>
      <w:r w:rsidR="00075938">
        <w:rPr>
          <w:spacing w:val="-3"/>
        </w:rPr>
        <w:t>v</w:t>
      </w:r>
      <w:r w:rsidR="00075938">
        <w:rPr>
          <w:spacing w:val="1"/>
        </w:rPr>
        <w:t>an</w:t>
      </w:r>
      <w:r w:rsidR="00075938">
        <w:t>c</w:t>
      </w:r>
      <w:r w:rsidR="00075938">
        <w:rPr>
          <w:spacing w:val="1"/>
        </w:rPr>
        <w:t>e</w:t>
      </w:r>
      <w:r w:rsidR="00075938">
        <w:t>s,</w:t>
      </w:r>
      <w:r>
        <w:t>)</w:t>
      </w:r>
    </w:p>
    <w:p w:rsidR="001B5E0A" w:rsidRDefault="001B5E0A">
      <w:pPr>
        <w:kinsoku w:val="0"/>
        <w:overflowPunct w:val="0"/>
        <w:spacing w:before="1" w:line="170" w:lineRule="exact"/>
        <w:rPr>
          <w:sz w:val="17"/>
          <w:szCs w:val="17"/>
        </w:rPr>
      </w:pPr>
    </w:p>
    <w:p w:rsidR="001B5E0A" w:rsidRDefault="001B5E0A">
      <w:pPr>
        <w:kinsoku w:val="0"/>
        <w:overflowPunct w:val="0"/>
        <w:spacing w:line="200" w:lineRule="exact"/>
        <w:rPr>
          <w:sz w:val="20"/>
          <w:szCs w:val="20"/>
        </w:rPr>
      </w:pPr>
    </w:p>
    <w:p w:rsidR="001B5E0A" w:rsidRDefault="001B5E0A">
      <w:pPr>
        <w:kinsoku w:val="0"/>
        <w:overflowPunct w:val="0"/>
        <w:spacing w:line="200" w:lineRule="exact"/>
        <w:rPr>
          <w:sz w:val="20"/>
          <w:szCs w:val="20"/>
        </w:rPr>
      </w:pPr>
    </w:p>
    <w:p w:rsidR="001B5E0A" w:rsidRDefault="001B5E0A">
      <w:pPr>
        <w:kinsoku w:val="0"/>
        <w:overflowPunct w:val="0"/>
        <w:spacing w:line="200" w:lineRule="exact"/>
        <w:rPr>
          <w:sz w:val="20"/>
          <w:szCs w:val="20"/>
        </w:rPr>
      </w:pPr>
    </w:p>
    <w:p w:rsidR="001B5E0A" w:rsidRDefault="00C83A9E">
      <w:pPr>
        <w:kinsoku w:val="0"/>
        <w:overflowPunct w:val="0"/>
        <w:spacing w:before="69"/>
        <w:ind w:left="10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pacing w:val="1"/>
          <w:u w:val="thick"/>
        </w:rPr>
        <w:t>P</w:t>
      </w:r>
      <w:r>
        <w:rPr>
          <w:rFonts w:ascii="Arial" w:hAnsi="Arial" w:cs="Arial"/>
          <w:b/>
          <w:bCs/>
          <w:i/>
          <w:iCs/>
          <w:u w:val="thick"/>
        </w:rPr>
        <w:t>r</w:t>
      </w:r>
      <w:r>
        <w:rPr>
          <w:rFonts w:ascii="Arial" w:hAnsi="Arial" w:cs="Arial"/>
          <w:b/>
          <w:bCs/>
          <w:i/>
          <w:iCs/>
          <w:spacing w:val="1"/>
          <w:u w:val="thick"/>
        </w:rPr>
        <w:t>ea</w:t>
      </w:r>
      <w:r>
        <w:rPr>
          <w:rFonts w:ascii="Arial" w:hAnsi="Arial" w:cs="Arial"/>
          <w:b/>
          <w:bCs/>
          <w:i/>
          <w:iCs/>
          <w:u w:val="thick"/>
        </w:rPr>
        <w:t>mb</w:t>
      </w:r>
      <w:r>
        <w:rPr>
          <w:rFonts w:ascii="Arial" w:hAnsi="Arial" w:cs="Arial"/>
          <w:b/>
          <w:bCs/>
          <w:i/>
          <w:iCs/>
          <w:spacing w:val="-2"/>
          <w:u w:val="thick"/>
        </w:rPr>
        <w:t>l</w:t>
      </w:r>
      <w:r>
        <w:rPr>
          <w:rFonts w:ascii="Arial" w:hAnsi="Arial" w:cs="Arial"/>
          <w:b/>
          <w:bCs/>
          <w:i/>
          <w:iCs/>
          <w:u w:val="thick"/>
        </w:rPr>
        <w:t>e</w:t>
      </w:r>
    </w:p>
    <w:p w:rsidR="001B5E0A" w:rsidRDefault="001B5E0A">
      <w:pPr>
        <w:kinsoku w:val="0"/>
        <w:overflowPunct w:val="0"/>
        <w:spacing w:before="7" w:line="190" w:lineRule="exact"/>
        <w:rPr>
          <w:sz w:val="19"/>
          <w:szCs w:val="19"/>
        </w:rPr>
      </w:pPr>
    </w:p>
    <w:p w:rsidR="001B5E0A" w:rsidRDefault="00C83A9E">
      <w:pPr>
        <w:pStyle w:val="BodyText"/>
        <w:kinsoku w:val="0"/>
        <w:overflowPunct w:val="0"/>
        <w:spacing w:line="242" w:lineRule="auto"/>
        <w:ind w:left="100" w:right="724"/>
      </w:pPr>
      <w:r>
        <w:rPr>
          <w:spacing w:val="1"/>
        </w:rPr>
        <w:t>Se</w:t>
      </w:r>
      <w:r>
        <w:t>ct</w:t>
      </w:r>
      <w:r>
        <w:rPr>
          <w:spacing w:val="-1"/>
        </w:rPr>
        <w:t>i</w:t>
      </w:r>
      <w:r>
        <w:rPr>
          <w:spacing w:val="1"/>
        </w:rPr>
        <w:t>on</w:t>
      </w:r>
      <w:r>
        <w:t>s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 w:rsidR="00AA50DA">
        <w:rPr>
          <w:spacing w:val="-7"/>
        </w:rPr>
        <w:t>below</w:t>
      </w:r>
      <w:r>
        <w:rPr>
          <w:spacing w:val="-9"/>
        </w:rPr>
        <w:t xml:space="preserve"> </w:t>
      </w:r>
      <w:r>
        <w:rPr>
          <w:spacing w:val="1"/>
        </w:rPr>
        <w:t>dea</w:t>
      </w:r>
      <w:r>
        <w:t>l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3"/>
        </w:rPr>
        <w:t>y</w:t>
      </w:r>
      <w:r>
        <w:rPr>
          <w:spacing w:val="1"/>
        </w:rPr>
        <w:t>e</w:t>
      </w:r>
      <w:r>
        <w:rPr>
          <w:spacing w:val="-1"/>
        </w:rPr>
        <w:t>r</w:t>
      </w:r>
      <w:r>
        <w:t>s,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e</w:t>
      </w:r>
      <w:r>
        <w:rPr>
          <w:spacing w:val="1"/>
        </w:rPr>
        <w:t>a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t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a</w:t>
      </w:r>
      <w:r>
        <w:t>ts,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e</w:t>
      </w:r>
      <w:r>
        <w:rPr>
          <w:spacing w:val="1"/>
        </w:rPr>
        <w:t>a</w:t>
      </w:r>
      <w:r>
        <w:t>m</w:t>
      </w:r>
      <w:r>
        <w:rPr>
          <w:spacing w:val="-8"/>
        </w:rPr>
        <w:t xml:space="preserve"> </w:t>
      </w:r>
      <w:r>
        <w:rPr>
          <w:spacing w:val="1"/>
        </w:rPr>
        <w:t>Ad</w:t>
      </w:r>
      <w:r>
        <w:rPr>
          <w:spacing w:val="-3"/>
        </w:rPr>
        <w:t>v</w:t>
      </w:r>
      <w:r>
        <w:rPr>
          <w:spacing w:val="1"/>
        </w:rPr>
        <w:t>an</w:t>
      </w:r>
      <w:r>
        <w:t>c</w:t>
      </w:r>
      <w:r>
        <w:rPr>
          <w:spacing w:val="1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1"/>
        </w:rPr>
        <w:t>a</w:t>
      </w:r>
      <w:r>
        <w:t>ck</w:t>
      </w:r>
      <w:r>
        <w:rPr>
          <w:spacing w:val="-8"/>
        </w:rPr>
        <w:t xml:space="preserve"> </w:t>
      </w:r>
      <w:r>
        <w:rPr>
          <w:spacing w:val="1"/>
        </w:rPr>
        <w:t>Go</w:t>
      </w:r>
      <w:r>
        <w:rPr>
          <w:spacing w:val="-3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ea</w:t>
      </w:r>
      <w:r>
        <w:rPr>
          <w:spacing w:val="-2"/>
        </w:rPr>
        <w:t>g</w:t>
      </w:r>
      <w:r>
        <w:rPr>
          <w:spacing w:val="1"/>
        </w:rPr>
        <w:t>u</w:t>
      </w:r>
      <w:r>
        <w:t>e</w:t>
      </w:r>
      <w:r w:rsidR="00075938">
        <w:t>.</w:t>
      </w:r>
    </w:p>
    <w:p w:rsidR="001B5E0A" w:rsidRDefault="001B5E0A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1B5E0A" w:rsidRDefault="00C83A9E">
      <w:pPr>
        <w:pStyle w:val="Heading3"/>
        <w:kinsoku w:val="0"/>
        <w:overflowPunct w:val="0"/>
        <w:ind w:left="100"/>
        <w:rPr>
          <w:b w:val="0"/>
          <w:bCs w:val="0"/>
        </w:rPr>
      </w:pP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rPr>
          <w:spacing w:val="-2"/>
        </w:rPr>
        <w:t>a</w:t>
      </w:r>
      <w:r>
        <w:rPr>
          <w:spacing w:val="1"/>
        </w:rPr>
        <w:t>s</w:t>
      </w:r>
      <w:r>
        <w:t>e</w:t>
      </w:r>
      <w:r>
        <w:rPr>
          <w:spacing w:val="-9"/>
        </w:rPr>
        <w:t xml:space="preserve"> </w:t>
      </w:r>
      <w:r>
        <w:t>no</w:t>
      </w:r>
      <w:r>
        <w:rPr>
          <w:spacing w:val="-1"/>
        </w:rPr>
        <w:t>t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0"/>
        </w:rPr>
        <w:t xml:space="preserve"> </w:t>
      </w:r>
      <w:r>
        <w:rPr>
          <w:spacing w:val="-1"/>
        </w:rPr>
        <w:t>f</w:t>
      </w:r>
      <w:r>
        <w:t>oll</w:t>
      </w:r>
      <w:r>
        <w:rPr>
          <w:spacing w:val="-3"/>
        </w:rPr>
        <w:t>o</w:t>
      </w:r>
      <w:r>
        <w:rPr>
          <w:spacing w:val="3"/>
        </w:rPr>
        <w:t>w</w:t>
      </w:r>
      <w:r>
        <w:t>in</w:t>
      </w:r>
      <w:r>
        <w:rPr>
          <w:spacing w:val="-3"/>
        </w:rPr>
        <w:t>g</w:t>
      </w:r>
      <w:r>
        <w:t>:</w:t>
      </w:r>
    </w:p>
    <w:p w:rsidR="001B5E0A" w:rsidRDefault="001B5E0A">
      <w:pPr>
        <w:kinsoku w:val="0"/>
        <w:overflowPunct w:val="0"/>
        <w:spacing w:before="7" w:line="190" w:lineRule="exact"/>
        <w:rPr>
          <w:sz w:val="19"/>
          <w:szCs w:val="19"/>
        </w:rPr>
      </w:pPr>
    </w:p>
    <w:p w:rsidR="001B5E0A" w:rsidRPr="00075938" w:rsidRDefault="00C83A9E">
      <w:pPr>
        <w:numPr>
          <w:ilvl w:val="2"/>
          <w:numId w:val="3"/>
        </w:numPr>
        <w:tabs>
          <w:tab w:val="left" w:pos="820"/>
        </w:tabs>
        <w:kinsoku w:val="0"/>
        <w:overflowPunct w:val="0"/>
        <w:ind w:left="820" w:right="447"/>
        <w:rPr>
          <w:rFonts w:ascii="Arial" w:hAnsi="Arial" w:cs="Arial"/>
          <w:u w:val="single"/>
        </w:rPr>
      </w:pPr>
      <w:r w:rsidRPr="00075938">
        <w:rPr>
          <w:rFonts w:ascii="Arial" w:hAnsi="Arial" w:cs="Arial"/>
          <w:bCs/>
          <w:spacing w:val="1"/>
        </w:rPr>
        <w:t>Sec</w:t>
      </w:r>
      <w:r w:rsidRPr="00075938">
        <w:rPr>
          <w:rFonts w:ascii="Arial" w:hAnsi="Arial" w:cs="Arial"/>
          <w:bCs/>
          <w:spacing w:val="-1"/>
        </w:rPr>
        <w:t>t</w:t>
      </w:r>
      <w:r w:rsidRPr="00075938">
        <w:rPr>
          <w:rFonts w:ascii="Arial" w:hAnsi="Arial" w:cs="Arial"/>
          <w:bCs/>
        </w:rPr>
        <w:t>ions</w:t>
      </w:r>
      <w:r w:rsidRPr="00075938">
        <w:rPr>
          <w:rFonts w:ascii="Arial" w:hAnsi="Arial" w:cs="Arial"/>
          <w:bCs/>
          <w:spacing w:val="-4"/>
        </w:rPr>
        <w:t xml:space="preserve"> </w:t>
      </w:r>
      <w:r w:rsidRPr="00075938">
        <w:rPr>
          <w:rFonts w:ascii="Arial" w:hAnsi="Arial" w:cs="Arial"/>
          <w:bCs/>
        </w:rPr>
        <w:t>A</w:t>
      </w:r>
      <w:r w:rsidRPr="00075938">
        <w:rPr>
          <w:rFonts w:ascii="Arial" w:hAnsi="Arial" w:cs="Arial"/>
          <w:bCs/>
          <w:spacing w:val="-13"/>
        </w:rPr>
        <w:t xml:space="preserve"> </w:t>
      </w:r>
      <w:r w:rsidRPr="00075938">
        <w:rPr>
          <w:rFonts w:ascii="Arial" w:hAnsi="Arial" w:cs="Arial"/>
          <w:bCs/>
        </w:rPr>
        <w:t>d</w:t>
      </w:r>
      <w:r w:rsidRPr="00075938">
        <w:rPr>
          <w:rFonts w:ascii="Arial" w:hAnsi="Arial" w:cs="Arial"/>
          <w:bCs/>
          <w:spacing w:val="1"/>
        </w:rPr>
        <w:t>ea</w:t>
      </w:r>
      <w:r w:rsidRPr="00075938">
        <w:rPr>
          <w:rFonts w:ascii="Arial" w:hAnsi="Arial" w:cs="Arial"/>
          <w:bCs/>
        </w:rPr>
        <w:t>l</w:t>
      </w:r>
      <w:r w:rsidR="00F93156">
        <w:rPr>
          <w:rFonts w:ascii="Arial" w:hAnsi="Arial" w:cs="Arial"/>
          <w:bCs/>
        </w:rPr>
        <w:t>s</w:t>
      </w:r>
      <w:r w:rsidRPr="00075938">
        <w:rPr>
          <w:rFonts w:ascii="Arial" w:hAnsi="Arial" w:cs="Arial"/>
          <w:bCs/>
          <w:spacing w:val="-8"/>
        </w:rPr>
        <w:t xml:space="preserve"> </w:t>
      </w:r>
      <w:r w:rsidRPr="00075938">
        <w:rPr>
          <w:rFonts w:ascii="Arial" w:hAnsi="Arial" w:cs="Arial"/>
          <w:bCs/>
          <w:spacing w:val="3"/>
        </w:rPr>
        <w:t>w</w:t>
      </w:r>
      <w:r w:rsidRPr="00075938">
        <w:rPr>
          <w:rFonts w:ascii="Arial" w:hAnsi="Arial" w:cs="Arial"/>
          <w:bCs/>
        </w:rPr>
        <w:t>i</w:t>
      </w:r>
      <w:r w:rsidRPr="00075938">
        <w:rPr>
          <w:rFonts w:ascii="Arial" w:hAnsi="Arial" w:cs="Arial"/>
          <w:bCs/>
          <w:spacing w:val="-1"/>
        </w:rPr>
        <w:t>t</w:t>
      </w:r>
      <w:r w:rsidRPr="00075938">
        <w:rPr>
          <w:rFonts w:ascii="Arial" w:hAnsi="Arial" w:cs="Arial"/>
          <w:bCs/>
        </w:rPr>
        <w:t>h</w:t>
      </w:r>
      <w:r w:rsidRPr="00075938">
        <w:rPr>
          <w:rFonts w:ascii="Arial" w:hAnsi="Arial" w:cs="Arial"/>
          <w:bCs/>
          <w:spacing w:val="-8"/>
        </w:rPr>
        <w:t xml:space="preserve"> </w:t>
      </w:r>
      <w:r w:rsidRPr="00075938">
        <w:rPr>
          <w:rFonts w:ascii="Arial" w:hAnsi="Arial" w:cs="Arial"/>
          <w:bCs/>
          <w:spacing w:val="1"/>
        </w:rPr>
        <w:t>a</w:t>
      </w:r>
      <w:r w:rsidRPr="00075938">
        <w:rPr>
          <w:rFonts w:ascii="Arial" w:hAnsi="Arial" w:cs="Arial"/>
          <w:bCs/>
        </w:rPr>
        <w:t>ppro</w:t>
      </w:r>
      <w:r w:rsidRPr="00075938">
        <w:rPr>
          <w:rFonts w:ascii="Arial" w:hAnsi="Arial" w:cs="Arial"/>
          <w:bCs/>
          <w:spacing w:val="-5"/>
        </w:rPr>
        <w:t>v</w:t>
      </w:r>
      <w:r w:rsidRPr="00075938">
        <w:rPr>
          <w:rFonts w:ascii="Arial" w:hAnsi="Arial" w:cs="Arial"/>
          <w:bCs/>
          <w:spacing w:val="1"/>
        </w:rPr>
        <w:t>a</w:t>
      </w:r>
      <w:r w:rsidRPr="00075938">
        <w:rPr>
          <w:rFonts w:ascii="Arial" w:hAnsi="Arial" w:cs="Arial"/>
          <w:bCs/>
        </w:rPr>
        <w:t>ls</w:t>
      </w:r>
      <w:r w:rsidRPr="00075938">
        <w:rPr>
          <w:rFonts w:ascii="Arial" w:hAnsi="Arial" w:cs="Arial"/>
          <w:bCs/>
          <w:spacing w:val="-6"/>
        </w:rPr>
        <w:t xml:space="preserve"> </w:t>
      </w:r>
      <w:r w:rsidRPr="00075938">
        <w:rPr>
          <w:rFonts w:ascii="Arial" w:hAnsi="Arial" w:cs="Arial"/>
          <w:bCs/>
        </w:rPr>
        <w:t>of</w:t>
      </w:r>
      <w:r w:rsidRPr="00075938">
        <w:rPr>
          <w:rFonts w:ascii="Arial" w:hAnsi="Arial" w:cs="Arial"/>
          <w:bCs/>
          <w:spacing w:val="-8"/>
        </w:rPr>
        <w:t xml:space="preserve"> </w:t>
      </w:r>
      <w:r w:rsidRPr="00075938">
        <w:rPr>
          <w:rFonts w:ascii="Arial" w:hAnsi="Arial" w:cs="Arial"/>
          <w:bCs/>
        </w:rPr>
        <w:t>indi</w:t>
      </w:r>
      <w:r w:rsidRPr="00075938">
        <w:rPr>
          <w:rFonts w:ascii="Arial" w:hAnsi="Arial" w:cs="Arial"/>
          <w:bCs/>
          <w:spacing w:val="-5"/>
        </w:rPr>
        <w:t>v</w:t>
      </w:r>
      <w:r w:rsidRPr="00075938">
        <w:rPr>
          <w:rFonts w:ascii="Arial" w:hAnsi="Arial" w:cs="Arial"/>
          <w:bCs/>
        </w:rPr>
        <w:t>id</w:t>
      </w:r>
      <w:r w:rsidRPr="00075938">
        <w:rPr>
          <w:rFonts w:ascii="Arial" w:hAnsi="Arial" w:cs="Arial"/>
          <w:bCs/>
          <w:spacing w:val="-1"/>
        </w:rPr>
        <w:t>u</w:t>
      </w:r>
      <w:r w:rsidRPr="00075938">
        <w:rPr>
          <w:rFonts w:ascii="Arial" w:hAnsi="Arial" w:cs="Arial"/>
          <w:bCs/>
          <w:spacing w:val="1"/>
        </w:rPr>
        <w:t>a</w:t>
      </w:r>
      <w:r w:rsidRPr="00075938">
        <w:rPr>
          <w:rFonts w:ascii="Arial" w:hAnsi="Arial" w:cs="Arial"/>
          <w:bCs/>
        </w:rPr>
        <w:t>l</w:t>
      </w:r>
      <w:r w:rsidRPr="00075938">
        <w:rPr>
          <w:rFonts w:ascii="Arial" w:hAnsi="Arial" w:cs="Arial"/>
          <w:bCs/>
          <w:spacing w:val="-6"/>
        </w:rPr>
        <w:t xml:space="preserve"> </w:t>
      </w:r>
      <w:r w:rsidRPr="00075938">
        <w:rPr>
          <w:rFonts w:ascii="Arial" w:hAnsi="Arial" w:cs="Arial"/>
          <w:bCs/>
        </w:rPr>
        <w:t>pl</w:t>
      </w:r>
      <w:r w:rsidRPr="00075938">
        <w:rPr>
          <w:rFonts w:ascii="Arial" w:hAnsi="Arial" w:cs="Arial"/>
          <w:bCs/>
          <w:spacing w:val="3"/>
        </w:rPr>
        <w:t>a</w:t>
      </w:r>
      <w:r w:rsidRPr="00075938">
        <w:rPr>
          <w:rFonts w:ascii="Arial" w:hAnsi="Arial" w:cs="Arial"/>
          <w:bCs/>
          <w:spacing w:val="-7"/>
        </w:rPr>
        <w:t>y</w:t>
      </w:r>
      <w:r w:rsidRPr="00075938">
        <w:rPr>
          <w:rFonts w:ascii="Arial" w:hAnsi="Arial" w:cs="Arial"/>
          <w:bCs/>
          <w:spacing w:val="1"/>
        </w:rPr>
        <w:t>e</w:t>
      </w:r>
      <w:r w:rsidRPr="00075938">
        <w:rPr>
          <w:rFonts w:ascii="Arial" w:hAnsi="Arial" w:cs="Arial"/>
          <w:bCs/>
        </w:rPr>
        <w:t>rs</w:t>
      </w:r>
      <w:r w:rsidRPr="00075938">
        <w:rPr>
          <w:rFonts w:ascii="Arial" w:hAnsi="Arial" w:cs="Arial"/>
          <w:bCs/>
          <w:spacing w:val="-6"/>
        </w:rPr>
        <w:t xml:space="preserve"> </w:t>
      </w:r>
      <w:r w:rsidRPr="00075938">
        <w:rPr>
          <w:rFonts w:ascii="Arial" w:hAnsi="Arial" w:cs="Arial"/>
          <w:bCs/>
          <w:spacing w:val="-1"/>
        </w:rPr>
        <w:t>t</w:t>
      </w:r>
      <w:r w:rsidRPr="00075938">
        <w:rPr>
          <w:rFonts w:ascii="Arial" w:hAnsi="Arial" w:cs="Arial"/>
          <w:bCs/>
        </w:rPr>
        <w:t>h</w:t>
      </w:r>
      <w:r w:rsidRPr="00075938">
        <w:rPr>
          <w:rFonts w:ascii="Arial" w:hAnsi="Arial" w:cs="Arial"/>
          <w:bCs/>
          <w:spacing w:val="1"/>
        </w:rPr>
        <w:t>e</w:t>
      </w:r>
      <w:r w:rsidRPr="00075938">
        <w:rPr>
          <w:rFonts w:ascii="Arial" w:hAnsi="Arial" w:cs="Arial"/>
          <w:bCs/>
          <w:spacing w:val="2"/>
        </w:rPr>
        <w:t>r</w:t>
      </w:r>
      <w:r w:rsidRPr="00075938">
        <w:rPr>
          <w:rFonts w:ascii="Arial" w:hAnsi="Arial" w:cs="Arial"/>
          <w:bCs/>
          <w:spacing w:val="1"/>
        </w:rPr>
        <w:t>e</w:t>
      </w:r>
      <w:r w:rsidRPr="00075938">
        <w:rPr>
          <w:rFonts w:ascii="Arial" w:hAnsi="Arial" w:cs="Arial"/>
          <w:bCs/>
          <w:spacing w:val="-1"/>
        </w:rPr>
        <w:t>f</w:t>
      </w:r>
      <w:r w:rsidRPr="00075938">
        <w:rPr>
          <w:rFonts w:ascii="Arial" w:hAnsi="Arial" w:cs="Arial"/>
          <w:bCs/>
        </w:rPr>
        <w:t>ore</w:t>
      </w:r>
      <w:r w:rsidRPr="00075938">
        <w:rPr>
          <w:rFonts w:ascii="Arial" w:hAnsi="Arial" w:cs="Arial"/>
          <w:bCs/>
          <w:spacing w:val="-6"/>
        </w:rPr>
        <w:t xml:space="preserve"> </w:t>
      </w:r>
      <w:r w:rsidRPr="00075938">
        <w:rPr>
          <w:rFonts w:ascii="Arial" w:hAnsi="Arial" w:cs="Arial"/>
          <w:bCs/>
          <w:spacing w:val="1"/>
        </w:rPr>
        <w:t>se</w:t>
      </w:r>
      <w:r w:rsidRPr="00075938">
        <w:rPr>
          <w:rFonts w:ascii="Arial" w:hAnsi="Arial" w:cs="Arial"/>
          <w:bCs/>
          <w:spacing w:val="-3"/>
        </w:rPr>
        <w:t>p</w:t>
      </w:r>
      <w:r w:rsidRPr="00075938">
        <w:rPr>
          <w:rFonts w:ascii="Arial" w:hAnsi="Arial" w:cs="Arial"/>
          <w:bCs/>
          <w:spacing w:val="1"/>
        </w:rPr>
        <w:t>a</w:t>
      </w:r>
      <w:r w:rsidRPr="00075938">
        <w:rPr>
          <w:rFonts w:ascii="Arial" w:hAnsi="Arial" w:cs="Arial"/>
          <w:bCs/>
        </w:rPr>
        <w:t>r</w:t>
      </w:r>
      <w:r w:rsidRPr="00075938">
        <w:rPr>
          <w:rFonts w:ascii="Arial" w:hAnsi="Arial" w:cs="Arial"/>
          <w:bCs/>
          <w:spacing w:val="1"/>
        </w:rPr>
        <w:t>a</w:t>
      </w:r>
      <w:r w:rsidRPr="00075938">
        <w:rPr>
          <w:rFonts w:ascii="Arial" w:hAnsi="Arial" w:cs="Arial"/>
          <w:bCs/>
          <w:spacing w:val="-1"/>
        </w:rPr>
        <w:t>t</w:t>
      </w:r>
      <w:r w:rsidRPr="00075938">
        <w:rPr>
          <w:rFonts w:ascii="Arial" w:hAnsi="Arial" w:cs="Arial"/>
          <w:bCs/>
        </w:rPr>
        <w:t>e</w:t>
      </w:r>
      <w:r w:rsidRPr="00075938">
        <w:rPr>
          <w:rFonts w:ascii="Arial" w:hAnsi="Arial" w:cs="Arial"/>
          <w:bCs/>
          <w:w w:val="99"/>
        </w:rPr>
        <w:t xml:space="preserve"> </w:t>
      </w:r>
      <w:r w:rsidRPr="00075938">
        <w:rPr>
          <w:rFonts w:ascii="Arial" w:hAnsi="Arial" w:cs="Arial"/>
          <w:bCs/>
          <w:spacing w:val="1"/>
        </w:rPr>
        <w:t>s</w:t>
      </w:r>
      <w:r w:rsidRPr="00075938">
        <w:rPr>
          <w:rFonts w:ascii="Arial" w:hAnsi="Arial" w:cs="Arial"/>
          <w:bCs/>
        </w:rPr>
        <w:t>ubmi</w:t>
      </w:r>
      <w:r w:rsidRPr="00075938">
        <w:rPr>
          <w:rFonts w:ascii="Arial" w:hAnsi="Arial" w:cs="Arial"/>
          <w:bCs/>
          <w:spacing w:val="1"/>
        </w:rPr>
        <w:t>ss</w:t>
      </w:r>
      <w:r w:rsidRPr="00075938">
        <w:rPr>
          <w:rFonts w:ascii="Arial" w:hAnsi="Arial" w:cs="Arial"/>
          <w:bCs/>
        </w:rPr>
        <w:t>io</w:t>
      </w:r>
      <w:r w:rsidRPr="00075938">
        <w:rPr>
          <w:rFonts w:ascii="Arial" w:hAnsi="Arial" w:cs="Arial"/>
          <w:bCs/>
          <w:spacing w:val="-3"/>
        </w:rPr>
        <w:t>n</w:t>
      </w:r>
      <w:r w:rsidRPr="00075938">
        <w:rPr>
          <w:rFonts w:ascii="Arial" w:hAnsi="Arial" w:cs="Arial"/>
          <w:bCs/>
        </w:rPr>
        <w:t>s</w:t>
      </w:r>
      <w:r w:rsidRPr="00075938">
        <w:rPr>
          <w:rFonts w:ascii="Arial" w:hAnsi="Arial" w:cs="Arial"/>
          <w:bCs/>
          <w:spacing w:val="-5"/>
        </w:rPr>
        <w:t xml:space="preserve"> </w:t>
      </w:r>
      <w:r w:rsidRPr="00075938">
        <w:rPr>
          <w:rFonts w:ascii="Arial" w:hAnsi="Arial" w:cs="Arial"/>
          <w:bCs/>
        </w:rPr>
        <w:t>of</w:t>
      </w:r>
      <w:r w:rsidRPr="00075938">
        <w:rPr>
          <w:rFonts w:ascii="Arial" w:hAnsi="Arial" w:cs="Arial"/>
          <w:bCs/>
          <w:spacing w:val="-6"/>
        </w:rPr>
        <w:t xml:space="preserve"> </w:t>
      </w:r>
      <w:r w:rsidRPr="00075938">
        <w:rPr>
          <w:rFonts w:ascii="Arial" w:hAnsi="Arial" w:cs="Arial"/>
          <w:bCs/>
        </w:rPr>
        <w:t>p</w:t>
      </w:r>
      <w:r w:rsidRPr="00075938">
        <w:rPr>
          <w:rFonts w:ascii="Arial" w:hAnsi="Arial" w:cs="Arial"/>
          <w:bCs/>
          <w:spacing w:val="1"/>
        </w:rPr>
        <w:t>a</w:t>
      </w:r>
      <w:r w:rsidRPr="00075938">
        <w:rPr>
          <w:rFonts w:ascii="Arial" w:hAnsi="Arial" w:cs="Arial"/>
          <w:bCs/>
        </w:rPr>
        <w:t>g</w:t>
      </w:r>
      <w:r w:rsidRPr="00075938">
        <w:rPr>
          <w:rFonts w:ascii="Arial" w:hAnsi="Arial" w:cs="Arial"/>
          <w:bCs/>
          <w:spacing w:val="-2"/>
        </w:rPr>
        <w:t>e</w:t>
      </w:r>
      <w:r w:rsidRPr="00075938">
        <w:rPr>
          <w:rFonts w:ascii="Arial" w:hAnsi="Arial" w:cs="Arial"/>
          <w:bCs/>
        </w:rPr>
        <w:t>s</w:t>
      </w:r>
      <w:r w:rsidRPr="00075938">
        <w:rPr>
          <w:rFonts w:ascii="Arial" w:hAnsi="Arial" w:cs="Arial"/>
          <w:bCs/>
          <w:spacing w:val="-5"/>
        </w:rPr>
        <w:t xml:space="preserve"> </w:t>
      </w:r>
      <w:r w:rsidRPr="00075938">
        <w:rPr>
          <w:rFonts w:ascii="Arial" w:hAnsi="Arial" w:cs="Arial"/>
          <w:bCs/>
        </w:rPr>
        <w:t>2</w:t>
      </w:r>
      <w:r w:rsidRPr="00075938">
        <w:rPr>
          <w:rFonts w:ascii="Arial" w:hAnsi="Arial" w:cs="Arial"/>
          <w:bCs/>
          <w:spacing w:val="-6"/>
        </w:rPr>
        <w:t xml:space="preserve"> </w:t>
      </w:r>
      <w:r w:rsidRPr="00075938">
        <w:rPr>
          <w:rFonts w:ascii="Arial" w:hAnsi="Arial" w:cs="Arial"/>
          <w:bCs/>
          <w:spacing w:val="1"/>
        </w:rPr>
        <w:t>a</w:t>
      </w:r>
      <w:r w:rsidRPr="00075938">
        <w:rPr>
          <w:rFonts w:ascii="Arial" w:hAnsi="Arial" w:cs="Arial"/>
          <w:bCs/>
        </w:rPr>
        <w:t>nd</w:t>
      </w:r>
      <w:r w:rsidRPr="00075938">
        <w:rPr>
          <w:rFonts w:ascii="Arial" w:hAnsi="Arial" w:cs="Arial"/>
          <w:bCs/>
          <w:spacing w:val="-5"/>
        </w:rPr>
        <w:t xml:space="preserve"> </w:t>
      </w:r>
      <w:r w:rsidRPr="00075938">
        <w:rPr>
          <w:rFonts w:ascii="Arial" w:hAnsi="Arial" w:cs="Arial"/>
          <w:bCs/>
        </w:rPr>
        <w:t>3</w:t>
      </w:r>
      <w:r w:rsidRPr="00075938">
        <w:rPr>
          <w:rFonts w:ascii="Arial" w:hAnsi="Arial" w:cs="Arial"/>
          <w:bCs/>
          <w:spacing w:val="-5"/>
        </w:rPr>
        <w:t xml:space="preserve"> </w:t>
      </w:r>
      <w:r w:rsidRPr="00075938">
        <w:rPr>
          <w:rFonts w:ascii="Arial" w:hAnsi="Arial" w:cs="Arial"/>
          <w:bCs/>
        </w:rPr>
        <w:t>m</w:t>
      </w:r>
      <w:r w:rsidRPr="00075938">
        <w:rPr>
          <w:rFonts w:ascii="Arial" w:hAnsi="Arial" w:cs="Arial"/>
          <w:bCs/>
          <w:spacing w:val="-3"/>
        </w:rPr>
        <w:t>u</w:t>
      </w:r>
      <w:r w:rsidRPr="00075938">
        <w:rPr>
          <w:rFonts w:ascii="Arial" w:hAnsi="Arial" w:cs="Arial"/>
          <w:bCs/>
          <w:spacing w:val="1"/>
        </w:rPr>
        <w:t>s</w:t>
      </w:r>
      <w:r w:rsidRPr="00075938">
        <w:rPr>
          <w:rFonts w:ascii="Arial" w:hAnsi="Arial" w:cs="Arial"/>
          <w:bCs/>
        </w:rPr>
        <w:t>t</w:t>
      </w:r>
      <w:r w:rsidRPr="00075938">
        <w:rPr>
          <w:rFonts w:ascii="Arial" w:hAnsi="Arial" w:cs="Arial"/>
          <w:bCs/>
          <w:spacing w:val="-6"/>
        </w:rPr>
        <w:t xml:space="preserve"> </w:t>
      </w:r>
      <w:r w:rsidRPr="00075938">
        <w:rPr>
          <w:rFonts w:ascii="Arial" w:hAnsi="Arial" w:cs="Arial"/>
          <w:bCs/>
        </w:rPr>
        <w:t>be</w:t>
      </w:r>
      <w:r w:rsidRPr="00075938">
        <w:rPr>
          <w:rFonts w:ascii="Arial" w:hAnsi="Arial" w:cs="Arial"/>
          <w:bCs/>
          <w:spacing w:val="-5"/>
        </w:rPr>
        <w:t xml:space="preserve"> </w:t>
      </w:r>
      <w:r w:rsidRPr="00075938">
        <w:rPr>
          <w:rFonts w:ascii="Arial" w:hAnsi="Arial" w:cs="Arial"/>
          <w:bCs/>
        </w:rPr>
        <w:t>p</w:t>
      </w:r>
      <w:r w:rsidRPr="00075938">
        <w:rPr>
          <w:rFonts w:ascii="Arial" w:hAnsi="Arial" w:cs="Arial"/>
          <w:bCs/>
          <w:spacing w:val="-3"/>
        </w:rPr>
        <w:t>r</w:t>
      </w:r>
      <w:r w:rsidRPr="00075938">
        <w:rPr>
          <w:rFonts w:ascii="Arial" w:hAnsi="Arial" w:cs="Arial"/>
          <w:bCs/>
          <w:spacing w:val="2"/>
        </w:rPr>
        <w:t>o</w:t>
      </w:r>
      <w:r w:rsidRPr="00075938">
        <w:rPr>
          <w:rFonts w:ascii="Arial" w:hAnsi="Arial" w:cs="Arial"/>
          <w:bCs/>
          <w:spacing w:val="-5"/>
        </w:rPr>
        <w:t>v</w:t>
      </w:r>
      <w:r w:rsidRPr="00075938">
        <w:rPr>
          <w:rFonts w:ascii="Arial" w:hAnsi="Arial" w:cs="Arial"/>
          <w:bCs/>
        </w:rPr>
        <w:t>id</w:t>
      </w:r>
      <w:r w:rsidRPr="00075938">
        <w:rPr>
          <w:rFonts w:ascii="Arial" w:hAnsi="Arial" w:cs="Arial"/>
          <w:bCs/>
          <w:spacing w:val="1"/>
        </w:rPr>
        <w:t>e</w:t>
      </w:r>
      <w:r w:rsidRPr="00075938">
        <w:rPr>
          <w:rFonts w:ascii="Arial" w:hAnsi="Arial" w:cs="Arial"/>
          <w:bCs/>
        </w:rPr>
        <w:t>d</w:t>
      </w:r>
      <w:r w:rsidRPr="00075938">
        <w:rPr>
          <w:rFonts w:ascii="Arial" w:hAnsi="Arial" w:cs="Arial"/>
          <w:bCs/>
          <w:spacing w:val="-5"/>
        </w:rPr>
        <w:t xml:space="preserve"> </w:t>
      </w:r>
      <w:r w:rsidRPr="00075938">
        <w:rPr>
          <w:rFonts w:ascii="Arial" w:hAnsi="Arial" w:cs="Arial"/>
          <w:bCs/>
          <w:spacing w:val="-1"/>
        </w:rPr>
        <w:t>f</w:t>
      </w:r>
      <w:r w:rsidRPr="00075938">
        <w:rPr>
          <w:rFonts w:ascii="Arial" w:hAnsi="Arial" w:cs="Arial"/>
          <w:bCs/>
        </w:rPr>
        <w:t>or</w:t>
      </w:r>
      <w:r w:rsidRPr="00075938">
        <w:rPr>
          <w:rFonts w:ascii="Arial" w:hAnsi="Arial" w:cs="Arial"/>
          <w:bCs/>
          <w:spacing w:val="-5"/>
        </w:rPr>
        <w:t xml:space="preserve"> </w:t>
      </w:r>
      <w:r w:rsidRPr="00075938">
        <w:rPr>
          <w:rFonts w:ascii="Arial" w:hAnsi="Arial" w:cs="Arial"/>
          <w:bCs/>
        </w:rPr>
        <w:t>e</w:t>
      </w:r>
      <w:r w:rsidRPr="00075938">
        <w:rPr>
          <w:rFonts w:ascii="Arial" w:hAnsi="Arial" w:cs="Arial"/>
          <w:bCs/>
          <w:spacing w:val="1"/>
        </w:rPr>
        <w:t>ac</w:t>
      </w:r>
      <w:r w:rsidRPr="00075938">
        <w:rPr>
          <w:rFonts w:ascii="Arial" w:hAnsi="Arial" w:cs="Arial"/>
          <w:bCs/>
        </w:rPr>
        <w:t>h</w:t>
      </w:r>
      <w:r w:rsidRPr="00075938">
        <w:rPr>
          <w:rFonts w:ascii="Arial" w:hAnsi="Arial" w:cs="Arial"/>
          <w:bCs/>
          <w:spacing w:val="-6"/>
        </w:rPr>
        <w:t xml:space="preserve"> </w:t>
      </w:r>
      <w:r w:rsidRPr="00075938">
        <w:rPr>
          <w:rFonts w:ascii="Arial" w:hAnsi="Arial" w:cs="Arial"/>
          <w:bCs/>
        </w:rPr>
        <w:t>p</w:t>
      </w:r>
      <w:r w:rsidRPr="00075938">
        <w:rPr>
          <w:rFonts w:ascii="Arial" w:hAnsi="Arial" w:cs="Arial"/>
          <w:bCs/>
          <w:spacing w:val="-2"/>
        </w:rPr>
        <w:t>l</w:t>
      </w:r>
      <w:r w:rsidRPr="00075938">
        <w:rPr>
          <w:rFonts w:ascii="Arial" w:hAnsi="Arial" w:cs="Arial"/>
          <w:bCs/>
          <w:spacing w:val="3"/>
        </w:rPr>
        <w:t>a</w:t>
      </w:r>
      <w:r w:rsidRPr="00075938">
        <w:rPr>
          <w:rFonts w:ascii="Arial" w:hAnsi="Arial" w:cs="Arial"/>
          <w:bCs/>
          <w:spacing w:val="-7"/>
        </w:rPr>
        <w:t>y</w:t>
      </w:r>
      <w:r w:rsidRPr="00075938">
        <w:rPr>
          <w:rFonts w:ascii="Arial" w:hAnsi="Arial" w:cs="Arial"/>
          <w:bCs/>
          <w:spacing w:val="3"/>
        </w:rPr>
        <w:t>e</w:t>
      </w:r>
      <w:r w:rsidRPr="00075938">
        <w:rPr>
          <w:rFonts w:ascii="Arial" w:hAnsi="Arial" w:cs="Arial"/>
          <w:bCs/>
        </w:rPr>
        <w:t>r.</w:t>
      </w:r>
      <w:r w:rsidRPr="00075938">
        <w:rPr>
          <w:rFonts w:ascii="Arial" w:hAnsi="Arial" w:cs="Arial"/>
          <w:bCs/>
          <w:spacing w:val="57"/>
        </w:rPr>
        <w:t xml:space="preserve"> </w:t>
      </w:r>
      <w:r w:rsidRPr="00075938">
        <w:rPr>
          <w:rFonts w:ascii="Arial" w:hAnsi="Arial" w:cs="Arial"/>
          <w:bCs/>
        </w:rPr>
        <w:t>Forms</w:t>
      </w:r>
      <w:r w:rsidRPr="00075938">
        <w:rPr>
          <w:rFonts w:ascii="Arial" w:hAnsi="Arial" w:cs="Arial"/>
          <w:bCs/>
          <w:spacing w:val="-4"/>
        </w:rPr>
        <w:t xml:space="preserve"> </w:t>
      </w:r>
      <w:r w:rsidRPr="00075938">
        <w:rPr>
          <w:rFonts w:ascii="Arial" w:hAnsi="Arial" w:cs="Arial"/>
          <w:bCs/>
          <w:spacing w:val="-1"/>
        </w:rPr>
        <w:t>t</w:t>
      </w:r>
      <w:r w:rsidRPr="00075938">
        <w:rPr>
          <w:rFonts w:ascii="Arial" w:hAnsi="Arial" w:cs="Arial"/>
          <w:bCs/>
        </w:rPr>
        <w:t>h</w:t>
      </w:r>
      <w:r w:rsidRPr="00075938">
        <w:rPr>
          <w:rFonts w:ascii="Arial" w:hAnsi="Arial" w:cs="Arial"/>
          <w:bCs/>
          <w:spacing w:val="1"/>
        </w:rPr>
        <w:t>a</w:t>
      </w:r>
      <w:r w:rsidRPr="00075938">
        <w:rPr>
          <w:rFonts w:ascii="Arial" w:hAnsi="Arial" w:cs="Arial"/>
          <w:bCs/>
        </w:rPr>
        <w:t>t</w:t>
      </w:r>
      <w:r w:rsidRPr="00075938">
        <w:rPr>
          <w:rFonts w:ascii="Arial" w:hAnsi="Arial" w:cs="Arial"/>
          <w:bCs/>
          <w:w w:val="99"/>
        </w:rPr>
        <w:t xml:space="preserve"> </w:t>
      </w:r>
      <w:r w:rsidRPr="00075938">
        <w:rPr>
          <w:rFonts w:ascii="Arial" w:hAnsi="Arial" w:cs="Arial"/>
          <w:bCs/>
          <w:spacing w:val="1"/>
        </w:rPr>
        <w:t>c</w:t>
      </w:r>
      <w:r w:rsidRPr="00075938">
        <w:rPr>
          <w:rFonts w:ascii="Arial" w:hAnsi="Arial" w:cs="Arial"/>
          <w:bCs/>
        </w:rPr>
        <w:t>on</w:t>
      </w:r>
      <w:r w:rsidRPr="00075938">
        <w:rPr>
          <w:rFonts w:ascii="Arial" w:hAnsi="Arial" w:cs="Arial"/>
          <w:bCs/>
          <w:spacing w:val="-1"/>
        </w:rPr>
        <w:t>t</w:t>
      </w:r>
      <w:r w:rsidRPr="00075938">
        <w:rPr>
          <w:rFonts w:ascii="Arial" w:hAnsi="Arial" w:cs="Arial"/>
          <w:bCs/>
          <w:spacing w:val="1"/>
        </w:rPr>
        <w:t>a</w:t>
      </w:r>
      <w:r w:rsidRPr="00075938">
        <w:rPr>
          <w:rFonts w:ascii="Arial" w:hAnsi="Arial" w:cs="Arial"/>
          <w:bCs/>
        </w:rPr>
        <w:t>in</w:t>
      </w:r>
      <w:r w:rsidRPr="00075938">
        <w:rPr>
          <w:rFonts w:ascii="Arial" w:hAnsi="Arial" w:cs="Arial"/>
          <w:bCs/>
          <w:spacing w:val="-6"/>
        </w:rPr>
        <w:t xml:space="preserve"> </w:t>
      </w:r>
      <w:r w:rsidRPr="00075938">
        <w:rPr>
          <w:rFonts w:ascii="Arial" w:hAnsi="Arial" w:cs="Arial"/>
          <w:bCs/>
        </w:rPr>
        <w:t>more</w:t>
      </w:r>
      <w:r w:rsidRPr="00075938">
        <w:rPr>
          <w:rFonts w:ascii="Arial" w:hAnsi="Arial" w:cs="Arial"/>
          <w:bCs/>
          <w:spacing w:val="-4"/>
        </w:rPr>
        <w:t xml:space="preserve"> </w:t>
      </w:r>
      <w:r w:rsidRPr="00075938">
        <w:rPr>
          <w:rFonts w:ascii="Arial" w:hAnsi="Arial" w:cs="Arial"/>
          <w:bCs/>
          <w:spacing w:val="-1"/>
        </w:rPr>
        <w:t>t</w:t>
      </w:r>
      <w:r w:rsidRPr="00075938">
        <w:rPr>
          <w:rFonts w:ascii="Arial" w:hAnsi="Arial" w:cs="Arial"/>
          <w:bCs/>
        </w:rPr>
        <w:t>h</w:t>
      </w:r>
      <w:r w:rsidRPr="00075938">
        <w:rPr>
          <w:rFonts w:ascii="Arial" w:hAnsi="Arial" w:cs="Arial"/>
          <w:bCs/>
          <w:spacing w:val="1"/>
        </w:rPr>
        <w:t>a</w:t>
      </w:r>
      <w:r w:rsidRPr="00075938">
        <w:rPr>
          <w:rFonts w:ascii="Arial" w:hAnsi="Arial" w:cs="Arial"/>
          <w:bCs/>
        </w:rPr>
        <w:t>n</w:t>
      </w:r>
      <w:r w:rsidRPr="00075938">
        <w:rPr>
          <w:rFonts w:ascii="Arial" w:hAnsi="Arial" w:cs="Arial"/>
          <w:bCs/>
          <w:spacing w:val="-5"/>
        </w:rPr>
        <w:t xml:space="preserve"> </w:t>
      </w:r>
      <w:r w:rsidRPr="00075938">
        <w:rPr>
          <w:rFonts w:ascii="Arial" w:hAnsi="Arial" w:cs="Arial"/>
          <w:bCs/>
        </w:rPr>
        <w:t>o</w:t>
      </w:r>
      <w:r w:rsidRPr="00075938">
        <w:rPr>
          <w:rFonts w:ascii="Arial" w:hAnsi="Arial" w:cs="Arial"/>
          <w:bCs/>
          <w:spacing w:val="-3"/>
        </w:rPr>
        <w:t>n</w:t>
      </w:r>
      <w:r w:rsidRPr="00075938">
        <w:rPr>
          <w:rFonts w:ascii="Arial" w:hAnsi="Arial" w:cs="Arial"/>
          <w:bCs/>
        </w:rPr>
        <w:t>e</w:t>
      </w:r>
      <w:r w:rsidRPr="00075938">
        <w:rPr>
          <w:rFonts w:ascii="Arial" w:hAnsi="Arial" w:cs="Arial"/>
          <w:bCs/>
          <w:spacing w:val="-5"/>
        </w:rPr>
        <w:t xml:space="preserve"> </w:t>
      </w:r>
      <w:r w:rsidRPr="00075938">
        <w:rPr>
          <w:rFonts w:ascii="Arial" w:hAnsi="Arial" w:cs="Arial"/>
          <w:bCs/>
        </w:rPr>
        <w:t>pl</w:t>
      </w:r>
      <w:r w:rsidRPr="00075938">
        <w:rPr>
          <w:rFonts w:ascii="Arial" w:hAnsi="Arial" w:cs="Arial"/>
          <w:bCs/>
          <w:spacing w:val="3"/>
        </w:rPr>
        <w:t>a</w:t>
      </w:r>
      <w:r w:rsidRPr="00075938">
        <w:rPr>
          <w:rFonts w:ascii="Arial" w:hAnsi="Arial" w:cs="Arial"/>
          <w:bCs/>
          <w:spacing w:val="-7"/>
        </w:rPr>
        <w:t>y</w:t>
      </w:r>
      <w:r w:rsidRPr="00075938">
        <w:rPr>
          <w:rFonts w:ascii="Arial" w:hAnsi="Arial" w:cs="Arial"/>
          <w:bCs/>
          <w:spacing w:val="1"/>
        </w:rPr>
        <w:t>e</w:t>
      </w:r>
      <w:r w:rsidRPr="00075938">
        <w:rPr>
          <w:rFonts w:ascii="Arial" w:hAnsi="Arial" w:cs="Arial"/>
          <w:bCs/>
        </w:rPr>
        <w:t>r</w:t>
      </w:r>
      <w:r w:rsidRPr="00075938">
        <w:rPr>
          <w:rFonts w:ascii="Arial" w:hAnsi="Arial" w:cs="Arial"/>
          <w:bCs/>
          <w:spacing w:val="-5"/>
        </w:rPr>
        <w:t xml:space="preserve"> </w:t>
      </w:r>
      <w:r w:rsidRPr="00075938">
        <w:rPr>
          <w:rFonts w:ascii="Arial" w:hAnsi="Arial" w:cs="Arial"/>
          <w:bCs/>
        </w:rPr>
        <w:t>r</w:t>
      </w:r>
      <w:r w:rsidRPr="00075938">
        <w:rPr>
          <w:rFonts w:ascii="Arial" w:hAnsi="Arial" w:cs="Arial"/>
          <w:bCs/>
          <w:spacing w:val="1"/>
        </w:rPr>
        <w:t>e</w:t>
      </w:r>
      <w:r w:rsidRPr="00075938">
        <w:rPr>
          <w:rFonts w:ascii="Arial" w:hAnsi="Arial" w:cs="Arial"/>
          <w:bCs/>
        </w:rPr>
        <w:t>qu</w:t>
      </w:r>
      <w:r w:rsidRPr="00075938">
        <w:rPr>
          <w:rFonts w:ascii="Arial" w:hAnsi="Arial" w:cs="Arial"/>
          <w:bCs/>
          <w:spacing w:val="1"/>
        </w:rPr>
        <w:t>es</w:t>
      </w:r>
      <w:r w:rsidRPr="00075938">
        <w:rPr>
          <w:rFonts w:ascii="Arial" w:hAnsi="Arial" w:cs="Arial"/>
          <w:bCs/>
        </w:rPr>
        <w:t>t</w:t>
      </w:r>
      <w:r w:rsidRPr="00075938">
        <w:rPr>
          <w:rFonts w:ascii="Arial" w:hAnsi="Arial" w:cs="Arial"/>
          <w:bCs/>
          <w:spacing w:val="-6"/>
        </w:rPr>
        <w:t xml:space="preserve"> </w:t>
      </w:r>
      <w:r w:rsidRPr="00075938">
        <w:rPr>
          <w:rFonts w:ascii="Arial" w:hAnsi="Arial" w:cs="Arial"/>
          <w:bCs/>
        </w:rPr>
        <w:t>on</w:t>
      </w:r>
      <w:r w:rsidRPr="00075938">
        <w:rPr>
          <w:rFonts w:ascii="Arial" w:hAnsi="Arial" w:cs="Arial"/>
          <w:bCs/>
          <w:spacing w:val="-6"/>
        </w:rPr>
        <w:t xml:space="preserve"> </w:t>
      </w:r>
      <w:r w:rsidRPr="00075938">
        <w:rPr>
          <w:rFonts w:ascii="Arial" w:hAnsi="Arial" w:cs="Arial"/>
          <w:bCs/>
        </w:rPr>
        <w:t>it</w:t>
      </w:r>
      <w:r w:rsidRPr="00075938">
        <w:rPr>
          <w:rFonts w:ascii="Arial" w:hAnsi="Arial" w:cs="Arial"/>
          <w:bCs/>
          <w:spacing w:val="-10"/>
        </w:rPr>
        <w:t xml:space="preserve"> </w:t>
      </w:r>
      <w:r w:rsidRPr="00075938">
        <w:rPr>
          <w:rFonts w:ascii="Arial" w:hAnsi="Arial" w:cs="Arial"/>
          <w:bCs/>
          <w:spacing w:val="3"/>
        </w:rPr>
        <w:t>w</w:t>
      </w:r>
      <w:r w:rsidRPr="00075938">
        <w:rPr>
          <w:rFonts w:ascii="Arial" w:hAnsi="Arial" w:cs="Arial"/>
          <w:bCs/>
        </w:rPr>
        <w:t>ill</w:t>
      </w:r>
      <w:r w:rsidRPr="00075938">
        <w:rPr>
          <w:rFonts w:ascii="Arial" w:hAnsi="Arial" w:cs="Arial"/>
          <w:bCs/>
          <w:spacing w:val="-4"/>
        </w:rPr>
        <w:t xml:space="preserve"> </w:t>
      </w:r>
      <w:r w:rsidRPr="00075938">
        <w:rPr>
          <w:rFonts w:ascii="Arial" w:hAnsi="Arial" w:cs="Arial"/>
          <w:bCs/>
        </w:rPr>
        <w:t>not</w:t>
      </w:r>
      <w:r w:rsidRPr="00075938">
        <w:rPr>
          <w:rFonts w:ascii="Arial" w:hAnsi="Arial" w:cs="Arial"/>
          <w:bCs/>
          <w:spacing w:val="-6"/>
        </w:rPr>
        <w:t xml:space="preserve"> </w:t>
      </w:r>
      <w:r w:rsidRPr="00075938">
        <w:rPr>
          <w:rFonts w:ascii="Arial" w:hAnsi="Arial" w:cs="Arial"/>
          <w:bCs/>
        </w:rPr>
        <w:t>be</w:t>
      </w:r>
      <w:r w:rsidRPr="00075938">
        <w:rPr>
          <w:rFonts w:ascii="Arial" w:hAnsi="Arial" w:cs="Arial"/>
          <w:bCs/>
          <w:spacing w:val="-7"/>
        </w:rPr>
        <w:t xml:space="preserve"> </w:t>
      </w:r>
      <w:r w:rsidRPr="00075938">
        <w:rPr>
          <w:rFonts w:ascii="Arial" w:hAnsi="Arial" w:cs="Arial"/>
          <w:bCs/>
          <w:spacing w:val="1"/>
        </w:rPr>
        <w:t>a</w:t>
      </w:r>
      <w:r w:rsidRPr="00075938">
        <w:rPr>
          <w:rFonts w:ascii="Arial" w:hAnsi="Arial" w:cs="Arial"/>
          <w:bCs/>
          <w:spacing w:val="-2"/>
        </w:rPr>
        <w:t>c</w:t>
      </w:r>
      <w:r w:rsidRPr="00075938">
        <w:rPr>
          <w:rFonts w:ascii="Arial" w:hAnsi="Arial" w:cs="Arial"/>
          <w:bCs/>
          <w:spacing w:val="1"/>
        </w:rPr>
        <w:t>ce</w:t>
      </w:r>
      <w:r w:rsidRPr="00075938">
        <w:rPr>
          <w:rFonts w:ascii="Arial" w:hAnsi="Arial" w:cs="Arial"/>
          <w:bCs/>
        </w:rPr>
        <w:t>p</w:t>
      </w:r>
      <w:r w:rsidRPr="00075938">
        <w:rPr>
          <w:rFonts w:ascii="Arial" w:hAnsi="Arial" w:cs="Arial"/>
          <w:bCs/>
          <w:spacing w:val="-1"/>
        </w:rPr>
        <w:t>t</w:t>
      </w:r>
      <w:r w:rsidRPr="00075938">
        <w:rPr>
          <w:rFonts w:ascii="Arial" w:hAnsi="Arial" w:cs="Arial"/>
          <w:bCs/>
          <w:spacing w:val="1"/>
        </w:rPr>
        <w:t>e</w:t>
      </w:r>
      <w:r w:rsidRPr="00075938">
        <w:rPr>
          <w:rFonts w:ascii="Arial" w:hAnsi="Arial" w:cs="Arial"/>
          <w:bCs/>
        </w:rPr>
        <w:t>d</w:t>
      </w:r>
      <w:r w:rsidRPr="00075938">
        <w:rPr>
          <w:rFonts w:ascii="Arial" w:hAnsi="Arial" w:cs="Arial"/>
          <w:bCs/>
          <w:spacing w:val="-7"/>
        </w:rPr>
        <w:t xml:space="preserve"> </w:t>
      </w:r>
      <w:r w:rsidRPr="00075938">
        <w:rPr>
          <w:rFonts w:ascii="Arial" w:hAnsi="Arial" w:cs="Arial"/>
          <w:bCs/>
          <w:spacing w:val="1"/>
        </w:rPr>
        <w:t>a</w:t>
      </w:r>
      <w:r w:rsidRPr="00075938">
        <w:rPr>
          <w:rFonts w:ascii="Arial" w:hAnsi="Arial" w:cs="Arial"/>
          <w:bCs/>
        </w:rPr>
        <w:t>s</w:t>
      </w:r>
      <w:r w:rsidRPr="00075938">
        <w:rPr>
          <w:rFonts w:ascii="Arial" w:hAnsi="Arial" w:cs="Arial"/>
          <w:bCs/>
          <w:spacing w:val="-4"/>
        </w:rPr>
        <w:t xml:space="preserve"> </w:t>
      </w:r>
      <w:r w:rsidRPr="00075938">
        <w:rPr>
          <w:rFonts w:ascii="Arial" w:hAnsi="Arial" w:cs="Arial"/>
          <w:bCs/>
          <w:spacing w:val="-1"/>
        </w:rPr>
        <w:t>t</w:t>
      </w:r>
      <w:r w:rsidRPr="00075938">
        <w:rPr>
          <w:rFonts w:ascii="Arial" w:hAnsi="Arial" w:cs="Arial"/>
          <w:bCs/>
        </w:rPr>
        <w:t>he</w:t>
      </w:r>
      <w:r w:rsidRPr="00075938">
        <w:rPr>
          <w:rFonts w:ascii="Arial" w:hAnsi="Arial" w:cs="Arial"/>
          <w:bCs/>
          <w:spacing w:val="-4"/>
        </w:rPr>
        <w:t xml:space="preserve"> </w:t>
      </w:r>
      <w:r w:rsidRPr="00075938">
        <w:rPr>
          <w:rFonts w:ascii="Arial" w:hAnsi="Arial" w:cs="Arial"/>
          <w:bCs/>
          <w:spacing w:val="-1"/>
        </w:rPr>
        <w:t>B</w:t>
      </w:r>
      <w:r w:rsidRPr="00075938">
        <w:rPr>
          <w:rFonts w:ascii="Arial" w:hAnsi="Arial" w:cs="Arial"/>
          <w:bCs/>
          <w:spacing w:val="1"/>
        </w:rPr>
        <w:t>G</w:t>
      </w:r>
      <w:r w:rsidRPr="00075938">
        <w:rPr>
          <w:rFonts w:ascii="Arial" w:hAnsi="Arial" w:cs="Arial"/>
          <w:bCs/>
        </w:rPr>
        <w:t>L</w:t>
      </w:r>
      <w:r w:rsidRPr="00075938">
        <w:rPr>
          <w:rFonts w:ascii="Arial" w:hAnsi="Arial" w:cs="Arial"/>
          <w:bCs/>
          <w:spacing w:val="-10"/>
        </w:rPr>
        <w:t xml:space="preserve"> </w:t>
      </w:r>
      <w:r w:rsidRPr="00075938">
        <w:rPr>
          <w:rFonts w:ascii="Arial" w:hAnsi="Arial" w:cs="Arial"/>
          <w:bCs/>
          <w:spacing w:val="3"/>
        </w:rPr>
        <w:t>w</w:t>
      </w:r>
      <w:r w:rsidRPr="00075938">
        <w:rPr>
          <w:rFonts w:ascii="Arial" w:hAnsi="Arial" w:cs="Arial"/>
          <w:bCs/>
        </w:rPr>
        <w:t>ill</w:t>
      </w:r>
      <w:r w:rsidRPr="00075938">
        <w:rPr>
          <w:rFonts w:ascii="Arial" w:hAnsi="Arial" w:cs="Arial"/>
          <w:bCs/>
          <w:w w:val="99"/>
        </w:rPr>
        <w:t xml:space="preserve"> </w:t>
      </w:r>
      <w:r w:rsidRPr="00075938">
        <w:rPr>
          <w:rFonts w:ascii="Arial" w:hAnsi="Arial" w:cs="Arial"/>
          <w:bCs/>
        </w:rPr>
        <w:t>on</w:t>
      </w:r>
      <w:r w:rsidRPr="00075938">
        <w:rPr>
          <w:rFonts w:ascii="Arial" w:hAnsi="Arial" w:cs="Arial"/>
          <w:bCs/>
          <w:spacing w:val="3"/>
        </w:rPr>
        <w:t>l</w:t>
      </w:r>
      <w:r w:rsidRPr="00075938">
        <w:rPr>
          <w:rFonts w:ascii="Arial" w:hAnsi="Arial" w:cs="Arial"/>
          <w:bCs/>
        </w:rPr>
        <w:t>y</w:t>
      </w:r>
      <w:r w:rsidRPr="00075938">
        <w:rPr>
          <w:rFonts w:ascii="Arial" w:hAnsi="Arial" w:cs="Arial"/>
          <w:bCs/>
          <w:spacing w:val="-15"/>
        </w:rPr>
        <w:t xml:space="preserve"> </w:t>
      </w:r>
      <w:r w:rsidRPr="00075938">
        <w:rPr>
          <w:rFonts w:ascii="Arial" w:hAnsi="Arial" w:cs="Arial"/>
          <w:bCs/>
          <w:spacing w:val="1"/>
        </w:rPr>
        <w:t>a</w:t>
      </w:r>
      <w:r w:rsidRPr="00075938">
        <w:rPr>
          <w:rFonts w:ascii="Arial" w:hAnsi="Arial" w:cs="Arial"/>
          <w:bCs/>
        </w:rPr>
        <w:t>ppr</w:t>
      </w:r>
      <w:r w:rsidRPr="00075938">
        <w:rPr>
          <w:rFonts w:ascii="Arial" w:hAnsi="Arial" w:cs="Arial"/>
          <w:bCs/>
          <w:spacing w:val="2"/>
        </w:rPr>
        <w:t>o</w:t>
      </w:r>
      <w:r w:rsidRPr="00075938">
        <w:rPr>
          <w:rFonts w:ascii="Arial" w:hAnsi="Arial" w:cs="Arial"/>
          <w:bCs/>
          <w:spacing w:val="-5"/>
        </w:rPr>
        <w:t>v</w:t>
      </w:r>
      <w:r w:rsidRPr="00075938">
        <w:rPr>
          <w:rFonts w:ascii="Arial" w:hAnsi="Arial" w:cs="Arial"/>
          <w:bCs/>
        </w:rPr>
        <w:t>e</w:t>
      </w:r>
      <w:r w:rsidRPr="00075938">
        <w:rPr>
          <w:rFonts w:ascii="Arial" w:hAnsi="Arial" w:cs="Arial"/>
          <w:bCs/>
          <w:spacing w:val="-8"/>
        </w:rPr>
        <w:t xml:space="preserve"> </w:t>
      </w:r>
      <w:r w:rsidRPr="00075938">
        <w:rPr>
          <w:rFonts w:ascii="Arial" w:hAnsi="Arial" w:cs="Arial"/>
          <w:bCs/>
          <w:spacing w:val="1"/>
        </w:rPr>
        <w:t>eac</w:t>
      </w:r>
      <w:r w:rsidRPr="00075938">
        <w:rPr>
          <w:rFonts w:ascii="Arial" w:hAnsi="Arial" w:cs="Arial"/>
          <w:bCs/>
        </w:rPr>
        <w:t>h</w:t>
      </w:r>
      <w:r w:rsidRPr="00075938">
        <w:rPr>
          <w:rFonts w:ascii="Arial" w:hAnsi="Arial" w:cs="Arial"/>
          <w:bCs/>
          <w:spacing w:val="-10"/>
        </w:rPr>
        <w:t xml:space="preserve"> </w:t>
      </w:r>
      <w:r w:rsidRPr="00075938">
        <w:rPr>
          <w:rFonts w:ascii="Arial" w:hAnsi="Arial" w:cs="Arial"/>
          <w:bCs/>
        </w:rPr>
        <w:t>pl</w:t>
      </w:r>
      <w:r w:rsidRPr="00075938">
        <w:rPr>
          <w:rFonts w:ascii="Arial" w:hAnsi="Arial" w:cs="Arial"/>
          <w:bCs/>
          <w:spacing w:val="3"/>
        </w:rPr>
        <w:t>a</w:t>
      </w:r>
      <w:r w:rsidRPr="00075938">
        <w:rPr>
          <w:rFonts w:ascii="Arial" w:hAnsi="Arial" w:cs="Arial"/>
          <w:bCs/>
          <w:spacing w:val="-7"/>
        </w:rPr>
        <w:t>y</w:t>
      </w:r>
      <w:r w:rsidRPr="00075938">
        <w:rPr>
          <w:rFonts w:ascii="Arial" w:hAnsi="Arial" w:cs="Arial"/>
          <w:bCs/>
          <w:spacing w:val="1"/>
        </w:rPr>
        <w:t>e</w:t>
      </w:r>
      <w:r w:rsidRPr="00075938">
        <w:rPr>
          <w:rFonts w:ascii="Arial" w:hAnsi="Arial" w:cs="Arial"/>
          <w:bCs/>
        </w:rPr>
        <w:t>r</w:t>
      </w:r>
      <w:r w:rsidRPr="00075938">
        <w:rPr>
          <w:rFonts w:ascii="Arial" w:hAnsi="Arial" w:cs="Arial"/>
          <w:bCs/>
          <w:spacing w:val="-9"/>
        </w:rPr>
        <w:t xml:space="preserve"> </w:t>
      </w:r>
      <w:r w:rsidRPr="00075938">
        <w:rPr>
          <w:rFonts w:ascii="Arial" w:hAnsi="Arial" w:cs="Arial"/>
          <w:bCs/>
        </w:rPr>
        <w:t>ind</w:t>
      </w:r>
      <w:r w:rsidRPr="00075938">
        <w:rPr>
          <w:rFonts w:ascii="Arial" w:hAnsi="Arial" w:cs="Arial"/>
          <w:bCs/>
          <w:spacing w:val="3"/>
        </w:rPr>
        <w:t>i</w:t>
      </w:r>
      <w:r w:rsidRPr="00075938">
        <w:rPr>
          <w:rFonts w:ascii="Arial" w:hAnsi="Arial" w:cs="Arial"/>
          <w:bCs/>
          <w:spacing w:val="-5"/>
        </w:rPr>
        <w:t>v</w:t>
      </w:r>
      <w:r w:rsidRPr="00075938">
        <w:rPr>
          <w:rFonts w:ascii="Arial" w:hAnsi="Arial" w:cs="Arial"/>
          <w:bCs/>
        </w:rPr>
        <w:t>idu</w:t>
      </w:r>
      <w:r w:rsidRPr="00075938">
        <w:rPr>
          <w:rFonts w:ascii="Arial" w:hAnsi="Arial" w:cs="Arial"/>
          <w:bCs/>
          <w:spacing w:val="1"/>
        </w:rPr>
        <w:t>a</w:t>
      </w:r>
      <w:r w:rsidRPr="00075938">
        <w:rPr>
          <w:rFonts w:ascii="Arial" w:hAnsi="Arial" w:cs="Arial"/>
          <w:bCs/>
        </w:rPr>
        <w:t>l</w:t>
      </w:r>
      <w:r w:rsidRPr="00075938">
        <w:rPr>
          <w:rFonts w:ascii="Arial" w:hAnsi="Arial" w:cs="Arial"/>
          <w:bCs/>
          <w:spacing w:val="3"/>
        </w:rPr>
        <w:t>l</w:t>
      </w:r>
      <w:r w:rsidRPr="00075938">
        <w:rPr>
          <w:rFonts w:ascii="Arial" w:hAnsi="Arial" w:cs="Arial"/>
          <w:bCs/>
          <w:spacing w:val="-7"/>
        </w:rPr>
        <w:t>y</w:t>
      </w:r>
      <w:r w:rsidRPr="00075938">
        <w:rPr>
          <w:rFonts w:ascii="Arial" w:hAnsi="Arial" w:cs="Arial"/>
          <w:bCs/>
        </w:rPr>
        <w:t>.</w:t>
      </w:r>
      <w:r w:rsidR="00075938" w:rsidRPr="00075938">
        <w:rPr>
          <w:rFonts w:ascii="Arial" w:hAnsi="Arial" w:cs="Arial"/>
          <w:bCs/>
        </w:rPr>
        <w:t xml:space="preserve">  </w:t>
      </w:r>
      <w:r w:rsidR="00075938" w:rsidRPr="00075938">
        <w:rPr>
          <w:rFonts w:ascii="Arial" w:hAnsi="Arial" w:cs="Arial"/>
          <w:bCs/>
          <w:u w:val="single"/>
        </w:rPr>
        <w:t xml:space="preserve">Submission required </w:t>
      </w:r>
      <w:r w:rsidR="00075938">
        <w:rPr>
          <w:rFonts w:ascii="Arial" w:hAnsi="Arial" w:cs="Arial"/>
          <w:bCs/>
          <w:u w:val="single"/>
        </w:rPr>
        <w:t xml:space="preserve">before </w:t>
      </w:r>
      <w:r w:rsidR="00075938" w:rsidRPr="00075938">
        <w:rPr>
          <w:rFonts w:ascii="Arial" w:hAnsi="Arial" w:cs="Arial"/>
          <w:bCs/>
          <w:u w:val="single"/>
        </w:rPr>
        <w:t xml:space="preserve"> M1 or M2, prior to season start.</w:t>
      </w:r>
    </w:p>
    <w:p w:rsidR="001B5E0A" w:rsidRPr="00075938" w:rsidRDefault="001B5E0A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1B5E0A" w:rsidRPr="00075938" w:rsidRDefault="00C83A9E">
      <w:pPr>
        <w:numPr>
          <w:ilvl w:val="2"/>
          <w:numId w:val="3"/>
        </w:numPr>
        <w:tabs>
          <w:tab w:val="left" w:pos="820"/>
        </w:tabs>
        <w:kinsoku w:val="0"/>
        <w:overflowPunct w:val="0"/>
        <w:ind w:left="820"/>
        <w:rPr>
          <w:rFonts w:ascii="Arial" w:hAnsi="Arial" w:cs="Arial"/>
          <w:u w:val="single"/>
        </w:rPr>
      </w:pPr>
      <w:r w:rsidRPr="00075938">
        <w:rPr>
          <w:rFonts w:ascii="Arial" w:hAnsi="Arial" w:cs="Arial"/>
          <w:bCs/>
          <w:spacing w:val="1"/>
        </w:rPr>
        <w:t>Sec</w:t>
      </w:r>
      <w:r w:rsidRPr="00075938">
        <w:rPr>
          <w:rFonts w:ascii="Arial" w:hAnsi="Arial" w:cs="Arial"/>
          <w:bCs/>
          <w:spacing w:val="-1"/>
        </w:rPr>
        <w:t>t</w:t>
      </w:r>
      <w:r w:rsidRPr="00075938">
        <w:rPr>
          <w:rFonts w:ascii="Arial" w:hAnsi="Arial" w:cs="Arial"/>
          <w:bCs/>
        </w:rPr>
        <w:t>ion</w:t>
      </w:r>
      <w:r w:rsidRPr="00075938">
        <w:rPr>
          <w:rFonts w:ascii="Arial" w:hAnsi="Arial" w:cs="Arial"/>
          <w:bCs/>
          <w:spacing w:val="-6"/>
        </w:rPr>
        <w:t xml:space="preserve"> </w:t>
      </w:r>
      <w:r w:rsidR="00F93156">
        <w:rPr>
          <w:rFonts w:ascii="Arial" w:hAnsi="Arial" w:cs="Arial"/>
          <w:bCs/>
        </w:rPr>
        <w:t>B</w:t>
      </w:r>
      <w:r w:rsidRPr="00075938">
        <w:rPr>
          <w:rFonts w:ascii="Arial" w:hAnsi="Arial" w:cs="Arial"/>
          <w:bCs/>
          <w:spacing w:val="-6"/>
        </w:rPr>
        <w:t xml:space="preserve"> </w:t>
      </w:r>
      <w:r w:rsidRPr="00075938">
        <w:rPr>
          <w:rFonts w:ascii="Arial" w:hAnsi="Arial" w:cs="Arial"/>
          <w:bCs/>
        </w:rPr>
        <w:t>d</w:t>
      </w:r>
      <w:r w:rsidRPr="00075938">
        <w:rPr>
          <w:rFonts w:ascii="Arial" w:hAnsi="Arial" w:cs="Arial"/>
          <w:bCs/>
          <w:spacing w:val="-2"/>
        </w:rPr>
        <w:t>e</w:t>
      </w:r>
      <w:r w:rsidRPr="00075938">
        <w:rPr>
          <w:rFonts w:ascii="Arial" w:hAnsi="Arial" w:cs="Arial"/>
          <w:bCs/>
          <w:spacing w:val="1"/>
        </w:rPr>
        <w:t>a</w:t>
      </w:r>
      <w:r w:rsidRPr="00075938">
        <w:rPr>
          <w:rFonts w:ascii="Arial" w:hAnsi="Arial" w:cs="Arial"/>
          <w:bCs/>
        </w:rPr>
        <w:t>ls</w:t>
      </w:r>
      <w:r w:rsidRPr="00075938">
        <w:rPr>
          <w:rFonts w:ascii="Arial" w:hAnsi="Arial" w:cs="Arial"/>
          <w:bCs/>
          <w:spacing w:val="-9"/>
        </w:rPr>
        <w:t xml:space="preserve"> </w:t>
      </w:r>
      <w:r w:rsidRPr="00075938">
        <w:rPr>
          <w:rFonts w:ascii="Arial" w:hAnsi="Arial" w:cs="Arial"/>
          <w:bCs/>
          <w:spacing w:val="3"/>
        </w:rPr>
        <w:t>w</w:t>
      </w:r>
      <w:r w:rsidRPr="00075938">
        <w:rPr>
          <w:rFonts w:ascii="Arial" w:hAnsi="Arial" w:cs="Arial"/>
          <w:bCs/>
        </w:rPr>
        <w:t>i</w:t>
      </w:r>
      <w:r w:rsidRPr="00075938">
        <w:rPr>
          <w:rFonts w:ascii="Arial" w:hAnsi="Arial" w:cs="Arial"/>
          <w:bCs/>
          <w:spacing w:val="-1"/>
        </w:rPr>
        <w:t>t</w:t>
      </w:r>
      <w:r w:rsidRPr="00075938">
        <w:rPr>
          <w:rFonts w:ascii="Arial" w:hAnsi="Arial" w:cs="Arial"/>
          <w:bCs/>
        </w:rPr>
        <w:t>h</w:t>
      </w:r>
      <w:r w:rsidRPr="00075938">
        <w:rPr>
          <w:rFonts w:ascii="Arial" w:hAnsi="Arial" w:cs="Arial"/>
          <w:bCs/>
          <w:spacing w:val="-7"/>
        </w:rPr>
        <w:t xml:space="preserve"> </w:t>
      </w:r>
      <w:r w:rsidRPr="00075938">
        <w:rPr>
          <w:rFonts w:ascii="Arial" w:hAnsi="Arial" w:cs="Arial"/>
          <w:bCs/>
        </w:rPr>
        <w:t>T</w:t>
      </w:r>
      <w:r w:rsidRPr="00075938">
        <w:rPr>
          <w:rFonts w:ascii="Arial" w:hAnsi="Arial" w:cs="Arial"/>
          <w:bCs/>
          <w:spacing w:val="1"/>
        </w:rPr>
        <w:t>ea</w:t>
      </w:r>
      <w:r w:rsidRPr="00075938">
        <w:rPr>
          <w:rFonts w:ascii="Arial" w:hAnsi="Arial" w:cs="Arial"/>
          <w:bCs/>
        </w:rPr>
        <w:t>m</w:t>
      </w:r>
      <w:r w:rsidRPr="00075938">
        <w:rPr>
          <w:rFonts w:ascii="Arial" w:hAnsi="Arial" w:cs="Arial"/>
          <w:bCs/>
          <w:spacing w:val="-5"/>
        </w:rPr>
        <w:t xml:space="preserve"> </w:t>
      </w:r>
      <w:r w:rsidRPr="00075938">
        <w:rPr>
          <w:rFonts w:ascii="Arial" w:hAnsi="Arial" w:cs="Arial"/>
          <w:bCs/>
          <w:spacing w:val="-1"/>
        </w:rPr>
        <w:t>R</w:t>
      </w:r>
      <w:r w:rsidRPr="00075938">
        <w:rPr>
          <w:rFonts w:ascii="Arial" w:hAnsi="Arial" w:cs="Arial"/>
          <w:bCs/>
          <w:spacing w:val="1"/>
        </w:rPr>
        <w:t>e</w:t>
      </w:r>
      <w:r w:rsidRPr="00075938">
        <w:rPr>
          <w:rFonts w:ascii="Arial" w:hAnsi="Arial" w:cs="Arial"/>
          <w:bCs/>
          <w:spacing w:val="-1"/>
        </w:rPr>
        <w:t>t</w:t>
      </w:r>
      <w:r w:rsidRPr="00075938">
        <w:rPr>
          <w:rFonts w:ascii="Arial" w:hAnsi="Arial" w:cs="Arial"/>
          <w:bCs/>
        </w:rPr>
        <w:t>r</w:t>
      </w:r>
      <w:r w:rsidRPr="00075938">
        <w:rPr>
          <w:rFonts w:ascii="Arial" w:hAnsi="Arial" w:cs="Arial"/>
          <w:bCs/>
          <w:spacing w:val="-2"/>
        </w:rPr>
        <w:t>e</w:t>
      </w:r>
      <w:r w:rsidRPr="00075938">
        <w:rPr>
          <w:rFonts w:ascii="Arial" w:hAnsi="Arial" w:cs="Arial"/>
          <w:bCs/>
          <w:spacing w:val="1"/>
        </w:rPr>
        <w:t>a</w:t>
      </w:r>
      <w:r w:rsidRPr="00075938">
        <w:rPr>
          <w:rFonts w:ascii="Arial" w:hAnsi="Arial" w:cs="Arial"/>
          <w:bCs/>
          <w:spacing w:val="-1"/>
        </w:rPr>
        <w:t>t</w:t>
      </w:r>
      <w:r w:rsidRPr="00075938">
        <w:rPr>
          <w:rFonts w:ascii="Arial" w:hAnsi="Arial" w:cs="Arial"/>
          <w:bCs/>
          <w:spacing w:val="1"/>
        </w:rPr>
        <w:t>s</w:t>
      </w:r>
      <w:r w:rsidRPr="00075938">
        <w:rPr>
          <w:rFonts w:ascii="Arial" w:hAnsi="Arial" w:cs="Arial"/>
          <w:bCs/>
        </w:rPr>
        <w:t>.</w:t>
      </w:r>
      <w:r w:rsidRPr="00075938">
        <w:rPr>
          <w:rFonts w:ascii="Arial" w:hAnsi="Arial" w:cs="Arial"/>
          <w:bCs/>
          <w:spacing w:val="54"/>
        </w:rPr>
        <w:t xml:space="preserve"> </w:t>
      </w:r>
      <w:r w:rsidRPr="00075938">
        <w:rPr>
          <w:rFonts w:ascii="Arial" w:hAnsi="Arial" w:cs="Arial"/>
          <w:bCs/>
          <w:spacing w:val="1"/>
        </w:rPr>
        <w:t>Pa</w:t>
      </w:r>
      <w:r w:rsidRPr="00075938">
        <w:rPr>
          <w:rFonts w:ascii="Arial" w:hAnsi="Arial" w:cs="Arial"/>
          <w:bCs/>
        </w:rPr>
        <w:t>g</w:t>
      </w:r>
      <w:r w:rsidRPr="00075938">
        <w:rPr>
          <w:rFonts w:ascii="Arial" w:hAnsi="Arial" w:cs="Arial"/>
          <w:bCs/>
          <w:spacing w:val="-2"/>
        </w:rPr>
        <w:t>e</w:t>
      </w:r>
      <w:r w:rsidRPr="00075938">
        <w:rPr>
          <w:rFonts w:ascii="Arial" w:hAnsi="Arial" w:cs="Arial"/>
          <w:bCs/>
        </w:rPr>
        <w:t>s</w:t>
      </w:r>
      <w:r w:rsidRPr="00075938">
        <w:rPr>
          <w:rFonts w:ascii="Arial" w:hAnsi="Arial" w:cs="Arial"/>
          <w:bCs/>
          <w:spacing w:val="-4"/>
        </w:rPr>
        <w:t xml:space="preserve"> </w:t>
      </w:r>
      <w:r w:rsidRPr="00075938">
        <w:rPr>
          <w:rFonts w:ascii="Arial" w:hAnsi="Arial" w:cs="Arial"/>
          <w:bCs/>
        </w:rPr>
        <w:t>2</w:t>
      </w:r>
      <w:r w:rsidRPr="00075938">
        <w:rPr>
          <w:rFonts w:ascii="Arial" w:hAnsi="Arial" w:cs="Arial"/>
          <w:bCs/>
          <w:spacing w:val="-7"/>
        </w:rPr>
        <w:t xml:space="preserve"> </w:t>
      </w:r>
      <w:r w:rsidRPr="00075938">
        <w:rPr>
          <w:rFonts w:ascii="Arial" w:hAnsi="Arial" w:cs="Arial"/>
          <w:bCs/>
          <w:spacing w:val="1"/>
        </w:rPr>
        <w:t>a</w:t>
      </w:r>
      <w:r w:rsidRPr="00075938">
        <w:rPr>
          <w:rFonts w:ascii="Arial" w:hAnsi="Arial" w:cs="Arial"/>
          <w:bCs/>
        </w:rPr>
        <w:t>nd</w:t>
      </w:r>
      <w:r w:rsidRPr="00075938">
        <w:rPr>
          <w:rFonts w:ascii="Arial" w:hAnsi="Arial" w:cs="Arial"/>
          <w:bCs/>
          <w:spacing w:val="-5"/>
        </w:rPr>
        <w:t xml:space="preserve"> </w:t>
      </w:r>
      <w:r w:rsidRPr="00075938">
        <w:rPr>
          <w:rFonts w:ascii="Arial" w:hAnsi="Arial" w:cs="Arial"/>
          <w:bCs/>
        </w:rPr>
        <w:t>3</w:t>
      </w:r>
      <w:r w:rsidRPr="00075938">
        <w:rPr>
          <w:rFonts w:ascii="Arial" w:hAnsi="Arial" w:cs="Arial"/>
          <w:bCs/>
          <w:spacing w:val="-5"/>
        </w:rPr>
        <w:t xml:space="preserve"> </w:t>
      </w:r>
      <w:r w:rsidRPr="00075938">
        <w:rPr>
          <w:rFonts w:ascii="Arial" w:hAnsi="Arial" w:cs="Arial"/>
          <w:bCs/>
        </w:rPr>
        <w:t>m</w:t>
      </w:r>
      <w:r w:rsidRPr="00075938">
        <w:rPr>
          <w:rFonts w:ascii="Arial" w:hAnsi="Arial" w:cs="Arial"/>
          <w:bCs/>
          <w:spacing w:val="-3"/>
        </w:rPr>
        <w:t>u</w:t>
      </w:r>
      <w:r w:rsidRPr="00075938">
        <w:rPr>
          <w:rFonts w:ascii="Arial" w:hAnsi="Arial" w:cs="Arial"/>
          <w:bCs/>
          <w:spacing w:val="1"/>
        </w:rPr>
        <w:t>s</w:t>
      </w:r>
      <w:r w:rsidRPr="00075938">
        <w:rPr>
          <w:rFonts w:ascii="Arial" w:hAnsi="Arial" w:cs="Arial"/>
          <w:bCs/>
        </w:rPr>
        <w:t>t</w:t>
      </w:r>
      <w:r w:rsidRPr="00075938">
        <w:rPr>
          <w:rFonts w:ascii="Arial" w:hAnsi="Arial" w:cs="Arial"/>
          <w:bCs/>
          <w:spacing w:val="-7"/>
        </w:rPr>
        <w:t xml:space="preserve"> </w:t>
      </w:r>
      <w:r w:rsidRPr="00075938">
        <w:rPr>
          <w:rFonts w:ascii="Arial" w:hAnsi="Arial" w:cs="Arial"/>
          <w:bCs/>
        </w:rPr>
        <w:t>be</w:t>
      </w:r>
      <w:r w:rsidRPr="00075938">
        <w:rPr>
          <w:rFonts w:ascii="Arial" w:hAnsi="Arial" w:cs="Arial"/>
          <w:bCs/>
          <w:spacing w:val="-4"/>
        </w:rPr>
        <w:t xml:space="preserve"> </w:t>
      </w:r>
      <w:r w:rsidRPr="00075938">
        <w:rPr>
          <w:rFonts w:ascii="Arial" w:hAnsi="Arial" w:cs="Arial"/>
          <w:bCs/>
          <w:spacing w:val="1"/>
        </w:rPr>
        <w:t>s</w:t>
      </w:r>
      <w:r w:rsidRPr="00075938">
        <w:rPr>
          <w:rFonts w:ascii="Arial" w:hAnsi="Arial" w:cs="Arial"/>
          <w:bCs/>
          <w:spacing w:val="-3"/>
        </w:rPr>
        <w:t>u</w:t>
      </w:r>
      <w:r w:rsidRPr="00075938">
        <w:rPr>
          <w:rFonts w:ascii="Arial" w:hAnsi="Arial" w:cs="Arial"/>
          <w:bCs/>
        </w:rPr>
        <w:t>bmi</w:t>
      </w:r>
      <w:r w:rsidRPr="00075938">
        <w:rPr>
          <w:rFonts w:ascii="Arial" w:hAnsi="Arial" w:cs="Arial"/>
          <w:bCs/>
          <w:spacing w:val="-1"/>
        </w:rPr>
        <w:t>tt</w:t>
      </w:r>
      <w:r w:rsidRPr="00075938">
        <w:rPr>
          <w:rFonts w:ascii="Arial" w:hAnsi="Arial" w:cs="Arial"/>
          <w:bCs/>
          <w:spacing w:val="1"/>
        </w:rPr>
        <w:t>e</w:t>
      </w:r>
      <w:r w:rsidR="00075938" w:rsidRPr="00075938">
        <w:rPr>
          <w:rFonts w:ascii="Arial" w:hAnsi="Arial" w:cs="Arial"/>
          <w:bCs/>
        </w:rPr>
        <w:t xml:space="preserve">d, </w:t>
      </w:r>
      <w:r w:rsidR="00075938" w:rsidRPr="00075938">
        <w:rPr>
          <w:rFonts w:ascii="Arial" w:hAnsi="Arial" w:cs="Arial"/>
          <w:bCs/>
          <w:u w:val="single"/>
        </w:rPr>
        <w:t>prior to M3 –repooling meeting</w:t>
      </w:r>
    </w:p>
    <w:p w:rsidR="001B5E0A" w:rsidRPr="00075938" w:rsidRDefault="001B5E0A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1B5E0A" w:rsidRPr="00075938" w:rsidRDefault="00C83A9E">
      <w:pPr>
        <w:numPr>
          <w:ilvl w:val="2"/>
          <w:numId w:val="3"/>
        </w:numPr>
        <w:tabs>
          <w:tab w:val="left" w:pos="820"/>
        </w:tabs>
        <w:kinsoku w:val="0"/>
        <w:overflowPunct w:val="0"/>
        <w:ind w:left="820" w:right="180"/>
        <w:rPr>
          <w:rFonts w:ascii="Arial" w:hAnsi="Arial" w:cs="Arial"/>
          <w:u w:val="single"/>
        </w:rPr>
      </w:pPr>
      <w:r w:rsidRPr="00075938">
        <w:rPr>
          <w:rFonts w:ascii="Arial" w:hAnsi="Arial" w:cs="Arial"/>
          <w:bCs/>
          <w:spacing w:val="1"/>
        </w:rPr>
        <w:t>Sec</w:t>
      </w:r>
      <w:r w:rsidRPr="00075938">
        <w:rPr>
          <w:rFonts w:ascii="Arial" w:hAnsi="Arial" w:cs="Arial"/>
          <w:bCs/>
          <w:spacing w:val="-1"/>
        </w:rPr>
        <w:t>t</w:t>
      </w:r>
      <w:r w:rsidRPr="00075938">
        <w:rPr>
          <w:rFonts w:ascii="Arial" w:hAnsi="Arial" w:cs="Arial"/>
          <w:bCs/>
        </w:rPr>
        <w:t>ion</w:t>
      </w:r>
      <w:r w:rsidRPr="00075938">
        <w:rPr>
          <w:rFonts w:ascii="Arial" w:hAnsi="Arial" w:cs="Arial"/>
          <w:bCs/>
          <w:spacing w:val="-4"/>
        </w:rPr>
        <w:t xml:space="preserve"> </w:t>
      </w:r>
      <w:r w:rsidR="00F93156">
        <w:rPr>
          <w:rFonts w:ascii="Arial" w:hAnsi="Arial" w:cs="Arial"/>
          <w:bCs/>
          <w:spacing w:val="-4"/>
        </w:rPr>
        <w:t>C</w:t>
      </w:r>
      <w:r w:rsidRPr="00075938">
        <w:rPr>
          <w:rFonts w:ascii="Arial" w:hAnsi="Arial" w:cs="Arial"/>
          <w:bCs/>
          <w:spacing w:val="-8"/>
        </w:rPr>
        <w:t xml:space="preserve"> </w:t>
      </w:r>
      <w:r w:rsidRPr="00075938">
        <w:rPr>
          <w:rFonts w:ascii="Arial" w:hAnsi="Arial" w:cs="Arial"/>
          <w:bCs/>
          <w:spacing w:val="-3"/>
        </w:rPr>
        <w:t>d</w:t>
      </w:r>
      <w:r w:rsidRPr="00075938">
        <w:rPr>
          <w:rFonts w:ascii="Arial" w:hAnsi="Arial" w:cs="Arial"/>
          <w:bCs/>
          <w:spacing w:val="1"/>
        </w:rPr>
        <w:t>e</w:t>
      </w:r>
      <w:r w:rsidRPr="00075938">
        <w:rPr>
          <w:rFonts w:ascii="Arial" w:hAnsi="Arial" w:cs="Arial"/>
          <w:bCs/>
          <w:spacing w:val="-2"/>
        </w:rPr>
        <w:t>a</w:t>
      </w:r>
      <w:r w:rsidRPr="00075938">
        <w:rPr>
          <w:rFonts w:ascii="Arial" w:hAnsi="Arial" w:cs="Arial"/>
          <w:bCs/>
        </w:rPr>
        <w:t>l</w:t>
      </w:r>
      <w:r w:rsidR="000044EB" w:rsidRPr="00075938">
        <w:rPr>
          <w:rFonts w:ascii="Arial" w:hAnsi="Arial" w:cs="Arial"/>
          <w:bCs/>
        </w:rPr>
        <w:t>s</w:t>
      </w:r>
      <w:r w:rsidRPr="00075938">
        <w:rPr>
          <w:rFonts w:ascii="Arial" w:hAnsi="Arial" w:cs="Arial"/>
          <w:bCs/>
          <w:spacing w:val="-7"/>
        </w:rPr>
        <w:t xml:space="preserve"> </w:t>
      </w:r>
      <w:r w:rsidRPr="00075938">
        <w:rPr>
          <w:rFonts w:ascii="Arial" w:hAnsi="Arial" w:cs="Arial"/>
          <w:bCs/>
          <w:spacing w:val="3"/>
        </w:rPr>
        <w:t>w</w:t>
      </w:r>
      <w:r w:rsidRPr="00075938">
        <w:rPr>
          <w:rFonts w:ascii="Arial" w:hAnsi="Arial" w:cs="Arial"/>
          <w:bCs/>
        </w:rPr>
        <w:t>i</w:t>
      </w:r>
      <w:r w:rsidRPr="00075938">
        <w:rPr>
          <w:rFonts w:ascii="Arial" w:hAnsi="Arial" w:cs="Arial"/>
          <w:bCs/>
          <w:spacing w:val="-1"/>
        </w:rPr>
        <w:t>t</w:t>
      </w:r>
      <w:r w:rsidRPr="00075938">
        <w:rPr>
          <w:rFonts w:ascii="Arial" w:hAnsi="Arial" w:cs="Arial"/>
          <w:bCs/>
        </w:rPr>
        <w:t>h</w:t>
      </w:r>
      <w:r w:rsidRPr="00075938">
        <w:rPr>
          <w:rFonts w:ascii="Arial" w:hAnsi="Arial" w:cs="Arial"/>
          <w:bCs/>
          <w:spacing w:val="-4"/>
        </w:rPr>
        <w:t xml:space="preserve"> </w:t>
      </w:r>
      <w:r w:rsidRPr="00075938">
        <w:rPr>
          <w:rFonts w:ascii="Arial" w:hAnsi="Arial" w:cs="Arial"/>
          <w:bCs/>
        </w:rPr>
        <w:t>T</w:t>
      </w:r>
      <w:r w:rsidRPr="00075938">
        <w:rPr>
          <w:rFonts w:ascii="Arial" w:hAnsi="Arial" w:cs="Arial"/>
          <w:bCs/>
          <w:spacing w:val="1"/>
        </w:rPr>
        <w:t>ea</w:t>
      </w:r>
      <w:r w:rsidRPr="00075938">
        <w:rPr>
          <w:rFonts w:ascii="Arial" w:hAnsi="Arial" w:cs="Arial"/>
          <w:bCs/>
        </w:rPr>
        <w:t>m</w:t>
      </w:r>
      <w:r w:rsidRPr="00075938">
        <w:rPr>
          <w:rFonts w:ascii="Arial" w:hAnsi="Arial" w:cs="Arial"/>
          <w:bCs/>
          <w:spacing w:val="-4"/>
        </w:rPr>
        <w:t xml:space="preserve"> </w:t>
      </w:r>
      <w:r w:rsidRPr="00075938">
        <w:rPr>
          <w:rFonts w:ascii="Arial" w:hAnsi="Arial" w:cs="Arial"/>
          <w:bCs/>
          <w:spacing w:val="-6"/>
        </w:rPr>
        <w:t>A</w:t>
      </w:r>
      <w:r w:rsidRPr="00075938">
        <w:rPr>
          <w:rFonts w:ascii="Arial" w:hAnsi="Arial" w:cs="Arial"/>
          <w:bCs/>
          <w:spacing w:val="2"/>
        </w:rPr>
        <w:t>d</w:t>
      </w:r>
      <w:r w:rsidRPr="00075938">
        <w:rPr>
          <w:rFonts w:ascii="Arial" w:hAnsi="Arial" w:cs="Arial"/>
          <w:bCs/>
          <w:spacing w:val="-5"/>
        </w:rPr>
        <w:t>v</w:t>
      </w:r>
      <w:r w:rsidRPr="00075938">
        <w:rPr>
          <w:rFonts w:ascii="Arial" w:hAnsi="Arial" w:cs="Arial"/>
          <w:bCs/>
          <w:spacing w:val="1"/>
        </w:rPr>
        <w:t>a</w:t>
      </w:r>
      <w:r w:rsidRPr="00075938">
        <w:rPr>
          <w:rFonts w:ascii="Arial" w:hAnsi="Arial" w:cs="Arial"/>
          <w:bCs/>
        </w:rPr>
        <w:t>n</w:t>
      </w:r>
      <w:r w:rsidRPr="00075938">
        <w:rPr>
          <w:rFonts w:ascii="Arial" w:hAnsi="Arial" w:cs="Arial"/>
          <w:bCs/>
          <w:spacing w:val="1"/>
        </w:rPr>
        <w:t>ce</w:t>
      </w:r>
      <w:r w:rsidRPr="00075938">
        <w:rPr>
          <w:rFonts w:ascii="Arial" w:hAnsi="Arial" w:cs="Arial"/>
          <w:bCs/>
        </w:rPr>
        <w:t>s.</w:t>
      </w:r>
      <w:r w:rsidRPr="00075938">
        <w:rPr>
          <w:rFonts w:ascii="Arial" w:hAnsi="Arial" w:cs="Arial"/>
          <w:bCs/>
          <w:spacing w:val="59"/>
        </w:rPr>
        <w:t xml:space="preserve"> </w:t>
      </w:r>
      <w:r w:rsidRPr="00075938">
        <w:rPr>
          <w:rFonts w:ascii="Arial" w:hAnsi="Arial" w:cs="Arial"/>
          <w:bCs/>
          <w:spacing w:val="-2"/>
        </w:rPr>
        <w:t>P</w:t>
      </w:r>
      <w:r w:rsidRPr="00075938">
        <w:rPr>
          <w:rFonts w:ascii="Arial" w:hAnsi="Arial" w:cs="Arial"/>
          <w:bCs/>
          <w:spacing w:val="1"/>
        </w:rPr>
        <w:t>a</w:t>
      </w:r>
      <w:r w:rsidRPr="00075938">
        <w:rPr>
          <w:rFonts w:ascii="Arial" w:hAnsi="Arial" w:cs="Arial"/>
          <w:bCs/>
        </w:rPr>
        <w:t>g</w:t>
      </w:r>
      <w:r w:rsidRPr="00075938">
        <w:rPr>
          <w:rFonts w:ascii="Arial" w:hAnsi="Arial" w:cs="Arial"/>
          <w:bCs/>
          <w:spacing w:val="1"/>
        </w:rPr>
        <w:t>e</w:t>
      </w:r>
      <w:r w:rsidRPr="00075938">
        <w:rPr>
          <w:rFonts w:ascii="Arial" w:hAnsi="Arial" w:cs="Arial"/>
          <w:bCs/>
        </w:rPr>
        <w:t>s</w:t>
      </w:r>
      <w:r w:rsidRPr="00075938">
        <w:rPr>
          <w:rFonts w:ascii="Arial" w:hAnsi="Arial" w:cs="Arial"/>
          <w:bCs/>
          <w:spacing w:val="-6"/>
        </w:rPr>
        <w:t xml:space="preserve"> </w:t>
      </w:r>
      <w:r w:rsidRPr="00075938">
        <w:rPr>
          <w:rFonts w:ascii="Arial" w:hAnsi="Arial" w:cs="Arial"/>
          <w:bCs/>
        </w:rPr>
        <w:t>2</w:t>
      </w:r>
      <w:r w:rsidRPr="00075938">
        <w:rPr>
          <w:rFonts w:ascii="Arial" w:hAnsi="Arial" w:cs="Arial"/>
          <w:bCs/>
          <w:spacing w:val="-4"/>
        </w:rPr>
        <w:t xml:space="preserve"> </w:t>
      </w:r>
      <w:r w:rsidRPr="00075938">
        <w:rPr>
          <w:rFonts w:ascii="Arial" w:hAnsi="Arial" w:cs="Arial"/>
          <w:bCs/>
          <w:spacing w:val="1"/>
        </w:rPr>
        <w:t>a</w:t>
      </w:r>
      <w:r w:rsidRPr="00075938">
        <w:rPr>
          <w:rFonts w:ascii="Arial" w:hAnsi="Arial" w:cs="Arial"/>
          <w:bCs/>
        </w:rPr>
        <w:t>nd</w:t>
      </w:r>
      <w:r w:rsidRPr="00075938">
        <w:rPr>
          <w:rFonts w:ascii="Arial" w:hAnsi="Arial" w:cs="Arial"/>
          <w:bCs/>
          <w:spacing w:val="-6"/>
        </w:rPr>
        <w:t xml:space="preserve"> </w:t>
      </w:r>
      <w:r w:rsidR="002F2705" w:rsidRPr="00075938">
        <w:rPr>
          <w:rFonts w:ascii="Arial" w:hAnsi="Arial" w:cs="Arial"/>
          <w:bCs/>
          <w:spacing w:val="-6"/>
        </w:rPr>
        <w:t>3</w:t>
      </w:r>
      <w:r w:rsidRPr="00075938">
        <w:rPr>
          <w:rFonts w:ascii="Arial" w:hAnsi="Arial" w:cs="Arial"/>
          <w:bCs/>
          <w:spacing w:val="-4"/>
        </w:rPr>
        <w:t xml:space="preserve"> </w:t>
      </w:r>
      <w:r w:rsidRPr="00075938">
        <w:rPr>
          <w:rFonts w:ascii="Arial" w:hAnsi="Arial" w:cs="Arial"/>
          <w:bCs/>
        </w:rPr>
        <w:t>mu</w:t>
      </w:r>
      <w:r w:rsidRPr="00075938">
        <w:rPr>
          <w:rFonts w:ascii="Arial" w:hAnsi="Arial" w:cs="Arial"/>
          <w:bCs/>
          <w:spacing w:val="1"/>
        </w:rPr>
        <w:t>s</w:t>
      </w:r>
      <w:r w:rsidRPr="00075938">
        <w:rPr>
          <w:rFonts w:ascii="Arial" w:hAnsi="Arial" w:cs="Arial"/>
          <w:bCs/>
        </w:rPr>
        <w:t>t</w:t>
      </w:r>
      <w:r w:rsidRPr="00075938">
        <w:rPr>
          <w:rFonts w:ascii="Arial" w:hAnsi="Arial" w:cs="Arial"/>
          <w:bCs/>
          <w:w w:val="99"/>
        </w:rPr>
        <w:t xml:space="preserve"> </w:t>
      </w:r>
      <w:r w:rsidRPr="00075938">
        <w:rPr>
          <w:rFonts w:ascii="Arial" w:hAnsi="Arial" w:cs="Arial"/>
          <w:bCs/>
        </w:rPr>
        <w:t>be</w:t>
      </w:r>
      <w:r w:rsidRPr="00075938">
        <w:rPr>
          <w:rFonts w:ascii="Arial" w:hAnsi="Arial" w:cs="Arial"/>
          <w:bCs/>
          <w:spacing w:val="-14"/>
        </w:rPr>
        <w:t xml:space="preserve"> </w:t>
      </w:r>
      <w:r w:rsidRPr="00075938">
        <w:rPr>
          <w:rFonts w:ascii="Arial" w:hAnsi="Arial" w:cs="Arial"/>
          <w:bCs/>
          <w:spacing w:val="1"/>
        </w:rPr>
        <w:t>s</w:t>
      </w:r>
      <w:r w:rsidRPr="00075938">
        <w:rPr>
          <w:rFonts w:ascii="Arial" w:hAnsi="Arial" w:cs="Arial"/>
          <w:bCs/>
        </w:rPr>
        <w:t>ubmi</w:t>
      </w:r>
      <w:r w:rsidRPr="00075938">
        <w:rPr>
          <w:rFonts w:ascii="Arial" w:hAnsi="Arial" w:cs="Arial"/>
          <w:bCs/>
          <w:spacing w:val="-1"/>
        </w:rPr>
        <w:t>tt</w:t>
      </w:r>
      <w:r w:rsidRPr="00075938">
        <w:rPr>
          <w:rFonts w:ascii="Arial" w:hAnsi="Arial" w:cs="Arial"/>
          <w:bCs/>
          <w:spacing w:val="1"/>
        </w:rPr>
        <w:t>e</w:t>
      </w:r>
      <w:r w:rsidR="00075938" w:rsidRPr="00075938">
        <w:rPr>
          <w:rFonts w:ascii="Arial" w:hAnsi="Arial" w:cs="Arial"/>
          <w:bCs/>
        </w:rPr>
        <w:t xml:space="preserve">d, </w:t>
      </w:r>
      <w:r w:rsidR="00075938" w:rsidRPr="00075938">
        <w:rPr>
          <w:rFonts w:ascii="Arial" w:hAnsi="Arial" w:cs="Arial"/>
          <w:bCs/>
          <w:u w:val="single"/>
        </w:rPr>
        <w:t>prior to M3 – repooling meeting.</w:t>
      </w:r>
    </w:p>
    <w:p w:rsidR="001B5E0A" w:rsidRDefault="001B5E0A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:rsidR="001B5E0A" w:rsidRDefault="001B5E0A">
      <w:pPr>
        <w:kinsoku w:val="0"/>
        <w:overflowPunct w:val="0"/>
        <w:spacing w:line="200" w:lineRule="exact"/>
        <w:rPr>
          <w:sz w:val="20"/>
          <w:szCs w:val="20"/>
        </w:rPr>
      </w:pPr>
    </w:p>
    <w:p w:rsidR="001B5E0A" w:rsidRDefault="001B5E0A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:rsidR="001B5E0A" w:rsidRDefault="00C83A9E">
      <w:pPr>
        <w:pStyle w:val="BodyText"/>
        <w:kinsoku w:val="0"/>
        <w:overflowPunct w:val="0"/>
        <w:ind w:left="820" w:right="324" w:hanging="720"/>
      </w:pPr>
      <w:r>
        <w:rPr>
          <w:b/>
          <w:bCs/>
          <w:spacing w:val="-1"/>
          <w:u w:val="thick"/>
        </w:rPr>
        <w:t>N</w:t>
      </w:r>
      <w:r>
        <w:rPr>
          <w:b/>
          <w:bCs/>
          <w:u w:val="thick"/>
        </w:rPr>
        <w:t>o</w:t>
      </w:r>
      <w:r>
        <w:rPr>
          <w:b/>
          <w:bCs/>
          <w:spacing w:val="-1"/>
          <w:u w:val="thick"/>
        </w:rPr>
        <w:t>t</w:t>
      </w:r>
      <w:r>
        <w:rPr>
          <w:b/>
          <w:bCs/>
          <w:spacing w:val="1"/>
          <w:u w:val="thick"/>
        </w:rPr>
        <w:t>e</w:t>
      </w:r>
      <w:r>
        <w:rPr>
          <w:b/>
          <w:bCs/>
          <w:u w:val="thick"/>
        </w:rPr>
        <w:t>:</w:t>
      </w:r>
      <w:r>
        <w:rPr>
          <w:b/>
          <w:bCs/>
          <w:spacing w:val="28"/>
          <w:u w:val="thick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G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rPr>
          <w:spacing w:val="1"/>
        </w:rPr>
        <w:t>e</w:t>
      </w:r>
      <w:r>
        <w:t>c</w:t>
      </w:r>
      <w:r>
        <w:rPr>
          <w:spacing w:val="1"/>
        </w:rPr>
        <w:t>u</w:t>
      </w:r>
      <w: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2"/>
        </w:rPr>
        <w:t>m</w:t>
      </w:r>
      <w:r>
        <w:rPr>
          <w:spacing w:val="-2"/>
        </w:rPr>
        <w:t>e</w:t>
      </w:r>
      <w:r>
        <w:rPr>
          <w:spacing w:val="1"/>
        </w:rPr>
        <w:t>nd</w:t>
      </w:r>
      <w:r>
        <w:t>s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ha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ss</w:t>
      </w:r>
      <w:r>
        <w:rPr>
          <w:spacing w:val="1"/>
        </w:rPr>
        <w:t>o</w:t>
      </w:r>
      <w:r>
        <w:t>c</w:t>
      </w:r>
      <w:r>
        <w:rPr>
          <w:spacing w:val="-3"/>
        </w:rPr>
        <w:t>i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on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-3"/>
        </w:rPr>
        <w:t>k</w:t>
      </w:r>
      <w:r>
        <w:t>e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2"/>
        </w:rP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ri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-1"/>
        </w:rPr>
        <w:t>li</w:t>
      </w:r>
      <w:r>
        <w:rPr>
          <w:spacing w:val="1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n</w:t>
      </w:r>
      <w:r>
        <w:t>s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add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1"/>
        </w:rPr>
        <w:t>na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rPr>
          <w:spacing w:val="-1"/>
        </w:rPr>
        <w:t>rm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q</w:t>
      </w:r>
      <w:r>
        <w:rPr>
          <w:spacing w:val="1"/>
        </w:rPr>
        <w:t>u</w:t>
      </w:r>
      <w:r>
        <w:rPr>
          <w:spacing w:val="-1"/>
        </w:rPr>
        <w:t>ir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b</w:t>
      </w:r>
      <w:r>
        <w:t>t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e</w:t>
      </w:r>
      <w: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e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de</w:t>
      </w:r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-1"/>
        </w:rPr>
        <w:t>li</w:t>
      </w:r>
      <w:r>
        <w:rPr>
          <w:spacing w:val="1"/>
        </w:rPr>
        <w:t>ne</w:t>
      </w:r>
      <w:r>
        <w:t>.</w:t>
      </w:r>
    </w:p>
    <w:p w:rsidR="001B5E0A" w:rsidRDefault="001B5E0A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:rsidR="001B5E0A" w:rsidRDefault="00C83A9E">
      <w:pPr>
        <w:pStyle w:val="BodyText"/>
        <w:kinsoku w:val="0"/>
        <w:overflowPunct w:val="0"/>
        <w:ind w:left="100" w:right="244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G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rPr>
          <w:spacing w:val="1"/>
        </w:rPr>
        <w:t>e</w:t>
      </w:r>
      <w:r>
        <w:t>c</w:t>
      </w:r>
      <w:r>
        <w:rPr>
          <w:spacing w:val="1"/>
        </w:rPr>
        <w:t>u</w:t>
      </w:r>
      <w: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ke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1"/>
        </w:rPr>
        <w:t>li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nd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dua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q</w:t>
      </w:r>
      <w:r>
        <w:rPr>
          <w:spacing w:val="1"/>
        </w:rPr>
        <w:t>ue</w:t>
      </w:r>
      <w:r>
        <w:t>st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ri</w:t>
      </w:r>
      <w:r>
        <w:t>tt</w:t>
      </w:r>
      <w:r>
        <w:rPr>
          <w:spacing w:val="1"/>
        </w:rPr>
        <w:t>e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1"/>
        </w:rPr>
        <w:t>ep</w:t>
      </w:r>
      <w:r>
        <w:rPr>
          <w:spacing w:val="-2"/>
        </w:rPr>
        <w:t>t</w:t>
      </w:r>
      <w:r>
        <w:rPr>
          <w:spacing w:val="1"/>
        </w:rPr>
        <w:t>an</w:t>
      </w:r>
      <w:r>
        <w:t>c</w:t>
      </w:r>
      <w:r>
        <w:rPr>
          <w:spacing w:val="-2"/>
        </w:rPr>
        <w:t>e</w:t>
      </w:r>
      <w:r>
        <w:t>/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q</w:t>
      </w:r>
      <w:r>
        <w:rPr>
          <w:spacing w:val="1"/>
        </w:rPr>
        <w:t>ue</w:t>
      </w:r>
      <w:r>
        <w:rPr>
          <w:spacing w:val="-3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ri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t>st</w:t>
      </w:r>
      <w:r>
        <w:rPr>
          <w:spacing w:val="1"/>
        </w:rPr>
        <w:t>a</w:t>
      </w:r>
      <w:r>
        <w:rPr>
          <w:spacing w:val="-1"/>
        </w:rPr>
        <w:t>r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3"/>
        </w:rPr>
        <w:t>c</w:t>
      </w:r>
      <w:r>
        <w:rPr>
          <w:spacing w:val="1"/>
        </w:rPr>
        <w:t>on</w:t>
      </w:r>
      <w:r>
        <w:t>d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e</w:t>
      </w:r>
      <w:r>
        <w:t>ss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3"/>
        </w:rPr>
        <w:t>y</w:t>
      </w:r>
      <w:r>
        <w:t>.</w:t>
      </w:r>
      <w:r>
        <w:rPr>
          <w:spacing w:val="5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-2"/>
        </w:rPr>
        <w:t>e</w:t>
      </w:r>
      <w:r>
        <w:rPr>
          <w:spacing w:val="1"/>
        </w:rPr>
        <w:t>a</w:t>
      </w:r>
      <w:r>
        <w:t>se</w:t>
      </w:r>
      <w:r>
        <w:rPr>
          <w:spacing w:val="-6"/>
        </w:rPr>
        <w:t xml:space="preserve"> </w:t>
      </w:r>
      <w:r>
        <w:rPr>
          <w:spacing w:val="1"/>
        </w:rPr>
        <w:t>no</w:t>
      </w:r>
      <w:r>
        <w:t>te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t>c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rPr>
          <w:spacing w:val="1"/>
        </w:rPr>
        <w:t>e</w:t>
      </w:r>
      <w:r>
        <w:t>c</w:t>
      </w:r>
      <w:r>
        <w:rPr>
          <w:spacing w:val="1"/>
        </w:rPr>
        <w:t>u</w:t>
      </w:r>
      <w: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i</w:t>
      </w:r>
      <w:r>
        <w:rPr>
          <w:spacing w:val="1"/>
        </w:rPr>
        <w:t>na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u</w:t>
      </w:r>
      <w:r>
        <w:rPr>
          <w:spacing w:val="-1"/>
        </w:rPr>
        <w:t>r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p</w:t>
      </w:r>
      <w:r>
        <w:rPr>
          <w:spacing w:val="1"/>
        </w:rPr>
        <w:t>pea</w:t>
      </w:r>
      <w:r>
        <w:rPr>
          <w:spacing w:val="-1"/>
        </w:rPr>
        <w:t>l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hea</w:t>
      </w:r>
      <w:r>
        <w:rPr>
          <w:spacing w:val="-1"/>
        </w:rPr>
        <w:t>r</w:t>
      </w:r>
      <w:r>
        <w:rPr>
          <w:spacing w:val="-2"/>
        </w:rPr>
        <w:t>d</w:t>
      </w:r>
      <w:r>
        <w:t>.</w:t>
      </w:r>
    </w:p>
    <w:p w:rsidR="001B5E0A" w:rsidRDefault="001B5E0A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1B5E0A" w:rsidRDefault="00C83A9E">
      <w:pPr>
        <w:pStyle w:val="BodyText"/>
        <w:kinsoku w:val="0"/>
        <w:overflowPunct w:val="0"/>
        <w:ind w:left="100" w:right="127"/>
      </w:pPr>
      <w:r>
        <w:rPr>
          <w:spacing w:val="1"/>
        </w:rPr>
        <w:t>Su</w:t>
      </w:r>
      <w:r>
        <w:rPr>
          <w:spacing w:val="-2"/>
        </w:rPr>
        <w:t>b</w:t>
      </w:r>
      <w:r>
        <w:rPr>
          <w:spacing w:val="2"/>
        </w:rP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i</w:t>
      </w:r>
      <w:r>
        <w:rPr>
          <w:spacing w:val="1"/>
        </w:rPr>
        <w:t>on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u</w:t>
      </w:r>
      <w:r>
        <w:rPr>
          <w:spacing w:val="-3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7"/>
        </w:rPr>
        <w:t xml:space="preserve"> </w:t>
      </w:r>
      <w:r w:rsidR="002F2705">
        <w:rPr>
          <w:spacing w:val="-7"/>
        </w:rPr>
        <w:t>e</w:t>
      </w:r>
      <w:r>
        <w:rPr>
          <w:spacing w:val="2"/>
        </w:rPr>
        <w:t>m</w:t>
      </w:r>
      <w:r>
        <w:rPr>
          <w:spacing w:val="1"/>
        </w:rPr>
        <w:t>a</w:t>
      </w:r>
      <w:r>
        <w:rPr>
          <w:spacing w:val="-1"/>
        </w:rPr>
        <w:t>il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2"/>
        </w:rPr>
        <w:t>te</w:t>
      </w:r>
      <w:r>
        <w:rPr>
          <w:spacing w:val="1"/>
        </w:rPr>
        <w:t>n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1"/>
        </w:rPr>
        <w:t>a</w:t>
      </w:r>
      <w:r>
        <w:t>ck</w:t>
      </w:r>
      <w:r>
        <w:rPr>
          <w:spacing w:val="-8"/>
        </w:rPr>
        <w:t xml:space="preserve"> </w:t>
      </w:r>
      <w:r>
        <w:rPr>
          <w:spacing w:val="1"/>
        </w:rPr>
        <w:t>Go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1"/>
        </w:rPr>
        <w:t>u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e</w:t>
      </w:r>
      <w:r>
        <w:t>c</w:t>
      </w:r>
      <w:r>
        <w:rPr>
          <w:spacing w:val="-1"/>
        </w:rPr>
        <w:t>r</w:t>
      </w:r>
      <w:r>
        <w:rPr>
          <w:spacing w:val="1"/>
        </w:rPr>
        <w:t>e</w:t>
      </w:r>
      <w:r>
        <w:t>t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-3"/>
        </w:rPr>
        <w:t>y</w:t>
      </w:r>
      <w:r>
        <w:t>.</w:t>
      </w:r>
      <w:r>
        <w:rPr>
          <w:spacing w:val="55"/>
        </w:rPr>
        <w:t xml:space="preserve"> </w:t>
      </w:r>
      <w:r>
        <w:t>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rPr>
          <w:spacing w:val="-1"/>
        </w:rPr>
        <w:t>rm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he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9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3"/>
        </w:rPr>
        <w:t>w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1"/>
        </w:rPr>
        <w:t>de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1"/>
        </w:rPr>
        <w:t>a</w:t>
      </w:r>
      <w:r>
        <w:t>ck</w:t>
      </w:r>
      <w:r>
        <w:rPr>
          <w:spacing w:val="-7"/>
        </w:rPr>
        <w:t xml:space="preserve"> </w:t>
      </w:r>
      <w:r>
        <w:rPr>
          <w:spacing w:val="1"/>
        </w:rPr>
        <w:t>Go</w:t>
      </w:r>
      <w:r>
        <w:rPr>
          <w:spacing w:val="-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Le</w:t>
      </w:r>
      <w:r>
        <w:rPr>
          <w:spacing w:val="-2"/>
        </w:rPr>
        <w:t>ag</w:t>
      </w:r>
      <w:r>
        <w:rPr>
          <w:spacing w:val="1"/>
        </w:rPr>
        <w:t>u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rPr>
          <w:spacing w:val="1"/>
        </w:rPr>
        <w:t>e</w:t>
      </w:r>
      <w:r>
        <w:t>c</w:t>
      </w:r>
      <w:r>
        <w:rPr>
          <w:spacing w:val="1"/>
        </w:rPr>
        <w:t>u</w:t>
      </w:r>
      <w: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3"/>
        </w:rPr>
        <w:t>w</w:t>
      </w:r>
      <w:r>
        <w:t>.</w:t>
      </w:r>
      <w:r>
        <w:rPr>
          <w:spacing w:val="56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BG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rPr>
          <w:spacing w:val="1"/>
        </w:rPr>
        <w:t>e</w:t>
      </w:r>
      <w:r>
        <w:t>c</w:t>
      </w:r>
      <w:r>
        <w:rPr>
          <w:spacing w:val="1"/>
        </w:rPr>
        <w:t>u</w:t>
      </w:r>
      <w: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sc</w:t>
      </w:r>
      <w:r>
        <w:rPr>
          <w:spacing w:val="1"/>
        </w:rPr>
        <w:t>u</w:t>
      </w:r>
      <w:r>
        <w:t>ss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s</w:t>
      </w:r>
      <w:r>
        <w:rPr>
          <w:spacing w:val="1"/>
        </w:rPr>
        <w:t>ub</w:t>
      </w:r>
      <w:r>
        <w:rPr>
          <w:spacing w:val="2"/>
        </w:rP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s</w:t>
      </w:r>
      <w:r>
        <w:t>s</w:t>
      </w:r>
      <w:r>
        <w:rPr>
          <w:spacing w:val="1"/>
        </w:rPr>
        <w:t>o</w:t>
      </w:r>
      <w: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1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BG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ee</w:t>
      </w:r>
      <w:r>
        <w:t>t</w:t>
      </w:r>
      <w:r>
        <w:rPr>
          <w:spacing w:val="-3"/>
        </w:rPr>
        <w:t>i</w:t>
      </w:r>
      <w:r>
        <w:rPr>
          <w:spacing w:val="-2"/>
        </w:rPr>
        <w:t>ng</w:t>
      </w:r>
      <w:r>
        <w:t>s.</w:t>
      </w:r>
    </w:p>
    <w:p w:rsidR="001B5E0A" w:rsidRDefault="001B5E0A">
      <w:pPr>
        <w:pStyle w:val="BodyText"/>
        <w:kinsoku w:val="0"/>
        <w:overflowPunct w:val="0"/>
        <w:ind w:left="100" w:right="127"/>
        <w:sectPr w:rsidR="001B5E0A">
          <w:footerReference w:type="default" r:id="rId11"/>
          <w:pgSz w:w="12240" w:h="15840"/>
          <w:pgMar w:top="600" w:right="1000" w:bottom="1100" w:left="980" w:header="0" w:footer="913" w:gutter="0"/>
          <w:cols w:space="720" w:equalWidth="0">
            <w:col w:w="10260"/>
          </w:cols>
          <w:noEndnote/>
        </w:sectPr>
      </w:pPr>
    </w:p>
    <w:p w:rsidR="001B5E0A" w:rsidRDefault="001B5E0A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1B5E0A" w:rsidRDefault="001B5E0A">
      <w:pPr>
        <w:kinsoku w:val="0"/>
        <w:overflowPunct w:val="0"/>
        <w:spacing w:line="200" w:lineRule="exact"/>
        <w:rPr>
          <w:sz w:val="20"/>
          <w:szCs w:val="20"/>
        </w:rPr>
      </w:pPr>
    </w:p>
    <w:p w:rsidR="001B5E0A" w:rsidRDefault="007B6D39">
      <w:pPr>
        <w:kinsoku w:val="0"/>
        <w:overflowPunct w:val="0"/>
        <w:spacing w:before="58"/>
        <w:ind w:right="234"/>
        <w:jc w:val="center"/>
        <w:rPr>
          <w:rFonts w:ascii="Arial" w:hAnsi="Arial" w:cs="Arial"/>
          <w:sz w:val="26"/>
          <w:szCs w:val="2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-139700</wp:posOffset>
                </wp:positionV>
                <wp:extent cx="635000" cy="685800"/>
                <wp:effectExtent l="0" t="0" r="0" b="0"/>
                <wp:wrapNone/>
                <wp:docPr id="16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B39" w:rsidRDefault="00504B3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80" w:lineRule="atLeast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638175" cy="638175"/>
                                  <wp:effectExtent l="0" t="0" r="9525" b="9525"/>
                                  <wp:docPr id="47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4B39" w:rsidRDefault="00504B3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left:0;text-align:left;margin-left:56.7pt;margin-top:-11pt;width:50pt;height:5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" o:allowincell="f" filled="f" stroked="f">
                <v:textbox inset="0,0,0,0">
                  <w:txbxContent>
                    <w:p w:rsidR="00504B39" w:rsidRDefault="00504B39">
                      <w:pPr>
                        <w:widowControl/>
                        <w:autoSpaceDE/>
                        <w:autoSpaceDN/>
                        <w:adjustRightInd/>
                        <w:spacing w:line="1080" w:lineRule="atLeast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638175" cy="638175"/>
                            <wp:effectExtent l="0" t="0" r="9525" b="9525"/>
                            <wp:docPr id="47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4B39" w:rsidRDefault="00504B39"/>
                  </w:txbxContent>
                </v:textbox>
                <w10:wrap anchorx="page"/>
              </v:rect>
            </w:pict>
          </mc:Fallback>
        </mc:AlternateContent>
      </w:r>
      <w:r w:rsidR="00C83A9E">
        <w:rPr>
          <w:rFonts w:ascii="Arial" w:hAnsi="Arial" w:cs="Arial"/>
          <w:b/>
          <w:bCs/>
          <w:spacing w:val="-1"/>
          <w:w w:val="95"/>
          <w:sz w:val="32"/>
          <w:szCs w:val="32"/>
          <w:u w:val="thick"/>
        </w:rPr>
        <w:t>Z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ONE</w:t>
      </w:r>
      <w:r w:rsidR="00C83A9E">
        <w:rPr>
          <w:rFonts w:ascii="Arial" w:hAnsi="Arial" w:cs="Arial"/>
          <w:b/>
          <w:bCs/>
          <w:spacing w:val="-28"/>
          <w:w w:val="95"/>
          <w:sz w:val="26"/>
          <w:szCs w:val="26"/>
          <w:u w:val="thick"/>
        </w:rPr>
        <w:t xml:space="preserve"> </w:t>
      </w:r>
      <w:r w:rsidR="00C83A9E">
        <w:rPr>
          <w:rFonts w:ascii="Arial" w:hAnsi="Arial" w:cs="Arial"/>
          <w:b/>
          <w:bCs/>
          <w:w w:val="95"/>
          <w:sz w:val="32"/>
          <w:szCs w:val="32"/>
          <w:u w:val="thick"/>
        </w:rPr>
        <w:t>5</w:t>
      </w:r>
      <w:r w:rsidR="00C83A9E">
        <w:rPr>
          <w:rFonts w:ascii="Arial" w:hAnsi="Arial" w:cs="Arial"/>
          <w:b/>
          <w:bCs/>
          <w:spacing w:val="-44"/>
          <w:w w:val="95"/>
          <w:sz w:val="32"/>
          <w:szCs w:val="32"/>
          <w:u w:val="thick"/>
        </w:rPr>
        <w:t xml:space="preserve"> </w:t>
      </w:r>
      <w:r w:rsidR="00C83A9E">
        <w:rPr>
          <w:rFonts w:ascii="Arial" w:hAnsi="Arial" w:cs="Arial"/>
          <w:b/>
          <w:bCs/>
          <w:w w:val="95"/>
          <w:sz w:val="32"/>
          <w:szCs w:val="32"/>
          <w:u w:val="thick"/>
        </w:rPr>
        <w:t>B</w:t>
      </w:r>
      <w:r w:rsidR="00C83A9E">
        <w:rPr>
          <w:rFonts w:ascii="Arial" w:hAnsi="Arial" w:cs="Arial"/>
          <w:b/>
          <w:bCs/>
          <w:spacing w:val="4"/>
          <w:w w:val="95"/>
          <w:sz w:val="26"/>
          <w:szCs w:val="26"/>
          <w:u w:val="thick"/>
        </w:rPr>
        <w:t>L</w:t>
      </w:r>
      <w:r w:rsidR="00C83A9E">
        <w:rPr>
          <w:rFonts w:ascii="Arial" w:hAnsi="Arial" w:cs="Arial"/>
          <w:b/>
          <w:bCs/>
          <w:spacing w:val="-5"/>
          <w:w w:val="95"/>
          <w:sz w:val="26"/>
          <w:szCs w:val="26"/>
          <w:u w:val="thick"/>
        </w:rPr>
        <w:t>A</w:t>
      </w:r>
      <w:r w:rsidR="00C83A9E">
        <w:rPr>
          <w:rFonts w:ascii="Arial" w:hAnsi="Arial" w:cs="Arial"/>
          <w:b/>
          <w:bCs/>
          <w:spacing w:val="1"/>
          <w:w w:val="95"/>
          <w:sz w:val="26"/>
          <w:szCs w:val="26"/>
          <w:u w:val="thick"/>
        </w:rPr>
        <w:t>C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K</w:t>
      </w:r>
      <w:r w:rsidR="00C83A9E">
        <w:rPr>
          <w:rFonts w:ascii="Arial" w:hAnsi="Arial" w:cs="Arial"/>
          <w:b/>
          <w:bCs/>
          <w:spacing w:val="-28"/>
          <w:w w:val="95"/>
          <w:sz w:val="26"/>
          <w:szCs w:val="26"/>
          <w:u w:val="thick"/>
        </w:rPr>
        <w:t xml:space="preserve"> </w:t>
      </w:r>
      <w:r w:rsidR="00C83A9E">
        <w:rPr>
          <w:rFonts w:ascii="Arial" w:hAnsi="Arial" w:cs="Arial"/>
          <w:b/>
          <w:bCs/>
          <w:w w:val="95"/>
          <w:sz w:val="32"/>
          <w:szCs w:val="32"/>
          <w:u w:val="thick"/>
        </w:rPr>
        <w:t>G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OLD</w:t>
      </w:r>
      <w:r w:rsidR="00C83A9E">
        <w:rPr>
          <w:rFonts w:ascii="Arial" w:hAnsi="Arial" w:cs="Arial"/>
          <w:b/>
          <w:bCs/>
          <w:spacing w:val="-28"/>
          <w:w w:val="95"/>
          <w:sz w:val="26"/>
          <w:szCs w:val="26"/>
          <w:u w:val="thick"/>
        </w:rPr>
        <w:t xml:space="preserve"> </w:t>
      </w:r>
      <w:r w:rsidR="00C83A9E">
        <w:rPr>
          <w:rFonts w:ascii="Arial" w:hAnsi="Arial" w:cs="Arial"/>
          <w:b/>
          <w:bCs/>
          <w:spacing w:val="1"/>
          <w:w w:val="95"/>
          <w:sz w:val="32"/>
          <w:szCs w:val="32"/>
          <w:u w:val="thick"/>
        </w:rPr>
        <w:t>L</w:t>
      </w:r>
      <w:r w:rsidR="00C83A9E">
        <w:rPr>
          <w:rFonts w:ascii="Arial" w:hAnsi="Arial" w:cs="Arial"/>
          <w:b/>
          <w:bCs/>
          <w:spacing w:val="4"/>
          <w:w w:val="95"/>
          <w:sz w:val="26"/>
          <w:szCs w:val="26"/>
          <w:u w:val="thick"/>
        </w:rPr>
        <w:t>E</w:t>
      </w:r>
      <w:r w:rsidR="00C83A9E">
        <w:rPr>
          <w:rFonts w:ascii="Arial" w:hAnsi="Arial" w:cs="Arial"/>
          <w:b/>
          <w:bCs/>
          <w:spacing w:val="-5"/>
          <w:w w:val="95"/>
          <w:sz w:val="26"/>
          <w:szCs w:val="26"/>
          <w:u w:val="thick"/>
        </w:rPr>
        <w:t>A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G</w:t>
      </w:r>
      <w:r w:rsidR="00C83A9E">
        <w:rPr>
          <w:rFonts w:ascii="Arial" w:hAnsi="Arial" w:cs="Arial"/>
          <w:b/>
          <w:bCs/>
          <w:spacing w:val="1"/>
          <w:w w:val="95"/>
          <w:sz w:val="26"/>
          <w:szCs w:val="26"/>
          <w:u w:val="thick"/>
        </w:rPr>
        <w:t>U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E</w:t>
      </w:r>
      <w:r w:rsidR="00C83A9E">
        <w:rPr>
          <w:rFonts w:ascii="Arial" w:hAnsi="Arial" w:cs="Arial"/>
          <w:b/>
          <w:bCs/>
          <w:spacing w:val="-28"/>
          <w:w w:val="95"/>
          <w:sz w:val="26"/>
          <w:szCs w:val="26"/>
          <w:u w:val="thick"/>
        </w:rPr>
        <w:t xml:space="preserve"> </w:t>
      </w:r>
      <w:r w:rsidR="00C83A9E">
        <w:rPr>
          <w:rFonts w:ascii="Arial" w:hAnsi="Arial" w:cs="Arial"/>
          <w:b/>
          <w:bCs/>
          <w:w w:val="95"/>
          <w:sz w:val="32"/>
          <w:szCs w:val="32"/>
          <w:u w:val="thick"/>
        </w:rPr>
        <w:t>R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E</w:t>
      </w:r>
      <w:r w:rsidR="00C83A9E">
        <w:rPr>
          <w:rFonts w:ascii="Arial" w:hAnsi="Arial" w:cs="Arial"/>
          <w:b/>
          <w:bCs/>
          <w:spacing w:val="1"/>
          <w:w w:val="95"/>
          <w:sz w:val="26"/>
          <w:szCs w:val="26"/>
          <w:u w:val="thick"/>
        </w:rPr>
        <w:t>Q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UEST</w:t>
      </w:r>
      <w:r w:rsidR="00C83A9E">
        <w:rPr>
          <w:rFonts w:ascii="Arial" w:hAnsi="Arial" w:cs="Arial"/>
          <w:b/>
          <w:bCs/>
          <w:spacing w:val="-28"/>
          <w:w w:val="95"/>
          <w:sz w:val="26"/>
          <w:szCs w:val="26"/>
          <w:u w:val="thick"/>
        </w:rPr>
        <w:t xml:space="preserve"> </w:t>
      </w:r>
      <w:r w:rsidR="00C83A9E">
        <w:rPr>
          <w:rFonts w:ascii="Arial" w:hAnsi="Arial" w:cs="Arial"/>
          <w:b/>
          <w:bCs/>
          <w:spacing w:val="1"/>
          <w:w w:val="95"/>
          <w:sz w:val="32"/>
          <w:szCs w:val="32"/>
          <w:u w:val="thick"/>
        </w:rPr>
        <w:t>F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ORM</w:t>
      </w:r>
    </w:p>
    <w:p w:rsidR="001B5E0A" w:rsidRDefault="00C83A9E">
      <w:pPr>
        <w:pStyle w:val="BodyText"/>
        <w:kinsoku w:val="0"/>
        <w:overflowPunct w:val="0"/>
        <w:ind w:left="0" w:right="279"/>
        <w:jc w:val="center"/>
      </w:pPr>
      <w:r>
        <w:rPr>
          <w:spacing w:val="-1"/>
        </w:rPr>
        <w:t>(R</w:t>
      </w:r>
      <w:r>
        <w:rPr>
          <w:spacing w:val="1"/>
        </w:rPr>
        <w:t>e</w:t>
      </w:r>
      <w:r>
        <w:t>t</w:t>
      </w:r>
      <w:r>
        <w:rPr>
          <w:spacing w:val="-1"/>
        </w:rPr>
        <w:t>r</w:t>
      </w:r>
      <w:r>
        <w:rPr>
          <w:spacing w:val="1"/>
        </w:rPr>
        <w:t>ea</w:t>
      </w:r>
      <w:r>
        <w:t>ts,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-3"/>
        </w:rPr>
        <w:t>v</w:t>
      </w:r>
      <w:r>
        <w:rPr>
          <w:spacing w:val="1"/>
        </w:rPr>
        <w:t>an</w:t>
      </w:r>
      <w:r>
        <w:t>c</w:t>
      </w:r>
      <w:r>
        <w:rPr>
          <w:spacing w:val="1"/>
        </w:rPr>
        <w:t>e</w:t>
      </w:r>
      <w:r>
        <w:t>s,</w:t>
      </w:r>
      <w:r>
        <w:rPr>
          <w:spacing w:val="-1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2"/>
        </w:rPr>
        <w:t>g</w:t>
      </w:r>
      <w:r>
        <w:rPr>
          <w:spacing w:val="1"/>
        </w:rPr>
        <w:t>e</w:t>
      </w:r>
      <w:r>
        <w:t>)</w:t>
      </w:r>
    </w:p>
    <w:p w:rsidR="001B5E0A" w:rsidRDefault="001B5E0A">
      <w:pPr>
        <w:kinsoku w:val="0"/>
        <w:overflowPunct w:val="0"/>
        <w:spacing w:line="200" w:lineRule="exact"/>
        <w:rPr>
          <w:sz w:val="20"/>
          <w:szCs w:val="20"/>
        </w:rPr>
      </w:pPr>
    </w:p>
    <w:p w:rsidR="001B5E0A" w:rsidRDefault="001B5E0A">
      <w:pPr>
        <w:kinsoku w:val="0"/>
        <w:overflowPunct w:val="0"/>
        <w:spacing w:line="200" w:lineRule="exact"/>
        <w:rPr>
          <w:sz w:val="20"/>
          <w:szCs w:val="20"/>
        </w:rPr>
      </w:pPr>
    </w:p>
    <w:p w:rsidR="001B5E0A" w:rsidRDefault="00C83A9E">
      <w:pPr>
        <w:pStyle w:val="Heading3"/>
        <w:tabs>
          <w:tab w:val="left" w:pos="5788"/>
        </w:tabs>
        <w:kinsoku w:val="0"/>
        <w:overflowPunct w:val="0"/>
        <w:spacing w:before="69"/>
        <w:ind w:left="208"/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s</w:t>
      </w:r>
      <w:r>
        <w:rPr>
          <w:spacing w:val="3"/>
        </w:rPr>
        <w:t>s</w:t>
      </w:r>
      <w:r>
        <w:t>o</w:t>
      </w:r>
      <w:r>
        <w:rPr>
          <w:spacing w:val="1"/>
        </w:rPr>
        <w:t>c</w:t>
      </w:r>
      <w:r>
        <w:t>i</w:t>
      </w:r>
      <w:r>
        <w:rPr>
          <w:spacing w:val="1"/>
        </w:rPr>
        <w:t>a</w:t>
      </w:r>
      <w:r>
        <w:rPr>
          <w:spacing w:val="-1"/>
        </w:rPr>
        <w:t>t</w:t>
      </w:r>
      <w:r>
        <w:t>ion:</w:t>
      </w:r>
      <w:r>
        <w:tab/>
      </w:r>
      <w:r>
        <w:rPr>
          <w:spacing w:val="1"/>
        </w:rPr>
        <w:t>P</w:t>
      </w:r>
      <w:r>
        <w:t>hone</w:t>
      </w:r>
      <w:r>
        <w:rPr>
          <w:spacing w:val="-9"/>
        </w:rPr>
        <w:t xml:space="preserve"> </w:t>
      </w:r>
      <w:r>
        <w:rPr>
          <w:spacing w:val="-2"/>
        </w:rPr>
        <w:t>#</w:t>
      </w:r>
      <w:r>
        <w:t>:</w:t>
      </w:r>
    </w:p>
    <w:p w:rsidR="001B5E0A" w:rsidRDefault="001B5E0A">
      <w:pPr>
        <w:kinsoku w:val="0"/>
        <w:overflowPunct w:val="0"/>
        <w:spacing w:before="3" w:line="160" w:lineRule="exact"/>
        <w:rPr>
          <w:sz w:val="16"/>
          <w:szCs w:val="16"/>
        </w:rPr>
      </w:pPr>
    </w:p>
    <w:p w:rsidR="001B5E0A" w:rsidRDefault="007B6D39">
      <w:pPr>
        <w:kinsoku w:val="0"/>
        <w:overflowPunct w:val="0"/>
        <w:ind w:left="208"/>
        <w:rPr>
          <w:rFonts w:ascii="Arial" w:hAnsi="Arial" w:cs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-6350</wp:posOffset>
                </wp:positionV>
                <wp:extent cx="6583045" cy="0"/>
                <wp:effectExtent l="0" t="0" r="0" b="0"/>
                <wp:wrapNone/>
                <wp:docPr id="16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045" cy="0"/>
                        </a:xfrm>
                        <a:custGeom>
                          <a:avLst/>
                          <a:gdLst>
                            <a:gd name="T0" fmla="*/ 0 w 10367"/>
                            <a:gd name="T1" fmla="*/ 0 h 19"/>
                            <a:gd name="T2" fmla="*/ 10367 w 10367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67" h="19">
                              <a:moveTo>
                                <a:pt x="0" y="0"/>
                              </a:moveTo>
                              <a:lnTo>
                                <a:pt x="10367" y="0"/>
                              </a:lnTo>
                            </a:path>
                          </a:pathLst>
                        </a:custGeom>
                        <a:noFill/>
                        <a:ln w="134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14393" id="Freeform 21" o:spid="_x0000_s1026" style="position:absolute;margin-left:54pt;margin-top:-.5pt;width:518.35pt;height:0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" o:allowincell="f" path="m,l10367,e" filled="f" strokeweight=".37378mm">
                <v:path arrowok="t" o:connecttype="custom" o:connectlocs="0,0;6583045,0" o:connectangles="0,0"/>
                <w10:wrap anchorx="page"/>
              </v:shape>
            </w:pict>
          </mc:Fallback>
        </mc:AlternateContent>
      </w:r>
      <w:r w:rsidR="00C83A9E">
        <w:rPr>
          <w:rFonts w:ascii="Arial" w:hAnsi="Arial" w:cs="Arial"/>
          <w:b/>
          <w:bCs/>
          <w:spacing w:val="-1"/>
        </w:rPr>
        <w:t>C</w:t>
      </w:r>
      <w:r w:rsidR="00C83A9E">
        <w:rPr>
          <w:rFonts w:ascii="Arial" w:hAnsi="Arial" w:cs="Arial"/>
          <w:b/>
          <w:bCs/>
        </w:rPr>
        <w:t>on</w:t>
      </w:r>
      <w:r w:rsidR="00C83A9E">
        <w:rPr>
          <w:rFonts w:ascii="Arial" w:hAnsi="Arial" w:cs="Arial"/>
          <w:b/>
          <w:bCs/>
          <w:spacing w:val="-1"/>
        </w:rPr>
        <w:t>t</w:t>
      </w:r>
      <w:r w:rsidR="00C83A9E">
        <w:rPr>
          <w:rFonts w:ascii="Arial" w:hAnsi="Arial" w:cs="Arial"/>
          <w:b/>
          <w:bCs/>
          <w:spacing w:val="1"/>
        </w:rPr>
        <w:t>ac</w:t>
      </w:r>
      <w:r w:rsidR="00C83A9E">
        <w:rPr>
          <w:rFonts w:ascii="Arial" w:hAnsi="Arial" w:cs="Arial"/>
          <w:b/>
          <w:bCs/>
        </w:rPr>
        <w:t>t</w:t>
      </w:r>
      <w:r w:rsidR="00C83A9E">
        <w:rPr>
          <w:rFonts w:ascii="Arial" w:hAnsi="Arial" w:cs="Arial"/>
          <w:b/>
          <w:bCs/>
          <w:spacing w:val="-18"/>
        </w:rPr>
        <w:t xml:space="preserve"> </w:t>
      </w:r>
      <w:r w:rsidR="00C83A9E">
        <w:rPr>
          <w:rFonts w:ascii="Arial" w:hAnsi="Arial" w:cs="Arial"/>
          <w:b/>
          <w:bCs/>
          <w:spacing w:val="-1"/>
        </w:rPr>
        <w:t>N</w:t>
      </w:r>
      <w:r w:rsidR="00C83A9E">
        <w:rPr>
          <w:rFonts w:ascii="Arial" w:hAnsi="Arial" w:cs="Arial"/>
          <w:b/>
          <w:bCs/>
          <w:spacing w:val="1"/>
        </w:rPr>
        <w:t>a</w:t>
      </w:r>
      <w:r w:rsidR="00C83A9E">
        <w:rPr>
          <w:rFonts w:ascii="Arial" w:hAnsi="Arial" w:cs="Arial"/>
          <w:b/>
          <w:bCs/>
        </w:rPr>
        <w:t>m</w:t>
      </w:r>
      <w:r w:rsidR="00C83A9E">
        <w:rPr>
          <w:rFonts w:ascii="Arial" w:hAnsi="Arial" w:cs="Arial"/>
          <w:b/>
          <w:bCs/>
          <w:spacing w:val="1"/>
        </w:rPr>
        <w:t>e</w:t>
      </w:r>
      <w:r w:rsidR="00C83A9E">
        <w:rPr>
          <w:rFonts w:ascii="Arial" w:hAnsi="Arial" w:cs="Arial"/>
          <w:b/>
          <w:bCs/>
        </w:rPr>
        <w:t>:</w:t>
      </w:r>
    </w:p>
    <w:p w:rsidR="001B5E0A" w:rsidRDefault="001B5E0A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1B5E0A" w:rsidRDefault="007B6D39">
      <w:pPr>
        <w:numPr>
          <w:ilvl w:val="0"/>
          <w:numId w:val="2"/>
        </w:numPr>
        <w:tabs>
          <w:tab w:val="left" w:pos="448"/>
          <w:tab w:val="left" w:pos="6688"/>
        </w:tabs>
        <w:kinsoku w:val="0"/>
        <w:overflowPunct w:val="0"/>
        <w:ind w:left="448"/>
        <w:rPr>
          <w:rFonts w:ascii="Arial" w:hAnsi="Arial" w:cs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-6350</wp:posOffset>
                </wp:positionV>
                <wp:extent cx="6583045" cy="0"/>
                <wp:effectExtent l="0" t="0" r="0" b="0"/>
                <wp:wrapNone/>
                <wp:docPr id="16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83045" cy="0"/>
                        </a:xfrm>
                        <a:custGeom>
                          <a:avLst/>
                          <a:gdLst>
                            <a:gd name="T0" fmla="*/ 0 w 10367"/>
                            <a:gd name="T1" fmla="*/ 0 h 19"/>
                            <a:gd name="T2" fmla="*/ 10367 w 10367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67" h="19">
                              <a:moveTo>
                                <a:pt x="0" y="0"/>
                              </a:moveTo>
                              <a:lnTo>
                                <a:pt x="10367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CBB0D" id="Freeform 22" o:spid="_x0000_s1026" style="position:absolute;margin-left:54pt;margin-top:-.5pt;width:518.35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" o:allowincell="f" path="m,l10367,e" filled="f" strokeweight="1.06pt">
                <v:path arrowok="t" o:connecttype="custom" o:connectlocs="0,0;6583045,0" o:connectangles="0,0"/>
                <w10:wrap anchorx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269240</wp:posOffset>
                </wp:positionV>
                <wp:extent cx="6591935" cy="0"/>
                <wp:effectExtent l="0" t="0" r="0" b="0"/>
                <wp:wrapNone/>
                <wp:docPr id="16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1935" cy="0"/>
                        </a:xfrm>
                        <a:custGeom>
                          <a:avLst/>
                          <a:gdLst>
                            <a:gd name="T0" fmla="*/ 0 w 10381"/>
                            <a:gd name="T1" fmla="*/ 0 h 20"/>
                            <a:gd name="T2" fmla="*/ 10381 w 103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81" h="20">
                              <a:moveTo>
                                <a:pt x="0" y="0"/>
                              </a:moveTo>
                              <a:lnTo>
                                <a:pt x="10381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656E4" id="Freeform 23" o:spid="_x0000_s1026" style="position:absolute;margin-left:53.3pt;margin-top:21.2pt;width:519.05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" o:allowincell="f" path="m,l10381,e" filled="f" strokeweight="1.06pt">
                <v:path arrowok="t" o:connecttype="custom" o:connectlocs="0,0;6591935,0" o:connectangles="0,0"/>
                <w10:wrap anchorx="page"/>
              </v:shape>
            </w:pict>
          </mc:Fallback>
        </mc:AlternateContent>
      </w:r>
      <w:r w:rsidR="00C83A9E">
        <w:rPr>
          <w:rFonts w:ascii="Arial" w:hAnsi="Arial" w:cs="Arial"/>
          <w:b/>
          <w:bCs/>
        </w:rPr>
        <w:t>m</w:t>
      </w:r>
      <w:r w:rsidR="00C83A9E">
        <w:rPr>
          <w:rFonts w:ascii="Arial" w:hAnsi="Arial" w:cs="Arial"/>
          <w:b/>
          <w:bCs/>
          <w:spacing w:val="1"/>
        </w:rPr>
        <w:t>a</w:t>
      </w:r>
      <w:r w:rsidR="00C83A9E">
        <w:rPr>
          <w:rFonts w:ascii="Arial" w:hAnsi="Arial" w:cs="Arial"/>
          <w:b/>
          <w:bCs/>
        </w:rPr>
        <w:t>i</w:t>
      </w:r>
      <w:r w:rsidR="00C83A9E">
        <w:rPr>
          <w:rFonts w:ascii="Arial" w:hAnsi="Arial" w:cs="Arial"/>
          <w:b/>
          <w:bCs/>
          <w:spacing w:val="-2"/>
        </w:rPr>
        <w:t>l</w:t>
      </w:r>
      <w:r w:rsidR="00C83A9E">
        <w:rPr>
          <w:rFonts w:ascii="Arial" w:hAnsi="Arial" w:cs="Arial"/>
          <w:b/>
          <w:bCs/>
        </w:rPr>
        <w:t>:</w:t>
      </w:r>
      <w:r w:rsidR="00C83A9E">
        <w:rPr>
          <w:rFonts w:ascii="Arial" w:hAnsi="Arial" w:cs="Arial"/>
          <w:b/>
          <w:bCs/>
        </w:rPr>
        <w:tab/>
      </w:r>
    </w:p>
    <w:p w:rsidR="001B5E0A" w:rsidRDefault="001B5E0A">
      <w:pPr>
        <w:kinsoku w:val="0"/>
        <w:overflowPunct w:val="0"/>
        <w:spacing w:before="5" w:line="240" w:lineRule="exact"/>
      </w:pPr>
    </w:p>
    <w:p w:rsidR="001B5E0A" w:rsidRDefault="00C83A9E">
      <w:pPr>
        <w:kinsoku w:val="0"/>
        <w:overflowPunct w:val="0"/>
        <w:spacing w:before="69"/>
        <w:ind w:left="10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ion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le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  <w:spacing w:val="-1"/>
        </w:rPr>
        <w:t>f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  <w:spacing w:val="-3"/>
        </w:rPr>
        <w:t>r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  <w:spacing w:val="-3"/>
        </w:rPr>
        <w:t>q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1"/>
        </w:rPr>
        <w:t>es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-1"/>
        </w:rPr>
        <w:t>(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is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ill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re</w:t>
      </w:r>
      <w:r>
        <w:rPr>
          <w:rFonts w:ascii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</w:rPr>
        <w:t>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3"/>
      </w:tblGrid>
      <w:tr w:rsidR="001B5E0A" w:rsidRPr="00F678EA" w:rsidTr="00AA50DA">
        <w:trPr>
          <w:trHeight w:hRule="exact" w:val="451"/>
        </w:trPr>
        <w:tc>
          <w:tcPr>
            <w:tcW w:w="10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 w:rsidTr="00AA50DA">
        <w:trPr>
          <w:trHeight w:hRule="exact" w:val="451"/>
        </w:trPr>
        <w:tc>
          <w:tcPr>
            <w:tcW w:w="10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 w:rsidTr="00AA50DA">
        <w:trPr>
          <w:trHeight w:hRule="exact" w:val="451"/>
        </w:trPr>
        <w:tc>
          <w:tcPr>
            <w:tcW w:w="10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 w:rsidTr="00AA50DA">
        <w:trPr>
          <w:trHeight w:hRule="exact" w:val="451"/>
        </w:trPr>
        <w:tc>
          <w:tcPr>
            <w:tcW w:w="10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 w:rsidTr="00AA50DA">
        <w:trPr>
          <w:trHeight w:hRule="exact" w:val="451"/>
        </w:trPr>
        <w:tc>
          <w:tcPr>
            <w:tcW w:w="10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 w:rsidTr="00AA50DA">
        <w:trPr>
          <w:trHeight w:hRule="exact" w:val="451"/>
        </w:trPr>
        <w:tc>
          <w:tcPr>
            <w:tcW w:w="10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</w:tbl>
    <w:p w:rsidR="001B5E0A" w:rsidRDefault="001B5E0A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1B5E0A" w:rsidRDefault="00C83A9E">
      <w:pPr>
        <w:pStyle w:val="Heading3"/>
        <w:kinsoku w:val="0"/>
        <w:overflowPunct w:val="0"/>
        <w:ind w:left="0" w:right="279"/>
        <w:jc w:val="center"/>
        <w:rPr>
          <w:b w:val="0"/>
          <w:bCs w:val="0"/>
        </w:rPr>
      </w:pPr>
      <w:r>
        <w:rPr>
          <w:spacing w:val="-1"/>
        </w:rPr>
        <w:t>C</w:t>
      </w:r>
      <w:r>
        <w:t>h</w:t>
      </w:r>
      <w:r>
        <w:rPr>
          <w:spacing w:val="1"/>
        </w:rPr>
        <w:t>ec</w:t>
      </w:r>
      <w:r>
        <w:t>k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1</w:t>
      </w:r>
      <w:r>
        <w:t>)</w:t>
      </w:r>
      <w:r>
        <w:rPr>
          <w:spacing w:val="-7"/>
        </w:rPr>
        <w:t xml:space="preserve"> </w:t>
      </w:r>
      <w:r>
        <w:t>on</w:t>
      </w:r>
      <w:r>
        <w:rPr>
          <w:spacing w:val="3"/>
        </w:rPr>
        <w:t>l</w:t>
      </w:r>
      <w:r>
        <w:rPr>
          <w:spacing w:val="-7"/>
        </w:rPr>
        <w:t>y</w:t>
      </w:r>
      <w:r>
        <w:t>.</w:t>
      </w:r>
      <w:r>
        <w:rPr>
          <w:spacing w:val="5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"/>
        </w:rPr>
        <w:t>l</w:t>
      </w:r>
      <w:r>
        <w:t>y</w:t>
      </w:r>
      <w:r>
        <w:rPr>
          <w:spacing w:val="-11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1</w:t>
      </w:r>
      <w:r>
        <w:t>)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e</w:t>
      </w:r>
      <w:r>
        <w:t>qu</w:t>
      </w:r>
      <w:r>
        <w:rPr>
          <w:spacing w:val="1"/>
        </w:rPr>
        <w:t>es</w:t>
      </w:r>
      <w:r>
        <w:t>t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ubmi</w:t>
      </w:r>
      <w:r>
        <w:rPr>
          <w:spacing w:val="-2"/>
        </w:rPr>
        <w:t>s</w:t>
      </w:r>
      <w:r>
        <w:rPr>
          <w:spacing w:val="1"/>
        </w:rPr>
        <w:t>s</w:t>
      </w:r>
      <w:r>
        <w:t>ion</w:t>
      </w:r>
      <w:r>
        <w:rPr>
          <w:spacing w:val="-8"/>
        </w:rPr>
        <w:t xml:space="preserve"> </w:t>
      </w:r>
      <w:r>
        <w:rPr>
          <w:spacing w:val="3"/>
        </w:rPr>
        <w:t>w</w:t>
      </w:r>
      <w:r>
        <w:rPr>
          <w:spacing w:val="-2"/>
        </w:rPr>
        <w:t>i</w:t>
      </w:r>
      <w:r>
        <w:t>ll</w:t>
      </w:r>
      <w:r>
        <w:rPr>
          <w:spacing w:val="-5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c</w:t>
      </w:r>
      <w:r>
        <w:rPr>
          <w:spacing w:val="1"/>
        </w:rPr>
        <w:t>ce</w:t>
      </w:r>
      <w:r>
        <w:t>p</w:t>
      </w:r>
      <w:r>
        <w:rPr>
          <w:spacing w:val="-1"/>
        </w:rPr>
        <w:t>t</w:t>
      </w:r>
      <w:r>
        <w:rPr>
          <w:spacing w:val="1"/>
        </w:rPr>
        <w:t>e</w:t>
      </w:r>
      <w:r>
        <w:t>d.</w:t>
      </w:r>
    </w:p>
    <w:p w:rsidR="001B5E0A" w:rsidRDefault="00C83A9E">
      <w:pPr>
        <w:tabs>
          <w:tab w:val="left" w:pos="2658"/>
          <w:tab w:val="left" w:pos="5325"/>
        </w:tabs>
        <w:kinsoku w:val="0"/>
        <w:overflowPunct w:val="0"/>
        <w:spacing w:before="40"/>
        <w:ind w:right="9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u w:val="thick"/>
        </w:rPr>
        <w:t>R</w:t>
      </w:r>
      <w:r>
        <w:rPr>
          <w:rFonts w:ascii="Arial" w:hAnsi="Arial" w:cs="Arial"/>
          <w:b/>
          <w:bCs/>
          <w:spacing w:val="1"/>
          <w:sz w:val="19"/>
          <w:szCs w:val="19"/>
          <w:u w:val="thick"/>
        </w:rPr>
        <w:t>E</w:t>
      </w:r>
      <w:r>
        <w:rPr>
          <w:rFonts w:ascii="Arial" w:hAnsi="Arial" w:cs="Arial"/>
          <w:b/>
          <w:bCs/>
          <w:spacing w:val="-1"/>
          <w:sz w:val="19"/>
          <w:szCs w:val="19"/>
          <w:u w:val="thick"/>
        </w:rPr>
        <w:t>Q</w:t>
      </w:r>
      <w:r>
        <w:rPr>
          <w:rFonts w:ascii="Arial" w:hAnsi="Arial" w:cs="Arial"/>
          <w:b/>
          <w:bCs/>
          <w:sz w:val="19"/>
          <w:szCs w:val="19"/>
          <w:u w:val="thick"/>
        </w:rPr>
        <w:t>U</w:t>
      </w:r>
      <w:r>
        <w:rPr>
          <w:rFonts w:ascii="Arial" w:hAnsi="Arial" w:cs="Arial"/>
          <w:b/>
          <w:bCs/>
          <w:spacing w:val="1"/>
          <w:sz w:val="19"/>
          <w:szCs w:val="19"/>
          <w:u w:val="thick"/>
        </w:rPr>
        <w:t>ES</w:t>
      </w:r>
      <w:r>
        <w:rPr>
          <w:rFonts w:ascii="Arial" w:hAnsi="Arial" w:cs="Arial"/>
          <w:b/>
          <w:bCs/>
          <w:spacing w:val="2"/>
          <w:sz w:val="19"/>
          <w:szCs w:val="19"/>
          <w:u w:val="thick"/>
        </w:rPr>
        <w:t>T</w:t>
      </w:r>
      <w:r>
        <w:rPr>
          <w:rFonts w:ascii="Arial" w:hAnsi="Arial" w:cs="Arial"/>
          <w:b/>
          <w:bCs/>
          <w:u w:val="thick"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1"/>
          <w:u w:val="thick"/>
        </w:rPr>
        <w:t>R</w:t>
      </w:r>
      <w:r>
        <w:rPr>
          <w:rFonts w:ascii="Arial" w:hAnsi="Arial" w:cs="Arial"/>
          <w:b/>
          <w:bCs/>
          <w:spacing w:val="1"/>
          <w:sz w:val="19"/>
          <w:szCs w:val="19"/>
          <w:u w:val="thick"/>
        </w:rPr>
        <w:t>E</w:t>
      </w:r>
      <w:r>
        <w:rPr>
          <w:rFonts w:ascii="Arial" w:hAnsi="Arial" w:cs="Arial"/>
          <w:b/>
          <w:bCs/>
          <w:spacing w:val="-1"/>
          <w:sz w:val="19"/>
          <w:szCs w:val="19"/>
          <w:u w:val="thick"/>
        </w:rPr>
        <w:t>Q</w:t>
      </w:r>
      <w:r>
        <w:rPr>
          <w:rFonts w:ascii="Arial" w:hAnsi="Arial" w:cs="Arial"/>
          <w:b/>
          <w:bCs/>
          <w:sz w:val="19"/>
          <w:szCs w:val="19"/>
          <w:u w:val="thick"/>
        </w:rPr>
        <w:t>UIR</w:t>
      </w:r>
      <w:r>
        <w:rPr>
          <w:rFonts w:ascii="Arial" w:hAnsi="Arial" w:cs="Arial"/>
          <w:b/>
          <w:bCs/>
          <w:spacing w:val="1"/>
          <w:sz w:val="19"/>
          <w:szCs w:val="19"/>
          <w:u w:val="thick"/>
        </w:rPr>
        <w:t>E</w:t>
      </w:r>
      <w:r>
        <w:rPr>
          <w:rFonts w:ascii="Arial" w:hAnsi="Arial" w:cs="Arial"/>
          <w:b/>
          <w:bCs/>
          <w:sz w:val="19"/>
          <w:szCs w:val="19"/>
          <w:u w:val="thick"/>
        </w:rPr>
        <w:t>D</w:t>
      </w:r>
      <w:r>
        <w:rPr>
          <w:rFonts w:ascii="Arial" w:hAnsi="Arial" w:cs="Arial"/>
          <w:b/>
          <w:bCs/>
          <w:u w:val="thick"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pacing w:val="-5"/>
          <w:w w:val="95"/>
          <w:u w:val="thick"/>
        </w:rPr>
        <w:t>A</w:t>
      </w:r>
      <w:r>
        <w:rPr>
          <w:rFonts w:ascii="Arial" w:hAnsi="Arial" w:cs="Arial"/>
          <w:b/>
          <w:bCs/>
          <w:spacing w:val="1"/>
          <w:w w:val="95"/>
          <w:sz w:val="19"/>
          <w:szCs w:val="19"/>
          <w:u w:val="thick"/>
        </w:rPr>
        <w:t>DD</w:t>
      </w:r>
      <w:r>
        <w:rPr>
          <w:rFonts w:ascii="Arial" w:hAnsi="Arial" w:cs="Arial"/>
          <w:b/>
          <w:bCs/>
          <w:w w:val="95"/>
          <w:sz w:val="19"/>
          <w:szCs w:val="19"/>
          <w:u w:val="thick"/>
        </w:rPr>
        <w:t>I</w:t>
      </w:r>
      <w:r>
        <w:rPr>
          <w:rFonts w:ascii="Arial" w:hAnsi="Arial" w:cs="Arial"/>
          <w:b/>
          <w:bCs/>
          <w:spacing w:val="1"/>
          <w:w w:val="95"/>
          <w:sz w:val="19"/>
          <w:szCs w:val="19"/>
          <w:u w:val="thick"/>
        </w:rPr>
        <w:t>T</w:t>
      </w:r>
      <w:r>
        <w:rPr>
          <w:rFonts w:ascii="Arial" w:hAnsi="Arial" w:cs="Arial"/>
          <w:b/>
          <w:bCs/>
          <w:w w:val="95"/>
          <w:sz w:val="19"/>
          <w:szCs w:val="19"/>
          <w:u w:val="thick"/>
        </w:rPr>
        <w:t>I</w:t>
      </w:r>
      <w:r>
        <w:rPr>
          <w:rFonts w:ascii="Arial" w:hAnsi="Arial" w:cs="Arial"/>
          <w:b/>
          <w:bCs/>
          <w:spacing w:val="-1"/>
          <w:w w:val="95"/>
          <w:sz w:val="19"/>
          <w:szCs w:val="19"/>
          <w:u w:val="thick"/>
        </w:rPr>
        <w:t>O</w:t>
      </w:r>
      <w:r>
        <w:rPr>
          <w:rFonts w:ascii="Arial" w:hAnsi="Arial" w:cs="Arial"/>
          <w:b/>
          <w:bCs/>
          <w:spacing w:val="1"/>
          <w:w w:val="95"/>
          <w:sz w:val="19"/>
          <w:szCs w:val="19"/>
          <w:u w:val="thick"/>
        </w:rPr>
        <w:t>N</w:t>
      </w:r>
      <w:r>
        <w:rPr>
          <w:rFonts w:ascii="Arial" w:hAnsi="Arial" w:cs="Arial"/>
          <w:b/>
          <w:bCs/>
          <w:spacing w:val="-3"/>
          <w:w w:val="95"/>
          <w:sz w:val="19"/>
          <w:szCs w:val="19"/>
          <w:u w:val="thick"/>
        </w:rPr>
        <w:t>A</w:t>
      </w:r>
      <w:r>
        <w:rPr>
          <w:rFonts w:ascii="Arial" w:hAnsi="Arial" w:cs="Arial"/>
          <w:b/>
          <w:bCs/>
          <w:w w:val="95"/>
          <w:sz w:val="19"/>
          <w:szCs w:val="19"/>
          <w:u w:val="thick"/>
        </w:rPr>
        <w:t xml:space="preserve">L </w:t>
      </w:r>
      <w:r>
        <w:rPr>
          <w:rFonts w:ascii="Arial" w:hAnsi="Arial" w:cs="Arial"/>
          <w:b/>
          <w:bCs/>
          <w:spacing w:val="17"/>
          <w:w w:val="95"/>
          <w:sz w:val="19"/>
          <w:szCs w:val="19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w w:val="95"/>
          <w:u w:val="thick"/>
        </w:rPr>
        <w:t>R</w:t>
      </w:r>
      <w:r>
        <w:rPr>
          <w:rFonts w:ascii="Arial" w:hAnsi="Arial" w:cs="Arial"/>
          <w:b/>
          <w:bCs/>
          <w:spacing w:val="2"/>
          <w:w w:val="95"/>
          <w:sz w:val="19"/>
          <w:szCs w:val="19"/>
          <w:u w:val="thick"/>
        </w:rPr>
        <w:t>E</w:t>
      </w:r>
      <w:r>
        <w:rPr>
          <w:rFonts w:ascii="Arial" w:hAnsi="Arial" w:cs="Arial"/>
          <w:b/>
          <w:bCs/>
          <w:spacing w:val="-1"/>
          <w:w w:val="95"/>
          <w:sz w:val="19"/>
          <w:szCs w:val="19"/>
          <w:u w:val="thick"/>
        </w:rPr>
        <w:t>Q</w:t>
      </w:r>
      <w:r>
        <w:rPr>
          <w:rFonts w:ascii="Arial" w:hAnsi="Arial" w:cs="Arial"/>
          <w:b/>
          <w:bCs/>
          <w:w w:val="95"/>
          <w:sz w:val="19"/>
          <w:szCs w:val="19"/>
          <w:u w:val="thick"/>
        </w:rPr>
        <w:t>UIRE</w:t>
      </w:r>
      <w:r>
        <w:rPr>
          <w:rFonts w:ascii="Arial" w:hAnsi="Arial" w:cs="Arial"/>
          <w:b/>
          <w:bCs/>
          <w:spacing w:val="2"/>
          <w:w w:val="95"/>
          <w:sz w:val="19"/>
          <w:szCs w:val="19"/>
          <w:u w:val="thick"/>
        </w:rPr>
        <w:t>M</w:t>
      </w:r>
      <w:r>
        <w:rPr>
          <w:rFonts w:ascii="Arial" w:hAnsi="Arial" w:cs="Arial"/>
          <w:b/>
          <w:bCs/>
          <w:w w:val="95"/>
          <w:sz w:val="19"/>
          <w:szCs w:val="19"/>
          <w:u w:val="thick"/>
        </w:rPr>
        <w:t>EN</w:t>
      </w:r>
      <w:r>
        <w:rPr>
          <w:rFonts w:ascii="Arial" w:hAnsi="Arial" w:cs="Arial"/>
          <w:b/>
          <w:bCs/>
          <w:spacing w:val="1"/>
          <w:w w:val="95"/>
          <w:sz w:val="19"/>
          <w:szCs w:val="19"/>
          <w:u w:val="thick"/>
        </w:rPr>
        <w:t>T</w:t>
      </w:r>
      <w:r>
        <w:rPr>
          <w:rFonts w:ascii="Arial" w:hAnsi="Arial" w:cs="Arial"/>
          <w:b/>
          <w:bCs/>
          <w:w w:val="95"/>
          <w:u w:val="thick"/>
        </w:rPr>
        <w:t>:</w:t>
      </w:r>
    </w:p>
    <w:p w:rsidR="001B5E0A" w:rsidRDefault="001B5E0A">
      <w:pPr>
        <w:kinsoku w:val="0"/>
        <w:overflowPunct w:val="0"/>
        <w:spacing w:before="10" w:line="180" w:lineRule="exact"/>
        <w:rPr>
          <w:sz w:val="18"/>
          <w:szCs w:val="18"/>
        </w:rPr>
      </w:pPr>
    </w:p>
    <w:p w:rsidR="001B5E0A" w:rsidRDefault="007B6D39" w:rsidP="00E11B97">
      <w:pPr>
        <w:pStyle w:val="BodyText"/>
        <w:kinsoku w:val="0"/>
        <w:overflowPunct w:val="0"/>
        <w:ind w:left="5494"/>
        <w:sectPr w:rsidR="001B5E0A">
          <w:footerReference w:type="default" r:id="rId12"/>
          <w:pgSz w:w="12240" w:h="15840"/>
          <w:pgMar w:top="600" w:right="700" w:bottom="1040" w:left="980" w:header="0" w:footer="851" w:gutter="0"/>
          <w:cols w:space="720" w:equalWidth="0">
            <w:col w:w="10560"/>
          </w:cols>
          <w:noEndnote/>
        </w:sectPr>
      </w:pPr>
      <w:r w:rsidRPr="00AA50DA">
        <w:rPr>
          <w:noProof/>
          <w:sz w:val="22"/>
          <w:szCs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63D66D87" wp14:editId="3434B048">
                <wp:simplePos x="0" y="0"/>
                <wp:positionH relativeFrom="page">
                  <wp:posOffset>659130</wp:posOffset>
                </wp:positionH>
                <wp:positionV relativeFrom="paragraph">
                  <wp:posOffset>-29210</wp:posOffset>
                </wp:positionV>
                <wp:extent cx="676910" cy="582295"/>
                <wp:effectExtent l="0" t="0" r="0" b="0"/>
                <wp:wrapNone/>
                <wp:docPr id="15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10" cy="582295"/>
                          <a:chOff x="1038" y="-46"/>
                          <a:chExt cx="1066" cy="917"/>
                        </a:xfrm>
                      </wpg:grpSpPr>
                      <wps:wsp>
                        <wps:cNvPr id="151" name="Freeform 25"/>
                        <wps:cNvSpPr>
                          <a:spLocks/>
                        </wps:cNvSpPr>
                        <wps:spPr bwMode="auto">
                          <a:xfrm>
                            <a:off x="1054" y="-22"/>
                            <a:ext cx="1034" cy="20"/>
                          </a:xfrm>
                          <a:custGeom>
                            <a:avLst/>
                            <a:gdLst>
                              <a:gd name="T0" fmla="*/ 0 w 1034"/>
                              <a:gd name="T1" fmla="*/ 0 h 20"/>
                              <a:gd name="T2" fmla="*/ 1034 w 10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4" h="20">
                                <a:moveTo>
                                  <a:pt x="0" y="0"/>
                                </a:moveTo>
                                <a:lnTo>
                                  <a:pt x="10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26"/>
                        <wps:cNvSpPr>
                          <a:spLocks/>
                        </wps:cNvSpPr>
                        <wps:spPr bwMode="auto">
                          <a:xfrm>
                            <a:off x="1073" y="-1"/>
                            <a:ext cx="996" cy="19"/>
                          </a:xfrm>
                          <a:custGeom>
                            <a:avLst/>
                            <a:gdLst>
                              <a:gd name="T0" fmla="*/ 0 w 996"/>
                              <a:gd name="T1" fmla="*/ 0 h 19"/>
                              <a:gd name="T2" fmla="*/ 995 w 996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" h="19">
                                <a:moveTo>
                                  <a:pt x="0" y="0"/>
                                </a:moveTo>
                                <a:lnTo>
                                  <a:pt x="99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27"/>
                        <wps:cNvSpPr>
                          <a:spLocks/>
                        </wps:cNvSpPr>
                        <wps:spPr bwMode="auto">
                          <a:xfrm>
                            <a:off x="1069" y="-31"/>
                            <a:ext cx="20" cy="8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3"/>
                              <a:gd name="T2" fmla="*/ 0 w 20"/>
                              <a:gd name="T3" fmla="*/ 863 h 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3">
                                <a:moveTo>
                                  <a:pt x="0" y="0"/>
                                </a:moveTo>
                                <a:lnTo>
                                  <a:pt x="0" y="863"/>
                                </a:lnTo>
                              </a:path>
                            </a:pathLst>
                          </a:custGeom>
                          <a:noFill/>
                          <a:ln w="189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28"/>
                        <wps:cNvSpPr>
                          <a:spLocks/>
                        </wps:cNvSpPr>
                        <wps:spPr bwMode="auto">
                          <a:xfrm>
                            <a:off x="1059" y="4"/>
                            <a:ext cx="20" cy="8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1"/>
                              <a:gd name="T2" fmla="*/ 0 w 20"/>
                              <a:gd name="T3" fmla="*/ 861 h 8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1">
                                <a:moveTo>
                                  <a:pt x="0" y="0"/>
                                </a:moveTo>
                                <a:lnTo>
                                  <a:pt x="0" y="86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29"/>
                        <wps:cNvSpPr>
                          <a:spLocks/>
                        </wps:cNvSpPr>
                        <wps:spPr bwMode="auto">
                          <a:xfrm>
                            <a:off x="2074" y="-31"/>
                            <a:ext cx="20" cy="87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7"/>
                              <a:gd name="T2" fmla="*/ 0 w 20"/>
                              <a:gd name="T3" fmla="*/ 878 h 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7">
                                <a:moveTo>
                                  <a:pt x="0" y="0"/>
                                </a:moveTo>
                                <a:lnTo>
                                  <a:pt x="0" y="878"/>
                                </a:lnTo>
                              </a:path>
                            </a:pathLst>
                          </a:custGeom>
                          <a:noFill/>
                          <a:ln w="189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30"/>
                        <wps:cNvSpPr>
                          <a:spLocks/>
                        </wps:cNvSpPr>
                        <wps:spPr bwMode="auto">
                          <a:xfrm>
                            <a:off x="2064" y="4"/>
                            <a:ext cx="20" cy="8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28"/>
                              <a:gd name="T2" fmla="*/ 0 w 20"/>
                              <a:gd name="T3" fmla="*/ 827 h 8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28">
                                <a:moveTo>
                                  <a:pt x="0" y="0"/>
                                </a:moveTo>
                                <a:lnTo>
                                  <a:pt x="0" y="827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31"/>
                        <wps:cNvSpPr>
                          <a:spLocks/>
                        </wps:cNvSpPr>
                        <wps:spPr bwMode="auto">
                          <a:xfrm>
                            <a:off x="1054" y="846"/>
                            <a:ext cx="57" cy="20"/>
                          </a:xfrm>
                          <a:custGeom>
                            <a:avLst/>
                            <a:gdLst>
                              <a:gd name="T0" fmla="*/ 0 w 57"/>
                              <a:gd name="T1" fmla="*/ 0 h 20"/>
                              <a:gd name="T2" fmla="*/ 57 w 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20">
                                <a:moveTo>
                                  <a:pt x="0" y="0"/>
                                </a:move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32"/>
                        <wps:cNvSpPr>
                          <a:spLocks/>
                        </wps:cNvSpPr>
                        <wps:spPr bwMode="auto">
                          <a:xfrm>
                            <a:off x="1073" y="846"/>
                            <a:ext cx="38" cy="20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20"/>
                              <a:gd name="T2" fmla="*/ 38 w 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20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33"/>
                        <wps:cNvSpPr>
                          <a:spLocks/>
                        </wps:cNvSpPr>
                        <wps:spPr bwMode="auto">
                          <a:xfrm>
                            <a:off x="1111" y="846"/>
                            <a:ext cx="977" cy="20"/>
                          </a:xfrm>
                          <a:custGeom>
                            <a:avLst/>
                            <a:gdLst>
                              <a:gd name="T0" fmla="*/ 0 w 977"/>
                              <a:gd name="T1" fmla="*/ 0 h 20"/>
                              <a:gd name="T2" fmla="*/ 976 w 9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" h="20">
                                <a:moveTo>
                                  <a:pt x="0" y="0"/>
                                </a:moveTo>
                                <a:lnTo>
                                  <a:pt x="97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34"/>
                        <wps:cNvSpPr>
                          <a:spLocks/>
                        </wps:cNvSpPr>
                        <wps:spPr bwMode="auto">
                          <a:xfrm>
                            <a:off x="2059" y="85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4 h 20"/>
                              <a:gd name="T2" fmla="*/ 28 w 29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4"/>
                                </a:moveTo>
                                <a:lnTo>
                                  <a:pt x="28" y="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17D60" id="Group 24" o:spid="_x0000_s1026" style="position:absolute;margin-left:51.9pt;margin-top:-2.3pt;width:53.3pt;height:45.85pt;z-index:-251662336;mso-position-horizontal-relative:page" coordorigin="1038,-46" coordsize="1066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" o:allowincell="f">
                <v:shape id="Freeform 25" o:spid="_x0000_s1027" style="position:absolute;left:1054;top:-22;width:1034;height:20;visibility:visible;mso-wrap-style:square;v-text-anchor:top" coordsize="10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" path="m,l1034,e" filled="f" strokeweight=".58pt">
                  <v:path arrowok="t" o:connecttype="custom" o:connectlocs="0,0;1034,0" o:connectangles="0,0"/>
                </v:shape>
                <v:shape id="Freeform 26" o:spid="_x0000_s1028" style="position:absolute;left:1073;top:-1;width:996;height:19;visibility:visible;mso-wrap-style:square;v-text-anchor:top" coordsize="996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" path="m,l995,e" filled="f" strokeweight=".7pt">
                  <v:path arrowok="t" o:connecttype="custom" o:connectlocs="0,0;995,0" o:connectangles="0,0"/>
                </v:shape>
                <v:shape id="Freeform 27" o:spid="_x0000_s1029" style="position:absolute;left:1069;top:-31;width:20;height:863;visibility:visible;mso-wrap-style:square;v-text-anchor:top" coordsize="20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" path="m,l,863e" filled="f" strokeweight="1.49pt">
                  <v:path arrowok="t" o:connecttype="custom" o:connectlocs="0,0;0,863" o:connectangles="0,0"/>
                </v:shape>
                <v:shape id="Freeform 28" o:spid="_x0000_s1030" style="position:absolute;left:1059;top:4;width:20;height:861;visibility:visible;mso-wrap-style:square;v-text-anchor:top" coordsize="20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" path="m,l,861e" filled="f" strokeweight=".20458mm">
                  <v:path arrowok="t" o:connecttype="custom" o:connectlocs="0,0;0,861" o:connectangles="0,0"/>
                </v:shape>
                <v:shape id="Freeform 29" o:spid="_x0000_s1031" style="position:absolute;left:2074;top:-31;width:20;height:877;visibility:visible;mso-wrap-style:square;v-text-anchor:top" coordsize="20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" path="m,l,878e" filled="f" strokeweight=".52544mm">
                  <v:path arrowok="t" o:connecttype="custom" o:connectlocs="0,0;0,878" o:connectangles="0,0"/>
                </v:shape>
                <v:shape id="Freeform 30" o:spid="_x0000_s1032" style="position:absolute;left:2064;top:4;width:20;height:828;visibility:visible;mso-wrap-style:square;v-text-anchor:top" coordsize="20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" path="m,l,827e" filled="f" strokeweight=".20444mm">
                  <v:path arrowok="t" o:connecttype="custom" o:connectlocs="0,0;0,827" o:connectangles="0,0"/>
                </v:shape>
                <v:shape id="Freeform 31" o:spid="_x0000_s1033" style="position:absolute;left:1054;top:846;width:57;height:20;visibility:visible;mso-wrap-style:square;v-text-anchor:top" coordsize="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" path="m,l57,e" filled="f" strokeweight=".54325mm">
                  <v:path arrowok="t" o:connecttype="custom" o:connectlocs="0,0;57,0" o:connectangles="0,0"/>
                </v:shape>
                <v:shape id="Freeform 32" o:spid="_x0000_s1034" style="position:absolute;left:1073;top:846;width:38;height:20;visibility:visible;mso-wrap-style:square;v-text-anchor:top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" path="m,l38,e" filled="f" strokeweight=".54325mm">
                  <v:path arrowok="t" o:connecttype="custom" o:connectlocs="0,0;38,0" o:connectangles="0,0"/>
                </v:shape>
                <v:shape id="Freeform 33" o:spid="_x0000_s1035" style="position:absolute;left:1111;top:846;width:977;height:20;visibility:visible;mso-wrap-style:square;v-text-anchor:top" coordsize="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" path="m,l976,e" filled="f" strokeweight="1.54pt">
                  <v:path arrowok="t" o:connecttype="custom" o:connectlocs="0,0;976,0" o:connectangles="0,0"/>
                </v:shape>
                <v:shape id="Freeform 34" o:spid="_x0000_s1036" style="position:absolute;left:2059;top:85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" path="m,4r28,e" filled="f" strokeweight=".20458mm">
                  <v:path arrowok="t" o:connecttype="custom" o:connectlocs="0,4;28,4" o:connectangles="0,0"/>
                </v:shape>
                <w10:wrap anchorx="page"/>
              </v:group>
            </w:pict>
          </mc:Fallback>
        </mc:AlternateContent>
      </w:r>
    </w:p>
    <w:p w:rsidR="001B5E0A" w:rsidRPr="00B44443" w:rsidRDefault="00C83A9E" w:rsidP="00B44443">
      <w:pPr>
        <w:pStyle w:val="BodyText"/>
        <w:tabs>
          <w:tab w:val="left" w:pos="3885"/>
        </w:tabs>
        <w:kinsoku w:val="0"/>
        <w:overflowPunct w:val="0"/>
        <w:spacing w:before="91"/>
        <w:ind w:left="3890" w:hanging="2750"/>
        <w:jc w:val="right"/>
        <w:rPr>
          <w:sz w:val="22"/>
          <w:szCs w:val="22"/>
        </w:rPr>
      </w:pP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2"/>
        </w:rPr>
        <w:t>g</w:t>
      </w:r>
      <w:r>
        <w:t xml:space="preserve">e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</w:t>
      </w:r>
      <w:r>
        <w:rPr>
          <w:spacing w:val="-3"/>
        </w:rPr>
        <w:t>y</w:t>
      </w:r>
      <w:r>
        <w:rPr>
          <w:spacing w:val="1"/>
        </w:rPr>
        <w:t>e</w:t>
      </w:r>
      <w:r>
        <w:t>r</w:t>
      </w:r>
      <w:r>
        <w:tab/>
      </w:r>
      <w:r w:rsidRPr="00AA50DA">
        <w:rPr>
          <w:spacing w:val="-1"/>
          <w:w w:val="95"/>
          <w:position w:val="14"/>
          <w:sz w:val="22"/>
          <w:szCs w:val="22"/>
        </w:rPr>
        <w:t>C</w:t>
      </w:r>
      <w:r w:rsidRPr="00AA50DA">
        <w:rPr>
          <w:w w:val="95"/>
          <w:position w:val="14"/>
          <w:sz w:val="22"/>
          <w:szCs w:val="22"/>
        </w:rPr>
        <w:t>o</w:t>
      </w:r>
      <w:r w:rsidRPr="00AA50DA">
        <w:rPr>
          <w:spacing w:val="1"/>
          <w:w w:val="95"/>
          <w:position w:val="14"/>
          <w:sz w:val="22"/>
          <w:szCs w:val="22"/>
        </w:rPr>
        <w:t>m</w:t>
      </w:r>
      <w:r w:rsidRPr="00AA50DA">
        <w:rPr>
          <w:w w:val="95"/>
          <w:position w:val="14"/>
          <w:sz w:val="22"/>
          <w:szCs w:val="22"/>
        </w:rPr>
        <w:t>p</w:t>
      </w:r>
      <w:r w:rsidRPr="00AA50DA">
        <w:rPr>
          <w:spacing w:val="-1"/>
          <w:w w:val="95"/>
          <w:position w:val="14"/>
          <w:sz w:val="22"/>
          <w:szCs w:val="22"/>
        </w:rPr>
        <w:t>l</w:t>
      </w:r>
      <w:r w:rsidRPr="00AA50DA">
        <w:rPr>
          <w:spacing w:val="-2"/>
          <w:w w:val="95"/>
          <w:position w:val="14"/>
          <w:sz w:val="22"/>
          <w:szCs w:val="22"/>
        </w:rPr>
        <w:t>e</w:t>
      </w:r>
      <w:r w:rsidRPr="00AA50DA">
        <w:rPr>
          <w:w w:val="95"/>
          <w:position w:val="14"/>
          <w:sz w:val="22"/>
          <w:szCs w:val="22"/>
        </w:rPr>
        <w:t>te</w:t>
      </w:r>
      <w:r w:rsidRPr="00AA50DA">
        <w:rPr>
          <w:w w:val="99"/>
          <w:position w:val="14"/>
          <w:sz w:val="22"/>
          <w:szCs w:val="22"/>
        </w:rPr>
        <w:t xml:space="preserve"> </w:t>
      </w:r>
      <w:r w:rsidRPr="00AA50DA">
        <w:rPr>
          <w:spacing w:val="1"/>
          <w:sz w:val="22"/>
          <w:szCs w:val="22"/>
        </w:rPr>
        <w:t>Se</w:t>
      </w:r>
      <w:r w:rsidRPr="00AA50DA">
        <w:rPr>
          <w:sz w:val="22"/>
          <w:szCs w:val="22"/>
        </w:rPr>
        <w:t>ct</w:t>
      </w:r>
      <w:r w:rsidRPr="00AA50DA">
        <w:rPr>
          <w:spacing w:val="-1"/>
          <w:sz w:val="22"/>
          <w:szCs w:val="22"/>
        </w:rPr>
        <w:t>i</w:t>
      </w:r>
      <w:r w:rsidRPr="00AA50DA">
        <w:rPr>
          <w:spacing w:val="1"/>
          <w:sz w:val="22"/>
          <w:szCs w:val="22"/>
        </w:rPr>
        <w:t>o</w:t>
      </w:r>
      <w:r w:rsidRPr="00AA50DA">
        <w:rPr>
          <w:sz w:val="22"/>
          <w:szCs w:val="22"/>
        </w:rPr>
        <w:t>n</w:t>
      </w:r>
      <w:r w:rsidRPr="00AA50DA">
        <w:rPr>
          <w:spacing w:val="-11"/>
          <w:sz w:val="22"/>
          <w:szCs w:val="22"/>
        </w:rPr>
        <w:t xml:space="preserve"> </w:t>
      </w:r>
      <w:r w:rsidRPr="00AA50DA">
        <w:rPr>
          <w:sz w:val="22"/>
          <w:szCs w:val="22"/>
        </w:rPr>
        <w:t>A</w:t>
      </w:r>
      <w:r w:rsidR="00B44443">
        <w:rPr>
          <w:sz w:val="22"/>
          <w:szCs w:val="22"/>
        </w:rPr>
        <w:t xml:space="preserve">         </w:t>
      </w:r>
    </w:p>
    <w:p w:rsidR="001B5E0A" w:rsidRDefault="00C83A9E" w:rsidP="00B44443">
      <w:pPr>
        <w:kinsoku w:val="0"/>
        <w:overflowPunct w:val="0"/>
        <w:spacing w:before="9"/>
        <w:rPr>
          <w:sz w:val="10"/>
          <w:szCs w:val="10"/>
        </w:rPr>
      </w:pPr>
      <w:r>
        <w:br w:type="column"/>
      </w:r>
    </w:p>
    <w:p w:rsidR="001B5E0A" w:rsidRDefault="00FE1423">
      <w:pPr>
        <w:pStyle w:val="BodyText"/>
        <w:kinsoku w:val="0"/>
        <w:overflowPunct w:val="0"/>
        <w:ind w:left="544" w:right="1551"/>
        <w:sectPr w:rsidR="001B5E0A">
          <w:type w:val="continuous"/>
          <w:pgSz w:w="12240" w:h="15840"/>
          <w:pgMar w:top="1480" w:right="700" w:bottom="1120" w:left="980" w:header="720" w:footer="720" w:gutter="0"/>
          <w:cols w:num="2" w:space="720" w:equalWidth="0">
            <w:col w:w="4914" w:space="40"/>
            <w:col w:w="5606"/>
          </w:cols>
          <w:noEndnote/>
        </w:sectPr>
      </w:pPr>
      <w:bookmarkStart w:id="1" w:name="_Hlk494659356"/>
      <w:r>
        <w:rPr>
          <w:spacing w:val="1"/>
          <w:sz w:val="22"/>
          <w:szCs w:val="22"/>
        </w:rPr>
        <w:t xml:space="preserve"> </w:t>
      </w:r>
      <w:r w:rsidR="008604BC">
        <w:rPr>
          <w:spacing w:val="1"/>
          <w:sz w:val="22"/>
          <w:szCs w:val="22"/>
        </w:rPr>
        <w:t xml:space="preserve">Complete </w:t>
      </w:r>
      <w:r w:rsidR="00913B53">
        <w:rPr>
          <w:spacing w:val="1"/>
          <w:sz w:val="22"/>
          <w:szCs w:val="22"/>
        </w:rPr>
        <w:t>online roster</w:t>
      </w:r>
      <w:bookmarkEnd w:id="1"/>
    </w:p>
    <w:p w:rsidR="001B5E0A" w:rsidRDefault="001B5E0A">
      <w:pPr>
        <w:kinsoku w:val="0"/>
        <w:overflowPunct w:val="0"/>
        <w:spacing w:before="1" w:line="150" w:lineRule="exact"/>
        <w:rPr>
          <w:sz w:val="15"/>
          <w:szCs w:val="15"/>
        </w:rPr>
        <w:sectPr w:rsidR="001B5E0A">
          <w:type w:val="continuous"/>
          <w:pgSz w:w="12240" w:h="15840"/>
          <w:pgMar w:top="1480" w:right="700" w:bottom="1120" w:left="980" w:header="720" w:footer="720" w:gutter="0"/>
          <w:cols w:space="720" w:equalWidth="0">
            <w:col w:w="10560"/>
          </w:cols>
          <w:noEndnote/>
        </w:sectPr>
      </w:pPr>
    </w:p>
    <w:p w:rsidR="001B5E0A" w:rsidRDefault="001B5E0A">
      <w:pPr>
        <w:kinsoku w:val="0"/>
        <w:overflowPunct w:val="0"/>
        <w:spacing w:before="1" w:line="160" w:lineRule="exact"/>
        <w:rPr>
          <w:sz w:val="16"/>
          <w:szCs w:val="16"/>
        </w:rPr>
        <w:sectPr w:rsidR="001B5E0A">
          <w:type w:val="continuous"/>
          <w:pgSz w:w="12240" w:h="15840"/>
          <w:pgMar w:top="1480" w:right="700" w:bottom="1120" w:left="980" w:header="720" w:footer="720" w:gutter="0"/>
          <w:cols w:space="720" w:equalWidth="0">
            <w:col w:w="10560"/>
          </w:cols>
          <w:noEndnote/>
        </w:sectPr>
      </w:pPr>
    </w:p>
    <w:p w:rsidR="001B5E0A" w:rsidRDefault="001B5E0A">
      <w:pPr>
        <w:kinsoku w:val="0"/>
        <w:overflowPunct w:val="0"/>
        <w:spacing w:before="8" w:line="120" w:lineRule="exact"/>
        <w:rPr>
          <w:sz w:val="12"/>
          <w:szCs w:val="12"/>
        </w:rPr>
      </w:pPr>
    </w:p>
    <w:p w:rsidR="001B5E0A" w:rsidRDefault="001B5E0A">
      <w:pPr>
        <w:kinsoku w:val="0"/>
        <w:overflowPunct w:val="0"/>
        <w:spacing w:line="200" w:lineRule="exact"/>
        <w:rPr>
          <w:sz w:val="20"/>
          <w:szCs w:val="20"/>
        </w:rPr>
      </w:pPr>
    </w:p>
    <w:p w:rsidR="001B5E0A" w:rsidRPr="00AA50DA" w:rsidRDefault="007B6D39" w:rsidP="00AA50DA">
      <w:pPr>
        <w:pStyle w:val="BodyText"/>
        <w:tabs>
          <w:tab w:val="left" w:pos="3885"/>
        </w:tabs>
        <w:kinsoku w:val="0"/>
        <w:overflowPunct w:val="0"/>
        <w:ind w:left="3878" w:hanging="2741"/>
        <w:jc w:val="right"/>
        <w:rPr>
          <w:sz w:val="22"/>
          <w:szCs w:val="2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659130</wp:posOffset>
                </wp:positionH>
                <wp:positionV relativeFrom="paragraph">
                  <wp:posOffset>-193040</wp:posOffset>
                </wp:positionV>
                <wp:extent cx="676910" cy="582295"/>
                <wp:effectExtent l="0" t="0" r="0" b="0"/>
                <wp:wrapNone/>
                <wp:docPr id="12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10" cy="582295"/>
                          <a:chOff x="1038" y="-304"/>
                          <a:chExt cx="1066" cy="917"/>
                        </a:xfrm>
                      </wpg:grpSpPr>
                      <wps:wsp>
                        <wps:cNvPr id="129" name="Freeform 47"/>
                        <wps:cNvSpPr>
                          <a:spLocks/>
                        </wps:cNvSpPr>
                        <wps:spPr bwMode="auto">
                          <a:xfrm>
                            <a:off x="1054" y="-280"/>
                            <a:ext cx="1034" cy="20"/>
                          </a:xfrm>
                          <a:custGeom>
                            <a:avLst/>
                            <a:gdLst>
                              <a:gd name="T0" fmla="*/ 0 w 1034"/>
                              <a:gd name="T1" fmla="*/ 0 h 20"/>
                              <a:gd name="T2" fmla="*/ 1034 w 10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4" h="20">
                                <a:moveTo>
                                  <a:pt x="0" y="0"/>
                                </a:moveTo>
                                <a:lnTo>
                                  <a:pt x="10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48"/>
                        <wps:cNvSpPr>
                          <a:spLocks/>
                        </wps:cNvSpPr>
                        <wps:spPr bwMode="auto">
                          <a:xfrm>
                            <a:off x="1073" y="-259"/>
                            <a:ext cx="996" cy="20"/>
                          </a:xfrm>
                          <a:custGeom>
                            <a:avLst/>
                            <a:gdLst>
                              <a:gd name="T0" fmla="*/ 0 w 996"/>
                              <a:gd name="T1" fmla="*/ 0 h 20"/>
                              <a:gd name="T2" fmla="*/ 995 w 9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" h="20">
                                <a:moveTo>
                                  <a:pt x="0" y="0"/>
                                </a:moveTo>
                                <a:lnTo>
                                  <a:pt x="99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49"/>
                        <wps:cNvSpPr>
                          <a:spLocks/>
                        </wps:cNvSpPr>
                        <wps:spPr bwMode="auto">
                          <a:xfrm>
                            <a:off x="1069" y="-289"/>
                            <a:ext cx="20" cy="8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2"/>
                              <a:gd name="T2" fmla="*/ 0 w 20"/>
                              <a:gd name="T3" fmla="*/ 863 h 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2">
                                <a:moveTo>
                                  <a:pt x="0" y="0"/>
                                </a:moveTo>
                                <a:lnTo>
                                  <a:pt x="0" y="863"/>
                                </a:lnTo>
                              </a:path>
                            </a:pathLst>
                          </a:custGeom>
                          <a:noFill/>
                          <a:ln w="189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50"/>
                        <wps:cNvSpPr>
                          <a:spLocks/>
                        </wps:cNvSpPr>
                        <wps:spPr bwMode="auto">
                          <a:xfrm>
                            <a:off x="1059" y="-253"/>
                            <a:ext cx="20" cy="86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60"/>
                              <a:gd name="T2" fmla="*/ 0 w 20"/>
                              <a:gd name="T3" fmla="*/ 861 h 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60">
                                <a:moveTo>
                                  <a:pt x="0" y="0"/>
                                </a:moveTo>
                                <a:lnTo>
                                  <a:pt x="0" y="86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51"/>
                        <wps:cNvSpPr>
                          <a:spLocks/>
                        </wps:cNvSpPr>
                        <wps:spPr bwMode="auto">
                          <a:xfrm>
                            <a:off x="2074" y="-289"/>
                            <a:ext cx="20" cy="87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7"/>
                              <a:gd name="T2" fmla="*/ 0 w 20"/>
                              <a:gd name="T3" fmla="*/ 878 h 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7">
                                <a:moveTo>
                                  <a:pt x="0" y="0"/>
                                </a:moveTo>
                                <a:lnTo>
                                  <a:pt x="0" y="878"/>
                                </a:lnTo>
                              </a:path>
                            </a:pathLst>
                          </a:custGeom>
                          <a:noFill/>
                          <a:ln w="189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52"/>
                        <wps:cNvSpPr>
                          <a:spLocks/>
                        </wps:cNvSpPr>
                        <wps:spPr bwMode="auto">
                          <a:xfrm>
                            <a:off x="2064" y="-253"/>
                            <a:ext cx="20" cy="8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26"/>
                              <a:gd name="T2" fmla="*/ 0 w 20"/>
                              <a:gd name="T3" fmla="*/ 827 h 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26">
                                <a:moveTo>
                                  <a:pt x="0" y="0"/>
                                </a:moveTo>
                                <a:lnTo>
                                  <a:pt x="0" y="827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53"/>
                        <wps:cNvSpPr>
                          <a:spLocks/>
                        </wps:cNvSpPr>
                        <wps:spPr bwMode="auto">
                          <a:xfrm>
                            <a:off x="1054" y="588"/>
                            <a:ext cx="57" cy="20"/>
                          </a:xfrm>
                          <a:custGeom>
                            <a:avLst/>
                            <a:gdLst>
                              <a:gd name="T0" fmla="*/ 0 w 57"/>
                              <a:gd name="T1" fmla="*/ 0 h 20"/>
                              <a:gd name="T2" fmla="*/ 57 w 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20">
                                <a:moveTo>
                                  <a:pt x="0" y="0"/>
                                </a:move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noFill/>
                          <a:ln w="195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54"/>
                        <wps:cNvSpPr>
                          <a:spLocks/>
                        </wps:cNvSpPr>
                        <wps:spPr bwMode="auto">
                          <a:xfrm>
                            <a:off x="1073" y="588"/>
                            <a:ext cx="38" cy="20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20"/>
                              <a:gd name="T2" fmla="*/ 38 w 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20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195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55"/>
                        <wps:cNvSpPr>
                          <a:spLocks/>
                        </wps:cNvSpPr>
                        <wps:spPr bwMode="auto">
                          <a:xfrm>
                            <a:off x="1111" y="588"/>
                            <a:ext cx="977" cy="20"/>
                          </a:xfrm>
                          <a:custGeom>
                            <a:avLst/>
                            <a:gdLst>
                              <a:gd name="T0" fmla="*/ 0 w 977"/>
                              <a:gd name="T1" fmla="*/ 0 h 20"/>
                              <a:gd name="T2" fmla="*/ 976 w 9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" h="20">
                                <a:moveTo>
                                  <a:pt x="0" y="0"/>
                                </a:moveTo>
                                <a:lnTo>
                                  <a:pt x="976" y="0"/>
                                </a:lnTo>
                              </a:path>
                            </a:pathLst>
                          </a:custGeom>
                          <a:noFill/>
                          <a:ln w="195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56"/>
                        <wps:cNvSpPr>
                          <a:spLocks/>
                        </wps:cNvSpPr>
                        <wps:spPr bwMode="auto">
                          <a:xfrm>
                            <a:off x="2059" y="593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4 h 20"/>
                              <a:gd name="T2" fmla="*/ 28 w 29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4"/>
                                </a:moveTo>
                                <a:lnTo>
                                  <a:pt x="28" y="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F4F3F" id="Group 46" o:spid="_x0000_s1026" style="position:absolute;margin-left:51.9pt;margin-top:-15.2pt;width:53.3pt;height:45.85pt;z-index:-251660288;mso-position-horizontal-relative:page" coordorigin="1038,-304" coordsize="1066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" o:allowincell="f">
                <v:shape id="Freeform 47" o:spid="_x0000_s1027" style="position:absolute;left:1054;top:-280;width:1034;height:20;visibility:visible;mso-wrap-style:square;v-text-anchor:top" coordsize="10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" path="m,l1034,e" filled="f" strokeweight=".58pt">
                  <v:path arrowok="t" o:connecttype="custom" o:connectlocs="0,0;1034,0" o:connectangles="0,0"/>
                </v:shape>
                <v:shape id="Freeform 48" o:spid="_x0000_s1028" style="position:absolute;left:1073;top:-259;width:996;height:20;visibility:visible;mso-wrap-style:square;v-text-anchor:top" coordsize="9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" path="m,l995,e" filled="f" strokeweight=".7pt">
                  <v:path arrowok="t" o:connecttype="custom" o:connectlocs="0,0;995,0" o:connectangles="0,0"/>
                </v:shape>
                <v:shape id="Freeform 49" o:spid="_x0000_s1029" style="position:absolute;left:1069;top:-289;width:20;height:862;visibility:visible;mso-wrap-style:square;v-text-anchor:top" coordsize="20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" path="m,l,863e" filled="f" strokeweight="1.49pt">
                  <v:path arrowok="t" o:connecttype="custom" o:connectlocs="0,0;0,863" o:connectangles="0,0"/>
                </v:shape>
                <v:shape id="Freeform 50" o:spid="_x0000_s1030" style="position:absolute;left:1059;top:-253;width:20;height:860;visibility:visible;mso-wrap-style:square;v-text-anchor:top" coordsize="20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" path="m,l,861e" filled="f" strokeweight=".20458mm">
                  <v:path arrowok="t" o:connecttype="custom" o:connectlocs="0,0;0,861" o:connectangles="0,0"/>
                </v:shape>
                <v:shape id="Freeform 51" o:spid="_x0000_s1031" style="position:absolute;left:2074;top:-289;width:20;height:877;visibility:visible;mso-wrap-style:square;v-text-anchor:top" coordsize="20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" path="m,l,878e" filled="f" strokeweight=".52544mm">
                  <v:path arrowok="t" o:connecttype="custom" o:connectlocs="0,0;0,878" o:connectangles="0,0"/>
                </v:shape>
                <v:shape id="Freeform 52" o:spid="_x0000_s1032" style="position:absolute;left:2064;top:-253;width:20;height:826;visibility:visible;mso-wrap-style:square;v-text-anchor:top" coordsize="20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" path="m,l,827e" filled="f" strokeweight=".20444mm">
                  <v:path arrowok="t" o:connecttype="custom" o:connectlocs="0,0;0,827" o:connectangles="0,0"/>
                </v:shape>
                <v:shape id="Freeform 53" o:spid="_x0000_s1033" style="position:absolute;left:1054;top:588;width:57;height:20;visibility:visible;mso-wrap-style:square;v-text-anchor:top" coordsize="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" path="m,l57,e" filled="f" strokeweight=".54283mm">
                  <v:path arrowok="t" o:connecttype="custom" o:connectlocs="0,0;57,0" o:connectangles="0,0"/>
                </v:shape>
                <v:shape id="Freeform 54" o:spid="_x0000_s1034" style="position:absolute;left:1073;top:588;width:38;height:20;visibility:visible;mso-wrap-style:square;v-text-anchor:top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" path="m,l38,e" filled="f" strokeweight=".54283mm">
                  <v:path arrowok="t" o:connecttype="custom" o:connectlocs="0,0;38,0" o:connectangles="0,0"/>
                </v:shape>
                <v:shape id="Freeform 55" o:spid="_x0000_s1035" style="position:absolute;left:1111;top:588;width:977;height:20;visibility:visible;mso-wrap-style:square;v-text-anchor:top" coordsize="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" path="m,l976,e" filled="f" strokeweight=".54311mm">
                  <v:path arrowok="t" o:connecttype="custom" o:connectlocs="0,0;976,0" o:connectangles="0,0"/>
                </v:shape>
                <v:shape id="Freeform 56" o:spid="_x0000_s1036" style="position:absolute;left:2059;top:593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" path="m,4r28,e" filled="f" strokeweight=".20458mm">
                  <v:path arrowok="t" o:connecttype="custom" o:connectlocs="0,4;28,4" o:connectangles="0,0"/>
                </v:shape>
                <w10:wrap anchorx="page"/>
              </v:group>
            </w:pict>
          </mc:Fallback>
        </mc:AlternateContent>
      </w:r>
      <w:r w:rsidR="00C83A9E">
        <w:rPr>
          <w:spacing w:val="2"/>
        </w:rPr>
        <w:t>T</w:t>
      </w:r>
      <w:r w:rsidR="00C83A9E">
        <w:rPr>
          <w:spacing w:val="-2"/>
        </w:rPr>
        <w:t>e</w:t>
      </w:r>
      <w:r w:rsidR="00C83A9E">
        <w:rPr>
          <w:spacing w:val="1"/>
        </w:rPr>
        <w:t>a</w:t>
      </w:r>
      <w:r w:rsidR="00C83A9E">
        <w:t>m</w:t>
      </w:r>
      <w:r w:rsidR="00C83A9E">
        <w:rPr>
          <w:spacing w:val="-1"/>
        </w:rPr>
        <w:t xml:space="preserve"> R</w:t>
      </w:r>
      <w:r w:rsidR="00C83A9E">
        <w:rPr>
          <w:spacing w:val="1"/>
        </w:rPr>
        <w:t>e</w:t>
      </w:r>
      <w:r w:rsidR="00C83A9E">
        <w:t>t</w:t>
      </w:r>
      <w:r w:rsidR="00C83A9E">
        <w:rPr>
          <w:spacing w:val="-1"/>
        </w:rPr>
        <w:t>r</w:t>
      </w:r>
      <w:r w:rsidR="00C83A9E">
        <w:rPr>
          <w:spacing w:val="1"/>
        </w:rPr>
        <w:t>e</w:t>
      </w:r>
      <w:r w:rsidR="00C83A9E">
        <w:rPr>
          <w:spacing w:val="-2"/>
        </w:rPr>
        <w:t>a</w:t>
      </w:r>
      <w:r w:rsidR="00C83A9E">
        <w:t>t</w:t>
      </w:r>
      <w:r w:rsidR="00C83A9E">
        <w:tab/>
      </w:r>
      <w:r w:rsidR="00C83A9E">
        <w:tab/>
      </w:r>
      <w:r w:rsidR="00C83A9E" w:rsidRPr="00AA50DA">
        <w:rPr>
          <w:spacing w:val="-1"/>
          <w:w w:val="95"/>
          <w:position w:val="14"/>
          <w:sz w:val="22"/>
          <w:szCs w:val="22"/>
        </w:rPr>
        <w:t>C</w:t>
      </w:r>
      <w:r w:rsidR="00C83A9E" w:rsidRPr="00AA50DA">
        <w:rPr>
          <w:w w:val="95"/>
          <w:position w:val="14"/>
          <w:sz w:val="22"/>
          <w:szCs w:val="22"/>
        </w:rPr>
        <w:t>o</w:t>
      </w:r>
      <w:r w:rsidR="00C83A9E" w:rsidRPr="00AA50DA">
        <w:rPr>
          <w:spacing w:val="1"/>
          <w:w w:val="95"/>
          <w:position w:val="14"/>
          <w:sz w:val="22"/>
          <w:szCs w:val="22"/>
        </w:rPr>
        <w:t>m</w:t>
      </w:r>
      <w:r w:rsidR="00C83A9E" w:rsidRPr="00AA50DA">
        <w:rPr>
          <w:w w:val="95"/>
          <w:position w:val="14"/>
          <w:sz w:val="22"/>
          <w:szCs w:val="22"/>
        </w:rPr>
        <w:t>p</w:t>
      </w:r>
      <w:r w:rsidR="00C83A9E" w:rsidRPr="00AA50DA">
        <w:rPr>
          <w:spacing w:val="-1"/>
          <w:w w:val="95"/>
          <w:position w:val="14"/>
          <w:sz w:val="22"/>
          <w:szCs w:val="22"/>
        </w:rPr>
        <w:t>l</w:t>
      </w:r>
      <w:r w:rsidR="00C83A9E" w:rsidRPr="00AA50DA">
        <w:rPr>
          <w:spacing w:val="-2"/>
          <w:w w:val="95"/>
          <w:position w:val="14"/>
          <w:sz w:val="22"/>
          <w:szCs w:val="22"/>
        </w:rPr>
        <w:t>e</w:t>
      </w:r>
      <w:r w:rsidR="00C83A9E" w:rsidRPr="00AA50DA">
        <w:rPr>
          <w:w w:val="95"/>
          <w:position w:val="14"/>
          <w:sz w:val="22"/>
          <w:szCs w:val="22"/>
        </w:rPr>
        <w:t>te</w:t>
      </w:r>
      <w:r w:rsidR="00C83A9E" w:rsidRPr="00AA50DA">
        <w:rPr>
          <w:w w:val="99"/>
          <w:position w:val="14"/>
          <w:sz w:val="22"/>
          <w:szCs w:val="22"/>
        </w:rPr>
        <w:t xml:space="preserve"> </w:t>
      </w:r>
      <w:r w:rsidR="00C83A9E" w:rsidRPr="00AA50DA">
        <w:rPr>
          <w:spacing w:val="1"/>
          <w:sz w:val="22"/>
          <w:szCs w:val="22"/>
        </w:rPr>
        <w:t>Se</w:t>
      </w:r>
      <w:r w:rsidR="00C83A9E" w:rsidRPr="00AA50DA">
        <w:rPr>
          <w:sz w:val="22"/>
          <w:szCs w:val="22"/>
        </w:rPr>
        <w:t>ct</w:t>
      </w:r>
      <w:r w:rsidR="00C83A9E" w:rsidRPr="00AA50DA">
        <w:rPr>
          <w:spacing w:val="-1"/>
          <w:sz w:val="22"/>
          <w:szCs w:val="22"/>
        </w:rPr>
        <w:t>i</w:t>
      </w:r>
      <w:r w:rsidR="00C83A9E" w:rsidRPr="00AA50DA">
        <w:rPr>
          <w:spacing w:val="1"/>
          <w:sz w:val="22"/>
          <w:szCs w:val="22"/>
        </w:rPr>
        <w:t>o</w:t>
      </w:r>
      <w:r w:rsidR="00C83A9E" w:rsidRPr="00AA50DA">
        <w:rPr>
          <w:sz w:val="22"/>
          <w:szCs w:val="22"/>
        </w:rPr>
        <w:t>n</w:t>
      </w:r>
      <w:r w:rsidR="00C83A9E" w:rsidRPr="00AA50DA">
        <w:rPr>
          <w:spacing w:val="-11"/>
          <w:sz w:val="22"/>
          <w:szCs w:val="22"/>
        </w:rPr>
        <w:t xml:space="preserve"> </w:t>
      </w:r>
      <w:r w:rsidR="00913B53">
        <w:rPr>
          <w:spacing w:val="-11"/>
          <w:sz w:val="22"/>
          <w:szCs w:val="22"/>
        </w:rPr>
        <w:t>B</w:t>
      </w:r>
    </w:p>
    <w:p w:rsidR="00AA50DA" w:rsidRDefault="00C83A9E" w:rsidP="00AA50DA">
      <w:pPr>
        <w:pStyle w:val="BodyText"/>
        <w:kinsoku w:val="0"/>
        <w:overflowPunct w:val="0"/>
        <w:spacing w:before="69"/>
        <w:ind w:left="538" w:right="271"/>
        <w:rPr>
          <w:rFonts w:ascii="Times New Roman" w:hAnsi="Times New Roman" w:cs="Times New Roman"/>
          <w:sz w:val="22"/>
          <w:szCs w:val="22"/>
        </w:rPr>
      </w:pPr>
      <w:r w:rsidRPr="00AA50DA">
        <w:rPr>
          <w:rFonts w:ascii="Times New Roman" w:hAnsi="Times New Roman" w:cs="Times New Roman"/>
          <w:sz w:val="22"/>
          <w:szCs w:val="22"/>
        </w:rPr>
        <w:br w:type="column"/>
      </w:r>
    </w:p>
    <w:p w:rsidR="001B5E0A" w:rsidRDefault="00FE1423">
      <w:pPr>
        <w:pStyle w:val="BodyText"/>
        <w:kinsoku w:val="0"/>
        <w:overflowPunct w:val="0"/>
        <w:ind w:left="538"/>
        <w:sectPr w:rsidR="001B5E0A">
          <w:type w:val="continuous"/>
          <w:pgSz w:w="12240" w:h="15840"/>
          <w:pgMar w:top="1480" w:right="700" w:bottom="1120" w:left="980" w:header="720" w:footer="720" w:gutter="0"/>
          <w:cols w:num="2" w:space="720" w:equalWidth="0">
            <w:col w:w="4920" w:space="40"/>
            <w:col w:w="5600"/>
          </w:cols>
          <w:noEndnote/>
        </w:sectPr>
      </w:pPr>
      <w:r>
        <w:rPr>
          <w:spacing w:val="-1"/>
          <w:sz w:val="22"/>
        </w:rPr>
        <w:t xml:space="preserve"> </w:t>
      </w:r>
      <w:r w:rsidR="00913B53">
        <w:rPr>
          <w:spacing w:val="-1"/>
          <w:sz w:val="22"/>
        </w:rPr>
        <w:t xml:space="preserve">Submit </w:t>
      </w:r>
      <w:r w:rsidR="00E33D75">
        <w:rPr>
          <w:spacing w:val="-1"/>
          <w:sz w:val="22"/>
        </w:rPr>
        <w:t>game report</w:t>
      </w:r>
      <w:r>
        <w:rPr>
          <w:spacing w:val="-1"/>
          <w:sz w:val="22"/>
        </w:rPr>
        <w:t>s from current level of play</w:t>
      </w:r>
      <w:r w:rsidR="00913B53">
        <w:rPr>
          <w:spacing w:val="-1"/>
          <w:sz w:val="22"/>
        </w:rPr>
        <w:t>.</w:t>
      </w:r>
    </w:p>
    <w:p w:rsidR="001B5E0A" w:rsidRDefault="001B5E0A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7C5199" w:rsidRDefault="007C5199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1B5E0A" w:rsidRDefault="001B5E0A">
      <w:pPr>
        <w:kinsoku w:val="0"/>
        <w:overflowPunct w:val="0"/>
        <w:spacing w:line="200" w:lineRule="exact"/>
        <w:rPr>
          <w:sz w:val="20"/>
          <w:szCs w:val="20"/>
        </w:rPr>
      </w:pPr>
    </w:p>
    <w:p w:rsidR="001B5E0A" w:rsidRDefault="001B5E0A">
      <w:pPr>
        <w:kinsoku w:val="0"/>
        <w:overflowPunct w:val="0"/>
        <w:spacing w:line="200" w:lineRule="exact"/>
        <w:rPr>
          <w:sz w:val="20"/>
          <w:szCs w:val="20"/>
        </w:rPr>
        <w:sectPr w:rsidR="001B5E0A">
          <w:type w:val="continuous"/>
          <w:pgSz w:w="12240" w:h="15840"/>
          <w:pgMar w:top="1480" w:right="700" w:bottom="1120" w:left="980" w:header="720" w:footer="720" w:gutter="0"/>
          <w:cols w:space="720" w:equalWidth="0">
            <w:col w:w="10560"/>
          </w:cols>
          <w:noEndnote/>
        </w:sectPr>
      </w:pPr>
    </w:p>
    <w:p w:rsidR="001B5E0A" w:rsidRDefault="001B5E0A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1B5E0A" w:rsidRDefault="007B6D39">
      <w:pPr>
        <w:pStyle w:val="BodyText"/>
        <w:kinsoku w:val="0"/>
        <w:overflowPunct w:val="0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659130</wp:posOffset>
                </wp:positionH>
                <wp:positionV relativeFrom="paragraph">
                  <wp:posOffset>-146685</wp:posOffset>
                </wp:positionV>
                <wp:extent cx="676910" cy="597535"/>
                <wp:effectExtent l="0" t="0" r="0" b="0"/>
                <wp:wrapNone/>
                <wp:docPr id="11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10" cy="597535"/>
                          <a:chOff x="1038" y="-231"/>
                          <a:chExt cx="1066" cy="941"/>
                        </a:xfrm>
                      </wpg:grpSpPr>
                      <wps:wsp>
                        <wps:cNvPr id="118" name="Freeform 58"/>
                        <wps:cNvSpPr>
                          <a:spLocks/>
                        </wps:cNvSpPr>
                        <wps:spPr bwMode="auto">
                          <a:xfrm>
                            <a:off x="1054" y="-206"/>
                            <a:ext cx="1034" cy="20"/>
                          </a:xfrm>
                          <a:custGeom>
                            <a:avLst/>
                            <a:gdLst>
                              <a:gd name="T0" fmla="*/ 0 w 1034"/>
                              <a:gd name="T1" fmla="*/ 0 h 20"/>
                              <a:gd name="T2" fmla="*/ 1034 w 10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4" h="20">
                                <a:moveTo>
                                  <a:pt x="0" y="0"/>
                                </a:moveTo>
                                <a:lnTo>
                                  <a:pt x="10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59"/>
                        <wps:cNvSpPr>
                          <a:spLocks/>
                        </wps:cNvSpPr>
                        <wps:spPr bwMode="auto">
                          <a:xfrm>
                            <a:off x="1073" y="-186"/>
                            <a:ext cx="996" cy="20"/>
                          </a:xfrm>
                          <a:custGeom>
                            <a:avLst/>
                            <a:gdLst>
                              <a:gd name="T0" fmla="*/ 0 w 996"/>
                              <a:gd name="T1" fmla="*/ 0 h 20"/>
                              <a:gd name="T2" fmla="*/ 995 w 9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" h="20">
                                <a:moveTo>
                                  <a:pt x="0" y="0"/>
                                </a:moveTo>
                                <a:lnTo>
                                  <a:pt x="99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60"/>
                        <wps:cNvSpPr>
                          <a:spLocks/>
                        </wps:cNvSpPr>
                        <wps:spPr bwMode="auto">
                          <a:xfrm>
                            <a:off x="1069" y="-216"/>
                            <a:ext cx="20" cy="8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87"/>
                              <a:gd name="T2" fmla="*/ 0 w 20"/>
                              <a:gd name="T3" fmla="*/ 887 h 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87">
                                <a:moveTo>
                                  <a:pt x="0" y="0"/>
                                </a:moveTo>
                                <a:lnTo>
                                  <a:pt x="0" y="887"/>
                                </a:lnTo>
                              </a:path>
                            </a:pathLst>
                          </a:custGeom>
                          <a:noFill/>
                          <a:ln w="189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61"/>
                        <wps:cNvSpPr>
                          <a:spLocks/>
                        </wps:cNvSpPr>
                        <wps:spPr bwMode="auto">
                          <a:xfrm>
                            <a:off x="1059" y="-180"/>
                            <a:ext cx="20" cy="8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85"/>
                              <a:gd name="T2" fmla="*/ 0 w 20"/>
                              <a:gd name="T3" fmla="*/ 885 h 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85">
                                <a:moveTo>
                                  <a:pt x="0" y="0"/>
                                </a:moveTo>
                                <a:lnTo>
                                  <a:pt x="0" y="88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62"/>
                        <wps:cNvSpPr>
                          <a:spLocks/>
                        </wps:cNvSpPr>
                        <wps:spPr bwMode="auto">
                          <a:xfrm>
                            <a:off x="2074" y="-216"/>
                            <a:ext cx="20" cy="9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01"/>
                              <a:gd name="T2" fmla="*/ 0 w 20"/>
                              <a:gd name="T3" fmla="*/ 902 h 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01">
                                <a:moveTo>
                                  <a:pt x="0" y="0"/>
                                </a:moveTo>
                                <a:lnTo>
                                  <a:pt x="0" y="902"/>
                                </a:lnTo>
                              </a:path>
                            </a:pathLst>
                          </a:custGeom>
                          <a:noFill/>
                          <a:ln w="189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63"/>
                        <wps:cNvSpPr>
                          <a:spLocks/>
                        </wps:cNvSpPr>
                        <wps:spPr bwMode="auto">
                          <a:xfrm>
                            <a:off x="2064" y="-180"/>
                            <a:ext cx="20" cy="8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51"/>
                              <a:gd name="T2" fmla="*/ 0 w 20"/>
                              <a:gd name="T3" fmla="*/ 851 h 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51">
                                <a:moveTo>
                                  <a:pt x="0" y="0"/>
                                </a:moveTo>
                                <a:lnTo>
                                  <a:pt x="0" y="851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64"/>
                        <wps:cNvSpPr>
                          <a:spLocks/>
                        </wps:cNvSpPr>
                        <wps:spPr bwMode="auto">
                          <a:xfrm>
                            <a:off x="1054" y="685"/>
                            <a:ext cx="57" cy="20"/>
                          </a:xfrm>
                          <a:custGeom>
                            <a:avLst/>
                            <a:gdLst>
                              <a:gd name="T0" fmla="*/ 0 w 57"/>
                              <a:gd name="T1" fmla="*/ 0 h 20"/>
                              <a:gd name="T2" fmla="*/ 57 w 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20">
                                <a:moveTo>
                                  <a:pt x="0" y="0"/>
                                </a:move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65"/>
                        <wps:cNvSpPr>
                          <a:spLocks/>
                        </wps:cNvSpPr>
                        <wps:spPr bwMode="auto">
                          <a:xfrm>
                            <a:off x="1073" y="685"/>
                            <a:ext cx="38" cy="20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20"/>
                              <a:gd name="T2" fmla="*/ 38 w 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20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66"/>
                        <wps:cNvSpPr>
                          <a:spLocks/>
                        </wps:cNvSpPr>
                        <wps:spPr bwMode="auto">
                          <a:xfrm>
                            <a:off x="1111" y="685"/>
                            <a:ext cx="977" cy="20"/>
                          </a:xfrm>
                          <a:custGeom>
                            <a:avLst/>
                            <a:gdLst>
                              <a:gd name="T0" fmla="*/ 0 w 977"/>
                              <a:gd name="T1" fmla="*/ 0 h 20"/>
                              <a:gd name="T2" fmla="*/ 976 w 9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7" h="20">
                                <a:moveTo>
                                  <a:pt x="0" y="0"/>
                                </a:moveTo>
                                <a:lnTo>
                                  <a:pt x="97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67"/>
                        <wps:cNvSpPr>
                          <a:spLocks/>
                        </wps:cNvSpPr>
                        <wps:spPr bwMode="auto">
                          <a:xfrm>
                            <a:off x="2059" y="690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4 h 20"/>
                              <a:gd name="T2" fmla="*/ 28 w 29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4"/>
                                </a:moveTo>
                                <a:lnTo>
                                  <a:pt x="28" y="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AEBB5" id="Group 57" o:spid="_x0000_s1026" style="position:absolute;margin-left:51.9pt;margin-top:-11.55pt;width:53.3pt;height:47.05pt;z-index:-251659264;mso-position-horizontal-relative:page" coordorigin="1038,-231" coordsize="1066,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" o:allowincell="f">
                <v:shape id="Freeform 58" o:spid="_x0000_s1027" style="position:absolute;left:1054;top:-206;width:1034;height:20;visibility:visible;mso-wrap-style:square;v-text-anchor:top" coordsize="10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" path="m,l1034,e" filled="f" strokeweight=".58pt">
                  <v:path arrowok="t" o:connecttype="custom" o:connectlocs="0,0;1034,0" o:connectangles="0,0"/>
                </v:shape>
                <v:shape id="Freeform 59" o:spid="_x0000_s1028" style="position:absolute;left:1073;top:-186;width:996;height:20;visibility:visible;mso-wrap-style:square;v-text-anchor:top" coordsize="9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" path="m,l995,e" filled="f" strokeweight=".7pt">
                  <v:path arrowok="t" o:connecttype="custom" o:connectlocs="0,0;995,0" o:connectangles="0,0"/>
                </v:shape>
                <v:shape id="Freeform 60" o:spid="_x0000_s1029" style="position:absolute;left:1069;top:-216;width:20;height:887;visibility:visible;mso-wrap-style:square;v-text-anchor:top" coordsize="20,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" path="m,l,887e" filled="f" strokeweight="1.49pt">
                  <v:path arrowok="t" o:connecttype="custom" o:connectlocs="0,0;0,887" o:connectangles="0,0"/>
                </v:shape>
                <v:shape id="Freeform 61" o:spid="_x0000_s1030" style="position:absolute;left:1059;top:-180;width:20;height:885;visibility:visible;mso-wrap-style:square;v-text-anchor:top" coordsize="20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" path="m,l,885e" filled="f" strokeweight=".20458mm">
                  <v:path arrowok="t" o:connecttype="custom" o:connectlocs="0,0;0,885" o:connectangles="0,0"/>
                </v:shape>
                <v:shape id="Freeform 62" o:spid="_x0000_s1031" style="position:absolute;left:2074;top:-216;width:20;height:901;visibility:visible;mso-wrap-style:square;v-text-anchor:top" coordsize="20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" path="m,l,902e" filled="f" strokeweight=".52544mm">
                  <v:path arrowok="t" o:connecttype="custom" o:connectlocs="0,0;0,902" o:connectangles="0,0"/>
                </v:shape>
                <v:shape id="Freeform 63" o:spid="_x0000_s1032" style="position:absolute;left:2064;top:-180;width:20;height:851;visibility:visible;mso-wrap-style:square;v-text-anchor:top" coordsize="20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" path="m,l,851e" filled="f" strokeweight=".20444mm">
                  <v:path arrowok="t" o:connecttype="custom" o:connectlocs="0,0;0,851" o:connectangles="0,0"/>
                </v:shape>
                <v:shape id="Freeform 64" o:spid="_x0000_s1033" style="position:absolute;left:1054;top:685;width:57;height:20;visibility:visible;mso-wrap-style:square;v-text-anchor:top" coordsize="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" path="m,l57,e" filled="f" strokeweight=".54325mm">
                  <v:path arrowok="t" o:connecttype="custom" o:connectlocs="0,0;57,0" o:connectangles="0,0"/>
                </v:shape>
                <v:shape id="Freeform 65" o:spid="_x0000_s1034" style="position:absolute;left:1073;top:685;width:38;height:20;visibility:visible;mso-wrap-style:square;v-text-anchor:top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" path="m,l38,e" filled="f" strokeweight=".54325mm">
                  <v:path arrowok="t" o:connecttype="custom" o:connectlocs="0,0;38,0" o:connectangles="0,0"/>
                </v:shape>
                <v:shape id="Freeform 66" o:spid="_x0000_s1035" style="position:absolute;left:1111;top:685;width:977;height:20;visibility:visible;mso-wrap-style:square;v-text-anchor:top" coordsize="9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" path="m,l976,e" filled="f" strokeweight="1.54pt">
                  <v:path arrowok="t" o:connecttype="custom" o:connectlocs="0,0;976,0" o:connectangles="0,0"/>
                </v:shape>
                <v:shape id="Freeform 67" o:spid="_x0000_s1036" style="position:absolute;left:2059;top:690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" path="m,4r28,e" filled="f" strokeweight=".20458mm">
                  <v:path arrowok="t" o:connecttype="custom" o:connectlocs="0,4;28,4" o:connectangles="0,0"/>
                </v:shape>
                <w10:wrap anchorx="page"/>
              </v:group>
            </w:pict>
          </mc:Fallback>
        </mc:AlternateContent>
      </w:r>
      <w:r w:rsidR="00C83A9E">
        <w:rPr>
          <w:spacing w:val="2"/>
        </w:rPr>
        <w:t>T</w:t>
      </w:r>
      <w:r w:rsidR="00C83A9E">
        <w:rPr>
          <w:spacing w:val="-2"/>
        </w:rPr>
        <w:t>e</w:t>
      </w:r>
      <w:r w:rsidR="00C83A9E">
        <w:rPr>
          <w:spacing w:val="1"/>
        </w:rPr>
        <w:t>a</w:t>
      </w:r>
      <w:r w:rsidR="00C83A9E">
        <w:t>m</w:t>
      </w:r>
      <w:r w:rsidR="00C83A9E">
        <w:rPr>
          <w:spacing w:val="-16"/>
        </w:rPr>
        <w:t xml:space="preserve"> </w:t>
      </w:r>
      <w:r w:rsidR="00C83A9E">
        <w:rPr>
          <w:spacing w:val="1"/>
        </w:rPr>
        <w:t>Ad</w:t>
      </w:r>
      <w:r w:rsidR="00C83A9E">
        <w:rPr>
          <w:spacing w:val="-3"/>
        </w:rPr>
        <w:t>v</w:t>
      </w:r>
      <w:r w:rsidR="00C83A9E">
        <w:rPr>
          <w:spacing w:val="1"/>
        </w:rPr>
        <w:t>an</w:t>
      </w:r>
      <w:r w:rsidR="00C83A9E">
        <w:t>ce</w:t>
      </w:r>
    </w:p>
    <w:p w:rsidR="001B5E0A" w:rsidRDefault="00C83A9E">
      <w:pPr>
        <w:kinsoku w:val="0"/>
        <w:overflowPunct w:val="0"/>
        <w:spacing w:before="3"/>
        <w:ind w:left="11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(Self</w:t>
      </w:r>
      <w:r>
        <w:rPr>
          <w:rFonts w:ascii="Arial" w:hAnsi="Arial" w:cs="Arial"/>
          <w:spacing w:val="-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e)</w:t>
      </w:r>
    </w:p>
    <w:p w:rsidR="00B65C5F" w:rsidRPr="00B65C5F" w:rsidRDefault="00C83A9E" w:rsidP="00B65C5F">
      <w:pPr>
        <w:pStyle w:val="BodyText"/>
        <w:kinsoku w:val="0"/>
        <w:overflowPunct w:val="0"/>
        <w:spacing w:before="69"/>
        <w:ind w:left="1091"/>
        <w:rPr>
          <w:sz w:val="22"/>
          <w:szCs w:val="22"/>
        </w:rPr>
      </w:pPr>
      <w:r>
        <w:rPr>
          <w:rFonts w:ascii="Times New Roman" w:hAnsi="Times New Roman" w:cs="Times New Roman"/>
        </w:rPr>
        <w:br w:type="column"/>
      </w:r>
      <w:r w:rsidRPr="00AA50DA">
        <w:rPr>
          <w:spacing w:val="-1"/>
          <w:sz w:val="22"/>
          <w:szCs w:val="22"/>
        </w:rPr>
        <w:t>C</w:t>
      </w:r>
      <w:r w:rsidRPr="00AA50DA">
        <w:rPr>
          <w:spacing w:val="1"/>
          <w:sz w:val="22"/>
          <w:szCs w:val="22"/>
        </w:rPr>
        <w:t>o</w:t>
      </w:r>
      <w:r w:rsidRPr="00AA50DA">
        <w:rPr>
          <w:spacing w:val="2"/>
          <w:sz w:val="22"/>
          <w:szCs w:val="22"/>
        </w:rPr>
        <w:t>m</w:t>
      </w:r>
      <w:r w:rsidRPr="00AA50DA">
        <w:rPr>
          <w:spacing w:val="1"/>
          <w:sz w:val="22"/>
          <w:szCs w:val="22"/>
        </w:rPr>
        <w:t>p</w:t>
      </w:r>
      <w:r w:rsidRPr="00AA50DA">
        <w:rPr>
          <w:spacing w:val="-1"/>
          <w:sz w:val="22"/>
          <w:szCs w:val="22"/>
        </w:rPr>
        <w:t>l</w:t>
      </w:r>
      <w:r w:rsidRPr="00AA50DA">
        <w:rPr>
          <w:spacing w:val="-2"/>
          <w:sz w:val="22"/>
          <w:szCs w:val="22"/>
        </w:rPr>
        <w:t>e</w:t>
      </w:r>
      <w:r w:rsidRPr="00AA50DA">
        <w:rPr>
          <w:sz w:val="22"/>
          <w:szCs w:val="22"/>
        </w:rPr>
        <w:t>te</w:t>
      </w:r>
      <w:r w:rsidR="002F2705">
        <w:rPr>
          <w:sz w:val="22"/>
          <w:szCs w:val="22"/>
        </w:rPr>
        <w:tab/>
      </w:r>
      <w:r w:rsidR="002F2705">
        <w:rPr>
          <w:sz w:val="22"/>
          <w:szCs w:val="22"/>
        </w:rPr>
        <w:tab/>
      </w:r>
      <w:r w:rsidR="00E11B97">
        <w:rPr>
          <w:sz w:val="22"/>
          <w:szCs w:val="22"/>
        </w:rPr>
        <w:t>None</w:t>
      </w:r>
    </w:p>
    <w:p w:rsidR="001B5E0A" w:rsidRPr="00AA50DA" w:rsidRDefault="00B65C5F" w:rsidP="00B65C5F">
      <w:pPr>
        <w:pStyle w:val="BodyText"/>
        <w:kinsoku w:val="0"/>
        <w:overflowPunct w:val="0"/>
        <w:spacing w:before="69"/>
        <w:ind w:left="1091"/>
        <w:rPr>
          <w:sz w:val="22"/>
          <w:szCs w:val="22"/>
        </w:rPr>
      </w:pPr>
      <w:r w:rsidRPr="00B65C5F">
        <w:rPr>
          <w:sz w:val="22"/>
          <w:szCs w:val="22"/>
        </w:rPr>
        <w:t xml:space="preserve"> </w:t>
      </w:r>
      <w:r w:rsidR="00C83A9E" w:rsidRPr="00AA50DA">
        <w:rPr>
          <w:spacing w:val="1"/>
          <w:position w:val="-14"/>
          <w:sz w:val="22"/>
          <w:szCs w:val="22"/>
        </w:rPr>
        <w:t>Se</w:t>
      </w:r>
      <w:r w:rsidR="00C83A9E" w:rsidRPr="00AA50DA">
        <w:rPr>
          <w:position w:val="-14"/>
          <w:sz w:val="22"/>
          <w:szCs w:val="22"/>
        </w:rPr>
        <w:t>ct</w:t>
      </w:r>
      <w:r w:rsidR="00C83A9E" w:rsidRPr="00AA50DA">
        <w:rPr>
          <w:spacing w:val="-1"/>
          <w:position w:val="-14"/>
          <w:sz w:val="22"/>
          <w:szCs w:val="22"/>
        </w:rPr>
        <w:t>i</w:t>
      </w:r>
      <w:r w:rsidR="00C83A9E" w:rsidRPr="00AA50DA">
        <w:rPr>
          <w:spacing w:val="1"/>
          <w:position w:val="-14"/>
          <w:sz w:val="22"/>
          <w:szCs w:val="22"/>
        </w:rPr>
        <w:t>o</w:t>
      </w:r>
      <w:r w:rsidR="00C83A9E" w:rsidRPr="00AA50DA">
        <w:rPr>
          <w:position w:val="-14"/>
          <w:sz w:val="22"/>
          <w:szCs w:val="22"/>
        </w:rPr>
        <w:t>n</w:t>
      </w:r>
      <w:r w:rsidR="00C83A9E" w:rsidRPr="00AA50DA">
        <w:rPr>
          <w:spacing w:val="-2"/>
          <w:position w:val="-14"/>
          <w:sz w:val="22"/>
          <w:szCs w:val="22"/>
        </w:rPr>
        <w:t xml:space="preserve"> </w:t>
      </w:r>
      <w:r w:rsidR="00913B53">
        <w:rPr>
          <w:position w:val="-14"/>
          <w:sz w:val="22"/>
          <w:szCs w:val="22"/>
        </w:rPr>
        <w:t>C</w:t>
      </w:r>
      <w:r w:rsidR="00C83A9E" w:rsidRPr="00AA50DA">
        <w:rPr>
          <w:position w:val="-14"/>
          <w:sz w:val="22"/>
          <w:szCs w:val="22"/>
        </w:rPr>
        <w:tab/>
      </w:r>
    </w:p>
    <w:p w:rsidR="001B5E0A" w:rsidRPr="00075938" w:rsidRDefault="001B5E0A" w:rsidP="00AA50DA">
      <w:pPr>
        <w:pStyle w:val="BodyText"/>
        <w:tabs>
          <w:tab w:val="left" w:pos="2704"/>
        </w:tabs>
        <w:kinsoku w:val="0"/>
        <w:overflowPunct w:val="0"/>
        <w:ind w:left="1084"/>
        <w:rPr>
          <w:sz w:val="22"/>
          <w:szCs w:val="22"/>
        </w:rPr>
        <w:sectPr w:rsidR="001B5E0A" w:rsidRPr="00075938">
          <w:type w:val="continuous"/>
          <w:pgSz w:w="12240" w:h="15840"/>
          <w:pgMar w:top="1480" w:right="700" w:bottom="1120" w:left="980" w:header="720" w:footer="720" w:gutter="0"/>
          <w:cols w:num="2" w:space="720" w:equalWidth="0">
            <w:col w:w="2754" w:space="40"/>
            <w:col w:w="7766"/>
          </w:cols>
          <w:noEndnote/>
        </w:sectPr>
      </w:pPr>
    </w:p>
    <w:p w:rsidR="001B5E0A" w:rsidRPr="00AA50DA" w:rsidRDefault="001B5E0A" w:rsidP="00AA50DA">
      <w:pPr>
        <w:kinsoku w:val="0"/>
        <w:overflowPunct w:val="0"/>
        <w:spacing w:before="19"/>
        <w:rPr>
          <w:sz w:val="22"/>
          <w:szCs w:val="22"/>
        </w:rPr>
      </w:pPr>
    </w:p>
    <w:p w:rsidR="001B5E0A" w:rsidRDefault="001B5E0A">
      <w:pPr>
        <w:kinsoku w:val="0"/>
        <w:overflowPunct w:val="0"/>
        <w:spacing w:before="19" w:line="280" w:lineRule="exact"/>
        <w:rPr>
          <w:sz w:val="28"/>
          <w:szCs w:val="28"/>
        </w:rPr>
        <w:sectPr w:rsidR="001B5E0A">
          <w:type w:val="continuous"/>
          <w:pgSz w:w="12240" w:h="15840"/>
          <w:pgMar w:top="1480" w:right="700" w:bottom="1120" w:left="980" w:header="720" w:footer="720" w:gutter="0"/>
          <w:cols w:space="720" w:equalWidth="0">
            <w:col w:w="10560"/>
          </w:cols>
          <w:noEndnote/>
        </w:sectPr>
      </w:pPr>
    </w:p>
    <w:p w:rsidR="001B5E0A" w:rsidRDefault="001B5E0A">
      <w:pPr>
        <w:kinsoku w:val="0"/>
        <w:overflowPunct w:val="0"/>
        <w:spacing w:before="1" w:line="260" w:lineRule="exact"/>
        <w:rPr>
          <w:sz w:val="26"/>
          <w:szCs w:val="26"/>
        </w:rPr>
      </w:pPr>
    </w:p>
    <w:p w:rsidR="001B5E0A" w:rsidRDefault="001B5E0A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:rsidR="001B5E0A" w:rsidRDefault="001B5E0A">
      <w:pPr>
        <w:kinsoku w:val="0"/>
        <w:overflowPunct w:val="0"/>
        <w:ind w:left="100"/>
        <w:rPr>
          <w:rFonts w:ascii="Arial" w:hAnsi="Arial" w:cs="Arial"/>
          <w:sz w:val="22"/>
          <w:szCs w:val="22"/>
        </w:rPr>
      </w:pPr>
    </w:p>
    <w:p w:rsidR="001B5E0A" w:rsidRDefault="00C83A9E">
      <w:pPr>
        <w:kinsoku w:val="0"/>
        <w:overflowPunct w:val="0"/>
        <w:spacing w:before="8" w:line="220" w:lineRule="exact"/>
        <w:rPr>
          <w:sz w:val="22"/>
          <w:szCs w:val="22"/>
        </w:rPr>
      </w:pPr>
      <w:r>
        <w:br w:type="column"/>
      </w:r>
    </w:p>
    <w:p w:rsidR="001B5E0A" w:rsidRDefault="00C83A9E">
      <w:pPr>
        <w:pStyle w:val="BodyText"/>
        <w:kinsoku w:val="0"/>
        <w:overflowPunct w:val="0"/>
        <w:spacing w:before="69"/>
        <w:ind w:left="100" w:right="271"/>
      </w:pPr>
      <w:r>
        <w:rPr>
          <w:rFonts w:ascii="Times New Roman" w:hAnsi="Times New Roman" w:cs="Times New Roman"/>
        </w:rPr>
        <w:br w:type="column"/>
      </w:r>
    </w:p>
    <w:p w:rsidR="001B5E0A" w:rsidRDefault="001B5E0A">
      <w:pPr>
        <w:pStyle w:val="BodyText"/>
        <w:kinsoku w:val="0"/>
        <w:overflowPunct w:val="0"/>
        <w:ind w:left="100"/>
        <w:sectPr w:rsidR="001B5E0A">
          <w:type w:val="continuous"/>
          <w:pgSz w:w="12240" w:h="15840"/>
          <w:pgMar w:top="1480" w:right="700" w:bottom="1120" w:left="980" w:header="720" w:footer="720" w:gutter="0"/>
          <w:cols w:num="3" w:space="720" w:equalWidth="0">
            <w:col w:w="2840" w:space="944"/>
            <w:col w:w="1130" w:space="483"/>
            <w:col w:w="5163"/>
          </w:cols>
          <w:noEndnote/>
        </w:sectPr>
      </w:pPr>
    </w:p>
    <w:p w:rsidR="001B5E0A" w:rsidRDefault="00C83A9E">
      <w:pPr>
        <w:numPr>
          <w:ilvl w:val="1"/>
          <w:numId w:val="2"/>
        </w:numPr>
        <w:tabs>
          <w:tab w:val="left" w:pos="820"/>
        </w:tabs>
        <w:kinsoku w:val="0"/>
        <w:overflowPunct w:val="0"/>
        <w:spacing w:before="13"/>
        <w:ind w:left="820" w:right="4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ini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be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 w:rsidR="00B65C5F">
        <w:rPr>
          <w:rFonts w:ascii="Arial" w:hAnsi="Arial" w:cs="Arial"/>
          <w:spacing w:val="1"/>
          <w:sz w:val="22"/>
          <w:szCs w:val="22"/>
        </w:rPr>
        <w:t>four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 w:rsidR="00B65C5F">
        <w:rPr>
          <w:rFonts w:ascii="Arial" w:hAnsi="Arial" w:cs="Arial"/>
          <w:spacing w:val="-1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pla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u</w:t>
      </w:r>
      <w:r>
        <w:rPr>
          <w:rFonts w:ascii="Arial" w:hAnsi="Arial" w:cs="Arial"/>
          <w:spacing w:val="-3"/>
          <w:sz w:val="22"/>
          <w:szCs w:val="22"/>
        </w:rPr>
        <w:t>b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w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"/>
          <w:sz w:val="22"/>
          <w:szCs w:val="22"/>
        </w:rPr>
        <w:t xml:space="preserve"> t</w:t>
      </w:r>
      <w:r>
        <w:rPr>
          <w:rFonts w:ascii="Arial" w:hAnsi="Arial" w:cs="Arial"/>
          <w:spacing w:val="-3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r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q</w:t>
      </w:r>
      <w:r>
        <w:rPr>
          <w:rFonts w:ascii="Arial" w:hAnsi="Arial" w:cs="Arial"/>
          <w:spacing w:val="-1"/>
          <w:sz w:val="22"/>
          <w:szCs w:val="22"/>
        </w:rPr>
        <w:t>ue</w:t>
      </w:r>
      <w:r>
        <w:rPr>
          <w:rFonts w:ascii="Arial" w:hAnsi="Arial" w:cs="Arial"/>
          <w:spacing w:val="-3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Plea</w:t>
      </w:r>
      <w:r>
        <w:rPr>
          <w:rFonts w:ascii="Arial" w:hAnsi="Arial" w:cs="Arial"/>
          <w:sz w:val="22"/>
          <w:szCs w:val="22"/>
        </w:rPr>
        <w:t xml:space="preserve">se </w:t>
      </w:r>
      <w:r>
        <w:rPr>
          <w:rFonts w:ascii="Arial" w:hAnsi="Arial" w:cs="Arial"/>
          <w:spacing w:val="-1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lud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(</w:t>
      </w:r>
      <w:r>
        <w:rPr>
          <w:rFonts w:ascii="Arial" w:hAnsi="Arial" w:cs="Arial"/>
          <w:spacing w:val="-1"/>
          <w:sz w:val="22"/>
          <w:szCs w:val="22"/>
        </w:rPr>
        <w:t>le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gue</w:t>
      </w:r>
      <w:r>
        <w:rPr>
          <w:rFonts w:ascii="Arial" w:hAnsi="Arial" w:cs="Arial"/>
          <w:spacing w:val="1"/>
          <w:sz w:val="22"/>
          <w:szCs w:val="22"/>
        </w:rPr>
        <w:t>/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>x</w:t>
      </w:r>
      <w:r>
        <w:rPr>
          <w:rFonts w:ascii="Arial" w:hAnsi="Arial" w:cs="Arial"/>
          <w:spacing w:val="-1"/>
          <w:sz w:val="22"/>
          <w:szCs w:val="22"/>
        </w:rPr>
        <w:t>hibi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ion</w:t>
      </w:r>
      <w:r>
        <w:rPr>
          <w:rFonts w:ascii="Arial" w:hAnsi="Arial" w:cs="Arial"/>
          <w:spacing w:val="1"/>
          <w:sz w:val="22"/>
          <w:szCs w:val="22"/>
        </w:rPr>
        <w:t>/t</w:t>
      </w:r>
      <w:r>
        <w:rPr>
          <w:rFonts w:ascii="Arial" w:hAnsi="Arial" w:cs="Arial"/>
          <w:spacing w:val="-1"/>
          <w:sz w:val="22"/>
          <w:szCs w:val="22"/>
        </w:rPr>
        <w:t>ou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na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-2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ha</w:t>
      </w:r>
      <w:r>
        <w:rPr>
          <w:rFonts w:ascii="Arial" w:hAnsi="Arial" w:cs="Arial"/>
          <w:spacing w:val="-3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bee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pla</w:t>
      </w:r>
      <w:r>
        <w:rPr>
          <w:rFonts w:ascii="Arial" w:hAnsi="Arial" w:cs="Arial"/>
          <w:spacing w:val="-3"/>
          <w:sz w:val="22"/>
          <w:szCs w:val="22"/>
        </w:rPr>
        <w:t>y</w:t>
      </w:r>
      <w:r>
        <w:rPr>
          <w:rFonts w:ascii="Arial" w:hAnsi="Arial" w:cs="Arial"/>
          <w:spacing w:val="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un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l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Re</w:t>
      </w:r>
      <w:r>
        <w:rPr>
          <w:rFonts w:ascii="Arial" w:hAnsi="Arial" w:cs="Arial"/>
          <w:spacing w:val="1"/>
          <w:sz w:val="22"/>
          <w:szCs w:val="22"/>
        </w:rPr>
        <w:t>-</w:t>
      </w:r>
      <w:r>
        <w:rPr>
          <w:rFonts w:ascii="Arial" w:hAnsi="Arial" w:cs="Arial"/>
          <w:spacing w:val="-1"/>
          <w:sz w:val="22"/>
          <w:szCs w:val="22"/>
        </w:rPr>
        <w:t>pooli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g </w:t>
      </w:r>
      <w:r>
        <w:rPr>
          <w:rFonts w:ascii="Arial" w:hAnsi="Arial" w:cs="Arial"/>
          <w:spacing w:val="-4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ee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in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.</w:t>
      </w:r>
    </w:p>
    <w:p w:rsidR="001B5E0A" w:rsidRDefault="00C83A9E">
      <w:pPr>
        <w:numPr>
          <w:ilvl w:val="1"/>
          <w:numId w:val="2"/>
        </w:numPr>
        <w:tabs>
          <w:tab w:val="left" w:pos="820"/>
        </w:tabs>
        <w:kinsoku w:val="0"/>
        <w:overflowPunct w:val="0"/>
        <w:spacing w:before="13"/>
        <w:ind w:left="8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No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pacing w:val="2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q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st </w:t>
      </w:r>
      <w:r>
        <w:rPr>
          <w:rFonts w:ascii="Arial" w:hAnsi="Arial" w:cs="Arial"/>
          <w:spacing w:val="-4"/>
          <w:sz w:val="22"/>
          <w:szCs w:val="22"/>
        </w:rPr>
        <w:t>w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l </w:t>
      </w:r>
      <w:r>
        <w:rPr>
          <w:rFonts w:ascii="Arial" w:hAnsi="Arial" w:cs="Arial"/>
          <w:spacing w:val="-1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denie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 xml:space="preserve"> 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 xml:space="preserve"> no</w:t>
      </w:r>
      <w:r>
        <w:rPr>
          <w:rFonts w:ascii="Arial" w:hAnsi="Arial" w:cs="Arial"/>
          <w:sz w:val="22"/>
          <w:szCs w:val="22"/>
        </w:rPr>
        <w:t xml:space="preserve">t </w:t>
      </w:r>
      <w:r>
        <w:rPr>
          <w:rFonts w:ascii="Arial" w:hAnsi="Arial" w:cs="Arial"/>
          <w:spacing w:val="-1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lude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w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hi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 xml:space="preserve"> t</w:t>
      </w:r>
      <w:r>
        <w:rPr>
          <w:rFonts w:ascii="Arial" w:hAnsi="Arial" w:cs="Arial"/>
          <w:spacing w:val="-1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ppli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io</w:t>
      </w:r>
      <w:r>
        <w:rPr>
          <w:rFonts w:ascii="Arial" w:hAnsi="Arial" w:cs="Arial"/>
          <w:sz w:val="22"/>
          <w:szCs w:val="22"/>
        </w:rPr>
        <w:t>n</w:t>
      </w:r>
    </w:p>
    <w:p w:rsidR="001B5E0A" w:rsidRDefault="00C83A9E">
      <w:pPr>
        <w:numPr>
          <w:ilvl w:val="1"/>
          <w:numId w:val="2"/>
        </w:numPr>
        <w:tabs>
          <w:tab w:val="left" w:pos="820"/>
        </w:tabs>
        <w:kinsoku w:val="0"/>
        <w:overflowPunct w:val="0"/>
        <w:spacing w:before="16"/>
        <w:ind w:left="8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l 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f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ia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Repo</w:t>
      </w:r>
      <w:r>
        <w:rPr>
          <w:rFonts w:ascii="Arial" w:hAnsi="Arial" w:cs="Arial"/>
          <w:spacing w:val="-2"/>
          <w:sz w:val="22"/>
          <w:szCs w:val="22"/>
        </w:rPr>
        <w:t>rt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(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hee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qui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3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b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4"/>
          <w:sz w:val="22"/>
          <w:szCs w:val="22"/>
        </w:rPr>
        <w:t>w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1"/>
          <w:sz w:val="22"/>
          <w:szCs w:val="22"/>
        </w:rPr>
        <w:t xml:space="preserve"> t</w:t>
      </w:r>
      <w:r>
        <w:rPr>
          <w:rFonts w:ascii="Arial" w:hAnsi="Arial" w:cs="Arial"/>
          <w:spacing w:val="-1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2"/>
          <w:sz w:val="22"/>
          <w:szCs w:val="22"/>
        </w:rPr>
        <w:t>q</w:t>
      </w:r>
      <w:r>
        <w:rPr>
          <w:rFonts w:ascii="Arial" w:hAnsi="Arial" w:cs="Arial"/>
          <w:spacing w:val="-1"/>
          <w:sz w:val="22"/>
          <w:szCs w:val="22"/>
        </w:rPr>
        <w:t>ue</w:t>
      </w:r>
      <w:r>
        <w:rPr>
          <w:rFonts w:ascii="Arial" w:hAnsi="Arial" w:cs="Arial"/>
          <w:spacing w:val="-3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.</w:t>
      </w:r>
    </w:p>
    <w:p w:rsidR="001B5E0A" w:rsidRDefault="001B5E0A">
      <w:pPr>
        <w:numPr>
          <w:ilvl w:val="1"/>
          <w:numId w:val="2"/>
        </w:numPr>
        <w:tabs>
          <w:tab w:val="left" w:pos="820"/>
        </w:tabs>
        <w:kinsoku w:val="0"/>
        <w:overflowPunct w:val="0"/>
        <w:spacing w:before="16"/>
        <w:ind w:left="820"/>
        <w:rPr>
          <w:rFonts w:ascii="Arial" w:hAnsi="Arial" w:cs="Arial"/>
          <w:sz w:val="22"/>
          <w:szCs w:val="22"/>
        </w:rPr>
        <w:sectPr w:rsidR="001B5E0A">
          <w:type w:val="continuous"/>
          <w:pgSz w:w="12240" w:h="15840"/>
          <w:pgMar w:top="1480" w:right="700" w:bottom="1120" w:left="980" w:header="720" w:footer="720" w:gutter="0"/>
          <w:cols w:space="720" w:equalWidth="0">
            <w:col w:w="10560"/>
          </w:cols>
          <w:noEndnote/>
        </w:sectPr>
      </w:pPr>
    </w:p>
    <w:p w:rsidR="001B5E0A" w:rsidRDefault="007B6D39">
      <w:pPr>
        <w:kinsoku w:val="0"/>
        <w:overflowPunct w:val="0"/>
        <w:spacing w:before="1" w:line="110" w:lineRule="exact"/>
        <w:rPr>
          <w:sz w:val="11"/>
          <w:szCs w:val="11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2843530</wp:posOffset>
                </wp:positionV>
                <wp:extent cx="6171565" cy="0"/>
                <wp:effectExtent l="0" t="0" r="0" b="0"/>
                <wp:wrapNone/>
                <wp:docPr id="107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1565" cy="0"/>
                        </a:xfrm>
                        <a:custGeom>
                          <a:avLst/>
                          <a:gdLst>
                            <a:gd name="T0" fmla="*/ 0 w 9719"/>
                            <a:gd name="T1" fmla="*/ 0 h 20"/>
                            <a:gd name="T2" fmla="*/ 9719 w 97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19" h="20">
                              <a:moveTo>
                                <a:pt x="0" y="0"/>
                              </a:moveTo>
                              <a:lnTo>
                                <a:pt x="9719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E04ED" id="Freeform 77" o:spid="_x0000_s1026" style="position:absolute;margin-left:54pt;margin-top:223.9pt;width:485.9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" o:allowincell="f" path="m,l9719,e" filled="f" strokeweight="1.06pt">
                <v:path arrowok="t" o:connecttype="custom" o:connectlocs="0,0;6171565,0" o:connectangles="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3105150</wp:posOffset>
                </wp:positionV>
                <wp:extent cx="6180455" cy="0"/>
                <wp:effectExtent l="0" t="0" r="0" b="0"/>
                <wp:wrapNone/>
                <wp:docPr id="106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0455" cy="0"/>
                        </a:xfrm>
                        <a:custGeom>
                          <a:avLst/>
                          <a:gdLst>
                            <a:gd name="T0" fmla="*/ 0 w 9733"/>
                            <a:gd name="T1" fmla="*/ 0 h 20"/>
                            <a:gd name="T2" fmla="*/ 9733 w 973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33" h="20">
                              <a:moveTo>
                                <a:pt x="0" y="0"/>
                              </a:moveTo>
                              <a:lnTo>
                                <a:pt x="9733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3EBE3" id="Freeform 78" o:spid="_x0000_s1026" style="position:absolute;margin-left:53.3pt;margin-top:244.5pt;width:486.6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" o:allowincell="f" path="m,l9733,e" filled="f" strokeweight="1.06pt">
                <v:path arrowok="t" o:connecttype="custom" o:connectlocs="0,0;6180455,0" o:connectangles="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679450</wp:posOffset>
                </wp:positionH>
                <wp:positionV relativeFrom="page">
                  <wp:posOffset>4017645</wp:posOffset>
                </wp:positionV>
                <wp:extent cx="6184900" cy="222250"/>
                <wp:effectExtent l="0" t="0" r="0" b="0"/>
                <wp:wrapNone/>
                <wp:docPr id="10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222250"/>
                          <a:chOff x="1070" y="6327"/>
                          <a:chExt cx="9740" cy="350"/>
                        </a:xfrm>
                      </wpg:grpSpPr>
                      <wps:wsp>
                        <wps:cNvPr id="103" name="Rectangle 80"/>
                        <wps:cNvSpPr>
                          <a:spLocks/>
                        </wps:cNvSpPr>
                        <wps:spPr bwMode="auto">
                          <a:xfrm>
                            <a:off x="8625" y="6328"/>
                            <a:ext cx="2174" cy="32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81"/>
                        <wps:cNvSpPr>
                          <a:spLocks/>
                        </wps:cNvSpPr>
                        <wps:spPr bwMode="auto">
                          <a:xfrm>
                            <a:off x="8733" y="6388"/>
                            <a:ext cx="1958" cy="206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82"/>
                        <wps:cNvSpPr>
                          <a:spLocks/>
                        </wps:cNvSpPr>
                        <wps:spPr bwMode="auto">
                          <a:xfrm>
                            <a:off x="1080" y="6666"/>
                            <a:ext cx="9719" cy="20"/>
                          </a:xfrm>
                          <a:custGeom>
                            <a:avLst/>
                            <a:gdLst>
                              <a:gd name="T0" fmla="*/ 0 w 9719"/>
                              <a:gd name="T1" fmla="*/ 0 h 20"/>
                              <a:gd name="T2" fmla="*/ 9719 w 97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9" h="20">
                                <a:moveTo>
                                  <a:pt x="0" y="0"/>
                                </a:moveTo>
                                <a:lnTo>
                                  <a:pt x="97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6446C" id="Group 79" o:spid="_x0000_s1026" style="position:absolute;margin-left:53.5pt;margin-top:316.35pt;width:487pt;height:17.5pt;z-index:-251654144;mso-position-horizontal-relative:page;mso-position-vertical-relative:page" coordorigin="1070,6327" coordsize="974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" o:allowincell="f">
                <v:rect id="Rectangle 80" o:spid="_x0000_s1027" style="position:absolute;left:8625;top:6328;width:2174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" fillcolor="#c4bc96" stroked="f">
                  <v:path arrowok="t"/>
                </v:rect>
                <v:rect id="Rectangle 81" o:spid="_x0000_s1028" style="position:absolute;left:8733;top:6388;width:1958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" fillcolor="#c4bc96" stroked="f">
                  <v:path arrowok="t"/>
                </v:rect>
                <v:shape id="Freeform 82" o:spid="_x0000_s1029" style="position:absolute;left:1080;top:6666;width:9719;height:20;visibility:visible;mso-wrap-style:square;v-text-anchor:top" coordsize="97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" path="m,l9719,e" filled="f" strokeweight="1.06pt">
                  <v:path arrowok="t" o:connecttype="custom" o:connectlocs="0,0;971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4757420</wp:posOffset>
                </wp:positionV>
                <wp:extent cx="6171565" cy="0"/>
                <wp:effectExtent l="0" t="0" r="0" b="0"/>
                <wp:wrapNone/>
                <wp:docPr id="101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1565" cy="0"/>
                        </a:xfrm>
                        <a:custGeom>
                          <a:avLst/>
                          <a:gdLst>
                            <a:gd name="T0" fmla="*/ 0 w 9719"/>
                            <a:gd name="T1" fmla="*/ 0 h 20"/>
                            <a:gd name="T2" fmla="*/ 9719 w 971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19" h="20">
                              <a:moveTo>
                                <a:pt x="0" y="0"/>
                              </a:moveTo>
                              <a:lnTo>
                                <a:pt x="9719" y="0"/>
                              </a:lnTo>
                            </a:path>
                          </a:pathLst>
                        </a:custGeom>
                        <a:noFill/>
                        <a:ln w="134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9F830" id="Freeform 83" o:spid="_x0000_s1026" style="position:absolute;margin-left:54pt;margin-top:374.6pt;width:485.9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" o:allowincell="f" path="m,l9719,e" filled="f" strokeweight=".37378mm">
                <v:path arrowok="t" o:connecttype="custom" o:connectlocs="0,0;6171565,0" o:connectangles="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5017770</wp:posOffset>
                </wp:positionV>
                <wp:extent cx="6180455" cy="0"/>
                <wp:effectExtent l="0" t="0" r="0" b="0"/>
                <wp:wrapNone/>
                <wp:docPr id="100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0455" cy="0"/>
                        </a:xfrm>
                        <a:custGeom>
                          <a:avLst/>
                          <a:gdLst>
                            <a:gd name="T0" fmla="*/ 0 w 9733"/>
                            <a:gd name="T1" fmla="*/ 0 h 20"/>
                            <a:gd name="T2" fmla="*/ 9733 w 973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33" h="20">
                              <a:moveTo>
                                <a:pt x="0" y="0"/>
                              </a:moveTo>
                              <a:lnTo>
                                <a:pt x="9733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E88C7" id="Freeform 84" o:spid="_x0000_s1026" style="position:absolute;margin-left:53.3pt;margin-top:395.1pt;width:486.6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" o:allowincell="f" path="m,l9733,e" filled="f" strokeweight="1.06pt">
                <v:path arrowok="t" o:connecttype="custom" o:connectlocs="0,0;6180455,0" o:connectangles="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679450</wp:posOffset>
                </wp:positionH>
                <wp:positionV relativeFrom="page">
                  <wp:posOffset>6089650</wp:posOffset>
                </wp:positionV>
                <wp:extent cx="6184900" cy="224155"/>
                <wp:effectExtent l="0" t="0" r="0" b="0"/>
                <wp:wrapNone/>
                <wp:docPr id="9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224155"/>
                          <a:chOff x="1070" y="9590"/>
                          <a:chExt cx="9740" cy="353"/>
                        </a:xfrm>
                      </wpg:grpSpPr>
                      <wps:wsp>
                        <wps:cNvPr id="97" name="Rectangle 86"/>
                        <wps:cNvSpPr>
                          <a:spLocks/>
                        </wps:cNvSpPr>
                        <wps:spPr bwMode="auto">
                          <a:xfrm>
                            <a:off x="8625" y="9592"/>
                            <a:ext cx="2174" cy="331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87"/>
                        <wps:cNvSpPr>
                          <a:spLocks/>
                        </wps:cNvSpPr>
                        <wps:spPr bwMode="auto">
                          <a:xfrm>
                            <a:off x="8733" y="9654"/>
                            <a:ext cx="1958" cy="206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8"/>
                        <wps:cNvSpPr>
                          <a:spLocks/>
                        </wps:cNvSpPr>
                        <wps:spPr bwMode="auto">
                          <a:xfrm>
                            <a:off x="1080" y="9932"/>
                            <a:ext cx="9719" cy="20"/>
                          </a:xfrm>
                          <a:custGeom>
                            <a:avLst/>
                            <a:gdLst>
                              <a:gd name="T0" fmla="*/ 0 w 9719"/>
                              <a:gd name="T1" fmla="*/ 0 h 20"/>
                              <a:gd name="T2" fmla="*/ 9719 w 97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9" h="20">
                                <a:moveTo>
                                  <a:pt x="0" y="0"/>
                                </a:moveTo>
                                <a:lnTo>
                                  <a:pt x="97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CFB15" id="Group 85" o:spid="_x0000_s1026" style="position:absolute;margin-left:53.5pt;margin-top:479.5pt;width:487pt;height:17.65pt;z-index:-251650048;mso-position-horizontal-relative:page;mso-position-vertical-relative:page" coordorigin="1070,9590" coordsize="9740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" o:allowincell="f">
                <v:rect id="Rectangle 86" o:spid="_x0000_s1027" style="position:absolute;left:8625;top:9592;width:2174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" fillcolor="#c4bc96" stroked="f">
                  <v:path arrowok="t"/>
                </v:rect>
                <v:rect id="Rectangle 87" o:spid="_x0000_s1028" style="position:absolute;left:8733;top:9654;width:1958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" fillcolor="#c4bc96" stroked="f">
                  <v:path arrowok="t"/>
                </v:rect>
                <v:shape id="Freeform 88" o:spid="_x0000_s1029" style="position:absolute;left:1080;top:9932;width:9719;height:20;visibility:visible;mso-wrap-style:square;v-text-anchor:top" coordsize="97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" path="m,l9719,e" filled="f" strokeweight="1.06pt">
                  <v:path arrowok="t" o:connecttype="custom" o:connectlocs="0,0;9719,0" o:connectangles="0,0"/>
                </v:shape>
                <w10:wrap anchorx="page" anchory="page"/>
              </v:group>
            </w:pict>
          </mc:Fallback>
        </mc:AlternateContent>
      </w:r>
    </w:p>
    <w:p w:rsidR="001B5E0A" w:rsidRDefault="001B5E0A">
      <w:pPr>
        <w:kinsoku w:val="0"/>
        <w:overflowPunct w:val="0"/>
        <w:spacing w:line="200" w:lineRule="exact"/>
        <w:rPr>
          <w:sz w:val="20"/>
          <w:szCs w:val="20"/>
        </w:rPr>
      </w:pPr>
    </w:p>
    <w:p w:rsidR="001B5E0A" w:rsidRDefault="007B6D39">
      <w:pPr>
        <w:kinsoku w:val="0"/>
        <w:overflowPunct w:val="0"/>
        <w:spacing w:before="58"/>
        <w:ind w:left="225"/>
        <w:jc w:val="center"/>
        <w:rPr>
          <w:rFonts w:ascii="Arial" w:hAnsi="Arial" w:cs="Arial"/>
          <w:sz w:val="26"/>
          <w:szCs w:val="2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B4253CC" wp14:editId="5A957547">
                <wp:simplePos x="0" y="0"/>
                <wp:positionH relativeFrom="page">
                  <wp:posOffset>720090</wp:posOffset>
                </wp:positionH>
                <wp:positionV relativeFrom="paragraph">
                  <wp:posOffset>-139700</wp:posOffset>
                </wp:positionV>
                <wp:extent cx="635000" cy="685800"/>
                <wp:effectExtent l="0" t="0" r="0" b="0"/>
                <wp:wrapNone/>
                <wp:docPr id="9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B39" w:rsidRDefault="00504B3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80" w:lineRule="atLeast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93698CF" wp14:editId="7E911769">
                                  <wp:extent cx="638175" cy="638175"/>
                                  <wp:effectExtent l="0" t="0" r="9525" b="9525"/>
                                  <wp:docPr id="46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4B39" w:rsidRDefault="00504B3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253CC" id="Rectangle 93" o:spid="_x0000_s1031" style="position:absolute;left:0;text-align:left;margin-left:56.7pt;margin-top:-11pt;width:5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" o:allowincell="f" filled="f" stroked="f">
                <v:textbox inset="0,0,0,0">
                  <w:txbxContent>
                    <w:p w:rsidR="00504B39" w:rsidRDefault="00504B39">
                      <w:pPr>
                        <w:widowControl/>
                        <w:autoSpaceDE/>
                        <w:autoSpaceDN/>
                        <w:adjustRightInd/>
                        <w:spacing w:line="1080" w:lineRule="atLeast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393698CF" wp14:editId="7E911769">
                            <wp:extent cx="638175" cy="638175"/>
                            <wp:effectExtent l="0" t="0" r="9525" b="9525"/>
                            <wp:docPr id="46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4B39" w:rsidRDefault="00504B39"/>
                  </w:txbxContent>
                </v:textbox>
                <w10:wrap anchorx="page"/>
              </v:rect>
            </w:pict>
          </mc:Fallback>
        </mc:AlternateContent>
      </w:r>
      <w:r w:rsidR="00C83A9E">
        <w:rPr>
          <w:rFonts w:ascii="Arial" w:hAnsi="Arial" w:cs="Arial"/>
          <w:b/>
          <w:bCs/>
          <w:w w:val="95"/>
          <w:sz w:val="32"/>
          <w:szCs w:val="32"/>
          <w:u w:val="thick"/>
        </w:rPr>
        <w:t>B</w:t>
      </w:r>
      <w:r w:rsidR="00C83A9E">
        <w:rPr>
          <w:rFonts w:ascii="Arial" w:hAnsi="Arial" w:cs="Arial"/>
          <w:b/>
          <w:bCs/>
          <w:spacing w:val="4"/>
          <w:w w:val="95"/>
          <w:sz w:val="26"/>
          <w:szCs w:val="26"/>
          <w:u w:val="thick"/>
        </w:rPr>
        <w:t>L</w:t>
      </w:r>
      <w:r w:rsidR="00C83A9E">
        <w:rPr>
          <w:rFonts w:ascii="Arial" w:hAnsi="Arial" w:cs="Arial"/>
          <w:b/>
          <w:bCs/>
          <w:spacing w:val="-5"/>
          <w:w w:val="95"/>
          <w:sz w:val="26"/>
          <w:szCs w:val="26"/>
          <w:u w:val="thick"/>
        </w:rPr>
        <w:t>A</w:t>
      </w:r>
      <w:r w:rsidR="00C83A9E">
        <w:rPr>
          <w:rFonts w:ascii="Arial" w:hAnsi="Arial" w:cs="Arial"/>
          <w:b/>
          <w:bCs/>
          <w:spacing w:val="1"/>
          <w:w w:val="95"/>
          <w:sz w:val="26"/>
          <w:szCs w:val="26"/>
          <w:u w:val="thick"/>
        </w:rPr>
        <w:t>C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K</w:t>
      </w:r>
      <w:r w:rsidR="00C83A9E">
        <w:rPr>
          <w:rFonts w:ascii="Arial" w:hAnsi="Arial" w:cs="Arial"/>
          <w:b/>
          <w:bCs/>
          <w:spacing w:val="-28"/>
          <w:w w:val="95"/>
          <w:sz w:val="26"/>
          <w:szCs w:val="26"/>
          <w:u w:val="thick"/>
        </w:rPr>
        <w:t xml:space="preserve"> </w:t>
      </w:r>
      <w:r w:rsidR="00C83A9E">
        <w:rPr>
          <w:rFonts w:ascii="Arial" w:hAnsi="Arial" w:cs="Arial"/>
          <w:b/>
          <w:bCs/>
          <w:w w:val="95"/>
          <w:sz w:val="32"/>
          <w:szCs w:val="32"/>
          <w:u w:val="thick"/>
        </w:rPr>
        <w:t>G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OLD</w:t>
      </w:r>
      <w:r w:rsidR="00C83A9E">
        <w:rPr>
          <w:rFonts w:ascii="Arial" w:hAnsi="Arial" w:cs="Arial"/>
          <w:b/>
          <w:bCs/>
          <w:spacing w:val="-28"/>
          <w:w w:val="95"/>
          <w:sz w:val="26"/>
          <w:szCs w:val="26"/>
          <w:u w:val="thick"/>
        </w:rPr>
        <w:t xml:space="preserve"> </w:t>
      </w:r>
      <w:r w:rsidR="00C83A9E">
        <w:rPr>
          <w:rFonts w:ascii="Arial" w:hAnsi="Arial" w:cs="Arial"/>
          <w:b/>
          <w:bCs/>
          <w:spacing w:val="1"/>
          <w:w w:val="95"/>
          <w:sz w:val="32"/>
          <w:szCs w:val="32"/>
          <w:u w:val="thick"/>
        </w:rPr>
        <w:t>L</w:t>
      </w:r>
      <w:r w:rsidR="00C83A9E">
        <w:rPr>
          <w:rFonts w:ascii="Arial" w:hAnsi="Arial" w:cs="Arial"/>
          <w:b/>
          <w:bCs/>
          <w:spacing w:val="4"/>
          <w:w w:val="95"/>
          <w:sz w:val="26"/>
          <w:szCs w:val="26"/>
          <w:u w:val="thick"/>
        </w:rPr>
        <w:t>E</w:t>
      </w:r>
      <w:r w:rsidR="00C83A9E">
        <w:rPr>
          <w:rFonts w:ascii="Arial" w:hAnsi="Arial" w:cs="Arial"/>
          <w:b/>
          <w:bCs/>
          <w:spacing w:val="-5"/>
          <w:w w:val="95"/>
          <w:sz w:val="26"/>
          <w:szCs w:val="26"/>
          <w:u w:val="thick"/>
        </w:rPr>
        <w:t>A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G</w:t>
      </w:r>
      <w:r w:rsidR="00C83A9E">
        <w:rPr>
          <w:rFonts w:ascii="Arial" w:hAnsi="Arial" w:cs="Arial"/>
          <w:b/>
          <w:bCs/>
          <w:spacing w:val="1"/>
          <w:w w:val="95"/>
          <w:sz w:val="26"/>
          <w:szCs w:val="26"/>
          <w:u w:val="thick"/>
        </w:rPr>
        <w:t>U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E</w:t>
      </w:r>
      <w:r w:rsidR="00C83A9E">
        <w:rPr>
          <w:rFonts w:ascii="Arial" w:hAnsi="Arial" w:cs="Arial"/>
          <w:b/>
          <w:bCs/>
          <w:spacing w:val="-28"/>
          <w:w w:val="95"/>
          <w:sz w:val="26"/>
          <w:szCs w:val="26"/>
          <w:u w:val="thick"/>
        </w:rPr>
        <w:t xml:space="preserve"> </w:t>
      </w:r>
      <w:r w:rsidR="00C83A9E">
        <w:rPr>
          <w:rFonts w:ascii="Arial" w:hAnsi="Arial" w:cs="Arial"/>
          <w:b/>
          <w:bCs/>
          <w:w w:val="95"/>
          <w:sz w:val="32"/>
          <w:szCs w:val="32"/>
          <w:u w:val="thick"/>
        </w:rPr>
        <w:t>R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E</w:t>
      </w:r>
      <w:r w:rsidR="00C83A9E">
        <w:rPr>
          <w:rFonts w:ascii="Arial" w:hAnsi="Arial" w:cs="Arial"/>
          <w:b/>
          <w:bCs/>
          <w:spacing w:val="1"/>
          <w:w w:val="95"/>
          <w:sz w:val="26"/>
          <w:szCs w:val="26"/>
          <w:u w:val="thick"/>
        </w:rPr>
        <w:t>Q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UEST</w:t>
      </w:r>
      <w:r w:rsidR="00C83A9E">
        <w:rPr>
          <w:rFonts w:ascii="Arial" w:hAnsi="Arial" w:cs="Arial"/>
          <w:b/>
          <w:bCs/>
          <w:spacing w:val="-28"/>
          <w:w w:val="95"/>
          <w:sz w:val="26"/>
          <w:szCs w:val="26"/>
          <w:u w:val="thick"/>
        </w:rPr>
        <w:t xml:space="preserve"> </w:t>
      </w:r>
      <w:r w:rsidR="00C83A9E">
        <w:rPr>
          <w:rFonts w:ascii="Arial" w:hAnsi="Arial" w:cs="Arial"/>
          <w:b/>
          <w:bCs/>
          <w:spacing w:val="1"/>
          <w:w w:val="95"/>
          <w:sz w:val="32"/>
          <w:szCs w:val="32"/>
          <w:u w:val="thick"/>
        </w:rPr>
        <w:t>F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ORM</w:t>
      </w:r>
    </w:p>
    <w:p w:rsidR="001B5E0A" w:rsidRDefault="007B6D39">
      <w:pPr>
        <w:pStyle w:val="BodyText"/>
        <w:kinsoku w:val="0"/>
        <w:overflowPunct w:val="0"/>
        <w:ind w:left="180"/>
        <w:jc w:val="center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2C0F92A" wp14:editId="302387F7">
                <wp:simplePos x="0" y="0"/>
                <wp:positionH relativeFrom="page">
                  <wp:posOffset>679450</wp:posOffset>
                </wp:positionH>
                <wp:positionV relativeFrom="paragraph">
                  <wp:posOffset>1254125</wp:posOffset>
                </wp:positionV>
                <wp:extent cx="6184900" cy="224155"/>
                <wp:effectExtent l="0" t="0" r="0" b="0"/>
                <wp:wrapNone/>
                <wp:docPr id="8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224155"/>
                          <a:chOff x="1070" y="1975"/>
                          <a:chExt cx="9740" cy="353"/>
                        </a:xfrm>
                      </wpg:grpSpPr>
                      <wps:wsp>
                        <wps:cNvPr id="88" name="Rectangle 95"/>
                        <wps:cNvSpPr>
                          <a:spLocks/>
                        </wps:cNvSpPr>
                        <wps:spPr bwMode="auto">
                          <a:xfrm>
                            <a:off x="8625" y="1976"/>
                            <a:ext cx="2174" cy="331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96"/>
                        <wps:cNvSpPr>
                          <a:spLocks/>
                        </wps:cNvSpPr>
                        <wps:spPr bwMode="auto">
                          <a:xfrm>
                            <a:off x="8733" y="2039"/>
                            <a:ext cx="1958" cy="206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7"/>
                        <wps:cNvSpPr>
                          <a:spLocks/>
                        </wps:cNvSpPr>
                        <wps:spPr bwMode="auto">
                          <a:xfrm>
                            <a:off x="1080" y="2317"/>
                            <a:ext cx="9719" cy="20"/>
                          </a:xfrm>
                          <a:custGeom>
                            <a:avLst/>
                            <a:gdLst>
                              <a:gd name="T0" fmla="*/ 0 w 9719"/>
                              <a:gd name="T1" fmla="*/ 0 h 20"/>
                              <a:gd name="T2" fmla="*/ 9719 w 97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19" h="20">
                                <a:moveTo>
                                  <a:pt x="0" y="0"/>
                                </a:moveTo>
                                <a:lnTo>
                                  <a:pt x="97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34EBC" id="Group 94" o:spid="_x0000_s1026" style="position:absolute;margin-left:53.5pt;margin-top:98.75pt;width:487pt;height:17.65pt;z-index:-251657216;mso-position-horizontal-relative:page" coordorigin="1070,1975" coordsize="9740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" o:allowincell="f">
                <v:rect id="Rectangle 95" o:spid="_x0000_s1027" style="position:absolute;left:8625;top:1976;width:2174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" fillcolor="#c4bc96" stroked="f">
                  <v:path arrowok="t"/>
                </v:rect>
                <v:rect id="Rectangle 96" o:spid="_x0000_s1028" style="position:absolute;left:8733;top:2039;width:1958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" fillcolor="#c4bc96" stroked="f">
                  <v:path arrowok="t"/>
                </v:rect>
                <v:shape id="Freeform 97" o:spid="_x0000_s1029" style="position:absolute;left:1080;top:2317;width:9719;height:20;visibility:visible;mso-wrap-style:square;v-text-anchor:top" coordsize="97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" path="m,l9719,e" filled="f" strokeweight="1.06pt">
                  <v:path arrowok="t" o:connecttype="custom" o:connectlocs="0,0;9719,0" o:connectangles="0,0"/>
                </v:shape>
                <w10:wrap anchorx="page"/>
              </v:group>
            </w:pict>
          </mc:Fallback>
        </mc:AlternateContent>
      </w:r>
      <w:r w:rsidR="00C83A9E">
        <w:rPr>
          <w:spacing w:val="-1"/>
        </w:rPr>
        <w:t>(R</w:t>
      </w:r>
      <w:r w:rsidR="00C83A9E">
        <w:rPr>
          <w:spacing w:val="1"/>
        </w:rPr>
        <w:t>e</w:t>
      </w:r>
      <w:r w:rsidR="00C83A9E">
        <w:t>t</w:t>
      </w:r>
      <w:r w:rsidR="00C83A9E">
        <w:rPr>
          <w:spacing w:val="-1"/>
        </w:rPr>
        <w:t>r</w:t>
      </w:r>
      <w:r w:rsidR="00C83A9E">
        <w:rPr>
          <w:spacing w:val="1"/>
        </w:rPr>
        <w:t>ea</w:t>
      </w:r>
      <w:r w:rsidR="00C83A9E">
        <w:t>ts,</w:t>
      </w:r>
      <w:r w:rsidR="00C83A9E">
        <w:rPr>
          <w:spacing w:val="-11"/>
        </w:rPr>
        <w:t xml:space="preserve"> </w:t>
      </w:r>
      <w:r w:rsidR="00C83A9E">
        <w:rPr>
          <w:spacing w:val="-2"/>
        </w:rPr>
        <w:t>A</w:t>
      </w:r>
      <w:r w:rsidR="00C83A9E">
        <w:rPr>
          <w:spacing w:val="1"/>
        </w:rPr>
        <w:t>d</w:t>
      </w:r>
      <w:r w:rsidR="00C83A9E">
        <w:rPr>
          <w:spacing w:val="-3"/>
        </w:rPr>
        <w:t>v</w:t>
      </w:r>
      <w:r w:rsidR="00C83A9E">
        <w:rPr>
          <w:spacing w:val="1"/>
        </w:rPr>
        <w:t>an</w:t>
      </w:r>
      <w:r w:rsidR="00C83A9E">
        <w:t>c</w:t>
      </w:r>
      <w:r w:rsidR="00C83A9E">
        <w:rPr>
          <w:spacing w:val="1"/>
        </w:rPr>
        <w:t>e</w:t>
      </w:r>
      <w:r w:rsidR="00C83A9E">
        <w:t>s,</w:t>
      </w:r>
      <w:r w:rsidR="00C83A9E">
        <w:rPr>
          <w:spacing w:val="-13"/>
        </w:rPr>
        <w:t xml:space="preserve"> </w:t>
      </w:r>
      <w:r w:rsidR="00C83A9E">
        <w:rPr>
          <w:spacing w:val="1"/>
        </w:rPr>
        <w:t>O</w:t>
      </w:r>
      <w:r w:rsidR="00C83A9E">
        <w:rPr>
          <w:spacing w:val="-3"/>
        </w:rPr>
        <w:t>v</w:t>
      </w:r>
      <w:r w:rsidR="00C83A9E">
        <w:rPr>
          <w:spacing w:val="1"/>
        </w:rPr>
        <w:t>e</w:t>
      </w:r>
      <w:r w:rsidR="00C83A9E">
        <w:rPr>
          <w:spacing w:val="-1"/>
        </w:rPr>
        <w:t>r</w:t>
      </w:r>
      <w:r w:rsidR="00C83A9E">
        <w:rPr>
          <w:spacing w:val="1"/>
        </w:rPr>
        <w:t>a</w:t>
      </w:r>
      <w:r w:rsidR="00C83A9E">
        <w:rPr>
          <w:spacing w:val="-2"/>
        </w:rPr>
        <w:t>g</w:t>
      </w:r>
      <w:r w:rsidR="00C83A9E">
        <w:rPr>
          <w:spacing w:val="1"/>
        </w:rPr>
        <w:t>e</w:t>
      </w:r>
      <w:r w:rsidR="00C83A9E">
        <w:t>)</w:t>
      </w:r>
    </w:p>
    <w:p w:rsidR="001B5E0A" w:rsidRDefault="001B5E0A">
      <w:pPr>
        <w:kinsoku w:val="0"/>
        <w:overflowPunct w:val="0"/>
        <w:spacing w:line="200" w:lineRule="exact"/>
        <w:rPr>
          <w:sz w:val="20"/>
          <w:szCs w:val="20"/>
        </w:rPr>
      </w:pPr>
    </w:p>
    <w:p w:rsidR="001B5E0A" w:rsidRDefault="001B5E0A">
      <w:pPr>
        <w:kinsoku w:val="0"/>
        <w:overflowPunct w:val="0"/>
        <w:spacing w:line="200" w:lineRule="exact"/>
        <w:rPr>
          <w:sz w:val="20"/>
          <w:szCs w:val="20"/>
        </w:rPr>
      </w:pPr>
    </w:p>
    <w:p w:rsidR="001B5E0A" w:rsidRDefault="001B5E0A">
      <w:pPr>
        <w:kinsoku w:val="0"/>
        <w:overflowPunct w:val="0"/>
        <w:spacing w:line="200" w:lineRule="exact"/>
        <w:rPr>
          <w:sz w:val="20"/>
          <w:szCs w:val="20"/>
        </w:rPr>
      </w:pPr>
    </w:p>
    <w:p w:rsidR="001B5E0A" w:rsidRDefault="001B5E0A">
      <w:pPr>
        <w:kinsoku w:val="0"/>
        <w:overflowPunct w:val="0"/>
        <w:spacing w:before="7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9"/>
      </w:tblGrid>
      <w:tr w:rsidR="001B5E0A" w:rsidRPr="00F678EA">
        <w:trPr>
          <w:trHeight w:hRule="exact" w:val="2693"/>
        </w:trPr>
        <w:tc>
          <w:tcPr>
            <w:tcW w:w="10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E0A" w:rsidRPr="00F678EA" w:rsidRDefault="001B5E0A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:rsidR="001B5E0A" w:rsidRPr="00F678EA" w:rsidRDefault="00C83A9E">
            <w:pPr>
              <w:pStyle w:val="TableParagraph"/>
              <w:kinsoku w:val="0"/>
              <w:overflowPunct w:val="0"/>
              <w:ind w:left="352"/>
              <w:rPr>
                <w:rFonts w:ascii="Arial" w:hAnsi="Arial" w:cs="Arial"/>
              </w:rPr>
            </w:pPr>
            <w:r w:rsidRPr="00F678EA">
              <w:rPr>
                <w:rFonts w:ascii="Arial" w:hAnsi="Arial" w:cs="Arial"/>
                <w:b/>
                <w:bCs/>
                <w:sz w:val="28"/>
                <w:szCs w:val="28"/>
                <w:u w:val="thick"/>
              </w:rPr>
              <w:t>S</w:t>
            </w:r>
            <w:r w:rsidRPr="00F678EA">
              <w:rPr>
                <w:rFonts w:ascii="Arial" w:hAnsi="Arial" w:cs="Arial"/>
                <w:b/>
                <w:bCs/>
                <w:spacing w:val="-1"/>
                <w:sz w:val="22"/>
                <w:szCs w:val="22"/>
                <w:u w:val="thick"/>
              </w:rPr>
              <w:t>EC</w:t>
            </w:r>
            <w:r w:rsidRPr="00F678EA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thick"/>
              </w:rPr>
              <w:t>T</w:t>
            </w:r>
            <w:r w:rsidRPr="00F678EA">
              <w:rPr>
                <w:rFonts w:ascii="Arial" w:hAnsi="Arial" w:cs="Arial"/>
                <w:b/>
                <w:bCs/>
                <w:spacing w:val="1"/>
                <w:sz w:val="22"/>
                <w:szCs w:val="22"/>
                <w:u w:val="thick"/>
              </w:rPr>
              <w:t>IO</w:t>
            </w:r>
            <w:r w:rsidRPr="00F678EA">
              <w:rPr>
                <w:rFonts w:ascii="Arial" w:hAnsi="Arial" w:cs="Arial"/>
                <w:b/>
                <w:bCs/>
                <w:sz w:val="22"/>
                <w:szCs w:val="22"/>
                <w:u w:val="thick"/>
              </w:rPr>
              <w:t>N</w:t>
            </w:r>
            <w:r w:rsidR="007C5199">
              <w:rPr>
                <w:rFonts w:ascii="Arial" w:hAnsi="Arial" w:cs="Arial"/>
                <w:b/>
                <w:bCs/>
                <w:sz w:val="22"/>
                <w:szCs w:val="22"/>
                <w:u w:val="thick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sz w:val="28"/>
                <w:szCs w:val="28"/>
                <w:u w:val="thick"/>
              </w:rPr>
              <w:t>A</w:t>
            </w:r>
            <w:r w:rsidRPr="00F678EA">
              <w:rPr>
                <w:rFonts w:ascii="Arial" w:hAnsi="Arial" w:cs="Arial"/>
                <w:b/>
                <w:bCs/>
                <w:spacing w:val="-24"/>
                <w:sz w:val="28"/>
                <w:szCs w:val="28"/>
                <w:u w:val="thick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F678EA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</w:t>
            </w:r>
            <w:r w:rsidRPr="00F678E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v</w:t>
            </w:r>
            <w:r w:rsidRPr="00F678E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 w:rsidRPr="00F678EA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F678E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ag</w:t>
            </w:r>
            <w:r w:rsidRPr="00F678E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F678E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</w:t>
            </w:r>
            <w:r w:rsidRPr="00F678E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l</w:t>
            </w:r>
            <w:r w:rsidRPr="00F678EA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a</w:t>
            </w:r>
            <w:r w:rsidRPr="00F678EA">
              <w:rPr>
                <w:rFonts w:ascii="Arial" w:hAnsi="Arial" w:cs="Arial"/>
                <w:b/>
                <w:bCs/>
                <w:spacing w:val="-5"/>
                <w:sz w:val="22"/>
                <w:szCs w:val="22"/>
              </w:rPr>
              <w:t>y</w:t>
            </w:r>
            <w:r w:rsidRPr="00F678E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</w:t>
            </w:r>
            <w:r w:rsidRPr="00F678EA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F678E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</w:p>
          <w:p w:rsidR="001B5E0A" w:rsidRPr="00F678EA" w:rsidRDefault="001B5E0A">
            <w:pPr>
              <w:pStyle w:val="TableParagraph"/>
              <w:kinsoku w:val="0"/>
              <w:overflowPunct w:val="0"/>
              <w:spacing w:before="8" w:line="190" w:lineRule="exact"/>
              <w:rPr>
                <w:sz w:val="19"/>
                <w:szCs w:val="19"/>
              </w:rPr>
            </w:pPr>
          </w:p>
          <w:p w:rsidR="001B5E0A" w:rsidRPr="00F678EA" w:rsidRDefault="00C83A9E">
            <w:pPr>
              <w:pStyle w:val="TableParagraph"/>
              <w:tabs>
                <w:tab w:val="left" w:pos="6387"/>
                <w:tab w:val="left" w:pos="8108"/>
              </w:tabs>
              <w:kinsoku w:val="0"/>
              <w:overflowPunct w:val="0"/>
              <w:ind w:left="460"/>
              <w:rPr>
                <w:rFonts w:ascii="Arial" w:hAnsi="Arial" w:cs="Arial"/>
                <w:sz w:val="18"/>
                <w:szCs w:val="18"/>
              </w:rPr>
            </w:pPr>
            <w:r w:rsidRPr="00F678EA">
              <w:rPr>
                <w:rFonts w:ascii="Arial" w:hAnsi="Arial" w:cs="Arial"/>
                <w:b/>
                <w:bCs/>
                <w:position w:val="-5"/>
              </w:rPr>
              <w:t>T</w:t>
            </w:r>
            <w:r w:rsidRPr="00F678EA">
              <w:rPr>
                <w:rFonts w:ascii="Arial" w:hAnsi="Arial" w:cs="Arial"/>
                <w:b/>
                <w:bCs/>
                <w:spacing w:val="1"/>
                <w:position w:val="-5"/>
              </w:rPr>
              <w:t>ea</w:t>
            </w:r>
            <w:r w:rsidRPr="00F678EA">
              <w:rPr>
                <w:rFonts w:ascii="Arial" w:hAnsi="Arial" w:cs="Arial"/>
                <w:b/>
                <w:bCs/>
                <w:position w:val="-5"/>
              </w:rPr>
              <w:t xml:space="preserve">m </w:t>
            </w:r>
            <w:r w:rsidRPr="00F678EA">
              <w:rPr>
                <w:rFonts w:ascii="Arial" w:hAnsi="Arial" w:cs="Arial"/>
                <w:b/>
                <w:bCs/>
                <w:spacing w:val="-1"/>
                <w:position w:val="-5"/>
              </w:rPr>
              <w:t>C</w:t>
            </w:r>
            <w:r w:rsidRPr="00F678EA">
              <w:rPr>
                <w:rFonts w:ascii="Arial" w:hAnsi="Arial" w:cs="Arial"/>
                <w:b/>
                <w:bCs/>
                <w:position w:val="-5"/>
              </w:rPr>
              <w:t>od</w:t>
            </w:r>
            <w:r w:rsidRPr="00F678EA">
              <w:rPr>
                <w:rFonts w:ascii="Arial" w:hAnsi="Arial" w:cs="Arial"/>
                <w:b/>
                <w:bCs/>
                <w:spacing w:val="-2"/>
                <w:position w:val="-5"/>
              </w:rPr>
              <w:t>e</w:t>
            </w:r>
            <w:r w:rsidRPr="00F678EA">
              <w:rPr>
                <w:rFonts w:ascii="Arial" w:hAnsi="Arial" w:cs="Arial"/>
                <w:b/>
                <w:bCs/>
                <w:position w:val="-5"/>
              </w:rPr>
              <w:t>:</w:t>
            </w:r>
            <w:r w:rsidRPr="00F678EA">
              <w:rPr>
                <w:rFonts w:ascii="Arial" w:hAnsi="Arial" w:cs="Arial"/>
                <w:b/>
                <w:bCs/>
                <w:position w:val="-5"/>
              </w:rPr>
              <w:tab/>
            </w:r>
            <w:r w:rsidRPr="00F678EA">
              <w:rPr>
                <w:rFonts w:ascii="Arial" w:hAnsi="Arial" w:cs="Arial"/>
                <w:b/>
                <w:bCs/>
                <w:spacing w:val="-1"/>
                <w:position w:val="1"/>
              </w:rPr>
              <w:t>B</w:t>
            </w:r>
            <w:r w:rsidRPr="00F678EA">
              <w:rPr>
                <w:rFonts w:ascii="Arial" w:hAnsi="Arial" w:cs="Arial"/>
                <w:b/>
                <w:bCs/>
                <w:spacing w:val="1"/>
                <w:position w:val="1"/>
              </w:rPr>
              <w:t>G</w:t>
            </w:r>
            <w:r w:rsidRPr="00F678EA">
              <w:rPr>
                <w:rFonts w:ascii="Arial" w:hAnsi="Arial" w:cs="Arial"/>
                <w:b/>
                <w:bCs/>
                <w:position w:val="1"/>
              </w:rPr>
              <w:t>L</w:t>
            </w:r>
            <w:r w:rsidRPr="00F678EA">
              <w:rPr>
                <w:rFonts w:ascii="Arial" w:hAnsi="Arial" w:cs="Arial"/>
                <w:b/>
                <w:bCs/>
                <w:spacing w:val="-1"/>
                <w:position w:val="1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position w:val="1"/>
              </w:rPr>
              <w:t xml:space="preserve">File </w:t>
            </w:r>
            <w:r w:rsidRPr="00F678EA">
              <w:rPr>
                <w:rFonts w:ascii="Arial" w:hAnsi="Arial" w:cs="Arial"/>
                <w:b/>
                <w:bCs/>
                <w:spacing w:val="-2"/>
                <w:position w:val="1"/>
              </w:rPr>
              <w:t>#</w:t>
            </w:r>
            <w:r w:rsidRPr="00F678EA">
              <w:rPr>
                <w:rFonts w:ascii="Arial" w:hAnsi="Arial" w:cs="Arial"/>
                <w:b/>
                <w:bCs/>
                <w:position w:val="1"/>
              </w:rPr>
              <w:t>:</w:t>
            </w:r>
            <w:r w:rsidRPr="00F678EA">
              <w:rPr>
                <w:rFonts w:ascii="Arial" w:hAnsi="Arial" w:cs="Arial"/>
                <w:b/>
                <w:bCs/>
                <w:position w:val="1"/>
              </w:rPr>
              <w:tab/>
            </w:r>
            <w:r w:rsidRPr="00F678EA">
              <w:rPr>
                <w:rFonts w:ascii="Arial" w:hAnsi="Arial" w:cs="Arial"/>
                <w:sz w:val="18"/>
                <w:szCs w:val="18"/>
              </w:rPr>
              <w:t>F</w:t>
            </w:r>
            <w:r w:rsidRPr="00F678EA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678EA">
              <w:rPr>
                <w:rFonts w:ascii="Arial" w:hAnsi="Arial" w:cs="Arial"/>
                <w:sz w:val="18"/>
                <w:szCs w:val="18"/>
              </w:rPr>
              <w:t>R</w:t>
            </w:r>
            <w:r w:rsidRPr="00F678E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F678EA">
              <w:rPr>
                <w:rFonts w:ascii="Arial" w:hAnsi="Arial" w:cs="Arial"/>
                <w:sz w:val="18"/>
                <w:szCs w:val="18"/>
              </w:rPr>
              <w:t>B</w:t>
            </w:r>
            <w:r w:rsidRPr="00F678EA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F678EA">
              <w:rPr>
                <w:rFonts w:ascii="Arial" w:hAnsi="Arial" w:cs="Arial"/>
                <w:sz w:val="18"/>
                <w:szCs w:val="18"/>
              </w:rPr>
              <w:t>L</w:t>
            </w:r>
            <w:r w:rsidRPr="00F678E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678EA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F678EA">
              <w:rPr>
                <w:rFonts w:ascii="Arial" w:hAnsi="Arial" w:cs="Arial"/>
                <w:sz w:val="18"/>
                <w:szCs w:val="18"/>
              </w:rPr>
              <w:t>SE</w:t>
            </w:r>
            <w:r w:rsidRPr="00F678E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678EA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F678EA">
              <w:rPr>
                <w:rFonts w:ascii="Arial" w:hAnsi="Arial" w:cs="Arial"/>
                <w:sz w:val="18"/>
                <w:szCs w:val="18"/>
              </w:rPr>
              <w:t>LY</w:t>
            </w:r>
          </w:p>
          <w:p w:rsidR="001B5E0A" w:rsidRPr="00F678EA" w:rsidRDefault="00C83A9E">
            <w:pPr>
              <w:pStyle w:val="TableParagraph"/>
              <w:tabs>
                <w:tab w:val="left" w:pos="6387"/>
                <w:tab w:val="left" w:pos="7839"/>
                <w:tab w:val="left" w:pos="10071"/>
              </w:tabs>
              <w:kinsoku w:val="0"/>
              <w:overflowPunct w:val="0"/>
              <w:spacing w:before="70" w:line="356" w:lineRule="auto"/>
              <w:ind w:left="460" w:right="532" w:hanging="123"/>
              <w:rPr>
                <w:rFonts w:ascii="Arial" w:hAnsi="Arial" w:cs="Arial"/>
              </w:rPr>
            </w:pPr>
            <w:r w:rsidRPr="00F678EA">
              <w:rPr>
                <w:rFonts w:ascii="Arial" w:hAnsi="Arial" w:cs="Arial"/>
                <w:b/>
                <w:bCs/>
                <w:spacing w:val="-24"/>
                <w:w w:val="99"/>
                <w:u w:val="thick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u w:val="thick"/>
              </w:rPr>
              <w:t>T</w:t>
            </w:r>
            <w:r w:rsidRPr="00F678EA">
              <w:rPr>
                <w:rFonts w:ascii="Arial" w:hAnsi="Arial" w:cs="Arial"/>
                <w:b/>
                <w:bCs/>
                <w:spacing w:val="1"/>
                <w:u w:val="thick"/>
              </w:rPr>
              <w:t>ea</w:t>
            </w:r>
            <w:r w:rsidRPr="00F678EA">
              <w:rPr>
                <w:rFonts w:ascii="Arial" w:hAnsi="Arial" w:cs="Arial"/>
                <w:b/>
                <w:bCs/>
                <w:u w:val="thick"/>
              </w:rPr>
              <w:t>m</w:t>
            </w:r>
            <w:r w:rsidRPr="00F678EA">
              <w:rPr>
                <w:rFonts w:ascii="Arial" w:hAnsi="Arial" w:cs="Arial"/>
                <w:b/>
                <w:bCs/>
                <w:spacing w:val="-1"/>
                <w:u w:val="thick"/>
              </w:rPr>
              <w:t>N</w:t>
            </w:r>
            <w:r w:rsidRPr="00F678EA">
              <w:rPr>
                <w:rFonts w:ascii="Arial" w:hAnsi="Arial" w:cs="Arial"/>
                <w:b/>
                <w:bCs/>
                <w:spacing w:val="1"/>
                <w:u w:val="thick"/>
              </w:rPr>
              <w:t>a</w:t>
            </w:r>
            <w:r w:rsidRPr="00F678EA">
              <w:rPr>
                <w:rFonts w:ascii="Arial" w:hAnsi="Arial" w:cs="Arial"/>
                <w:b/>
                <w:bCs/>
                <w:spacing w:val="-2"/>
                <w:u w:val="thick"/>
              </w:rPr>
              <w:t>m</w:t>
            </w:r>
            <w:r w:rsidRPr="00F678EA">
              <w:rPr>
                <w:rFonts w:ascii="Arial" w:hAnsi="Arial" w:cs="Arial"/>
                <w:b/>
                <w:bCs/>
                <w:spacing w:val="1"/>
                <w:u w:val="thick"/>
              </w:rPr>
              <w:t>e</w:t>
            </w:r>
            <w:r w:rsidRPr="00F678EA">
              <w:rPr>
                <w:rFonts w:ascii="Arial" w:hAnsi="Arial" w:cs="Arial"/>
                <w:b/>
                <w:bCs/>
                <w:u w:val="thick"/>
              </w:rPr>
              <w:t>:</w:t>
            </w:r>
            <w:r w:rsidRPr="00F678EA">
              <w:rPr>
                <w:rFonts w:ascii="Arial" w:hAnsi="Arial" w:cs="Arial"/>
                <w:b/>
                <w:bCs/>
                <w:u w:val="thick"/>
              </w:rPr>
              <w:tab/>
            </w:r>
            <w:r w:rsidRPr="00F678EA">
              <w:rPr>
                <w:rFonts w:ascii="Arial" w:hAnsi="Arial" w:cs="Arial"/>
                <w:b/>
                <w:bCs/>
                <w:spacing w:val="-1"/>
                <w:u w:val="thick"/>
              </w:rPr>
              <w:t>D</w:t>
            </w:r>
            <w:r w:rsidRPr="00F678EA">
              <w:rPr>
                <w:rFonts w:ascii="Arial" w:hAnsi="Arial" w:cs="Arial"/>
                <w:b/>
                <w:bCs/>
                <w:spacing w:val="3"/>
                <w:u w:val="thick"/>
              </w:rPr>
              <w:t>i</w:t>
            </w:r>
            <w:r w:rsidRPr="00F678EA">
              <w:rPr>
                <w:rFonts w:ascii="Arial" w:hAnsi="Arial" w:cs="Arial"/>
                <w:b/>
                <w:bCs/>
                <w:spacing w:val="-5"/>
                <w:u w:val="thick"/>
              </w:rPr>
              <w:t>v</w:t>
            </w:r>
            <w:r w:rsidRPr="00F678EA">
              <w:rPr>
                <w:rFonts w:ascii="Arial" w:hAnsi="Arial" w:cs="Arial"/>
                <w:b/>
                <w:bCs/>
                <w:u w:val="thick"/>
              </w:rPr>
              <w:t>i</w:t>
            </w:r>
            <w:r w:rsidRPr="00F678EA">
              <w:rPr>
                <w:rFonts w:ascii="Arial" w:hAnsi="Arial" w:cs="Arial"/>
                <w:b/>
                <w:bCs/>
                <w:spacing w:val="1"/>
                <w:u w:val="thick"/>
              </w:rPr>
              <w:t>s</w:t>
            </w:r>
            <w:r w:rsidRPr="00F678EA">
              <w:rPr>
                <w:rFonts w:ascii="Arial" w:hAnsi="Arial" w:cs="Arial"/>
                <w:b/>
                <w:bCs/>
                <w:u w:val="thick"/>
              </w:rPr>
              <w:t>ion/L</w:t>
            </w:r>
            <w:r w:rsidRPr="00F678EA">
              <w:rPr>
                <w:rFonts w:ascii="Arial" w:hAnsi="Arial" w:cs="Arial"/>
                <w:b/>
                <w:bCs/>
                <w:spacing w:val="1"/>
                <w:u w:val="thick"/>
              </w:rPr>
              <w:t>e</w:t>
            </w:r>
            <w:r w:rsidRPr="00F678EA">
              <w:rPr>
                <w:rFonts w:ascii="Arial" w:hAnsi="Arial" w:cs="Arial"/>
                <w:b/>
                <w:bCs/>
                <w:spacing w:val="-5"/>
                <w:u w:val="thick"/>
              </w:rPr>
              <w:t>v</w:t>
            </w:r>
            <w:r w:rsidRPr="00F678EA">
              <w:rPr>
                <w:rFonts w:ascii="Arial" w:hAnsi="Arial" w:cs="Arial"/>
                <w:b/>
                <w:bCs/>
                <w:spacing w:val="1"/>
                <w:u w:val="thick"/>
              </w:rPr>
              <w:t>e</w:t>
            </w:r>
            <w:r w:rsidRPr="00F678EA">
              <w:rPr>
                <w:rFonts w:ascii="Arial" w:hAnsi="Arial" w:cs="Arial"/>
                <w:b/>
                <w:bCs/>
                <w:u w:val="thick"/>
              </w:rPr>
              <w:t>l:</w:t>
            </w:r>
            <w:r w:rsidRPr="00F678EA">
              <w:rPr>
                <w:rFonts w:ascii="Arial" w:hAnsi="Arial" w:cs="Arial"/>
                <w:b/>
                <w:bCs/>
                <w:w w:val="99"/>
                <w:u w:val="thick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u w:val="thick"/>
              </w:rPr>
              <w:tab/>
            </w:r>
            <w:r w:rsidRPr="00F678EA">
              <w:rPr>
                <w:rFonts w:ascii="Arial" w:hAnsi="Arial" w:cs="Arial"/>
                <w:b/>
                <w:bCs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P</w:t>
            </w:r>
            <w:r w:rsidRPr="00F678EA">
              <w:rPr>
                <w:rFonts w:ascii="Arial" w:hAnsi="Arial" w:cs="Arial"/>
                <w:b/>
                <w:bCs/>
              </w:rPr>
              <w:t>l</w:t>
            </w:r>
            <w:r w:rsidRPr="00F678EA">
              <w:rPr>
                <w:rFonts w:ascii="Arial" w:hAnsi="Arial" w:cs="Arial"/>
                <w:b/>
                <w:bCs/>
                <w:spacing w:val="3"/>
              </w:rPr>
              <w:t>a</w:t>
            </w:r>
            <w:r w:rsidRPr="00F678EA">
              <w:rPr>
                <w:rFonts w:ascii="Arial" w:hAnsi="Arial" w:cs="Arial"/>
                <w:b/>
                <w:bCs/>
                <w:spacing w:val="-7"/>
              </w:rPr>
              <w:t>y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F678EA">
              <w:rPr>
                <w:rFonts w:ascii="Arial" w:hAnsi="Arial" w:cs="Arial"/>
                <w:b/>
                <w:bCs/>
              </w:rPr>
              <w:t>r</w:t>
            </w:r>
            <w:r w:rsidRPr="00F678EA">
              <w:rPr>
                <w:rFonts w:ascii="Arial" w:hAnsi="Arial" w:cs="Arial"/>
                <w:b/>
                <w:bCs/>
                <w:spacing w:val="-1"/>
              </w:rPr>
              <w:t xml:space="preserve"> N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F678EA">
              <w:rPr>
                <w:rFonts w:ascii="Arial" w:hAnsi="Arial" w:cs="Arial"/>
                <w:b/>
                <w:bCs/>
              </w:rPr>
              <w:t>m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F678EA">
              <w:rPr>
                <w:rFonts w:ascii="Arial" w:hAnsi="Arial" w:cs="Arial"/>
                <w:b/>
                <w:bCs/>
              </w:rPr>
              <w:t>:</w:t>
            </w:r>
            <w:r w:rsidRPr="00F678EA">
              <w:rPr>
                <w:rFonts w:ascii="Arial" w:hAnsi="Arial" w:cs="Arial"/>
                <w:b/>
                <w:bCs/>
              </w:rPr>
              <w:tab/>
            </w:r>
            <w:r w:rsidRPr="00F678EA">
              <w:rPr>
                <w:rFonts w:ascii="Arial" w:hAnsi="Arial" w:cs="Arial"/>
                <w:b/>
                <w:bCs/>
              </w:rPr>
              <w:tab/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Je</w:t>
            </w:r>
            <w:r w:rsidRPr="00F678EA">
              <w:rPr>
                <w:rFonts w:ascii="Arial" w:hAnsi="Arial" w:cs="Arial"/>
                <w:b/>
                <w:bCs/>
              </w:rPr>
              <w:t>r</w:t>
            </w:r>
            <w:r w:rsidRPr="00F678EA">
              <w:rPr>
                <w:rFonts w:ascii="Arial" w:hAnsi="Arial" w:cs="Arial"/>
                <w:b/>
                <w:bCs/>
                <w:spacing w:val="-2"/>
              </w:rPr>
              <w:t>s</w:t>
            </w:r>
            <w:r w:rsidRPr="00F678EA">
              <w:rPr>
                <w:rFonts w:ascii="Arial" w:hAnsi="Arial" w:cs="Arial"/>
                <w:b/>
                <w:bCs/>
                <w:spacing w:val="3"/>
              </w:rPr>
              <w:t>e</w:t>
            </w:r>
            <w:r w:rsidRPr="00F678EA">
              <w:rPr>
                <w:rFonts w:ascii="Arial" w:hAnsi="Arial" w:cs="Arial"/>
                <w:b/>
                <w:bCs/>
              </w:rPr>
              <w:t>y</w:t>
            </w:r>
            <w:r w:rsidRPr="00F678EA">
              <w:rPr>
                <w:rFonts w:ascii="Arial" w:hAnsi="Arial" w:cs="Arial"/>
                <w:b/>
                <w:bCs/>
                <w:spacing w:val="-15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#</w:t>
            </w:r>
            <w:r w:rsidRPr="00F678EA">
              <w:rPr>
                <w:rFonts w:ascii="Arial" w:hAnsi="Arial" w:cs="Arial"/>
                <w:b/>
                <w:bCs/>
              </w:rPr>
              <w:t>:</w:t>
            </w:r>
          </w:p>
          <w:p w:rsidR="001B5E0A" w:rsidRPr="00F678EA" w:rsidRDefault="00C83A9E">
            <w:pPr>
              <w:pStyle w:val="TableParagraph"/>
              <w:tabs>
                <w:tab w:val="left" w:pos="4077"/>
                <w:tab w:val="left" w:pos="7839"/>
              </w:tabs>
              <w:kinsoku w:val="0"/>
              <w:overflowPunct w:val="0"/>
              <w:spacing w:before="66"/>
              <w:ind w:left="460"/>
            </w:pPr>
            <w:r w:rsidRPr="00F678EA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F678EA">
              <w:rPr>
                <w:rFonts w:ascii="Arial" w:hAnsi="Arial" w:cs="Arial"/>
                <w:b/>
                <w:bCs/>
              </w:rPr>
              <w:t>.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F678EA">
              <w:rPr>
                <w:rFonts w:ascii="Arial" w:hAnsi="Arial" w:cs="Arial"/>
                <w:b/>
                <w:bCs/>
              </w:rPr>
              <w:t>.</w:t>
            </w:r>
            <w:r w:rsidRPr="00F678EA">
              <w:rPr>
                <w:rFonts w:ascii="Arial" w:hAnsi="Arial" w:cs="Arial"/>
                <w:b/>
                <w:bCs/>
                <w:spacing w:val="-1"/>
              </w:rPr>
              <w:t>B</w:t>
            </w:r>
            <w:r w:rsidRPr="00F678EA">
              <w:rPr>
                <w:rFonts w:ascii="Arial" w:hAnsi="Arial" w:cs="Arial"/>
                <w:b/>
                <w:bCs/>
              </w:rPr>
              <w:t>.:</w:t>
            </w:r>
            <w:r w:rsidRPr="00F678EA">
              <w:rPr>
                <w:rFonts w:ascii="Arial" w:hAnsi="Arial" w:cs="Arial"/>
                <w:b/>
                <w:bCs/>
              </w:rPr>
              <w:tab/>
            </w:r>
            <w:r w:rsidRPr="00F678EA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F678EA">
              <w:rPr>
                <w:rFonts w:ascii="Arial" w:hAnsi="Arial" w:cs="Arial"/>
                <w:b/>
                <w:bCs/>
                <w:spacing w:val="2"/>
              </w:rPr>
              <w:t>g</w:t>
            </w:r>
            <w:r w:rsidRPr="00F678EA">
              <w:rPr>
                <w:rFonts w:ascii="Arial" w:hAnsi="Arial" w:cs="Arial"/>
                <w:b/>
                <w:bCs/>
              </w:rPr>
              <w:t xml:space="preserve">e </w:t>
            </w:r>
            <w:r w:rsidRPr="00F678E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 w:rsidRPr="00F678E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F678E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F678E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F678EA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F678E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 w:rsidRPr="00F678E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F678E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F678E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31</w:t>
            </w:r>
            <w:r w:rsidRPr="00F678EA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)</w:t>
            </w:r>
            <w:r w:rsidRPr="00F678EA">
              <w:rPr>
                <w:rFonts w:ascii="Arial" w:hAnsi="Arial" w:cs="Arial"/>
                <w:b/>
                <w:bCs/>
              </w:rPr>
              <w:t>:</w:t>
            </w:r>
            <w:r w:rsidRPr="00F678EA">
              <w:rPr>
                <w:rFonts w:ascii="Arial" w:hAnsi="Arial" w:cs="Arial"/>
                <w:b/>
                <w:bCs/>
              </w:rPr>
              <w:tab/>
            </w:r>
            <w:r w:rsidRPr="00F678EA">
              <w:rPr>
                <w:rFonts w:ascii="Arial" w:hAnsi="Arial" w:cs="Arial"/>
                <w:b/>
                <w:bCs/>
                <w:spacing w:val="-2"/>
              </w:rPr>
              <w:t>Y</w:t>
            </w:r>
            <w:r w:rsidRPr="00F678EA">
              <w:rPr>
                <w:rFonts w:ascii="Arial" w:hAnsi="Arial" w:cs="Arial"/>
                <w:b/>
                <w:bCs/>
              </w:rPr>
              <w:t>r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F678EA">
              <w:rPr>
                <w:rFonts w:ascii="Arial" w:hAnsi="Arial" w:cs="Arial"/>
                <w:b/>
                <w:bCs/>
              </w:rPr>
              <w:t>.</w:t>
            </w:r>
            <w:r w:rsidRPr="00F678EA"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Ex</w:t>
            </w:r>
            <w:r w:rsidRPr="00F678EA">
              <w:rPr>
                <w:rFonts w:ascii="Arial" w:hAnsi="Arial" w:cs="Arial"/>
                <w:b/>
                <w:bCs/>
              </w:rPr>
              <w:t>p:</w:t>
            </w:r>
          </w:p>
        </w:tc>
      </w:tr>
      <w:tr w:rsidR="001B5E0A" w:rsidRPr="00F678EA">
        <w:trPr>
          <w:trHeight w:hRule="exact" w:val="3048"/>
        </w:trPr>
        <w:tc>
          <w:tcPr>
            <w:tcW w:w="10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E0A" w:rsidRPr="00F678EA" w:rsidRDefault="001B5E0A">
            <w:pPr>
              <w:pStyle w:val="TableParagraph"/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:rsidR="001B5E0A" w:rsidRPr="00F678EA" w:rsidRDefault="00C83A9E">
            <w:pPr>
              <w:pStyle w:val="TableParagraph"/>
              <w:kinsoku w:val="0"/>
              <w:overflowPunct w:val="0"/>
              <w:ind w:left="352"/>
              <w:rPr>
                <w:rFonts w:ascii="Arial" w:hAnsi="Arial" w:cs="Arial"/>
              </w:rPr>
            </w:pPr>
            <w:r w:rsidRPr="00F678EA">
              <w:rPr>
                <w:rFonts w:ascii="Arial" w:hAnsi="Arial" w:cs="Arial"/>
                <w:b/>
                <w:bCs/>
                <w:sz w:val="28"/>
                <w:szCs w:val="28"/>
                <w:u w:val="thick"/>
              </w:rPr>
              <w:t>S</w:t>
            </w:r>
            <w:r w:rsidRPr="00F678EA">
              <w:rPr>
                <w:rFonts w:ascii="Arial" w:hAnsi="Arial" w:cs="Arial"/>
                <w:b/>
                <w:bCs/>
                <w:spacing w:val="-1"/>
                <w:sz w:val="22"/>
                <w:szCs w:val="22"/>
                <w:u w:val="thick"/>
              </w:rPr>
              <w:t>EC</w:t>
            </w:r>
            <w:r w:rsidRPr="00F678EA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thick"/>
              </w:rPr>
              <w:t>T</w:t>
            </w:r>
            <w:r w:rsidRPr="00F678EA">
              <w:rPr>
                <w:rFonts w:ascii="Arial" w:hAnsi="Arial" w:cs="Arial"/>
                <w:b/>
                <w:bCs/>
                <w:spacing w:val="1"/>
                <w:sz w:val="22"/>
                <w:szCs w:val="22"/>
                <w:u w:val="thick"/>
              </w:rPr>
              <w:t>IO</w:t>
            </w:r>
            <w:r w:rsidRPr="00F678EA">
              <w:rPr>
                <w:rFonts w:ascii="Arial" w:hAnsi="Arial" w:cs="Arial"/>
                <w:b/>
                <w:bCs/>
                <w:sz w:val="22"/>
                <w:szCs w:val="22"/>
                <w:u w:val="thick"/>
              </w:rPr>
              <w:t>N</w:t>
            </w:r>
            <w:r w:rsidR="007C5199">
              <w:rPr>
                <w:rFonts w:ascii="Arial" w:hAnsi="Arial" w:cs="Arial"/>
                <w:b/>
                <w:bCs/>
                <w:sz w:val="22"/>
                <w:szCs w:val="22"/>
                <w:u w:val="thick"/>
              </w:rPr>
              <w:t xml:space="preserve"> </w:t>
            </w:r>
            <w:r w:rsidR="007C5199">
              <w:rPr>
                <w:rFonts w:ascii="Arial" w:hAnsi="Arial" w:cs="Arial"/>
                <w:b/>
                <w:bCs/>
                <w:sz w:val="28"/>
                <w:szCs w:val="28"/>
                <w:u w:val="thick"/>
              </w:rPr>
              <w:t>B</w:t>
            </w:r>
            <w:r w:rsidRPr="00F678EA">
              <w:rPr>
                <w:rFonts w:ascii="Arial" w:hAnsi="Arial" w:cs="Arial"/>
                <w:b/>
                <w:bCs/>
                <w:spacing w:val="-17"/>
                <w:sz w:val="28"/>
                <w:szCs w:val="28"/>
                <w:u w:val="thick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F678E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T</w:t>
            </w:r>
            <w:r w:rsidRPr="00F678E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ea</w:t>
            </w:r>
            <w:r w:rsidRPr="00F678EA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F678EA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F678E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e</w:t>
            </w:r>
            <w:r w:rsidRPr="00F678E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F678EA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F678E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ea</w:t>
            </w:r>
            <w:r w:rsidRPr="00F678EA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</w:p>
          <w:p w:rsidR="001B5E0A" w:rsidRPr="00F678EA" w:rsidRDefault="001B5E0A">
            <w:pPr>
              <w:pStyle w:val="TableParagraph"/>
              <w:kinsoku w:val="0"/>
              <w:overflowPunct w:val="0"/>
              <w:spacing w:before="10" w:line="190" w:lineRule="exact"/>
              <w:rPr>
                <w:sz w:val="19"/>
                <w:szCs w:val="19"/>
              </w:rPr>
            </w:pPr>
          </w:p>
          <w:p w:rsidR="001B5E0A" w:rsidRPr="00F678EA" w:rsidRDefault="00C83A9E" w:rsidP="007C5199">
            <w:pPr>
              <w:pStyle w:val="TableParagraph"/>
              <w:kinsoku w:val="0"/>
              <w:overflowPunct w:val="0"/>
              <w:spacing w:line="241" w:lineRule="auto"/>
              <w:ind w:left="352" w:right="211"/>
              <w:rPr>
                <w:sz w:val="19"/>
                <w:szCs w:val="19"/>
              </w:rPr>
            </w:pP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Pla</w:t>
            </w:r>
            <w:r w:rsidRPr="00F678EA">
              <w:rPr>
                <w:rFonts w:ascii="Arial" w:hAnsi="Arial" w:cs="Arial"/>
                <w:sz w:val="22"/>
                <w:szCs w:val="22"/>
              </w:rPr>
              <w:t>y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 xml:space="preserve"> an</w:t>
            </w:r>
            <w:r w:rsidRPr="00F678EA">
              <w:rPr>
                <w:rFonts w:ascii="Arial" w:hAnsi="Arial" w:cs="Arial"/>
                <w:sz w:val="22"/>
                <w:szCs w:val="22"/>
              </w:rPr>
              <w:t>d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678EA">
              <w:rPr>
                <w:rFonts w:ascii="Arial" w:hAnsi="Arial" w:cs="Arial"/>
                <w:sz w:val="22"/>
                <w:szCs w:val="22"/>
              </w:rPr>
              <w:t>s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ub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F678EA">
              <w:rPr>
                <w:rFonts w:ascii="Arial" w:hAnsi="Arial" w:cs="Arial"/>
                <w:sz w:val="22"/>
                <w:szCs w:val="22"/>
              </w:rPr>
              <w:t>t</w:t>
            </w:r>
            <w:r w:rsidRPr="00F678EA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="000044EB">
              <w:rPr>
                <w:rFonts w:ascii="Arial" w:hAnsi="Arial" w:cs="Arial"/>
                <w:spacing w:val="-3"/>
                <w:sz w:val="22"/>
                <w:szCs w:val="22"/>
              </w:rPr>
              <w:t>all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 xml:space="preserve"> O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>f</w:t>
            </w:r>
            <w:r w:rsidRPr="00F678EA">
              <w:rPr>
                <w:rFonts w:ascii="Arial" w:hAnsi="Arial" w:cs="Arial"/>
                <w:spacing w:val="3"/>
                <w:sz w:val="22"/>
                <w:szCs w:val="22"/>
              </w:rPr>
              <w:t>f</w:t>
            </w:r>
            <w:r w:rsidRPr="00F678EA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F678EA">
              <w:rPr>
                <w:rFonts w:ascii="Arial" w:hAnsi="Arial" w:cs="Arial"/>
                <w:sz w:val="22"/>
                <w:szCs w:val="22"/>
              </w:rPr>
              <w:t>c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ia</w:t>
            </w:r>
            <w:r w:rsidRPr="00F678EA">
              <w:rPr>
                <w:rFonts w:ascii="Arial" w:hAnsi="Arial" w:cs="Arial"/>
                <w:sz w:val="22"/>
                <w:szCs w:val="22"/>
              </w:rPr>
              <w:t xml:space="preserve">l 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>G</w:t>
            </w:r>
            <w:r w:rsidRPr="00F678EA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 w:rsidRPr="00F678EA">
              <w:rPr>
                <w:rFonts w:ascii="Arial" w:hAnsi="Arial" w:cs="Arial"/>
                <w:sz w:val="22"/>
                <w:szCs w:val="22"/>
              </w:rPr>
              <w:t>e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678EA">
              <w:rPr>
                <w:rFonts w:ascii="Arial" w:hAnsi="Arial" w:cs="Arial"/>
                <w:spacing w:val="-4"/>
                <w:sz w:val="22"/>
                <w:szCs w:val="22"/>
              </w:rPr>
              <w:t>R</w:t>
            </w:r>
            <w:r w:rsidRPr="00F678EA">
              <w:rPr>
                <w:rFonts w:ascii="Arial" w:hAnsi="Arial" w:cs="Arial"/>
                <w:sz w:val="22"/>
                <w:szCs w:val="22"/>
              </w:rPr>
              <w:t>e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po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>rt</w:t>
            </w:r>
            <w:r w:rsidRPr="00F678EA">
              <w:rPr>
                <w:rFonts w:ascii="Arial" w:hAnsi="Arial" w:cs="Arial"/>
                <w:sz w:val="22"/>
                <w:szCs w:val="22"/>
              </w:rPr>
              <w:t>s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 xml:space="preserve"> a</w:t>
            </w:r>
            <w:r w:rsidRPr="00F678EA">
              <w:rPr>
                <w:rFonts w:ascii="Arial" w:hAnsi="Arial" w:cs="Arial"/>
                <w:sz w:val="22"/>
                <w:szCs w:val="22"/>
              </w:rPr>
              <w:t xml:space="preserve">t 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F678EA">
              <w:rPr>
                <w:rFonts w:ascii="Arial" w:hAnsi="Arial" w:cs="Arial"/>
                <w:sz w:val="22"/>
                <w:szCs w:val="22"/>
              </w:rPr>
              <w:t>e</w:t>
            </w:r>
            <w:r w:rsidRPr="00F678E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le</w:t>
            </w:r>
            <w:r w:rsidRPr="00F678EA">
              <w:rPr>
                <w:rFonts w:ascii="Arial" w:hAnsi="Arial" w:cs="Arial"/>
                <w:spacing w:val="-3"/>
                <w:sz w:val="22"/>
                <w:szCs w:val="22"/>
              </w:rPr>
              <w:t>v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F678EA">
              <w:rPr>
                <w:rFonts w:ascii="Arial" w:hAnsi="Arial" w:cs="Arial"/>
                <w:sz w:val="22"/>
                <w:szCs w:val="22"/>
              </w:rPr>
              <w:t xml:space="preserve">l 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F678EA">
              <w:rPr>
                <w:rFonts w:ascii="Arial" w:hAnsi="Arial" w:cs="Arial"/>
                <w:sz w:val="22"/>
                <w:szCs w:val="22"/>
              </w:rPr>
              <w:t>f</w:t>
            </w:r>
            <w:r w:rsidRPr="00F678EA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pla</w:t>
            </w:r>
            <w:r w:rsidRPr="00F678EA">
              <w:rPr>
                <w:rFonts w:ascii="Arial" w:hAnsi="Arial" w:cs="Arial"/>
                <w:sz w:val="22"/>
                <w:szCs w:val="22"/>
              </w:rPr>
              <w:t>y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F678EA">
              <w:rPr>
                <w:rFonts w:ascii="Arial" w:hAnsi="Arial" w:cs="Arial"/>
                <w:spacing w:val="-3"/>
                <w:sz w:val="22"/>
                <w:szCs w:val="22"/>
              </w:rPr>
              <w:t>y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ou</w:t>
            </w:r>
            <w:r w:rsidRPr="00F678EA">
              <w:rPr>
                <w:rFonts w:ascii="Arial" w:hAnsi="Arial" w:cs="Arial"/>
                <w:sz w:val="22"/>
                <w:szCs w:val="22"/>
              </w:rPr>
              <w:t>r</w:t>
            </w:r>
            <w:r w:rsidRPr="00F678EA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F678EA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 w:rsidRPr="00F678EA">
              <w:rPr>
                <w:rFonts w:ascii="Arial" w:hAnsi="Arial" w:cs="Arial"/>
                <w:sz w:val="22"/>
                <w:szCs w:val="22"/>
              </w:rPr>
              <w:t>m</w:t>
            </w:r>
            <w:r w:rsidRPr="00F678EA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F678EA">
              <w:rPr>
                <w:rFonts w:ascii="Arial" w:hAnsi="Arial" w:cs="Arial"/>
                <w:sz w:val="22"/>
                <w:szCs w:val="22"/>
              </w:rPr>
              <w:t>s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F678EA">
              <w:rPr>
                <w:rFonts w:ascii="Arial" w:hAnsi="Arial" w:cs="Arial"/>
                <w:sz w:val="22"/>
                <w:szCs w:val="22"/>
              </w:rPr>
              <w:t>c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F678EA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en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 w:rsidRPr="00F678EA">
              <w:rPr>
                <w:rFonts w:ascii="Arial" w:hAnsi="Arial" w:cs="Arial"/>
                <w:sz w:val="22"/>
                <w:szCs w:val="22"/>
              </w:rPr>
              <w:t>y s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F678EA"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  <w:r w:rsidRPr="00F678E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Addi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iona</w:t>
            </w:r>
            <w:r w:rsidRPr="00F678EA">
              <w:rPr>
                <w:rFonts w:ascii="Arial" w:hAnsi="Arial" w:cs="Arial"/>
                <w:sz w:val="22"/>
                <w:szCs w:val="22"/>
              </w:rPr>
              <w:t>l</w:t>
            </w:r>
            <w:r w:rsidRPr="00F678EA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F678EA">
              <w:rPr>
                <w:rFonts w:ascii="Arial" w:hAnsi="Arial" w:cs="Arial"/>
                <w:spacing w:val="2"/>
                <w:sz w:val="22"/>
                <w:szCs w:val="22"/>
              </w:rPr>
              <w:t>g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 w:rsidRPr="00F678EA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F678EA">
              <w:rPr>
                <w:rFonts w:ascii="Arial" w:hAnsi="Arial" w:cs="Arial"/>
                <w:sz w:val="22"/>
                <w:szCs w:val="22"/>
              </w:rPr>
              <w:t>s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678EA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 w:rsidRPr="00F678EA">
              <w:rPr>
                <w:rFonts w:ascii="Arial" w:hAnsi="Arial" w:cs="Arial"/>
                <w:spacing w:val="2"/>
                <w:sz w:val="22"/>
                <w:szCs w:val="22"/>
              </w:rPr>
              <w:t>g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ain</w:t>
            </w:r>
            <w:r w:rsidRPr="00F678EA">
              <w:rPr>
                <w:rFonts w:ascii="Arial" w:hAnsi="Arial" w:cs="Arial"/>
                <w:sz w:val="22"/>
                <w:szCs w:val="22"/>
              </w:rPr>
              <w:t xml:space="preserve">st 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F678EA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F678EA">
              <w:rPr>
                <w:rFonts w:ascii="Arial" w:hAnsi="Arial" w:cs="Arial"/>
                <w:spacing w:val="2"/>
                <w:sz w:val="22"/>
                <w:szCs w:val="22"/>
              </w:rPr>
              <w:t>q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ue</w:t>
            </w:r>
            <w:r w:rsidRPr="00F678EA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F678EA">
              <w:rPr>
                <w:rFonts w:ascii="Arial" w:hAnsi="Arial" w:cs="Arial"/>
                <w:sz w:val="22"/>
                <w:szCs w:val="22"/>
              </w:rPr>
              <w:t>d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le</w:t>
            </w:r>
            <w:r w:rsidRPr="00F678EA">
              <w:rPr>
                <w:rFonts w:ascii="Arial" w:hAnsi="Arial" w:cs="Arial"/>
                <w:spacing w:val="-3"/>
                <w:sz w:val="22"/>
                <w:szCs w:val="22"/>
              </w:rPr>
              <w:t>v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F678EA">
              <w:rPr>
                <w:rFonts w:ascii="Arial" w:hAnsi="Arial" w:cs="Arial"/>
                <w:sz w:val="22"/>
                <w:szCs w:val="22"/>
              </w:rPr>
              <w:t xml:space="preserve">l 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F678EA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 w:rsidRPr="00F678EA">
              <w:rPr>
                <w:rFonts w:ascii="Arial" w:hAnsi="Arial" w:cs="Arial"/>
                <w:sz w:val="22"/>
                <w:szCs w:val="22"/>
              </w:rPr>
              <w:t>s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678EA">
              <w:rPr>
                <w:rFonts w:ascii="Arial" w:hAnsi="Arial" w:cs="Arial"/>
                <w:spacing w:val="-4"/>
                <w:sz w:val="22"/>
                <w:szCs w:val="22"/>
              </w:rPr>
              <w:t>w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oul</w:t>
            </w:r>
            <w:r w:rsidRPr="00F678EA">
              <w:rPr>
                <w:rFonts w:ascii="Arial" w:hAnsi="Arial" w:cs="Arial"/>
                <w:sz w:val="22"/>
                <w:szCs w:val="22"/>
              </w:rPr>
              <w:t>d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b</w:t>
            </w:r>
            <w:r w:rsidRPr="00F678EA">
              <w:rPr>
                <w:rFonts w:ascii="Arial" w:hAnsi="Arial" w:cs="Arial"/>
                <w:sz w:val="22"/>
                <w:szCs w:val="22"/>
              </w:rPr>
              <w:t>e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 xml:space="preserve"> r</w:t>
            </w:r>
            <w:r w:rsidRPr="00F678EA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F678EA">
              <w:rPr>
                <w:rFonts w:ascii="Arial" w:hAnsi="Arial" w:cs="Arial"/>
                <w:sz w:val="22"/>
                <w:szCs w:val="22"/>
              </w:rPr>
              <w:t>c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F678EA"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ende</w:t>
            </w:r>
            <w:r w:rsidRPr="00F678EA">
              <w:rPr>
                <w:rFonts w:ascii="Arial" w:hAnsi="Arial" w:cs="Arial"/>
                <w:sz w:val="22"/>
                <w:szCs w:val="22"/>
              </w:rPr>
              <w:t>d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an</w:t>
            </w:r>
            <w:r w:rsidRPr="00F678EA">
              <w:rPr>
                <w:rFonts w:ascii="Arial" w:hAnsi="Arial" w:cs="Arial"/>
                <w:sz w:val="22"/>
                <w:szCs w:val="22"/>
              </w:rPr>
              <w:t>d</w:t>
            </w:r>
            <w:r w:rsidRPr="00F678E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ad</w:t>
            </w:r>
            <w:r w:rsidRPr="00F678EA">
              <w:rPr>
                <w:rFonts w:ascii="Arial" w:hAnsi="Arial" w:cs="Arial"/>
                <w:spacing w:val="-3"/>
                <w:sz w:val="22"/>
                <w:szCs w:val="22"/>
              </w:rPr>
              <w:t>v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F678EA">
              <w:rPr>
                <w:rFonts w:ascii="Arial" w:hAnsi="Arial" w:cs="Arial"/>
                <w:sz w:val="22"/>
                <w:szCs w:val="22"/>
              </w:rPr>
              <w:t>s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ed</w:t>
            </w:r>
            <w:r w:rsidRPr="00F678E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B5E0A" w:rsidRPr="00F678EA" w:rsidRDefault="00C83A9E">
            <w:pPr>
              <w:pStyle w:val="TableParagraph"/>
              <w:tabs>
                <w:tab w:val="left" w:pos="5927"/>
                <w:tab w:val="left" w:pos="7648"/>
              </w:tabs>
              <w:kinsoku w:val="0"/>
              <w:overflowPunct w:val="0"/>
              <w:ind w:right="28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8EA">
              <w:rPr>
                <w:rFonts w:ascii="Arial" w:hAnsi="Arial" w:cs="Arial"/>
                <w:b/>
                <w:bCs/>
                <w:position w:val="-5"/>
              </w:rPr>
              <w:t>T</w:t>
            </w:r>
            <w:r w:rsidRPr="00F678EA">
              <w:rPr>
                <w:rFonts w:ascii="Arial" w:hAnsi="Arial" w:cs="Arial"/>
                <w:b/>
                <w:bCs/>
                <w:spacing w:val="1"/>
                <w:position w:val="-5"/>
              </w:rPr>
              <w:t>ea</w:t>
            </w:r>
            <w:r w:rsidRPr="00F678EA">
              <w:rPr>
                <w:rFonts w:ascii="Arial" w:hAnsi="Arial" w:cs="Arial"/>
                <w:b/>
                <w:bCs/>
                <w:position w:val="-5"/>
              </w:rPr>
              <w:t xml:space="preserve">m </w:t>
            </w:r>
            <w:r w:rsidRPr="00F678EA">
              <w:rPr>
                <w:rFonts w:ascii="Arial" w:hAnsi="Arial" w:cs="Arial"/>
                <w:b/>
                <w:bCs/>
                <w:spacing w:val="-1"/>
                <w:position w:val="-5"/>
              </w:rPr>
              <w:t>C</w:t>
            </w:r>
            <w:r w:rsidRPr="00F678EA">
              <w:rPr>
                <w:rFonts w:ascii="Arial" w:hAnsi="Arial" w:cs="Arial"/>
                <w:b/>
                <w:bCs/>
                <w:position w:val="-5"/>
              </w:rPr>
              <w:t>od</w:t>
            </w:r>
            <w:r w:rsidRPr="00F678EA">
              <w:rPr>
                <w:rFonts w:ascii="Arial" w:hAnsi="Arial" w:cs="Arial"/>
                <w:b/>
                <w:bCs/>
                <w:spacing w:val="-2"/>
                <w:position w:val="-5"/>
              </w:rPr>
              <w:t>e</w:t>
            </w:r>
            <w:r w:rsidRPr="00F678EA">
              <w:rPr>
                <w:rFonts w:ascii="Arial" w:hAnsi="Arial" w:cs="Arial"/>
                <w:b/>
                <w:bCs/>
                <w:position w:val="-5"/>
              </w:rPr>
              <w:t>:</w:t>
            </w:r>
            <w:r w:rsidRPr="00F678EA">
              <w:rPr>
                <w:rFonts w:ascii="Arial" w:hAnsi="Arial" w:cs="Arial"/>
                <w:b/>
                <w:bCs/>
                <w:position w:val="-5"/>
              </w:rPr>
              <w:tab/>
            </w:r>
            <w:r w:rsidRPr="00F678EA">
              <w:rPr>
                <w:rFonts w:ascii="Arial" w:hAnsi="Arial" w:cs="Arial"/>
                <w:b/>
                <w:bCs/>
                <w:spacing w:val="-1"/>
                <w:position w:val="1"/>
              </w:rPr>
              <w:t>B</w:t>
            </w:r>
            <w:r w:rsidRPr="00F678EA">
              <w:rPr>
                <w:rFonts w:ascii="Arial" w:hAnsi="Arial" w:cs="Arial"/>
                <w:b/>
                <w:bCs/>
                <w:spacing w:val="1"/>
                <w:position w:val="1"/>
              </w:rPr>
              <w:t>G</w:t>
            </w:r>
            <w:r w:rsidRPr="00F678EA">
              <w:rPr>
                <w:rFonts w:ascii="Arial" w:hAnsi="Arial" w:cs="Arial"/>
                <w:b/>
                <w:bCs/>
                <w:position w:val="1"/>
              </w:rPr>
              <w:t>L</w:t>
            </w:r>
            <w:r w:rsidRPr="00F678EA">
              <w:rPr>
                <w:rFonts w:ascii="Arial" w:hAnsi="Arial" w:cs="Arial"/>
                <w:b/>
                <w:bCs/>
                <w:spacing w:val="-1"/>
                <w:position w:val="1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position w:val="1"/>
              </w:rPr>
              <w:t xml:space="preserve">File </w:t>
            </w:r>
            <w:r w:rsidRPr="00F678EA">
              <w:rPr>
                <w:rFonts w:ascii="Arial" w:hAnsi="Arial" w:cs="Arial"/>
                <w:b/>
                <w:bCs/>
                <w:spacing w:val="-2"/>
                <w:position w:val="1"/>
              </w:rPr>
              <w:t>#</w:t>
            </w:r>
            <w:r w:rsidRPr="00F678EA">
              <w:rPr>
                <w:rFonts w:ascii="Arial" w:hAnsi="Arial" w:cs="Arial"/>
                <w:b/>
                <w:bCs/>
                <w:position w:val="1"/>
              </w:rPr>
              <w:t>:</w:t>
            </w:r>
            <w:r w:rsidRPr="00F678EA">
              <w:rPr>
                <w:rFonts w:ascii="Arial" w:hAnsi="Arial" w:cs="Arial"/>
                <w:b/>
                <w:bCs/>
                <w:position w:val="1"/>
              </w:rPr>
              <w:tab/>
            </w:r>
            <w:r w:rsidRPr="00F678EA">
              <w:rPr>
                <w:rFonts w:ascii="Arial" w:hAnsi="Arial" w:cs="Arial"/>
                <w:sz w:val="18"/>
                <w:szCs w:val="18"/>
              </w:rPr>
              <w:t>F</w:t>
            </w:r>
            <w:r w:rsidRPr="00F678EA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678EA">
              <w:rPr>
                <w:rFonts w:ascii="Arial" w:hAnsi="Arial" w:cs="Arial"/>
                <w:sz w:val="18"/>
                <w:szCs w:val="18"/>
              </w:rPr>
              <w:t>R</w:t>
            </w:r>
            <w:r w:rsidRPr="00F678E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F678EA">
              <w:rPr>
                <w:rFonts w:ascii="Arial" w:hAnsi="Arial" w:cs="Arial"/>
                <w:sz w:val="18"/>
                <w:szCs w:val="18"/>
              </w:rPr>
              <w:t>B</w:t>
            </w:r>
            <w:r w:rsidRPr="00F678EA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F678EA">
              <w:rPr>
                <w:rFonts w:ascii="Arial" w:hAnsi="Arial" w:cs="Arial"/>
                <w:sz w:val="18"/>
                <w:szCs w:val="18"/>
              </w:rPr>
              <w:t>L</w:t>
            </w:r>
            <w:r w:rsidRPr="00F678E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678EA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F678EA">
              <w:rPr>
                <w:rFonts w:ascii="Arial" w:hAnsi="Arial" w:cs="Arial"/>
                <w:sz w:val="18"/>
                <w:szCs w:val="18"/>
              </w:rPr>
              <w:t>SE</w:t>
            </w:r>
            <w:r w:rsidRPr="00F678E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678EA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F678EA">
              <w:rPr>
                <w:rFonts w:ascii="Arial" w:hAnsi="Arial" w:cs="Arial"/>
                <w:sz w:val="18"/>
                <w:szCs w:val="18"/>
              </w:rPr>
              <w:t>LY</w:t>
            </w:r>
          </w:p>
          <w:p w:rsidR="001B5E0A" w:rsidRPr="00F678EA" w:rsidRDefault="00C83A9E">
            <w:pPr>
              <w:pStyle w:val="TableParagraph"/>
              <w:tabs>
                <w:tab w:val="left" w:pos="6387"/>
                <w:tab w:val="left" w:pos="10071"/>
              </w:tabs>
              <w:kinsoku w:val="0"/>
              <w:overflowPunct w:val="0"/>
              <w:spacing w:before="70"/>
              <w:ind w:left="352"/>
              <w:rPr>
                <w:rFonts w:ascii="Arial" w:hAnsi="Arial" w:cs="Arial"/>
              </w:rPr>
            </w:pPr>
            <w:r w:rsidRPr="00F678EA">
              <w:rPr>
                <w:rFonts w:ascii="Arial" w:hAnsi="Arial" w:cs="Arial"/>
                <w:b/>
                <w:bCs/>
                <w:spacing w:val="-39"/>
                <w:w w:val="99"/>
                <w:u w:val="thick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u w:val="thick"/>
              </w:rPr>
              <w:t>T</w:t>
            </w:r>
            <w:r w:rsidRPr="00F678EA">
              <w:rPr>
                <w:rFonts w:ascii="Arial" w:hAnsi="Arial" w:cs="Arial"/>
                <w:b/>
                <w:bCs/>
                <w:spacing w:val="1"/>
                <w:u w:val="thick"/>
              </w:rPr>
              <w:t>ea</w:t>
            </w:r>
            <w:r w:rsidRPr="00F678EA">
              <w:rPr>
                <w:rFonts w:ascii="Arial" w:hAnsi="Arial" w:cs="Arial"/>
                <w:b/>
                <w:bCs/>
                <w:u w:val="thick"/>
              </w:rPr>
              <w:t>m</w:t>
            </w:r>
            <w:r w:rsidRPr="00F678EA">
              <w:rPr>
                <w:rFonts w:ascii="Arial" w:hAnsi="Arial" w:cs="Arial"/>
                <w:b/>
                <w:bCs/>
                <w:spacing w:val="-1"/>
                <w:u w:val="thick"/>
              </w:rPr>
              <w:t>N</w:t>
            </w:r>
            <w:r w:rsidRPr="00F678EA">
              <w:rPr>
                <w:rFonts w:ascii="Arial" w:hAnsi="Arial" w:cs="Arial"/>
                <w:b/>
                <w:bCs/>
                <w:spacing w:val="1"/>
                <w:u w:val="thick"/>
              </w:rPr>
              <w:t>a</w:t>
            </w:r>
            <w:r w:rsidRPr="00F678EA">
              <w:rPr>
                <w:rFonts w:ascii="Arial" w:hAnsi="Arial" w:cs="Arial"/>
                <w:b/>
                <w:bCs/>
                <w:spacing w:val="-2"/>
                <w:u w:val="thick"/>
              </w:rPr>
              <w:t>m</w:t>
            </w:r>
            <w:r w:rsidRPr="00F678EA">
              <w:rPr>
                <w:rFonts w:ascii="Arial" w:hAnsi="Arial" w:cs="Arial"/>
                <w:b/>
                <w:bCs/>
                <w:spacing w:val="1"/>
                <w:u w:val="thick"/>
              </w:rPr>
              <w:t>e</w:t>
            </w:r>
            <w:r w:rsidRPr="00F678EA">
              <w:rPr>
                <w:rFonts w:ascii="Arial" w:hAnsi="Arial" w:cs="Arial"/>
                <w:b/>
                <w:bCs/>
                <w:u w:val="thick"/>
              </w:rPr>
              <w:t>:</w:t>
            </w:r>
            <w:r w:rsidRPr="00F678EA">
              <w:rPr>
                <w:rFonts w:ascii="Arial" w:hAnsi="Arial" w:cs="Arial"/>
                <w:b/>
                <w:bCs/>
                <w:u w:val="thick"/>
              </w:rPr>
              <w:tab/>
            </w:r>
            <w:r w:rsidRPr="00F678EA">
              <w:rPr>
                <w:rFonts w:ascii="Arial" w:hAnsi="Arial" w:cs="Arial"/>
                <w:b/>
                <w:bCs/>
                <w:spacing w:val="-1"/>
                <w:u w:val="thick"/>
              </w:rPr>
              <w:t>D</w:t>
            </w:r>
            <w:r w:rsidRPr="00F678EA">
              <w:rPr>
                <w:rFonts w:ascii="Arial" w:hAnsi="Arial" w:cs="Arial"/>
                <w:b/>
                <w:bCs/>
                <w:spacing w:val="3"/>
                <w:u w:val="thick"/>
              </w:rPr>
              <w:t>i</w:t>
            </w:r>
            <w:r w:rsidRPr="00F678EA">
              <w:rPr>
                <w:rFonts w:ascii="Arial" w:hAnsi="Arial" w:cs="Arial"/>
                <w:b/>
                <w:bCs/>
                <w:spacing w:val="-5"/>
                <w:u w:val="thick"/>
              </w:rPr>
              <w:t>v</w:t>
            </w:r>
            <w:r w:rsidRPr="00F678EA">
              <w:rPr>
                <w:rFonts w:ascii="Arial" w:hAnsi="Arial" w:cs="Arial"/>
                <w:b/>
                <w:bCs/>
                <w:u w:val="thick"/>
              </w:rPr>
              <w:t>i</w:t>
            </w:r>
            <w:r w:rsidRPr="00F678EA">
              <w:rPr>
                <w:rFonts w:ascii="Arial" w:hAnsi="Arial" w:cs="Arial"/>
                <w:b/>
                <w:bCs/>
                <w:spacing w:val="1"/>
                <w:u w:val="thick"/>
              </w:rPr>
              <w:t>s</w:t>
            </w:r>
            <w:r w:rsidRPr="00F678EA">
              <w:rPr>
                <w:rFonts w:ascii="Arial" w:hAnsi="Arial" w:cs="Arial"/>
                <w:b/>
                <w:bCs/>
                <w:u w:val="thick"/>
              </w:rPr>
              <w:t>ion/L</w:t>
            </w:r>
            <w:r w:rsidRPr="00F678EA">
              <w:rPr>
                <w:rFonts w:ascii="Arial" w:hAnsi="Arial" w:cs="Arial"/>
                <w:b/>
                <w:bCs/>
                <w:spacing w:val="1"/>
                <w:u w:val="thick"/>
              </w:rPr>
              <w:t>e</w:t>
            </w:r>
            <w:r w:rsidRPr="00F678EA">
              <w:rPr>
                <w:rFonts w:ascii="Arial" w:hAnsi="Arial" w:cs="Arial"/>
                <w:b/>
                <w:bCs/>
                <w:spacing w:val="-5"/>
                <w:u w:val="thick"/>
              </w:rPr>
              <w:t>v</w:t>
            </w:r>
            <w:r w:rsidRPr="00F678EA">
              <w:rPr>
                <w:rFonts w:ascii="Arial" w:hAnsi="Arial" w:cs="Arial"/>
                <w:b/>
                <w:bCs/>
                <w:spacing w:val="1"/>
                <w:u w:val="thick"/>
              </w:rPr>
              <w:t>e</w:t>
            </w:r>
            <w:r w:rsidRPr="00F678EA">
              <w:rPr>
                <w:rFonts w:ascii="Arial" w:hAnsi="Arial" w:cs="Arial"/>
                <w:b/>
                <w:bCs/>
                <w:u w:val="thick"/>
              </w:rPr>
              <w:t>l:</w:t>
            </w:r>
            <w:r w:rsidRPr="00F678EA">
              <w:rPr>
                <w:rFonts w:ascii="Arial" w:hAnsi="Arial" w:cs="Arial"/>
                <w:b/>
                <w:bCs/>
                <w:w w:val="99"/>
                <w:u w:val="thick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u w:val="thick"/>
              </w:rPr>
              <w:tab/>
            </w:r>
          </w:p>
          <w:p w:rsidR="001B5E0A" w:rsidRPr="00F678EA" w:rsidRDefault="00C83A9E">
            <w:pPr>
              <w:pStyle w:val="TableParagraph"/>
              <w:tabs>
                <w:tab w:val="left" w:pos="10071"/>
              </w:tabs>
              <w:kinsoku w:val="0"/>
              <w:overflowPunct w:val="0"/>
              <w:spacing w:before="84"/>
              <w:ind w:left="352"/>
              <w:rPr>
                <w:rFonts w:ascii="Arial" w:hAnsi="Arial" w:cs="Arial"/>
              </w:rPr>
            </w:pPr>
            <w:r w:rsidRPr="00F678EA">
              <w:rPr>
                <w:rFonts w:ascii="Arial" w:hAnsi="Arial" w:cs="Arial"/>
                <w:b/>
                <w:bCs/>
                <w:spacing w:val="-39"/>
                <w:w w:val="99"/>
                <w:u w:val="thick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w w:val="95"/>
                <w:u w:val="thick"/>
              </w:rPr>
              <w:t>#</w:t>
            </w:r>
            <w:r w:rsidRPr="00F678EA">
              <w:rPr>
                <w:rFonts w:ascii="Arial" w:hAnsi="Arial" w:cs="Arial"/>
                <w:b/>
                <w:bCs/>
                <w:spacing w:val="-24"/>
                <w:w w:val="95"/>
                <w:u w:val="thick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w w:val="95"/>
                <w:u w:val="thick"/>
              </w:rPr>
              <w:t>Ga</w:t>
            </w:r>
            <w:r w:rsidRPr="00F678EA">
              <w:rPr>
                <w:rFonts w:ascii="Arial" w:hAnsi="Arial" w:cs="Arial"/>
                <w:b/>
                <w:bCs/>
                <w:spacing w:val="-2"/>
                <w:w w:val="95"/>
                <w:u w:val="thick"/>
              </w:rPr>
              <w:t>m</w:t>
            </w:r>
            <w:r w:rsidRPr="00F678EA">
              <w:rPr>
                <w:rFonts w:ascii="Arial" w:hAnsi="Arial" w:cs="Arial"/>
                <w:b/>
                <w:bCs/>
                <w:w w:val="95"/>
                <w:u w:val="thick"/>
              </w:rPr>
              <w:t>e</w:t>
            </w:r>
            <w:r w:rsidRPr="00F678EA">
              <w:rPr>
                <w:rFonts w:ascii="Arial" w:hAnsi="Arial" w:cs="Arial"/>
                <w:b/>
                <w:bCs/>
                <w:spacing w:val="-23"/>
                <w:w w:val="95"/>
                <w:u w:val="thick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w w:val="95"/>
                <w:u w:val="thick"/>
              </w:rPr>
              <w:t>Sh</w:t>
            </w:r>
            <w:r w:rsidRPr="00F678EA">
              <w:rPr>
                <w:rFonts w:ascii="Arial" w:hAnsi="Arial" w:cs="Arial"/>
                <w:b/>
                <w:bCs/>
                <w:spacing w:val="-2"/>
                <w:w w:val="95"/>
                <w:u w:val="thick"/>
              </w:rPr>
              <w:t>e</w:t>
            </w:r>
            <w:r w:rsidRPr="00F678EA">
              <w:rPr>
                <w:rFonts w:ascii="Arial" w:hAnsi="Arial" w:cs="Arial"/>
                <w:b/>
                <w:bCs/>
                <w:w w:val="95"/>
                <w:u w:val="thick"/>
              </w:rPr>
              <w:t>e</w:t>
            </w:r>
            <w:r w:rsidRPr="00F678EA">
              <w:rPr>
                <w:rFonts w:ascii="Arial" w:hAnsi="Arial" w:cs="Arial"/>
                <w:b/>
                <w:bCs/>
                <w:spacing w:val="-1"/>
                <w:w w:val="95"/>
                <w:u w:val="thick"/>
              </w:rPr>
              <w:t>t</w:t>
            </w:r>
            <w:r w:rsidRPr="00F678EA">
              <w:rPr>
                <w:rFonts w:ascii="Arial" w:hAnsi="Arial" w:cs="Arial"/>
                <w:b/>
                <w:bCs/>
                <w:w w:val="95"/>
                <w:u w:val="thick"/>
              </w:rPr>
              <w:t>s</w:t>
            </w:r>
            <w:r w:rsidRPr="00F678EA">
              <w:rPr>
                <w:rFonts w:ascii="Arial" w:hAnsi="Arial" w:cs="Arial"/>
                <w:b/>
                <w:bCs/>
                <w:spacing w:val="-24"/>
                <w:w w:val="95"/>
                <w:u w:val="thick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w w:val="95"/>
                <w:u w:val="thick"/>
              </w:rPr>
              <w:t>Sub</w:t>
            </w:r>
            <w:r w:rsidRPr="00F678EA">
              <w:rPr>
                <w:rFonts w:ascii="Arial" w:hAnsi="Arial" w:cs="Arial"/>
                <w:b/>
                <w:bCs/>
                <w:spacing w:val="-2"/>
                <w:w w:val="95"/>
                <w:u w:val="thick"/>
              </w:rPr>
              <w:t>m</w:t>
            </w:r>
            <w:r w:rsidRPr="00F678EA">
              <w:rPr>
                <w:rFonts w:ascii="Arial" w:hAnsi="Arial" w:cs="Arial"/>
                <w:b/>
                <w:bCs/>
                <w:w w:val="95"/>
                <w:u w:val="thick"/>
              </w:rPr>
              <w:t>i</w:t>
            </w:r>
            <w:r w:rsidRPr="00F678EA">
              <w:rPr>
                <w:rFonts w:ascii="Arial" w:hAnsi="Arial" w:cs="Arial"/>
                <w:b/>
                <w:bCs/>
                <w:spacing w:val="-1"/>
                <w:w w:val="95"/>
                <w:u w:val="thick"/>
              </w:rPr>
              <w:t>tt</w:t>
            </w:r>
            <w:r w:rsidRPr="00F678EA">
              <w:rPr>
                <w:rFonts w:ascii="Arial" w:hAnsi="Arial" w:cs="Arial"/>
                <w:b/>
                <w:bCs/>
                <w:w w:val="95"/>
                <w:u w:val="thick"/>
              </w:rPr>
              <w:t>ed:</w:t>
            </w:r>
            <w:r w:rsidRPr="00F678EA">
              <w:rPr>
                <w:rFonts w:ascii="Arial" w:hAnsi="Arial" w:cs="Arial"/>
                <w:b/>
                <w:bCs/>
                <w:w w:val="99"/>
                <w:u w:val="thick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u w:val="thick"/>
              </w:rPr>
              <w:tab/>
            </w:r>
          </w:p>
          <w:p w:rsidR="001B5E0A" w:rsidRPr="00F678EA" w:rsidRDefault="00C83A9E">
            <w:pPr>
              <w:pStyle w:val="TableParagraph"/>
              <w:tabs>
                <w:tab w:val="left" w:pos="10071"/>
              </w:tabs>
              <w:kinsoku w:val="0"/>
              <w:overflowPunct w:val="0"/>
              <w:spacing w:before="84"/>
              <w:ind w:left="338"/>
            </w:pPr>
            <w:r w:rsidRPr="00F678EA">
              <w:rPr>
                <w:rFonts w:ascii="Arial" w:hAnsi="Arial" w:cs="Arial"/>
                <w:b/>
                <w:bCs/>
                <w:spacing w:val="-24"/>
                <w:w w:val="99"/>
                <w:u w:val="thick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spacing w:val="-1"/>
                <w:w w:val="95"/>
                <w:u w:val="thick"/>
              </w:rPr>
              <w:t>D</w:t>
            </w:r>
            <w:r w:rsidRPr="00F678EA">
              <w:rPr>
                <w:rFonts w:ascii="Arial" w:hAnsi="Arial" w:cs="Arial"/>
                <w:b/>
                <w:bCs/>
                <w:spacing w:val="2"/>
                <w:w w:val="95"/>
                <w:u w:val="thick"/>
              </w:rPr>
              <w:t>i</w:t>
            </w:r>
            <w:r w:rsidRPr="00F678EA">
              <w:rPr>
                <w:rFonts w:ascii="Arial" w:hAnsi="Arial" w:cs="Arial"/>
                <w:b/>
                <w:bCs/>
                <w:spacing w:val="-4"/>
                <w:w w:val="95"/>
                <w:u w:val="thick"/>
              </w:rPr>
              <w:t>v</w:t>
            </w:r>
            <w:r w:rsidRPr="00F678EA">
              <w:rPr>
                <w:rFonts w:ascii="Arial" w:hAnsi="Arial" w:cs="Arial"/>
                <w:b/>
                <w:bCs/>
                <w:w w:val="95"/>
                <w:u w:val="thick"/>
              </w:rPr>
              <w:t>ision/Le</w:t>
            </w:r>
            <w:r w:rsidRPr="00F678EA">
              <w:rPr>
                <w:rFonts w:ascii="Arial" w:hAnsi="Arial" w:cs="Arial"/>
                <w:b/>
                <w:bCs/>
                <w:spacing w:val="-4"/>
                <w:w w:val="95"/>
                <w:u w:val="thick"/>
              </w:rPr>
              <w:t>v</w:t>
            </w:r>
            <w:r w:rsidRPr="00F678EA">
              <w:rPr>
                <w:rFonts w:ascii="Arial" w:hAnsi="Arial" w:cs="Arial"/>
                <w:b/>
                <w:bCs/>
                <w:w w:val="95"/>
                <w:u w:val="thick"/>
              </w:rPr>
              <w:t>el</w:t>
            </w:r>
            <w:r w:rsidRPr="00F678EA">
              <w:rPr>
                <w:rFonts w:ascii="Arial" w:hAnsi="Arial" w:cs="Arial"/>
                <w:b/>
                <w:bCs/>
                <w:spacing w:val="61"/>
                <w:w w:val="95"/>
                <w:u w:val="thick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spacing w:val="-1"/>
                <w:w w:val="95"/>
                <w:u w:val="thick"/>
              </w:rPr>
              <w:t>R</w:t>
            </w:r>
            <w:r w:rsidRPr="00F678EA">
              <w:rPr>
                <w:rFonts w:ascii="Arial" w:hAnsi="Arial" w:cs="Arial"/>
                <w:b/>
                <w:bCs/>
                <w:w w:val="95"/>
                <w:u w:val="thick"/>
              </w:rPr>
              <w:t>eques</w:t>
            </w:r>
            <w:r w:rsidRPr="00F678EA">
              <w:rPr>
                <w:rFonts w:ascii="Arial" w:hAnsi="Arial" w:cs="Arial"/>
                <w:b/>
                <w:bCs/>
                <w:spacing w:val="-1"/>
                <w:w w:val="95"/>
                <w:u w:val="thick"/>
              </w:rPr>
              <w:t>t</w:t>
            </w:r>
            <w:r w:rsidRPr="00F678EA">
              <w:rPr>
                <w:rFonts w:ascii="Arial" w:hAnsi="Arial" w:cs="Arial"/>
                <w:b/>
                <w:bCs/>
                <w:w w:val="95"/>
                <w:u w:val="thick"/>
              </w:rPr>
              <w:t>ed:</w:t>
            </w:r>
            <w:r w:rsidRPr="00F678EA">
              <w:rPr>
                <w:rFonts w:ascii="Arial" w:hAnsi="Arial" w:cs="Arial"/>
                <w:b/>
                <w:bCs/>
                <w:w w:val="99"/>
                <w:u w:val="thick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u w:val="thick"/>
              </w:rPr>
              <w:tab/>
            </w:r>
          </w:p>
        </w:tc>
      </w:tr>
      <w:tr w:rsidR="001B5E0A" w:rsidRPr="00F678EA">
        <w:trPr>
          <w:trHeight w:hRule="exact" w:val="3074"/>
        </w:trPr>
        <w:tc>
          <w:tcPr>
            <w:tcW w:w="10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E0A" w:rsidRPr="00F678EA" w:rsidRDefault="001B5E0A">
            <w:pPr>
              <w:pStyle w:val="TableParagraph"/>
              <w:kinsoku w:val="0"/>
              <w:overflowPunct w:val="0"/>
              <w:spacing w:before="8" w:line="180" w:lineRule="exact"/>
              <w:rPr>
                <w:sz w:val="18"/>
                <w:szCs w:val="18"/>
              </w:rPr>
            </w:pPr>
          </w:p>
          <w:p w:rsidR="001B5E0A" w:rsidRPr="00F678EA" w:rsidRDefault="00C83A9E">
            <w:pPr>
              <w:pStyle w:val="TableParagraph"/>
              <w:kinsoku w:val="0"/>
              <w:overflowPunct w:val="0"/>
              <w:ind w:left="352"/>
              <w:rPr>
                <w:rFonts w:ascii="Arial" w:hAnsi="Arial" w:cs="Arial"/>
              </w:rPr>
            </w:pPr>
            <w:r w:rsidRPr="00F678EA">
              <w:rPr>
                <w:rFonts w:ascii="Arial" w:hAnsi="Arial" w:cs="Arial"/>
                <w:b/>
                <w:bCs/>
                <w:sz w:val="28"/>
                <w:szCs w:val="28"/>
                <w:u w:val="thick"/>
              </w:rPr>
              <w:t>S</w:t>
            </w:r>
            <w:r w:rsidRPr="00F678EA">
              <w:rPr>
                <w:rFonts w:ascii="Arial" w:hAnsi="Arial" w:cs="Arial"/>
                <w:b/>
                <w:bCs/>
                <w:spacing w:val="-1"/>
                <w:sz w:val="22"/>
                <w:szCs w:val="22"/>
                <w:u w:val="thick"/>
              </w:rPr>
              <w:t>EC</w:t>
            </w:r>
            <w:r w:rsidRPr="00F678EA">
              <w:rPr>
                <w:rFonts w:ascii="Arial" w:hAnsi="Arial" w:cs="Arial"/>
                <w:b/>
                <w:bCs/>
                <w:spacing w:val="-3"/>
                <w:sz w:val="22"/>
                <w:szCs w:val="22"/>
                <w:u w:val="thick"/>
              </w:rPr>
              <w:t>T</w:t>
            </w:r>
            <w:r w:rsidRPr="00F678EA">
              <w:rPr>
                <w:rFonts w:ascii="Arial" w:hAnsi="Arial" w:cs="Arial"/>
                <w:b/>
                <w:bCs/>
                <w:spacing w:val="1"/>
                <w:sz w:val="22"/>
                <w:szCs w:val="22"/>
                <w:u w:val="thick"/>
              </w:rPr>
              <w:t>IO</w:t>
            </w:r>
            <w:r w:rsidRPr="00F678EA">
              <w:rPr>
                <w:rFonts w:ascii="Arial" w:hAnsi="Arial" w:cs="Arial"/>
                <w:b/>
                <w:bCs/>
                <w:sz w:val="22"/>
                <w:szCs w:val="22"/>
                <w:u w:val="thick"/>
              </w:rPr>
              <w:t>N</w:t>
            </w:r>
            <w:r w:rsidR="007C5199">
              <w:rPr>
                <w:rFonts w:ascii="Arial" w:hAnsi="Arial" w:cs="Arial"/>
                <w:b/>
                <w:bCs/>
                <w:sz w:val="22"/>
                <w:szCs w:val="22"/>
                <w:u w:val="thick"/>
              </w:rPr>
              <w:t xml:space="preserve"> </w:t>
            </w:r>
            <w:r w:rsidR="007C5199">
              <w:rPr>
                <w:rFonts w:ascii="Arial" w:hAnsi="Arial" w:cs="Arial"/>
                <w:b/>
                <w:bCs/>
                <w:sz w:val="28"/>
                <w:szCs w:val="28"/>
                <w:u w:val="thick"/>
              </w:rPr>
              <w:t>C</w:t>
            </w:r>
            <w:r w:rsidRPr="00F678EA">
              <w:rPr>
                <w:rFonts w:ascii="Arial" w:hAnsi="Arial" w:cs="Arial"/>
                <w:b/>
                <w:bCs/>
                <w:spacing w:val="-17"/>
                <w:sz w:val="28"/>
                <w:szCs w:val="28"/>
                <w:u w:val="thick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F678E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T</w:t>
            </w:r>
            <w:r w:rsidRPr="00F678E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ea</w:t>
            </w:r>
            <w:r w:rsidRPr="00F678EA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Pr="00F678EA"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spacing w:val="-8"/>
                <w:sz w:val="22"/>
                <w:szCs w:val="22"/>
              </w:rPr>
              <w:t>A</w:t>
            </w:r>
            <w:r w:rsidRPr="00F678EA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d</w:t>
            </w:r>
            <w:r w:rsidRPr="00F678E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v</w:t>
            </w:r>
            <w:r w:rsidRPr="00F678E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anc</w:t>
            </w:r>
            <w:r w:rsidRPr="00F678E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F678E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(</w:t>
            </w:r>
            <w:r w:rsidRPr="00F678E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Se</w:t>
            </w:r>
            <w:r w:rsidRPr="00F678E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l</w:t>
            </w:r>
            <w:r w:rsidRPr="00F678EA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Pr="00F678EA">
              <w:rPr>
                <w:rFonts w:ascii="Arial" w:hAnsi="Arial" w:cs="Arial"/>
                <w:b/>
                <w:bCs/>
                <w:spacing w:val="4"/>
                <w:sz w:val="22"/>
                <w:szCs w:val="22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spacing w:val="-8"/>
                <w:sz w:val="22"/>
                <w:szCs w:val="22"/>
              </w:rPr>
              <w:t>A</w:t>
            </w:r>
            <w:r w:rsidRPr="00F678EA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>d</w:t>
            </w:r>
            <w:r w:rsidRPr="00F678E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v</w:t>
            </w:r>
            <w:r w:rsidRPr="00F678E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ance</w:t>
            </w:r>
            <w:r w:rsidRPr="00F678EA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1B5E0A" w:rsidRPr="00F678EA" w:rsidRDefault="001B5E0A">
            <w:pPr>
              <w:pStyle w:val="TableParagraph"/>
              <w:kinsoku w:val="0"/>
              <w:overflowPunct w:val="0"/>
              <w:spacing w:before="10" w:line="190" w:lineRule="exact"/>
              <w:rPr>
                <w:sz w:val="19"/>
                <w:szCs w:val="19"/>
              </w:rPr>
            </w:pPr>
          </w:p>
          <w:p w:rsidR="001B5E0A" w:rsidRPr="00F678EA" w:rsidRDefault="00C83A9E">
            <w:pPr>
              <w:pStyle w:val="TableParagraph"/>
              <w:kinsoku w:val="0"/>
              <w:overflowPunct w:val="0"/>
              <w:spacing w:line="241" w:lineRule="auto"/>
              <w:ind w:left="352" w:right="211"/>
              <w:rPr>
                <w:rFonts w:ascii="Arial" w:hAnsi="Arial" w:cs="Arial"/>
              </w:rPr>
            </w:pP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Pla</w:t>
            </w:r>
            <w:r w:rsidRPr="00F678EA">
              <w:rPr>
                <w:rFonts w:ascii="Arial" w:hAnsi="Arial" w:cs="Arial"/>
                <w:sz w:val="22"/>
                <w:szCs w:val="22"/>
              </w:rPr>
              <w:t>y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 xml:space="preserve"> an</w:t>
            </w:r>
            <w:r w:rsidRPr="00F678EA">
              <w:rPr>
                <w:rFonts w:ascii="Arial" w:hAnsi="Arial" w:cs="Arial"/>
                <w:sz w:val="22"/>
                <w:szCs w:val="22"/>
              </w:rPr>
              <w:t>d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678EA">
              <w:rPr>
                <w:rFonts w:ascii="Arial" w:hAnsi="Arial" w:cs="Arial"/>
                <w:sz w:val="22"/>
                <w:szCs w:val="22"/>
              </w:rPr>
              <w:t>s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ub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F678EA">
              <w:rPr>
                <w:rFonts w:ascii="Arial" w:hAnsi="Arial" w:cs="Arial"/>
                <w:sz w:val="22"/>
                <w:szCs w:val="22"/>
              </w:rPr>
              <w:t>t</w:t>
            </w:r>
            <w:r w:rsidRPr="00F678EA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="000044EB">
              <w:rPr>
                <w:rFonts w:ascii="Arial" w:hAnsi="Arial" w:cs="Arial"/>
                <w:spacing w:val="-3"/>
                <w:sz w:val="22"/>
                <w:szCs w:val="22"/>
              </w:rPr>
              <w:t>all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 xml:space="preserve"> O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>f</w:t>
            </w:r>
            <w:r w:rsidRPr="00F678EA">
              <w:rPr>
                <w:rFonts w:ascii="Arial" w:hAnsi="Arial" w:cs="Arial"/>
                <w:spacing w:val="3"/>
                <w:sz w:val="22"/>
                <w:szCs w:val="22"/>
              </w:rPr>
              <w:t>f</w:t>
            </w:r>
            <w:r w:rsidRPr="00F678EA">
              <w:rPr>
                <w:rFonts w:ascii="Arial" w:hAnsi="Arial" w:cs="Arial"/>
                <w:spacing w:val="-4"/>
                <w:sz w:val="22"/>
                <w:szCs w:val="22"/>
              </w:rPr>
              <w:t>i</w:t>
            </w:r>
            <w:r w:rsidRPr="00F678EA">
              <w:rPr>
                <w:rFonts w:ascii="Arial" w:hAnsi="Arial" w:cs="Arial"/>
                <w:sz w:val="22"/>
                <w:szCs w:val="22"/>
              </w:rPr>
              <w:t>c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ia</w:t>
            </w:r>
            <w:r w:rsidRPr="00F678EA">
              <w:rPr>
                <w:rFonts w:ascii="Arial" w:hAnsi="Arial" w:cs="Arial"/>
                <w:sz w:val="22"/>
                <w:szCs w:val="22"/>
              </w:rPr>
              <w:t xml:space="preserve">l 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>G</w:t>
            </w:r>
            <w:r w:rsidRPr="00F678EA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 w:rsidRPr="00F678EA">
              <w:rPr>
                <w:rFonts w:ascii="Arial" w:hAnsi="Arial" w:cs="Arial"/>
                <w:sz w:val="22"/>
                <w:szCs w:val="22"/>
              </w:rPr>
              <w:t>e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678EA">
              <w:rPr>
                <w:rFonts w:ascii="Arial" w:hAnsi="Arial" w:cs="Arial"/>
                <w:spacing w:val="-4"/>
                <w:sz w:val="22"/>
                <w:szCs w:val="22"/>
              </w:rPr>
              <w:t>R</w:t>
            </w:r>
            <w:r w:rsidRPr="00F678EA">
              <w:rPr>
                <w:rFonts w:ascii="Arial" w:hAnsi="Arial" w:cs="Arial"/>
                <w:sz w:val="22"/>
                <w:szCs w:val="22"/>
              </w:rPr>
              <w:t>e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po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>rt</w:t>
            </w:r>
            <w:r w:rsidRPr="00F678EA">
              <w:rPr>
                <w:rFonts w:ascii="Arial" w:hAnsi="Arial" w:cs="Arial"/>
                <w:sz w:val="22"/>
                <w:szCs w:val="22"/>
              </w:rPr>
              <w:t>s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 xml:space="preserve"> a</w:t>
            </w:r>
            <w:r w:rsidRPr="00F678EA">
              <w:rPr>
                <w:rFonts w:ascii="Arial" w:hAnsi="Arial" w:cs="Arial"/>
                <w:sz w:val="22"/>
                <w:szCs w:val="22"/>
              </w:rPr>
              <w:t xml:space="preserve">t 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h</w:t>
            </w:r>
            <w:r w:rsidRPr="00F678EA">
              <w:rPr>
                <w:rFonts w:ascii="Arial" w:hAnsi="Arial" w:cs="Arial"/>
                <w:sz w:val="22"/>
                <w:szCs w:val="22"/>
              </w:rPr>
              <w:t>e</w:t>
            </w:r>
            <w:r w:rsidRPr="00F678E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le</w:t>
            </w:r>
            <w:r w:rsidRPr="00F678EA">
              <w:rPr>
                <w:rFonts w:ascii="Arial" w:hAnsi="Arial" w:cs="Arial"/>
                <w:spacing w:val="-3"/>
                <w:sz w:val="22"/>
                <w:szCs w:val="22"/>
              </w:rPr>
              <w:t>v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F678EA">
              <w:rPr>
                <w:rFonts w:ascii="Arial" w:hAnsi="Arial" w:cs="Arial"/>
                <w:sz w:val="22"/>
                <w:szCs w:val="22"/>
              </w:rPr>
              <w:t xml:space="preserve">l 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F678EA">
              <w:rPr>
                <w:rFonts w:ascii="Arial" w:hAnsi="Arial" w:cs="Arial"/>
                <w:sz w:val="22"/>
                <w:szCs w:val="22"/>
              </w:rPr>
              <w:t>f</w:t>
            </w:r>
            <w:r w:rsidRPr="00F678EA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pla</w:t>
            </w:r>
            <w:r w:rsidRPr="00F678EA">
              <w:rPr>
                <w:rFonts w:ascii="Arial" w:hAnsi="Arial" w:cs="Arial"/>
                <w:sz w:val="22"/>
                <w:szCs w:val="22"/>
              </w:rPr>
              <w:t>y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F678EA">
              <w:rPr>
                <w:rFonts w:ascii="Arial" w:hAnsi="Arial" w:cs="Arial"/>
                <w:spacing w:val="-3"/>
                <w:sz w:val="22"/>
                <w:szCs w:val="22"/>
              </w:rPr>
              <w:t>y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ou</w:t>
            </w:r>
            <w:r w:rsidRPr="00F678EA">
              <w:rPr>
                <w:rFonts w:ascii="Arial" w:hAnsi="Arial" w:cs="Arial"/>
                <w:sz w:val="22"/>
                <w:szCs w:val="22"/>
              </w:rPr>
              <w:t>r</w:t>
            </w:r>
            <w:r w:rsidRPr="00F678EA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F678EA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 w:rsidRPr="00F678EA">
              <w:rPr>
                <w:rFonts w:ascii="Arial" w:hAnsi="Arial" w:cs="Arial"/>
                <w:sz w:val="22"/>
                <w:szCs w:val="22"/>
              </w:rPr>
              <w:t>m</w:t>
            </w:r>
            <w:r w:rsidRPr="00F678EA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F678EA">
              <w:rPr>
                <w:rFonts w:ascii="Arial" w:hAnsi="Arial" w:cs="Arial"/>
                <w:sz w:val="22"/>
                <w:szCs w:val="22"/>
              </w:rPr>
              <w:t>s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F678EA">
              <w:rPr>
                <w:rFonts w:ascii="Arial" w:hAnsi="Arial" w:cs="Arial"/>
                <w:sz w:val="22"/>
                <w:szCs w:val="22"/>
              </w:rPr>
              <w:t>c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u</w:t>
            </w:r>
            <w:r w:rsidRPr="00F678EA"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en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 w:rsidRPr="00F678EA">
              <w:rPr>
                <w:rFonts w:ascii="Arial" w:hAnsi="Arial" w:cs="Arial"/>
                <w:sz w:val="22"/>
                <w:szCs w:val="22"/>
              </w:rPr>
              <w:t>y s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F678EA">
              <w:rPr>
                <w:rFonts w:ascii="Arial" w:hAnsi="Arial" w:cs="Arial"/>
                <w:spacing w:val="-3"/>
                <w:sz w:val="22"/>
                <w:szCs w:val="22"/>
              </w:rPr>
              <w:t>d</w:t>
            </w:r>
            <w:r w:rsidRPr="00F678E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Addi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iona</w:t>
            </w:r>
            <w:r w:rsidRPr="00F678EA">
              <w:rPr>
                <w:rFonts w:ascii="Arial" w:hAnsi="Arial" w:cs="Arial"/>
                <w:sz w:val="22"/>
                <w:szCs w:val="22"/>
              </w:rPr>
              <w:t>l</w:t>
            </w:r>
            <w:r w:rsidRPr="00F678EA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F678EA">
              <w:rPr>
                <w:rFonts w:ascii="Arial" w:hAnsi="Arial" w:cs="Arial"/>
                <w:spacing w:val="2"/>
                <w:sz w:val="22"/>
                <w:szCs w:val="22"/>
              </w:rPr>
              <w:t>g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 w:rsidRPr="00F678EA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F678EA">
              <w:rPr>
                <w:rFonts w:ascii="Arial" w:hAnsi="Arial" w:cs="Arial"/>
                <w:sz w:val="22"/>
                <w:szCs w:val="22"/>
              </w:rPr>
              <w:t>s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678EA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 w:rsidRPr="00F678EA">
              <w:rPr>
                <w:rFonts w:ascii="Arial" w:hAnsi="Arial" w:cs="Arial"/>
                <w:spacing w:val="2"/>
                <w:sz w:val="22"/>
                <w:szCs w:val="22"/>
              </w:rPr>
              <w:t>g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ain</w:t>
            </w:r>
            <w:r w:rsidRPr="00F678EA">
              <w:rPr>
                <w:rFonts w:ascii="Arial" w:hAnsi="Arial" w:cs="Arial"/>
                <w:sz w:val="22"/>
                <w:szCs w:val="22"/>
              </w:rPr>
              <w:t xml:space="preserve">st 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 w:rsidRPr="00F678EA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F678EA">
              <w:rPr>
                <w:rFonts w:ascii="Arial" w:hAnsi="Arial" w:cs="Arial"/>
                <w:spacing w:val="2"/>
                <w:sz w:val="22"/>
                <w:szCs w:val="22"/>
              </w:rPr>
              <w:t>q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ue</w:t>
            </w:r>
            <w:r w:rsidRPr="00F678EA">
              <w:rPr>
                <w:rFonts w:ascii="Arial" w:hAnsi="Arial" w:cs="Arial"/>
                <w:spacing w:val="-3"/>
                <w:sz w:val="22"/>
                <w:szCs w:val="22"/>
              </w:rPr>
              <w:t>s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F678EA">
              <w:rPr>
                <w:rFonts w:ascii="Arial" w:hAnsi="Arial" w:cs="Arial"/>
                <w:sz w:val="22"/>
                <w:szCs w:val="22"/>
              </w:rPr>
              <w:t>d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le</w:t>
            </w:r>
            <w:r w:rsidRPr="00F678EA">
              <w:rPr>
                <w:rFonts w:ascii="Arial" w:hAnsi="Arial" w:cs="Arial"/>
                <w:spacing w:val="-3"/>
                <w:sz w:val="22"/>
                <w:szCs w:val="22"/>
              </w:rPr>
              <w:t>v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F678EA">
              <w:rPr>
                <w:rFonts w:ascii="Arial" w:hAnsi="Arial" w:cs="Arial"/>
                <w:sz w:val="22"/>
                <w:szCs w:val="22"/>
              </w:rPr>
              <w:t xml:space="preserve">l 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>t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e</w:t>
            </w:r>
            <w:r w:rsidRPr="00F678EA">
              <w:rPr>
                <w:rFonts w:ascii="Arial" w:hAnsi="Arial" w:cs="Arial"/>
                <w:spacing w:val="-3"/>
                <w:sz w:val="22"/>
                <w:szCs w:val="22"/>
              </w:rPr>
              <w:t>a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 w:rsidRPr="00F678EA">
              <w:rPr>
                <w:rFonts w:ascii="Arial" w:hAnsi="Arial" w:cs="Arial"/>
                <w:sz w:val="22"/>
                <w:szCs w:val="22"/>
              </w:rPr>
              <w:t>s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678EA">
              <w:rPr>
                <w:rFonts w:ascii="Arial" w:hAnsi="Arial" w:cs="Arial"/>
                <w:spacing w:val="-4"/>
                <w:sz w:val="22"/>
                <w:szCs w:val="22"/>
              </w:rPr>
              <w:t>w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oul</w:t>
            </w:r>
            <w:r w:rsidRPr="00F678EA">
              <w:rPr>
                <w:rFonts w:ascii="Arial" w:hAnsi="Arial" w:cs="Arial"/>
                <w:sz w:val="22"/>
                <w:szCs w:val="22"/>
              </w:rPr>
              <w:t>d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b</w:t>
            </w:r>
            <w:r w:rsidRPr="00F678EA">
              <w:rPr>
                <w:rFonts w:ascii="Arial" w:hAnsi="Arial" w:cs="Arial"/>
                <w:sz w:val="22"/>
                <w:szCs w:val="22"/>
              </w:rPr>
              <w:t>e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 xml:space="preserve"> r</w:t>
            </w:r>
            <w:r w:rsidRPr="00F678EA"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 w:rsidRPr="00F678EA">
              <w:rPr>
                <w:rFonts w:ascii="Arial" w:hAnsi="Arial" w:cs="Arial"/>
                <w:sz w:val="22"/>
                <w:szCs w:val="22"/>
              </w:rPr>
              <w:t>c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o</w:t>
            </w:r>
            <w:r w:rsidRPr="00F678EA">
              <w:rPr>
                <w:rFonts w:ascii="Arial" w:hAnsi="Arial" w:cs="Arial"/>
                <w:spacing w:val="-2"/>
                <w:sz w:val="22"/>
                <w:szCs w:val="22"/>
              </w:rPr>
              <w:t>m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ende</w:t>
            </w:r>
            <w:r w:rsidRPr="00F678EA">
              <w:rPr>
                <w:rFonts w:ascii="Arial" w:hAnsi="Arial" w:cs="Arial"/>
                <w:sz w:val="22"/>
                <w:szCs w:val="22"/>
              </w:rPr>
              <w:t>d</w:t>
            </w:r>
            <w:r w:rsidRPr="00F678EA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an</w:t>
            </w:r>
            <w:r w:rsidRPr="00F678EA">
              <w:rPr>
                <w:rFonts w:ascii="Arial" w:hAnsi="Arial" w:cs="Arial"/>
                <w:sz w:val="22"/>
                <w:szCs w:val="22"/>
              </w:rPr>
              <w:t>d</w:t>
            </w:r>
            <w:r w:rsidRPr="00F678EA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ad</w:t>
            </w:r>
            <w:r w:rsidRPr="00F678EA">
              <w:rPr>
                <w:rFonts w:ascii="Arial" w:hAnsi="Arial" w:cs="Arial"/>
                <w:spacing w:val="-3"/>
                <w:sz w:val="22"/>
                <w:szCs w:val="22"/>
              </w:rPr>
              <w:t>v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 w:rsidRPr="00F678EA">
              <w:rPr>
                <w:rFonts w:ascii="Arial" w:hAnsi="Arial" w:cs="Arial"/>
                <w:sz w:val="22"/>
                <w:szCs w:val="22"/>
              </w:rPr>
              <w:t>s</w:t>
            </w:r>
            <w:r w:rsidRPr="00F678EA">
              <w:rPr>
                <w:rFonts w:ascii="Arial" w:hAnsi="Arial" w:cs="Arial"/>
                <w:spacing w:val="-1"/>
                <w:sz w:val="22"/>
                <w:szCs w:val="22"/>
              </w:rPr>
              <w:t>ed</w:t>
            </w:r>
            <w:r w:rsidRPr="00F678E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B5E0A" w:rsidRPr="00F678EA" w:rsidRDefault="001B5E0A">
            <w:pPr>
              <w:pStyle w:val="TableParagraph"/>
              <w:kinsoku w:val="0"/>
              <w:overflowPunct w:val="0"/>
              <w:spacing w:before="4" w:line="190" w:lineRule="exact"/>
              <w:rPr>
                <w:sz w:val="19"/>
                <w:szCs w:val="19"/>
              </w:rPr>
            </w:pPr>
          </w:p>
          <w:p w:rsidR="001B5E0A" w:rsidRPr="00F678EA" w:rsidRDefault="00C83A9E">
            <w:pPr>
              <w:pStyle w:val="TableParagraph"/>
              <w:tabs>
                <w:tab w:val="left" w:pos="5939"/>
                <w:tab w:val="left" w:pos="7655"/>
              </w:tabs>
              <w:kinsoku w:val="0"/>
              <w:overflowPunct w:val="0"/>
              <w:ind w:right="2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8EA">
              <w:rPr>
                <w:rFonts w:ascii="Arial" w:hAnsi="Arial" w:cs="Arial"/>
                <w:b/>
                <w:bCs/>
                <w:position w:val="-5"/>
              </w:rPr>
              <w:t>T</w:t>
            </w:r>
            <w:r w:rsidRPr="00F678EA">
              <w:rPr>
                <w:rFonts w:ascii="Arial" w:hAnsi="Arial" w:cs="Arial"/>
                <w:b/>
                <w:bCs/>
                <w:spacing w:val="1"/>
                <w:position w:val="-5"/>
              </w:rPr>
              <w:t>ea</w:t>
            </w:r>
            <w:r w:rsidRPr="00F678EA">
              <w:rPr>
                <w:rFonts w:ascii="Arial" w:hAnsi="Arial" w:cs="Arial"/>
                <w:b/>
                <w:bCs/>
                <w:position w:val="-5"/>
              </w:rPr>
              <w:t xml:space="preserve">m </w:t>
            </w:r>
            <w:r w:rsidRPr="00F678EA">
              <w:rPr>
                <w:rFonts w:ascii="Arial" w:hAnsi="Arial" w:cs="Arial"/>
                <w:b/>
                <w:bCs/>
                <w:spacing w:val="-1"/>
                <w:position w:val="-5"/>
              </w:rPr>
              <w:t>C</w:t>
            </w:r>
            <w:r w:rsidRPr="00F678EA">
              <w:rPr>
                <w:rFonts w:ascii="Arial" w:hAnsi="Arial" w:cs="Arial"/>
                <w:b/>
                <w:bCs/>
                <w:position w:val="-5"/>
              </w:rPr>
              <w:t>od</w:t>
            </w:r>
            <w:r w:rsidRPr="00F678EA">
              <w:rPr>
                <w:rFonts w:ascii="Arial" w:hAnsi="Arial" w:cs="Arial"/>
                <w:b/>
                <w:bCs/>
                <w:spacing w:val="-2"/>
                <w:position w:val="-5"/>
              </w:rPr>
              <w:t>e</w:t>
            </w:r>
            <w:r w:rsidRPr="00F678EA">
              <w:rPr>
                <w:rFonts w:ascii="Arial" w:hAnsi="Arial" w:cs="Arial"/>
                <w:b/>
                <w:bCs/>
                <w:position w:val="-5"/>
              </w:rPr>
              <w:t>:</w:t>
            </w:r>
            <w:r w:rsidRPr="00F678EA">
              <w:rPr>
                <w:rFonts w:ascii="Arial" w:hAnsi="Arial" w:cs="Arial"/>
                <w:b/>
                <w:bCs/>
                <w:position w:val="-5"/>
              </w:rPr>
              <w:tab/>
            </w:r>
            <w:r w:rsidRPr="00F678EA">
              <w:rPr>
                <w:rFonts w:ascii="Arial" w:hAnsi="Arial" w:cs="Arial"/>
                <w:b/>
                <w:bCs/>
                <w:spacing w:val="-1"/>
                <w:position w:val="1"/>
              </w:rPr>
              <w:t>B</w:t>
            </w:r>
            <w:r w:rsidRPr="00F678EA">
              <w:rPr>
                <w:rFonts w:ascii="Arial" w:hAnsi="Arial" w:cs="Arial"/>
                <w:b/>
                <w:bCs/>
                <w:spacing w:val="1"/>
                <w:position w:val="1"/>
              </w:rPr>
              <w:t>G</w:t>
            </w:r>
            <w:r w:rsidRPr="00F678EA">
              <w:rPr>
                <w:rFonts w:ascii="Arial" w:hAnsi="Arial" w:cs="Arial"/>
                <w:b/>
                <w:bCs/>
                <w:position w:val="1"/>
              </w:rPr>
              <w:t>L</w:t>
            </w:r>
            <w:r w:rsidRPr="00F678EA">
              <w:rPr>
                <w:rFonts w:ascii="Arial" w:hAnsi="Arial" w:cs="Arial"/>
                <w:b/>
                <w:bCs/>
                <w:spacing w:val="-1"/>
                <w:position w:val="1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position w:val="1"/>
              </w:rPr>
              <w:t xml:space="preserve">File </w:t>
            </w:r>
            <w:r w:rsidRPr="00F678EA">
              <w:rPr>
                <w:rFonts w:ascii="Arial" w:hAnsi="Arial" w:cs="Arial"/>
                <w:b/>
                <w:bCs/>
                <w:spacing w:val="-2"/>
                <w:position w:val="1"/>
              </w:rPr>
              <w:t>#</w:t>
            </w:r>
            <w:r w:rsidRPr="00F678EA">
              <w:rPr>
                <w:rFonts w:ascii="Arial" w:hAnsi="Arial" w:cs="Arial"/>
                <w:b/>
                <w:bCs/>
                <w:position w:val="1"/>
              </w:rPr>
              <w:t>:</w:t>
            </w:r>
            <w:r w:rsidRPr="00F678EA">
              <w:rPr>
                <w:rFonts w:ascii="Arial" w:hAnsi="Arial" w:cs="Arial"/>
                <w:b/>
                <w:bCs/>
                <w:position w:val="1"/>
              </w:rPr>
              <w:tab/>
            </w:r>
            <w:r w:rsidRPr="00F678EA">
              <w:rPr>
                <w:rFonts w:ascii="Arial" w:hAnsi="Arial" w:cs="Arial"/>
                <w:sz w:val="18"/>
                <w:szCs w:val="18"/>
              </w:rPr>
              <w:t>F</w:t>
            </w:r>
            <w:r w:rsidRPr="00F678EA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F678EA">
              <w:rPr>
                <w:rFonts w:ascii="Arial" w:hAnsi="Arial" w:cs="Arial"/>
                <w:sz w:val="18"/>
                <w:szCs w:val="18"/>
              </w:rPr>
              <w:t>R</w:t>
            </w:r>
            <w:r w:rsidRPr="00F678EA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F678EA">
              <w:rPr>
                <w:rFonts w:ascii="Arial" w:hAnsi="Arial" w:cs="Arial"/>
                <w:sz w:val="18"/>
                <w:szCs w:val="18"/>
              </w:rPr>
              <w:t>B</w:t>
            </w:r>
            <w:r w:rsidRPr="00F678EA"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 w:rsidRPr="00F678EA">
              <w:rPr>
                <w:rFonts w:ascii="Arial" w:hAnsi="Arial" w:cs="Arial"/>
                <w:sz w:val="18"/>
                <w:szCs w:val="18"/>
              </w:rPr>
              <w:t>L</w:t>
            </w:r>
            <w:r w:rsidRPr="00F678EA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F678EA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F678EA">
              <w:rPr>
                <w:rFonts w:ascii="Arial" w:hAnsi="Arial" w:cs="Arial"/>
                <w:sz w:val="18"/>
                <w:szCs w:val="18"/>
              </w:rPr>
              <w:t>SE</w:t>
            </w:r>
            <w:r w:rsidRPr="00F678EA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F678EA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F678EA">
              <w:rPr>
                <w:rFonts w:ascii="Arial" w:hAnsi="Arial" w:cs="Arial"/>
                <w:sz w:val="18"/>
                <w:szCs w:val="18"/>
              </w:rPr>
              <w:t>LY</w:t>
            </w:r>
          </w:p>
          <w:p w:rsidR="001B5E0A" w:rsidRPr="00F678EA" w:rsidRDefault="00C83A9E">
            <w:pPr>
              <w:pStyle w:val="TableParagraph"/>
              <w:tabs>
                <w:tab w:val="left" w:pos="10071"/>
              </w:tabs>
              <w:kinsoku w:val="0"/>
              <w:overflowPunct w:val="0"/>
              <w:spacing w:before="70"/>
              <w:ind w:left="352"/>
              <w:rPr>
                <w:rFonts w:ascii="Arial" w:hAnsi="Arial" w:cs="Arial"/>
              </w:rPr>
            </w:pPr>
            <w:r w:rsidRPr="00F678EA">
              <w:rPr>
                <w:rFonts w:ascii="Arial" w:hAnsi="Arial" w:cs="Arial"/>
                <w:b/>
                <w:bCs/>
                <w:spacing w:val="-39"/>
                <w:w w:val="99"/>
                <w:u w:val="thick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w w:val="95"/>
                <w:u w:val="thick"/>
              </w:rPr>
              <w:t>Team</w:t>
            </w:r>
            <w:r w:rsidRPr="00F678EA">
              <w:rPr>
                <w:rFonts w:ascii="Arial" w:hAnsi="Arial" w:cs="Arial"/>
                <w:b/>
                <w:bCs/>
                <w:spacing w:val="-5"/>
                <w:w w:val="95"/>
                <w:u w:val="thick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spacing w:val="-1"/>
                <w:w w:val="95"/>
                <w:u w:val="thick"/>
              </w:rPr>
              <w:t>N</w:t>
            </w:r>
            <w:r w:rsidRPr="00F678EA">
              <w:rPr>
                <w:rFonts w:ascii="Arial" w:hAnsi="Arial" w:cs="Arial"/>
                <w:b/>
                <w:bCs/>
                <w:w w:val="95"/>
                <w:u w:val="thick"/>
              </w:rPr>
              <w:t>a</w:t>
            </w:r>
            <w:r w:rsidRPr="00F678EA">
              <w:rPr>
                <w:rFonts w:ascii="Arial" w:hAnsi="Arial" w:cs="Arial"/>
                <w:b/>
                <w:bCs/>
                <w:spacing w:val="-2"/>
                <w:w w:val="95"/>
                <w:u w:val="thick"/>
              </w:rPr>
              <w:t>m</w:t>
            </w:r>
            <w:r w:rsidRPr="00F678EA">
              <w:rPr>
                <w:rFonts w:ascii="Arial" w:hAnsi="Arial" w:cs="Arial"/>
                <w:b/>
                <w:bCs/>
                <w:w w:val="95"/>
                <w:u w:val="thick"/>
              </w:rPr>
              <w:t>e:</w:t>
            </w:r>
            <w:r w:rsidRPr="00F678EA">
              <w:rPr>
                <w:rFonts w:ascii="Arial" w:hAnsi="Arial" w:cs="Arial"/>
                <w:b/>
                <w:bCs/>
                <w:w w:val="99"/>
                <w:u w:val="thick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u w:val="thick"/>
              </w:rPr>
              <w:tab/>
            </w:r>
          </w:p>
          <w:p w:rsidR="001B5E0A" w:rsidRPr="00F678EA" w:rsidRDefault="00C83A9E">
            <w:pPr>
              <w:pStyle w:val="TableParagraph"/>
              <w:tabs>
                <w:tab w:val="left" w:pos="10071"/>
              </w:tabs>
              <w:kinsoku w:val="0"/>
              <w:overflowPunct w:val="0"/>
              <w:spacing w:before="74"/>
              <w:ind w:left="352"/>
              <w:rPr>
                <w:rFonts w:ascii="Arial" w:hAnsi="Arial" w:cs="Arial"/>
              </w:rPr>
            </w:pPr>
            <w:r w:rsidRPr="00F678EA">
              <w:rPr>
                <w:rFonts w:ascii="Arial" w:hAnsi="Arial" w:cs="Arial"/>
                <w:b/>
                <w:bCs/>
                <w:spacing w:val="-39"/>
                <w:w w:val="99"/>
                <w:u w:val="thick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spacing w:val="-1"/>
                <w:w w:val="95"/>
                <w:u w:val="thick"/>
              </w:rPr>
              <w:t>C</w:t>
            </w:r>
            <w:r w:rsidRPr="00F678EA">
              <w:rPr>
                <w:rFonts w:ascii="Arial" w:hAnsi="Arial" w:cs="Arial"/>
                <w:b/>
                <w:bCs/>
                <w:w w:val="95"/>
                <w:u w:val="thick"/>
              </w:rPr>
              <w:t>urrent</w:t>
            </w:r>
            <w:r w:rsidRPr="00F678EA">
              <w:rPr>
                <w:rFonts w:ascii="Arial" w:hAnsi="Arial" w:cs="Arial"/>
                <w:b/>
                <w:bCs/>
                <w:spacing w:val="44"/>
                <w:w w:val="95"/>
                <w:u w:val="thick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spacing w:val="-1"/>
                <w:w w:val="95"/>
                <w:u w:val="thick"/>
              </w:rPr>
              <w:t>D</w:t>
            </w:r>
            <w:r w:rsidRPr="00F678EA">
              <w:rPr>
                <w:rFonts w:ascii="Arial" w:hAnsi="Arial" w:cs="Arial"/>
                <w:b/>
                <w:bCs/>
                <w:spacing w:val="2"/>
                <w:w w:val="95"/>
                <w:u w:val="thick"/>
              </w:rPr>
              <w:t>i</w:t>
            </w:r>
            <w:r w:rsidRPr="00F678EA">
              <w:rPr>
                <w:rFonts w:ascii="Arial" w:hAnsi="Arial" w:cs="Arial"/>
                <w:b/>
                <w:bCs/>
                <w:spacing w:val="-4"/>
                <w:w w:val="95"/>
                <w:u w:val="thick"/>
              </w:rPr>
              <w:t>v</w:t>
            </w:r>
            <w:r w:rsidRPr="00F678EA">
              <w:rPr>
                <w:rFonts w:ascii="Arial" w:hAnsi="Arial" w:cs="Arial"/>
                <w:b/>
                <w:bCs/>
                <w:w w:val="95"/>
                <w:u w:val="thick"/>
              </w:rPr>
              <w:t>ision/Le</w:t>
            </w:r>
            <w:r w:rsidRPr="00F678EA">
              <w:rPr>
                <w:rFonts w:ascii="Arial" w:hAnsi="Arial" w:cs="Arial"/>
                <w:b/>
                <w:bCs/>
                <w:spacing w:val="-2"/>
                <w:w w:val="95"/>
                <w:u w:val="thick"/>
              </w:rPr>
              <w:t>v</w:t>
            </w:r>
            <w:r w:rsidRPr="00F678EA">
              <w:rPr>
                <w:rFonts w:ascii="Arial" w:hAnsi="Arial" w:cs="Arial"/>
                <w:b/>
                <w:bCs/>
                <w:w w:val="95"/>
                <w:u w:val="thick"/>
              </w:rPr>
              <w:t>el:</w:t>
            </w:r>
            <w:r w:rsidRPr="00F678EA">
              <w:rPr>
                <w:rFonts w:ascii="Arial" w:hAnsi="Arial" w:cs="Arial"/>
                <w:b/>
                <w:bCs/>
                <w:w w:val="99"/>
                <w:u w:val="thick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u w:val="thick"/>
              </w:rPr>
              <w:tab/>
            </w:r>
          </w:p>
          <w:p w:rsidR="001B5E0A" w:rsidRPr="00F678EA" w:rsidRDefault="00C83A9E">
            <w:pPr>
              <w:pStyle w:val="TableParagraph"/>
              <w:tabs>
                <w:tab w:val="left" w:pos="10071"/>
              </w:tabs>
              <w:kinsoku w:val="0"/>
              <w:overflowPunct w:val="0"/>
              <w:spacing w:before="72"/>
              <w:ind w:left="338"/>
            </w:pPr>
            <w:r w:rsidRPr="00F678EA">
              <w:rPr>
                <w:rFonts w:ascii="Arial" w:hAnsi="Arial" w:cs="Arial"/>
                <w:b/>
                <w:bCs/>
                <w:spacing w:val="-24"/>
                <w:w w:val="99"/>
                <w:u w:val="thick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spacing w:val="-1"/>
                <w:w w:val="95"/>
                <w:u w:val="thick"/>
              </w:rPr>
              <w:t>D</w:t>
            </w:r>
            <w:r w:rsidRPr="00F678EA">
              <w:rPr>
                <w:rFonts w:ascii="Arial" w:hAnsi="Arial" w:cs="Arial"/>
                <w:b/>
                <w:bCs/>
                <w:spacing w:val="2"/>
                <w:w w:val="95"/>
                <w:u w:val="thick"/>
              </w:rPr>
              <w:t>i</w:t>
            </w:r>
            <w:r w:rsidRPr="00F678EA">
              <w:rPr>
                <w:rFonts w:ascii="Arial" w:hAnsi="Arial" w:cs="Arial"/>
                <w:b/>
                <w:bCs/>
                <w:spacing w:val="-4"/>
                <w:w w:val="95"/>
                <w:u w:val="thick"/>
              </w:rPr>
              <w:t>v</w:t>
            </w:r>
            <w:r w:rsidRPr="00F678EA">
              <w:rPr>
                <w:rFonts w:ascii="Arial" w:hAnsi="Arial" w:cs="Arial"/>
                <w:b/>
                <w:bCs/>
                <w:w w:val="95"/>
                <w:u w:val="thick"/>
              </w:rPr>
              <w:t>ision/Le</w:t>
            </w:r>
            <w:r w:rsidRPr="00F678EA">
              <w:rPr>
                <w:rFonts w:ascii="Arial" w:hAnsi="Arial" w:cs="Arial"/>
                <w:b/>
                <w:bCs/>
                <w:spacing w:val="-4"/>
                <w:w w:val="95"/>
                <w:u w:val="thick"/>
              </w:rPr>
              <w:t>v</w:t>
            </w:r>
            <w:r w:rsidRPr="00F678EA">
              <w:rPr>
                <w:rFonts w:ascii="Arial" w:hAnsi="Arial" w:cs="Arial"/>
                <w:b/>
                <w:bCs/>
                <w:w w:val="95"/>
                <w:u w:val="thick"/>
              </w:rPr>
              <w:t>el</w:t>
            </w:r>
            <w:r w:rsidRPr="00F678EA">
              <w:rPr>
                <w:rFonts w:ascii="Arial" w:hAnsi="Arial" w:cs="Arial"/>
                <w:b/>
                <w:bCs/>
                <w:spacing w:val="60"/>
                <w:w w:val="95"/>
                <w:u w:val="thick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w w:val="95"/>
                <w:u w:val="thick"/>
              </w:rPr>
              <w:t>reques</w:t>
            </w:r>
            <w:r w:rsidRPr="00F678EA">
              <w:rPr>
                <w:rFonts w:ascii="Arial" w:hAnsi="Arial" w:cs="Arial"/>
                <w:b/>
                <w:bCs/>
                <w:spacing w:val="-1"/>
                <w:w w:val="95"/>
                <w:u w:val="thick"/>
              </w:rPr>
              <w:t>t</w:t>
            </w:r>
            <w:r w:rsidRPr="00F678EA">
              <w:rPr>
                <w:rFonts w:ascii="Arial" w:hAnsi="Arial" w:cs="Arial"/>
                <w:b/>
                <w:bCs/>
                <w:w w:val="95"/>
                <w:u w:val="thick"/>
              </w:rPr>
              <w:t>ing:</w:t>
            </w:r>
            <w:r w:rsidRPr="00F678EA">
              <w:rPr>
                <w:rFonts w:ascii="Arial" w:hAnsi="Arial" w:cs="Arial"/>
                <w:b/>
                <w:bCs/>
                <w:w w:val="99"/>
                <w:u w:val="thick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u w:val="thick"/>
              </w:rPr>
              <w:tab/>
            </w:r>
          </w:p>
        </w:tc>
      </w:tr>
    </w:tbl>
    <w:p w:rsidR="001B5E0A" w:rsidRDefault="001B5E0A">
      <w:pPr>
        <w:sectPr w:rsidR="001B5E0A">
          <w:pgSz w:w="12240" w:h="15840"/>
          <w:pgMar w:top="600" w:right="800" w:bottom="1040" w:left="620" w:header="0" w:footer="851" w:gutter="0"/>
          <w:cols w:space="720" w:equalWidth="0">
            <w:col w:w="10820"/>
          </w:cols>
          <w:noEndnote/>
        </w:sectPr>
      </w:pPr>
    </w:p>
    <w:p w:rsidR="001B5E0A" w:rsidRDefault="001B5E0A">
      <w:pPr>
        <w:kinsoku w:val="0"/>
        <w:overflowPunct w:val="0"/>
        <w:spacing w:line="200" w:lineRule="exact"/>
        <w:rPr>
          <w:sz w:val="20"/>
          <w:szCs w:val="20"/>
        </w:rPr>
      </w:pPr>
    </w:p>
    <w:p w:rsidR="001B5E0A" w:rsidRDefault="007B6D39">
      <w:pPr>
        <w:kinsoku w:val="0"/>
        <w:overflowPunct w:val="0"/>
        <w:spacing w:before="58"/>
        <w:ind w:left="1938"/>
        <w:rPr>
          <w:rFonts w:ascii="Arial" w:hAnsi="Arial" w:cs="Arial"/>
          <w:sz w:val="26"/>
          <w:szCs w:val="2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-141605</wp:posOffset>
                </wp:positionV>
                <wp:extent cx="635000" cy="685800"/>
                <wp:effectExtent l="0" t="0" r="0" b="0"/>
                <wp:wrapNone/>
                <wp:docPr id="8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B39" w:rsidRDefault="00504B3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80" w:lineRule="atLeast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638175" cy="638175"/>
                                  <wp:effectExtent l="0" t="0" r="9525" b="9525"/>
                                  <wp:docPr id="44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4B39" w:rsidRDefault="00504B3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32" style="position:absolute;left:0;text-align:left;margin-left:56.7pt;margin-top:-11.15pt;width:50pt;height:5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" o:allowincell="f" filled="f" stroked="f">
                <v:textbox inset="0,0,0,0">
                  <w:txbxContent>
                    <w:p w:rsidR="00504B39" w:rsidRDefault="00504B39">
                      <w:pPr>
                        <w:widowControl/>
                        <w:autoSpaceDE/>
                        <w:autoSpaceDN/>
                        <w:adjustRightInd/>
                        <w:spacing w:line="1080" w:lineRule="atLeast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638175" cy="638175"/>
                            <wp:effectExtent l="0" t="0" r="9525" b="9525"/>
                            <wp:docPr id="44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4B39" w:rsidRDefault="00504B39"/>
                  </w:txbxContent>
                </v:textbox>
                <w10:wrap anchorx="page"/>
              </v:rect>
            </w:pict>
          </mc:Fallback>
        </mc:AlternateContent>
      </w:r>
      <w:r w:rsidR="00C83A9E">
        <w:rPr>
          <w:rFonts w:ascii="Arial" w:hAnsi="Arial" w:cs="Arial"/>
          <w:b/>
          <w:bCs/>
          <w:w w:val="95"/>
          <w:sz w:val="32"/>
          <w:szCs w:val="32"/>
          <w:u w:val="thick"/>
        </w:rPr>
        <w:t>B</w:t>
      </w:r>
      <w:r w:rsidR="00C83A9E">
        <w:rPr>
          <w:rFonts w:ascii="Arial" w:hAnsi="Arial" w:cs="Arial"/>
          <w:b/>
          <w:bCs/>
          <w:spacing w:val="1"/>
          <w:w w:val="95"/>
          <w:sz w:val="26"/>
          <w:szCs w:val="26"/>
          <w:u w:val="thick"/>
        </w:rPr>
        <w:t>L</w:t>
      </w:r>
      <w:r w:rsidR="00C83A9E">
        <w:rPr>
          <w:rFonts w:ascii="Arial" w:hAnsi="Arial" w:cs="Arial"/>
          <w:b/>
          <w:bCs/>
          <w:spacing w:val="-5"/>
          <w:w w:val="95"/>
          <w:sz w:val="26"/>
          <w:szCs w:val="26"/>
          <w:u w:val="thick"/>
        </w:rPr>
        <w:t>A</w:t>
      </w:r>
      <w:r w:rsidR="00C83A9E">
        <w:rPr>
          <w:rFonts w:ascii="Arial" w:hAnsi="Arial" w:cs="Arial"/>
          <w:b/>
          <w:bCs/>
          <w:spacing w:val="1"/>
          <w:w w:val="95"/>
          <w:sz w:val="26"/>
          <w:szCs w:val="26"/>
          <w:u w:val="thick"/>
        </w:rPr>
        <w:t>C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K</w:t>
      </w:r>
      <w:r w:rsidR="00C83A9E">
        <w:rPr>
          <w:rFonts w:ascii="Arial" w:hAnsi="Arial" w:cs="Arial"/>
          <w:b/>
          <w:bCs/>
          <w:spacing w:val="-17"/>
          <w:w w:val="95"/>
          <w:sz w:val="26"/>
          <w:szCs w:val="26"/>
          <w:u w:val="thick"/>
        </w:rPr>
        <w:t xml:space="preserve"> </w:t>
      </w:r>
      <w:r w:rsidR="00C83A9E">
        <w:rPr>
          <w:rFonts w:ascii="Arial" w:hAnsi="Arial" w:cs="Arial"/>
          <w:b/>
          <w:bCs/>
          <w:spacing w:val="-1"/>
          <w:w w:val="95"/>
          <w:sz w:val="32"/>
          <w:szCs w:val="32"/>
          <w:u w:val="thick"/>
        </w:rPr>
        <w:t>G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OLD</w:t>
      </w:r>
      <w:r w:rsidR="00C83A9E">
        <w:rPr>
          <w:rFonts w:ascii="Arial" w:hAnsi="Arial" w:cs="Arial"/>
          <w:b/>
          <w:bCs/>
          <w:spacing w:val="-16"/>
          <w:w w:val="95"/>
          <w:sz w:val="26"/>
          <w:szCs w:val="26"/>
          <w:u w:val="thick"/>
        </w:rPr>
        <w:t xml:space="preserve"> </w:t>
      </w:r>
      <w:r w:rsidR="00C83A9E">
        <w:rPr>
          <w:rFonts w:ascii="Arial" w:hAnsi="Arial" w:cs="Arial"/>
          <w:b/>
          <w:bCs/>
          <w:spacing w:val="-1"/>
          <w:w w:val="95"/>
          <w:sz w:val="32"/>
          <w:szCs w:val="32"/>
          <w:u w:val="thick"/>
        </w:rPr>
        <w:t>L</w:t>
      </w:r>
      <w:r w:rsidR="00C83A9E">
        <w:rPr>
          <w:rFonts w:ascii="Arial" w:hAnsi="Arial" w:cs="Arial"/>
          <w:b/>
          <w:bCs/>
          <w:spacing w:val="1"/>
          <w:w w:val="95"/>
          <w:sz w:val="26"/>
          <w:szCs w:val="26"/>
          <w:u w:val="thick"/>
        </w:rPr>
        <w:t>E</w:t>
      </w:r>
      <w:r w:rsidR="00C83A9E">
        <w:rPr>
          <w:rFonts w:ascii="Arial" w:hAnsi="Arial" w:cs="Arial"/>
          <w:b/>
          <w:bCs/>
          <w:spacing w:val="-2"/>
          <w:w w:val="95"/>
          <w:sz w:val="26"/>
          <w:szCs w:val="26"/>
          <w:u w:val="thick"/>
        </w:rPr>
        <w:t>A</w:t>
      </w:r>
      <w:r w:rsidR="00C83A9E">
        <w:rPr>
          <w:rFonts w:ascii="Arial" w:hAnsi="Arial" w:cs="Arial"/>
          <w:b/>
          <w:bCs/>
          <w:spacing w:val="1"/>
          <w:w w:val="95"/>
          <w:sz w:val="26"/>
          <w:szCs w:val="26"/>
          <w:u w:val="thick"/>
        </w:rPr>
        <w:t>G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UE</w:t>
      </w:r>
      <w:r w:rsidR="00C83A9E">
        <w:rPr>
          <w:rFonts w:ascii="Arial" w:hAnsi="Arial" w:cs="Arial"/>
          <w:b/>
          <w:bCs/>
          <w:spacing w:val="-16"/>
          <w:w w:val="95"/>
          <w:sz w:val="26"/>
          <w:szCs w:val="26"/>
          <w:u w:val="thick"/>
        </w:rPr>
        <w:t xml:space="preserve"> </w:t>
      </w:r>
      <w:r w:rsidR="00C83A9E">
        <w:rPr>
          <w:rFonts w:ascii="Arial" w:hAnsi="Arial" w:cs="Arial"/>
          <w:b/>
          <w:bCs/>
          <w:spacing w:val="-1"/>
          <w:w w:val="95"/>
          <w:sz w:val="32"/>
          <w:szCs w:val="32"/>
          <w:u w:val="thick"/>
        </w:rPr>
        <w:t>O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FF</w:t>
      </w:r>
      <w:r w:rsidR="00C83A9E">
        <w:rPr>
          <w:rFonts w:ascii="Arial" w:hAnsi="Arial" w:cs="Arial"/>
          <w:b/>
          <w:bCs/>
          <w:spacing w:val="1"/>
          <w:w w:val="95"/>
          <w:sz w:val="26"/>
          <w:szCs w:val="26"/>
          <w:u w:val="thick"/>
        </w:rPr>
        <w:t>I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C</w:t>
      </w:r>
      <w:r w:rsidR="00C83A9E">
        <w:rPr>
          <w:rFonts w:ascii="Arial" w:hAnsi="Arial" w:cs="Arial"/>
          <w:b/>
          <w:bCs/>
          <w:spacing w:val="4"/>
          <w:w w:val="95"/>
          <w:sz w:val="26"/>
          <w:szCs w:val="26"/>
          <w:u w:val="thick"/>
        </w:rPr>
        <w:t>I</w:t>
      </w:r>
      <w:r w:rsidR="00C83A9E">
        <w:rPr>
          <w:rFonts w:ascii="Arial" w:hAnsi="Arial" w:cs="Arial"/>
          <w:b/>
          <w:bCs/>
          <w:spacing w:val="-5"/>
          <w:w w:val="95"/>
          <w:sz w:val="26"/>
          <w:szCs w:val="26"/>
          <w:u w:val="thick"/>
        </w:rPr>
        <w:t>A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L</w:t>
      </w:r>
      <w:r w:rsidR="00C83A9E">
        <w:rPr>
          <w:rFonts w:ascii="Arial" w:hAnsi="Arial" w:cs="Arial"/>
          <w:b/>
          <w:bCs/>
          <w:w w:val="95"/>
          <w:sz w:val="32"/>
          <w:szCs w:val="32"/>
          <w:u w:val="thick"/>
        </w:rPr>
        <w:t>’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S</w:t>
      </w:r>
      <w:r w:rsidR="00C83A9E">
        <w:rPr>
          <w:rFonts w:ascii="Arial" w:hAnsi="Arial" w:cs="Arial"/>
          <w:b/>
          <w:bCs/>
          <w:spacing w:val="-16"/>
          <w:w w:val="95"/>
          <w:sz w:val="26"/>
          <w:szCs w:val="26"/>
          <w:u w:val="thick"/>
        </w:rPr>
        <w:t xml:space="preserve"> </w:t>
      </w:r>
      <w:r w:rsidR="00C83A9E">
        <w:rPr>
          <w:rFonts w:ascii="Arial" w:hAnsi="Arial" w:cs="Arial"/>
          <w:b/>
          <w:bCs/>
          <w:spacing w:val="3"/>
          <w:w w:val="95"/>
          <w:sz w:val="32"/>
          <w:szCs w:val="32"/>
          <w:u w:val="thick"/>
        </w:rPr>
        <w:t>G</w:t>
      </w:r>
      <w:r w:rsidR="00C83A9E">
        <w:rPr>
          <w:rFonts w:ascii="Arial" w:hAnsi="Arial" w:cs="Arial"/>
          <w:b/>
          <w:bCs/>
          <w:spacing w:val="-7"/>
          <w:w w:val="95"/>
          <w:sz w:val="26"/>
          <w:szCs w:val="26"/>
          <w:u w:val="thick"/>
        </w:rPr>
        <w:t>A</w:t>
      </w:r>
      <w:r w:rsidR="00C83A9E">
        <w:rPr>
          <w:rFonts w:ascii="Arial" w:hAnsi="Arial" w:cs="Arial"/>
          <w:b/>
          <w:bCs/>
          <w:spacing w:val="1"/>
          <w:w w:val="95"/>
          <w:sz w:val="26"/>
          <w:szCs w:val="26"/>
          <w:u w:val="thick"/>
        </w:rPr>
        <w:t>M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E</w:t>
      </w:r>
      <w:r w:rsidR="00C83A9E">
        <w:rPr>
          <w:rFonts w:ascii="Arial" w:hAnsi="Arial" w:cs="Arial"/>
          <w:b/>
          <w:bCs/>
          <w:spacing w:val="-17"/>
          <w:w w:val="95"/>
          <w:sz w:val="26"/>
          <w:szCs w:val="26"/>
          <w:u w:val="thick"/>
        </w:rPr>
        <w:t xml:space="preserve"> </w:t>
      </w:r>
      <w:r w:rsidR="00C83A9E">
        <w:rPr>
          <w:rFonts w:ascii="Arial" w:hAnsi="Arial" w:cs="Arial"/>
          <w:b/>
          <w:bCs/>
          <w:w w:val="95"/>
          <w:sz w:val="32"/>
          <w:szCs w:val="32"/>
          <w:u w:val="thick"/>
        </w:rPr>
        <w:t>R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E</w:t>
      </w:r>
      <w:r w:rsidR="00C83A9E">
        <w:rPr>
          <w:rFonts w:ascii="Arial" w:hAnsi="Arial" w:cs="Arial"/>
          <w:b/>
          <w:bCs/>
          <w:spacing w:val="1"/>
          <w:w w:val="95"/>
          <w:sz w:val="26"/>
          <w:szCs w:val="26"/>
          <w:u w:val="thick"/>
        </w:rPr>
        <w:t>P</w:t>
      </w:r>
      <w:r w:rsidR="00C83A9E">
        <w:rPr>
          <w:rFonts w:ascii="Arial" w:hAnsi="Arial" w:cs="Arial"/>
          <w:b/>
          <w:bCs/>
          <w:w w:val="95"/>
          <w:sz w:val="26"/>
          <w:szCs w:val="26"/>
          <w:u w:val="thick"/>
        </w:rPr>
        <w:t>ORT</w:t>
      </w:r>
    </w:p>
    <w:p w:rsidR="001B5E0A" w:rsidRDefault="001B5E0A">
      <w:pPr>
        <w:kinsoku w:val="0"/>
        <w:overflowPunct w:val="0"/>
        <w:spacing w:line="200" w:lineRule="exact"/>
        <w:rPr>
          <w:sz w:val="20"/>
          <w:szCs w:val="20"/>
        </w:rPr>
      </w:pPr>
    </w:p>
    <w:p w:rsidR="001B5E0A" w:rsidRDefault="001B5E0A">
      <w:pPr>
        <w:kinsoku w:val="0"/>
        <w:overflowPunct w:val="0"/>
        <w:spacing w:line="200" w:lineRule="exact"/>
        <w:rPr>
          <w:sz w:val="20"/>
          <w:szCs w:val="20"/>
        </w:rPr>
      </w:pPr>
    </w:p>
    <w:p w:rsidR="001B5E0A" w:rsidRDefault="001B5E0A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1B5E0A" w:rsidRDefault="00C83A9E">
      <w:pPr>
        <w:pStyle w:val="BodyText"/>
        <w:kinsoku w:val="0"/>
        <w:overflowPunct w:val="0"/>
        <w:spacing w:before="69"/>
        <w:ind w:left="220"/>
      </w:pP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po</w:t>
      </w:r>
      <w:r>
        <w:rPr>
          <w:spacing w:val="-1"/>
        </w:rPr>
        <w:t>r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</w:t>
      </w:r>
      <w:r>
        <w:t>t</w:t>
      </w:r>
      <w:r>
        <w:rPr>
          <w:spacing w:val="1"/>
        </w:rPr>
        <w:t>e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2"/>
        </w:rPr>
        <w:t>e</w:t>
      </w:r>
      <w:r>
        <w:t>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rPr>
          <w:spacing w:val="-3"/>
        </w:rPr>
        <w:t>s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hou</w:t>
      </w:r>
      <w:r>
        <w:rPr>
          <w:spacing w:val="-1"/>
        </w:rPr>
        <w:t>l</w:t>
      </w:r>
      <w:r>
        <w:t>d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rPr>
          <w:spacing w:val="1"/>
        </w:rPr>
        <w:t>e</w:t>
      </w:r>
      <w:r>
        <w:t>t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l</w:t>
      </w:r>
      <w:r>
        <w:rPr>
          <w:spacing w:val="1"/>
        </w:rPr>
        <w:t>be</w:t>
      </w:r>
      <w:r>
        <w:rPr>
          <w:spacing w:val="-1"/>
        </w:rPr>
        <w:t>r</w:t>
      </w:r>
      <w:r>
        <w:t>ta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-3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v</w:t>
      </w:r>
      <w:r>
        <w:rPr>
          <w:spacing w:val="1"/>
        </w:rPr>
        <w:t>a</w:t>
      </w:r>
      <w:r>
        <w:rPr>
          <w:spacing w:val="-1"/>
        </w:rPr>
        <w:t>il</w:t>
      </w:r>
      <w:r>
        <w:rPr>
          <w:spacing w:val="1"/>
        </w:rPr>
        <w:t>ab</w:t>
      </w:r>
      <w:r>
        <w:rPr>
          <w:spacing w:val="-1"/>
        </w:rPr>
        <w:t>l</w:t>
      </w:r>
      <w:r>
        <w:rPr>
          <w:spacing w:val="1"/>
        </w:rPr>
        <w:t>e</w:t>
      </w:r>
      <w:r>
        <w:t>.</w:t>
      </w:r>
    </w:p>
    <w:p w:rsidR="001B5E0A" w:rsidRDefault="001B5E0A">
      <w:pPr>
        <w:kinsoku w:val="0"/>
        <w:overflowPunct w:val="0"/>
        <w:spacing w:before="2" w:line="200" w:lineRule="exact"/>
        <w:rPr>
          <w:sz w:val="20"/>
          <w:szCs w:val="20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  <w:gridCol w:w="5939"/>
      </w:tblGrid>
      <w:tr w:rsidR="001B5E0A" w:rsidRPr="00F678EA">
        <w:trPr>
          <w:trHeight w:hRule="exact" w:val="338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C83A9E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F678EA">
              <w:rPr>
                <w:rFonts w:ascii="Arial" w:hAnsi="Arial" w:cs="Arial"/>
                <w:b/>
                <w:bCs/>
                <w:spacing w:val="1"/>
              </w:rPr>
              <w:t>Ga</w:t>
            </w:r>
            <w:r w:rsidRPr="00F678EA">
              <w:rPr>
                <w:rFonts w:ascii="Arial" w:hAnsi="Arial" w:cs="Arial"/>
                <w:b/>
                <w:bCs/>
              </w:rPr>
              <w:t>me</w:t>
            </w:r>
            <w:r w:rsidRPr="00F678EA"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#</w:t>
            </w:r>
            <w:r w:rsidRPr="00F678E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C83A9E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F678EA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F678EA">
              <w:rPr>
                <w:rFonts w:ascii="Arial" w:hAnsi="Arial" w:cs="Arial"/>
                <w:b/>
                <w:bCs/>
                <w:spacing w:val="-1"/>
              </w:rPr>
              <w:t>ff</w:t>
            </w:r>
            <w:r w:rsidRPr="00F678EA">
              <w:rPr>
                <w:rFonts w:ascii="Arial" w:hAnsi="Arial" w:cs="Arial"/>
                <w:b/>
                <w:bCs/>
              </w:rPr>
              <w:t>i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c</w:t>
            </w:r>
            <w:r w:rsidRPr="00F678EA">
              <w:rPr>
                <w:rFonts w:ascii="Arial" w:hAnsi="Arial" w:cs="Arial"/>
                <w:b/>
                <w:bCs/>
              </w:rPr>
              <w:t>i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F678EA">
              <w:rPr>
                <w:rFonts w:ascii="Arial" w:hAnsi="Arial" w:cs="Arial"/>
                <w:b/>
                <w:bCs/>
              </w:rPr>
              <w:t>l</w:t>
            </w:r>
            <w:r w:rsidRPr="00F678EA">
              <w:rPr>
                <w:rFonts w:ascii="Arial" w:hAnsi="Arial" w:cs="Arial"/>
                <w:b/>
                <w:bCs/>
                <w:spacing w:val="-2"/>
              </w:rPr>
              <w:t>’</w:t>
            </w:r>
            <w:r w:rsidRPr="00F678EA">
              <w:rPr>
                <w:rFonts w:ascii="Arial" w:hAnsi="Arial" w:cs="Arial"/>
                <w:b/>
                <w:bCs/>
              </w:rPr>
              <w:t>s</w:t>
            </w:r>
            <w:r w:rsidRPr="00F678EA">
              <w:rPr>
                <w:rFonts w:ascii="Arial" w:hAnsi="Arial" w:cs="Arial"/>
                <w:b/>
                <w:bCs/>
                <w:spacing w:val="-17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F678EA">
              <w:rPr>
                <w:rFonts w:ascii="Arial" w:hAnsi="Arial" w:cs="Arial"/>
                <w:b/>
                <w:bCs/>
              </w:rPr>
              <w:t>m</w:t>
            </w:r>
            <w:r w:rsidRPr="00F678EA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F678EA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1B5E0A" w:rsidRPr="00F678EA">
        <w:trPr>
          <w:trHeight w:hRule="exact" w:val="341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C83A9E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F678EA">
              <w:rPr>
                <w:rFonts w:ascii="Arial" w:hAnsi="Arial" w:cs="Arial"/>
                <w:b/>
                <w:bCs/>
                <w:spacing w:val="1"/>
              </w:rPr>
              <w:t>Ga</w:t>
            </w:r>
            <w:r w:rsidRPr="00F678EA">
              <w:rPr>
                <w:rFonts w:ascii="Arial" w:hAnsi="Arial" w:cs="Arial"/>
                <w:b/>
                <w:bCs/>
              </w:rPr>
              <w:t>me</w:t>
            </w:r>
            <w:r w:rsidRPr="00F678EA">
              <w:rPr>
                <w:rFonts w:ascii="Arial" w:hAnsi="Arial" w:cs="Arial"/>
                <w:b/>
                <w:bCs/>
                <w:spacing w:val="-12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spacing w:val="-1"/>
              </w:rPr>
              <w:t>D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F678EA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F678EA">
              <w:rPr>
                <w:rFonts w:ascii="Arial" w:hAnsi="Arial" w:cs="Arial"/>
                <w:b/>
                <w:bCs/>
                <w:spacing w:val="-2"/>
              </w:rPr>
              <w:t>e</w:t>
            </w:r>
            <w:r w:rsidRPr="00F678E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C83A9E">
            <w:pPr>
              <w:pStyle w:val="TableParagraph"/>
              <w:kinsoku w:val="0"/>
              <w:overflowPunct w:val="0"/>
              <w:spacing w:line="273" w:lineRule="exact"/>
              <w:ind w:left="102"/>
            </w:pPr>
            <w:r w:rsidRPr="00F678EA">
              <w:rPr>
                <w:rFonts w:ascii="Arial" w:hAnsi="Arial" w:cs="Arial"/>
                <w:b/>
                <w:bCs/>
                <w:spacing w:val="1"/>
              </w:rPr>
              <w:t>2</w:t>
            </w:r>
            <w:r w:rsidRPr="00F678EA">
              <w:rPr>
                <w:rFonts w:ascii="Arial" w:hAnsi="Arial" w:cs="Arial"/>
                <w:b/>
                <w:bCs/>
                <w:position w:val="11"/>
                <w:sz w:val="16"/>
                <w:szCs w:val="16"/>
              </w:rPr>
              <w:t>nd</w:t>
            </w:r>
            <w:r w:rsidRPr="00F678EA">
              <w:rPr>
                <w:rFonts w:ascii="Arial" w:hAnsi="Arial" w:cs="Arial"/>
                <w:b/>
                <w:bCs/>
                <w:spacing w:val="13"/>
                <w:position w:val="11"/>
                <w:sz w:val="16"/>
                <w:szCs w:val="16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F678EA">
              <w:rPr>
                <w:rFonts w:ascii="Arial" w:hAnsi="Arial" w:cs="Arial"/>
                <w:b/>
                <w:bCs/>
                <w:spacing w:val="-1"/>
              </w:rPr>
              <w:t>ff</w:t>
            </w:r>
            <w:r w:rsidRPr="00F678EA">
              <w:rPr>
                <w:rFonts w:ascii="Arial" w:hAnsi="Arial" w:cs="Arial"/>
                <w:b/>
                <w:bCs/>
              </w:rPr>
              <w:t>i</w:t>
            </w:r>
            <w:r w:rsidRPr="00F678EA">
              <w:rPr>
                <w:rFonts w:ascii="Arial" w:hAnsi="Arial" w:cs="Arial"/>
                <w:b/>
                <w:bCs/>
                <w:spacing w:val="-2"/>
              </w:rPr>
              <w:t>c</w:t>
            </w:r>
            <w:r w:rsidRPr="00F678EA">
              <w:rPr>
                <w:rFonts w:ascii="Arial" w:hAnsi="Arial" w:cs="Arial"/>
                <w:b/>
                <w:bCs/>
              </w:rPr>
              <w:t>i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F678EA">
              <w:rPr>
                <w:rFonts w:ascii="Arial" w:hAnsi="Arial" w:cs="Arial"/>
                <w:b/>
                <w:bCs/>
              </w:rPr>
              <w:t>l</w:t>
            </w:r>
            <w:r w:rsidRPr="00F678EA">
              <w:rPr>
                <w:rFonts w:ascii="Arial" w:hAnsi="Arial" w:cs="Arial"/>
                <w:b/>
                <w:bCs/>
                <w:spacing w:val="-2"/>
              </w:rPr>
              <w:t>’</w:t>
            </w:r>
            <w:r w:rsidRPr="00F678EA">
              <w:rPr>
                <w:rFonts w:ascii="Arial" w:hAnsi="Arial" w:cs="Arial"/>
                <w:b/>
                <w:bCs/>
              </w:rPr>
              <w:t>s</w:t>
            </w:r>
            <w:r w:rsidRPr="00F678EA"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spacing w:val="-1"/>
              </w:rPr>
              <w:t>N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F678EA">
              <w:rPr>
                <w:rFonts w:ascii="Arial" w:hAnsi="Arial" w:cs="Arial"/>
                <w:b/>
                <w:bCs/>
                <w:spacing w:val="-2"/>
              </w:rPr>
              <w:t>m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F678EA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1B5E0A" w:rsidRPr="00F678EA">
        <w:trPr>
          <w:trHeight w:hRule="exact" w:val="341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C83A9E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F678EA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F678EA">
              <w:rPr>
                <w:rFonts w:ascii="Arial" w:hAnsi="Arial" w:cs="Arial"/>
                <w:b/>
                <w:bCs/>
                <w:spacing w:val="2"/>
              </w:rPr>
              <w:t>r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F678EA">
              <w:rPr>
                <w:rFonts w:ascii="Arial" w:hAnsi="Arial" w:cs="Arial"/>
                <w:b/>
                <w:bCs/>
              </w:rPr>
              <w:t>n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F678E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C83A9E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F678EA">
              <w:rPr>
                <w:rFonts w:ascii="Arial" w:hAnsi="Arial" w:cs="Arial"/>
                <w:b/>
                <w:bCs/>
              </w:rPr>
              <w:t>T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ea</w:t>
            </w:r>
            <w:r w:rsidRPr="00F678EA">
              <w:rPr>
                <w:rFonts w:ascii="Arial" w:hAnsi="Arial" w:cs="Arial"/>
                <w:b/>
                <w:bCs/>
              </w:rPr>
              <w:t>m</w:t>
            </w:r>
            <w:r w:rsidRPr="00F678EA">
              <w:rPr>
                <w:rFonts w:ascii="Arial" w:hAnsi="Arial" w:cs="Arial"/>
                <w:b/>
                <w:bCs/>
                <w:spacing w:val="-12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F678EA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F678EA">
              <w:rPr>
                <w:rFonts w:ascii="Arial" w:hAnsi="Arial" w:cs="Arial"/>
                <w:b/>
                <w:bCs/>
                <w:spacing w:val="-1"/>
              </w:rPr>
              <w:t>ff</w:t>
            </w:r>
            <w:r w:rsidRPr="00F678EA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1B5E0A" w:rsidRPr="00F678EA">
        <w:trPr>
          <w:trHeight w:hRule="exact" w:val="341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C83A9E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F678EA">
              <w:rPr>
                <w:rFonts w:ascii="Arial" w:hAnsi="Arial" w:cs="Arial"/>
                <w:b/>
                <w:bCs/>
                <w:spacing w:val="1"/>
              </w:rPr>
              <w:t>Ga</w:t>
            </w:r>
            <w:r w:rsidRPr="00F678EA">
              <w:rPr>
                <w:rFonts w:ascii="Arial" w:hAnsi="Arial" w:cs="Arial"/>
                <w:b/>
                <w:bCs/>
              </w:rPr>
              <w:t>me</w:t>
            </w:r>
            <w:r w:rsidRPr="00F678EA">
              <w:rPr>
                <w:rFonts w:ascii="Arial" w:hAnsi="Arial" w:cs="Arial"/>
                <w:b/>
                <w:bCs/>
                <w:spacing w:val="-13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</w:rPr>
              <w:t>Ti</w:t>
            </w:r>
            <w:r w:rsidRPr="00F678EA">
              <w:rPr>
                <w:rFonts w:ascii="Arial" w:hAnsi="Arial" w:cs="Arial"/>
                <w:b/>
                <w:bCs/>
                <w:spacing w:val="-2"/>
              </w:rPr>
              <w:t>me</w:t>
            </w:r>
            <w:r w:rsidRPr="00F678E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C83A9E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 w:rsidRPr="00F678EA">
              <w:rPr>
                <w:rFonts w:ascii="Arial" w:hAnsi="Arial" w:cs="Arial"/>
                <w:b/>
                <w:bCs/>
              </w:rPr>
              <w:t>T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ea</w:t>
            </w:r>
            <w:r w:rsidRPr="00F678EA">
              <w:rPr>
                <w:rFonts w:ascii="Arial" w:hAnsi="Arial" w:cs="Arial"/>
                <w:b/>
                <w:bCs/>
              </w:rPr>
              <w:t>m</w:t>
            </w:r>
            <w:r w:rsidRPr="00F678EA">
              <w:rPr>
                <w:rFonts w:ascii="Arial" w:hAnsi="Arial" w:cs="Arial"/>
                <w:b/>
                <w:bCs/>
                <w:spacing w:val="-12"/>
              </w:rPr>
              <w:t xml:space="preserve"> 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F678EA">
              <w:rPr>
                <w:rFonts w:ascii="Arial" w:hAnsi="Arial" w:cs="Arial"/>
                <w:b/>
                <w:bCs/>
                <w:spacing w:val="-1"/>
              </w:rPr>
              <w:t>t</w:t>
            </w:r>
            <w:r w:rsidRPr="00F678EA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F678EA">
              <w:rPr>
                <w:rFonts w:ascii="Arial" w:hAnsi="Arial" w:cs="Arial"/>
                <w:b/>
                <w:bCs/>
                <w:spacing w:val="-1"/>
              </w:rPr>
              <w:t>ff</w:t>
            </w:r>
            <w:r w:rsidRPr="00F678EA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:rsidR="001B5E0A" w:rsidRDefault="001B5E0A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1B5E0A" w:rsidRDefault="00C83A9E">
      <w:pPr>
        <w:kinsoku w:val="0"/>
        <w:overflowPunct w:val="0"/>
        <w:spacing w:before="72"/>
        <w:ind w:left="1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1"/>
          <w:sz w:val="22"/>
          <w:szCs w:val="22"/>
        </w:rPr>
        <w:t>B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spec</w:t>
      </w:r>
      <w:r>
        <w:rPr>
          <w:rFonts w:ascii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hAnsi="Arial" w:cs="Arial"/>
          <w:b/>
          <w:bCs/>
          <w:spacing w:val="-2"/>
          <w:sz w:val="22"/>
          <w:szCs w:val="22"/>
        </w:rPr>
        <w:t>f</w:t>
      </w:r>
      <w:r>
        <w:rPr>
          <w:rFonts w:ascii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5"/>
          <w:sz w:val="22"/>
          <w:szCs w:val="22"/>
        </w:rPr>
        <w:t>y</w:t>
      </w:r>
      <w:r>
        <w:rPr>
          <w:rFonts w:ascii="Arial" w:hAnsi="Arial" w:cs="Arial"/>
          <w:b/>
          <w:bCs/>
          <w:spacing w:val="-1"/>
          <w:sz w:val="22"/>
          <w:szCs w:val="22"/>
        </w:rPr>
        <w:t>ou</w:t>
      </w:r>
      <w:r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pacing w:val="-1"/>
          <w:sz w:val="22"/>
          <w:szCs w:val="22"/>
        </w:rPr>
        <w:t>epo</w:t>
      </w:r>
      <w:r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pacing w:val="1"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pacing w:val="59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f</w:t>
      </w: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m</w:t>
      </w:r>
      <w:r>
        <w:rPr>
          <w:rFonts w:ascii="Arial" w:hAnsi="Arial" w:cs="Arial"/>
          <w:b/>
          <w:bCs/>
          <w:spacing w:val="-3"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</w:rPr>
        <w:t>re</w:t>
      </w:r>
      <w:r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spac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1"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3"/>
          <w:sz w:val="22"/>
          <w:szCs w:val="22"/>
        </w:rPr>
        <w:t>n</w:t>
      </w:r>
      <w:r>
        <w:rPr>
          <w:rFonts w:ascii="Arial" w:hAnsi="Arial" w:cs="Arial"/>
          <w:b/>
          <w:bCs/>
          <w:spacing w:val="-1"/>
          <w:sz w:val="22"/>
          <w:szCs w:val="22"/>
        </w:rPr>
        <w:t>eeded</w:t>
      </w:r>
      <w:r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us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sep</w:t>
      </w:r>
      <w:r>
        <w:rPr>
          <w:rFonts w:ascii="Arial" w:hAnsi="Arial" w:cs="Arial"/>
          <w:b/>
          <w:bCs/>
          <w:spacing w:val="-3"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r</w:t>
      </w:r>
      <w:r>
        <w:rPr>
          <w:rFonts w:ascii="Arial" w:hAnsi="Arial" w:cs="Arial"/>
          <w:b/>
          <w:bCs/>
          <w:spacing w:val="-1"/>
          <w:sz w:val="22"/>
          <w:szCs w:val="22"/>
        </w:rPr>
        <w:t>a</w:t>
      </w:r>
      <w:r>
        <w:rPr>
          <w:rFonts w:ascii="Arial" w:hAnsi="Arial" w:cs="Arial"/>
          <w:b/>
          <w:bCs/>
          <w:spacing w:val="1"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shee</w:t>
      </w:r>
      <w:r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an</w:t>
      </w:r>
      <w:r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pacing w:val="-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pacing w:val="-1"/>
          <w:sz w:val="22"/>
          <w:szCs w:val="22"/>
        </w:rPr>
        <w:t>a</w:t>
      </w:r>
      <w:r>
        <w:rPr>
          <w:rFonts w:ascii="Arial" w:hAnsi="Arial" w:cs="Arial"/>
          <w:b/>
          <w:bCs/>
          <w:spacing w:val="-2"/>
          <w:sz w:val="22"/>
          <w:szCs w:val="22"/>
        </w:rPr>
        <w:t>t</w:t>
      </w:r>
      <w:r>
        <w:rPr>
          <w:rFonts w:ascii="Arial" w:hAnsi="Arial" w:cs="Arial"/>
          <w:b/>
          <w:bCs/>
          <w:spacing w:val="1"/>
          <w:sz w:val="22"/>
          <w:szCs w:val="22"/>
        </w:rPr>
        <w:t>t</w:t>
      </w:r>
      <w:r>
        <w:rPr>
          <w:rFonts w:ascii="Arial" w:hAnsi="Arial" w:cs="Arial"/>
          <w:b/>
          <w:bCs/>
          <w:spacing w:val="-1"/>
          <w:sz w:val="22"/>
          <w:szCs w:val="22"/>
        </w:rPr>
        <w:t>ach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0"/>
      </w:tblGrid>
      <w:tr w:rsidR="001B5E0A" w:rsidRPr="00F678EA">
        <w:trPr>
          <w:trHeight w:hRule="exact" w:val="51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1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1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1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1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1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1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1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1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21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1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1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1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1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1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  <w:tr w:rsidR="001B5E0A" w:rsidRPr="00F678EA">
        <w:trPr>
          <w:trHeight w:hRule="exact" w:val="518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</w:tbl>
    <w:p w:rsidR="001B5E0A" w:rsidRDefault="001B5E0A">
      <w:pPr>
        <w:kinsoku w:val="0"/>
        <w:overflowPunct w:val="0"/>
        <w:spacing w:line="200" w:lineRule="exact"/>
        <w:rPr>
          <w:sz w:val="20"/>
          <w:szCs w:val="20"/>
        </w:rPr>
      </w:pPr>
    </w:p>
    <w:p w:rsidR="001B5E0A" w:rsidRDefault="001B5E0A">
      <w:pPr>
        <w:kinsoku w:val="0"/>
        <w:overflowPunct w:val="0"/>
        <w:spacing w:before="2" w:line="24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9"/>
        <w:gridCol w:w="4920"/>
        <w:gridCol w:w="789"/>
        <w:gridCol w:w="2287"/>
      </w:tblGrid>
      <w:tr w:rsidR="001B5E0A" w:rsidRPr="00F678EA">
        <w:trPr>
          <w:trHeight w:hRule="exact" w:val="528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>
            <w:pPr>
              <w:pStyle w:val="TableParagraph"/>
              <w:kinsoku w:val="0"/>
              <w:overflowPunct w:val="0"/>
              <w:spacing w:before="19" w:line="220" w:lineRule="exact"/>
            </w:pPr>
          </w:p>
          <w:p w:rsidR="001B5E0A" w:rsidRPr="00F678EA" w:rsidRDefault="00C83A9E">
            <w:pPr>
              <w:pStyle w:val="TableParagraph"/>
              <w:kinsoku w:val="0"/>
              <w:overflowPunct w:val="0"/>
              <w:ind w:left="342"/>
            </w:pPr>
            <w:r w:rsidRPr="00F678EA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F678EA">
              <w:rPr>
                <w:rFonts w:ascii="Arial" w:hAnsi="Arial" w:cs="Arial"/>
                <w:sz w:val="20"/>
                <w:szCs w:val="20"/>
              </w:rPr>
              <w:t>f</w:t>
            </w:r>
            <w:r w:rsidRPr="00F678EA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F678EA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F678EA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F678EA">
              <w:rPr>
                <w:rFonts w:ascii="Arial" w:hAnsi="Arial" w:cs="Arial"/>
                <w:spacing w:val="-1"/>
                <w:sz w:val="20"/>
                <w:szCs w:val="20"/>
              </w:rPr>
              <w:t>ial’</w:t>
            </w:r>
            <w:r w:rsidRPr="00F678EA">
              <w:rPr>
                <w:rFonts w:ascii="Arial" w:hAnsi="Arial" w:cs="Arial"/>
                <w:sz w:val="20"/>
                <w:szCs w:val="20"/>
              </w:rPr>
              <w:t>s</w:t>
            </w:r>
            <w:r w:rsidRPr="00F678EA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F678EA">
              <w:rPr>
                <w:rFonts w:ascii="Arial" w:hAnsi="Arial" w:cs="Arial"/>
                <w:spacing w:val="-1"/>
                <w:sz w:val="20"/>
                <w:szCs w:val="20"/>
              </w:rPr>
              <w:t>Si</w:t>
            </w:r>
            <w:r w:rsidRPr="00F678EA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F678EA">
              <w:rPr>
                <w:rFonts w:ascii="Arial" w:hAnsi="Arial" w:cs="Arial"/>
                <w:spacing w:val="-1"/>
                <w:sz w:val="20"/>
                <w:szCs w:val="20"/>
              </w:rPr>
              <w:t>na</w:t>
            </w:r>
            <w:r w:rsidRPr="00F678EA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F678EA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F678EA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F678EA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F678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>
            <w:pPr>
              <w:pStyle w:val="TableParagraph"/>
              <w:kinsoku w:val="0"/>
              <w:overflowPunct w:val="0"/>
              <w:spacing w:before="17" w:line="220" w:lineRule="exact"/>
            </w:pPr>
          </w:p>
          <w:p w:rsidR="001B5E0A" w:rsidRPr="00F678EA" w:rsidRDefault="00C83A9E">
            <w:pPr>
              <w:pStyle w:val="TableParagraph"/>
              <w:kinsoku w:val="0"/>
              <w:overflowPunct w:val="0"/>
              <w:ind w:left="102"/>
            </w:pPr>
            <w:r w:rsidRPr="00F678EA">
              <w:rPr>
                <w:rFonts w:ascii="Arial" w:hAnsi="Arial" w:cs="Arial"/>
                <w:spacing w:val="-1"/>
              </w:rPr>
              <w:t>D</w:t>
            </w:r>
            <w:r w:rsidRPr="00F678EA">
              <w:rPr>
                <w:rFonts w:ascii="Arial" w:hAnsi="Arial" w:cs="Arial"/>
                <w:spacing w:val="1"/>
              </w:rPr>
              <w:t>a</w:t>
            </w:r>
            <w:r w:rsidRPr="00F678EA">
              <w:rPr>
                <w:rFonts w:ascii="Arial" w:hAnsi="Arial" w:cs="Arial"/>
              </w:rPr>
              <w:t>t</w:t>
            </w:r>
            <w:r w:rsidRPr="00F678EA">
              <w:rPr>
                <w:rFonts w:ascii="Arial" w:hAnsi="Arial" w:cs="Arial"/>
                <w:spacing w:val="1"/>
              </w:rPr>
              <w:t>e</w:t>
            </w:r>
            <w:r w:rsidRPr="00F678EA">
              <w:rPr>
                <w:rFonts w:ascii="Arial" w:hAnsi="Arial" w:cs="Arial"/>
              </w:rPr>
              <w:t>: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E0A" w:rsidRPr="00F678EA" w:rsidRDefault="001B5E0A"/>
        </w:tc>
      </w:tr>
    </w:tbl>
    <w:p w:rsidR="001B5E0A" w:rsidRDefault="001B5E0A"/>
    <w:p w:rsidR="00945987" w:rsidRDefault="00945987"/>
    <w:p w:rsidR="00945987" w:rsidRDefault="00945987">
      <w:pPr>
        <w:sectPr w:rsidR="00945987">
          <w:footerReference w:type="default" r:id="rId13"/>
          <w:pgSz w:w="12240" w:h="15840"/>
          <w:pgMar w:top="600" w:right="980" w:bottom="1100" w:left="860" w:header="0" w:footer="913" w:gutter="0"/>
          <w:cols w:space="720" w:equalWidth="0">
            <w:col w:w="10400"/>
          </w:cols>
          <w:noEndnote/>
        </w:sectPr>
      </w:pPr>
    </w:p>
    <w:p w:rsidR="00945987" w:rsidRDefault="00945987" w:rsidP="00945987">
      <w:pPr>
        <w:pStyle w:val="Heading2"/>
        <w:kinsoku w:val="0"/>
        <w:overflowPunct w:val="0"/>
        <w:spacing w:before="59"/>
        <w:ind w:left="298"/>
        <w:jc w:val="center"/>
        <w:rPr>
          <w:spacing w:val="-6"/>
          <w:sz w:val="36"/>
          <w:szCs w:val="36"/>
        </w:rPr>
      </w:pPr>
    </w:p>
    <w:p w:rsidR="00945987" w:rsidRDefault="00945987" w:rsidP="00945987">
      <w:pPr>
        <w:pStyle w:val="Heading2"/>
        <w:kinsoku w:val="0"/>
        <w:overflowPunct w:val="0"/>
        <w:spacing w:before="59"/>
        <w:ind w:left="298"/>
        <w:jc w:val="center"/>
        <w:rPr>
          <w:spacing w:val="-6"/>
          <w:sz w:val="36"/>
          <w:szCs w:val="36"/>
        </w:rPr>
      </w:pPr>
    </w:p>
    <w:p w:rsidR="00945987" w:rsidRPr="00063F3E" w:rsidRDefault="00945987" w:rsidP="00945987">
      <w:pPr>
        <w:pStyle w:val="Heading2"/>
        <w:kinsoku w:val="0"/>
        <w:overflowPunct w:val="0"/>
        <w:spacing w:before="59"/>
        <w:ind w:left="298"/>
        <w:jc w:val="center"/>
        <w:rPr>
          <w:sz w:val="36"/>
          <w:szCs w:val="36"/>
        </w:rPr>
      </w:pPr>
      <w:r w:rsidRPr="00063F3E">
        <w:rPr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BD494EE" wp14:editId="35625C4F">
                <wp:simplePos x="0" y="0"/>
                <wp:positionH relativeFrom="page">
                  <wp:posOffset>604520</wp:posOffset>
                </wp:positionH>
                <wp:positionV relativeFrom="paragraph">
                  <wp:posOffset>-164465</wp:posOffset>
                </wp:positionV>
                <wp:extent cx="609600" cy="685800"/>
                <wp:effectExtent l="0" t="0" r="0" b="0"/>
                <wp:wrapNone/>
                <wp:docPr id="7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987" w:rsidRDefault="00945987" w:rsidP="0094598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80" w:lineRule="atLeast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4DA3733E" wp14:editId="1288F016">
                                  <wp:extent cx="638175" cy="638175"/>
                                  <wp:effectExtent l="0" t="0" r="9525" b="9525"/>
                                  <wp:docPr id="3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5987" w:rsidRDefault="00945987" w:rsidP="0094598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494EE" id="Rectangle 116" o:spid="_x0000_s1033" style="position:absolute;left:0;text-align:left;margin-left:47.6pt;margin-top:-12.95pt;width:48pt;height:5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" o:allowincell="f" filled="f" stroked="f">
                <v:textbox inset="0,0,0,0">
                  <w:txbxContent>
                    <w:p w:rsidR="00945987" w:rsidRDefault="00945987" w:rsidP="00945987">
                      <w:pPr>
                        <w:widowControl/>
                        <w:autoSpaceDE/>
                        <w:autoSpaceDN/>
                        <w:adjustRightInd/>
                        <w:spacing w:line="1080" w:lineRule="atLeast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4DA3733E" wp14:editId="1288F016">
                            <wp:extent cx="638175" cy="638175"/>
                            <wp:effectExtent l="0" t="0" r="9525" b="9525"/>
                            <wp:docPr id="3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5987" w:rsidRDefault="00945987" w:rsidP="00945987"/>
                  </w:txbxContent>
                </v:textbox>
                <w10:wrap anchorx="page"/>
              </v:rect>
            </w:pict>
          </mc:Fallback>
        </mc:AlternateContent>
      </w:r>
      <w:r w:rsidRPr="00063F3E">
        <w:rPr>
          <w:spacing w:val="-6"/>
          <w:sz w:val="36"/>
          <w:szCs w:val="36"/>
        </w:rPr>
        <w:t>A</w:t>
      </w:r>
      <w:r w:rsidRPr="00063F3E">
        <w:rPr>
          <w:spacing w:val="2"/>
          <w:sz w:val="36"/>
          <w:szCs w:val="36"/>
        </w:rPr>
        <w:t>PP</w:t>
      </w:r>
      <w:r w:rsidRPr="00063F3E">
        <w:rPr>
          <w:sz w:val="36"/>
          <w:szCs w:val="36"/>
        </w:rPr>
        <w:t>E</w:t>
      </w:r>
      <w:r w:rsidRPr="00063F3E">
        <w:rPr>
          <w:spacing w:val="2"/>
          <w:sz w:val="36"/>
          <w:szCs w:val="36"/>
        </w:rPr>
        <w:t>N</w:t>
      </w:r>
      <w:r w:rsidRPr="00063F3E">
        <w:rPr>
          <w:sz w:val="36"/>
          <w:szCs w:val="36"/>
        </w:rPr>
        <w:t>DIX</w:t>
      </w:r>
      <w:r w:rsidRPr="00063F3E">
        <w:rPr>
          <w:spacing w:val="-8"/>
          <w:sz w:val="36"/>
          <w:szCs w:val="36"/>
        </w:rPr>
        <w:t xml:space="preserve"> </w:t>
      </w:r>
      <w:r w:rsidRPr="00063F3E">
        <w:rPr>
          <w:sz w:val="36"/>
          <w:szCs w:val="36"/>
        </w:rPr>
        <w:t>B</w:t>
      </w:r>
      <w:r w:rsidRPr="00063F3E">
        <w:rPr>
          <w:spacing w:val="-22"/>
          <w:sz w:val="36"/>
          <w:szCs w:val="36"/>
        </w:rPr>
        <w:t xml:space="preserve"> </w:t>
      </w:r>
      <w:r w:rsidRPr="00063F3E">
        <w:rPr>
          <w:sz w:val="36"/>
          <w:szCs w:val="36"/>
        </w:rPr>
        <w:t>–</w:t>
      </w:r>
      <w:r w:rsidRPr="00063F3E">
        <w:rPr>
          <w:spacing w:val="-24"/>
          <w:sz w:val="36"/>
          <w:szCs w:val="36"/>
        </w:rPr>
        <w:t xml:space="preserve"> </w:t>
      </w:r>
      <w:r w:rsidRPr="00063F3E">
        <w:rPr>
          <w:spacing w:val="-1"/>
          <w:sz w:val="36"/>
          <w:szCs w:val="36"/>
        </w:rPr>
        <w:t>F</w:t>
      </w:r>
      <w:r w:rsidRPr="00063F3E">
        <w:rPr>
          <w:spacing w:val="2"/>
          <w:sz w:val="36"/>
          <w:szCs w:val="36"/>
        </w:rPr>
        <w:t>E</w:t>
      </w:r>
      <w:r w:rsidRPr="00063F3E">
        <w:rPr>
          <w:sz w:val="36"/>
          <w:szCs w:val="36"/>
        </w:rPr>
        <w:t>ES</w:t>
      </w:r>
      <w:r w:rsidRPr="00063F3E">
        <w:rPr>
          <w:spacing w:val="-4"/>
          <w:sz w:val="36"/>
          <w:szCs w:val="36"/>
        </w:rPr>
        <w:t xml:space="preserve"> </w:t>
      </w:r>
      <w:r w:rsidRPr="00063F3E">
        <w:rPr>
          <w:spacing w:val="-6"/>
          <w:sz w:val="36"/>
          <w:szCs w:val="36"/>
        </w:rPr>
        <w:t>A</w:t>
      </w:r>
      <w:r w:rsidRPr="00063F3E">
        <w:rPr>
          <w:sz w:val="36"/>
          <w:szCs w:val="36"/>
        </w:rPr>
        <w:t>ND</w:t>
      </w:r>
      <w:r w:rsidRPr="00063F3E">
        <w:rPr>
          <w:spacing w:val="-5"/>
          <w:sz w:val="36"/>
          <w:szCs w:val="36"/>
        </w:rPr>
        <w:t xml:space="preserve"> </w:t>
      </w:r>
      <w:r w:rsidRPr="00063F3E">
        <w:rPr>
          <w:spacing w:val="-1"/>
          <w:sz w:val="36"/>
          <w:szCs w:val="36"/>
        </w:rPr>
        <w:t>F</w:t>
      </w:r>
      <w:r w:rsidRPr="00063F3E">
        <w:rPr>
          <w:sz w:val="36"/>
          <w:szCs w:val="36"/>
        </w:rPr>
        <w:t>I</w:t>
      </w:r>
      <w:r w:rsidRPr="00063F3E">
        <w:rPr>
          <w:spacing w:val="2"/>
          <w:sz w:val="36"/>
          <w:szCs w:val="36"/>
        </w:rPr>
        <w:t>N</w:t>
      </w:r>
      <w:r w:rsidRPr="00063F3E">
        <w:rPr>
          <w:sz w:val="36"/>
          <w:szCs w:val="36"/>
        </w:rPr>
        <w:t>ES</w:t>
      </w:r>
    </w:p>
    <w:p w:rsidR="00945987" w:rsidRDefault="00945987" w:rsidP="00945987">
      <w:pPr>
        <w:kinsoku w:val="0"/>
        <w:overflowPunct w:val="0"/>
        <w:spacing w:before="58"/>
        <w:ind w:left="3028"/>
        <w:rPr>
          <w:rFonts w:ascii="Arial" w:hAnsi="Arial" w:cs="Arial"/>
          <w:sz w:val="26"/>
          <w:szCs w:val="26"/>
        </w:rPr>
      </w:pPr>
    </w:p>
    <w:p w:rsidR="00945987" w:rsidRDefault="00945987" w:rsidP="00945987">
      <w:pPr>
        <w:kinsoku w:val="0"/>
        <w:overflowPunct w:val="0"/>
        <w:ind w:left="421"/>
        <w:jc w:val="center"/>
        <w:rPr>
          <w:sz w:val="18"/>
          <w:szCs w:val="18"/>
        </w:rPr>
      </w:pPr>
      <w:r w:rsidRPr="00B65C5F">
        <w:rPr>
          <w:rFonts w:ascii="Arial" w:hAnsi="Arial" w:cs="Arial"/>
          <w:b/>
          <w:bCs/>
          <w:sz w:val="28"/>
          <w:szCs w:val="28"/>
        </w:rPr>
        <w:t xml:space="preserve">Updated, </w:t>
      </w:r>
      <w:r>
        <w:rPr>
          <w:rFonts w:ascii="Arial" w:hAnsi="Arial" w:cs="Arial"/>
          <w:b/>
          <w:bCs/>
          <w:sz w:val="28"/>
          <w:szCs w:val="28"/>
        </w:rPr>
        <w:t xml:space="preserve">September </w:t>
      </w:r>
      <w:r w:rsidRPr="00B65C5F">
        <w:rPr>
          <w:rFonts w:ascii="Arial" w:hAnsi="Arial" w:cs="Arial"/>
          <w:b/>
          <w:bCs/>
          <w:sz w:val="28"/>
          <w:szCs w:val="28"/>
        </w:rPr>
        <w:t>201</w:t>
      </w:r>
      <w:r w:rsidR="005F41D5">
        <w:rPr>
          <w:rFonts w:ascii="Arial" w:hAnsi="Arial" w:cs="Arial"/>
          <w:b/>
          <w:bCs/>
          <w:sz w:val="28"/>
          <w:szCs w:val="28"/>
        </w:rPr>
        <w:t>8</w:t>
      </w:r>
      <w:r w:rsidRPr="00B65C5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945987" w:rsidRDefault="00945987" w:rsidP="00945987">
      <w:pPr>
        <w:kinsoku w:val="0"/>
        <w:overflowPunct w:val="0"/>
        <w:spacing w:line="200" w:lineRule="exact"/>
        <w:rPr>
          <w:sz w:val="20"/>
          <w:szCs w:val="20"/>
        </w:rPr>
      </w:pPr>
    </w:p>
    <w:p w:rsidR="00945987" w:rsidRDefault="00945987" w:rsidP="00945987">
      <w:pPr>
        <w:kinsoku w:val="0"/>
        <w:overflowPunct w:val="0"/>
        <w:spacing w:before="71"/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FEES:</w:t>
      </w:r>
    </w:p>
    <w:p w:rsidR="00945987" w:rsidRDefault="00945987" w:rsidP="00945987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945987" w:rsidRPr="00844C2E" w:rsidRDefault="00945987" w:rsidP="00945987">
      <w:pPr>
        <w:tabs>
          <w:tab w:val="left" w:pos="6001"/>
        </w:tabs>
        <w:kinsoku w:val="0"/>
        <w:overflowPunct w:val="0"/>
        <w:spacing w:before="71" w:after="120"/>
        <w:ind w:left="960"/>
        <w:rPr>
          <w:rFonts w:ascii="Arial" w:hAnsi="Arial" w:cs="Arial"/>
          <w:sz w:val="22"/>
          <w:szCs w:val="22"/>
        </w:rPr>
      </w:pPr>
      <w:r w:rsidRPr="00844C2E">
        <w:rPr>
          <w:rFonts w:ascii="Arial" w:hAnsi="Arial" w:cs="Arial"/>
          <w:sz w:val="22"/>
          <w:szCs w:val="22"/>
        </w:rPr>
        <w:t>Performan</w:t>
      </w:r>
      <w:r w:rsidRPr="00844C2E">
        <w:rPr>
          <w:rFonts w:ascii="Arial" w:hAnsi="Arial" w:cs="Arial"/>
          <w:spacing w:val="2"/>
          <w:sz w:val="22"/>
          <w:szCs w:val="22"/>
        </w:rPr>
        <w:t>c</w:t>
      </w:r>
      <w:r w:rsidRPr="00844C2E">
        <w:rPr>
          <w:rFonts w:ascii="Arial" w:hAnsi="Arial" w:cs="Arial"/>
          <w:sz w:val="22"/>
          <w:szCs w:val="22"/>
        </w:rPr>
        <w:t>e</w:t>
      </w:r>
      <w:r w:rsidRPr="00844C2E">
        <w:rPr>
          <w:rFonts w:ascii="Arial" w:hAnsi="Arial" w:cs="Arial"/>
          <w:spacing w:val="-1"/>
          <w:sz w:val="22"/>
          <w:szCs w:val="22"/>
        </w:rPr>
        <w:t xml:space="preserve"> </w:t>
      </w:r>
      <w:r w:rsidRPr="00844C2E">
        <w:rPr>
          <w:rFonts w:ascii="Arial" w:hAnsi="Arial" w:cs="Arial"/>
          <w:sz w:val="22"/>
          <w:szCs w:val="22"/>
        </w:rPr>
        <w:t>Bond:</w:t>
      </w:r>
      <w:r w:rsidRPr="00844C2E">
        <w:rPr>
          <w:rFonts w:ascii="Arial" w:hAnsi="Arial" w:cs="Arial"/>
          <w:sz w:val="22"/>
          <w:szCs w:val="22"/>
        </w:rPr>
        <w:tab/>
        <w:t>$1</w:t>
      </w:r>
      <w:r w:rsidR="00F93156">
        <w:rPr>
          <w:rFonts w:ascii="Arial" w:hAnsi="Arial" w:cs="Arial"/>
          <w:sz w:val="22"/>
          <w:szCs w:val="22"/>
        </w:rPr>
        <w:t>,</w:t>
      </w:r>
      <w:r w:rsidRPr="00844C2E">
        <w:rPr>
          <w:rFonts w:ascii="Arial" w:hAnsi="Arial" w:cs="Arial"/>
          <w:sz w:val="22"/>
          <w:szCs w:val="22"/>
        </w:rPr>
        <w:t>000</w:t>
      </w:r>
      <w:r w:rsidRPr="00844C2E">
        <w:rPr>
          <w:rFonts w:ascii="Arial" w:hAnsi="Arial" w:cs="Arial"/>
          <w:spacing w:val="-10"/>
          <w:sz w:val="22"/>
          <w:szCs w:val="22"/>
        </w:rPr>
        <w:t xml:space="preserve"> </w:t>
      </w:r>
      <w:r w:rsidRPr="00844C2E">
        <w:rPr>
          <w:rFonts w:ascii="Arial" w:hAnsi="Arial" w:cs="Arial"/>
          <w:sz w:val="22"/>
          <w:szCs w:val="22"/>
        </w:rPr>
        <w:t>/</w:t>
      </w:r>
      <w:r w:rsidRPr="00844C2E">
        <w:rPr>
          <w:rFonts w:ascii="Arial" w:hAnsi="Arial" w:cs="Arial"/>
          <w:spacing w:val="-10"/>
          <w:sz w:val="22"/>
          <w:szCs w:val="22"/>
        </w:rPr>
        <w:t xml:space="preserve"> </w:t>
      </w:r>
      <w:r w:rsidRPr="00844C2E">
        <w:rPr>
          <w:rFonts w:ascii="Arial" w:hAnsi="Arial" w:cs="Arial"/>
          <w:sz w:val="22"/>
          <w:szCs w:val="22"/>
        </w:rPr>
        <w:t>Associa</w:t>
      </w:r>
      <w:r w:rsidRPr="00844C2E">
        <w:rPr>
          <w:rFonts w:ascii="Arial" w:hAnsi="Arial" w:cs="Arial"/>
          <w:spacing w:val="-1"/>
          <w:sz w:val="22"/>
          <w:szCs w:val="22"/>
        </w:rPr>
        <w:t>t</w:t>
      </w:r>
      <w:r w:rsidRPr="00844C2E">
        <w:rPr>
          <w:rFonts w:ascii="Arial" w:hAnsi="Arial" w:cs="Arial"/>
          <w:sz w:val="22"/>
          <w:szCs w:val="22"/>
        </w:rPr>
        <w:t xml:space="preserve">ion  </w:t>
      </w:r>
    </w:p>
    <w:p w:rsidR="00945987" w:rsidRPr="00844C2E" w:rsidRDefault="00945987" w:rsidP="00945987">
      <w:pPr>
        <w:kinsoku w:val="0"/>
        <w:overflowPunct w:val="0"/>
        <w:spacing w:before="15" w:after="120"/>
        <w:ind w:left="993"/>
        <w:rPr>
          <w:rFonts w:ascii="Arial" w:hAnsi="Arial" w:cs="Arial"/>
          <w:sz w:val="22"/>
          <w:szCs w:val="22"/>
        </w:rPr>
      </w:pPr>
      <w:r w:rsidRPr="00844C2E">
        <w:rPr>
          <w:rFonts w:ascii="Arial" w:hAnsi="Arial" w:cs="Arial"/>
          <w:bCs/>
          <w:iCs/>
          <w:sz w:val="22"/>
          <w:szCs w:val="22"/>
        </w:rPr>
        <w:t>Team</w:t>
      </w:r>
      <w:r w:rsidRPr="00844C2E">
        <w:rPr>
          <w:rFonts w:ascii="Arial" w:hAnsi="Arial" w:cs="Arial"/>
          <w:bCs/>
          <w:iCs/>
          <w:spacing w:val="-1"/>
          <w:sz w:val="22"/>
          <w:szCs w:val="22"/>
        </w:rPr>
        <w:t xml:space="preserve"> </w:t>
      </w:r>
      <w:r w:rsidRPr="00844C2E">
        <w:rPr>
          <w:rFonts w:ascii="Arial" w:hAnsi="Arial" w:cs="Arial"/>
          <w:bCs/>
          <w:iCs/>
          <w:sz w:val="22"/>
          <w:szCs w:val="22"/>
        </w:rPr>
        <w:t>Fee</w:t>
      </w:r>
      <w:r w:rsidRPr="00844C2E">
        <w:rPr>
          <w:rFonts w:ascii="Arial" w:hAnsi="Arial" w:cs="Arial"/>
          <w:bCs/>
          <w:iCs/>
          <w:sz w:val="22"/>
          <w:szCs w:val="22"/>
        </w:rPr>
        <w:tab/>
      </w:r>
      <w:r w:rsidRPr="00844C2E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ab/>
        <w:t xml:space="preserve">    </w:t>
      </w:r>
      <w:r w:rsidRPr="00844C2E">
        <w:rPr>
          <w:rFonts w:ascii="Arial" w:hAnsi="Arial" w:cs="Arial"/>
          <w:bCs/>
          <w:iCs/>
          <w:sz w:val="22"/>
          <w:szCs w:val="22"/>
        </w:rPr>
        <w:t>$125.00</w:t>
      </w:r>
      <w:r w:rsidRPr="00844C2E">
        <w:rPr>
          <w:rFonts w:ascii="Arial" w:hAnsi="Arial" w:cs="Arial"/>
          <w:bCs/>
          <w:iCs/>
          <w:spacing w:val="-7"/>
          <w:sz w:val="22"/>
          <w:szCs w:val="22"/>
        </w:rPr>
        <w:t xml:space="preserve"> </w:t>
      </w:r>
      <w:r w:rsidRPr="00844C2E">
        <w:rPr>
          <w:rFonts w:ascii="Arial" w:hAnsi="Arial" w:cs="Arial"/>
          <w:bCs/>
          <w:iCs/>
          <w:sz w:val="22"/>
          <w:szCs w:val="22"/>
        </w:rPr>
        <w:t>/</w:t>
      </w:r>
      <w:r w:rsidRPr="00844C2E">
        <w:rPr>
          <w:rFonts w:ascii="Arial" w:hAnsi="Arial" w:cs="Arial"/>
          <w:bCs/>
          <w:iCs/>
          <w:spacing w:val="-7"/>
          <w:sz w:val="22"/>
          <w:szCs w:val="22"/>
        </w:rPr>
        <w:t xml:space="preserve"> </w:t>
      </w:r>
      <w:r w:rsidRPr="00844C2E">
        <w:rPr>
          <w:rFonts w:ascii="Arial" w:hAnsi="Arial" w:cs="Arial"/>
          <w:bCs/>
          <w:iCs/>
          <w:spacing w:val="-1"/>
          <w:sz w:val="22"/>
          <w:szCs w:val="22"/>
        </w:rPr>
        <w:t>T</w:t>
      </w:r>
      <w:r w:rsidRPr="00844C2E">
        <w:rPr>
          <w:rFonts w:ascii="Arial" w:hAnsi="Arial" w:cs="Arial"/>
          <w:bCs/>
          <w:iCs/>
          <w:sz w:val="22"/>
          <w:szCs w:val="22"/>
        </w:rPr>
        <w:t xml:space="preserve">eam  </w:t>
      </w:r>
      <w:r>
        <w:rPr>
          <w:rFonts w:ascii="Arial" w:hAnsi="Arial" w:cs="Arial"/>
          <w:bCs/>
          <w:iCs/>
          <w:sz w:val="22"/>
          <w:szCs w:val="22"/>
        </w:rPr>
        <w:t>+ $45 Subsidy (FtMac)</w:t>
      </w:r>
    </w:p>
    <w:p w:rsidR="00945987" w:rsidRPr="00844C2E" w:rsidRDefault="00945987" w:rsidP="00945987">
      <w:pPr>
        <w:tabs>
          <w:tab w:val="left" w:pos="6000"/>
        </w:tabs>
        <w:kinsoku w:val="0"/>
        <w:overflowPunct w:val="0"/>
        <w:spacing w:after="120"/>
        <w:ind w:left="960"/>
      </w:pPr>
      <w:r w:rsidRPr="00844C2E">
        <w:rPr>
          <w:rFonts w:ascii="Arial" w:hAnsi="Arial" w:cs="Arial"/>
          <w:sz w:val="22"/>
          <w:szCs w:val="22"/>
        </w:rPr>
        <w:t>Protest</w:t>
      </w:r>
      <w:r w:rsidRPr="00844C2E">
        <w:rPr>
          <w:rFonts w:ascii="Arial" w:hAnsi="Arial" w:cs="Arial"/>
          <w:spacing w:val="-1"/>
          <w:sz w:val="22"/>
          <w:szCs w:val="22"/>
        </w:rPr>
        <w:t xml:space="preserve"> </w:t>
      </w:r>
      <w:r w:rsidRPr="00844C2E">
        <w:rPr>
          <w:rFonts w:ascii="Arial" w:hAnsi="Arial" w:cs="Arial"/>
          <w:sz w:val="22"/>
          <w:szCs w:val="22"/>
        </w:rPr>
        <w:t>/</w:t>
      </w:r>
      <w:r w:rsidRPr="00844C2E">
        <w:rPr>
          <w:rFonts w:ascii="Arial" w:hAnsi="Arial" w:cs="Arial"/>
          <w:spacing w:val="-1"/>
          <w:sz w:val="22"/>
          <w:szCs w:val="22"/>
        </w:rPr>
        <w:t xml:space="preserve"> </w:t>
      </w:r>
      <w:r w:rsidRPr="00844C2E">
        <w:rPr>
          <w:rFonts w:ascii="Arial" w:hAnsi="Arial" w:cs="Arial"/>
          <w:sz w:val="22"/>
          <w:szCs w:val="22"/>
        </w:rPr>
        <w:t>Grievance /</w:t>
      </w:r>
      <w:r w:rsidRPr="00844C2E">
        <w:rPr>
          <w:rFonts w:ascii="Arial" w:hAnsi="Arial" w:cs="Arial"/>
          <w:spacing w:val="-1"/>
          <w:sz w:val="22"/>
          <w:szCs w:val="22"/>
        </w:rPr>
        <w:t xml:space="preserve"> </w:t>
      </w:r>
      <w:r w:rsidRPr="00844C2E">
        <w:rPr>
          <w:rFonts w:ascii="Arial" w:hAnsi="Arial" w:cs="Arial"/>
          <w:sz w:val="22"/>
          <w:szCs w:val="22"/>
        </w:rPr>
        <w:t>Appeal:</w:t>
      </w:r>
      <w:r w:rsidRPr="00844C2E">
        <w:rPr>
          <w:rFonts w:ascii="Arial" w:hAnsi="Arial" w:cs="Arial"/>
          <w:sz w:val="22"/>
          <w:szCs w:val="22"/>
        </w:rPr>
        <w:tab/>
        <w:t>$200.00</w:t>
      </w:r>
      <w:r w:rsidRPr="00844C2E">
        <w:rPr>
          <w:rFonts w:ascii="Arial" w:hAnsi="Arial" w:cs="Arial"/>
          <w:spacing w:val="-8"/>
          <w:sz w:val="22"/>
          <w:szCs w:val="22"/>
        </w:rPr>
        <w:t xml:space="preserve"> </w:t>
      </w:r>
      <w:r w:rsidRPr="00844C2E">
        <w:rPr>
          <w:rFonts w:ascii="Arial" w:hAnsi="Arial" w:cs="Arial"/>
          <w:sz w:val="22"/>
          <w:szCs w:val="22"/>
        </w:rPr>
        <w:t>/</w:t>
      </w:r>
      <w:r w:rsidRPr="00844C2E">
        <w:rPr>
          <w:rFonts w:ascii="Arial" w:hAnsi="Arial" w:cs="Arial"/>
          <w:spacing w:val="-9"/>
          <w:sz w:val="22"/>
          <w:szCs w:val="22"/>
        </w:rPr>
        <w:t xml:space="preserve"> </w:t>
      </w:r>
      <w:r w:rsidRPr="00844C2E">
        <w:rPr>
          <w:rFonts w:ascii="Arial" w:hAnsi="Arial" w:cs="Arial"/>
          <w:sz w:val="22"/>
          <w:szCs w:val="22"/>
        </w:rPr>
        <w:t>i</w:t>
      </w:r>
      <w:r w:rsidRPr="00844C2E">
        <w:rPr>
          <w:rFonts w:ascii="Arial" w:hAnsi="Arial" w:cs="Arial"/>
          <w:spacing w:val="-1"/>
          <w:sz w:val="22"/>
          <w:szCs w:val="22"/>
        </w:rPr>
        <w:t>n</w:t>
      </w:r>
      <w:r w:rsidRPr="00844C2E">
        <w:rPr>
          <w:rFonts w:ascii="Arial" w:hAnsi="Arial" w:cs="Arial"/>
          <w:sz w:val="22"/>
          <w:szCs w:val="22"/>
        </w:rPr>
        <w:t xml:space="preserve">stance  </w:t>
      </w:r>
    </w:p>
    <w:p w:rsidR="00945987" w:rsidRPr="00844C2E" w:rsidRDefault="00945987" w:rsidP="00945987">
      <w:pPr>
        <w:tabs>
          <w:tab w:val="left" w:pos="6000"/>
        </w:tabs>
        <w:kinsoku w:val="0"/>
        <w:overflowPunct w:val="0"/>
        <w:spacing w:after="120"/>
        <w:ind w:left="960" w:right="72"/>
        <w:rPr>
          <w:rFonts w:ascii="Arial" w:hAnsi="Arial" w:cs="Arial"/>
          <w:bCs/>
          <w:iCs/>
          <w:spacing w:val="-2"/>
          <w:sz w:val="22"/>
          <w:szCs w:val="22"/>
        </w:rPr>
      </w:pPr>
      <w:r w:rsidRPr="00844C2E">
        <w:rPr>
          <w:rFonts w:ascii="Arial" w:hAnsi="Arial" w:cs="Arial"/>
          <w:bCs/>
          <w:iCs/>
          <w:sz w:val="22"/>
          <w:szCs w:val="22"/>
        </w:rPr>
        <w:t>BGL</w:t>
      </w:r>
      <w:r w:rsidRPr="00844C2E">
        <w:rPr>
          <w:rFonts w:ascii="Arial" w:hAnsi="Arial" w:cs="Arial"/>
          <w:bCs/>
          <w:iCs/>
          <w:spacing w:val="-3"/>
          <w:sz w:val="22"/>
          <w:szCs w:val="22"/>
        </w:rPr>
        <w:t xml:space="preserve"> </w:t>
      </w:r>
      <w:r w:rsidRPr="00844C2E">
        <w:rPr>
          <w:rFonts w:ascii="Arial" w:hAnsi="Arial" w:cs="Arial"/>
          <w:bCs/>
          <w:iCs/>
          <w:sz w:val="22"/>
          <w:szCs w:val="22"/>
        </w:rPr>
        <w:t>Game</w:t>
      </w:r>
      <w:r w:rsidRPr="00844C2E">
        <w:rPr>
          <w:rFonts w:ascii="Arial" w:hAnsi="Arial" w:cs="Arial"/>
          <w:bCs/>
          <w:iCs/>
          <w:spacing w:val="-4"/>
          <w:sz w:val="22"/>
          <w:szCs w:val="22"/>
        </w:rPr>
        <w:t xml:space="preserve"> </w:t>
      </w:r>
      <w:r w:rsidRPr="00844C2E">
        <w:rPr>
          <w:rFonts w:ascii="Arial" w:hAnsi="Arial" w:cs="Arial"/>
          <w:bCs/>
          <w:iCs/>
          <w:sz w:val="22"/>
          <w:szCs w:val="22"/>
        </w:rPr>
        <w:t>Scheduler</w:t>
      </w:r>
      <w:r w:rsidRPr="00844C2E">
        <w:rPr>
          <w:rFonts w:ascii="Arial" w:hAnsi="Arial" w:cs="Arial"/>
          <w:bCs/>
          <w:iCs/>
          <w:spacing w:val="-3"/>
          <w:sz w:val="22"/>
          <w:szCs w:val="22"/>
        </w:rPr>
        <w:t xml:space="preserve"> </w:t>
      </w:r>
      <w:r w:rsidRPr="00844C2E">
        <w:rPr>
          <w:rFonts w:ascii="Arial" w:hAnsi="Arial" w:cs="Arial"/>
          <w:bCs/>
          <w:iCs/>
          <w:sz w:val="22"/>
          <w:szCs w:val="22"/>
        </w:rPr>
        <w:t>Fee</w:t>
      </w:r>
      <w:r w:rsidRPr="00844C2E">
        <w:rPr>
          <w:rFonts w:ascii="Arial" w:hAnsi="Arial" w:cs="Arial"/>
          <w:bCs/>
          <w:iCs/>
          <w:spacing w:val="-4"/>
          <w:sz w:val="22"/>
          <w:szCs w:val="22"/>
        </w:rPr>
        <w:t xml:space="preserve"> </w:t>
      </w:r>
      <w:r w:rsidRPr="00844C2E">
        <w:rPr>
          <w:rFonts w:ascii="Arial" w:hAnsi="Arial" w:cs="Arial"/>
          <w:bCs/>
          <w:iCs/>
          <w:sz w:val="22"/>
          <w:szCs w:val="22"/>
        </w:rPr>
        <w:t>(Regular</w:t>
      </w:r>
      <w:r w:rsidRPr="00844C2E">
        <w:rPr>
          <w:rFonts w:ascii="Arial" w:hAnsi="Arial" w:cs="Arial"/>
          <w:bCs/>
          <w:iCs/>
          <w:spacing w:val="-3"/>
          <w:sz w:val="22"/>
          <w:szCs w:val="22"/>
        </w:rPr>
        <w:t xml:space="preserve"> </w:t>
      </w:r>
      <w:r w:rsidRPr="00844C2E">
        <w:rPr>
          <w:rFonts w:ascii="Arial" w:hAnsi="Arial" w:cs="Arial"/>
          <w:bCs/>
          <w:iCs/>
          <w:sz w:val="22"/>
          <w:szCs w:val="22"/>
        </w:rPr>
        <w:t>Season):</w:t>
      </w:r>
      <w:r w:rsidRPr="00844C2E">
        <w:rPr>
          <w:rFonts w:ascii="Arial" w:hAnsi="Arial" w:cs="Arial"/>
          <w:bCs/>
          <w:iCs/>
          <w:sz w:val="22"/>
          <w:szCs w:val="22"/>
        </w:rPr>
        <w:tab/>
        <w:t>$8.50</w:t>
      </w:r>
      <w:r w:rsidRPr="00844C2E">
        <w:rPr>
          <w:rFonts w:ascii="Arial" w:hAnsi="Arial" w:cs="Arial"/>
          <w:bCs/>
          <w:iCs/>
          <w:spacing w:val="-7"/>
          <w:sz w:val="22"/>
          <w:szCs w:val="22"/>
        </w:rPr>
        <w:t xml:space="preserve"> </w:t>
      </w:r>
      <w:r w:rsidRPr="00844C2E">
        <w:rPr>
          <w:rFonts w:ascii="Arial" w:hAnsi="Arial" w:cs="Arial"/>
          <w:bCs/>
          <w:iCs/>
          <w:sz w:val="22"/>
          <w:szCs w:val="22"/>
        </w:rPr>
        <w:t>/</w:t>
      </w:r>
      <w:r w:rsidRPr="00844C2E">
        <w:rPr>
          <w:rFonts w:ascii="Arial" w:hAnsi="Arial" w:cs="Arial"/>
          <w:bCs/>
          <w:iCs/>
          <w:spacing w:val="-6"/>
          <w:sz w:val="22"/>
          <w:szCs w:val="22"/>
        </w:rPr>
        <w:t xml:space="preserve"> </w:t>
      </w:r>
      <w:r w:rsidRPr="00844C2E">
        <w:rPr>
          <w:rFonts w:ascii="Arial" w:hAnsi="Arial" w:cs="Arial"/>
          <w:bCs/>
          <w:iCs/>
          <w:sz w:val="22"/>
          <w:szCs w:val="22"/>
        </w:rPr>
        <w:t>Game</w:t>
      </w:r>
      <w:r w:rsidRPr="00844C2E">
        <w:rPr>
          <w:rFonts w:ascii="Arial" w:hAnsi="Arial" w:cs="Arial"/>
          <w:bCs/>
          <w:iCs/>
          <w:w w:val="99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pacing w:val="-2"/>
          <w:sz w:val="22"/>
          <w:szCs w:val="22"/>
        </w:rPr>
        <w:t xml:space="preserve"> </w:t>
      </w:r>
      <w:r w:rsidRPr="00844C2E">
        <w:rPr>
          <w:rFonts w:ascii="Arial" w:hAnsi="Arial" w:cs="Arial"/>
          <w:bCs/>
          <w:iCs/>
          <w:spacing w:val="-2"/>
          <w:sz w:val="22"/>
          <w:szCs w:val="22"/>
        </w:rPr>
        <w:t xml:space="preserve"> </w:t>
      </w:r>
    </w:p>
    <w:p w:rsidR="00945987" w:rsidRPr="00844C2E" w:rsidRDefault="00945987" w:rsidP="00945987">
      <w:pPr>
        <w:tabs>
          <w:tab w:val="left" w:pos="6000"/>
        </w:tabs>
        <w:kinsoku w:val="0"/>
        <w:overflowPunct w:val="0"/>
        <w:spacing w:after="120"/>
        <w:ind w:left="960" w:right="72"/>
        <w:rPr>
          <w:rFonts w:ascii="Arial" w:hAnsi="Arial" w:cs="Arial"/>
          <w:sz w:val="22"/>
          <w:szCs w:val="22"/>
        </w:rPr>
      </w:pPr>
      <w:r w:rsidRPr="00844C2E">
        <w:rPr>
          <w:rFonts w:ascii="Arial" w:hAnsi="Arial" w:cs="Arial"/>
          <w:bCs/>
          <w:iCs/>
          <w:sz w:val="22"/>
          <w:szCs w:val="22"/>
        </w:rPr>
        <w:t>BGL</w:t>
      </w:r>
      <w:r w:rsidRPr="00844C2E">
        <w:rPr>
          <w:rFonts w:ascii="Arial" w:hAnsi="Arial" w:cs="Arial"/>
          <w:bCs/>
          <w:iCs/>
          <w:spacing w:val="-1"/>
          <w:sz w:val="22"/>
          <w:szCs w:val="22"/>
        </w:rPr>
        <w:t xml:space="preserve"> </w:t>
      </w:r>
      <w:r w:rsidRPr="00844C2E">
        <w:rPr>
          <w:rFonts w:ascii="Arial" w:hAnsi="Arial" w:cs="Arial"/>
          <w:bCs/>
          <w:iCs/>
          <w:sz w:val="22"/>
          <w:szCs w:val="22"/>
        </w:rPr>
        <w:t>Statistician</w:t>
      </w:r>
      <w:r w:rsidRPr="00844C2E">
        <w:rPr>
          <w:rFonts w:ascii="Arial" w:hAnsi="Arial" w:cs="Arial"/>
          <w:bCs/>
          <w:iCs/>
          <w:spacing w:val="-1"/>
          <w:sz w:val="22"/>
          <w:szCs w:val="22"/>
        </w:rPr>
        <w:t xml:space="preserve"> </w:t>
      </w:r>
      <w:r w:rsidRPr="00844C2E">
        <w:rPr>
          <w:rFonts w:ascii="Arial" w:hAnsi="Arial" w:cs="Arial"/>
          <w:bCs/>
          <w:iCs/>
          <w:sz w:val="22"/>
          <w:szCs w:val="22"/>
        </w:rPr>
        <w:t>Honorarium:</w:t>
      </w:r>
      <w:r w:rsidRPr="00844C2E">
        <w:rPr>
          <w:rFonts w:ascii="Arial" w:hAnsi="Arial" w:cs="Arial"/>
          <w:bCs/>
          <w:iCs/>
          <w:sz w:val="22"/>
          <w:szCs w:val="22"/>
        </w:rPr>
        <w:tab/>
        <w:t>$1</w:t>
      </w:r>
      <w:r w:rsidR="00F93156">
        <w:rPr>
          <w:rFonts w:ascii="Arial" w:hAnsi="Arial" w:cs="Arial"/>
          <w:bCs/>
          <w:iCs/>
          <w:sz w:val="22"/>
          <w:szCs w:val="22"/>
        </w:rPr>
        <w:t>,</w:t>
      </w:r>
      <w:r w:rsidRPr="00844C2E">
        <w:rPr>
          <w:rFonts w:ascii="Arial" w:hAnsi="Arial" w:cs="Arial"/>
          <w:bCs/>
          <w:iCs/>
          <w:sz w:val="22"/>
          <w:szCs w:val="22"/>
        </w:rPr>
        <w:t>000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pacing w:val="-8"/>
          <w:sz w:val="22"/>
          <w:szCs w:val="22"/>
        </w:rPr>
        <w:t xml:space="preserve">/ </w:t>
      </w:r>
      <w:r w:rsidRPr="00844C2E">
        <w:rPr>
          <w:rFonts w:ascii="Arial" w:hAnsi="Arial" w:cs="Arial"/>
          <w:bCs/>
          <w:iCs/>
          <w:sz w:val="22"/>
          <w:szCs w:val="22"/>
        </w:rPr>
        <w:t>Season</w:t>
      </w:r>
      <w:r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945987" w:rsidRPr="00844C2E" w:rsidRDefault="00945987" w:rsidP="00945987">
      <w:pPr>
        <w:tabs>
          <w:tab w:val="left" w:pos="6000"/>
        </w:tabs>
        <w:kinsoku w:val="0"/>
        <w:overflowPunct w:val="0"/>
        <w:spacing w:before="6" w:after="120"/>
        <w:ind w:left="960"/>
        <w:rPr>
          <w:rFonts w:ascii="Arial" w:hAnsi="Arial" w:cs="Arial"/>
          <w:sz w:val="22"/>
          <w:szCs w:val="22"/>
        </w:rPr>
      </w:pPr>
      <w:r w:rsidRPr="00844C2E">
        <w:rPr>
          <w:rFonts w:ascii="Arial" w:hAnsi="Arial" w:cs="Arial"/>
          <w:bCs/>
          <w:iCs/>
          <w:sz w:val="22"/>
          <w:szCs w:val="22"/>
        </w:rPr>
        <w:t>BGL</w:t>
      </w:r>
      <w:r w:rsidRPr="00844C2E">
        <w:rPr>
          <w:rFonts w:ascii="Arial" w:hAnsi="Arial" w:cs="Arial"/>
          <w:bCs/>
          <w:iCs/>
          <w:spacing w:val="-1"/>
          <w:sz w:val="22"/>
          <w:szCs w:val="22"/>
        </w:rPr>
        <w:t xml:space="preserve"> </w:t>
      </w:r>
      <w:r w:rsidRPr="00844C2E">
        <w:rPr>
          <w:rFonts w:ascii="Arial" w:hAnsi="Arial" w:cs="Arial"/>
          <w:bCs/>
          <w:iCs/>
          <w:sz w:val="22"/>
          <w:szCs w:val="22"/>
        </w:rPr>
        <w:t>Web</w:t>
      </w:r>
      <w:r w:rsidRPr="00844C2E">
        <w:rPr>
          <w:rFonts w:ascii="Arial" w:hAnsi="Arial" w:cs="Arial"/>
          <w:bCs/>
          <w:iCs/>
          <w:spacing w:val="1"/>
          <w:sz w:val="22"/>
          <w:szCs w:val="22"/>
        </w:rPr>
        <w:t>m</w:t>
      </w:r>
      <w:r w:rsidRPr="00844C2E">
        <w:rPr>
          <w:rFonts w:ascii="Arial" w:hAnsi="Arial" w:cs="Arial"/>
          <w:bCs/>
          <w:iCs/>
          <w:sz w:val="22"/>
          <w:szCs w:val="22"/>
        </w:rPr>
        <w:t>aster</w:t>
      </w:r>
      <w:r w:rsidRPr="00844C2E">
        <w:rPr>
          <w:rFonts w:ascii="Arial" w:hAnsi="Arial" w:cs="Arial"/>
          <w:bCs/>
          <w:iCs/>
          <w:spacing w:val="-1"/>
          <w:sz w:val="22"/>
          <w:szCs w:val="22"/>
        </w:rPr>
        <w:t xml:space="preserve"> </w:t>
      </w:r>
      <w:r w:rsidRPr="00844C2E">
        <w:rPr>
          <w:rFonts w:ascii="Arial" w:hAnsi="Arial" w:cs="Arial"/>
          <w:bCs/>
          <w:iCs/>
          <w:sz w:val="22"/>
          <w:szCs w:val="22"/>
        </w:rPr>
        <w:t>Hon</w:t>
      </w:r>
      <w:r w:rsidRPr="00844C2E">
        <w:rPr>
          <w:rFonts w:ascii="Arial" w:hAnsi="Arial" w:cs="Arial"/>
          <w:bCs/>
          <w:iCs/>
          <w:spacing w:val="1"/>
          <w:sz w:val="22"/>
          <w:szCs w:val="22"/>
        </w:rPr>
        <w:t>o</w:t>
      </w:r>
      <w:r w:rsidRPr="00844C2E">
        <w:rPr>
          <w:rFonts w:ascii="Arial" w:hAnsi="Arial" w:cs="Arial"/>
          <w:bCs/>
          <w:iCs/>
          <w:sz w:val="22"/>
          <w:szCs w:val="22"/>
        </w:rPr>
        <w:t>rarium:</w:t>
      </w:r>
      <w:r w:rsidRPr="00844C2E">
        <w:rPr>
          <w:rFonts w:ascii="Arial" w:hAnsi="Arial" w:cs="Arial"/>
          <w:bCs/>
          <w:iCs/>
          <w:sz w:val="22"/>
          <w:szCs w:val="22"/>
        </w:rPr>
        <w:tab/>
        <w:t>$1</w:t>
      </w:r>
      <w:r w:rsidR="00F93156">
        <w:rPr>
          <w:rFonts w:ascii="Arial" w:hAnsi="Arial" w:cs="Arial"/>
          <w:bCs/>
          <w:iCs/>
          <w:sz w:val="22"/>
          <w:szCs w:val="22"/>
        </w:rPr>
        <w:t>,</w:t>
      </w:r>
      <w:r w:rsidRPr="00844C2E">
        <w:rPr>
          <w:rFonts w:ascii="Arial" w:hAnsi="Arial" w:cs="Arial"/>
          <w:bCs/>
          <w:iCs/>
          <w:sz w:val="22"/>
          <w:szCs w:val="22"/>
        </w:rPr>
        <w:t>000</w:t>
      </w:r>
      <w:r w:rsidRPr="00844C2E">
        <w:rPr>
          <w:rFonts w:ascii="Arial" w:hAnsi="Arial" w:cs="Arial"/>
          <w:bCs/>
          <w:iCs/>
          <w:spacing w:val="-8"/>
          <w:sz w:val="22"/>
          <w:szCs w:val="22"/>
        </w:rPr>
        <w:t xml:space="preserve"> </w:t>
      </w:r>
      <w:r w:rsidRPr="00844C2E">
        <w:rPr>
          <w:rFonts w:ascii="Arial" w:hAnsi="Arial" w:cs="Arial"/>
          <w:bCs/>
          <w:iCs/>
          <w:sz w:val="22"/>
          <w:szCs w:val="22"/>
        </w:rPr>
        <w:t>/</w:t>
      </w:r>
      <w:r w:rsidRPr="00844C2E">
        <w:rPr>
          <w:rFonts w:ascii="Arial" w:hAnsi="Arial" w:cs="Arial"/>
          <w:bCs/>
          <w:iCs/>
          <w:spacing w:val="-9"/>
          <w:sz w:val="22"/>
          <w:szCs w:val="22"/>
        </w:rPr>
        <w:t xml:space="preserve"> </w:t>
      </w:r>
      <w:r w:rsidRPr="00844C2E">
        <w:rPr>
          <w:rFonts w:ascii="Arial" w:hAnsi="Arial" w:cs="Arial"/>
          <w:bCs/>
          <w:iCs/>
          <w:sz w:val="22"/>
          <w:szCs w:val="22"/>
        </w:rPr>
        <w:t xml:space="preserve">Season   </w:t>
      </w:r>
    </w:p>
    <w:p w:rsidR="00945987" w:rsidRPr="00844C2E" w:rsidRDefault="00945987" w:rsidP="00945987">
      <w:pPr>
        <w:kinsoku w:val="0"/>
        <w:overflowPunct w:val="0"/>
        <w:spacing w:before="13" w:after="120" w:line="240" w:lineRule="exact"/>
      </w:pPr>
    </w:p>
    <w:p w:rsidR="00945987" w:rsidRDefault="00945987" w:rsidP="00945987">
      <w:pPr>
        <w:kinsoku w:val="0"/>
        <w:overflowPunct w:val="0"/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FINES:</w:t>
      </w:r>
    </w:p>
    <w:p w:rsidR="00945987" w:rsidRDefault="00945987" w:rsidP="00945987">
      <w:pPr>
        <w:kinsoku w:val="0"/>
        <w:overflowPunct w:val="0"/>
        <w:spacing w:before="12" w:line="240" w:lineRule="exact"/>
      </w:pPr>
    </w:p>
    <w:p w:rsidR="00945987" w:rsidRDefault="00945987" w:rsidP="00945987">
      <w:pPr>
        <w:kinsoku w:val="0"/>
        <w:overflowPunct w:val="0"/>
        <w:ind w:left="240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Fines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r>
        <w:rPr>
          <w:rFonts w:ascii="Arial" w:hAnsi="Arial" w:cs="Arial"/>
          <w:spacing w:val="-4"/>
          <w:sz w:val="22"/>
          <w:szCs w:val="22"/>
        </w:rPr>
        <w:t xml:space="preserve"> assessed to, and are to be paid by the Association.  It is up to the Association to deal with their teams.</w:t>
      </w:r>
    </w:p>
    <w:p w:rsidR="00945987" w:rsidRDefault="00945987" w:rsidP="00945987">
      <w:pPr>
        <w:kinsoku w:val="0"/>
        <w:overflowPunct w:val="0"/>
        <w:ind w:left="240"/>
        <w:rPr>
          <w:rFonts w:ascii="Arial" w:hAnsi="Arial" w:cs="Arial"/>
          <w:spacing w:val="-4"/>
          <w:sz w:val="22"/>
          <w:szCs w:val="22"/>
        </w:rPr>
      </w:pPr>
    </w:p>
    <w:p w:rsidR="00945987" w:rsidRDefault="00945987" w:rsidP="00945987">
      <w:pPr>
        <w:kinsoku w:val="0"/>
        <w:overflowPunct w:val="0"/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Fines are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paid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days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invoice.</w:t>
      </w:r>
    </w:p>
    <w:p w:rsidR="00945987" w:rsidRDefault="00945987" w:rsidP="00945987">
      <w:pPr>
        <w:kinsoku w:val="0"/>
        <w:overflowPunct w:val="0"/>
        <w:spacing w:before="12" w:line="240" w:lineRule="exact"/>
      </w:pPr>
    </w:p>
    <w:p w:rsidR="00945987" w:rsidRDefault="00945987" w:rsidP="00945987">
      <w:pPr>
        <w:kinsoku w:val="0"/>
        <w:overflowPunct w:val="0"/>
        <w:ind w:left="240" w:right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Failure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full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timef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ame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sub</w:t>
      </w:r>
      <w:r>
        <w:rPr>
          <w:rFonts w:ascii="Arial" w:hAnsi="Arial" w:cs="Arial"/>
          <w:spacing w:val="-1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ect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</w:t>
      </w:r>
      <w:r>
        <w:rPr>
          <w:rFonts w:ascii="Arial" w:hAnsi="Arial" w:cs="Arial"/>
          <w:spacing w:val="-1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sequent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pacing w:val="-1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penalty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every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</w:t>
      </w:r>
      <w:r>
        <w:rPr>
          <w:rFonts w:ascii="Arial" w:hAnsi="Arial" w:cs="Arial"/>
          <w:spacing w:val="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full</w:t>
      </w:r>
      <w:r>
        <w:rPr>
          <w:rFonts w:ascii="Arial" w:hAnsi="Arial" w:cs="Arial"/>
          <w:w w:val="9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part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excess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days.  All unpaid fines are carried forward to the subsequent season and must be paid to remain as a member in good standing.</w:t>
      </w:r>
    </w:p>
    <w:p w:rsidR="00945987" w:rsidRDefault="00945987" w:rsidP="00945987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945987" w:rsidRDefault="00945987" w:rsidP="00945987">
      <w:pPr>
        <w:kinsoku w:val="0"/>
        <w:overflowPunct w:val="0"/>
        <w:spacing w:line="200" w:lineRule="exact"/>
        <w:rPr>
          <w:sz w:val="20"/>
          <w:szCs w:val="20"/>
        </w:rPr>
      </w:pPr>
    </w:p>
    <w:p w:rsidR="00945987" w:rsidRDefault="00945987" w:rsidP="00945987">
      <w:pPr>
        <w:kinsoku w:val="0"/>
        <w:overflowPunct w:val="0"/>
        <w:spacing w:line="200" w:lineRule="exact"/>
        <w:rPr>
          <w:sz w:val="20"/>
          <w:szCs w:val="20"/>
        </w:rPr>
      </w:pPr>
    </w:p>
    <w:p w:rsidR="00945987" w:rsidRPr="00844C2E" w:rsidRDefault="00945987" w:rsidP="00945987">
      <w:pPr>
        <w:tabs>
          <w:tab w:val="left" w:pos="6001"/>
        </w:tabs>
        <w:kinsoku w:val="0"/>
        <w:overflowPunct w:val="0"/>
        <w:spacing w:after="120"/>
        <w:ind w:left="960" w:right="1080"/>
        <w:rPr>
          <w:rFonts w:ascii="Arial" w:hAnsi="Arial" w:cs="Arial"/>
          <w:w w:val="99"/>
          <w:sz w:val="22"/>
          <w:szCs w:val="22"/>
        </w:rPr>
      </w:pPr>
      <w:r w:rsidRPr="00844C2E">
        <w:rPr>
          <w:rFonts w:ascii="Arial" w:hAnsi="Arial" w:cs="Arial"/>
          <w:sz w:val="22"/>
          <w:szCs w:val="22"/>
        </w:rPr>
        <w:t>Failure</w:t>
      </w:r>
      <w:r w:rsidRPr="00844C2E">
        <w:rPr>
          <w:rFonts w:ascii="Arial" w:hAnsi="Arial" w:cs="Arial"/>
          <w:spacing w:val="-4"/>
          <w:sz w:val="22"/>
          <w:szCs w:val="22"/>
        </w:rPr>
        <w:t xml:space="preserve"> </w:t>
      </w:r>
      <w:r w:rsidRPr="00844C2E">
        <w:rPr>
          <w:rFonts w:ascii="Arial" w:hAnsi="Arial" w:cs="Arial"/>
          <w:sz w:val="22"/>
          <w:szCs w:val="22"/>
        </w:rPr>
        <w:t>to</w:t>
      </w:r>
      <w:r w:rsidRPr="00844C2E">
        <w:rPr>
          <w:rFonts w:ascii="Arial" w:hAnsi="Arial" w:cs="Arial"/>
          <w:spacing w:val="-3"/>
          <w:sz w:val="22"/>
          <w:szCs w:val="22"/>
        </w:rPr>
        <w:t xml:space="preserve"> </w:t>
      </w:r>
      <w:r w:rsidRPr="00844C2E">
        <w:rPr>
          <w:rFonts w:ascii="Arial" w:hAnsi="Arial" w:cs="Arial"/>
          <w:sz w:val="22"/>
          <w:szCs w:val="22"/>
        </w:rPr>
        <w:t>Determine</w:t>
      </w:r>
      <w:r w:rsidRPr="00844C2E">
        <w:rPr>
          <w:rFonts w:ascii="Arial" w:hAnsi="Arial" w:cs="Arial"/>
          <w:spacing w:val="-3"/>
          <w:sz w:val="22"/>
          <w:szCs w:val="22"/>
        </w:rPr>
        <w:t xml:space="preserve"> </w:t>
      </w:r>
      <w:r w:rsidRPr="00844C2E">
        <w:rPr>
          <w:rFonts w:ascii="Arial" w:hAnsi="Arial" w:cs="Arial"/>
          <w:sz w:val="22"/>
          <w:szCs w:val="22"/>
        </w:rPr>
        <w:t>R</w:t>
      </w:r>
      <w:r w:rsidRPr="00844C2E">
        <w:rPr>
          <w:rFonts w:ascii="Arial" w:hAnsi="Arial" w:cs="Arial"/>
          <w:spacing w:val="1"/>
          <w:sz w:val="22"/>
          <w:szCs w:val="22"/>
        </w:rPr>
        <w:t>e</w:t>
      </w:r>
      <w:r w:rsidRPr="00844C2E">
        <w:rPr>
          <w:rFonts w:ascii="Arial" w:hAnsi="Arial" w:cs="Arial"/>
          <w:sz w:val="22"/>
          <w:szCs w:val="22"/>
        </w:rPr>
        <w:t>scheduled</w:t>
      </w:r>
      <w:r w:rsidRPr="00844C2E">
        <w:rPr>
          <w:rFonts w:ascii="Arial" w:hAnsi="Arial" w:cs="Arial"/>
          <w:spacing w:val="-4"/>
          <w:sz w:val="22"/>
          <w:szCs w:val="22"/>
        </w:rPr>
        <w:t xml:space="preserve"> </w:t>
      </w:r>
      <w:r w:rsidRPr="00844C2E">
        <w:rPr>
          <w:rFonts w:ascii="Arial" w:hAnsi="Arial" w:cs="Arial"/>
          <w:sz w:val="22"/>
          <w:szCs w:val="22"/>
        </w:rPr>
        <w:t>Game</w:t>
      </w:r>
      <w:r w:rsidRPr="00844C2E">
        <w:rPr>
          <w:rFonts w:ascii="Arial" w:hAnsi="Arial" w:cs="Arial"/>
          <w:spacing w:val="-3"/>
          <w:sz w:val="22"/>
          <w:szCs w:val="22"/>
        </w:rPr>
        <w:t xml:space="preserve"> </w:t>
      </w:r>
      <w:r w:rsidRPr="00844C2E">
        <w:rPr>
          <w:rFonts w:ascii="Arial" w:hAnsi="Arial" w:cs="Arial"/>
          <w:sz w:val="22"/>
          <w:szCs w:val="22"/>
        </w:rPr>
        <w:t>Date:</w:t>
      </w:r>
      <w:r w:rsidRPr="00844C2E">
        <w:rPr>
          <w:rFonts w:ascii="Arial" w:hAnsi="Arial" w:cs="Arial"/>
          <w:sz w:val="22"/>
          <w:szCs w:val="22"/>
        </w:rPr>
        <w:tab/>
      </w:r>
      <w:r w:rsidRPr="00844C2E">
        <w:rPr>
          <w:rFonts w:ascii="Arial" w:hAnsi="Arial" w:cs="Arial"/>
          <w:sz w:val="22"/>
          <w:szCs w:val="22"/>
        </w:rPr>
        <w:tab/>
        <w:t>$750.00</w:t>
      </w:r>
      <w:r w:rsidRPr="00844C2E">
        <w:rPr>
          <w:rFonts w:ascii="Arial" w:hAnsi="Arial" w:cs="Arial"/>
          <w:spacing w:val="-6"/>
          <w:sz w:val="22"/>
          <w:szCs w:val="22"/>
        </w:rPr>
        <w:t xml:space="preserve"> </w:t>
      </w:r>
      <w:r w:rsidRPr="00844C2E">
        <w:rPr>
          <w:rFonts w:ascii="Arial" w:hAnsi="Arial" w:cs="Arial"/>
          <w:sz w:val="22"/>
          <w:szCs w:val="22"/>
        </w:rPr>
        <w:t>/</w:t>
      </w:r>
      <w:r w:rsidRPr="00844C2E">
        <w:rPr>
          <w:rFonts w:ascii="Arial" w:hAnsi="Arial" w:cs="Arial"/>
          <w:spacing w:val="-7"/>
          <w:sz w:val="22"/>
          <w:szCs w:val="22"/>
        </w:rPr>
        <w:t xml:space="preserve"> </w:t>
      </w:r>
      <w:r w:rsidRPr="00844C2E">
        <w:rPr>
          <w:rFonts w:ascii="Arial" w:hAnsi="Arial" w:cs="Arial"/>
          <w:sz w:val="22"/>
          <w:szCs w:val="22"/>
        </w:rPr>
        <w:t>t</w:t>
      </w:r>
      <w:r w:rsidRPr="00844C2E">
        <w:rPr>
          <w:rFonts w:ascii="Arial" w:hAnsi="Arial" w:cs="Arial"/>
          <w:spacing w:val="-1"/>
          <w:sz w:val="22"/>
          <w:szCs w:val="22"/>
        </w:rPr>
        <w:t>e</w:t>
      </w:r>
      <w:r w:rsidRPr="00844C2E">
        <w:rPr>
          <w:rFonts w:ascii="Arial" w:hAnsi="Arial" w:cs="Arial"/>
          <w:sz w:val="22"/>
          <w:szCs w:val="22"/>
        </w:rPr>
        <w:t>am</w:t>
      </w:r>
      <w:r w:rsidRPr="00844C2E">
        <w:rPr>
          <w:rFonts w:ascii="Arial" w:hAnsi="Arial" w:cs="Arial"/>
          <w:w w:val="99"/>
          <w:sz w:val="22"/>
          <w:szCs w:val="22"/>
        </w:rPr>
        <w:t xml:space="preserve">   </w:t>
      </w:r>
    </w:p>
    <w:p w:rsidR="00945987" w:rsidRDefault="00945987" w:rsidP="00945987">
      <w:pPr>
        <w:tabs>
          <w:tab w:val="left" w:pos="6001"/>
        </w:tabs>
        <w:kinsoku w:val="0"/>
        <w:overflowPunct w:val="0"/>
        <w:spacing w:after="120"/>
        <w:ind w:left="965" w:right="1080"/>
        <w:rPr>
          <w:rFonts w:ascii="Arial" w:hAnsi="Arial" w:cs="Arial"/>
          <w:sz w:val="22"/>
          <w:szCs w:val="22"/>
        </w:rPr>
      </w:pPr>
      <w:r w:rsidRPr="00844C2E">
        <w:rPr>
          <w:rFonts w:ascii="Arial" w:hAnsi="Arial" w:cs="Arial"/>
          <w:sz w:val="22"/>
          <w:szCs w:val="22"/>
        </w:rPr>
        <w:t>Game</w:t>
      </w:r>
      <w:r w:rsidRPr="00844C2E">
        <w:rPr>
          <w:rFonts w:ascii="Arial" w:hAnsi="Arial" w:cs="Arial"/>
          <w:spacing w:val="-1"/>
          <w:sz w:val="22"/>
          <w:szCs w:val="22"/>
        </w:rPr>
        <w:t xml:space="preserve"> </w:t>
      </w:r>
      <w:r w:rsidRPr="00844C2E">
        <w:rPr>
          <w:rFonts w:ascii="Arial" w:hAnsi="Arial" w:cs="Arial"/>
          <w:sz w:val="22"/>
          <w:szCs w:val="22"/>
        </w:rPr>
        <w:t>Forfe</w:t>
      </w:r>
      <w:r w:rsidRPr="00844C2E">
        <w:rPr>
          <w:rFonts w:ascii="Arial" w:hAnsi="Arial" w:cs="Arial"/>
          <w:spacing w:val="1"/>
          <w:sz w:val="22"/>
          <w:szCs w:val="22"/>
        </w:rPr>
        <w:t>i</w:t>
      </w:r>
      <w:r w:rsidRPr="00844C2E">
        <w:rPr>
          <w:rFonts w:ascii="Arial" w:hAnsi="Arial" w:cs="Arial"/>
          <w:sz w:val="22"/>
          <w:szCs w:val="22"/>
        </w:rPr>
        <w:t>ture:</w:t>
      </w:r>
      <w:r w:rsidRPr="00844C2E">
        <w:rPr>
          <w:rFonts w:ascii="Arial" w:hAnsi="Arial" w:cs="Arial"/>
          <w:sz w:val="22"/>
          <w:szCs w:val="22"/>
        </w:rPr>
        <w:tab/>
      </w:r>
      <w:r w:rsidRPr="00844C2E">
        <w:rPr>
          <w:rFonts w:ascii="Arial" w:hAnsi="Arial" w:cs="Arial"/>
          <w:sz w:val="22"/>
          <w:szCs w:val="22"/>
        </w:rPr>
        <w:tab/>
        <w:t>$750.00 first</w:t>
      </w:r>
      <w:r w:rsidRPr="00844C2E">
        <w:rPr>
          <w:rFonts w:ascii="Arial" w:hAnsi="Arial" w:cs="Arial"/>
          <w:spacing w:val="-8"/>
          <w:sz w:val="22"/>
          <w:szCs w:val="22"/>
        </w:rPr>
        <w:t xml:space="preserve"> </w:t>
      </w:r>
      <w:r w:rsidRPr="00844C2E">
        <w:rPr>
          <w:rFonts w:ascii="Arial" w:hAnsi="Arial" w:cs="Arial"/>
          <w:spacing w:val="-9"/>
          <w:sz w:val="22"/>
          <w:szCs w:val="22"/>
        </w:rPr>
        <w:t>instance</w:t>
      </w:r>
      <w:r w:rsidRPr="00844C2E">
        <w:rPr>
          <w:rFonts w:ascii="Arial" w:hAnsi="Arial" w:cs="Arial"/>
          <w:sz w:val="22"/>
          <w:szCs w:val="22"/>
        </w:rPr>
        <w:t xml:space="preserve"> </w:t>
      </w:r>
    </w:p>
    <w:p w:rsidR="00945987" w:rsidRPr="00844C2E" w:rsidRDefault="00945987" w:rsidP="00945987">
      <w:pPr>
        <w:tabs>
          <w:tab w:val="left" w:pos="6000"/>
        </w:tabs>
        <w:kinsoku w:val="0"/>
        <w:overflowPunct w:val="0"/>
        <w:spacing w:before="7" w:after="120"/>
        <w:ind w:left="960"/>
        <w:rPr>
          <w:rFonts w:ascii="Arial" w:hAnsi="Arial" w:cs="Arial"/>
          <w:sz w:val="22"/>
          <w:szCs w:val="22"/>
        </w:rPr>
      </w:pPr>
      <w:r w:rsidRPr="00844C2E">
        <w:rPr>
          <w:rFonts w:ascii="Arial" w:hAnsi="Arial" w:cs="Arial"/>
          <w:sz w:val="22"/>
          <w:szCs w:val="22"/>
        </w:rPr>
        <w:tab/>
      </w:r>
      <w:r w:rsidRPr="00844C2E">
        <w:rPr>
          <w:rFonts w:ascii="Arial" w:hAnsi="Arial" w:cs="Arial"/>
          <w:sz w:val="22"/>
          <w:szCs w:val="22"/>
        </w:rPr>
        <w:tab/>
        <w:t>$1</w:t>
      </w:r>
      <w:r w:rsidR="00F93156">
        <w:rPr>
          <w:rFonts w:ascii="Arial" w:hAnsi="Arial" w:cs="Arial"/>
          <w:sz w:val="22"/>
          <w:szCs w:val="22"/>
        </w:rPr>
        <w:t>,</w:t>
      </w:r>
      <w:r w:rsidRPr="00844C2E">
        <w:rPr>
          <w:rFonts w:ascii="Arial" w:hAnsi="Arial" w:cs="Arial"/>
          <w:sz w:val="22"/>
          <w:szCs w:val="22"/>
        </w:rPr>
        <w:t xml:space="preserve">500.00 subsequent instances </w:t>
      </w:r>
    </w:p>
    <w:p w:rsidR="00945987" w:rsidRPr="00844C2E" w:rsidRDefault="00F93156" w:rsidP="00945987">
      <w:pPr>
        <w:tabs>
          <w:tab w:val="left" w:pos="6000"/>
        </w:tabs>
        <w:kinsoku w:val="0"/>
        <w:overflowPunct w:val="0"/>
        <w:spacing w:before="7" w:after="120"/>
        <w:ind w:left="960"/>
        <w:rPr>
          <w:sz w:val="10"/>
          <w:szCs w:val="10"/>
        </w:rPr>
      </w:pPr>
      <w:r>
        <w:rPr>
          <w:rFonts w:ascii="Arial" w:hAnsi="Arial" w:cs="Arial"/>
          <w:sz w:val="22"/>
          <w:szCs w:val="22"/>
        </w:rPr>
        <w:t>Code of Conduct Violation (up to)</w:t>
      </w:r>
      <w:r w:rsidR="00945987" w:rsidRPr="00844C2E">
        <w:rPr>
          <w:rFonts w:ascii="Arial" w:hAnsi="Arial" w:cs="Arial"/>
          <w:sz w:val="22"/>
          <w:szCs w:val="22"/>
        </w:rPr>
        <w:t>:</w:t>
      </w:r>
      <w:r w:rsidR="00945987" w:rsidRPr="00844C2E">
        <w:rPr>
          <w:rFonts w:ascii="Arial" w:hAnsi="Arial" w:cs="Arial"/>
          <w:sz w:val="22"/>
          <w:szCs w:val="22"/>
        </w:rPr>
        <w:tab/>
      </w:r>
      <w:r w:rsidR="00945987" w:rsidRPr="00844C2E">
        <w:rPr>
          <w:rFonts w:ascii="Arial" w:hAnsi="Arial" w:cs="Arial"/>
          <w:sz w:val="22"/>
          <w:szCs w:val="22"/>
        </w:rPr>
        <w:tab/>
        <w:t>$750.00</w:t>
      </w:r>
      <w:r w:rsidR="00945987" w:rsidRPr="00844C2E">
        <w:rPr>
          <w:rFonts w:ascii="Arial" w:hAnsi="Arial" w:cs="Arial"/>
          <w:spacing w:val="-9"/>
          <w:sz w:val="22"/>
          <w:szCs w:val="22"/>
        </w:rPr>
        <w:t xml:space="preserve"> </w:t>
      </w:r>
      <w:r w:rsidR="00945987" w:rsidRPr="00844C2E">
        <w:rPr>
          <w:rFonts w:ascii="Arial" w:hAnsi="Arial" w:cs="Arial"/>
          <w:sz w:val="22"/>
          <w:szCs w:val="22"/>
        </w:rPr>
        <w:t>/</w:t>
      </w:r>
      <w:r w:rsidR="00945987" w:rsidRPr="00844C2E">
        <w:rPr>
          <w:rFonts w:ascii="Arial" w:hAnsi="Arial" w:cs="Arial"/>
          <w:spacing w:val="-8"/>
          <w:sz w:val="22"/>
          <w:szCs w:val="22"/>
        </w:rPr>
        <w:t xml:space="preserve"> </w:t>
      </w:r>
      <w:r w:rsidR="00945987" w:rsidRPr="00844C2E">
        <w:rPr>
          <w:rFonts w:ascii="Arial" w:hAnsi="Arial" w:cs="Arial"/>
          <w:sz w:val="22"/>
          <w:szCs w:val="22"/>
        </w:rPr>
        <w:t>i</w:t>
      </w:r>
      <w:r w:rsidR="00945987" w:rsidRPr="00844C2E">
        <w:rPr>
          <w:rFonts w:ascii="Arial" w:hAnsi="Arial" w:cs="Arial"/>
          <w:spacing w:val="-1"/>
          <w:sz w:val="22"/>
          <w:szCs w:val="22"/>
        </w:rPr>
        <w:t>n</w:t>
      </w:r>
      <w:r w:rsidR="00945987" w:rsidRPr="00844C2E">
        <w:rPr>
          <w:rFonts w:ascii="Arial" w:hAnsi="Arial" w:cs="Arial"/>
          <w:sz w:val="22"/>
          <w:szCs w:val="22"/>
        </w:rPr>
        <w:t xml:space="preserve">stance  </w:t>
      </w:r>
    </w:p>
    <w:p w:rsidR="00945987" w:rsidRDefault="00945987" w:rsidP="00945987">
      <w:pPr>
        <w:kinsoku w:val="0"/>
        <w:overflowPunct w:val="0"/>
        <w:spacing w:after="120"/>
        <w:ind w:left="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Failure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ubmit – </w:t>
      </w:r>
      <w:r>
        <w:rPr>
          <w:rFonts w:ascii="Arial" w:hAnsi="Arial" w:cs="Arial"/>
          <w:sz w:val="20"/>
          <w:szCs w:val="20"/>
        </w:rPr>
        <w:t>after deadline, or in specified format:</w:t>
      </w:r>
      <w:r>
        <w:rPr>
          <w:rFonts w:ascii="Arial" w:hAnsi="Arial" w:cs="Arial"/>
          <w:sz w:val="22"/>
          <w:szCs w:val="22"/>
        </w:rPr>
        <w:tab/>
        <w:t>$300.00 per instance</w:t>
      </w:r>
    </w:p>
    <w:p w:rsidR="00945987" w:rsidRDefault="00945987" w:rsidP="00945987">
      <w:pPr>
        <w:tabs>
          <w:tab w:val="left" w:pos="7440"/>
        </w:tabs>
        <w:kinsoku w:val="0"/>
        <w:overflowPunct w:val="0"/>
        <w:spacing w:after="120"/>
        <w:ind w:left="1865" w:right="202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i.e. C1 Ice Allocator Contact Info, C2 and C8 Association Ice Submissions, C4 Member Association Executive Contact Information, C6 Team Contact List, C12 Association Ice Submission for U10 Playoffs **</w:t>
      </w:r>
    </w:p>
    <w:p w:rsidR="00945987" w:rsidRPr="00063F3E" w:rsidRDefault="00945987" w:rsidP="00945987">
      <w:pPr>
        <w:kinsoku w:val="0"/>
        <w:overflowPunct w:val="0"/>
        <w:spacing w:before="12" w:line="240" w:lineRule="exact"/>
        <w:rPr>
          <w:rFonts w:ascii="Arial" w:hAnsi="Arial" w:cs="Arial"/>
          <w:sz w:val="22"/>
          <w:szCs w:val="22"/>
        </w:rPr>
      </w:pPr>
    </w:p>
    <w:p w:rsidR="00945987" w:rsidRPr="00063F3E" w:rsidRDefault="00945987" w:rsidP="00945987">
      <w:pPr>
        <w:kinsoku w:val="0"/>
        <w:overflowPunct w:val="0"/>
        <w:spacing w:after="120"/>
        <w:ind w:left="992"/>
        <w:rPr>
          <w:rFonts w:ascii="Arial" w:hAnsi="Arial" w:cs="Arial"/>
          <w:sz w:val="22"/>
          <w:szCs w:val="22"/>
        </w:rPr>
      </w:pPr>
      <w:r w:rsidRPr="00063F3E">
        <w:rPr>
          <w:rFonts w:ascii="Arial" w:hAnsi="Arial" w:cs="Arial"/>
          <w:sz w:val="22"/>
          <w:szCs w:val="22"/>
        </w:rPr>
        <w:t>Failure to Reschedule through Association Ice Allocator</w:t>
      </w:r>
      <w:r w:rsidRPr="00063F3E">
        <w:rPr>
          <w:rFonts w:ascii="Arial" w:hAnsi="Arial" w:cs="Arial"/>
          <w:sz w:val="22"/>
          <w:szCs w:val="22"/>
        </w:rPr>
        <w:tab/>
        <w:t>$300 / instance</w:t>
      </w:r>
    </w:p>
    <w:p w:rsidR="00945987" w:rsidRPr="00063F3E" w:rsidRDefault="00945987" w:rsidP="00945987">
      <w:pPr>
        <w:kinsoku w:val="0"/>
        <w:overflowPunct w:val="0"/>
        <w:spacing w:after="120"/>
        <w:ind w:left="992"/>
        <w:rPr>
          <w:rFonts w:ascii="Arial" w:hAnsi="Arial" w:cs="Arial"/>
          <w:sz w:val="22"/>
          <w:szCs w:val="22"/>
        </w:rPr>
      </w:pPr>
      <w:r w:rsidRPr="00063F3E">
        <w:rPr>
          <w:rFonts w:ascii="Arial" w:hAnsi="Arial" w:cs="Arial"/>
          <w:sz w:val="22"/>
          <w:szCs w:val="22"/>
        </w:rPr>
        <w:t>Team Past Reschedule Limit</w:t>
      </w:r>
      <w:r w:rsidRPr="00063F3E">
        <w:rPr>
          <w:rFonts w:ascii="Arial" w:hAnsi="Arial" w:cs="Arial"/>
          <w:sz w:val="22"/>
          <w:szCs w:val="22"/>
        </w:rPr>
        <w:tab/>
      </w:r>
      <w:r w:rsidRPr="00063F3E">
        <w:rPr>
          <w:rFonts w:ascii="Arial" w:hAnsi="Arial" w:cs="Arial"/>
          <w:sz w:val="22"/>
          <w:szCs w:val="22"/>
        </w:rPr>
        <w:tab/>
      </w:r>
      <w:r w:rsidRPr="00063F3E">
        <w:rPr>
          <w:rFonts w:ascii="Arial" w:hAnsi="Arial" w:cs="Arial"/>
          <w:sz w:val="22"/>
          <w:szCs w:val="22"/>
        </w:rPr>
        <w:tab/>
      </w:r>
      <w:r w:rsidRPr="00063F3E">
        <w:rPr>
          <w:rFonts w:ascii="Arial" w:hAnsi="Arial" w:cs="Arial"/>
          <w:sz w:val="22"/>
          <w:szCs w:val="22"/>
        </w:rPr>
        <w:tab/>
        <w:t>$300 / game</w:t>
      </w:r>
    </w:p>
    <w:p w:rsidR="00945987" w:rsidRPr="00063F3E" w:rsidRDefault="00945987" w:rsidP="00945987">
      <w:pPr>
        <w:kinsoku w:val="0"/>
        <w:overflowPunct w:val="0"/>
        <w:spacing w:after="120"/>
        <w:ind w:left="992"/>
        <w:rPr>
          <w:rFonts w:ascii="Arial" w:hAnsi="Arial" w:cs="Arial"/>
          <w:sz w:val="22"/>
          <w:szCs w:val="22"/>
        </w:rPr>
      </w:pPr>
      <w:r w:rsidRPr="00063F3E">
        <w:rPr>
          <w:rFonts w:ascii="Arial" w:hAnsi="Arial" w:cs="Arial"/>
          <w:sz w:val="22"/>
          <w:szCs w:val="22"/>
        </w:rPr>
        <w:t>Failure to complete game statistic submission</w:t>
      </w:r>
      <w:r w:rsidRPr="00063F3E">
        <w:rPr>
          <w:rFonts w:ascii="Arial" w:hAnsi="Arial" w:cs="Arial"/>
          <w:sz w:val="22"/>
          <w:szCs w:val="22"/>
        </w:rPr>
        <w:tab/>
      </w:r>
      <w:r w:rsidRPr="00063F3E">
        <w:rPr>
          <w:rFonts w:ascii="Arial" w:hAnsi="Arial" w:cs="Arial"/>
          <w:sz w:val="22"/>
          <w:szCs w:val="22"/>
        </w:rPr>
        <w:tab/>
        <w:t>$300</w:t>
      </w:r>
      <w:r>
        <w:rPr>
          <w:rFonts w:ascii="Arial" w:hAnsi="Arial" w:cs="Arial"/>
          <w:sz w:val="22"/>
          <w:szCs w:val="22"/>
        </w:rPr>
        <w:t xml:space="preserve"> </w:t>
      </w:r>
      <w:r w:rsidRPr="00063F3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063F3E">
        <w:rPr>
          <w:rFonts w:ascii="Arial" w:hAnsi="Arial" w:cs="Arial"/>
          <w:sz w:val="22"/>
          <w:szCs w:val="22"/>
        </w:rPr>
        <w:t>instance</w:t>
      </w:r>
    </w:p>
    <w:p w:rsidR="00945987" w:rsidRDefault="00945987" w:rsidP="00945987">
      <w:pPr>
        <w:kinsoku w:val="0"/>
        <w:overflowPunct w:val="0"/>
        <w:spacing w:before="15" w:line="240" w:lineRule="exact"/>
      </w:pPr>
    </w:p>
    <w:p w:rsidR="00945987" w:rsidRDefault="00945987" w:rsidP="00945987">
      <w:pPr>
        <w:kinsoku w:val="0"/>
        <w:overflowPunct w:val="0"/>
        <w:spacing w:before="2" w:line="240" w:lineRule="exac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**</w:t>
      </w:r>
      <w:r>
        <w:rPr>
          <w:rFonts w:ascii="Arial" w:hAnsi="Arial" w:cs="Arial"/>
          <w:b/>
          <w:bCs/>
          <w:i/>
          <w:iCs/>
          <w:spacing w:val="1"/>
          <w:sz w:val="22"/>
          <w:szCs w:val="22"/>
        </w:rPr>
        <w:t>N</w:t>
      </w:r>
      <w:r>
        <w:rPr>
          <w:rFonts w:ascii="Arial" w:hAnsi="Arial" w:cs="Arial"/>
          <w:b/>
          <w:bCs/>
          <w:i/>
          <w:iCs/>
          <w:sz w:val="22"/>
          <w:szCs w:val="22"/>
        </w:rPr>
        <w:t>OTE:</w:t>
      </w:r>
      <w:r>
        <w:rPr>
          <w:rFonts w:ascii="Arial" w:hAnsi="Arial" w:cs="Arial"/>
          <w:b/>
          <w:bCs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>Refer</w:t>
      </w:r>
      <w:r>
        <w:rPr>
          <w:rFonts w:ascii="Arial" w:hAnsi="Arial" w:cs="Arial"/>
          <w:i/>
          <w:iCs/>
          <w:spacing w:val="-6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to</w:t>
      </w:r>
      <w:r>
        <w:rPr>
          <w:rFonts w:ascii="Arial" w:hAnsi="Arial" w:cs="Arial"/>
          <w:i/>
          <w:iCs/>
          <w:spacing w:val="-6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BGL</w:t>
      </w:r>
      <w:r>
        <w:rPr>
          <w:rFonts w:ascii="Arial" w:hAnsi="Arial" w:cs="Arial"/>
          <w:i/>
          <w:iCs/>
          <w:spacing w:val="-6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Calen</w:t>
      </w:r>
      <w:r>
        <w:rPr>
          <w:rFonts w:ascii="Arial" w:hAnsi="Arial" w:cs="Arial"/>
          <w:i/>
          <w:iCs/>
          <w:spacing w:val="1"/>
          <w:sz w:val="22"/>
          <w:szCs w:val="22"/>
        </w:rPr>
        <w:t>d</w:t>
      </w:r>
      <w:r>
        <w:rPr>
          <w:rFonts w:ascii="Arial" w:hAnsi="Arial" w:cs="Arial"/>
          <w:i/>
          <w:iCs/>
          <w:sz w:val="22"/>
          <w:szCs w:val="22"/>
        </w:rPr>
        <w:t>ar</w:t>
      </w:r>
      <w:r>
        <w:rPr>
          <w:rFonts w:ascii="Arial" w:hAnsi="Arial" w:cs="Arial"/>
          <w:i/>
          <w:iCs/>
          <w:spacing w:val="-6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on</w:t>
      </w:r>
      <w:r>
        <w:rPr>
          <w:rFonts w:ascii="Arial" w:hAnsi="Arial" w:cs="Arial"/>
          <w:i/>
          <w:iCs/>
          <w:spacing w:val="-6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websi</w:t>
      </w:r>
      <w:r>
        <w:rPr>
          <w:rFonts w:ascii="Arial" w:hAnsi="Arial" w:cs="Arial"/>
          <w:i/>
          <w:iCs/>
          <w:spacing w:val="-1"/>
          <w:sz w:val="22"/>
          <w:szCs w:val="22"/>
        </w:rPr>
        <w:t>t</w:t>
      </w:r>
      <w:r>
        <w:rPr>
          <w:rFonts w:ascii="Arial" w:hAnsi="Arial" w:cs="Arial"/>
          <w:i/>
          <w:iCs/>
          <w:sz w:val="22"/>
          <w:szCs w:val="22"/>
        </w:rPr>
        <w:t>e</w:t>
      </w:r>
      <w:r>
        <w:rPr>
          <w:rFonts w:ascii="Arial" w:hAnsi="Arial" w:cs="Arial"/>
          <w:i/>
          <w:iCs/>
          <w:spacing w:val="-5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for</w:t>
      </w:r>
      <w:r>
        <w:rPr>
          <w:rFonts w:ascii="Arial" w:hAnsi="Arial" w:cs="Arial"/>
          <w:i/>
          <w:iCs/>
          <w:spacing w:val="-6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appropriate</w:t>
      </w:r>
      <w:r>
        <w:rPr>
          <w:rFonts w:ascii="Arial" w:hAnsi="Arial" w:cs="Arial"/>
          <w:i/>
          <w:iCs/>
          <w:spacing w:val="-6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dates</w:t>
      </w:r>
      <w:r>
        <w:rPr>
          <w:rFonts w:ascii="Arial" w:hAnsi="Arial" w:cs="Arial"/>
          <w:i/>
          <w:iCs/>
          <w:spacing w:val="-6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pacing w:val="-1"/>
          <w:sz w:val="22"/>
          <w:szCs w:val="22"/>
        </w:rPr>
        <w:t>a</w:t>
      </w:r>
      <w:r>
        <w:rPr>
          <w:rFonts w:ascii="Arial" w:hAnsi="Arial" w:cs="Arial"/>
          <w:i/>
          <w:iCs/>
          <w:sz w:val="22"/>
          <w:szCs w:val="22"/>
        </w:rPr>
        <w:t>nd</w:t>
      </w:r>
      <w:r>
        <w:rPr>
          <w:rFonts w:ascii="Arial" w:hAnsi="Arial" w:cs="Arial"/>
          <w:i/>
          <w:iCs/>
          <w:spacing w:val="-5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deadlin</w:t>
      </w:r>
      <w:r>
        <w:rPr>
          <w:rFonts w:ascii="Arial" w:hAnsi="Arial" w:cs="Arial"/>
          <w:i/>
          <w:iCs/>
          <w:spacing w:val="-1"/>
          <w:sz w:val="22"/>
          <w:szCs w:val="22"/>
        </w:rPr>
        <w:t>e</w:t>
      </w:r>
      <w:r>
        <w:rPr>
          <w:rFonts w:ascii="Arial" w:hAnsi="Arial" w:cs="Arial"/>
          <w:i/>
          <w:iCs/>
          <w:sz w:val="22"/>
          <w:szCs w:val="22"/>
        </w:rPr>
        <w:t>s.</w:t>
      </w:r>
    </w:p>
    <w:p w:rsidR="00945987" w:rsidRDefault="00945987" w:rsidP="00945987"/>
    <w:p w:rsidR="001B5E0A" w:rsidRDefault="007B6D39" w:rsidP="00E11B97">
      <w:pPr>
        <w:tabs>
          <w:tab w:val="left" w:pos="5490"/>
        </w:tabs>
        <w:rPr>
          <w:sz w:val="22"/>
          <w:szCs w:val="2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3C2152BB" wp14:editId="656FA952">
                <wp:simplePos x="0" y="0"/>
                <wp:positionH relativeFrom="page">
                  <wp:posOffset>914400</wp:posOffset>
                </wp:positionH>
                <wp:positionV relativeFrom="page">
                  <wp:posOffset>1139825</wp:posOffset>
                </wp:positionV>
                <wp:extent cx="8867775" cy="5906770"/>
                <wp:effectExtent l="0" t="0" r="0" b="0"/>
                <wp:wrapNone/>
                <wp:docPr id="7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7775" cy="5906770"/>
                          <a:chOff x="1440" y="1795"/>
                          <a:chExt cx="13965" cy="9302"/>
                        </a:xfrm>
                      </wpg:grpSpPr>
                      <wps:wsp>
                        <wps:cNvPr id="74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441" y="1796"/>
                            <a:ext cx="7360" cy="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4B39" w:rsidRDefault="00504B3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260" w:lineRule="atLeast"/>
                              </w:pPr>
                            </w:p>
                            <w:p w:rsidR="00504B39" w:rsidRDefault="00504B3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8758" y="1899"/>
                            <a:ext cx="6640" cy="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4B39" w:rsidRDefault="00504B3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940" w:lineRule="atLeast"/>
                              </w:pPr>
                            </w:p>
                            <w:p w:rsidR="00504B39" w:rsidRDefault="00504B3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4052" y="6965"/>
                            <a:ext cx="7340" cy="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4B39" w:rsidRDefault="00504B3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140" w:lineRule="atLeast"/>
                              </w:pPr>
                            </w:p>
                            <w:p w:rsidR="00504B39" w:rsidRDefault="00504B3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152BB" id="Group 124" o:spid="_x0000_s1034" style="position:absolute;margin-left:1in;margin-top:89.75pt;width:698.25pt;height:465.1pt;z-index:-251651072;mso-position-horizontal-relative:page;mso-position-vertical-relative:page" coordorigin="1440,1795" coordsize="13965,9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" o:allowincell="f">
                <v:rect id="Rectangle 125" o:spid="_x0000_s1035" style="position:absolute;left:1441;top:1796;width:7360;height:5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504B39" w:rsidRDefault="00504B39">
                        <w:pPr>
                          <w:widowControl/>
                          <w:autoSpaceDE/>
                          <w:autoSpaceDN/>
                          <w:adjustRightInd/>
                          <w:spacing w:line="5260" w:lineRule="atLeast"/>
                        </w:pPr>
                      </w:p>
                      <w:p w:rsidR="00504B39" w:rsidRDefault="00504B39"/>
                    </w:txbxContent>
                  </v:textbox>
                </v:rect>
                <v:rect id="Rectangle 126" o:spid="_x0000_s1036" style="position:absolute;left:8758;top:1899;width:664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504B39" w:rsidRDefault="00504B39">
                        <w:pPr>
                          <w:widowControl/>
                          <w:autoSpaceDE/>
                          <w:autoSpaceDN/>
                          <w:adjustRightInd/>
                          <w:spacing w:line="4940" w:lineRule="atLeast"/>
                        </w:pPr>
                      </w:p>
                      <w:p w:rsidR="00504B39" w:rsidRDefault="00504B39"/>
                    </w:txbxContent>
                  </v:textbox>
                </v:rect>
                <v:rect id="Rectangle 127" o:spid="_x0000_s1037" style="position:absolute;left:4052;top:6965;width:7340;height:4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504B39" w:rsidRDefault="00504B39">
                        <w:pPr>
                          <w:widowControl/>
                          <w:autoSpaceDE/>
                          <w:autoSpaceDN/>
                          <w:adjustRightInd/>
                          <w:spacing w:line="4140" w:lineRule="atLeast"/>
                        </w:pPr>
                      </w:p>
                      <w:p w:rsidR="00504B39" w:rsidRDefault="00504B39"/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sectPr w:rsidR="001B5E0A" w:rsidSect="00E11B97">
      <w:footerReference w:type="default" r:id="rId14"/>
      <w:pgSz w:w="12240" w:h="15840"/>
      <w:pgMar w:top="965" w:right="936" w:bottom="288" w:left="936" w:header="0" w:footer="763" w:gutter="0"/>
      <w:cols w:space="720" w:equalWidth="0">
        <w:col w:w="10292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362" w:rsidRDefault="00175362">
      <w:r>
        <w:separator/>
      </w:r>
    </w:p>
  </w:endnote>
  <w:endnote w:type="continuationSeparator" w:id="0">
    <w:p w:rsidR="00175362" w:rsidRDefault="0017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39" w:rsidRDefault="00504B3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40832" behindDoc="1" locked="0" layoutInCell="0" allowOverlap="1" wp14:anchorId="238189C9" wp14:editId="3B8FADF9">
              <wp:simplePos x="0" y="0"/>
              <wp:positionH relativeFrom="page">
                <wp:posOffset>676275</wp:posOffset>
              </wp:positionH>
              <wp:positionV relativeFrom="page">
                <wp:posOffset>9334500</wp:posOffset>
              </wp:positionV>
              <wp:extent cx="1790700" cy="200025"/>
              <wp:effectExtent l="0" t="0" r="0" b="9525"/>
              <wp:wrapNone/>
              <wp:docPr id="3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B8E" w:rsidRDefault="00504B39">
                          <w:pPr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rFonts w:ascii="Arial" w:hAnsi="Arial" w:cs="Arial"/>
                              <w:spacing w:val="-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ev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 w:rsidR="00BA0B8E">
                            <w:rPr>
                              <w:rFonts w:ascii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2</w:t>
                          </w:r>
                        </w:p>
                        <w:p w:rsidR="00BA0B8E" w:rsidRDefault="00BA0B8E">
                          <w:pPr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rFonts w:ascii="Arial" w:hAnsi="Arial" w:cs="Arial"/>
                              <w:spacing w:val="-3"/>
                              <w:sz w:val="20"/>
                              <w:szCs w:val="20"/>
                            </w:rPr>
                          </w:pPr>
                        </w:p>
                        <w:p w:rsidR="00504B39" w:rsidRDefault="00504B39">
                          <w:pPr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August 15,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189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3.25pt;margin-top:735pt;width:141pt;height:15.7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" o:allowincell="f" filled="f" stroked="f">
              <v:textbox inset="0,0,0,0">
                <w:txbxContent>
                  <w:p w:rsidR="00BA0B8E" w:rsidRDefault="00504B39">
                    <w:pPr>
                      <w:kinsoku w:val="0"/>
                      <w:overflowPunct w:val="0"/>
                      <w:spacing w:line="224" w:lineRule="exact"/>
                      <w:ind w:left="20"/>
                      <w:rPr>
                        <w:rFonts w:ascii="Arial" w:hAnsi="Arial" w:cs="Arial"/>
                        <w:spacing w:val="-3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ev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 w:rsidR="00BA0B8E">
                      <w:rPr>
                        <w:rFonts w:ascii="Arial" w:hAnsi="Arial" w:cs="Arial"/>
                        <w:spacing w:val="-3"/>
                        <w:sz w:val="20"/>
                        <w:szCs w:val="20"/>
                      </w:rPr>
                      <w:t xml:space="preserve"> 2</w:t>
                    </w:r>
                  </w:p>
                  <w:p w:rsidR="00BA0B8E" w:rsidRDefault="00BA0B8E">
                    <w:pPr>
                      <w:kinsoku w:val="0"/>
                      <w:overflowPunct w:val="0"/>
                      <w:spacing w:line="224" w:lineRule="exact"/>
                      <w:ind w:left="20"/>
                      <w:rPr>
                        <w:rFonts w:ascii="Arial" w:hAnsi="Arial" w:cs="Arial"/>
                        <w:spacing w:val="-3"/>
                        <w:sz w:val="20"/>
                        <w:szCs w:val="20"/>
                      </w:rPr>
                    </w:pPr>
                  </w:p>
                  <w:p w:rsidR="00504B39" w:rsidRDefault="00504B39">
                    <w:pPr>
                      <w:kinsoku w:val="0"/>
                      <w:overflowPunct w:val="0"/>
                      <w:spacing w:line="224" w:lineRule="exact"/>
                      <w:ind w:left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pacing w:val="-3"/>
                        <w:sz w:val="20"/>
                        <w:szCs w:val="20"/>
                      </w:rPr>
                      <w:t xml:space="preserve"> August 15,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41856" behindDoc="1" locked="0" layoutInCell="0" allowOverlap="1" wp14:anchorId="12120E04" wp14:editId="59B059C9">
              <wp:simplePos x="0" y="0"/>
              <wp:positionH relativeFrom="page">
                <wp:posOffset>2910840</wp:posOffset>
              </wp:positionH>
              <wp:positionV relativeFrom="page">
                <wp:posOffset>9331325</wp:posOffset>
              </wp:positionV>
              <wp:extent cx="1525905" cy="151765"/>
              <wp:effectExtent l="0" t="0" r="0" b="0"/>
              <wp:wrapNone/>
              <wp:docPr id="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59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B39" w:rsidRDefault="00175362">
                          <w:pPr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504B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</w:t>
                            </w:r>
                            <w:r w:rsidR="00504B39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 w:rsidR="00504B39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la</w:t>
                            </w:r>
                            <w:r w:rsidR="00504B39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="00504B39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>k</w:t>
                            </w:r>
                            <w:r w:rsidR="00504B39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gold</w:t>
                            </w:r>
                            <w:r w:rsidR="00504B39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="00504B39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="00504B39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="00504B39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gue</w:t>
                            </w:r>
                            <w:r w:rsidR="00504B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504B39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="00504B39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="00504B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120E04" id="Text Box 2" o:spid="_x0000_s1039" type="#_x0000_t202" style="position:absolute;margin-left:229.2pt;margin-top:734.75pt;width:120.15pt;height:11.9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+o2sA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" o:allowincell="f" filled="f" stroked="f">
              <v:textbox inset="0,0,0,0">
                <w:txbxContent>
                  <w:p w:rsidR="00504B39" w:rsidRDefault="00175362">
                    <w:pPr>
                      <w:kinsoku w:val="0"/>
                      <w:overflowPunct w:val="0"/>
                      <w:spacing w:line="224" w:lineRule="exact"/>
                      <w:ind w:left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hyperlink r:id="rId2" w:history="1">
                      <w:r w:rsidR="00504B39">
                        <w:rPr>
                          <w:rFonts w:ascii="Arial" w:hAnsi="Arial" w:cs="Arial"/>
                          <w:sz w:val="20"/>
                          <w:szCs w:val="20"/>
                        </w:rPr>
                        <w:t>www.</w:t>
                      </w:r>
                      <w:r w:rsidR="00504B39">
                        <w:rPr>
                          <w:rFonts w:ascii="Arial" w:hAnsi="Arial" w:cs="Arial"/>
                          <w:spacing w:val="2"/>
                          <w:sz w:val="20"/>
                          <w:szCs w:val="20"/>
                        </w:rPr>
                        <w:t>b</w:t>
                      </w:r>
                      <w:r w:rsidR="00504B39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la</w:t>
                      </w:r>
                      <w:r w:rsidR="00504B39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="00504B39">
                        <w:rPr>
                          <w:rFonts w:ascii="Arial" w:hAnsi="Arial" w:cs="Arial"/>
                          <w:spacing w:val="3"/>
                          <w:sz w:val="20"/>
                          <w:szCs w:val="20"/>
                        </w:rPr>
                        <w:t>k</w:t>
                      </w:r>
                      <w:r w:rsidR="00504B39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gold</w:t>
                      </w:r>
                      <w:r w:rsidR="00504B39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 w:rsidR="00504B39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 w:rsidR="00504B39">
                        <w:rPr>
                          <w:rFonts w:ascii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 w:rsidR="00504B39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gue</w:t>
                      </w:r>
                      <w:r w:rsidR="00504B3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504B39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="00504B39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 w:rsidR="00504B39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39" w:rsidRDefault="00504B3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42880" behindDoc="1" locked="0" layoutInCell="0" allowOverlap="1">
              <wp:simplePos x="0" y="0"/>
              <wp:positionH relativeFrom="page">
                <wp:posOffset>673735</wp:posOffset>
              </wp:positionH>
              <wp:positionV relativeFrom="page">
                <wp:posOffset>9338945</wp:posOffset>
              </wp:positionV>
              <wp:extent cx="1019175" cy="151765"/>
              <wp:effectExtent l="0" t="0" r="0" b="0"/>
              <wp:wrapNone/>
              <wp:docPr id="3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B39" w:rsidRDefault="00504B39">
                          <w:pPr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FO</w:t>
                          </w:r>
                          <w:r>
                            <w:rPr>
                              <w:sz w:val="20"/>
                              <w:szCs w:val="20"/>
                            </w:rPr>
                            <w:t>RM:</w:t>
                          </w:r>
                          <w:r>
                            <w:rPr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</w:rPr>
                            <w:t>ev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</w:rPr>
                            <w:t xml:space="preserve">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margin-left:53.05pt;margin-top:735.35pt;width:80.25pt;height:11.9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" o:allowincell="f" filled="f" stroked="f">
              <v:textbox inset="0,0,0,0">
                <w:txbxContent>
                  <w:p w:rsidR="00504B39" w:rsidRDefault="00504B39">
                    <w:pPr>
                      <w:kinsoku w:val="0"/>
                      <w:overflowPunct w:val="0"/>
                      <w:spacing w:line="224" w:lineRule="exact"/>
                      <w:ind w:left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FO</w:t>
                    </w:r>
                    <w:r>
                      <w:rPr>
                        <w:sz w:val="20"/>
                        <w:szCs w:val="20"/>
                      </w:rPr>
                      <w:t>RM: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spacing w:val="1"/>
                        <w:sz w:val="20"/>
                        <w:szCs w:val="20"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ev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43904" behindDoc="1" locked="0" layoutInCell="0" allowOverlap="1">
              <wp:simplePos x="0" y="0"/>
              <wp:positionH relativeFrom="page">
                <wp:posOffset>2994660</wp:posOffset>
              </wp:positionH>
              <wp:positionV relativeFrom="page">
                <wp:posOffset>9338945</wp:posOffset>
              </wp:positionV>
              <wp:extent cx="1525905" cy="151765"/>
              <wp:effectExtent l="0" t="0" r="0" b="0"/>
              <wp:wrapNone/>
              <wp:docPr id="3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59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B39" w:rsidRDefault="00175362">
                          <w:pPr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504B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</w:t>
                            </w:r>
                            <w:r w:rsidR="00504B39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 w:rsidR="00504B39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la</w:t>
                            </w:r>
                            <w:r w:rsidR="00504B39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="00504B39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>k</w:t>
                            </w:r>
                            <w:r w:rsidR="00504B39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gold</w:t>
                            </w:r>
                            <w:r w:rsidR="00504B39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="00504B39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="00504B39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="00504B39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gue</w:t>
                            </w:r>
                            <w:r w:rsidR="00504B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504B39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="00504B39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="00504B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1" type="#_x0000_t202" style="position:absolute;margin-left:235.8pt;margin-top:735.35pt;width:120.15pt;height:11.9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" o:allowincell="f" filled="f" stroked="f">
              <v:textbox inset="0,0,0,0">
                <w:txbxContent>
                  <w:p w:rsidR="00504B39" w:rsidRDefault="00175362">
                    <w:pPr>
                      <w:kinsoku w:val="0"/>
                      <w:overflowPunct w:val="0"/>
                      <w:spacing w:line="224" w:lineRule="exact"/>
                      <w:ind w:left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hyperlink r:id="rId2" w:history="1">
                      <w:r w:rsidR="00504B39">
                        <w:rPr>
                          <w:rFonts w:ascii="Arial" w:hAnsi="Arial" w:cs="Arial"/>
                          <w:sz w:val="20"/>
                          <w:szCs w:val="20"/>
                        </w:rPr>
                        <w:t>www.</w:t>
                      </w:r>
                      <w:r w:rsidR="00504B39">
                        <w:rPr>
                          <w:rFonts w:ascii="Arial" w:hAnsi="Arial" w:cs="Arial"/>
                          <w:spacing w:val="2"/>
                          <w:sz w:val="20"/>
                          <w:szCs w:val="20"/>
                        </w:rPr>
                        <w:t>b</w:t>
                      </w:r>
                      <w:r w:rsidR="00504B39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la</w:t>
                      </w:r>
                      <w:r w:rsidR="00504B39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="00504B39">
                        <w:rPr>
                          <w:rFonts w:ascii="Arial" w:hAnsi="Arial" w:cs="Arial"/>
                          <w:spacing w:val="3"/>
                          <w:sz w:val="20"/>
                          <w:szCs w:val="20"/>
                        </w:rPr>
                        <w:t>k</w:t>
                      </w:r>
                      <w:r w:rsidR="00504B39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gold</w:t>
                      </w:r>
                      <w:r w:rsidR="00504B39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 w:rsidR="00504B39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 w:rsidR="00504B39">
                        <w:rPr>
                          <w:rFonts w:ascii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 w:rsidR="00504B39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gue</w:t>
                      </w:r>
                      <w:r w:rsidR="00504B3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504B39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="00504B39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 w:rsidR="00504B39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44928" behindDoc="1" locked="0" layoutInCell="0" allowOverlap="1">
              <wp:simplePos x="0" y="0"/>
              <wp:positionH relativeFrom="page">
                <wp:posOffset>6159500</wp:posOffset>
              </wp:positionH>
              <wp:positionV relativeFrom="page">
                <wp:posOffset>9338945</wp:posOffset>
              </wp:positionV>
              <wp:extent cx="674370" cy="151765"/>
              <wp:effectExtent l="0" t="0" r="0" b="0"/>
              <wp:wrapNone/>
              <wp:docPr id="3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B39" w:rsidRDefault="00504B39">
                          <w:pPr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Pa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F3D90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2" type="#_x0000_t202" style="position:absolute;margin-left:485pt;margin-top:735.35pt;width:53.1pt;height:11.9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" o:allowincell="f" filled="f" stroked="f">
              <v:textbox inset="0,0,0,0">
                <w:txbxContent>
                  <w:p w:rsidR="00504B39" w:rsidRDefault="00504B39">
                    <w:pPr>
                      <w:kinsoku w:val="0"/>
                      <w:overflowPunct w:val="0"/>
                      <w:spacing w:line="224" w:lineRule="exact"/>
                      <w:ind w:left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Pa</w:t>
                    </w:r>
                    <w:r>
                      <w:rPr>
                        <w:rFonts w:ascii="Arial" w:hAnsi="Arial" w:cs="Arial"/>
                        <w:spacing w:val="2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DF3D90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39" w:rsidRDefault="00504B3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45952" behindDoc="1" locked="0" layoutInCell="0" allowOverlap="1">
              <wp:simplePos x="0" y="0"/>
              <wp:positionH relativeFrom="page">
                <wp:posOffset>673735</wp:posOffset>
              </wp:positionH>
              <wp:positionV relativeFrom="page">
                <wp:posOffset>9378315</wp:posOffset>
              </wp:positionV>
              <wp:extent cx="1019175" cy="152400"/>
              <wp:effectExtent l="0" t="0" r="0" b="0"/>
              <wp:wrapNone/>
              <wp:docPr id="2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B39" w:rsidRDefault="00504B39">
                          <w:pPr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20"/>
                              <w:szCs w:val="20"/>
                            </w:rPr>
                            <w:t>FO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RM: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ev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3" type="#_x0000_t202" style="position:absolute;margin-left:53.05pt;margin-top:738.45pt;width:80.25pt;height:12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" o:allowincell="f" filled="f" stroked="f">
              <v:textbox inset="0,0,0,0">
                <w:txbxContent>
                  <w:p w:rsidR="00504B39" w:rsidRDefault="00504B39">
                    <w:pPr>
                      <w:kinsoku w:val="0"/>
                      <w:overflowPunct w:val="0"/>
                      <w:spacing w:line="224" w:lineRule="exact"/>
                      <w:ind w:left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20"/>
                        <w:szCs w:val="20"/>
                      </w:rPr>
                      <w:t>FO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RM:</w:t>
                    </w:r>
                    <w:r>
                      <w:rPr>
                        <w:rFonts w:ascii="Arial" w:hAnsi="Arial" w:cs="Arial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/>
                        <w:spacing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ev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/>
                        <w:spacing w:val="-2"/>
                        <w:sz w:val="20"/>
                        <w:szCs w:val="20"/>
                      </w:rPr>
                      <w:t xml:space="preserve">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46976" behindDoc="1" locked="0" layoutInCell="0" allowOverlap="1">
              <wp:simplePos x="0" y="0"/>
              <wp:positionH relativeFrom="page">
                <wp:posOffset>2994660</wp:posOffset>
              </wp:positionH>
              <wp:positionV relativeFrom="page">
                <wp:posOffset>9378315</wp:posOffset>
              </wp:positionV>
              <wp:extent cx="1525905" cy="152400"/>
              <wp:effectExtent l="0" t="0" r="0" b="0"/>
              <wp:wrapNone/>
              <wp:docPr id="2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59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B39" w:rsidRDefault="00175362">
                          <w:pPr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504B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</w:t>
                            </w:r>
                            <w:r w:rsidR="00504B39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 w:rsidR="00504B39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la</w:t>
                            </w:r>
                            <w:r w:rsidR="00504B39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="00504B39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>k</w:t>
                            </w:r>
                            <w:r w:rsidR="00504B39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gold</w:t>
                            </w:r>
                            <w:r w:rsidR="00504B39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="00504B39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="00504B39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="00504B39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gue</w:t>
                            </w:r>
                            <w:r w:rsidR="00504B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504B39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="00504B39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="00504B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4" type="#_x0000_t202" style="position:absolute;margin-left:235.8pt;margin-top:738.45pt;width:120.15pt;height:12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" o:allowincell="f" filled="f" stroked="f">
              <v:textbox inset="0,0,0,0">
                <w:txbxContent>
                  <w:p w:rsidR="00504B39" w:rsidRDefault="00175362">
                    <w:pPr>
                      <w:kinsoku w:val="0"/>
                      <w:overflowPunct w:val="0"/>
                      <w:spacing w:line="224" w:lineRule="exact"/>
                      <w:ind w:left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hyperlink r:id="rId2" w:history="1">
                      <w:r w:rsidR="00504B39">
                        <w:rPr>
                          <w:rFonts w:ascii="Arial" w:hAnsi="Arial" w:cs="Arial"/>
                          <w:sz w:val="20"/>
                          <w:szCs w:val="20"/>
                        </w:rPr>
                        <w:t>www.</w:t>
                      </w:r>
                      <w:r w:rsidR="00504B39">
                        <w:rPr>
                          <w:rFonts w:ascii="Arial" w:hAnsi="Arial" w:cs="Arial"/>
                          <w:spacing w:val="2"/>
                          <w:sz w:val="20"/>
                          <w:szCs w:val="20"/>
                        </w:rPr>
                        <w:t>b</w:t>
                      </w:r>
                      <w:r w:rsidR="00504B39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la</w:t>
                      </w:r>
                      <w:r w:rsidR="00504B39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="00504B39">
                        <w:rPr>
                          <w:rFonts w:ascii="Arial" w:hAnsi="Arial" w:cs="Arial"/>
                          <w:spacing w:val="3"/>
                          <w:sz w:val="20"/>
                          <w:szCs w:val="20"/>
                        </w:rPr>
                        <w:t>k</w:t>
                      </w:r>
                      <w:r w:rsidR="00504B39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gold</w:t>
                      </w:r>
                      <w:r w:rsidR="00504B39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 w:rsidR="00504B39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 w:rsidR="00504B39">
                        <w:rPr>
                          <w:rFonts w:ascii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 w:rsidR="00504B39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gue</w:t>
                      </w:r>
                      <w:r w:rsidR="00504B3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504B39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="00504B39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 w:rsidR="00504B39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48000" behindDoc="1" locked="0" layoutInCell="0" allowOverlap="1">
              <wp:simplePos x="0" y="0"/>
              <wp:positionH relativeFrom="page">
                <wp:posOffset>6159500</wp:posOffset>
              </wp:positionH>
              <wp:positionV relativeFrom="page">
                <wp:posOffset>9378315</wp:posOffset>
              </wp:positionV>
              <wp:extent cx="674370" cy="152400"/>
              <wp:effectExtent l="0" t="0" r="0" b="0"/>
              <wp:wrapNone/>
              <wp:docPr id="2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B39" w:rsidRDefault="00504B39">
                          <w:pPr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Pa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="00F93156"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5" type="#_x0000_t202" style="position:absolute;margin-left:485pt;margin-top:738.45pt;width:53.1pt;height:12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2Q2sQIAALA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" o:allowincell="f" filled="f" stroked="f">
              <v:textbox inset="0,0,0,0">
                <w:txbxContent>
                  <w:p w:rsidR="00504B39" w:rsidRDefault="00504B39">
                    <w:pPr>
                      <w:kinsoku w:val="0"/>
                      <w:overflowPunct w:val="0"/>
                      <w:spacing w:line="224" w:lineRule="exact"/>
                      <w:ind w:left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Pa</w:t>
                    </w:r>
                    <w:r>
                      <w:rPr>
                        <w:rFonts w:ascii="Arial" w:hAnsi="Arial" w:cs="Arial"/>
                        <w:spacing w:val="2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="00F93156"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39" w:rsidRDefault="00504B39" w:rsidP="00C91DB4">
    <w:pPr>
      <w:tabs>
        <w:tab w:val="left" w:pos="1485"/>
      </w:tabs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49024" behindDoc="1" locked="0" layoutInCell="0" allowOverlap="1" wp14:anchorId="24ECE269" wp14:editId="2EB6ADBD">
              <wp:simplePos x="0" y="0"/>
              <wp:positionH relativeFrom="page">
                <wp:posOffset>673735</wp:posOffset>
              </wp:positionH>
              <wp:positionV relativeFrom="page">
                <wp:posOffset>9378315</wp:posOffset>
              </wp:positionV>
              <wp:extent cx="1019175" cy="152400"/>
              <wp:effectExtent l="0" t="0" r="0" b="0"/>
              <wp:wrapNone/>
              <wp:docPr id="2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B39" w:rsidRDefault="00504B39">
                          <w:pPr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FO</w:t>
                          </w:r>
                          <w:r>
                            <w:rPr>
                              <w:sz w:val="20"/>
                              <w:szCs w:val="20"/>
                            </w:rPr>
                            <w:t>RM:</w:t>
                          </w:r>
                          <w:r>
                            <w:rPr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</w:rPr>
                            <w:t>ev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spacing w:val="-2"/>
                              <w:sz w:val="20"/>
                              <w:szCs w:val="20"/>
                            </w:rPr>
                            <w:t xml:space="preserve">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ECE26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6" type="#_x0000_t202" style="position:absolute;margin-left:53.05pt;margin-top:738.45pt;width:80.25pt;height:12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" o:allowincell="f" filled="f" stroked="f">
              <v:textbox inset="0,0,0,0">
                <w:txbxContent>
                  <w:p w:rsidR="00504B39" w:rsidRDefault="00504B39">
                    <w:pPr>
                      <w:kinsoku w:val="0"/>
                      <w:overflowPunct w:val="0"/>
                      <w:spacing w:line="224" w:lineRule="exact"/>
                      <w:ind w:left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FO</w:t>
                    </w:r>
                    <w:r>
                      <w:rPr>
                        <w:sz w:val="20"/>
                        <w:szCs w:val="20"/>
                      </w:rPr>
                      <w:t>RM: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spacing w:val="1"/>
                        <w:sz w:val="20"/>
                        <w:szCs w:val="20"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>2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ev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>
                      <w:rPr>
                        <w:spacing w:val="-2"/>
                        <w:sz w:val="20"/>
                        <w:szCs w:val="20"/>
                      </w:rPr>
                      <w:t xml:space="preserve">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0048" behindDoc="1" locked="0" layoutInCell="0" allowOverlap="1" wp14:anchorId="3133EC1A" wp14:editId="2FF55D04">
              <wp:simplePos x="0" y="0"/>
              <wp:positionH relativeFrom="page">
                <wp:posOffset>2994660</wp:posOffset>
              </wp:positionH>
              <wp:positionV relativeFrom="page">
                <wp:posOffset>9378315</wp:posOffset>
              </wp:positionV>
              <wp:extent cx="1525905" cy="152400"/>
              <wp:effectExtent l="0" t="0" r="0" b="0"/>
              <wp:wrapNone/>
              <wp:docPr id="2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59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B39" w:rsidRDefault="00175362">
                          <w:pPr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504B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</w:t>
                            </w:r>
                            <w:r w:rsidR="00504B39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 w:rsidR="00504B39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la</w:t>
                            </w:r>
                            <w:r w:rsidR="00504B39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="00504B39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>k</w:t>
                            </w:r>
                            <w:r w:rsidR="00504B39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gold</w:t>
                            </w:r>
                            <w:r w:rsidR="00504B39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="00504B39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="00504B39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="00504B39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gue</w:t>
                            </w:r>
                            <w:r w:rsidR="00504B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504B39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="00504B39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="00504B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33EC1A" id="Text Box 10" o:spid="_x0000_s1047" type="#_x0000_t202" style="position:absolute;margin-left:235.8pt;margin-top:738.45pt;width:120.15pt;height:12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" o:allowincell="f" filled="f" stroked="f">
              <v:textbox inset="0,0,0,0">
                <w:txbxContent>
                  <w:p w:rsidR="00504B39" w:rsidRDefault="00175362">
                    <w:pPr>
                      <w:kinsoku w:val="0"/>
                      <w:overflowPunct w:val="0"/>
                      <w:spacing w:line="224" w:lineRule="exact"/>
                      <w:ind w:left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hyperlink r:id="rId2" w:history="1">
                      <w:r w:rsidR="00504B39">
                        <w:rPr>
                          <w:rFonts w:ascii="Arial" w:hAnsi="Arial" w:cs="Arial"/>
                          <w:sz w:val="20"/>
                          <w:szCs w:val="20"/>
                        </w:rPr>
                        <w:t>www.</w:t>
                      </w:r>
                      <w:r w:rsidR="00504B39">
                        <w:rPr>
                          <w:rFonts w:ascii="Arial" w:hAnsi="Arial" w:cs="Arial"/>
                          <w:spacing w:val="2"/>
                          <w:sz w:val="20"/>
                          <w:szCs w:val="20"/>
                        </w:rPr>
                        <w:t>b</w:t>
                      </w:r>
                      <w:r w:rsidR="00504B39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la</w:t>
                      </w:r>
                      <w:r w:rsidR="00504B39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="00504B39">
                        <w:rPr>
                          <w:rFonts w:ascii="Arial" w:hAnsi="Arial" w:cs="Arial"/>
                          <w:spacing w:val="3"/>
                          <w:sz w:val="20"/>
                          <w:szCs w:val="20"/>
                        </w:rPr>
                        <w:t>k</w:t>
                      </w:r>
                      <w:r w:rsidR="00504B39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gold</w:t>
                      </w:r>
                      <w:r w:rsidR="00504B39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 w:rsidR="00504B39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 w:rsidR="00504B39">
                        <w:rPr>
                          <w:rFonts w:ascii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 w:rsidR="00504B39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gue</w:t>
                      </w:r>
                      <w:r w:rsidR="00504B3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504B39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="00504B39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 w:rsidR="00504B39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1072" behindDoc="1" locked="0" layoutInCell="0" allowOverlap="1" wp14:anchorId="72FE2570" wp14:editId="1AEF225D">
              <wp:simplePos x="0" y="0"/>
              <wp:positionH relativeFrom="page">
                <wp:posOffset>6159500</wp:posOffset>
              </wp:positionH>
              <wp:positionV relativeFrom="page">
                <wp:posOffset>9378315</wp:posOffset>
              </wp:positionV>
              <wp:extent cx="674370" cy="152400"/>
              <wp:effectExtent l="0" t="0" r="0" b="0"/>
              <wp:wrapNone/>
              <wp:docPr id="2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B39" w:rsidRDefault="00504B39">
                          <w:pPr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Pa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="00F93156">
                            <w:rPr>
                              <w:rFonts w:ascii="Arial" w:hAnsi="Arial" w:cs="Arial"/>
                              <w:spacing w:val="-4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="00F9315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FE2570" id="Text Box 11" o:spid="_x0000_s1048" type="#_x0000_t202" style="position:absolute;margin-left:485pt;margin-top:738.45pt;width:53.1pt;height:12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" o:allowincell="f" filled="f" stroked="f">
              <v:textbox inset="0,0,0,0">
                <w:txbxContent>
                  <w:p w:rsidR="00504B39" w:rsidRDefault="00504B39">
                    <w:pPr>
                      <w:kinsoku w:val="0"/>
                      <w:overflowPunct w:val="0"/>
                      <w:spacing w:line="224" w:lineRule="exact"/>
                      <w:ind w:left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Pa</w:t>
                    </w:r>
                    <w:r>
                      <w:rPr>
                        <w:rFonts w:ascii="Arial" w:hAnsi="Arial" w:cs="Arial"/>
                        <w:spacing w:val="2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="00F93156">
                      <w:rPr>
                        <w:rFonts w:ascii="Arial" w:hAnsi="Arial" w:cs="Arial"/>
                        <w:spacing w:val="-4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="00F93156">
                      <w:rPr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39" w:rsidRDefault="00504B3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0EAC1323" wp14:editId="7A66D225">
              <wp:simplePos x="0" y="0"/>
              <wp:positionH relativeFrom="page">
                <wp:posOffset>673735</wp:posOffset>
              </wp:positionH>
              <wp:positionV relativeFrom="page">
                <wp:posOffset>9338945</wp:posOffset>
              </wp:positionV>
              <wp:extent cx="1019175" cy="151765"/>
              <wp:effectExtent l="0" t="0" r="0" b="0"/>
              <wp:wrapNone/>
              <wp:docPr id="2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B39" w:rsidRDefault="00504B39">
                          <w:pPr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20"/>
                              <w:szCs w:val="20"/>
                            </w:rPr>
                            <w:t>FO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RM: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ev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AC132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9" type="#_x0000_t202" style="position:absolute;margin-left:53.05pt;margin-top:735.35pt;width:80.25pt;height:11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yLsgIAALM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" o:allowincell="f" filled="f" stroked="f">
              <v:textbox inset="0,0,0,0">
                <w:txbxContent>
                  <w:p w:rsidR="00504B39" w:rsidRDefault="00504B39">
                    <w:pPr>
                      <w:kinsoku w:val="0"/>
                      <w:overflowPunct w:val="0"/>
                      <w:spacing w:line="224" w:lineRule="exact"/>
                      <w:ind w:left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20"/>
                        <w:szCs w:val="20"/>
                      </w:rPr>
                      <w:t>FO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RM:</w:t>
                    </w:r>
                    <w:r>
                      <w:rPr>
                        <w:rFonts w:ascii="Arial" w:hAnsi="Arial" w:cs="Arial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/>
                        <w:spacing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hAnsi="Arial" w:cs="Arial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ev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/>
                        <w:spacing w:val="-2"/>
                        <w:sz w:val="20"/>
                        <w:szCs w:val="20"/>
                      </w:rPr>
                      <w:t xml:space="preserve">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5598CAA1" wp14:editId="61A25F9F">
              <wp:simplePos x="0" y="0"/>
              <wp:positionH relativeFrom="page">
                <wp:posOffset>2994660</wp:posOffset>
              </wp:positionH>
              <wp:positionV relativeFrom="page">
                <wp:posOffset>9338945</wp:posOffset>
              </wp:positionV>
              <wp:extent cx="1525905" cy="151765"/>
              <wp:effectExtent l="0" t="0" r="0" b="0"/>
              <wp:wrapNone/>
              <wp:docPr id="1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59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B39" w:rsidRDefault="00175362">
                          <w:pPr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504B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</w:t>
                            </w:r>
                            <w:r w:rsidR="00504B39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 w:rsidR="00504B39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la</w:t>
                            </w:r>
                            <w:r w:rsidR="00504B39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="00504B39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>k</w:t>
                            </w:r>
                            <w:r w:rsidR="00504B39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gold</w:t>
                            </w:r>
                            <w:r w:rsidR="00504B39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="00504B39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="00504B39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="00504B39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gue</w:t>
                            </w:r>
                            <w:r w:rsidR="00504B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504B39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="00504B39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="00504B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98CAA1" id="Text Box 16" o:spid="_x0000_s1050" type="#_x0000_t202" style="position:absolute;margin-left:235.8pt;margin-top:735.35pt;width:120.15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" o:allowincell="f" filled="f" stroked="f">
              <v:textbox inset="0,0,0,0">
                <w:txbxContent>
                  <w:p w:rsidR="00504B39" w:rsidRDefault="00175362">
                    <w:pPr>
                      <w:kinsoku w:val="0"/>
                      <w:overflowPunct w:val="0"/>
                      <w:spacing w:line="224" w:lineRule="exact"/>
                      <w:ind w:left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hyperlink r:id="rId2" w:history="1">
                      <w:r w:rsidR="00504B39">
                        <w:rPr>
                          <w:rFonts w:ascii="Arial" w:hAnsi="Arial" w:cs="Arial"/>
                          <w:sz w:val="20"/>
                          <w:szCs w:val="20"/>
                        </w:rPr>
                        <w:t>www.</w:t>
                      </w:r>
                      <w:r w:rsidR="00504B39">
                        <w:rPr>
                          <w:rFonts w:ascii="Arial" w:hAnsi="Arial" w:cs="Arial"/>
                          <w:spacing w:val="2"/>
                          <w:sz w:val="20"/>
                          <w:szCs w:val="20"/>
                        </w:rPr>
                        <w:t>b</w:t>
                      </w:r>
                      <w:r w:rsidR="00504B39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la</w:t>
                      </w:r>
                      <w:r w:rsidR="00504B39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="00504B39">
                        <w:rPr>
                          <w:rFonts w:ascii="Arial" w:hAnsi="Arial" w:cs="Arial"/>
                          <w:spacing w:val="3"/>
                          <w:sz w:val="20"/>
                          <w:szCs w:val="20"/>
                        </w:rPr>
                        <w:t>k</w:t>
                      </w:r>
                      <w:r w:rsidR="00504B39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gold</w:t>
                      </w:r>
                      <w:r w:rsidR="00504B39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 w:rsidR="00504B39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 w:rsidR="00504B39">
                        <w:rPr>
                          <w:rFonts w:ascii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 w:rsidR="00504B39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gue</w:t>
                      </w:r>
                      <w:r w:rsidR="00504B3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504B39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="00504B39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 w:rsidR="00504B39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D3B4E80" wp14:editId="573F4204">
              <wp:simplePos x="0" y="0"/>
              <wp:positionH relativeFrom="page">
                <wp:posOffset>6159500</wp:posOffset>
              </wp:positionH>
              <wp:positionV relativeFrom="page">
                <wp:posOffset>9338945</wp:posOffset>
              </wp:positionV>
              <wp:extent cx="674370" cy="151765"/>
              <wp:effectExtent l="0" t="0" r="0" b="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B39" w:rsidRDefault="00504B39">
                          <w:pPr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Pa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3B4E80" id="Text Box 17" o:spid="_x0000_s1051" type="#_x0000_t202" style="position:absolute;margin-left:485pt;margin-top:735.35pt;width:53.1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" o:allowincell="f" filled="f" stroked="f">
              <v:textbox inset="0,0,0,0">
                <w:txbxContent>
                  <w:p w:rsidR="00504B39" w:rsidRDefault="00504B39">
                    <w:pPr>
                      <w:kinsoku w:val="0"/>
                      <w:overflowPunct w:val="0"/>
                      <w:spacing w:line="224" w:lineRule="exact"/>
                      <w:ind w:left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Pa</w:t>
                    </w:r>
                    <w:r>
                      <w:rPr>
                        <w:rFonts w:ascii="Arial" w:hAnsi="Arial" w:cs="Arial"/>
                        <w:spacing w:val="2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39" w:rsidRDefault="00504B39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1" locked="0" layoutInCell="0" allowOverlap="1" wp14:anchorId="614CFF94" wp14:editId="61F5A8E1">
              <wp:simplePos x="0" y="0"/>
              <wp:positionH relativeFrom="page">
                <wp:posOffset>673735</wp:posOffset>
              </wp:positionH>
              <wp:positionV relativeFrom="page">
                <wp:posOffset>9433560</wp:posOffset>
              </wp:positionV>
              <wp:extent cx="1343660" cy="151765"/>
              <wp:effectExtent l="0" t="0" r="0" b="0"/>
              <wp:wrapNone/>
              <wp:docPr id="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66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B39" w:rsidRDefault="00504B39">
                          <w:pPr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ev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20"/>
                              <w:szCs w:val="20"/>
                            </w:rPr>
                            <w:t>rc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01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CFF94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2" type="#_x0000_t202" style="position:absolute;margin-left:53.05pt;margin-top:742.8pt;width:105.8pt;height:11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Ws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" o:allowincell="f" filled="f" stroked="f">
              <v:textbox inset="0,0,0,0">
                <w:txbxContent>
                  <w:p w:rsidR="00504B39" w:rsidRDefault="00504B39">
                    <w:pPr>
                      <w:kinsoku w:val="0"/>
                      <w:overflowPunct w:val="0"/>
                      <w:spacing w:line="224" w:lineRule="exact"/>
                      <w:ind w:left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ev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/>
                        <w:spacing w:val="1"/>
                        <w:sz w:val="20"/>
                        <w:szCs w:val="20"/>
                      </w:rPr>
                      <w:t>rc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hAnsi="Arial" w:cs="Arial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01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285CB0F5" wp14:editId="06FD6C17">
              <wp:simplePos x="0" y="0"/>
              <wp:positionH relativeFrom="page">
                <wp:posOffset>2910840</wp:posOffset>
              </wp:positionH>
              <wp:positionV relativeFrom="page">
                <wp:posOffset>9433560</wp:posOffset>
              </wp:positionV>
              <wp:extent cx="1525905" cy="151765"/>
              <wp:effectExtent l="0" t="0" r="0" b="0"/>
              <wp:wrapNone/>
              <wp:docPr id="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59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B39" w:rsidRDefault="00175362">
                          <w:pPr>
                            <w:kinsoku w:val="0"/>
                            <w:overflowPunct w:val="0"/>
                            <w:spacing w:line="224" w:lineRule="exact"/>
                            <w:ind w:left="2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504B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</w:t>
                            </w:r>
                            <w:r w:rsidR="00504B39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b</w:t>
                            </w:r>
                            <w:r w:rsidR="00504B39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la</w:t>
                            </w:r>
                            <w:r w:rsidR="00504B39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="00504B39">
                              <w:rPr>
                                <w:rFonts w:ascii="Arial" w:hAnsi="Arial" w:cs="Arial"/>
                                <w:spacing w:val="3"/>
                                <w:sz w:val="20"/>
                                <w:szCs w:val="20"/>
                              </w:rPr>
                              <w:t>k</w:t>
                            </w:r>
                            <w:r w:rsidR="00504B39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gold</w:t>
                            </w:r>
                            <w:r w:rsidR="00504B39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="00504B39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="00504B39">
                              <w:rPr>
                                <w:rFonts w:ascii="Arial" w:hAnsi="Arial" w:cs="Arial"/>
                                <w:spacing w:val="2"/>
                                <w:sz w:val="20"/>
                                <w:szCs w:val="20"/>
                              </w:rPr>
                              <w:t>a</w:t>
                            </w:r>
                            <w:r w:rsidR="00504B39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gue</w:t>
                            </w:r>
                            <w:r w:rsidR="00504B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504B39"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="00504B39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="00504B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5CB0F5" id="Text Box 29" o:spid="_x0000_s1053" type="#_x0000_t202" style="position:absolute;margin-left:229.2pt;margin-top:742.8pt;width:120.15pt;height:11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5HsAIAALI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" o:allowincell="f" filled="f" stroked="f">
              <v:textbox inset="0,0,0,0">
                <w:txbxContent>
                  <w:p w:rsidR="00504B39" w:rsidRDefault="00175362">
                    <w:pPr>
                      <w:kinsoku w:val="0"/>
                      <w:overflowPunct w:val="0"/>
                      <w:spacing w:line="224" w:lineRule="exact"/>
                      <w:ind w:left="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hyperlink r:id="rId2" w:history="1">
                      <w:r w:rsidR="00504B39">
                        <w:rPr>
                          <w:rFonts w:ascii="Arial" w:hAnsi="Arial" w:cs="Arial"/>
                          <w:sz w:val="20"/>
                          <w:szCs w:val="20"/>
                        </w:rPr>
                        <w:t>www.</w:t>
                      </w:r>
                      <w:r w:rsidR="00504B39">
                        <w:rPr>
                          <w:rFonts w:ascii="Arial" w:hAnsi="Arial" w:cs="Arial"/>
                          <w:spacing w:val="2"/>
                          <w:sz w:val="20"/>
                          <w:szCs w:val="20"/>
                        </w:rPr>
                        <w:t>b</w:t>
                      </w:r>
                      <w:r w:rsidR="00504B39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la</w:t>
                      </w:r>
                      <w:r w:rsidR="00504B39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="00504B39">
                        <w:rPr>
                          <w:rFonts w:ascii="Arial" w:hAnsi="Arial" w:cs="Arial"/>
                          <w:spacing w:val="3"/>
                          <w:sz w:val="20"/>
                          <w:szCs w:val="20"/>
                        </w:rPr>
                        <w:t>k</w:t>
                      </w:r>
                      <w:r w:rsidR="00504B39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gold</w:t>
                      </w:r>
                      <w:r w:rsidR="00504B39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l</w:t>
                      </w:r>
                      <w:r w:rsidR="00504B39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e</w:t>
                      </w:r>
                      <w:r w:rsidR="00504B39">
                        <w:rPr>
                          <w:rFonts w:ascii="Arial" w:hAnsi="Arial" w:cs="Arial"/>
                          <w:spacing w:val="2"/>
                          <w:sz w:val="20"/>
                          <w:szCs w:val="20"/>
                        </w:rPr>
                        <w:t>a</w:t>
                      </w:r>
                      <w:r w:rsidR="00504B39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gue</w:t>
                      </w:r>
                      <w:r w:rsidR="00504B3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504B39">
                        <w:rPr>
                          <w:rFonts w:ascii="Arial" w:hAnsi="Arial" w:cs="Arial"/>
                          <w:spacing w:val="1"/>
                          <w:sz w:val="20"/>
                          <w:szCs w:val="20"/>
                        </w:rPr>
                        <w:t>c</w:t>
                      </w:r>
                      <w:r w:rsidR="00504B39">
                        <w:rPr>
                          <w:rFonts w:ascii="Arial" w:hAnsi="Arial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 w:rsidR="00504B39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362" w:rsidRDefault="00175362">
      <w:r>
        <w:separator/>
      </w:r>
    </w:p>
  </w:footnote>
  <w:footnote w:type="continuationSeparator" w:id="0">
    <w:p w:rsidR="00175362" w:rsidRDefault="00175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"/>
      <w:lvlJc w:val="left"/>
      <w:pPr>
        <w:ind w:hanging="2088"/>
      </w:pPr>
    </w:lvl>
    <w:lvl w:ilvl="1">
      <w:start w:val="1"/>
      <w:numFmt w:val="decimal"/>
      <w:lvlText w:val="%1-%2"/>
      <w:lvlJc w:val="left"/>
      <w:pPr>
        <w:ind w:hanging="2088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Arial" w:hAnsi="Arial" w:cs="Arial"/>
        <w:b/>
        <w:bCs/>
        <w:spacing w:val="1"/>
        <w:w w:val="99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5"/>
      <w:numFmt w:val="upperLetter"/>
      <w:lvlText w:val="%1-"/>
      <w:lvlJc w:val="left"/>
      <w:pPr>
        <w:ind w:hanging="240"/>
      </w:pPr>
      <w:rPr>
        <w:rFonts w:ascii="Arial" w:hAnsi="Arial" w:cs="Arial"/>
        <w:b/>
        <w:bCs/>
        <w:spacing w:val="1"/>
        <w:w w:val="99"/>
        <w:sz w:val="24"/>
        <w:szCs w:val="24"/>
      </w:rPr>
    </w:lvl>
    <w:lvl w:ilvl="1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1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hanging="100"/>
      </w:pPr>
      <w:rPr>
        <w:rFonts w:ascii="Arial" w:hAnsi="Arial" w:cs="Arial"/>
        <w:b w:val="0"/>
        <w:bCs w:val="0"/>
        <w:w w:val="99"/>
        <w:position w:val="8"/>
        <w:sz w:val="10"/>
        <w:szCs w:val="1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9E"/>
    <w:rsid w:val="000044EB"/>
    <w:rsid w:val="00051949"/>
    <w:rsid w:val="00056034"/>
    <w:rsid w:val="00075938"/>
    <w:rsid w:val="000A23D1"/>
    <w:rsid w:val="000D70A1"/>
    <w:rsid w:val="0014082A"/>
    <w:rsid w:val="00175362"/>
    <w:rsid w:val="001B5E0A"/>
    <w:rsid w:val="002701F5"/>
    <w:rsid w:val="002901A3"/>
    <w:rsid w:val="002F2705"/>
    <w:rsid w:val="00374865"/>
    <w:rsid w:val="004229EB"/>
    <w:rsid w:val="00431CD0"/>
    <w:rsid w:val="00450E97"/>
    <w:rsid w:val="00495473"/>
    <w:rsid w:val="00504B39"/>
    <w:rsid w:val="00543038"/>
    <w:rsid w:val="00546C16"/>
    <w:rsid w:val="005755FB"/>
    <w:rsid w:val="005B5B2A"/>
    <w:rsid w:val="005C4650"/>
    <w:rsid w:val="005F41D5"/>
    <w:rsid w:val="006278CE"/>
    <w:rsid w:val="00641C61"/>
    <w:rsid w:val="006A4DF4"/>
    <w:rsid w:val="007B6D39"/>
    <w:rsid w:val="007C5199"/>
    <w:rsid w:val="00844C2E"/>
    <w:rsid w:val="0084700C"/>
    <w:rsid w:val="0084765B"/>
    <w:rsid w:val="00850A68"/>
    <w:rsid w:val="008604BC"/>
    <w:rsid w:val="00861D08"/>
    <w:rsid w:val="008721EE"/>
    <w:rsid w:val="00885930"/>
    <w:rsid w:val="008C3D0F"/>
    <w:rsid w:val="008E0EB2"/>
    <w:rsid w:val="00913B53"/>
    <w:rsid w:val="00945987"/>
    <w:rsid w:val="00973D4A"/>
    <w:rsid w:val="009F4287"/>
    <w:rsid w:val="00A07707"/>
    <w:rsid w:val="00A66AEF"/>
    <w:rsid w:val="00A93AA1"/>
    <w:rsid w:val="00AA50DA"/>
    <w:rsid w:val="00AF53F7"/>
    <w:rsid w:val="00B44443"/>
    <w:rsid w:val="00B519C0"/>
    <w:rsid w:val="00B65C5F"/>
    <w:rsid w:val="00BA0B8E"/>
    <w:rsid w:val="00BB1640"/>
    <w:rsid w:val="00C56E3F"/>
    <w:rsid w:val="00C83A9E"/>
    <w:rsid w:val="00C91DB4"/>
    <w:rsid w:val="00D30D6F"/>
    <w:rsid w:val="00D526A1"/>
    <w:rsid w:val="00DB097F"/>
    <w:rsid w:val="00DE174E"/>
    <w:rsid w:val="00DF3D90"/>
    <w:rsid w:val="00E031EA"/>
    <w:rsid w:val="00E11B97"/>
    <w:rsid w:val="00E33D75"/>
    <w:rsid w:val="00F678EA"/>
    <w:rsid w:val="00F93156"/>
    <w:rsid w:val="00FE1423"/>
    <w:rsid w:val="00FE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4846E0B-DEEB-43A3-85A3-5E67BF7E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58"/>
      <w:ind w:left="75"/>
      <w:outlineLvl w:val="1"/>
    </w:pPr>
    <w:rPr>
      <w:rFonts w:ascii="Arial" w:hAnsi="Arial" w:cs="Arial"/>
      <w:b/>
      <w:bCs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2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37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B6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D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5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3F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5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3F7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5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0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0DA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0DA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lackgoldleague.com/" TargetMode="External"/><Relationship Id="rId1" Type="http://schemas.openxmlformats.org/officeDocument/2006/relationships/hyperlink" Target="http://www.blackgoldleague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lackgoldleague.com/" TargetMode="External"/><Relationship Id="rId1" Type="http://schemas.openxmlformats.org/officeDocument/2006/relationships/hyperlink" Target="http://www.blackgoldleague.com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lackgoldleague.com/" TargetMode="External"/><Relationship Id="rId1" Type="http://schemas.openxmlformats.org/officeDocument/2006/relationships/hyperlink" Target="http://www.blackgoldleague.com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lackgoldleague.com/" TargetMode="External"/><Relationship Id="rId1" Type="http://schemas.openxmlformats.org/officeDocument/2006/relationships/hyperlink" Target="http://www.blackgoldleague.com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lackgoldleague.com/" TargetMode="External"/><Relationship Id="rId1" Type="http://schemas.openxmlformats.org/officeDocument/2006/relationships/hyperlink" Target="http://www.blackgoldleague.com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lackgoldleague.com/" TargetMode="External"/><Relationship Id="rId1" Type="http://schemas.openxmlformats.org/officeDocument/2006/relationships/hyperlink" Target="http://www.blackgoldleag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0B058-85FD-4CA0-8B43-34723B8B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BGL - Operations manual Approved 04 2010 Appendices</vt:lpstr>
    </vt:vector>
  </TitlesOfParts>
  <Company>Hewlett-Packard Company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BGL - Operations manual Approved 04 2010 Appendices</dc:title>
  <dc:subject>2010 Approved Appendices</dc:subject>
  <dc:creator>BGL Executive</dc:creator>
  <cp:lastModifiedBy>Rhonda Kew</cp:lastModifiedBy>
  <cp:revision>2</cp:revision>
  <cp:lastPrinted>2017-10-03T03:58:00Z</cp:lastPrinted>
  <dcterms:created xsi:type="dcterms:W3CDTF">2021-09-28T20:21:00Z</dcterms:created>
  <dcterms:modified xsi:type="dcterms:W3CDTF">2021-09-28T20:21:00Z</dcterms:modified>
</cp:coreProperties>
</file>