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center"/>
        <w:spacing w:before="75" w:lineRule="exact" w:line="260"/>
        <w:ind w:left="4401" w:right="4374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SC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PL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Discipline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Coaches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&amp;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Managers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primary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purpose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Discipline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Committee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enforce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rules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59"/>
        <w:ind w:left="113" w:right="6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Discipline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criteria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dealing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responsibility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track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appropriatel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 w:lineRule="exact" w:line="220"/>
        <w:ind w:left="113" w:right="3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responsibility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recorded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sheet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counted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towards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served.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recorded.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Players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Name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game(s)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associated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suspension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ie: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 w:right="3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written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sheet.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includes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coached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parents.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sheets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emailed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</w:r>
      <w:hyperlink r:id="rId4"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re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su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s@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ce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ra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rt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cro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sse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co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m</w:t>
        </w:r>
      </w:hyperlink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even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you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losing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make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sure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sz w:val="20"/>
          <w:szCs w:val="20"/>
        </w:rPr>
        <w:t>recorded.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 w:righ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suspended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forfeit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points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gained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suspended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doubt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cleared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</w:r>
      <w:hyperlink r:id="rId5"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sci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ce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ra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rt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cro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sse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co</w:t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0"/>
            <w:szCs w:val="20"/>
            <w:u w:val="single" w:color="0000FF"/>
          </w:rPr>
          <w:t>m</w:t>
        </w:r>
      </w:hyperlink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  <w:u w:val="single" w:color="0000FF"/>
        </w:rPr>
      </w:r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FF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 w:right="2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status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report,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further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given,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President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manager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contacted,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rendered.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suspensions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served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following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whatever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level/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league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season.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jurisdiction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dispense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discipline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derived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by-laws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regulations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below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along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hearings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necessar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spacing w:val="-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notify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appropriate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should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required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hearing.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b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SPEC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ESPEC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4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220"/>
        <w:ind w:left="113" w:right="4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Discipline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dispensed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verbal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otherwise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relevant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incident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warrant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same.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ficials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players,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coaches,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and/or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game.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dealt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with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severel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precedent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setting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example.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/>
      </w:pPr>
      <w:r>
        <w:rPr>
          <w:rFonts w:cs="Arial" w:hAnsi="Arial" w:eastAsia="Arial" w:ascii="Arial"/>
          <w:b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1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MMI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EES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220"/>
        <w:ind w:left="113" w:right="3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Committees,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Chairs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Standing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Committees,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Referee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Chief,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appointed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Board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Directors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annuall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3"/>
      </w:pPr>
      <w:r>
        <w:rPr>
          <w:rFonts w:cs="Arial" w:hAnsi="Arial" w:eastAsia="Arial" w:ascii="Arial"/>
          <w:b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ESC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PT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MMI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thick" w:color="000000"/>
        </w:rPr>
        <w:t>EES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13"/>
      </w:pPr>
      <w:r>
        <w:rPr>
          <w:rFonts w:cs="Arial" w:hAnsi="Arial" w:eastAsia="Arial" w:ascii="Arial"/>
          <w:b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/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tte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Composed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appointees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appropriate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each).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disciplinary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13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submitted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Committee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complaints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against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delegate,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requested,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interpret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CALL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issue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relates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disciplinary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action.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3" w:right="1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Committee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shall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Committee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anyone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complains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decision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club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eam)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appeals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pursuant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Bylaw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8.02.3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(f)</w:t>
      </w:r>
    </w:p>
    <w:sectPr>
      <w:type w:val="continuous"/>
      <w:pgSz w:w="12240" w:h="15840"/>
      <w:pgMar w:top="860" w:bottom="280" w:left="760" w:right="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esults@centralalbertalacrosse.com" TargetMode="External"/><Relationship Id="rId5" Type="http://schemas.openxmlformats.org/officeDocument/2006/relationships/hyperlink" Target="mailto:discipline@centralalbertalacrosse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