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8B99" w14:textId="77777777" w:rsidR="00B85452" w:rsidRDefault="00B85452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3692"/>
        <w:gridCol w:w="742"/>
        <w:gridCol w:w="1097"/>
        <w:gridCol w:w="838"/>
        <w:gridCol w:w="1258"/>
        <w:gridCol w:w="708"/>
        <w:gridCol w:w="1032"/>
        <w:gridCol w:w="742"/>
      </w:tblGrid>
      <w:tr w:rsidR="00B85452" w14:paraId="664E8B9B" w14:textId="77777777">
        <w:trPr>
          <w:trHeight w:hRule="exact" w:val="387"/>
        </w:trPr>
        <w:tc>
          <w:tcPr>
            <w:tcW w:w="10704" w:type="dxa"/>
            <w:gridSpan w:val="9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B9A" w14:textId="7AA57A82" w:rsidR="00B85452" w:rsidRDefault="006F6F72">
            <w:pPr>
              <w:spacing w:line="320" w:lineRule="exact"/>
              <w:ind w:left="933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 xml:space="preserve">     </w:t>
            </w:r>
            <w:bookmarkStart w:id="0" w:name="_GoBack"/>
            <w:bookmarkEnd w:id="0"/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Ce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>n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tral Al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>be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 xml:space="preserve">rta </w:t>
            </w:r>
            <w:r w:rsidR="00D96BB9">
              <w:rPr>
                <w:rFonts w:ascii="Calibri" w:eastAsia="Calibri" w:hAnsi="Calibri" w:cs="Calibri"/>
                <w:b/>
                <w:spacing w:val="-2"/>
                <w:position w:val="2"/>
                <w:sz w:val="36"/>
                <w:szCs w:val="36"/>
              </w:rPr>
              <w:t>L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acros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>s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e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 xml:space="preserve"> 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Leag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>u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e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 xml:space="preserve"> 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P</w:t>
            </w:r>
            <w:r w:rsidR="00D96BB9">
              <w:rPr>
                <w:rFonts w:ascii="Calibri" w:eastAsia="Calibri" w:hAnsi="Calibri" w:cs="Calibri"/>
                <w:b/>
                <w:spacing w:val="2"/>
                <w:position w:val="2"/>
                <w:sz w:val="36"/>
                <w:szCs w:val="36"/>
              </w:rPr>
              <w:t>e</w:t>
            </w:r>
            <w:r w:rsidR="00D96BB9">
              <w:rPr>
                <w:rFonts w:ascii="Calibri" w:eastAsia="Calibri" w:hAnsi="Calibri" w:cs="Calibri"/>
                <w:b/>
                <w:spacing w:val="1"/>
                <w:position w:val="2"/>
                <w:sz w:val="36"/>
                <w:szCs w:val="36"/>
              </w:rPr>
              <w:t>n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>alty Option</w:t>
            </w:r>
            <w:r w:rsidR="00D96BB9">
              <w:rPr>
                <w:rFonts w:ascii="Calibri" w:eastAsia="Calibri" w:hAnsi="Calibri" w:cs="Calibri"/>
                <w:b/>
                <w:spacing w:val="2"/>
                <w:position w:val="2"/>
                <w:sz w:val="36"/>
                <w:szCs w:val="36"/>
              </w:rPr>
              <w:t xml:space="preserve"> </w:t>
            </w:r>
            <w:r w:rsidR="00D96BB9">
              <w:rPr>
                <w:rFonts w:ascii="Calibri" w:eastAsia="Calibri" w:hAnsi="Calibri" w:cs="Calibri"/>
                <w:b/>
                <w:position w:val="2"/>
                <w:sz w:val="36"/>
                <w:szCs w:val="36"/>
              </w:rPr>
              <w:t xml:space="preserve">Chart </w:t>
            </w:r>
          </w:p>
        </w:tc>
      </w:tr>
      <w:tr w:rsidR="00B85452" w14:paraId="664E8BA5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9C" w14:textId="77777777" w:rsidR="00B85452" w:rsidRDefault="00D96BB9">
            <w:pPr>
              <w:spacing w:line="200" w:lineRule="exact"/>
              <w:ind w:left="5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e#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9D" w14:textId="77777777" w:rsidR="00B85452" w:rsidRDefault="00D96BB9">
            <w:pPr>
              <w:spacing w:line="200" w:lineRule="exact"/>
              <w:ind w:left="1625" w:right="16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9E" w14:textId="77777777" w:rsidR="00B85452" w:rsidRDefault="00D96BB9">
            <w:pPr>
              <w:spacing w:line="200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no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9F" w14:textId="77777777" w:rsidR="00B85452" w:rsidRDefault="00D96BB9">
            <w:pPr>
              <w:spacing w:line="200" w:lineRule="exact"/>
              <w:ind w:lef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ajor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0" w14:textId="77777777" w:rsidR="00B85452" w:rsidRDefault="00D96BB9">
            <w:pPr>
              <w:spacing w:line="200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10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.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1" w14:textId="77777777" w:rsidR="00B85452" w:rsidRDefault="00D96BB9">
            <w:pPr>
              <w:spacing w:line="20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sc.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2" w14:textId="77777777" w:rsidR="00B85452" w:rsidRDefault="00D96BB9">
            <w:pPr>
              <w:spacing w:line="200" w:lineRule="exact"/>
              <w:ind w:left="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3" w14:textId="77777777" w:rsidR="00B85452" w:rsidRDefault="00D96BB9">
            <w:pPr>
              <w:spacing w:line="200" w:lineRule="exact"/>
              <w:ind w:left="1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A4" w14:textId="77777777" w:rsidR="00B85452" w:rsidRDefault="00D96BB9">
            <w:pPr>
              <w:spacing w:line="200" w:lineRule="exact"/>
              <w:ind w:left="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</w:rPr>
              <w:t>.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al</w:t>
            </w:r>
          </w:p>
        </w:tc>
      </w:tr>
      <w:tr w:rsidR="00B85452" w14:paraId="664E8BAF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A6" w14:textId="77777777" w:rsidR="00B85452" w:rsidRDefault="00D96BB9">
            <w:pPr>
              <w:spacing w:line="200" w:lineRule="exact"/>
              <w:ind w:left="202" w:right="1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6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7" w14:textId="77777777" w:rsidR="00B85452" w:rsidRDefault="00D96BB9">
            <w:pPr>
              <w:spacing w:line="200" w:lineRule="exact"/>
              <w:ind w:left="10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La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cro</w:t>
            </w:r>
            <w:r>
              <w:rPr>
                <w:rFonts w:ascii="Calibri" w:eastAsia="Calibri" w:hAnsi="Calibri" w:cs="Calibri"/>
                <w:b/>
                <w:position w:val="1"/>
              </w:rPr>
              <w:t>sse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</w:rPr>
              <w:t>tick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8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9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A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B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C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AD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AE" w14:textId="77777777" w:rsidR="00B85452" w:rsidRDefault="00B85452"/>
        </w:tc>
      </w:tr>
      <w:tr w:rsidR="00B85452" w14:paraId="664E8BB9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B0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1" w14:textId="77777777" w:rsidR="00B85452" w:rsidRDefault="00D96BB9">
            <w:pPr>
              <w:spacing w:line="200" w:lineRule="exact"/>
              <w:ind w:left="1383" w:right="13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ar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2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3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4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5" w14:textId="77777777" w:rsidR="00B85452" w:rsidRDefault="00D96BB9">
            <w:pPr>
              <w:spacing w:line="200" w:lineRule="exact"/>
              <w:ind w:left="458" w:right="4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6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7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B8" w14:textId="77777777" w:rsidR="00B85452" w:rsidRDefault="00B85452"/>
        </w:tc>
      </w:tr>
      <w:tr w:rsidR="00B85452" w14:paraId="664E8BC3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BA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B" w14:textId="77777777" w:rsidR="00B85452" w:rsidRDefault="00D96BB9">
            <w:pPr>
              <w:spacing w:line="200" w:lineRule="exact"/>
              <w:ind w:left="8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C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D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E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BF" w14:textId="77777777" w:rsidR="00B85452" w:rsidRDefault="00D96BB9">
            <w:pPr>
              <w:spacing w:line="200" w:lineRule="exact"/>
              <w:ind w:left="458" w:right="4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0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1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C2" w14:textId="77777777" w:rsidR="00B85452" w:rsidRDefault="00B85452"/>
        </w:tc>
      </w:tr>
      <w:tr w:rsidR="00B85452" w14:paraId="664E8BCD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C4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5" w14:textId="77777777" w:rsidR="00B85452" w:rsidRDefault="00D96BB9">
            <w:pPr>
              <w:spacing w:line="200" w:lineRule="exact"/>
              <w:ind w:left="10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'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6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7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8" w14:textId="77777777" w:rsidR="00B85452" w:rsidRDefault="00D96BB9">
            <w:pPr>
              <w:spacing w:line="200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9" w14:textId="77777777" w:rsidR="00B85452" w:rsidRDefault="00D96BB9">
            <w:pPr>
              <w:spacing w:line="200" w:lineRule="exact"/>
              <w:ind w:left="458" w:right="4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A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B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CC" w14:textId="77777777" w:rsidR="00B85452" w:rsidRDefault="00B85452"/>
        </w:tc>
      </w:tr>
      <w:tr w:rsidR="00B85452" w14:paraId="664E8BD7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CE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14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CF" w14:textId="77777777" w:rsidR="00B85452" w:rsidRDefault="00D96BB9">
            <w:pPr>
              <w:spacing w:line="200" w:lineRule="exact"/>
              <w:ind w:left="1363" w:right="13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0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1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2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3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4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5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D6" w14:textId="77777777" w:rsidR="00B85452" w:rsidRDefault="00B85452"/>
        </w:tc>
      </w:tr>
      <w:tr w:rsidR="00B85452" w14:paraId="664E8BE1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D8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9" w14:textId="77777777" w:rsidR="00B85452" w:rsidRDefault="00D96BB9">
            <w:pPr>
              <w:spacing w:line="200" w:lineRule="exact"/>
              <w:ind w:left="10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</w:rPr>
              <w:t>tain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am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A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B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C" w14:textId="77777777" w:rsidR="00B85452" w:rsidRDefault="00D96BB9">
            <w:pPr>
              <w:spacing w:line="200" w:lineRule="exact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D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E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DF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E0" w14:textId="77777777" w:rsidR="00B85452" w:rsidRDefault="00B85452"/>
        </w:tc>
      </w:tr>
      <w:tr w:rsidR="00B85452" w14:paraId="664E8BEB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E2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17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3" w14:textId="77777777" w:rsidR="00B85452" w:rsidRDefault="00D96BB9">
            <w:pPr>
              <w:spacing w:line="200" w:lineRule="exact"/>
              <w:ind w:left="9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el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4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5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6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7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8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9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EA" w14:textId="77777777" w:rsidR="00B85452" w:rsidRDefault="00B85452"/>
        </w:tc>
      </w:tr>
      <w:tr w:rsidR="00B85452" w14:paraId="664E8BF5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EC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28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D" w14:textId="77777777" w:rsidR="00B85452" w:rsidRDefault="00D96BB9">
            <w:pPr>
              <w:spacing w:line="200" w:lineRule="exact"/>
              <w:ind w:left="112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bu</w:t>
            </w:r>
            <w:r>
              <w:rPr>
                <w:rFonts w:ascii="Calibri" w:eastAsia="Calibri" w:hAnsi="Calibri" w:cs="Calibri"/>
                <w:b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E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EF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0" w14:textId="77777777" w:rsidR="00B85452" w:rsidRDefault="00D96BB9">
            <w:pPr>
              <w:spacing w:line="200" w:lineRule="exact"/>
              <w:ind w:left="2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1" w14:textId="77777777" w:rsidR="00B85452" w:rsidRDefault="00D96BB9">
            <w:pPr>
              <w:spacing w:line="200" w:lineRule="exact"/>
              <w:ind w:left="458" w:right="4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2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3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F4" w14:textId="77777777" w:rsidR="00B85452" w:rsidRDefault="00B85452"/>
        </w:tc>
      </w:tr>
      <w:tr w:rsidR="00B85452" w14:paraId="664E8BFF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BF6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30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7" w14:textId="77777777" w:rsidR="00B85452" w:rsidRDefault="00D96BB9">
            <w:pPr>
              <w:spacing w:line="200" w:lineRule="exact"/>
              <w:ind w:left="1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ess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y-</w:t>
            </w:r>
            <w:r>
              <w:rPr>
                <w:rFonts w:ascii="Calibri" w:eastAsia="Calibri" w:hAnsi="Calibri" w:cs="Calibri"/>
                <w:b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es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33,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8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9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A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B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C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BFD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BFE" w14:textId="77777777" w:rsidR="00B85452" w:rsidRDefault="00B85452"/>
        </w:tc>
      </w:tr>
      <w:tr w:rsidR="00B85452" w14:paraId="664E8C09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00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1" w14:textId="77777777" w:rsidR="00B85452" w:rsidRDefault="00D96BB9">
            <w:pPr>
              <w:spacing w:line="200" w:lineRule="exact"/>
              <w:ind w:left="1436" w:right="14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Bo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2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3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4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5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6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7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08" w14:textId="77777777" w:rsidR="00B85452" w:rsidRDefault="00B85452"/>
        </w:tc>
      </w:tr>
      <w:tr w:rsidR="00B85452" w14:paraId="664E8C13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0A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34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B" w14:textId="77777777" w:rsidR="00B85452" w:rsidRDefault="00D96BB9">
            <w:pPr>
              <w:spacing w:line="200" w:lineRule="exact"/>
              <w:ind w:left="6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Bro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Stick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C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D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E" w14:textId="77777777" w:rsidR="00B85452" w:rsidRDefault="00D96BB9">
            <w:pPr>
              <w:spacing w:line="200" w:lineRule="exact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0F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0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1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12" w14:textId="77777777" w:rsidR="00B85452" w:rsidRDefault="00B85452"/>
        </w:tc>
      </w:tr>
      <w:tr w:rsidR="00B85452" w14:paraId="664E8C1D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14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5" w14:textId="77777777" w:rsidR="00B85452" w:rsidRDefault="00D96BB9">
            <w:pPr>
              <w:spacing w:line="200" w:lineRule="exact"/>
              <w:ind w:left="1318" w:right="13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Bu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-E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6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7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8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9" w14:textId="77777777" w:rsidR="00B85452" w:rsidRDefault="00D96BB9">
            <w:pPr>
              <w:spacing w:line="200" w:lineRule="exact"/>
              <w:ind w:left="410" w:right="3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A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B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1C" w14:textId="77777777" w:rsidR="00B85452" w:rsidRDefault="00B85452"/>
        </w:tc>
      </w:tr>
      <w:tr w:rsidR="00B85452" w14:paraId="664E8C27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1E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36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1F" w14:textId="77777777" w:rsidR="00B85452" w:rsidRDefault="00D96BB9">
            <w:pPr>
              <w:spacing w:line="200" w:lineRule="exact"/>
              <w:ind w:left="3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s/T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0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1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2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3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4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5" w14:textId="77777777" w:rsidR="00B85452" w:rsidRDefault="00D96BB9">
            <w:pPr>
              <w:spacing w:line="200" w:lineRule="exact"/>
              <w:ind w:left="346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26" w14:textId="77777777" w:rsidR="00B85452" w:rsidRDefault="00B85452"/>
        </w:tc>
      </w:tr>
      <w:tr w:rsidR="00B85452" w14:paraId="664E8C31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28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37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9" w14:textId="77777777" w:rsidR="00B85452" w:rsidRDefault="00D96BB9">
            <w:pPr>
              <w:spacing w:line="200" w:lineRule="exact"/>
              <w:ind w:left="1445" w:right="14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A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B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C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D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E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2F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30" w14:textId="77777777" w:rsidR="00B85452" w:rsidRDefault="00B85452"/>
        </w:tc>
      </w:tr>
      <w:tr w:rsidR="00B85452" w14:paraId="664E8C3B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32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38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3" w14:textId="77777777" w:rsidR="00B85452" w:rsidRDefault="00D96BB9">
            <w:pPr>
              <w:spacing w:line="200" w:lineRule="exact"/>
              <w:ind w:left="7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b/>
                <w:position w:val="1"/>
              </w:rPr>
              <w:t>*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4" w14:textId="77777777" w:rsidR="00B85452" w:rsidRDefault="00D96BB9">
            <w:pPr>
              <w:spacing w:line="200" w:lineRule="exact"/>
              <w:ind w:left="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x2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5" w14:textId="77777777" w:rsidR="00B85452" w:rsidRDefault="00D96BB9">
            <w:pPr>
              <w:spacing w:line="200" w:lineRule="exact"/>
              <w:ind w:left="12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&amp;</w:t>
            </w:r>
            <w:r>
              <w:rPr>
                <w:rFonts w:ascii="Calibri" w:eastAsia="Calibri" w:hAnsi="Calibri" w:cs="Calibri"/>
                <w:position w:val="1"/>
              </w:rPr>
              <w:t>game</w:t>
            </w:r>
            <w:proofErr w:type="spellEnd"/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6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7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8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9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3A" w14:textId="77777777" w:rsidR="00B85452" w:rsidRDefault="00B85452"/>
        </w:tc>
      </w:tr>
      <w:tr w:rsidR="00B85452" w14:paraId="664E8C45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3C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39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D" w14:textId="77777777" w:rsidR="00B85452" w:rsidRDefault="00D96BB9">
            <w:pPr>
              <w:spacing w:line="200" w:lineRule="exact"/>
              <w:ind w:left="1334" w:right="1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ease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ay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E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3F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0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1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2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3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44" w14:textId="77777777" w:rsidR="00B85452" w:rsidRDefault="00B85452"/>
        </w:tc>
      </w:tr>
      <w:tr w:rsidR="00B85452" w14:paraId="664E8C4F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46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40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7" w14:textId="77777777" w:rsidR="00B85452" w:rsidRDefault="00D96BB9">
            <w:pPr>
              <w:spacing w:line="200" w:lineRule="exact"/>
              <w:ind w:left="1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b/>
                <w:position w:val="1"/>
              </w:rPr>
              <w:t>ss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8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9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A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B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C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4D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4E" w14:textId="77777777" w:rsidR="00B85452" w:rsidRDefault="00B85452"/>
        </w:tc>
      </w:tr>
      <w:tr w:rsidR="00B85452" w14:paraId="664E8C59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50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1" w14:textId="77777777" w:rsidR="00B85452" w:rsidRDefault="00D96BB9">
            <w:pPr>
              <w:spacing w:line="200" w:lineRule="exact"/>
              <w:ind w:left="10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2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3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4" w14:textId="77777777" w:rsidR="00B85452" w:rsidRDefault="00D96BB9">
            <w:pPr>
              <w:spacing w:line="200" w:lineRule="exact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5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6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7" w14:textId="77777777" w:rsidR="00B85452" w:rsidRDefault="00D96BB9">
            <w:pPr>
              <w:spacing w:line="200" w:lineRule="exact"/>
              <w:ind w:left="346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58" w14:textId="77777777" w:rsidR="00B85452" w:rsidRDefault="00B85452"/>
        </w:tc>
      </w:tr>
      <w:tr w:rsidR="00B85452" w14:paraId="664E8C63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5A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B" w14:textId="77777777" w:rsidR="00B85452" w:rsidRDefault="00D96BB9">
            <w:pPr>
              <w:spacing w:line="200" w:lineRule="exact"/>
              <w:ind w:left="1431" w:right="14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bo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C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D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E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5F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0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1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62" w14:textId="77777777" w:rsidR="00B85452" w:rsidRDefault="00B85452"/>
        </w:tc>
      </w:tr>
      <w:tr w:rsidR="00B85452" w14:paraId="664E8C6D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64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44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5" w14:textId="77777777" w:rsidR="00B85452" w:rsidRDefault="00D96BB9">
            <w:pPr>
              <w:spacing w:line="200" w:lineRule="exact"/>
              <w:ind w:left="1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6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7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8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9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A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B" w14:textId="77777777" w:rsidR="00B85452" w:rsidRDefault="00D96BB9">
            <w:pPr>
              <w:spacing w:line="200" w:lineRule="exact"/>
              <w:ind w:left="346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6C" w14:textId="77777777" w:rsidR="00B85452" w:rsidRDefault="00B85452"/>
        </w:tc>
      </w:tr>
      <w:tr w:rsidR="00B85452" w14:paraId="664E8C77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6E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6F" w14:textId="77777777" w:rsidR="00B85452" w:rsidRDefault="00D96BB9">
            <w:pPr>
              <w:spacing w:line="200" w:lineRule="exact"/>
              <w:ind w:left="1479" w:right="14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ting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0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1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2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3" w14:textId="77777777" w:rsidR="00B85452" w:rsidRDefault="00D96BB9">
            <w:pPr>
              <w:spacing w:line="20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4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5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76" w14:textId="77777777" w:rsidR="00B85452" w:rsidRDefault="00B85452"/>
        </w:tc>
      </w:tr>
      <w:tr w:rsidR="00B85452" w14:paraId="664E8C81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78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46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9" w14:textId="77777777" w:rsidR="00B85452" w:rsidRDefault="00D96BB9">
            <w:pPr>
              <w:spacing w:line="200" w:lineRule="exact"/>
              <w:ind w:left="1385" w:right="1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d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A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B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C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D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E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7F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80" w14:textId="77777777" w:rsidR="00B85452" w:rsidRDefault="00B85452"/>
        </w:tc>
      </w:tr>
      <w:tr w:rsidR="00B85452" w14:paraId="664E8C8B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82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49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3" w14:textId="77777777" w:rsidR="00B85452" w:rsidRDefault="00D96BB9">
            <w:pPr>
              <w:spacing w:line="200" w:lineRule="exact"/>
              <w:ind w:left="6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4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5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6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7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8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9" w14:textId="77777777" w:rsidR="00B85452" w:rsidRDefault="00D96BB9">
            <w:pPr>
              <w:spacing w:line="200" w:lineRule="exact"/>
              <w:ind w:left="346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8A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B85452" w14:paraId="664E8C95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8C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50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D" w14:textId="77777777" w:rsidR="00B85452" w:rsidRDefault="00D96BB9">
            <w:pPr>
              <w:spacing w:line="200" w:lineRule="exact"/>
              <w:ind w:left="1279" w:right="12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Hig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Sticking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E" w14:textId="77777777" w:rsidR="00B85452" w:rsidRDefault="00D96BB9">
            <w:pPr>
              <w:spacing w:line="200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8F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90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91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92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93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94" w14:textId="77777777" w:rsidR="00B85452" w:rsidRDefault="00B85452"/>
        </w:tc>
      </w:tr>
      <w:tr w:rsidR="00B85452" w14:paraId="664E8C9F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9" w:space="0" w:color="000000"/>
              <w:right w:val="single" w:sz="8" w:space="0" w:color="000000"/>
            </w:tcBorders>
          </w:tcPr>
          <w:p w14:paraId="664E8C96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7" w14:textId="77777777" w:rsidR="00B85452" w:rsidRDefault="00D96BB9">
            <w:pPr>
              <w:spacing w:line="200" w:lineRule="exact"/>
              <w:ind w:left="1491" w:right="147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8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9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A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B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C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64E8C9D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16" w:space="0" w:color="000000"/>
            </w:tcBorders>
          </w:tcPr>
          <w:p w14:paraId="664E8C9E" w14:textId="77777777" w:rsidR="00B85452" w:rsidRDefault="00B85452"/>
        </w:tc>
      </w:tr>
      <w:tr w:rsidR="00B85452" w14:paraId="664E8CA9" w14:textId="77777777">
        <w:trPr>
          <w:trHeight w:hRule="exact" w:val="250"/>
        </w:trPr>
        <w:tc>
          <w:tcPr>
            <w:tcW w:w="595" w:type="dxa"/>
            <w:tcBorders>
              <w:top w:val="single" w:sz="9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A0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52</w:t>
            </w:r>
          </w:p>
        </w:tc>
        <w:tc>
          <w:tcPr>
            <w:tcW w:w="369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1" w14:textId="77777777" w:rsidR="00B85452" w:rsidRDefault="00D96BB9">
            <w:pPr>
              <w:spacing w:line="200" w:lineRule="exact"/>
              <w:ind w:left="1467" w:right="14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oo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2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3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4" w14:textId="77777777" w:rsidR="00B85452" w:rsidRDefault="00B85452"/>
        </w:tc>
        <w:tc>
          <w:tcPr>
            <w:tcW w:w="125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5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6" w14:textId="77777777" w:rsidR="00B85452" w:rsidRDefault="00B85452"/>
        </w:tc>
        <w:tc>
          <w:tcPr>
            <w:tcW w:w="103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7" w14:textId="77777777" w:rsidR="00B85452" w:rsidRDefault="00B85452"/>
        </w:tc>
        <w:tc>
          <w:tcPr>
            <w:tcW w:w="74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A8" w14:textId="77777777" w:rsidR="00B85452" w:rsidRDefault="00B85452"/>
        </w:tc>
      </w:tr>
      <w:tr w:rsidR="00B85452" w14:paraId="664E8CB3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AA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B" w14:textId="77777777" w:rsidR="00B85452" w:rsidRDefault="00D96BB9">
            <w:pPr>
              <w:spacing w:line="200" w:lineRule="exact"/>
              <w:ind w:left="1294" w:right="12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C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D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E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AF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0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1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B2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B85452" w14:paraId="664E8CBD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B4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57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5" w14:textId="77777777" w:rsidR="00B85452" w:rsidRDefault="00D96BB9">
            <w:pPr>
              <w:spacing w:line="200" w:lineRule="exact"/>
              <w:ind w:left="1517" w:right="149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Ki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6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7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8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9" w14:textId="77777777" w:rsidR="00B85452" w:rsidRDefault="00D96BB9">
            <w:pPr>
              <w:spacing w:line="20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A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B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BC" w14:textId="77777777" w:rsidR="00B85452" w:rsidRDefault="00B85452"/>
        </w:tc>
      </w:tr>
      <w:tr w:rsidR="00B85452" w14:paraId="664E8CC7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BE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59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BF" w14:textId="77777777" w:rsidR="00B85452" w:rsidRDefault="00D96BB9">
            <w:pPr>
              <w:spacing w:line="200" w:lineRule="exact"/>
              <w:ind w:left="1477" w:right="14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0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1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2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3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4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5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C6" w14:textId="77777777" w:rsidR="00B85452" w:rsidRDefault="00B85452"/>
        </w:tc>
      </w:tr>
      <w:tr w:rsidR="00B85452" w14:paraId="664E8CD1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C8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60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9" w14:textId="77777777" w:rsidR="00B85452" w:rsidRDefault="00D96BB9">
            <w:pPr>
              <w:spacing w:line="200" w:lineRule="exact"/>
              <w:ind w:left="4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Leav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s/Pe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ty</w:t>
            </w:r>
            <w:r>
              <w:rPr>
                <w:rFonts w:ascii="Calibri" w:eastAsia="Calibri" w:hAnsi="Calibri" w:cs="Calibri"/>
                <w:b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nc</w:t>
            </w:r>
            <w:r>
              <w:rPr>
                <w:rFonts w:ascii="Calibri" w:eastAsia="Calibri" w:hAnsi="Calibri" w:cs="Calibri"/>
                <w:b/>
                <w:position w:val="1"/>
              </w:rPr>
              <w:t>h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A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B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C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D" w14:textId="77777777" w:rsidR="00B85452" w:rsidRDefault="00D96BB9">
            <w:pPr>
              <w:spacing w:line="200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E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CF" w14:textId="77777777" w:rsidR="00B85452" w:rsidRDefault="00D96BB9">
            <w:pPr>
              <w:spacing w:line="200" w:lineRule="exact"/>
              <w:ind w:left="346" w:right="3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D0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B85452" w14:paraId="664E8CDB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D2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3" w14:textId="77777777" w:rsidR="00B85452" w:rsidRDefault="00D96BB9">
            <w:pPr>
              <w:spacing w:line="200" w:lineRule="exact"/>
              <w:ind w:left="10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est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fi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4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5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6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7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8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9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DA" w14:textId="77777777" w:rsidR="00B85452" w:rsidRDefault="00B85452"/>
        </w:tc>
      </w:tr>
      <w:tr w:rsidR="00B85452" w14:paraId="664E8CE5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DC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D" w14:textId="77777777" w:rsidR="00B85452" w:rsidRDefault="00D96BB9">
            <w:pPr>
              <w:spacing w:line="200" w:lineRule="exact"/>
              <w:ind w:left="9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Refus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Sta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ay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E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DF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0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1" w14:textId="77777777" w:rsidR="00B85452" w:rsidRDefault="00B85452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2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3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E4" w14:textId="77777777" w:rsidR="00B85452" w:rsidRDefault="00B85452"/>
        </w:tc>
      </w:tr>
      <w:tr w:rsidR="00B85452" w14:paraId="664E8CEF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E6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64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7" w14:textId="77777777" w:rsidR="00B85452" w:rsidRDefault="00D96BB9">
            <w:pPr>
              <w:spacing w:line="200" w:lineRule="exact"/>
              <w:ind w:left="1472" w:right="14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Sl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8" w14:textId="77777777" w:rsidR="00B85452" w:rsidRDefault="00D96BB9">
            <w:pPr>
              <w:spacing w:line="200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9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A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B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C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ED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EE" w14:textId="77777777" w:rsidR="00B85452" w:rsidRDefault="00B85452"/>
        </w:tc>
      </w:tr>
      <w:tr w:rsidR="00B85452" w14:paraId="664E8CF9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F0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65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1" w14:textId="77777777" w:rsidR="00B85452" w:rsidRDefault="00D96BB9">
            <w:pPr>
              <w:spacing w:line="200" w:lineRule="exact"/>
              <w:ind w:left="1448" w:right="143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2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3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4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5" w14:textId="77777777" w:rsidR="00B85452" w:rsidRDefault="00D96BB9">
            <w:pPr>
              <w:spacing w:line="200" w:lineRule="exact"/>
              <w:ind w:left="1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6" w14:textId="77777777" w:rsidR="00B85452" w:rsidRDefault="00D96BB9">
            <w:pPr>
              <w:spacing w:line="200" w:lineRule="exact"/>
              <w:ind w:left="2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7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CF8" w14:textId="77777777" w:rsidR="00B85452" w:rsidRDefault="00B85452"/>
        </w:tc>
      </w:tr>
      <w:tr w:rsidR="00B85452" w14:paraId="664E8D03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CFA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67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B" w14:textId="77777777" w:rsidR="00B85452" w:rsidRDefault="00D96BB9">
            <w:pPr>
              <w:spacing w:line="200" w:lineRule="exact"/>
              <w:ind w:left="7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son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erc</w:t>
            </w:r>
            <w:r>
              <w:rPr>
                <w:rFonts w:ascii="Calibri" w:eastAsia="Calibri" w:hAnsi="Calibri" w:cs="Calibri"/>
                <w:b/>
                <w:position w:val="1"/>
              </w:rPr>
              <w:t>ation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C" w14:textId="77777777" w:rsidR="00B85452" w:rsidRDefault="00B85452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D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E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CFF" w14:textId="77777777" w:rsidR="00B85452" w:rsidRDefault="00D96BB9">
            <w:pPr>
              <w:spacing w:line="200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0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1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D02" w14:textId="77777777" w:rsidR="00B85452" w:rsidRDefault="00B85452"/>
        </w:tc>
      </w:tr>
      <w:tr w:rsidR="00B85452" w14:paraId="664E8D0D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D04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69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5" w14:textId="77777777" w:rsidR="00B85452" w:rsidRDefault="00D96BB9">
            <w:pPr>
              <w:spacing w:line="200" w:lineRule="exact"/>
              <w:ind w:left="8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hro</w:t>
            </w:r>
            <w:r>
              <w:rPr>
                <w:rFonts w:ascii="Calibri" w:eastAsia="Calibri" w:hAnsi="Calibri" w:cs="Calibri"/>
                <w:b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</w:rPr>
              <w:t>Stick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***</w:t>
            </w:r>
            <w:r>
              <w:rPr>
                <w:rFonts w:ascii="Calibri" w:eastAsia="Calibri" w:hAnsi="Calibri" w:cs="Calibri"/>
                <w:b/>
                <w:position w:val="1"/>
              </w:rPr>
              <w:t>*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6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7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8" w14:textId="77777777" w:rsidR="00B85452" w:rsidRDefault="00D96BB9">
            <w:pPr>
              <w:spacing w:line="200" w:lineRule="exact"/>
              <w:ind w:left="2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9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A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B" w14:textId="77777777" w:rsidR="00B85452" w:rsidRDefault="00D96BB9">
            <w:pPr>
              <w:spacing w:line="200" w:lineRule="exact"/>
              <w:ind w:left="324" w:right="3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D0C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B85452" w14:paraId="664E8D17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D0E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71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0F" w14:textId="77777777" w:rsidR="00B85452" w:rsidRDefault="00D96BB9">
            <w:pPr>
              <w:spacing w:line="200" w:lineRule="exact"/>
              <w:ind w:left="1467" w:right="14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pp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g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0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1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2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3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4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5" w14:textId="77777777" w:rsidR="00B85452" w:rsidRDefault="00D96BB9">
            <w:pPr>
              <w:spacing w:line="200" w:lineRule="exact"/>
              <w:ind w:left="324" w:right="35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D16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B85452" w14:paraId="664E8D21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D18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72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9" w14:textId="77777777" w:rsidR="00B85452" w:rsidRDefault="00D96BB9">
            <w:pPr>
              <w:spacing w:line="200" w:lineRule="exact"/>
              <w:ind w:left="8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Un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</w:rPr>
              <w:t>essa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hn</w:t>
            </w:r>
            <w:r>
              <w:rPr>
                <w:rFonts w:ascii="Calibri" w:eastAsia="Calibri" w:hAnsi="Calibri" w:cs="Calibri"/>
                <w:b/>
                <w:position w:val="1"/>
              </w:rPr>
              <w:t>ess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A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B" w14:textId="77777777" w:rsidR="00B85452" w:rsidRDefault="00D96BB9">
            <w:pPr>
              <w:spacing w:line="200" w:lineRule="exact"/>
              <w:ind w:left="379" w:right="3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C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D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E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1F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D20" w14:textId="77777777" w:rsidR="00B85452" w:rsidRDefault="00B85452"/>
        </w:tc>
      </w:tr>
      <w:tr w:rsidR="00B85452" w14:paraId="664E8D2B" w14:textId="77777777">
        <w:trPr>
          <w:trHeight w:hRule="exact" w:val="250"/>
        </w:trPr>
        <w:tc>
          <w:tcPr>
            <w:tcW w:w="595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64E8D22" w14:textId="77777777" w:rsidR="00B85452" w:rsidRDefault="00D96BB9">
            <w:pPr>
              <w:spacing w:line="200" w:lineRule="exact"/>
              <w:ind w:left="1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73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3" w14:textId="77777777" w:rsidR="00B85452" w:rsidRDefault="00D96BB9">
            <w:pPr>
              <w:spacing w:line="200" w:lineRule="exact"/>
              <w:ind w:left="1246" w:right="12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Wrap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roun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d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4" w14:textId="77777777" w:rsidR="00B85452" w:rsidRDefault="00D96BB9">
            <w:pPr>
              <w:spacing w:line="200" w:lineRule="exact"/>
              <w:ind w:left="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5" w14:textId="77777777" w:rsidR="00B85452" w:rsidRDefault="00B85452"/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6" w14:textId="77777777" w:rsidR="00B85452" w:rsidRDefault="00B85452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7" w14:textId="77777777" w:rsidR="00B85452" w:rsidRDefault="00D96BB9">
            <w:pPr>
              <w:spacing w:line="200" w:lineRule="exact"/>
              <w:ind w:left="3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8" w14:textId="77777777" w:rsidR="00B85452" w:rsidRDefault="00B85452"/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E8D29" w14:textId="77777777" w:rsidR="00B85452" w:rsidRDefault="00B85452"/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64E8D2A" w14:textId="77777777" w:rsidR="00B85452" w:rsidRDefault="00B85452"/>
        </w:tc>
      </w:tr>
      <w:tr w:rsidR="00B85452" w14:paraId="664E8D2D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2C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*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excha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ssesse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ndu</w:t>
            </w:r>
            <w:r>
              <w:rPr>
                <w:rFonts w:ascii="Calibri" w:eastAsia="Calibri" w:hAnsi="Calibri" w:cs="Calibri"/>
                <w:position w:val="1"/>
              </w:rPr>
              <w:t>ct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ty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B85452" w14:paraId="664E8D2F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2E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</w:t>
            </w:r>
            <w:r>
              <w:rPr>
                <w:rFonts w:ascii="Calibri" w:eastAsia="Calibri" w:hAnsi="Calibri" w:cs="Calibri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cial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cro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</w:p>
        </w:tc>
      </w:tr>
      <w:tr w:rsidR="00B85452" w14:paraId="664E8D31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0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***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minor,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ub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minor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excha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</w:p>
        </w:tc>
      </w:tr>
      <w:tr w:rsidR="00B85452" w14:paraId="664E8D33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2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****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nn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minor</w:t>
            </w:r>
          </w:p>
        </w:tc>
      </w:tr>
      <w:tr w:rsidR="00B85452" w14:paraId="664E8D35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4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ew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24'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ss-</w:t>
            </w:r>
            <w:r>
              <w:rPr>
                <w:rFonts w:ascii="Calibri" w:eastAsia="Calibri" w:hAnsi="Calibri" w:cs="Calibri"/>
                <w:position w:val="1"/>
              </w:rPr>
              <w:t>Che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ok</w:t>
            </w:r>
          </w:p>
        </w:tc>
      </w:tr>
      <w:tr w:rsidR="00B85452" w14:paraId="664E8D37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6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Stick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me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asure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4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"-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46"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leng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4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"-</w:t>
            </w:r>
            <w:r>
              <w:rPr>
                <w:rFonts w:ascii="Calibri" w:eastAsia="Calibri" w:hAnsi="Calibri" w:cs="Calibri"/>
                <w:position w:val="1"/>
              </w:rPr>
              <w:t xml:space="preserve">46"  </w:t>
            </w:r>
            <w:r>
              <w:rPr>
                <w:rFonts w:ascii="Calibri" w:eastAsia="Calibri" w:hAnsi="Calibri" w:cs="Calibri"/>
                <w:spacing w:val="3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1/2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"-</w:t>
            </w:r>
            <w:r>
              <w:rPr>
                <w:rFonts w:ascii="Calibri" w:eastAsia="Calibri" w:hAnsi="Calibri" w:cs="Calibri"/>
                <w:position w:val="1"/>
              </w:rPr>
              <w:t>8"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asure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B85452" w14:paraId="664E8D39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8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ew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oar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B85452" w14:paraId="664E8D3B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A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ew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ssesse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ga</w:t>
            </w:r>
            <w:r>
              <w:rPr>
                <w:rFonts w:ascii="Calibri" w:eastAsia="Calibri" w:hAnsi="Calibri" w:cs="Calibri"/>
                <w:i/>
                <w:position w:val="1"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in 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rr</w:t>
            </w:r>
            <w:r>
              <w:rPr>
                <w:rFonts w:ascii="Calibri" w:eastAsia="Calibri" w:hAnsi="Calibri" w:cs="Calibri"/>
                <w:i/>
                <w:position w:val="1"/>
              </w:rPr>
              <w:t>it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i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age</w:t>
            </w:r>
            <w:r>
              <w:rPr>
                <w:rFonts w:ascii="Calibri" w:eastAsia="Calibri" w:hAnsi="Calibri" w:cs="Calibri"/>
                <w:i/>
                <w:position w:val="1"/>
              </w:rPr>
              <w:t>.</w:t>
            </w:r>
          </w:p>
        </w:tc>
      </w:tr>
      <w:tr w:rsidR="00B85452" w14:paraId="664E8D3D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C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39: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ase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gh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crea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tch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24'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B85452" w14:paraId="664E8D3F" w14:textId="77777777">
        <w:trPr>
          <w:trHeight w:hRule="exact" w:val="250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664E8D3E" w14:textId="77777777" w:rsidR="00B85452" w:rsidRDefault="00D96BB9">
            <w:pPr>
              <w:spacing w:line="200" w:lineRule="exact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full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flo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ff</w:t>
            </w:r>
            <w:r>
              <w:rPr>
                <w:rFonts w:ascii="Calibri" w:eastAsia="Calibri" w:hAnsi="Calibri" w:cs="Calibri"/>
                <w:position w:val="1"/>
              </w:rPr>
              <w:t>icials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core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exten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B85452" w14:paraId="664E8D41" w14:textId="77777777">
        <w:trPr>
          <w:trHeight w:hRule="exact" w:val="305"/>
        </w:trPr>
        <w:tc>
          <w:tcPr>
            <w:tcW w:w="10704" w:type="dxa"/>
            <w:gridSpan w:val="9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64E8D40" w14:textId="77777777" w:rsidR="00B85452" w:rsidRDefault="00D96BB9">
            <w:pPr>
              <w:spacing w:before="9"/>
              <w:ind w:lef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rtim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will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664E8D42" w14:textId="77777777" w:rsidR="0001400D" w:rsidRDefault="0001400D"/>
    <w:sectPr w:rsidR="0001400D">
      <w:type w:val="continuous"/>
      <w:pgSz w:w="12240" w:h="15840"/>
      <w:pgMar w:top="106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D4C4B"/>
    <w:multiLevelType w:val="multilevel"/>
    <w:tmpl w:val="555052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52"/>
    <w:rsid w:val="0001400D"/>
    <w:rsid w:val="006F6F72"/>
    <w:rsid w:val="00B85452"/>
    <w:rsid w:val="00D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8B99"/>
  <w15:docId w15:val="{266B63C8-0942-49FF-A990-ECC4DF18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Nygaard</cp:lastModifiedBy>
  <cp:revision>3</cp:revision>
  <dcterms:created xsi:type="dcterms:W3CDTF">2019-01-22T20:09:00Z</dcterms:created>
  <dcterms:modified xsi:type="dcterms:W3CDTF">2019-01-22T20:11:00Z</dcterms:modified>
</cp:coreProperties>
</file>