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center"/>
        <w:spacing w:before="42"/>
        <w:ind w:left="3627" w:right="3630"/>
      </w:pP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2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-1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3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b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2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ta</w:t>
      </w:r>
      <w:r>
        <w:rPr>
          <w:rFonts w:cs="Calibri" w:hAnsi="Calibri" w:eastAsia="Calibri" w:ascii="Calibri"/>
          <w:b/>
          <w:spacing w:val="-8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c</w:t>
      </w:r>
      <w:r>
        <w:rPr>
          <w:rFonts w:cs="Calibri" w:hAnsi="Calibri" w:eastAsia="Calibri" w:ascii="Calibri"/>
          <w:b/>
          <w:spacing w:val="2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spacing w:val="4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se</w:t>
      </w:r>
      <w:r>
        <w:rPr>
          <w:rFonts w:cs="Calibri" w:hAnsi="Calibri" w:eastAsia="Calibri" w:ascii="Calibri"/>
          <w:b/>
          <w:spacing w:val="-1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1"/>
          <w:w w:val="99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-1"/>
          <w:w w:val="99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1"/>
          <w:w w:val="99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2"/>
          <w:w w:val="99"/>
          <w:sz w:val="28"/>
          <w:szCs w:val="28"/>
        </w:rPr>
        <w:t>g</w:t>
      </w:r>
      <w:r>
        <w:rPr>
          <w:rFonts w:cs="Calibri" w:hAnsi="Calibri" w:eastAsia="Calibri" w:ascii="Calibri"/>
          <w:b/>
          <w:spacing w:val="0"/>
          <w:w w:val="99"/>
          <w:sz w:val="28"/>
          <w:szCs w:val="28"/>
        </w:rPr>
        <w:t>ue</w:t>
      </w:r>
      <w:r>
        <w:rPr>
          <w:rFonts w:cs="Calibri" w:hAnsi="Calibri" w:eastAsia="Calibri" w:ascii="Calibri"/>
          <w:b/>
          <w:spacing w:val="0"/>
          <w:w w:val="99"/>
          <w:sz w:val="28"/>
          <w:szCs w:val="28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4"/>
          <w:w w:val="100"/>
          <w:sz w:val="24"/>
          <w:szCs w:val="24"/>
        </w:rPr>
        <w:t>8</w:t>
      </w:r>
      <w:r>
        <w:rPr>
          <w:rFonts w:cs="Calibri" w:hAnsi="Calibri" w:eastAsia="Calibri" w:ascii="Calibri"/>
          <w:b/>
          <w:spacing w:val="-2"/>
          <w:w w:val="100"/>
          <w:position w:val="8"/>
          <w:sz w:val="16"/>
          <w:szCs w:val="16"/>
        </w:rPr>
        <w:t>t</w:t>
      </w:r>
      <w:r>
        <w:rPr>
          <w:rFonts w:cs="Calibri" w:hAnsi="Calibri" w:eastAsia="Calibri" w:ascii="Calibri"/>
          <w:b/>
          <w:spacing w:val="1"/>
          <w:w w:val="100"/>
          <w:position w:val="8"/>
          <w:sz w:val="16"/>
          <w:szCs w:val="16"/>
        </w:rPr>
        <w:t>h</w:t>
      </w:r>
      <w:r>
        <w:rPr>
          <w:rFonts w:cs="Calibri" w:hAnsi="Calibri" w:eastAsia="Calibri" w:ascii="Calibri"/>
          <w:b/>
          <w:spacing w:val="0"/>
          <w:w w:val="100"/>
          <w:position w:val="0"/>
          <w:sz w:val="24"/>
          <w:szCs w:val="24"/>
        </w:rPr>
        <w:t>,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3"/>
          <w:w w:val="100"/>
          <w:position w:val="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0"/>
          <w:w w:val="100"/>
          <w:position w:val="0"/>
          <w:sz w:val="24"/>
          <w:szCs w:val="24"/>
        </w:rPr>
        <w:t>9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2"/>
          <w:w w:val="100"/>
          <w:position w:val="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4"/>
          <w:szCs w:val="24"/>
        </w:rPr>
        <w:t>6</w:t>
      </w:r>
      <w:r>
        <w:rPr>
          <w:rFonts w:cs="Calibri" w:hAnsi="Calibri" w:eastAsia="Calibri" w:ascii="Calibri"/>
          <w:b/>
          <w:spacing w:val="1"/>
          <w:w w:val="100"/>
          <w:position w:val="0"/>
          <w:sz w:val="24"/>
          <w:szCs w:val="24"/>
        </w:rPr>
        <w:t>: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4"/>
          <w:szCs w:val="24"/>
        </w:rPr>
        <w:t>3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1"/>
          <w:w w:val="100"/>
          <w:position w:val="0"/>
          <w:sz w:val="24"/>
          <w:szCs w:val="24"/>
        </w:rPr>
        <w:t>pm</w:t>
      </w:r>
      <w:r>
        <w:rPr>
          <w:rFonts w:cs="Calibri" w:hAnsi="Calibri" w:eastAsia="Calibri" w:ascii="Calibri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position w:val="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position w:val="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2"/>
          <w:w w:val="100"/>
          <w:position w:val="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1"/>
          <w:w w:val="100"/>
          <w:position w:val="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3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position w:val="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3"/>
          <w:w w:val="100"/>
          <w:position w:val="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position w:val="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1"/>
          <w:w w:val="100"/>
          <w:position w:val="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3"/>
          <w:w w:val="100"/>
          <w:position w:val="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1"/>
          <w:w w:val="100"/>
          <w:position w:val="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position w:val="0"/>
          <w:sz w:val="22"/>
          <w:szCs w:val="22"/>
        </w:rPr>
        <w:t>l,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position w:val="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 w:right="141" w:firstLine="720"/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rav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&amp;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ary),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&amp;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er),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sfa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Kru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aard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&amp;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ka),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er),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er),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(B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kfa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s),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sf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s),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9"/>
        <w:ind w:left="820"/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4"/>
        <w:ind w:left="820"/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rav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0"/>
        <w:ind w:left="820"/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9"/>
        <w:ind w:left="820"/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s: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4"/>
        <w:ind w:left="1541" w:right="7783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a)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9" w:lineRule="auto" w:line="257"/>
        <w:ind w:left="1541" w:right="6515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rri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541" w:right="659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reasu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er: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57"/>
        <w:ind w:left="1541" w:right="4123" w:hanging="72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rep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$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$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er: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3"/>
        <w:ind w:left="820" w:right="376" w:firstLine="72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f)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few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refs,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eam</w:t>
      </w:r>
      <w:r>
        <w:rPr>
          <w:rFonts w:cs="Calibri" w:hAnsi="Calibri" w:eastAsia="Calibri" w:ascii="Calibri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refs.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4"/>
        <w:ind w:left="820" w:right="88" w:firstLine="721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rav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sent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rav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send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 w:right="65"/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rs.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warn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sheet.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14"/>
          <w:szCs w:val="14"/>
        </w:rPr>
        <w:jc w:val="both"/>
        <w:spacing w:before="17"/>
        <w:ind w:left="1541" w:right="5086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r: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position w:val="8"/>
          <w:sz w:val="14"/>
          <w:szCs w:val="14"/>
        </w:rPr>
        <w:t>s</w:t>
      </w:r>
      <w:r>
        <w:rPr>
          <w:rFonts w:cs="Calibri" w:hAnsi="Calibri" w:eastAsia="Calibri" w:ascii="Calibri"/>
          <w:spacing w:val="0"/>
          <w:w w:val="100"/>
          <w:position w:val="8"/>
          <w:sz w:val="14"/>
          <w:szCs w:val="14"/>
        </w:rPr>
        <w:t>t</w:t>
      </w:r>
      <w:r>
        <w:rPr>
          <w:rFonts w:cs="Calibri" w:hAnsi="Calibri" w:eastAsia="Calibri" w:ascii="Calibri"/>
          <w:spacing w:val="17"/>
          <w:w w:val="100"/>
          <w:position w:val="8"/>
          <w:sz w:val="14"/>
          <w:szCs w:val="14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position w:val="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22"/>
          <w:szCs w:val="22"/>
        </w:rPr>
        <w:t>2</w:t>
      </w:r>
      <w:r>
        <w:rPr>
          <w:rFonts w:cs="Calibri" w:hAnsi="Calibri" w:eastAsia="Calibri" w:ascii="Calibri"/>
          <w:spacing w:val="4"/>
          <w:w w:val="100"/>
          <w:position w:val="8"/>
          <w:sz w:val="14"/>
          <w:szCs w:val="14"/>
        </w:rPr>
        <w:t>n</w:t>
      </w:r>
      <w:r>
        <w:rPr>
          <w:rFonts w:cs="Calibri" w:hAnsi="Calibri" w:eastAsia="Calibri" w:ascii="Calibri"/>
          <w:spacing w:val="0"/>
          <w:w w:val="100"/>
          <w:position w:val="8"/>
          <w:sz w:val="14"/>
          <w:szCs w:val="14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 w:right="197" w:firstLine="721"/>
      </w:pP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en.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rawn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/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s: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sent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es)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4"/>
        <w:ind w:left="1541" w:right="830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a)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kfa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9"/>
        <w:ind w:left="1541" w:right="404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5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 w:right="120"/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who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9" w:lineRule="auto" w:line="255"/>
        <w:ind w:left="1541" w:right="8471"/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sfa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Kneeh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ka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5"/>
        <w:ind w:left="1541" w:right="884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f)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4"/>
        <w:ind w:left="820" w:right="420" w:firstLine="721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8"/>
        <w:ind w:left="1541" w:right="8529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9"/>
        <w:ind w:left="1541" w:right="8227"/>
        <w:sectPr>
          <w:pgSz w:w="12240" w:h="16340"/>
          <w:pgMar w:top="920" w:bottom="280" w:left="620" w:right="620"/>
        </w:sectPr>
      </w:pP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ake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7"/>
        <w:ind w:left="820" w:right="153"/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ew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rav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send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rs.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warn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 w:right="83" w:firstLine="144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820"/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wo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er.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" w:lineRule="exact" w:line="260"/>
        <w:ind w:left="820" w:right="129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"/>
        <w:ind w:left="820" w:right="246"/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FF0000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FF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FF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FF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FF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4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we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4"/>
          <w:w w:val="100"/>
          <w:sz w:val="22"/>
          <w:szCs w:val="22"/>
        </w:rPr>
        <w:t>w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z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es,</w:t>
      </w:r>
      <w:r>
        <w:rPr>
          <w:rFonts w:cs="Calibri" w:hAnsi="Calibri" w:eastAsia="Calibri" w:ascii="Calibri"/>
          <w:color w:val="000000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what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color w:val="000000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ed.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 w:right="150" w:firstLine="721"/>
      </w:pPr>
      <w:r>
        <w:rPr>
          <w:rFonts w:cs="Calibri" w:hAnsi="Calibri" w:eastAsia="Calibri" w:ascii="Calibri"/>
          <w:color w:val="FF0000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FF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FF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FF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FF0000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color w:val="000000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sea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4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rav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far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4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ear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541"/>
      </w:pPr>
      <w:r>
        <w:rPr>
          <w:rFonts w:cs="Calibri" w:hAnsi="Calibri" w:eastAsia="Calibri" w:ascii="Calibri"/>
          <w:color w:val="FF0000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FF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FF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FF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FF0000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color w:val="000000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ead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es,</w:t>
      </w:r>
      <w:r>
        <w:rPr>
          <w:rFonts w:cs="Calibri" w:hAnsi="Calibri" w:eastAsia="Calibri" w:ascii="Calibri"/>
          <w:color w:val="000000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seas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color w:val="00000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wo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-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ke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see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ro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820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ary,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541"/>
      </w:pPr>
      <w:r>
        <w:rPr>
          <w:rFonts w:cs="Calibri" w:hAnsi="Calibri" w:eastAsia="Calibri" w:ascii="Calibri"/>
          <w:color w:val="FF0000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FF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FF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FF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FF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FF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FF0000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sse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eam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00"/>
          <w:spacing w:val="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4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color w:val="000000"/>
          <w:spacing w:val="3"/>
          <w:w w:val="100"/>
          <w:sz w:val="22"/>
          <w:szCs w:val="22"/>
        </w:rPr>
        <w:t>0</w:t>
      </w:r>
      <w:r>
        <w:rPr>
          <w:rFonts w:cs="Calibri" w:hAnsi="Calibri" w:eastAsia="Calibri" w:ascii="Calibri"/>
          <w:color w:val="000000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0</w:t>
      </w:r>
      <w:r>
        <w:rPr>
          <w:rFonts w:cs="Calibri" w:hAnsi="Calibri" w:eastAsia="Calibri" w:ascii="Calibri"/>
          <w:color w:val="00000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seas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0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"/>
        <w:ind w:left="820" w:right="309" w:firstLine="1441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sse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rward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rs.</w:t>
      </w:r>
      <w:r>
        <w:rPr>
          <w:rFonts w:cs="Calibri" w:hAnsi="Calibri" w:eastAsia="Calibri" w:ascii="Calibri"/>
          <w:spacing w:val="-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spe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ed.</w:t>
      </w:r>
      <w:r>
        <w:rPr>
          <w:rFonts w:cs="Calibri" w:hAnsi="Calibri" w:eastAsia="Calibri" w:ascii="Calibri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K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6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3034" w:right="2758" w:hanging="53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ULA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–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POL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SSE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820" w:right="97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ey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ALA.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: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820" w:right="92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eam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’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7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/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$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-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820" w:right="73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e.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9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’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820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4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820" w:right="268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8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efe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am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k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spacing w:val="-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’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5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820" w:right="364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5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ALA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w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mm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y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820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6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h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er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v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00" w:right="252" w:firstLine="720"/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ess</w:t>
      </w:r>
      <w:r>
        <w:rPr>
          <w:rFonts w:cs="Calibri" w:hAnsi="Calibri" w:eastAsia="Calibri" w:ascii="Calibri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era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ayo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–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aff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6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820"/>
      </w:pPr>
      <w:r>
        <w:rPr>
          <w:rFonts w:cs="Calibri" w:hAnsi="Calibri" w:eastAsia="Calibri" w:ascii="Calibri"/>
          <w:spacing w:val="-2"/>
          <w:w w:val="100"/>
          <w:sz w:val="24"/>
          <w:szCs w:val="24"/>
        </w:rPr>
        <w:t>9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j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ment: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: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2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8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m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820"/>
      </w:pPr>
      <w:r>
        <w:rPr>
          <w:rFonts w:cs="Calibri" w:hAnsi="Calibri" w:eastAsia="Calibri" w:ascii="Calibri"/>
          <w:spacing w:val="-2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Next</w:t>
      </w:r>
      <w:r>
        <w:rPr>
          <w:rFonts w:cs="Calibri" w:hAnsi="Calibri" w:eastAsia="Calibri" w:ascii="Calibri"/>
          <w:b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Ma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21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2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9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6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: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3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0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@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5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sectPr>
      <w:pgSz w:w="12240" w:h="16340"/>
      <w:pgMar w:top="920" w:bottom="280" w:left="620" w:right="6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