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0D52B517" w14:textId="77777777" w:rsidTr="00856C35">
        <w:tc>
          <w:tcPr>
            <w:tcW w:w="4428" w:type="dxa"/>
          </w:tcPr>
          <w:p w14:paraId="30675C7B" w14:textId="77777777" w:rsidR="00856C35" w:rsidRDefault="00BB337E" w:rsidP="00856C35">
            <w:r>
              <w:rPr>
                <w:noProof/>
              </w:rPr>
              <w:drawing>
                <wp:anchor distT="0" distB="0" distL="114300" distR="114300" simplePos="0" relativeHeight="251658240" behindDoc="0" locked="0" layoutInCell="1" allowOverlap="1" wp14:anchorId="2E567C50" wp14:editId="35304CF8">
                  <wp:simplePos x="0" y="0"/>
                  <wp:positionH relativeFrom="column">
                    <wp:posOffset>114300</wp:posOffset>
                  </wp:positionH>
                  <wp:positionV relativeFrom="paragraph">
                    <wp:posOffset>0</wp:posOffset>
                  </wp:positionV>
                  <wp:extent cx="612140" cy="685800"/>
                  <wp:effectExtent l="0" t="0" r="0" b="0"/>
                  <wp:wrapTight wrapText="bothSides">
                    <wp:wrapPolygon edited="0">
                      <wp:start x="0" y="0"/>
                      <wp:lineTo x="0" y="20800"/>
                      <wp:lineTo x="20614" y="20800"/>
                      <wp:lineTo x="206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G Logo.jpg"/>
                          <pic:cNvPicPr/>
                        </pic:nvPicPr>
                        <pic:blipFill>
                          <a:blip r:embed="rId11">
                            <a:extLst>
                              <a:ext uri="{28A0092B-C50C-407E-A947-70E740481C1C}">
                                <a14:useLocalDpi xmlns:a14="http://schemas.microsoft.com/office/drawing/2010/main" val="0"/>
                              </a:ext>
                            </a:extLst>
                          </a:blip>
                          <a:stretch>
                            <a:fillRect/>
                          </a:stretch>
                        </pic:blipFill>
                        <pic:spPr>
                          <a:xfrm>
                            <a:off x="0" y="0"/>
                            <a:ext cx="612140" cy="685800"/>
                          </a:xfrm>
                          <a:prstGeom prst="rect">
                            <a:avLst/>
                          </a:prstGeom>
                        </pic:spPr>
                      </pic:pic>
                    </a:graphicData>
                  </a:graphic>
                  <wp14:sizeRelH relativeFrom="page">
                    <wp14:pctWidth>0</wp14:pctWidth>
                  </wp14:sizeRelH>
                  <wp14:sizeRelV relativeFrom="page">
                    <wp14:pctHeight>0</wp14:pctHeight>
                  </wp14:sizeRelV>
                </wp:anchor>
              </w:drawing>
            </w:r>
          </w:p>
        </w:tc>
        <w:tc>
          <w:tcPr>
            <w:tcW w:w="4428" w:type="dxa"/>
          </w:tcPr>
          <w:p w14:paraId="0853AE4F" w14:textId="77777777" w:rsidR="00856C35" w:rsidRDefault="00BB337E" w:rsidP="00856C35">
            <w:pPr>
              <w:pStyle w:val="CompanyName"/>
            </w:pPr>
            <w:r>
              <w:t>Guelph Minor Baseball Association</w:t>
            </w:r>
          </w:p>
        </w:tc>
      </w:tr>
    </w:tbl>
    <w:p w14:paraId="38F9E329" w14:textId="62E4C735" w:rsidR="00467865" w:rsidRPr="00275BB5" w:rsidRDefault="00BB337E" w:rsidP="00856C35">
      <w:pPr>
        <w:pStyle w:val="Heading1"/>
      </w:pPr>
      <w:r>
        <w:t>20</w:t>
      </w:r>
      <w:r w:rsidR="006205DE">
        <w:t>20</w:t>
      </w:r>
      <w:r>
        <w:t xml:space="preserve"> Rep Head Coaching </w:t>
      </w:r>
      <w:r w:rsidR="00856C35">
        <w:t>Application</w:t>
      </w:r>
      <w:r w:rsidR="00AA7347">
        <w:t xml:space="preserve"> (New Applicants)</w:t>
      </w:r>
    </w:p>
    <w:p w14:paraId="658C7163" w14:textId="77777777" w:rsidR="00856C35" w:rsidRDefault="00BE76FB" w:rsidP="00856C35">
      <w:pPr>
        <w:pStyle w:val="Heading2"/>
      </w:pPr>
      <w:r>
        <w:t xml:space="preserve">SECTION A: </w:t>
      </w:r>
      <w:r w:rsidR="00856C35"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0"/>
        <w:gridCol w:w="2940"/>
        <w:gridCol w:w="750"/>
        <w:gridCol w:w="720"/>
        <w:gridCol w:w="1395"/>
        <w:gridCol w:w="668"/>
        <w:gridCol w:w="681"/>
        <w:gridCol w:w="45"/>
        <w:gridCol w:w="1801"/>
      </w:tblGrid>
      <w:tr w:rsidR="00A82BA3" w:rsidRPr="005114CE" w14:paraId="7F3DAC49" w14:textId="77777777" w:rsidTr="00176E67">
        <w:trPr>
          <w:trHeight w:val="432"/>
        </w:trPr>
        <w:tc>
          <w:tcPr>
            <w:tcW w:w="1081" w:type="dxa"/>
            <w:vAlign w:val="bottom"/>
          </w:tcPr>
          <w:p w14:paraId="57E6C678" w14:textId="77777777" w:rsidR="00A82BA3" w:rsidRPr="005114CE" w:rsidRDefault="00A82BA3" w:rsidP="00FA3C18">
            <w:r w:rsidRPr="00D6155E">
              <w:t>Full Name</w:t>
            </w:r>
            <w:r w:rsidRPr="005114CE">
              <w:t>:</w:t>
            </w:r>
          </w:p>
        </w:tc>
        <w:tc>
          <w:tcPr>
            <w:tcW w:w="2940" w:type="dxa"/>
            <w:tcBorders>
              <w:bottom w:val="single" w:sz="4" w:space="0" w:color="auto"/>
            </w:tcBorders>
            <w:vAlign w:val="bottom"/>
          </w:tcPr>
          <w:p w14:paraId="4B58CBD3" w14:textId="74CF143B" w:rsidR="00A82BA3" w:rsidRPr="009C220D" w:rsidRDefault="00FA3C18" w:rsidP="00FA3C18">
            <w:pPr>
              <w:pStyle w:val="FieldText"/>
            </w:pPr>
            <w:r>
              <w:fldChar w:fldCharType="begin">
                <w:ffData>
                  <w:name w:val="Text61"/>
                  <w:enabled/>
                  <w:calcOnExit w:val="0"/>
                  <w:textInput/>
                </w:ffData>
              </w:fldChar>
            </w:r>
            <w:bookmarkStart w:id="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65" w:type="dxa"/>
            <w:gridSpan w:val="3"/>
            <w:tcBorders>
              <w:bottom w:val="single" w:sz="4" w:space="0" w:color="auto"/>
            </w:tcBorders>
            <w:vAlign w:val="bottom"/>
          </w:tcPr>
          <w:p w14:paraId="28903C83" w14:textId="3E47EC5C" w:rsidR="00A82BA3" w:rsidRPr="009C220D" w:rsidRDefault="00FA3C18" w:rsidP="00FA3C18">
            <w:pPr>
              <w:pStyle w:val="FieldText"/>
            </w:pPr>
            <w:r>
              <w:fldChar w:fldCharType="begin">
                <w:ffData>
                  <w:name w:val="Text62"/>
                  <w:enabled/>
                  <w:calcOnExit w:val="0"/>
                  <w:textInput/>
                </w:ffData>
              </w:fldChar>
            </w:r>
            <w:bookmarkStart w:id="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68" w:type="dxa"/>
            <w:tcBorders>
              <w:bottom w:val="single" w:sz="4" w:space="0" w:color="auto"/>
            </w:tcBorders>
            <w:vAlign w:val="bottom"/>
          </w:tcPr>
          <w:p w14:paraId="406E45C8" w14:textId="77777777" w:rsidR="00A82BA3" w:rsidRPr="009C220D" w:rsidRDefault="00A82BA3" w:rsidP="00FA3C18">
            <w:pPr>
              <w:pStyle w:val="FieldText"/>
            </w:pPr>
          </w:p>
        </w:tc>
        <w:tc>
          <w:tcPr>
            <w:tcW w:w="681" w:type="dxa"/>
            <w:vAlign w:val="bottom"/>
          </w:tcPr>
          <w:p w14:paraId="6177DB7A" w14:textId="77777777" w:rsidR="00A82BA3" w:rsidRPr="005114CE" w:rsidRDefault="00A82BA3" w:rsidP="00FA3C18">
            <w:pPr>
              <w:pStyle w:val="Heading4"/>
            </w:pPr>
            <w:r w:rsidRPr="00490804">
              <w:t>Date</w:t>
            </w:r>
            <w:r w:rsidRPr="005114CE">
              <w:t>:</w:t>
            </w:r>
          </w:p>
        </w:tc>
        <w:tc>
          <w:tcPr>
            <w:tcW w:w="1845" w:type="dxa"/>
            <w:gridSpan w:val="2"/>
            <w:tcBorders>
              <w:bottom w:val="single" w:sz="4" w:space="0" w:color="auto"/>
            </w:tcBorders>
            <w:vAlign w:val="bottom"/>
          </w:tcPr>
          <w:p w14:paraId="4E2BBEA5" w14:textId="236A4283" w:rsidR="00A82BA3" w:rsidRPr="009C220D" w:rsidRDefault="00FA3C18" w:rsidP="00FA3C18">
            <w:pPr>
              <w:pStyle w:val="FieldText"/>
            </w:pPr>
            <w:r>
              <w:fldChar w:fldCharType="begin">
                <w:ffData>
                  <w:name w:val="Text63"/>
                  <w:enabled/>
                  <w:calcOnExit w:val="0"/>
                  <w:textInput/>
                </w:ffData>
              </w:fldChar>
            </w:r>
            <w:bookmarkStart w:id="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6C35" w:rsidRPr="005114CE" w14:paraId="739C54F7" w14:textId="77777777" w:rsidTr="00856C35">
        <w:tc>
          <w:tcPr>
            <w:tcW w:w="1081" w:type="dxa"/>
            <w:vAlign w:val="bottom"/>
          </w:tcPr>
          <w:p w14:paraId="7C075F62" w14:textId="77777777" w:rsidR="00856C35" w:rsidRPr="00D6155E" w:rsidRDefault="00856C35" w:rsidP="00FA3C18"/>
        </w:tc>
        <w:tc>
          <w:tcPr>
            <w:tcW w:w="2940" w:type="dxa"/>
            <w:tcBorders>
              <w:top w:val="single" w:sz="4" w:space="0" w:color="auto"/>
            </w:tcBorders>
            <w:vAlign w:val="bottom"/>
          </w:tcPr>
          <w:p w14:paraId="41E31DF9" w14:textId="77777777" w:rsidR="00856C35" w:rsidRPr="00490804" w:rsidRDefault="00856C35" w:rsidP="00FA3C18">
            <w:pPr>
              <w:pStyle w:val="Heading3"/>
            </w:pPr>
            <w:r w:rsidRPr="00490804">
              <w:t>Last</w:t>
            </w:r>
          </w:p>
        </w:tc>
        <w:tc>
          <w:tcPr>
            <w:tcW w:w="2865" w:type="dxa"/>
            <w:gridSpan w:val="3"/>
            <w:tcBorders>
              <w:top w:val="single" w:sz="4" w:space="0" w:color="auto"/>
            </w:tcBorders>
            <w:vAlign w:val="bottom"/>
          </w:tcPr>
          <w:p w14:paraId="4101BE89" w14:textId="77777777" w:rsidR="00856C35" w:rsidRPr="00490804" w:rsidRDefault="00856C35" w:rsidP="00FA3C18">
            <w:pPr>
              <w:pStyle w:val="Heading3"/>
            </w:pPr>
            <w:r w:rsidRPr="00490804">
              <w:t>First</w:t>
            </w:r>
          </w:p>
        </w:tc>
        <w:tc>
          <w:tcPr>
            <w:tcW w:w="668" w:type="dxa"/>
            <w:tcBorders>
              <w:top w:val="single" w:sz="4" w:space="0" w:color="auto"/>
            </w:tcBorders>
            <w:vAlign w:val="bottom"/>
          </w:tcPr>
          <w:p w14:paraId="7AF768E1" w14:textId="77777777" w:rsidR="00856C35" w:rsidRPr="00490804" w:rsidRDefault="00856C35" w:rsidP="00FA3C18">
            <w:pPr>
              <w:pStyle w:val="Heading3"/>
            </w:pPr>
          </w:p>
        </w:tc>
        <w:tc>
          <w:tcPr>
            <w:tcW w:w="681" w:type="dxa"/>
            <w:vAlign w:val="bottom"/>
          </w:tcPr>
          <w:p w14:paraId="007F7B26" w14:textId="77777777" w:rsidR="00856C35" w:rsidRPr="005114CE" w:rsidRDefault="00856C35" w:rsidP="00FA3C18"/>
        </w:tc>
        <w:tc>
          <w:tcPr>
            <w:tcW w:w="1845" w:type="dxa"/>
            <w:gridSpan w:val="2"/>
            <w:tcBorders>
              <w:top w:val="single" w:sz="4" w:space="0" w:color="auto"/>
            </w:tcBorders>
            <w:vAlign w:val="bottom"/>
          </w:tcPr>
          <w:p w14:paraId="35A41A93" w14:textId="77777777" w:rsidR="00856C35" w:rsidRPr="009C220D" w:rsidRDefault="00856C35" w:rsidP="00FA3C18"/>
        </w:tc>
      </w:tr>
      <w:tr w:rsidR="00A82BA3" w:rsidRPr="005114CE" w14:paraId="2CCE529C" w14:textId="77777777" w:rsidTr="00871876">
        <w:trPr>
          <w:trHeight w:val="288"/>
        </w:trPr>
        <w:tc>
          <w:tcPr>
            <w:tcW w:w="1081" w:type="dxa"/>
            <w:vAlign w:val="bottom"/>
          </w:tcPr>
          <w:p w14:paraId="4F746BAF" w14:textId="77777777" w:rsidR="00A82BA3" w:rsidRPr="005114CE" w:rsidRDefault="00A82BA3" w:rsidP="00FA3C18">
            <w:r w:rsidRPr="005114CE">
              <w:t>Address:</w:t>
            </w:r>
          </w:p>
        </w:tc>
        <w:tc>
          <w:tcPr>
            <w:tcW w:w="7199" w:type="dxa"/>
            <w:gridSpan w:val="7"/>
            <w:tcBorders>
              <w:bottom w:val="single" w:sz="4" w:space="0" w:color="auto"/>
            </w:tcBorders>
            <w:vAlign w:val="bottom"/>
          </w:tcPr>
          <w:p w14:paraId="4053FE67" w14:textId="6D716D87" w:rsidR="00A82BA3" w:rsidRPr="009C220D" w:rsidRDefault="00FA3C18" w:rsidP="00FA3C18">
            <w:pPr>
              <w:pStyle w:val="FieldText"/>
            </w:pPr>
            <w:r>
              <w:fldChar w:fldCharType="begin">
                <w:ffData>
                  <w:name w:val="Text64"/>
                  <w:enabled/>
                  <w:calcOnExit w:val="0"/>
                  <w:textInput/>
                </w:ffData>
              </w:fldChar>
            </w:r>
            <w:bookmarkStart w:id="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00" w:type="dxa"/>
            <w:tcBorders>
              <w:bottom w:val="single" w:sz="4" w:space="0" w:color="auto"/>
            </w:tcBorders>
            <w:vAlign w:val="bottom"/>
          </w:tcPr>
          <w:p w14:paraId="7153897C" w14:textId="15970C30" w:rsidR="00A82BA3" w:rsidRPr="009C220D" w:rsidRDefault="00FA3C18" w:rsidP="00FA3C18">
            <w:pPr>
              <w:pStyle w:val="FieldText"/>
            </w:pPr>
            <w:r>
              <w:fldChar w:fldCharType="begin">
                <w:ffData>
                  <w:name w:val="Text65"/>
                  <w:enabled/>
                  <w:calcOnExit w:val="0"/>
                  <w:textInput/>
                </w:ffData>
              </w:fldChar>
            </w:r>
            <w:bookmarkStart w:id="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56C35" w:rsidRPr="005114CE" w14:paraId="02525484" w14:textId="77777777" w:rsidTr="00871876">
        <w:tc>
          <w:tcPr>
            <w:tcW w:w="1081" w:type="dxa"/>
            <w:vAlign w:val="bottom"/>
          </w:tcPr>
          <w:p w14:paraId="0243E831" w14:textId="77777777" w:rsidR="00856C35" w:rsidRPr="005114CE" w:rsidRDefault="00856C35" w:rsidP="00FA3C18"/>
        </w:tc>
        <w:tc>
          <w:tcPr>
            <w:tcW w:w="7199" w:type="dxa"/>
            <w:gridSpan w:val="7"/>
            <w:tcBorders>
              <w:top w:val="single" w:sz="4" w:space="0" w:color="auto"/>
            </w:tcBorders>
            <w:vAlign w:val="bottom"/>
          </w:tcPr>
          <w:p w14:paraId="022F5827" w14:textId="77777777" w:rsidR="00856C35" w:rsidRPr="00490804" w:rsidRDefault="00856C35" w:rsidP="00FA3C18">
            <w:pPr>
              <w:pStyle w:val="Heading3"/>
            </w:pPr>
            <w:r w:rsidRPr="00490804">
              <w:t>Street Address</w:t>
            </w:r>
          </w:p>
        </w:tc>
        <w:tc>
          <w:tcPr>
            <w:tcW w:w="1800" w:type="dxa"/>
            <w:tcBorders>
              <w:top w:val="single" w:sz="4" w:space="0" w:color="auto"/>
            </w:tcBorders>
            <w:vAlign w:val="bottom"/>
          </w:tcPr>
          <w:p w14:paraId="6D55740F" w14:textId="77777777" w:rsidR="00856C35" w:rsidRPr="00490804" w:rsidRDefault="00856C35" w:rsidP="00FA3C18">
            <w:pPr>
              <w:pStyle w:val="Heading3"/>
            </w:pPr>
            <w:r w:rsidRPr="00490804">
              <w:t>Apartment/Unit #</w:t>
            </w:r>
          </w:p>
        </w:tc>
      </w:tr>
      <w:tr w:rsidR="00C76039" w:rsidRPr="005114CE" w14:paraId="65EF56BF" w14:textId="77777777" w:rsidTr="00856C35">
        <w:trPr>
          <w:trHeight w:val="288"/>
        </w:trPr>
        <w:tc>
          <w:tcPr>
            <w:tcW w:w="1081" w:type="dxa"/>
            <w:vAlign w:val="bottom"/>
          </w:tcPr>
          <w:p w14:paraId="2B80FB89" w14:textId="77777777" w:rsidR="00C76039" w:rsidRPr="005114CE" w:rsidRDefault="00C76039" w:rsidP="00FA3C18">
            <w:pPr>
              <w:rPr>
                <w:szCs w:val="19"/>
              </w:rPr>
            </w:pPr>
          </w:p>
        </w:tc>
        <w:tc>
          <w:tcPr>
            <w:tcW w:w="5805" w:type="dxa"/>
            <w:gridSpan w:val="4"/>
            <w:tcBorders>
              <w:bottom w:val="single" w:sz="4" w:space="0" w:color="auto"/>
            </w:tcBorders>
            <w:vAlign w:val="bottom"/>
          </w:tcPr>
          <w:p w14:paraId="0E3E775D" w14:textId="6CD8FED1" w:rsidR="00C76039" w:rsidRPr="009C220D" w:rsidRDefault="00FA3C18" w:rsidP="00FA3C18">
            <w:pPr>
              <w:pStyle w:val="FieldText"/>
            </w:pPr>
            <w:r>
              <w:fldChar w:fldCharType="begin">
                <w:ffData>
                  <w:name w:val="Text66"/>
                  <w:enabled/>
                  <w:calcOnExit w:val="0"/>
                  <w:textInput/>
                </w:ffData>
              </w:fldChar>
            </w:r>
            <w:bookmarkStart w:id="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94" w:type="dxa"/>
            <w:gridSpan w:val="3"/>
            <w:tcBorders>
              <w:bottom w:val="single" w:sz="4" w:space="0" w:color="auto"/>
            </w:tcBorders>
            <w:vAlign w:val="bottom"/>
          </w:tcPr>
          <w:p w14:paraId="0D75E4EF" w14:textId="4A339EC7" w:rsidR="00C76039" w:rsidRPr="005114CE" w:rsidRDefault="00FA3C18" w:rsidP="00FA3C18">
            <w:pPr>
              <w:pStyle w:val="FieldText"/>
            </w:pPr>
            <w:r>
              <w:fldChar w:fldCharType="begin">
                <w:ffData>
                  <w:name w:val="Text67"/>
                  <w:enabled/>
                  <w:calcOnExit w:val="0"/>
                  <w:textInput/>
                </w:ffData>
              </w:fldChar>
            </w:r>
            <w:bookmarkStart w:id="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00" w:type="dxa"/>
            <w:tcBorders>
              <w:bottom w:val="single" w:sz="4" w:space="0" w:color="auto"/>
            </w:tcBorders>
            <w:vAlign w:val="bottom"/>
          </w:tcPr>
          <w:p w14:paraId="7EDC5680" w14:textId="240A70F9" w:rsidR="00C76039" w:rsidRPr="005114CE" w:rsidRDefault="00FA3C18" w:rsidP="00FA3C18">
            <w:pPr>
              <w:pStyle w:val="FieldText"/>
            </w:pPr>
            <w:r>
              <w:fldChar w:fldCharType="begin">
                <w:ffData>
                  <w:name w:val="Text68"/>
                  <w:enabled/>
                  <w:calcOnExit w:val="0"/>
                  <w:textInput/>
                </w:ffData>
              </w:fldChar>
            </w:r>
            <w:bookmarkStart w:id="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56C35" w:rsidRPr="005114CE" w14:paraId="5666E2CC" w14:textId="77777777" w:rsidTr="00856C35">
        <w:trPr>
          <w:trHeight w:val="288"/>
        </w:trPr>
        <w:tc>
          <w:tcPr>
            <w:tcW w:w="1081" w:type="dxa"/>
            <w:vAlign w:val="bottom"/>
          </w:tcPr>
          <w:p w14:paraId="29DFCD1B" w14:textId="77777777" w:rsidR="00856C35" w:rsidRPr="005114CE" w:rsidRDefault="00856C35" w:rsidP="00FA3C18">
            <w:pPr>
              <w:rPr>
                <w:szCs w:val="19"/>
              </w:rPr>
            </w:pPr>
          </w:p>
        </w:tc>
        <w:tc>
          <w:tcPr>
            <w:tcW w:w="5805" w:type="dxa"/>
            <w:gridSpan w:val="4"/>
            <w:tcBorders>
              <w:top w:val="single" w:sz="4" w:space="0" w:color="auto"/>
            </w:tcBorders>
            <w:vAlign w:val="bottom"/>
          </w:tcPr>
          <w:p w14:paraId="09CC57FC" w14:textId="77777777" w:rsidR="00856C35" w:rsidRPr="00490804" w:rsidRDefault="00856C35" w:rsidP="00FA3C18">
            <w:pPr>
              <w:pStyle w:val="Heading3"/>
            </w:pPr>
            <w:r w:rsidRPr="00490804">
              <w:t>City</w:t>
            </w:r>
          </w:p>
        </w:tc>
        <w:tc>
          <w:tcPr>
            <w:tcW w:w="1394" w:type="dxa"/>
            <w:gridSpan w:val="3"/>
            <w:tcBorders>
              <w:top w:val="single" w:sz="4" w:space="0" w:color="auto"/>
            </w:tcBorders>
            <w:vAlign w:val="bottom"/>
          </w:tcPr>
          <w:p w14:paraId="7F58037C" w14:textId="77777777" w:rsidR="00856C35" w:rsidRPr="00490804" w:rsidRDefault="00BB337E" w:rsidP="00FA3C18">
            <w:pPr>
              <w:pStyle w:val="Heading3"/>
            </w:pPr>
            <w:r>
              <w:t>Province</w:t>
            </w:r>
          </w:p>
        </w:tc>
        <w:tc>
          <w:tcPr>
            <w:tcW w:w="1800" w:type="dxa"/>
            <w:tcBorders>
              <w:top w:val="single" w:sz="4" w:space="0" w:color="auto"/>
            </w:tcBorders>
            <w:vAlign w:val="bottom"/>
          </w:tcPr>
          <w:p w14:paraId="6E8A9AF0" w14:textId="77777777" w:rsidR="00856C35" w:rsidRPr="00490804" w:rsidRDefault="00856C35" w:rsidP="00FA3C18">
            <w:pPr>
              <w:pStyle w:val="Heading3"/>
            </w:pPr>
            <w:r w:rsidRPr="00490804">
              <w:t>P</w:t>
            </w:r>
            <w:r w:rsidR="00BB337E">
              <w:t>ostal</w:t>
            </w:r>
            <w:r w:rsidRPr="00490804">
              <w:t xml:space="preserve"> Code</w:t>
            </w:r>
          </w:p>
        </w:tc>
      </w:tr>
      <w:tr w:rsidR="00841645" w:rsidRPr="005114CE" w14:paraId="17794E30" w14:textId="77777777" w:rsidTr="00871876">
        <w:trPr>
          <w:trHeight w:val="288"/>
        </w:trPr>
        <w:tc>
          <w:tcPr>
            <w:tcW w:w="1080" w:type="dxa"/>
            <w:vAlign w:val="bottom"/>
          </w:tcPr>
          <w:p w14:paraId="44177E75" w14:textId="77777777" w:rsidR="00841645" w:rsidRPr="005114CE" w:rsidRDefault="00841645" w:rsidP="00FA3C18">
            <w:r w:rsidRPr="005114CE">
              <w:t>Phone:</w:t>
            </w:r>
          </w:p>
        </w:tc>
        <w:tc>
          <w:tcPr>
            <w:tcW w:w="3690" w:type="dxa"/>
            <w:gridSpan w:val="2"/>
            <w:tcBorders>
              <w:bottom w:val="single" w:sz="4" w:space="0" w:color="auto"/>
            </w:tcBorders>
            <w:vAlign w:val="bottom"/>
          </w:tcPr>
          <w:p w14:paraId="545B19E1" w14:textId="5E87E036" w:rsidR="00841645" w:rsidRPr="009C220D" w:rsidRDefault="00FA3C18" w:rsidP="00FA3C18">
            <w:pPr>
              <w:pStyle w:val="FieldText"/>
            </w:pPr>
            <w:r>
              <w:fldChar w:fldCharType="begin">
                <w:ffData>
                  <w:name w:val="Text69"/>
                  <w:enabled/>
                  <w:calcOnExit w:val="0"/>
                  <w:textInput/>
                </w:ffData>
              </w:fldChar>
            </w:r>
            <w:bookmarkStart w:id="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20" w:type="dxa"/>
            <w:vAlign w:val="bottom"/>
          </w:tcPr>
          <w:p w14:paraId="45FCC29A" w14:textId="77777777" w:rsidR="00841645" w:rsidRPr="005114CE" w:rsidRDefault="00C92A3C" w:rsidP="00FA3C18">
            <w:pPr>
              <w:pStyle w:val="Heading4"/>
            </w:pPr>
            <w:r>
              <w:t>E</w:t>
            </w:r>
            <w:r w:rsidR="003A41A1">
              <w:t>mail</w:t>
            </w:r>
          </w:p>
        </w:tc>
        <w:tc>
          <w:tcPr>
            <w:tcW w:w="4590" w:type="dxa"/>
            <w:gridSpan w:val="5"/>
            <w:tcBorders>
              <w:bottom w:val="single" w:sz="4" w:space="0" w:color="auto"/>
            </w:tcBorders>
            <w:vAlign w:val="bottom"/>
          </w:tcPr>
          <w:p w14:paraId="0CC25D13" w14:textId="0FDF3DC4" w:rsidR="00841645" w:rsidRPr="009C220D" w:rsidRDefault="00FA3C18" w:rsidP="00FA3C18">
            <w:pPr>
              <w:pStyle w:val="FieldText"/>
            </w:pPr>
            <w:r>
              <w:t xml:space="preserve">:  </w:t>
            </w:r>
            <w:r>
              <w:fldChar w:fldCharType="begin">
                <w:ffData>
                  <w:name w:val="Text70"/>
                  <w:enabled/>
                  <w:calcOnExit w:val="0"/>
                  <w:textInput/>
                </w:ffData>
              </w:fldChar>
            </w:r>
            <w:bookmarkStart w:id="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3B94854" w14:textId="77777777" w:rsidR="00856C35" w:rsidRDefault="00856C35" w:rsidP="00FA3C18"/>
    <w:tbl>
      <w:tblPr>
        <w:tblpPr w:leftFromText="180" w:rightFromText="180" w:vertAnchor="text" w:tblpY="1"/>
        <w:tblOverlap w:val="never"/>
        <w:tblW w:w="1429" w:type="pct"/>
        <w:tblLayout w:type="fixed"/>
        <w:tblCellMar>
          <w:left w:w="0" w:type="dxa"/>
          <w:right w:w="0" w:type="dxa"/>
        </w:tblCellMar>
        <w:tblLook w:val="0000" w:firstRow="0" w:lastRow="0" w:firstColumn="0" w:lastColumn="0" w:noHBand="0" w:noVBand="0"/>
      </w:tblPr>
      <w:tblGrid>
        <w:gridCol w:w="1134"/>
        <w:gridCol w:w="1747"/>
      </w:tblGrid>
      <w:tr w:rsidR="00BB337E" w:rsidRPr="005114CE" w14:paraId="140C4678" w14:textId="77777777" w:rsidTr="00BE76FB">
        <w:trPr>
          <w:trHeight w:val="288"/>
        </w:trPr>
        <w:tc>
          <w:tcPr>
            <w:tcW w:w="1134" w:type="dxa"/>
            <w:vAlign w:val="bottom"/>
          </w:tcPr>
          <w:p w14:paraId="16187D89" w14:textId="77777777" w:rsidR="00BB337E" w:rsidRPr="005114CE" w:rsidRDefault="00BB337E" w:rsidP="00FA3C18">
            <w:r>
              <w:t>NCCP #</w:t>
            </w:r>
            <w:r w:rsidRPr="005114CE">
              <w:t>:</w:t>
            </w:r>
          </w:p>
        </w:tc>
        <w:tc>
          <w:tcPr>
            <w:tcW w:w="1747" w:type="dxa"/>
            <w:tcBorders>
              <w:bottom w:val="single" w:sz="4" w:space="0" w:color="auto"/>
            </w:tcBorders>
            <w:vAlign w:val="bottom"/>
          </w:tcPr>
          <w:p w14:paraId="44949B07" w14:textId="28670B41" w:rsidR="00BB337E" w:rsidRPr="009C220D" w:rsidRDefault="00FA3C18" w:rsidP="00FA3C18">
            <w:pPr>
              <w:pStyle w:val="FieldText"/>
            </w:pPr>
            <w:r>
              <w:fldChar w:fldCharType="begin">
                <w:ffData>
                  <w:name w:val="Text71"/>
                  <w:enabled/>
                  <w:calcOnExit w:val="0"/>
                  <w:textInput/>
                </w:ffData>
              </w:fldChar>
            </w:r>
            <w:bookmarkStart w:id="1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5F824CA" w14:textId="77777777" w:rsidR="00856C35" w:rsidRDefault="00BE76FB" w:rsidP="00FA3C18">
      <w:pPr>
        <w:tabs>
          <w:tab w:val="left" w:pos="2385"/>
        </w:tabs>
      </w:pPr>
      <w:r>
        <w:tab/>
      </w:r>
      <w:r>
        <w:br w:type="textWrapping" w:clear="all"/>
      </w:r>
    </w:p>
    <w:p w14:paraId="0BA81FE5" w14:textId="33EDA51D" w:rsidR="00C92A3C" w:rsidRDefault="00BB337E" w:rsidP="00FA3C18">
      <w:r>
        <w:t>Division Applying For:</w:t>
      </w:r>
      <w:r w:rsidR="00511542">
        <w:t xml:space="preserve"> ________________        Are you applying for T1, T2 or either? _____________________</w:t>
      </w:r>
    </w:p>
    <w:p w14:paraId="2FDEF949" w14:textId="77777777" w:rsidR="00511542" w:rsidRDefault="00511542" w:rsidP="00FA3C18"/>
    <w:tbl>
      <w:tblPr>
        <w:tblW w:w="5330" w:type="pct"/>
        <w:tblLayout w:type="fixed"/>
        <w:tblCellMar>
          <w:left w:w="0" w:type="dxa"/>
          <w:right w:w="0" w:type="dxa"/>
        </w:tblCellMar>
        <w:tblLook w:val="0000" w:firstRow="0" w:lastRow="0" w:firstColumn="0" w:lastColumn="0" w:noHBand="0" w:noVBand="0"/>
      </w:tblPr>
      <w:tblGrid>
        <w:gridCol w:w="3692"/>
        <w:gridCol w:w="665"/>
        <w:gridCol w:w="665"/>
        <w:gridCol w:w="509"/>
        <w:gridCol w:w="1359"/>
        <w:gridCol w:w="3855"/>
      </w:tblGrid>
      <w:tr w:rsidR="00511542" w:rsidRPr="005114CE" w14:paraId="563C89D1" w14:textId="77777777" w:rsidTr="00511542">
        <w:tc>
          <w:tcPr>
            <w:tcW w:w="3692" w:type="dxa"/>
            <w:vAlign w:val="bottom"/>
          </w:tcPr>
          <w:p w14:paraId="4BDC44BF" w14:textId="77777777" w:rsidR="00511542" w:rsidRPr="005114CE" w:rsidRDefault="00511542" w:rsidP="00FA3C18">
            <w:r>
              <w:t>Do you have a player relation at this level</w:t>
            </w:r>
            <w:r w:rsidRPr="005114CE">
              <w:t>?</w:t>
            </w:r>
          </w:p>
        </w:tc>
        <w:tc>
          <w:tcPr>
            <w:tcW w:w="665" w:type="dxa"/>
          </w:tcPr>
          <w:p w14:paraId="54CA3B16" w14:textId="77777777" w:rsidR="00511542" w:rsidRDefault="00511542" w:rsidP="00FA3C18">
            <w:pPr>
              <w:pStyle w:val="Checkbox"/>
            </w:pPr>
          </w:p>
        </w:tc>
        <w:tc>
          <w:tcPr>
            <w:tcW w:w="665" w:type="dxa"/>
            <w:vAlign w:val="bottom"/>
          </w:tcPr>
          <w:p w14:paraId="5C4621D6" w14:textId="7774BED7" w:rsidR="00511542" w:rsidRPr="009C220D" w:rsidRDefault="00511542" w:rsidP="00FA3C18">
            <w:pPr>
              <w:pStyle w:val="Checkbox"/>
            </w:pPr>
            <w:r>
              <w:t>YES</w:t>
            </w:r>
          </w:p>
          <w:p w14:paraId="098CEF67" w14:textId="77777777" w:rsidR="00511542" w:rsidRPr="005114CE" w:rsidRDefault="00511542" w:rsidP="00FA3C18">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7EC90207" w14:textId="77777777" w:rsidR="00511542" w:rsidRPr="009C220D" w:rsidRDefault="00511542" w:rsidP="00FA3C18">
            <w:pPr>
              <w:pStyle w:val="Checkbox"/>
            </w:pPr>
            <w:r>
              <w:t>NO</w:t>
            </w:r>
          </w:p>
          <w:p w14:paraId="005FCEEB" w14:textId="77777777" w:rsidR="00511542" w:rsidRPr="005114CE" w:rsidRDefault="00511542" w:rsidP="00FA3C18">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vAlign w:val="bottom"/>
          </w:tcPr>
          <w:p w14:paraId="7691B0F6" w14:textId="77777777" w:rsidR="00511542" w:rsidRPr="005114CE" w:rsidRDefault="00511542" w:rsidP="00FA3C18">
            <w:pPr>
              <w:pStyle w:val="Heading4"/>
            </w:pPr>
            <w:r w:rsidRPr="005114CE">
              <w:t xml:space="preserve">If </w:t>
            </w:r>
            <w:r>
              <w:t>yes</w:t>
            </w:r>
            <w:r w:rsidRPr="005114CE">
              <w:t>, w</w:t>
            </w:r>
            <w:r w:rsidRPr="00490804">
              <w:t>h</w:t>
            </w:r>
            <w:r>
              <w:t>o</w:t>
            </w:r>
            <w:r w:rsidRPr="005114CE">
              <w:t>?</w:t>
            </w:r>
          </w:p>
        </w:tc>
        <w:tc>
          <w:tcPr>
            <w:tcW w:w="3855" w:type="dxa"/>
            <w:tcBorders>
              <w:bottom w:val="single" w:sz="4" w:space="0" w:color="auto"/>
            </w:tcBorders>
            <w:vAlign w:val="bottom"/>
          </w:tcPr>
          <w:p w14:paraId="4E3EB1EC" w14:textId="54FFBA50" w:rsidR="00511542" w:rsidRPr="009C220D" w:rsidRDefault="00511542" w:rsidP="00FA3C18">
            <w:pPr>
              <w:pStyle w:val="FieldText"/>
            </w:pPr>
            <w:r>
              <w:t xml:space="preserve"> </w:t>
            </w:r>
            <w:r>
              <w:fldChar w:fldCharType="begin">
                <w:ffData>
                  <w:name w:val="Text72"/>
                  <w:enabled/>
                  <w:calcOnExit w:val="0"/>
                  <w:textInput/>
                </w:ffData>
              </w:fldChar>
            </w:r>
            <w:bookmarkStart w:id="1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6B800405" w14:textId="77777777" w:rsidR="00330050" w:rsidRPr="00BE76FB" w:rsidRDefault="00C2684E" w:rsidP="00BE76FB">
      <w:pPr>
        <w:pStyle w:val="Heading2"/>
        <w:shd w:val="clear" w:color="auto" w:fill="B3B3B3"/>
        <w:rPr>
          <w:color w:val="auto"/>
        </w:rPr>
      </w:pPr>
      <w:r w:rsidRPr="00BE76FB">
        <w:rPr>
          <w:color w:val="auto"/>
        </w:rPr>
        <w:t>Baseball Coaching History</w:t>
      </w:r>
    </w:p>
    <w:p w14:paraId="29271FA4" w14:textId="77777777" w:rsidR="00C2684E" w:rsidRPr="00C2684E" w:rsidRDefault="00C2684E" w:rsidP="00C2684E"/>
    <w:tbl>
      <w:tblPr>
        <w:tblStyle w:val="TableGrid"/>
        <w:tblW w:w="0" w:type="auto"/>
        <w:tblInd w:w="108" w:type="dxa"/>
        <w:tblLook w:val="04A0" w:firstRow="1" w:lastRow="0" w:firstColumn="1" w:lastColumn="0" w:noHBand="0" w:noVBand="1"/>
      </w:tblPr>
      <w:tblGrid>
        <w:gridCol w:w="993"/>
        <w:gridCol w:w="2025"/>
        <w:gridCol w:w="2059"/>
        <w:gridCol w:w="2436"/>
        <w:gridCol w:w="2504"/>
      </w:tblGrid>
      <w:tr w:rsidR="00C2684E" w14:paraId="6AF8813E" w14:textId="77777777" w:rsidTr="00C2684E">
        <w:tc>
          <w:tcPr>
            <w:tcW w:w="993" w:type="dxa"/>
            <w:shd w:val="clear" w:color="auto" w:fill="D9D9D9"/>
          </w:tcPr>
          <w:p w14:paraId="5CF598BD" w14:textId="77777777" w:rsidR="00C2684E" w:rsidRDefault="00C2684E" w:rsidP="00C2684E">
            <w:pPr>
              <w:pStyle w:val="FieldText"/>
              <w:jc w:val="center"/>
            </w:pPr>
            <w:r>
              <w:t>Year</w:t>
            </w:r>
          </w:p>
        </w:tc>
        <w:tc>
          <w:tcPr>
            <w:tcW w:w="2025" w:type="dxa"/>
            <w:shd w:val="clear" w:color="auto" w:fill="D9D9D9"/>
          </w:tcPr>
          <w:p w14:paraId="54F17369" w14:textId="77777777" w:rsidR="00C2684E" w:rsidRDefault="00C2684E" w:rsidP="00C2684E">
            <w:pPr>
              <w:pStyle w:val="FieldText"/>
            </w:pPr>
            <w:r>
              <w:t>Division</w:t>
            </w:r>
          </w:p>
        </w:tc>
        <w:tc>
          <w:tcPr>
            <w:tcW w:w="2059" w:type="dxa"/>
            <w:shd w:val="clear" w:color="auto" w:fill="D9D9D9"/>
          </w:tcPr>
          <w:p w14:paraId="4DE55A6F" w14:textId="77777777" w:rsidR="00C2684E" w:rsidRDefault="00C2684E" w:rsidP="00C2684E">
            <w:pPr>
              <w:pStyle w:val="FieldText"/>
            </w:pPr>
            <w:r>
              <w:t xml:space="preserve">Level </w:t>
            </w:r>
          </w:p>
          <w:p w14:paraId="72CB459D" w14:textId="77777777" w:rsidR="00C2684E" w:rsidRDefault="00C2684E" w:rsidP="00C2684E">
            <w:pPr>
              <w:pStyle w:val="FieldText"/>
            </w:pPr>
            <w:r>
              <w:t>(T1, T2, HL, Select)</w:t>
            </w:r>
          </w:p>
        </w:tc>
        <w:tc>
          <w:tcPr>
            <w:tcW w:w="2436" w:type="dxa"/>
            <w:shd w:val="clear" w:color="auto" w:fill="D9D9D9"/>
          </w:tcPr>
          <w:p w14:paraId="7B3A8A73" w14:textId="77777777" w:rsidR="00C2684E" w:rsidRDefault="00C2684E" w:rsidP="00C2684E">
            <w:pPr>
              <w:pStyle w:val="FieldText"/>
            </w:pPr>
            <w:r>
              <w:t xml:space="preserve">Position </w:t>
            </w:r>
          </w:p>
          <w:p w14:paraId="0FDE45B5" w14:textId="77777777" w:rsidR="00C2684E" w:rsidRDefault="00C2684E" w:rsidP="00C2684E">
            <w:pPr>
              <w:pStyle w:val="FieldText"/>
            </w:pPr>
            <w:r>
              <w:t>(Head, Assistant, Other)</w:t>
            </w:r>
          </w:p>
        </w:tc>
        <w:tc>
          <w:tcPr>
            <w:tcW w:w="2504" w:type="dxa"/>
            <w:shd w:val="clear" w:color="auto" w:fill="D9D9D9"/>
          </w:tcPr>
          <w:p w14:paraId="5D24E1D5" w14:textId="77777777" w:rsidR="00C2684E" w:rsidRDefault="00C2684E" w:rsidP="00C2684E">
            <w:pPr>
              <w:pStyle w:val="FieldText"/>
            </w:pPr>
            <w:r>
              <w:t>Organization</w:t>
            </w:r>
          </w:p>
        </w:tc>
      </w:tr>
      <w:tr w:rsidR="00C2684E" w14:paraId="15905514" w14:textId="77777777" w:rsidTr="00C2684E">
        <w:tc>
          <w:tcPr>
            <w:tcW w:w="993" w:type="dxa"/>
          </w:tcPr>
          <w:p w14:paraId="5A8311B2" w14:textId="77777777" w:rsidR="00C2684E" w:rsidRDefault="00C77E1A" w:rsidP="00C2684E">
            <w:pPr>
              <w:pStyle w:val="FieldText"/>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25" w:type="dxa"/>
          </w:tcPr>
          <w:p w14:paraId="714AC256" w14:textId="77777777" w:rsidR="00C2684E" w:rsidRDefault="00C77E1A" w:rsidP="00C2684E">
            <w:pPr>
              <w:pStyle w:val="FieldText"/>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059" w:type="dxa"/>
          </w:tcPr>
          <w:p w14:paraId="5C0E53ED" w14:textId="77777777" w:rsidR="00C2684E" w:rsidRDefault="00C77E1A" w:rsidP="00C2684E">
            <w:pPr>
              <w:pStyle w:val="FieldText"/>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36" w:type="dxa"/>
          </w:tcPr>
          <w:p w14:paraId="2CB6A083" w14:textId="77777777" w:rsidR="00C2684E" w:rsidRDefault="00C77E1A" w:rsidP="00C2684E">
            <w:pPr>
              <w:pStyle w:val="FieldText"/>
            </w:pP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04" w:type="dxa"/>
          </w:tcPr>
          <w:p w14:paraId="75388D44" w14:textId="77777777" w:rsidR="00C2684E" w:rsidRDefault="00C77E1A" w:rsidP="00C2684E">
            <w:pPr>
              <w:pStyle w:val="FieldText"/>
            </w:pPr>
            <w:r>
              <w:fldChar w:fldCharType="begin">
                <w:ffData>
                  <w:name w:val="Text26"/>
                  <w:enabled/>
                  <w:calcOnExit w:val="0"/>
                  <w:textInput/>
                </w:ffData>
              </w:fldChar>
            </w:r>
            <w:bookmarkStart w:id="1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2684E" w14:paraId="225F77DF" w14:textId="77777777" w:rsidTr="00C2684E">
        <w:tc>
          <w:tcPr>
            <w:tcW w:w="993" w:type="dxa"/>
          </w:tcPr>
          <w:p w14:paraId="5D1C9EFB" w14:textId="77777777" w:rsidR="00C2684E" w:rsidRDefault="00C77E1A" w:rsidP="00C2684E">
            <w:pPr>
              <w:pStyle w:val="FieldText"/>
            </w:pPr>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025" w:type="dxa"/>
          </w:tcPr>
          <w:p w14:paraId="2E0BDE4C" w14:textId="77777777" w:rsidR="00C2684E" w:rsidRDefault="00C77E1A" w:rsidP="00C2684E">
            <w:pPr>
              <w:pStyle w:val="FieldText"/>
            </w:pPr>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59" w:type="dxa"/>
          </w:tcPr>
          <w:p w14:paraId="185BDEA8" w14:textId="77777777" w:rsidR="00C2684E" w:rsidRDefault="00C77E1A" w:rsidP="00C2684E">
            <w:pPr>
              <w:pStyle w:val="FieldText"/>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36" w:type="dxa"/>
          </w:tcPr>
          <w:p w14:paraId="17798CBB" w14:textId="77777777" w:rsidR="00C2684E" w:rsidRDefault="00C77E1A" w:rsidP="00C2684E">
            <w:pPr>
              <w:pStyle w:val="FieldText"/>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04" w:type="dxa"/>
          </w:tcPr>
          <w:p w14:paraId="2D18902A" w14:textId="77777777" w:rsidR="00C2684E" w:rsidRDefault="00C77E1A" w:rsidP="00C2684E">
            <w:pPr>
              <w:pStyle w:val="FieldText"/>
            </w:pPr>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684E" w14:paraId="22468D67" w14:textId="77777777" w:rsidTr="00C2684E">
        <w:tc>
          <w:tcPr>
            <w:tcW w:w="993" w:type="dxa"/>
          </w:tcPr>
          <w:p w14:paraId="43866CF8" w14:textId="77777777" w:rsidR="00C2684E" w:rsidRDefault="00C77E1A" w:rsidP="00C2684E">
            <w:pPr>
              <w:pStyle w:val="FieldText"/>
            </w:pPr>
            <w:r>
              <w:fldChar w:fldCharType="begin">
                <w:ffData>
                  <w:name w:val="Text10"/>
                  <w:enabled/>
                  <w:calcOnExit w:val="0"/>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25" w:type="dxa"/>
          </w:tcPr>
          <w:p w14:paraId="170F4076" w14:textId="77777777" w:rsidR="00C2684E" w:rsidRDefault="00C77E1A" w:rsidP="00C2684E">
            <w:pPr>
              <w:pStyle w:val="FieldText"/>
            </w:pPr>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059" w:type="dxa"/>
          </w:tcPr>
          <w:p w14:paraId="3F28A497" w14:textId="77777777" w:rsidR="00C2684E" w:rsidRDefault="00C77E1A" w:rsidP="00C2684E">
            <w:pPr>
              <w:pStyle w:val="FieldText"/>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36" w:type="dxa"/>
          </w:tcPr>
          <w:p w14:paraId="153F17C4" w14:textId="77777777" w:rsidR="00C2684E" w:rsidRDefault="00C77E1A" w:rsidP="00C2684E">
            <w:pPr>
              <w:pStyle w:val="FieldText"/>
            </w:pP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04" w:type="dxa"/>
          </w:tcPr>
          <w:p w14:paraId="307F64B0" w14:textId="77777777" w:rsidR="00C2684E" w:rsidRDefault="00C77E1A" w:rsidP="00C2684E">
            <w:pPr>
              <w:pStyle w:val="FieldText"/>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2684E" w14:paraId="2CE3CFE9" w14:textId="77777777" w:rsidTr="00C2684E">
        <w:tc>
          <w:tcPr>
            <w:tcW w:w="993" w:type="dxa"/>
          </w:tcPr>
          <w:p w14:paraId="07AB7D9D" w14:textId="77777777" w:rsidR="00C2684E" w:rsidRDefault="00C77E1A" w:rsidP="00C2684E">
            <w:pPr>
              <w:pStyle w:val="FieldText"/>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025" w:type="dxa"/>
          </w:tcPr>
          <w:p w14:paraId="58FEB7AA" w14:textId="77777777" w:rsidR="00C2684E" w:rsidRDefault="00C77E1A" w:rsidP="00C2684E">
            <w:pPr>
              <w:pStyle w:val="FieldText"/>
            </w:pP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59" w:type="dxa"/>
          </w:tcPr>
          <w:p w14:paraId="3ED8E779" w14:textId="77777777" w:rsidR="00C2684E" w:rsidRDefault="00C77E1A" w:rsidP="00C2684E">
            <w:pPr>
              <w:pStyle w:val="FieldText"/>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36" w:type="dxa"/>
          </w:tcPr>
          <w:p w14:paraId="2234EA52" w14:textId="77777777" w:rsidR="00C2684E" w:rsidRDefault="00C77E1A" w:rsidP="00C2684E">
            <w:pPr>
              <w:pStyle w:val="FieldText"/>
            </w:pPr>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04" w:type="dxa"/>
          </w:tcPr>
          <w:p w14:paraId="630E0BB3" w14:textId="77777777" w:rsidR="00C2684E" w:rsidRDefault="00C77E1A" w:rsidP="00C2684E">
            <w:pPr>
              <w:pStyle w:val="FieldText"/>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36700D5" w14:textId="77777777" w:rsidR="00C2684E" w:rsidRPr="00BE76FB" w:rsidRDefault="00C2684E" w:rsidP="00BE76FB">
      <w:pPr>
        <w:pStyle w:val="Heading2"/>
        <w:shd w:val="clear" w:color="auto" w:fill="B3B3B3"/>
        <w:rPr>
          <w:color w:val="auto"/>
        </w:rPr>
      </w:pPr>
      <w:r w:rsidRPr="00BE76FB">
        <w:rPr>
          <w:color w:val="auto"/>
        </w:rPr>
        <w:t>Other Coaching History</w:t>
      </w:r>
    </w:p>
    <w:p w14:paraId="3197C751" w14:textId="77777777" w:rsidR="00C2684E" w:rsidRPr="00C2684E" w:rsidRDefault="00C2684E" w:rsidP="00C2684E"/>
    <w:tbl>
      <w:tblPr>
        <w:tblStyle w:val="TableGrid"/>
        <w:tblW w:w="10073" w:type="dxa"/>
        <w:tblInd w:w="108" w:type="dxa"/>
        <w:tblLook w:val="04A0" w:firstRow="1" w:lastRow="0" w:firstColumn="1" w:lastColumn="0" w:noHBand="0" w:noVBand="1"/>
      </w:tblPr>
      <w:tblGrid>
        <w:gridCol w:w="896"/>
        <w:gridCol w:w="1540"/>
        <w:gridCol w:w="1392"/>
        <w:gridCol w:w="1984"/>
        <w:gridCol w:w="2460"/>
        <w:gridCol w:w="1801"/>
      </w:tblGrid>
      <w:tr w:rsidR="00C2684E" w14:paraId="380BA839" w14:textId="77777777" w:rsidTr="00C2684E">
        <w:tc>
          <w:tcPr>
            <w:tcW w:w="896" w:type="dxa"/>
            <w:shd w:val="clear" w:color="auto" w:fill="D9D9D9"/>
          </w:tcPr>
          <w:p w14:paraId="26C64365" w14:textId="77777777" w:rsidR="00C2684E" w:rsidRDefault="00C2684E" w:rsidP="00C2684E">
            <w:pPr>
              <w:pStyle w:val="FieldText"/>
              <w:jc w:val="center"/>
            </w:pPr>
            <w:r>
              <w:t>Year</w:t>
            </w:r>
          </w:p>
        </w:tc>
        <w:tc>
          <w:tcPr>
            <w:tcW w:w="1540" w:type="dxa"/>
            <w:shd w:val="clear" w:color="auto" w:fill="D9D9D9"/>
          </w:tcPr>
          <w:p w14:paraId="1F1452C9" w14:textId="77777777" w:rsidR="00C2684E" w:rsidRDefault="00C2684E" w:rsidP="00C2684E">
            <w:pPr>
              <w:pStyle w:val="FieldText"/>
            </w:pPr>
            <w:r>
              <w:t>Sport/Activity</w:t>
            </w:r>
          </w:p>
        </w:tc>
        <w:tc>
          <w:tcPr>
            <w:tcW w:w="1392" w:type="dxa"/>
            <w:shd w:val="clear" w:color="auto" w:fill="D9D9D9"/>
          </w:tcPr>
          <w:p w14:paraId="69B89B5E" w14:textId="77777777" w:rsidR="00C2684E" w:rsidRDefault="00C2684E" w:rsidP="00C2684E">
            <w:pPr>
              <w:pStyle w:val="FieldText"/>
            </w:pPr>
            <w:r>
              <w:t>Division</w:t>
            </w:r>
          </w:p>
        </w:tc>
        <w:tc>
          <w:tcPr>
            <w:tcW w:w="1984" w:type="dxa"/>
            <w:shd w:val="clear" w:color="auto" w:fill="D9D9D9"/>
          </w:tcPr>
          <w:p w14:paraId="6A2D67BF" w14:textId="77777777" w:rsidR="00C2684E" w:rsidRDefault="00C2684E" w:rsidP="00C2684E">
            <w:pPr>
              <w:pStyle w:val="FieldText"/>
            </w:pPr>
            <w:r>
              <w:t xml:space="preserve">Level </w:t>
            </w:r>
          </w:p>
          <w:p w14:paraId="6AF1FB3A" w14:textId="77777777" w:rsidR="00C2684E" w:rsidRDefault="00C2684E" w:rsidP="00C2684E">
            <w:pPr>
              <w:pStyle w:val="FieldText"/>
            </w:pPr>
            <w:r>
              <w:t>(T1, T2, HL, Select)</w:t>
            </w:r>
          </w:p>
        </w:tc>
        <w:tc>
          <w:tcPr>
            <w:tcW w:w="2460" w:type="dxa"/>
            <w:shd w:val="clear" w:color="auto" w:fill="D9D9D9"/>
          </w:tcPr>
          <w:p w14:paraId="603FCF0A" w14:textId="77777777" w:rsidR="00C2684E" w:rsidRDefault="00C2684E" w:rsidP="00C2684E">
            <w:pPr>
              <w:pStyle w:val="FieldText"/>
            </w:pPr>
            <w:r>
              <w:t xml:space="preserve">Position </w:t>
            </w:r>
          </w:p>
          <w:p w14:paraId="0AF68CED" w14:textId="77777777" w:rsidR="00C2684E" w:rsidRDefault="00C2684E" w:rsidP="00C2684E">
            <w:pPr>
              <w:pStyle w:val="FieldText"/>
            </w:pPr>
            <w:r>
              <w:t>(Head, Assistant, Other)</w:t>
            </w:r>
          </w:p>
        </w:tc>
        <w:tc>
          <w:tcPr>
            <w:tcW w:w="1801" w:type="dxa"/>
            <w:shd w:val="clear" w:color="auto" w:fill="D9D9D9"/>
          </w:tcPr>
          <w:p w14:paraId="2F890EDB" w14:textId="77777777" w:rsidR="00C2684E" w:rsidRDefault="00C2684E" w:rsidP="00C2684E">
            <w:pPr>
              <w:pStyle w:val="FieldText"/>
            </w:pPr>
            <w:r>
              <w:t>Organization</w:t>
            </w:r>
          </w:p>
        </w:tc>
      </w:tr>
      <w:tr w:rsidR="00C2684E" w14:paraId="0648F881" w14:textId="77777777" w:rsidTr="00C2684E">
        <w:tc>
          <w:tcPr>
            <w:tcW w:w="896" w:type="dxa"/>
          </w:tcPr>
          <w:p w14:paraId="3241632E" w14:textId="77777777" w:rsidR="00C2684E" w:rsidRDefault="00C77E1A" w:rsidP="00C2684E">
            <w:pPr>
              <w:pStyle w:val="FieldText"/>
            </w:pP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40" w:type="dxa"/>
          </w:tcPr>
          <w:p w14:paraId="1186B8B3" w14:textId="77777777" w:rsidR="00C2684E" w:rsidRDefault="00C77E1A" w:rsidP="00C2684E">
            <w:pPr>
              <w:pStyle w:val="FieldText"/>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92" w:type="dxa"/>
          </w:tcPr>
          <w:p w14:paraId="78686E76" w14:textId="77777777" w:rsidR="00C2684E" w:rsidRDefault="00C77E1A" w:rsidP="00C2684E">
            <w:pPr>
              <w:pStyle w:val="FieldText"/>
            </w:pP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4" w:type="dxa"/>
          </w:tcPr>
          <w:p w14:paraId="596290FD" w14:textId="77777777" w:rsidR="00C2684E" w:rsidRDefault="00C77E1A" w:rsidP="00C2684E">
            <w:pPr>
              <w:pStyle w:val="FieldText"/>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460" w:type="dxa"/>
          </w:tcPr>
          <w:p w14:paraId="356117F2" w14:textId="77777777" w:rsidR="00C2684E" w:rsidRDefault="00C77E1A" w:rsidP="00C2684E">
            <w:pPr>
              <w:pStyle w:val="FieldText"/>
            </w:pPr>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01" w:type="dxa"/>
          </w:tcPr>
          <w:p w14:paraId="68E0772D" w14:textId="77777777" w:rsidR="00C2684E" w:rsidRDefault="00C77E1A" w:rsidP="00C2684E">
            <w:pPr>
              <w:pStyle w:val="FieldText"/>
            </w:pPr>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2684E" w14:paraId="2393B40D" w14:textId="77777777" w:rsidTr="00C2684E">
        <w:tc>
          <w:tcPr>
            <w:tcW w:w="896" w:type="dxa"/>
          </w:tcPr>
          <w:p w14:paraId="387229B5" w14:textId="77777777" w:rsidR="00C2684E" w:rsidRDefault="00C77E1A" w:rsidP="00C2684E">
            <w:pPr>
              <w:pStyle w:val="FieldText"/>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40" w:type="dxa"/>
          </w:tcPr>
          <w:p w14:paraId="0EB6CB1D" w14:textId="77777777" w:rsidR="00C2684E" w:rsidRDefault="00C77E1A" w:rsidP="00C2684E">
            <w:pPr>
              <w:pStyle w:val="FieldText"/>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92" w:type="dxa"/>
          </w:tcPr>
          <w:p w14:paraId="159AE085" w14:textId="77777777" w:rsidR="00C2684E" w:rsidRDefault="00C77E1A" w:rsidP="00C2684E">
            <w:pPr>
              <w:pStyle w:val="FieldText"/>
            </w:pPr>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984" w:type="dxa"/>
          </w:tcPr>
          <w:p w14:paraId="71A3FEA4" w14:textId="77777777" w:rsidR="00C2684E" w:rsidRDefault="00C77E1A" w:rsidP="00C2684E">
            <w:pPr>
              <w:pStyle w:val="FieldText"/>
            </w:pPr>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60" w:type="dxa"/>
          </w:tcPr>
          <w:p w14:paraId="3B6CDFDA" w14:textId="77777777" w:rsidR="00C2684E" w:rsidRDefault="00C77E1A" w:rsidP="00C2684E">
            <w:pPr>
              <w:pStyle w:val="FieldText"/>
            </w:pPr>
            <w:r>
              <w:fldChar w:fldCharType="begin">
                <w:ffData>
                  <w:name w:val="Text41"/>
                  <w:enabled/>
                  <w:calcOnExit w:val="0"/>
                  <w:textInput/>
                </w:ffData>
              </w:fldChar>
            </w:r>
            <w:bookmarkStart w:id="4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01" w:type="dxa"/>
          </w:tcPr>
          <w:p w14:paraId="5AD474DA" w14:textId="77777777" w:rsidR="00C2684E" w:rsidRDefault="00C77E1A" w:rsidP="00C2684E">
            <w:pPr>
              <w:pStyle w:val="FieldText"/>
            </w:pP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2684E" w14:paraId="65B71DD7" w14:textId="77777777" w:rsidTr="00C2684E">
        <w:tc>
          <w:tcPr>
            <w:tcW w:w="896" w:type="dxa"/>
          </w:tcPr>
          <w:p w14:paraId="746F1CED" w14:textId="77777777" w:rsidR="00C2684E" w:rsidRDefault="00C77E1A" w:rsidP="00C2684E">
            <w:pPr>
              <w:pStyle w:val="FieldText"/>
            </w:pPr>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540" w:type="dxa"/>
          </w:tcPr>
          <w:p w14:paraId="65B5B7DE" w14:textId="77777777" w:rsidR="00C2684E" w:rsidRDefault="00C77E1A" w:rsidP="00C2684E">
            <w:pPr>
              <w:pStyle w:val="FieldText"/>
            </w:pPr>
            <w:r>
              <w:fldChar w:fldCharType="begin">
                <w:ffData>
                  <w:name w:val="Text44"/>
                  <w:enabled/>
                  <w:calcOnExit w:val="0"/>
                  <w:textInput/>
                </w:ffData>
              </w:fldChar>
            </w:r>
            <w:bookmarkStart w:id="4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392" w:type="dxa"/>
          </w:tcPr>
          <w:p w14:paraId="075B9E96" w14:textId="77777777" w:rsidR="00C2684E" w:rsidRDefault="00C77E1A" w:rsidP="00C2684E">
            <w:pPr>
              <w:pStyle w:val="FieldText"/>
            </w:pPr>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984" w:type="dxa"/>
          </w:tcPr>
          <w:p w14:paraId="60DF9949" w14:textId="77777777" w:rsidR="00C2684E" w:rsidRDefault="00C77E1A" w:rsidP="00C2684E">
            <w:pPr>
              <w:pStyle w:val="FieldText"/>
            </w:pPr>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60" w:type="dxa"/>
          </w:tcPr>
          <w:p w14:paraId="7D087994" w14:textId="77777777" w:rsidR="00C2684E" w:rsidRDefault="00C77E1A" w:rsidP="00C2684E">
            <w:pPr>
              <w:pStyle w:val="FieldText"/>
            </w:pPr>
            <w:r>
              <w:fldChar w:fldCharType="begin">
                <w:ffData>
                  <w:name w:val="Text47"/>
                  <w:enabled/>
                  <w:calcOnExit w:val="0"/>
                  <w:textInput/>
                </w:ffData>
              </w:fldChar>
            </w:r>
            <w:bookmarkStart w:id="4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01" w:type="dxa"/>
          </w:tcPr>
          <w:p w14:paraId="492D30D4" w14:textId="77777777" w:rsidR="00C2684E" w:rsidRDefault="00C77E1A" w:rsidP="00C2684E">
            <w:pPr>
              <w:pStyle w:val="FieldText"/>
            </w:pPr>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3A585867" w14:textId="77777777" w:rsidR="00330050" w:rsidRPr="00BE76FB" w:rsidRDefault="00330050" w:rsidP="00BE76FB">
      <w:pPr>
        <w:pStyle w:val="Heading2"/>
        <w:shd w:val="clear" w:color="auto" w:fill="B3B3B3"/>
        <w:rPr>
          <w:color w:val="auto"/>
        </w:rPr>
      </w:pPr>
      <w:r w:rsidRPr="00BE76FB">
        <w:rPr>
          <w:color w:val="auto"/>
        </w:rPr>
        <w:t>References</w:t>
      </w:r>
    </w:p>
    <w:p w14:paraId="6A444A9F" w14:textId="77777777" w:rsidR="00330050" w:rsidRDefault="00BE76FB" w:rsidP="00490804">
      <w:pPr>
        <w:pStyle w:val="Italic"/>
      </w:pPr>
      <w:r>
        <w:t>New coaching candidates are requested to supply a list of 3 relevant coaching references.  Existing head coaches can provide if they wish but it is not required.</w:t>
      </w: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0F2DF4" w:rsidRPr="005114CE" w14:paraId="55466248" w14:textId="77777777" w:rsidTr="00AB2799">
        <w:trPr>
          <w:trHeight w:val="360"/>
        </w:trPr>
        <w:tc>
          <w:tcPr>
            <w:tcW w:w="1072" w:type="dxa"/>
            <w:vAlign w:val="bottom"/>
          </w:tcPr>
          <w:p w14:paraId="58EFA27B" w14:textId="77777777" w:rsidR="000F2DF4" w:rsidRPr="005114CE" w:rsidRDefault="000F2DF4" w:rsidP="00490804">
            <w:r w:rsidRPr="005114CE">
              <w:t>Full Name:</w:t>
            </w:r>
          </w:p>
        </w:tc>
        <w:tc>
          <w:tcPr>
            <w:tcW w:w="5588" w:type="dxa"/>
            <w:tcBorders>
              <w:bottom w:val="single" w:sz="4" w:space="0" w:color="auto"/>
            </w:tcBorders>
            <w:vAlign w:val="bottom"/>
          </w:tcPr>
          <w:p w14:paraId="7C393806" w14:textId="2852ABE7" w:rsidR="000F2DF4" w:rsidRPr="009C220D" w:rsidRDefault="00FA3C18" w:rsidP="00A211B2">
            <w:pPr>
              <w:pStyle w:val="FieldText"/>
            </w:pPr>
            <w:r>
              <w:fldChar w:fldCharType="begin">
                <w:ffData>
                  <w:name w:val="Text74"/>
                  <w:enabled/>
                  <w:calcOnExit w:val="0"/>
                  <w:textInput/>
                </w:ffData>
              </w:fldChar>
            </w:r>
            <w:bookmarkStart w:id="5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350" w:type="dxa"/>
            <w:vAlign w:val="bottom"/>
          </w:tcPr>
          <w:p w14:paraId="3A273B3C"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0E184CC9" w14:textId="5A00F8A5" w:rsidR="000F2DF4" w:rsidRPr="009C220D" w:rsidRDefault="00FA3C18" w:rsidP="00A211B2">
            <w:pPr>
              <w:pStyle w:val="FieldText"/>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0F2DF4" w:rsidRPr="005114CE" w14:paraId="48EDCAC6" w14:textId="77777777" w:rsidTr="00AB2799">
        <w:trPr>
          <w:trHeight w:val="360"/>
        </w:trPr>
        <w:tc>
          <w:tcPr>
            <w:tcW w:w="1072" w:type="dxa"/>
            <w:vAlign w:val="bottom"/>
          </w:tcPr>
          <w:p w14:paraId="083544E4" w14:textId="75E73BFC" w:rsidR="000F2DF4" w:rsidRPr="005114CE" w:rsidRDefault="00BE76FB" w:rsidP="00490804">
            <w:r>
              <w:t>Email</w:t>
            </w:r>
            <w:r w:rsidR="004A4198" w:rsidRPr="005114CE">
              <w:t>:</w:t>
            </w:r>
            <w:r w:rsidR="00FA3C18">
              <w:fldChar w:fldCharType="begin">
                <w:ffData>
                  <w:name w:val="Text75"/>
                  <w:enabled/>
                  <w:calcOnExit w:val="0"/>
                  <w:textInput/>
                </w:ffData>
              </w:fldChar>
            </w:r>
            <w:bookmarkStart w:id="52" w:name="Text75"/>
            <w:r w:rsidR="00FA3C18">
              <w:instrText xml:space="preserve"> FORMTEXT </w:instrText>
            </w:r>
            <w:r w:rsidR="00FA3C18">
              <w:fldChar w:fldCharType="separate"/>
            </w:r>
            <w:r w:rsidR="00FA3C18">
              <w:rPr>
                <w:noProof/>
              </w:rPr>
              <w:t> </w:t>
            </w:r>
            <w:r w:rsidR="00FA3C18">
              <w:rPr>
                <w:noProof/>
              </w:rPr>
              <w:t> </w:t>
            </w:r>
            <w:r w:rsidR="00FA3C18">
              <w:rPr>
                <w:noProof/>
              </w:rPr>
              <w:t> </w:t>
            </w:r>
            <w:r w:rsidR="00FA3C18">
              <w:rPr>
                <w:noProof/>
              </w:rPr>
              <w:t> </w:t>
            </w:r>
            <w:r w:rsidR="00FA3C18">
              <w:rPr>
                <w:noProof/>
              </w:rPr>
              <w:t> </w:t>
            </w:r>
            <w:r w:rsidR="00FA3C18">
              <w:fldChar w:fldCharType="end"/>
            </w:r>
            <w:bookmarkEnd w:id="52"/>
          </w:p>
        </w:tc>
        <w:tc>
          <w:tcPr>
            <w:tcW w:w="5588" w:type="dxa"/>
            <w:tcBorders>
              <w:top w:val="single" w:sz="4" w:space="0" w:color="auto"/>
              <w:bottom w:val="single" w:sz="4" w:space="0" w:color="auto"/>
            </w:tcBorders>
            <w:vAlign w:val="bottom"/>
          </w:tcPr>
          <w:p w14:paraId="7EA0A568" w14:textId="77777777" w:rsidR="000F2DF4" w:rsidRPr="009C220D" w:rsidRDefault="000F2DF4" w:rsidP="00A211B2">
            <w:pPr>
              <w:pStyle w:val="FieldText"/>
            </w:pPr>
          </w:p>
        </w:tc>
        <w:tc>
          <w:tcPr>
            <w:tcW w:w="1350" w:type="dxa"/>
            <w:vAlign w:val="bottom"/>
          </w:tcPr>
          <w:p w14:paraId="73F68B07"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54407C4F" w14:textId="2D45CDD0" w:rsidR="000F2DF4" w:rsidRPr="009C220D" w:rsidRDefault="00FA3C18" w:rsidP="00682C69">
            <w:pPr>
              <w:pStyle w:val="FieldText"/>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D55AFA" w:rsidRPr="005114CE" w14:paraId="4741A91E" w14:textId="77777777" w:rsidTr="00AB2799">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588F33B" w14:textId="77777777" w:rsidR="00D55AFA" w:rsidRDefault="00D55AFA" w:rsidP="00330050"/>
          <w:p w14:paraId="51E80E73" w14:textId="77777777" w:rsidR="00BE76FB" w:rsidRDefault="00BE76FB" w:rsidP="00330050"/>
          <w:p w14:paraId="4E7F40D2" w14:textId="77777777" w:rsidR="00BE76FB" w:rsidRPr="005114CE" w:rsidRDefault="00BE76FB" w:rsidP="00330050"/>
        </w:tc>
        <w:tc>
          <w:tcPr>
            <w:tcW w:w="5588" w:type="dxa"/>
            <w:tcBorders>
              <w:top w:val="single" w:sz="4" w:space="0" w:color="auto"/>
              <w:bottom w:val="single" w:sz="4" w:space="0" w:color="auto"/>
            </w:tcBorders>
            <w:shd w:val="clear" w:color="auto" w:fill="F2F2F2" w:themeFill="background1" w:themeFillShade="F2"/>
            <w:vAlign w:val="bottom"/>
          </w:tcPr>
          <w:p w14:paraId="02E6997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39A80F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9532F12" w14:textId="77777777" w:rsidR="00D55AFA" w:rsidRDefault="00D55AFA" w:rsidP="00330050"/>
        </w:tc>
      </w:tr>
      <w:tr w:rsidR="000F2DF4" w:rsidRPr="005114CE" w14:paraId="3F03B7A5" w14:textId="77777777" w:rsidTr="00AB2799">
        <w:trPr>
          <w:trHeight w:val="360"/>
        </w:trPr>
        <w:tc>
          <w:tcPr>
            <w:tcW w:w="1072" w:type="dxa"/>
            <w:tcBorders>
              <w:top w:val="single" w:sz="4" w:space="0" w:color="auto"/>
            </w:tcBorders>
            <w:vAlign w:val="bottom"/>
          </w:tcPr>
          <w:p w14:paraId="3D01CD19"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vAlign w:val="bottom"/>
          </w:tcPr>
          <w:p w14:paraId="092612D3" w14:textId="6EB3C7EC" w:rsidR="000F2DF4" w:rsidRPr="009C220D" w:rsidRDefault="00FA3C18" w:rsidP="00A211B2">
            <w:pPr>
              <w:pStyle w:val="FieldText"/>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50" w:type="dxa"/>
            <w:tcBorders>
              <w:top w:val="single" w:sz="4" w:space="0" w:color="auto"/>
            </w:tcBorders>
            <w:vAlign w:val="bottom"/>
          </w:tcPr>
          <w:p w14:paraId="14ACDADB"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4654D1DC" w14:textId="6090DFFC" w:rsidR="000F2DF4" w:rsidRPr="009C220D" w:rsidRDefault="00FA3C18" w:rsidP="00A211B2">
            <w:pPr>
              <w:pStyle w:val="FieldText"/>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0D2539" w:rsidRPr="005114CE" w14:paraId="4181EF6C" w14:textId="77777777" w:rsidTr="00AB2799">
        <w:trPr>
          <w:trHeight w:val="360"/>
        </w:trPr>
        <w:tc>
          <w:tcPr>
            <w:tcW w:w="1072" w:type="dxa"/>
            <w:vAlign w:val="bottom"/>
          </w:tcPr>
          <w:p w14:paraId="0CA8FCCD" w14:textId="10ABD0C9" w:rsidR="000D2539" w:rsidRPr="005114CE" w:rsidRDefault="00BE76FB" w:rsidP="00490804">
            <w:r>
              <w:t>Email</w:t>
            </w:r>
            <w:r w:rsidR="000D2539">
              <w:t>:</w:t>
            </w:r>
            <w:r w:rsidR="00FA3C18">
              <w:fldChar w:fldCharType="begin">
                <w:ffData>
                  <w:name w:val="Text80"/>
                  <w:enabled/>
                  <w:calcOnExit w:val="0"/>
                  <w:textInput/>
                </w:ffData>
              </w:fldChar>
            </w:r>
            <w:bookmarkStart w:id="56" w:name="Text80"/>
            <w:r w:rsidR="00FA3C18">
              <w:instrText xml:space="preserve"> FORMTEXT </w:instrText>
            </w:r>
            <w:r w:rsidR="00FA3C18">
              <w:fldChar w:fldCharType="separate"/>
            </w:r>
            <w:r w:rsidR="00FA3C18">
              <w:rPr>
                <w:noProof/>
              </w:rPr>
              <w:t> </w:t>
            </w:r>
            <w:r w:rsidR="00FA3C18">
              <w:rPr>
                <w:noProof/>
              </w:rPr>
              <w:t> </w:t>
            </w:r>
            <w:r w:rsidR="00FA3C18">
              <w:rPr>
                <w:noProof/>
              </w:rPr>
              <w:t> </w:t>
            </w:r>
            <w:r w:rsidR="00FA3C18">
              <w:rPr>
                <w:noProof/>
              </w:rPr>
              <w:t> </w:t>
            </w:r>
            <w:r w:rsidR="00FA3C18">
              <w:rPr>
                <w:noProof/>
              </w:rPr>
              <w:t> </w:t>
            </w:r>
            <w:r w:rsidR="00FA3C18">
              <w:fldChar w:fldCharType="end"/>
            </w:r>
            <w:bookmarkEnd w:id="56"/>
          </w:p>
        </w:tc>
        <w:tc>
          <w:tcPr>
            <w:tcW w:w="5588" w:type="dxa"/>
            <w:tcBorders>
              <w:top w:val="single" w:sz="4" w:space="0" w:color="auto"/>
              <w:bottom w:val="single" w:sz="4" w:space="0" w:color="auto"/>
            </w:tcBorders>
            <w:vAlign w:val="bottom"/>
          </w:tcPr>
          <w:p w14:paraId="49F6FF5E" w14:textId="77777777" w:rsidR="000D2539" w:rsidRPr="009C220D" w:rsidRDefault="000D2539" w:rsidP="00A211B2">
            <w:pPr>
              <w:pStyle w:val="FieldText"/>
            </w:pPr>
          </w:p>
        </w:tc>
        <w:tc>
          <w:tcPr>
            <w:tcW w:w="1350" w:type="dxa"/>
            <w:vAlign w:val="bottom"/>
          </w:tcPr>
          <w:p w14:paraId="23AF8A2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205394D8" w14:textId="703E64B7" w:rsidR="000D2539" w:rsidRPr="009C220D" w:rsidRDefault="00FA3C18" w:rsidP="00682C69">
            <w:pPr>
              <w:pStyle w:val="FieldText"/>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55AFA" w:rsidRPr="005114CE" w14:paraId="5FF99A3B" w14:textId="77777777" w:rsidTr="00AB2799">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30CACA9E"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vAlign w:val="bottom"/>
          </w:tcPr>
          <w:p w14:paraId="6ECBD4B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CABFE4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D4660BB" w14:textId="77777777" w:rsidR="00D55AFA" w:rsidRDefault="00D55AFA" w:rsidP="00330050"/>
        </w:tc>
      </w:tr>
      <w:tr w:rsidR="00AB2799" w:rsidRPr="005114CE" w14:paraId="1C13462A" w14:textId="77777777" w:rsidTr="00AB2799">
        <w:trPr>
          <w:trHeight w:hRule="exact" w:val="335"/>
        </w:trPr>
        <w:tc>
          <w:tcPr>
            <w:tcW w:w="1072" w:type="dxa"/>
            <w:tcBorders>
              <w:top w:val="single" w:sz="4" w:space="0" w:color="auto"/>
            </w:tcBorders>
            <w:shd w:val="clear" w:color="auto" w:fill="auto"/>
            <w:vAlign w:val="bottom"/>
          </w:tcPr>
          <w:p w14:paraId="5835E6EC" w14:textId="6F109E36" w:rsidR="00AB2799" w:rsidRPr="005114CE" w:rsidRDefault="00AB2799" w:rsidP="00330050">
            <w:r w:rsidRPr="005114CE">
              <w:t>Full Name:</w:t>
            </w:r>
          </w:p>
        </w:tc>
        <w:tc>
          <w:tcPr>
            <w:tcW w:w="5588" w:type="dxa"/>
            <w:tcBorders>
              <w:top w:val="single" w:sz="4" w:space="0" w:color="auto"/>
              <w:bottom w:val="single" w:sz="4" w:space="0" w:color="auto"/>
            </w:tcBorders>
            <w:shd w:val="clear" w:color="auto" w:fill="auto"/>
            <w:vAlign w:val="bottom"/>
          </w:tcPr>
          <w:p w14:paraId="26E8C80C" w14:textId="7AC962E9" w:rsidR="00AB2799" w:rsidRDefault="00AB2799" w:rsidP="003300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auto"/>
            </w:tcBorders>
            <w:shd w:val="clear" w:color="auto" w:fill="auto"/>
            <w:vAlign w:val="bottom"/>
          </w:tcPr>
          <w:p w14:paraId="4B4F45CE" w14:textId="1AE48DC4" w:rsidR="00AB2799" w:rsidRDefault="00AB2799" w:rsidP="00330050">
            <w:r>
              <w:t xml:space="preserve">    Relationship</w:t>
            </w:r>
            <w:r w:rsidRPr="005114CE">
              <w:t>:</w:t>
            </w:r>
          </w:p>
        </w:tc>
        <w:tc>
          <w:tcPr>
            <w:tcW w:w="2070" w:type="dxa"/>
            <w:tcBorders>
              <w:top w:val="single" w:sz="4" w:space="0" w:color="auto"/>
              <w:bottom w:val="single" w:sz="4" w:space="0" w:color="auto"/>
            </w:tcBorders>
            <w:shd w:val="clear" w:color="auto" w:fill="auto"/>
            <w:vAlign w:val="bottom"/>
          </w:tcPr>
          <w:p w14:paraId="3B35DAAF" w14:textId="2122CF29" w:rsidR="00AB2799" w:rsidRDefault="00AB2799" w:rsidP="00330050">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799" w:rsidRPr="005114CE" w14:paraId="5336FDA1" w14:textId="77777777" w:rsidTr="00AB2799">
        <w:trPr>
          <w:trHeight w:hRule="exact" w:val="412"/>
        </w:trPr>
        <w:tc>
          <w:tcPr>
            <w:tcW w:w="1072" w:type="dxa"/>
            <w:tcBorders>
              <w:bottom w:val="single" w:sz="4" w:space="0" w:color="auto"/>
            </w:tcBorders>
            <w:shd w:val="clear" w:color="auto" w:fill="auto"/>
            <w:vAlign w:val="bottom"/>
          </w:tcPr>
          <w:p w14:paraId="0951D0D6" w14:textId="77777777" w:rsidR="00AB2799" w:rsidRPr="005114CE" w:rsidRDefault="00AB2799" w:rsidP="00FA3C18">
            <w:r>
              <w:t>Email:</w:t>
            </w: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8" w:type="dxa"/>
            <w:tcBorders>
              <w:top w:val="single" w:sz="4" w:space="0" w:color="auto"/>
              <w:bottom w:val="single" w:sz="4" w:space="0" w:color="auto"/>
            </w:tcBorders>
            <w:shd w:val="clear" w:color="auto" w:fill="auto"/>
            <w:vAlign w:val="bottom"/>
          </w:tcPr>
          <w:p w14:paraId="22C56105" w14:textId="77777777" w:rsidR="00AB2799" w:rsidRPr="009C220D" w:rsidRDefault="00AB2799" w:rsidP="00FA3C18"/>
        </w:tc>
        <w:tc>
          <w:tcPr>
            <w:tcW w:w="1350" w:type="dxa"/>
            <w:tcBorders>
              <w:bottom w:val="single" w:sz="4" w:space="0" w:color="auto"/>
            </w:tcBorders>
            <w:shd w:val="clear" w:color="auto" w:fill="auto"/>
            <w:vAlign w:val="bottom"/>
          </w:tcPr>
          <w:p w14:paraId="0927D2A7" w14:textId="4E8EDE2C" w:rsidR="00AB2799" w:rsidRPr="005114CE" w:rsidRDefault="00AB2799" w:rsidP="00FA3C18">
            <w:r>
              <w:t xml:space="preserve">             </w:t>
            </w:r>
            <w:r w:rsidRPr="005114CE">
              <w:t>Phone:</w:t>
            </w:r>
          </w:p>
        </w:tc>
        <w:tc>
          <w:tcPr>
            <w:tcW w:w="2070" w:type="dxa"/>
            <w:tcBorders>
              <w:top w:val="single" w:sz="4" w:space="0" w:color="auto"/>
              <w:bottom w:val="single" w:sz="4" w:space="0" w:color="auto"/>
            </w:tcBorders>
            <w:shd w:val="clear" w:color="auto" w:fill="auto"/>
            <w:vAlign w:val="bottom"/>
          </w:tcPr>
          <w:p w14:paraId="57C8F39F" w14:textId="4E07CA19" w:rsidR="00AB2799" w:rsidRPr="009C220D" w:rsidRDefault="00AB2799" w:rsidP="00FA3C18">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AB2799" w14:paraId="0A1D057B" w14:textId="77777777" w:rsidTr="00AB2799">
        <w:trPr>
          <w:trHeight w:hRule="exact" w:val="148"/>
        </w:trPr>
        <w:tc>
          <w:tcPr>
            <w:tcW w:w="1072" w:type="dxa"/>
            <w:tcBorders>
              <w:top w:val="single" w:sz="4" w:space="0" w:color="auto"/>
              <w:bottom w:val="single" w:sz="4" w:space="0" w:color="auto"/>
            </w:tcBorders>
            <w:shd w:val="clear" w:color="auto" w:fill="EFEFEF"/>
            <w:vAlign w:val="bottom"/>
          </w:tcPr>
          <w:p w14:paraId="669EB7AA" w14:textId="77777777" w:rsidR="00AB2799" w:rsidRPr="005114CE" w:rsidRDefault="00AB2799" w:rsidP="00AB2799"/>
        </w:tc>
        <w:tc>
          <w:tcPr>
            <w:tcW w:w="5588" w:type="dxa"/>
            <w:tcBorders>
              <w:top w:val="single" w:sz="4" w:space="0" w:color="auto"/>
              <w:bottom w:val="single" w:sz="4" w:space="0" w:color="auto"/>
            </w:tcBorders>
            <w:shd w:val="clear" w:color="auto" w:fill="EFEFEF"/>
            <w:vAlign w:val="bottom"/>
          </w:tcPr>
          <w:p w14:paraId="71F8EF6A" w14:textId="77777777" w:rsidR="00AB2799" w:rsidRDefault="00AB2799" w:rsidP="00AB2799"/>
        </w:tc>
        <w:tc>
          <w:tcPr>
            <w:tcW w:w="1350" w:type="dxa"/>
            <w:tcBorders>
              <w:top w:val="single" w:sz="4" w:space="0" w:color="auto"/>
              <w:bottom w:val="single" w:sz="4" w:space="0" w:color="auto"/>
            </w:tcBorders>
            <w:shd w:val="clear" w:color="auto" w:fill="EFEFEF"/>
            <w:vAlign w:val="bottom"/>
          </w:tcPr>
          <w:p w14:paraId="76059C9B" w14:textId="77777777" w:rsidR="00AB2799" w:rsidRDefault="00AB2799" w:rsidP="00AB2799"/>
        </w:tc>
        <w:tc>
          <w:tcPr>
            <w:tcW w:w="2070" w:type="dxa"/>
            <w:tcBorders>
              <w:top w:val="single" w:sz="4" w:space="0" w:color="auto"/>
              <w:bottom w:val="single" w:sz="4" w:space="0" w:color="auto"/>
            </w:tcBorders>
            <w:shd w:val="clear" w:color="auto" w:fill="EFEFEF"/>
            <w:vAlign w:val="bottom"/>
          </w:tcPr>
          <w:p w14:paraId="5055E41D" w14:textId="77777777" w:rsidR="00AB2799" w:rsidRDefault="00AB2799" w:rsidP="00AB2799"/>
        </w:tc>
      </w:tr>
    </w:tbl>
    <w:p w14:paraId="059EC166" w14:textId="77777777" w:rsidR="00BE76FB" w:rsidRDefault="00BE76FB">
      <w:r>
        <w:br w:type="page"/>
      </w:r>
    </w:p>
    <w:p w14:paraId="541B1947" w14:textId="77777777" w:rsidR="00871876" w:rsidRDefault="00BE76FB" w:rsidP="00871876">
      <w:pPr>
        <w:pStyle w:val="Heading2"/>
      </w:pPr>
      <w:r>
        <w:lastRenderedPageBreak/>
        <w:t>SECTION B: Complete the following questions if you are NOT the incumbent head coach.  Returning head coaches may skip to Section C</w:t>
      </w:r>
    </w:p>
    <w:p w14:paraId="2EA5885E" w14:textId="77777777" w:rsidR="00BC07E3" w:rsidRDefault="00BC07E3" w:rsidP="00BC07E3"/>
    <w:p w14:paraId="1F6D543E" w14:textId="77777777" w:rsidR="00553AA1" w:rsidRDefault="00553AA1" w:rsidP="00553AA1">
      <w:pPr>
        <w:framePr w:w="10035" w:h="1797" w:hSpace="180" w:wrap="around" w:vAnchor="text" w:hAnchor="page" w:x="1143" w:y="311"/>
        <w:pBdr>
          <w:top w:val="single" w:sz="6" w:space="1" w:color="auto"/>
          <w:left w:val="single" w:sz="6" w:space="1" w:color="auto"/>
          <w:bottom w:val="single" w:sz="6" w:space="1" w:color="auto"/>
          <w:right w:val="single" w:sz="6" w:space="1" w:color="auto"/>
        </w:pBdr>
      </w:pPr>
      <w:r>
        <w:fldChar w:fldCharType="begin">
          <w:ffData>
            <w:name w:val="Text1"/>
            <w:enabled/>
            <w:calcOnExit w:val="0"/>
            <w:textInput/>
          </w:ffData>
        </w:fldChar>
      </w:r>
      <w:bookmarkStart w:id="5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40459D0C" w14:textId="67F7E462" w:rsidR="00553AA1" w:rsidRDefault="00511542" w:rsidP="00BC07E3">
      <w:r>
        <w:t>Briefly describe why you feel you are a qualified candidate for this position</w:t>
      </w:r>
      <w:r w:rsidR="00326F95">
        <w:t xml:space="preserve">?  </w:t>
      </w:r>
    </w:p>
    <w:p w14:paraId="49A6BCFC" w14:textId="77777777" w:rsidR="00553AA1" w:rsidRDefault="00553AA1" w:rsidP="00BC07E3"/>
    <w:p w14:paraId="1CACF168" w14:textId="3C38D4ED" w:rsidR="00553AA1" w:rsidRDefault="00511542" w:rsidP="00BC07E3">
      <w:r>
        <w:t xml:space="preserve">Summarize your coaching philosophy and development plan for this team.  </w:t>
      </w:r>
      <w:r w:rsidR="00F66A91">
        <w:t>Describe</w:t>
      </w:r>
      <w:r>
        <w:t xml:space="preserve"> both</w:t>
      </w:r>
      <w:r w:rsidR="0096078A">
        <w:t xml:space="preserve"> your</w:t>
      </w:r>
      <w:bookmarkStart w:id="60" w:name="_GoBack"/>
      <w:bookmarkEnd w:id="60"/>
      <w:r>
        <w:t xml:space="preserve"> off-season and in-season plan</w:t>
      </w:r>
      <w:r w:rsidR="00553AA1">
        <w:t>.</w:t>
      </w:r>
    </w:p>
    <w:p w14:paraId="31B5DECD" w14:textId="77777777" w:rsidR="00553AA1" w:rsidRDefault="00553AA1" w:rsidP="00553AA1">
      <w:pPr>
        <w:framePr w:w="10035" w:h="1801" w:hSpace="180" w:wrap="around" w:vAnchor="text" w:hAnchor="page" w:x="1104" w:y="105"/>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6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93124E8" w14:textId="77777777" w:rsidR="00553AA1" w:rsidRDefault="00553AA1" w:rsidP="00BC07E3"/>
    <w:p w14:paraId="5D61A83A" w14:textId="2E850595" w:rsidR="00553AA1" w:rsidRDefault="00553AA1" w:rsidP="00BC07E3">
      <w:r>
        <w:t>Summarize</w:t>
      </w:r>
      <w:r w:rsidR="00F66A91">
        <w:t xml:space="preserve"> your </w:t>
      </w:r>
      <w:r>
        <w:t xml:space="preserve">team goals/objectives.    </w:t>
      </w:r>
    </w:p>
    <w:p w14:paraId="4D604486" w14:textId="77777777" w:rsidR="00FA3C18" w:rsidRDefault="00FA3C18" w:rsidP="00AB2799">
      <w:pPr>
        <w:framePr w:w="9855" w:h="1621" w:hSpace="180" w:wrap="around" w:vAnchor="text" w:hAnchor="page" w:x="1150" w:y="290"/>
        <w:pBdr>
          <w:top w:val="single" w:sz="6" w:space="1" w:color="auto"/>
          <w:left w:val="single" w:sz="6" w:space="1" w:color="auto"/>
          <w:bottom w:val="single" w:sz="6" w:space="1" w:color="auto"/>
          <w:right w:val="single" w:sz="6" w:space="1" w:color="auto"/>
        </w:pBdr>
      </w:pPr>
      <w:r>
        <w:fldChar w:fldCharType="begin">
          <w:ffData>
            <w:name w:val="Text73"/>
            <w:enabled/>
            <w:calcOnExit w:val="0"/>
            <w:textInput/>
          </w:ffData>
        </w:fldChar>
      </w:r>
      <w:bookmarkStart w:id="6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6DCF56B" w14:textId="77777777" w:rsidR="00FA3C18" w:rsidRDefault="00FA3C18" w:rsidP="00BC07E3"/>
    <w:p w14:paraId="061617A6" w14:textId="77777777" w:rsidR="00FA3C18" w:rsidRDefault="00FA3C18" w:rsidP="00BC07E3"/>
    <w:p w14:paraId="067FB202" w14:textId="0755EA9C" w:rsidR="00871876" w:rsidRDefault="00553AA1" w:rsidP="00FA3C18">
      <w:pPr>
        <w:pStyle w:val="Heading2"/>
      </w:pPr>
      <w:r>
        <w:t>SECTION C: To be completed by incumbent head coaches only</w:t>
      </w:r>
    </w:p>
    <w:p w14:paraId="6BDCB0A5" w14:textId="77777777" w:rsidR="00C92A3C" w:rsidRDefault="00C92A3C"/>
    <w:p w14:paraId="67968119" w14:textId="77777777" w:rsidR="00FA3C18" w:rsidRDefault="00FA3C18" w:rsidP="00AB2799">
      <w:pPr>
        <w:framePr w:w="10035" w:h="1800" w:hSpace="180" w:wrap="around" w:vAnchor="text" w:hAnchor="page" w:x="1150" w:y="550"/>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6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0C719372" w14:textId="367D6BC7" w:rsidR="00C92A3C" w:rsidRDefault="00553AA1">
      <w:r>
        <w:t xml:space="preserve">What did you learn about this team?  What are its strengths and weaknesses? </w:t>
      </w:r>
      <w:r w:rsidR="00F66A91">
        <w:t xml:space="preserve"> What is your plan to build on those strengths and address the weaknesses?</w:t>
      </w:r>
    </w:p>
    <w:p w14:paraId="3ADA72AE" w14:textId="77777777" w:rsidR="00F66A91" w:rsidRDefault="00F66A91"/>
    <w:p w14:paraId="13E39851" w14:textId="77777777" w:rsidR="00FA3C18" w:rsidRDefault="00FA3C18"/>
    <w:p w14:paraId="32870733" w14:textId="77777777" w:rsidR="00FA3C18" w:rsidRDefault="00FA3C18"/>
    <w:p w14:paraId="14D160B7" w14:textId="77777777" w:rsidR="00F66A91" w:rsidRDefault="00F66A91"/>
    <w:p w14:paraId="7B01DBE5" w14:textId="77777777" w:rsidR="00F66A91" w:rsidRDefault="00F66A91"/>
    <w:p w14:paraId="58C9DC32" w14:textId="77777777" w:rsidR="00F66A91" w:rsidRDefault="00F66A91"/>
    <w:p w14:paraId="5BF4234C" w14:textId="77777777" w:rsidR="00F66A91" w:rsidRDefault="00F66A91"/>
    <w:p w14:paraId="1A5E077E" w14:textId="77777777" w:rsidR="00F66A91" w:rsidRDefault="00F66A91"/>
    <w:p w14:paraId="01CAF977" w14:textId="77777777" w:rsidR="00F66A91" w:rsidRDefault="00F66A91"/>
    <w:p w14:paraId="0420D746" w14:textId="77777777" w:rsidR="00F66A91" w:rsidRDefault="00F66A91"/>
    <w:p w14:paraId="469F3337" w14:textId="77777777" w:rsidR="00F66A91" w:rsidRDefault="00F66A91"/>
    <w:p w14:paraId="1C9DA7B0" w14:textId="77777777" w:rsidR="00F66A91" w:rsidRDefault="00F66A91"/>
    <w:p w14:paraId="727E8908" w14:textId="647CA39D" w:rsidR="00553AA1" w:rsidRDefault="00553AA1">
      <w:r>
        <w:lastRenderedPageBreak/>
        <w:t>Please discuss the development of your players this year</w:t>
      </w:r>
      <w:r w:rsidR="00F66A91">
        <w:t>?  Did you meet your goals? Describe one thing you will do</w:t>
      </w:r>
      <w:r>
        <w:t xml:space="preserve"> differently next year?</w:t>
      </w:r>
      <w:r w:rsidR="00F66A91">
        <w:t xml:space="preserve"> </w:t>
      </w:r>
    </w:p>
    <w:p w14:paraId="1133488B" w14:textId="77777777" w:rsidR="00553AA1" w:rsidRDefault="00553AA1"/>
    <w:p w14:paraId="1F749384" w14:textId="77777777" w:rsidR="00AB2799" w:rsidRDefault="00AB2799" w:rsidP="00AB2799">
      <w:pPr>
        <w:framePr w:w="10035" w:h="1802" w:hSpace="180" w:wrap="around" w:vAnchor="text" w:hAnchor="page" w:x="1150" w:y="1"/>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bookmarkStart w:id="6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7772A747" w14:textId="77777777" w:rsidR="00553AA1" w:rsidRDefault="00553AA1"/>
    <w:p w14:paraId="04884422" w14:textId="77777777" w:rsidR="00553AA1" w:rsidRDefault="00553AA1">
      <w:r>
        <w:t>What are your goals and objectives for next year?</w:t>
      </w:r>
    </w:p>
    <w:p w14:paraId="7AAA9135" w14:textId="77777777" w:rsidR="00553AA1" w:rsidRDefault="00553AA1" w:rsidP="00553AA1">
      <w:pPr>
        <w:framePr w:w="10215" w:h="2521" w:hSpace="180" w:wrap="around" w:vAnchor="text" w:hAnchor="page" w:x="1104" w:y="143"/>
        <w:pBdr>
          <w:top w:val="single" w:sz="6" w:space="1" w:color="auto"/>
          <w:left w:val="single" w:sz="6" w:space="1" w:color="auto"/>
          <w:bottom w:val="single" w:sz="6" w:space="1" w:color="auto"/>
          <w:right w:val="single" w:sz="6" w:space="1" w:color="auto"/>
        </w:pBdr>
      </w:pPr>
      <w:r>
        <w:fldChar w:fldCharType="begin">
          <w:ffData>
            <w:name w:val="Text5"/>
            <w:enabled/>
            <w:calcOnExit w:val="0"/>
            <w:textInput/>
          </w:ffData>
        </w:fldChar>
      </w:r>
      <w:bookmarkStart w:id="6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C919BAE" w14:textId="77777777" w:rsidR="00553AA1" w:rsidRDefault="00553AA1"/>
    <w:p w14:paraId="790E651C" w14:textId="77777777" w:rsidR="00553AA1" w:rsidRDefault="00157713" w:rsidP="00157713">
      <w:pPr>
        <w:pStyle w:val="Heading2"/>
      </w:pPr>
      <w:r>
        <w:t>PART D: Additional Requirements</w:t>
      </w:r>
    </w:p>
    <w:p w14:paraId="3849C99A" w14:textId="77777777" w:rsidR="00157713" w:rsidRDefault="00157713" w:rsidP="00157713"/>
    <w:p w14:paraId="01C7D81D" w14:textId="77777777" w:rsidR="00157713" w:rsidRDefault="00157713" w:rsidP="00157713">
      <w:r>
        <w:t>All applicants are expected to provide the following documents in addition to the coaching application:</w:t>
      </w:r>
    </w:p>
    <w:p w14:paraId="72D9B198" w14:textId="77777777" w:rsidR="00AB2799" w:rsidRDefault="00157713" w:rsidP="00157713">
      <w:pPr>
        <w:pStyle w:val="ListParagraph"/>
        <w:numPr>
          <w:ilvl w:val="0"/>
          <w:numId w:val="11"/>
        </w:numPr>
      </w:pPr>
      <w:r>
        <w:t xml:space="preserve">A detailed </w:t>
      </w:r>
      <w:r w:rsidR="00AB2799">
        <w:t xml:space="preserve">season plan </w:t>
      </w:r>
    </w:p>
    <w:p w14:paraId="6ABA88BB" w14:textId="370C09EA" w:rsidR="00157713" w:rsidRDefault="00AB2799" w:rsidP="00AB2799">
      <w:pPr>
        <w:pStyle w:val="ListParagraph"/>
        <w:numPr>
          <w:ilvl w:val="1"/>
          <w:numId w:val="11"/>
        </w:numPr>
      </w:pPr>
      <w:r>
        <w:t>Include elements such as indoor training, player development, tournament plans, etc.</w:t>
      </w:r>
    </w:p>
    <w:p w14:paraId="064D9059" w14:textId="77777777" w:rsidR="00157713" w:rsidRDefault="00157713" w:rsidP="00157713">
      <w:pPr>
        <w:pStyle w:val="ListParagraph"/>
        <w:numPr>
          <w:ilvl w:val="0"/>
          <w:numId w:val="11"/>
        </w:numPr>
      </w:pPr>
      <w:r>
        <w:t>A preliminary budget</w:t>
      </w:r>
    </w:p>
    <w:p w14:paraId="68A75CBA" w14:textId="16CBC04B" w:rsidR="00157713" w:rsidRDefault="00157713" w:rsidP="00326F95">
      <w:pPr>
        <w:pStyle w:val="ListParagraph"/>
      </w:pPr>
    </w:p>
    <w:p w14:paraId="779D46D3" w14:textId="77777777" w:rsidR="00C77E1A" w:rsidRPr="00C77E1A" w:rsidRDefault="00C77E1A" w:rsidP="00C77E1A">
      <w:pPr>
        <w:jc w:val="center"/>
        <w:rPr>
          <w:i/>
        </w:rPr>
      </w:pPr>
      <w:r w:rsidRPr="00C77E1A">
        <w:rPr>
          <w:i/>
        </w:rPr>
        <w:t>Templates available upon request.</w:t>
      </w:r>
    </w:p>
    <w:p w14:paraId="67B30523" w14:textId="77777777" w:rsidR="00157713" w:rsidRDefault="00242865" w:rsidP="00157713">
      <w:pPr>
        <w:pStyle w:val="Heading2"/>
      </w:pPr>
      <w:r>
        <w:t>Thank you for applying.</w:t>
      </w:r>
    </w:p>
    <w:p w14:paraId="59D8EC8D" w14:textId="77777777" w:rsidR="00157713" w:rsidRDefault="00157713" w:rsidP="00157713"/>
    <w:p w14:paraId="71F7B915" w14:textId="4B810C8D" w:rsidR="00157713" w:rsidRDefault="00157713" w:rsidP="00157713">
      <w:pPr>
        <w:jc w:val="center"/>
        <w:rPr>
          <w:b/>
        </w:rPr>
      </w:pPr>
      <w:r>
        <w:rPr>
          <w:b/>
        </w:rPr>
        <w:t>Completed applications MUST be emailed to the GMBA Rep Committee at rep@</w:t>
      </w:r>
      <w:r w:rsidR="00F66A91">
        <w:rPr>
          <w:b/>
        </w:rPr>
        <w:t>gmba.ca</w:t>
      </w:r>
    </w:p>
    <w:p w14:paraId="47844EFE" w14:textId="028B8269" w:rsidR="00157713" w:rsidRDefault="00157713" w:rsidP="00157713">
      <w:pPr>
        <w:jc w:val="center"/>
        <w:rPr>
          <w:b/>
        </w:rPr>
      </w:pPr>
      <w:r w:rsidRPr="00C77E1A">
        <w:rPr>
          <w:b/>
          <w:u w:val="single"/>
        </w:rPr>
        <w:t>no later than July 31, 201</w:t>
      </w:r>
      <w:r w:rsidR="00326F95">
        <w:rPr>
          <w:b/>
          <w:u w:val="single"/>
        </w:rPr>
        <w:t>9</w:t>
      </w:r>
      <w:r w:rsidRPr="00C77E1A">
        <w:rPr>
          <w:b/>
          <w:u w:val="single"/>
        </w:rPr>
        <w:t xml:space="preserve"> at 5PM</w:t>
      </w:r>
      <w:r>
        <w:rPr>
          <w:b/>
        </w:rPr>
        <w:t>.</w:t>
      </w:r>
    </w:p>
    <w:p w14:paraId="39D7438F" w14:textId="77777777" w:rsidR="00157713" w:rsidRDefault="00157713" w:rsidP="00157713">
      <w:pPr>
        <w:jc w:val="center"/>
      </w:pPr>
    </w:p>
    <w:p w14:paraId="1247A443" w14:textId="77777777" w:rsidR="00157713" w:rsidRDefault="00157713" w:rsidP="00157713">
      <w:pPr>
        <w:jc w:val="center"/>
      </w:pPr>
      <w:r>
        <w:t>Interviews will take place starting mid August</w:t>
      </w:r>
      <w:r w:rsidR="00242865">
        <w:t>.</w:t>
      </w:r>
    </w:p>
    <w:p w14:paraId="6175539D" w14:textId="77777777" w:rsidR="00242865" w:rsidRDefault="00242865" w:rsidP="00157713">
      <w:pPr>
        <w:jc w:val="center"/>
      </w:pPr>
    </w:p>
    <w:p w14:paraId="6D158D7E" w14:textId="77777777" w:rsidR="00242865" w:rsidRDefault="00242865" w:rsidP="00157713">
      <w:pPr>
        <w:jc w:val="center"/>
      </w:pPr>
      <w:r>
        <w:t>Applicants will be evaluated based on, but not limited to, their coaching evaluations, application, interview, coaching history, child’s ability, their willingness to give back to GMBA and their commitment to further development.</w:t>
      </w:r>
    </w:p>
    <w:p w14:paraId="6EE20458" w14:textId="77777777" w:rsidR="00242865" w:rsidRDefault="00242865" w:rsidP="00157713">
      <w:pPr>
        <w:jc w:val="center"/>
      </w:pPr>
    </w:p>
    <w:p w14:paraId="6CD2B155" w14:textId="77777777" w:rsidR="00A1775F" w:rsidRPr="00A1775F" w:rsidRDefault="00242865" w:rsidP="00157713">
      <w:pPr>
        <w:jc w:val="center"/>
        <w:rPr>
          <w:b/>
        </w:rPr>
      </w:pPr>
      <w:r w:rsidRPr="00A1775F">
        <w:rPr>
          <w:b/>
        </w:rPr>
        <w:t xml:space="preserve">We thank you for your application. </w:t>
      </w:r>
    </w:p>
    <w:p w14:paraId="6FCDA19F" w14:textId="69E9F5B3" w:rsidR="00242865" w:rsidRPr="00157713" w:rsidRDefault="00242865" w:rsidP="00157713">
      <w:pPr>
        <w:jc w:val="center"/>
      </w:pPr>
      <w:r>
        <w:t>Successful applicants will be notified following the OBA tournament weekend or completion of ICBA playoffs if a division is not going to OBA playoffs.  All remaining applicants following Tier 1 tryouts will be considered for Tier 2 coaching positions</w:t>
      </w:r>
    </w:p>
    <w:p w14:paraId="3EBE4221" w14:textId="77777777" w:rsidR="00157713" w:rsidRPr="00157713" w:rsidRDefault="00871876" w:rsidP="00157713">
      <w:pPr>
        <w:pStyle w:val="Heading2"/>
      </w:pPr>
      <w:r w:rsidRPr="009C220D">
        <w:t>Disclaimer and Signature</w:t>
      </w:r>
    </w:p>
    <w:p w14:paraId="23FBBF16" w14:textId="77777777" w:rsidR="00553AA1" w:rsidRPr="00553AA1" w:rsidRDefault="00553AA1" w:rsidP="00553AA1"/>
    <w:p w14:paraId="0BDE7355" w14:textId="76F69583" w:rsidR="00157713" w:rsidRDefault="00157713" w:rsidP="00490804">
      <w:pPr>
        <w:pStyle w:val="Italic"/>
      </w:pPr>
      <w:r>
        <w:t>I am aware that all GMBA coaches are expected to abide by all rules and regulations as laid out by Baseball Ontario (OBA), The Intercounty Baseball Association (ICBA), Guelph Minor Baseball Association (GMBA) and the City of Gu</w:t>
      </w:r>
      <w:r w:rsidR="00A1775F">
        <w:t>elph and I agree to abide by</w:t>
      </w:r>
      <w:r>
        <w:t xml:space="preserve"> GMBA’s Code of Conduct.</w:t>
      </w:r>
    </w:p>
    <w:p w14:paraId="6FFB2A2A" w14:textId="77777777" w:rsidR="00157713" w:rsidRDefault="00157713" w:rsidP="00490804">
      <w:pPr>
        <w:pStyle w:val="Italic"/>
      </w:pPr>
      <w:r>
        <w:t>I am aware that if I am chosen as the successful candidate, I am expected to provide a completed Police Record Check or Declaration Waiver and complete all OBA coaching modules necessary for the division in which I am coaching.</w:t>
      </w:r>
    </w:p>
    <w:p w14:paraId="118D867F" w14:textId="77777777" w:rsidR="00871876" w:rsidRPr="005114CE" w:rsidRDefault="00871876" w:rsidP="00490804">
      <w:pPr>
        <w:pStyle w:val="Italic"/>
      </w:pPr>
      <w:r w:rsidRPr="005114CE">
        <w:lastRenderedPageBreak/>
        <w:t xml:space="preserve">I certify that my answers are true and complete to the best of my knowledge. </w:t>
      </w:r>
    </w:p>
    <w:p w14:paraId="7D6D65B6" w14:textId="77777777" w:rsidR="00871876" w:rsidRPr="00871876" w:rsidRDefault="00871876" w:rsidP="00490804">
      <w:pPr>
        <w:pStyle w:val="Italic"/>
      </w:pPr>
      <w:r w:rsidRPr="005114CE">
        <w:t xml:space="preserve">If this application leads to </w:t>
      </w:r>
      <w:r w:rsidR="00157713">
        <w:t>being awarded a team</w:t>
      </w:r>
      <w:r w:rsidRPr="005114CE">
        <w:t xml:space="preserve">, I understand that false or misleading information in my application or interview </w:t>
      </w:r>
      <w:r w:rsidR="00157713">
        <w:t xml:space="preserve">or failure to abide by the above </w:t>
      </w:r>
      <w:r w:rsidRPr="005114CE">
        <w:t>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CBF10A0" w14:textId="77777777" w:rsidTr="00330050">
        <w:trPr>
          <w:trHeight w:val="432"/>
        </w:trPr>
        <w:tc>
          <w:tcPr>
            <w:tcW w:w="1072" w:type="dxa"/>
            <w:vAlign w:val="bottom"/>
          </w:tcPr>
          <w:p w14:paraId="68E4046E" w14:textId="77777777" w:rsidR="000D2539" w:rsidRPr="005114CE" w:rsidRDefault="000D2539" w:rsidP="00490804">
            <w:r w:rsidRPr="005114CE">
              <w:t>Signature:</w:t>
            </w:r>
          </w:p>
        </w:tc>
        <w:tc>
          <w:tcPr>
            <w:tcW w:w="6145" w:type="dxa"/>
            <w:tcBorders>
              <w:bottom w:val="single" w:sz="4" w:space="0" w:color="auto"/>
            </w:tcBorders>
            <w:vAlign w:val="bottom"/>
          </w:tcPr>
          <w:p w14:paraId="0E8ADFFB" w14:textId="77777777" w:rsidR="000D2539" w:rsidRPr="005114CE" w:rsidRDefault="000D2539" w:rsidP="00682C69">
            <w:pPr>
              <w:pStyle w:val="FieldText"/>
            </w:pPr>
          </w:p>
        </w:tc>
        <w:tc>
          <w:tcPr>
            <w:tcW w:w="674" w:type="dxa"/>
            <w:vAlign w:val="bottom"/>
          </w:tcPr>
          <w:p w14:paraId="00BF68DE"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4A26C778" w14:textId="77777777" w:rsidR="000D2539" w:rsidRPr="005114CE" w:rsidRDefault="000D2539" w:rsidP="00682C69">
            <w:pPr>
              <w:pStyle w:val="FieldText"/>
            </w:pPr>
          </w:p>
        </w:tc>
      </w:tr>
    </w:tbl>
    <w:p w14:paraId="58ED9ABF" w14:textId="77777777" w:rsidR="005F6E87" w:rsidRPr="004E34C6" w:rsidRDefault="005F6E87" w:rsidP="004E34C6"/>
    <w:sectPr w:rsidR="005F6E87" w:rsidRPr="004E34C6" w:rsidSect="00FA3C18">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C41F" w14:textId="77777777" w:rsidR="00AB2799" w:rsidRDefault="00AB2799" w:rsidP="00176E67">
      <w:r>
        <w:separator/>
      </w:r>
    </w:p>
  </w:endnote>
  <w:endnote w:type="continuationSeparator" w:id="0">
    <w:p w14:paraId="7CC3CDCD" w14:textId="77777777" w:rsidR="00AB2799" w:rsidRDefault="00AB27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008992C" w14:textId="77777777" w:rsidR="00AB2799" w:rsidRDefault="00AB2799">
        <w:pPr>
          <w:pStyle w:val="Footer"/>
          <w:jc w:val="center"/>
        </w:pPr>
        <w:r>
          <w:fldChar w:fldCharType="begin"/>
        </w:r>
        <w:r>
          <w:instrText xml:space="preserve"> PAGE   \* MERGEFORMAT </w:instrText>
        </w:r>
        <w:r>
          <w:fldChar w:fldCharType="separate"/>
        </w:r>
        <w:r w:rsidR="001F7FF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DE7C" w14:textId="77777777" w:rsidR="00AB2799" w:rsidRDefault="00AB2799" w:rsidP="00176E67">
      <w:r>
        <w:separator/>
      </w:r>
    </w:p>
  </w:footnote>
  <w:footnote w:type="continuationSeparator" w:id="0">
    <w:p w14:paraId="1585FF2F" w14:textId="77777777" w:rsidR="00AB2799" w:rsidRDefault="00AB27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197C1D"/>
    <w:multiLevelType w:val="hybridMultilevel"/>
    <w:tmpl w:val="2CA875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37E"/>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7713"/>
    <w:rsid w:val="00176E67"/>
    <w:rsid w:val="00180664"/>
    <w:rsid w:val="001903F7"/>
    <w:rsid w:val="0019395E"/>
    <w:rsid w:val="001D6B76"/>
    <w:rsid w:val="001F7FFB"/>
    <w:rsid w:val="00211828"/>
    <w:rsid w:val="00242865"/>
    <w:rsid w:val="00250014"/>
    <w:rsid w:val="00275BB5"/>
    <w:rsid w:val="00286F6A"/>
    <w:rsid w:val="00291C8C"/>
    <w:rsid w:val="002A1ECE"/>
    <w:rsid w:val="002A2510"/>
    <w:rsid w:val="002A6FA9"/>
    <w:rsid w:val="002B4D1D"/>
    <w:rsid w:val="002C10B1"/>
    <w:rsid w:val="002D222A"/>
    <w:rsid w:val="003076FD"/>
    <w:rsid w:val="00317005"/>
    <w:rsid w:val="00326F9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11542"/>
    <w:rsid w:val="0052122B"/>
    <w:rsid w:val="00553AA1"/>
    <w:rsid w:val="005557F6"/>
    <w:rsid w:val="00563778"/>
    <w:rsid w:val="005B4AE2"/>
    <w:rsid w:val="005E63CC"/>
    <w:rsid w:val="005F6E87"/>
    <w:rsid w:val="00607FED"/>
    <w:rsid w:val="00613129"/>
    <w:rsid w:val="00617C65"/>
    <w:rsid w:val="006205DE"/>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078A"/>
    <w:rsid w:val="00966B90"/>
    <w:rsid w:val="009737B7"/>
    <w:rsid w:val="009802C4"/>
    <w:rsid w:val="009976D9"/>
    <w:rsid w:val="00997A3E"/>
    <w:rsid w:val="009A12D5"/>
    <w:rsid w:val="009A4EA3"/>
    <w:rsid w:val="009A55DC"/>
    <w:rsid w:val="009C220D"/>
    <w:rsid w:val="00A1775F"/>
    <w:rsid w:val="00A211B2"/>
    <w:rsid w:val="00A2727E"/>
    <w:rsid w:val="00A35524"/>
    <w:rsid w:val="00A60C9E"/>
    <w:rsid w:val="00A74F99"/>
    <w:rsid w:val="00A82BA3"/>
    <w:rsid w:val="00A94ACC"/>
    <w:rsid w:val="00AA2EA7"/>
    <w:rsid w:val="00AA7347"/>
    <w:rsid w:val="00AB2799"/>
    <w:rsid w:val="00AE6FA4"/>
    <w:rsid w:val="00B03907"/>
    <w:rsid w:val="00B11811"/>
    <w:rsid w:val="00B311E1"/>
    <w:rsid w:val="00B4735C"/>
    <w:rsid w:val="00B579DF"/>
    <w:rsid w:val="00B90EC2"/>
    <w:rsid w:val="00BA268F"/>
    <w:rsid w:val="00BB337E"/>
    <w:rsid w:val="00BC07E3"/>
    <w:rsid w:val="00BE76FB"/>
    <w:rsid w:val="00C079CA"/>
    <w:rsid w:val="00C2684E"/>
    <w:rsid w:val="00C45FDA"/>
    <w:rsid w:val="00C67741"/>
    <w:rsid w:val="00C74647"/>
    <w:rsid w:val="00C76039"/>
    <w:rsid w:val="00C76480"/>
    <w:rsid w:val="00C77E1A"/>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6A91"/>
    <w:rsid w:val="00F83033"/>
    <w:rsid w:val="00F966AA"/>
    <w:rsid w:val="00FA3C18"/>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DC69E"/>
  <w15:docId w15:val="{BB069948-CAF0-448B-8C1B-D86F18D1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15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9291AF35-9BEE-4EA7-9941-7E21DAFF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Stefanie Mocuik</dc:creator>
  <cp:lastModifiedBy>Brodie Richards</cp:lastModifiedBy>
  <cp:revision>5</cp:revision>
  <cp:lastPrinted>2002-05-23T18:14:00Z</cp:lastPrinted>
  <dcterms:created xsi:type="dcterms:W3CDTF">2019-07-10T03:00:00Z</dcterms:created>
  <dcterms:modified xsi:type="dcterms:W3CDTF">2019-07-17T22:13:00Z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