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Light"/>
        <w:tblW w:w="2500" w:type="pct"/>
        <w:tblLook w:val="0620" w:firstRow="1" w:lastRow="0" w:firstColumn="0" w:lastColumn="0" w:noHBand="1" w:noVBand="1"/>
      </w:tblPr>
      <w:tblGrid>
        <w:gridCol w:w="5040"/>
      </w:tblGrid>
      <w:tr w:rsidR="000742E5" w14:paraId="494F070B" w14:textId="77777777" w:rsidTr="000742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430B220A" w14:textId="5D68EF4F" w:rsidR="000742E5" w:rsidRDefault="000742E5" w:rsidP="00856C35"/>
        </w:tc>
      </w:tr>
    </w:tbl>
    <w:p w14:paraId="77CE165F" w14:textId="77777777" w:rsidR="00467865" w:rsidRPr="00275BB5" w:rsidRDefault="00B76E92" w:rsidP="00856C35">
      <w:pPr>
        <w:pStyle w:val="Heading1"/>
      </w:pPr>
      <w:r>
        <w:t xml:space="preserve">Coach or Manager </w:t>
      </w:r>
      <w:r w:rsidR="00856C35">
        <w:t>Application</w:t>
      </w:r>
    </w:p>
    <w:p w14:paraId="383D3180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760C6206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1EA0C010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17F4E102" w14:textId="69075D34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2868D03C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580964B6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14:paraId="7B698EED" w14:textId="77777777"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1B9D211F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169EE069" w14:textId="77777777" w:rsidTr="00FF1313">
        <w:tc>
          <w:tcPr>
            <w:tcW w:w="1081" w:type="dxa"/>
          </w:tcPr>
          <w:p w14:paraId="5419701F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6EEF3D7C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6B16B149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609C2572" w14:textId="77777777" w:rsidR="00856C35" w:rsidRPr="00490804" w:rsidRDefault="00856C35" w:rsidP="00490804">
            <w:pPr>
              <w:pStyle w:val="Heading3"/>
              <w:outlineLvl w:val="2"/>
            </w:pPr>
          </w:p>
        </w:tc>
        <w:tc>
          <w:tcPr>
            <w:tcW w:w="681" w:type="dxa"/>
          </w:tcPr>
          <w:p w14:paraId="61555DDB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14:paraId="22FE736D" w14:textId="77777777" w:rsidR="00856C35" w:rsidRPr="009C220D" w:rsidRDefault="00856C35" w:rsidP="00856C35"/>
        </w:tc>
      </w:tr>
    </w:tbl>
    <w:p w14:paraId="6813DE61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14:paraId="562F8433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5D471EF4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0C7B702E" w14:textId="77777777"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68B39A6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48781555" w14:textId="77777777" w:rsidTr="00FF1313">
        <w:tc>
          <w:tcPr>
            <w:tcW w:w="1081" w:type="dxa"/>
          </w:tcPr>
          <w:p w14:paraId="77EF6BC5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14:paraId="37065D34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  <w:r w:rsidR="00B76E92">
              <w:t xml:space="preserve"> or Post office box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0A325874" w14:textId="77777777" w:rsidR="00856C35" w:rsidRPr="00490804" w:rsidRDefault="00856C35" w:rsidP="00490804">
            <w:pPr>
              <w:pStyle w:val="Heading3"/>
              <w:outlineLvl w:val="2"/>
            </w:pPr>
          </w:p>
        </w:tc>
      </w:tr>
    </w:tbl>
    <w:p w14:paraId="41D74AC0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14:paraId="39528422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7B5B7EAA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00173493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1548A5C6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F0C6384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7E33C11B" w14:textId="77777777" w:rsidTr="00FF1313">
        <w:trPr>
          <w:trHeight w:val="288"/>
        </w:trPr>
        <w:tc>
          <w:tcPr>
            <w:tcW w:w="1081" w:type="dxa"/>
          </w:tcPr>
          <w:p w14:paraId="2DA3D110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00981BF2" w14:textId="77777777" w:rsidR="00856C35" w:rsidRPr="00490804" w:rsidRDefault="00B76E92" w:rsidP="00490804">
            <w:pPr>
              <w:pStyle w:val="Heading3"/>
              <w:outlineLvl w:val="2"/>
            </w:pPr>
            <w:r>
              <w:t>Town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6674D12D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2A89A961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14:paraId="228424F8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14:paraId="43ECDB5A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428AF0D2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67458101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14:paraId="7072DF99" w14:textId="77777777"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01F8E16E" w14:textId="77777777" w:rsidR="00841645" w:rsidRPr="009C220D" w:rsidRDefault="00841645" w:rsidP="00440CD8">
            <w:pPr>
              <w:pStyle w:val="FieldText"/>
            </w:pPr>
          </w:p>
        </w:tc>
      </w:tr>
    </w:tbl>
    <w:p w14:paraId="70A7F3D8" w14:textId="77777777" w:rsidR="00856C35" w:rsidRDefault="00856C35"/>
    <w:tbl>
      <w:tblPr>
        <w:tblStyle w:val="PlainTable3"/>
        <w:tblW w:w="3304" w:type="pct"/>
        <w:tblLayout w:type="fixed"/>
        <w:tblLook w:val="0620" w:firstRow="1" w:lastRow="0" w:firstColumn="0" w:lastColumn="0" w:noHBand="1" w:noVBand="1"/>
      </w:tblPr>
      <w:tblGrid>
        <w:gridCol w:w="1702"/>
        <w:gridCol w:w="1985"/>
        <w:gridCol w:w="1084"/>
        <w:gridCol w:w="1890"/>
      </w:tblGrid>
      <w:tr w:rsidR="00B76E92" w:rsidRPr="005114CE" w14:paraId="26F18C03" w14:textId="77777777" w:rsidTr="00B76E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701" w:type="dxa"/>
          </w:tcPr>
          <w:p w14:paraId="7642A8BD" w14:textId="77777777" w:rsidR="00B76E92" w:rsidRPr="005114CE" w:rsidRDefault="00B76E92" w:rsidP="00B76E92">
            <w:r>
              <w:t xml:space="preserve">Alberta Healthcare: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765063DA" w14:textId="77777777" w:rsidR="00B76E92" w:rsidRPr="009C220D" w:rsidRDefault="00B76E92" w:rsidP="00440CD8">
            <w:pPr>
              <w:pStyle w:val="FieldText"/>
            </w:pPr>
          </w:p>
        </w:tc>
        <w:tc>
          <w:tcPr>
            <w:tcW w:w="1084" w:type="dxa"/>
          </w:tcPr>
          <w:p w14:paraId="05139284" w14:textId="77777777" w:rsidR="00B76E92" w:rsidRPr="005114CE" w:rsidRDefault="00B76E92" w:rsidP="00490804">
            <w:pPr>
              <w:pStyle w:val="Heading4"/>
              <w:outlineLvl w:val="3"/>
            </w:pPr>
            <w:r>
              <w:t xml:space="preserve">Date of Birth 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5AE89038" w14:textId="77777777" w:rsidR="00B76E92" w:rsidRPr="009C220D" w:rsidRDefault="00B76E92" w:rsidP="00440CD8">
            <w:pPr>
              <w:pStyle w:val="FieldText"/>
            </w:pPr>
          </w:p>
        </w:tc>
      </w:tr>
    </w:tbl>
    <w:p w14:paraId="1B951680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03"/>
        <w:gridCol w:w="8277"/>
      </w:tblGrid>
      <w:tr w:rsidR="00DE7FB7" w:rsidRPr="005114CE" w14:paraId="20E5E65F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</w:tcPr>
          <w:p w14:paraId="418CE3F2" w14:textId="77777777" w:rsidR="00DE7FB7" w:rsidRPr="005114CE" w:rsidRDefault="00B76E92" w:rsidP="00490804">
            <w:r>
              <w:t>Applying to coach:</w:t>
            </w:r>
          </w:p>
        </w:tc>
        <w:tc>
          <w:tcPr>
            <w:tcW w:w="8277" w:type="dxa"/>
            <w:tcBorders>
              <w:bottom w:val="single" w:sz="4" w:space="0" w:color="auto"/>
            </w:tcBorders>
          </w:tcPr>
          <w:p w14:paraId="5511A4A3" w14:textId="77777777" w:rsidR="00DE7FB7" w:rsidRPr="009C220D" w:rsidRDefault="00B76E92" w:rsidP="00083002">
            <w:pPr>
              <w:pStyle w:val="FieldText"/>
            </w:pPr>
            <w:r>
              <w:t>U7       U9        U11      U13       U15        U18</w:t>
            </w:r>
          </w:p>
        </w:tc>
      </w:tr>
    </w:tbl>
    <w:p w14:paraId="2EC3863B" w14:textId="77777777" w:rsidR="00856C35" w:rsidRDefault="00856C35"/>
    <w:tbl>
      <w:tblPr>
        <w:tblStyle w:val="PlainTable3"/>
        <w:tblW w:w="2414" w:type="pct"/>
        <w:tblLayout w:type="fixed"/>
        <w:tblLook w:val="0620" w:firstRow="1" w:lastRow="0" w:firstColumn="0" w:lastColumn="0" w:noHBand="1" w:noVBand="1"/>
      </w:tblPr>
      <w:tblGrid>
        <w:gridCol w:w="3693"/>
        <w:gridCol w:w="665"/>
        <w:gridCol w:w="509"/>
      </w:tblGrid>
      <w:tr w:rsidR="00604C71" w:rsidRPr="005114CE" w14:paraId="06A376F2" w14:textId="77777777" w:rsidTr="00604C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1E01565C" w14:textId="77777777" w:rsidR="00604C71" w:rsidRPr="005114CE" w:rsidRDefault="00604C71" w:rsidP="00490804">
            <w:r>
              <w:t>Are you applying for head coach</w:t>
            </w:r>
            <w:r w:rsidRPr="005114CE">
              <w:t>?</w:t>
            </w:r>
          </w:p>
        </w:tc>
        <w:tc>
          <w:tcPr>
            <w:tcW w:w="665" w:type="dxa"/>
          </w:tcPr>
          <w:p w14:paraId="345AC17E" w14:textId="77777777" w:rsidR="00604C71" w:rsidRPr="00D6155E" w:rsidRDefault="00604C71" w:rsidP="00490804">
            <w:pPr>
              <w:pStyle w:val="Checkbox"/>
            </w:pPr>
            <w:r w:rsidRPr="00D6155E">
              <w:t>YES</w:t>
            </w:r>
          </w:p>
          <w:p w14:paraId="18BDCFD9" w14:textId="77777777" w:rsidR="00604C71" w:rsidRPr="005114CE" w:rsidRDefault="007E1617" w:rsidP="00083002">
            <w:pPr>
              <w:pStyle w:val="Checkbox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>
              <w:instrText xml:space="preserve"> FORMCHECKBOX </w:instrText>
            </w:r>
            <w:r w:rsidR="00BC017A">
              <w:fldChar w:fldCharType="separate"/>
            </w:r>
            <w:r>
              <w:fldChar w:fldCharType="end"/>
            </w:r>
            <w:bookmarkEnd w:id="0"/>
          </w:p>
        </w:tc>
        <w:tc>
          <w:tcPr>
            <w:tcW w:w="509" w:type="dxa"/>
          </w:tcPr>
          <w:p w14:paraId="44DB7FD7" w14:textId="77777777" w:rsidR="00604C71" w:rsidRPr="009C220D" w:rsidRDefault="00604C71" w:rsidP="00490804">
            <w:pPr>
              <w:pStyle w:val="Checkbox"/>
            </w:pPr>
            <w:r>
              <w:t>NO</w:t>
            </w:r>
          </w:p>
          <w:p w14:paraId="33C423F0" w14:textId="77777777" w:rsidR="00604C71" w:rsidRPr="00D6155E" w:rsidRDefault="00604C71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Pr="00D6155E">
              <w:instrText xml:space="preserve"> FORMCHECKBOX </w:instrText>
            </w:r>
            <w:r w:rsidR="00BC017A">
              <w:fldChar w:fldCharType="separate"/>
            </w:r>
            <w:r w:rsidRPr="00D6155E">
              <w:fldChar w:fldCharType="end"/>
            </w:r>
            <w:bookmarkEnd w:id="1"/>
          </w:p>
        </w:tc>
      </w:tr>
    </w:tbl>
    <w:p w14:paraId="4816E3B3" w14:textId="77777777" w:rsidR="00C92A3C" w:rsidRDefault="00C92A3C"/>
    <w:tbl>
      <w:tblPr>
        <w:tblStyle w:val="PlainTable3"/>
        <w:tblW w:w="2414" w:type="pct"/>
        <w:tblLayout w:type="fixed"/>
        <w:tblLook w:val="0620" w:firstRow="1" w:lastRow="0" w:firstColumn="0" w:lastColumn="0" w:noHBand="1" w:noVBand="1"/>
      </w:tblPr>
      <w:tblGrid>
        <w:gridCol w:w="3693"/>
        <w:gridCol w:w="665"/>
        <w:gridCol w:w="509"/>
      </w:tblGrid>
      <w:tr w:rsidR="00604C71" w:rsidRPr="005114CE" w14:paraId="24DE7C84" w14:textId="77777777" w:rsidTr="00604C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312A364D" w14:textId="77777777" w:rsidR="00604C71" w:rsidRPr="005114CE" w:rsidRDefault="00604C71" w:rsidP="00490804">
            <w:r>
              <w:t>Are you applying for manager</w:t>
            </w:r>
            <w:r w:rsidRPr="005114CE">
              <w:t>?</w:t>
            </w:r>
          </w:p>
        </w:tc>
        <w:tc>
          <w:tcPr>
            <w:tcW w:w="665" w:type="dxa"/>
          </w:tcPr>
          <w:p w14:paraId="3B71ED82" w14:textId="77777777" w:rsidR="00604C71" w:rsidRPr="009C220D" w:rsidRDefault="00604C71" w:rsidP="00490804">
            <w:pPr>
              <w:pStyle w:val="Checkbox"/>
            </w:pPr>
            <w:r>
              <w:t>YES</w:t>
            </w:r>
          </w:p>
          <w:p w14:paraId="1CB15D49" w14:textId="77777777" w:rsidR="00604C71" w:rsidRPr="005114CE" w:rsidRDefault="00604C71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BC017A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5B5470D1" w14:textId="77777777" w:rsidR="00604C71" w:rsidRPr="009C220D" w:rsidRDefault="00604C71" w:rsidP="00490804">
            <w:pPr>
              <w:pStyle w:val="Checkbox"/>
            </w:pPr>
            <w:r>
              <w:t>NO</w:t>
            </w:r>
          </w:p>
          <w:p w14:paraId="5178DDB6" w14:textId="77777777" w:rsidR="00604C71" w:rsidRPr="005114CE" w:rsidRDefault="00604C71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BC017A">
              <w:fldChar w:fldCharType="separate"/>
            </w:r>
            <w:r w:rsidRPr="005114CE">
              <w:fldChar w:fldCharType="end"/>
            </w:r>
          </w:p>
        </w:tc>
      </w:tr>
    </w:tbl>
    <w:p w14:paraId="065B8EED" w14:textId="77777777" w:rsidR="00C92A3C" w:rsidRDefault="00C92A3C"/>
    <w:tbl>
      <w:tblPr>
        <w:tblStyle w:val="PlainTable3"/>
        <w:tblW w:w="4852" w:type="pct"/>
        <w:tblLayout w:type="fixed"/>
        <w:tblLook w:val="0620" w:firstRow="1" w:lastRow="0" w:firstColumn="0" w:lastColumn="0" w:noHBand="1" w:noVBand="1"/>
      </w:tblPr>
      <w:tblGrid>
        <w:gridCol w:w="3544"/>
        <w:gridCol w:w="148"/>
        <w:gridCol w:w="6090"/>
      </w:tblGrid>
      <w:tr w:rsidR="007E1617" w:rsidRPr="005114CE" w14:paraId="406A2B55" w14:textId="77777777" w:rsidTr="007E1617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6089" w:type="dxa"/>
        </w:trPr>
        <w:tc>
          <w:tcPr>
            <w:tcW w:w="3692" w:type="dxa"/>
            <w:gridSpan w:val="2"/>
          </w:tcPr>
          <w:p w14:paraId="0186CBB4" w14:textId="77777777" w:rsidR="007E1617" w:rsidRDefault="007E1617" w:rsidP="00604C71">
            <w:pPr>
              <w:rPr>
                <w:bCs w:val="0"/>
              </w:rPr>
            </w:pPr>
            <w:r>
              <w:t xml:space="preserve">Have you completed the Hockey Canada Safety Program?                                                </w:t>
            </w:r>
          </w:p>
          <w:tbl>
            <w:tblPr>
              <w:tblStyle w:val="PlainTable3"/>
              <w:tblW w:w="2414" w:type="pct"/>
              <w:tblLayout w:type="fixed"/>
              <w:tblLook w:val="0620" w:firstRow="1" w:lastRow="0" w:firstColumn="0" w:lastColumn="0" w:noHBand="1" w:noVBand="1"/>
            </w:tblPr>
            <w:tblGrid>
              <w:gridCol w:w="1009"/>
              <w:gridCol w:w="773"/>
            </w:tblGrid>
            <w:tr w:rsidR="007E1617" w:rsidRPr="005114CE" w14:paraId="60462FA6" w14:textId="77777777" w:rsidTr="00D838D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665" w:type="dxa"/>
                </w:tcPr>
                <w:p w14:paraId="2B41754F" w14:textId="77777777" w:rsidR="007E1617" w:rsidRPr="009C220D" w:rsidRDefault="007E1617" w:rsidP="00604C71">
                  <w:pPr>
                    <w:pStyle w:val="Checkbox"/>
                  </w:pPr>
                  <w:r>
                    <w:t>YES</w:t>
                  </w:r>
                </w:p>
                <w:p w14:paraId="093E2508" w14:textId="77777777" w:rsidR="007E1617" w:rsidRPr="005114CE" w:rsidRDefault="007E1617" w:rsidP="00604C71">
                  <w:pPr>
                    <w:pStyle w:val="Checkbox"/>
                  </w:pPr>
                  <w:r w:rsidRPr="005114CE"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114CE">
                    <w:instrText xml:space="preserve"> FORMCHECKBOX </w:instrText>
                  </w:r>
                  <w:r w:rsidR="00BC017A">
                    <w:fldChar w:fldCharType="separate"/>
                  </w:r>
                  <w:r w:rsidRPr="005114CE">
                    <w:fldChar w:fldCharType="end"/>
                  </w:r>
                </w:p>
              </w:tc>
              <w:tc>
                <w:tcPr>
                  <w:tcW w:w="509" w:type="dxa"/>
                </w:tcPr>
                <w:p w14:paraId="301F4DE8" w14:textId="77777777" w:rsidR="007E1617" w:rsidRPr="009C220D" w:rsidRDefault="007E1617" w:rsidP="00604C71">
                  <w:pPr>
                    <w:pStyle w:val="Checkbox"/>
                  </w:pPr>
                  <w:r>
                    <w:t>NO</w:t>
                  </w:r>
                </w:p>
                <w:p w14:paraId="3BFC7CA2" w14:textId="77777777" w:rsidR="007E1617" w:rsidRPr="005114CE" w:rsidRDefault="007E1617" w:rsidP="00604C71">
                  <w:pPr>
                    <w:pStyle w:val="Checkbox"/>
                  </w:pPr>
                  <w:r w:rsidRPr="005114CE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114CE">
                    <w:instrText xml:space="preserve"> FORMCHECKBOX </w:instrText>
                  </w:r>
                  <w:r w:rsidR="00BC017A">
                    <w:fldChar w:fldCharType="separate"/>
                  </w:r>
                  <w:r w:rsidRPr="005114CE">
                    <w:fldChar w:fldCharType="end"/>
                  </w:r>
                </w:p>
              </w:tc>
            </w:tr>
          </w:tbl>
          <w:p w14:paraId="7F9EDEE6" w14:textId="77777777" w:rsidR="007E1617" w:rsidRDefault="007E1617" w:rsidP="00604C71"/>
          <w:p w14:paraId="0CDA1777" w14:textId="77777777" w:rsidR="007E1617" w:rsidRDefault="007E1617" w:rsidP="00604C71">
            <w:r>
              <w:t xml:space="preserve">Have you completed the Hockey Canada Coach 1 – Intro to Coach Level Course? </w:t>
            </w:r>
          </w:p>
          <w:tbl>
            <w:tblPr>
              <w:tblStyle w:val="PlainTable3"/>
              <w:tblW w:w="2414" w:type="pct"/>
              <w:tblLayout w:type="fixed"/>
              <w:tblLook w:val="0620" w:firstRow="1" w:lastRow="0" w:firstColumn="0" w:lastColumn="0" w:noHBand="1" w:noVBand="1"/>
            </w:tblPr>
            <w:tblGrid>
              <w:gridCol w:w="1009"/>
              <w:gridCol w:w="773"/>
            </w:tblGrid>
            <w:tr w:rsidR="007E1617" w:rsidRPr="005114CE" w14:paraId="3212DCD6" w14:textId="77777777" w:rsidTr="00D838D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665" w:type="dxa"/>
                </w:tcPr>
                <w:p w14:paraId="25C2F817" w14:textId="77777777" w:rsidR="007E1617" w:rsidRPr="009C220D" w:rsidRDefault="007E1617" w:rsidP="00604C71">
                  <w:pPr>
                    <w:pStyle w:val="Checkbox"/>
                  </w:pPr>
                  <w:r>
                    <w:t>YES</w:t>
                  </w:r>
                </w:p>
                <w:p w14:paraId="43B44540" w14:textId="77777777" w:rsidR="007E1617" w:rsidRPr="005114CE" w:rsidRDefault="007E1617" w:rsidP="00604C71">
                  <w:pPr>
                    <w:pStyle w:val="Checkbox"/>
                  </w:pPr>
                  <w:r w:rsidRPr="005114CE"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114CE">
                    <w:instrText xml:space="preserve"> FORMCHECKBOX </w:instrText>
                  </w:r>
                  <w:r w:rsidR="00BC017A">
                    <w:fldChar w:fldCharType="separate"/>
                  </w:r>
                  <w:r w:rsidRPr="005114CE">
                    <w:fldChar w:fldCharType="end"/>
                  </w:r>
                </w:p>
              </w:tc>
              <w:tc>
                <w:tcPr>
                  <w:tcW w:w="509" w:type="dxa"/>
                </w:tcPr>
                <w:p w14:paraId="75D1793F" w14:textId="77777777" w:rsidR="007E1617" w:rsidRPr="009C220D" w:rsidRDefault="007E1617" w:rsidP="00604C71">
                  <w:pPr>
                    <w:pStyle w:val="Checkbox"/>
                  </w:pPr>
                  <w:r>
                    <w:t>NO</w:t>
                  </w:r>
                </w:p>
                <w:p w14:paraId="00254D4B" w14:textId="77777777" w:rsidR="007E1617" w:rsidRPr="005114CE" w:rsidRDefault="007E1617" w:rsidP="00604C71">
                  <w:pPr>
                    <w:pStyle w:val="Checkbox"/>
                  </w:pPr>
                  <w:r w:rsidRPr="005114CE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114CE">
                    <w:instrText xml:space="preserve"> FORMCHECKBOX </w:instrText>
                  </w:r>
                  <w:r w:rsidR="00BC017A">
                    <w:fldChar w:fldCharType="separate"/>
                  </w:r>
                  <w:r w:rsidRPr="005114CE">
                    <w:fldChar w:fldCharType="end"/>
                  </w:r>
                </w:p>
              </w:tc>
            </w:tr>
          </w:tbl>
          <w:p w14:paraId="18AEC621" w14:textId="77777777" w:rsidR="007E1617" w:rsidRDefault="007E1617" w:rsidP="00604C71"/>
          <w:p w14:paraId="03F38D53" w14:textId="77777777" w:rsidR="007E1617" w:rsidRDefault="007E1617" w:rsidP="00604C71">
            <w:r>
              <w:t xml:space="preserve">Have you completed the Hockey Canada Coach 2 – Coach Level Course? </w:t>
            </w:r>
          </w:p>
          <w:tbl>
            <w:tblPr>
              <w:tblStyle w:val="PlainTable3"/>
              <w:tblW w:w="2414" w:type="pct"/>
              <w:tblLayout w:type="fixed"/>
              <w:tblLook w:val="0620" w:firstRow="1" w:lastRow="0" w:firstColumn="0" w:lastColumn="0" w:noHBand="1" w:noVBand="1"/>
            </w:tblPr>
            <w:tblGrid>
              <w:gridCol w:w="1009"/>
              <w:gridCol w:w="773"/>
            </w:tblGrid>
            <w:tr w:rsidR="007E1617" w:rsidRPr="005114CE" w14:paraId="27476FD9" w14:textId="77777777" w:rsidTr="00D838D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665" w:type="dxa"/>
                </w:tcPr>
                <w:p w14:paraId="31815882" w14:textId="77777777" w:rsidR="007E1617" w:rsidRPr="009C220D" w:rsidRDefault="007E1617" w:rsidP="00604C71">
                  <w:pPr>
                    <w:pStyle w:val="Checkbox"/>
                  </w:pPr>
                  <w:r>
                    <w:t>YES</w:t>
                  </w:r>
                </w:p>
                <w:p w14:paraId="4A2D4546" w14:textId="77777777" w:rsidR="007E1617" w:rsidRPr="005114CE" w:rsidRDefault="007E1617" w:rsidP="00604C71">
                  <w:pPr>
                    <w:pStyle w:val="Checkbox"/>
                  </w:pPr>
                  <w:r w:rsidRPr="005114CE"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114CE">
                    <w:instrText xml:space="preserve"> FORMCHECKBOX </w:instrText>
                  </w:r>
                  <w:r w:rsidR="00BC017A">
                    <w:fldChar w:fldCharType="separate"/>
                  </w:r>
                  <w:r w:rsidRPr="005114CE">
                    <w:fldChar w:fldCharType="end"/>
                  </w:r>
                </w:p>
              </w:tc>
              <w:tc>
                <w:tcPr>
                  <w:tcW w:w="509" w:type="dxa"/>
                </w:tcPr>
                <w:p w14:paraId="45C7644C" w14:textId="77777777" w:rsidR="007E1617" w:rsidRPr="009C220D" w:rsidRDefault="007E1617" w:rsidP="00604C71">
                  <w:pPr>
                    <w:pStyle w:val="Checkbox"/>
                  </w:pPr>
                  <w:r>
                    <w:t>NO</w:t>
                  </w:r>
                </w:p>
                <w:p w14:paraId="0D5F9799" w14:textId="77777777" w:rsidR="007E1617" w:rsidRPr="005114CE" w:rsidRDefault="007E1617" w:rsidP="00604C71">
                  <w:pPr>
                    <w:pStyle w:val="Checkbox"/>
                  </w:pPr>
                  <w:r w:rsidRPr="005114CE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114CE">
                    <w:instrText xml:space="preserve"> FORMCHECKBOX </w:instrText>
                  </w:r>
                  <w:r w:rsidR="00BC017A">
                    <w:fldChar w:fldCharType="separate"/>
                  </w:r>
                  <w:r w:rsidRPr="005114CE">
                    <w:fldChar w:fldCharType="end"/>
                  </w:r>
                </w:p>
              </w:tc>
            </w:tr>
          </w:tbl>
          <w:p w14:paraId="7A9A9233" w14:textId="77777777" w:rsidR="007E1617" w:rsidRDefault="007E1617" w:rsidP="00604C71"/>
          <w:p w14:paraId="16E79B7A" w14:textId="77777777" w:rsidR="007E1617" w:rsidRDefault="007E1617" w:rsidP="00604C71">
            <w:pPr>
              <w:rPr>
                <w:bCs w:val="0"/>
              </w:rPr>
            </w:pPr>
            <w:r>
              <w:t xml:space="preserve">Have you completed the Hockey Canada Checking Skills Program? </w:t>
            </w:r>
          </w:p>
          <w:tbl>
            <w:tblPr>
              <w:tblStyle w:val="PlainTable3"/>
              <w:tblW w:w="2414" w:type="pct"/>
              <w:tblLayout w:type="fixed"/>
              <w:tblLook w:val="0620" w:firstRow="1" w:lastRow="0" w:firstColumn="0" w:lastColumn="0" w:noHBand="1" w:noVBand="1"/>
            </w:tblPr>
            <w:tblGrid>
              <w:gridCol w:w="1009"/>
              <w:gridCol w:w="773"/>
            </w:tblGrid>
            <w:tr w:rsidR="007E1617" w:rsidRPr="005114CE" w14:paraId="52DC8FE8" w14:textId="77777777" w:rsidTr="00D838D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665" w:type="dxa"/>
                </w:tcPr>
                <w:p w14:paraId="4E444EFE" w14:textId="77777777" w:rsidR="007E1617" w:rsidRPr="009C220D" w:rsidRDefault="007E1617" w:rsidP="00604C71">
                  <w:pPr>
                    <w:pStyle w:val="Checkbox"/>
                  </w:pPr>
                  <w:r>
                    <w:t>YES</w:t>
                  </w:r>
                </w:p>
                <w:p w14:paraId="2D973E8A" w14:textId="77777777" w:rsidR="007E1617" w:rsidRPr="005114CE" w:rsidRDefault="007E1617" w:rsidP="00604C71">
                  <w:pPr>
                    <w:pStyle w:val="Checkbox"/>
                  </w:pPr>
                  <w:r w:rsidRPr="005114CE"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114CE">
                    <w:instrText xml:space="preserve"> FORMCHECKBOX </w:instrText>
                  </w:r>
                  <w:r w:rsidR="00BC017A">
                    <w:fldChar w:fldCharType="separate"/>
                  </w:r>
                  <w:r w:rsidRPr="005114CE">
                    <w:fldChar w:fldCharType="end"/>
                  </w:r>
                </w:p>
              </w:tc>
              <w:tc>
                <w:tcPr>
                  <w:tcW w:w="509" w:type="dxa"/>
                </w:tcPr>
                <w:p w14:paraId="1E470CED" w14:textId="77777777" w:rsidR="007E1617" w:rsidRPr="009C220D" w:rsidRDefault="007E1617" w:rsidP="00604C71">
                  <w:pPr>
                    <w:pStyle w:val="Checkbox"/>
                  </w:pPr>
                  <w:r>
                    <w:t>NO</w:t>
                  </w:r>
                </w:p>
                <w:p w14:paraId="26C79CF1" w14:textId="77777777" w:rsidR="007E1617" w:rsidRPr="005114CE" w:rsidRDefault="007E1617" w:rsidP="00604C71">
                  <w:pPr>
                    <w:pStyle w:val="Checkbox"/>
                  </w:pPr>
                  <w:r w:rsidRPr="005114CE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114CE">
                    <w:instrText xml:space="preserve"> FORMCHECKBOX </w:instrText>
                  </w:r>
                  <w:r w:rsidR="00BC017A">
                    <w:fldChar w:fldCharType="separate"/>
                  </w:r>
                  <w:r w:rsidRPr="005114CE">
                    <w:fldChar w:fldCharType="end"/>
                  </w:r>
                </w:p>
              </w:tc>
            </w:tr>
          </w:tbl>
          <w:p w14:paraId="7289A69F" w14:textId="77777777" w:rsidR="007E1617" w:rsidRDefault="007E1617" w:rsidP="00604C71"/>
          <w:p w14:paraId="25CA1ED2" w14:textId="77777777" w:rsidR="007E1617" w:rsidRDefault="007E1617" w:rsidP="00604C71">
            <w:pPr>
              <w:rPr>
                <w:bCs w:val="0"/>
              </w:rPr>
            </w:pPr>
            <w:r>
              <w:t xml:space="preserve">Have you completed the Hockey Canada Developmental 1 Level Course? </w:t>
            </w:r>
          </w:p>
          <w:tbl>
            <w:tblPr>
              <w:tblStyle w:val="PlainTable3"/>
              <w:tblW w:w="2414" w:type="pct"/>
              <w:tblLayout w:type="fixed"/>
              <w:tblLook w:val="0620" w:firstRow="1" w:lastRow="0" w:firstColumn="0" w:lastColumn="0" w:noHBand="1" w:noVBand="1"/>
            </w:tblPr>
            <w:tblGrid>
              <w:gridCol w:w="1009"/>
              <w:gridCol w:w="773"/>
            </w:tblGrid>
            <w:tr w:rsidR="007E1617" w:rsidRPr="005114CE" w14:paraId="3D2AA81F" w14:textId="77777777" w:rsidTr="00D838D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665" w:type="dxa"/>
                </w:tcPr>
                <w:p w14:paraId="560D17E8" w14:textId="77777777" w:rsidR="007E1617" w:rsidRPr="009C220D" w:rsidRDefault="007E1617" w:rsidP="00604C71">
                  <w:pPr>
                    <w:pStyle w:val="Checkbox"/>
                  </w:pPr>
                  <w:r>
                    <w:t>YES</w:t>
                  </w:r>
                </w:p>
                <w:p w14:paraId="4F5B1345" w14:textId="77777777" w:rsidR="007E1617" w:rsidRPr="005114CE" w:rsidRDefault="007E1617" w:rsidP="00604C71">
                  <w:pPr>
                    <w:pStyle w:val="Checkbox"/>
                  </w:pPr>
                  <w:r w:rsidRPr="005114CE"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114CE">
                    <w:instrText xml:space="preserve"> FORMCHECKBOX </w:instrText>
                  </w:r>
                  <w:r w:rsidR="00BC017A">
                    <w:fldChar w:fldCharType="separate"/>
                  </w:r>
                  <w:r w:rsidRPr="005114CE">
                    <w:fldChar w:fldCharType="end"/>
                  </w:r>
                </w:p>
              </w:tc>
              <w:tc>
                <w:tcPr>
                  <w:tcW w:w="509" w:type="dxa"/>
                </w:tcPr>
                <w:p w14:paraId="73FF1ECC" w14:textId="77777777" w:rsidR="007E1617" w:rsidRPr="009C220D" w:rsidRDefault="007E1617" w:rsidP="00604C71">
                  <w:pPr>
                    <w:pStyle w:val="Checkbox"/>
                  </w:pPr>
                  <w:r>
                    <w:t>NO</w:t>
                  </w:r>
                </w:p>
                <w:p w14:paraId="1D4D650F" w14:textId="77777777" w:rsidR="007E1617" w:rsidRPr="005114CE" w:rsidRDefault="007E1617" w:rsidP="00604C71">
                  <w:pPr>
                    <w:pStyle w:val="Checkbox"/>
                  </w:pPr>
                  <w:r w:rsidRPr="005114CE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114CE">
                    <w:instrText xml:space="preserve"> FORMCHECKBOX </w:instrText>
                  </w:r>
                  <w:r w:rsidR="00BC017A">
                    <w:fldChar w:fldCharType="separate"/>
                  </w:r>
                  <w:r w:rsidRPr="005114CE">
                    <w:fldChar w:fldCharType="end"/>
                  </w:r>
                </w:p>
              </w:tc>
            </w:tr>
          </w:tbl>
          <w:p w14:paraId="28808587" w14:textId="77777777" w:rsidR="007E1617" w:rsidRDefault="007E1617" w:rsidP="00604C71"/>
          <w:p w14:paraId="658F64D5" w14:textId="77777777" w:rsidR="007E1617" w:rsidRDefault="007E1617" w:rsidP="00604C71">
            <w:pPr>
              <w:rPr>
                <w:bCs w:val="0"/>
              </w:rPr>
            </w:pPr>
            <w:r>
              <w:t xml:space="preserve">Have you completed the Hockey Canada High Performance 1 Level Course? </w:t>
            </w:r>
          </w:p>
          <w:tbl>
            <w:tblPr>
              <w:tblStyle w:val="PlainTable3"/>
              <w:tblW w:w="2414" w:type="pct"/>
              <w:tblLayout w:type="fixed"/>
              <w:tblLook w:val="0620" w:firstRow="1" w:lastRow="0" w:firstColumn="0" w:lastColumn="0" w:noHBand="1" w:noVBand="1"/>
            </w:tblPr>
            <w:tblGrid>
              <w:gridCol w:w="1009"/>
              <w:gridCol w:w="773"/>
            </w:tblGrid>
            <w:tr w:rsidR="007E1617" w:rsidRPr="005114CE" w14:paraId="5DF3968A" w14:textId="77777777" w:rsidTr="00D838D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665" w:type="dxa"/>
                </w:tcPr>
                <w:p w14:paraId="491C2295" w14:textId="77777777" w:rsidR="007E1617" w:rsidRPr="009C220D" w:rsidRDefault="007E1617" w:rsidP="00604C71">
                  <w:pPr>
                    <w:pStyle w:val="Checkbox"/>
                  </w:pPr>
                  <w:r>
                    <w:t>YES</w:t>
                  </w:r>
                </w:p>
                <w:p w14:paraId="57679AD9" w14:textId="77777777" w:rsidR="007E1617" w:rsidRPr="005114CE" w:rsidRDefault="007E1617" w:rsidP="00604C71">
                  <w:pPr>
                    <w:pStyle w:val="Checkbox"/>
                  </w:pPr>
                  <w:r w:rsidRPr="005114CE"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114CE">
                    <w:instrText xml:space="preserve"> FORMCHECKBOX </w:instrText>
                  </w:r>
                  <w:r w:rsidR="00BC017A">
                    <w:fldChar w:fldCharType="separate"/>
                  </w:r>
                  <w:r w:rsidRPr="005114CE">
                    <w:fldChar w:fldCharType="end"/>
                  </w:r>
                </w:p>
              </w:tc>
              <w:tc>
                <w:tcPr>
                  <w:tcW w:w="509" w:type="dxa"/>
                </w:tcPr>
                <w:p w14:paraId="3CAC662D" w14:textId="77777777" w:rsidR="007E1617" w:rsidRPr="009C220D" w:rsidRDefault="007E1617" w:rsidP="00604C71">
                  <w:pPr>
                    <w:pStyle w:val="Checkbox"/>
                  </w:pPr>
                  <w:r>
                    <w:t>NO</w:t>
                  </w:r>
                </w:p>
                <w:p w14:paraId="3CD8A30A" w14:textId="77777777" w:rsidR="007E1617" w:rsidRPr="005114CE" w:rsidRDefault="007E1617" w:rsidP="00604C71">
                  <w:pPr>
                    <w:pStyle w:val="Checkbox"/>
                  </w:pPr>
                  <w:r w:rsidRPr="005114CE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114CE">
                    <w:instrText xml:space="preserve"> FORMCHECKBOX </w:instrText>
                  </w:r>
                  <w:r w:rsidR="00BC017A">
                    <w:fldChar w:fldCharType="separate"/>
                  </w:r>
                  <w:r w:rsidRPr="005114CE">
                    <w:fldChar w:fldCharType="end"/>
                  </w:r>
                </w:p>
              </w:tc>
            </w:tr>
          </w:tbl>
          <w:p w14:paraId="64E31927" w14:textId="77777777" w:rsidR="007E1617" w:rsidRDefault="007E1617" w:rsidP="00604C71"/>
          <w:p w14:paraId="7748D205" w14:textId="77777777" w:rsidR="000D6C0B" w:rsidRDefault="007E1617" w:rsidP="00604C71">
            <w:pPr>
              <w:rPr>
                <w:bCs w:val="0"/>
              </w:rPr>
            </w:pPr>
            <w:r>
              <w:t>Have you completed the mandatory Respect in Sport Coaches course?</w:t>
            </w:r>
          </w:p>
          <w:tbl>
            <w:tblPr>
              <w:tblStyle w:val="PlainTable3"/>
              <w:tblW w:w="2414" w:type="pct"/>
              <w:tblLayout w:type="fixed"/>
              <w:tblLook w:val="0620" w:firstRow="1" w:lastRow="0" w:firstColumn="0" w:lastColumn="0" w:noHBand="1" w:noVBand="1"/>
            </w:tblPr>
            <w:tblGrid>
              <w:gridCol w:w="1009"/>
              <w:gridCol w:w="773"/>
            </w:tblGrid>
            <w:tr w:rsidR="000D6C0B" w:rsidRPr="005114CE" w14:paraId="1942654F" w14:textId="77777777" w:rsidTr="00D838D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665" w:type="dxa"/>
                </w:tcPr>
                <w:p w14:paraId="3FADF663" w14:textId="77777777" w:rsidR="000D6C0B" w:rsidRPr="009C220D" w:rsidRDefault="000D6C0B" w:rsidP="000D6C0B">
                  <w:pPr>
                    <w:pStyle w:val="Checkbox"/>
                  </w:pPr>
                  <w:r>
                    <w:t>YES</w:t>
                  </w:r>
                </w:p>
                <w:p w14:paraId="0FD21573" w14:textId="77777777" w:rsidR="000D6C0B" w:rsidRPr="005114CE" w:rsidRDefault="000D6C0B" w:rsidP="000D6C0B">
                  <w:pPr>
                    <w:pStyle w:val="Checkbox"/>
                  </w:pPr>
                  <w:r w:rsidRPr="005114CE">
                    <w:lastRenderedPageBreak/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114CE">
                    <w:instrText xml:space="preserve"> FORMCHECKBOX </w:instrText>
                  </w:r>
                  <w:r w:rsidR="00BC017A">
                    <w:fldChar w:fldCharType="separate"/>
                  </w:r>
                  <w:r w:rsidRPr="005114CE">
                    <w:fldChar w:fldCharType="end"/>
                  </w:r>
                </w:p>
              </w:tc>
              <w:tc>
                <w:tcPr>
                  <w:tcW w:w="509" w:type="dxa"/>
                </w:tcPr>
                <w:p w14:paraId="098D9C52" w14:textId="77777777" w:rsidR="000D6C0B" w:rsidRPr="009C220D" w:rsidRDefault="000D6C0B" w:rsidP="000D6C0B">
                  <w:pPr>
                    <w:pStyle w:val="Checkbox"/>
                  </w:pPr>
                  <w:r>
                    <w:lastRenderedPageBreak/>
                    <w:t>NO</w:t>
                  </w:r>
                </w:p>
                <w:p w14:paraId="18B2AA77" w14:textId="77777777" w:rsidR="000D6C0B" w:rsidRPr="005114CE" w:rsidRDefault="000D6C0B" w:rsidP="000D6C0B">
                  <w:pPr>
                    <w:pStyle w:val="Checkbox"/>
                  </w:pPr>
                  <w:r w:rsidRPr="005114CE">
                    <w:lastRenderedPageBreak/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114CE">
                    <w:instrText xml:space="preserve"> FORMCHECKBOX </w:instrText>
                  </w:r>
                  <w:r w:rsidR="00BC017A">
                    <w:fldChar w:fldCharType="separate"/>
                  </w:r>
                  <w:r w:rsidRPr="005114CE">
                    <w:fldChar w:fldCharType="end"/>
                  </w:r>
                </w:p>
              </w:tc>
            </w:tr>
          </w:tbl>
          <w:p w14:paraId="23354584" w14:textId="77777777" w:rsidR="007E1617" w:rsidRDefault="007E1617" w:rsidP="00604C71"/>
          <w:p w14:paraId="4DB8AD2C" w14:textId="77777777" w:rsidR="007E1617" w:rsidRDefault="007E1617" w:rsidP="00604C71">
            <w:pPr>
              <w:rPr>
                <w:bCs w:val="0"/>
              </w:rPr>
            </w:pPr>
            <w:r>
              <w:t>Have you completed the RCMP Vulnerable Sector check?</w:t>
            </w:r>
          </w:p>
          <w:tbl>
            <w:tblPr>
              <w:tblStyle w:val="PlainTable3"/>
              <w:tblW w:w="2414" w:type="pct"/>
              <w:tblLayout w:type="fixed"/>
              <w:tblLook w:val="0620" w:firstRow="1" w:lastRow="0" w:firstColumn="0" w:lastColumn="0" w:noHBand="1" w:noVBand="1"/>
            </w:tblPr>
            <w:tblGrid>
              <w:gridCol w:w="1009"/>
              <w:gridCol w:w="773"/>
            </w:tblGrid>
            <w:tr w:rsidR="007E1617" w:rsidRPr="005114CE" w14:paraId="4FAAF4F4" w14:textId="77777777" w:rsidTr="00D838D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665" w:type="dxa"/>
                </w:tcPr>
                <w:p w14:paraId="40D8511E" w14:textId="77777777" w:rsidR="007E1617" w:rsidRPr="009C220D" w:rsidRDefault="007E1617" w:rsidP="00604C71">
                  <w:pPr>
                    <w:pStyle w:val="Checkbox"/>
                  </w:pPr>
                  <w:r>
                    <w:t>YES</w:t>
                  </w:r>
                </w:p>
                <w:p w14:paraId="45ACC776" w14:textId="77777777" w:rsidR="007E1617" w:rsidRPr="005114CE" w:rsidRDefault="007E1617" w:rsidP="00604C71">
                  <w:pPr>
                    <w:pStyle w:val="Checkbox"/>
                  </w:pPr>
                  <w:r w:rsidRPr="005114CE"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114CE">
                    <w:instrText xml:space="preserve"> FORMCHECKBOX </w:instrText>
                  </w:r>
                  <w:r w:rsidR="00BC017A">
                    <w:fldChar w:fldCharType="separate"/>
                  </w:r>
                  <w:r w:rsidRPr="005114CE">
                    <w:fldChar w:fldCharType="end"/>
                  </w:r>
                </w:p>
              </w:tc>
              <w:tc>
                <w:tcPr>
                  <w:tcW w:w="509" w:type="dxa"/>
                </w:tcPr>
                <w:p w14:paraId="106CD25C" w14:textId="77777777" w:rsidR="007E1617" w:rsidRPr="009C220D" w:rsidRDefault="007E1617" w:rsidP="00604C71">
                  <w:pPr>
                    <w:pStyle w:val="Checkbox"/>
                  </w:pPr>
                  <w:r>
                    <w:t>NO</w:t>
                  </w:r>
                </w:p>
                <w:p w14:paraId="39CEDAC1" w14:textId="77777777" w:rsidR="007E1617" w:rsidRPr="005114CE" w:rsidRDefault="007E1617" w:rsidP="00604C71">
                  <w:pPr>
                    <w:pStyle w:val="Checkbox"/>
                  </w:pPr>
                  <w:r w:rsidRPr="005114CE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114CE">
                    <w:instrText xml:space="preserve"> FORMCHECKBOX </w:instrText>
                  </w:r>
                  <w:r w:rsidR="00BC017A">
                    <w:fldChar w:fldCharType="separate"/>
                  </w:r>
                  <w:r w:rsidRPr="005114CE">
                    <w:fldChar w:fldCharType="end"/>
                  </w:r>
                </w:p>
              </w:tc>
            </w:tr>
          </w:tbl>
          <w:p w14:paraId="6C84227C" w14:textId="77777777" w:rsidR="007E1617" w:rsidRDefault="007E1617" w:rsidP="00604C71"/>
          <w:p w14:paraId="242BD3D4" w14:textId="77777777" w:rsidR="007E1617" w:rsidRPr="005114CE" w:rsidRDefault="007E1617" w:rsidP="00604C71"/>
        </w:tc>
      </w:tr>
      <w:tr w:rsidR="007E1617" w:rsidRPr="005114CE" w14:paraId="66CDC919" w14:textId="77777777" w:rsidTr="007E1617">
        <w:trPr>
          <w:trHeight w:val="360"/>
        </w:trPr>
        <w:tc>
          <w:tcPr>
            <w:tcW w:w="3544" w:type="dxa"/>
          </w:tcPr>
          <w:p w14:paraId="440D2203" w14:textId="77777777" w:rsidR="007E1617" w:rsidRPr="005114CE" w:rsidRDefault="007E1617" w:rsidP="00D838D1">
            <w:r>
              <w:lastRenderedPageBreak/>
              <w:t>Please list any other relevant hockey coaching or safety courses completed</w:t>
            </w:r>
            <w:r w:rsidRPr="005114CE">
              <w:t>: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</w:tcPr>
          <w:p w14:paraId="46DEA787" w14:textId="77777777" w:rsidR="007E1617" w:rsidRPr="009C220D" w:rsidRDefault="007E1617" w:rsidP="00D838D1">
            <w:pPr>
              <w:pStyle w:val="FieldText"/>
            </w:pPr>
          </w:p>
        </w:tc>
      </w:tr>
    </w:tbl>
    <w:p w14:paraId="7FA8A2DD" w14:textId="77777777" w:rsidR="00C92A3C" w:rsidRDefault="00C92A3C"/>
    <w:p w14:paraId="037CEFE0" w14:textId="77777777" w:rsidR="00330050" w:rsidRDefault="006303FA" w:rsidP="00330050">
      <w:pPr>
        <w:pStyle w:val="Heading2"/>
      </w:pPr>
      <w:r>
        <w:t xml:space="preserve">Most </w:t>
      </w:r>
      <w:r w:rsidR="00604C71">
        <w:t>Recent Coaching or Managing Experience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7"/>
        <w:gridCol w:w="2517"/>
        <w:gridCol w:w="2518"/>
        <w:gridCol w:w="2518"/>
      </w:tblGrid>
      <w:tr w:rsidR="00604C71" w14:paraId="571C9244" w14:textId="77777777" w:rsidTr="00604C71">
        <w:tc>
          <w:tcPr>
            <w:tcW w:w="2517" w:type="dxa"/>
          </w:tcPr>
          <w:p w14:paraId="6B0B13F4" w14:textId="77777777" w:rsidR="00604C71" w:rsidRPr="00604C71" w:rsidRDefault="00604C71" w:rsidP="00604C71">
            <w:pPr>
              <w:rPr>
                <w:b/>
              </w:rPr>
            </w:pPr>
            <w:r>
              <w:rPr>
                <w:b/>
              </w:rPr>
              <w:t>Season</w:t>
            </w:r>
          </w:p>
        </w:tc>
        <w:tc>
          <w:tcPr>
            <w:tcW w:w="2517" w:type="dxa"/>
          </w:tcPr>
          <w:p w14:paraId="23095E98" w14:textId="77777777" w:rsidR="00604C71" w:rsidRPr="00604C71" w:rsidRDefault="00604C71" w:rsidP="00604C71">
            <w:pPr>
              <w:rPr>
                <w:b/>
              </w:rPr>
            </w:pPr>
            <w:r w:rsidRPr="00604C71">
              <w:rPr>
                <w:b/>
              </w:rPr>
              <w:t>Team/Division/Category</w:t>
            </w:r>
          </w:p>
        </w:tc>
        <w:tc>
          <w:tcPr>
            <w:tcW w:w="2518" w:type="dxa"/>
          </w:tcPr>
          <w:p w14:paraId="397EB6E0" w14:textId="77777777" w:rsidR="00604C71" w:rsidRPr="00604C71" w:rsidRDefault="00604C71" w:rsidP="00604C71">
            <w:pPr>
              <w:rPr>
                <w:b/>
              </w:rPr>
            </w:pPr>
            <w:r w:rsidRPr="00604C71">
              <w:rPr>
                <w:b/>
              </w:rPr>
              <w:t>Organization</w:t>
            </w:r>
          </w:p>
        </w:tc>
        <w:tc>
          <w:tcPr>
            <w:tcW w:w="2518" w:type="dxa"/>
          </w:tcPr>
          <w:p w14:paraId="4D3A780E" w14:textId="77777777" w:rsidR="00604C71" w:rsidRDefault="00604C71" w:rsidP="00604C71">
            <w:r w:rsidRPr="00604C71">
              <w:rPr>
                <w:b/>
              </w:rPr>
              <w:t>Role</w:t>
            </w:r>
          </w:p>
        </w:tc>
      </w:tr>
      <w:tr w:rsidR="00604C71" w14:paraId="3850A523" w14:textId="77777777" w:rsidTr="00604C71">
        <w:tc>
          <w:tcPr>
            <w:tcW w:w="2517" w:type="dxa"/>
          </w:tcPr>
          <w:p w14:paraId="7E242B18" w14:textId="77777777" w:rsidR="00604C71" w:rsidRDefault="00604C71" w:rsidP="00604C71"/>
        </w:tc>
        <w:tc>
          <w:tcPr>
            <w:tcW w:w="2517" w:type="dxa"/>
          </w:tcPr>
          <w:p w14:paraId="4C96233E" w14:textId="77777777" w:rsidR="00604C71" w:rsidRDefault="00604C71" w:rsidP="00604C71"/>
        </w:tc>
        <w:tc>
          <w:tcPr>
            <w:tcW w:w="2518" w:type="dxa"/>
          </w:tcPr>
          <w:p w14:paraId="36D2CE2D" w14:textId="77777777" w:rsidR="00604C71" w:rsidRDefault="00604C71" w:rsidP="00604C71"/>
        </w:tc>
        <w:tc>
          <w:tcPr>
            <w:tcW w:w="2518" w:type="dxa"/>
          </w:tcPr>
          <w:p w14:paraId="503C6738" w14:textId="77777777" w:rsidR="00604C71" w:rsidRDefault="00604C71" w:rsidP="00604C71"/>
        </w:tc>
      </w:tr>
      <w:tr w:rsidR="00604C71" w14:paraId="63ACBC4F" w14:textId="77777777" w:rsidTr="00604C71">
        <w:tc>
          <w:tcPr>
            <w:tcW w:w="2517" w:type="dxa"/>
          </w:tcPr>
          <w:p w14:paraId="08DC08BC" w14:textId="77777777" w:rsidR="00604C71" w:rsidRDefault="00604C71" w:rsidP="00604C71"/>
        </w:tc>
        <w:tc>
          <w:tcPr>
            <w:tcW w:w="2517" w:type="dxa"/>
          </w:tcPr>
          <w:p w14:paraId="7C47BFAD" w14:textId="77777777" w:rsidR="00604C71" w:rsidRDefault="00604C71" w:rsidP="00604C71"/>
        </w:tc>
        <w:tc>
          <w:tcPr>
            <w:tcW w:w="2518" w:type="dxa"/>
          </w:tcPr>
          <w:p w14:paraId="67915691" w14:textId="77777777" w:rsidR="00604C71" w:rsidRDefault="00604C71" w:rsidP="00604C71"/>
        </w:tc>
        <w:tc>
          <w:tcPr>
            <w:tcW w:w="2518" w:type="dxa"/>
          </w:tcPr>
          <w:p w14:paraId="4DB2E94B" w14:textId="77777777" w:rsidR="00604C71" w:rsidRDefault="00604C71" w:rsidP="00604C71"/>
        </w:tc>
      </w:tr>
      <w:tr w:rsidR="00604C71" w14:paraId="448D0617" w14:textId="77777777" w:rsidTr="00604C71">
        <w:tc>
          <w:tcPr>
            <w:tcW w:w="2517" w:type="dxa"/>
          </w:tcPr>
          <w:p w14:paraId="74C10946" w14:textId="77777777" w:rsidR="00604C71" w:rsidRDefault="00604C71" w:rsidP="00604C71"/>
        </w:tc>
        <w:tc>
          <w:tcPr>
            <w:tcW w:w="2517" w:type="dxa"/>
          </w:tcPr>
          <w:p w14:paraId="2C8DB5D2" w14:textId="77777777" w:rsidR="00604C71" w:rsidRDefault="00604C71" w:rsidP="00604C71"/>
        </w:tc>
        <w:tc>
          <w:tcPr>
            <w:tcW w:w="2518" w:type="dxa"/>
          </w:tcPr>
          <w:p w14:paraId="538508A3" w14:textId="77777777" w:rsidR="00604C71" w:rsidRDefault="00604C71" w:rsidP="00604C71"/>
        </w:tc>
        <w:tc>
          <w:tcPr>
            <w:tcW w:w="2518" w:type="dxa"/>
          </w:tcPr>
          <w:p w14:paraId="31A93CC4" w14:textId="77777777" w:rsidR="00604C71" w:rsidRDefault="00604C71" w:rsidP="00604C71"/>
        </w:tc>
      </w:tr>
      <w:tr w:rsidR="00604C71" w14:paraId="7FF5C6C4" w14:textId="77777777" w:rsidTr="00604C71">
        <w:tc>
          <w:tcPr>
            <w:tcW w:w="2517" w:type="dxa"/>
          </w:tcPr>
          <w:p w14:paraId="712F86DB" w14:textId="77777777" w:rsidR="00604C71" w:rsidRDefault="00604C71" w:rsidP="00604C71"/>
        </w:tc>
        <w:tc>
          <w:tcPr>
            <w:tcW w:w="2517" w:type="dxa"/>
          </w:tcPr>
          <w:p w14:paraId="47556BFB" w14:textId="77777777" w:rsidR="00604C71" w:rsidRDefault="00604C71" w:rsidP="00604C71"/>
        </w:tc>
        <w:tc>
          <w:tcPr>
            <w:tcW w:w="2518" w:type="dxa"/>
          </w:tcPr>
          <w:p w14:paraId="331C4FBB" w14:textId="77777777" w:rsidR="00604C71" w:rsidRDefault="00604C71" w:rsidP="00604C71"/>
        </w:tc>
        <w:tc>
          <w:tcPr>
            <w:tcW w:w="2518" w:type="dxa"/>
          </w:tcPr>
          <w:p w14:paraId="602B80B7" w14:textId="77777777" w:rsidR="00604C71" w:rsidRDefault="00604C71" w:rsidP="00604C71"/>
        </w:tc>
      </w:tr>
      <w:tr w:rsidR="00604C71" w14:paraId="21AA585C" w14:textId="77777777" w:rsidTr="00604C71">
        <w:tc>
          <w:tcPr>
            <w:tcW w:w="2517" w:type="dxa"/>
          </w:tcPr>
          <w:p w14:paraId="12D748B0" w14:textId="77777777" w:rsidR="00604C71" w:rsidRDefault="00604C71" w:rsidP="00604C71"/>
        </w:tc>
        <w:tc>
          <w:tcPr>
            <w:tcW w:w="2517" w:type="dxa"/>
          </w:tcPr>
          <w:p w14:paraId="680C4899" w14:textId="77777777" w:rsidR="00604C71" w:rsidRDefault="00604C71" w:rsidP="00604C71"/>
        </w:tc>
        <w:tc>
          <w:tcPr>
            <w:tcW w:w="2518" w:type="dxa"/>
          </w:tcPr>
          <w:p w14:paraId="3A4A0C6B" w14:textId="77777777" w:rsidR="00604C71" w:rsidRDefault="00604C71" w:rsidP="00604C71"/>
        </w:tc>
        <w:tc>
          <w:tcPr>
            <w:tcW w:w="2518" w:type="dxa"/>
          </w:tcPr>
          <w:p w14:paraId="45CB41DB" w14:textId="77777777" w:rsidR="00604C71" w:rsidRDefault="00604C71" w:rsidP="00604C71"/>
        </w:tc>
      </w:tr>
    </w:tbl>
    <w:p w14:paraId="1F0C872F" w14:textId="77777777" w:rsidR="007E1617" w:rsidRDefault="007E1617" w:rsidP="00604C71">
      <w:pPr>
        <w:tabs>
          <w:tab w:val="left" w:pos="3330"/>
        </w:tabs>
        <w:rPr>
          <w:u w:val="single"/>
        </w:rPr>
      </w:pPr>
    </w:p>
    <w:p w14:paraId="3EAACDAC" w14:textId="77777777" w:rsidR="00604C71" w:rsidRPr="00604C71" w:rsidRDefault="00604C71" w:rsidP="00604C71">
      <w:pPr>
        <w:tabs>
          <w:tab w:val="left" w:pos="3330"/>
        </w:tabs>
        <w:rPr>
          <w:u w:val="single"/>
        </w:rPr>
      </w:pPr>
      <w:r w:rsidRPr="00604C71">
        <w:rPr>
          <w:u w:val="single"/>
        </w:rPr>
        <w:t xml:space="preserve">                                                      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805"/>
        <w:gridCol w:w="23"/>
        <w:gridCol w:w="2126"/>
        <w:gridCol w:w="2000"/>
        <w:gridCol w:w="2126"/>
      </w:tblGrid>
      <w:tr w:rsidR="007E1617" w:rsidRPr="009C220D" w14:paraId="264D5857" w14:textId="77777777" w:rsidTr="00F161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3805" w:type="dxa"/>
          </w:tcPr>
          <w:p w14:paraId="39A110C8" w14:textId="77777777" w:rsidR="007E1617" w:rsidRPr="005114CE" w:rsidRDefault="007E1617" w:rsidP="00D838D1">
            <w:r>
              <w:t>Years Coached</w:t>
            </w:r>
            <w:r w:rsidRPr="005114CE">
              <w:t>:</w:t>
            </w:r>
          </w:p>
        </w:tc>
        <w:tc>
          <w:tcPr>
            <w:tcW w:w="23" w:type="dxa"/>
            <w:tcBorders>
              <w:bottom w:val="single" w:sz="4" w:space="0" w:color="auto"/>
            </w:tcBorders>
          </w:tcPr>
          <w:p w14:paraId="730DA591" w14:textId="77777777" w:rsidR="007E1617" w:rsidRPr="009C220D" w:rsidRDefault="007E1617" w:rsidP="00D838D1">
            <w:pPr>
              <w:pStyle w:val="FieldText"/>
            </w:pPr>
          </w:p>
        </w:tc>
        <w:tc>
          <w:tcPr>
            <w:tcW w:w="2126" w:type="dxa"/>
          </w:tcPr>
          <w:p w14:paraId="6D958E81" w14:textId="77777777" w:rsidR="007E1617" w:rsidRPr="005114CE" w:rsidRDefault="007E1617" w:rsidP="007E1617">
            <w:pPr>
              <w:pStyle w:val="Heading4"/>
              <w:jc w:val="left"/>
              <w:outlineLvl w:val="3"/>
            </w:pPr>
            <w:r>
              <w:t xml:space="preserve"> Highest Level Coached: </w:t>
            </w:r>
          </w:p>
        </w:tc>
        <w:tc>
          <w:tcPr>
            <w:tcW w:w="4126" w:type="dxa"/>
            <w:gridSpan w:val="2"/>
            <w:tcBorders>
              <w:bottom w:val="single" w:sz="4" w:space="0" w:color="auto"/>
            </w:tcBorders>
          </w:tcPr>
          <w:p w14:paraId="1D88DB2F" w14:textId="77777777" w:rsidR="007E1617" w:rsidRPr="009C220D" w:rsidRDefault="007E1617" w:rsidP="00D838D1">
            <w:pPr>
              <w:pStyle w:val="FieldText"/>
            </w:pPr>
          </w:p>
        </w:tc>
      </w:tr>
      <w:tr w:rsidR="00D55AFA" w:rsidRPr="005114CE" w14:paraId="5663D63C" w14:textId="77777777" w:rsidTr="00F16119">
        <w:trPr>
          <w:trHeight w:hRule="exact" w:val="144"/>
        </w:trPr>
        <w:tc>
          <w:tcPr>
            <w:tcW w:w="3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042D947" w14:textId="77777777" w:rsidR="00D55AFA" w:rsidRPr="005114CE" w:rsidRDefault="00D55AFA" w:rsidP="00330050"/>
        </w:tc>
        <w:tc>
          <w:tcPr>
            <w:tcW w:w="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F9619D7" w14:textId="77777777" w:rsidR="00D55AFA" w:rsidRDefault="00D55AFA" w:rsidP="00330050"/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C6A048D" w14:textId="77777777" w:rsidR="00D55AFA" w:rsidRDefault="00D55AFA" w:rsidP="00330050"/>
        </w:tc>
        <w:tc>
          <w:tcPr>
            <w:tcW w:w="4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A3D8D55" w14:textId="77777777" w:rsidR="00D55AFA" w:rsidRDefault="00D55AFA" w:rsidP="00330050"/>
        </w:tc>
      </w:tr>
      <w:tr w:rsidR="00F16119" w:rsidRPr="005114CE" w14:paraId="4A3EEAA7" w14:textId="77777777" w:rsidTr="00F16119">
        <w:trPr>
          <w:gridAfter w:val="1"/>
          <w:wAfter w:w="2126" w:type="dxa"/>
          <w:trHeight w:val="1372"/>
        </w:trPr>
        <w:tc>
          <w:tcPr>
            <w:tcW w:w="3805" w:type="dxa"/>
            <w:tcBorders>
              <w:top w:val="single" w:sz="4" w:space="0" w:color="auto"/>
            </w:tcBorders>
          </w:tcPr>
          <w:p w14:paraId="4F1EAC43" w14:textId="77777777" w:rsidR="00F16119" w:rsidRDefault="00F16119" w:rsidP="00F16119">
            <w:pPr>
              <w:rPr>
                <w:bCs/>
              </w:rPr>
            </w:pPr>
            <w:r>
              <w:t xml:space="preserve"> Have you been subject to disciplinary action by Grimshaw Minor Hockey, All Peace Hockey League or Alberta Hockey?</w:t>
            </w:r>
          </w:p>
          <w:tbl>
            <w:tblPr>
              <w:tblStyle w:val="PlainTable3"/>
              <w:tblW w:w="2414" w:type="pct"/>
              <w:tblLayout w:type="fixed"/>
              <w:tblLook w:val="0620" w:firstRow="1" w:lastRow="0" w:firstColumn="0" w:lastColumn="0" w:noHBand="1" w:noVBand="1"/>
            </w:tblPr>
            <w:tblGrid>
              <w:gridCol w:w="1041"/>
              <w:gridCol w:w="796"/>
            </w:tblGrid>
            <w:tr w:rsidR="00F16119" w:rsidRPr="005114CE" w14:paraId="1302DE66" w14:textId="77777777" w:rsidTr="00D838D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665" w:type="dxa"/>
                </w:tcPr>
                <w:p w14:paraId="66C378D4" w14:textId="77777777" w:rsidR="00F16119" w:rsidRPr="009C220D" w:rsidRDefault="00F16119" w:rsidP="00F16119">
                  <w:pPr>
                    <w:pStyle w:val="Checkbox"/>
                  </w:pPr>
                  <w:r>
                    <w:t>YES</w:t>
                  </w:r>
                </w:p>
                <w:p w14:paraId="73FF4BD5" w14:textId="77777777" w:rsidR="00F16119" w:rsidRPr="005114CE" w:rsidRDefault="00F16119" w:rsidP="00F16119">
                  <w:pPr>
                    <w:pStyle w:val="Checkbox"/>
                  </w:pPr>
                  <w:r w:rsidRPr="005114CE"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114CE">
                    <w:instrText xml:space="preserve"> FORMCHECKBOX </w:instrText>
                  </w:r>
                  <w:r w:rsidR="00BC017A">
                    <w:fldChar w:fldCharType="separate"/>
                  </w:r>
                  <w:r w:rsidRPr="005114CE">
                    <w:fldChar w:fldCharType="end"/>
                  </w:r>
                </w:p>
              </w:tc>
              <w:tc>
                <w:tcPr>
                  <w:tcW w:w="509" w:type="dxa"/>
                </w:tcPr>
                <w:p w14:paraId="240D1D05" w14:textId="77777777" w:rsidR="00F16119" w:rsidRPr="009C220D" w:rsidRDefault="00F16119" w:rsidP="00F16119">
                  <w:pPr>
                    <w:pStyle w:val="Checkbox"/>
                  </w:pPr>
                  <w:r>
                    <w:t>NO</w:t>
                  </w:r>
                </w:p>
                <w:p w14:paraId="261F1F5C" w14:textId="77777777" w:rsidR="00F16119" w:rsidRPr="005114CE" w:rsidRDefault="00F16119" w:rsidP="00F16119">
                  <w:pPr>
                    <w:pStyle w:val="Checkbox"/>
                  </w:pPr>
                  <w:r w:rsidRPr="005114CE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114CE">
                    <w:instrText xml:space="preserve"> FORMCHECKBOX </w:instrText>
                  </w:r>
                  <w:r w:rsidR="00BC017A">
                    <w:fldChar w:fldCharType="separate"/>
                  </w:r>
                  <w:r w:rsidRPr="005114CE">
                    <w:fldChar w:fldCharType="end"/>
                  </w:r>
                </w:p>
              </w:tc>
            </w:tr>
          </w:tbl>
          <w:p w14:paraId="701A9797" w14:textId="77777777" w:rsidR="00F16119" w:rsidRPr="005114CE" w:rsidRDefault="00F16119" w:rsidP="00490804"/>
        </w:tc>
        <w:tc>
          <w:tcPr>
            <w:tcW w:w="23" w:type="dxa"/>
            <w:tcBorders>
              <w:top w:val="single" w:sz="4" w:space="0" w:color="auto"/>
              <w:bottom w:val="single" w:sz="4" w:space="0" w:color="auto"/>
            </w:tcBorders>
          </w:tcPr>
          <w:p w14:paraId="47365FF6" w14:textId="77777777" w:rsidR="00F16119" w:rsidRPr="009C220D" w:rsidRDefault="00F16119" w:rsidP="00A211B2">
            <w:pPr>
              <w:pStyle w:val="FieldText"/>
            </w:pPr>
          </w:p>
        </w:tc>
        <w:tc>
          <w:tcPr>
            <w:tcW w:w="4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C0C2D9F" w14:textId="77777777" w:rsidR="00F16119" w:rsidRPr="009C220D" w:rsidRDefault="00F16119" w:rsidP="00A211B2">
            <w:pPr>
              <w:pStyle w:val="FieldText"/>
            </w:pPr>
          </w:p>
        </w:tc>
      </w:tr>
    </w:tbl>
    <w:p w14:paraId="6ABCE3DA" w14:textId="77777777" w:rsidR="00F16119" w:rsidRPr="00604C71" w:rsidRDefault="00F16119" w:rsidP="00F16119">
      <w:pPr>
        <w:pStyle w:val="Heading2"/>
        <w:jc w:val="left"/>
        <w:rPr>
          <w:b w:val="0"/>
        </w:rPr>
      </w:pPr>
      <w:r>
        <w:t>Work Commitments</w:t>
      </w:r>
    </w:p>
    <w:tbl>
      <w:tblPr>
        <w:tblStyle w:val="PlainTable3"/>
        <w:tblW w:w="4420" w:type="pct"/>
        <w:tblLayout w:type="fixed"/>
        <w:tblLook w:val="0620" w:firstRow="1" w:lastRow="0" w:firstColumn="0" w:lastColumn="0" w:noHBand="1" w:noVBand="1"/>
      </w:tblPr>
      <w:tblGrid>
        <w:gridCol w:w="4678"/>
        <w:gridCol w:w="2163"/>
        <w:gridCol w:w="2070"/>
      </w:tblGrid>
      <w:tr w:rsidR="00F16119" w:rsidRPr="00604C71" w14:paraId="7C3D8D57" w14:textId="77777777" w:rsidTr="00D838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4678" w:type="dxa"/>
          </w:tcPr>
          <w:p w14:paraId="6B7E2491" w14:textId="77777777" w:rsidR="00F16119" w:rsidRPr="00604C71" w:rsidRDefault="00F16119" w:rsidP="00D838D1">
            <w:r>
              <w:t>Briefly Describe how your work schedule may affect your practice and game attendance</w:t>
            </w:r>
            <w:r w:rsidRPr="00604C71">
              <w:t>:</w:t>
            </w:r>
          </w:p>
        </w:tc>
        <w:tc>
          <w:tcPr>
            <w:tcW w:w="2163" w:type="dxa"/>
            <w:tcBorders>
              <w:bottom w:val="single" w:sz="4" w:space="0" w:color="auto"/>
            </w:tcBorders>
          </w:tcPr>
          <w:p w14:paraId="614DD0F9" w14:textId="77777777" w:rsidR="00F16119" w:rsidRPr="00604C71" w:rsidRDefault="00F16119" w:rsidP="00D838D1">
            <w:pPr>
              <w:pStyle w:val="FieldText"/>
              <w:rPr>
                <w:b w:val="0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0156DBDE" w14:textId="77777777" w:rsidR="00F16119" w:rsidRPr="00604C71" w:rsidRDefault="00F16119" w:rsidP="00D838D1">
            <w:pPr>
              <w:pStyle w:val="FieldText"/>
              <w:rPr>
                <w:b w:val="0"/>
              </w:rPr>
            </w:pPr>
          </w:p>
        </w:tc>
      </w:tr>
    </w:tbl>
    <w:p w14:paraId="60643D90" w14:textId="77777777" w:rsidR="00C92A3C" w:rsidRPr="00604C71" w:rsidRDefault="00C92A3C"/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04C71" w14:paraId="392A9359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09AA58B" w14:textId="77777777" w:rsidR="008F5BCD" w:rsidRPr="00604C71" w:rsidRDefault="008F5BCD" w:rsidP="00490804"/>
        </w:tc>
        <w:tc>
          <w:tcPr>
            <w:tcW w:w="28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47CD6C02" w14:textId="77777777" w:rsidR="008F5BCD" w:rsidRPr="00604C71" w:rsidRDefault="008F5BCD" w:rsidP="0014663E">
            <w:pPr>
              <w:pStyle w:val="FieldText"/>
              <w:rPr>
                <w:b w:val="0"/>
              </w:rPr>
            </w:pP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EB57081" w14:textId="77777777" w:rsidR="008F5BCD" w:rsidRPr="00604C71" w:rsidRDefault="008F5BCD" w:rsidP="00490804">
            <w:pPr>
              <w:pStyle w:val="Heading4"/>
              <w:outlineLvl w:val="3"/>
            </w:pP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1A9D9C3" w14:textId="77777777" w:rsidR="008F5BCD" w:rsidRPr="00604C71" w:rsidRDefault="008F5BCD" w:rsidP="00856C35">
            <w:pPr>
              <w:pStyle w:val="FieldText"/>
              <w:rPr>
                <w:b w:val="0"/>
              </w:rPr>
            </w:pP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6C13B998" w14:textId="77777777" w:rsidR="008F5BCD" w:rsidRPr="00604C71" w:rsidRDefault="008F5BCD" w:rsidP="00F16119">
            <w:pPr>
              <w:pStyle w:val="Heading4"/>
              <w:jc w:val="center"/>
              <w:outlineLvl w:val="3"/>
            </w:pP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4BC3FF6B" w14:textId="77777777" w:rsidR="008F5BCD" w:rsidRPr="00604C71" w:rsidRDefault="008F5BCD" w:rsidP="00856C35">
            <w:pPr>
              <w:pStyle w:val="FieldText"/>
              <w:rPr>
                <w:b w:val="0"/>
              </w:rPr>
            </w:pPr>
          </w:p>
        </w:tc>
      </w:tr>
    </w:tbl>
    <w:p w14:paraId="31639141" w14:textId="77777777" w:rsidR="00C92A3C" w:rsidRPr="00604C71" w:rsidRDefault="00C92A3C"/>
    <w:p w14:paraId="53C82EDF" w14:textId="77777777" w:rsidR="00C92A3C" w:rsidRPr="00604C71" w:rsidRDefault="00885D82" w:rsidP="00885D82">
      <w:pPr>
        <w:pStyle w:val="Heading2"/>
        <w:rPr>
          <w:b w:val="0"/>
        </w:rPr>
      </w:pPr>
      <w:r>
        <w:rPr>
          <w:b w:val="0"/>
        </w:rPr>
        <w:t>Coaching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842"/>
        <w:gridCol w:w="7238"/>
      </w:tblGrid>
      <w:tr w:rsidR="000D2539" w:rsidRPr="00604C71" w14:paraId="4DEC9321" w14:textId="77777777" w:rsidTr="00C630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66"/>
        </w:trPr>
        <w:tc>
          <w:tcPr>
            <w:tcW w:w="2842" w:type="dxa"/>
          </w:tcPr>
          <w:p w14:paraId="41BB0D0F" w14:textId="77777777" w:rsidR="000D2539" w:rsidRPr="00604C71" w:rsidRDefault="00885D82" w:rsidP="00490804">
            <w:r>
              <w:t>Briefly describe your coaching philosophy as it pertains to the age group your applying for</w:t>
            </w:r>
            <w:r w:rsidR="000D6C0B">
              <w:t>:</w:t>
            </w:r>
          </w:p>
        </w:tc>
        <w:tc>
          <w:tcPr>
            <w:tcW w:w="7238" w:type="dxa"/>
            <w:tcBorders>
              <w:bottom w:val="none" w:sz="0" w:space="0" w:color="auto"/>
            </w:tcBorders>
          </w:tcPr>
          <w:p w14:paraId="3FF0CF71" w14:textId="77777777" w:rsidR="000D2539" w:rsidRDefault="000D2539" w:rsidP="00902964">
            <w:pPr>
              <w:pStyle w:val="FieldText"/>
              <w:rPr>
                <w:b w:val="0"/>
              </w:rPr>
            </w:pPr>
          </w:p>
          <w:p w14:paraId="1452F779" w14:textId="77777777" w:rsidR="00885D82" w:rsidRPr="00604C71" w:rsidRDefault="00885D82" w:rsidP="00902964">
            <w:pPr>
              <w:pStyle w:val="FieldText"/>
              <w:rPr>
                <w:b w:val="0"/>
              </w:rPr>
            </w:pPr>
          </w:p>
        </w:tc>
      </w:tr>
      <w:tr w:rsidR="00C63034" w:rsidRPr="00604C71" w14:paraId="44429866" w14:textId="77777777" w:rsidTr="00885D82">
        <w:trPr>
          <w:trHeight w:val="766"/>
        </w:trPr>
        <w:tc>
          <w:tcPr>
            <w:tcW w:w="2842" w:type="dxa"/>
          </w:tcPr>
          <w:p w14:paraId="07D53F58" w14:textId="77777777" w:rsidR="00C63034" w:rsidRDefault="00C63034" w:rsidP="00490804"/>
          <w:p w14:paraId="1AEBCB18" w14:textId="77777777" w:rsidR="00C63034" w:rsidRDefault="00C63034" w:rsidP="00490804"/>
          <w:p w14:paraId="62DB0D11" w14:textId="77777777" w:rsidR="00C63034" w:rsidRDefault="00C63034" w:rsidP="00490804"/>
        </w:tc>
        <w:tc>
          <w:tcPr>
            <w:tcW w:w="7238" w:type="dxa"/>
            <w:tcBorders>
              <w:bottom w:val="single" w:sz="4" w:space="0" w:color="auto"/>
            </w:tcBorders>
          </w:tcPr>
          <w:p w14:paraId="08912B9B" w14:textId="77777777" w:rsidR="00C63034" w:rsidRDefault="00C63034" w:rsidP="00902964">
            <w:pPr>
              <w:pStyle w:val="FieldText"/>
              <w:rPr>
                <w:b w:val="0"/>
              </w:rPr>
            </w:pPr>
          </w:p>
        </w:tc>
      </w:tr>
    </w:tbl>
    <w:p w14:paraId="49DD58A5" w14:textId="77777777" w:rsidR="00885D82" w:rsidRPr="00604C71" w:rsidRDefault="00885D82" w:rsidP="00885D82">
      <w:pPr>
        <w:pStyle w:val="Heading2"/>
        <w:jc w:val="left"/>
        <w:rPr>
          <w:b w:val="0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885D82" w:rsidRPr="00604C71" w14:paraId="7A5083FD" w14:textId="77777777" w:rsidTr="00C630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4B9E98BE" w14:textId="77777777" w:rsidR="00885D82" w:rsidRPr="00604C71" w:rsidRDefault="000D6C0B" w:rsidP="00D838D1">
            <w:r>
              <w:t>Discuss your strengths and weaknesses as a coach:</w:t>
            </w:r>
          </w:p>
        </w:tc>
        <w:tc>
          <w:tcPr>
            <w:tcW w:w="8589" w:type="dxa"/>
            <w:tcBorders>
              <w:bottom w:val="none" w:sz="0" w:space="0" w:color="auto"/>
            </w:tcBorders>
          </w:tcPr>
          <w:p w14:paraId="1E5692F5" w14:textId="77777777" w:rsidR="00885D82" w:rsidRPr="00604C71" w:rsidRDefault="00885D82" w:rsidP="00D838D1">
            <w:pPr>
              <w:pStyle w:val="FieldText"/>
              <w:rPr>
                <w:b w:val="0"/>
              </w:rPr>
            </w:pPr>
          </w:p>
        </w:tc>
      </w:tr>
      <w:tr w:rsidR="00C63034" w:rsidRPr="00604C71" w14:paraId="123EF29B" w14:textId="77777777" w:rsidTr="00D838D1">
        <w:trPr>
          <w:trHeight w:val="288"/>
        </w:trPr>
        <w:tc>
          <w:tcPr>
            <w:tcW w:w="1491" w:type="dxa"/>
          </w:tcPr>
          <w:p w14:paraId="7DE46995" w14:textId="77777777" w:rsidR="00C63034" w:rsidRDefault="00C63034" w:rsidP="00D838D1"/>
          <w:p w14:paraId="3EB36FE4" w14:textId="77777777" w:rsidR="00C63034" w:rsidRDefault="00C63034" w:rsidP="00D838D1"/>
          <w:p w14:paraId="04D853ED" w14:textId="77777777" w:rsidR="00C63034" w:rsidRDefault="00C63034" w:rsidP="00D838D1"/>
        </w:tc>
        <w:tc>
          <w:tcPr>
            <w:tcW w:w="8589" w:type="dxa"/>
            <w:tcBorders>
              <w:bottom w:val="single" w:sz="4" w:space="0" w:color="auto"/>
            </w:tcBorders>
          </w:tcPr>
          <w:p w14:paraId="7A185342" w14:textId="77777777" w:rsidR="00C63034" w:rsidRPr="00604C71" w:rsidRDefault="00C63034" w:rsidP="00D838D1">
            <w:pPr>
              <w:pStyle w:val="FieldText"/>
              <w:rPr>
                <w:b w:val="0"/>
              </w:rPr>
            </w:pPr>
          </w:p>
        </w:tc>
      </w:tr>
    </w:tbl>
    <w:p w14:paraId="13EDDFE1" w14:textId="77777777" w:rsidR="00871876" w:rsidRPr="00604C71" w:rsidRDefault="00871876" w:rsidP="00871876">
      <w:pPr>
        <w:pStyle w:val="Heading2"/>
        <w:rPr>
          <w:b w:val="0"/>
        </w:rPr>
      </w:pPr>
    </w:p>
    <w:p w14:paraId="27B27DBA" w14:textId="77777777" w:rsidR="00871876" w:rsidRPr="00CE0CFF" w:rsidRDefault="000D6C0B" w:rsidP="00490804">
      <w:pPr>
        <w:pStyle w:val="Italic"/>
        <w:rPr>
          <w:sz w:val="16"/>
          <w:szCs w:val="16"/>
        </w:rPr>
      </w:pPr>
      <w:r w:rsidRPr="00CE0CFF">
        <w:rPr>
          <w:sz w:val="16"/>
          <w:szCs w:val="16"/>
        </w:rPr>
        <w:t xml:space="preserve">Please submit all coaching applications to the Grimshaw Minor Hockey Coach Coordinator by email </w:t>
      </w:r>
      <w:hyperlink r:id="rId10" w:history="1">
        <w:r w:rsidRPr="00CE0CFF">
          <w:rPr>
            <w:rStyle w:val="Hyperlink"/>
            <w:sz w:val="16"/>
            <w:szCs w:val="16"/>
          </w:rPr>
          <w:t>coaching@grimshawminorhockey.com</w:t>
        </w:r>
      </w:hyperlink>
      <w:r w:rsidRPr="00CE0CFF">
        <w:rPr>
          <w:sz w:val="16"/>
          <w:szCs w:val="16"/>
        </w:rPr>
        <w:t xml:space="preserve"> </w:t>
      </w:r>
    </w:p>
    <w:p w14:paraId="058E0AE3" w14:textId="77777777" w:rsidR="00871876" w:rsidRPr="00CE0CFF" w:rsidRDefault="000D6C0B" w:rsidP="00490804">
      <w:pPr>
        <w:pStyle w:val="Italic"/>
        <w:rPr>
          <w:sz w:val="16"/>
          <w:szCs w:val="16"/>
        </w:rPr>
      </w:pPr>
      <w:r w:rsidRPr="00CE0CFF">
        <w:rPr>
          <w:sz w:val="16"/>
          <w:szCs w:val="16"/>
        </w:rPr>
        <w:t xml:space="preserve">Questions can be emailed to the above address or call/text 780-625-2048 </w:t>
      </w:r>
    </w:p>
    <w:p w14:paraId="3544506D" w14:textId="77777777" w:rsidR="005F6E87" w:rsidRPr="00604C71" w:rsidRDefault="005F6E87" w:rsidP="004E34C6"/>
    <w:sectPr w:rsidR="005F6E87" w:rsidRPr="00604C71" w:rsidSect="000742E5">
      <w:headerReference w:type="default" r:id="rId11"/>
      <w:footerReference w:type="default" r:id="rId12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EC75CF" w14:textId="77777777" w:rsidR="00BC017A" w:rsidRDefault="00BC017A" w:rsidP="00176E67">
      <w:r>
        <w:separator/>
      </w:r>
    </w:p>
  </w:endnote>
  <w:endnote w:type="continuationSeparator" w:id="0">
    <w:p w14:paraId="0946641E" w14:textId="77777777" w:rsidR="00BC017A" w:rsidRDefault="00BC017A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9631626"/>
      <w:docPartObj>
        <w:docPartGallery w:val="Page Numbers (Bottom of Page)"/>
        <w:docPartUnique/>
      </w:docPartObj>
    </w:sdtPr>
    <w:sdtEndPr/>
    <w:sdtContent>
      <w:p w14:paraId="52AAC9FA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303F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D3B58B" w14:textId="77777777" w:rsidR="00BC017A" w:rsidRDefault="00BC017A" w:rsidP="00176E67">
      <w:r>
        <w:separator/>
      </w:r>
    </w:p>
  </w:footnote>
  <w:footnote w:type="continuationSeparator" w:id="0">
    <w:p w14:paraId="0A4070AA" w14:textId="77777777" w:rsidR="00BC017A" w:rsidRDefault="00BC017A" w:rsidP="00176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2864D9" w14:textId="64EE0A8A" w:rsidR="000742E5" w:rsidRDefault="000742E5" w:rsidP="000742E5">
    <w:pPr>
      <w:pStyle w:val="CompanyName"/>
      <w:jc w:val="left"/>
      <w:cnfStyle w:val="100000000000" w:firstRow="1" w:lastRow="0" w:firstColumn="0" w:lastColumn="0" w:oddVBand="0" w:evenVBand="0" w:oddHBand="0" w:evenHBand="0" w:firstRowFirstColumn="0" w:firstRowLastColumn="0" w:lastRowFirstColumn="0" w:lastRowLastColumn="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074BB7B" wp14:editId="4A757868">
          <wp:simplePos x="0" y="0"/>
          <wp:positionH relativeFrom="column">
            <wp:posOffset>-114300</wp:posOffset>
          </wp:positionH>
          <wp:positionV relativeFrom="paragraph">
            <wp:posOffset>-314325</wp:posOffset>
          </wp:positionV>
          <wp:extent cx="732155" cy="895350"/>
          <wp:effectExtent l="0" t="0" r="0" b="0"/>
          <wp:wrapSquare wrapText="bothSides"/>
          <wp:docPr id="1" name="Picture 1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2155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Grimshaw Minor Hockey</w:t>
    </w:r>
  </w:p>
  <w:p w14:paraId="13AFB2A7" w14:textId="6B0089E4" w:rsidR="000742E5" w:rsidRDefault="000742E5" w:rsidP="000742E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E92"/>
    <w:rsid w:val="000071F7"/>
    <w:rsid w:val="00010B00"/>
    <w:rsid w:val="0002798A"/>
    <w:rsid w:val="000742E5"/>
    <w:rsid w:val="00083002"/>
    <w:rsid w:val="00087B85"/>
    <w:rsid w:val="000A01F1"/>
    <w:rsid w:val="000C1163"/>
    <w:rsid w:val="000C797A"/>
    <w:rsid w:val="000D2539"/>
    <w:rsid w:val="000D2BB8"/>
    <w:rsid w:val="000D6C0B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87719"/>
    <w:rsid w:val="00291C8C"/>
    <w:rsid w:val="002A1ECE"/>
    <w:rsid w:val="002A2510"/>
    <w:rsid w:val="002A6FA9"/>
    <w:rsid w:val="002B4D1D"/>
    <w:rsid w:val="002C10B1"/>
    <w:rsid w:val="002D1E04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2863"/>
    <w:rsid w:val="00604C71"/>
    <w:rsid w:val="00607FED"/>
    <w:rsid w:val="00613129"/>
    <w:rsid w:val="00617C65"/>
    <w:rsid w:val="006303FA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1617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5D82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76E92"/>
    <w:rsid w:val="00B90EC2"/>
    <w:rsid w:val="00BA268F"/>
    <w:rsid w:val="00BC017A"/>
    <w:rsid w:val="00BC07E3"/>
    <w:rsid w:val="00BD103E"/>
    <w:rsid w:val="00C079CA"/>
    <w:rsid w:val="00C45FDA"/>
    <w:rsid w:val="00C63034"/>
    <w:rsid w:val="00C67741"/>
    <w:rsid w:val="00C74647"/>
    <w:rsid w:val="00C76039"/>
    <w:rsid w:val="00C76480"/>
    <w:rsid w:val="00C80AD2"/>
    <w:rsid w:val="00C8155B"/>
    <w:rsid w:val="00C92A3C"/>
    <w:rsid w:val="00C92FD6"/>
    <w:rsid w:val="00CE0CFF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16119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CF3F3D9"/>
  <w15:docId w15:val="{1B0FE0E1-1913-450E-A65E-ABE297524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6119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D6C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coaching@grimshawminorhockey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sktop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82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>Comsale</Company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Desktop</dc:creator>
  <cp:lastModifiedBy>Rhiannon Hennings</cp:lastModifiedBy>
  <cp:revision>5</cp:revision>
  <cp:lastPrinted>2002-05-23T18:14:00Z</cp:lastPrinted>
  <dcterms:created xsi:type="dcterms:W3CDTF">2020-08-17T19:26:00Z</dcterms:created>
  <dcterms:modified xsi:type="dcterms:W3CDTF">2020-08-25T16:51:00Z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