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spacing w:before="72" w:lineRule="exact" w:line="260"/>
        <w:ind w:left="1780"/>
      </w:pPr>
      <w:r>
        <w:rPr>
          <w:rFonts w:cs="Times New Roman" w:hAnsi="Times New Roman" w:eastAsia="Times New Roman" w:ascii="Times New Roman"/>
          <w:color w:val="181818"/>
          <w:spacing w:val="0"/>
          <w:w w:val="113"/>
          <w:position w:val="-2"/>
          <w:sz w:val="27"/>
          <w:szCs w:val="2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360"/>
        <w:ind w:left="475"/>
      </w:pPr>
      <w:r>
        <w:rPr>
          <w:rFonts w:cs="Arial" w:hAnsi="Arial" w:eastAsia="Arial" w:ascii="Arial"/>
          <w:color w:val="484848"/>
          <w:spacing w:val="0"/>
          <w:w w:val="77"/>
          <w:position w:val="6"/>
          <w:sz w:val="19"/>
          <w:szCs w:val="19"/>
        </w:rPr>
        <w:t>•</w:t>
      </w:r>
      <w:r>
        <w:rPr>
          <w:rFonts w:cs="Arial" w:hAnsi="Arial" w:eastAsia="Arial" w:ascii="Arial"/>
          <w:color w:val="484848"/>
          <w:spacing w:val="0"/>
          <w:w w:val="77"/>
          <w:position w:val="6"/>
          <w:sz w:val="19"/>
          <w:szCs w:val="19"/>
        </w:rPr>
        <w:t>                                 </w:t>
      </w:r>
      <w:r>
        <w:rPr>
          <w:rFonts w:cs="Arial" w:hAnsi="Arial" w:eastAsia="Arial" w:ascii="Arial"/>
          <w:color w:val="484848"/>
          <w:spacing w:val="13"/>
          <w:w w:val="77"/>
          <w:position w:val="6"/>
          <w:sz w:val="19"/>
          <w:szCs w:val="19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-1"/>
          <w:sz w:val="33"/>
          <w:szCs w:val="33"/>
        </w:rPr>
        <w:t>•</w:t>
      </w:r>
      <w:r>
        <w:rPr>
          <w:rFonts w:cs="Arial" w:hAnsi="Arial" w:eastAsia="Arial" w:ascii="Arial"/>
          <w:color w:val="070707"/>
          <w:spacing w:val="0"/>
          <w:w w:val="100"/>
          <w:position w:val="-1"/>
          <w:sz w:val="33"/>
          <w:szCs w:val="33"/>
        </w:rPr>
        <w:t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070707"/>
          <w:spacing w:val="69"/>
          <w:w w:val="100"/>
          <w:position w:val="-1"/>
          <w:sz w:val="33"/>
          <w:szCs w:val="33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7"/>
          <w:sz w:val="30"/>
          <w:szCs w:val="30"/>
        </w:rPr>
        <w:t>P</w:t>
      </w:r>
      <w:r>
        <w:rPr>
          <w:rFonts w:cs="Arial" w:hAnsi="Arial" w:eastAsia="Arial" w:ascii="Arial"/>
          <w:color w:val="181818"/>
          <w:spacing w:val="0"/>
          <w:w w:val="100"/>
          <w:position w:val="7"/>
          <w:sz w:val="30"/>
          <w:szCs w:val="30"/>
        </w:rPr>
        <w:t>ag</w:t>
      </w:r>
      <w:r>
        <w:rPr>
          <w:rFonts w:cs="Arial" w:hAnsi="Arial" w:eastAsia="Arial" w:ascii="Arial"/>
          <w:color w:val="181818"/>
          <w:spacing w:val="0"/>
          <w:w w:val="100"/>
          <w:position w:val="7"/>
          <w:sz w:val="30"/>
          <w:szCs w:val="30"/>
        </w:rPr>
        <w:t>e</w:t>
      </w:r>
      <w:r>
        <w:rPr>
          <w:rFonts w:cs="Arial" w:hAnsi="Arial" w:eastAsia="Arial" w:ascii="Arial"/>
          <w:color w:val="181818"/>
          <w:spacing w:val="55"/>
          <w:w w:val="100"/>
          <w:position w:val="7"/>
          <w:sz w:val="30"/>
          <w:szCs w:val="30"/>
        </w:rPr>
        <w:t> </w:t>
      </w:r>
      <w:r>
        <w:rPr>
          <w:rFonts w:cs="Arial" w:hAnsi="Arial" w:eastAsia="Arial" w:ascii="Arial"/>
          <w:color w:val="181818"/>
          <w:spacing w:val="0"/>
          <w:w w:val="51"/>
          <w:position w:val="7"/>
          <w:sz w:val="30"/>
          <w:szCs w:val="3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45"/>
        <w:ind w:left="218"/>
      </w:pP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k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97"/>
          <w:w w:val="100"/>
          <w:sz w:val="47"/>
          <w:szCs w:val="47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47"/>
          <w:szCs w:val="47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47"/>
          <w:szCs w:val="47"/>
        </w:rPr>
        <w:t>c</w:t>
      </w:r>
      <w:r>
        <w:rPr>
          <w:rFonts w:cs="Arial" w:hAnsi="Arial" w:eastAsia="Arial" w:ascii="Arial"/>
          <w:color w:val="070707"/>
          <w:spacing w:val="0"/>
          <w:w w:val="142"/>
          <w:sz w:val="47"/>
          <w:szCs w:val="47"/>
        </w:rPr>
        <w:t>r</w:t>
      </w:r>
      <w:r>
        <w:rPr>
          <w:rFonts w:cs="Arial" w:hAnsi="Arial" w:eastAsia="Arial" w:ascii="Arial"/>
          <w:color w:val="070707"/>
          <w:spacing w:val="0"/>
          <w:w w:val="105"/>
          <w:sz w:val="47"/>
          <w:szCs w:val="47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47"/>
          <w:szCs w:val="47"/>
        </w:rPr>
        <w:t>s</w:t>
      </w:r>
      <w:r>
        <w:rPr>
          <w:rFonts w:cs="Arial" w:hAnsi="Arial" w:eastAsia="Arial" w:ascii="Arial"/>
          <w:color w:val="070707"/>
          <w:spacing w:val="0"/>
          <w:w w:val="116"/>
          <w:sz w:val="47"/>
          <w:szCs w:val="47"/>
        </w:rPr>
        <w:t>s</w:t>
      </w:r>
      <w:r>
        <w:rPr>
          <w:rFonts w:cs="Arial" w:hAnsi="Arial" w:eastAsia="Arial" w:ascii="Arial"/>
          <w:color w:val="070707"/>
          <w:spacing w:val="0"/>
          <w:w w:val="98"/>
          <w:sz w:val="47"/>
          <w:szCs w:val="47"/>
        </w:rPr>
        <w:t>e</w:t>
      </w:r>
      <w:r>
        <w:rPr>
          <w:rFonts w:cs="Arial" w:hAnsi="Arial" w:eastAsia="Arial" w:ascii="Arial"/>
          <w:color w:val="070707"/>
          <w:spacing w:val="7"/>
          <w:w w:val="100"/>
          <w:sz w:val="47"/>
          <w:szCs w:val="47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47"/>
          <w:szCs w:val="47"/>
        </w:rPr>
        <w:t>ss</w:t>
      </w:r>
      <w:r>
        <w:rPr>
          <w:rFonts w:cs="Arial" w:hAnsi="Arial" w:eastAsia="Arial" w:ascii="Arial"/>
          <w:color w:val="070707"/>
          <w:spacing w:val="0"/>
          <w:w w:val="118"/>
          <w:sz w:val="47"/>
          <w:szCs w:val="47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47"/>
          <w:szCs w:val="47"/>
        </w:rPr>
        <w:t>c</w:t>
      </w:r>
      <w:r>
        <w:rPr>
          <w:rFonts w:cs="Arial" w:hAnsi="Arial" w:eastAsia="Arial" w:ascii="Arial"/>
          <w:color w:val="070707"/>
          <w:spacing w:val="0"/>
          <w:w w:val="131"/>
          <w:sz w:val="47"/>
          <w:szCs w:val="47"/>
        </w:rPr>
        <w:t>i</w:t>
      </w:r>
      <w:r>
        <w:rPr>
          <w:rFonts w:cs="Arial" w:hAnsi="Arial" w:eastAsia="Arial" w:ascii="Arial"/>
          <w:color w:val="070707"/>
          <w:spacing w:val="0"/>
          <w:w w:val="98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-1"/>
          <w:w w:val="145"/>
          <w:sz w:val="47"/>
          <w:szCs w:val="47"/>
        </w:rPr>
        <w:t>t</w:t>
      </w:r>
      <w:r>
        <w:rPr>
          <w:rFonts w:cs="Arial" w:hAnsi="Arial" w:eastAsia="Arial" w:ascii="Arial"/>
          <w:color w:val="070707"/>
          <w:spacing w:val="0"/>
          <w:w w:val="98"/>
          <w:sz w:val="47"/>
          <w:szCs w:val="47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47"/>
          <w:szCs w:val="47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47"/>
          <w:szCs w:val="47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rFonts w:cs="Arial" w:hAnsi="Arial" w:eastAsia="Arial" w:ascii="Arial"/>
          <w:sz w:val="47"/>
          <w:szCs w:val="47"/>
        </w:rPr>
        <w:jc w:val="left"/>
        <w:spacing w:before="77"/>
        <w:ind w:left="218"/>
      </w:pP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e</w:t>
      </w:r>
      <w:r>
        <w:rPr>
          <w:rFonts w:cs="Arial" w:hAnsi="Arial" w:eastAsia="Arial" w:ascii="Arial"/>
          <w:color w:val="070707"/>
          <w:spacing w:val="105"/>
          <w:w w:val="100"/>
          <w:sz w:val="47"/>
          <w:szCs w:val="47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47"/>
          <w:szCs w:val="47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47"/>
          <w:szCs w:val="47"/>
        </w:rPr>
        <w:t>h</w:t>
      </w:r>
      <w:r>
        <w:rPr>
          <w:rFonts w:cs="Arial" w:hAnsi="Arial" w:eastAsia="Arial" w:ascii="Arial"/>
          <w:color w:val="070707"/>
          <w:spacing w:val="0"/>
          <w:w w:val="105"/>
          <w:sz w:val="47"/>
          <w:szCs w:val="47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47"/>
          <w:szCs w:val="47"/>
        </w:rPr>
        <w:t>e</w:t>
      </w:r>
      <w:r>
        <w:rPr>
          <w:rFonts w:cs="Arial" w:hAnsi="Arial" w:eastAsia="Arial" w:ascii="Arial"/>
          <w:color w:val="070707"/>
          <w:spacing w:val="0"/>
          <w:w w:val="145"/>
          <w:sz w:val="47"/>
          <w:szCs w:val="47"/>
        </w:rPr>
        <w:t>t</w:t>
      </w:r>
      <w:r>
        <w:rPr>
          <w:rFonts w:cs="Arial" w:hAnsi="Arial" w:eastAsia="Arial" w:ascii="Arial"/>
          <w:color w:val="070707"/>
          <w:spacing w:val="-11"/>
          <w:w w:val="100"/>
          <w:sz w:val="47"/>
          <w:szCs w:val="47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47"/>
          <w:szCs w:val="47"/>
        </w:rPr>
        <w:t>s</w:t>
      </w:r>
      <w:r>
        <w:rPr>
          <w:rFonts w:cs="Arial" w:hAnsi="Arial" w:eastAsia="Arial" w:ascii="Arial"/>
          <w:color w:val="070707"/>
          <w:spacing w:val="59"/>
          <w:w w:val="100"/>
          <w:sz w:val="47"/>
          <w:szCs w:val="47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47"/>
          <w:szCs w:val="47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47"/>
          <w:szCs w:val="47"/>
        </w:rPr>
        <w:t>t</w:t>
      </w:r>
      <w:r>
        <w:rPr>
          <w:rFonts w:cs="Arial" w:hAnsi="Arial" w:eastAsia="Arial" w:ascii="Arial"/>
          <w:color w:val="070707"/>
          <w:spacing w:val="7"/>
          <w:w w:val="100"/>
          <w:sz w:val="47"/>
          <w:szCs w:val="47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47"/>
          <w:szCs w:val="47"/>
        </w:rPr>
        <w:t>3</w:t>
      </w:r>
      <w:r>
        <w:rPr>
          <w:rFonts w:cs="Arial" w:hAnsi="Arial" w:eastAsia="Arial" w:ascii="Arial"/>
          <w:color w:val="070707"/>
          <w:spacing w:val="0"/>
          <w:w w:val="85"/>
          <w:sz w:val="47"/>
          <w:szCs w:val="47"/>
        </w:rPr>
        <w:t>1</w:t>
      </w:r>
      <w:r>
        <w:rPr>
          <w:rFonts w:cs="Arial" w:hAnsi="Arial" w:eastAsia="Arial" w:ascii="Arial"/>
          <w:color w:val="070707"/>
          <w:spacing w:val="-1"/>
          <w:w w:val="145"/>
          <w:sz w:val="47"/>
          <w:szCs w:val="47"/>
        </w:rPr>
        <w:t>/</w:t>
      </w:r>
      <w:r>
        <w:rPr>
          <w:rFonts w:cs="Arial" w:hAnsi="Arial" w:eastAsia="Arial" w:ascii="Arial"/>
          <w:color w:val="070707"/>
          <w:spacing w:val="0"/>
          <w:w w:val="72"/>
          <w:sz w:val="47"/>
          <w:szCs w:val="47"/>
        </w:rPr>
        <w:t>1</w:t>
      </w:r>
      <w:r>
        <w:rPr>
          <w:rFonts w:cs="Arial" w:hAnsi="Arial" w:eastAsia="Arial" w:ascii="Arial"/>
          <w:color w:val="070707"/>
          <w:spacing w:val="0"/>
          <w:w w:val="124"/>
          <w:sz w:val="47"/>
          <w:szCs w:val="47"/>
        </w:rPr>
        <w:t>2</w:t>
      </w:r>
      <w:r>
        <w:rPr>
          <w:rFonts w:cs="Arial" w:hAnsi="Arial" w:eastAsia="Arial" w:ascii="Arial"/>
          <w:color w:val="070707"/>
          <w:spacing w:val="0"/>
          <w:w w:val="105"/>
          <w:sz w:val="47"/>
          <w:szCs w:val="47"/>
        </w:rPr>
        <w:t>/</w:t>
      </w:r>
      <w:r>
        <w:rPr>
          <w:rFonts w:cs="Arial" w:hAnsi="Arial" w:eastAsia="Arial" w:ascii="Arial"/>
          <w:color w:val="070707"/>
          <w:spacing w:val="0"/>
          <w:w w:val="98"/>
          <w:sz w:val="47"/>
          <w:szCs w:val="47"/>
        </w:rPr>
        <w:t>2</w:t>
      </w:r>
      <w:r>
        <w:rPr>
          <w:rFonts w:cs="Arial" w:hAnsi="Arial" w:eastAsia="Arial" w:ascii="Arial"/>
          <w:color w:val="070707"/>
          <w:spacing w:val="0"/>
          <w:w w:val="105"/>
          <w:sz w:val="47"/>
          <w:szCs w:val="47"/>
        </w:rPr>
        <w:t>0</w:t>
      </w:r>
      <w:r>
        <w:rPr>
          <w:rFonts w:cs="Arial" w:hAnsi="Arial" w:eastAsia="Arial" w:ascii="Arial"/>
          <w:color w:val="070707"/>
          <w:spacing w:val="0"/>
          <w:w w:val="78"/>
          <w:sz w:val="47"/>
          <w:szCs w:val="47"/>
        </w:rPr>
        <w:t>1</w:t>
      </w:r>
      <w:r>
        <w:rPr>
          <w:rFonts w:cs="Arial" w:hAnsi="Arial" w:eastAsia="Arial" w:ascii="Arial"/>
          <w:color w:val="070707"/>
          <w:spacing w:val="0"/>
          <w:w w:val="118"/>
          <w:sz w:val="47"/>
          <w:szCs w:val="47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47"/>
          <w:szCs w:val="47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ind w:left="149"/>
      </w:pPr>
      <w:r>
        <w:rPr>
          <w:rFonts w:cs="Arial" w:hAnsi="Arial" w:eastAsia="Arial" w:ascii="Arial"/>
          <w:color w:val="070707"/>
          <w:w w:val="106"/>
          <w:sz w:val="30"/>
          <w:szCs w:val="30"/>
        </w:rPr>
        <w:t>A</w:t>
      </w:r>
      <w:r>
        <w:rPr>
          <w:rFonts w:cs="Arial" w:hAnsi="Arial" w:eastAsia="Arial" w:ascii="Arial"/>
          <w:color w:val="070707"/>
          <w:spacing w:val="-1"/>
          <w:w w:val="106"/>
          <w:sz w:val="30"/>
          <w:szCs w:val="30"/>
        </w:rPr>
        <w:t>S</w:t>
      </w:r>
      <w:r>
        <w:rPr>
          <w:rFonts w:cs="Arial" w:hAnsi="Arial" w:eastAsia="Arial" w:ascii="Arial"/>
          <w:color w:val="070707"/>
          <w:spacing w:val="0"/>
          <w:w w:val="115"/>
          <w:sz w:val="30"/>
          <w:szCs w:val="30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30"/>
          <w:szCs w:val="30"/>
        </w:rPr>
        <w:t>ET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338"/>
      </w:pPr>
      <w:r>
        <w:rPr>
          <w:rFonts w:cs="Arial" w:hAnsi="Arial" w:eastAsia="Arial" w:ascii="Arial"/>
          <w:color w:val="070707"/>
          <w:w w:val="96"/>
          <w:position w:val="-1"/>
          <w:sz w:val="32"/>
          <w:szCs w:val="32"/>
        </w:rPr>
        <w:t>C</w:t>
      </w:r>
      <w:r>
        <w:rPr>
          <w:rFonts w:cs="Arial" w:hAnsi="Arial" w:eastAsia="Arial" w:ascii="Arial"/>
          <w:color w:val="070707"/>
          <w:w w:val="106"/>
          <w:position w:val="-1"/>
          <w:sz w:val="32"/>
          <w:szCs w:val="32"/>
        </w:rPr>
        <w:t>u</w:t>
      </w:r>
      <w:r>
        <w:rPr>
          <w:rFonts w:cs="Arial" w:hAnsi="Arial" w:eastAsia="Arial" w:ascii="Arial"/>
          <w:color w:val="070707"/>
          <w:w w:val="109"/>
          <w:position w:val="-1"/>
          <w:sz w:val="32"/>
          <w:szCs w:val="32"/>
        </w:rPr>
        <w:t>rre</w:t>
      </w:r>
      <w:r>
        <w:rPr>
          <w:rFonts w:cs="Arial" w:hAnsi="Arial" w:eastAsia="Arial" w:ascii="Arial"/>
          <w:color w:val="070707"/>
          <w:w w:val="106"/>
          <w:position w:val="-1"/>
          <w:sz w:val="32"/>
          <w:szCs w:val="32"/>
        </w:rPr>
        <w:t>n</w:t>
      </w:r>
      <w:r>
        <w:rPr>
          <w:rFonts w:cs="Arial" w:hAnsi="Arial" w:eastAsia="Arial" w:ascii="Arial"/>
          <w:color w:val="070707"/>
          <w:w w:val="135"/>
          <w:position w:val="-1"/>
          <w:sz w:val="32"/>
          <w:szCs w:val="32"/>
        </w:rPr>
        <w:t>t</w:t>
      </w:r>
      <w:r>
        <w:rPr>
          <w:rFonts w:cs="Arial" w:hAnsi="Arial" w:eastAsia="Arial" w:ascii="Arial"/>
          <w:color w:val="070707"/>
          <w:spacing w:val="-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181818"/>
          <w:spacing w:val="0"/>
          <w:w w:val="105"/>
          <w:position w:val="-1"/>
          <w:sz w:val="32"/>
          <w:szCs w:val="32"/>
        </w:rPr>
        <w:t>As</w:t>
      </w:r>
      <w:r>
        <w:rPr>
          <w:rFonts w:cs="Arial" w:hAnsi="Arial" w:eastAsia="Arial" w:ascii="Arial"/>
          <w:color w:val="070707"/>
          <w:spacing w:val="0"/>
          <w:w w:val="107"/>
          <w:position w:val="-1"/>
          <w:sz w:val="32"/>
          <w:szCs w:val="32"/>
        </w:rPr>
        <w:t>s</w:t>
      </w:r>
      <w:r>
        <w:rPr>
          <w:rFonts w:cs="Arial" w:hAnsi="Arial" w:eastAsia="Arial" w:ascii="Arial"/>
          <w:color w:val="070707"/>
          <w:spacing w:val="0"/>
          <w:w w:val="96"/>
          <w:position w:val="-1"/>
          <w:sz w:val="32"/>
          <w:szCs w:val="32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position w:val="-1"/>
          <w:sz w:val="32"/>
          <w:szCs w:val="32"/>
        </w:rPr>
        <w:t>ts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tbl>
      <w:tblPr>
        <w:tblW w:w="0" w:type="auto"/>
        <w:tblLook w:val="01E0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spacing w:before="52"/>
              <w:ind w:left="418"/>
            </w:pP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J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u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color w:val="181818"/>
                <w:spacing w:val="75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B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an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k</w:t>
            </w:r>
            <w:r>
              <w:rPr>
                <w:rFonts w:cs="Arial" w:hAnsi="Arial" w:eastAsia="Arial" w:ascii="Arial"/>
                <w:color w:val="181818"/>
                <w:spacing w:val="19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111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181818"/>
                <w:spacing w:val="0"/>
                <w:w w:val="103"/>
                <w:sz w:val="30"/>
                <w:szCs w:val="30"/>
              </w:rPr>
              <w:t>c</w:t>
            </w:r>
            <w:r>
              <w:rPr>
                <w:rFonts w:cs="Arial" w:hAnsi="Arial" w:eastAsia="Arial" w:ascii="Arial"/>
                <w:color w:val="181818"/>
                <w:spacing w:val="0"/>
                <w:w w:val="108"/>
                <w:sz w:val="30"/>
                <w:szCs w:val="30"/>
              </w:rPr>
              <w:t>co</w:t>
            </w:r>
            <w:r>
              <w:rPr>
                <w:rFonts w:cs="Arial" w:hAnsi="Arial" w:eastAsia="Arial" w:ascii="Arial"/>
                <w:color w:val="070707"/>
                <w:spacing w:val="0"/>
                <w:w w:val="92"/>
                <w:sz w:val="30"/>
                <w:szCs w:val="30"/>
              </w:rPr>
              <w:t>u</w:t>
            </w:r>
            <w:r>
              <w:rPr>
                <w:rFonts w:cs="Arial" w:hAnsi="Arial" w:eastAsia="Arial" w:ascii="Arial"/>
                <w:color w:val="181818"/>
                <w:spacing w:val="0"/>
                <w:w w:val="102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color w:val="181818"/>
                <w:spacing w:val="0"/>
                <w:w w:val="124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3"/>
                <w:szCs w:val="33"/>
              </w:rPr>
              <w:jc w:val="left"/>
              <w:spacing w:before="43"/>
              <w:ind w:left="1674"/>
            </w:pPr>
            <w:r>
              <w:rPr>
                <w:rFonts w:cs="Times New Roman" w:hAnsi="Times New Roman" w:eastAsia="Times New Roman" w:ascii="Times New Roman"/>
                <w:color w:val="181818"/>
                <w:w w:val="93"/>
                <w:sz w:val="33"/>
                <w:szCs w:val="33"/>
              </w:rPr>
              <w:t>2</w:t>
            </w:r>
            <w:r>
              <w:rPr>
                <w:rFonts w:cs="Times New Roman" w:hAnsi="Times New Roman" w:eastAsia="Times New Roman" w:ascii="Times New Roman"/>
                <w:color w:val="484848"/>
                <w:w w:val="83"/>
                <w:sz w:val="33"/>
                <w:szCs w:val="33"/>
              </w:rPr>
              <w:t>.</w:t>
            </w:r>
            <w:r>
              <w:rPr>
                <w:rFonts w:cs="Times New Roman" w:hAnsi="Times New Roman" w:eastAsia="Times New Roman" w:ascii="Times New Roman"/>
                <w:color w:val="181818"/>
                <w:w w:val="114"/>
                <w:sz w:val="33"/>
                <w:szCs w:val="33"/>
              </w:rPr>
              <w:t>4</w:t>
            </w:r>
            <w:r>
              <w:rPr>
                <w:rFonts w:cs="Times New Roman" w:hAnsi="Times New Roman" w:eastAsia="Times New Roman" w:ascii="Times New Roman"/>
                <w:color w:val="181818"/>
                <w:w w:val="109"/>
                <w:sz w:val="33"/>
                <w:szCs w:val="33"/>
              </w:rPr>
              <w:t>99</w:t>
            </w:r>
            <w:r>
              <w:rPr>
                <w:rFonts w:cs="Times New Roman" w:hAnsi="Times New Roman" w:eastAsia="Times New Roman" w:ascii="Times New Roman"/>
                <w:color w:val="181818"/>
                <w:spacing w:val="21"/>
                <w:w w:val="100"/>
                <w:sz w:val="33"/>
                <w:szCs w:val="33"/>
              </w:rPr>
              <w:t> </w:t>
            </w:r>
            <w:r>
              <w:rPr>
                <w:rFonts w:cs="Times New Roman" w:hAnsi="Times New Roman" w:eastAsia="Times New Roman" w:ascii="Times New Roman"/>
                <w:color w:val="181818"/>
                <w:spacing w:val="0"/>
                <w:w w:val="104"/>
                <w:sz w:val="33"/>
                <w:szCs w:val="33"/>
              </w:rPr>
              <w:t>95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1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3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spacing w:before="9"/>
              <w:ind w:left="435"/>
            </w:pPr>
            <w:r>
              <w:rPr>
                <w:rFonts w:cs="Arial" w:hAnsi="Arial" w:eastAsia="Arial" w:ascii="Arial"/>
                <w:color w:val="181818"/>
                <w:w w:val="103"/>
                <w:sz w:val="30"/>
                <w:szCs w:val="30"/>
              </w:rPr>
              <w:t>C</w:t>
            </w:r>
            <w:r>
              <w:rPr>
                <w:rFonts w:cs="Arial" w:hAnsi="Arial" w:eastAsia="Arial" w:ascii="Arial"/>
                <w:color w:val="181818"/>
                <w:w w:val="102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181818"/>
                <w:w w:val="114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color w:val="2F2F2F"/>
                <w:w w:val="77"/>
                <w:sz w:val="30"/>
                <w:szCs w:val="30"/>
              </w:rPr>
              <w:t>i</w:t>
            </w:r>
            <w:r>
              <w:rPr>
                <w:rFonts w:cs="Arial" w:hAnsi="Arial" w:eastAsia="Arial" w:ascii="Arial"/>
                <w:color w:val="181818"/>
                <w:w w:val="113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color w:val="181818"/>
                <w:w w:val="102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color w:val="181818"/>
                <w:spacing w:val="2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B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an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k</w:t>
            </w:r>
            <w:r>
              <w:rPr>
                <w:rFonts w:cs="Arial" w:hAnsi="Arial" w:eastAsia="Arial" w:ascii="Arial"/>
                <w:color w:val="181818"/>
                <w:spacing w:val="37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103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181818"/>
                <w:spacing w:val="0"/>
                <w:w w:val="114"/>
                <w:sz w:val="30"/>
                <w:szCs w:val="30"/>
              </w:rPr>
              <w:t>c</w:t>
            </w:r>
            <w:r>
              <w:rPr>
                <w:rFonts w:cs="Arial" w:hAnsi="Arial" w:eastAsia="Arial" w:ascii="Arial"/>
                <w:color w:val="181818"/>
                <w:spacing w:val="0"/>
                <w:w w:val="103"/>
                <w:sz w:val="30"/>
                <w:szCs w:val="30"/>
              </w:rPr>
              <w:t>c</w:t>
            </w:r>
            <w:r>
              <w:rPr>
                <w:rFonts w:cs="Arial" w:hAnsi="Arial" w:eastAsia="Arial" w:ascii="Arial"/>
                <w:color w:val="181818"/>
                <w:spacing w:val="0"/>
                <w:w w:val="102"/>
                <w:sz w:val="30"/>
                <w:szCs w:val="30"/>
              </w:rPr>
              <w:t>ou</w:t>
            </w:r>
            <w:r>
              <w:rPr>
                <w:rFonts w:cs="Arial" w:hAnsi="Arial" w:eastAsia="Arial" w:ascii="Arial"/>
                <w:color w:val="070707"/>
                <w:spacing w:val="0"/>
                <w:w w:val="102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color w:val="070707"/>
                <w:spacing w:val="0"/>
                <w:w w:val="124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3"/>
                <w:szCs w:val="33"/>
              </w:rPr>
              <w:jc w:val="left"/>
              <w:ind w:left="1502"/>
            </w:pPr>
            <w:r>
              <w:rPr>
                <w:rFonts w:cs="Times New Roman" w:hAnsi="Times New Roman" w:eastAsia="Times New Roman" w:ascii="Times New Roman"/>
                <w:color w:val="181818"/>
                <w:w w:val="93"/>
                <w:sz w:val="33"/>
                <w:szCs w:val="33"/>
              </w:rPr>
              <w:t>2</w:t>
            </w:r>
            <w:r>
              <w:rPr>
                <w:rFonts w:cs="Times New Roman" w:hAnsi="Times New Roman" w:eastAsia="Times New Roman" w:ascii="Times New Roman"/>
                <w:color w:val="181818"/>
                <w:w w:val="104"/>
                <w:sz w:val="33"/>
                <w:szCs w:val="33"/>
              </w:rPr>
              <w:t>7</w:t>
            </w:r>
            <w:r>
              <w:rPr>
                <w:rFonts w:cs="Times New Roman" w:hAnsi="Times New Roman" w:eastAsia="Times New Roman" w:ascii="Times New Roman"/>
                <w:color w:val="686868"/>
                <w:w w:val="104"/>
                <w:sz w:val="33"/>
                <w:szCs w:val="33"/>
              </w:rPr>
              <w:t>.</w:t>
            </w:r>
            <w:r>
              <w:rPr>
                <w:rFonts w:cs="Times New Roman" w:hAnsi="Times New Roman" w:eastAsia="Times New Roman" w:ascii="Times New Roman"/>
                <w:color w:val="070707"/>
                <w:w w:val="104"/>
                <w:sz w:val="33"/>
                <w:szCs w:val="33"/>
              </w:rPr>
              <w:t>4</w:t>
            </w:r>
            <w:r>
              <w:rPr>
                <w:rFonts w:cs="Times New Roman" w:hAnsi="Times New Roman" w:eastAsia="Times New Roman" w:ascii="Times New Roman"/>
                <w:color w:val="181818"/>
                <w:w w:val="83"/>
                <w:sz w:val="33"/>
                <w:szCs w:val="33"/>
              </w:rPr>
              <w:t>1</w:t>
            </w:r>
            <w:r>
              <w:rPr>
                <w:rFonts w:cs="Times New Roman" w:hAnsi="Times New Roman" w:eastAsia="Times New Roman" w:ascii="Times New Roman"/>
                <w:color w:val="181818"/>
                <w:w w:val="135"/>
                <w:sz w:val="33"/>
                <w:szCs w:val="33"/>
              </w:rPr>
              <w:t>8</w:t>
            </w:r>
            <w:r>
              <w:rPr>
                <w:rFonts w:cs="Times New Roman" w:hAnsi="Times New Roman" w:eastAsia="Times New Roman" w:ascii="Times New Roman"/>
                <w:color w:val="181818"/>
                <w:spacing w:val="38"/>
                <w:w w:val="100"/>
                <w:sz w:val="33"/>
                <w:szCs w:val="33"/>
              </w:rPr>
              <w:t> </w:t>
            </w:r>
            <w:r>
              <w:rPr>
                <w:rFonts w:cs="Times New Roman" w:hAnsi="Times New Roman" w:eastAsia="Times New Roman" w:ascii="Times New Roman"/>
                <w:color w:val="181818"/>
                <w:spacing w:val="0"/>
                <w:w w:val="100"/>
                <w:sz w:val="33"/>
                <w:szCs w:val="33"/>
              </w:rPr>
              <w:t>5</w:t>
            </w:r>
            <w:r>
              <w:rPr>
                <w:rFonts w:cs="Times New Roman" w:hAnsi="Times New Roman" w:eastAsia="Times New Roman" w:ascii="Times New Roman"/>
                <w:color w:val="181818"/>
                <w:spacing w:val="0"/>
                <w:w w:val="100"/>
                <w:sz w:val="33"/>
                <w:szCs w:val="33"/>
              </w:rPr>
              <w:t>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17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3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spacing w:before="1"/>
              <w:ind w:left="452"/>
            </w:pP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F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iel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d</w:t>
            </w:r>
            <w:r>
              <w:rPr>
                <w:rFonts w:cs="Arial" w:hAnsi="Arial" w:eastAsia="Arial" w:ascii="Arial"/>
                <w:color w:val="181818"/>
                <w:spacing w:val="37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B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an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k</w:t>
            </w:r>
            <w:r>
              <w:rPr>
                <w:rFonts w:cs="Arial" w:hAnsi="Arial" w:eastAsia="Arial" w:ascii="Arial"/>
                <w:color w:val="181818"/>
                <w:spacing w:val="20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111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181818"/>
                <w:spacing w:val="0"/>
                <w:w w:val="106"/>
                <w:sz w:val="30"/>
                <w:szCs w:val="30"/>
              </w:rPr>
              <w:t>cco</w:t>
            </w:r>
            <w:r>
              <w:rPr>
                <w:rFonts w:cs="Arial" w:hAnsi="Arial" w:eastAsia="Arial" w:ascii="Arial"/>
                <w:color w:val="181818"/>
                <w:spacing w:val="0"/>
                <w:w w:val="102"/>
                <w:sz w:val="30"/>
                <w:szCs w:val="30"/>
              </w:rPr>
              <w:t>un</w:t>
            </w:r>
            <w:r>
              <w:rPr>
                <w:rFonts w:cs="Arial" w:hAnsi="Arial" w:eastAsia="Arial" w:ascii="Arial"/>
                <w:color w:val="181818"/>
                <w:spacing w:val="0"/>
                <w:w w:val="124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3"/>
                <w:szCs w:val="33"/>
              </w:rPr>
              <w:jc w:val="left"/>
              <w:spacing w:lineRule="exact" w:line="360"/>
              <w:ind w:left="1519"/>
            </w:pPr>
            <w:r>
              <w:rPr>
                <w:rFonts w:cs="Times New Roman" w:hAnsi="Times New Roman" w:eastAsia="Times New Roman" w:ascii="Times New Roman"/>
                <w:color w:val="181818"/>
                <w:w w:val="62"/>
                <w:sz w:val="33"/>
                <w:szCs w:val="33"/>
              </w:rPr>
              <w:t>1</w:t>
            </w:r>
            <w:r>
              <w:rPr>
                <w:rFonts w:cs="Times New Roman" w:hAnsi="Times New Roman" w:eastAsia="Times New Roman" w:ascii="Times New Roman"/>
                <w:color w:val="181818"/>
                <w:w w:val="135"/>
                <w:sz w:val="33"/>
                <w:szCs w:val="33"/>
              </w:rPr>
              <w:t>3</w:t>
            </w:r>
            <w:r>
              <w:rPr>
                <w:rFonts w:cs="Times New Roman" w:hAnsi="Times New Roman" w:eastAsia="Times New Roman" w:ascii="Times New Roman"/>
                <w:color w:val="808080"/>
                <w:w w:val="83"/>
                <w:sz w:val="33"/>
                <w:szCs w:val="33"/>
              </w:rPr>
              <w:t>.</w:t>
            </w:r>
            <w:r>
              <w:rPr>
                <w:rFonts w:cs="Times New Roman" w:hAnsi="Times New Roman" w:eastAsia="Times New Roman" w:ascii="Times New Roman"/>
                <w:color w:val="181818"/>
                <w:w w:val="114"/>
                <w:sz w:val="33"/>
                <w:szCs w:val="33"/>
              </w:rPr>
              <w:t>3</w:t>
            </w:r>
            <w:r>
              <w:rPr>
                <w:rFonts w:cs="Times New Roman" w:hAnsi="Times New Roman" w:eastAsia="Times New Roman" w:ascii="Times New Roman"/>
                <w:color w:val="181818"/>
                <w:w w:val="109"/>
                <w:sz w:val="33"/>
                <w:szCs w:val="33"/>
              </w:rPr>
              <w:t>09</w:t>
            </w:r>
            <w:r>
              <w:rPr>
                <w:rFonts w:cs="Times New Roman" w:hAnsi="Times New Roman" w:eastAsia="Times New Roman" w:ascii="Times New Roman"/>
                <w:color w:val="181818"/>
                <w:spacing w:val="21"/>
                <w:w w:val="100"/>
                <w:sz w:val="33"/>
                <w:szCs w:val="33"/>
              </w:rPr>
              <w:t> </w:t>
            </w:r>
            <w:r>
              <w:rPr>
                <w:rFonts w:cs="Times New Roman" w:hAnsi="Times New Roman" w:eastAsia="Times New Roman" w:ascii="Times New Roman"/>
                <w:color w:val="181818"/>
                <w:spacing w:val="0"/>
                <w:w w:val="83"/>
                <w:sz w:val="33"/>
                <w:szCs w:val="33"/>
              </w:rPr>
              <w:t>7</w:t>
            </w:r>
            <w:r>
              <w:rPr>
                <w:rFonts w:cs="Times New Roman" w:hAnsi="Times New Roman" w:eastAsia="Times New Roman" w:ascii="Times New Roman"/>
                <w:color w:val="181818"/>
                <w:spacing w:val="0"/>
                <w:w w:val="114"/>
                <w:sz w:val="33"/>
                <w:szCs w:val="33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3"/>
                <w:szCs w:val="33"/>
              </w:rPr>
            </w:r>
          </w:p>
        </w:tc>
        <w:tc>
          <w:tcPr>
            <w:tcW w:w="217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spacing w:before="9"/>
              <w:ind w:left="435"/>
            </w:pPr>
            <w:r>
              <w:rPr>
                <w:rFonts w:cs="Arial" w:hAnsi="Arial" w:eastAsia="Arial" w:ascii="Arial"/>
                <w:color w:val="181818"/>
                <w:spacing w:val="0"/>
                <w:w w:val="104"/>
                <w:sz w:val="30"/>
                <w:szCs w:val="30"/>
              </w:rPr>
              <w:t>Ge</w:t>
            </w:r>
            <w:r>
              <w:rPr>
                <w:rFonts w:cs="Arial" w:hAnsi="Arial" w:eastAsia="Arial" w:ascii="Arial"/>
                <w:color w:val="181818"/>
                <w:spacing w:val="0"/>
                <w:w w:val="104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color w:val="181818"/>
                <w:spacing w:val="0"/>
                <w:w w:val="104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color w:val="181818"/>
                <w:spacing w:val="0"/>
                <w:w w:val="104"/>
                <w:sz w:val="30"/>
                <w:szCs w:val="30"/>
              </w:rPr>
              <w:t>r</w:t>
            </w:r>
            <w:r>
              <w:rPr>
                <w:rFonts w:cs="Arial" w:hAnsi="Arial" w:eastAsia="Arial" w:ascii="Arial"/>
                <w:color w:val="181818"/>
                <w:spacing w:val="0"/>
                <w:w w:val="104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181818"/>
                <w:spacing w:val="0"/>
                <w:w w:val="104"/>
                <w:sz w:val="30"/>
                <w:szCs w:val="30"/>
              </w:rPr>
              <w:t>l</w:t>
            </w:r>
            <w:r>
              <w:rPr>
                <w:rFonts w:cs="Arial" w:hAnsi="Arial" w:eastAsia="Arial" w:ascii="Arial"/>
                <w:color w:val="181818"/>
                <w:spacing w:val="19"/>
                <w:w w:val="104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B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an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k</w:t>
            </w:r>
            <w:r>
              <w:rPr>
                <w:rFonts w:cs="Arial" w:hAnsi="Arial" w:eastAsia="Arial" w:ascii="Arial"/>
                <w:color w:val="181818"/>
                <w:spacing w:val="37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111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181818"/>
                <w:spacing w:val="0"/>
                <w:w w:val="102"/>
                <w:sz w:val="30"/>
                <w:szCs w:val="30"/>
              </w:rPr>
              <w:t>cco</w:t>
            </w:r>
            <w:r>
              <w:rPr>
                <w:rFonts w:cs="Arial" w:hAnsi="Arial" w:eastAsia="Arial" w:ascii="Arial"/>
                <w:color w:val="070707"/>
                <w:spacing w:val="0"/>
                <w:w w:val="102"/>
                <w:sz w:val="30"/>
                <w:szCs w:val="30"/>
              </w:rPr>
              <w:t>un</w:t>
            </w:r>
            <w:r>
              <w:rPr>
                <w:rFonts w:cs="Arial" w:hAnsi="Arial" w:eastAsia="Arial" w:ascii="Arial"/>
                <w:color w:val="070707"/>
                <w:spacing w:val="0"/>
                <w:w w:val="124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3"/>
                <w:szCs w:val="33"/>
              </w:rPr>
              <w:jc w:val="left"/>
              <w:ind w:left="1519"/>
            </w:pPr>
            <w:r>
              <w:rPr>
                <w:rFonts w:cs="Times New Roman" w:hAnsi="Times New Roman" w:eastAsia="Times New Roman" w:ascii="Times New Roman"/>
                <w:color w:val="070707"/>
                <w:w w:val="62"/>
                <w:sz w:val="33"/>
                <w:szCs w:val="33"/>
              </w:rPr>
              <w:t>1</w:t>
            </w:r>
            <w:r>
              <w:rPr>
                <w:rFonts w:cs="Times New Roman" w:hAnsi="Times New Roman" w:eastAsia="Times New Roman" w:ascii="Times New Roman"/>
                <w:color w:val="070707"/>
                <w:w w:val="124"/>
                <w:sz w:val="33"/>
                <w:szCs w:val="33"/>
              </w:rPr>
              <w:t>4</w:t>
            </w:r>
            <w:r>
              <w:rPr>
                <w:rFonts w:cs="Times New Roman" w:hAnsi="Times New Roman" w:eastAsia="Times New Roman" w:ascii="Times New Roman"/>
                <w:color w:val="484848"/>
                <w:w w:val="104"/>
                <w:sz w:val="33"/>
                <w:szCs w:val="33"/>
              </w:rPr>
              <w:t>,</w:t>
            </w:r>
            <w:r>
              <w:rPr>
                <w:rFonts w:cs="Times New Roman" w:hAnsi="Times New Roman" w:eastAsia="Times New Roman" w:ascii="Times New Roman"/>
                <w:color w:val="181818"/>
                <w:w w:val="114"/>
                <w:sz w:val="33"/>
                <w:szCs w:val="33"/>
              </w:rPr>
              <w:t>7</w:t>
            </w:r>
            <w:r>
              <w:rPr>
                <w:rFonts w:cs="Times New Roman" w:hAnsi="Times New Roman" w:eastAsia="Times New Roman" w:ascii="Times New Roman"/>
                <w:color w:val="181818"/>
                <w:w w:val="104"/>
                <w:sz w:val="33"/>
                <w:szCs w:val="33"/>
              </w:rPr>
              <w:t>3</w:t>
            </w:r>
            <w:r>
              <w:rPr>
                <w:rFonts w:cs="Times New Roman" w:hAnsi="Times New Roman" w:eastAsia="Times New Roman" w:ascii="Times New Roman"/>
                <w:color w:val="181818"/>
                <w:w w:val="114"/>
                <w:sz w:val="33"/>
                <w:szCs w:val="33"/>
              </w:rPr>
              <w:t>5</w:t>
            </w:r>
            <w:r>
              <w:rPr>
                <w:rFonts w:cs="Times New Roman" w:hAnsi="Times New Roman" w:eastAsia="Times New Roman" w:ascii="Times New Roman"/>
                <w:color w:val="181818"/>
                <w:w w:val="124"/>
                <w:sz w:val="33"/>
                <w:szCs w:val="33"/>
              </w:rPr>
              <w:t>1</w:t>
            </w:r>
            <w:r>
              <w:rPr>
                <w:rFonts w:cs="Times New Roman" w:hAnsi="Times New Roman" w:eastAsia="Times New Roman" w:ascii="Times New Roman"/>
                <w:color w:val="070707"/>
                <w:w w:val="104"/>
                <w:sz w:val="33"/>
                <w:szCs w:val="33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33"/>
                <w:szCs w:val="33"/>
              </w:rPr>
            </w:r>
          </w:p>
        </w:tc>
        <w:tc>
          <w:tcPr>
            <w:tcW w:w="217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8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spacing w:before="44"/>
              <w:ind w:left="435"/>
            </w:pPr>
            <w:r>
              <w:rPr>
                <w:rFonts w:cs="Arial" w:hAnsi="Arial" w:eastAsia="Arial" w:ascii="Arial"/>
                <w:color w:val="070707"/>
                <w:spacing w:val="0"/>
                <w:w w:val="105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color w:val="181818"/>
                <w:spacing w:val="0"/>
                <w:w w:val="105"/>
                <w:sz w:val="30"/>
                <w:szCs w:val="30"/>
              </w:rPr>
              <w:t>o</w:t>
            </w:r>
            <w:r>
              <w:rPr>
                <w:rFonts w:cs="Arial" w:hAnsi="Arial" w:eastAsia="Arial" w:ascii="Arial"/>
                <w:color w:val="181818"/>
                <w:spacing w:val="0"/>
                <w:w w:val="105"/>
                <w:sz w:val="30"/>
                <w:szCs w:val="30"/>
              </w:rPr>
              <w:t>t</w:t>
            </w:r>
            <w:r>
              <w:rPr>
                <w:rFonts w:cs="Arial" w:hAnsi="Arial" w:eastAsia="Arial" w:ascii="Arial"/>
                <w:color w:val="181818"/>
                <w:spacing w:val="0"/>
                <w:w w:val="105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5"/>
                <w:sz w:val="30"/>
                <w:szCs w:val="30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16"/>
                <w:w w:val="105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95"/>
                <w:sz w:val="30"/>
                <w:szCs w:val="30"/>
              </w:rPr>
              <w:t>C</w:t>
            </w:r>
            <w:r>
              <w:rPr>
                <w:rFonts w:cs="Arial" w:hAnsi="Arial" w:eastAsia="Arial" w:ascii="Arial"/>
                <w:color w:val="181818"/>
                <w:spacing w:val="0"/>
                <w:w w:val="102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181818"/>
                <w:spacing w:val="0"/>
                <w:w w:val="114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color w:val="181818"/>
                <w:spacing w:val="0"/>
                <w:w w:val="102"/>
                <w:sz w:val="30"/>
                <w:szCs w:val="30"/>
              </w:rPr>
              <w:t>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3"/>
                <w:szCs w:val="33"/>
              </w:rPr>
              <w:jc w:val="left"/>
              <w:spacing w:before="34"/>
              <w:ind w:left="764" w:right="-30"/>
            </w:pPr>
            <w:r>
              <w:rPr>
                <w:rFonts w:cs="Times New Roman" w:hAnsi="Times New Roman" w:eastAsia="Times New Roman" w:ascii="Times New Roman"/>
                <w:color w:val="070707"/>
                <w:w w:val="104"/>
                <w:sz w:val="33"/>
                <w:szCs w:val="33"/>
              </w:rPr>
              <w:t>5</w:t>
            </w:r>
            <w:r>
              <w:rPr>
                <w:rFonts w:cs="Times New Roman" w:hAnsi="Times New Roman" w:eastAsia="Times New Roman" w:ascii="Times New Roman"/>
                <w:color w:val="181818"/>
                <w:w w:val="104"/>
                <w:sz w:val="33"/>
                <w:szCs w:val="33"/>
              </w:rPr>
              <w:t>7</w:t>
            </w:r>
            <w:r>
              <w:rPr>
                <w:rFonts w:cs="Times New Roman" w:hAnsi="Times New Roman" w:eastAsia="Times New Roman" w:ascii="Times New Roman"/>
                <w:color w:val="484848"/>
                <w:w w:val="83"/>
                <w:sz w:val="33"/>
                <w:szCs w:val="33"/>
              </w:rPr>
              <w:t>.</w:t>
            </w:r>
            <w:r>
              <w:rPr>
                <w:rFonts w:cs="Times New Roman" w:hAnsi="Times New Roman" w:eastAsia="Times New Roman" w:ascii="Times New Roman"/>
                <w:color w:val="181818"/>
                <w:w w:val="109"/>
                <w:sz w:val="33"/>
                <w:szCs w:val="33"/>
              </w:rPr>
              <w:t>96</w:t>
            </w:r>
            <w:r>
              <w:rPr>
                <w:rFonts w:cs="Times New Roman" w:hAnsi="Times New Roman" w:eastAsia="Times New Roman" w:ascii="Times New Roman"/>
                <w:color w:val="181818"/>
                <w:w w:val="104"/>
                <w:sz w:val="33"/>
                <w:szCs w:val="33"/>
              </w:rPr>
              <w:t>3</w:t>
            </w:r>
            <w:r>
              <w:rPr>
                <w:rFonts w:cs="Times New Roman" w:hAnsi="Times New Roman" w:eastAsia="Times New Roman" w:ascii="Times New Roman"/>
                <w:color w:val="181818"/>
                <w:spacing w:val="21"/>
                <w:w w:val="100"/>
                <w:sz w:val="33"/>
                <w:szCs w:val="33"/>
              </w:rPr>
              <w:t> </w:t>
            </w:r>
            <w:r>
              <w:rPr>
                <w:rFonts w:cs="Times New Roman" w:hAnsi="Times New Roman" w:eastAsia="Times New Roman" w:ascii="Times New Roman"/>
                <w:color w:val="181818"/>
                <w:spacing w:val="0"/>
                <w:w w:val="100"/>
                <w:sz w:val="33"/>
                <w:szCs w:val="33"/>
              </w:rPr>
              <w:t>34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  <w:tr>
        <w:trPr>
          <w:trHeight w:val="446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0"/>
                <w:szCs w:val="30"/>
              </w:rPr>
              <w:jc w:val="left"/>
              <w:spacing w:before="18"/>
              <w:ind w:left="435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30"/>
                <w:szCs w:val="30"/>
              </w:rPr>
              <w:t>P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re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p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a</w:t>
            </w:r>
            <w:r>
              <w:rPr>
                <w:rFonts w:cs="Arial" w:hAnsi="Arial" w:eastAsia="Arial" w:ascii="Arial"/>
                <w:color w:val="181818"/>
                <w:spacing w:val="0"/>
                <w:w w:val="100"/>
                <w:sz w:val="30"/>
                <w:szCs w:val="30"/>
              </w:rPr>
              <w:t>id</w:t>
            </w:r>
            <w:r>
              <w:rPr>
                <w:rFonts w:cs="Arial" w:hAnsi="Arial" w:eastAsia="Arial" w:ascii="Arial"/>
                <w:color w:val="181818"/>
                <w:spacing w:val="66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color w:val="181818"/>
                <w:spacing w:val="0"/>
                <w:w w:val="94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color w:val="181818"/>
                <w:spacing w:val="0"/>
                <w:w w:val="106"/>
                <w:sz w:val="30"/>
                <w:szCs w:val="30"/>
              </w:rPr>
              <w:t>xpe</w:t>
            </w:r>
            <w:r>
              <w:rPr>
                <w:rFonts w:cs="Arial" w:hAnsi="Arial" w:eastAsia="Arial" w:ascii="Arial"/>
                <w:color w:val="181818"/>
                <w:spacing w:val="0"/>
                <w:w w:val="102"/>
                <w:sz w:val="30"/>
                <w:szCs w:val="30"/>
              </w:rPr>
              <w:t>n</w:t>
            </w:r>
            <w:r>
              <w:rPr>
                <w:rFonts w:cs="Arial" w:hAnsi="Arial" w:eastAsia="Arial" w:ascii="Arial"/>
                <w:color w:val="181818"/>
                <w:spacing w:val="0"/>
                <w:w w:val="103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color w:val="181818"/>
                <w:spacing w:val="0"/>
                <w:w w:val="113"/>
                <w:sz w:val="30"/>
                <w:szCs w:val="30"/>
              </w:rPr>
              <w:t>e</w:t>
            </w:r>
            <w:r>
              <w:rPr>
                <w:rFonts w:cs="Arial" w:hAnsi="Arial" w:eastAsia="Arial" w:ascii="Arial"/>
                <w:color w:val="181818"/>
                <w:spacing w:val="0"/>
                <w:w w:val="103"/>
                <w:sz w:val="30"/>
                <w:szCs w:val="3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3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3"/>
                <w:szCs w:val="33"/>
              </w:rPr>
              <w:jc w:val="left"/>
              <w:spacing w:lineRule="exact" w:line="360"/>
              <w:ind w:left="936" w:right="-30"/>
            </w:pPr>
            <w:r>
              <w:rPr>
                <w:rFonts w:cs="Times New Roman" w:hAnsi="Times New Roman" w:eastAsia="Times New Roman" w:ascii="Times New Roman"/>
                <w:color w:val="181818"/>
                <w:w w:val="93"/>
                <w:sz w:val="33"/>
                <w:szCs w:val="33"/>
              </w:rPr>
              <w:t>3</w:t>
            </w:r>
            <w:r>
              <w:rPr>
                <w:rFonts w:cs="Times New Roman" w:hAnsi="Times New Roman" w:eastAsia="Times New Roman" w:ascii="Times New Roman"/>
                <w:color w:val="484848"/>
                <w:w w:val="104"/>
                <w:sz w:val="33"/>
                <w:szCs w:val="33"/>
              </w:rPr>
              <w:t>,</w:t>
            </w:r>
            <w:r>
              <w:rPr>
                <w:rFonts w:cs="Times New Roman" w:hAnsi="Times New Roman" w:eastAsia="Times New Roman" w:ascii="Times New Roman"/>
                <w:color w:val="181818"/>
                <w:w w:val="83"/>
                <w:sz w:val="33"/>
                <w:szCs w:val="33"/>
              </w:rPr>
              <w:t>1</w:t>
            </w:r>
            <w:r>
              <w:rPr>
                <w:rFonts w:cs="Times New Roman" w:hAnsi="Times New Roman" w:eastAsia="Times New Roman" w:ascii="Times New Roman"/>
                <w:color w:val="181818"/>
                <w:w w:val="114"/>
                <w:sz w:val="33"/>
                <w:szCs w:val="33"/>
              </w:rPr>
              <w:t>84</w:t>
            </w:r>
            <w:r>
              <w:rPr>
                <w:rFonts w:cs="Times New Roman" w:hAnsi="Times New Roman" w:eastAsia="Times New Roman" w:ascii="Times New Roman"/>
                <w:color w:val="181818"/>
                <w:w w:val="166"/>
                <w:sz w:val="33"/>
                <w:szCs w:val="33"/>
              </w:rPr>
              <w:t>2</w:t>
            </w:r>
            <w:r>
              <w:rPr>
                <w:rFonts w:cs="Times New Roman" w:hAnsi="Times New Roman" w:eastAsia="Times New Roman" w:ascii="Times New Roman"/>
                <w:color w:val="181818"/>
                <w:w w:val="104"/>
                <w:sz w:val="33"/>
                <w:szCs w:val="33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33"/>
                <w:szCs w:val="33"/>
              </w:rPr>
            </w:r>
          </w:p>
        </w:tc>
      </w:tr>
      <w:tr>
        <w:trPr>
          <w:trHeight w:val="516" w:hRule="exact"/>
        </w:trPr>
        <w:tc>
          <w:tcPr>
            <w:tcW w:w="5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32"/>
                <w:szCs w:val="32"/>
              </w:rPr>
              <w:t>ota</w:t>
            </w:r>
            <w:r>
              <w:rPr>
                <w:rFonts w:cs="Arial" w:hAnsi="Arial" w:eastAsia="Arial" w:ascii="Arial"/>
                <w:color w:val="070707"/>
                <w:spacing w:val="0"/>
                <w:w w:val="100"/>
                <w:sz w:val="32"/>
                <w:szCs w:val="32"/>
              </w:rPr>
              <w:t>l</w:t>
            </w:r>
            <w:r>
              <w:rPr>
                <w:rFonts w:cs="Arial" w:hAnsi="Arial" w:eastAsia="Arial" w:ascii="Arial"/>
                <w:color w:val="070707"/>
                <w:spacing w:val="38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96"/>
                <w:sz w:val="32"/>
                <w:szCs w:val="32"/>
              </w:rPr>
              <w:t>C</w:t>
            </w:r>
            <w:r>
              <w:rPr>
                <w:rFonts w:cs="Arial" w:hAnsi="Arial" w:eastAsia="Arial" w:ascii="Arial"/>
                <w:color w:val="070707"/>
                <w:spacing w:val="0"/>
                <w:w w:val="106"/>
                <w:sz w:val="32"/>
                <w:szCs w:val="32"/>
              </w:rPr>
              <w:t>u</w:t>
            </w:r>
            <w:r>
              <w:rPr>
                <w:rFonts w:cs="Arial" w:hAnsi="Arial" w:eastAsia="Arial" w:ascii="Arial"/>
                <w:color w:val="070707"/>
                <w:spacing w:val="0"/>
                <w:w w:val="109"/>
                <w:sz w:val="32"/>
                <w:szCs w:val="32"/>
              </w:rPr>
              <w:t>rre</w:t>
            </w:r>
            <w:r>
              <w:rPr>
                <w:rFonts w:cs="Arial" w:hAnsi="Arial" w:eastAsia="Arial" w:ascii="Arial"/>
                <w:color w:val="070707"/>
                <w:spacing w:val="0"/>
                <w:w w:val="106"/>
                <w:sz w:val="32"/>
                <w:szCs w:val="32"/>
              </w:rPr>
              <w:t>n</w:t>
            </w:r>
            <w:r>
              <w:rPr>
                <w:rFonts w:cs="Arial" w:hAnsi="Arial" w:eastAsia="Arial" w:ascii="Arial"/>
                <w:color w:val="070707"/>
                <w:spacing w:val="0"/>
                <w:w w:val="135"/>
                <w:sz w:val="32"/>
                <w:szCs w:val="32"/>
              </w:rPr>
              <w:t>t</w:t>
            </w:r>
            <w:r>
              <w:rPr>
                <w:rFonts w:cs="Arial" w:hAnsi="Arial" w:eastAsia="Arial" w:ascii="Arial"/>
                <w:color w:val="070707"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color w:val="070707"/>
                <w:spacing w:val="0"/>
                <w:w w:val="101"/>
                <w:sz w:val="32"/>
                <w:szCs w:val="32"/>
              </w:rPr>
              <w:t>As</w:t>
            </w:r>
            <w:r>
              <w:rPr>
                <w:rFonts w:cs="Arial" w:hAnsi="Arial" w:eastAsia="Arial" w:ascii="Arial"/>
                <w:color w:val="070707"/>
                <w:spacing w:val="0"/>
                <w:w w:val="108"/>
                <w:sz w:val="32"/>
                <w:szCs w:val="32"/>
              </w:rPr>
              <w:t>sets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3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3"/>
                <w:szCs w:val="33"/>
              </w:rPr>
              <w:jc w:val="left"/>
              <w:spacing w:before="43"/>
              <w:ind w:left="747" w:right="-30"/>
            </w:pPr>
            <w:r>
              <w:rPr>
                <w:rFonts w:cs="Times New Roman" w:hAnsi="Times New Roman" w:eastAsia="Times New Roman" w:ascii="Times New Roman"/>
                <w:color w:val="181818"/>
                <w:w w:val="104"/>
                <w:sz w:val="33"/>
                <w:szCs w:val="33"/>
              </w:rPr>
              <w:t>6</w:t>
            </w:r>
            <w:r>
              <w:rPr>
                <w:rFonts w:cs="Times New Roman" w:hAnsi="Times New Roman" w:eastAsia="Times New Roman" w:ascii="Times New Roman"/>
                <w:color w:val="181818"/>
                <w:w w:val="83"/>
                <w:sz w:val="33"/>
                <w:szCs w:val="33"/>
              </w:rPr>
              <w:t>1</w:t>
            </w:r>
            <w:r>
              <w:rPr>
                <w:rFonts w:cs="Times New Roman" w:hAnsi="Times New Roman" w:eastAsia="Times New Roman" w:ascii="Times New Roman"/>
                <w:color w:val="686868"/>
                <w:w w:val="145"/>
                <w:sz w:val="33"/>
                <w:szCs w:val="33"/>
              </w:rPr>
              <w:t>.</w:t>
            </w:r>
            <w:r>
              <w:rPr>
                <w:rFonts w:cs="Times New Roman" w:hAnsi="Times New Roman" w:eastAsia="Times New Roman" w:ascii="Times New Roman"/>
                <w:color w:val="181818"/>
                <w:w w:val="83"/>
                <w:sz w:val="33"/>
                <w:szCs w:val="33"/>
              </w:rPr>
              <w:t>1</w:t>
            </w:r>
            <w:r>
              <w:rPr>
                <w:rFonts w:cs="Times New Roman" w:hAnsi="Times New Roman" w:eastAsia="Times New Roman" w:ascii="Times New Roman"/>
                <w:color w:val="070707"/>
                <w:w w:val="124"/>
                <w:sz w:val="33"/>
                <w:szCs w:val="33"/>
              </w:rPr>
              <w:t>4</w:t>
            </w:r>
            <w:r>
              <w:rPr>
                <w:rFonts w:cs="Times New Roman" w:hAnsi="Times New Roman" w:eastAsia="Times New Roman" w:ascii="Times New Roman"/>
                <w:color w:val="181818"/>
                <w:w w:val="104"/>
                <w:sz w:val="33"/>
                <w:szCs w:val="33"/>
              </w:rPr>
              <w:t>7</w:t>
            </w:r>
            <w:r>
              <w:rPr>
                <w:rFonts w:cs="Times New Roman" w:hAnsi="Times New Roman" w:eastAsia="Times New Roman" w:ascii="Times New Roman"/>
                <w:color w:val="181818"/>
                <w:spacing w:val="21"/>
                <w:w w:val="100"/>
                <w:sz w:val="33"/>
                <w:szCs w:val="33"/>
              </w:rPr>
              <w:t> </w:t>
            </w:r>
            <w:r>
              <w:rPr>
                <w:rFonts w:cs="Times New Roman" w:hAnsi="Times New Roman" w:eastAsia="Times New Roman" w:ascii="Times New Roman"/>
                <w:color w:val="181818"/>
                <w:spacing w:val="0"/>
                <w:w w:val="104"/>
                <w:sz w:val="33"/>
                <w:szCs w:val="33"/>
              </w:rPr>
              <w:t>60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3"/>
                <w:szCs w:val="33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23920" w:h="31660"/>
          <w:pgMar w:top="80" w:bottom="280" w:left="160" w:right="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74"/>
        <w:ind w:left="166"/>
      </w:pPr>
      <w:r>
        <w:rPr>
          <w:rFonts w:cs="Arial" w:hAnsi="Arial" w:eastAsia="Arial" w:ascii="Arial"/>
          <w:color w:val="070707"/>
          <w:spacing w:val="0"/>
          <w:w w:val="100"/>
          <w:sz w:val="30"/>
          <w:szCs w:val="30"/>
        </w:rPr>
        <w:t>TOT</w:t>
      </w:r>
      <w:r>
        <w:rPr>
          <w:rFonts w:cs="Arial" w:hAnsi="Arial" w:eastAsia="Arial" w:ascii="Arial"/>
          <w:color w:val="070707"/>
          <w:spacing w:val="0"/>
          <w:w w:val="100"/>
          <w:sz w:val="30"/>
          <w:szCs w:val="30"/>
        </w:rPr>
        <w:t>AL</w:t>
      </w:r>
      <w:r>
        <w:rPr>
          <w:rFonts w:cs="Arial" w:hAnsi="Arial" w:eastAsia="Arial" w:ascii="Arial"/>
          <w:color w:val="070707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70707"/>
          <w:spacing w:val="1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70707"/>
          <w:spacing w:val="0"/>
          <w:w w:val="115"/>
          <w:sz w:val="30"/>
          <w:szCs w:val="30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30"/>
          <w:szCs w:val="30"/>
        </w:rPr>
        <w:t>S</w:t>
      </w:r>
      <w:r>
        <w:rPr>
          <w:rFonts w:cs="Arial" w:hAnsi="Arial" w:eastAsia="Arial" w:ascii="Arial"/>
          <w:color w:val="070707"/>
          <w:spacing w:val="0"/>
          <w:w w:val="115"/>
          <w:sz w:val="30"/>
          <w:szCs w:val="30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30"/>
          <w:szCs w:val="30"/>
        </w:rPr>
        <w:t>ET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ind w:left="166"/>
      </w:pPr>
      <w:r>
        <w:rPr>
          <w:rFonts w:cs="Arial" w:hAnsi="Arial" w:eastAsia="Arial" w:ascii="Arial"/>
          <w:color w:val="070707"/>
          <w:w w:val="117"/>
          <w:sz w:val="30"/>
          <w:szCs w:val="30"/>
        </w:rPr>
        <w:t>L</w:t>
      </w:r>
      <w:r>
        <w:rPr>
          <w:rFonts w:cs="Arial" w:hAnsi="Arial" w:eastAsia="Arial" w:ascii="Arial"/>
          <w:color w:val="070707"/>
          <w:w w:val="107"/>
          <w:sz w:val="30"/>
          <w:szCs w:val="30"/>
        </w:rPr>
        <w:t>I</w:t>
      </w:r>
      <w:r>
        <w:rPr>
          <w:rFonts w:cs="Arial" w:hAnsi="Arial" w:eastAsia="Arial" w:ascii="Arial"/>
          <w:color w:val="070707"/>
          <w:w w:val="115"/>
          <w:sz w:val="30"/>
          <w:szCs w:val="30"/>
        </w:rPr>
        <w:t>AB</w:t>
      </w:r>
      <w:r>
        <w:rPr>
          <w:rFonts w:cs="Arial" w:hAnsi="Arial" w:eastAsia="Arial" w:ascii="Arial"/>
          <w:color w:val="070707"/>
          <w:w w:val="107"/>
          <w:sz w:val="30"/>
          <w:szCs w:val="30"/>
        </w:rPr>
        <w:t>I</w:t>
      </w:r>
      <w:r>
        <w:rPr>
          <w:rFonts w:cs="Arial" w:hAnsi="Arial" w:eastAsia="Arial" w:ascii="Arial"/>
          <w:color w:val="070707"/>
          <w:w w:val="120"/>
          <w:sz w:val="30"/>
          <w:szCs w:val="30"/>
        </w:rPr>
        <w:t>LI</w:t>
      </w:r>
      <w:r>
        <w:rPr>
          <w:rFonts w:cs="Arial" w:hAnsi="Arial" w:eastAsia="Arial" w:ascii="Arial"/>
          <w:color w:val="070707"/>
          <w:w w:val="106"/>
          <w:sz w:val="30"/>
          <w:szCs w:val="30"/>
        </w:rPr>
        <w:t>TY</w:t>
      </w:r>
      <w:r>
        <w:rPr>
          <w:rFonts w:cs="Arial" w:hAnsi="Arial" w:eastAsia="Arial" w:ascii="Arial"/>
          <w:color w:val="00000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1"/>
          <w:szCs w:val="31"/>
        </w:rPr>
        <w:jc w:val="left"/>
        <w:ind w:left="355" w:right="-68"/>
      </w:pPr>
      <w:r>
        <w:pict>
          <v:shape type="#_x0000_t202" style="position:absolute;margin-left:13.4523pt;margin-top:18.0529pt;width:556.848pt;height:389.346pt;mso-position-horizontal-relative:page;mso-position-vertical-relative:paragraph;z-index:-5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55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before="52"/>
                          <w:ind w:left="641"/>
                        </w:pP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21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94"/>
                            <w:sz w:val="30"/>
                            <w:szCs w:val="3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2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4"/>
                            <w:sz w:val="30"/>
                            <w:szCs w:val="3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92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3"/>
                            <w:sz w:val="30"/>
                            <w:szCs w:val="3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0"/>
                            <w:sz w:val="30"/>
                            <w:szCs w:val="30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spacing w:before="43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3"/>
                            <w:sz w:val="33"/>
                            <w:szCs w:val="33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9"/>
                            <w:sz w:val="33"/>
                            <w:szCs w:val="33"/>
                          </w:rPr>
                          <w:t>50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30"/>
                            <w:sz w:val="33"/>
                            <w:szCs w:val="33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before="9"/>
                          <w:ind w:left="658"/>
                        </w:pP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68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3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2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8"/>
                            <w:sz w:val="30"/>
                            <w:szCs w:val="30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7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4"/>
                            <w:sz w:val="30"/>
                            <w:szCs w:val="3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2"/>
                            <w:sz w:val="30"/>
                            <w:szCs w:val="30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600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30"/>
                            <w:sz w:val="33"/>
                            <w:szCs w:val="33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before="1"/>
                          <w:ind w:left="658"/>
                        </w:pP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0"/>
                            <w:szCs w:val="3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49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3"/>
                            <w:sz w:val="30"/>
                            <w:szCs w:val="30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4"/>
                            <w:sz w:val="30"/>
                            <w:szCs w:val="3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2"/>
                            <w:sz w:val="30"/>
                            <w:szCs w:val="30"/>
                          </w:rPr>
                          <w:t>enue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spacing w:lineRule="exact" w:line="360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0"/>
                            <w:sz w:val="33"/>
                            <w:szCs w:val="33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0"/>
                            <w:sz w:val="33"/>
                            <w:szCs w:val="33"/>
                          </w:rPr>
                          <w:t>75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23"/>
                            <w:w w:val="100"/>
                            <w:sz w:val="33"/>
                            <w:szCs w:val="3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4"/>
                            <w:sz w:val="33"/>
                            <w:szCs w:val="33"/>
                          </w:rPr>
                          <w:t>95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687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31"/>
                            <w:szCs w:val="31"/>
                          </w:rPr>
                          <w:jc w:val="left"/>
                          <w:spacing w:before="42"/>
                          <w:ind w:left="263"/>
                        </w:pPr>
                        <w:r>
                          <w:rPr>
                            <w:rFonts w:cs="Arial" w:hAnsi="Arial" w:eastAsia="Arial" w:ascii="Arial"/>
                            <w:color w:val="070707"/>
                            <w:w w:val="96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04"/>
                            <w:sz w:val="32"/>
                            <w:szCs w:val="32"/>
                          </w:rPr>
                          <w:t>ota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45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-3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rre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7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9"/>
                            <w:sz w:val="31"/>
                            <w:szCs w:val="3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99"/>
                            <w:sz w:val="31"/>
                            <w:szCs w:val="3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9"/>
                            <w:sz w:val="31"/>
                            <w:szCs w:val="31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9"/>
                            <w:sz w:val="31"/>
                            <w:szCs w:val="31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99"/>
                            <w:sz w:val="31"/>
                            <w:szCs w:val="3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24"/>
                            <w:sz w:val="31"/>
                            <w:szCs w:val="31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49"/>
                            <w:sz w:val="31"/>
                            <w:szCs w:val="31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4"/>
                            <w:sz w:val="31"/>
                            <w:szCs w:val="31"/>
                          </w:rPr>
                          <w:t>ties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1"/>
                            <w:szCs w:val="31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spacing w:before="34"/>
                          <w:ind w:right="2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62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24"/>
                            <w:sz w:val="33"/>
                            <w:szCs w:val="33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4"/>
                            <w:sz w:val="33"/>
                            <w:szCs w:val="33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4"/>
                            <w:sz w:val="33"/>
                            <w:szCs w:val="33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spacing w:before="34"/>
                          <w:ind w:left="60" w:right="-3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4"/>
                            <w:sz w:val="33"/>
                            <w:szCs w:val="33"/>
                          </w:rPr>
                          <w:t>95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891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17"/>
                            <w:w w:val="111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7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85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5"/>
                            <w:sz w:val="30"/>
                            <w:szCs w:val="30"/>
                          </w:rPr>
                          <w:t>AB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7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27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0"/>
                            <w:sz w:val="30"/>
                            <w:szCs w:val="30"/>
                          </w:rPr>
                          <w:t>ITY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ind w:right="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52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848"/>
                            <w:w w:val="166"/>
                            <w:sz w:val="33"/>
                            <w:szCs w:val="33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525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ind w:left="60" w:right="-3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4"/>
                            <w:sz w:val="33"/>
                            <w:szCs w:val="33"/>
                          </w:rPr>
                          <w:t>95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1002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color w:val="070707"/>
                            <w:w w:val="106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14"/>
                            <w:sz w:val="30"/>
                            <w:szCs w:val="3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06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07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06"/>
                            <w:sz w:val="30"/>
                            <w:szCs w:val="30"/>
                          </w:rPr>
                          <w:t>TY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03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spacing w:lineRule="exact" w:line="36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11"/>
                            <w:sz w:val="33"/>
                            <w:szCs w:val="33"/>
                          </w:rPr>
                          <w:t>Ow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11"/>
                            <w:sz w:val="33"/>
                            <w:szCs w:val="33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11"/>
                            <w:sz w:val="33"/>
                            <w:szCs w:val="33"/>
                          </w:rPr>
                          <w:t>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16"/>
                            <w:w w:val="111"/>
                            <w:sz w:val="33"/>
                            <w:szCs w:val="3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02"/>
                            <w:sz w:val="33"/>
                            <w:szCs w:val="33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14"/>
                            <w:sz w:val="33"/>
                            <w:szCs w:val="33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24"/>
                            <w:sz w:val="33"/>
                            <w:szCs w:val="33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94"/>
                            <w:sz w:val="33"/>
                            <w:szCs w:val="33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00"/>
                            <w:sz w:val="33"/>
                            <w:szCs w:val="33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before="42"/>
                          <w:ind w:left="658"/>
                        </w:pP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5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14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1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3"/>
                            <w:sz w:val="30"/>
                            <w:szCs w:val="30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2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0"/>
                            <w:sz w:val="30"/>
                            <w:szCs w:val="30"/>
                          </w:rPr>
                          <w:t>ts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ind w:right="6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3"/>
                            <w:sz w:val="33"/>
                            <w:szCs w:val="33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848"/>
                            <w:w w:val="83"/>
                            <w:sz w:val="33"/>
                            <w:szCs w:val="33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w w:val="114"/>
                            <w:sz w:val="33"/>
                            <w:szCs w:val="33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83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24"/>
                            <w:sz w:val="33"/>
                            <w:szCs w:val="33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ind w:left="6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0"/>
                            <w:sz w:val="33"/>
                            <w:szCs w:val="33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0"/>
                            <w:sz w:val="33"/>
                            <w:szCs w:val="33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before="26"/>
                          <w:ind w:left="675"/>
                        </w:pP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13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84848"/>
                            <w:spacing w:val="0"/>
                            <w:w w:val="100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484848"/>
                            <w:spacing w:val="6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3"/>
                            <w:sz w:val="30"/>
                            <w:szCs w:val="3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20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92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3"/>
                            <w:sz w:val="30"/>
                            <w:szCs w:val="3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0"/>
                            <w:sz w:val="30"/>
                            <w:szCs w:val="30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92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4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before="26"/>
                          <w:ind w:left="51"/>
                        </w:pPr>
                        <w:r>
                          <w:rPr>
                            <w:rFonts w:cs="Arial" w:hAnsi="Arial" w:eastAsia="Arial" w:ascii="Arial"/>
                            <w:color w:val="181818"/>
                            <w:w w:val="94"/>
                            <w:sz w:val="30"/>
                            <w:szCs w:val="3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13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02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w w:val="120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ind w:right="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52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35"/>
                            <w:sz w:val="33"/>
                            <w:szCs w:val="33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848"/>
                            <w:w w:val="83"/>
                            <w:sz w:val="33"/>
                            <w:szCs w:val="33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4"/>
                            <w:sz w:val="33"/>
                            <w:szCs w:val="33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59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ind w:left="6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00"/>
                            <w:sz w:val="33"/>
                            <w:szCs w:val="33"/>
                          </w:rPr>
                          <w:t>94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before="18"/>
                          <w:ind w:left="658"/>
                        </w:pP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78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86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3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3"/>
                            <w:sz w:val="30"/>
                            <w:szCs w:val="30"/>
                          </w:rPr>
                          <w:t>rn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28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2"/>
                            <w:sz w:val="30"/>
                            <w:szCs w:val="30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4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spacing w:lineRule="exact" w:line="360"/>
                          <w:ind w:right="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62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24"/>
                            <w:sz w:val="33"/>
                            <w:szCs w:val="33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848"/>
                            <w:w w:val="104"/>
                            <w:sz w:val="33"/>
                            <w:szCs w:val="33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w w:val="104"/>
                            <w:sz w:val="33"/>
                            <w:szCs w:val="33"/>
                          </w:rPr>
                          <w:t>44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4"/>
                            <w:sz w:val="33"/>
                            <w:szCs w:val="33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spacing w:lineRule="exact" w:line="360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w w:val="62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24"/>
                            <w:sz w:val="33"/>
                            <w:szCs w:val="33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670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spacing w:before="34"/>
                          <w:ind w:left="263"/>
                        </w:pP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ota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38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Ow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0"/>
                            <w:sz w:val="32"/>
                            <w:szCs w:val="32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74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02"/>
                            <w:sz w:val="33"/>
                            <w:szCs w:val="33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14"/>
                            <w:sz w:val="33"/>
                            <w:szCs w:val="33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13"/>
                            <w:sz w:val="33"/>
                            <w:szCs w:val="33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spacing w:val="0"/>
                            <w:w w:val="100"/>
                            <w:sz w:val="33"/>
                            <w:szCs w:val="33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spacing w:before="34"/>
                          <w:ind w:righ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3"/>
                            <w:sz w:val="33"/>
                            <w:szCs w:val="33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848"/>
                            <w:w w:val="104"/>
                            <w:sz w:val="33"/>
                            <w:szCs w:val="33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4"/>
                            <w:sz w:val="33"/>
                            <w:szCs w:val="33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3"/>
                            <w:sz w:val="33"/>
                            <w:szCs w:val="33"/>
                          </w:rPr>
                          <w:t>21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spacing w:before="34"/>
                          <w:ind w:left="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4"/>
                            <w:sz w:val="33"/>
                            <w:szCs w:val="33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3"/>
                            <w:sz w:val="33"/>
                            <w:szCs w:val="33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880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11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17"/>
                            <w:w w:val="111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97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4"/>
                            <w:sz w:val="30"/>
                            <w:szCs w:val="3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6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7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TY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ind w:righ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3"/>
                            <w:sz w:val="33"/>
                            <w:szCs w:val="33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848"/>
                            <w:w w:val="83"/>
                            <w:sz w:val="33"/>
                            <w:szCs w:val="33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24"/>
                            <w:sz w:val="33"/>
                            <w:szCs w:val="33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3"/>
                            <w:sz w:val="33"/>
                            <w:szCs w:val="33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w w:val="83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ind w:left="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4"/>
                            <w:sz w:val="33"/>
                            <w:szCs w:val="33"/>
                          </w:rPr>
                          <w:t>65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  <w:tr>
                    <w:trPr>
                      <w:trHeight w:val="718" w:hRule="exact"/>
                    </w:trPr>
                    <w:tc>
                      <w:tcPr>
                        <w:tcW w:w="3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0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070707"/>
                            <w:w w:val="117"/>
                            <w:sz w:val="30"/>
                            <w:szCs w:val="3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w w:val="107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15"/>
                            <w:sz w:val="30"/>
                            <w:szCs w:val="30"/>
                          </w:rPr>
                          <w:t>AB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07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20"/>
                            <w:sz w:val="30"/>
                            <w:szCs w:val="30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16"/>
                            <w:sz w:val="30"/>
                            <w:szCs w:val="3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85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15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w w:val="106"/>
                            <w:sz w:val="30"/>
                            <w:szCs w:val="3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20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5"/>
                            <w:sz w:val="30"/>
                            <w:szCs w:val="3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98"/>
                            <w:sz w:val="30"/>
                            <w:szCs w:val="3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4"/>
                            <w:sz w:val="30"/>
                            <w:szCs w:val="3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20"/>
                            <w:w w:val="10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97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4"/>
                            <w:sz w:val="30"/>
                            <w:szCs w:val="3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6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07"/>
                            <w:sz w:val="30"/>
                            <w:szCs w:val="3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70707"/>
                            <w:spacing w:val="0"/>
                            <w:w w:val="111"/>
                            <w:sz w:val="30"/>
                            <w:szCs w:val="30"/>
                          </w:rPr>
                          <w:t>TY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3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right"/>
                          <w:ind w:right="6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83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24"/>
                            <w:sz w:val="33"/>
                            <w:szCs w:val="33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3"/>
                            <w:sz w:val="33"/>
                            <w:szCs w:val="33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7"/>
                            <w:w w:val="124"/>
                            <w:sz w:val="33"/>
                            <w:szCs w:val="33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4"/>
                            <w:sz w:val="33"/>
                            <w:szCs w:val="33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3"/>
                            <w:szCs w:val="33"/>
                          </w:rPr>
                          <w:jc w:val="left"/>
                          <w:ind w:left="2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9"/>
                            <w:sz w:val="33"/>
                            <w:szCs w:val="33"/>
                          </w:rPr>
                          <w:t>60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70707"/>
          <w:w w:val="96"/>
          <w:sz w:val="32"/>
          <w:szCs w:val="32"/>
        </w:rPr>
        <w:t>C</w:t>
      </w:r>
      <w:r>
        <w:rPr>
          <w:rFonts w:cs="Arial" w:hAnsi="Arial" w:eastAsia="Arial" w:ascii="Arial"/>
          <w:color w:val="070707"/>
          <w:w w:val="106"/>
          <w:sz w:val="32"/>
          <w:szCs w:val="32"/>
        </w:rPr>
        <w:t>u</w:t>
      </w:r>
      <w:r>
        <w:rPr>
          <w:rFonts w:cs="Arial" w:hAnsi="Arial" w:eastAsia="Arial" w:ascii="Arial"/>
          <w:color w:val="070707"/>
          <w:w w:val="114"/>
          <w:sz w:val="32"/>
          <w:szCs w:val="32"/>
        </w:rPr>
        <w:t>rre</w:t>
      </w:r>
      <w:r>
        <w:rPr>
          <w:rFonts w:cs="Arial" w:hAnsi="Arial" w:eastAsia="Arial" w:ascii="Arial"/>
          <w:color w:val="070707"/>
          <w:w w:val="96"/>
          <w:sz w:val="32"/>
          <w:szCs w:val="32"/>
        </w:rPr>
        <w:t>n</w:t>
      </w:r>
      <w:r>
        <w:rPr>
          <w:rFonts w:cs="Arial" w:hAnsi="Arial" w:eastAsia="Arial" w:ascii="Arial"/>
          <w:color w:val="181818"/>
          <w:w w:val="135"/>
          <w:sz w:val="32"/>
          <w:szCs w:val="32"/>
        </w:rPr>
        <w:t>t</w:t>
      </w:r>
      <w:r>
        <w:rPr>
          <w:rFonts w:cs="Arial" w:hAnsi="Arial" w:eastAsia="Arial" w:ascii="Arial"/>
          <w:color w:val="181818"/>
          <w:spacing w:val="1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70707"/>
          <w:spacing w:val="0"/>
          <w:w w:val="99"/>
          <w:sz w:val="31"/>
          <w:szCs w:val="31"/>
        </w:rPr>
        <w:t>L</w:t>
      </w:r>
      <w:r>
        <w:rPr>
          <w:rFonts w:cs="Arial" w:hAnsi="Arial" w:eastAsia="Arial" w:ascii="Arial"/>
          <w:color w:val="181818"/>
          <w:spacing w:val="0"/>
          <w:w w:val="124"/>
          <w:sz w:val="31"/>
          <w:szCs w:val="31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31"/>
          <w:szCs w:val="31"/>
        </w:rPr>
        <w:t>ab</w:t>
      </w:r>
      <w:r>
        <w:rPr>
          <w:rFonts w:cs="Arial" w:hAnsi="Arial" w:eastAsia="Arial" w:ascii="Arial"/>
          <w:color w:val="181818"/>
          <w:spacing w:val="0"/>
          <w:w w:val="124"/>
          <w:sz w:val="31"/>
          <w:szCs w:val="31"/>
        </w:rPr>
        <w:t>i</w:t>
      </w:r>
      <w:r>
        <w:rPr>
          <w:rFonts w:cs="Arial" w:hAnsi="Arial" w:eastAsia="Arial" w:ascii="Arial"/>
          <w:color w:val="070707"/>
          <w:spacing w:val="0"/>
          <w:w w:val="124"/>
          <w:sz w:val="31"/>
          <w:szCs w:val="31"/>
        </w:rPr>
        <w:t>l</w:t>
      </w:r>
      <w:r>
        <w:rPr>
          <w:rFonts w:cs="Arial" w:hAnsi="Arial" w:eastAsia="Arial" w:ascii="Arial"/>
          <w:color w:val="181818"/>
          <w:spacing w:val="0"/>
          <w:w w:val="130"/>
          <w:sz w:val="31"/>
          <w:szCs w:val="31"/>
        </w:rPr>
        <w:t>iti</w:t>
      </w:r>
      <w:r>
        <w:rPr>
          <w:rFonts w:cs="Arial" w:hAnsi="Arial" w:eastAsia="Arial" w:ascii="Arial"/>
          <w:color w:val="070707"/>
          <w:spacing w:val="0"/>
          <w:w w:val="104"/>
          <w:sz w:val="31"/>
          <w:szCs w:val="31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31"/>
          <w:szCs w:val="31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left"/>
        <w:spacing w:before="21"/>
        <w:sectPr>
          <w:type w:val="continuous"/>
          <w:pgSz w:w="23920" w:h="31660"/>
          <w:pgMar w:top="80" w:bottom="280" w:left="160" w:right="240"/>
          <w:cols w:num="2" w:equalWidth="off">
            <w:col w:w="3051" w:space="6764"/>
            <w:col w:w="1370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181818"/>
          <w:w w:val="104"/>
          <w:sz w:val="33"/>
          <w:szCs w:val="33"/>
        </w:rPr>
        <w:t>6</w:t>
      </w:r>
      <w:r>
        <w:rPr>
          <w:rFonts w:cs="Times New Roman" w:hAnsi="Times New Roman" w:eastAsia="Times New Roman" w:ascii="Times New Roman"/>
          <w:color w:val="181818"/>
          <w:w w:val="83"/>
          <w:sz w:val="33"/>
          <w:szCs w:val="33"/>
        </w:rPr>
        <w:t>1</w:t>
      </w:r>
      <w:r>
        <w:rPr>
          <w:rFonts w:cs="Times New Roman" w:hAnsi="Times New Roman" w:eastAsia="Times New Roman" w:ascii="Times New Roman"/>
          <w:color w:val="484848"/>
          <w:w w:val="145"/>
          <w:sz w:val="33"/>
          <w:szCs w:val="33"/>
        </w:rPr>
        <w:t>,</w:t>
      </w:r>
      <w:r>
        <w:rPr>
          <w:rFonts w:cs="Times New Roman" w:hAnsi="Times New Roman" w:eastAsia="Times New Roman" w:ascii="Times New Roman"/>
          <w:color w:val="181818"/>
          <w:w w:val="93"/>
          <w:sz w:val="33"/>
          <w:szCs w:val="33"/>
        </w:rPr>
        <w:t>1</w:t>
      </w:r>
      <w:r>
        <w:rPr>
          <w:rFonts w:cs="Times New Roman" w:hAnsi="Times New Roman" w:eastAsia="Times New Roman" w:ascii="Times New Roman"/>
          <w:color w:val="181818"/>
          <w:w w:val="114"/>
          <w:sz w:val="33"/>
          <w:szCs w:val="33"/>
        </w:rPr>
        <w:t>47</w:t>
      </w:r>
      <w:r>
        <w:rPr>
          <w:rFonts w:cs="Times New Roman" w:hAnsi="Times New Roman" w:eastAsia="Times New Roman" w:ascii="Times New Roman"/>
          <w:color w:val="181818"/>
          <w:w w:val="135"/>
          <w:sz w:val="33"/>
          <w:szCs w:val="33"/>
        </w:rPr>
        <w:t>60</w:t>
      </w:r>
      <w:r>
        <w:rPr>
          <w:rFonts w:cs="Times New Roman" w:hAnsi="Times New Roman" w:eastAsia="Times New Roman" w:ascii="Times New Roman"/>
          <w:color w:val="000000"/>
          <w:w w:val="100"/>
          <w:sz w:val="33"/>
          <w:szCs w:val="33"/>
        </w:rPr>
      </w:r>
    </w:p>
    <w:p>
      <w:pPr>
        <w:rPr>
          <w:rFonts w:cs="Times New Roman" w:hAnsi="Times New Roman" w:eastAsia="Times New Roman" w:ascii="Times New Roman"/>
          <w:sz w:val="49"/>
          <w:szCs w:val="49"/>
        </w:rPr>
        <w:jc w:val="left"/>
        <w:spacing w:before="45" w:lineRule="auto" w:line="271"/>
        <w:ind w:left="189" w:right="13047" w:firstLine="17"/>
      </w:pP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l</w:t>
      </w:r>
      <w:r>
        <w:rPr>
          <w:rFonts w:cs="Times New Roman" w:hAnsi="Times New Roman" w:eastAsia="Times New Roman" w:ascii="Times New Roman"/>
          <w:color w:val="030303"/>
          <w:spacing w:val="-1"/>
          <w:w w:val="100"/>
          <w:sz w:val="49"/>
          <w:szCs w:val="49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c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k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3"/>
          <w:w w:val="100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l</w:t>
      </w:r>
      <w:r>
        <w:rPr>
          <w:rFonts w:cs="Times New Roman" w:hAnsi="Times New Roman" w:eastAsia="Times New Roman" w:ascii="Times New Roman"/>
          <w:color w:val="030303"/>
          <w:spacing w:val="-1"/>
          <w:w w:val="109"/>
          <w:sz w:val="49"/>
          <w:szCs w:val="49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c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r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s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s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e</w:t>
      </w:r>
      <w:r>
        <w:rPr>
          <w:rFonts w:cs="Times New Roman" w:hAnsi="Times New Roman" w:eastAsia="Times New Roman" w:ascii="Times New Roman"/>
          <w:color w:val="030303"/>
          <w:spacing w:val="-6"/>
          <w:w w:val="109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94"/>
          <w:sz w:val="49"/>
          <w:szCs w:val="49"/>
        </w:rPr>
        <w:t>Ass</w:t>
      </w:r>
      <w:r>
        <w:rPr>
          <w:rFonts w:cs="Times New Roman" w:hAnsi="Times New Roman" w:eastAsia="Times New Roman" w:ascii="Times New Roman"/>
          <w:color w:val="030303"/>
          <w:spacing w:val="0"/>
          <w:w w:val="104"/>
          <w:sz w:val="49"/>
          <w:szCs w:val="49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91"/>
          <w:sz w:val="49"/>
          <w:szCs w:val="49"/>
        </w:rPr>
        <w:t>c</w:t>
      </w:r>
      <w:r>
        <w:rPr>
          <w:rFonts w:cs="Times New Roman" w:hAnsi="Times New Roman" w:eastAsia="Times New Roman" w:ascii="Times New Roman"/>
          <w:color w:val="030303"/>
          <w:spacing w:val="-1"/>
          <w:w w:val="91"/>
          <w:sz w:val="49"/>
          <w:szCs w:val="49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117"/>
          <w:sz w:val="49"/>
          <w:szCs w:val="49"/>
        </w:rPr>
        <w:t>a</w:t>
      </w:r>
      <w:r>
        <w:rPr>
          <w:rFonts w:cs="Times New Roman" w:hAnsi="Times New Roman" w:eastAsia="Times New Roman" w:ascii="Times New Roman"/>
          <w:color w:val="030303"/>
          <w:spacing w:val="-1"/>
          <w:w w:val="125"/>
          <w:sz w:val="49"/>
          <w:szCs w:val="49"/>
        </w:rPr>
        <w:t>t</w:t>
      </w:r>
      <w:r>
        <w:rPr>
          <w:rFonts w:cs="Times New Roman" w:hAnsi="Times New Roman" w:eastAsia="Times New Roman" w:ascii="Times New Roman"/>
          <w:color w:val="030303"/>
          <w:spacing w:val="0"/>
          <w:w w:val="87"/>
          <w:sz w:val="49"/>
          <w:szCs w:val="49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110"/>
          <w:sz w:val="49"/>
          <w:szCs w:val="49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97"/>
          <w:sz w:val="49"/>
          <w:szCs w:val="49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97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7"/>
          <w:sz w:val="49"/>
          <w:szCs w:val="49"/>
        </w:rPr>
        <w:t>S</w:t>
      </w:r>
      <w:r>
        <w:rPr>
          <w:rFonts w:cs="Times New Roman" w:hAnsi="Times New Roman" w:eastAsia="Times New Roman" w:ascii="Times New Roman"/>
          <w:color w:val="030303"/>
          <w:spacing w:val="-1"/>
          <w:w w:val="125"/>
          <w:sz w:val="49"/>
          <w:szCs w:val="49"/>
        </w:rPr>
        <w:t>t</w:t>
      </w:r>
      <w:r>
        <w:rPr>
          <w:rFonts w:cs="Times New Roman" w:hAnsi="Times New Roman" w:eastAsia="Times New Roman" w:ascii="Times New Roman"/>
          <w:color w:val="030303"/>
          <w:spacing w:val="0"/>
          <w:w w:val="117"/>
          <w:sz w:val="49"/>
          <w:szCs w:val="49"/>
        </w:rPr>
        <w:t>a</w:t>
      </w:r>
      <w:r>
        <w:rPr>
          <w:rFonts w:cs="Times New Roman" w:hAnsi="Times New Roman" w:eastAsia="Times New Roman" w:ascii="Times New Roman"/>
          <w:color w:val="030303"/>
          <w:spacing w:val="-1"/>
          <w:w w:val="125"/>
          <w:sz w:val="49"/>
          <w:szCs w:val="49"/>
        </w:rPr>
        <w:t>t</w:t>
      </w:r>
      <w:r>
        <w:rPr>
          <w:rFonts w:cs="Times New Roman" w:hAnsi="Times New Roman" w:eastAsia="Times New Roman" w:ascii="Times New Roman"/>
          <w:color w:val="030303"/>
          <w:spacing w:val="0"/>
          <w:w w:val="117"/>
          <w:sz w:val="49"/>
          <w:szCs w:val="49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102"/>
          <w:sz w:val="49"/>
          <w:szCs w:val="49"/>
        </w:rPr>
        <w:t>m</w:t>
      </w:r>
      <w:r>
        <w:rPr>
          <w:rFonts w:cs="Times New Roman" w:hAnsi="Times New Roman" w:eastAsia="Times New Roman" w:ascii="Times New Roman"/>
          <w:color w:val="030303"/>
          <w:spacing w:val="0"/>
          <w:w w:val="117"/>
          <w:sz w:val="49"/>
          <w:szCs w:val="49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110"/>
          <w:sz w:val="49"/>
          <w:szCs w:val="49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125"/>
          <w:sz w:val="49"/>
          <w:szCs w:val="49"/>
        </w:rPr>
        <w:t>t</w:t>
      </w:r>
      <w:r>
        <w:rPr>
          <w:rFonts w:cs="Times New Roman" w:hAnsi="Times New Roman" w:eastAsia="Times New Roman" w:ascii="Times New Roman"/>
          <w:color w:val="030303"/>
          <w:spacing w:val="-4"/>
          <w:w w:val="100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f</w:t>
      </w:r>
      <w:r>
        <w:rPr>
          <w:rFonts w:cs="Times New Roman" w:hAnsi="Times New Roman" w:eastAsia="Times New Roman" w:ascii="Times New Roman"/>
          <w:color w:val="030303"/>
          <w:spacing w:val="12"/>
          <w:w w:val="100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91"/>
          <w:sz w:val="49"/>
          <w:szCs w:val="49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104"/>
          <w:sz w:val="49"/>
          <w:szCs w:val="49"/>
        </w:rPr>
        <w:t>p</w:t>
      </w:r>
      <w:r>
        <w:rPr>
          <w:rFonts w:cs="Times New Roman" w:hAnsi="Times New Roman" w:eastAsia="Times New Roman" w:ascii="Times New Roman"/>
          <w:color w:val="030303"/>
          <w:spacing w:val="0"/>
          <w:w w:val="117"/>
          <w:sz w:val="49"/>
          <w:szCs w:val="49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114"/>
          <w:sz w:val="49"/>
          <w:szCs w:val="49"/>
        </w:rPr>
        <w:t>r</w:t>
      </w:r>
      <w:r>
        <w:rPr>
          <w:rFonts w:cs="Times New Roman" w:hAnsi="Times New Roman" w:eastAsia="Times New Roman" w:ascii="Times New Roman"/>
          <w:color w:val="030303"/>
          <w:spacing w:val="0"/>
          <w:w w:val="101"/>
          <w:sz w:val="49"/>
          <w:szCs w:val="49"/>
        </w:rPr>
        <w:t>a</w:t>
      </w:r>
      <w:r>
        <w:rPr>
          <w:rFonts w:cs="Times New Roman" w:hAnsi="Times New Roman" w:eastAsia="Times New Roman" w:ascii="Times New Roman"/>
          <w:color w:val="030303"/>
          <w:spacing w:val="-1"/>
          <w:w w:val="138"/>
          <w:sz w:val="49"/>
          <w:szCs w:val="49"/>
        </w:rPr>
        <w:t>t</w:t>
      </w:r>
      <w:r>
        <w:rPr>
          <w:rFonts w:cs="Times New Roman" w:hAnsi="Times New Roman" w:eastAsia="Times New Roman" w:ascii="Times New Roman"/>
          <w:color w:val="030303"/>
          <w:spacing w:val="0"/>
          <w:w w:val="75"/>
          <w:sz w:val="49"/>
          <w:szCs w:val="49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117"/>
          <w:sz w:val="49"/>
          <w:szCs w:val="49"/>
        </w:rPr>
        <w:t>o</w:t>
      </w:r>
      <w:r>
        <w:rPr>
          <w:rFonts w:cs="Times New Roman" w:hAnsi="Times New Roman" w:eastAsia="Times New Roman" w:ascii="Times New Roman"/>
          <w:color w:val="030303"/>
          <w:spacing w:val="0"/>
          <w:w w:val="110"/>
          <w:sz w:val="49"/>
          <w:szCs w:val="49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98"/>
          <w:sz w:val="49"/>
          <w:szCs w:val="49"/>
        </w:rPr>
        <w:t>s</w:t>
      </w:r>
      <w:r>
        <w:rPr>
          <w:rFonts w:cs="Times New Roman" w:hAnsi="Times New Roman" w:eastAsia="Times New Roman" w:ascii="Times New Roman"/>
          <w:color w:val="030303"/>
          <w:spacing w:val="0"/>
          <w:w w:val="98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1"/>
          <w:sz w:val="49"/>
          <w:szCs w:val="49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117"/>
          <w:sz w:val="49"/>
          <w:szCs w:val="49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101"/>
          <w:sz w:val="49"/>
          <w:szCs w:val="49"/>
        </w:rPr>
        <w:t>c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102"/>
          <w:sz w:val="49"/>
          <w:szCs w:val="49"/>
        </w:rPr>
        <w:t>m</w:t>
      </w:r>
      <w:r>
        <w:rPr>
          <w:rFonts w:cs="Times New Roman" w:hAnsi="Times New Roman" w:eastAsia="Times New Roman" w:ascii="Times New Roman"/>
          <w:color w:val="030303"/>
          <w:spacing w:val="0"/>
          <w:w w:val="117"/>
          <w:sz w:val="49"/>
          <w:szCs w:val="49"/>
        </w:rPr>
        <w:t>b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49"/>
          <w:szCs w:val="49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114"/>
          <w:sz w:val="49"/>
          <w:szCs w:val="49"/>
        </w:rPr>
        <w:t>r</w:t>
      </w:r>
      <w:r>
        <w:rPr>
          <w:rFonts w:cs="Times New Roman" w:hAnsi="Times New Roman" w:eastAsia="Times New Roman" w:ascii="Times New Roman"/>
          <w:color w:val="030303"/>
          <w:spacing w:val="-4"/>
          <w:w w:val="100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3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49"/>
          <w:szCs w:val="49"/>
        </w:rPr>
        <w:t>1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49"/>
          <w:szCs w:val="49"/>
        </w:rPr>
        <w:t>,</w:t>
      </w:r>
      <w:r>
        <w:rPr>
          <w:rFonts w:cs="Times New Roman" w:hAnsi="Times New Roman" w:eastAsia="Times New Roman" w:ascii="Times New Roman"/>
          <w:color w:val="121212"/>
          <w:spacing w:val="12"/>
          <w:w w:val="100"/>
          <w:sz w:val="49"/>
          <w:szCs w:val="49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97"/>
          <w:sz w:val="49"/>
          <w:szCs w:val="49"/>
        </w:rPr>
        <w:t>2</w:t>
      </w:r>
      <w:r>
        <w:rPr>
          <w:rFonts w:cs="Times New Roman" w:hAnsi="Times New Roman" w:eastAsia="Times New Roman" w:ascii="Times New Roman"/>
          <w:color w:val="030303"/>
          <w:spacing w:val="0"/>
          <w:w w:val="104"/>
          <w:sz w:val="49"/>
          <w:szCs w:val="49"/>
        </w:rPr>
        <w:t>0</w:t>
      </w:r>
      <w:r>
        <w:rPr>
          <w:rFonts w:cs="Times New Roman" w:hAnsi="Times New Roman" w:eastAsia="Times New Roman" w:ascii="Times New Roman"/>
          <w:color w:val="030303"/>
          <w:spacing w:val="0"/>
          <w:w w:val="97"/>
          <w:sz w:val="49"/>
          <w:szCs w:val="49"/>
        </w:rPr>
        <w:t>1</w:t>
      </w:r>
      <w:r>
        <w:rPr>
          <w:rFonts w:cs="Times New Roman" w:hAnsi="Times New Roman" w:eastAsia="Times New Roman" w:ascii="Times New Roman"/>
          <w:color w:val="030303"/>
          <w:spacing w:val="0"/>
          <w:w w:val="104"/>
          <w:sz w:val="49"/>
          <w:szCs w:val="4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9"/>
          <w:szCs w:val="4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5"/>
          <w:szCs w:val="45"/>
        </w:rPr>
        <w:jc w:val="left"/>
        <w:ind w:left="206"/>
      </w:pPr>
      <w:r>
        <w:pict>
          <v:shape type="#_x0000_t202" style="position:absolute;margin-left:334.359pt;margin-top:-1.83729pt;width:184.386pt;height:671.267pt;mso-position-horizontal-relative:page;mso-position-vertical-relative:paragraph;z-index:-5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30" w:hRule="exact"/>
                    </w:trPr>
                    <w:tc>
                      <w:tcPr>
                        <w:tcW w:w="2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center"/>
                          <w:ind w:left="695" w:right="5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06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16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06"/>
                            <w:sz w:val="32"/>
                            <w:szCs w:val="32"/>
                          </w:rPr>
                          <w:t>19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2"/>
                            <w:szCs w:val="32"/>
                          </w:rPr>
                          <w:jc w:val="center"/>
                          <w:ind w:left="593" w:right="474"/>
                        </w:pPr>
                        <w:r>
                          <w:rPr>
                            <w:rFonts w:cs="Arial" w:hAnsi="Arial" w:eastAsia="Arial" w:ascii="Arial"/>
                            <w:color w:val="030303"/>
                            <w:w w:val="101"/>
                            <w:sz w:val="32"/>
                            <w:szCs w:val="32"/>
                          </w:rPr>
                          <w:t>Act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spacing w:val="-1"/>
                            <w:w w:val="101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2"/>
                            <w:szCs w:val="32"/>
                          </w:rPr>
                          <w:jc w:val="center"/>
                          <w:ind w:left="474" w:right="372"/>
                        </w:pPr>
                        <w:r>
                          <w:rPr>
                            <w:rFonts w:cs="Arial" w:hAnsi="Arial" w:eastAsia="Arial" w:ascii="Arial"/>
                            <w:color w:val="030303"/>
                            <w:w w:val="90"/>
                            <w:sz w:val="32"/>
                            <w:szCs w:val="32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w w:val="95"/>
                            <w:sz w:val="32"/>
                            <w:szCs w:val="32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center"/>
                          <w:ind w:left="303" w:righ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79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16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06"/>
                            <w:sz w:val="32"/>
                            <w:szCs w:val="32"/>
                          </w:rPr>
                          <w:t>dg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25"/>
                            <w:sz w:val="32"/>
                            <w:szCs w:val="32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1215" w:hRule="exact"/>
                    </w:trPr>
                    <w:tc>
                      <w:tcPr>
                        <w:tcW w:w="205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47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39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931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2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4"/>
                            <w:sz w:val="41"/>
                            <w:szCs w:val="4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4"/>
                            <w:sz w:val="41"/>
                            <w:szCs w:val="4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1"/>
                            <w:w w:val="74"/>
                            <w:sz w:val="41"/>
                            <w:szCs w:val="4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43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674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42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8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8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8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8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8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1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72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9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2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64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74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19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77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4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4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0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4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2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5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5"/>
                            <w:sz w:val="60"/>
                            <w:szCs w:val="60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65"/>
                            <w:w w:val="65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2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06"/>
                            <w:position w:val="2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2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1"/>
                            <w:position w:val="2"/>
                            <w:sz w:val="32"/>
                            <w:szCs w:val="32"/>
                          </w:rPr>
                          <w:t>30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1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55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9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11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25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8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27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44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2"/>
                            <w:sz w:val="52"/>
                            <w:szCs w:val="5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2"/>
                            <w:sz w:val="52"/>
                            <w:szCs w:val="5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77"/>
                            <w:w w:val="100"/>
                            <w:position w:val="-2"/>
                            <w:sz w:val="52"/>
                            <w:szCs w:val="5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spacing w:val="0"/>
                            <w:w w:val="147"/>
                            <w:position w:val="1"/>
                            <w:sz w:val="23"/>
                            <w:szCs w:val="23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1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42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9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65"/>
                            <w:szCs w:val="65"/>
                          </w:rPr>
                          <w:jc w:val="left"/>
                          <w:spacing w:lineRule="exact" w:line="44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59"/>
                            <w:position w:val="-2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59"/>
                            <w:position w:val="-2"/>
                            <w:sz w:val="60"/>
                            <w:szCs w:val="60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40"/>
                            <w:w w:val="59"/>
                            <w:position w:val="-2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59"/>
                            <w:position w:val="-4"/>
                            <w:sz w:val="65"/>
                            <w:szCs w:val="6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65"/>
                            <w:szCs w:val="65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before="7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2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2"/>
                            <w:sz w:val="35"/>
                            <w:szCs w:val="35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17"/>
                            <w:w w:val="100"/>
                            <w:position w:val="2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spacing w:val="0"/>
                            <w:w w:val="105"/>
                            <w:position w:val="0"/>
                            <w:sz w:val="30"/>
                            <w:szCs w:val="30"/>
                          </w:rPr>
                          <w:t>400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54"/>
                            <w:szCs w:val="54"/>
                          </w:rPr>
                          <w:jc w:val="left"/>
                          <w:spacing w:lineRule="exact" w:line="46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0"/>
                            <w:position w:val="-1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0"/>
                            <w:position w:val="-1"/>
                            <w:sz w:val="60"/>
                            <w:szCs w:val="60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45"/>
                            <w:w w:val="60"/>
                            <w:position w:val="-1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0"/>
                            <w:position w:val="-1"/>
                            <w:sz w:val="54"/>
                            <w:szCs w:val="5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54"/>
                            <w:szCs w:val="54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11" w:lineRule="exact" w:line="36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79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-2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-2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54"/>
                            <w:szCs w:val="54"/>
                          </w:rPr>
                          <w:jc w:val="left"/>
                          <w:spacing w:lineRule="exact" w:line="38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4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4"/>
                            <w:sz w:val="35"/>
                            <w:szCs w:val="35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28"/>
                            <w:w w:val="100"/>
                            <w:position w:val="-4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56"/>
                            <w:position w:val="-7"/>
                            <w:sz w:val="54"/>
                            <w:szCs w:val="5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54"/>
                            <w:szCs w:val="54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2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66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28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041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83" w:lineRule="exact" w:line="34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1"/>
                            <w:w w:val="100"/>
                            <w:position w:val="-1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position w:val="-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position w:val="-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position w:val="-1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963" w:hRule="exact"/>
                    </w:trPr>
                    <w:tc>
                      <w:tcPr>
                        <w:tcW w:w="205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27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21212"/>
                            <w:spacing w:val="0"/>
                            <w:w w:val="78"/>
                            <w:sz w:val="40"/>
                            <w:szCs w:val="4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21212"/>
                            <w:spacing w:val="0"/>
                            <w:w w:val="78"/>
                            <w:sz w:val="40"/>
                            <w:szCs w:val="4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21212"/>
                            <w:spacing w:val="31"/>
                            <w:w w:val="78"/>
                            <w:sz w:val="40"/>
                            <w:szCs w:val="4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8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9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4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27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24"/>
                            <w:sz w:val="32"/>
                            <w:szCs w:val="32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21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19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1866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5" w:lineRule="exact" w:line="360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3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3"/>
                            <w:sz w:val="35"/>
                            <w:szCs w:val="35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82"/>
                            <w:w w:val="100"/>
                            <w:position w:val="-3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-3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position w:val="-3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3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3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3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position w:val="-3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6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9"/>
                            <w:position w:val="-5"/>
                            <w:sz w:val="57"/>
                            <w:szCs w:val="5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9"/>
                            <w:position w:val="-5"/>
                            <w:sz w:val="57"/>
                            <w:szCs w:val="57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59"/>
                            <w:w w:val="69"/>
                            <w:position w:val="-5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position w:val="-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position w:val="-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position w:val="-1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59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4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5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5"/>
                            <w:sz w:val="60"/>
                            <w:szCs w:val="60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65"/>
                            <w:w w:val="65"/>
                            <w:position w:val="-5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52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2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2"/>
                            <w:sz w:val="60"/>
                            <w:szCs w:val="60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82"/>
                            <w:w w:val="65"/>
                            <w:position w:val="2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position w:val="4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9"/>
                            <w:position w:val="4"/>
                            <w:sz w:val="32"/>
                            <w:szCs w:val="32"/>
                          </w:rPr>
                          <w:t>405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both"/>
                          <w:spacing w:lineRule="auto" w:line="152"/>
                          <w:ind w:left="195"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32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27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3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3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3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position w:val="0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position w:val="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3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3"/>
                            <w:sz w:val="60"/>
                            <w:szCs w:val="6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3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9"/>
                            <w:position w:val="0"/>
                            <w:sz w:val="32"/>
                            <w:szCs w:val="32"/>
                          </w:rPr>
                          <w:t>,5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1"/>
                            <w:position w:val="0"/>
                            <w:sz w:val="32"/>
                            <w:szCs w:val="32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1"/>
                            <w:position w:val="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7"/>
                            <w:position w:val="-3"/>
                            <w:sz w:val="59"/>
                            <w:szCs w:val="5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7"/>
                            <w:position w:val="-3"/>
                            <w:sz w:val="59"/>
                            <w:szCs w:val="5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44"/>
                            <w:w w:val="67"/>
                            <w:position w:val="-3"/>
                            <w:sz w:val="59"/>
                            <w:szCs w:val="5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1"/>
                            <w:position w:val="0"/>
                            <w:sz w:val="32"/>
                            <w:szCs w:val="32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2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9"/>
                            <w:position w:val="4"/>
                            <w:sz w:val="57"/>
                            <w:szCs w:val="5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9"/>
                            <w:position w:val="4"/>
                            <w:sz w:val="57"/>
                            <w:szCs w:val="57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93"/>
                            <w:w w:val="69"/>
                            <w:position w:val="4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7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7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7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position w:val="7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position w:val="7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4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11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,600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906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4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2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2"/>
                            <w:sz w:val="35"/>
                            <w:szCs w:val="35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59"/>
                            <w:w w:val="100"/>
                            <w:position w:val="-2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-2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2"/>
                            <w:sz w:val="32"/>
                            <w:szCs w:val="32"/>
                          </w:rPr>
                          <w:t>,25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position w:val="-2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54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9"/>
                            <w:position w:val="1"/>
                            <w:sz w:val="57"/>
                            <w:szCs w:val="5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9"/>
                            <w:position w:val="1"/>
                            <w:sz w:val="57"/>
                            <w:szCs w:val="57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19"/>
                            <w:w w:val="69"/>
                            <w:position w:val="1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1"/>
                            <w:position w:val="3"/>
                            <w:sz w:val="32"/>
                            <w:szCs w:val="32"/>
                          </w:rPr>
                          <w:t>90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3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8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3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3"/>
                            <w:sz w:val="60"/>
                            <w:szCs w:val="6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64"/>
                            <w:w w:val="65"/>
                            <w:position w:val="-3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position w:val="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position w:val="0"/>
                            <w:sz w:val="32"/>
                            <w:szCs w:val="32"/>
                          </w:rPr>
                          <w:t>500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50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7"/>
                            <w:position w:val="1"/>
                            <w:sz w:val="59"/>
                            <w:szCs w:val="5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7"/>
                            <w:position w:val="1"/>
                            <w:sz w:val="59"/>
                            <w:szCs w:val="5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61"/>
                            <w:w w:val="67"/>
                            <w:position w:val="1"/>
                            <w:sz w:val="59"/>
                            <w:szCs w:val="5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27"/>
                            <w:position w:val="5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5"/>
                            <w:sz w:val="32"/>
                            <w:szCs w:val="32"/>
                          </w:rPr>
                          <w:t>300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2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32"/>
                            <w:szCs w:val="32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54"/>
                            <w:w w:val="100"/>
                            <w:position w:val="-1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-2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2"/>
                            <w:sz w:val="32"/>
                            <w:szCs w:val="32"/>
                          </w:rPr>
                          <w:t>,1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position w:val="-2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-2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54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6"/>
                            <w:position w:val="1"/>
                            <w:sz w:val="57"/>
                            <w:szCs w:val="5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6"/>
                            <w:position w:val="1"/>
                            <w:sz w:val="57"/>
                            <w:szCs w:val="57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28"/>
                            <w:w w:val="76"/>
                            <w:position w:val="1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2"/>
                            <w:position w:val="3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2"/>
                            <w:position w:val="3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2"/>
                            <w:position w:val="3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0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5"/>
                            <w:position w:val="-1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5"/>
                            <w:position w:val="-1"/>
                            <w:sz w:val="60"/>
                            <w:szCs w:val="6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64"/>
                            <w:w w:val="65"/>
                            <w:position w:val="-1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2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2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9"/>
                            <w:position w:val="2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8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4"/>
                            <w:position w:val="2"/>
                            <w:sz w:val="54"/>
                            <w:szCs w:val="5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4"/>
                            <w:position w:val="2"/>
                            <w:sz w:val="54"/>
                            <w:szCs w:val="5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95"/>
                            <w:w w:val="74"/>
                            <w:position w:val="2"/>
                            <w:sz w:val="54"/>
                            <w:szCs w:val="5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position w:val="3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3"/>
                            <w:sz w:val="32"/>
                            <w:szCs w:val="32"/>
                          </w:rPr>
                          <w:t>30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2056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4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5"/>
                            <w:position w:val="-1"/>
                            <w:sz w:val="52"/>
                            <w:szCs w:val="5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5"/>
                            <w:position w:val="-1"/>
                            <w:sz w:val="52"/>
                            <w:szCs w:val="52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62"/>
                            <w:w w:val="75"/>
                            <w:position w:val="-1"/>
                            <w:sz w:val="52"/>
                            <w:szCs w:val="5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Arial" w:hAnsi="Arial" w:eastAsia="Arial" w:ascii="Arial"/>
                            <w:sz w:val="23"/>
                            <w:szCs w:val="23"/>
                          </w:rPr>
                          <w:jc w:val="left"/>
                          <w:spacing w:lineRule="exact" w:line="34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2"/>
                            <w:szCs w:val="32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78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21212"/>
                            <w:spacing w:val="0"/>
                            <w:w w:val="126"/>
                            <w:sz w:val="23"/>
                            <w:szCs w:val="23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2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2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9"/>
                            <w:position w:val="-4"/>
                            <w:sz w:val="57"/>
                            <w:szCs w:val="5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9"/>
                            <w:position w:val="-4"/>
                            <w:sz w:val="57"/>
                            <w:szCs w:val="57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86"/>
                            <w:w w:val="69"/>
                            <w:position w:val="-4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position w:val="-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-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,7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position w:val="-1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position w:val="-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2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7"/>
                            <w:position w:val="-3"/>
                            <w:sz w:val="59"/>
                            <w:szCs w:val="5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71"/>
                            <w:w w:val="67"/>
                            <w:position w:val="-3"/>
                            <w:sz w:val="59"/>
                            <w:szCs w:val="5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3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position w:val="-3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3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position w:val="-3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3"/>
                            <w:sz w:val="32"/>
                            <w:szCs w:val="32"/>
                          </w:rPr>
                          <w:t>30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926" w:hRule="exact"/>
                    </w:trPr>
                    <w:tc>
                      <w:tcPr>
                        <w:tcW w:w="205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1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6"/>
                            <w:szCs w:val="3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6"/>
                            <w:szCs w:val="36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27"/>
                            <w:w w:val="100"/>
                            <w:sz w:val="36"/>
                            <w:szCs w:val="3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44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8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6"/>
                            <w:szCs w:val="3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52"/>
                            <w:w w:val="100"/>
                            <w:sz w:val="36"/>
                            <w:szCs w:val="3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97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30303"/>
          <w:spacing w:val="0"/>
          <w:w w:val="92"/>
          <w:sz w:val="45"/>
          <w:szCs w:val="45"/>
        </w:rPr>
        <w:t>B</w:t>
      </w:r>
      <w:r>
        <w:rPr>
          <w:rFonts w:cs="Arial" w:hAnsi="Arial" w:eastAsia="Arial" w:ascii="Arial"/>
          <w:color w:val="030303"/>
          <w:spacing w:val="0"/>
          <w:w w:val="92"/>
          <w:sz w:val="45"/>
          <w:szCs w:val="45"/>
        </w:rPr>
        <w:t>O</w:t>
      </w:r>
      <w:r>
        <w:rPr>
          <w:rFonts w:cs="Arial" w:hAnsi="Arial" w:eastAsia="Arial" w:ascii="Arial"/>
          <w:color w:val="030303"/>
          <w:spacing w:val="0"/>
          <w:w w:val="92"/>
          <w:sz w:val="45"/>
          <w:szCs w:val="45"/>
        </w:rPr>
        <w:t>X</w:t>
      </w:r>
      <w:r>
        <w:rPr>
          <w:rFonts w:cs="Arial" w:hAnsi="Arial" w:eastAsia="Arial" w:ascii="Arial"/>
          <w:color w:val="030303"/>
          <w:spacing w:val="29"/>
          <w:w w:val="92"/>
          <w:sz w:val="45"/>
          <w:szCs w:val="45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45"/>
          <w:szCs w:val="45"/>
        </w:rPr>
        <w:t>LA</w:t>
      </w:r>
      <w:r>
        <w:rPr>
          <w:rFonts w:cs="Arial" w:hAnsi="Arial" w:eastAsia="Arial" w:ascii="Arial"/>
          <w:color w:val="030303"/>
          <w:spacing w:val="0"/>
          <w:w w:val="83"/>
          <w:sz w:val="45"/>
          <w:szCs w:val="45"/>
        </w:rPr>
        <w:t>C</w:t>
      </w:r>
      <w:r>
        <w:rPr>
          <w:rFonts w:cs="Arial" w:hAnsi="Arial" w:eastAsia="Arial" w:ascii="Arial"/>
          <w:color w:val="030303"/>
          <w:spacing w:val="0"/>
          <w:w w:val="78"/>
          <w:sz w:val="45"/>
          <w:szCs w:val="45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45"/>
          <w:szCs w:val="45"/>
        </w:rPr>
        <w:t>O</w:t>
      </w:r>
      <w:r>
        <w:rPr>
          <w:rFonts w:cs="Arial" w:hAnsi="Arial" w:eastAsia="Arial" w:ascii="Arial"/>
          <w:color w:val="030303"/>
          <w:spacing w:val="0"/>
          <w:w w:val="79"/>
          <w:sz w:val="45"/>
          <w:szCs w:val="45"/>
        </w:rPr>
        <w:t>SSE</w:t>
      </w:r>
      <w:r>
        <w:rPr>
          <w:rFonts w:cs="Arial" w:hAnsi="Arial" w:eastAsia="Arial" w:ascii="Arial"/>
          <w:color w:val="000000"/>
          <w:spacing w:val="0"/>
          <w:w w:val="100"/>
          <w:sz w:val="45"/>
          <w:szCs w:val="45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295"/>
        <w:ind w:left="189" w:right="17103"/>
      </w:pPr>
      <w:r>
        <w:rPr>
          <w:rFonts w:cs="Times New Roman" w:hAnsi="Times New Roman" w:eastAsia="Times New Roman" w:ascii="Times New Roman"/>
          <w:color w:val="030303"/>
          <w:w w:val="82"/>
          <w:sz w:val="34"/>
          <w:szCs w:val="34"/>
        </w:rPr>
        <w:t>R</w:t>
      </w:r>
      <w:r>
        <w:rPr>
          <w:rFonts w:cs="Times New Roman" w:hAnsi="Times New Roman" w:eastAsia="Times New Roman" w:ascii="Times New Roman"/>
          <w:color w:val="030303"/>
          <w:w w:val="79"/>
          <w:sz w:val="34"/>
          <w:szCs w:val="34"/>
        </w:rPr>
        <w:t>EV</w:t>
      </w:r>
      <w:r>
        <w:rPr>
          <w:rFonts w:cs="Times New Roman" w:hAnsi="Times New Roman" w:eastAsia="Times New Roman" w:ascii="Times New Roman"/>
          <w:color w:val="030303"/>
          <w:spacing w:val="-1"/>
          <w:w w:val="79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96"/>
          <w:sz w:val="34"/>
          <w:szCs w:val="34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sz w:val="34"/>
          <w:szCs w:val="34"/>
        </w:rPr>
        <w:t>U</w:t>
      </w:r>
      <w:r>
        <w:rPr>
          <w:rFonts w:cs="Times New Roman" w:hAnsi="Times New Roman" w:eastAsia="Times New Roman" w:ascii="Times New Roman"/>
          <w:color w:val="030303"/>
          <w:spacing w:val="0"/>
          <w:w w:val="82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82"/>
          <w:sz w:val="34"/>
          <w:szCs w:val="34"/>
        </w:rPr>
        <w:t> </w:t>
      </w:r>
      <w:r>
        <w:rPr>
          <w:rFonts w:cs="Arial" w:hAnsi="Arial" w:eastAsia="Arial" w:ascii="Arial"/>
          <w:color w:val="030303"/>
          <w:spacing w:val="0"/>
          <w:w w:val="80"/>
          <w:sz w:val="32"/>
          <w:szCs w:val="32"/>
        </w:rPr>
        <w:t>R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e</w:t>
      </w:r>
      <w:r>
        <w:rPr>
          <w:rFonts w:cs="Arial" w:hAnsi="Arial" w:eastAsia="Arial" w:ascii="Arial"/>
          <w:color w:val="121212"/>
          <w:spacing w:val="0"/>
          <w:w w:val="85"/>
          <w:sz w:val="32"/>
          <w:szCs w:val="32"/>
        </w:rPr>
        <w:t>g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is</w:t>
      </w:r>
      <w:r>
        <w:rPr>
          <w:rFonts w:cs="Arial" w:hAnsi="Arial" w:eastAsia="Arial" w:ascii="Arial"/>
          <w:color w:val="121212"/>
          <w:spacing w:val="0"/>
          <w:w w:val="122"/>
          <w:sz w:val="32"/>
          <w:szCs w:val="32"/>
        </w:rPr>
        <w:t>tr</w:t>
      </w:r>
      <w:r>
        <w:rPr>
          <w:rFonts w:cs="Arial" w:hAnsi="Arial" w:eastAsia="Arial" w:ascii="Arial"/>
          <w:color w:val="121212"/>
          <w:spacing w:val="0"/>
          <w:w w:val="85"/>
          <w:sz w:val="32"/>
          <w:szCs w:val="32"/>
        </w:rPr>
        <w:t>a</w:t>
      </w:r>
      <w:r>
        <w:rPr>
          <w:rFonts w:cs="Arial" w:hAnsi="Arial" w:eastAsia="Arial" w:ascii="Arial"/>
          <w:color w:val="121212"/>
          <w:spacing w:val="0"/>
          <w:w w:val="117"/>
          <w:sz w:val="32"/>
          <w:szCs w:val="32"/>
        </w:rPr>
        <w:t>ti</w:t>
      </w:r>
      <w:r>
        <w:rPr>
          <w:rFonts w:cs="Arial" w:hAnsi="Arial" w:eastAsia="Arial" w:ascii="Arial"/>
          <w:color w:val="121212"/>
          <w:spacing w:val="0"/>
          <w:w w:val="105"/>
          <w:sz w:val="32"/>
          <w:szCs w:val="32"/>
        </w:rPr>
        <w:t>on</w:t>
      </w:r>
      <w:r>
        <w:rPr>
          <w:rFonts w:cs="Arial" w:hAnsi="Arial" w:eastAsia="Arial" w:ascii="Arial"/>
          <w:color w:val="121212"/>
          <w:spacing w:val="0"/>
          <w:w w:val="105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78"/>
          <w:sz w:val="32"/>
          <w:szCs w:val="32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u</w:t>
      </w:r>
      <w:r>
        <w:rPr>
          <w:rFonts w:cs="Arial" w:hAnsi="Arial" w:eastAsia="Arial" w:ascii="Arial"/>
          <w:color w:val="030303"/>
          <w:spacing w:val="0"/>
          <w:w w:val="105"/>
          <w:sz w:val="32"/>
          <w:szCs w:val="32"/>
        </w:rPr>
        <w:t>n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d</w:t>
      </w:r>
      <w:r>
        <w:rPr>
          <w:rFonts w:cs="Arial" w:hAnsi="Arial" w:eastAsia="Arial" w:ascii="Arial"/>
          <w:color w:val="121212"/>
          <w:spacing w:val="0"/>
          <w:w w:val="127"/>
          <w:sz w:val="32"/>
          <w:szCs w:val="32"/>
        </w:rPr>
        <w:t>r</w:t>
      </w:r>
      <w:r>
        <w:rPr>
          <w:rFonts w:cs="Arial" w:hAnsi="Arial" w:eastAsia="Arial" w:ascii="Arial"/>
          <w:color w:val="121212"/>
          <w:spacing w:val="0"/>
          <w:w w:val="85"/>
          <w:sz w:val="32"/>
          <w:szCs w:val="32"/>
        </w:rPr>
        <w:t>a</w:t>
      </w:r>
      <w:r>
        <w:rPr>
          <w:rFonts w:cs="Arial" w:hAnsi="Arial" w:eastAsia="Arial" w:ascii="Arial"/>
          <w:color w:val="121212"/>
          <w:spacing w:val="0"/>
          <w:w w:val="119"/>
          <w:sz w:val="32"/>
          <w:szCs w:val="32"/>
        </w:rPr>
        <w:t>i</w:t>
      </w:r>
      <w:r>
        <w:rPr>
          <w:rFonts w:cs="Arial" w:hAnsi="Arial" w:eastAsia="Arial" w:ascii="Arial"/>
          <w:color w:val="121212"/>
          <w:spacing w:val="0"/>
          <w:w w:val="88"/>
          <w:sz w:val="32"/>
          <w:szCs w:val="32"/>
        </w:rPr>
        <w:t>si</w:t>
      </w:r>
      <w:r>
        <w:rPr>
          <w:rFonts w:cs="Arial" w:hAnsi="Arial" w:eastAsia="Arial" w:ascii="Arial"/>
          <w:color w:val="121212"/>
          <w:spacing w:val="0"/>
          <w:w w:val="105"/>
          <w:sz w:val="32"/>
          <w:szCs w:val="32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g</w:t>
      </w:r>
      <w:r>
        <w:rPr>
          <w:rFonts w:cs="Arial" w:hAnsi="Arial" w:eastAsia="Arial" w:ascii="Arial"/>
          <w:color w:val="030303"/>
          <w:spacing w:val="0"/>
          <w:w w:val="96"/>
          <w:sz w:val="32"/>
          <w:szCs w:val="3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8"/>
        <w:ind w:left="172"/>
      </w:pPr>
      <w:r>
        <w:rPr>
          <w:rFonts w:cs="Arial" w:hAnsi="Arial" w:eastAsia="Arial" w:ascii="Arial"/>
          <w:color w:val="2B2B2B"/>
          <w:spacing w:val="0"/>
          <w:w w:val="100"/>
          <w:sz w:val="32"/>
          <w:szCs w:val="32"/>
        </w:rPr>
        <w:t>-</w:t>
      </w:r>
      <w:r>
        <w:rPr>
          <w:rFonts w:cs="Arial" w:hAnsi="Arial" w:eastAsia="Arial" w:ascii="Arial"/>
          <w:color w:val="2B2B2B"/>
          <w:spacing w:val="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32"/>
          <w:szCs w:val="32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32"/>
          <w:szCs w:val="32"/>
        </w:rPr>
        <w:t>ff</w:t>
      </w:r>
      <w:r>
        <w:rPr>
          <w:rFonts w:cs="Arial" w:hAnsi="Arial" w:eastAsia="Arial" w:ascii="Arial"/>
          <w:color w:val="030303"/>
          <w:spacing w:val="-1"/>
          <w:w w:val="116"/>
          <w:sz w:val="32"/>
          <w:szCs w:val="32"/>
        </w:rPr>
        <w:t>l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92"/>
        <w:ind w:left="172"/>
      </w:pPr>
      <w:r>
        <w:rPr>
          <w:rFonts w:cs="Times New Roman" w:hAnsi="Times New Roman" w:eastAsia="Times New Roman" w:ascii="Times New Roman"/>
          <w:color w:val="121212"/>
          <w:w w:val="111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color w:val="030303"/>
          <w:w w:val="115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30303"/>
          <w:spacing w:val="-1"/>
          <w:w w:val="115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121212"/>
          <w:spacing w:val="0"/>
          <w:w w:val="103"/>
          <w:sz w:val="32"/>
          <w:szCs w:val="32"/>
        </w:rPr>
        <w:t>si</w:t>
      </w:r>
      <w:r>
        <w:rPr>
          <w:rFonts w:cs="Times New Roman" w:hAnsi="Times New Roman" w:eastAsia="Times New Roman" w:ascii="Times New Roman"/>
          <w:color w:val="030303"/>
          <w:spacing w:val="0"/>
          <w:w w:val="116"/>
          <w:sz w:val="32"/>
          <w:szCs w:val="32"/>
        </w:rPr>
        <w:t>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89"/>
        <w:ind w:left="189"/>
      </w:pP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Ap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re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89"/>
      </w:pP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color w:val="121212"/>
          <w:spacing w:val="11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co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/PW</w:t>
      </w:r>
      <w:r>
        <w:rPr>
          <w:rFonts w:cs="Arial" w:hAnsi="Arial" w:eastAsia="Arial" w:ascii="Arial"/>
          <w:color w:val="030303"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03"/>
          <w:sz w:val="32"/>
          <w:szCs w:val="32"/>
        </w:rPr>
        <w:t>tou</w:t>
      </w:r>
      <w:r>
        <w:rPr>
          <w:rFonts w:cs="Arial" w:hAnsi="Arial" w:eastAsia="Arial" w:ascii="Arial"/>
          <w:color w:val="030303"/>
          <w:spacing w:val="0"/>
          <w:w w:val="102"/>
          <w:sz w:val="32"/>
          <w:szCs w:val="32"/>
        </w:rPr>
        <w:t>rna</w:t>
      </w:r>
      <w:r>
        <w:rPr>
          <w:rFonts w:cs="Arial" w:hAnsi="Arial" w:eastAsia="Arial" w:ascii="Arial"/>
          <w:color w:val="030303"/>
          <w:spacing w:val="0"/>
          <w:w w:val="99"/>
          <w:sz w:val="32"/>
          <w:szCs w:val="32"/>
        </w:rPr>
        <w:t>me</w:t>
      </w:r>
      <w:r>
        <w:rPr>
          <w:rFonts w:cs="Arial" w:hAnsi="Arial" w:eastAsia="Arial" w:ascii="Arial"/>
          <w:color w:val="030303"/>
          <w:spacing w:val="0"/>
          <w:w w:val="105"/>
          <w:sz w:val="32"/>
          <w:szCs w:val="32"/>
        </w:rPr>
        <w:t>n</w:t>
      </w:r>
      <w:r>
        <w:rPr>
          <w:rFonts w:cs="Arial" w:hAnsi="Arial" w:eastAsia="Arial" w:ascii="Arial"/>
          <w:color w:val="030303"/>
          <w:spacing w:val="0"/>
          <w:w w:val="134"/>
          <w:sz w:val="32"/>
          <w:szCs w:val="3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74" w:lineRule="auto" w:line="286"/>
        <w:ind w:left="189" w:right="16722"/>
      </w:pPr>
      <w:r>
        <w:rPr>
          <w:rFonts w:cs="Arial" w:hAnsi="Arial" w:eastAsia="Arial" w:ascii="Arial"/>
          <w:color w:val="121212"/>
          <w:w w:val="79"/>
          <w:sz w:val="32"/>
          <w:szCs w:val="32"/>
        </w:rPr>
        <w:t>S</w:t>
      </w:r>
      <w:r>
        <w:rPr>
          <w:rFonts w:cs="Arial" w:hAnsi="Arial" w:eastAsia="Arial" w:ascii="Arial"/>
          <w:color w:val="121212"/>
          <w:w w:val="100"/>
          <w:sz w:val="32"/>
          <w:szCs w:val="32"/>
        </w:rPr>
        <w:t>po</w:t>
      </w:r>
      <w:r>
        <w:rPr>
          <w:rFonts w:cs="Arial" w:hAnsi="Arial" w:eastAsia="Arial" w:ascii="Arial"/>
          <w:color w:val="030303"/>
          <w:w w:val="95"/>
          <w:sz w:val="32"/>
          <w:szCs w:val="32"/>
        </w:rPr>
        <w:t>n</w:t>
      </w:r>
      <w:r>
        <w:rPr>
          <w:rFonts w:cs="Arial" w:hAnsi="Arial" w:eastAsia="Arial" w:ascii="Arial"/>
          <w:color w:val="121212"/>
          <w:w w:val="95"/>
          <w:sz w:val="32"/>
          <w:szCs w:val="32"/>
        </w:rPr>
        <w:t>sors</w:t>
      </w:r>
      <w:r>
        <w:rPr>
          <w:rFonts w:cs="Arial" w:hAnsi="Arial" w:eastAsia="Arial" w:ascii="Arial"/>
          <w:color w:val="121212"/>
          <w:w w:val="105"/>
          <w:sz w:val="32"/>
          <w:szCs w:val="32"/>
        </w:rPr>
        <w:t>h</w:t>
      </w:r>
      <w:r>
        <w:rPr>
          <w:rFonts w:cs="Arial" w:hAnsi="Arial" w:eastAsia="Arial" w:ascii="Arial"/>
          <w:color w:val="030303"/>
          <w:w w:val="95"/>
          <w:sz w:val="32"/>
          <w:szCs w:val="32"/>
        </w:rPr>
        <w:t>i</w:t>
      </w:r>
      <w:r>
        <w:rPr>
          <w:rFonts w:cs="Arial" w:hAnsi="Arial" w:eastAsia="Arial" w:ascii="Arial"/>
          <w:color w:val="030303"/>
          <w:w w:val="105"/>
          <w:sz w:val="32"/>
          <w:szCs w:val="32"/>
        </w:rPr>
        <w:t>p</w:t>
      </w:r>
      <w:r>
        <w:rPr>
          <w:rFonts w:cs="Arial" w:hAnsi="Arial" w:eastAsia="Arial" w:ascii="Arial"/>
          <w:color w:val="030303"/>
          <w:w w:val="105"/>
          <w:sz w:val="32"/>
          <w:szCs w:val="3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tee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30303"/>
          <w:spacing w:val="3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36"/>
          <w:szCs w:val="36"/>
        </w:rPr>
        <w:t>fees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30"/>
          <w:szCs w:val="3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30"/>
          <w:szCs w:val="30"/>
        </w:rPr>
        <w:t>n</w:t>
      </w:r>
      <w:r>
        <w:rPr>
          <w:rFonts w:cs="Arial" w:hAnsi="Arial" w:eastAsia="Arial" w:ascii="Arial"/>
          <w:color w:val="121212"/>
          <w:spacing w:val="0"/>
          <w:w w:val="164"/>
          <w:sz w:val="30"/>
          <w:szCs w:val="30"/>
        </w:rPr>
        <w:t>t</w:t>
      </w:r>
      <w:r>
        <w:rPr>
          <w:rFonts w:cs="Arial" w:hAnsi="Arial" w:eastAsia="Arial" w:ascii="Arial"/>
          <w:color w:val="121212"/>
          <w:spacing w:val="0"/>
          <w:w w:val="91"/>
          <w:sz w:val="30"/>
          <w:szCs w:val="30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30"/>
          <w:szCs w:val="30"/>
        </w:rPr>
        <w:t>r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e</w:t>
      </w:r>
      <w:r>
        <w:rPr>
          <w:rFonts w:cs="Arial" w:hAnsi="Arial" w:eastAsia="Arial" w:ascii="Arial"/>
          <w:color w:val="121212"/>
          <w:spacing w:val="0"/>
          <w:w w:val="109"/>
          <w:sz w:val="30"/>
          <w:szCs w:val="30"/>
        </w:rPr>
        <w:t>st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ind w:left="206"/>
      </w:pPr>
      <w:r>
        <w:rPr>
          <w:rFonts w:cs="Times New Roman" w:hAnsi="Times New Roman" w:eastAsia="Times New Roman" w:ascii="Times New Roman"/>
          <w:color w:val="030303"/>
          <w:w w:val="79"/>
          <w:sz w:val="36"/>
          <w:szCs w:val="36"/>
        </w:rPr>
        <w:t>EXP</w:t>
      </w:r>
      <w:r>
        <w:rPr>
          <w:rFonts w:cs="Times New Roman" w:hAnsi="Times New Roman" w:eastAsia="Times New Roman" w:ascii="Times New Roman"/>
          <w:color w:val="030303"/>
          <w:spacing w:val="-1"/>
          <w:w w:val="79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94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81"/>
          <w:sz w:val="36"/>
          <w:szCs w:val="36"/>
        </w:rPr>
        <w:t>SES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6"/>
        <w:ind w:left="223"/>
      </w:pPr>
      <w:r>
        <w:rPr>
          <w:rFonts w:cs="Arial" w:hAnsi="Arial" w:eastAsia="Arial" w:ascii="Arial"/>
          <w:color w:val="030303"/>
          <w:w w:val="78"/>
          <w:sz w:val="32"/>
          <w:szCs w:val="32"/>
        </w:rPr>
        <w:t>F</w:t>
      </w:r>
      <w:r>
        <w:rPr>
          <w:rFonts w:cs="Arial" w:hAnsi="Arial" w:eastAsia="Arial" w:ascii="Arial"/>
          <w:color w:val="121212"/>
          <w:w w:val="95"/>
          <w:sz w:val="32"/>
          <w:szCs w:val="32"/>
        </w:rPr>
        <w:t>l</w:t>
      </w:r>
      <w:r>
        <w:rPr>
          <w:rFonts w:cs="Arial" w:hAnsi="Arial" w:eastAsia="Arial" w:ascii="Arial"/>
          <w:color w:val="121212"/>
          <w:w w:val="105"/>
          <w:sz w:val="32"/>
          <w:szCs w:val="32"/>
        </w:rPr>
        <w:t>oo</w:t>
      </w:r>
      <w:r>
        <w:rPr>
          <w:rFonts w:cs="Arial" w:hAnsi="Arial" w:eastAsia="Arial" w:ascii="Arial"/>
          <w:color w:val="030303"/>
          <w:w w:val="111"/>
          <w:sz w:val="32"/>
          <w:szCs w:val="32"/>
        </w:rPr>
        <w:t>r</w:t>
      </w:r>
      <w:r>
        <w:rPr>
          <w:rFonts w:cs="Arial" w:hAnsi="Arial" w:eastAsia="Arial" w:ascii="Arial"/>
          <w:color w:val="00000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91" w:lineRule="auto" w:line="301"/>
        <w:ind w:left="206" w:right="17019" w:firstLine="17"/>
      </w:pPr>
      <w:r>
        <w:rPr>
          <w:rFonts w:cs="Arial" w:hAnsi="Arial" w:eastAsia="Arial" w:ascii="Arial"/>
          <w:color w:val="121212"/>
          <w:spacing w:val="0"/>
          <w:w w:val="90"/>
          <w:sz w:val="32"/>
          <w:szCs w:val="32"/>
        </w:rPr>
        <w:t>Lea</w:t>
      </w:r>
      <w:r>
        <w:rPr>
          <w:rFonts w:cs="Arial" w:hAnsi="Arial" w:eastAsia="Arial" w:ascii="Arial"/>
          <w:color w:val="030303"/>
          <w:spacing w:val="0"/>
          <w:w w:val="90"/>
          <w:sz w:val="32"/>
          <w:szCs w:val="32"/>
        </w:rPr>
        <w:t>gu</w:t>
      </w:r>
      <w:r>
        <w:rPr>
          <w:rFonts w:cs="Arial" w:hAnsi="Arial" w:eastAsia="Arial" w:ascii="Arial"/>
          <w:color w:val="121212"/>
          <w:spacing w:val="0"/>
          <w:w w:val="90"/>
          <w:sz w:val="32"/>
          <w:szCs w:val="32"/>
        </w:rPr>
        <w:t>e</w:t>
      </w:r>
      <w:r>
        <w:rPr>
          <w:rFonts w:cs="Arial" w:hAnsi="Arial" w:eastAsia="Arial" w:ascii="Arial"/>
          <w:color w:val="121212"/>
          <w:spacing w:val="5"/>
          <w:w w:val="90"/>
          <w:sz w:val="32"/>
          <w:szCs w:val="3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fee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121212"/>
          <w:spacing w:val="0"/>
          <w:w w:val="76"/>
          <w:sz w:val="30"/>
          <w:szCs w:val="30"/>
        </w:rPr>
        <w:t>E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q</w:t>
      </w:r>
      <w:r>
        <w:rPr>
          <w:rFonts w:cs="Arial" w:hAnsi="Arial" w:eastAsia="Arial" w:ascii="Arial"/>
          <w:color w:val="030303"/>
          <w:spacing w:val="0"/>
          <w:w w:val="112"/>
          <w:sz w:val="30"/>
          <w:szCs w:val="30"/>
        </w:rPr>
        <w:t>u</w:t>
      </w:r>
      <w:r>
        <w:rPr>
          <w:rFonts w:cs="Arial" w:hAnsi="Arial" w:eastAsia="Arial" w:ascii="Arial"/>
          <w:color w:val="030303"/>
          <w:spacing w:val="0"/>
          <w:w w:val="127"/>
          <w:sz w:val="30"/>
          <w:szCs w:val="3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30"/>
          <w:szCs w:val="3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30"/>
          <w:szCs w:val="30"/>
        </w:rPr>
        <w:t>m</w:t>
      </w:r>
      <w:r>
        <w:rPr>
          <w:rFonts w:cs="Arial" w:hAnsi="Arial" w:eastAsia="Arial" w:ascii="Arial"/>
          <w:color w:val="121212"/>
          <w:spacing w:val="0"/>
          <w:w w:val="101"/>
          <w:sz w:val="30"/>
          <w:szCs w:val="30"/>
        </w:rPr>
        <w:t>en</w:t>
      </w:r>
      <w:r>
        <w:rPr>
          <w:rFonts w:cs="Arial" w:hAnsi="Arial" w:eastAsia="Arial" w:ascii="Arial"/>
          <w:color w:val="030303"/>
          <w:spacing w:val="0"/>
          <w:w w:val="164"/>
          <w:sz w:val="30"/>
          <w:szCs w:val="30"/>
        </w:rPr>
        <w:t>t</w:t>
      </w:r>
      <w:r>
        <w:rPr>
          <w:rFonts w:cs="Arial" w:hAnsi="Arial" w:eastAsia="Arial" w:ascii="Arial"/>
          <w:color w:val="030303"/>
          <w:spacing w:val="0"/>
          <w:w w:val="164"/>
          <w:sz w:val="30"/>
          <w:szCs w:val="30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32"/>
          <w:szCs w:val="32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e</w:t>
      </w:r>
      <w:r>
        <w:rPr>
          <w:rFonts w:cs="Arial" w:hAnsi="Arial" w:eastAsia="Arial" w:ascii="Arial"/>
          <w:color w:val="121212"/>
          <w:spacing w:val="0"/>
          <w:w w:val="153"/>
          <w:sz w:val="32"/>
          <w:szCs w:val="32"/>
        </w:rPr>
        <w:t>f</w:t>
      </w:r>
      <w:r>
        <w:rPr>
          <w:rFonts w:cs="Arial" w:hAnsi="Arial" w:eastAsia="Arial" w:ascii="Arial"/>
          <w:color w:val="121212"/>
          <w:spacing w:val="0"/>
          <w:w w:val="85"/>
          <w:sz w:val="32"/>
          <w:szCs w:val="32"/>
        </w:rPr>
        <w:t>e</w:t>
      </w:r>
      <w:r>
        <w:rPr>
          <w:rFonts w:cs="Arial" w:hAnsi="Arial" w:eastAsia="Arial" w:ascii="Arial"/>
          <w:color w:val="030303"/>
          <w:spacing w:val="0"/>
          <w:w w:val="127"/>
          <w:sz w:val="32"/>
          <w:szCs w:val="32"/>
        </w:rPr>
        <w:t>r</w:t>
      </w:r>
      <w:r>
        <w:rPr>
          <w:rFonts w:cs="Arial" w:hAnsi="Arial" w:eastAsia="Arial" w:ascii="Arial"/>
          <w:color w:val="121212"/>
          <w:spacing w:val="0"/>
          <w:w w:val="90"/>
          <w:sz w:val="32"/>
          <w:szCs w:val="32"/>
        </w:rPr>
        <w:t>ee</w:t>
      </w:r>
      <w:r>
        <w:rPr>
          <w:rFonts w:cs="Arial" w:hAnsi="Arial" w:eastAsia="Arial" w:ascii="Arial"/>
          <w:color w:val="121212"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fee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Ap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both"/>
        <w:spacing w:before="17" w:lineRule="auto" w:line="296"/>
        <w:ind w:left="206" w:right="16118" w:firstLine="17"/>
      </w:pPr>
      <w:r>
        <w:rPr>
          <w:rFonts w:cs="Arial" w:hAnsi="Arial" w:eastAsia="Arial" w:ascii="Arial"/>
          <w:color w:val="030303"/>
          <w:w w:val="83"/>
          <w:sz w:val="30"/>
          <w:szCs w:val="30"/>
        </w:rPr>
        <w:t>F</w:t>
      </w:r>
      <w:r>
        <w:rPr>
          <w:rFonts w:cs="Arial" w:hAnsi="Arial" w:eastAsia="Arial" w:ascii="Arial"/>
          <w:color w:val="030303"/>
          <w:w w:val="101"/>
          <w:sz w:val="30"/>
          <w:szCs w:val="30"/>
        </w:rPr>
        <w:t>u</w:t>
      </w:r>
      <w:r>
        <w:rPr>
          <w:rFonts w:cs="Arial" w:hAnsi="Arial" w:eastAsia="Arial" w:ascii="Arial"/>
          <w:color w:val="030303"/>
          <w:w w:val="112"/>
          <w:sz w:val="30"/>
          <w:szCs w:val="30"/>
        </w:rPr>
        <w:t>n</w:t>
      </w:r>
      <w:r>
        <w:rPr>
          <w:rFonts w:cs="Arial" w:hAnsi="Arial" w:eastAsia="Arial" w:ascii="Arial"/>
          <w:color w:val="030303"/>
          <w:w w:val="101"/>
          <w:sz w:val="30"/>
          <w:szCs w:val="30"/>
        </w:rPr>
        <w:t>d</w:t>
      </w:r>
      <w:r>
        <w:rPr>
          <w:rFonts w:cs="Arial" w:hAnsi="Arial" w:eastAsia="Arial" w:ascii="Arial"/>
          <w:color w:val="030303"/>
          <w:w w:val="108"/>
          <w:sz w:val="30"/>
          <w:szCs w:val="30"/>
        </w:rPr>
        <w:t>ra</w:t>
      </w:r>
      <w:r>
        <w:rPr>
          <w:rFonts w:cs="Arial" w:hAnsi="Arial" w:eastAsia="Arial" w:ascii="Arial"/>
          <w:color w:val="121212"/>
          <w:w w:val="102"/>
          <w:sz w:val="30"/>
          <w:szCs w:val="30"/>
        </w:rPr>
        <w:t>isi</w:t>
      </w:r>
      <w:r>
        <w:rPr>
          <w:rFonts w:cs="Arial" w:hAnsi="Arial" w:eastAsia="Arial" w:ascii="Arial"/>
          <w:color w:val="030303"/>
          <w:w w:val="112"/>
          <w:sz w:val="30"/>
          <w:szCs w:val="30"/>
        </w:rPr>
        <w:t>n</w:t>
      </w:r>
      <w:r>
        <w:rPr>
          <w:rFonts w:cs="Arial" w:hAnsi="Arial" w:eastAsia="Arial" w:ascii="Arial"/>
          <w:color w:val="030303"/>
          <w:w w:val="101"/>
          <w:sz w:val="30"/>
          <w:szCs w:val="30"/>
        </w:rPr>
        <w:t>g</w:t>
      </w:r>
      <w:r>
        <w:rPr>
          <w:rFonts w:cs="Arial" w:hAnsi="Arial" w:eastAsia="Arial" w:ascii="Arial"/>
          <w:color w:val="030303"/>
          <w:spacing w:val="-15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30"/>
          <w:szCs w:val="30"/>
        </w:rPr>
        <w:t>-</w:t>
      </w:r>
      <w:r>
        <w:rPr>
          <w:rFonts w:cs="Arial" w:hAnsi="Arial" w:eastAsia="Arial" w:ascii="Arial"/>
          <w:color w:val="2B2B2B"/>
          <w:spacing w:val="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21212"/>
          <w:spacing w:val="0"/>
          <w:w w:val="101"/>
          <w:sz w:val="30"/>
          <w:szCs w:val="30"/>
        </w:rPr>
        <w:t>ra</w:t>
      </w:r>
      <w:r>
        <w:rPr>
          <w:rFonts w:cs="Arial" w:hAnsi="Arial" w:eastAsia="Arial" w:ascii="Arial"/>
          <w:color w:val="030303"/>
          <w:spacing w:val="0"/>
          <w:w w:val="114"/>
          <w:sz w:val="30"/>
          <w:szCs w:val="30"/>
        </w:rPr>
        <w:t>ffle</w:t>
      </w:r>
      <w:r>
        <w:rPr>
          <w:rFonts w:cs="Arial" w:hAnsi="Arial" w:eastAsia="Arial" w:ascii="Arial"/>
          <w:color w:val="030303"/>
          <w:spacing w:val="0"/>
          <w:w w:val="114"/>
          <w:sz w:val="30"/>
          <w:szCs w:val="30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Trai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g</w:t>
      </w:r>
      <w:r>
        <w:rPr>
          <w:rFonts w:cs="Arial" w:hAnsi="Arial" w:eastAsia="Arial" w:ascii="Arial"/>
          <w:color w:val="030303"/>
          <w:spacing w:val="-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color w:val="030303"/>
          <w:spacing w:val="52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c</w:t>
      </w:r>
      <w:r>
        <w:rPr>
          <w:rFonts w:cs="Arial" w:hAnsi="Arial" w:eastAsia="Arial" w:ascii="Arial"/>
          <w:color w:val="121212"/>
          <w:spacing w:val="0"/>
          <w:w w:val="102"/>
          <w:sz w:val="30"/>
          <w:szCs w:val="30"/>
        </w:rPr>
        <w:t>l</w:t>
      </w:r>
      <w:r>
        <w:rPr>
          <w:rFonts w:cs="Arial" w:hAnsi="Arial" w:eastAsia="Arial" w:ascii="Arial"/>
          <w:color w:val="121212"/>
          <w:spacing w:val="0"/>
          <w:w w:val="127"/>
          <w:sz w:val="30"/>
          <w:szCs w:val="30"/>
        </w:rPr>
        <w:t>i</w:t>
      </w:r>
      <w:r>
        <w:rPr>
          <w:rFonts w:cs="Arial" w:hAnsi="Arial" w:eastAsia="Arial" w:ascii="Arial"/>
          <w:color w:val="121212"/>
          <w:spacing w:val="0"/>
          <w:w w:val="112"/>
          <w:sz w:val="30"/>
          <w:szCs w:val="30"/>
        </w:rPr>
        <w:t>n</w:t>
      </w:r>
      <w:r>
        <w:rPr>
          <w:rFonts w:cs="Arial" w:hAnsi="Arial" w:eastAsia="Arial" w:ascii="Arial"/>
          <w:color w:val="121212"/>
          <w:spacing w:val="0"/>
          <w:w w:val="97"/>
          <w:sz w:val="30"/>
          <w:szCs w:val="30"/>
        </w:rPr>
        <w:t>ics</w:t>
      </w:r>
      <w:r>
        <w:rPr>
          <w:rFonts w:cs="Arial" w:hAnsi="Arial" w:eastAsia="Arial" w:ascii="Arial"/>
          <w:color w:val="121212"/>
          <w:spacing w:val="0"/>
          <w:w w:val="97"/>
          <w:sz w:val="30"/>
          <w:szCs w:val="30"/>
        </w:rPr>
        <w:t> </w:t>
      </w:r>
      <w:r>
        <w:rPr>
          <w:rFonts w:cs="Arial" w:hAnsi="Arial" w:eastAsia="Arial" w:ascii="Arial"/>
          <w:color w:val="121212"/>
          <w:spacing w:val="0"/>
          <w:w w:val="79"/>
          <w:sz w:val="32"/>
          <w:szCs w:val="32"/>
        </w:rPr>
        <w:t>S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u</w:t>
      </w:r>
      <w:r>
        <w:rPr>
          <w:rFonts w:cs="Arial" w:hAnsi="Arial" w:eastAsia="Arial" w:ascii="Arial"/>
          <w:color w:val="030303"/>
          <w:spacing w:val="0"/>
          <w:w w:val="105"/>
          <w:sz w:val="32"/>
          <w:szCs w:val="32"/>
        </w:rPr>
        <w:t>pp</w:t>
      </w:r>
      <w:r>
        <w:rPr>
          <w:rFonts w:cs="Arial" w:hAnsi="Arial" w:eastAsia="Arial" w:ascii="Arial"/>
          <w:color w:val="030303"/>
          <w:spacing w:val="0"/>
          <w:w w:val="119"/>
          <w:sz w:val="32"/>
          <w:szCs w:val="32"/>
        </w:rPr>
        <w:t>l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i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26" w:lineRule="auto" w:line="294"/>
        <w:ind w:left="223" w:right="17274"/>
      </w:pPr>
      <w:r>
        <w:rPr>
          <w:rFonts w:cs="Arial" w:hAnsi="Arial" w:eastAsia="Arial" w:ascii="Arial"/>
          <w:color w:val="030303"/>
          <w:spacing w:val="0"/>
          <w:w w:val="100"/>
          <w:sz w:val="30"/>
          <w:szCs w:val="30"/>
        </w:rPr>
        <w:t>Ba</w:t>
      </w:r>
      <w:r>
        <w:rPr>
          <w:rFonts w:cs="Arial" w:hAnsi="Arial" w:eastAsia="Arial" w:ascii="Arial"/>
          <w:color w:val="030303"/>
          <w:spacing w:val="0"/>
          <w:w w:val="100"/>
          <w:sz w:val="30"/>
          <w:szCs w:val="30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30"/>
          <w:szCs w:val="30"/>
        </w:rPr>
        <w:t>k</w:t>
      </w:r>
      <w:r>
        <w:rPr>
          <w:rFonts w:cs="Arial" w:hAnsi="Arial" w:eastAsia="Arial" w:ascii="Arial"/>
          <w:color w:val="121212"/>
          <w:spacing w:val="-6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30303"/>
          <w:spacing w:val="0"/>
          <w:w w:val="164"/>
          <w:sz w:val="30"/>
          <w:szCs w:val="30"/>
        </w:rPr>
        <w:t>f</w:t>
      </w:r>
      <w:r>
        <w:rPr>
          <w:rFonts w:cs="Arial" w:hAnsi="Arial" w:eastAsia="Arial" w:ascii="Arial"/>
          <w:color w:val="121212"/>
          <w:spacing w:val="0"/>
          <w:w w:val="81"/>
          <w:sz w:val="30"/>
          <w:szCs w:val="30"/>
        </w:rPr>
        <w:t>e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es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32"/>
          <w:szCs w:val="32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ee</w:t>
      </w:r>
      <w:r>
        <w:rPr>
          <w:rFonts w:cs="Arial" w:hAnsi="Arial" w:eastAsia="Arial" w:ascii="Arial"/>
          <w:color w:val="121212"/>
          <w:spacing w:val="0"/>
          <w:w w:val="117"/>
          <w:sz w:val="32"/>
          <w:szCs w:val="32"/>
        </w:rPr>
        <w:t>ti</w:t>
      </w:r>
      <w:r>
        <w:rPr>
          <w:rFonts w:cs="Arial" w:hAnsi="Arial" w:eastAsia="Arial" w:ascii="Arial"/>
          <w:color w:val="030303"/>
          <w:spacing w:val="0"/>
          <w:w w:val="105"/>
          <w:sz w:val="32"/>
          <w:szCs w:val="32"/>
        </w:rPr>
        <w:t>n</w:t>
      </w:r>
      <w:r>
        <w:rPr>
          <w:rFonts w:cs="Arial" w:hAnsi="Arial" w:eastAsia="Arial" w:ascii="Arial"/>
          <w:color w:val="121212"/>
          <w:spacing w:val="0"/>
          <w:w w:val="90"/>
          <w:sz w:val="32"/>
          <w:szCs w:val="32"/>
        </w:rPr>
        <w:t>gs</w:t>
      </w:r>
      <w:r>
        <w:rPr>
          <w:rFonts w:cs="Arial" w:hAnsi="Arial" w:eastAsia="Arial" w:ascii="Arial"/>
          <w:color w:val="121212"/>
          <w:spacing w:val="0"/>
          <w:w w:val="9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W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eb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sit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32"/>
          <w:szCs w:val="32"/>
        </w:rPr>
        <w:t>P</w:t>
      </w:r>
      <w:r>
        <w:rPr>
          <w:rFonts w:cs="Arial" w:hAnsi="Arial" w:eastAsia="Arial" w:ascii="Arial"/>
          <w:color w:val="030303"/>
          <w:spacing w:val="0"/>
          <w:w w:val="103"/>
          <w:sz w:val="32"/>
          <w:szCs w:val="32"/>
        </w:rPr>
        <w:t>rov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32"/>
          <w:szCs w:val="32"/>
        </w:rPr>
        <w:t>nc</w:t>
      </w:r>
      <w:r>
        <w:rPr>
          <w:rFonts w:cs="Arial" w:hAnsi="Arial" w:eastAsia="Arial" w:ascii="Arial"/>
          <w:color w:val="030303"/>
          <w:spacing w:val="0"/>
          <w:w w:val="71"/>
          <w:sz w:val="32"/>
          <w:szCs w:val="32"/>
        </w:rPr>
        <w:t>i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a</w:t>
      </w:r>
      <w:r>
        <w:rPr>
          <w:rFonts w:cs="Arial" w:hAnsi="Arial" w:eastAsia="Arial" w:ascii="Arial"/>
          <w:color w:val="030303"/>
          <w:spacing w:val="0"/>
          <w:w w:val="119"/>
          <w:sz w:val="32"/>
          <w:szCs w:val="32"/>
        </w:rPr>
        <w:t>l</w:t>
      </w:r>
      <w:r>
        <w:rPr>
          <w:rFonts w:cs="Arial" w:hAnsi="Arial" w:eastAsia="Arial" w:ascii="Arial"/>
          <w:color w:val="121212"/>
          <w:spacing w:val="0"/>
          <w:w w:val="84"/>
          <w:sz w:val="32"/>
          <w:szCs w:val="3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ind w:left="223"/>
      </w:pPr>
      <w:r>
        <w:rPr>
          <w:rFonts w:cs="Times New Roman" w:hAnsi="Times New Roman" w:eastAsia="Times New Roman" w:ascii="Times New Roman"/>
          <w:color w:val="030303"/>
          <w:spacing w:val="0"/>
          <w:w w:val="84"/>
          <w:sz w:val="34"/>
          <w:szCs w:val="34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84"/>
          <w:sz w:val="34"/>
          <w:szCs w:val="34"/>
        </w:rPr>
        <w:t>ET</w:t>
      </w:r>
      <w:r>
        <w:rPr>
          <w:rFonts w:cs="Times New Roman" w:hAnsi="Times New Roman" w:eastAsia="Times New Roman" w:ascii="Times New Roman"/>
          <w:color w:val="030303"/>
          <w:spacing w:val="19"/>
          <w:w w:val="84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5"/>
          <w:sz w:val="34"/>
          <w:szCs w:val="34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sz w:val="34"/>
          <w:szCs w:val="34"/>
        </w:rPr>
        <w:t>NCO</w:t>
      </w:r>
      <w:r>
        <w:rPr>
          <w:rFonts w:cs="Times New Roman" w:hAnsi="Times New Roman" w:eastAsia="Times New Roman" w:ascii="Times New Roman"/>
          <w:color w:val="030303"/>
          <w:spacing w:val="0"/>
          <w:w w:val="95"/>
          <w:sz w:val="34"/>
          <w:szCs w:val="34"/>
        </w:rPr>
        <w:t>M</w:t>
      </w:r>
      <w:r>
        <w:rPr>
          <w:rFonts w:cs="Times New Roman" w:hAnsi="Times New Roman" w:eastAsia="Times New Roman" w:ascii="Times New Roman"/>
          <w:color w:val="030303"/>
          <w:spacing w:val="0"/>
          <w:w w:val="82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4"/>
          <w:szCs w:val="3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5"/>
          <w:szCs w:val="45"/>
        </w:rPr>
        <w:jc w:val="left"/>
        <w:ind w:left="240"/>
      </w:pPr>
      <w:r>
        <w:pict>
          <v:shape type="#_x0000_t202" style="position:absolute;margin-left:332.659pt;margin-top:-3.5367pt;width:183.536pt;height:580.348pt;mso-position-horizontal-relative:page;mso-position-vertical-relative:paragraph;z-index:-5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113" w:hRule="exact"/>
                    </w:trPr>
                    <w:tc>
                      <w:tcPr>
                        <w:tcW w:w="20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center"/>
                          <w:ind w:left="729" w:righ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16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06"/>
                            <w:sz w:val="32"/>
                            <w:szCs w:val="32"/>
                          </w:rPr>
                          <w:t>019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center"/>
                          <w:ind w:left="627" w:right="42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07"/>
                            <w:sz w:val="32"/>
                            <w:szCs w:val="32"/>
                          </w:rPr>
                          <w:t>Actu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-1"/>
                            <w:w w:val="107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6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center"/>
                          <w:ind w:left="491" w:righ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06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16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9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w w:val="106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center"/>
                          <w:ind w:left="354" w:right="167"/>
                        </w:pPr>
                        <w:r>
                          <w:rPr>
                            <w:rFonts w:cs="Arial" w:hAnsi="Arial" w:eastAsia="Arial" w:ascii="Arial"/>
                            <w:color w:val="030303"/>
                            <w:w w:val="85"/>
                            <w:sz w:val="30"/>
                            <w:szCs w:val="3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w w:val="101"/>
                            <w:sz w:val="30"/>
                            <w:szCs w:val="3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w w:val="107"/>
                            <w:sz w:val="30"/>
                            <w:szCs w:val="30"/>
                          </w:rPr>
                          <w:t>dg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w w:val="115"/>
                            <w:sz w:val="30"/>
                            <w:szCs w:val="30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</w:tr>
                  <w:tr>
                    <w:trPr>
                      <w:trHeight w:val="1121" w:hRule="exact"/>
                    </w:trPr>
                    <w:tc>
                      <w:tcPr>
                        <w:tcW w:w="2039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263" w:right="-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3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3"/>
                            <w:sz w:val="60"/>
                            <w:szCs w:val="60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100"/>
                            <w:w w:val="72"/>
                            <w:position w:val="-3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position w:val="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3"/>
                            <w:position w:val="0"/>
                            <w:sz w:val="32"/>
                            <w:szCs w:val="32"/>
                          </w:rPr>
                          <w:t>150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4"/>
                            <w:sz w:val="54"/>
                            <w:szCs w:val="5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87"/>
                            <w:w w:val="74"/>
                            <w:sz w:val="54"/>
                            <w:szCs w:val="5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4"/>
                            <w:sz w:val="32"/>
                            <w:szCs w:val="32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2039" w:hRule="exact"/>
                    </w:trPr>
                    <w:tc>
                      <w:tcPr>
                        <w:tcW w:w="2039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65"/>
                            <w:szCs w:val="65"/>
                          </w:rPr>
                          <w:jc w:val="left"/>
                          <w:spacing w:before="60" w:lineRule="exact" w:line="60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9"/>
                            <w:sz w:val="50"/>
                            <w:szCs w:val="5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9"/>
                            <w:sz w:val="50"/>
                            <w:szCs w:val="50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33"/>
                            <w:w w:val="100"/>
                            <w:position w:val="-9"/>
                            <w:sz w:val="50"/>
                            <w:szCs w:val="5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54"/>
                            <w:position w:val="-12"/>
                            <w:sz w:val="65"/>
                            <w:szCs w:val="6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65"/>
                            <w:szCs w:val="6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6"/>
                            <w:szCs w:val="76"/>
                          </w:rPr>
                          <w:jc w:val="left"/>
                          <w:spacing w:lineRule="exact" w:line="540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2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2"/>
                            <w:sz w:val="60"/>
                            <w:szCs w:val="60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82"/>
                            <w:w w:val="72"/>
                            <w:position w:val="2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47"/>
                            <w:position w:val="-3"/>
                            <w:sz w:val="76"/>
                            <w:szCs w:val="7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76"/>
                            <w:szCs w:val="7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40"/>
                          <w:ind w:left="263" w:right="-3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-3"/>
                            <w:sz w:val="49"/>
                            <w:szCs w:val="4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-3"/>
                            <w:sz w:val="49"/>
                            <w:szCs w:val="49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115"/>
                            <w:w w:val="100"/>
                            <w:position w:val="-3"/>
                            <w:sz w:val="49"/>
                            <w:szCs w:val="4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,694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40"/>
                          <w:ind w:left="246" w:right="-3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6"/>
                            <w:sz w:val="61"/>
                            <w:szCs w:val="6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6"/>
                            <w:sz w:val="61"/>
                            <w:szCs w:val="61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14"/>
                            <w:w w:val="72"/>
                            <w:position w:val="-6"/>
                            <w:sz w:val="61"/>
                            <w:szCs w:val="6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3"/>
                            <w:sz w:val="32"/>
                            <w:szCs w:val="32"/>
                          </w:rPr>
                          <w:t>22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position w:val="-3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2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54"/>
                            <w:szCs w:val="54"/>
                          </w:rPr>
                          <w:jc w:val="both"/>
                          <w:spacing w:lineRule="auto" w:line="160"/>
                          <w:ind w:left="212" w:right="7" w:firstLine="1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5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5"/>
                            <w:sz w:val="60"/>
                            <w:szCs w:val="6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5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2"/>
                            <w:sz w:val="32"/>
                            <w:szCs w:val="32"/>
                          </w:rPr>
                          <w:t>1.SOO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2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5"/>
                            <w:position w:val="-3"/>
                            <w:sz w:val="59"/>
                            <w:szCs w:val="5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5"/>
                            <w:position w:val="-3"/>
                            <w:sz w:val="59"/>
                            <w:szCs w:val="5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5"/>
                            <w:position w:val="-3"/>
                            <w:sz w:val="59"/>
                            <w:szCs w:val="5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position w:val="0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9"/>
                            <w:position w:val="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3"/>
                            <w:sz w:val="61"/>
                            <w:szCs w:val="6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3"/>
                            <w:sz w:val="61"/>
                            <w:szCs w:val="6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110"/>
                            <w:w w:val="72"/>
                            <w:position w:val="-3"/>
                            <w:sz w:val="61"/>
                            <w:szCs w:val="6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4"/>
                            <w:position w:val="0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,500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2"/>
                            <w:position w:val="0"/>
                            <w:sz w:val="57"/>
                            <w:szCs w:val="5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2"/>
                            <w:position w:val="0"/>
                            <w:sz w:val="57"/>
                            <w:szCs w:val="57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43"/>
                            <w:w w:val="62"/>
                            <w:position w:val="0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2"/>
                            <w:position w:val="0"/>
                            <w:sz w:val="54"/>
                            <w:szCs w:val="5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54"/>
                            <w:szCs w:val="54"/>
                          </w:rPr>
                        </w:r>
                      </w:p>
                    </w:tc>
                  </w:tr>
                  <w:tr>
                    <w:trPr>
                      <w:trHeight w:val="459" w:hRule="exact"/>
                    </w:trPr>
                    <w:tc>
                      <w:tcPr>
                        <w:tcW w:w="20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55" w:lineRule="exact" w:line="38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2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2"/>
                            <w:sz w:val="35"/>
                            <w:szCs w:val="35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42"/>
                            <w:w w:val="100"/>
                            <w:position w:val="-2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position w:val="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9"/>
                            <w:position w:val="0"/>
                            <w:sz w:val="32"/>
                            <w:szCs w:val="32"/>
                          </w:rPr>
                          <w:t>064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46" w:lineRule="exact" w:line="38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2"/>
                            <w:sz w:val="36"/>
                            <w:szCs w:val="3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69"/>
                            <w:w w:val="100"/>
                            <w:position w:val="-2"/>
                            <w:sz w:val="36"/>
                            <w:szCs w:val="3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4"/>
                            <w:position w:val="-2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4"/>
                            <w:position w:val="-2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04"/>
                            <w:position w:val="-2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4"/>
                            <w:position w:val="-2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1136" w:hRule="exact"/>
                    </w:trPr>
                    <w:tc>
                      <w:tcPr>
                        <w:tcW w:w="2039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3"/>
                            <w:sz w:val="61"/>
                            <w:szCs w:val="6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3"/>
                            <w:sz w:val="61"/>
                            <w:szCs w:val="61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89"/>
                            <w:w w:val="72"/>
                            <w:position w:val="-3"/>
                            <w:sz w:val="61"/>
                            <w:szCs w:val="6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position w:val="0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position w:val="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1"/>
                            <w:position w:val="0"/>
                            <w:sz w:val="32"/>
                            <w:szCs w:val="32"/>
                          </w:rPr>
                          <w:t>06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0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6"/>
                            <w:position w:val="-3"/>
                            <w:sz w:val="57"/>
                            <w:szCs w:val="5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6"/>
                            <w:position w:val="-3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106"/>
                            <w:w w:val="76"/>
                            <w:position w:val="-3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300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203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76" w:lineRule="exact" w:line="600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8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8"/>
                            <w:sz w:val="60"/>
                            <w:szCs w:val="60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31"/>
                            <w:w w:val="72"/>
                            <w:position w:val="-8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4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4"/>
                            <w:sz w:val="32"/>
                            <w:szCs w:val="32"/>
                          </w:rPr>
                          <w:t>50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520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2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2"/>
                            <w:sz w:val="60"/>
                            <w:szCs w:val="60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31"/>
                            <w:w w:val="72"/>
                            <w:position w:val="2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5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5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position w:val="5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79" w:lineRule="exact" w:line="60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7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7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107"/>
                            <w:w w:val="72"/>
                            <w:position w:val="-7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-2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2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2"/>
                            <w:sz w:val="32"/>
                            <w:szCs w:val="32"/>
                          </w:rPr>
                          <w:t>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50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7"/>
                            <w:position w:val="2"/>
                            <w:sz w:val="59"/>
                            <w:szCs w:val="5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7"/>
                            <w:position w:val="2"/>
                            <w:sz w:val="59"/>
                            <w:szCs w:val="5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44"/>
                            <w:w w:val="67"/>
                            <w:position w:val="2"/>
                            <w:sz w:val="59"/>
                            <w:szCs w:val="5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position w:val="5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5"/>
                            <w:sz w:val="32"/>
                            <w:szCs w:val="32"/>
                          </w:rPr>
                          <w:t>,250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203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40"/>
                          <w:ind w:lef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1"/>
                            <w:position w:val="3"/>
                            <w:sz w:val="55"/>
                            <w:szCs w:val="5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1"/>
                            <w:position w:val="3"/>
                            <w:sz w:val="55"/>
                            <w:szCs w:val="55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43"/>
                            <w:w w:val="71"/>
                            <w:position w:val="3"/>
                            <w:sz w:val="55"/>
                            <w:szCs w:val="5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6"/>
                            <w:sz w:val="32"/>
                            <w:szCs w:val="32"/>
                          </w:rPr>
                          <w:t>300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6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72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sz w:val="32"/>
                            <w:szCs w:val="3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203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6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sz w:val="35"/>
                            <w:szCs w:val="35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59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6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3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3"/>
                            <w:sz w:val="60"/>
                            <w:szCs w:val="6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16"/>
                            <w:w w:val="72"/>
                            <w:position w:val="3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95"/>
                            <w:position w:val="7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position w:val="7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6"/>
                            <w:position w:val="7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7"/>
                            <w:sz w:val="32"/>
                            <w:szCs w:val="32"/>
                          </w:rPr>
                          <w:t>50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203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6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35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762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6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sz w:val="35"/>
                            <w:szCs w:val="35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55"/>
                            <w:w w:val="100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8"/>
                            <w:sz w:val="32"/>
                            <w:szCs w:val="32"/>
                          </w:rPr>
                          <w:t>00J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1798" w:hRule="exact"/>
                    </w:trPr>
                    <w:tc>
                      <w:tcPr>
                        <w:tcW w:w="2039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8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-3"/>
                            <w:sz w:val="37"/>
                            <w:szCs w:val="37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-3"/>
                            <w:sz w:val="37"/>
                            <w:szCs w:val="37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61"/>
                            <w:w w:val="100"/>
                            <w:position w:val="-3"/>
                            <w:sz w:val="37"/>
                            <w:szCs w:val="3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  <w:t>5,4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4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9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72"/>
                            <w:position w:val="-9"/>
                            <w:sz w:val="60"/>
                            <w:szCs w:val="60"/>
                          </w:rPr>
                          <w:t>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2"/>
                            <w:w w:val="72"/>
                            <w:position w:val="-9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5"/>
                            <w:sz w:val="32"/>
                            <w:szCs w:val="32"/>
                          </w:rPr>
                          <w:t>81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6"/>
                            <w:szCs w:val="76"/>
                          </w:rPr>
                          <w:jc w:val="left"/>
                          <w:spacing w:lineRule="exact" w:line="54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1"/>
                            <w:sz w:val="35"/>
                            <w:szCs w:val="35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0"/>
                            <w:position w:val="1"/>
                            <w:sz w:val="35"/>
                            <w:szCs w:val="35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16"/>
                            <w:w w:val="100"/>
                            <w:position w:val="1"/>
                            <w:sz w:val="35"/>
                            <w:szCs w:val="3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40"/>
                            <w:position w:val="-5"/>
                            <w:sz w:val="76"/>
                            <w:szCs w:val="7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76"/>
                            <w:szCs w:val="7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38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5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5"/>
                            <w:sz w:val="60"/>
                            <w:szCs w:val="60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99"/>
                            <w:w w:val="72"/>
                            <w:position w:val="-5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30303"/>
                            <w:spacing w:val="0"/>
                            <w:w w:val="153"/>
                            <w:position w:val="1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00"/>
                          <w:ind w:left="1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9"/>
                            <w:position w:val="-5"/>
                            <w:sz w:val="57"/>
                            <w:szCs w:val="5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69"/>
                            <w:position w:val="-5"/>
                            <w:sz w:val="57"/>
                            <w:szCs w:val="57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5"/>
                            <w:w w:val="69"/>
                            <w:position w:val="-5"/>
                            <w:sz w:val="57"/>
                            <w:szCs w:val="5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2"/>
                            <w:sz w:val="32"/>
                            <w:szCs w:val="32"/>
                          </w:rPr>
                          <w:t>650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65"/>
                            <w:szCs w:val="65"/>
                          </w:rPr>
                          <w:jc w:val="left"/>
                          <w:spacing w:lineRule="exact" w:line="480"/>
                          <w:ind w:left="1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1"/>
                            <w:position w:val="-3"/>
                            <w:sz w:val="64"/>
                            <w:szCs w:val="6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1"/>
                            <w:position w:val="-3"/>
                            <w:sz w:val="64"/>
                            <w:szCs w:val="64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78"/>
                            <w:w w:val="61"/>
                            <w:position w:val="-3"/>
                            <w:sz w:val="64"/>
                            <w:szCs w:val="6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1"/>
                            <w:position w:val="-5"/>
                            <w:sz w:val="65"/>
                            <w:szCs w:val="6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65"/>
                            <w:szCs w:val="6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40"/>
                          <w:ind w:left="1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4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72"/>
                            <w:position w:val="-4"/>
                            <w:sz w:val="60"/>
                            <w:szCs w:val="60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38"/>
                            <w:w w:val="72"/>
                            <w:position w:val="-4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0"/>
                            <w:sz w:val="32"/>
                            <w:szCs w:val="32"/>
                          </w:rPr>
                          <w:t>500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20"/>
                          <w:ind w:left="1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6"/>
                            <w:sz w:val="60"/>
                            <w:szCs w:val="6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65"/>
                            <w:position w:val="-6"/>
                            <w:sz w:val="60"/>
                            <w:szCs w:val="60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27"/>
                            <w:w w:val="65"/>
                            <w:position w:val="-6"/>
                            <w:sz w:val="60"/>
                            <w:szCs w:val="6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-3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3"/>
                            <w:sz w:val="32"/>
                            <w:szCs w:val="32"/>
                          </w:rPr>
                          <w:t>90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20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37" w:lineRule="exact" w:line="420"/>
                          <w:ind w:left="1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37"/>
                            <w:szCs w:val="37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37"/>
                            <w:szCs w:val="37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40"/>
                            <w:w w:val="100"/>
                            <w:position w:val="-1"/>
                            <w:sz w:val="37"/>
                            <w:szCs w:val="3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1"/>
                            <w:sz w:val="32"/>
                            <w:szCs w:val="32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6"/>
                            <w:position w:val="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1"/>
                            <w:sz w:val="32"/>
                            <w:szCs w:val="32"/>
                          </w:rPr>
                          <w:t>64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before="46" w:lineRule="exact" w:line="400"/>
                          <w:ind w:left="1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0"/>
                            <w:position w:val="-1"/>
                            <w:sz w:val="36"/>
                            <w:szCs w:val="36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51"/>
                            <w:w w:val="100"/>
                            <w:position w:val="-1"/>
                            <w:sz w:val="36"/>
                            <w:szCs w:val="3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23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84"/>
                            <w:position w:val="-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11"/>
                            <w:position w:val="-1"/>
                            <w:sz w:val="32"/>
                            <w:szCs w:val="32"/>
                          </w:rPr>
                          <w:t>90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909" w:hRule="exact"/>
                    </w:trPr>
                    <w:tc>
                      <w:tcPr>
                        <w:tcW w:w="20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2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00"/>
                          <w:ind w:left="7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5"/>
                            <w:position w:val="-2"/>
                            <w:sz w:val="38"/>
                            <w:szCs w:val="38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5"/>
                            <w:position w:val="-2"/>
                            <w:sz w:val="38"/>
                            <w:szCs w:val="3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5"/>
                            <w:position w:val="-2"/>
                            <w:sz w:val="38"/>
                            <w:szCs w:val="38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23"/>
                            <w:w w:val="85"/>
                            <w:position w:val="-2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21212"/>
                            <w:spacing w:val="0"/>
                            <w:w w:val="106"/>
                            <w:position w:val="1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1"/>
                            <w:position w:val="1"/>
                            <w:sz w:val="32"/>
                            <w:szCs w:val="32"/>
                          </w:rPr>
                          <w:t>80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95"/>
                            <w:position w:val="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7F7F7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420"/>
                          <w:ind w:lef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85"/>
                            <w:position w:val="-1"/>
                            <w:sz w:val="38"/>
                            <w:szCs w:val="3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5"/>
                            <w:position w:val="-1"/>
                            <w:sz w:val="38"/>
                            <w:szCs w:val="38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85"/>
                            <w:position w:val="-1"/>
                            <w:sz w:val="38"/>
                            <w:szCs w:val="3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1"/>
                            <w:w w:val="85"/>
                            <w:position w:val="-1"/>
                            <w:sz w:val="38"/>
                            <w:szCs w:val="3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06"/>
                            <w:position w:val="-1"/>
                            <w:sz w:val="32"/>
                            <w:szCs w:val="32"/>
                          </w:rPr>
                          <w:t>5,2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30303"/>
                            <w:spacing w:val="0"/>
                            <w:w w:val="111"/>
                            <w:position w:val="-1"/>
                            <w:sz w:val="32"/>
                            <w:szCs w:val="32"/>
                          </w:rPr>
                          <w:t>90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30303"/>
          <w:spacing w:val="0"/>
          <w:w w:val="86"/>
          <w:sz w:val="45"/>
          <w:szCs w:val="45"/>
        </w:rPr>
        <w:t>F</w:t>
      </w:r>
      <w:r>
        <w:rPr>
          <w:rFonts w:cs="Arial" w:hAnsi="Arial" w:eastAsia="Arial" w:ascii="Arial"/>
          <w:color w:val="030303"/>
          <w:spacing w:val="0"/>
          <w:w w:val="86"/>
          <w:sz w:val="45"/>
          <w:szCs w:val="45"/>
        </w:rPr>
        <w:t>I</w:t>
      </w:r>
      <w:r>
        <w:rPr>
          <w:rFonts w:cs="Arial" w:hAnsi="Arial" w:eastAsia="Arial" w:ascii="Arial"/>
          <w:color w:val="030303"/>
          <w:spacing w:val="0"/>
          <w:w w:val="86"/>
          <w:sz w:val="45"/>
          <w:szCs w:val="45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45"/>
          <w:szCs w:val="45"/>
        </w:rPr>
        <w:t>LD</w:t>
      </w:r>
      <w:r>
        <w:rPr>
          <w:rFonts w:cs="Arial" w:hAnsi="Arial" w:eastAsia="Arial" w:ascii="Arial"/>
          <w:color w:val="030303"/>
          <w:spacing w:val="47"/>
          <w:w w:val="86"/>
          <w:sz w:val="45"/>
          <w:szCs w:val="45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45"/>
          <w:szCs w:val="45"/>
        </w:rPr>
        <w:t>LA</w:t>
      </w:r>
      <w:r>
        <w:rPr>
          <w:rFonts w:cs="Arial" w:hAnsi="Arial" w:eastAsia="Arial" w:ascii="Arial"/>
          <w:color w:val="030303"/>
          <w:spacing w:val="0"/>
          <w:w w:val="83"/>
          <w:sz w:val="45"/>
          <w:szCs w:val="45"/>
        </w:rPr>
        <w:t>CR</w:t>
      </w:r>
      <w:r>
        <w:rPr>
          <w:rFonts w:cs="Arial" w:hAnsi="Arial" w:eastAsia="Arial" w:ascii="Arial"/>
          <w:color w:val="030303"/>
          <w:spacing w:val="0"/>
          <w:w w:val="92"/>
          <w:sz w:val="45"/>
          <w:szCs w:val="45"/>
        </w:rPr>
        <w:t>O</w:t>
      </w:r>
      <w:r>
        <w:rPr>
          <w:rFonts w:cs="Arial" w:hAnsi="Arial" w:eastAsia="Arial" w:ascii="Arial"/>
          <w:color w:val="030303"/>
          <w:spacing w:val="0"/>
          <w:w w:val="85"/>
          <w:sz w:val="45"/>
          <w:szCs w:val="45"/>
        </w:rPr>
        <w:t>S</w:t>
      </w:r>
      <w:r>
        <w:rPr>
          <w:rFonts w:cs="Arial" w:hAnsi="Arial" w:eastAsia="Arial" w:ascii="Arial"/>
          <w:color w:val="030303"/>
          <w:spacing w:val="0"/>
          <w:w w:val="73"/>
          <w:sz w:val="45"/>
          <w:szCs w:val="45"/>
        </w:rPr>
        <w:t>S</w:t>
      </w:r>
      <w:r>
        <w:rPr>
          <w:rFonts w:cs="Arial" w:hAnsi="Arial" w:eastAsia="Arial" w:ascii="Arial"/>
          <w:color w:val="030303"/>
          <w:spacing w:val="0"/>
          <w:w w:val="79"/>
          <w:sz w:val="45"/>
          <w:szCs w:val="45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45"/>
          <w:szCs w:val="45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auto" w:line="296"/>
        <w:ind w:left="206" w:right="17086"/>
      </w:pPr>
      <w:r>
        <w:rPr>
          <w:rFonts w:cs="Times New Roman" w:hAnsi="Times New Roman" w:eastAsia="Times New Roman" w:ascii="Times New Roman"/>
          <w:color w:val="030303"/>
          <w:w w:val="82"/>
          <w:sz w:val="34"/>
          <w:szCs w:val="34"/>
        </w:rPr>
        <w:t>REV</w:t>
      </w:r>
      <w:r>
        <w:rPr>
          <w:rFonts w:cs="Times New Roman" w:hAnsi="Times New Roman" w:eastAsia="Times New Roman" w:ascii="Times New Roman"/>
          <w:color w:val="030303"/>
          <w:spacing w:val="-1"/>
          <w:w w:val="82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sz w:val="34"/>
          <w:szCs w:val="34"/>
        </w:rPr>
        <w:t>NU</w:t>
      </w:r>
      <w:r>
        <w:rPr>
          <w:rFonts w:cs="Times New Roman" w:hAnsi="Times New Roman" w:eastAsia="Times New Roman" w:ascii="Times New Roman"/>
          <w:color w:val="121212"/>
          <w:spacing w:val="0"/>
          <w:w w:val="82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121212"/>
          <w:spacing w:val="0"/>
          <w:w w:val="82"/>
          <w:sz w:val="34"/>
          <w:szCs w:val="34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32"/>
          <w:szCs w:val="32"/>
        </w:rPr>
        <w:t>Re</w:t>
      </w:r>
      <w:r>
        <w:rPr>
          <w:rFonts w:cs="Arial" w:hAnsi="Arial" w:eastAsia="Arial" w:ascii="Arial"/>
          <w:color w:val="121212"/>
          <w:spacing w:val="0"/>
          <w:w w:val="102"/>
          <w:sz w:val="32"/>
          <w:szCs w:val="32"/>
        </w:rPr>
        <w:t>gi</w:t>
      </w:r>
      <w:r>
        <w:rPr>
          <w:rFonts w:cs="Arial" w:hAnsi="Arial" w:eastAsia="Arial" w:ascii="Arial"/>
          <w:color w:val="121212"/>
          <w:spacing w:val="0"/>
          <w:w w:val="84"/>
          <w:sz w:val="32"/>
          <w:szCs w:val="32"/>
        </w:rPr>
        <w:t>s</w:t>
      </w:r>
      <w:r>
        <w:rPr>
          <w:rFonts w:cs="Arial" w:hAnsi="Arial" w:eastAsia="Arial" w:ascii="Arial"/>
          <w:color w:val="121212"/>
          <w:spacing w:val="0"/>
          <w:w w:val="104"/>
          <w:sz w:val="32"/>
          <w:szCs w:val="32"/>
        </w:rPr>
        <w:t>tra</w:t>
      </w:r>
      <w:r>
        <w:rPr>
          <w:rFonts w:cs="Arial" w:hAnsi="Arial" w:eastAsia="Arial" w:ascii="Arial"/>
          <w:color w:val="030303"/>
          <w:spacing w:val="0"/>
          <w:w w:val="117"/>
          <w:sz w:val="32"/>
          <w:szCs w:val="32"/>
        </w:rPr>
        <w:t>ti</w:t>
      </w:r>
      <w:r>
        <w:rPr>
          <w:rFonts w:cs="Arial" w:hAnsi="Arial" w:eastAsia="Arial" w:ascii="Arial"/>
          <w:color w:val="030303"/>
          <w:spacing w:val="0"/>
          <w:w w:val="105"/>
          <w:sz w:val="32"/>
          <w:szCs w:val="32"/>
        </w:rPr>
        <w:t>on</w:t>
      </w:r>
      <w:r>
        <w:rPr>
          <w:rFonts w:cs="Arial" w:hAnsi="Arial" w:eastAsia="Arial" w:ascii="Arial"/>
          <w:color w:val="030303"/>
          <w:spacing w:val="0"/>
          <w:w w:val="105"/>
          <w:sz w:val="32"/>
          <w:szCs w:val="32"/>
        </w:rPr>
        <w:t> </w:t>
      </w:r>
      <w:r>
        <w:rPr>
          <w:rFonts w:cs="Arial" w:hAnsi="Arial" w:eastAsia="Arial" w:ascii="Arial"/>
          <w:color w:val="121212"/>
          <w:spacing w:val="0"/>
          <w:w w:val="83"/>
          <w:sz w:val="30"/>
          <w:szCs w:val="30"/>
        </w:rPr>
        <w:t>F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u</w:t>
      </w:r>
      <w:r>
        <w:rPr>
          <w:rFonts w:cs="Arial" w:hAnsi="Arial" w:eastAsia="Arial" w:ascii="Arial"/>
          <w:color w:val="121212"/>
          <w:spacing w:val="0"/>
          <w:w w:val="112"/>
          <w:sz w:val="30"/>
          <w:szCs w:val="30"/>
        </w:rPr>
        <w:t>n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d</w:t>
      </w:r>
      <w:r>
        <w:rPr>
          <w:rFonts w:cs="Arial" w:hAnsi="Arial" w:eastAsia="Arial" w:ascii="Arial"/>
          <w:color w:val="121212"/>
          <w:spacing w:val="0"/>
          <w:w w:val="108"/>
          <w:sz w:val="30"/>
          <w:szCs w:val="30"/>
        </w:rPr>
        <w:t>ra</w:t>
      </w:r>
      <w:r>
        <w:rPr>
          <w:rFonts w:cs="Arial" w:hAnsi="Arial" w:eastAsia="Arial" w:ascii="Arial"/>
          <w:color w:val="121212"/>
          <w:spacing w:val="0"/>
          <w:w w:val="127"/>
          <w:sz w:val="30"/>
          <w:szCs w:val="30"/>
        </w:rPr>
        <w:t>i</w:t>
      </w:r>
      <w:r>
        <w:rPr>
          <w:rFonts w:cs="Arial" w:hAnsi="Arial" w:eastAsia="Arial" w:ascii="Arial"/>
          <w:color w:val="121212"/>
          <w:spacing w:val="0"/>
          <w:w w:val="94"/>
          <w:sz w:val="30"/>
          <w:szCs w:val="30"/>
        </w:rPr>
        <w:t>si</w:t>
      </w:r>
      <w:r>
        <w:rPr>
          <w:rFonts w:cs="Arial" w:hAnsi="Arial" w:eastAsia="Arial" w:ascii="Arial"/>
          <w:color w:val="030303"/>
          <w:spacing w:val="0"/>
          <w:w w:val="112"/>
          <w:sz w:val="30"/>
          <w:szCs w:val="30"/>
        </w:rPr>
        <w:t>n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g</w:t>
      </w:r>
      <w:r>
        <w:rPr>
          <w:rFonts w:cs="Arial" w:hAnsi="Arial" w:eastAsia="Arial" w:ascii="Arial"/>
          <w:color w:val="2B2B2B"/>
          <w:spacing w:val="0"/>
          <w:w w:val="102"/>
          <w:sz w:val="30"/>
          <w:szCs w:val="3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7"/>
        <w:ind w:left="189"/>
      </w:pPr>
      <w:r>
        <w:rPr>
          <w:rFonts w:cs="Arial" w:hAnsi="Arial" w:eastAsia="Arial" w:ascii="Arial"/>
          <w:color w:val="121212"/>
          <w:spacing w:val="0"/>
          <w:w w:val="100"/>
          <w:sz w:val="30"/>
          <w:szCs w:val="30"/>
        </w:rPr>
        <w:t>-</w:t>
      </w:r>
      <w:r>
        <w:rPr>
          <w:rFonts w:cs="Arial" w:hAnsi="Arial" w:eastAsia="Arial" w:ascii="Arial"/>
          <w:color w:val="121212"/>
          <w:spacing w:val="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121212"/>
          <w:spacing w:val="0"/>
          <w:w w:val="113"/>
          <w:sz w:val="30"/>
          <w:szCs w:val="30"/>
        </w:rPr>
        <w:t>bo</w:t>
      </w:r>
      <w:r>
        <w:rPr>
          <w:rFonts w:cs="Arial" w:hAnsi="Arial" w:eastAsia="Arial" w:ascii="Arial"/>
          <w:color w:val="030303"/>
          <w:spacing w:val="0"/>
          <w:w w:val="113"/>
          <w:sz w:val="30"/>
          <w:szCs w:val="30"/>
        </w:rPr>
        <w:t>tt</w:t>
      </w:r>
      <w:r>
        <w:rPr>
          <w:rFonts w:cs="Arial" w:hAnsi="Arial" w:eastAsia="Arial" w:ascii="Arial"/>
          <w:color w:val="030303"/>
          <w:spacing w:val="-1"/>
          <w:w w:val="113"/>
          <w:sz w:val="30"/>
          <w:szCs w:val="30"/>
        </w:rPr>
        <w:t>l</w:t>
      </w:r>
      <w:r>
        <w:rPr>
          <w:rFonts w:cs="Arial" w:hAnsi="Arial" w:eastAsia="Arial" w:ascii="Arial"/>
          <w:color w:val="121212"/>
          <w:spacing w:val="0"/>
          <w:w w:val="113"/>
          <w:sz w:val="30"/>
          <w:szCs w:val="30"/>
        </w:rPr>
        <w:t>e</w:t>
      </w:r>
      <w:r>
        <w:rPr>
          <w:rFonts w:cs="Arial" w:hAnsi="Arial" w:eastAsia="Arial" w:ascii="Arial"/>
          <w:color w:val="121212"/>
          <w:spacing w:val="-7"/>
          <w:w w:val="113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6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30303"/>
          <w:spacing w:val="0"/>
          <w:w w:val="109"/>
          <w:sz w:val="32"/>
          <w:szCs w:val="32"/>
        </w:rPr>
        <w:t>rive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89" w:lineRule="auto" w:line="299"/>
        <w:ind w:left="172" w:right="17069"/>
      </w:pP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-</w:t>
      </w:r>
      <w:r>
        <w:rPr>
          <w:rFonts w:cs="Arial" w:hAnsi="Arial" w:eastAsia="Arial" w:ascii="Arial"/>
          <w:color w:val="121212"/>
          <w:spacing w:val="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ra</w:t>
      </w:r>
      <w:r>
        <w:rPr>
          <w:rFonts w:cs="Arial" w:hAnsi="Arial" w:eastAsia="Arial" w:ascii="Arial"/>
          <w:color w:val="030303"/>
          <w:spacing w:val="0"/>
          <w:w w:val="116"/>
          <w:sz w:val="32"/>
          <w:szCs w:val="32"/>
        </w:rPr>
        <w:t>ff</w:t>
      </w:r>
      <w:r>
        <w:rPr>
          <w:rFonts w:cs="Arial" w:hAnsi="Arial" w:eastAsia="Arial" w:ascii="Arial"/>
          <w:color w:val="030303"/>
          <w:spacing w:val="-1"/>
          <w:w w:val="116"/>
          <w:sz w:val="32"/>
          <w:szCs w:val="32"/>
        </w:rPr>
        <w:t>l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e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Tou</w:t>
      </w:r>
      <w:r>
        <w:rPr>
          <w:rFonts w:cs="Arial" w:hAnsi="Arial" w:eastAsia="Arial" w:ascii="Arial"/>
          <w:color w:val="030303"/>
          <w:spacing w:val="0"/>
          <w:w w:val="107"/>
          <w:sz w:val="32"/>
          <w:szCs w:val="32"/>
        </w:rPr>
        <w:t>rn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a</w:t>
      </w:r>
      <w:r>
        <w:rPr>
          <w:rFonts w:cs="Arial" w:hAnsi="Arial" w:eastAsia="Arial" w:ascii="Arial"/>
          <w:color w:val="121212"/>
          <w:spacing w:val="0"/>
          <w:w w:val="103"/>
          <w:sz w:val="32"/>
          <w:szCs w:val="32"/>
        </w:rPr>
        <w:t>me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n</w:t>
      </w:r>
      <w:r>
        <w:rPr>
          <w:rFonts w:cs="Arial" w:hAnsi="Arial" w:eastAsia="Arial" w:ascii="Arial"/>
          <w:color w:val="030303"/>
          <w:spacing w:val="0"/>
          <w:w w:val="134"/>
          <w:sz w:val="32"/>
          <w:szCs w:val="32"/>
        </w:rPr>
        <w:t>t</w:t>
      </w:r>
      <w:r>
        <w:rPr>
          <w:rFonts w:cs="Arial" w:hAnsi="Arial" w:eastAsia="Arial" w:ascii="Arial"/>
          <w:color w:val="030303"/>
          <w:spacing w:val="0"/>
          <w:w w:val="134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76"/>
          <w:sz w:val="30"/>
          <w:szCs w:val="30"/>
        </w:rPr>
        <w:t>E</w:t>
      </w:r>
      <w:r>
        <w:rPr>
          <w:rFonts w:cs="Arial" w:hAnsi="Arial" w:eastAsia="Arial" w:ascii="Arial"/>
          <w:color w:val="030303"/>
          <w:spacing w:val="0"/>
          <w:w w:val="112"/>
          <w:sz w:val="30"/>
          <w:szCs w:val="30"/>
        </w:rPr>
        <w:t>q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u</w:t>
      </w:r>
      <w:r>
        <w:rPr>
          <w:rFonts w:cs="Arial" w:hAnsi="Arial" w:eastAsia="Arial" w:ascii="Arial"/>
          <w:color w:val="121212"/>
          <w:spacing w:val="0"/>
          <w:w w:val="127"/>
          <w:sz w:val="30"/>
          <w:szCs w:val="3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30"/>
          <w:szCs w:val="30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30"/>
          <w:szCs w:val="30"/>
        </w:rPr>
        <w:t>m</w:t>
      </w:r>
      <w:r>
        <w:rPr>
          <w:rFonts w:cs="Arial" w:hAnsi="Arial" w:eastAsia="Arial" w:ascii="Arial"/>
          <w:color w:val="121212"/>
          <w:spacing w:val="0"/>
          <w:w w:val="112"/>
          <w:sz w:val="30"/>
          <w:szCs w:val="30"/>
        </w:rPr>
        <w:t>e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n</w:t>
      </w:r>
      <w:r>
        <w:rPr>
          <w:rFonts w:cs="Arial" w:hAnsi="Arial" w:eastAsia="Arial" w:ascii="Arial"/>
          <w:color w:val="030303"/>
          <w:spacing w:val="0"/>
          <w:w w:val="164"/>
          <w:sz w:val="30"/>
          <w:szCs w:val="3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auto" w:line="299"/>
        <w:ind w:left="138" w:right="16882" w:firstLine="34"/>
      </w:pPr>
      <w:r>
        <w:rPr>
          <w:rFonts w:cs="Times New Roman" w:hAnsi="Times New Roman" w:eastAsia="Times New Roman" w:ascii="Times New Roman"/>
          <w:color w:val="030303"/>
          <w:w w:val="78"/>
          <w:sz w:val="34"/>
          <w:szCs w:val="34"/>
        </w:rPr>
        <w:t>EX</w:t>
      </w:r>
      <w:r>
        <w:rPr>
          <w:rFonts w:cs="Times New Roman" w:hAnsi="Times New Roman" w:eastAsia="Times New Roman" w:ascii="Times New Roman"/>
          <w:color w:val="030303"/>
          <w:w w:val="85"/>
          <w:sz w:val="34"/>
          <w:szCs w:val="34"/>
        </w:rPr>
        <w:t>PE</w:t>
      </w:r>
      <w:r>
        <w:rPr>
          <w:rFonts w:cs="Times New Roman" w:hAnsi="Times New Roman" w:eastAsia="Times New Roman" w:ascii="Times New Roman"/>
          <w:color w:val="030303"/>
          <w:w w:val="96"/>
          <w:sz w:val="34"/>
          <w:szCs w:val="34"/>
        </w:rPr>
        <w:t>N</w:t>
      </w:r>
      <w:r>
        <w:rPr>
          <w:rFonts w:cs="Times New Roman" w:hAnsi="Times New Roman" w:eastAsia="Times New Roman" w:ascii="Times New Roman"/>
          <w:color w:val="030303"/>
          <w:w w:val="89"/>
          <w:sz w:val="34"/>
          <w:szCs w:val="34"/>
        </w:rPr>
        <w:t>S</w:t>
      </w:r>
      <w:r>
        <w:rPr>
          <w:rFonts w:cs="Times New Roman" w:hAnsi="Times New Roman" w:eastAsia="Times New Roman" w:ascii="Times New Roman"/>
          <w:color w:val="030303"/>
          <w:w w:val="81"/>
          <w:sz w:val="34"/>
          <w:szCs w:val="34"/>
        </w:rPr>
        <w:t>ES</w:t>
      </w:r>
      <w:r>
        <w:rPr>
          <w:rFonts w:cs="Times New Roman" w:hAnsi="Times New Roman" w:eastAsia="Times New Roman" w:ascii="Times New Roman"/>
          <w:color w:val="030303"/>
          <w:w w:val="81"/>
          <w:sz w:val="34"/>
          <w:szCs w:val="34"/>
        </w:rPr>
        <w:t> </w:t>
      </w:r>
      <w:r>
        <w:rPr>
          <w:rFonts w:cs="Arial" w:hAnsi="Arial" w:eastAsia="Arial" w:ascii="Arial"/>
          <w:color w:val="030303"/>
          <w:w w:val="76"/>
          <w:sz w:val="30"/>
          <w:szCs w:val="30"/>
        </w:rPr>
        <w:t>E</w:t>
      </w:r>
      <w:r>
        <w:rPr>
          <w:rFonts w:cs="Arial" w:hAnsi="Arial" w:eastAsia="Arial" w:ascii="Arial"/>
          <w:color w:val="030303"/>
          <w:w w:val="112"/>
          <w:sz w:val="30"/>
          <w:szCs w:val="30"/>
        </w:rPr>
        <w:t>q</w:t>
      </w:r>
      <w:r>
        <w:rPr>
          <w:rFonts w:cs="Arial" w:hAnsi="Arial" w:eastAsia="Arial" w:ascii="Arial"/>
          <w:color w:val="121212"/>
          <w:w w:val="112"/>
          <w:sz w:val="30"/>
          <w:szCs w:val="30"/>
        </w:rPr>
        <w:t>u</w:t>
      </w:r>
      <w:r>
        <w:rPr>
          <w:rFonts w:cs="Arial" w:hAnsi="Arial" w:eastAsia="Arial" w:ascii="Arial"/>
          <w:color w:val="121212"/>
          <w:w w:val="102"/>
          <w:sz w:val="30"/>
          <w:szCs w:val="30"/>
        </w:rPr>
        <w:t>i</w:t>
      </w:r>
      <w:r>
        <w:rPr>
          <w:rFonts w:cs="Arial" w:hAnsi="Arial" w:eastAsia="Arial" w:ascii="Arial"/>
          <w:color w:val="030303"/>
          <w:w w:val="112"/>
          <w:sz w:val="30"/>
          <w:szCs w:val="30"/>
        </w:rPr>
        <w:t>p</w:t>
      </w:r>
      <w:r>
        <w:rPr>
          <w:rFonts w:cs="Arial" w:hAnsi="Arial" w:eastAsia="Arial" w:ascii="Arial"/>
          <w:color w:val="030303"/>
          <w:w w:val="108"/>
          <w:sz w:val="30"/>
          <w:szCs w:val="30"/>
        </w:rPr>
        <w:t>m</w:t>
      </w:r>
      <w:r>
        <w:rPr>
          <w:rFonts w:cs="Arial" w:hAnsi="Arial" w:eastAsia="Arial" w:ascii="Arial"/>
          <w:color w:val="030303"/>
          <w:w w:val="112"/>
          <w:sz w:val="30"/>
          <w:szCs w:val="30"/>
        </w:rPr>
        <w:t>e</w:t>
      </w:r>
      <w:r>
        <w:rPr>
          <w:rFonts w:cs="Arial" w:hAnsi="Arial" w:eastAsia="Arial" w:ascii="Arial"/>
          <w:color w:val="030303"/>
          <w:w w:val="101"/>
          <w:sz w:val="30"/>
          <w:szCs w:val="30"/>
        </w:rPr>
        <w:t>n</w:t>
      </w:r>
      <w:r>
        <w:rPr>
          <w:rFonts w:cs="Arial" w:hAnsi="Arial" w:eastAsia="Arial" w:ascii="Arial"/>
          <w:color w:val="030303"/>
          <w:w w:val="164"/>
          <w:sz w:val="30"/>
          <w:szCs w:val="30"/>
        </w:rPr>
        <w:t>t</w:t>
      </w:r>
      <w:r>
        <w:rPr>
          <w:rFonts w:cs="Arial" w:hAnsi="Arial" w:eastAsia="Arial" w:ascii="Arial"/>
          <w:color w:val="030303"/>
          <w:w w:val="164"/>
          <w:sz w:val="30"/>
          <w:szCs w:val="30"/>
        </w:rPr>
        <w:t> </w:t>
      </w:r>
      <w:r>
        <w:rPr>
          <w:rFonts w:cs="Arial" w:hAnsi="Arial" w:eastAsia="Arial" w:ascii="Arial"/>
          <w:color w:val="030303"/>
          <w:w w:val="104"/>
          <w:sz w:val="32"/>
          <w:szCs w:val="32"/>
        </w:rPr>
        <w:t>T</w:t>
      </w:r>
      <w:r>
        <w:rPr>
          <w:rFonts w:cs="Arial" w:hAnsi="Arial" w:eastAsia="Arial" w:ascii="Arial"/>
          <w:color w:val="121212"/>
          <w:w w:val="95"/>
          <w:sz w:val="32"/>
          <w:szCs w:val="32"/>
        </w:rPr>
        <w:t>ou</w:t>
      </w:r>
      <w:r>
        <w:rPr>
          <w:rFonts w:cs="Arial" w:hAnsi="Arial" w:eastAsia="Arial" w:ascii="Arial"/>
          <w:color w:val="121212"/>
          <w:w w:val="107"/>
          <w:sz w:val="32"/>
          <w:szCs w:val="32"/>
        </w:rPr>
        <w:t>rn</w:t>
      </w:r>
      <w:r>
        <w:rPr>
          <w:rFonts w:cs="Arial" w:hAnsi="Arial" w:eastAsia="Arial" w:ascii="Arial"/>
          <w:color w:val="030303"/>
          <w:w w:val="95"/>
          <w:sz w:val="32"/>
          <w:szCs w:val="32"/>
        </w:rPr>
        <w:t>a</w:t>
      </w:r>
      <w:r>
        <w:rPr>
          <w:rFonts w:cs="Arial" w:hAnsi="Arial" w:eastAsia="Arial" w:ascii="Arial"/>
          <w:color w:val="030303"/>
          <w:w w:val="102"/>
          <w:sz w:val="32"/>
          <w:szCs w:val="32"/>
        </w:rPr>
        <w:t>m</w:t>
      </w:r>
      <w:r>
        <w:rPr>
          <w:rFonts w:cs="Arial" w:hAnsi="Arial" w:eastAsia="Arial" w:ascii="Arial"/>
          <w:color w:val="121212"/>
          <w:w w:val="95"/>
          <w:sz w:val="32"/>
          <w:szCs w:val="32"/>
        </w:rPr>
        <w:t>e</w:t>
      </w:r>
      <w:r>
        <w:rPr>
          <w:rFonts w:cs="Arial" w:hAnsi="Arial" w:eastAsia="Arial" w:ascii="Arial"/>
          <w:color w:val="030303"/>
          <w:w w:val="95"/>
          <w:sz w:val="32"/>
          <w:szCs w:val="32"/>
        </w:rPr>
        <w:t>n</w:t>
      </w:r>
      <w:r>
        <w:rPr>
          <w:rFonts w:cs="Arial" w:hAnsi="Arial" w:eastAsia="Arial" w:ascii="Arial"/>
          <w:color w:val="030303"/>
          <w:w w:val="109"/>
          <w:sz w:val="32"/>
          <w:szCs w:val="32"/>
        </w:rPr>
        <w:t>ts</w:t>
      </w:r>
      <w:r>
        <w:rPr>
          <w:rFonts w:cs="Arial" w:hAnsi="Arial" w:eastAsia="Arial" w:ascii="Arial"/>
          <w:color w:val="121212"/>
          <w:w w:val="76"/>
          <w:sz w:val="32"/>
          <w:szCs w:val="32"/>
        </w:rPr>
        <w:t>:</w:t>
      </w:r>
      <w:r>
        <w:rPr>
          <w:rFonts w:cs="Arial" w:hAnsi="Arial" w:eastAsia="Arial" w:ascii="Arial"/>
          <w:color w:val="00000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before="2"/>
        <w:ind w:left="155"/>
      </w:pPr>
      <w:r>
        <w:rPr>
          <w:rFonts w:cs="Arial" w:hAnsi="Arial" w:eastAsia="Arial" w:ascii="Arial"/>
          <w:color w:val="121212"/>
          <w:w w:val="95"/>
          <w:sz w:val="33"/>
          <w:szCs w:val="33"/>
        </w:rPr>
        <w:t>-</w:t>
      </w:r>
      <w:r>
        <w:rPr>
          <w:rFonts w:cs="Arial" w:hAnsi="Arial" w:eastAsia="Arial" w:ascii="Arial"/>
          <w:color w:val="030303"/>
          <w:w w:val="111"/>
          <w:sz w:val="33"/>
          <w:szCs w:val="33"/>
        </w:rPr>
        <w:t>E</w:t>
      </w:r>
      <w:r>
        <w:rPr>
          <w:rFonts w:cs="Arial" w:hAnsi="Arial" w:eastAsia="Arial" w:ascii="Arial"/>
          <w:color w:val="030303"/>
          <w:w w:val="105"/>
          <w:sz w:val="33"/>
          <w:szCs w:val="33"/>
        </w:rPr>
        <w:t>d</w:t>
      </w:r>
      <w:r>
        <w:rPr>
          <w:rFonts w:cs="Arial" w:hAnsi="Arial" w:eastAsia="Arial" w:ascii="Arial"/>
          <w:color w:val="121212"/>
          <w:w w:val="103"/>
          <w:sz w:val="33"/>
          <w:szCs w:val="33"/>
        </w:rPr>
        <w:t>mon</w:t>
      </w:r>
      <w:r>
        <w:rPr>
          <w:rFonts w:cs="Arial" w:hAnsi="Arial" w:eastAsia="Arial" w:ascii="Arial"/>
          <w:color w:val="030303"/>
          <w:w w:val="134"/>
          <w:sz w:val="33"/>
          <w:szCs w:val="33"/>
        </w:rPr>
        <w:t>t</w:t>
      </w:r>
      <w:r>
        <w:rPr>
          <w:rFonts w:cs="Arial" w:hAnsi="Arial" w:eastAsia="Arial" w:ascii="Arial"/>
          <w:color w:val="121212"/>
          <w:w w:val="100"/>
          <w:sz w:val="33"/>
          <w:szCs w:val="33"/>
        </w:rPr>
        <w:t>on</w:t>
      </w:r>
      <w:r>
        <w:rPr>
          <w:rFonts w:cs="Arial" w:hAnsi="Arial" w:eastAsia="Arial" w:ascii="Arial"/>
          <w:color w:val="000000"/>
          <w:w w:val="100"/>
          <w:sz w:val="33"/>
          <w:szCs w:val="33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91"/>
        <w:ind w:left="138"/>
      </w:pP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•</w:t>
      </w:r>
      <w:r>
        <w:rPr>
          <w:rFonts w:cs="Arial" w:hAnsi="Arial" w:eastAsia="Arial" w:ascii="Arial"/>
          <w:color w:val="030303"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Ca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lg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ry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91" w:lineRule="auto" w:line="289"/>
        <w:ind w:left="121" w:right="17153" w:firstLine="17"/>
      </w:pP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•</w:t>
      </w:r>
      <w:r>
        <w:rPr>
          <w:rFonts w:cs="Arial" w:hAnsi="Arial" w:eastAsia="Arial" w:ascii="Arial"/>
          <w:color w:val="030303"/>
          <w:spacing w:val="3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32"/>
          <w:szCs w:val="32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32"/>
          <w:szCs w:val="32"/>
        </w:rPr>
        <w:t>r</w:t>
      </w:r>
      <w:r>
        <w:rPr>
          <w:rFonts w:cs="Arial" w:hAnsi="Arial" w:eastAsia="Arial" w:ascii="Arial"/>
          <w:color w:val="121212"/>
          <w:spacing w:val="0"/>
          <w:w w:val="105"/>
          <w:sz w:val="32"/>
          <w:szCs w:val="32"/>
        </w:rPr>
        <w:t>o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v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32"/>
          <w:szCs w:val="32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32"/>
          <w:szCs w:val="32"/>
        </w:rPr>
        <w:t>ci</w:t>
      </w:r>
      <w:r>
        <w:rPr>
          <w:rFonts w:cs="Arial" w:hAnsi="Arial" w:eastAsia="Arial" w:ascii="Arial"/>
          <w:color w:val="030303"/>
          <w:spacing w:val="0"/>
          <w:w w:val="85"/>
          <w:sz w:val="32"/>
          <w:szCs w:val="32"/>
        </w:rPr>
        <w:t>a</w:t>
      </w:r>
      <w:r>
        <w:rPr>
          <w:rFonts w:cs="Arial" w:hAnsi="Arial" w:eastAsia="Arial" w:ascii="Arial"/>
          <w:color w:val="030303"/>
          <w:spacing w:val="0"/>
          <w:w w:val="143"/>
          <w:sz w:val="32"/>
          <w:szCs w:val="32"/>
        </w:rPr>
        <w:t>l</w:t>
      </w:r>
      <w:r>
        <w:rPr>
          <w:rFonts w:cs="Arial" w:hAnsi="Arial" w:eastAsia="Arial" w:ascii="Arial"/>
          <w:color w:val="121212"/>
          <w:spacing w:val="0"/>
          <w:w w:val="84"/>
          <w:sz w:val="32"/>
          <w:szCs w:val="32"/>
        </w:rPr>
        <w:t>s</w:t>
      </w:r>
      <w:r>
        <w:rPr>
          <w:rFonts w:cs="Arial" w:hAnsi="Arial" w:eastAsia="Arial" w:ascii="Arial"/>
          <w:color w:val="121212"/>
          <w:spacing w:val="0"/>
          <w:w w:val="84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33"/>
          <w:szCs w:val="33"/>
        </w:rPr>
        <w:t>A</w:t>
      </w:r>
      <w:r>
        <w:rPr>
          <w:rFonts w:cs="Arial" w:hAnsi="Arial" w:eastAsia="Arial" w:ascii="Arial"/>
          <w:color w:val="030303"/>
          <w:spacing w:val="0"/>
          <w:w w:val="86"/>
          <w:sz w:val="33"/>
          <w:szCs w:val="33"/>
        </w:rPr>
        <w:t>LA</w:t>
      </w:r>
      <w:r>
        <w:rPr>
          <w:rFonts w:cs="Arial" w:hAnsi="Arial" w:eastAsia="Arial" w:ascii="Arial"/>
          <w:color w:val="030303"/>
          <w:spacing w:val="11"/>
          <w:w w:val="86"/>
          <w:sz w:val="33"/>
          <w:szCs w:val="33"/>
        </w:rPr>
        <w:t> </w:t>
      </w:r>
      <w:r>
        <w:rPr>
          <w:rFonts w:cs="Arial" w:hAnsi="Arial" w:eastAsia="Arial" w:ascii="Arial"/>
          <w:color w:val="030303"/>
          <w:spacing w:val="0"/>
          <w:w w:val="111"/>
          <w:sz w:val="33"/>
          <w:szCs w:val="33"/>
        </w:rPr>
        <w:t>f</w:t>
      </w:r>
      <w:r>
        <w:rPr>
          <w:rFonts w:cs="Arial" w:hAnsi="Arial" w:eastAsia="Arial" w:ascii="Arial"/>
          <w:color w:val="030303"/>
          <w:spacing w:val="0"/>
          <w:w w:val="83"/>
          <w:sz w:val="33"/>
          <w:szCs w:val="33"/>
        </w:rPr>
        <w:t>e</w:t>
      </w:r>
      <w:r>
        <w:rPr>
          <w:rFonts w:cs="Arial" w:hAnsi="Arial" w:eastAsia="Arial" w:ascii="Arial"/>
          <w:color w:val="030303"/>
          <w:spacing w:val="0"/>
          <w:w w:val="101"/>
          <w:sz w:val="33"/>
          <w:szCs w:val="33"/>
        </w:rPr>
        <w:t>e</w:t>
      </w:r>
      <w:r>
        <w:rPr>
          <w:rFonts w:cs="Arial" w:hAnsi="Arial" w:eastAsia="Arial" w:ascii="Arial"/>
          <w:color w:val="121212"/>
          <w:spacing w:val="0"/>
          <w:w w:val="82"/>
          <w:sz w:val="33"/>
          <w:szCs w:val="33"/>
        </w:rPr>
        <w:t>s</w:t>
      </w:r>
      <w:r>
        <w:rPr>
          <w:rFonts w:cs="Arial" w:hAnsi="Arial" w:eastAsia="Arial" w:ascii="Arial"/>
          <w:color w:val="121212"/>
          <w:spacing w:val="0"/>
          <w:w w:val="82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5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30303"/>
          <w:spacing w:val="0"/>
          <w:w w:val="106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color w:val="030303"/>
          <w:spacing w:val="0"/>
          <w:w w:val="127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color w:val="030303"/>
          <w:spacing w:val="0"/>
          <w:w w:val="106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color w:val="030303"/>
          <w:spacing w:val="0"/>
          <w:w w:val="96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121212"/>
          <w:spacing w:val="0"/>
          <w:w w:val="11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121212"/>
          <w:spacing w:val="-1"/>
          <w:w w:val="11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121212"/>
          <w:spacing w:val="0"/>
          <w:w w:val="10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before="16" w:lineRule="auto" w:line="297"/>
        <w:ind w:left="121" w:right="16830"/>
      </w:pPr>
      <w:r>
        <w:rPr>
          <w:rFonts w:cs="Arial" w:hAnsi="Arial" w:eastAsia="Arial" w:ascii="Arial"/>
          <w:color w:val="030303"/>
          <w:spacing w:val="0"/>
          <w:w w:val="93"/>
          <w:sz w:val="32"/>
          <w:szCs w:val="32"/>
        </w:rPr>
        <w:t>C</w:t>
      </w:r>
      <w:r>
        <w:rPr>
          <w:rFonts w:cs="Arial" w:hAnsi="Arial" w:eastAsia="Arial" w:ascii="Arial"/>
          <w:color w:val="030303"/>
          <w:spacing w:val="0"/>
          <w:w w:val="93"/>
          <w:sz w:val="32"/>
          <w:szCs w:val="32"/>
        </w:rPr>
        <w:t>oa</w:t>
      </w:r>
      <w:r>
        <w:rPr>
          <w:rFonts w:cs="Arial" w:hAnsi="Arial" w:eastAsia="Arial" w:ascii="Arial"/>
          <w:color w:val="2B2B2B"/>
          <w:spacing w:val="0"/>
          <w:w w:val="93"/>
          <w:sz w:val="32"/>
          <w:szCs w:val="32"/>
        </w:rPr>
        <w:t>c</w:t>
      </w:r>
      <w:r>
        <w:rPr>
          <w:rFonts w:cs="Arial" w:hAnsi="Arial" w:eastAsia="Arial" w:ascii="Arial"/>
          <w:color w:val="030303"/>
          <w:spacing w:val="0"/>
          <w:w w:val="93"/>
          <w:sz w:val="32"/>
          <w:szCs w:val="32"/>
        </w:rPr>
        <w:t>h</w:t>
      </w:r>
      <w:r>
        <w:rPr>
          <w:rFonts w:cs="Arial" w:hAnsi="Arial" w:eastAsia="Arial" w:ascii="Arial"/>
          <w:color w:val="030303"/>
          <w:spacing w:val="4"/>
          <w:w w:val="93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30"/>
          <w:szCs w:val="30"/>
        </w:rPr>
        <w:t>tra</w:t>
      </w:r>
      <w:r>
        <w:rPr>
          <w:rFonts w:cs="Arial" w:hAnsi="Arial" w:eastAsia="Arial" w:ascii="Arial"/>
          <w:color w:val="030303"/>
          <w:spacing w:val="0"/>
          <w:w w:val="127"/>
          <w:sz w:val="30"/>
          <w:szCs w:val="3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30"/>
          <w:szCs w:val="30"/>
        </w:rPr>
        <w:t>n</w:t>
      </w:r>
      <w:r>
        <w:rPr>
          <w:rFonts w:cs="Arial" w:hAnsi="Arial" w:eastAsia="Arial" w:ascii="Arial"/>
          <w:color w:val="121212"/>
          <w:spacing w:val="0"/>
          <w:w w:val="127"/>
          <w:sz w:val="30"/>
          <w:szCs w:val="30"/>
        </w:rPr>
        <w:t>i</w:t>
      </w:r>
      <w:r>
        <w:rPr>
          <w:rFonts w:cs="Arial" w:hAnsi="Arial" w:eastAsia="Arial" w:ascii="Arial"/>
          <w:color w:val="030303"/>
          <w:spacing w:val="0"/>
          <w:w w:val="112"/>
          <w:sz w:val="30"/>
          <w:szCs w:val="30"/>
        </w:rPr>
        <w:t>n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g</w:t>
      </w:r>
      <w:r>
        <w:rPr>
          <w:rFonts w:cs="Arial" w:hAnsi="Arial" w:eastAsia="Arial" w:ascii="Arial"/>
          <w:color w:val="030303"/>
          <w:spacing w:val="0"/>
          <w:w w:val="101"/>
          <w:sz w:val="30"/>
          <w:szCs w:val="30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32"/>
          <w:szCs w:val="32"/>
        </w:rPr>
        <w:t>R</w:t>
      </w:r>
      <w:r>
        <w:rPr>
          <w:rFonts w:cs="Arial" w:hAnsi="Arial" w:eastAsia="Arial" w:ascii="Arial"/>
          <w:color w:val="121212"/>
          <w:spacing w:val="0"/>
          <w:w w:val="95"/>
          <w:sz w:val="32"/>
          <w:szCs w:val="32"/>
        </w:rPr>
        <w:t>e</w:t>
      </w:r>
      <w:r>
        <w:rPr>
          <w:rFonts w:cs="Arial" w:hAnsi="Arial" w:eastAsia="Arial" w:ascii="Arial"/>
          <w:color w:val="121212"/>
          <w:spacing w:val="0"/>
          <w:w w:val="153"/>
          <w:sz w:val="32"/>
          <w:szCs w:val="32"/>
        </w:rPr>
        <w:t>f</w:t>
      </w:r>
      <w:r>
        <w:rPr>
          <w:rFonts w:cs="Arial" w:hAnsi="Arial" w:eastAsia="Arial" w:ascii="Arial"/>
          <w:color w:val="121212"/>
          <w:spacing w:val="-21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34"/>
          <w:sz w:val="32"/>
          <w:szCs w:val="32"/>
        </w:rPr>
        <w:t>f</w:t>
      </w:r>
      <w:r>
        <w:rPr>
          <w:rFonts w:cs="Arial" w:hAnsi="Arial" w:eastAsia="Arial" w:ascii="Arial"/>
          <w:color w:val="030303"/>
          <w:spacing w:val="0"/>
          <w:w w:val="76"/>
          <w:sz w:val="32"/>
          <w:szCs w:val="32"/>
        </w:rPr>
        <w:t>e</w:t>
      </w:r>
      <w:r>
        <w:rPr>
          <w:rFonts w:cs="Arial" w:hAnsi="Arial" w:eastAsia="Arial" w:ascii="Arial"/>
          <w:color w:val="121212"/>
          <w:spacing w:val="0"/>
          <w:w w:val="105"/>
          <w:sz w:val="32"/>
          <w:szCs w:val="32"/>
        </w:rPr>
        <w:t>e</w:t>
      </w:r>
      <w:r>
        <w:rPr>
          <w:rFonts w:cs="Arial" w:hAnsi="Arial" w:eastAsia="Arial" w:ascii="Arial"/>
          <w:color w:val="121212"/>
          <w:spacing w:val="0"/>
          <w:w w:val="84"/>
          <w:sz w:val="32"/>
          <w:szCs w:val="32"/>
        </w:rPr>
        <w:t>s</w:t>
      </w:r>
      <w:r>
        <w:rPr>
          <w:rFonts w:cs="Arial" w:hAnsi="Arial" w:eastAsia="Arial" w:ascii="Arial"/>
          <w:color w:val="121212"/>
          <w:spacing w:val="0"/>
          <w:w w:val="84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nsu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ra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33"/>
          <w:szCs w:val="33"/>
        </w:rPr>
        <w:t>W</w:t>
      </w:r>
      <w:r>
        <w:rPr>
          <w:rFonts w:cs="Arial" w:hAnsi="Arial" w:eastAsia="Arial" w:ascii="Arial"/>
          <w:color w:val="030303"/>
          <w:spacing w:val="0"/>
          <w:w w:val="92"/>
          <w:sz w:val="33"/>
          <w:szCs w:val="33"/>
        </w:rPr>
        <w:t>e</w:t>
      </w:r>
      <w:r>
        <w:rPr>
          <w:rFonts w:cs="Arial" w:hAnsi="Arial" w:eastAsia="Arial" w:ascii="Arial"/>
          <w:color w:val="030303"/>
          <w:spacing w:val="0"/>
          <w:w w:val="101"/>
          <w:sz w:val="33"/>
          <w:szCs w:val="33"/>
        </w:rPr>
        <w:t>b</w:t>
      </w:r>
      <w:r>
        <w:rPr>
          <w:rFonts w:cs="Arial" w:hAnsi="Arial" w:eastAsia="Arial" w:ascii="Arial"/>
          <w:color w:val="030303"/>
          <w:spacing w:val="0"/>
          <w:w w:val="82"/>
          <w:sz w:val="33"/>
          <w:szCs w:val="33"/>
        </w:rPr>
        <w:t>s</w:t>
      </w:r>
      <w:r>
        <w:rPr>
          <w:rFonts w:cs="Arial" w:hAnsi="Arial" w:eastAsia="Arial" w:ascii="Arial"/>
          <w:color w:val="121212"/>
          <w:spacing w:val="0"/>
          <w:w w:val="92"/>
          <w:sz w:val="33"/>
          <w:szCs w:val="33"/>
        </w:rPr>
        <w:t>i</w:t>
      </w:r>
      <w:r>
        <w:rPr>
          <w:rFonts w:cs="Arial" w:hAnsi="Arial" w:eastAsia="Arial" w:ascii="Arial"/>
          <w:color w:val="030303"/>
          <w:spacing w:val="0"/>
          <w:w w:val="130"/>
          <w:sz w:val="33"/>
          <w:szCs w:val="33"/>
        </w:rPr>
        <w:t>t</w:t>
      </w:r>
      <w:r>
        <w:rPr>
          <w:rFonts w:cs="Arial" w:hAnsi="Arial" w:eastAsia="Arial" w:ascii="Arial"/>
          <w:color w:val="121212"/>
          <w:spacing w:val="0"/>
          <w:w w:val="92"/>
          <w:sz w:val="33"/>
          <w:szCs w:val="3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33"/>
          <w:szCs w:val="33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ind w:left="104"/>
      </w:pPr>
      <w:r>
        <w:rPr>
          <w:rFonts w:cs="Times New Roman" w:hAnsi="Times New Roman" w:eastAsia="Times New Roman" w:ascii="Times New Roman"/>
          <w:color w:val="030303"/>
          <w:spacing w:val="0"/>
          <w:w w:val="87"/>
          <w:sz w:val="34"/>
          <w:szCs w:val="34"/>
        </w:rPr>
        <w:t>N</w:t>
      </w:r>
      <w:r>
        <w:rPr>
          <w:rFonts w:cs="Times New Roman" w:hAnsi="Times New Roman" w:eastAsia="Times New Roman" w:ascii="Times New Roman"/>
          <w:color w:val="030303"/>
          <w:spacing w:val="0"/>
          <w:w w:val="87"/>
          <w:sz w:val="34"/>
          <w:szCs w:val="34"/>
        </w:rPr>
        <w:t>ET</w:t>
      </w:r>
      <w:r>
        <w:rPr>
          <w:rFonts w:cs="Times New Roman" w:hAnsi="Times New Roman" w:eastAsia="Times New Roman" w:ascii="Times New Roman"/>
          <w:color w:val="030303"/>
          <w:spacing w:val="-4"/>
          <w:w w:val="87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75"/>
          <w:sz w:val="34"/>
          <w:szCs w:val="34"/>
        </w:rPr>
        <w:t>I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sz w:val="34"/>
          <w:szCs w:val="34"/>
        </w:rPr>
        <w:t>NCO</w:t>
      </w:r>
      <w:r>
        <w:rPr>
          <w:rFonts w:cs="Times New Roman" w:hAnsi="Times New Roman" w:eastAsia="Times New Roman" w:ascii="Times New Roman"/>
          <w:color w:val="030303"/>
          <w:spacing w:val="0"/>
          <w:w w:val="95"/>
          <w:sz w:val="34"/>
          <w:szCs w:val="34"/>
        </w:rPr>
        <w:t>M</w:t>
      </w:r>
      <w:r>
        <w:rPr>
          <w:rFonts w:cs="Times New Roman" w:hAnsi="Times New Roman" w:eastAsia="Times New Roman" w:ascii="Times New Roman"/>
          <w:color w:val="030303"/>
          <w:spacing w:val="0"/>
          <w:w w:val="90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4"/>
          <w:szCs w:val="34"/>
        </w:rPr>
      </w:r>
    </w:p>
    <w:sectPr>
      <w:pgSz w:w="24280" w:h="31660"/>
      <w:pgMar w:top="1520" w:bottom="280" w:left="1680" w:right="35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