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5652" w14:textId="77777777" w:rsidR="008F5396" w:rsidRDefault="008F5396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1"/>
        <w:gridCol w:w="957"/>
        <w:gridCol w:w="3044"/>
      </w:tblGrid>
      <w:tr w:rsidR="008F5396" w14:paraId="51275655" w14:textId="77777777">
        <w:trPr>
          <w:trHeight w:hRule="exact" w:val="478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</w:tcPr>
          <w:p w14:paraId="51275653" w14:textId="77777777" w:rsidR="008F5396" w:rsidRDefault="00933917">
            <w:pPr>
              <w:spacing w:before="52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RM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75654" w14:textId="77777777" w:rsidR="008F5396" w:rsidRDefault="008F5396"/>
        </w:tc>
      </w:tr>
      <w:tr w:rsidR="008F5396" w14:paraId="5127565E" w14:textId="77777777">
        <w:trPr>
          <w:trHeight w:hRule="exact" w:val="604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</w:tcPr>
          <w:p w14:paraId="51275656" w14:textId="77777777" w:rsidR="008F5396" w:rsidRDefault="008F5396">
            <w:pPr>
              <w:spacing w:before="9" w:line="100" w:lineRule="exact"/>
              <w:rPr>
                <w:sz w:val="10"/>
                <w:szCs w:val="10"/>
              </w:rPr>
            </w:pPr>
          </w:p>
          <w:p w14:paraId="51275657" w14:textId="77777777" w:rsidR="008F5396" w:rsidRDefault="00933917">
            <w:pPr>
              <w:tabs>
                <w:tab w:val="left" w:pos="5040"/>
              </w:tabs>
              <w:ind w:left="3" w:right="32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me: </w:t>
            </w:r>
            <w:r>
              <w:rPr>
                <w:rFonts w:ascii="Calibri" w:eastAsia="Calibri" w:hAnsi="Calibri" w:cs="Calibri"/>
                <w:b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ab/>
            </w:r>
          </w:p>
          <w:p w14:paraId="51275658" w14:textId="77777777" w:rsidR="008F5396" w:rsidRDefault="00933917">
            <w:pPr>
              <w:spacing w:before="4"/>
              <w:ind w:left="2173" w:right="239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>GI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1275659" w14:textId="77777777" w:rsidR="008F5396" w:rsidRDefault="008F5396">
            <w:pPr>
              <w:spacing w:before="9" w:line="100" w:lineRule="exact"/>
              <w:rPr>
                <w:sz w:val="10"/>
                <w:szCs w:val="10"/>
              </w:rPr>
            </w:pPr>
          </w:p>
          <w:p w14:paraId="5127565A" w14:textId="77777777" w:rsidR="008F5396" w:rsidRDefault="00933917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DOB: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5127565B" w14:textId="77777777" w:rsidR="008F5396" w:rsidRDefault="008F5396">
            <w:pPr>
              <w:spacing w:before="9" w:line="100" w:lineRule="exact"/>
              <w:rPr>
                <w:sz w:val="10"/>
                <w:szCs w:val="10"/>
              </w:rPr>
            </w:pPr>
          </w:p>
          <w:p w14:paraId="5127565C" w14:textId="77777777" w:rsidR="008F5396" w:rsidRDefault="00933917">
            <w:pPr>
              <w:tabs>
                <w:tab w:val="left" w:pos="3000"/>
              </w:tabs>
              <w:ind w:left="1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ab/>
            </w:r>
          </w:p>
          <w:p w14:paraId="5127565D" w14:textId="77777777" w:rsidR="008F5396" w:rsidRDefault="00933917">
            <w:pPr>
              <w:spacing w:before="4"/>
              <w:ind w:left="84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>/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>AY/Y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R</w:t>
            </w:r>
          </w:p>
        </w:tc>
      </w:tr>
    </w:tbl>
    <w:p w14:paraId="5127565F" w14:textId="77777777" w:rsidR="008F5396" w:rsidRDefault="008F5396">
      <w:pPr>
        <w:spacing w:before="3" w:line="140" w:lineRule="exact"/>
        <w:rPr>
          <w:sz w:val="15"/>
          <w:szCs w:val="15"/>
        </w:rPr>
      </w:pPr>
    </w:p>
    <w:p w14:paraId="51275660" w14:textId="77777777" w:rsidR="008F5396" w:rsidRDefault="00933917">
      <w:pPr>
        <w:tabs>
          <w:tab w:val="left" w:pos="9500"/>
        </w:tabs>
        <w:spacing w:before="12"/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ss: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ab/>
      </w:r>
    </w:p>
    <w:p w14:paraId="51275661" w14:textId="77777777" w:rsidR="008F5396" w:rsidRDefault="00933917">
      <w:pPr>
        <w:spacing w:before="4"/>
        <w:ind w:left="4433" w:right="3570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0"/>
          <w:szCs w:val="10"/>
        </w:rPr>
        <w:t>S</w:t>
      </w:r>
      <w:r>
        <w:rPr>
          <w:rFonts w:ascii="Calibri" w:eastAsia="Calibri" w:hAnsi="Calibri" w:cs="Calibri"/>
          <w:spacing w:val="-1"/>
          <w:sz w:val="10"/>
          <w:szCs w:val="10"/>
        </w:rPr>
        <w:t>T</w:t>
      </w:r>
      <w:r>
        <w:rPr>
          <w:rFonts w:ascii="Calibri" w:eastAsia="Calibri" w:hAnsi="Calibri" w:cs="Calibri"/>
          <w:sz w:val="10"/>
          <w:szCs w:val="10"/>
        </w:rPr>
        <w:t>R</w:t>
      </w:r>
      <w:r>
        <w:rPr>
          <w:rFonts w:ascii="Calibri" w:eastAsia="Calibri" w:hAnsi="Calibri" w:cs="Calibri"/>
          <w:spacing w:val="1"/>
          <w:sz w:val="10"/>
          <w:szCs w:val="10"/>
        </w:rPr>
        <w:t>EE</w:t>
      </w:r>
      <w:r>
        <w:rPr>
          <w:rFonts w:ascii="Calibri" w:eastAsia="Calibri" w:hAnsi="Calibri" w:cs="Calibri"/>
          <w:spacing w:val="-1"/>
          <w:sz w:val="10"/>
          <w:szCs w:val="10"/>
        </w:rPr>
        <w:t>T</w:t>
      </w:r>
      <w:r>
        <w:rPr>
          <w:rFonts w:ascii="Calibri" w:eastAsia="Calibri" w:hAnsi="Calibri" w:cs="Calibri"/>
          <w:sz w:val="10"/>
          <w:szCs w:val="10"/>
        </w:rPr>
        <w:t xml:space="preserve">, </w:t>
      </w:r>
      <w:r>
        <w:rPr>
          <w:rFonts w:ascii="Calibri" w:eastAsia="Calibri" w:hAnsi="Calibri" w:cs="Calibri"/>
          <w:spacing w:val="-1"/>
          <w:sz w:val="10"/>
          <w:szCs w:val="10"/>
        </w:rPr>
        <w:t>C</w:t>
      </w:r>
      <w:r>
        <w:rPr>
          <w:rFonts w:ascii="Calibri" w:eastAsia="Calibri" w:hAnsi="Calibri" w:cs="Calibri"/>
          <w:spacing w:val="1"/>
          <w:sz w:val="10"/>
          <w:szCs w:val="10"/>
        </w:rPr>
        <w:t>I</w:t>
      </w:r>
      <w:r>
        <w:rPr>
          <w:rFonts w:ascii="Calibri" w:eastAsia="Calibri" w:hAnsi="Calibri" w:cs="Calibri"/>
          <w:spacing w:val="-1"/>
          <w:sz w:val="10"/>
          <w:szCs w:val="10"/>
        </w:rPr>
        <w:t>TY</w:t>
      </w:r>
      <w:r>
        <w:rPr>
          <w:rFonts w:ascii="Calibri" w:eastAsia="Calibri" w:hAnsi="Calibri" w:cs="Calibri"/>
          <w:sz w:val="10"/>
          <w:szCs w:val="10"/>
        </w:rPr>
        <w:t xml:space="preserve">, </w:t>
      </w:r>
      <w:r>
        <w:rPr>
          <w:rFonts w:ascii="Calibri" w:eastAsia="Calibri" w:hAnsi="Calibri" w:cs="Calibri"/>
          <w:spacing w:val="-2"/>
          <w:sz w:val="10"/>
          <w:szCs w:val="10"/>
        </w:rPr>
        <w:t>P</w:t>
      </w:r>
      <w:r>
        <w:rPr>
          <w:rFonts w:ascii="Calibri" w:eastAsia="Calibri" w:hAnsi="Calibri" w:cs="Calibri"/>
          <w:sz w:val="10"/>
          <w:szCs w:val="10"/>
        </w:rPr>
        <w:t>R</w:t>
      </w:r>
      <w:r>
        <w:rPr>
          <w:rFonts w:ascii="Calibri" w:eastAsia="Calibri" w:hAnsi="Calibri" w:cs="Calibri"/>
          <w:spacing w:val="-2"/>
          <w:sz w:val="10"/>
          <w:szCs w:val="10"/>
        </w:rPr>
        <w:t>O</w:t>
      </w:r>
      <w:r>
        <w:rPr>
          <w:rFonts w:ascii="Calibri" w:eastAsia="Calibri" w:hAnsi="Calibri" w:cs="Calibri"/>
          <w:sz w:val="10"/>
          <w:szCs w:val="10"/>
        </w:rPr>
        <w:t>V</w:t>
      </w:r>
      <w:r>
        <w:rPr>
          <w:rFonts w:ascii="Calibri" w:eastAsia="Calibri" w:hAnsi="Calibri" w:cs="Calibri"/>
          <w:spacing w:val="1"/>
          <w:sz w:val="10"/>
          <w:szCs w:val="10"/>
        </w:rPr>
        <w:t>I</w:t>
      </w:r>
      <w:r>
        <w:rPr>
          <w:rFonts w:ascii="Calibri" w:eastAsia="Calibri" w:hAnsi="Calibri" w:cs="Calibri"/>
          <w:sz w:val="10"/>
          <w:szCs w:val="10"/>
        </w:rPr>
        <w:t>N</w:t>
      </w:r>
      <w:r>
        <w:rPr>
          <w:rFonts w:ascii="Calibri" w:eastAsia="Calibri" w:hAnsi="Calibri" w:cs="Calibri"/>
          <w:spacing w:val="-3"/>
          <w:sz w:val="10"/>
          <w:szCs w:val="10"/>
        </w:rPr>
        <w:t>C</w:t>
      </w:r>
      <w:r>
        <w:rPr>
          <w:rFonts w:ascii="Calibri" w:eastAsia="Calibri" w:hAnsi="Calibri" w:cs="Calibri"/>
          <w:spacing w:val="2"/>
          <w:sz w:val="10"/>
          <w:szCs w:val="10"/>
        </w:rPr>
        <w:t>E</w:t>
      </w:r>
      <w:r>
        <w:rPr>
          <w:rFonts w:ascii="Calibri" w:eastAsia="Calibri" w:hAnsi="Calibri" w:cs="Calibri"/>
          <w:sz w:val="10"/>
          <w:szCs w:val="10"/>
        </w:rPr>
        <w:t xml:space="preserve">, </w:t>
      </w:r>
      <w:r>
        <w:rPr>
          <w:rFonts w:ascii="Calibri" w:eastAsia="Calibri" w:hAnsi="Calibri" w:cs="Calibri"/>
          <w:spacing w:val="-2"/>
          <w:sz w:val="10"/>
          <w:szCs w:val="10"/>
        </w:rPr>
        <w:t>P</w:t>
      </w:r>
      <w:r>
        <w:rPr>
          <w:rFonts w:ascii="Calibri" w:eastAsia="Calibri" w:hAnsi="Calibri" w:cs="Calibri"/>
          <w:sz w:val="10"/>
          <w:szCs w:val="10"/>
        </w:rPr>
        <w:t>O</w:t>
      </w:r>
      <w:r>
        <w:rPr>
          <w:rFonts w:ascii="Calibri" w:eastAsia="Calibri" w:hAnsi="Calibri" w:cs="Calibri"/>
          <w:spacing w:val="-1"/>
          <w:sz w:val="10"/>
          <w:szCs w:val="10"/>
        </w:rPr>
        <w:t>STA</w:t>
      </w:r>
      <w:r>
        <w:rPr>
          <w:rFonts w:ascii="Calibri" w:eastAsia="Calibri" w:hAnsi="Calibri" w:cs="Calibri"/>
          <w:sz w:val="10"/>
          <w:szCs w:val="10"/>
        </w:rPr>
        <w:t>L</w:t>
      </w:r>
      <w:r>
        <w:rPr>
          <w:rFonts w:ascii="Calibri" w:eastAsia="Calibri" w:hAnsi="Calibri" w:cs="Calibri"/>
          <w:spacing w:val="2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-1"/>
          <w:sz w:val="10"/>
          <w:szCs w:val="10"/>
        </w:rPr>
        <w:t>C</w:t>
      </w:r>
      <w:r>
        <w:rPr>
          <w:rFonts w:ascii="Calibri" w:eastAsia="Calibri" w:hAnsi="Calibri" w:cs="Calibri"/>
          <w:spacing w:val="-2"/>
          <w:sz w:val="10"/>
          <w:szCs w:val="10"/>
        </w:rPr>
        <w:t>O</w:t>
      </w:r>
      <w:r>
        <w:rPr>
          <w:rFonts w:ascii="Calibri" w:eastAsia="Calibri" w:hAnsi="Calibri" w:cs="Calibri"/>
          <w:sz w:val="10"/>
          <w:szCs w:val="10"/>
        </w:rPr>
        <w:t>DE</w:t>
      </w:r>
    </w:p>
    <w:p w14:paraId="51275662" w14:textId="77777777" w:rsidR="008F5396" w:rsidRDefault="008F5396">
      <w:pPr>
        <w:spacing w:before="7" w:line="160" w:lineRule="exact"/>
        <w:rPr>
          <w:sz w:val="16"/>
          <w:szCs w:val="16"/>
        </w:rPr>
      </w:pPr>
    </w:p>
    <w:p w14:paraId="51275663" w14:textId="77777777" w:rsidR="008F5396" w:rsidRDefault="00933917">
      <w:pPr>
        <w:tabs>
          <w:tab w:val="left" w:pos="5900"/>
        </w:tabs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al</w:t>
      </w:r>
      <w:r>
        <w:rPr>
          <w:rFonts w:ascii="Calibri" w:eastAsia="Calibri" w:hAnsi="Calibri" w:cs="Calibri"/>
          <w:b/>
          <w:sz w:val="22"/>
          <w:szCs w:val="22"/>
        </w:rPr>
        <w:t>th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: 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ab/>
      </w:r>
    </w:p>
    <w:p w14:paraId="51275664" w14:textId="77777777" w:rsidR="008F5396" w:rsidRDefault="008F5396">
      <w:pPr>
        <w:spacing w:before="8" w:line="160" w:lineRule="exact"/>
        <w:rPr>
          <w:sz w:val="16"/>
          <w:szCs w:val="16"/>
        </w:rPr>
      </w:pPr>
    </w:p>
    <w:p w14:paraId="51275665" w14:textId="77777777" w:rsidR="008F5396" w:rsidRDefault="00933917">
      <w:pPr>
        <w:spacing w:before="12"/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#</w:t>
      </w:r>
      <w:r>
        <w:rPr>
          <w:rFonts w:ascii="Calibri" w:eastAsia="Calibri" w:hAnsi="Calibri" w:cs="Calibri"/>
          <w:b/>
          <w:sz w:val="22"/>
          <w:szCs w:val="22"/>
        </w:rPr>
        <w:t>1</w:t>
      </w:r>
    </w:p>
    <w:p w14:paraId="51275666" w14:textId="77777777" w:rsidR="008F5396" w:rsidRDefault="00933917">
      <w:pPr>
        <w:tabs>
          <w:tab w:val="left" w:pos="9500"/>
        </w:tabs>
        <w:spacing w:before="1"/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me: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                                                                       </w:t>
      </w:r>
      <w:r>
        <w:rPr>
          <w:rFonts w:ascii="Calibri" w:eastAsia="Calibri" w:hAnsi="Calibri" w:cs="Calibri"/>
          <w:b/>
          <w:spacing w:val="-1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</w:t>
      </w:r>
      <w:r>
        <w:rPr>
          <w:rFonts w:ascii="Calibri" w:eastAsia="Calibri" w:hAnsi="Calibri" w:cs="Calibri"/>
          <w:b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hone</w:t>
      </w:r>
      <w:r>
        <w:rPr>
          <w:rFonts w:ascii="Calibri" w:eastAsia="Calibri" w:hAnsi="Calibri" w:cs="Calibri"/>
          <w:b/>
          <w:sz w:val="22"/>
          <w:szCs w:val="22"/>
        </w:rPr>
        <w:t xml:space="preserve">: 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                           </w:t>
      </w:r>
      <w:r>
        <w:rPr>
          <w:rFonts w:ascii="Calibri" w:eastAsia="Calibri" w:hAnsi="Calibri" w:cs="Calibri"/>
          <w:b/>
          <w:spacing w:val="-2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 xml:space="preserve">t: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ab/>
      </w:r>
    </w:p>
    <w:p w14:paraId="51275667" w14:textId="77777777" w:rsidR="008F5396" w:rsidRDefault="008F5396">
      <w:pPr>
        <w:spacing w:before="9" w:line="140" w:lineRule="exact"/>
        <w:rPr>
          <w:sz w:val="15"/>
          <w:szCs w:val="15"/>
        </w:rPr>
      </w:pPr>
    </w:p>
    <w:p w14:paraId="51275668" w14:textId="77777777" w:rsidR="008F5396" w:rsidRDefault="00933917">
      <w:pPr>
        <w:tabs>
          <w:tab w:val="left" w:pos="9500"/>
        </w:tabs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ss: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ab/>
      </w:r>
    </w:p>
    <w:p w14:paraId="51275669" w14:textId="77777777" w:rsidR="008F5396" w:rsidRDefault="00933917">
      <w:pPr>
        <w:spacing w:before="4"/>
        <w:ind w:left="4461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0"/>
          <w:szCs w:val="10"/>
        </w:rPr>
        <w:t>S</w:t>
      </w:r>
      <w:r>
        <w:rPr>
          <w:rFonts w:ascii="Calibri" w:eastAsia="Calibri" w:hAnsi="Calibri" w:cs="Calibri"/>
          <w:spacing w:val="-1"/>
          <w:sz w:val="10"/>
          <w:szCs w:val="10"/>
        </w:rPr>
        <w:t>T</w:t>
      </w:r>
      <w:r>
        <w:rPr>
          <w:rFonts w:ascii="Calibri" w:eastAsia="Calibri" w:hAnsi="Calibri" w:cs="Calibri"/>
          <w:sz w:val="10"/>
          <w:szCs w:val="10"/>
        </w:rPr>
        <w:t>R</w:t>
      </w:r>
      <w:r>
        <w:rPr>
          <w:rFonts w:ascii="Calibri" w:eastAsia="Calibri" w:hAnsi="Calibri" w:cs="Calibri"/>
          <w:spacing w:val="1"/>
          <w:sz w:val="10"/>
          <w:szCs w:val="10"/>
        </w:rPr>
        <w:t>EE</w:t>
      </w:r>
      <w:r>
        <w:rPr>
          <w:rFonts w:ascii="Calibri" w:eastAsia="Calibri" w:hAnsi="Calibri" w:cs="Calibri"/>
          <w:spacing w:val="-1"/>
          <w:sz w:val="10"/>
          <w:szCs w:val="10"/>
        </w:rPr>
        <w:t>T</w:t>
      </w:r>
      <w:r>
        <w:rPr>
          <w:rFonts w:ascii="Calibri" w:eastAsia="Calibri" w:hAnsi="Calibri" w:cs="Calibri"/>
          <w:sz w:val="10"/>
          <w:szCs w:val="10"/>
        </w:rPr>
        <w:t xml:space="preserve">, </w:t>
      </w:r>
      <w:r>
        <w:rPr>
          <w:rFonts w:ascii="Calibri" w:eastAsia="Calibri" w:hAnsi="Calibri" w:cs="Calibri"/>
          <w:spacing w:val="-1"/>
          <w:sz w:val="10"/>
          <w:szCs w:val="10"/>
        </w:rPr>
        <w:t>C</w:t>
      </w:r>
      <w:r>
        <w:rPr>
          <w:rFonts w:ascii="Calibri" w:eastAsia="Calibri" w:hAnsi="Calibri" w:cs="Calibri"/>
          <w:spacing w:val="1"/>
          <w:sz w:val="10"/>
          <w:szCs w:val="10"/>
        </w:rPr>
        <w:t>I</w:t>
      </w:r>
      <w:r>
        <w:rPr>
          <w:rFonts w:ascii="Calibri" w:eastAsia="Calibri" w:hAnsi="Calibri" w:cs="Calibri"/>
          <w:spacing w:val="-1"/>
          <w:sz w:val="10"/>
          <w:szCs w:val="10"/>
        </w:rPr>
        <w:t>TY</w:t>
      </w:r>
      <w:r>
        <w:rPr>
          <w:rFonts w:ascii="Calibri" w:eastAsia="Calibri" w:hAnsi="Calibri" w:cs="Calibri"/>
          <w:sz w:val="10"/>
          <w:szCs w:val="10"/>
        </w:rPr>
        <w:t xml:space="preserve">, </w:t>
      </w:r>
      <w:r>
        <w:rPr>
          <w:rFonts w:ascii="Calibri" w:eastAsia="Calibri" w:hAnsi="Calibri" w:cs="Calibri"/>
          <w:spacing w:val="-2"/>
          <w:sz w:val="10"/>
          <w:szCs w:val="10"/>
        </w:rPr>
        <w:t>P</w:t>
      </w:r>
      <w:r>
        <w:rPr>
          <w:rFonts w:ascii="Calibri" w:eastAsia="Calibri" w:hAnsi="Calibri" w:cs="Calibri"/>
          <w:sz w:val="10"/>
          <w:szCs w:val="10"/>
        </w:rPr>
        <w:t>R</w:t>
      </w:r>
      <w:r>
        <w:rPr>
          <w:rFonts w:ascii="Calibri" w:eastAsia="Calibri" w:hAnsi="Calibri" w:cs="Calibri"/>
          <w:spacing w:val="-2"/>
          <w:sz w:val="10"/>
          <w:szCs w:val="10"/>
        </w:rPr>
        <w:t>O</w:t>
      </w:r>
      <w:r>
        <w:rPr>
          <w:rFonts w:ascii="Calibri" w:eastAsia="Calibri" w:hAnsi="Calibri" w:cs="Calibri"/>
          <w:sz w:val="10"/>
          <w:szCs w:val="10"/>
        </w:rPr>
        <w:t>V</w:t>
      </w:r>
      <w:r>
        <w:rPr>
          <w:rFonts w:ascii="Calibri" w:eastAsia="Calibri" w:hAnsi="Calibri" w:cs="Calibri"/>
          <w:spacing w:val="1"/>
          <w:sz w:val="10"/>
          <w:szCs w:val="10"/>
        </w:rPr>
        <w:t>I</w:t>
      </w:r>
      <w:r>
        <w:rPr>
          <w:rFonts w:ascii="Calibri" w:eastAsia="Calibri" w:hAnsi="Calibri" w:cs="Calibri"/>
          <w:sz w:val="10"/>
          <w:szCs w:val="10"/>
        </w:rPr>
        <w:t>N</w:t>
      </w:r>
      <w:r>
        <w:rPr>
          <w:rFonts w:ascii="Calibri" w:eastAsia="Calibri" w:hAnsi="Calibri" w:cs="Calibri"/>
          <w:spacing w:val="-3"/>
          <w:sz w:val="10"/>
          <w:szCs w:val="10"/>
        </w:rPr>
        <w:t>C</w:t>
      </w:r>
      <w:r>
        <w:rPr>
          <w:rFonts w:ascii="Calibri" w:eastAsia="Calibri" w:hAnsi="Calibri" w:cs="Calibri"/>
          <w:spacing w:val="2"/>
          <w:sz w:val="10"/>
          <w:szCs w:val="10"/>
        </w:rPr>
        <w:t>E</w:t>
      </w:r>
      <w:r>
        <w:rPr>
          <w:rFonts w:ascii="Calibri" w:eastAsia="Calibri" w:hAnsi="Calibri" w:cs="Calibri"/>
          <w:sz w:val="10"/>
          <w:szCs w:val="10"/>
        </w:rPr>
        <w:t xml:space="preserve">, </w:t>
      </w:r>
      <w:r>
        <w:rPr>
          <w:rFonts w:ascii="Calibri" w:eastAsia="Calibri" w:hAnsi="Calibri" w:cs="Calibri"/>
          <w:spacing w:val="-2"/>
          <w:sz w:val="10"/>
          <w:szCs w:val="10"/>
        </w:rPr>
        <w:t>P</w:t>
      </w:r>
      <w:r>
        <w:rPr>
          <w:rFonts w:ascii="Calibri" w:eastAsia="Calibri" w:hAnsi="Calibri" w:cs="Calibri"/>
          <w:sz w:val="10"/>
          <w:szCs w:val="10"/>
        </w:rPr>
        <w:t>O</w:t>
      </w:r>
      <w:r>
        <w:rPr>
          <w:rFonts w:ascii="Calibri" w:eastAsia="Calibri" w:hAnsi="Calibri" w:cs="Calibri"/>
          <w:spacing w:val="-1"/>
          <w:sz w:val="10"/>
          <w:szCs w:val="10"/>
        </w:rPr>
        <w:t>STA</w:t>
      </w:r>
      <w:r>
        <w:rPr>
          <w:rFonts w:ascii="Calibri" w:eastAsia="Calibri" w:hAnsi="Calibri" w:cs="Calibri"/>
          <w:sz w:val="10"/>
          <w:szCs w:val="10"/>
        </w:rPr>
        <w:t>L</w:t>
      </w:r>
      <w:r>
        <w:rPr>
          <w:rFonts w:ascii="Calibri" w:eastAsia="Calibri" w:hAnsi="Calibri" w:cs="Calibri"/>
          <w:spacing w:val="2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-1"/>
          <w:sz w:val="10"/>
          <w:szCs w:val="10"/>
        </w:rPr>
        <w:t>C</w:t>
      </w:r>
      <w:r>
        <w:rPr>
          <w:rFonts w:ascii="Calibri" w:eastAsia="Calibri" w:hAnsi="Calibri" w:cs="Calibri"/>
          <w:spacing w:val="-2"/>
          <w:sz w:val="10"/>
          <w:szCs w:val="10"/>
        </w:rPr>
        <w:t>O</w:t>
      </w:r>
      <w:r>
        <w:rPr>
          <w:rFonts w:ascii="Calibri" w:eastAsia="Calibri" w:hAnsi="Calibri" w:cs="Calibri"/>
          <w:sz w:val="10"/>
          <w:szCs w:val="10"/>
        </w:rPr>
        <w:t>DE</w:t>
      </w:r>
      <w:r>
        <w:rPr>
          <w:rFonts w:ascii="Calibri" w:eastAsia="Calibri" w:hAnsi="Calibri" w:cs="Calibri"/>
          <w:spacing w:val="1"/>
          <w:sz w:val="10"/>
          <w:szCs w:val="10"/>
        </w:rPr>
        <w:t xml:space="preserve"> I</w:t>
      </w:r>
      <w:r>
        <w:rPr>
          <w:rFonts w:ascii="Calibri" w:eastAsia="Calibri" w:hAnsi="Calibri" w:cs="Calibri"/>
          <w:sz w:val="10"/>
          <w:szCs w:val="10"/>
        </w:rPr>
        <w:t>F</w:t>
      </w:r>
      <w:r>
        <w:rPr>
          <w:rFonts w:ascii="Calibri" w:eastAsia="Calibri" w:hAnsi="Calibri" w:cs="Calibri"/>
          <w:spacing w:val="-2"/>
          <w:sz w:val="10"/>
          <w:szCs w:val="10"/>
        </w:rPr>
        <w:t xml:space="preserve"> D</w:t>
      </w:r>
      <w:r>
        <w:rPr>
          <w:rFonts w:ascii="Calibri" w:eastAsia="Calibri" w:hAnsi="Calibri" w:cs="Calibri"/>
          <w:spacing w:val="1"/>
          <w:sz w:val="10"/>
          <w:szCs w:val="10"/>
        </w:rPr>
        <w:t>I</w:t>
      </w:r>
      <w:r>
        <w:rPr>
          <w:rFonts w:ascii="Calibri" w:eastAsia="Calibri" w:hAnsi="Calibri" w:cs="Calibri"/>
          <w:spacing w:val="-1"/>
          <w:sz w:val="10"/>
          <w:szCs w:val="10"/>
        </w:rPr>
        <w:t>FF</w:t>
      </w:r>
      <w:r>
        <w:rPr>
          <w:rFonts w:ascii="Calibri" w:eastAsia="Calibri" w:hAnsi="Calibri" w:cs="Calibri"/>
          <w:spacing w:val="1"/>
          <w:sz w:val="10"/>
          <w:szCs w:val="10"/>
        </w:rPr>
        <w:t>E</w:t>
      </w:r>
      <w:r>
        <w:rPr>
          <w:rFonts w:ascii="Calibri" w:eastAsia="Calibri" w:hAnsi="Calibri" w:cs="Calibri"/>
          <w:spacing w:val="-2"/>
          <w:sz w:val="10"/>
          <w:szCs w:val="10"/>
        </w:rPr>
        <w:t>R</w:t>
      </w:r>
      <w:r>
        <w:rPr>
          <w:rFonts w:ascii="Calibri" w:eastAsia="Calibri" w:hAnsi="Calibri" w:cs="Calibri"/>
          <w:spacing w:val="1"/>
          <w:sz w:val="10"/>
          <w:szCs w:val="10"/>
        </w:rPr>
        <w:t>E</w:t>
      </w:r>
      <w:r>
        <w:rPr>
          <w:rFonts w:ascii="Calibri" w:eastAsia="Calibri" w:hAnsi="Calibri" w:cs="Calibri"/>
          <w:sz w:val="10"/>
          <w:szCs w:val="10"/>
        </w:rPr>
        <w:t>NT</w:t>
      </w:r>
      <w:r>
        <w:rPr>
          <w:rFonts w:ascii="Calibri" w:eastAsia="Calibri" w:hAnsi="Calibri" w:cs="Calibri"/>
          <w:spacing w:val="-2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-1"/>
          <w:sz w:val="10"/>
          <w:szCs w:val="10"/>
        </w:rPr>
        <w:t>F</w:t>
      </w:r>
      <w:r>
        <w:rPr>
          <w:rFonts w:ascii="Calibri" w:eastAsia="Calibri" w:hAnsi="Calibri" w:cs="Calibri"/>
          <w:sz w:val="10"/>
          <w:szCs w:val="10"/>
        </w:rPr>
        <w:t>R</w:t>
      </w:r>
      <w:r>
        <w:rPr>
          <w:rFonts w:ascii="Calibri" w:eastAsia="Calibri" w:hAnsi="Calibri" w:cs="Calibri"/>
          <w:spacing w:val="-2"/>
          <w:sz w:val="10"/>
          <w:szCs w:val="10"/>
        </w:rPr>
        <w:t>O</w:t>
      </w:r>
      <w:r>
        <w:rPr>
          <w:rFonts w:ascii="Calibri" w:eastAsia="Calibri" w:hAnsi="Calibri" w:cs="Calibri"/>
          <w:sz w:val="10"/>
          <w:szCs w:val="10"/>
        </w:rPr>
        <w:t>M</w:t>
      </w:r>
      <w:r>
        <w:rPr>
          <w:rFonts w:ascii="Calibri" w:eastAsia="Calibri" w:hAnsi="Calibri" w:cs="Calibri"/>
          <w:spacing w:val="-1"/>
          <w:sz w:val="10"/>
          <w:szCs w:val="10"/>
        </w:rPr>
        <w:t xml:space="preserve"> A</w:t>
      </w:r>
      <w:r>
        <w:rPr>
          <w:rFonts w:ascii="Calibri" w:eastAsia="Calibri" w:hAnsi="Calibri" w:cs="Calibri"/>
          <w:sz w:val="10"/>
          <w:szCs w:val="10"/>
        </w:rPr>
        <w:t>B</w:t>
      </w:r>
      <w:r>
        <w:rPr>
          <w:rFonts w:ascii="Calibri" w:eastAsia="Calibri" w:hAnsi="Calibri" w:cs="Calibri"/>
          <w:spacing w:val="-2"/>
          <w:sz w:val="10"/>
          <w:szCs w:val="10"/>
        </w:rPr>
        <w:t>O</w:t>
      </w:r>
      <w:r>
        <w:rPr>
          <w:rFonts w:ascii="Calibri" w:eastAsia="Calibri" w:hAnsi="Calibri" w:cs="Calibri"/>
          <w:sz w:val="10"/>
          <w:szCs w:val="10"/>
        </w:rPr>
        <w:t>VE</w:t>
      </w:r>
    </w:p>
    <w:p w14:paraId="5127566A" w14:textId="77777777" w:rsidR="008F5396" w:rsidRDefault="008F5396">
      <w:pPr>
        <w:spacing w:before="5" w:line="140" w:lineRule="exact"/>
        <w:rPr>
          <w:sz w:val="14"/>
          <w:szCs w:val="14"/>
        </w:rPr>
      </w:pPr>
    </w:p>
    <w:p w14:paraId="5127566B" w14:textId="77777777" w:rsidR="008F5396" w:rsidRDefault="00933917">
      <w:pPr>
        <w:spacing w:before="12"/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#</w:t>
      </w:r>
      <w:r>
        <w:rPr>
          <w:rFonts w:ascii="Calibri" w:eastAsia="Calibri" w:hAnsi="Calibri" w:cs="Calibri"/>
          <w:b/>
          <w:sz w:val="22"/>
          <w:szCs w:val="22"/>
        </w:rPr>
        <w:t>2</w:t>
      </w:r>
    </w:p>
    <w:p w14:paraId="5127566C" w14:textId="77777777" w:rsidR="008F5396" w:rsidRDefault="00933917">
      <w:pPr>
        <w:tabs>
          <w:tab w:val="left" w:pos="9500"/>
        </w:tabs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me: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                                                                       </w:t>
      </w:r>
      <w:r>
        <w:rPr>
          <w:rFonts w:ascii="Calibri" w:eastAsia="Calibri" w:hAnsi="Calibri" w:cs="Calibri"/>
          <w:b/>
          <w:spacing w:val="-1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</w:t>
      </w:r>
      <w:r>
        <w:rPr>
          <w:rFonts w:ascii="Calibri" w:eastAsia="Calibri" w:hAnsi="Calibri" w:cs="Calibri"/>
          <w:b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hone</w:t>
      </w:r>
      <w:r>
        <w:rPr>
          <w:rFonts w:ascii="Calibri" w:eastAsia="Calibri" w:hAnsi="Calibri" w:cs="Calibri"/>
          <w:b/>
          <w:sz w:val="22"/>
          <w:szCs w:val="22"/>
        </w:rPr>
        <w:t xml:space="preserve">: 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                           </w:t>
      </w:r>
      <w:r>
        <w:rPr>
          <w:rFonts w:ascii="Calibri" w:eastAsia="Calibri" w:hAnsi="Calibri" w:cs="Calibri"/>
          <w:b/>
          <w:spacing w:val="-2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 xml:space="preserve">t: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ab/>
      </w:r>
    </w:p>
    <w:p w14:paraId="5127566D" w14:textId="77777777" w:rsidR="008F5396" w:rsidRDefault="008F5396">
      <w:pPr>
        <w:spacing w:before="9" w:line="140" w:lineRule="exact"/>
        <w:rPr>
          <w:sz w:val="15"/>
          <w:szCs w:val="15"/>
        </w:rPr>
      </w:pPr>
    </w:p>
    <w:p w14:paraId="5127566E" w14:textId="77777777" w:rsidR="008F5396" w:rsidRDefault="00933917">
      <w:pPr>
        <w:tabs>
          <w:tab w:val="left" w:pos="9500"/>
        </w:tabs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ss: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ab/>
      </w:r>
    </w:p>
    <w:p w14:paraId="5127566F" w14:textId="77777777" w:rsidR="008F5396" w:rsidRDefault="00933917">
      <w:pPr>
        <w:spacing w:before="4"/>
        <w:ind w:left="4461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0"/>
          <w:szCs w:val="10"/>
        </w:rPr>
        <w:t>S</w:t>
      </w:r>
      <w:r>
        <w:rPr>
          <w:rFonts w:ascii="Calibri" w:eastAsia="Calibri" w:hAnsi="Calibri" w:cs="Calibri"/>
          <w:spacing w:val="-1"/>
          <w:sz w:val="10"/>
          <w:szCs w:val="10"/>
        </w:rPr>
        <w:t>T</w:t>
      </w:r>
      <w:r>
        <w:rPr>
          <w:rFonts w:ascii="Calibri" w:eastAsia="Calibri" w:hAnsi="Calibri" w:cs="Calibri"/>
          <w:sz w:val="10"/>
          <w:szCs w:val="10"/>
        </w:rPr>
        <w:t>R</w:t>
      </w:r>
      <w:r>
        <w:rPr>
          <w:rFonts w:ascii="Calibri" w:eastAsia="Calibri" w:hAnsi="Calibri" w:cs="Calibri"/>
          <w:spacing w:val="1"/>
          <w:sz w:val="10"/>
          <w:szCs w:val="10"/>
        </w:rPr>
        <w:t>EE</w:t>
      </w:r>
      <w:r>
        <w:rPr>
          <w:rFonts w:ascii="Calibri" w:eastAsia="Calibri" w:hAnsi="Calibri" w:cs="Calibri"/>
          <w:spacing w:val="-1"/>
          <w:sz w:val="10"/>
          <w:szCs w:val="10"/>
        </w:rPr>
        <w:t>T</w:t>
      </w:r>
      <w:r>
        <w:rPr>
          <w:rFonts w:ascii="Calibri" w:eastAsia="Calibri" w:hAnsi="Calibri" w:cs="Calibri"/>
          <w:sz w:val="10"/>
          <w:szCs w:val="10"/>
        </w:rPr>
        <w:t xml:space="preserve">, </w:t>
      </w:r>
      <w:r>
        <w:rPr>
          <w:rFonts w:ascii="Calibri" w:eastAsia="Calibri" w:hAnsi="Calibri" w:cs="Calibri"/>
          <w:spacing w:val="-1"/>
          <w:sz w:val="10"/>
          <w:szCs w:val="10"/>
        </w:rPr>
        <w:t>C</w:t>
      </w:r>
      <w:r>
        <w:rPr>
          <w:rFonts w:ascii="Calibri" w:eastAsia="Calibri" w:hAnsi="Calibri" w:cs="Calibri"/>
          <w:spacing w:val="1"/>
          <w:sz w:val="10"/>
          <w:szCs w:val="10"/>
        </w:rPr>
        <w:t>I</w:t>
      </w:r>
      <w:r>
        <w:rPr>
          <w:rFonts w:ascii="Calibri" w:eastAsia="Calibri" w:hAnsi="Calibri" w:cs="Calibri"/>
          <w:spacing w:val="-1"/>
          <w:sz w:val="10"/>
          <w:szCs w:val="10"/>
        </w:rPr>
        <w:t>TY</w:t>
      </w:r>
      <w:r>
        <w:rPr>
          <w:rFonts w:ascii="Calibri" w:eastAsia="Calibri" w:hAnsi="Calibri" w:cs="Calibri"/>
          <w:sz w:val="10"/>
          <w:szCs w:val="10"/>
        </w:rPr>
        <w:t xml:space="preserve">, </w:t>
      </w:r>
      <w:r>
        <w:rPr>
          <w:rFonts w:ascii="Calibri" w:eastAsia="Calibri" w:hAnsi="Calibri" w:cs="Calibri"/>
          <w:spacing w:val="-2"/>
          <w:sz w:val="10"/>
          <w:szCs w:val="10"/>
        </w:rPr>
        <w:t>P</w:t>
      </w:r>
      <w:r>
        <w:rPr>
          <w:rFonts w:ascii="Calibri" w:eastAsia="Calibri" w:hAnsi="Calibri" w:cs="Calibri"/>
          <w:sz w:val="10"/>
          <w:szCs w:val="10"/>
        </w:rPr>
        <w:t>R</w:t>
      </w:r>
      <w:r>
        <w:rPr>
          <w:rFonts w:ascii="Calibri" w:eastAsia="Calibri" w:hAnsi="Calibri" w:cs="Calibri"/>
          <w:spacing w:val="-2"/>
          <w:sz w:val="10"/>
          <w:szCs w:val="10"/>
        </w:rPr>
        <w:t>O</w:t>
      </w:r>
      <w:r>
        <w:rPr>
          <w:rFonts w:ascii="Calibri" w:eastAsia="Calibri" w:hAnsi="Calibri" w:cs="Calibri"/>
          <w:sz w:val="10"/>
          <w:szCs w:val="10"/>
        </w:rPr>
        <w:t>V</w:t>
      </w:r>
      <w:r>
        <w:rPr>
          <w:rFonts w:ascii="Calibri" w:eastAsia="Calibri" w:hAnsi="Calibri" w:cs="Calibri"/>
          <w:spacing w:val="1"/>
          <w:sz w:val="10"/>
          <w:szCs w:val="10"/>
        </w:rPr>
        <w:t>I</w:t>
      </w:r>
      <w:r>
        <w:rPr>
          <w:rFonts w:ascii="Calibri" w:eastAsia="Calibri" w:hAnsi="Calibri" w:cs="Calibri"/>
          <w:sz w:val="10"/>
          <w:szCs w:val="10"/>
        </w:rPr>
        <w:t>N</w:t>
      </w:r>
      <w:r>
        <w:rPr>
          <w:rFonts w:ascii="Calibri" w:eastAsia="Calibri" w:hAnsi="Calibri" w:cs="Calibri"/>
          <w:spacing w:val="-3"/>
          <w:sz w:val="10"/>
          <w:szCs w:val="10"/>
        </w:rPr>
        <w:t>C</w:t>
      </w:r>
      <w:r>
        <w:rPr>
          <w:rFonts w:ascii="Calibri" w:eastAsia="Calibri" w:hAnsi="Calibri" w:cs="Calibri"/>
          <w:spacing w:val="2"/>
          <w:sz w:val="10"/>
          <w:szCs w:val="10"/>
        </w:rPr>
        <w:t>E</w:t>
      </w:r>
      <w:r>
        <w:rPr>
          <w:rFonts w:ascii="Calibri" w:eastAsia="Calibri" w:hAnsi="Calibri" w:cs="Calibri"/>
          <w:sz w:val="10"/>
          <w:szCs w:val="10"/>
        </w:rPr>
        <w:t xml:space="preserve">, </w:t>
      </w:r>
      <w:r>
        <w:rPr>
          <w:rFonts w:ascii="Calibri" w:eastAsia="Calibri" w:hAnsi="Calibri" w:cs="Calibri"/>
          <w:spacing w:val="-2"/>
          <w:sz w:val="10"/>
          <w:szCs w:val="10"/>
        </w:rPr>
        <w:t>P</w:t>
      </w:r>
      <w:r>
        <w:rPr>
          <w:rFonts w:ascii="Calibri" w:eastAsia="Calibri" w:hAnsi="Calibri" w:cs="Calibri"/>
          <w:sz w:val="10"/>
          <w:szCs w:val="10"/>
        </w:rPr>
        <w:t>O</w:t>
      </w:r>
      <w:r>
        <w:rPr>
          <w:rFonts w:ascii="Calibri" w:eastAsia="Calibri" w:hAnsi="Calibri" w:cs="Calibri"/>
          <w:spacing w:val="-1"/>
          <w:sz w:val="10"/>
          <w:szCs w:val="10"/>
        </w:rPr>
        <w:t>STA</w:t>
      </w:r>
      <w:r>
        <w:rPr>
          <w:rFonts w:ascii="Calibri" w:eastAsia="Calibri" w:hAnsi="Calibri" w:cs="Calibri"/>
          <w:sz w:val="10"/>
          <w:szCs w:val="10"/>
        </w:rPr>
        <w:t>L</w:t>
      </w:r>
      <w:r>
        <w:rPr>
          <w:rFonts w:ascii="Calibri" w:eastAsia="Calibri" w:hAnsi="Calibri" w:cs="Calibri"/>
          <w:spacing w:val="2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-1"/>
          <w:sz w:val="10"/>
          <w:szCs w:val="10"/>
        </w:rPr>
        <w:t>C</w:t>
      </w:r>
      <w:r>
        <w:rPr>
          <w:rFonts w:ascii="Calibri" w:eastAsia="Calibri" w:hAnsi="Calibri" w:cs="Calibri"/>
          <w:spacing w:val="-2"/>
          <w:sz w:val="10"/>
          <w:szCs w:val="10"/>
        </w:rPr>
        <w:t>O</w:t>
      </w:r>
      <w:r>
        <w:rPr>
          <w:rFonts w:ascii="Calibri" w:eastAsia="Calibri" w:hAnsi="Calibri" w:cs="Calibri"/>
          <w:sz w:val="10"/>
          <w:szCs w:val="10"/>
        </w:rPr>
        <w:t>DE</w:t>
      </w:r>
      <w:r>
        <w:rPr>
          <w:rFonts w:ascii="Calibri" w:eastAsia="Calibri" w:hAnsi="Calibri" w:cs="Calibri"/>
          <w:spacing w:val="1"/>
          <w:sz w:val="10"/>
          <w:szCs w:val="10"/>
        </w:rPr>
        <w:t xml:space="preserve"> I</w:t>
      </w:r>
      <w:r>
        <w:rPr>
          <w:rFonts w:ascii="Calibri" w:eastAsia="Calibri" w:hAnsi="Calibri" w:cs="Calibri"/>
          <w:sz w:val="10"/>
          <w:szCs w:val="10"/>
        </w:rPr>
        <w:t>F</w:t>
      </w:r>
      <w:r>
        <w:rPr>
          <w:rFonts w:ascii="Calibri" w:eastAsia="Calibri" w:hAnsi="Calibri" w:cs="Calibri"/>
          <w:spacing w:val="-2"/>
          <w:sz w:val="10"/>
          <w:szCs w:val="10"/>
        </w:rPr>
        <w:t xml:space="preserve"> D</w:t>
      </w:r>
      <w:r>
        <w:rPr>
          <w:rFonts w:ascii="Calibri" w:eastAsia="Calibri" w:hAnsi="Calibri" w:cs="Calibri"/>
          <w:spacing w:val="1"/>
          <w:sz w:val="10"/>
          <w:szCs w:val="10"/>
        </w:rPr>
        <w:t>I</w:t>
      </w:r>
      <w:r>
        <w:rPr>
          <w:rFonts w:ascii="Calibri" w:eastAsia="Calibri" w:hAnsi="Calibri" w:cs="Calibri"/>
          <w:spacing w:val="-1"/>
          <w:sz w:val="10"/>
          <w:szCs w:val="10"/>
        </w:rPr>
        <w:t>FF</w:t>
      </w:r>
      <w:r>
        <w:rPr>
          <w:rFonts w:ascii="Calibri" w:eastAsia="Calibri" w:hAnsi="Calibri" w:cs="Calibri"/>
          <w:spacing w:val="1"/>
          <w:sz w:val="10"/>
          <w:szCs w:val="10"/>
        </w:rPr>
        <w:t>E</w:t>
      </w:r>
      <w:r>
        <w:rPr>
          <w:rFonts w:ascii="Calibri" w:eastAsia="Calibri" w:hAnsi="Calibri" w:cs="Calibri"/>
          <w:spacing w:val="-2"/>
          <w:sz w:val="10"/>
          <w:szCs w:val="10"/>
        </w:rPr>
        <w:t>R</w:t>
      </w:r>
      <w:r>
        <w:rPr>
          <w:rFonts w:ascii="Calibri" w:eastAsia="Calibri" w:hAnsi="Calibri" w:cs="Calibri"/>
          <w:spacing w:val="1"/>
          <w:sz w:val="10"/>
          <w:szCs w:val="10"/>
        </w:rPr>
        <w:t>E</w:t>
      </w:r>
      <w:r>
        <w:rPr>
          <w:rFonts w:ascii="Calibri" w:eastAsia="Calibri" w:hAnsi="Calibri" w:cs="Calibri"/>
          <w:sz w:val="10"/>
          <w:szCs w:val="10"/>
        </w:rPr>
        <w:t>NT</w:t>
      </w:r>
      <w:r>
        <w:rPr>
          <w:rFonts w:ascii="Calibri" w:eastAsia="Calibri" w:hAnsi="Calibri" w:cs="Calibri"/>
          <w:spacing w:val="-2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-1"/>
          <w:sz w:val="10"/>
          <w:szCs w:val="10"/>
        </w:rPr>
        <w:t>F</w:t>
      </w:r>
      <w:r>
        <w:rPr>
          <w:rFonts w:ascii="Calibri" w:eastAsia="Calibri" w:hAnsi="Calibri" w:cs="Calibri"/>
          <w:sz w:val="10"/>
          <w:szCs w:val="10"/>
        </w:rPr>
        <w:t>R</w:t>
      </w:r>
      <w:r>
        <w:rPr>
          <w:rFonts w:ascii="Calibri" w:eastAsia="Calibri" w:hAnsi="Calibri" w:cs="Calibri"/>
          <w:spacing w:val="-2"/>
          <w:sz w:val="10"/>
          <w:szCs w:val="10"/>
        </w:rPr>
        <w:t>O</w:t>
      </w:r>
      <w:r>
        <w:rPr>
          <w:rFonts w:ascii="Calibri" w:eastAsia="Calibri" w:hAnsi="Calibri" w:cs="Calibri"/>
          <w:sz w:val="10"/>
          <w:szCs w:val="10"/>
        </w:rPr>
        <w:t>M</w:t>
      </w:r>
      <w:r>
        <w:rPr>
          <w:rFonts w:ascii="Calibri" w:eastAsia="Calibri" w:hAnsi="Calibri" w:cs="Calibri"/>
          <w:spacing w:val="-1"/>
          <w:sz w:val="10"/>
          <w:szCs w:val="10"/>
        </w:rPr>
        <w:t xml:space="preserve"> A</w:t>
      </w:r>
      <w:r>
        <w:rPr>
          <w:rFonts w:ascii="Calibri" w:eastAsia="Calibri" w:hAnsi="Calibri" w:cs="Calibri"/>
          <w:sz w:val="10"/>
          <w:szCs w:val="10"/>
        </w:rPr>
        <w:t>B</w:t>
      </w:r>
      <w:r>
        <w:rPr>
          <w:rFonts w:ascii="Calibri" w:eastAsia="Calibri" w:hAnsi="Calibri" w:cs="Calibri"/>
          <w:spacing w:val="-2"/>
          <w:sz w:val="10"/>
          <w:szCs w:val="10"/>
        </w:rPr>
        <w:t>O</w:t>
      </w:r>
      <w:r>
        <w:rPr>
          <w:rFonts w:ascii="Calibri" w:eastAsia="Calibri" w:hAnsi="Calibri" w:cs="Calibri"/>
          <w:sz w:val="10"/>
          <w:szCs w:val="10"/>
        </w:rPr>
        <w:t>VE</w:t>
      </w:r>
    </w:p>
    <w:p w14:paraId="51275670" w14:textId="77777777" w:rsidR="008F5396" w:rsidRDefault="008F5396">
      <w:pPr>
        <w:spacing w:before="7" w:line="140" w:lineRule="exact"/>
        <w:rPr>
          <w:sz w:val="15"/>
          <w:szCs w:val="15"/>
        </w:rPr>
      </w:pPr>
    </w:p>
    <w:p w14:paraId="51275671" w14:textId="77777777" w:rsidR="008F5396" w:rsidRDefault="00933917">
      <w:pPr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tern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t: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 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51275672" w14:textId="77777777" w:rsidR="008F5396" w:rsidRDefault="00933917">
      <w:pPr>
        <w:tabs>
          <w:tab w:val="left" w:pos="9500"/>
        </w:tabs>
        <w:spacing w:before="22"/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me: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                                                                       </w:t>
      </w:r>
      <w:r>
        <w:rPr>
          <w:rFonts w:ascii="Calibri" w:eastAsia="Calibri" w:hAnsi="Calibri" w:cs="Calibri"/>
          <w:b/>
          <w:spacing w:val="-1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</w:t>
      </w:r>
      <w:r>
        <w:rPr>
          <w:rFonts w:ascii="Calibri" w:eastAsia="Calibri" w:hAnsi="Calibri" w:cs="Calibri"/>
          <w:b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hone</w:t>
      </w:r>
      <w:r>
        <w:rPr>
          <w:rFonts w:ascii="Calibri" w:eastAsia="Calibri" w:hAnsi="Calibri" w:cs="Calibri"/>
          <w:b/>
          <w:sz w:val="22"/>
          <w:szCs w:val="22"/>
        </w:rPr>
        <w:t xml:space="preserve">: 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                           </w:t>
      </w:r>
      <w:r>
        <w:rPr>
          <w:rFonts w:ascii="Calibri" w:eastAsia="Calibri" w:hAnsi="Calibri" w:cs="Calibri"/>
          <w:b/>
          <w:spacing w:val="-2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 xml:space="preserve">t: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ab/>
      </w:r>
    </w:p>
    <w:p w14:paraId="51275673" w14:textId="77777777" w:rsidR="008F5396" w:rsidRDefault="008F5396">
      <w:pPr>
        <w:spacing w:before="9" w:line="140" w:lineRule="exact"/>
        <w:rPr>
          <w:sz w:val="15"/>
          <w:szCs w:val="15"/>
        </w:rPr>
      </w:pPr>
    </w:p>
    <w:p w14:paraId="51275674" w14:textId="77777777" w:rsidR="008F5396" w:rsidRDefault="00933917">
      <w:pPr>
        <w:tabs>
          <w:tab w:val="left" w:pos="9500"/>
        </w:tabs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ss: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ab/>
      </w:r>
    </w:p>
    <w:p w14:paraId="51275675" w14:textId="77777777" w:rsidR="008F5396" w:rsidRDefault="00933917">
      <w:pPr>
        <w:spacing w:before="4"/>
        <w:ind w:left="4433" w:right="3570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0"/>
          <w:szCs w:val="10"/>
        </w:rPr>
        <w:t>S</w:t>
      </w:r>
      <w:r>
        <w:rPr>
          <w:rFonts w:ascii="Calibri" w:eastAsia="Calibri" w:hAnsi="Calibri" w:cs="Calibri"/>
          <w:spacing w:val="-1"/>
          <w:sz w:val="10"/>
          <w:szCs w:val="10"/>
        </w:rPr>
        <w:t>T</w:t>
      </w:r>
      <w:r>
        <w:rPr>
          <w:rFonts w:ascii="Calibri" w:eastAsia="Calibri" w:hAnsi="Calibri" w:cs="Calibri"/>
          <w:sz w:val="10"/>
          <w:szCs w:val="10"/>
        </w:rPr>
        <w:t>R</w:t>
      </w:r>
      <w:r>
        <w:rPr>
          <w:rFonts w:ascii="Calibri" w:eastAsia="Calibri" w:hAnsi="Calibri" w:cs="Calibri"/>
          <w:spacing w:val="1"/>
          <w:sz w:val="10"/>
          <w:szCs w:val="10"/>
        </w:rPr>
        <w:t>EE</w:t>
      </w:r>
      <w:r>
        <w:rPr>
          <w:rFonts w:ascii="Calibri" w:eastAsia="Calibri" w:hAnsi="Calibri" w:cs="Calibri"/>
          <w:spacing w:val="-1"/>
          <w:sz w:val="10"/>
          <w:szCs w:val="10"/>
        </w:rPr>
        <w:t>T</w:t>
      </w:r>
      <w:r>
        <w:rPr>
          <w:rFonts w:ascii="Calibri" w:eastAsia="Calibri" w:hAnsi="Calibri" w:cs="Calibri"/>
          <w:sz w:val="10"/>
          <w:szCs w:val="10"/>
        </w:rPr>
        <w:t xml:space="preserve">, </w:t>
      </w:r>
      <w:r>
        <w:rPr>
          <w:rFonts w:ascii="Calibri" w:eastAsia="Calibri" w:hAnsi="Calibri" w:cs="Calibri"/>
          <w:spacing w:val="-1"/>
          <w:sz w:val="10"/>
          <w:szCs w:val="10"/>
        </w:rPr>
        <w:t>C</w:t>
      </w:r>
      <w:r>
        <w:rPr>
          <w:rFonts w:ascii="Calibri" w:eastAsia="Calibri" w:hAnsi="Calibri" w:cs="Calibri"/>
          <w:spacing w:val="1"/>
          <w:sz w:val="10"/>
          <w:szCs w:val="10"/>
        </w:rPr>
        <w:t>I</w:t>
      </w:r>
      <w:r>
        <w:rPr>
          <w:rFonts w:ascii="Calibri" w:eastAsia="Calibri" w:hAnsi="Calibri" w:cs="Calibri"/>
          <w:spacing w:val="-1"/>
          <w:sz w:val="10"/>
          <w:szCs w:val="10"/>
        </w:rPr>
        <w:t>TY</w:t>
      </w:r>
      <w:r>
        <w:rPr>
          <w:rFonts w:ascii="Calibri" w:eastAsia="Calibri" w:hAnsi="Calibri" w:cs="Calibri"/>
          <w:sz w:val="10"/>
          <w:szCs w:val="10"/>
        </w:rPr>
        <w:t xml:space="preserve">, </w:t>
      </w:r>
      <w:r>
        <w:rPr>
          <w:rFonts w:ascii="Calibri" w:eastAsia="Calibri" w:hAnsi="Calibri" w:cs="Calibri"/>
          <w:spacing w:val="-2"/>
          <w:sz w:val="10"/>
          <w:szCs w:val="10"/>
        </w:rPr>
        <w:t>P</w:t>
      </w:r>
      <w:r>
        <w:rPr>
          <w:rFonts w:ascii="Calibri" w:eastAsia="Calibri" w:hAnsi="Calibri" w:cs="Calibri"/>
          <w:sz w:val="10"/>
          <w:szCs w:val="10"/>
        </w:rPr>
        <w:t>R</w:t>
      </w:r>
      <w:r>
        <w:rPr>
          <w:rFonts w:ascii="Calibri" w:eastAsia="Calibri" w:hAnsi="Calibri" w:cs="Calibri"/>
          <w:spacing w:val="-2"/>
          <w:sz w:val="10"/>
          <w:szCs w:val="10"/>
        </w:rPr>
        <w:t>O</w:t>
      </w:r>
      <w:r>
        <w:rPr>
          <w:rFonts w:ascii="Calibri" w:eastAsia="Calibri" w:hAnsi="Calibri" w:cs="Calibri"/>
          <w:sz w:val="10"/>
          <w:szCs w:val="10"/>
        </w:rPr>
        <w:t>V</w:t>
      </w:r>
      <w:r>
        <w:rPr>
          <w:rFonts w:ascii="Calibri" w:eastAsia="Calibri" w:hAnsi="Calibri" w:cs="Calibri"/>
          <w:spacing w:val="1"/>
          <w:sz w:val="10"/>
          <w:szCs w:val="10"/>
        </w:rPr>
        <w:t>I</w:t>
      </w:r>
      <w:r>
        <w:rPr>
          <w:rFonts w:ascii="Calibri" w:eastAsia="Calibri" w:hAnsi="Calibri" w:cs="Calibri"/>
          <w:sz w:val="10"/>
          <w:szCs w:val="10"/>
        </w:rPr>
        <w:t>N</w:t>
      </w:r>
      <w:r>
        <w:rPr>
          <w:rFonts w:ascii="Calibri" w:eastAsia="Calibri" w:hAnsi="Calibri" w:cs="Calibri"/>
          <w:spacing w:val="-3"/>
          <w:sz w:val="10"/>
          <w:szCs w:val="10"/>
        </w:rPr>
        <w:t>C</w:t>
      </w:r>
      <w:r>
        <w:rPr>
          <w:rFonts w:ascii="Calibri" w:eastAsia="Calibri" w:hAnsi="Calibri" w:cs="Calibri"/>
          <w:spacing w:val="2"/>
          <w:sz w:val="10"/>
          <w:szCs w:val="10"/>
        </w:rPr>
        <w:t>E</w:t>
      </w:r>
      <w:r>
        <w:rPr>
          <w:rFonts w:ascii="Calibri" w:eastAsia="Calibri" w:hAnsi="Calibri" w:cs="Calibri"/>
          <w:sz w:val="10"/>
          <w:szCs w:val="10"/>
        </w:rPr>
        <w:t xml:space="preserve">, </w:t>
      </w:r>
      <w:r>
        <w:rPr>
          <w:rFonts w:ascii="Calibri" w:eastAsia="Calibri" w:hAnsi="Calibri" w:cs="Calibri"/>
          <w:spacing w:val="-2"/>
          <w:sz w:val="10"/>
          <w:szCs w:val="10"/>
        </w:rPr>
        <w:t>P</w:t>
      </w:r>
      <w:r>
        <w:rPr>
          <w:rFonts w:ascii="Calibri" w:eastAsia="Calibri" w:hAnsi="Calibri" w:cs="Calibri"/>
          <w:sz w:val="10"/>
          <w:szCs w:val="10"/>
        </w:rPr>
        <w:t>O</w:t>
      </w:r>
      <w:r>
        <w:rPr>
          <w:rFonts w:ascii="Calibri" w:eastAsia="Calibri" w:hAnsi="Calibri" w:cs="Calibri"/>
          <w:spacing w:val="-1"/>
          <w:sz w:val="10"/>
          <w:szCs w:val="10"/>
        </w:rPr>
        <w:t>STA</w:t>
      </w:r>
      <w:r>
        <w:rPr>
          <w:rFonts w:ascii="Calibri" w:eastAsia="Calibri" w:hAnsi="Calibri" w:cs="Calibri"/>
          <w:sz w:val="10"/>
          <w:szCs w:val="10"/>
        </w:rPr>
        <w:t>L</w:t>
      </w:r>
      <w:r>
        <w:rPr>
          <w:rFonts w:ascii="Calibri" w:eastAsia="Calibri" w:hAnsi="Calibri" w:cs="Calibri"/>
          <w:spacing w:val="2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-1"/>
          <w:sz w:val="10"/>
          <w:szCs w:val="10"/>
        </w:rPr>
        <w:t>C</w:t>
      </w:r>
      <w:r>
        <w:rPr>
          <w:rFonts w:ascii="Calibri" w:eastAsia="Calibri" w:hAnsi="Calibri" w:cs="Calibri"/>
          <w:spacing w:val="-2"/>
          <w:sz w:val="10"/>
          <w:szCs w:val="10"/>
        </w:rPr>
        <w:t>O</w:t>
      </w:r>
      <w:r>
        <w:rPr>
          <w:rFonts w:ascii="Calibri" w:eastAsia="Calibri" w:hAnsi="Calibri" w:cs="Calibri"/>
          <w:sz w:val="10"/>
          <w:szCs w:val="10"/>
        </w:rPr>
        <w:t>DE</w:t>
      </w:r>
    </w:p>
    <w:p w14:paraId="51275676" w14:textId="77777777" w:rsidR="008F5396" w:rsidRDefault="008F5396">
      <w:pPr>
        <w:spacing w:line="200" w:lineRule="exact"/>
      </w:pPr>
    </w:p>
    <w:p w14:paraId="51275677" w14:textId="77777777" w:rsidR="008F5396" w:rsidRDefault="008F5396">
      <w:pPr>
        <w:spacing w:before="6" w:line="240" w:lineRule="exact"/>
        <w:rPr>
          <w:sz w:val="24"/>
          <w:szCs w:val="24"/>
        </w:rPr>
      </w:pPr>
    </w:p>
    <w:p w14:paraId="51275678" w14:textId="77777777" w:rsidR="008F5396" w:rsidRDefault="00933917">
      <w:pPr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FORM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</w:p>
    <w:p w14:paraId="51275679" w14:textId="77777777" w:rsidR="008F5396" w:rsidRDefault="008F5396">
      <w:pPr>
        <w:spacing w:before="3" w:line="180" w:lineRule="exact"/>
        <w:rPr>
          <w:sz w:val="18"/>
          <w:szCs w:val="18"/>
        </w:rPr>
      </w:pPr>
    </w:p>
    <w:p w14:paraId="5127567A" w14:textId="77777777" w:rsidR="008F5396" w:rsidRDefault="00933917">
      <w:pPr>
        <w:tabs>
          <w:tab w:val="left" w:pos="9500"/>
        </w:tabs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                                                                       </w:t>
      </w:r>
      <w:r>
        <w:rPr>
          <w:rFonts w:ascii="Calibri" w:eastAsia="Calibri" w:hAnsi="Calibri" w:cs="Calibri"/>
          <w:b/>
          <w:spacing w:val="-1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</w:t>
      </w:r>
      <w:r>
        <w:rPr>
          <w:rFonts w:ascii="Calibri" w:eastAsia="Calibri" w:hAnsi="Calibri" w:cs="Calibri"/>
          <w:b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hone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pacing w:val="-2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ab/>
      </w:r>
    </w:p>
    <w:p w14:paraId="5127567B" w14:textId="77777777" w:rsidR="008F5396" w:rsidRDefault="008F5396">
      <w:pPr>
        <w:spacing w:before="15" w:line="240" w:lineRule="exact"/>
        <w:rPr>
          <w:sz w:val="24"/>
          <w:szCs w:val="24"/>
        </w:rPr>
      </w:pPr>
    </w:p>
    <w:p w14:paraId="5127567C" w14:textId="77777777" w:rsidR="008F5396" w:rsidRDefault="00933917">
      <w:pPr>
        <w:tabs>
          <w:tab w:val="left" w:pos="9500"/>
        </w:tabs>
        <w:spacing w:before="12"/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’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                                                                      </w:t>
      </w:r>
      <w:r>
        <w:rPr>
          <w:rFonts w:ascii="Calibri" w:eastAsia="Calibri" w:hAnsi="Calibri" w:cs="Calibri"/>
          <w:b/>
          <w:spacing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</w:t>
      </w:r>
      <w:r>
        <w:rPr>
          <w:rFonts w:ascii="Calibri" w:eastAsia="Calibri" w:hAnsi="Calibri" w:cs="Calibri"/>
          <w:b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hone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pacing w:val="-2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ab/>
      </w:r>
    </w:p>
    <w:p w14:paraId="5127567D" w14:textId="77777777" w:rsidR="008F5396" w:rsidRDefault="008F5396">
      <w:pPr>
        <w:spacing w:line="200" w:lineRule="exact"/>
      </w:pPr>
    </w:p>
    <w:p w14:paraId="5127567E" w14:textId="77777777" w:rsidR="008F5396" w:rsidRDefault="008F5396">
      <w:pPr>
        <w:spacing w:before="19" w:line="220" w:lineRule="exact"/>
        <w:rPr>
          <w:sz w:val="22"/>
          <w:szCs w:val="22"/>
        </w:rPr>
      </w:pPr>
    </w:p>
    <w:p w14:paraId="5127567F" w14:textId="77777777" w:rsidR="008F5396" w:rsidRDefault="00933917">
      <w:pPr>
        <w:spacing w:before="12"/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 xml:space="preserve">se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k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ia</w:t>
      </w:r>
      <w:r>
        <w:rPr>
          <w:rFonts w:ascii="Calibri" w:eastAsia="Calibri" w:hAnsi="Calibri" w:cs="Calibri"/>
          <w:b/>
          <w:sz w:val="22"/>
          <w:szCs w:val="22"/>
        </w:rPr>
        <w:t xml:space="preserve">te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pon</w:t>
      </w:r>
      <w:r>
        <w:rPr>
          <w:rFonts w:ascii="Calibri" w:eastAsia="Calibri" w:hAnsi="Calibri" w:cs="Calibri"/>
          <w:b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w</w:t>
      </w:r>
    </w:p>
    <w:p w14:paraId="51275680" w14:textId="77777777" w:rsidR="008F5396" w:rsidRDefault="008F5396">
      <w:pPr>
        <w:spacing w:before="9" w:line="160" w:lineRule="exact"/>
        <w:rPr>
          <w:sz w:val="17"/>
          <w:szCs w:val="17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7"/>
        <w:gridCol w:w="994"/>
        <w:gridCol w:w="992"/>
      </w:tblGrid>
      <w:tr w:rsidR="008F5396" w14:paraId="51275684" w14:textId="77777777">
        <w:trPr>
          <w:trHeight w:hRule="exact" w:val="278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1275681" w14:textId="77777777" w:rsidR="008F5396" w:rsidRDefault="00933917">
            <w:pPr>
              <w:spacing w:line="260" w:lineRule="exact"/>
              <w:ind w:left="2922" w:right="292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Med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1275682" w14:textId="77777777" w:rsidR="008F5396" w:rsidRDefault="00933917">
            <w:pPr>
              <w:spacing w:line="260" w:lineRule="exact"/>
              <w:ind w:left="298" w:right="29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1275683" w14:textId="77777777" w:rsidR="008F5396" w:rsidRDefault="00933917">
            <w:pPr>
              <w:spacing w:line="260" w:lineRule="exact"/>
              <w:ind w:left="320" w:right="32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No</w:t>
            </w:r>
          </w:p>
        </w:tc>
      </w:tr>
      <w:tr w:rsidR="008F5396" w14:paraId="51275688" w14:textId="77777777">
        <w:trPr>
          <w:trHeight w:hRule="exact" w:val="278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85" w14:textId="77777777" w:rsidR="008F5396" w:rsidRDefault="0093391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s?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86" w14:textId="77777777" w:rsidR="008F5396" w:rsidRDefault="008F539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87" w14:textId="77777777" w:rsidR="008F5396" w:rsidRDefault="008F5396"/>
        </w:tc>
      </w:tr>
      <w:tr w:rsidR="008F5396" w14:paraId="5127568C" w14:textId="77777777">
        <w:trPr>
          <w:trHeight w:hRule="exact" w:val="281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89" w14:textId="77777777" w:rsidR="008F5396" w:rsidRDefault="0093391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ercis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8A" w14:textId="77777777" w:rsidR="008F5396" w:rsidRDefault="008F539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8B" w14:textId="77777777" w:rsidR="008F5396" w:rsidRDefault="008F5396"/>
        </w:tc>
      </w:tr>
      <w:tr w:rsidR="008F5396" w14:paraId="51275690" w14:textId="77777777">
        <w:trPr>
          <w:trHeight w:hRule="exact" w:val="279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8D" w14:textId="77777777" w:rsidR="008F5396" w:rsidRDefault="0093391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tic?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8E" w14:textId="77777777" w:rsidR="008F5396" w:rsidRDefault="008F539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8F" w14:textId="77777777" w:rsidR="008F5396" w:rsidRDefault="008F5396"/>
        </w:tc>
      </w:tr>
      <w:tr w:rsidR="008F5396" w14:paraId="51275694" w14:textId="77777777">
        <w:trPr>
          <w:trHeight w:hRule="exact" w:val="278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91" w14:textId="77777777" w:rsidR="008F5396" w:rsidRDefault="0093391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92" w14:textId="77777777" w:rsidR="008F5396" w:rsidRDefault="008F539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93" w14:textId="77777777" w:rsidR="008F5396" w:rsidRDefault="008F5396"/>
        </w:tc>
      </w:tr>
      <w:tr w:rsidR="008F5396" w14:paraId="51275698" w14:textId="77777777">
        <w:trPr>
          <w:trHeight w:hRule="exact" w:val="278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95" w14:textId="77777777" w:rsidR="008F5396" w:rsidRDefault="00933917">
            <w:pPr>
              <w:spacing w:line="260" w:lineRule="exact"/>
              <w:ind w:left="8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shat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f?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96" w14:textId="77777777" w:rsidR="008F5396" w:rsidRDefault="008F539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97" w14:textId="77777777" w:rsidR="008F5396" w:rsidRDefault="008F5396"/>
        </w:tc>
      </w:tr>
      <w:tr w:rsidR="008F5396" w14:paraId="5127569C" w14:textId="77777777">
        <w:trPr>
          <w:trHeight w:hRule="exact" w:val="278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99" w14:textId="77777777" w:rsidR="008F5396" w:rsidRDefault="0093391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ental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9A" w14:textId="77777777" w:rsidR="008F5396" w:rsidRDefault="008F539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9B" w14:textId="77777777" w:rsidR="008F5396" w:rsidRDefault="008F5396"/>
        </w:tc>
      </w:tr>
      <w:tr w:rsidR="008F5396" w14:paraId="512756A0" w14:textId="77777777">
        <w:trPr>
          <w:trHeight w:hRule="exact" w:val="278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9D" w14:textId="77777777" w:rsidR="008F5396" w:rsidRDefault="0093391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9E" w14:textId="77777777" w:rsidR="008F5396" w:rsidRDefault="008F539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9F" w14:textId="77777777" w:rsidR="008F5396" w:rsidRDefault="008F5396"/>
        </w:tc>
      </w:tr>
      <w:tr w:rsidR="008F5396" w14:paraId="512756A4" w14:textId="77777777">
        <w:trPr>
          <w:trHeight w:hRule="exact" w:val="278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A1" w14:textId="77777777" w:rsidR="008F5396" w:rsidRDefault="0093391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A2" w14:textId="77777777" w:rsidR="008F5396" w:rsidRDefault="008F539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A3" w14:textId="77777777" w:rsidR="008F5396" w:rsidRDefault="008F5396"/>
        </w:tc>
      </w:tr>
      <w:tr w:rsidR="008F5396" w14:paraId="512756A8" w14:textId="77777777">
        <w:trPr>
          <w:trHeight w:hRule="exact" w:val="278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A5" w14:textId="77777777" w:rsidR="008F5396" w:rsidRDefault="0093391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 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rcis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A6" w14:textId="77777777" w:rsidR="008F5396" w:rsidRDefault="008F539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A7" w14:textId="77777777" w:rsidR="008F5396" w:rsidRDefault="008F5396"/>
        </w:tc>
      </w:tr>
      <w:tr w:rsidR="008F5396" w14:paraId="512756AC" w14:textId="77777777">
        <w:trPr>
          <w:trHeight w:hRule="exact" w:val="278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A9" w14:textId="77777777" w:rsidR="008F5396" w:rsidRDefault="0093391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eart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AA" w14:textId="77777777" w:rsidR="008F5396" w:rsidRDefault="008F539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AB" w14:textId="77777777" w:rsidR="008F5396" w:rsidRDefault="008F5396"/>
        </w:tc>
      </w:tr>
      <w:tr w:rsidR="008F5396" w14:paraId="512756B0" w14:textId="77777777">
        <w:trPr>
          <w:trHeight w:hRule="exact" w:val="278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AD" w14:textId="77777777" w:rsidR="008F5396" w:rsidRDefault="0093391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AE" w14:textId="77777777" w:rsidR="008F5396" w:rsidRDefault="008F539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AF" w14:textId="77777777" w:rsidR="008F5396" w:rsidRDefault="008F5396"/>
        </w:tc>
      </w:tr>
      <w:tr w:rsidR="008F5396" w14:paraId="512756B4" w14:textId="77777777">
        <w:trPr>
          <w:trHeight w:hRule="exact" w:val="278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B1" w14:textId="77777777" w:rsidR="008F5396" w:rsidRDefault="0093391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 had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past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ear?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B2" w14:textId="77777777" w:rsidR="008F5396" w:rsidRDefault="008F539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B3" w14:textId="77777777" w:rsidR="008F5396" w:rsidRDefault="008F5396"/>
        </w:tc>
      </w:tr>
      <w:tr w:rsidR="008F5396" w14:paraId="512756B8" w14:textId="77777777">
        <w:trPr>
          <w:trHeight w:hRule="exact" w:val="278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B5" w14:textId="77777777" w:rsidR="008F5396" w:rsidRDefault="0093391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B6" w14:textId="77777777" w:rsidR="008F5396" w:rsidRDefault="008F539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B7" w14:textId="77777777" w:rsidR="008F5396" w:rsidRDefault="008F5396"/>
        </w:tc>
      </w:tr>
    </w:tbl>
    <w:p w14:paraId="512756B9" w14:textId="77777777" w:rsidR="008F5396" w:rsidRDefault="008F5396">
      <w:pPr>
        <w:sectPr w:rsidR="008F539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240" w:right="1280" w:bottom="280" w:left="1300" w:header="586" w:footer="430" w:gutter="0"/>
          <w:cols w:space="720"/>
        </w:sectPr>
      </w:pPr>
    </w:p>
    <w:p w14:paraId="512756BA" w14:textId="77777777" w:rsidR="008F5396" w:rsidRDefault="008F5396">
      <w:pPr>
        <w:spacing w:before="1" w:line="120" w:lineRule="exact"/>
        <w:rPr>
          <w:sz w:val="12"/>
          <w:szCs w:val="12"/>
        </w:rPr>
      </w:pPr>
    </w:p>
    <w:p w14:paraId="512756BB" w14:textId="77777777" w:rsidR="008F5396" w:rsidRDefault="008F5396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7"/>
        <w:gridCol w:w="994"/>
        <w:gridCol w:w="992"/>
      </w:tblGrid>
      <w:tr w:rsidR="008F5396" w14:paraId="512756BF" w14:textId="77777777">
        <w:trPr>
          <w:trHeight w:hRule="exact" w:val="278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12756BC" w14:textId="77777777" w:rsidR="008F5396" w:rsidRDefault="00933917">
            <w:pPr>
              <w:spacing w:line="260" w:lineRule="exact"/>
              <w:ind w:left="2922" w:right="292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Med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12756BD" w14:textId="77777777" w:rsidR="008F5396" w:rsidRDefault="00933917">
            <w:pPr>
              <w:spacing w:line="260" w:lineRule="exact"/>
              <w:ind w:left="298" w:right="29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12756BE" w14:textId="77777777" w:rsidR="008F5396" w:rsidRDefault="00933917">
            <w:pPr>
              <w:spacing w:line="260" w:lineRule="exact"/>
              <w:ind w:left="320" w:right="32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No</w:t>
            </w:r>
          </w:p>
        </w:tc>
      </w:tr>
      <w:tr w:rsidR="008F5396" w14:paraId="512756C3" w14:textId="77777777">
        <w:trPr>
          <w:trHeight w:hRule="exact" w:val="278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C0" w14:textId="77777777" w:rsidR="008F5396" w:rsidRDefault="0093391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ies?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C1" w14:textId="77777777" w:rsidR="008F5396" w:rsidRDefault="008F539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C2" w14:textId="77777777" w:rsidR="008F5396" w:rsidRDefault="008F5396"/>
        </w:tc>
      </w:tr>
      <w:tr w:rsidR="008F5396" w14:paraId="512756C8" w14:textId="77777777">
        <w:trPr>
          <w:trHeight w:hRule="exact" w:val="547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C4" w14:textId="77777777" w:rsidR="008F5396" w:rsidRDefault="0093391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have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ealth 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interfere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ith</w:t>
            </w:r>
          </w:p>
          <w:p w14:paraId="512756C5" w14:textId="77777777" w:rsidR="008F5396" w:rsidRDefault="0093391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artici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C6" w14:textId="77777777" w:rsidR="008F5396" w:rsidRDefault="008F539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C7" w14:textId="77777777" w:rsidR="008F5396" w:rsidRDefault="008F5396"/>
        </w:tc>
      </w:tr>
      <w:tr w:rsidR="008F5396" w14:paraId="512756CC" w14:textId="77777777">
        <w:trPr>
          <w:trHeight w:hRule="exact" w:val="278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C9" w14:textId="77777777" w:rsidR="008F5396" w:rsidRDefault="0093391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the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CA" w14:textId="77777777" w:rsidR="008F5396" w:rsidRDefault="008F539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CB" w14:textId="77777777" w:rsidR="008F5396" w:rsidRDefault="008F5396"/>
        </w:tc>
      </w:tr>
      <w:tr w:rsidR="008F5396" w14:paraId="512756D0" w14:textId="77777777">
        <w:trPr>
          <w:trHeight w:hRule="exact" w:val="278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CD" w14:textId="77777777" w:rsidR="008F5396" w:rsidRDefault="0093391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as been in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tal in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last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ear?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CE" w14:textId="77777777" w:rsidR="008F5396" w:rsidRDefault="008F539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CF" w14:textId="77777777" w:rsidR="008F5396" w:rsidRDefault="008F5396"/>
        </w:tc>
      </w:tr>
      <w:tr w:rsidR="008F5396" w14:paraId="512756D4" w14:textId="77777777">
        <w:trPr>
          <w:trHeight w:hRule="exact" w:val="278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D1" w14:textId="77777777" w:rsidR="008F5396" w:rsidRDefault="0093391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 had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ries req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ear?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D2" w14:textId="77777777" w:rsidR="008F5396" w:rsidRDefault="008F539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D3" w14:textId="77777777" w:rsidR="008F5396" w:rsidRDefault="008F5396"/>
        </w:tc>
      </w:tr>
      <w:tr w:rsidR="008F5396" w14:paraId="512756D8" w14:textId="77777777">
        <w:trPr>
          <w:trHeight w:hRule="exact" w:val="278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D5" w14:textId="77777777" w:rsidR="008F5396" w:rsidRDefault="0093391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ently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ed?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D6" w14:textId="77777777" w:rsidR="008F5396" w:rsidRDefault="008F539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6D7" w14:textId="77777777" w:rsidR="008F5396" w:rsidRDefault="008F5396"/>
        </w:tc>
      </w:tr>
    </w:tbl>
    <w:p w14:paraId="512756D9" w14:textId="77777777" w:rsidR="008F5396" w:rsidRDefault="008F5396">
      <w:pPr>
        <w:spacing w:before="6" w:line="120" w:lineRule="exact"/>
        <w:rPr>
          <w:sz w:val="13"/>
          <w:szCs w:val="13"/>
        </w:rPr>
      </w:pPr>
    </w:p>
    <w:p w14:paraId="512756DA" w14:textId="77777777" w:rsidR="008F5396" w:rsidRDefault="00681810">
      <w:pPr>
        <w:spacing w:before="12"/>
        <w:ind w:left="10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</w:r>
      <w:r w:rsidR="00681810">
        <w:rPr>
          <w:noProof/>
        </w:rPr>
        <w:pict w14:anchorId="51275700">
          <v:group id="_x0000_s1036" style="position:absolute;left:0;text-align:left;margin-left:1in;margin-top:30.85pt;width:468.1pt;height:0;z-index:-251657216;mso-position-horizontal-relative:page" coordorigin="1440,617" coordsize="9362,0">
            <v:shape id="_x0000_s1037" style="position:absolute;left:1440;top:617;width:9362;height:0" coordorigin="1440,617" coordsize="9362,0" path="m1440,617r9362,e" filled="f" strokeweight="1.06pt">
              <v:path arrowok="t"/>
            </v:shape>
            <w10:wrap anchorx="page"/>
          </v:group>
        </w:pict>
      </w:r>
      <w:r>
        <w:rPr>
          <w:noProof/>
        </w:rPr>
      </w:r>
      <w:r w:rsidR="00681810">
        <w:rPr>
          <w:noProof/>
        </w:rPr>
        <w:pict w14:anchorId="51275701">
          <v:group id="_x0000_s1034" style="position:absolute;left:0;text-align:left;margin-left:1in;margin-top:49.3pt;width:468.1pt;height:0;z-index:-251656192;mso-position-horizontal-relative:page" coordorigin="1440,986" coordsize="9362,0">
            <v:shape id="_x0000_s1035" style="position:absolute;left:1440;top:986;width:9362;height:0" coordorigin="1440,986" coordsize="9362,0" path="m1440,986r9362,e" filled="f" strokeweight="1.06pt">
              <v:path arrowok="t"/>
            </v:shape>
            <w10:wrap anchorx="page"/>
          </v:group>
        </w:pict>
      </w:r>
      <w:r>
        <w:rPr>
          <w:noProof/>
        </w:rPr>
      </w:r>
      <w:r w:rsidR="00681810">
        <w:rPr>
          <w:noProof/>
        </w:rPr>
        <w:pict w14:anchorId="51275702">
          <v:group id="_x0000_s1032" style="position:absolute;left:0;text-align:left;margin-left:1in;margin-top:67.7pt;width:468.1pt;height:0;z-index:-251655168;mso-position-horizontal-relative:page" coordorigin="1440,1354" coordsize="9362,0">
            <v:shape id="_x0000_s1033" style="position:absolute;left:1440;top:1354;width:9362;height:0" coordorigin="1440,1354" coordsize="9362,0" path="m1440,1354r9362,e" filled="f" strokeweight="1.06pt">
              <v:path arrowok="t"/>
            </v:shape>
            <w10:wrap anchorx="page"/>
          </v:group>
        </w:pict>
      </w:r>
      <w:r>
        <w:rPr>
          <w:noProof/>
        </w:rPr>
      </w:r>
      <w:r w:rsidR="00681810">
        <w:rPr>
          <w:noProof/>
        </w:rPr>
        <w:pict w14:anchorId="51275703">
          <v:group id="_x0000_s1030" style="position:absolute;left:0;text-align:left;margin-left:1in;margin-top:86.15pt;width:468.1pt;height:0;z-index:-251654144;mso-position-horizontal-relative:page" coordorigin="1440,1723" coordsize="9362,0">
            <v:shape id="_x0000_s1031" style="position:absolute;left:1440;top:1723;width:9362;height:0" coordorigin="1440,1723" coordsize="9362,0" path="m1440,1723r9362,e" filled="f" strokeweight="1.06pt">
              <v:path arrowok="t"/>
            </v:shape>
            <w10:wrap anchorx="page"/>
          </v:group>
        </w:pict>
      </w:r>
      <w:r w:rsidR="0093391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933917">
        <w:rPr>
          <w:rFonts w:ascii="Calibri" w:eastAsia="Calibri" w:hAnsi="Calibri" w:cs="Calibri"/>
          <w:b/>
          <w:sz w:val="22"/>
          <w:szCs w:val="22"/>
        </w:rPr>
        <w:t xml:space="preserve">f </w:t>
      </w:r>
      <w:r w:rsidR="00933917"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 w:rsidR="0093391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33917">
        <w:rPr>
          <w:rFonts w:ascii="Calibri" w:eastAsia="Calibri" w:hAnsi="Calibri" w:cs="Calibri"/>
          <w:b/>
          <w:sz w:val="22"/>
          <w:szCs w:val="22"/>
        </w:rPr>
        <w:t>u</w:t>
      </w:r>
      <w:r w:rsidR="0093391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933917">
        <w:rPr>
          <w:rFonts w:ascii="Calibri" w:eastAsia="Calibri" w:hAnsi="Calibri" w:cs="Calibri"/>
          <w:b/>
          <w:sz w:val="22"/>
          <w:szCs w:val="22"/>
        </w:rPr>
        <w:t>e</w:t>
      </w:r>
      <w:r w:rsidR="00933917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933917">
        <w:rPr>
          <w:rFonts w:ascii="Calibri" w:eastAsia="Calibri" w:hAnsi="Calibri" w:cs="Calibri"/>
          <w:b/>
          <w:sz w:val="22"/>
          <w:szCs w:val="22"/>
        </w:rPr>
        <w:t>tered</w:t>
      </w:r>
      <w:r w:rsidR="00933917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="00933917">
        <w:rPr>
          <w:rFonts w:ascii="Calibri" w:eastAsia="Calibri" w:hAnsi="Calibri" w:cs="Calibri"/>
          <w:b/>
          <w:sz w:val="22"/>
          <w:szCs w:val="22"/>
        </w:rPr>
        <w:t xml:space="preserve">YES to </w:t>
      </w:r>
      <w:r w:rsidR="00933917"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 w:rsidR="00933917">
        <w:rPr>
          <w:rFonts w:ascii="Calibri" w:eastAsia="Calibri" w:hAnsi="Calibri" w:cs="Calibri"/>
          <w:b/>
          <w:sz w:val="22"/>
          <w:szCs w:val="22"/>
        </w:rPr>
        <w:t>y</w:t>
      </w:r>
      <w:r w:rsidR="00933917"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 w:rsidR="00933917">
        <w:rPr>
          <w:rFonts w:ascii="Calibri" w:eastAsia="Calibri" w:hAnsi="Calibri" w:cs="Calibri"/>
          <w:b/>
          <w:sz w:val="22"/>
          <w:szCs w:val="22"/>
        </w:rPr>
        <w:t>f the</w:t>
      </w:r>
      <w:r w:rsidR="0093391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933917">
        <w:rPr>
          <w:rFonts w:ascii="Calibri" w:eastAsia="Calibri" w:hAnsi="Calibri" w:cs="Calibri"/>
          <w:b/>
          <w:sz w:val="22"/>
          <w:szCs w:val="22"/>
        </w:rPr>
        <w:t>a</w:t>
      </w:r>
      <w:r w:rsidR="00933917">
        <w:rPr>
          <w:rFonts w:ascii="Calibri" w:eastAsia="Calibri" w:hAnsi="Calibri" w:cs="Calibri"/>
          <w:b/>
          <w:spacing w:val="-1"/>
          <w:sz w:val="22"/>
          <w:szCs w:val="22"/>
        </w:rPr>
        <w:t>bo</w:t>
      </w:r>
      <w:r w:rsidR="00933917"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 w:rsidR="00933917">
        <w:rPr>
          <w:rFonts w:ascii="Calibri" w:eastAsia="Calibri" w:hAnsi="Calibri" w:cs="Calibri"/>
          <w:b/>
          <w:sz w:val="22"/>
          <w:szCs w:val="22"/>
        </w:rPr>
        <w:t>e</w:t>
      </w:r>
      <w:r w:rsidR="00933917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933917">
        <w:rPr>
          <w:rFonts w:ascii="Calibri" w:eastAsia="Calibri" w:hAnsi="Calibri" w:cs="Calibri"/>
          <w:b/>
          <w:spacing w:val="-1"/>
          <w:sz w:val="22"/>
          <w:szCs w:val="22"/>
        </w:rPr>
        <w:t>que</w:t>
      </w:r>
      <w:r w:rsidR="00933917">
        <w:rPr>
          <w:rFonts w:ascii="Calibri" w:eastAsia="Calibri" w:hAnsi="Calibri" w:cs="Calibri"/>
          <w:b/>
          <w:sz w:val="22"/>
          <w:szCs w:val="22"/>
        </w:rPr>
        <w:t>st</w:t>
      </w:r>
      <w:r w:rsidR="0093391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933917"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 w:rsidR="00933917">
        <w:rPr>
          <w:rFonts w:ascii="Calibri" w:eastAsia="Calibri" w:hAnsi="Calibri" w:cs="Calibri"/>
          <w:b/>
          <w:sz w:val="22"/>
          <w:szCs w:val="22"/>
        </w:rPr>
        <w:t>s</w:t>
      </w:r>
      <w:r w:rsidR="00933917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933917">
        <w:rPr>
          <w:rFonts w:ascii="Calibri" w:eastAsia="Calibri" w:hAnsi="Calibri" w:cs="Calibri"/>
          <w:b/>
          <w:sz w:val="22"/>
          <w:szCs w:val="22"/>
        </w:rPr>
        <w:t>pl</w:t>
      </w:r>
      <w:r w:rsidR="00933917"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 w:rsidR="00933917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933917">
        <w:rPr>
          <w:rFonts w:ascii="Calibri" w:eastAsia="Calibri" w:hAnsi="Calibri" w:cs="Calibri"/>
          <w:b/>
          <w:sz w:val="22"/>
          <w:szCs w:val="22"/>
        </w:rPr>
        <w:t>se</w:t>
      </w:r>
      <w:r w:rsidR="0093391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933917">
        <w:rPr>
          <w:rFonts w:ascii="Calibri" w:eastAsia="Calibri" w:hAnsi="Calibri" w:cs="Calibri"/>
          <w:b/>
          <w:sz w:val="22"/>
          <w:szCs w:val="22"/>
        </w:rPr>
        <w:t>pro</w:t>
      </w:r>
      <w:r w:rsidR="00933917">
        <w:rPr>
          <w:rFonts w:ascii="Calibri" w:eastAsia="Calibri" w:hAnsi="Calibri" w:cs="Calibri"/>
          <w:b/>
          <w:spacing w:val="1"/>
          <w:sz w:val="22"/>
          <w:szCs w:val="22"/>
        </w:rPr>
        <w:t>vi</w:t>
      </w:r>
      <w:r w:rsidR="00933917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933917">
        <w:rPr>
          <w:rFonts w:ascii="Calibri" w:eastAsia="Calibri" w:hAnsi="Calibri" w:cs="Calibri"/>
          <w:b/>
          <w:sz w:val="22"/>
          <w:szCs w:val="22"/>
        </w:rPr>
        <w:t>e</w:t>
      </w:r>
      <w:r w:rsidR="0093391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933917">
        <w:rPr>
          <w:rFonts w:ascii="Calibri" w:eastAsia="Calibri" w:hAnsi="Calibri" w:cs="Calibri"/>
          <w:b/>
          <w:sz w:val="22"/>
          <w:szCs w:val="22"/>
        </w:rPr>
        <w:t>d</w:t>
      </w:r>
      <w:r w:rsidR="0093391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933917">
        <w:rPr>
          <w:rFonts w:ascii="Calibri" w:eastAsia="Calibri" w:hAnsi="Calibri" w:cs="Calibri"/>
          <w:b/>
          <w:sz w:val="22"/>
          <w:szCs w:val="22"/>
        </w:rPr>
        <w:t>t</w:t>
      </w:r>
      <w:r w:rsidR="00933917">
        <w:rPr>
          <w:rFonts w:ascii="Calibri" w:eastAsia="Calibri" w:hAnsi="Calibri" w:cs="Calibri"/>
          <w:b/>
          <w:spacing w:val="-1"/>
          <w:sz w:val="22"/>
          <w:szCs w:val="22"/>
        </w:rPr>
        <w:t>ai</w:t>
      </w:r>
      <w:r w:rsidR="00933917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933917">
        <w:rPr>
          <w:rFonts w:ascii="Calibri" w:eastAsia="Calibri" w:hAnsi="Calibri" w:cs="Calibri"/>
          <w:b/>
          <w:sz w:val="22"/>
          <w:szCs w:val="22"/>
        </w:rPr>
        <w:t>s</w:t>
      </w:r>
      <w:r w:rsidR="00933917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="00933917">
        <w:rPr>
          <w:rFonts w:ascii="Calibri" w:eastAsia="Calibri" w:hAnsi="Calibri" w:cs="Calibri"/>
          <w:b/>
          <w:sz w:val="22"/>
          <w:szCs w:val="22"/>
        </w:rPr>
        <w:t>b</w:t>
      </w:r>
      <w:r w:rsidR="0093391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933917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93391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33917"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 w:rsidR="00933917">
        <w:rPr>
          <w:rFonts w:ascii="Calibri" w:eastAsia="Calibri" w:hAnsi="Calibri" w:cs="Calibri"/>
          <w:b/>
          <w:sz w:val="22"/>
          <w:szCs w:val="22"/>
        </w:rPr>
        <w:t>:</w:t>
      </w:r>
    </w:p>
    <w:p w14:paraId="512756DB" w14:textId="77777777" w:rsidR="008F5396" w:rsidRDefault="008F5396">
      <w:pPr>
        <w:spacing w:before="4" w:line="160" w:lineRule="exact"/>
        <w:rPr>
          <w:sz w:val="17"/>
          <w:szCs w:val="17"/>
        </w:rPr>
      </w:pPr>
    </w:p>
    <w:p w14:paraId="512756DC" w14:textId="77777777" w:rsidR="008F5396" w:rsidRDefault="008F5396">
      <w:pPr>
        <w:spacing w:line="200" w:lineRule="exact"/>
      </w:pPr>
    </w:p>
    <w:p w14:paraId="512756DD" w14:textId="77777777" w:rsidR="008F5396" w:rsidRDefault="008F5396">
      <w:pPr>
        <w:spacing w:line="200" w:lineRule="exact"/>
      </w:pPr>
    </w:p>
    <w:p w14:paraId="512756DE" w14:textId="77777777" w:rsidR="008F5396" w:rsidRDefault="008F5396">
      <w:pPr>
        <w:spacing w:line="200" w:lineRule="exact"/>
      </w:pPr>
    </w:p>
    <w:p w14:paraId="512756DF" w14:textId="77777777" w:rsidR="008F5396" w:rsidRDefault="008F5396">
      <w:pPr>
        <w:spacing w:line="200" w:lineRule="exact"/>
      </w:pPr>
    </w:p>
    <w:p w14:paraId="512756E0" w14:textId="77777777" w:rsidR="008F5396" w:rsidRDefault="008F5396">
      <w:pPr>
        <w:spacing w:line="200" w:lineRule="exact"/>
      </w:pPr>
    </w:p>
    <w:p w14:paraId="512756E1" w14:textId="77777777" w:rsidR="008F5396" w:rsidRDefault="008F5396">
      <w:pPr>
        <w:spacing w:line="200" w:lineRule="exact"/>
      </w:pPr>
    </w:p>
    <w:p w14:paraId="512756E2" w14:textId="77777777" w:rsidR="008F5396" w:rsidRDefault="008F5396">
      <w:pPr>
        <w:spacing w:line="200" w:lineRule="exact"/>
      </w:pPr>
    </w:p>
    <w:p w14:paraId="512756E3" w14:textId="77777777" w:rsidR="008F5396" w:rsidRDefault="008F5396">
      <w:pPr>
        <w:spacing w:line="200" w:lineRule="exact"/>
      </w:pPr>
    </w:p>
    <w:p w14:paraId="512756E4" w14:textId="77777777" w:rsidR="008F5396" w:rsidRDefault="00933917">
      <w:pPr>
        <w:tabs>
          <w:tab w:val="left" w:pos="9460"/>
        </w:tabs>
        <w:spacing w:before="1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Med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 xml:space="preserve">:      </w:t>
      </w:r>
      <w:r>
        <w:rPr>
          <w:rFonts w:ascii="Calibri" w:eastAsia="Calibri" w:hAnsi="Calibri" w:cs="Calibri"/>
          <w:b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ab/>
      </w:r>
    </w:p>
    <w:p w14:paraId="512756E5" w14:textId="77777777" w:rsidR="008F5396" w:rsidRDefault="008F5396">
      <w:pPr>
        <w:spacing w:line="100" w:lineRule="exact"/>
        <w:rPr>
          <w:sz w:val="10"/>
          <w:szCs w:val="10"/>
        </w:rPr>
      </w:pPr>
    </w:p>
    <w:p w14:paraId="512756E6" w14:textId="77777777" w:rsidR="008F5396" w:rsidRDefault="008F5396">
      <w:pPr>
        <w:spacing w:line="200" w:lineRule="exact"/>
      </w:pPr>
    </w:p>
    <w:p w14:paraId="512756E7" w14:textId="77777777" w:rsidR="008F5396" w:rsidRDefault="00933917">
      <w:pPr>
        <w:tabs>
          <w:tab w:val="left" w:pos="9460"/>
        </w:tabs>
        <w:spacing w:before="1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s:           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ab/>
      </w:r>
    </w:p>
    <w:p w14:paraId="512756E8" w14:textId="77777777" w:rsidR="008F5396" w:rsidRDefault="008F5396">
      <w:pPr>
        <w:spacing w:before="18" w:line="280" w:lineRule="exact"/>
        <w:rPr>
          <w:sz w:val="28"/>
          <w:szCs w:val="28"/>
        </w:rPr>
      </w:pPr>
    </w:p>
    <w:p w14:paraId="512756E9" w14:textId="77777777" w:rsidR="008F5396" w:rsidRDefault="00933917">
      <w:pPr>
        <w:tabs>
          <w:tab w:val="left" w:pos="9460"/>
        </w:tabs>
        <w:spacing w:before="1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Med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:      </w:t>
      </w:r>
      <w:r>
        <w:rPr>
          <w:rFonts w:ascii="Calibri" w:eastAsia="Calibri" w:hAnsi="Calibri" w:cs="Calibri"/>
          <w:b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ab/>
      </w:r>
    </w:p>
    <w:p w14:paraId="512756EA" w14:textId="77777777" w:rsidR="008F5396" w:rsidRDefault="008F5396">
      <w:pPr>
        <w:spacing w:before="1" w:line="100" w:lineRule="exact"/>
        <w:rPr>
          <w:sz w:val="10"/>
          <w:szCs w:val="10"/>
        </w:rPr>
      </w:pPr>
    </w:p>
    <w:p w14:paraId="512756EB" w14:textId="77777777" w:rsidR="008F5396" w:rsidRDefault="008F5396">
      <w:pPr>
        <w:spacing w:line="200" w:lineRule="exact"/>
      </w:pPr>
    </w:p>
    <w:p w14:paraId="512756EC" w14:textId="77777777" w:rsidR="008F5396" w:rsidRDefault="00933917">
      <w:pPr>
        <w:tabs>
          <w:tab w:val="left" w:pos="9460"/>
        </w:tabs>
        <w:spacing w:before="1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s:              </w:t>
      </w:r>
      <w:r>
        <w:rPr>
          <w:rFonts w:ascii="Calibri" w:eastAsia="Calibri" w:hAnsi="Calibri" w:cs="Calibri"/>
          <w:b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ab/>
      </w:r>
    </w:p>
    <w:p w14:paraId="512756ED" w14:textId="77777777" w:rsidR="008F5396" w:rsidRDefault="008F5396">
      <w:pPr>
        <w:spacing w:before="18" w:line="280" w:lineRule="exact"/>
        <w:rPr>
          <w:sz w:val="28"/>
          <w:szCs w:val="28"/>
        </w:rPr>
      </w:pPr>
    </w:p>
    <w:p w14:paraId="512756EE" w14:textId="77777777" w:rsidR="008F5396" w:rsidRDefault="00933917">
      <w:pPr>
        <w:tabs>
          <w:tab w:val="left" w:pos="9460"/>
        </w:tabs>
        <w:spacing w:before="1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anu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Sho</w:t>
      </w:r>
      <w:r>
        <w:rPr>
          <w:rFonts w:ascii="Calibri" w:eastAsia="Calibri" w:hAnsi="Calibri" w:cs="Calibri"/>
          <w:b/>
          <w:sz w:val="22"/>
          <w:szCs w:val="22"/>
        </w:rPr>
        <w:t xml:space="preserve">t:         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ab/>
      </w:r>
    </w:p>
    <w:p w14:paraId="512756EF" w14:textId="77777777" w:rsidR="008F5396" w:rsidRDefault="008F5396">
      <w:pPr>
        <w:spacing w:line="100" w:lineRule="exact"/>
        <w:rPr>
          <w:sz w:val="10"/>
          <w:szCs w:val="10"/>
        </w:rPr>
      </w:pPr>
    </w:p>
    <w:p w14:paraId="512756F0" w14:textId="77777777" w:rsidR="008F5396" w:rsidRDefault="008F5396">
      <w:pPr>
        <w:spacing w:line="200" w:lineRule="exact"/>
      </w:pPr>
    </w:p>
    <w:p w14:paraId="512756F1" w14:textId="77777777" w:rsidR="008F5396" w:rsidRDefault="00681810">
      <w:pPr>
        <w:tabs>
          <w:tab w:val="left" w:pos="9460"/>
        </w:tabs>
        <w:spacing w:before="12"/>
        <w:ind w:left="10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</w:r>
      <w:r w:rsidR="00681810">
        <w:rPr>
          <w:noProof/>
        </w:rPr>
        <w:pict w14:anchorId="51275704">
          <v:group id="_x0000_s1028" style="position:absolute;left:0;text-align:left;margin-left:1in;margin-top:27.35pt;width:468.1pt;height:0;z-index:-251653120;mso-position-horizontal-relative:page" coordorigin="1440,547" coordsize="9362,0">
            <v:shape id="_x0000_s1029" style="position:absolute;left:1440;top:547;width:9362;height:0" coordorigin="1440,547" coordsize="9362,0" path="m1440,547r9362,e" filled="f" strokeweight=".82pt">
              <v:path arrowok="t"/>
            </v:shape>
            <w10:wrap anchorx="page"/>
          </v:group>
        </w:pict>
      </w:r>
      <w:r>
        <w:rPr>
          <w:noProof/>
        </w:rPr>
      </w:r>
      <w:r w:rsidR="00681810">
        <w:rPr>
          <w:noProof/>
        </w:rPr>
        <w:pict w14:anchorId="51275705">
          <v:group id="_x0000_s1026" style="position:absolute;left:0;text-align:left;margin-left:1in;margin-top:41.75pt;width:468.1pt;height:0;z-index:-251652096;mso-position-horizontal-relative:page" coordorigin="1440,835" coordsize="9362,0">
            <v:shape id="_x0000_s1027" style="position:absolute;left:1440;top:835;width:9362;height:0" coordorigin="1440,835" coordsize="9362,0" path="m1440,835r9362,e" filled="f" strokeweight=".82pt">
              <v:path arrowok="t"/>
            </v:shape>
            <w10:wrap anchorx="page"/>
          </v:group>
        </w:pict>
      </w:r>
      <w:r w:rsidR="00933917">
        <w:rPr>
          <w:rFonts w:ascii="Calibri" w:eastAsia="Calibri" w:hAnsi="Calibri" w:cs="Calibri"/>
          <w:b/>
          <w:sz w:val="22"/>
          <w:szCs w:val="22"/>
        </w:rPr>
        <w:t>Any</w:t>
      </w:r>
      <w:r w:rsidR="00933917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93391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33917">
        <w:rPr>
          <w:rFonts w:ascii="Calibri" w:eastAsia="Calibri" w:hAnsi="Calibri" w:cs="Calibri"/>
          <w:b/>
          <w:sz w:val="22"/>
          <w:szCs w:val="22"/>
        </w:rPr>
        <w:t>t</w:t>
      </w:r>
      <w:r w:rsidR="00933917"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 w:rsidR="00933917">
        <w:rPr>
          <w:rFonts w:ascii="Calibri" w:eastAsia="Calibri" w:hAnsi="Calibri" w:cs="Calibri"/>
          <w:b/>
          <w:sz w:val="22"/>
          <w:szCs w:val="22"/>
        </w:rPr>
        <w:t>r</w:t>
      </w:r>
      <w:r w:rsidR="0093391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93391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93391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933917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933917"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 w:rsidR="00933917"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 w:rsidR="00933917"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 w:rsidR="00933917">
        <w:rPr>
          <w:rFonts w:ascii="Calibri" w:eastAsia="Calibri" w:hAnsi="Calibri" w:cs="Calibri"/>
          <w:b/>
          <w:sz w:val="22"/>
          <w:szCs w:val="22"/>
        </w:rPr>
        <w:t>t</w:t>
      </w:r>
      <w:r w:rsidR="00933917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93391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933917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933917">
        <w:rPr>
          <w:rFonts w:ascii="Calibri" w:eastAsia="Calibri" w:hAnsi="Calibri" w:cs="Calibri"/>
          <w:b/>
          <w:sz w:val="22"/>
          <w:szCs w:val="22"/>
        </w:rPr>
        <w:t>f</w:t>
      </w:r>
      <w:r w:rsidR="0093391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3391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933917"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 w:rsidR="00933917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933917">
        <w:rPr>
          <w:rFonts w:ascii="Calibri" w:eastAsia="Calibri" w:hAnsi="Calibri" w:cs="Calibri"/>
          <w:b/>
          <w:sz w:val="22"/>
          <w:szCs w:val="22"/>
        </w:rPr>
        <w:t>t</w:t>
      </w:r>
      <w:r w:rsidR="0093391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93391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33917">
        <w:rPr>
          <w:rFonts w:ascii="Calibri" w:eastAsia="Calibri" w:hAnsi="Calibri" w:cs="Calibri"/>
          <w:b/>
          <w:sz w:val="22"/>
          <w:szCs w:val="22"/>
        </w:rPr>
        <w:t xml:space="preserve">n:             </w:t>
      </w:r>
      <w:r w:rsidR="00933917">
        <w:rPr>
          <w:rFonts w:ascii="Calibri" w:eastAsia="Calibri" w:hAnsi="Calibri" w:cs="Calibri"/>
          <w:b/>
          <w:spacing w:val="-18"/>
          <w:sz w:val="22"/>
          <w:szCs w:val="22"/>
        </w:rPr>
        <w:t xml:space="preserve"> </w:t>
      </w:r>
      <w:r w:rsidR="00933917"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 w:rsidR="00933917">
        <w:rPr>
          <w:rFonts w:ascii="Calibri" w:eastAsia="Calibri" w:hAnsi="Calibri" w:cs="Calibri"/>
          <w:b/>
          <w:sz w:val="22"/>
          <w:szCs w:val="22"/>
          <w:u w:val="single" w:color="000000"/>
        </w:rPr>
        <w:tab/>
      </w:r>
    </w:p>
    <w:p w14:paraId="512756F2" w14:textId="77777777" w:rsidR="008F5396" w:rsidRDefault="008F5396">
      <w:pPr>
        <w:spacing w:line="200" w:lineRule="exact"/>
      </w:pPr>
    </w:p>
    <w:p w14:paraId="512756F3" w14:textId="77777777" w:rsidR="008F5396" w:rsidRDefault="008F5396">
      <w:pPr>
        <w:spacing w:line="200" w:lineRule="exact"/>
      </w:pPr>
    </w:p>
    <w:p w14:paraId="512756F4" w14:textId="77777777" w:rsidR="008F5396" w:rsidRDefault="008F5396">
      <w:pPr>
        <w:spacing w:line="200" w:lineRule="exact"/>
      </w:pPr>
    </w:p>
    <w:p w14:paraId="512756F5" w14:textId="77777777" w:rsidR="008F5396" w:rsidRDefault="008F5396">
      <w:pPr>
        <w:spacing w:before="19" w:line="260" w:lineRule="exact"/>
        <w:rPr>
          <w:sz w:val="26"/>
          <w:szCs w:val="26"/>
        </w:rPr>
      </w:pPr>
    </w:p>
    <w:p w14:paraId="512756F6" w14:textId="77777777" w:rsidR="008F5396" w:rsidRDefault="00933917">
      <w:pPr>
        <w:tabs>
          <w:tab w:val="left" w:pos="5860"/>
        </w:tabs>
        <w:spacing w:before="1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te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f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xa</w:t>
      </w:r>
      <w:r>
        <w:rPr>
          <w:rFonts w:ascii="Calibri" w:eastAsia="Calibri" w:hAnsi="Calibri" w:cs="Calibri"/>
          <w:b/>
          <w:sz w:val="22"/>
          <w:szCs w:val="22"/>
        </w:rPr>
        <w:t xml:space="preserve">m:        </w:t>
      </w:r>
      <w:r>
        <w:rPr>
          <w:rFonts w:ascii="Calibri" w:eastAsia="Calibri" w:hAnsi="Calibri" w:cs="Calibri"/>
          <w:b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ab/>
      </w:r>
    </w:p>
    <w:p w14:paraId="512756F7" w14:textId="77777777" w:rsidR="008F5396" w:rsidRDefault="008F5396">
      <w:pPr>
        <w:spacing w:line="100" w:lineRule="exact"/>
        <w:rPr>
          <w:sz w:val="10"/>
          <w:szCs w:val="10"/>
        </w:rPr>
      </w:pPr>
    </w:p>
    <w:p w14:paraId="512756F8" w14:textId="77777777" w:rsidR="008F5396" w:rsidRDefault="008F5396">
      <w:pPr>
        <w:spacing w:line="200" w:lineRule="exact"/>
      </w:pPr>
    </w:p>
    <w:p w14:paraId="512756F9" w14:textId="77777777" w:rsidR="008F5396" w:rsidRDefault="00933917">
      <w:pPr>
        <w:spacing w:before="12" w:line="258" w:lineRule="auto"/>
        <w:ind w:left="100" w:right="63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**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y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edi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ond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y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be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k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y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y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FF0000"/>
          <w:spacing w:val="-4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g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cr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se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pr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**</w:t>
      </w:r>
    </w:p>
    <w:p w14:paraId="512756FA" w14:textId="77777777" w:rsidR="008F5396" w:rsidRDefault="008F5396">
      <w:pPr>
        <w:spacing w:before="4" w:line="160" w:lineRule="exact"/>
        <w:rPr>
          <w:sz w:val="16"/>
          <w:szCs w:val="16"/>
        </w:rPr>
      </w:pPr>
    </w:p>
    <w:p w14:paraId="512756FB" w14:textId="77777777" w:rsidR="008F5396" w:rsidRDefault="00933917">
      <w:pPr>
        <w:spacing w:line="258" w:lineRule="auto"/>
        <w:ind w:left="100" w:right="3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am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any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 take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the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al/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if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12756FC" w14:textId="77777777" w:rsidR="008F5396" w:rsidRDefault="00933917">
      <w:pPr>
        <w:spacing w:before="5" w:line="259" w:lineRule="auto"/>
        <w:ind w:left="100" w:right="2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aff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12756FD" w14:textId="77777777" w:rsidR="008F5396" w:rsidRDefault="00933917">
      <w:pPr>
        <w:spacing w:before="4" w:line="257" w:lineRule="auto"/>
        <w:ind w:left="100" w:right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also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(first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cto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tal staff)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sar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12756FE" w14:textId="77777777" w:rsidR="008F5396" w:rsidRDefault="008F5396">
      <w:pPr>
        <w:spacing w:before="16" w:line="280" w:lineRule="exact"/>
        <w:rPr>
          <w:sz w:val="28"/>
          <w:szCs w:val="28"/>
        </w:rPr>
      </w:pPr>
    </w:p>
    <w:p w14:paraId="512756FF" w14:textId="77777777" w:rsidR="008F5396" w:rsidRDefault="00933917">
      <w:pPr>
        <w:tabs>
          <w:tab w:val="left" w:pos="9460"/>
        </w:tabs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>f Pare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/G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                                                                                     </w:t>
      </w:r>
      <w:r>
        <w:rPr>
          <w:rFonts w:ascii="Calibri" w:eastAsia="Calibri" w:hAnsi="Calibri" w:cs="Calibri"/>
          <w:b/>
          <w:spacing w:val="7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ab/>
      </w:r>
    </w:p>
    <w:sectPr w:rsidR="008F5396">
      <w:pgSz w:w="12240" w:h="15840"/>
      <w:pgMar w:top="2240" w:right="1320" w:bottom="280" w:left="1340" w:header="586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570C" w14:textId="77777777" w:rsidR="00E00010" w:rsidRDefault="00933917">
      <w:r>
        <w:separator/>
      </w:r>
    </w:p>
  </w:endnote>
  <w:endnote w:type="continuationSeparator" w:id="0">
    <w:p w14:paraId="5127570E" w14:textId="77777777" w:rsidR="00E00010" w:rsidRDefault="0093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7648" w14:textId="77777777" w:rsidR="00681810" w:rsidRDefault="006818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5707" w14:textId="77777777" w:rsidR="008F5396" w:rsidRDefault="00681810">
    <w:pPr>
      <w:spacing w:line="200" w:lineRule="exact"/>
    </w:pPr>
    <w:r>
      <w:rPr>
        <w:noProof/>
      </w:rPr>
    </w:r>
    <w:r w:rsidR="00681810">
      <w:rPr>
        <w:noProof/>
      </w:rPr>
      <w:pict w14:anchorId="5127570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59.5pt;width:247.25pt;height:11pt;z-index:-251656192;mso-position-horizontal-relative:page;mso-position-vertical-relative:page" filled="f" stroked="f">
          <v:textbox inset="0,0,0,0">
            <w:txbxContent>
              <w:p w14:paraId="5127570D" w14:textId="77777777" w:rsidR="008F5396" w:rsidRDefault="00933917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BEBEBE"/>
                    <w:spacing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color w:val="BEBEBE"/>
                    <w:spacing w:val="-1"/>
                    <w:sz w:val="18"/>
                    <w:szCs w:val="18"/>
                  </w:rPr>
                  <w:t>h</w:t>
                </w:r>
                <w:r>
                  <w:rPr>
                    <w:rFonts w:ascii="Calibri" w:eastAsia="Calibri" w:hAnsi="Calibri" w:cs="Calibri"/>
                    <w:color w:val="BEBEBE"/>
                    <w:sz w:val="18"/>
                    <w:szCs w:val="18"/>
                  </w:rPr>
                  <w:t>is</w:t>
                </w:r>
                <w:r>
                  <w:rPr>
                    <w:rFonts w:ascii="Calibri" w:eastAsia="Calibri" w:hAnsi="Calibri" w:cs="Calibri"/>
                    <w:color w:val="BEBEBE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BEBEBE"/>
                    <w:sz w:val="18"/>
                    <w:szCs w:val="18"/>
                  </w:rPr>
                  <w:t>f</w:t>
                </w:r>
                <w:r>
                  <w:rPr>
                    <w:rFonts w:ascii="Calibri" w:eastAsia="Calibri" w:hAnsi="Calibri" w:cs="Calibri"/>
                    <w:color w:val="BEBEBE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color w:val="BEBEBE"/>
                    <w:sz w:val="18"/>
                    <w:szCs w:val="18"/>
                  </w:rPr>
                  <w:t xml:space="preserve">rm to </w:t>
                </w:r>
                <w:r>
                  <w:rPr>
                    <w:rFonts w:ascii="Calibri" w:eastAsia="Calibri" w:hAnsi="Calibri" w:cs="Calibri"/>
                    <w:color w:val="BEBEBE"/>
                    <w:spacing w:val="-1"/>
                    <w:sz w:val="18"/>
                    <w:szCs w:val="18"/>
                  </w:rPr>
                  <w:t>b</w:t>
                </w:r>
                <w:r>
                  <w:rPr>
                    <w:rFonts w:ascii="Calibri" w:eastAsia="Calibri" w:hAnsi="Calibri" w:cs="Calibri"/>
                    <w:color w:val="BEBEBE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color w:val="BEBEBE"/>
                    <w:spacing w:val="-1"/>
                    <w:sz w:val="18"/>
                    <w:szCs w:val="18"/>
                  </w:rPr>
                  <w:t xml:space="preserve"> des</w:t>
                </w:r>
                <w:r>
                  <w:rPr>
                    <w:rFonts w:ascii="Calibri" w:eastAsia="Calibri" w:hAnsi="Calibri" w:cs="Calibri"/>
                    <w:color w:val="BEBEBE"/>
                    <w:spacing w:val="2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color w:val="BEBEBE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color w:val="BEBEBE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color w:val="BEBEBE"/>
                    <w:sz w:val="18"/>
                    <w:szCs w:val="18"/>
                  </w:rPr>
                  <w:t>y</w:t>
                </w:r>
                <w:r>
                  <w:rPr>
                    <w:rFonts w:ascii="Calibri" w:eastAsia="Calibri" w:hAnsi="Calibri" w:cs="Calibri"/>
                    <w:color w:val="BEBEBE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color w:val="BEBEBE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color w:val="BEBEBE"/>
                    <w:spacing w:val="-1"/>
                    <w:sz w:val="18"/>
                    <w:szCs w:val="18"/>
                  </w:rPr>
                  <w:t xml:space="preserve"> b</w:t>
                </w:r>
                <w:r>
                  <w:rPr>
                    <w:rFonts w:ascii="Calibri" w:eastAsia="Calibri" w:hAnsi="Calibri" w:cs="Calibri"/>
                    <w:color w:val="BEBEBE"/>
                    <w:sz w:val="18"/>
                    <w:szCs w:val="18"/>
                  </w:rPr>
                  <w:t xml:space="preserve">y </w:t>
                </w:r>
                <w:r>
                  <w:rPr>
                    <w:rFonts w:ascii="Calibri" w:eastAsia="Calibri" w:hAnsi="Calibri" w:cs="Calibri"/>
                    <w:color w:val="BEBEBE"/>
                    <w:spacing w:val="2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color w:val="BEBEBE"/>
                    <w:spacing w:val="-1"/>
                    <w:sz w:val="18"/>
                    <w:szCs w:val="18"/>
                  </w:rPr>
                  <w:t>h</w:t>
                </w:r>
                <w:r>
                  <w:rPr>
                    <w:rFonts w:ascii="Calibri" w:eastAsia="Calibri" w:hAnsi="Calibri" w:cs="Calibri"/>
                    <w:color w:val="BEBEBE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color w:val="BEBEBE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BEBEBE"/>
                    <w:sz w:val="18"/>
                    <w:szCs w:val="18"/>
                  </w:rPr>
                  <w:t>Ma</w:t>
                </w:r>
                <w:r>
                  <w:rPr>
                    <w:rFonts w:ascii="Calibri" w:eastAsia="Calibri" w:hAnsi="Calibri" w:cs="Calibri"/>
                    <w:color w:val="BEBEBE"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color w:val="BEBEBE"/>
                    <w:sz w:val="18"/>
                    <w:szCs w:val="18"/>
                  </w:rPr>
                  <w:t>ag</w:t>
                </w:r>
                <w:r>
                  <w:rPr>
                    <w:rFonts w:ascii="Calibri" w:eastAsia="Calibri" w:hAnsi="Calibri" w:cs="Calibri"/>
                    <w:color w:val="BEBEBE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color w:val="BEBEBE"/>
                    <w:sz w:val="18"/>
                    <w:szCs w:val="18"/>
                  </w:rPr>
                  <w:t xml:space="preserve">r at </w:t>
                </w:r>
                <w:r>
                  <w:rPr>
                    <w:rFonts w:ascii="Calibri" w:eastAsia="Calibri" w:hAnsi="Calibri" w:cs="Calibri"/>
                    <w:color w:val="BEBEBE"/>
                    <w:spacing w:val="2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color w:val="BEBEBE"/>
                    <w:spacing w:val="-1"/>
                    <w:sz w:val="18"/>
                    <w:szCs w:val="18"/>
                  </w:rPr>
                  <w:t>h</w:t>
                </w:r>
                <w:r>
                  <w:rPr>
                    <w:rFonts w:ascii="Calibri" w:eastAsia="Calibri" w:hAnsi="Calibri" w:cs="Calibri"/>
                    <w:color w:val="BEBEBE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color w:val="BEBEBE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BEBEBE"/>
                    <w:spacing w:val="2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color w:val="BEBEBE"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color w:val="BEBEBE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color w:val="BEBEBE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BEBEBE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color w:val="BEBEBE"/>
                    <w:sz w:val="18"/>
                    <w:szCs w:val="18"/>
                  </w:rPr>
                  <w:t>f t</w:t>
                </w:r>
                <w:r>
                  <w:rPr>
                    <w:rFonts w:ascii="Calibri" w:eastAsia="Calibri" w:hAnsi="Calibri" w:cs="Calibri"/>
                    <w:color w:val="BEBEBE"/>
                    <w:spacing w:val="-1"/>
                    <w:sz w:val="18"/>
                    <w:szCs w:val="18"/>
                  </w:rPr>
                  <w:t>h</w:t>
                </w:r>
                <w:r>
                  <w:rPr>
                    <w:rFonts w:ascii="Calibri" w:eastAsia="Calibri" w:hAnsi="Calibri" w:cs="Calibri"/>
                    <w:color w:val="BEBEBE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color w:val="BEBEBE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BEBEBE"/>
                    <w:spacing w:val="-1"/>
                    <w:sz w:val="18"/>
                    <w:szCs w:val="18"/>
                  </w:rPr>
                  <w:t>se</w:t>
                </w:r>
                <w:r>
                  <w:rPr>
                    <w:rFonts w:ascii="Calibri" w:eastAsia="Calibri" w:hAnsi="Calibri" w:cs="Calibri"/>
                    <w:color w:val="BEBEBE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color w:val="BEBEBE"/>
                    <w:spacing w:val="-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color w:val="BEBEBE"/>
                    <w:spacing w:val="3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color w:val="BEBEBE"/>
                    <w:sz w:val="18"/>
                    <w:szCs w:val="18"/>
                  </w:rPr>
                  <w:t>n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92B3" w14:textId="77777777" w:rsidR="00681810" w:rsidRDefault="00681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75708" w14:textId="77777777" w:rsidR="00E00010" w:rsidRDefault="00933917">
      <w:r>
        <w:separator/>
      </w:r>
    </w:p>
  </w:footnote>
  <w:footnote w:type="continuationSeparator" w:id="0">
    <w:p w14:paraId="5127570A" w14:textId="77777777" w:rsidR="00E00010" w:rsidRDefault="00933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71FE" w14:textId="77777777" w:rsidR="00681810" w:rsidRDefault="006818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5706" w14:textId="6286E45B" w:rsidR="008F5396" w:rsidRDefault="00263917">
    <w:pPr>
      <w:spacing w:line="200" w:lineRule="exac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6BF35098" wp14:editId="7170FE5E">
              <wp:simplePos x="0" y="0"/>
              <wp:positionH relativeFrom="column">
                <wp:align>center</wp:align>
              </wp:positionH>
              <wp:positionV relativeFrom="paragraph">
                <wp:posOffset>182880</wp:posOffset>
              </wp:positionV>
              <wp:extent cx="2453640" cy="1270000"/>
              <wp:effectExtent l="0" t="0" r="22860" b="25400"/>
              <wp:wrapSquare wrapText="bothSides"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3640" cy="1270000"/>
                      </a:xfrm>
                      <a:prstGeom prst="rect">
                        <a:avLst/>
                      </a:prstGeom>
                      <a:solidFill>
                        <a:prstClr val="white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B19380C" w14:textId="62E4F58C" w:rsidR="00263917" w:rsidRPr="00263917" w:rsidRDefault="00263917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263917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Lakeland Lacrosse Association</w:t>
                          </w:r>
                        </w:p>
                        <w:p w14:paraId="775AF101" w14:textId="7EBFA2F9" w:rsidR="00263917" w:rsidRDefault="00263917">
                          <w:r>
                            <w:t>Player Medical Information Sheet</w:t>
                          </w:r>
                        </w:p>
                        <w:p w14:paraId="50327497" w14:textId="69078675" w:rsidR="00263917" w:rsidRDefault="00263917" w:rsidP="00263917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</w:pPr>
                          <w:r>
                            <w:t xml:space="preserve">Managers hold onto the forms for each player for the season and </w:t>
                          </w:r>
                          <w:proofErr w:type="spellStart"/>
                          <w:r>
                            <w:t>destoy</w:t>
                          </w:r>
                          <w:proofErr w:type="spellEnd"/>
                          <w:r>
                            <w:t xml:space="preserve"> at the end.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F3509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0;margin-top:14.4pt;width:193.2pt;height:100pt;z-index:251660800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" strokeweight=".5pt">
              <v:textbox style="mso-fit-shape-to-text:t">
                <w:txbxContent>
                  <w:p w14:paraId="5B19380C" w14:textId="62E4F58C" w:rsidR="00263917" w:rsidRPr="00263917" w:rsidRDefault="00263917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263917">
                      <w:rPr>
                        <w:b/>
                        <w:bCs/>
                        <w:sz w:val="22"/>
                        <w:szCs w:val="22"/>
                      </w:rPr>
                      <w:t>Lakeland Lacrosse Association</w:t>
                    </w:r>
                  </w:p>
                  <w:p w14:paraId="775AF101" w14:textId="7EBFA2F9" w:rsidR="00263917" w:rsidRDefault="00263917">
                    <w:r>
                      <w:t>Player Medical Information Sheet</w:t>
                    </w:r>
                  </w:p>
                  <w:p w14:paraId="50327497" w14:textId="69078675" w:rsidR="00263917" w:rsidRDefault="00263917" w:rsidP="00263917">
                    <w:pPr>
                      <w:pStyle w:val="ListParagraph"/>
                      <w:numPr>
                        <w:ilvl w:val="0"/>
                        <w:numId w:val="2"/>
                      </w:numPr>
                    </w:pPr>
                    <w:r>
                      <w:t xml:space="preserve">Managers hold onto the forms for each player for the season and </w:t>
                    </w:r>
                    <w:proofErr w:type="spellStart"/>
                    <w:r>
                      <w:t>destoy</w:t>
                    </w:r>
                    <w:proofErr w:type="spellEnd"/>
                    <w:r>
                      <w:t xml:space="preserve"> at the end.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63C16">
      <w:rPr>
        <w:noProof/>
      </w:rPr>
      <w:drawing>
        <wp:anchor distT="0" distB="0" distL="114300" distR="114300" simplePos="0" relativeHeight="251659776" behindDoc="0" locked="0" layoutInCell="1" allowOverlap="1" wp14:anchorId="04AB46A4" wp14:editId="2FDEEFD6">
          <wp:simplePos x="0" y="0"/>
          <wp:positionH relativeFrom="column">
            <wp:posOffset>25400</wp:posOffset>
          </wp:positionH>
          <wp:positionV relativeFrom="paragraph">
            <wp:posOffset>129540</wp:posOffset>
          </wp:positionV>
          <wp:extent cx="1109709" cy="914400"/>
          <wp:effectExtent l="0" t="0" r="0" b="0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709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5C68" w14:textId="77777777" w:rsidR="00681810" w:rsidRDefault="006818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73A62"/>
    <w:multiLevelType w:val="hybridMultilevel"/>
    <w:tmpl w:val="0088BCC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61E03"/>
    <w:multiLevelType w:val="multilevel"/>
    <w:tmpl w:val="2506C3F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20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396"/>
    <w:rsid w:val="000A6A3D"/>
    <w:rsid w:val="00153C63"/>
    <w:rsid w:val="001767F8"/>
    <w:rsid w:val="00263917"/>
    <w:rsid w:val="00363C16"/>
    <w:rsid w:val="00425445"/>
    <w:rsid w:val="004B7D51"/>
    <w:rsid w:val="00511502"/>
    <w:rsid w:val="00681810"/>
    <w:rsid w:val="006A11F2"/>
    <w:rsid w:val="008747C0"/>
    <w:rsid w:val="008F5312"/>
    <w:rsid w:val="008F5396"/>
    <w:rsid w:val="00933917"/>
    <w:rsid w:val="00D9389D"/>
    <w:rsid w:val="00DA33AA"/>
    <w:rsid w:val="00E00010"/>
    <w:rsid w:val="00E5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51275652"/>
  <w15:docId w15:val="{74E6376B-EC01-4CE2-9700-CD0C6C1F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A3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AA"/>
  </w:style>
  <w:style w:type="paragraph" w:styleId="Footer">
    <w:name w:val="footer"/>
    <w:basedOn w:val="Normal"/>
    <w:link w:val="FooterChar"/>
    <w:uiPriority w:val="99"/>
    <w:unhideWhenUsed/>
    <w:rsid w:val="00DA3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AA"/>
  </w:style>
  <w:style w:type="paragraph" w:styleId="ListParagraph">
    <w:name w:val="List Paragraph"/>
    <w:basedOn w:val="Normal"/>
    <w:uiPriority w:val="34"/>
    <w:qFormat/>
    <w:rsid w:val="00263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CT Line Locating</cp:lastModifiedBy>
  <cp:revision>2</cp:revision>
  <dcterms:created xsi:type="dcterms:W3CDTF">2024-01-12T03:29:00Z</dcterms:created>
  <dcterms:modified xsi:type="dcterms:W3CDTF">2024-01-12T03:29:00Z</dcterms:modified>
</cp:coreProperties>
</file>