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C5E1" w14:textId="77777777" w:rsidR="001E457B" w:rsidRPr="00237CF8" w:rsidRDefault="007C570E" w:rsidP="00EB1DDB">
      <w:pPr>
        <w:spacing w:before="33" w:line="398" w:lineRule="auto"/>
        <w:ind w:left="974" w:right="975" w:firstLine="466"/>
        <w:jc w:val="center"/>
        <w:rPr>
          <w:rFonts w:ascii="Calibri" w:eastAsia="Calibri" w:hAnsi="Calibri" w:cs="Calibri"/>
          <w:b/>
          <w:color w:val="000000"/>
          <w:sz w:val="32"/>
          <w:szCs w:val="32"/>
          <w:u w:val="single"/>
        </w:rPr>
      </w:pPr>
      <w:r>
        <w:rPr>
          <w:u w:val="single"/>
        </w:rPr>
        <w:pict w14:anchorId="46BCCD6E">
          <v:group id="_x0000_s1032" style="position:absolute;left:0;text-align:left;margin-left:70.5pt;margin-top:85.15pt;width:471pt;height:0;z-index:-251660288;mso-position-horizontal-relative:page" coordorigin="1410,1703" coordsize="9420,0">
            <v:shape id="_x0000_s1033" style="position:absolute;left:1410;top:1703;width:9420;height:0" coordorigin="1410,1703" coordsize="9420,0" path="m1410,1703r9420,e" filled="f" strokeweight=".82pt">
              <v:path arrowok="t"/>
            </v:shape>
            <w10:wrap anchorx="page"/>
          </v:group>
        </w:pict>
      </w:r>
      <w:r w:rsidR="00EB1DDB" w:rsidRPr="00237CF8">
        <w:rPr>
          <w:rFonts w:ascii="Calibri" w:eastAsia="Calibri" w:hAnsi="Calibri" w:cs="Calibri"/>
          <w:b/>
          <w:color w:val="000000"/>
          <w:sz w:val="32"/>
          <w:szCs w:val="32"/>
          <w:u w:val="single"/>
        </w:rPr>
        <w:t>STRATHMORE AND</w:t>
      </w:r>
      <w:r w:rsidR="00EB1DDB" w:rsidRPr="00237CF8">
        <w:rPr>
          <w:rFonts w:ascii="Calibri" w:eastAsia="Calibri" w:hAnsi="Calibri" w:cs="Calibri"/>
          <w:b/>
          <w:color w:val="000000"/>
          <w:spacing w:val="-1"/>
          <w:sz w:val="32"/>
          <w:szCs w:val="32"/>
          <w:u w:val="single"/>
        </w:rPr>
        <w:t xml:space="preserve"> </w:t>
      </w:r>
      <w:r w:rsidR="00EB1DDB" w:rsidRPr="00237CF8">
        <w:rPr>
          <w:rFonts w:ascii="Calibri" w:eastAsia="Calibri" w:hAnsi="Calibri" w:cs="Calibri"/>
          <w:b/>
          <w:color w:val="000000"/>
          <w:sz w:val="32"/>
          <w:szCs w:val="32"/>
          <w:u w:val="single"/>
        </w:rPr>
        <w:t>DISTRICT MINOR</w:t>
      </w:r>
      <w:r w:rsidR="00EB1DDB" w:rsidRPr="00237CF8">
        <w:rPr>
          <w:rFonts w:ascii="Calibri" w:eastAsia="Calibri" w:hAnsi="Calibri" w:cs="Calibri"/>
          <w:b/>
          <w:color w:val="000000"/>
          <w:spacing w:val="-1"/>
          <w:sz w:val="32"/>
          <w:szCs w:val="32"/>
          <w:u w:val="single"/>
        </w:rPr>
        <w:t xml:space="preserve"> </w:t>
      </w:r>
      <w:r w:rsidR="00EB1DDB" w:rsidRPr="00237CF8">
        <w:rPr>
          <w:rFonts w:ascii="Calibri" w:eastAsia="Calibri" w:hAnsi="Calibri" w:cs="Calibri"/>
          <w:b/>
          <w:color w:val="000000"/>
          <w:sz w:val="32"/>
          <w:szCs w:val="32"/>
          <w:u w:val="single"/>
        </w:rPr>
        <w:t>BASEBALL</w:t>
      </w:r>
    </w:p>
    <w:p w14:paraId="46BCCCE9" w14:textId="7BFFC717" w:rsidR="002E32BC" w:rsidRPr="00237CF8" w:rsidRDefault="00EB1DDB" w:rsidP="00EB1DDB">
      <w:pPr>
        <w:spacing w:before="33" w:line="398" w:lineRule="auto"/>
        <w:ind w:left="974" w:right="975" w:firstLine="466"/>
        <w:jc w:val="center"/>
        <w:rPr>
          <w:rFonts w:ascii="Calibri" w:eastAsia="Calibri" w:hAnsi="Calibri" w:cs="Calibri"/>
          <w:sz w:val="32"/>
          <w:szCs w:val="32"/>
          <w:u w:val="single"/>
        </w:rPr>
      </w:pPr>
      <w:r w:rsidRPr="00237CF8">
        <w:rPr>
          <w:rFonts w:ascii="Calibri" w:eastAsia="Calibri" w:hAnsi="Calibri" w:cs="Calibri"/>
          <w:b/>
          <w:color w:val="000000"/>
          <w:sz w:val="32"/>
          <w:szCs w:val="32"/>
          <w:u w:val="single"/>
        </w:rPr>
        <w:t xml:space="preserve"> CODE </w:t>
      </w:r>
      <w:r w:rsidRPr="00237CF8">
        <w:rPr>
          <w:rFonts w:ascii="Calibri" w:eastAsia="Calibri" w:hAnsi="Calibri" w:cs="Calibri"/>
          <w:b/>
          <w:color w:val="000000"/>
          <w:spacing w:val="1"/>
          <w:sz w:val="32"/>
          <w:szCs w:val="32"/>
          <w:u w:val="single"/>
        </w:rPr>
        <w:t>O</w:t>
      </w:r>
      <w:r w:rsidRPr="00237CF8">
        <w:rPr>
          <w:rFonts w:ascii="Calibri" w:eastAsia="Calibri" w:hAnsi="Calibri" w:cs="Calibri"/>
          <w:b/>
          <w:color w:val="000000"/>
          <w:sz w:val="32"/>
          <w:szCs w:val="32"/>
          <w:u w:val="single"/>
        </w:rPr>
        <w:t>F</w:t>
      </w:r>
      <w:r w:rsidRPr="00237CF8">
        <w:rPr>
          <w:rFonts w:ascii="Calibri" w:eastAsia="Calibri" w:hAnsi="Calibri" w:cs="Calibri"/>
          <w:b/>
          <w:color w:val="000000"/>
          <w:spacing w:val="-1"/>
          <w:sz w:val="32"/>
          <w:szCs w:val="32"/>
          <w:u w:val="single"/>
        </w:rPr>
        <w:t xml:space="preserve"> </w:t>
      </w:r>
      <w:r w:rsidRPr="00237CF8">
        <w:rPr>
          <w:rFonts w:ascii="Calibri" w:eastAsia="Calibri" w:hAnsi="Calibri" w:cs="Calibri"/>
          <w:b/>
          <w:color w:val="000000"/>
          <w:sz w:val="32"/>
          <w:szCs w:val="32"/>
          <w:u w:val="single"/>
        </w:rPr>
        <w:t>CONDUCT</w:t>
      </w:r>
    </w:p>
    <w:p w14:paraId="46BCCCEA" w14:textId="3DE67B44" w:rsidR="002E32BC" w:rsidRDefault="002E32BC">
      <w:pPr>
        <w:spacing w:before="48"/>
        <w:ind w:left="3258" w:right="3260"/>
        <w:jc w:val="center"/>
        <w:rPr>
          <w:rFonts w:ascii="Calibri" w:eastAsia="Calibri" w:hAnsi="Calibri" w:cs="Calibri"/>
          <w:sz w:val="24"/>
          <w:szCs w:val="24"/>
        </w:rPr>
      </w:pPr>
    </w:p>
    <w:p w14:paraId="46BCCCEB" w14:textId="77777777" w:rsidR="002E32BC" w:rsidRDefault="002E32BC">
      <w:pPr>
        <w:spacing w:before="19" w:line="260" w:lineRule="exact"/>
        <w:rPr>
          <w:sz w:val="26"/>
          <w:szCs w:val="26"/>
        </w:rPr>
      </w:pPr>
    </w:p>
    <w:p w14:paraId="46BCCCEC" w14:textId="44EDC37D" w:rsidR="002E32BC" w:rsidRPr="001E457B" w:rsidRDefault="00EB1DDB">
      <w:pPr>
        <w:spacing w:line="276" w:lineRule="auto"/>
        <w:ind w:left="120" w:right="82"/>
        <w:jc w:val="both"/>
        <w:rPr>
          <w:rFonts w:asciiTheme="minorHAnsi" w:eastAsia="Calibri" w:hAnsiTheme="minorHAnsi" w:cstheme="minorHAnsi"/>
        </w:rPr>
      </w:pPr>
      <w:r w:rsidRPr="001E457B">
        <w:rPr>
          <w:rFonts w:asciiTheme="minorHAnsi" w:eastAsia="Calibri" w:hAnsiTheme="minorHAnsi" w:cstheme="minorHAnsi"/>
          <w:b/>
          <w:i/>
        </w:rPr>
        <w:t>N</w:t>
      </w:r>
      <w:r w:rsidRPr="001E457B">
        <w:rPr>
          <w:rFonts w:asciiTheme="minorHAnsi" w:eastAsia="Calibri" w:hAnsiTheme="minorHAnsi" w:cstheme="minorHAnsi"/>
          <w:b/>
          <w:i/>
          <w:spacing w:val="-1"/>
        </w:rPr>
        <w:t>O</w:t>
      </w:r>
      <w:r w:rsidRPr="001E457B">
        <w:rPr>
          <w:rFonts w:asciiTheme="minorHAnsi" w:eastAsia="Calibri" w:hAnsiTheme="minorHAnsi" w:cstheme="minorHAnsi"/>
          <w:b/>
          <w:i/>
        </w:rPr>
        <w:t>T</w:t>
      </w:r>
      <w:r w:rsidRPr="001E457B">
        <w:rPr>
          <w:rFonts w:asciiTheme="minorHAnsi" w:eastAsia="Calibri" w:hAnsiTheme="minorHAnsi" w:cstheme="minorHAnsi"/>
          <w:b/>
          <w:i/>
          <w:spacing w:val="-1"/>
        </w:rPr>
        <w:t>E</w:t>
      </w:r>
      <w:r w:rsidRPr="001E457B">
        <w:rPr>
          <w:rFonts w:asciiTheme="minorHAnsi" w:eastAsia="Calibri" w:hAnsiTheme="minorHAnsi" w:cstheme="minorHAnsi"/>
          <w:b/>
          <w:i/>
        </w:rPr>
        <w:t>:</w:t>
      </w:r>
      <w:r w:rsidRPr="001E457B">
        <w:rPr>
          <w:rFonts w:asciiTheme="minorHAnsi" w:eastAsia="Calibri" w:hAnsiTheme="minorHAnsi" w:cstheme="minorHAnsi"/>
          <w:b/>
          <w:i/>
          <w:spacing w:val="12"/>
        </w:rPr>
        <w:t xml:space="preserve"> </w:t>
      </w:r>
      <w:r w:rsidRPr="001E457B">
        <w:rPr>
          <w:rFonts w:asciiTheme="minorHAnsi" w:eastAsia="Calibri" w:hAnsiTheme="minorHAnsi" w:cstheme="minorHAnsi"/>
          <w:b/>
          <w:i/>
        </w:rPr>
        <w:t>THIS</w:t>
      </w:r>
      <w:r w:rsidRPr="001E457B">
        <w:rPr>
          <w:rFonts w:asciiTheme="minorHAnsi" w:eastAsia="Calibri" w:hAnsiTheme="minorHAnsi" w:cstheme="minorHAnsi"/>
          <w:b/>
          <w:i/>
          <w:spacing w:val="13"/>
        </w:rPr>
        <w:t xml:space="preserve"> </w:t>
      </w:r>
      <w:r w:rsidRPr="001E457B">
        <w:rPr>
          <w:rFonts w:asciiTheme="minorHAnsi" w:eastAsia="Calibri" w:hAnsiTheme="minorHAnsi" w:cstheme="minorHAnsi"/>
          <w:b/>
          <w:i/>
          <w:spacing w:val="-1"/>
        </w:rPr>
        <w:t>P</w:t>
      </w:r>
      <w:r w:rsidRPr="001E457B">
        <w:rPr>
          <w:rFonts w:asciiTheme="minorHAnsi" w:eastAsia="Calibri" w:hAnsiTheme="minorHAnsi" w:cstheme="minorHAnsi"/>
          <w:b/>
          <w:i/>
        </w:rPr>
        <w:t>O</w:t>
      </w:r>
      <w:r w:rsidRPr="001E457B">
        <w:rPr>
          <w:rFonts w:asciiTheme="minorHAnsi" w:eastAsia="Calibri" w:hAnsiTheme="minorHAnsi" w:cstheme="minorHAnsi"/>
          <w:b/>
          <w:i/>
          <w:spacing w:val="-1"/>
        </w:rPr>
        <w:t>L</w:t>
      </w:r>
      <w:r w:rsidRPr="001E457B">
        <w:rPr>
          <w:rFonts w:asciiTheme="minorHAnsi" w:eastAsia="Calibri" w:hAnsiTheme="minorHAnsi" w:cstheme="minorHAnsi"/>
          <w:b/>
          <w:i/>
          <w:spacing w:val="1"/>
        </w:rPr>
        <w:t>I</w:t>
      </w:r>
      <w:r w:rsidRPr="001E457B">
        <w:rPr>
          <w:rFonts w:asciiTheme="minorHAnsi" w:eastAsia="Calibri" w:hAnsiTheme="minorHAnsi" w:cstheme="minorHAnsi"/>
          <w:b/>
          <w:i/>
          <w:spacing w:val="-1"/>
        </w:rPr>
        <w:t>C</w:t>
      </w:r>
      <w:r w:rsidRPr="001E457B">
        <w:rPr>
          <w:rFonts w:asciiTheme="minorHAnsi" w:eastAsia="Calibri" w:hAnsiTheme="minorHAnsi" w:cstheme="minorHAnsi"/>
          <w:b/>
          <w:i/>
        </w:rPr>
        <w:t>Y</w:t>
      </w:r>
      <w:r w:rsidRPr="001E457B">
        <w:rPr>
          <w:rFonts w:asciiTheme="minorHAnsi" w:eastAsia="Calibri" w:hAnsiTheme="minorHAnsi" w:cstheme="minorHAnsi"/>
          <w:b/>
          <w:i/>
          <w:spacing w:val="13"/>
        </w:rPr>
        <w:t xml:space="preserve"> </w:t>
      </w:r>
      <w:r w:rsidRPr="001E457B">
        <w:rPr>
          <w:rFonts w:asciiTheme="minorHAnsi" w:eastAsia="Calibri" w:hAnsiTheme="minorHAnsi" w:cstheme="minorHAnsi"/>
          <w:i/>
        </w:rPr>
        <w:t>refers</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spacing w:val="-1"/>
        </w:rPr>
        <w:t>t</w:t>
      </w:r>
      <w:r w:rsidRPr="001E457B">
        <w:rPr>
          <w:rFonts w:asciiTheme="minorHAnsi" w:eastAsia="Calibri" w:hAnsiTheme="minorHAnsi" w:cstheme="minorHAnsi"/>
          <w:i/>
        </w:rPr>
        <w:t>o</w:t>
      </w:r>
      <w:r w:rsidRPr="001E457B">
        <w:rPr>
          <w:rFonts w:asciiTheme="minorHAnsi" w:eastAsia="Calibri" w:hAnsiTheme="minorHAnsi" w:cstheme="minorHAnsi"/>
          <w:i/>
          <w:spacing w:val="13"/>
        </w:rPr>
        <w:t xml:space="preserve"> </w:t>
      </w:r>
      <w:r w:rsidRPr="001E457B">
        <w:rPr>
          <w:rFonts w:asciiTheme="minorHAnsi" w:eastAsia="Calibri" w:hAnsiTheme="minorHAnsi" w:cstheme="minorHAnsi"/>
          <w:i/>
        </w:rPr>
        <w:t>all</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rPr>
        <w:t>categories</w:t>
      </w:r>
      <w:r w:rsidRPr="001E457B">
        <w:rPr>
          <w:rFonts w:asciiTheme="minorHAnsi" w:eastAsia="Calibri" w:hAnsiTheme="minorHAnsi" w:cstheme="minorHAnsi"/>
          <w:i/>
          <w:spacing w:val="13"/>
        </w:rPr>
        <w:t xml:space="preserve"> </w:t>
      </w:r>
      <w:r w:rsidRPr="001E457B">
        <w:rPr>
          <w:rFonts w:asciiTheme="minorHAnsi" w:eastAsia="Calibri" w:hAnsiTheme="minorHAnsi" w:cstheme="minorHAnsi"/>
          <w:i/>
        </w:rPr>
        <w:t>of</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spacing w:val="-1"/>
        </w:rPr>
        <w:t>m</w:t>
      </w:r>
      <w:r w:rsidRPr="001E457B">
        <w:rPr>
          <w:rFonts w:asciiTheme="minorHAnsi" w:eastAsia="Calibri" w:hAnsiTheme="minorHAnsi" w:cstheme="minorHAnsi"/>
          <w:i/>
        </w:rPr>
        <w:t>embers</w:t>
      </w:r>
      <w:r w:rsidRPr="001E457B">
        <w:rPr>
          <w:rFonts w:asciiTheme="minorHAnsi" w:eastAsia="Calibri" w:hAnsiTheme="minorHAnsi" w:cstheme="minorHAnsi"/>
          <w:i/>
          <w:spacing w:val="10"/>
        </w:rPr>
        <w:t xml:space="preserve"> </w:t>
      </w:r>
      <w:r w:rsidRPr="001E457B">
        <w:rPr>
          <w:rFonts w:asciiTheme="minorHAnsi" w:eastAsia="Calibri" w:hAnsiTheme="minorHAnsi" w:cstheme="minorHAnsi"/>
          <w:i/>
        </w:rPr>
        <w:t>of</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rPr>
        <w:t>Strath</w:t>
      </w:r>
      <w:r w:rsidRPr="001E457B">
        <w:rPr>
          <w:rFonts w:asciiTheme="minorHAnsi" w:eastAsia="Calibri" w:hAnsiTheme="minorHAnsi" w:cstheme="minorHAnsi"/>
          <w:i/>
          <w:spacing w:val="-1"/>
        </w:rPr>
        <w:t>m</w:t>
      </w:r>
      <w:r w:rsidRPr="001E457B">
        <w:rPr>
          <w:rFonts w:asciiTheme="minorHAnsi" w:eastAsia="Calibri" w:hAnsiTheme="minorHAnsi" w:cstheme="minorHAnsi"/>
          <w:i/>
        </w:rPr>
        <w:t>ore</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rPr>
        <w:t>and</w:t>
      </w:r>
      <w:r w:rsidRPr="001E457B">
        <w:rPr>
          <w:rFonts w:asciiTheme="minorHAnsi" w:eastAsia="Calibri" w:hAnsiTheme="minorHAnsi" w:cstheme="minorHAnsi"/>
          <w:i/>
          <w:spacing w:val="13"/>
        </w:rPr>
        <w:t xml:space="preserve"> </w:t>
      </w:r>
      <w:r w:rsidRPr="001E457B">
        <w:rPr>
          <w:rFonts w:asciiTheme="minorHAnsi" w:eastAsia="Calibri" w:hAnsiTheme="minorHAnsi" w:cstheme="minorHAnsi"/>
          <w:i/>
        </w:rPr>
        <w:t>Di</w:t>
      </w:r>
      <w:r w:rsidRPr="001E457B">
        <w:rPr>
          <w:rFonts w:asciiTheme="minorHAnsi" w:eastAsia="Calibri" w:hAnsiTheme="minorHAnsi" w:cstheme="minorHAnsi"/>
          <w:i/>
          <w:spacing w:val="-1"/>
        </w:rPr>
        <w:t>s</w:t>
      </w:r>
      <w:r w:rsidRPr="001E457B">
        <w:rPr>
          <w:rFonts w:asciiTheme="minorHAnsi" w:eastAsia="Calibri" w:hAnsiTheme="minorHAnsi" w:cstheme="minorHAnsi"/>
          <w:i/>
        </w:rPr>
        <w:t>trict</w:t>
      </w:r>
      <w:r w:rsidRPr="001E457B">
        <w:rPr>
          <w:rFonts w:asciiTheme="minorHAnsi" w:eastAsia="Calibri" w:hAnsiTheme="minorHAnsi" w:cstheme="minorHAnsi"/>
          <w:i/>
          <w:spacing w:val="13"/>
        </w:rPr>
        <w:t xml:space="preserve"> </w:t>
      </w:r>
      <w:r w:rsidRPr="001E457B">
        <w:rPr>
          <w:rFonts w:asciiTheme="minorHAnsi" w:eastAsia="Calibri" w:hAnsiTheme="minorHAnsi" w:cstheme="minorHAnsi"/>
          <w:i/>
        </w:rPr>
        <w:t>Minor</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rPr>
        <w:t>B</w:t>
      </w:r>
      <w:r w:rsidRPr="001E457B">
        <w:rPr>
          <w:rFonts w:asciiTheme="minorHAnsi" w:eastAsia="Calibri" w:hAnsiTheme="minorHAnsi" w:cstheme="minorHAnsi"/>
          <w:i/>
          <w:spacing w:val="-1"/>
        </w:rPr>
        <w:t>a</w:t>
      </w:r>
      <w:r w:rsidRPr="001E457B">
        <w:rPr>
          <w:rFonts w:asciiTheme="minorHAnsi" w:eastAsia="Calibri" w:hAnsiTheme="minorHAnsi" w:cstheme="minorHAnsi"/>
          <w:i/>
        </w:rPr>
        <w:t>se</w:t>
      </w:r>
      <w:r w:rsidRPr="001E457B">
        <w:rPr>
          <w:rFonts w:asciiTheme="minorHAnsi" w:eastAsia="Calibri" w:hAnsiTheme="minorHAnsi" w:cstheme="minorHAnsi"/>
          <w:i/>
          <w:spacing w:val="-1"/>
        </w:rPr>
        <w:t>b</w:t>
      </w:r>
      <w:r w:rsidRPr="001E457B">
        <w:rPr>
          <w:rFonts w:asciiTheme="minorHAnsi" w:eastAsia="Calibri" w:hAnsiTheme="minorHAnsi" w:cstheme="minorHAnsi"/>
          <w:i/>
        </w:rPr>
        <w:t>all</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rPr>
        <w:t>(</w:t>
      </w:r>
      <w:r w:rsidRPr="001E457B">
        <w:rPr>
          <w:rFonts w:asciiTheme="minorHAnsi" w:eastAsia="Calibri" w:hAnsiTheme="minorHAnsi" w:cstheme="minorHAnsi"/>
          <w:i/>
          <w:spacing w:val="-1"/>
        </w:rPr>
        <w:t>S</w:t>
      </w:r>
      <w:r w:rsidRPr="001E457B">
        <w:rPr>
          <w:rFonts w:asciiTheme="minorHAnsi" w:eastAsia="Calibri" w:hAnsiTheme="minorHAnsi" w:cstheme="minorHAnsi"/>
          <w:i/>
        </w:rPr>
        <w:t>MB</w:t>
      </w:r>
      <w:r w:rsidRPr="001E457B">
        <w:rPr>
          <w:rFonts w:asciiTheme="minorHAnsi" w:eastAsia="Calibri" w:hAnsiTheme="minorHAnsi" w:cstheme="minorHAnsi"/>
          <w:i/>
          <w:spacing w:val="-1"/>
        </w:rPr>
        <w:t>A</w:t>
      </w:r>
      <w:r w:rsidRPr="001E457B">
        <w:rPr>
          <w:rFonts w:asciiTheme="minorHAnsi" w:eastAsia="Calibri" w:hAnsiTheme="minorHAnsi" w:cstheme="minorHAnsi"/>
          <w:i/>
        </w:rPr>
        <w:t>),</w:t>
      </w:r>
      <w:r w:rsidRPr="001E457B">
        <w:rPr>
          <w:rFonts w:asciiTheme="minorHAnsi" w:eastAsia="Calibri" w:hAnsiTheme="minorHAnsi" w:cstheme="minorHAnsi"/>
          <w:i/>
          <w:spacing w:val="11"/>
        </w:rPr>
        <w:t xml:space="preserve"> </w:t>
      </w:r>
      <w:r w:rsidRPr="001E457B">
        <w:rPr>
          <w:rFonts w:asciiTheme="minorHAnsi" w:eastAsia="Calibri" w:hAnsiTheme="minorHAnsi" w:cstheme="minorHAnsi"/>
          <w:i/>
        </w:rPr>
        <w:t>as</w:t>
      </w:r>
      <w:r w:rsidRPr="001E457B">
        <w:rPr>
          <w:rFonts w:asciiTheme="minorHAnsi" w:eastAsia="Calibri" w:hAnsiTheme="minorHAnsi" w:cstheme="minorHAnsi"/>
          <w:i/>
          <w:spacing w:val="12"/>
        </w:rPr>
        <w:t xml:space="preserve"> </w:t>
      </w:r>
      <w:r w:rsidRPr="001E457B">
        <w:rPr>
          <w:rFonts w:asciiTheme="minorHAnsi" w:eastAsia="Calibri" w:hAnsiTheme="minorHAnsi" w:cstheme="minorHAnsi"/>
          <w:i/>
        </w:rPr>
        <w:t>well as</w:t>
      </w:r>
      <w:r w:rsidRPr="001E457B">
        <w:rPr>
          <w:rFonts w:asciiTheme="minorHAnsi" w:eastAsia="Calibri" w:hAnsiTheme="minorHAnsi" w:cstheme="minorHAnsi"/>
          <w:i/>
          <w:spacing w:val="2"/>
        </w:rPr>
        <w:t xml:space="preserve"> </w:t>
      </w:r>
      <w:r w:rsidRPr="001E457B">
        <w:rPr>
          <w:rFonts w:asciiTheme="minorHAnsi" w:eastAsia="Calibri" w:hAnsiTheme="minorHAnsi" w:cstheme="minorHAnsi"/>
          <w:i/>
          <w:spacing w:val="-1"/>
        </w:rPr>
        <w:t>t</w:t>
      </w:r>
      <w:r w:rsidRPr="001E457B">
        <w:rPr>
          <w:rFonts w:asciiTheme="minorHAnsi" w:eastAsia="Calibri" w:hAnsiTheme="minorHAnsi" w:cstheme="minorHAnsi"/>
          <w:i/>
        </w:rPr>
        <w:t>o</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all</w:t>
      </w:r>
      <w:r w:rsidRPr="001E457B">
        <w:rPr>
          <w:rFonts w:asciiTheme="minorHAnsi" w:eastAsia="Calibri" w:hAnsiTheme="minorHAnsi" w:cstheme="minorHAnsi"/>
          <w:i/>
          <w:spacing w:val="2"/>
        </w:rPr>
        <w:t xml:space="preserve"> </w:t>
      </w:r>
      <w:r w:rsidRPr="001E457B">
        <w:rPr>
          <w:rFonts w:asciiTheme="minorHAnsi" w:eastAsia="Calibri" w:hAnsiTheme="minorHAnsi" w:cstheme="minorHAnsi"/>
          <w:i/>
        </w:rPr>
        <w:t>indiv</w:t>
      </w:r>
      <w:r w:rsidRPr="001E457B">
        <w:rPr>
          <w:rFonts w:asciiTheme="minorHAnsi" w:eastAsia="Calibri" w:hAnsiTheme="minorHAnsi" w:cstheme="minorHAnsi"/>
          <w:i/>
          <w:spacing w:val="-2"/>
        </w:rPr>
        <w:t>i</w:t>
      </w:r>
      <w:r w:rsidRPr="001E457B">
        <w:rPr>
          <w:rFonts w:asciiTheme="minorHAnsi" w:eastAsia="Calibri" w:hAnsiTheme="minorHAnsi" w:cstheme="minorHAnsi"/>
          <w:i/>
        </w:rPr>
        <w:t>duals</w:t>
      </w:r>
      <w:r w:rsidRPr="001E457B">
        <w:rPr>
          <w:rFonts w:asciiTheme="minorHAnsi" w:eastAsia="Calibri" w:hAnsiTheme="minorHAnsi" w:cstheme="minorHAnsi"/>
          <w:i/>
          <w:spacing w:val="2"/>
        </w:rPr>
        <w:t xml:space="preserve"> </w:t>
      </w:r>
      <w:r w:rsidRPr="001E457B">
        <w:rPr>
          <w:rFonts w:asciiTheme="minorHAnsi" w:eastAsia="Calibri" w:hAnsiTheme="minorHAnsi" w:cstheme="minorHAnsi"/>
          <w:i/>
        </w:rPr>
        <w:t>e</w:t>
      </w:r>
      <w:r w:rsidRPr="001E457B">
        <w:rPr>
          <w:rFonts w:asciiTheme="minorHAnsi" w:eastAsia="Calibri" w:hAnsiTheme="minorHAnsi" w:cstheme="minorHAnsi"/>
          <w:i/>
          <w:spacing w:val="-1"/>
        </w:rPr>
        <w:t>n</w:t>
      </w:r>
      <w:r w:rsidRPr="001E457B">
        <w:rPr>
          <w:rFonts w:asciiTheme="minorHAnsi" w:eastAsia="Calibri" w:hAnsiTheme="minorHAnsi" w:cstheme="minorHAnsi"/>
          <w:i/>
        </w:rPr>
        <w:t>ga</w:t>
      </w:r>
      <w:r w:rsidRPr="001E457B">
        <w:rPr>
          <w:rFonts w:asciiTheme="minorHAnsi" w:eastAsia="Calibri" w:hAnsiTheme="minorHAnsi" w:cstheme="minorHAnsi"/>
          <w:i/>
          <w:spacing w:val="-1"/>
        </w:rPr>
        <w:t>g</w:t>
      </w:r>
      <w:r w:rsidRPr="001E457B">
        <w:rPr>
          <w:rFonts w:asciiTheme="minorHAnsi" w:eastAsia="Calibri" w:hAnsiTheme="minorHAnsi" w:cstheme="minorHAnsi"/>
          <w:i/>
        </w:rPr>
        <w:t>ed</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in</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activities</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with</w:t>
      </w:r>
      <w:r w:rsidRPr="001E457B">
        <w:rPr>
          <w:rFonts w:asciiTheme="minorHAnsi" w:eastAsia="Calibri" w:hAnsiTheme="minorHAnsi" w:cstheme="minorHAnsi"/>
          <w:i/>
          <w:spacing w:val="2"/>
        </w:rPr>
        <w:t xml:space="preserve"> </w:t>
      </w:r>
      <w:r w:rsidRPr="001E457B">
        <w:rPr>
          <w:rFonts w:asciiTheme="minorHAnsi" w:eastAsia="Calibri" w:hAnsiTheme="minorHAnsi" w:cstheme="minorHAnsi"/>
          <w:i/>
          <w:spacing w:val="-1"/>
        </w:rPr>
        <w:t>SMB</w:t>
      </w:r>
      <w:r w:rsidRPr="001E457B">
        <w:rPr>
          <w:rFonts w:asciiTheme="minorHAnsi" w:eastAsia="Calibri" w:hAnsiTheme="minorHAnsi" w:cstheme="minorHAnsi"/>
          <w:i/>
          <w:spacing w:val="1"/>
        </w:rPr>
        <w:t>A</w:t>
      </w:r>
      <w:r w:rsidRPr="001E457B">
        <w:rPr>
          <w:rFonts w:asciiTheme="minorHAnsi" w:eastAsia="Calibri" w:hAnsiTheme="minorHAnsi" w:cstheme="minorHAnsi"/>
          <w:i/>
        </w:rPr>
        <w:t>,</w:t>
      </w:r>
      <w:r w:rsidRPr="001E457B">
        <w:rPr>
          <w:rFonts w:asciiTheme="minorHAnsi" w:eastAsia="Calibri" w:hAnsiTheme="minorHAnsi" w:cstheme="minorHAnsi"/>
          <w:i/>
          <w:spacing w:val="2"/>
        </w:rPr>
        <w:t xml:space="preserve"> </w:t>
      </w:r>
      <w:r w:rsidRPr="001E457B">
        <w:rPr>
          <w:rFonts w:asciiTheme="minorHAnsi" w:eastAsia="Calibri" w:hAnsiTheme="minorHAnsi" w:cstheme="minorHAnsi"/>
          <w:i/>
        </w:rPr>
        <w:t>i</w:t>
      </w:r>
      <w:r w:rsidRPr="001E457B">
        <w:rPr>
          <w:rFonts w:asciiTheme="minorHAnsi" w:eastAsia="Calibri" w:hAnsiTheme="minorHAnsi" w:cstheme="minorHAnsi"/>
          <w:i/>
          <w:spacing w:val="-1"/>
        </w:rPr>
        <w:t>n</w:t>
      </w:r>
      <w:r w:rsidRPr="001E457B">
        <w:rPr>
          <w:rFonts w:asciiTheme="minorHAnsi" w:eastAsia="Calibri" w:hAnsiTheme="minorHAnsi" w:cstheme="minorHAnsi"/>
          <w:i/>
        </w:rPr>
        <w:t>cluding,</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but</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spacing w:val="-1"/>
        </w:rPr>
        <w:t>n</w:t>
      </w:r>
      <w:r w:rsidRPr="001E457B">
        <w:rPr>
          <w:rFonts w:asciiTheme="minorHAnsi" w:eastAsia="Calibri" w:hAnsiTheme="minorHAnsi" w:cstheme="minorHAnsi"/>
          <w:i/>
        </w:rPr>
        <w:t>ot</w:t>
      </w:r>
      <w:r w:rsidRPr="001E457B">
        <w:rPr>
          <w:rFonts w:asciiTheme="minorHAnsi" w:eastAsia="Calibri" w:hAnsiTheme="minorHAnsi" w:cstheme="minorHAnsi"/>
          <w:i/>
          <w:spacing w:val="2"/>
        </w:rPr>
        <w:t xml:space="preserve"> </w:t>
      </w:r>
      <w:r w:rsidRPr="001E457B">
        <w:rPr>
          <w:rFonts w:asciiTheme="minorHAnsi" w:eastAsia="Calibri" w:hAnsiTheme="minorHAnsi" w:cstheme="minorHAnsi"/>
          <w:i/>
        </w:rPr>
        <w:t>limited</w:t>
      </w:r>
      <w:r w:rsidRPr="001E457B">
        <w:rPr>
          <w:rFonts w:asciiTheme="minorHAnsi" w:eastAsia="Calibri" w:hAnsiTheme="minorHAnsi" w:cstheme="minorHAnsi"/>
          <w:i/>
          <w:spacing w:val="2"/>
        </w:rPr>
        <w:t xml:space="preserve"> </w:t>
      </w:r>
      <w:r w:rsidRPr="001E457B">
        <w:rPr>
          <w:rFonts w:asciiTheme="minorHAnsi" w:eastAsia="Calibri" w:hAnsiTheme="minorHAnsi" w:cstheme="minorHAnsi"/>
          <w:i/>
        </w:rPr>
        <w:t>to, athle</w:t>
      </w:r>
      <w:r w:rsidRPr="001E457B">
        <w:rPr>
          <w:rFonts w:asciiTheme="minorHAnsi" w:eastAsia="Calibri" w:hAnsiTheme="minorHAnsi" w:cstheme="minorHAnsi"/>
          <w:i/>
          <w:spacing w:val="-1"/>
        </w:rPr>
        <w:t>t</w:t>
      </w:r>
      <w:r w:rsidRPr="001E457B">
        <w:rPr>
          <w:rFonts w:asciiTheme="minorHAnsi" w:eastAsia="Calibri" w:hAnsiTheme="minorHAnsi" w:cstheme="minorHAnsi"/>
          <w:i/>
        </w:rPr>
        <w:t>es,</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coa</w:t>
      </w:r>
      <w:r w:rsidRPr="001E457B">
        <w:rPr>
          <w:rFonts w:asciiTheme="minorHAnsi" w:eastAsia="Calibri" w:hAnsiTheme="minorHAnsi" w:cstheme="minorHAnsi"/>
          <w:i/>
          <w:spacing w:val="-2"/>
        </w:rPr>
        <w:t>c</w:t>
      </w:r>
      <w:r w:rsidRPr="001E457B">
        <w:rPr>
          <w:rFonts w:asciiTheme="minorHAnsi" w:eastAsia="Calibri" w:hAnsiTheme="minorHAnsi" w:cstheme="minorHAnsi"/>
          <w:i/>
        </w:rPr>
        <w:t>hes,</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officials, volunt</w:t>
      </w:r>
      <w:r w:rsidRPr="001E457B">
        <w:rPr>
          <w:rFonts w:asciiTheme="minorHAnsi" w:eastAsia="Calibri" w:hAnsiTheme="minorHAnsi" w:cstheme="minorHAnsi"/>
          <w:i/>
          <w:spacing w:val="-1"/>
        </w:rPr>
        <w:t>e</w:t>
      </w:r>
      <w:r w:rsidRPr="001E457B">
        <w:rPr>
          <w:rFonts w:asciiTheme="minorHAnsi" w:eastAsia="Calibri" w:hAnsiTheme="minorHAnsi" w:cstheme="minorHAnsi"/>
          <w:i/>
        </w:rPr>
        <w:t>ers, directors, officer</w:t>
      </w:r>
      <w:r w:rsidRPr="001E457B">
        <w:rPr>
          <w:rFonts w:asciiTheme="minorHAnsi" w:eastAsia="Calibri" w:hAnsiTheme="minorHAnsi" w:cstheme="minorHAnsi"/>
          <w:i/>
          <w:spacing w:val="-1"/>
        </w:rPr>
        <w:t>s</w:t>
      </w:r>
      <w:r w:rsidRPr="001E457B">
        <w:rPr>
          <w:rFonts w:asciiTheme="minorHAnsi" w:eastAsia="Calibri" w:hAnsiTheme="minorHAnsi" w:cstheme="minorHAnsi"/>
          <w:i/>
        </w:rPr>
        <w:t>,</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 xml:space="preserve">team </w:t>
      </w:r>
      <w:r w:rsidRPr="001E457B">
        <w:rPr>
          <w:rFonts w:asciiTheme="minorHAnsi" w:eastAsia="Calibri" w:hAnsiTheme="minorHAnsi" w:cstheme="minorHAnsi"/>
          <w:i/>
          <w:spacing w:val="-1"/>
        </w:rPr>
        <w:t>m</w:t>
      </w:r>
      <w:r w:rsidRPr="001E457B">
        <w:rPr>
          <w:rFonts w:asciiTheme="minorHAnsi" w:eastAsia="Calibri" w:hAnsiTheme="minorHAnsi" w:cstheme="minorHAnsi"/>
          <w:i/>
        </w:rPr>
        <w:t>an</w:t>
      </w:r>
      <w:r w:rsidRPr="001E457B">
        <w:rPr>
          <w:rFonts w:asciiTheme="minorHAnsi" w:eastAsia="Calibri" w:hAnsiTheme="minorHAnsi" w:cstheme="minorHAnsi"/>
          <w:i/>
          <w:spacing w:val="-1"/>
        </w:rPr>
        <w:t>ag</w:t>
      </w:r>
      <w:r w:rsidRPr="001E457B">
        <w:rPr>
          <w:rFonts w:asciiTheme="minorHAnsi" w:eastAsia="Calibri" w:hAnsiTheme="minorHAnsi" w:cstheme="minorHAnsi"/>
          <w:i/>
        </w:rPr>
        <w:t>e</w:t>
      </w:r>
      <w:r w:rsidRPr="001E457B">
        <w:rPr>
          <w:rFonts w:asciiTheme="minorHAnsi" w:eastAsia="Calibri" w:hAnsiTheme="minorHAnsi" w:cstheme="minorHAnsi"/>
          <w:i/>
          <w:spacing w:val="-1"/>
        </w:rPr>
        <w:t>r</w:t>
      </w:r>
      <w:r w:rsidRPr="001E457B">
        <w:rPr>
          <w:rFonts w:asciiTheme="minorHAnsi" w:eastAsia="Calibri" w:hAnsiTheme="minorHAnsi" w:cstheme="minorHAnsi"/>
          <w:i/>
        </w:rPr>
        <w:t xml:space="preserve">s, </w:t>
      </w:r>
      <w:r w:rsidRPr="001E457B">
        <w:rPr>
          <w:rFonts w:asciiTheme="minorHAnsi" w:eastAsia="Calibri" w:hAnsiTheme="minorHAnsi" w:cstheme="minorHAnsi"/>
          <w:i/>
          <w:spacing w:val="-1"/>
        </w:rPr>
        <w:t>t</w:t>
      </w:r>
      <w:r w:rsidRPr="001E457B">
        <w:rPr>
          <w:rFonts w:asciiTheme="minorHAnsi" w:eastAsia="Calibri" w:hAnsiTheme="minorHAnsi" w:cstheme="minorHAnsi"/>
          <w:i/>
        </w:rPr>
        <w:t>eam</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cap</w:t>
      </w:r>
      <w:r w:rsidRPr="001E457B">
        <w:rPr>
          <w:rFonts w:asciiTheme="minorHAnsi" w:eastAsia="Calibri" w:hAnsiTheme="minorHAnsi" w:cstheme="minorHAnsi"/>
          <w:i/>
          <w:spacing w:val="-1"/>
        </w:rPr>
        <w:t>t</w:t>
      </w:r>
      <w:r w:rsidRPr="001E457B">
        <w:rPr>
          <w:rFonts w:asciiTheme="minorHAnsi" w:eastAsia="Calibri" w:hAnsiTheme="minorHAnsi" w:cstheme="minorHAnsi"/>
          <w:i/>
        </w:rPr>
        <w:t xml:space="preserve">ains, </w:t>
      </w:r>
      <w:r w:rsidR="00EC7880" w:rsidRPr="001E457B">
        <w:rPr>
          <w:rFonts w:asciiTheme="minorHAnsi" w:eastAsia="Calibri" w:hAnsiTheme="minorHAnsi" w:cstheme="minorHAnsi"/>
          <w:i/>
        </w:rPr>
        <w:t>administ</w:t>
      </w:r>
      <w:r w:rsidR="00EC7880" w:rsidRPr="001E457B">
        <w:rPr>
          <w:rFonts w:asciiTheme="minorHAnsi" w:eastAsia="Calibri" w:hAnsiTheme="minorHAnsi" w:cstheme="minorHAnsi"/>
          <w:i/>
          <w:spacing w:val="-2"/>
        </w:rPr>
        <w:t>r</w:t>
      </w:r>
      <w:r w:rsidR="00EC7880" w:rsidRPr="001E457B">
        <w:rPr>
          <w:rFonts w:asciiTheme="minorHAnsi" w:eastAsia="Calibri" w:hAnsiTheme="minorHAnsi" w:cstheme="minorHAnsi"/>
          <w:i/>
        </w:rPr>
        <w:t>ators,</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and</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the</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Executive</w:t>
      </w:r>
      <w:r w:rsidRPr="001E457B">
        <w:rPr>
          <w:rFonts w:asciiTheme="minorHAnsi" w:eastAsia="Calibri" w:hAnsiTheme="minorHAnsi" w:cstheme="minorHAnsi"/>
          <w:i/>
          <w:spacing w:val="1"/>
        </w:rPr>
        <w:t xml:space="preserve"> </w:t>
      </w:r>
      <w:r w:rsidRPr="001E457B">
        <w:rPr>
          <w:rFonts w:asciiTheme="minorHAnsi" w:eastAsia="Calibri" w:hAnsiTheme="minorHAnsi" w:cstheme="minorHAnsi"/>
          <w:i/>
        </w:rPr>
        <w:t>Council.</w:t>
      </w:r>
    </w:p>
    <w:p w14:paraId="46BCCCED" w14:textId="77777777" w:rsidR="002E32BC" w:rsidRPr="001E457B" w:rsidRDefault="002E32BC">
      <w:pPr>
        <w:spacing w:before="7" w:line="200" w:lineRule="exact"/>
        <w:rPr>
          <w:rFonts w:asciiTheme="minorHAnsi" w:hAnsiTheme="minorHAnsi" w:cstheme="minorHAnsi"/>
        </w:rPr>
      </w:pPr>
    </w:p>
    <w:p w14:paraId="46BCCCEE" w14:textId="5C2C8924" w:rsidR="002E32BC" w:rsidRDefault="00EB1DDB" w:rsidP="00237CF8">
      <w:pPr>
        <w:ind w:left="120" w:right="6321"/>
        <w:jc w:val="both"/>
        <w:rPr>
          <w:rFonts w:asciiTheme="minorHAnsi" w:eastAsia="Calibri" w:hAnsiTheme="minorHAnsi" w:cstheme="minorHAnsi"/>
          <w:b/>
          <w:sz w:val="24"/>
          <w:szCs w:val="24"/>
        </w:rPr>
      </w:pPr>
      <w:r w:rsidRPr="001E457B">
        <w:rPr>
          <w:rFonts w:asciiTheme="minorHAnsi" w:eastAsia="Calibri" w:hAnsiTheme="minorHAnsi" w:cstheme="minorHAnsi"/>
          <w:b/>
          <w:sz w:val="24"/>
          <w:szCs w:val="24"/>
        </w:rPr>
        <w:t>Code</w:t>
      </w:r>
      <w:r w:rsidR="00237CF8">
        <w:rPr>
          <w:rFonts w:asciiTheme="minorHAnsi" w:eastAsia="Calibri" w:hAnsiTheme="minorHAnsi" w:cstheme="minorHAnsi"/>
          <w:b/>
          <w:sz w:val="24"/>
          <w:szCs w:val="24"/>
        </w:rPr>
        <w:t xml:space="preserve"> </w:t>
      </w:r>
      <w:r w:rsidRPr="001E457B">
        <w:rPr>
          <w:rFonts w:asciiTheme="minorHAnsi" w:eastAsia="Calibri" w:hAnsiTheme="minorHAnsi" w:cstheme="minorHAnsi"/>
          <w:b/>
          <w:spacing w:val="1"/>
          <w:sz w:val="24"/>
          <w:szCs w:val="24"/>
        </w:rPr>
        <w:t>o</w:t>
      </w:r>
      <w:r w:rsidRPr="001E457B">
        <w:rPr>
          <w:rFonts w:asciiTheme="minorHAnsi" w:eastAsia="Calibri" w:hAnsiTheme="minorHAnsi" w:cstheme="minorHAnsi"/>
          <w:b/>
          <w:sz w:val="24"/>
          <w:szCs w:val="24"/>
        </w:rPr>
        <w:t>f</w:t>
      </w:r>
      <w:r w:rsidRPr="001E457B">
        <w:rPr>
          <w:rFonts w:asciiTheme="minorHAnsi" w:eastAsia="Calibri" w:hAnsiTheme="minorHAnsi" w:cstheme="minorHAnsi"/>
          <w:b/>
          <w:spacing w:val="-1"/>
          <w:sz w:val="24"/>
          <w:szCs w:val="24"/>
        </w:rPr>
        <w:t xml:space="preserve"> </w:t>
      </w:r>
      <w:r w:rsidRPr="001E457B">
        <w:rPr>
          <w:rFonts w:asciiTheme="minorHAnsi" w:eastAsia="Calibri" w:hAnsiTheme="minorHAnsi" w:cstheme="minorHAnsi"/>
          <w:b/>
          <w:sz w:val="24"/>
          <w:szCs w:val="24"/>
        </w:rPr>
        <w:t>Conduct</w:t>
      </w:r>
      <w:r w:rsidRPr="001E457B">
        <w:rPr>
          <w:rFonts w:asciiTheme="minorHAnsi" w:eastAsia="Calibri" w:hAnsiTheme="minorHAnsi" w:cstheme="minorHAnsi"/>
          <w:b/>
          <w:spacing w:val="-1"/>
          <w:sz w:val="24"/>
          <w:szCs w:val="24"/>
        </w:rPr>
        <w:t xml:space="preserve"> </w:t>
      </w:r>
      <w:r w:rsidR="00237CF8">
        <w:rPr>
          <w:rFonts w:asciiTheme="minorHAnsi" w:eastAsia="Calibri" w:hAnsiTheme="minorHAnsi" w:cstheme="minorHAnsi"/>
          <w:b/>
          <w:spacing w:val="-1"/>
          <w:sz w:val="24"/>
          <w:szCs w:val="24"/>
        </w:rPr>
        <w:t>C</w:t>
      </w:r>
      <w:r w:rsidRPr="001E457B">
        <w:rPr>
          <w:rFonts w:asciiTheme="minorHAnsi" w:eastAsia="Calibri" w:hAnsiTheme="minorHAnsi" w:cstheme="minorHAnsi"/>
          <w:b/>
          <w:sz w:val="24"/>
          <w:szCs w:val="24"/>
        </w:rPr>
        <w:t>ategories:</w:t>
      </w:r>
    </w:p>
    <w:p w14:paraId="72C8FDC3" w14:textId="77777777" w:rsidR="00EC7880" w:rsidRPr="001E457B" w:rsidRDefault="00EC7880">
      <w:pPr>
        <w:ind w:left="120" w:right="6617"/>
        <w:jc w:val="both"/>
        <w:rPr>
          <w:rFonts w:asciiTheme="minorHAnsi" w:eastAsia="Calibri" w:hAnsiTheme="minorHAnsi" w:cstheme="minorHAnsi"/>
          <w:sz w:val="24"/>
          <w:szCs w:val="24"/>
        </w:rPr>
      </w:pPr>
    </w:p>
    <w:p w14:paraId="46BCCCEF" w14:textId="7C7A524C" w:rsidR="002E32BC" w:rsidRPr="00EC7880" w:rsidRDefault="00EB1DDB" w:rsidP="00237CF8">
      <w:pPr>
        <w:pStyle w:val="ListParagraph"/>
        <w:numPr>
          <w:ilvl w:val="0"/>
          <w:numId w:val="2"/>
        </w:numPr>
        <w:ind w:left="426" w:hanging="284"/>
        <w:rPr>
          <w:rFonts w:asciiTheme="minorHAnsi" w:eastAsia="Calibri" w:hAnsiTheme="minorHAnsi" w:cstheme="minorHAnsi"/>
          <w:bCs/>
          <w:sz w:val="24"/>
          <w:szCs w:val="24"/>
        </w:rPr>
      </w:pPr>
      <w:r w:rsidRPr="00EC7880">
        <w:rPr>
          <w:rFonts w:asciiTheme="minorHAnsi" w:eastAsia="Calibri" w:hAnsiTheme="minorHAnsi" w:cstheme="minorHAnsi"/>
          <w:bCs/>
          <w:sz w:val="24"/>
          <w:szCs w:val="24"/>
        </w:rPr>
        <w:t>SMBA Etiquette</w:t>
      </w:r>
    </w:p>
    <w:p w14:paraId="46BCCCF0" w14:textId="5EB31555" w:rsidR="002E32BC" w:rsidRPr="00EC7880" w:rsidRDefault="00EB1DDB" w:rsidP="00237CF8">
      <w:pPr>
        <w:pStyle w:val="ListParagraph"/>
        <w:numPr>
          <w:ilvl w:val="0"/>
          <w:numId w:val="2"/>
        </w:numPr>
        <w:ind w:left="426" w:hanging="284"/>
        <w:rPr>
          <w:rFonts w:asciiTheme="minorHAnsi" w:eastAsia="Calibri" w:hAnsiTheme="minorHAnsi" w:cstheme="minorHAnsi"/>
          <w:bCs/>
          <w:sz w:val="24"/>
          <w:szCs w:val="24"/>
        </w:rPr>
      </w:pPr>
      <w:r w:rsidRPr="00EC7880">
        <w:rPr>
          <w:rFonts w:asciiTheme="minorHAnsi" w:eastAsia="Calibri" w:hAnsiTheme="minorHAnsi" w:cstheme="minorHAnsi"/>
          <w:bCs/>
          <w:sz w:val="24"/>
          <w:szCs w:val="24"/>
        </w:rPr>
        <w:t>Code of Conduct</w:t>
      </w:r>
      <w:r w:rsidR="00EC7880">
        <w:rPr>
          <w:rFonts w:asciiTheme="minorHAnsi" w:eastAsia="Calibri" w:hAnsiTheme="minorHAnsi" w:cstheme="minorHAnsi"/>
          <w:bCs/>
          <w:sz w:val="24"/>
          <w:szCs w:val="24"/>
        </w:rPr>
        <w:t xml:space="preserve"> </w:t>
      </w:r>
      <w:r w:rsidRPr="00EC7880">
        <w:rPr>
          <w:rFonts w:asciiTheme="minorHAnsi" w:eastAsia="Calibri" w:hAnsiTheme="minorHAnsi" w:cstheme="minorHAnsi"/>
          <w:bCs/>
          <w:sz w:val="24"/>
          <w:szCs w:val="24"/>
        </w:rPr>
        <w:t>‐ SMBA Organization</w:t>
      </w:r>
    </w:p>
    <w:p w14:paraId="3A24D349" w14:textId="13026A42" w:rsidR="00EC7880" w:rsidRPr="00EC7880" w:rsidRDefault="00EB1DDB" w:rsidP="00237CF8">
      <w:pPr>
        <w:pStyle w:val="ListParagraph"/>
        <w:numPr>
          <w:ilvl w:val="0"/>
          <w:numId w:val="2"/>
        </w:numPr>
        <w:ind w:left="426" w:hanging="284"/>
        <w:rPr>
          <w:rFonts w:asciiTheme="minorHAnsi" w:eastAsia="Calibri" w:hAnsiTheme="minorHAnsi" w:cstheme="minorHAnsi"/>
          <w:bCs/>
          <w:sz w:val="24"/>
          <w:szCs w:val="24"/>
        </w:rPr>
      </w:pPr>
      <w:r w:rsidRPr="00EC7880">
        <w:rPr>
          <w:rFonts w:asciiTheme="minorHAnsi" w:eastAsia="Calibri" w:hAnsiTheme="minorHAnsi" w:cstheme="minorHAnsi"/>
          <w:bCs/>
          <w:sz w:val="24"/>
          <w:szCs w:val="24"/>
        </w:rPr>
        <w:t>Code of Conduct</w:t>
      </w:r>
      <w:r w:rsidR="00EC7880">
        <w:rPr>
          <w:rFonts w:asciiTheme="minorHAnsi" w:eastAsia="Calibri" w:hAnsiTheme="minorHAnsi" w:cstheme="minorHAnsi"/>
          <w:bCs/>
          <w:sz w:val="24"/>
          <w:szCs w:val="24"/>
        </w:rPr>
        <w:t xml:space="preserve"> - </w:t>
      </w:r>
      <w:r w:rsidRPr="00EC7880">
        <w:rPr>
          <w:rFonts w:asciiTheme="minorHAnsi" w:eastAsia="Calibri" w:hAnsiTheme="minorHAnsi" w:cstheme="minorHAnsi"/>
          <w:bCs/>
          <w:sz w:val="24"/>
          <w:szCs w:val="24"/>
        </w:rPr>
        <w:t xml:space="preserve">SMBA Board Members </w:t>
      </w:r>
    </w:p>
    <w:p w14:paraId="46BCCCF1" w14:textId="0F371C27" w:rsidR="002E32BC" w:rsidRPr="00EC7880" w:rsidRDefault="00EB1DDB" w:rsidP="00237CF8">
      <w:pPr>
        <w:pStyle w:val="ListParagraph"/>
        <w:numPr>
          <w:ilvl w:val="0"/>
          <w:numId w:val="2"/>
        </w:numPr>
        <w:ind w:left="426" w:hanging="284"/>
        <w:rPr>
          <w:rFonts w:asciiTheme="minorHAnsi" w:eastAsia="Calibri" w:hAnsiTheme="minorHAnsi" w:cstheme="minorHAnsi"/>
          <w:bCs/>
          <w:sz w:val="24"/>
          <w:szCs w:val="24"/>
        </w:rPr>
      </w:pPr>
      <w:r w:rsidRPr="00EC7880">
        <w:rPr>
          <w:rFonts w:asciiTheme="minorHAnsi" w:eastAsia="Calibri" w:hAnsiTheme="minorHAnsi" w:cstheme="minorHAnsi"/>
          <w:bCs/>
          <w:sz w:val="24"/>
          <w:szCs w:val="24"/>
        </w:rPr>
        <w:t>Code of Conduct</w:t>
      </w:r>
      <w:r w:rsidR="00EC7880">
        <w:rPr>
          <w:rFonts w:asciiTheme="minorHAnsi" w:eastAsia="Calibri" w:hAnsiTheme="minorHAnsi" w:cstheme="minorHAnsi"/>
          <w:bCs/>
          <w:sz w:val="24"/>
          <w:szCs w:val="24"/>
        </w:rPr>
        <w:t xml:space="preserve"> </w:t>
      </w:r>
      <w:r w:rsidRPr="00EC7880">
        <w:rPr>
          <w:rFonts w:asciiTheme="minorHAnsi" w:eastAsia="Calibri" w:hAnsiTheme="minorHAnsi" w:cstheme="minorHAnsi"/>
          <w:bCs/>
          <w:sz w:val="24"/>
          <w:szCs w:val="24"/>
        </w:rPr>
        <w:t>‐ SMBA Players</w:t>
      </w:r>
    </w:p>
    <w:p w14:paraId="1E5F25CC" w14:textId="503FAB5B" w:rsidR="00EC7880" w:rsidRPr="00EC7880" w:rsidRDefault="00EB1DDB" w:rsidP="00237CF8">
      <w:pPr>
        <w:pStyle w:val="ListParagraph"/>
        <w:numPr>
          <w:ilvl w:val="0"/>
          <w:numId w:val="2"/>
        </w:numPr>
        <w:ind w:left="426" w:hanging="284"/>
        <w:rPr>
          <w:rFonts w:asciiTheme="minorHAnsi" w:eastAsia="Calibri" w:hAnsiTheme="minorHAnsi" w:cstheme="minorHAnsi"/>
          <w:bCs/>
          <w:sz w:val="24"/>
          <w:szCs w:val="24"/>
        </w:rPr>
      </w:pPr>
      <w:r w:rsidRPr="00EC7880">
        <w:rPr>
          <w:rFonts w:asciiTheme="minorHAnsi" w:eastAsia="Calibri" w:hAnsiTheme="minorHAnsi" w:cstheme="minorHAnsi"/>
          <w:bCs/>
          <w:sz w:val="24"/>
          <w:szCs w:val="24"/>
        </w:rPr>
        <w:t>Code of Conduct</w:t>
      </w:r>
      <w:r w:rsidR="00EC7880">
        <w:rPr>
          <w:rFonts w:asciiTheme="minorHAnsi" w:eastAsia="Calibri" w:hAnsiTheme="minorHAnsi" w:cstheme="minorHAnsi"/>
          <w:bCs/>
          <w:sz w:val="24"/>
          <w:szCs w:val="24"/>
        </w:rPr>
        <w:t xml:space="preserve"> </w:t>
      </w:r>
      <w:r w:rsidRPr="00EC7880">
        <w:rPr>
          <w:rFonts w:asciiTheme="minorHAnsi" w:eastAsia="Calibri" w:hAnsiTheme="minorHAnsi" w:cstheme="minorHAnsi"/>
          <w:bCs/>
          <w:sz w:val="24"/>
          <w:szCs w:val="24"/>
        </w:rPr>
        <w:t xml:space="preserve">‐ SMBA Coaches </w:t>
      </w:r>
    </w:p>
    <w:p w14:paraId="46BCCCF2" w14:textId="359D9BD3" w:rsidR="002E32BC" w:rsidRPr="00EC7880" w:rsidRDefault="00EB1DDB" w:rsidP="00237CF8">
      <w:pPr>
        <w:pStyle w:val="ListParagraph"/>
        <w:numPr>
          <w:ilvl w:val="0"/>
          <w:numId w:val="2"/>
        </w:numPr>
        <w:ind w:left="426" w:hanging="284"/>
        <w:rPr>
          <w:rFonts w:asciiTheme="minorHAnsi" w:eastAsia="Calibri" w:hAnsiTheme="minorHAnsi" w:cstheme="minorHAnsi"/>
          <w:bCs/>
          <w:sz w:val="24"/>
          <w:szCs w:val="24"/>
        </w:rPr>
      </w:pPr>
      <w:r w:rsidRPr="00EC7880">
        <w:rPr>
          <w:rFonts w:asciiTheme="minorHAnsi" w:eastAsia="Calibri" w:hAnsiTheme="minorHAnsi" w:cstheme="minorHAnsi"/>
          <w:bCs/>
          <w:sz w:val="24"/>
          <w:szCs w:val="24"/>
        </w:rPr>
        <w:t>Code of Conduct</w:t>
      </w:r>
      <w:r w:rsidR="00EC7880">
        <w:rPr>
          <w:rFonts w:asciiTheme="minorHAnsi" w:eastAsia="Calibri" w:hAnsiTheme="minorHAnsi" w:cstheme="minorHAnsi"/>
          <w:bCs/>
          <w:sz w:val="24"/>
          <w:szCs w:val="24"/>
        </w:rPr>
        <w:t xml:space="preserve"> </w:t>
      </w:r>
      <w:r w:rsidRPr="00EC7880">
        <w:rPr>
          <w:rFonts w:asciiTheme="minorHAnsi" w:eastAsia="Calibri" w:hAnsiTheme="minorHAnsi" w:cstheme="minorHAnsi"/>
          <w:bCs/>
          <w:sz w:val="24"/>
          <w:szCs w:val="24"/>
        </w:rPr>
        <w:t>‐ SMBA Parents</w:t>
      </w:r>
    </w:p>
    <w:p w14:paraId="46BCCCF3" w14:textId="77777777" w:rsidR="002E32BC" w:rsidRPr="001E457B" w:rsidRDefault="002E32BC">
      <w:pPr>
        <w:spacing w:line="200" w:lineRule="exact"/>
        <w:rPr>
          <w:rFonts w:asciiTheme="minorHAnsi" w:hAnsiTheme="minorHAnsi" w:cstheme="minorHAnsi"/>
        </w:rPr>
      </w:pPr>
    </w:p>
    <w:p w14:paraId="60EA4459" w14:textId="77777777" w:rsidR="00EC7880" w:rsidRDefault="00EC7880" w:rsidP="00EC7880">
      <w:pPr>
        <w:rPr>
          <w:rFonts w:asciiTheme="minorHAnsi" w:hAnsiTheme="minorHAnsi" w:cstheme="minorHAnsi"/>
        </w:rPr>
      </w:pPr>
    </w:p>
    <w:p w14:paraId="46BCCCF5" w14:textId="424B618D" w:rsidR="002E32BC" w:rsidRPr="00EC7880" w:rsidRDefault="00EB1DDB" w:rsidP="00EC7880">
      <w:pPr>
        <w:pStyle w:val="ListParagraph"/>
        <w:numPr>
          <w:ilvl w:val="0"/>
          <w:numId w:val="6"/>
        </w:numPr>
        <w:ind w:left="567" w:hanging="425"/>
        <w:rPr>
          <w:rFonts w:asciiTheme="minorHAnsi" w:eastAsia="Calibri" w:hAnsiTheme="minorHAnsi" w:cstheme="minorHAnsi"/>
          <w:sz w:val="24"/>
          <w:szCs w:val="24"/>
        </w:rPr>
      </w:pPr>
      <w:r w:rsidRPr="00EC7880">
        <w:rPr>
          <w:rFonts w:asciiTheme="minorHAnsi" w:eastAsia="Calibri" w:hAnsiTheme="minorHAnsi" w:cstheme="minorHAnsi"/>
          <w:b/>
          <w:sz w:val="24"/>
          <w:szCs w:val="24"/>
          <w:u w:val="single" w:color="000000"/>
        </w:rPr>
        <w:t>STRATHMORE</w:t>
      </w:r>
      <w:r w:rsidRPr="00EC7880">
        <w:rPr>
          <w:rFonts w:asciiTheme="minorHAnsi" w:hAnsiTheme="minorHAnsi" w:cstheme="minorHAnsi"/>
          <w:spacing w:val="-6"/>
          <w:sz w:val="24"/>
          <w:szCs w:val="24"/>
          <w:u w:val="single" w:color="000000"/>
        </w:rPr>
        <w:t xml:space="preserve"> </w:t>
      </w:r>
      <w:r w:rsidRPr="00EC7880">
        <w:rPr>
          <w:rFonts w:asciiTheme="minorHAnsi" w:eastAsia="Calibri" w:hAnsiTheme="minorHAnsi" w:cstheme="minorHAnsi"/>
          <w:b/>
          <w:sz w:val="24"/>
          <w:szCs w:val="24"/>
          <w:u w:val="single" w:color="000000"/>
        </w:rPr>
        <w:t>AND</w:t>
      </w:r>
      <w:r w:rsidRPr="00EC7880">
        <w:rPr>
          <w:rFonts w:asciiTheme="minorHAnsi" w:hAnsiTheme="minorHAnsi" w:cstheme="minorHAnsi"/>
          <w:spacing w:val="-6"/>
          <w:sz w:val="24"/>
          <w:szCs w:val="24"/>
          <w:u w:val="single" w:color="000000"/>
        </w:rPr>
        <w:t xml:space="preserve"> </w:t>
      </w:r>
      <w:r w:rsidRPr="00EC7880">
        <w:rPr>
          <w:rFonts w:asciiTheme="minorHAnsi" w:eastAsia="Calibri" w:hAnsiTheme="minorHAnsi" w:cstheme="minorHAnsi"/>
          <w:b/>
          <w:sz w:val="24"/>
          <w:szCs w:val="24"/>
          <w:u w:val="single" w:color="000000"/>
        </w:rPr>
        <w:t>DISTRICT</w:t>
      </w:r>
      <w:r w:rsidRPr="00EC7880">
        <w:rPr>
          <w:rFonts w:asciiTheme="minorHAnsi" w:hAnsiTheme="minorHAnsi" w:cstheme="minorHAnsi"/>
          <w:spacing w:val="-6"/>
          <w:sz w:val="24"/>
          <w:szCs w:val="24"/>
          <w:u w:val="single" w:color="000000"/>
        </w:rPr>
        <w:t xml:space="preserve"> </w:t>
      </w:r>
      <w:r w:rsidRPr="00EC7880">
        <w:rPr>
          <w:rFonts w:asciiTheme="minorHAnsi" w:eastAsia="Calibri" w:hAnsiTheme="minorHAnsi" w:cstheme="minorHAnsi"/>
          <w:b/>
          <w:sz w:val="24"/>
          <w:szCs w:val="24"/>
          <w:u w:val="single" w:color="000000"/>
        </w:rPr>
        <w:t>MINOR</w:t>
      </w:r>
      <w:r w:rsidRPr="00EC7880">
        <w:rPr>
          <w:rFonts w:asciiTheme="minorHAnsi" w:hAnsiTheme="minorHAnsi" w:cstheme="minorHAnsi"/>
          <w:spacing w:val="-5"/>
          <w:sz w:val="24"/>
          <w:szCs w:val="24"/>
          <w:u w:val="single" w:color="000000"/>
        </w:rPr>
        <w:t xml:space="preserve"> </w:t>
      </w:r>
      <w:r w:rsidRPr="00EC7880">
        <w:rPr>
          <w:rFonts w:asciiTheme="minorHAnsi" w:eastAsia="Calibri" w:hAnsiTheme="minorHAnsi" w:cstheme="minorHAnsi"/>
          <w:b/>
          <w:sz w:val="24"/>
          <w:szCs w:val="24"/>
          <w:u w:val="single" w:color="000000"/>
        </w:rPr>
        <w:t>BASEBALL</w:t>
      </w:r>
      <w:r w:rsidRPr="00EC7880">
        <w:rPr>
          <w:rFonts w:asciiTheme="minorHAnsi" w:hAnsiTheme="minorHAnsi" w:cstheme="minorHAnsi"/>
          <w:spacing w:val="-7"/>
          <w:sz w:val="24"/>
          <w:szCs w:val="24"/>
          <w:u w:val="single" w:color="000000"/>
        </w:rPr>
        <w:t xml:space="preserve"> </w:t>
      </w:r>
      <w:r w:rsidRPr="00EC7880">
        <w:rPr>
          <w:rFonts w:asciiTheme="minorHAnsi" w:eastAsia="Calibri" w:hAnsiTheme="minorHAnsi" w:cstheme="minorHAnsi"/>
          <w:b/>
          <w:sz w:val="24"/>
          <w:szCs w:val="24"/>
          <w:u w:val="single" w:color="000000"/>
        </w:rPr>
        <w:t>ETIQUETTE</w:t>
      </w:r>
    </w:p>
    <w:p w14:paraId="46BCCCF6" w14:textId="77777777" w:rsidR="002E32BC" w:rsidRPr="001E457B" w:rsidRDefault="002E32BC">
      <w:pPr>
        <w:spacing w:line="200" w:lineRule="exact"/>
        <w:rPr>
          <w:rFonts w:asciiTheme="minorHAnsi" w:hAnsiTheme="minorHAnsi" w:cstheme="minorHAnsi"/>
        </w:rPr>
      </w:pPr>
    </w:p>
    <w:p w14:paraId="46BCCCF7" w14:textId="77777777" w:rsidR="002E32BC" w:rsidRPr="001E457B" w:rsidRDefault="002E32BC">
      <w:pPr>
        <w:spacing w:before="3" w:line="200" w:lineRule="exact"/>
        <w:rPr>
          <w:rFonts w:asciiTheme="minorHAnsi" w:hAnsiTheme="minorHAnsi" w:cstheme="minorHAnsi"/>
        </w:rPr>
      </w:pPr>
    </w:p>
    <w:p w14:paraId="46BCCCF8" w14:textId="77777777" w:rsidR="002E32BC" w:rsidRPr="001E457B" w:rsidRDefault="00EB1DDB" w:rsidP="00237CF8">
      <w:pPr>
        <w:spacing w:before="11"/>
        <w:ind w:left="567" w:right="131"/>
        <w:rPr>
          <w:rFonts w:asciiTheme="minorHAnsi" w:eastAsia="Calibri" w:hAnsiTheme="minorHAnsi" w:cstheme="minorHAnsi"/>
          <w:sz w:val="22"/>
          <w:szCs w:val="22"/>
        </w:rPr>
      </w:pPr>
      <w:r w:rsidRPr="001E457B">
        <w:rPr>
          <w:rFonts w:asciiTheme="minorHAnsi" w:eastAsia="Calibri" w:hAnsiTheme="minorHAnsi" w:cstheme="minorHAnsi"/>
          <w:sz w:val="22"/>
          <w:szCs w:val="22"/>
        </w:rPr>
        <w:t>Strathmore</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M</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nor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Association</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xists</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foster</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encour</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ge</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growth</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and enjoyment</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sport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by</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teaching</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2"/>
          <w:sz w:val="22"/>
          <w:szCs w:val="22"/>
        </w:rPr>
        <w:t>v</w:t>
      </w:r>
      <w:r w:rsidRPr="001E457B">
        <w:rPr>
          <w:rFonts w:asciiTheme="minorHAnsi" w:eastAsia="Calibri" w:hAnsiTheme="minorHAnsi" w:cstheme="minorHAnsi"/>
          <w:sz w:val="22"/>
          <w:szCs w:val="22"/>
        </w:rPr>
        <w:t>alue</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sport</w:t>
      </w:r>
      <w:r w:rsidRPr="001E457B">
        <w:rPr>
          <w:rFonts w:asciiTheme="minorHAnsi" w:eastAsia="Calibri" w:hAnsiTheme="minorHAnsi" w:cstheme="minorHAnsi"/>
          <w:spacing w:val="2"/>
          <w:sz w:val="22"/>
          <w:szCs w:val="22"/>
        </w:rPr>
        <w:t>s</w:t>
      </w:r>
      <w:r w:rsidRPr="001E457B">
        <w:rPr>
          <w:rFonts w:asciiTheme="minorHAnsi" w:eastAsia="Calibri" w:hAnsiTheme="minorHAnsi" w:cstheme="minorHAnsi"/>
          <w:sz w:val="22"/>
          <w:szCs w:val="22"/>
        </w:rPr>
        <w:t>manship,</w:t>
      </w:r>
      <w:r w:rsidRPr="001E457B">
        <w:rPr>
          <w:rFonts w:asciiTheme="minorHAnsi" w:eastAsia="Calibri" w:hAnsiTheme="minorHAnsi" w:cstheme="minorHAnsi"/>
          <w:spacing w:val="-14"/>
          <w:sz w:val="22"/>
          <w:szCs w:val="22"/>
        </w:rPr>
        <w:t xml:space="preserve"> </w:t>
      </w:r>
      <w:r w:rsidRPr="001E457B">
        <w:rPr>
          <w:rFonts w:asciiTheme="minorHAnsi" w:eastAsia="Calibri" w:hAnsiTheme="minorHAnsi" w:cstheme="minorHAnsi"/>
          <w:sz w:val="22"/>
          <w:szCs w:val="22"/>
        </w:rPr>
        <w:t>skills,</w:t>
      </w:r>
      <w:r w:rsidRPr="001E457B">
        <w:rPr>
          <w:rFonts w:asciiTheme="minorHAnsi" w:eastAsia="Calibri" w:hAnsiTheme="minorHAnsi" w:cstheme="minorHAnsi"/>
          <w:spacing w:val="-5"/>
          <w:sz w:val="22"/>
          <w:szCs w:val="22"/>
        </w:rPr>
        <w:t xml:space="preserve"> </w:t>
      </w:r>
      <w:proofErr w:type="gramStart"/>
      <w:r w:rsidRPr="001E457B">
        <w:rPr>
          <w:rFonts w:asciiTheme="minorHAnsi" w:eastAsia="Calibri" w:hAnsiTheme="minorHAnsi" w:cstheme="minorHAnsi"/>
          <w:sz w:val="22"/>
          <w:szCs w:val="22"/>
        </w:rPr>
        <w:t>commitm</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nt</w:t>
      </w:r>
      <w:proofErr w:type="gramEnd"/>
      <w:r w:rsidRPr="001E457B">
        <w:rPr>
          <w:rFonts w:asciiTheme="minorHAnsi" w:eastAsia="Calibri" w:hAnsiTheme="minorHAnsi" w:cstheme="minorHAnsi"/>
          <w:spacing w:val="-12"/>
          <w:sz w:val="22"/>
          <w:szCs w:val="22"/>
        </w:rPr>
        <w:t xml:space="preserve"> </w:t>
      </w:r>
      <w:r w:rsidRPr="001E457B">
        <w:rPr>
          <w:rFonts w:asciiTheme="minorHAnsi" w:eastAsia="Calibri" w:hAnsiTheme="minorHAnsi" w:cstheme="minorHAnsi"/>
          <w:spacing w:val="1"/>
          <w:sz w:val="22"/>
          <w:szCs w:val="22"/>
        </w:rPr>
        <w:t xml:space="preserve">and </w:t>
      </w:r>
      <w:r w:rsidRPr="001E457B">
        <w:rPr>
          <w:rFonts w:asciiTheme="minorHAnsi" w:eastAsia="Calibri" w:hAnsiTheme="minorHAnsi" w:cstheme="minorHAnsi"/>
          <w:sz w:val="22"/>
          <w:szCs w:val="22"/>
        </w:rPr>
        <w:t>comp</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tition.</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We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seek</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pacing w:val="1"/>
          <w:sz w:val="22"/>
          <w:szCs w:val="22"/>
        </w:rPr>
        <w:t>b</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regarded</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leaders</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p</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ayer</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coach</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develop</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z w:val="22"/>
          <w:szCs w:val="22"/>
        </w:rPr>
        <w:t>ent,</w:t>
      </w:r>
      <w:r w:rsidRPr="001E457B">
        <w:rPr>
          <w:rFonts w:asciiTheme="minorHAnsi" w:eastAsia="Calibri" w:hAnsiTheme="minorHAnsi" w:cstheme="minorHAnsi"/>
          <w:spacing w:val="-12"/>
          <w:sz w:val="22"/>
          <w:szCs w:val="22"/>
        </w:rPr>
        <w:t xml:space="preserve"> </w:t>
      </w:r>
      <w:r w:rsidRPr="001E457B">
        <w:rPr>
          <w:rFonts w:asciiTheme="minorHAnsi" w:eastAsia="Calibri" w:hAnsiTheme="minorHAnsi" w:cstheme="minorHAnsi"/>
          <w:sz w:val="22"/>
          <w:szCs w:val="22"/>
        </w:rPr>
        <w:t>resu</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ting</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in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ncrea</w:t>
      </w:r>
      <w:r w:rsidRPr="001E457B">
        <w:rPr>
          <w:rFonts w:asciiTheme="minorHAnsi" w:eastAsia="Calibri" w:hAnsiTheme="minorHAnsi" w:cstheme="minorHAnsi"/>
          <w:spacing w:val="1"/>
          <w:sz w:val="22"/>
          <w:szCs w:val="22"/>
        </w:rPr>
        <w:t>s</w:t>
      </w:r>
      <w:r w:rsidRPr="001E457B">
        <w:rPr>
          <w:rFonts w:asciiTheme="minorHAnsi" w:eastAsia="Calibri" w:hAnsiTheme="minorHAnsi" w:cstheme="minorHAnsi"/>
          <w:sz w:val="22"/>
          <w:szCs w:val="22"/>
        </w:rPr>
        <w:t>ed confide</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z w:val="22"/>
          <w:szCs w:val="22"/>
        </w:rPr>
        <w:t>ce</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in</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athletes.</w:t>
      </w:r>
    </w:p>
    <w:p w14:paraId="46BCCCF9" w14:textId="0BA156E2" w:rsidR="002E32BC" w:rsidRPr="001E457B" w:rsidRDefault="00237CF8">
      <w:pPr>
        <w:spacing w:before="9" w:line="260" w:lineRule="exact"/>
        <w:rPr>
          <w:rFonts w:asciiTheme="minorHAnsi" w:hAnsiTheme="minorHAnsi" w:cstheme="minorHAnsi"/>
          <w:sz w:val="26"/>
          <w:szCs w:val="26"/>
        </w:rPr>
      </w:pPr>
      <w:r>
        <w:rPr>
          <w:rFonts w:asciiTheme="minorHAnsi" w:hAnsiTheme="minorHAnsi" w:cstheme="minorHAnsi"/>
          <w:sz w:val="26"/>
          <w:szCs w:val="26"/>
        </w:rPr>
        <w:tab/>
      </w:r>
    </w:p>
    <w:p w14:paraId="46BCCCFA" w14:textId="77777777" w:rsidR="002E32BC" w:rsidRPr="001E457B" w:rsidRDefault="00EB1DDB" w:rsidP="00237CF8">
      <w:pPr>
        <w:ind w:left="567" w:right="132"/>
        <w:rPr>
          <w:rFonts w:asciiTheme="minorHAnsi" w:eastAsia="Calibri" w:hAnsiTheme="minorHAnsi" w:cstheme="minorHAnsi"/>
          <w:sz w:val="22"/>
          <w:szCs w:val="22"/>
        </w:rPr>
      </w:pPr>
      <w:r w:rsidRPr="001E457B">
        <w:rPr>
          <w:rFonts w:asciiTheme="minorHAnsi" w:eastAsia="Calibri" w:hAnsiTheme="minorHAnsi" w:cstheme="minorHAnsi"/>
          <w:sz w:val="22"/>
          <w:szCs w:val="22"/>
        </w:rPr>
        <w:t>Our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philosophy</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is</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that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tools</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we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provide</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St</w:t>
      </w:r>
      <w:r w:rsidRPr="001E457B">
        <w:rPr>
          <w:rFonts w:asciiTheme="minorHAnsi" w:eastAsia="Calibri" w:hAnsiTheme="minorHAnsi" w:cstheme="minorHAnsi"/>
          <w:spacing w:val="1"/>
          <w:sz w:val="22"/>
          <w:szCs w:val="22"/>
        </w:rPr>
        <w:t>r</w:t>
      </w:r>
      <w:r w:rsidRPr="001E457B">
        <w:rPr>
          <w:rFonts w:asciiTheme="minorHAnsi" w:eastAsia="Calibri" w:hAnsiTheme="minorHAnsi" w:cstheme="minorHAnsi"/>
          <w:sz w:val="22"/>
          <w:szCs w:val="22"/>
        </w:rPr>
        <w:t>athmore</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1"/>
          <w:sz w:val="22"/>
          <w:szCs w:val="22"/>
        </w:rPr>
        <w:t>an</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Min</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our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 xml:space="preserve">players will </w:t>
      </w:r>
      <w:proofErr w:type="spellStart"/>
      <w:r w:rsidRPr="001E457B">
        <w:rPr>
          <w:rFonts w:asciiTheme="minorHAnsi" w:eastAsia="Calibri" w:hAnsiTheme="minorHAnsi" w:cstheme="minorHAnsi"/>
          <w:sz w:val="22"/>
          <w:szCs w:val="22"/>
        </w:rPr>
        <w:t>e</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z w:val="22"/>
          <w:szCs w:val="22"/>
        </w:rPr>
        <w:t>deavour</w:t>
      </w:r>
      <w:proofErr w:type="spellEnd"/>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take</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th</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ir</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talents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whatever</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level</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comp</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tition</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they</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choose.</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Although</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the sport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bas</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ball</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is</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our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focus</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youth</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ath</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etics</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1"/>
          <w:sz w:val="22"/>
          <w:szCs w:val="22"/>
        </w:rPr>
        <w:t>ge</w:t>
      </w:r>
      <w:r w:rsidRPr="001E457B">
        <w:rPr>
          <w:rFonts w:asciiTheme="minorHAnsi" w:eastAsia="Calibri" w:hAnsiTheme="minorHAnsi" w:cstheme="minorHAnsi"/>
          <w:sz w:val="22"/>
          <w:szCs w:val="22"/>
        </w:rPr>
        <w:t>ne</w:t>
      </w:r>
      <w:r w:rsidRPr="001E457B">
        <w:rPr>
          <w:rFonts w:asciiTheme="minorHAnsi" w:eastAsia="Calibri" w:hAnsiTheme="minorHAnsi" w:cstheme="minorHAnsi"/>
          <w:spacing w:val="1"/>
          <w:sz w:val="22"/>
          <w:szCs w:val="22"/>
        </w:rPr>
        <w:t>ra</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creates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le</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ders</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in</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their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2"/>
          <w:sz w:val="22"/>
          <w:szCs w:val="22"/>
        </w:rPr>
        <w:t>s</w:t>
      </w:r>
      <w:r w:rsidRPr="001E457B">
        <w:rPr>
          <w:rFonts w:asciiTheme="minorHAnsi" w:eastAsia="Calibri" w:hAnsiTheme="minorHAnsi" w:cstheme="minorHAnsi"/>
          <w:sz w:val="22"/>
          <w:szCs w:val="22"/>
        </w:rPr>
        <w:t>chools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eir comm</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nity.</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pacing w:val="1"/>
          <w:sz w:val="22"/>
          <w:szCs w:val="22"/>
        </w:rPr>
        <w:t>T</w:t>
      </w:r>
      <w:r w:rsidRPr="001E457B">
        <w:rPr>
          <w:rFonts w:asciiTheme="minorHAnsi" w:eastAsia="Calibri" w:hAnsiTheme="minorHAnsi" w:cstheme="minorHAnsi"/>
          <w:sz w:val="22"/>
          <w:szCs w:val="22"/>
        </w:rPr>
        <w:t>hrough</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prop</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guida</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z w:val="22"/>
          <w:szCs w:val="22"/>
        </w:rPr>
        <w:t>ce</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an</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exemplary</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eadership,</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pacing w:val="1"/>
          <w:sz w:val="22"/>
          <w:szCs w:val="22"/>
        </w:rPr>
        <w:t>th</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S</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pacing w:val="1"/>
          <w:sz w:val="22"/>
          <w:szCs w:val="22"/>
        </w:rPr>
        <w:t>B</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assists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youth</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in</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veloping 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qualit</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es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cit</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zenshi</w:t>
      </w:r>
      <w:r w:rsidRPr="001E457B">
        <w:rPr>
          <w:rFonts w:asciiTheme="minorHAnsi" w:eastAsia="Calibri" w:hAnsiTheme="minorHAnsi" w:cstheme="minorHAnsi"/>
          <w:spacing w:val="1"/>
          <w:sz w:val="22"/>
          <w:szCs w:val="22"/>
        </w:rPr>
        <w:t>p</w:t>
      </w:r>
      <w:r w:rsidRPr="001E457B">
        <w:rPr>
          <w:rFonts w:asciiTheme="minorHAnsi" w:eastAsia="Calibri" w:hAnsiTheme="minorHAnsi" w:cstheme="minorHAnsi"/>
          <w:sz w:val="22"/>
          <w:szCs w:val="22"/>
        </w:rPr>
        <w: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discipl</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ne,</w:t>
      </w:r>
      <w:r w:rsidRPr="001E457B">
        <w:rPr>
          <w:rFonts w:asciiTheme="minorHAnsi" w:eastAsia="Calibri" w:hAnsiTheme="minorHAnsi" w:cstheme="minorHAnsi"/>
          <w:spacing w:val="-8"/>
          <w:sz w:val="22"/>
          <w:szCs w:val="22"/>
        </w:rPr>
        <w:t xml:space="preserve"> </w:t>
      </w:r>
      <w:proofErr w:type="gramStart"/>
      <w:r w:rsidRPr="001E457B">
        <w:rPr>
          <w:rFonts w:asciiTheme="minorHAnsi" w:eastAsia="Calibri" w:hAnsiTheme="minorHAnsi" w:cstheme="minorHAnsi"/>
          <w:sz w:val="22"/>
          <w:szCs w:val="22"/>
        </w:rPr>
        <w:t>teamwork</w:t>
      </w:r>
      <w:proofErr w:type="gramEnd"/>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physical</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wel</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‐bein</w:t>
      </w:r>
      <w:r w:rsidRPr="001E457B">
        <w:rPr>
          <w:rFonts w:asciiTheme="minorHAnsi" w:eastAsia="Calibri" w:hAnsiTheme="minorHAnsi" w:cstheme="minorHAnsi"/>
          <w:spacing w:val="1"/>
          <w:sz w:val="22"/>
          <w:szCs w:val="22"/>
        </w:rPr>
        <w:t>g</w:t>
      </w:r>
      <w:r w:rsidRPr="001E457B">
        <w:rPr>
          <w:rFonts w:asciiTheme="minorHAnsi" w:eastAsia="Calibri" w:hAnsiTheme="minorHAnsi" w:cstheme="minorHAnsi"/>
          <w:sz w:val="22"/>
          <w:szCs w:val="22"/>
        </w:rPr>
        <w:t>.</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1"/>
          <w:sz w:val="22"/>
          <w:szCs w:val="22"/>
        </w:rPr>
        <w:t>B</w:t>
      </w:r>
      <w:r w:rsidRPr="001E457B">
        <w:rPr>
          <w:rFonts w:asciiTheme="minorHAnsi" w:eastAsia="Calibri" w:hAnsiTheme="minorHAnsi" w:cstheme="minorHAnsi"/>
          <w:sz w:val="22"/>
          <w:szCs w:val="22"/>
        </w:rPr>
        <w:t>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2"/>
          <w:sz w:val="22"/>
          <w:szCs w:val="22"/>
        </w:rPr>
        <w:t>s</w:t>
      </w:r>
      <w:r w:rsidRPr="001E457B">
        <w:rPr>
          <w:rFonts w:asciiTheme="minorHAnsi" w:eastAsia="Calibri" w:hAnsiTheme="minorHAnsi" w:cstheme="minorHAnsi"/>
          <w:sz w:val="22"/>
          <w:szCs w:val="22"/>
        </w:rPr>
        <w:t>pousing</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virtues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 xml:space="preserve">of </w:t>
      </w:r>
      <w:r w:rsidRPr="001E457B">
        <w:rPr>
          <w:rFonts w:asciiTheme="minorHAnsi" w:eastAsia="Calibri" w:hAnsiTheme="minorHAnsi" w:cstheme="minorHAnsi"/>
          <w:sz w:val="22"/>
          <w:szCs w:val="22"/>
        </w:rPr>
        <w:t>character,</w:t>
      </w:r>
      <w:r w:rsidRPr="001E457B">
        <w:rPr>
          <w:rFonts w:asciiTheme="minorHAnsi" w:eastAsia="Calibri" w:hAnsiTheme="minorHAnsi" w:cstheme="minorHAnsi"/>
          <w:spacing w:val="-9"/>
          <w:sz w:val="22"/>
          <w:szCs w:val="22"/>
        </w:rPr>
        <w:t xml:space="preserve"> </w:t>
      </w:r>
      <w:proofErr w:type="gramStart"/>
      <w:r w:rsidRPr="001E457B">
        <w:rPr>
          <w:rFonts w:asciiTheme="minorHAnsi" w:eastAsia="Calibri" w:hAnsiTheme="minorHAnsi" w:cstheme="minorHAnsi"/>
          <w:sz w:val="22"/>
          <w:szCs w:val="22"/>
        </w:rPr>
        <w:t>c</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urage</w:t>
      </w:r>
      <w:proofErr w:type="gramEnd"/>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lo</w:t>
      </w:r>
      <w:r w:rsidRPr="001E457B">
        <w:rPr>
          <w:rFonts w:asciiTheme="minorHAnsi" w:eastAsia="Calibri" w:hAnsiTheme="minorHAnsi" w:cstheme="minorHAnsi"/>
          <w:spacing w:val="1"/>
          <w:sz w:val="22"/>
          <w:szCs w:val="22"/>
        </w:rPr>
        <w:t>y</w:t>
      </w:r>
      <w:r w:rsidRPr="001E457B">
        <w:rPr>
          <w:rFonts w:asciiTheme="minorHAnsi" w:eastAsia="Calibri" w:hAnsiTheme="minorHAnsi" w:cstheme="minorHAnsi"/>
          <w:sz w:val="22"/>
          <w:szCs w:val="22"/>
        </w:rPr>
        <w:t>alty,</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pacing w:val="1"/>
          <w:sz w:val="22"/>
          <w:szCs w:val="22"/>
        </w:rPr>
        <w:t>S</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pacing w:val="1"/>
          <w:sz w:val="22"/>
          <w:szCs w:val="22"/>
        </w:rPr>
        <w:t>B</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is</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desi</w:t>
      </w:r>
      <w:r w:rsidRPr="001E457B">
        <w:rPr>
          <w:rFonts w:asciiTheme="minorHAnsi" w:eastAsia="Calibri" w:hAnsiTheme="minorHAnsi" w:cstheme="minorHAnsi"/>
          <w:spacing w:val="1"/>
          <w:sz w:val="22"/>
          <w:szCs w:val="22"/>
        </w:rPr>
        <w:t>g</w:t>
      </w:r>
      <w:r w:rsidRPr="001E457B">
        <w:rPr>
          <w:rFonts w:asciiTheme="minorHAnsi" w:eastAsia="Calibri" w:hAnsiTheme="minorHAnsi" w:cstheme="minorHAnsi"/>
          <w:sz w:val="22"/>
          <w:szCs w:val="22"/>
        </w:rPr>
        <w:t>ned</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develop</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superior</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c</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tiz</w:t>
      </w:r>
      <w:r w:rsidRPr="001E457B">
        <w:rPr>
          <w:rFonts w:asciiTheme="minorHAnsi" w:eastAsia="Calibri" w:hAnsiTheme="minorHAnsi" w:cstheme="minorHAnsi"/>
          <w:spacing w:val="1"/>
          <w:sz w:val="22"/>
          <w:szCs w:val="22"/>
        </w:rPr>
        <w:t>en</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well</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superior athletes.</w:t>
      </w:r>
    </w:p>
    <w:p w14:paraId="46BCCCFB" w14:textId="77777777" w:rsidR="002E32BC" w:rsidRPr="001E457B" w:rsidRDefault="002E32BC">
      <w:pPr>
        <w:spacing w:line="200" w:lineRule="exact"/>
        <w:rPr>
          <w:rFonts w:asciiTheme="minorHAnsi" w:hAnsiTheme="minorHAnsi" w:cstheme="minorHAnsi"/>
        </w:rPr>
      </w:pPr>
    </w:p>
    <w:p w14:paraId="46BCCCFC" w14:textId="77777777" w:rsidR="002E32BC" w:rsidRPr="001E457B" w:rsidRDefault="002E32BC">
      <w:pPr>
        <w:spacing w:before="13" w:line="200" w:lineRule="exact"/>
        <w:rPr>
          <w:rFonts w:asciiTheme="minorHAnsi" w:hAnsiTheme="minorHAnsi" w:cstheme="minorHAnsi"/>
        </w:rPr>
      </w:pPr>
    </w:p>
    <w:p w14:paraId="46BCCCFD" w14:textId="7735A845" w:rsidR="002E32BC" w:rsidRPr="00EC7880" w:rsidRDefault="00EB1DDB" w:rsidP="00EC7880">
      <w:pPr>
        <w:pStyle w:val="ListParagraph"/>
        <w:numPr>
          <w:ilvl w:val="0"/>
          <w:numId w:val="6"/>
        </w:numPr>
        <w:ind w:left="567" w:hanging="425"/>
        <w:rPr>
          <w:rFonts w:asciiTheme="minorHAnsi" w:eastAsia="Calibri" w:hAnsiTheme="minorHAnsi" w:cstheme="minorHAnsi"/>
          <w:b/>
          <w:sz w:val="24"/>
          <w:szCs w:val="24"/>
          <w:u w:val="single" w:color="000000"/>
        </w:rPr>
      </w:pPr>
      <w:r w:rsidRPr="00EC7880">
        <w:rPr>
          <w:rFonts w:asciiTheme="minorHAnsi" w:eastAsia="Calibri" w:hAnsiTheme="minorHAnsi" w:cstheme="minorHAnsi"/>
          <w:b/>
          <w:sz w:val="24"/>
          <w:szCs w:val="24"/>
          <w:u w:val="single" w:color="000000"/>
        </w:rPr>
        <w:t>STRATHMORE AND DISTRICT MINOR BASEBALL CODE OF CONDUCT</w:t>
      </w:r>
    </w:p>
    <w:p w14:paraId="46BCCCFE" w14:textId="77777777" w:rsidR="002E32BC" w:rsidRPr="001E457B" w:rsidRDefault="002E32BC">
      <w:pPr>
        <w:spacing w:line="200" w:lineRule="exact"/>
        <w:rPr>
          <w:rFonts w:asciiTheme="minorHAnsi" w:hAnsiTheme="minorHAnsi" w:cstheme="minorHAnsi"/>
        </w:rPr>
      </w:pPr>
    </w:p>
    <w:p w14:paraId="46BCCCFF" w14:textId="77777777" w:rsidR="002E32BC" w:rsidRPr="001E457B" w:rsidRDefault="002E32BC">
      <w:pPr>
        <w:spacing w:before="14" w:line="200" w:lineRule="exact"/>
        <w:rPr>
          <w:rFonts w:asciiTheme="minorHAnsi" w:hAnsiTheme="minorHAnsi" w:cstheme="minorHAnsi"/>
        </w:rPr>
      </w:pPr>
    </w:p>
    <w:p w14:paraId="46BCCD00" w14:textId="0C2495D5" w:rsidR="002E32BC" w:rsidRPr="001E457B" w:rsidRDefault="00EB1DDB" w:rsidP="00237CF8">
      <w:pPr>
        <w:spacing w:line="275" w:lineRule="auto"/>
        <w:ind w:left="567" w:right="80"/>
        <w:rPr>
          <w:rFonts w:asciiTheme="minorHAnsi" w:eastAsia="Calibri" w:hAnsiTheme="minorHAnsi" w:cstheme="minorHAnsi"/>
          <w:sz w:val="22"/>
          <w:szCs w:val="22"/>
        </w:rPr>
      </w:pPr>
      <w:r w:rsidRPr="001E457B">
        <w:rPr>
          <w:rFonts w:asciiTheme="minorHAnsi" w:eastAsia="Calibri" w:hAnsiTheme="minorHAnsi" w:cstheme="minorHAnsi"/>
          <w:sz w:val="22"/>
          <w:szCs w:val="22"/>
        </w:rPr>
        <w:t>Strathmore and District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 xml:space="preserve">Mino Baseball is </w:t>
      </w:r>
      <w:proofErr w:type="gramStart"/>
      <w:r w:rsidRPr="001E457B">
        <w:rPr>
          <w:rFonts w:asciiTheme="minorHAnsi" w:eastAsia="Calibri" w:hAnsiTheme="minorHAnsi" w:cstheme="minorHAnsi"/>
          <w:sz w:val="22"/>
          <w:szCs w:val="22"/>
        </w:rPr>
        <w:t>comm</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 xml:space="preserve">tted </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to</w:t>
      </w:r>
      <w:proofErr w:type="gramEnd"/>
      <w:r w:rsidRPr="001E457B">
        <w:rPr>
          <w:rFonts w:asciiTheme="minorHAnsi" w:eastAsia="Calibri" w:hAnsiTheme="minorHAnsi" w:cstheme="minorHAnsi"/>
          <w:sz w:val="22"/>
          <w:szCs w:val="22"/>
        </w:rPr>
        <w:t xml:space="preserve"> </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pro</w:t>
      </w:r>
      <w:r w:rsidRPr="001E457B">
        <w:rPr>
          <w:rFonts w:asciiTheme="minorHAnsi" w:eastAsia="Calibri" w:hAnsiTheme="minorHAnsi" w:cstheme="minorHAnsi"/>
          <w:spacing w:val="2"/>
          <w:sz w:val="22"/>
          <w:szCs w:val="22"/>
        </w:rPr>
        <w:t>v</w:t>
      </w:r>
      <w:r w:rsidRPr="001E457B">
        <w:rPr>
          <w:rFonts w:asciiTheme="minorHAnsi" w:eastAsia="Calibri" w:hAnsiTheme="minorHAnsi" w:cstheme="minorHAnsi"/>
          <w:sz w:val="22"/>
          <w:szCs w:val="22"/>
        </w:rPr>
        <w:t xml:space="preserve">iding </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 xml:space="preserve">an </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 xml:space="preserve">environment  in </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 xml:space="preserve">which </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 xml:space="preserve">all </w:t>
      </w:r>
      <w:r w:rsidRPr="001E457B">
        <w:rPr>
          <w:rFonts w:asciiTheme="minorHAnsi" w:eastAsia="Calibri" w:hAnsiTheme="minorHAnsi" w:cstheme="minorHAnsi"/>
          <w:sz w:val="22"/>
          <w:szCs w:val="22"/>
        </w:rPr>
        <w:t>individuals</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re</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treated</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pacing w:val="1"/>
          <w:sz w:val="22"/>
          <w:szCs w:val="22"/>
        </w:rPr>
        <w:t>w</w:t>
      </w:r>
      <w:r w:rsidRPr="001E457B">
        <w:rPr>
          <w:rFonts w:asciiTheme="minorHAnsi" w:eastAsia="Calibri" w:hAnsiTheme="minorHAnsi" w:cstheme="minorHAnsi"/>
          <w:sz w:val="22"/>
          <w:szCs w:val="22"/>
        </w:rPr>
        <w:t>ith</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respect.   Furthe</w:t>
      </w:r>
      <w:r w:rsidRPr="001E457B">
        <w:rPr>
          <w:rFonts w:asciiTheme="minorHAnsi" w:eastAsia="Calibri" w:hAnsiTheme="minorHAnsi" w:cstheme="minorHAnsi"/>
          <w:spacing w:val="1"/>
          <w:sz w:val="22"/>
          <w:szCs w:val="22"/>
        </w:rPr>
        <w:t>r</w:t>
      </w:r>
      <w:r w:rsidRPr="001E457B">
        <w:rPr>
          <w:rFonts w:asciiTheme="minorHAnsi" w:eastAsia="Calibri" w:hAnsiTheme="minorHAnsi" w:cstheme="minorHAnsi"/>
          <w:sz w:val="22"/>
          <w:szCs w:val="22"/>
        </w:rPr>
        <w:t>more,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SMBA</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supports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equal</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opportunity</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prohibits discrimin</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z w:val="22"/>
          <w:szCs w:val="22"/>
        </w:rPr>
        <w:t>tory</w:t>
      </w:r>
      <w:r w:rsidRPr="001E457B">
        <w:rPr>
          <w:rFonts w:asciiTheme="minorHAnsi" w:eastAsia="Calibri" w:hAnsiTheme="minorHAnsi" w:cstheme="minorHAnsi"/>
          <w:spacing w:val="42"/>
          <w:sz w:val="22"/>
          <w:szCs w:val="22"/>
        </w:rPr>
        <w:t xml:space="preserve"> </w:t>
      </w:r>
      <w:r w:rsidRPr="001E457B">
        <w:rPr>
          <w:rFonts w:asciiTheme="minorHAnsi" w:eastAsia="Calibri" w:hAnsiTheme="minorHAnsi" w:cstheme="minorHAnsi"/>
          <w:sz w:val="22"/>
          <w:szCs w:val="22"/>
        </w:rPr>
        <w:t>pract</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 xml:space="preserve">ces.   </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Me</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z w:val="22"/>
          <w:szCs w:val="22"/>
        </w:rPr>
        <w:t>bers</w:t>
      </w:r>
      <w:r w:rsidRPr="001E457B">
        <w:rPr>
          <w:rFonts w:asciiTheme="minorHAnsi" w:eastAsia="Calibri" w:hAnsiTheme="minorHAnsi" w:cstheme="minorHAnsi"/>
          <w:spacing w:val="46"/>
          <w:sz w:val="22"/>
          <w:szCs w:val="22"/>
        </w:rPr>
        <w:t xml:space="preserve"> </w:t>
      </w:r>
      <w:proofErr w:type="gramStart"/>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 xml:space="preserve">re </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exp</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cted</w:t>
      </w:r>
      <w:proofErr w:type="gramEnd"/>
      <w:r w:rsidRPr="001E457B">
        <w:rPr>
          <w:rFonts w:asciiTheme="minorHAnsi" w:eastAsia="Calibri" w:hAnsiTheme="minorHAnsi" w:cstheme="minorHAnsi"/>
          <w:spacing w:val="47"/>
          <w:sz w:val="22"/>
          <w:szCs w:val="22"/>
        </w:rPr>
        <w:t xml:space="preserve"> </w:t>
      </w:r>
      <w:r w:rsidRPr="001E457B">
        <w:rPr>
          <w:rFonts w:asciiTheme="minorHAnsi" w:eastAsia="Calibri" w:hAnsiTheme="minorHAnsi" w:cstheme="minorHAnsi"/>
          <w:sz w:val="22"/>
          <w:szCs w:val="22"/>
        </w:rPr>
        <w:t xml:space="preserve">to </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cond</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ct  themselves</w:t>
      </w:r>
      <w:r w:rsidRPr="001E457B">
        <w:rPr>
          <w:rFonts w:asciiTheme="minorHAnsi" w:eastAsia="Calibri" w:hAnsiTheme="minorHAnsi" w:cstheme="minorHAnsi"/>
          <w:spacing w:val="46"/>
          <w:sz w:val="22"/>
          <w:szCs w:val="22"/>
        </w:rPr>
        <w:t xml:space="preserve"> </w:t>
      </w:r>
      <w:r w:rsidRPr="001E457B">
        <w:rPr>
          <w:rFonts w:asciiTheme="minorHAnsi" w:eastAsia="Calibri" w:hAnsiTheme="minorHAnsi" w:cstheme="minorHAnsi"/>
          <w:sz w:val="22"/>
          <w:szCs w:val="22"/>
        </w:rPr>
        <w:t xml:space="preserve">at </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 xml:space="preserve">all </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 xml:space="preserve">times  in </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 xml:space="preserve">a </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manner consistent</w:t>
      </w:r>
      <w:r w:rsidRPr="001E457B">
        <w:rPr>
          <w:rFonts w:asciiTheme="minorHAnsi" w:eastAsia="Calibri" w:hAnsiTheme="minorHAnsi" w:cstheme="minorHAnsi"/>
          <w:spacing w:val="42"/>
          <w:sz w:val="22"/>
          <w:szCs w:val="22"/>
        </w:rPr>
        <w:t xml:space="preserve"> </w:t>
      </w:r>
      <w:r w:rsidRPr="001E457B">
        <w:rPr>
          <w:rFonts w:asciiTheme="minorHAnsi" w:eastAsia="Calibri" w:hAnsiTheme="minorHAnsi" w:cstheme="minorHAnsi"/>
          <w:spacing w:val="1"/>
          <w:sz w:val="22"/>
          <w:szCs w:val="22"/>
        </w:rPr>
        <w:t>w</w:t>
      </w:r>
      <w:r w:rsidRPr="001E457B">
        <w:rPr>
          <w:rFonts w:asciiTheme="minorHAnsi" w:eastAsia="Calibri" w:hAnsiTheme="minorHAnsi" w:cstheme="minorHAnsi"/>
          <w:sz w:val="22"/>
          <w:szCs w:val="22"/>
        </w:rPr>
        <w:t>ith</w:t>
      </w:r>
      <w:r w:rsidRPr="001E457B">
        <w:rPr>
          <w:rFonts w:asciiTheme="minorHAnsi" w:eastAsia="Calibri" w:hAnsiTheme="minorHAnsi" w:cstheme="minorHAnsi"/>
          <w:spacing w:val="48"/>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49"/>
          <w:sz w:val="22"/>
          <w:szCs w:val="22"/>
        </w:rPr>
        <w:t xml:space="preserve"> </w:t>
      </w:r>
      <w:r w:rsidRPr="001E457B">
        <w:rPr>
          <w:rFonts w:asciiTheme="minorHAnsi" w:eastAsia="Calibri" w:hAnsiTheme="minorHAnsi" w:cstheme="minorHAnsi"/>
          <w:sz w:val="22"/>
          <w:szCs w:val="22"/>
        </w:rPr>
        <w:t>values</w:t>
      </w:r>
      <w:r w:rsidRPr="001E457B">
        <w:rPr>
          <w:rFonts w:asciiTheme="minorHAnsi" w:eastAsia="Calibri" w:hAnsiTheme="minorHAnsi" w:cstheme="minorHAnsi"/>
          <w:spacing w:val="46"/>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  SMB</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z w:val="22"/>
          <w:szCs w:val="22"/>
        </w:rPr>
        <w:t>.  Members</w:t>
      </w:r>
      <w:r w:rsidRPr="001E457B">
        <w:rPr>
          <w:rFonts w:asciiTheme="minorHAnsi" w:eastAsia="Calibri" w:hAnsiTheme="minorHAnsi" w:cstheme="minorHAnsi"/>
          <w:spacing w:val="44"/>
          <w:sz w:val="22"/>
          <w:szCs w:val="22"/>
        </w:rPr>
        <w:t xml:space="preserve"> </w:t>
      </w:r>
      <w:r w:rsidRPr="001E457B">
        <w:rPr>
          <w:rFonts w:asciiTheme="minorHAnsi" w:eastAsia="Calibri" w:hAnsiTheme="minorHAnsi" w:cstheme="minorHAnsi"/>
          <w:sz w:val="22"/>
          <w:szCs w:val="22"/>
        </w:rPr>
        <w:t>may</w:t>
      </w:r>
      <w:r w:rsidRPr="001E457B">
        <w:rPr>
          <w:rFonts w:asciiTheme="minorHAnsi" w:eastAsia="Calibri" w:hAnsiTheme="minorHAnsi" w:cstheme="minorHAnsi"/>
          <w:spacing w:val="48"/>
          <w:sz w:val="22"/>
          <w:szCs w:val="22"/>
        </w:rPr>
        <w:t xml:space="preserve"> </w:t>
      </w:r>
      <w:r w:rsidRPr="001E457B">
        <w:rPr>
          <w:rFonts w:asciiTheme="minorHAnsi" w:eastAsia="Calibri" w:hAnsiTheme="minorHAnsi" w:cstheme="minorHAnsi"/>
          <w:sz w:val="22"/>
          <w:szCs w:val="22"/>
        </w:rPr>
        <w:t>be</w:t>
      </w:r>
      <w:r w:rsidRPr="001E457B">
        <w:rPr>
          <w:rFonts w:asciiTheme="minorHAnsi" w:eastAsia="Calibri" w:hAnsiTheme="minorHAnsi" w:cstheme="minorHAnsi"/>
          <w:spacing w:val="49"/>
          <w:sz w:val="22"/>
          <w:szCs w:val="22"/>
        </w:rPr>
        <w:t xml:space="preserve"> </w:t>
      </w:r>
      <w:r w:rsidRPr="001E457B">
        <w:rPr>
          <w:rFonts w:asciiTheme="minorHAnsi" w:eastAsia="Calibri" w:hAnsiTheme="minorHAnsi" w:cstheme="minorHAnsi"/>
          <w:sz w:val="22"/>
          <w:szCs w:val="22"/>
        </w:rPr>
        <w:t>sub</w:t>
      </w:r>
      <w:r w:rsidRPr="001E457B">
        <w:rPr>
          <w:rFonts w:asciiTheme="minorHAnsi" w:eastAsia="Calibri" w:hAnsiTheme="minorHAnsi" w:cstheme="minorHAnsi"/>
          <w:spacing w:val="1"/>
          <w:sz w:val="22"/>
          <w:szCs w:val="22"/>
        </w:rPr>
        <w:t>j</w:t>
      </w:r>
      <w:r w:rsidRPr="001E457B">
        <w:rPr>
          <w:rFonts w:asciiTheme="minorHAnsi" w:eastAsia="Calibri" w:hAnsiTheme="minorHAnsi" w:cstheme="minorHAnsi"/>
          <w:sz w:val="22"/>
          <w:szCs w:val="22"/>
        </w:rPr>
        <w:t>ect</w:t>
      </w:r>
      <w:r w:rsidRPr="001E457B">
        <w:rPr>
          <w:rFonts w:asciiTheme="minorHAnsi" w:eastAsia="Calibri" w:hAnsiTheme="minorHAnsi" w:cstheme="minorHAnsi"/>
          <w:spacing w:val="49"/>
          <w:sz w:val="22"/>
          <w:szCs w:val="22"/>
        </w:rPr>
        <w:t xml:space="preserve"> </w:t>
      </w:r>
      <w:proofErr w:type="gramStart"/>
      <w:r w:rsidRPr="001E457B">
        <w:rPr>
          <w:rFonts w:asciiTheme="minorHAnsi" w:eastAsia="Calibri" w:hAnsiTheme="minorHAnsi" w:cstheme="minorHAnsi"/>
          <w:sz w:val="22"/>
          <w:szCs w:val="22"/>
        </w:rPr>
        <w:t>to  sanctions</w:t>
      </w:r>
      <w:proofErr w:type="gramEnd"/>
      <w:r w:rsidRPr="001E457B">
        <w:rPr>
          <w:rFonts w:asciiTheme="minorHAnsi" w:eastAsia="Calibri" w:hAnsiTheme="minorHAnsi" w:cstheme="minorHAnsi"/>
          <w:spacing w:val="43"/>
          <w:sz w:val="22"/>
          <w:szCs w:val="22"/>
        </w:rPr>
        <w:t xml:space="preserve"> </w:t>
      </w:r>
      <w:r w:rsidRPr="001E457B">
        <w:rPr>
          <w:rFonts w:asciiTheme="minorHAnsi" w:eastAsia="Calibri" w:hAnsiTheme="minorHAnsi" w:cstheme="minorHAnsi"/>
          <w:sz w:val="22"/>
          <w:szCs w:val="22"/>
        </w:rPr>
        <w:t>accordi</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z w:val="22"/>
          <w:szCs w:val="22"/>
        </w:rPr>
        <w:t>g</w:t>
      </w:r>
      <w:r w:rsidRPr="001E457B">
        <w:rPr>
          <w:rFonts w:asciiTheme="minorHAnsi" w:eastAsia="Calibri" w:hAnsiTheme="minorHAnsi" w:cstheme="minorHAnsi"/>
          <w:spacing w:val="42"/>
          <w:sz w:val="22"/>
          <w:szCs w:val="22"/>
        </w:rPr>
        <w:t xml:space="preserve"> </w:t>
      </w:r>
      <w:r w:rsidRPr="001E457B">
        <w:rPr>
          <w:rFonts w:asciiTheme="minorHAnsi" w:eastAsia="Calibri" w:hAnsiTheme="minorHAnsi" w:cstheme="minorHAnsi"/>
          <w:sz w:val="22"/>
          <w:szCs w:val="22"/>
        </w:rPr>
        <w:t xml:space="preserve">to </w:t>
      </w:r>
      <w:r w:rsidRPr="001E457B">
        <w:rPr>
          <w:rFonts w:asciiTheme="minorHAnsi" w:eastAsia="Calibri" w:hAnsiTheme="minorHAnsi" w:cstheme="minorHAnsi"/>
          <w:spacing w:val="1"/>
          <w:sz w:val="22"/>
          <w:szCs w:val="22"/>
        </w:rPr>
        <w:t xml:space="preserve"> S</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pacing w:val="1"/>
          <w:sz w:val="22"/>
          <w:szCs w:val="22"/>
        </w:rPr>
        <w:t xml:space="preserve">BA’s </w:t>
      </w:r>
      <w:r w:rsidRPr="001E457B">
        <w:rPr>
          <w:rFonts w:asciiTheme="minorHAnsi" w:eastAsia="Calibri" w:hAnsiTheme="minorHAnsi" w:cstheme="minorHAnsi"/>
          <w:sz w:val="22"/>
          <w:szCs w:val="22"/>
        </w:rPr>
        <w:t>Discipline</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Policy</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for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ngag</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ng</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in</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any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following</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behavior:</w:t>
      </w:r>
    </w:p>
    <w:p w14:paraId="46BCCD01" w14:textId="77777777" w:rsidR="002E32BC" w:rsidRPr="001E457B" w:rsidRDefault="002E32BC">
      <w:pPr>
        <w:spacing w:before="13" w:line="200" w:lineRule="exact"/>
        <w:rPr>
          <w:rFonts w:asciiTheme="minorHAnsi" w:hAnsiTheme="minorHAnsi" w:cstheme="minorHAnsi"/>
        </w:rPr>
      </w:pPr>
    </w:p>
    <w:p w14:paraId="0FE5703C" w14:textId="77777777"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N</w:t>
      </w:r>
      <w:r w:rsidRPr="00EC7880">
        <w:rPr>
          <w:rFonts w:asciiTheme="minorHAnsi" w:eastAsia="Calibri" w:hAnsiTheme="minorHAnsi" w:cstheme="minorHAnsi"/>
          <w:spacing w:val="-2"/>
          <w:sz w:val="22"/>
          <w:szCs w:val="22"/>
        </w:rPr>
        <w:t>o</w:t>
      </w:r>
      <w:r w:rsidRPr="00EC7880">
        <w:rPr>
          <w:rFonts w:asciiTheme="minorHAnsi" w:eastAsia="Calibri" w:hAnsiTheme="minorHAnsi" w:cstheme="minorHAnsi"/>
          <w:sz w:val="22"/>
          <w:szCs w:val="22"/>
        </w:rPr>
        <w:t>t</w:t>
      </w:r>
      <w:r w:rsidRPr="00EC7880">
        <w:rPr>
          <w:rFonts w:asciiTheme="minorHAnsi" w:eastAsia="Calibri" w:hAnsiTheme="minorHAnsi" w:cstheme="minorHAnsi"/>
          <w:spacing w:val="2"/>
          <w:sz w:val="22"/>
          <w:szCs w:val="22"/>
        </w:rPr>
        <w:t xml:space="preserve"> </w:t>
      </w:r>
      <w:r w:rsidRPr="00EC7880">
        <w:rPr>
          <w:rFonts w:asciiTheme="minorHAnsi" w:eastAsia="Calibri" w:hAnsiTheme="minorHAnsi" w:cstheme="minorHAnsi"/>
          <w:spacing w:val="-3"/>
          <w:sz w:val="22"/>
          <w:szCs w:val="22"/>
        </w:rPr>
        <w:t>c</w:t>
      </w:r>
      <w:r w:rsidRPr="00EC7880">
        <w:rPr>
          <w:rFonts w:asciiTheme="minorHAnsi" w:eastAsia="Calibri" w:hAnsiTheme="minorHAnsi" w:cstheme="minorHAnsi"/>
          <w:spacing w:val="-1"/>
          <w:sz w:val="22"/>
          <w:szCs w:val="22"/>
        </w:rPr>
        <w:t>o</w:t>
      </w:r>
      <w:r w:rsidRPr="00EC7880">
        <w:rPr>
          <w:rFonts w:asciiTheme="minorHAnsi" w:eastAsia="Calibri" w:hAnsiTheme="minorHAnsi" w:cstheme="minorHAnsi"/>
          <w:spacing w:val="-3"/>
          <w:sz w:val="22"/>
          <w:szCs w:val="22"/>
        </w:rPr>
        <w:t>m</w:t>
      </w:r>
      <w:r w:rsidRPr="00EC7880">
        <w:rPr>
          <w:rFonts w:asciiTheme="minorHAnsi" w:eastAsia="Calibri" w:hAnsiTheme="minorHAnsi" w:cstheme="minorHAnsi"/>
          <w:spacing w:val="-1"/>
          <w:sz w:val="22"/>
          <w:szCs w:val="22"/>
        </w:rPr>
        <w:t>p</w:t>
      </w:r>
      <w:r w:rsidRPr="00EC7880">
        <w:rPr>
          <w:rFonts w:asciiTheme="minorHAnsi" w:eastAsia="Calibri" w:hAnsiTheme="minorHAnsi" w:cstheme="minorHAnsi"/>
          <w:spacing w:val="-3"/>
          <w:sz w:val="22"/>
          <w:szCs w:val="22"/>
        </w:rPr>
        <w:t>ly</w:t>
      </w:r>
      <w:r w:rsidRPr="00EC7880">
        <w:rPr>
          <w:rFonts w:asciiTheme="minorHAnsi" w:eastAsia="Calibri" w:hAnsiTheme="minorHAnsi" w:cstheme="minorHAnsi"/>
          <w:spacing w:val="-1"/>
          <w:sz w:val="22"/>
          <w:szCs w:val="22"/>
        </w:rPr>
        <w:t>in</w:t>
      </w:r>
      <w:r w:rsidRPr="00EC7880">
        <w:rPr>
          <w:rFonts w:asciiTheme="minorHAnsi" w:eastAsia="Calibri" w:hAnsiTheme="minorHAnsi" w:cstheme="minorHAnsi"/>
          <w:sz w:val="22"/>
          <w:szCs w:val="22"/>
        </w:rPr>
        <w:t>g</w:t>
      </w:r>
      <w:r w:rsidRPr="00EC7880">
        <w:rPr>
          <w:rFonts w:asciiTheme="minorHAnsi" w:eastAsia="Calibri" w:hAnsiTheme="minorHAnsi" w:cstheme="minorHAnsi"/>
          <w:spacing w:val="-4"/>
          <w:sz w:val="22"/>
          <w:szCs w:val="22"/>
        </w:rPr>
        <w:t xml:space="preserve"> </w:t>
      </w:r>
      <w:r w:rsidRPr="00EC7880">
        <w:rPr>
          <w:rFonts w:asciiTheme="minorHAnsi" w:eastAsia="Calibri" w:hAnsiTheme="minorHAnsi" w:cstheme="minorHAnsi"/>
          <w:spacing w:val="-2"/>
          <w:sz w:val="22"/>
          <w:szCs w:val="22"/>
        </w:rPr>
        <w:t>wit</w:t>
      </w:r>
      <w:r w:rsidRPr="00EC7880">
        <w:rPr>
          <w:rFonts w:asciiTheme="minorHAnsi" w:eastAsia="Calibri" w:hAnsiTheme="minorHAnsi" w:cstheme="minorHAnsi"/>
          <w:sz w:val="22"/>
          <w:szCs w:val="22"/>
        </w:rPr>
        <w:t xml:space="preserve">h </w:t>
      </w:r>
      <w:r w:rsidRPr="00EC7880">
        <w:rPr>
          <w:rFonts w:asciiTheme="minorHAnsi" w:eastAsia="Calibri" w:hAnsiTheme="minorHAnsi" w:cstheme="minorHAnsi"/>
          <w:spacing w:val="-2"/>
          <w:sz w:val="22"/>
          <w:szCs w:val="22"/>
        </w:rPr>
        <w:t>th</w:t>
      </w:r>
      <w:r w:rsidRPr="00EC7880">
        <w:rPr>
          <w:rFonts w:asciiTheme="minorHAnsi" w:eastAsia="Calibri" w:hAnsiTheme="minorHAnsi" w:cstheme="minorHAnsi"/>
          <w:sz w:val="22"/>
          <w:szCs w:val="22"/>
        </w:rPr>
        <w:t>e</w:t>
      </w:r>
      <w:r w:rsidRPr="00EC7880">
        <w:rPr>
          <w:rFonts w:asciiTheme="minorHAnsi" w:eastAsia="Calibri" w:hAnsiTheme="minorHAnsi" w:cstheme="minorHAnsi"/>
          <w:spacing w:val="1"/>
          <w:sz w:val="22"/>
          <w:szCs w:val="22"/>
        </w:rPr>
        <w:t xml:space="preserve"> </w:t>
      </w:r>
      <w:r w:rsidRPr="00EC7880">
        <w:rPr>
          <w:rFonts w:asciiTheme="minorHAnsi" w:eastAsia="Calibri" w:hAnsiTheme="minorHAnsi" w:cstheme="minorHAnsi"/>
          <w:spacing w:val="-1"/>
          <w:sz w:val="22"/>
          <w:szCs w:val="22"/>
        </w:rPr>
        <w:t>r</w:t>
      </w:r>
      <w:r w:rsidRPr="00EC7880">
        <w:rPr>
          <w:rFonts w:asciiTheme="minorHAnsi" w:eastAsia="Calibri" w:hAnsiTheme="minorHAnsi" w:cstheme="minorHAnsi"/>
          <w:spacing w:val="-3"/>
          <w:sz w:val="22"/>
          <w:szCs w:val="22"/>
        </w:rPr>
        <w:t>u</w:t>
      </w:r>
      <w:r w:rsidRPr="00EC7880">
        <w:rPr>
          <w:rFonts w:asciiTheme="minorHAnsi" w:eastAsia="Calibri" w:hAnsiTheme="minorHAnsi" w:cstheme="minorHAnsi"/>
          <w:spacing w:val="-1"/>
          <w:sz w:val="22"/>
          <w:szCs w:val="22"/>
        </w:rPr>
        <w:t>l</w:t>
      </w:r>
      <w:r w:rsidRPr="00EC7880">
        <w:rPr>
          <w:rFonts w:asciiTheme="minorHAnsi" w:eastAsia="Calibri" w:hAnsiTheme="minorHAnsi" w:cstheme="minorHAnsi"/>
          <w:spacing w:val="-2"/>
          <w:sz w:val="22"/>
          <w:szCs w:val="22"/>
        </w:rPr>
        <w:t>e</w:t>
      </w:r>
      <w:r w:rsidRPr="00EC7880">
        <w:rPr>
          <w:rFonts w:asciiTheme="minorHAnsi" w:eastAsia="Calibri" w:hAnsiTheme="minorHAnsi" w:cstheme="minorHAnsi"/>
          <w:spacing w:val="-1"/>
          <w:sz w:val="22"/>
          <w:szCs w:val="22"/>
        </w:rPr>
        <w:t>s</w:t>
      </w:r>
      <w:r w:rsidRPr="00EC7880">
        <w:rPr>
          <w:rFonts w:asciiTheme="minorHAnsi" w:eastAsia="Calibri" w:hAnsiTheme="minorHAnsi" w:cstheme="minorHAnsi"/>
          <w:sz w:val="22"/>
          <w:szCs w:val="22"/>
        </w:rPr>
        <w:t xml:space="preserve">, </w:t>
      </w:r>
      <w:r w:rsidR="00EC7880" w:rsidRPr="00EC7880">
        <w:rPr>
          <w:rFonts w:asciiTheme="minorHAnsi" w:eastAsia="Calibri" w:hAnsiTheme="minorHAnsi" w:cstheme="minorHAnsi"/>
          <w:spacing w:val="-2"/>
          <w:sz w:val="22"/>
          <w:szCs w:val="22"/>
        </w:rPr>
        <w:t>regul</w:t>
      </w:r>
      <w:r w:rsidR="00EC7880" w:rsidRPr="00EC7880">
        <w:rPr>
          <w:rFonts w:asciiTheme="minorHAnsi" w:eastAsia="Calibri" w:hAnsiTheme="minorHAnsi" w:cstheme="minorHAnsi"/>
          <w:spacing w:val="-1"/>
          <w:sz w:val="22"/>
          <w:szCs w:val="22"/>
        </w:rPr>
        <w:t>a</w:t>
      </w:r>
      <w:r w:rsidR="00EC7880" w:rsidRPr="00EC7880">
        <w:rPr>
          <w:rFonts w:asciiTheme="minorHAnsi" w:eastAsia="Calibri" w:hAnsiTheme="minorHAnsi" w:cstheme="minorHAnsi"/>
          <w:spacing w:val="-2"/>
          <w:sz w:val="22"/>
          <w:szCs w:val="22"/>
        </w:rPr>
        <w:t>ti</w:t>
      </w:r>
      <w:r w:rsidR="00EC7880" w:rsidRPr="00EC7880">
        <w:rPr>
          <w:rFonts w:asciiTheme="minorHAnsi" w:eastAsia="Calibri" w:hAnsiTheme="minorHAnsi" w:cstheme="minorHAnsi"/>
          <w:spacing w:val="-1"/>
          <w:sz w:val="22"/>
          <w:szCs w:val="22"/>
        </w:rPr>
        <w:t>on</w:t>
      </w:r>
      <w:r w:rsidR="00EC7880" w:rsidRPr="00EC7880">
        <w:rPr>
          <w:rFonts w:asciiTheme="minorHAnsi" w:eastAsia="Calibri" w:hAnsiTheme="minorHAnsi" w:cstheme="minorHAnsi"/>
          <w:sz w:val="22"/>
          <w:szCs w:val="22"/>
        </w:rPr>
        <w:t>s,</w:t>
      </w:r>
      <w:r w:rsidRPr="00EC7880">
        <w:rPr>
          <w:rFonts w:asciiTheme="minorHAnsi" w:eastAsia="Calibri" w:hAnsiTheme="minorHAnsi" w:cstheme="minorHAnsi"/>
          <w:spacing w:val="-6"/>
          <w:sz w:val="22"/>
          <w:szCs w:val="22"/>
        </w:rPr>
        <w:t xml:space="preserve"> </w:t>
      </w:r>
      <w:r w:rsidRPr="00EC7880">
        <w:rPr>
          <w:rFonts w:asciiTheme="minorHAnsi" w:eastAsia="Calibri" w:hAnsiTheme="minorHAnsi" w:cstheme="minorHAnsi"/>
          <w:spacing w:val="-2"/>
          <w:sz w:val="22"/>
          <w:szCs w:val="22"/>
        </w:rPr>
        <w:t>o</w:t>
      </w:r>
      <w:r w:rsidRPr="00EC7880">
        <w:rPr>
          <w:rFonts w:asciiTheme="minorHAnsi" w:eastAsia="Calibri" w:hAnsiTheme="minorHAnsi" w:cstheme="minorHAnsi"/>
          <w:sz w:val="22"/>
          <w:szCs w:val="22"/>
        </w:rPr>
        <w:t>r</w:t>
      </w:r>
      <w:r w:rsidRPr="00EC7880">
        <w:rPr>
          <w:rFonts w:asciiTheme="minorHAnsi" w:eastAsia="Calibri" w:hAnsiTheme="minorHAnsi" w:cstheme="minorHAnsi"/>
          <w:spacing w:val="4"/>
          <w:sz w:val="22"/>
          <w:szCs w:val="22"/>
        </w:rPr>
        <w:t xml:space="preserve"> </w:t>
      </w:r>
      <w:r w:rsidRPr="00EC7880">
        <w:rPr>
          <w:rFonts w:asciiTheme="minorHAnsi" w:eastAsia="Calibri" w:hAnsiTheme="minorHAnsi" w:cstheme="minorHAnsi"/>
          <w:spacing w:val="-2"/>
          <w:sz w:val="22"/>
          <w:szCs w:val="22"/>
        </w:rPr>
        <w:t>policie</w:t>
      </w:r>
      <w:r w:rsidRPr="00EC7880">
        <w:rPr>
          <w:rFonts w:asciiTheme="minorHAnsi" w:eastAsia="Calibri" w:hAnsiTheme="minorHAnsi" w:cstheme="minorHAnsi"/>
          <w:sz w:val="22"/>
          <w:szCs w:val="22"/>
        </w:rPr>
        <w:t>s</w:t>
      </w:r>
      <w:r w:rsidRPr="00EC7880">
        <w:rPr>
          <w:rFonts w:asciiTheme="minorHAnsi" w:eastAsia="Calibri" w:hAnsiTheme="minorHAnsi" w:cstheme="minorHAnsi"/>
          <w:spacing w:val="-2"/>
          <w:sz w:val="22"/>
          <w:szCs w:val="22"/>
        </w:rPr>
        <w:t xml:space="preserve"> </w:t>
      </w:r>
      <w:r w:rsidRPr="00EC7880">
        <w:rPr>
          <w:rFonts w:asciiTheme="minorHAnsi" w:eastAsia="Calibri" w:hAnsiTheme="minorHAnsi" w:cstheme="minorHAnsi"/>
          <w:spacing w:val="-1"/>
          <w:sz w:val="22"/>
          <w:szCs w:val="22"/>
        </w:rPr>
        <w:t>o</w:t>
      </w:r>
      <w:r w:rsidRPr="00EC7880">
        <w:rPr>
          <w:rFonts w:asciiTheme="minorHAnsi" w:eastAsia="Calibri" w:hAnsiTheme="minorHAnsi" w:cstheme="minorHAnsi"/>
          <w:sz w:val="22"/>
          <w:szCs w:val="22"/>
        </w:rPr>
        <w:t>f</w:t>
      </w:r>
      <w:r w:rsidRPr="00EC7880">
        <w:rPr>
          <w:rFonts w:asciiTheme="minorHAnsi" w:eastAsia="Calibri" w:hAnsiTheme="minorHAnsi" w:cstheme="minorHAnsi"/>
          <w:spacing w:val="2"/>
          <w:sz w:val="22"/>
          <w:szCs w:val="22"/>
        </w:rPr>
        <w:t xml:space="preserve"> </w:t>
      </w:r>
      <w:r w:rsidRPr="00EC7880">
        <w:rPr>
          <w:rFonts w:asciiTheme="minorHAnsi" w:eastAsia="Calibri" w:hAnsiTheme="minorHAnsi" w:cstheme="minorHAnsi"/>
          <w:spacing w:val="-2"/>
          <w:sz w:val="22"/>
          <w:szCs w:val="22"/>
        </w:rPr>
        <w:t>S</w:t>
      </w:r>
      <w:r w:rsidRPr="00EC7880">
        <w:rPr>
          <w:rFonts w:asciiTheme="minorHAnsi" w:eastAsia="Calibri" w:hAnsiTheme="minorHAnsi" w:cstheme="minorHAnsi"/>
          <w:spacing w:val="-3"/>
          <w:sz w:val="22"/>
          <w:szCs w:val="22"/>
        </w:rPr>
        <w:t>M</w:t>
      </w:r>
      <w:r w:rsidRPr="00EC7880">
        <w:rPr>
          <w:rFonts w:asciiTheme="minorHAnsi" w:eastAsia="Calibri" w:hAnsiTheme="minorHAnsi" w:cstheme="minorHAnsi"/>
          <w:spacing w:val="-2"/>
          <w:sz w:val="22"/>
          <w:szCs w:val="22"/>
        </w:rPr>
        <w:t>BA</w:t>
      </w:r>
      <w:r w:rsidRPr="00EC7880">
        <w:rPr>
          <w:rFonts w:asciiTheme="minorHAnsi" w:eastAsia="Calibri" w:hAnsiTheme="minorHAnsi" w:cstheme="minorHAnsi"/>
          <w:sz w:val="22"/>
          <w:szCs w:val="22"/>
        </w:rPr>
        <w:t>,</w:t>
      </w:r>
      <w:r w:rsidRPr="00EC7880">
        <w:rPr>
          <w:rFonts w:asciiTheme="minorHAnsi" w:eastAsia="Calibri" w:hAnsiTheme="minorHAnsi" w:cstheme="minorHAnsi"/>
          <w:spacing w:val="-2"/>
          <w:sz w:val="22"/>
          <w:szCs w:val="22"/>
        </w:rPr>
        <w:t xml:space="preserve"> a</w:t>
      </w:r>
      <w:r w:rsidRPr="00EC7880">
        <w:rPr>
          <w:rFonts w:asciiTheme="minorHAnsi" w:eastAsia="Calibri" w:hAnsiTheme="minorHAnsi" w:cstheme="minorHAnsi"/>
          <w:sz w:val="22"/>
          <w:szCs w:val="22"/>
        </w:rPr>
        <w:t>s</w:t>
      </w:r>
      <w:r w:rsidRPr="00EC7880">
        <w:rPr>
          <w:rFonts w:asciiTheme="minorHAnsi" w:eastAsia="Calibri" w:hAnsiTheme="minorHAnsi" w:cstheme="minorHAnsi"/>
          <w:spacing w:val="3"/>
          <w:sz w:val="22"/>
          <w:szCs w:val="22"/>
        </w:rPr>
        <w:t xml:space="preserve"> </w:t>
      </w:r>
      <w:r w:rsidRPr="00EC7880">
        <w:rPr>
          <w:rFonts w:asciiTheme="minorHAnsi" w:eastAsia="Calibri" w:hAnsiTheme="minorHAnsi" w:cstheme="minorHAnsi"/>
          <w:spacing w:val="-1"/>
          <w:sz w:val="22"/>
          <w:szCs w:val="22"/>
        </w:rPr>
        <w:t>ado</w:t>
      </w:r>
      <w:r w:rsidRPr="00EC7880">
        <w:rPr>
          <w:rFonts w:asciiTheme="minorHAnsi" w:eastAsia="Calibri" w:hAnsiTheme="minorHAnsi" w:cstheme="minorHAnsi"/>
          <w:spacing w:val="-3"/>
          <w:sz w:val="22"/>
          <w:szCs w:val="22"/>
        </w:rPr>
        <w:t>p</w:t>
      </w:r>
      <w:r w:rsidRPr="00EC7880">
        <w:rPr>
          <w:rFonts w:asciiTheme="minorHAnsi" w:eastAsia="Calibri" w:hAnsiTheme="minorHAnsi" w:cstheme="minorHAnsi"/>
          <w:spacing w:val="-1"/>
          <w:sz w:val="22"/>
          <w:szCs w:val="22"/>
        </w:rPr>
        <w:t>te</w:t>
      </w:r>
      <w:r w:rsidRPr="00EC7880">
        <w:rPr>
          <w:rFonts w:asciiTheme="minorHAnsi" w:eastAsia="Calibri" w:hAnsiTheme="minorHAnsi" w:cstheme="minorHAnsi"/>
          <w:sz w:val="22"/>
          <w:szCs w:val="22"/>
        </w:rPr>
        <w:t>d</w:t>
      </w:r>
      <w:r w:rsidRPr="00EC7880">
        <w:rPr>
          <w:rFonts w:asciiTheme="minorHAnsi" w:eastAsia="Calibri" w:hAnsiTheme="minorHAnsi" w:cstheme="minorHAnsi"/>
          <w:spacing w:val="-3"/>
          <w:sz w:val="22"/>
          <w:szCs w:val="22"/>
        </w:rPr>
        <w:t xml:space="preserve"> </w:t>
      </w:r>
      <w:r w:rsidRPr="00EC7880">
        <w:rPr>
          <w:rFonts w:asciiTheme="minorHAnsi" w:eastAsia="Calibri" w:hAnsiTheme="minorHAnsi" w:cstheme="minorHAnsi"/>
          <w:spacing w:val="-2"/>
          <w:sz w:val="22"/>
          <w:szCs w:val="22"/>
        </w:rPr>
        <w:t>an</w:t>
      </w:r>
      <w:r w:rsidRPr="00EC7880">
        <w:rPr>
          <w:rFonts w:asciiTheme="minorHAnsi" w:eastAsia="Calibri" w:hAnsiTheme="minorHAnsi" w:cstheme="minorHAnsi"/>
          <w:sz w:val="22"/>
          <w:szCs w:val="22"/>
        </w:rPr>
        <w:t>d</w:t>
      </w:r>
      <w:r w:rsidRPr="00EC7880">
        <w:rPr>
          <w:rFonts w:asciiTheme="minorHAnsi" w:eastAsia="Calibri" w:hAnsiTheme="minorHAnsi" w:cstheme="minorHAnsi"/>
          <w:spacing w:val="1"/>
          <w:sz w:val="22"/>
          <w:szCs w:val="22"/>
        </w:rPr>
        <w:t xml:space="preserve"> </w:t>
      </w:r>
      <w:r w:rsidRPr="00EC7880">
        <w:rPr>
          <w:rFonts w:asciiTheme="minorHAnsi" w:eastAsia="Calibri" w:hAnsiTheme="minorHAnsi" w:cstheme="minorHAnsi"/>
          <w:spacing w:val="-1"/>
          <w:sz w:val="22"/>
          <w:szCs w:val="22"/>
        </w:rPr>
        <w:t>a</w:t>
      </w:r>
      <w:r w:rsidRPr="00EC7880">
        <w:rPr>
          <w:rFonts w:asciiTheme="minorHAnsi" w:eastAsia="Calibri" w:hAnsiTheme="minorHAnsi" w:cstheme="minorHAnsi"/>
          <w:spacing w:val="-3"/>
          <w:sz w:val="22"/>
          <w:szCs w:val="22"/>
        </w:rPr>
        <w:t>m</w:t>
      </w:r>
      <w:r w:rsidRPr="00EC7880">
        <w:rPr>
          <w:rFonts w:asciiTheme="minorHAnsi" w:eastAsia="Calibri" w:hAnsiTheme="minorHAnsi" w:cstheme="minorHAnsi"/>
          <w:spacing w:val="-1"/>
          <w:sz w:val="22"/>
          <w:szCs w:val="22"/>
        </w:rPr>
        <w:t>en</w:t>
      </w:r>
      <w:r w:rsidRPr="00EC7880">
        <w:rPr>
          <w:rFonts w:asciiTheme="minorHAnsi" w:eastAsia="Calibri" w:hAnsiTheme="minorHAnsi" w:cstheme="minorHAnsi"/>
          <w:spacing w:val="-3"/>
          <w:sz w:val="22"/>
          <w:szCs w:val="22"/>
        </w:rPr>
        <w:t>d</w:t>
      </w:r>
      <w:r w:rsidRPr="00EC7880">
        <w:rPr>
          <w:rFonts w:asciiTheme="minorHAnsi" w:eastAsia="Calibri" w:hAnsiTheme="minorHAnsi" w:cstheme="minorHAnsi"/>
          <w:spacing w:val="-1"/>
          <w:sz w:val="22"/>
          <w:szCs w:val="22"/>
        </w:rPr>
        <w:t>e</w:t>
      </w:r>
      <w:r w:rsidRPr="00EC7880">
        <w:rPr>
          <w:rFonts w:asciiTheme="minorHAnsi" w:eastAsia="Calibri" w:hAnsiTheme="minorHAnsi" w:cstheme="minorHAnsi"/>
          <w:sz w:val="22"/>
          <w:szCs w:val="22"/>
        </w:rPr>
        <w:t>d</w:t>
      </w:r>
      <w:r w:rsidRPr="00EC7880">
        <w:rPr>
          <w:rFonts w:asciiTheme="minorHAnsi" w:eastAsia="Calibri" w:hAnsiTheme="minorHAnsi" w:cstheme="minorHAnsi"/>
          <w:spacing w:val="-4"/>
          <w:sz w:val="22"/>
          <w:szCs w:val="22"/>
        </w:rPr>
        <w:t xml:space="preserve"> </w:t>
      </w:r>
      <w:r w:rsidRPr="00EC7880">
        <w:rPr>
          <w:rFonts w:asciiTheme="minorHAnsi" w:eastAsia="Calibri" w:hAnsiTheme="minorHAnsi" w:cstheme="minorHAnsi"/>
          <w:spacing w:val="-2"/>
          <w:sz w:val="22"/>
          <w:szCs w:val="22"/>
        </w:rPr>
        <w:t>fr</w:t>
      </w:r>
      <w:r w:rsidRPr="00EC7880">
        <w:rPr>
          <w:rFonts w:asciiTheme="minorHAnsi" w:eastAsia="Calibri" w:hAnsiTheme="minorHAnsi" w:cstheme="minorHAnsi"/>
          <w:spacing w:val="-1"/>
          <w:sz w:val="22"/>
          <w:szCs w:val="22"/>
        </w:rPr>
        <w:t>o</w:t>
      </w:r>
      <w:r w:rsidRPr="00EC7880">
        <w:rPr>
          <w:rFonts w:asciiTheme="minorHAnsi" w:eastAsia="Calibri" w:hAnsiTheme="minorHAnsi" w:cstheme="minorHAnsi"/>
          <w:sz w:val="22"/>
          <w:szCs w:val="22"/>
        </w:rPr>
        <w:t xml:space="preserve">m </w:t>
      </w:r>
      <w:r w:rsidRPr="00EC7880">
        <w:rPr>
          <w:rFonts w:asciiTheme="minorHAnsi" w:eastAsia="Calibri" w:hAnsiTheme="minorHAnsi" w:cstheme="minorHAnsi"/>
          <w:spacing w:val="-3"/>
          <w:sz w:val="22"/>
          <w:szCs w:val="22"/>
        </w:rPr>
        <w:t>t</w:t>
      </w:r>
      <w:r w:rsidRPr="00EC7880">
        <w:rPr>
          <w:rFonts w:asciiTheme="minorHAnsi" w:eastAsia="Calibri" w:hAnsiTheme="minorHAnsi" w:cstheme="minorHAnsi"/>
          <w:spacing w:val="-1"/>
          <w:sz w:val="22"/>
          <w:szCs w:val="22"/>
        </w:rPr>
        <w:t>i</w:t>
      </w:r>
      <w:r w:rsidRPr="00EC7880">
        <w:rPr>
          <w:rFonts w:asciiTheme="minorHAnsi" w:eastAsia="Calibri" w:hAnsiTheme="minorHAnsi" w:cstheme="minorHAnsi"/>
          <w:spacing w:val="-3"/>
          <w:sz w:val="22"/>
          <w:szCs w:val="22"/>
        </w:rPr>
        <w:t>m</w:t>
      </w:r>
      <w:r w:rsidRPr="00EC7880">
        <w:rPr>
          <w:rFonts w:asciiTheme="minorHAnsi" w:eastAsia="Calibri" w:hAnsiTheme="minorHAnsi" w:cstheme="minorHAnsi"/>
          <w:sz w:val="22"/>
          <w:szCs w:val="22"/>
        </w:rPr>
        <w:t>e</w:t>
      </w:r>
      <w:r w:rsidRPr="00EC7880">
        <w:rPr>
          <w:rFonts w:asciiTheme="minorHAnsi" w:eastAsia="Calibri" w:hAnsiTheme="minorHAnsi" w:cstheme="minorHAnsi"/>
          <w:spacing w:val="-6"/>
          <w:sz w:val="22"/>
          <w:szCs w:val="22"/>
        </w:rPr>
        <w:t xml:space="preserve"> </w:t>
      </w:r>
      <w:r w:rsidRPr="00EC7880">
        <w:rPr>
          <w:rFonts w:asciiTheme="minorHAnsi" w:eastAsia="Calibri" w:hAnsiTheme="minorHAnsi" w:cstheme="minorHAnsi"/>
          <w:spacing w:val="-3"/>
          <w:sz w:val="22"/>
          <w:szCs w:val="22"/>
        </w:rPr>
        <w:t>t</w:t>
      </w:r>
      <w:r w:rsidRPr="00EC7880">
        <w:rPr>
          <w:rFonts w:asciiTheme="minorHAnsi" w:eastAsia="Calibri" w:hAnsiTheme="minorHAnsi" w:cstheme="minorHAnsi"/>
          <w:sz w:val="22"/>
          <w:szCs w:val="22"/>
        </w:rPr>
        <w:t>o</w:t>
      </w:r>
      <w:r w:rsidRPr="00EC7880">
        <w:rPr>
          <w:rFonts w:asciiTheme="minorHAnsi" w:eastAsia="Calibri" w:hAnsiTheme="minorHAnsi" w:cstheme="minorHAnsi"/>
          <w:spacing w:val="-4"/>
          <w:sz w:val="22"/>
          <w:szCs w:val="22"/>
        </w:rPr>
        <w:t xml:space="preserve"> </w:t>
      </w:r>
      <w:proofErr w:type="gramStart"/>
      <w:r w:rsidRPr="00EC7880">
        <w:rPr>
          <w:rFonts w:asciiTheme="minorHAnsi" w:eastAsia="Calibri" w:hAnsiTheme="minorHAnsi" w:cstheme="minorHAnsi"/>
          <w:spacing w:val="-3"/>
          <w:sz w:val="22"/>
          <w:szCs w:val="22"/>
        </w:rPr>
        <w:t>t</w:t>
      </w:r>
      <w:r w:rsidRPr="00EC7880">
        <w:rPr>
          <w:rFonts w:asciiTheme="minorHAnsi" w:eastAsia="Calibri" w:hAnsiTheme="minorHAnsi" w:cstheme="minorHAnsi"/>
          <w:spacing w:val="-1"/>
          <w:sz w:val="22"/>
          <w:szCs w:val="22"/>
        </w:rPr>
        <w:t>i</w:t>
      </w:r>
      <w:r w:rsidRPr="00EC7880">
        <w:rPr>
          <w:rFonts w:asciiTheme="minorHAnsi" w:eastAsia="Calibri" w:hAnsiTheme="minorHAnsi" w:cstheme="minorHAnsi"/>
          <w:spacing w:val="-3"/>
          <w:sz w:val="22"/>
          <w:szCs w:val="22"/>
        </w:rPr>
        <w:t>m</w:t>
      </w:r>
      <w:r w:rsidRPr="00EC7880">
        <w:rPr>
          <w:rFonts w:asciiTheme="minorHAnsi" w:eastAsia="Calibri" w:hAnsiTheme="minorHAnsi" w:cstheme="minorHAnsi"/>
          <w:spacing w:val="-1"/>
          <w:sz w:val="22"/>
          <w:szCs w:val="22"/>
        </w:rPr>
        <w:t>e</w:t>
      </w:r>
      <w:r w:rsidRPr="00EC7880">
        <w:rPr>
          <w:rFonts w:asciiTheme="minorHAnsi" w:eastAsia="Calibri" w:hAnsiTheme="minorHAnsi" w:cstheme="minorHAnsi"/>
          <w:sz w:val="22"/>
          <w:szCs w:val="22"/>
        </w:rPr>
        <w:t>;</w:t>
      </w:r>
      <w:proofErr w:type="gramEnd"/>
    </w:p>
    <w:p w14:paraId="12C2FF5C" w14:textId="77777777" w:rsidR="00237CF8" w:rsidRDefault="00237CF8" w:rsidP="00237CF8">
      <w:pPr>
        <w:pStyle w:val="ListParagraph"/>
        <w:tabs>
          <w:tab w:val="left" w:pos="1180"/>
        </w:tabs>
        <w:ind w:left="851" w:right="78"/>
        <w:rPr>
          <w:rFonts w:asciiTheme="minorHAnsi" w:eastAsia="Calibri" w:hAnsiTheme="minorHAnsi" w:cstheme="minorHAnsi"/>
          <w:sz w:val="22"/>
          <w:szCs w:val="22"/>
        </w:rPr>
      </w:pPr>
    </w:p>
    <w:p w14:paraId="46BCCD03" w14:textId="00DDEDCA"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No</w:t>
      </w:r>
      <w:r w:rsidRPr="001E457B">
        <w:rPr>
          <w:rFonts w:asciiTheme="minorHAnsi" w:eastAsia="Calibri" w:hAnsiTheme="minorHAnsi" w:cstheme="minorHAnsi"/>
          <w:sz w:val="22"/>
          <w:szCs w:val="22"/>
        </w:rPr>
        <w:t>t</w:t>
      </w:r>
      <w:r w:rsidRPr="00EC7880">
        <w:rPr>
          <w:rFonts w:asciiTheme="minorHAnsi" w:eastAsia="Calibri" w:hAnsiTheme="minorHAnsi" w:cstheme="minorHAnsi"/>
          <w:sz w:val="22"/>
          <w:szCs w:val="22"/>
        </w:rPr>
        <w:t xml:space="preserve"> complyin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wit</w:t>
      </w:r>
      <w:r w:rsidRPr="001E457B">
        <w:rPr>
          <w:rFonts w:asciiTheme="minorHAnsi" w:eastAsia="Calibri" w:hAnsiTheme="minorHAnsi" w:cstheme="minorHAnsi"/>
          <w:sz w:val="22"/>
          <w:szCs w:val="22"/>
        </w:rPr>
        <w:t>h</w:t>
      </w:r>
      <w:r w:rsidRPr="00EC7880">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provision</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applicabl</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section</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Cod</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Conduct</w:t>
      </w:r>
      <w:r w:rsidR="00EC7880">
        <w:rPr>
          <w:rFonts w:asciiTheme="minorHAnsi" w:eastAsia="Calibri" w:hAnsiTheme="minorHAnsi" w:cstheme="minorHAnsi"/>
          <w:sz w:val="22"/>
          <w:szCs w:val="22"/>
        </w:rPr>
        <w:t>,</w:t>
      </w:r>
    </w:p>
    <w:p w14:paraId="21C4E8C7" w14:textId="77777777" w:rsidR="00237CF8" w:rsidRPr="00237CF8" w:rsidRDefault="00237CF8" w:rsidP="00237CF8">
      <w:pPr>
        <w:pStyle w:val="ListParagraph"/>
        <w:rPr>
          <w:rFonts w:asciiTheme="minorHAnsi" w:eastAsia="Calibri" w:hAnsiTheme="minorHAnsi" w:cstheme="minorHAnsi"/>
          <w:sz w:val="22"/>
          <w:szCs w:val="22"/>
        </w:rPr>
      </w:pPr>
    </w:p>
    <w:p w14:paraId="46BCCD04" w14:textId="33285E3A"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Deliberatel</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disregardin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Rule</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Basebal</w:t>
      </w:r>
      <w:r w:rsidRPr="001E457B">
        <w:rPr>
          <w:rFonts w:asciiTheme="minorHAnsi" w:eastAsia="Calibri" w:hAnsiTheme="minorHAnsi" w:cstheme="minorHAnsi"/>
          <w:sz w:val="22"/>
          <w:szCs w:val="22"/>
        </w:rPr>
        <w:t>l</w:t>
      </w:r>
      <w:r w:rsidRPr="00EC7880">
        <w:rPr>
          <w:rFonts w:asciiTheme="minorHAnsi" w:eastAsia="Calibri" w:hAnsiTheme="minorHAnsi" w:cstheme="minorHAnsi"/>
          <w:sz w:val="22"/>
          <w:szCs w:val="22"/>
        </w:rPr>
        <w:t xml:space="preserve"> a</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amende</w:t>
      </w:r>
      <w:r w:rsidRPr="001E457B">
        <w:rPr>
          <w:rFonts w:asciiTheme="minorHAnsi" w:eastAsia="Calibri" w:hAnsiTheme="minorHAnsi" w:cstheme="minorHAnsi"/>
          <w:sz w:val="22"/>
          <w:szCs w:val="22"/>
        </w:rPr>
        <w:t>d</w:t>
      </w:r>
      <w:r w:rsidRPr="00EC7880">
        <w:rPr>
          <w:rFonts w:asciiTheme="minorHAnsi" w:eastAsia="Calibri" w:hAnsiTheme="minorHAnsi" w:cstheme="minorHAnsi"/>
          <w:sz w:val="22"/>
          <w:szCs w:val="22"/>
        </w:rPr>
        <w:t xml:space="preserve"> fro</w:t>
      </w:r>
      <w:r w:rsidRPr="001E457B">
        <w:rPr>
          <w:rFonts w:asciiTheme="minorHAnsi" w:eastAsia="Calibri" w:hAnsiTheme="minorHAnsi" w:cstheme="minorHAnsi"/>
          <w:sz w:val="22"/>
          <w:szCs w:val="22"/>
        </w:rPr>
        <w:t>m</w:t>
      </w:r>
      <w:r w:rsidRPr="00EC7880">
        <w:rPr>
          <w:rFonts w:asciiTheme="minorHAnsi" w:eastAsia="Calibri" w:hAnsiTheme="minorHAnsi" w:cstheme="minorHAnsi"/>
          <w:sz w:val="22"/>
          <w:szCs w:val="22"/>
        </w:rPr>
        <w:t xml:space="preserve"> tim</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t</w:t>
      </w:r>
      <w:r w:rsidRPr="001E457B">
        <w:rPr>
          <w:rFonts w:asciiTheme="minorHAnsi" w:eastAsia="Calibri" w:hAnsiTheme="minorHAnsi" w:cstheme="minorHAnsi"/>
          <w:sz w:val="22"/>
          <w:szCs w:val="22"/>
        </w:rPr>
        <w:t>o</w:t>
      </w:r>
      <w:r w:rsidRPr="00EC7880">
        <w:rPr>
          <w:rFonts w:asciiTheme="minorHAnsi" w:eastAsia="Calibri" w:hAnsiTheme="minorHAnsi" w:cstheme="minorHAnsi"/>
          <w:sz w:val="22"/>
          <w:szCs w:val="22"/>
        </w:rPr>
        <w:t xml:space="preserve"> time</w:t>
      </w:r>
      <w:r w:rsidR="00EC7880">
        <w:rPr>
          <w:rFonts w:asciiTheme="minorHAnsi" w:eastAsia="Calibri" w:hAnsiTheme="minorHAnsi" w:cstheme="minorHAnsi"/>
          <w:sz w:val="22"/>
          <w:szCs w:val="22"/>
        </w:rPr>
        <w:t>,</w:t>
      </w:r>
    </w:p>
    <w:p w14:paraId="1654B216" w14:textId="77777777" w:rsidR="00237CF8" w:rsidRPr="00237CF8" w:rsidRDefault="00237CF8" w:rsidP="00237CF8">
      <w:pPr>
        <w:pStyle w:val="ListParagraph"/>
        <w:rPr>
          <w:rFonts w:asciiTheme="minorHAnsi" w:eastAsia="Calibri" w:hAnsiTheme="minorHAnsi" w:cstheme="minorHAnsi"/>
          <w:sz w:val="22"/>
          <w:szCs w:val="22"/>
        </w:rPr>
      </w:pPr>
    </w:p>
    <w:p w14:paraId="6BA9E66F" w14:textId="5EDB56BC" w:rsidR="00EC7880"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 xml:space="preserve">Verbally or physically abusing any players, officials, umpires, </w:t>
      </w:r>
      <w:r w:rsidR="00EC7880" w:rsidRPr="00EC7880">
        <w:rPr>
          <w:rFonts w:asciiTheme="minorHAnsi" w:eastAsia="Calibri" w:hAnsiTheme="minorHAnsi" w:cstheme="minorHAnsi"/>
          <w:sz w:val="22"/>
          <w:szCs w:val="22"/>
        </w:rPr>
        <w:t>spectators,</w:t>
      </w:r>
      <w:r w:rsidRPr="00EC7880">
        <w:rPr>
          <w:rFonts w:asciiTheme="minorHAnsi" w:eastAsia="Calibri" w:hAnsiTheme="minorHAnsi" w:cstheme="minorHAnsi"/>
          <w:sz w:val="22"/>
          <w:szCs w:val="22"/>
        </w:rPr>
        <w:t xml:space="preserve"> or sponsors</w:t>
      </w:r>
    </w:p>
    <w:p w14:paraId="028B0FB1" w14:textId="77777777" w:rsidR="00237CF8" w:rsidRPr="00237CF8" w:rsidRDefault="00237CF8" w:rsidP="00237CF8">
      <w:pPr>
        <w:pStyle w:val="ListParagraph"/>
        <w:rPr>
          <w:rFonts w:asciiTheme="minorHAnsi" w:eastAsia="Calibri" w:hAnsiTheme="minorHAnsi" w:cstheme="minorHAnsi"/>
          <w:sz w:val="22"/>
          <w:szCs w:val="22"/>
        </w:rPr>
      </w:pPr>
    </w:p>
    <w:p w14:paraId="46BCCD06" w14:textId="69D4576E"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Showing disrespect to officials, including the use of foul language and obscene or offensive gestures</w:t>
      </w:r>
      <w:r w:rsidR="00EC7880">
        <w:rPr>
          <w:rFonts w:asciiTheme="minorHAnsi" w:eastAsia="Calibri" w:hAnsiTheme="minorHAnsi" w:cstheme="minorHAnsi"/>
          <w:sz w:val="22"/>
          <w:szCs w:val="22"/>
        </w:rPr>
        <w:t>,</w:t>
      </w:r>
    </w:p>
    <w:p w14:paraId="4658A4F3" w14:textId="544E8D7C" w:rsidR="00237CF8" w:rsidRDefault="00237CF8" w:rsidP="00237CF8">
      <w:pPr>
        <w:pStyle w:val="ListParagraph"/>
        <w:tabs>
          <w:tab w:val="left" w:pos="1180"/>
        </w:tabs>
        <w:ind w:left="851" w:right="78"/>
        <w:rPr>
          <w:rFonts w:asciiTheme="minorHAnsi" w:eastAsia="Calibri" w:hAnsiTheme="minorHAnsi" w:cstheme="minorHAnsi"/>
          <w:sz w:val="22"/>
          <w:szCs w:val="22"/>
        </w:rPr>
      </w:pPr>
    </w:p>
    <w:p w14:paraId="46BCCD07" w14:textId="361E6014"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Abusin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playin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equipmen</w:t>
      </w:r>
      <w:r w:rsidRPr="001E457B">
        <w:rPr>
          <w:rFonts w:asciiTheme="minorHAnsi" w:eastAsia="Calibri" w:hAnsiTheme="minorHAnsi" w:cstheme="minorHAnsi"/>
          <w:sz w:val="22"/>
          <w:szCs w:val="22"/>
        </w:rPr>
        <w:t>t</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r</w:t>
      </w:r>
      <w:r w:rsidRPr="00EC7880">
        <w:rPr>
          <w:rFonts w:asciiTheme="minorHAnsi" w:eastAsia="Calibri" w:hAnsiTheme="minorHAnsi" w:cstheme="minorHAnsi"/>
          <w:sz w:val="22"/>
          <w:szCs w:val="22"/>
        </w:rPr>
        <w:t xml:space="preserve"> playin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area</w:t>
      </w:r>
      <w:r w:rsidR="00EC7880">
        <w:rPr>
          <w:rFonts w:asciiTheme="minorHAnsi" w:eastAsia="Calibri" w:hAnsiTheme="minorHAnsi" w:cstheme="minorHAnsi"/>
          <w:sz w:val="22"/>
          <w:szCs w:val="22"/>
        </w:rPr>
        <w:t>,</w:t>
      </w:r>
    </w:p>
    <w:p w14:paraId="3D54D92B" w14:textId="77777777" w:rsidR="00237CF8" w:rsidRPr="00237CF8" w:rsidRDefault="00237CF8" w:rsidP="00237CF8">
      <w:pPr>
        <w:pStyle w:val="ListParagraph"/>
        <w:rPr>
          <w:rFonts w:asciiTheme="minorHAnsi" w:eastAsia="Calibri" w:hAnsiTheme="minorHAnsi" w:cstheme="minorHAnsi"/>
          <w:sz w:val="22"/>
          <w:szCs w:val="22"/>
        </w:rPr>
      </w:pPr>
    </w:p>
    <w:p w14:paraId="46BCCD08" w14:textId="190E43F6"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Failin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t</w:t>
      </w:r>
      <w:r w:rsidRPr="001E457B">
        <w:rPr>
          <w:rFonts w:asciiTheme="minorHAnsi" w:eastAsia="Calibri" w:hAnsiTheme="minorHAnsi" w:cstheme="minorHAnsi"/>
          <w:sz w:val="22"/>
          <w:szCs w:val="22"/>
        </w:rPr>
        <w:t>o</w:t>
      </w:r>
      <w:r w:rsidRPr="00EC7880">
        <w:rPr>
          <w:rFonts w:asciiTheme="minorHAnsi" w:eastAsia="Calibri" w:hAnsiTheme="minorHAnsi" w:cstheme="minorHAnsi"/>
          <w:sz w:val="22"/>
          <w:szCs w:val="22"/>
        </w:rPr>
        <w:t xml:space="preserve"> compl</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wit</w:t>
      </w:r>
      <w:r w:rsidRPr="001E457B">
        <w:rPr>
          <w:rFonts w:asciiTheme="minorHAnsi" w:eastAsia="Calibri" w:hAnsiTheme="minorHAnsi" w:cstheme="minorHAnsi"/>
          <w:sz w:val="22"/>
          <w:szCs w:val="22"/>
        </w:rPr>
        <w:t>h</w:t>
      </w:r>
      <w:r w:rsidRPr="00EC7880">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condition</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entr</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a</w:t>
      </w:r>
      <w:r w:rsidRPr="001E457B">
        <w:rPr>
          <w:rFonts w:asciiTheme="minorHAnsi" w:eastAsia="Calibri" w:hAnsiTheme="minorHAnsi" w:cstheme="minorHAnsi"/>
          <w:sz w:val="22"/>
          <w:szCs w:val="22"/>
        </w:rPr>
        <w:t>n</w:t>
      </w:r>
      <w:r w:rsidRPr="00EC7880">
        <w:rPr>
          <w:rFonts w:asciiTheme="minorHAnsi" w:eastAsia="Calibri" w:hAnsiTheme="minorHAnsi" w:cstheme="minorHAnsi"/>
          <w:sz w:val="22"/>
          <w:szCs w:val="22"/>
        </w:rPr>
        <w:t xml:space="preserve"> even</w:t>
      </w:r>
      <w:r w:rsidRPr="001E457B">
        <w:rPr>
          <w:rFonts w:asciiTheme="minorHAnsi" w:eastAsia="Calibri" w:hAnsiTheme="minorHAnsi" w:cstheme="minorHAnsi"/>
          <w:sz w:val="22"/>
          <w:szCs w:val="22"/>
        </w:rPr>
        <w:t>t</w:t>
      </w:r>
      <w:r w:rsidRPr="00EC7880">
        <w:rPr>
          <w:rFonts w:asciiTheme="minorHAnsi" w:eastAsia="Calibri" w:hAnsiTheme="minorHAnsi" w:cstheme="minorHAnsi"/>
          <w:sz w:val="22"/>
          <w:szCs w:val="22"/>
        </w:rPr>
        <w:t xml:space="preserve"> includin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rule</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w:t>
      </w:r>
      <w:r w:rsidR="00EC7880" w:rsidRPr="00EC7880">
        <w:rPr>
          <w:rFonts w:asciiTheme="minorHAnsi" w:eastAsia="Calibri" w:hAnsiTheme="minorHAnsi" w:cstheme="minorHAnsi"/>
          <w:sz w:val="22"/>
          <w:szCs w:val="22"/>
        </w:rPr>
        <w:t>regarding</w:t>
      </w:r>
      <w:r w:rsidRPr="00EC7880">
        <w:rPr>
          <w:rFonts w:asciiTheme="minorHAnsi" w:eastAsia="Calibri" w:hAnsiTheme="minorHAnsi" w:cstheme="minorHAnsi"/>
          <w:sz w:val="22"/>
          <w:szCs w:val="22"/>
        </w:rPr>
        <w:t xml:space="preserve"> eligibilit</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r</w:t>
      </w:r>
      <w:r w:rsidRPr="00EC7880">
        <w:rPr>
          <w:rFonts w:asciiTheme="minorHAnsi" w:eastAsia="Calibri" w:hAnsiTheme="minorHAnsi" w:cstheme="minorHAnsi"/>
          <w:sz w:val="22"/>
          <w:szCs w:val="22"/>
        </w:rPr>
        <w:t xml:space="preserve"> advertising</w:t>
      </w:r>
      <w:r w:rsidR="00EC7880">
        <w:rPr>
          <w:rFonts w:asciiTheme="minorHAnsi" w:eastAsia="Calibri" w:hAnsiTheme="minorHAnsi" w:cstheme="minorHAnsi"/>
          <w:sz w:val="22"/>
          <w:szCs w:val="22"/>
        </w:rPr>
        <w:t>,</w:t>
      </w:r>
    </w:p>
    <w:p w14:paraId="7BBAC095" w14:textId="77777777" w:rsidR="00237CF8" w:rsidRPr="00237CF8" w:rsidRDefault="00237CF8" w:rsidP="00237CF8">
      <w:pPr>
        <w:pStyle w:val="ListParagraph"/>
        <w:rPr>
          <w:rFonts w:asciiTheme="minorHAnsi" w:eastAsia="Calibri" w:hAnsiTheme="minorHAnsi" w:cstheme="minorHAnsi"/>
          <w:sz w:val="22"/>
          <w:szCs w:val="22"/>
        </w:rPr>
      </w:pPr>
    </w:p>
    <w:p w14:paraId="46BCCD09" w14:textId="7DCDAE61"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Failin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t</w:t>
      </w:r>
      <w:r w:rsidRPr="001E457B">
        <w:rPr>
          <w:rFonts w:asciiTheme="minorHAnsi" w:eastAsia="Calibri" w:hAnsiTheme="minorHAnsi" w:cstheme="minorHAnsi"/>
          <w:sz w:val="22"/>
          <w:szCs w:val="22"/>
        </w:rPr>
        <w:t>o</w:t>
      </w:r>
      <w:r w:rsidRPr="00EC7880">
        <w:rPr>
          <w:rFonts w:asciiTheme="minorHAnsi" w:eastAsia="Calibri" w:hAnsiTheme="minorHAnsi" w:cstheme="minorHAnsi"/>
          <w:sz w:val="22"/>
          <w:szCs w:val="22"/>
        </w:rPr>
        <w:t xml:space="preserve"> b</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availabl</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t</w:t>
      </w:r>
      <w:r w:rsidRPr="001E457B">
        <w:rPr>
          <w:rFonts w:asciiTheme="minorHAnsi" w:eastAsia="Calibri" w:hAnsiTheme="minorHAnsi" w:cstheme="minorHAnsi"/>
          <w:sz w:val="22"/>
          <w:szCs w:val="22"/>
        </w:rPr>
        <w:t>o</w:t>
      </w:r>
      <w:r w:rsidRPr="00EC7880">
        <w:rPr>
          <w:rFonts w:asciiTheme="minorHAnsi" w:eastAsia="Calibri" w:hAnsiTheme="minorHAnsi" w:cstheme="minorHAnsi"/>
          <w:sz w:val="22"/>
          <w:szCs w:val="22"/>
        </w:rPr>
        <w:t xml:space="preserve"> mee</w:t>
      </w:r>
      <w:r w:rsidRPr="001E457B">
        <w:rPr>
          <w:rFonts w:asciiTheme="minorHAnsi" w:eastAsia="Calibri" w:hAnsiTheme="minorHAnsi" w:cstheme="minorHAnsi"/>
          <w:sz w:val="22"/>
          <w:szCs w:val="22"/>
        </w:rPr>
        <w:t>t</w:t>
      </w:r>
      <w:r w:rsidRPr="00EC7880">
        <w:rPr>
          <w:rFonts w:asciiTheme="minorHAnsi" w:eastAsia="Calibri" w:hAnsiTheme="minorHAnsi" w:cstheme="minorHAnsi"/>
          <w:sz w:val="22"/>
          <w:szCs w:val="22"/>
        </w:rPr>
        <w:t xml:space="preserve"> reasonabl</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request</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fo</w:t>
      </w:r>
      <w:r w:rsidRPr="001E457B">
        <w:rPr>
          <w:rFonts w:asciiTheme="minorHAnsi" w:eastAsia="Calibri" w:hAnsiTheme="minorHAnsi" w:cstheme="minorHAnsi"/>
          <w:sz w:val="22"/>
          <w:szCs w:val="22"/>
        </w:rPr>
        <w:t>r</w:t>
      </w:r>
      <w:r w:rsidRPr="00EC7880">
        <w:rPr>
          <w:rFonts w:asciiTheme="minorHAnsi" w:eastAsia="Calibri" w:hAnsiTheme="minorHAnsi" w:cstheme="minorHAnsi"/>
          <w:sz w:val="22"/>
          <w:szCs w:val="22"/>
        </w:rPr>
        <w:t xml:space="preserve"> interview</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b</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media</w:t>
      </w:r>
      <w:r w:rsidR="00EC7880">
        <w:rPr>
          <w:rFonts w:asciiTheme="minorHAnsi" w:eastAsia="Calibri" w:hAnsiTheme="minorHAnsi" w:cstheme="minorHAnsi"/>
          <w:sz w:val="22"/>
          <w:szCs w:val="22"/>
        </w:rPr>
        <w:t>,</w:t>
      </w:r>
    </w:p>
    <w:p w14:paraId="4DD48550" w14:textId="77777777" w:rsidR="00237CF8" w:rsidRPr="00237CF8" w:rsidRDefault="00237CF8" w:rsidP="00237CF8">
      <w:pPr>
        <w:pStyle w:val="ListParagraph"/>
        <w:rPr>
          <w:rFonts w:asciiTheme="minorHAnsi" w:eastAsia="Calibri" w:hAnsiTheme="minorHAnsi" w:cstheme="minorHAnsi"/>
          <w:sz w:val="22"/>
          <w:szCs w:val="22"/>
        </w:rPr>
      </w:pPr>
    </w:p>
    <w:p w14:paraId="46BCCD0A" w14:textId="7AB33774" w:rsidR="002E32BC"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Usin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tobacc</w:t>
      </w:r>
      <w:r w:rsidRPr="001E457B">
        <w:rPr>
          <w:rFonts w:asciiTheme="minorHAnsi" w:eastAsia="Calibri" w:hAnsiTheme="minorHAnsi" w:cstheme="minorHAnsi"/>
          <w:sz w:val="22"/>
          <w:szCs w:val="22"/>
        </w:rPr>
        <w:t>o</w:t>
      </w:r>
      <w:r w:rsidRPr="00EC7880">
        <w:rPr>
          <w:rFonts w:asciiTheme="minorHAnsi" w:eastAsia="Calibri" w:hAnsiTheme="minorHAnsi" w:cstheme="minorHAnsi"/>
          <w:sz w:val="22"/>
          <w:szCs w:val="22"/>
        </w:rPr>
        <w:t xml:space="preserve"> product</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on‐fiel</w:t>
      </w:r>
      <w:r w:rsidRPr="001E457B">
        <w:rPr>
          <w:rFonts w:asciiTheme="minorHAnsi" w:eastAsia="Calibri" w:hAnsiTheme="minorHAnsi" w:cstheme="minorHAnsi"/>
          <w:sz w:val="22"/>
          <w:szCs w:val="22"/>
        </w:rPr>
        <w:t>d</w:t>
      </w:r>
      <w:r w:rsidRPr="00EC7880">
        <w:rPr>
          <w:rFonts w:asciiTheme="minorHAnsi" w:eastAsia="Calibri" w:hAnsiTheme="minorHAnsi" w:cstheme="minorHAnsi"/>
          <w:sz w:val="22"/>
          <w:szCs w:val="22"/>
        </w:rPr>
        <w:t xml:space="preserve"> a</w:t>
      </w:r>
      <w:r w:rsidRPr="001E457B">
        <w:rPr>
          <w:rFonts w:asciiTheme="minorHAnsi" w:eastAsia="Calibri" w:hAnsiTheme="minorHAnsi" w:cstheme="minorHAnsi"/>
          <w:sz w:val="22"/>
          <w:szCs w:val="22"/>
        </w:rPr>
        <w:t>t</w:t>
      </w:r>
      <w:r w:rsidRPr="00EC7880">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SMB</w:t>
      </w:r>
      <w:r w:rsidRPr="001E457B">
        <w:rPr>
          <w:rFonts w:asciiTheme="minorHAnsi" w:eastAsia="Calibri" w:hAnsiTheme="minorHAnsi" w:cstheme="minorHAnsi"/>
          <w:sz w:val="22"/>
          <w:szCs w:val="22"/>
        </w:rPr>
        <w:t>A</w:t>
      </w:r>
      <w:r w:rsidRPr="00EC7880">
        <w:rPr>
          <w:rFonts w:asciiTheme="minorHAnsi" w:eastAsia="Calibri" w:hAnsiTheme="minorHAnsi" w:cstheme="minorHAnsi"/>
          <w:sz w:val="22"/>
          <w:szCs w:val="22"/>
        </w:rPr>
        <w:t xml:space="preserve"> sanctione</w:t>
      </w:r>
      <w:r w:rsidRPr="001E457B">
        <w:rPr>
          <w:rFonts w:asciiTheme="minorHAnsi" w:eastAsia="Calibri" w:hAnsiTheme="minorHAnsi" w:cstheme="minorHAnsi"/>
          <w:sz w:val="22"/>
          <w:szCs w:val="22"/>
        </w:rPr>
        <w:t>d</w:t>
      </w:r>
      <w:r w:rsidRPr="00EC7880">
        <w:rPr>
          <w:rFonts w:asciiTheme="minorHAnsi" w:eastAsia="Calibri" w:hAnsiTheme="minorHAnsi" w:cstheme="minorHAnsi"/>
          <w:sz w:val="22"/>
          <w:szCs w:val="22"/>
        </w:rPr>
        <w:t xml:space="preserve"> competition</w:t>
      </w:r>
      <w:r w:rsidR="00EC7880">
        <w:rPr>
          <w:rFonts w:asciiTheme="minorHAnsi" w:eastAsia="Calibri" w:hAnsiTheme="minorHAnsi" w:cstheme="minorHAnsi"/>
          <w:sz w:val="22"/>
          <w:szCs w:val="22"/>
        </w:rPr>
        <w:t>,</w:t>
      </w:r>
    </w:p>
    <w:p w14:paraId="6D1C8A59" w14:textId="77777777" w:rsidR="00237CF8" w:rsidRPr="00237CF8" w:rsidRDefault="00237CF8" w:rsidP="00237CF8">
      <w:pPr>
        <w:pStyle w:val="ListParagraph"/>
        <w:rPr>
          <w:rFonts w:asciiTheme="minorHAnsi" w:eastAsia="Calibri" w:hAnsiTheme="minorHAnsi" w:cstheme="minorHAnsi"/>
          <w:sz w:val="22"/>
          <w:szCs w:val="22"/>
        </w:rPr>
      </w:pPr>
    </w:p>
    <w:p w14:paraId="46BCCD0B" w14:textId="18C4A678" w:rsidR="002E32BC" w:rsidRPr="001E457B" w:rsidRDefault="00EB1DDB" w:rsidP="00EC7880">
      <w:pPr>
        <w:pStyle w:val="ListParagraph"/>
        <w:numPr>
          <w:ilvl w:val="0"/>
          <w:numId w:val="7"/>
        </w:numPr>
        <w:tabs>
          <w:tab w:val="left" w:pos="1180"/>
        </w:tabs>
        <w:ind w:left="851" w:right="78" w:hanging="284"/>
        <w:rPr>
          <w:rFonts w:asciiTheme="minorHAnsi" w:eastAsia="Calibri" w:hAnsiTheme="minorHAnsi" w:cstheme="minorHAnsi"/>
          <w:sz w:val="22"/>
          <w:szCs w:val="22"/>
        </w:rPr>
      </w:pPr>
      <w:r w:rsidRPr="00EC7880">
        <w:rPr>
          <w:rFonts w:asciiTheme="minorHAnsi" w:eastAsia="Calibri" w:hAnsiTheme="minorHAnsi" w:cstheme="minorHAnsi"/>
          <w:sz w:val="22"/>
          <w:szCs w:val="22"/>
        </w:rPr>
        <w:t>An</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othe</w:t>
      </w:r>
      <w:r w:rsidRPr="001E457B">
        <w:rPr>
          <w:rFonts w:asciiTheme="minorHAnsi" w:eastAsia="Calibri" w:hAnsiTheme="minorHAnsi" w:cstheme="minorHAnsi"/>
          <w:sz w:val="22"/>
          <w:szCs w:val="22"/>
        </w:rPr>
        <w:t>r</w:t>
      </w:r>
      <w:r w:rsidRPr="00EC7880">
        <w:rPr>
          <w:rFonts w:asciiTheme="minorHAnsi" w:eastAsia="Calibri" w:hAnsiTheme="minorHAnsi" w:cstheme="minorHAnsi"/>
          <w:sz w:val="22"/>
          <w:szCs w:val="22"/>
        </w:rPr>
        <w:t xml:space="preserve"> unreasonabl</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conduc</w:t>
      </w:r>
      <w:r w:rsidRPr="001E457B">
        <w:rPr>
          <w:rFonts w:asciiTheme="minorHAnsi" w:eastAsia="Calibri" w:hAnsiTheme="minorHAnsi" w:cstheme="minorHAnsi"/>
          <w:sz w:val="22"/>
          <w:szCs w:val="22"/>
        </w:rPr>
        <w:t>t</w:t>
      </w:r>
      <w:r w:rsidRPr="00EC7880">
        <w:rPr>
          <w:rFonts w:asciiTheme="minorHAnsi" w:eastAsia="Calibri" w:hAnsiTheme="minorHAnsi" w:cstheme="minorHAnsi"/>
          <w:sz w:val="22"/>
          <w:szCs w:val="22"/>
        </w:rPr>
        <w:t xml:space="preserve"> whic</w:t>
      </w:r>
      <w:r w:rsidRPr="001E457B">
        <w:rPr>
          <w:rFonts w:asciiTheme="minorHAnsi" w:eastAsia="Calibri" w:hAnsiTheme="minorHAnsi" w:cstheme="minorHAnsi"/>
          <w:sz w:val="22"/>
          <w:szCs w:val="22"/>
        </w:rPr>
        <w:t>h</w:t>
      </w:r>
      <w:r w:rsidRPr="00EC7880">
        <w:rPr>
          <w:rFonts w:asciiTheme="minorHAnsi" w:eastAsia="Calibri" w:hAnsiTheme="minorHAnsi" w:cstheme="minorHAnsi"/>
          <w:sz w:val="22"/>
          <w:szCs w:val="22"/>
        </w:rPr>
        <w:t xml:space="preserve"> bring</w:t>
      </w:r>
      <w:r w:rsidRPr="001E457B">
        <w:rPr>
          <w:rFonts w:asciiTheme="minorHAnsi" w:eastAsia="Calibri" w:hAnsiTheme="minorHAnsi" w:cstheme="minorHAnsi"/>
          <w:sz w:val="22"/>
          <w:szCs w:val="22"/>
        </w:rPr>
        <w:t>s</w:t>
      </w:r>
      <w:r w:rsidRPr="00EC7880">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gam</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int</w:t>
      </w:r>
      <w:r w:rsidRPr="001E457B">
        <w:rPr>
          <w:rFonts w:asciiTheme="minorHAnsi" w:eastAsia="Calibri" w:hAnsiTheme="minorHAnsi" w:cstheme="minorHAnsi"/>
          <w:sz w:val="22"/>
          <w:szCs w:val="22"/>
        </w:rPr>
        <w:t>o</w:t>
      </w:r>
      <w:r w:rsidRPr="00EC7880">
        <w:rPr>
          <w:rFonts w:asciiTheme="minorHAnsi" w:eastAsia="Calibri" w:hAnsiTheme="minorHAnsi" w:cstheme="minorHAnsi"/>
          <w:sz w:val="22"/>
          <w:szCs w:val="22"/>
        </w:rPr>
        <w:t xml:space="preserve"> disrepute</w:t>
      </w:r>
      <w:r w:rsidRPr="001E457B">
        <w:rPr>
          <w:rFonts w:asciiTheme="minorHAnsi" w:eastAsia="Calibri" w:hAnsiTheme="minorHAnsi" w:cstheme="minorHAnsi"/>
          <w:sz w:val="22"/>
          <w:szCs w:val="22"/>
        </w:rPr>
        <w:t>,</w:t>
      </w:r>
      <w:r w:rsidRPr="00EC7880">
        <w:rPr>
          <w:rFonts w:asciiTheme="minorHAnsi" w:eastAsia="Calibri" w:hAnsiTheme="minorHAnsi" w:cstheme="minorHAnsi"/>
          <w:sz w:val="22"/>
          <w:szCs w:val="22"/>
        </w:rPr>
        <w:t xml:space="preserve"> includin</w:t>
      </w:r>
      <w:r w:rsidRPr="001E457B">
        <w:rPr>
          <w:rFonts w:asciiTheme="minorHAnsi" w:eastAsia="Calibri" w:hAnsiTheme="minorHAnsi" w:cstheme="minorHAnsi"/>
          <w:sz w:val="22"/>
          <w:szCs w:val="22"/>
        </w:rPr>
        <w:t>g</w:t>
      </w:r>
      <w:r w:rsidRPr="00EC7880">
        <w:rPr>
          <w:rFonts w:asciiTheme="minorHAnsi" w:eastAsia="Calibri" w:hAnsiTheme="minorHAnsi" w:cstheme="minorHAnsi"/>
          <w:sz w:val="22"/>
          <w:szCs w:val="22"/>
        </w:rPr>
        <w:t xml:space="preserve"> bu</w:t>
      </w:r>
      <w:r w:rsidRPr="001E457B">
        <w:rPr>
          <w:rFonts w:asciiTheme="minorHAnsi" w:eastAsia="Calibri" w:hAnsiTheme="minorHAnsi" w:cstheme="minorHAnsi"/>
          <w:sz w:val="22"/>
          <w:szCs w:val="22"/>
        </w:rPr>
        <w:t>t</w:t>
      </w:r>
      <w:r w:rsidRPr="00EC7880">
        <w:rPr>
          <w:rFonts w:asciiTheme="minorHAnsi" w:eastAsia="Calibri" w:hAnsiTheme="minorHAnsi" w:cstheme="minorHAnsi"/>
          <w:sz w:val="22"/>
          <w:szCs w:val="22"/>
        </w:rPr>
        <w:t xml:space="preserve"> no</w:t>
      </w:r>
      <w:r w:rsidRPr="001E457B">
        <w:rPr>
          <w:rFonts w:asciiTheme="minorHAnsi" w:eastAsia="Calibri" w:hAnsiTheme="minorHAnsi" w:cstheme="minorHAnsi"/>
          <w:sz w:val="22"/>
          <w:szCs w:val="22"/>
        </w:rPr>
        <w:t xml:space="preserve">t </w:t>
      </w:r>
      <w:r w:rsidRPr="00EC7880">
        <w:rPr>
          <w:rFonts w:asciiTheme="minorHAnsi" w:eastAsia="Calibri" w:hAnsiTheme="minorHAnsi" w:cstheme="minorHAnsi"/>
          <w:sz w:val="22"/>
          <w:szCs w:val="22"/>
        </w:rPr>
        <w:t>limite</w:t>
      </w:r>
      <w:r w:rsidRPr="001E457B">
        <w:rPr>
          <w:rFonts w:asciiTheme="minorHAnsi" w:eastAsia="Calibri" w:hAnsiTheme="minorHAnsi" w:cstheme="minorHAnsi"/>
          <w:sz w:val="22"/>
          <w:szCs w:val="22"/>
        </w:rPr>
        <w:t>d</w:t>
      </w:r>
      <w:r w:rsidRPr="00EC7880">
        <w:rPr>
          <w:rFonts w:asciiTheme="minorHAnsi" w:eastAsia="Calibri" w:hAnsiTheme="minorHAnsi" w:cstheme="minorHAnsi"/>
          <w:sz w:val="22"/>
          <w:szCs w:val="22"/>
        </w:rPr>
        <w:t xml:space="preserve"> to</w:t>
      </w:r>
      <w:r w:rsidRPr="001E457B">
        <w:rPr>
          <w:rFonts w:asciiTheme="minorHAnsi" w:eastAsia="Calibri" w:hAnsiTheme="minorHAnsi" w:cstheme="minorHAnsi"/>
          <w:sz w:val="22"/>
          <w:szCs w:val="22"/>
        </w:rPr>
        <w:t>,</w:t>
      </w:r>
      <w:r w:rsidRPr="00EC7880">
        <w:rPr>
          <w:rFonts w:asciiTheme="minorHAnsi" w:eastAsia="Calibri" w:hAnsiTheme="minorHAnsi" w:cstheme="minorHAnsi"/>
          <w:sz w:val="22"/>
          <w:szCs w:val="22"/>
        </w:rPr>
        <w:t xml:space="preserve"> abusiv</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us</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alcohol</w:t>
      </w:r>
      <w:r w:rsidRPr="001E457B">
        <w:rPr>
          <w:rFonts w:asciiTheme="minorHAnsi" w:eastAsia="Calibri" w:hAnsiTheme="minorHAnsi" w:cstheme="minorHAnsi"/>
          <w:sz w:val="22"/>
          <w:szCs w:val="22"/>
        </w:rPr>
        <w:t>,</w:t>
      </w:r>
      <w:r w:rsidRPr="00EC7880">
        <w:rPr>
          <w:rFonts w:asciiTheme="minorHAnsi" w:eastAsia="Calibri" w:hAnsiTheme="minorHAnsi" w:cstheme="minorHAnsi"/>
          <w:sz w:val="22"/>
          <w:szCs w:val="22"/>
        </w:rPr>
        <w:t xml:space="preserve"> non‐medica</w:t>
      </w:r>
      <w:r w:rsidRPr="001E457B">
        <w:rPr>
          <w:rFonts w:asciiTheme="minorHAnsi" w:eastAsia="Calibri" w:hAnsiTheme="minorHAnsi" w:cstheme="minorHAnsi"/>
          <w:sz w:val="22"/>
          <w:szCs w:val="22"/>
        </w:rPr>
        <w:t>l</w:t>
      </w:r>
      <w:r w:rsidRPr="00EC7880">
        <w:rPr>
          <w:rFonts w:asciiTheme="minorHAnsi" w:eastAsia="Calibri" w:hAnsiTheme="minorHAnsi" w:cstheme="minorHAnsi"/>
          <w:sz w:val="22"/>
          <w:szCs w:val="22"/>
        </w:rPr>
        <w:t xml:space="preserve"> us</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drugs</w:t>
      </w:r>
      <w:r w:rsidRPr="001E457B">
        <w:rPr>
          <w:rFonts w:asciiTheme="minorHAnsi" w:eastAsia="Calibri" w:hAnsiTheme="minorHAnsi" w:cstheme="minorHAnsi"/>
          <w:sz w:val="22"/>
          <w:szCs w:val="22"/>
        </w:rPr>
        <w:t>,</w:t>
      </w:r>
      <w:r w:rsidRPr="00EC7880">
        <w:rPr>
          <w:rFonts w:asciiTheme="minorHAnsi" w:eastAsia="Calibri" w:hAnsiTheme="minorHAnsi" w:cstheme="minorHAnsi"/>
          <w:sz w:val="22"/>
          <w:szCs w:val="22"/>
        </w:rPr>
        <w:t xml:space="preserve"> us</w:t>
      </w:r>
      <w:r w:rsidRPr="001E457B">
        <w:rPr>
          <w:rFonts w:asciiTheme="minorHAnsi" w:eastAsia="Calibri" w:hAnsiTheme="minorHAnsi" w:cstheme="minorHAnsi"/>
          <w:sz w:val="22"/>
          <w:szCs w:val="22"/>
        </w:rPr>
        <w:t>e</w:t>
      </w:r>
      <w:r w:rsidRPr="00EC7880">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EC7880">
        <w:rPr>
          <w:rFonts w:asciiTheme="minorHAnsi" w:eastAsia="Calibri" w:hAnsiTheme="minorHAnsi" w:cstheme="minorHAnsi"/>
          <w:sz w:val="22"/>
          <w:szCs w:val="22"/>
        </w:rPr>
        <w:t xml:space="preserve"> alcoho</w:t>
      </w:r>
      <w:r w:rsidRPr="001E457B">
        <w:rPr>
          <w:rFonts w:asciiTheme="minorHAnsi" w:eastAsia="Calibri" w:hAnsiTheme="minorHAnsi" w:cstheme="minorHAnsi"/>
          <w:sz w:val="22"/>
          <w:szCs w:val="22"/>
        </w:rPr>
        <w:t>l</w:t>
      </w:r>
      <w:r w:rsidRPr="00EC7880">
        <w:rPr>
          <w:rFonts w:asciiTheme="minorHAnsi" w:eastAsia="Calibri" w:hAnsiTheme="minorHAnsi" w:cstheme="minorHAnsi"/>
          <w:sz w:val="22"/>
          <w:szCs w:val="22"/>
        </w:rPr>
        <w:t xml:space="preserve"> b</w:t>
      </w:r>
      <w:r w:rsidRPr="001E457B">
        <w:rPr>
          <w:rFonts w:asciiTheme="minorHAnsi" w:eastAsia="Calibri" w:hAnsiTheme="minorHAnsi" w:cstheme="minorHAnsi"/>
          <w:sz w:val="22"/>
          <w:szCs w:val="22"/>
        </w:rPr>
        <w:t>y</w:t>
      </w:r>
      <w:r w:rsidRPr="00EC7880">
        <w:rPr>
          <w:rFonts w:asciiTheme="minorHAnsi" w:eastAsia="Calibri" w:hAnsiTheme="minorHAnsi" w:cstheme="minorHAnsi"/>
          <w:sz w:val="22"/>
          <w:szCs w:val="22"/>
        </w:rPr>
        <w:t xml:space="preserve"> minors</w:t>
      </w:r>
      <w:r w:rsidRPr="001E457B">
        <w:rPr>
          <w:rFonts w:asciiTheme="minorHAnsi" w:eastAsia="Calibri" w:hAnsiTheme="minorHAnsi" w:cstheme="minorHAnsi"/>
          <w:sz w:val="22"/>
          <w:szCs w:val="22"/>
        </w:rPr>
        <w:t>.</w:t>
      </w:r>
    </w:p>
    <w:p w14:paraId="46BCCD0C" w14:textId="77777777" w:rsidR="002E32BC" w:rsidRPr="001E457B" w:rsidRDefault="002E32BC">
      <w:pPr>
        <w:spacing w:before="8" w:line="100" w:lineRule="exact"/>
        <w:rPr>
          <w:rFonts w:asciiTheme="minorHAnsi" w:hAnsiTheme="minorHAnsi" w:cstheme="minorHAnsi"/>
          <w:sz w:val="10"/>
          <w:szCs w:val="10"/>
        </w:rPr>
      </w:pPr>
    </w:p>
    <w:p w14:paraId="46BCCD0D" w14:textId="77777777" w:rsidR="002E32BC" w:rsidRPr="001E457B" w:rsidRDefault="002E32BC">
      <w:pPr>
        <w:spacing w:line="200" w:lineRule="exact"/>
        <w:rPr>
          <w:rFonts w:asciiTheme="minorHAnsi" w:hAnsiTheme="minorHAnsi" w:cstheme="minorHAnsi"/>
        </w:rPr>
      </w:pPr>
    </w:p>
    <w:p w14:paraId="46BCCD0E" w14:textId="77777777" w:rsidR="002E32BC" w:rsidRPr="001E457B" w:rsidRDefault="00EB1DDB" w:rsidP="00237CF8">
      <w:pPr>
        <w:spacing w:line="275" w:lineRule="auto"/>
        <w:ind w:left="567" w:right="81"/>
        <w:rPr>
          <w:rFonts w:asciiTheme="minorHAnsi" w:eastAsia="Calibri" w:hAnsiTheme="minorHAnsi" w:cstheme="minorHAnsi"/>
          <w:sz w:val="22"/>
          <w:szCs w:val="22"/>
        </w:rPr>
      </w:pPr>
      <w:r w:rsidRPr="001E457B">
        <w:rPr>
          <w:rFonts w:asciiTheme="minorHAnsi" w:eastAsia="Calibri" w:hAnsiTheme="minorHAnsi" w:cstheme="minorHAnsi"/>
          <w:spacing w:val="-3"/>
          <w:sz w:val="22"/>
          <w:szCs w:val="22"/>
        </w:rPr>
        <w:t>T</w:t>
      </w:r>
      <w:r w:rsidRPr="001E457B">
        <w:rPr>
          <w:rFonts w:asciiTheme="minorHAnsi" w:eastAsia="Calibri" w:hAnsiTheme="minorHAnsi" w:cstheme="minorHAnsi"/>
          <w:spacing w:val="-2"/>
          <w:sz w:val="22"/>
          <w:szCs w:val="22"/>
        </w:rPr>
        <w:t>h</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18"/>
          <w:sz w:val="22"/>
          <w:szCs w:val="22"/>
        </w:rPr>
        <w:t xml:space="preserve"> </w:t>
      </w:r>
      <w:r w:rsidRPr="001E457B">
        <w:rPr>
          <w:rFonts w:asciiTheme="minorHAnsi" w:eastAsia="Calibri" w:hAnsiTheme="minorHAnsi" w:cstheme="minorHAnsi"/>
          <w:spacing w:val="-2"/>
          <w:sz w:val="22"/>
          <w:szCs w:val="22"/>
        </w:rPr>
        <w:t>Str</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pacing w:val="-2"/>
          <w:sz w:val="22"/>
          <w:szCs w:val="22"/>
        </w:rPr>
        <w:t>thm</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pacing w:val="-2"/>
          <w:sz w:val="22"/>
          <w:szCs w:val="22"/>
        </w:rPr>
        <w:t>r</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2"/>
          <w:sz w:val="22"/>
          <w:szCs w:val="22"/>
        </w:rPr>
        <w:t>an</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18"/>
          <w:sz w:val="22"/>
          <w:szCs w:val="22"/>
        </w:rPr>
        <w:t xml:space="preserve"> </w:t>
      </w:r>
      <w:r w:rsidRPr="001E457B">
        <w:rPr>
          <w:rFonts w:asciiTheme="minorHAnsi" w:eastAsia="Calibri" w:hAnsiTheme="minorHAnsi" w:cstheme="minorHAnsi"/>
          <w:spacing w:val="-2"/>
          <w:sz w:val="22"/>
          <w:szCs w:val="22"/>
        </w:rPr>
        <w:t>Di</w:t>
      </w:r>
      <w:r w:rsidRPr="001E457B">
        <w:rPr>
          <w:rFonts w:asciiTheme="minorHAnsi" w:eastAsia="Calibri" w:hAnsiTheme="minorHAnsi" w:cstheme="minorHAnsi"/>
          <w:spacing w:val="-1"/>
          <w:sz w:val="22"/>
          <w:szCs w:val="22"/>
        </w:rPr>
        <w:t>s</w:t>
      </w:r>
      <w:r w:rsidRPr="001E457B">
        <w:rPr>
          <w:rFonts w:asciiTheme="minorHAnsi" w:eastAsia="Calibri" w:hAnsiTheme="minorHAnsi" w:cstheme="minorHAnsi"/>
          <w:spacing w:val="-3"/>
          <w:sz w:val="22"/>
          <w:szCs w:val="22"/>
        </w:rPr>
        <w:t>t</w:t>
      </w:r>
      <w:r w:rsidRPr="001E457B">
        <w:rPr>
          <w:rFonts w:asciiTheme="minorHAnsi" w:eastAsia="Calibri" w:hAnsiTheme="minorHAnsi" w:cstheme="minorHAnsi"/>
          <w:spacing w:val="-2"/>
          <w:sz w:val="22"/>
          <w:szCs w:val="22"/>
        </w:rPr>
        <w:t>ric</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8"/>
          <w:sz w:val="22"/>
          <w:szCs w:val="22"/>
        </w:rPr>
        <w:t xml:space="preserve"> </w:t>
      </w:r>
      <w:r w:rsidRPr="001E457B">
        <w:rPr>
          <w:rFonts w:asciiTheme="minorHAnsi" w:eastAsia="Calibri" w:hAnsiTheme="minorHAnsi" w:cstheme="minorHAnsi"/>
          <w:spacing w:val="-2"/>
          <w:sz w:val="22"/>
          <w:szCs w:val="22"/>
        </w:rPr>
        <w:t>Mino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16"/>
          <w:sz w:val="22"/>
          <w:szCs w:val="22"/>
        </w:rPr>
        <w:t xml:space="preserve"> </w:t>
      </w:r>
      <w:r w:rsidRPr="001E457B">
        <w:rPr>
          <w:rFonts w:asciiTheme="minorHAnsi" w:eastAsia="Calibri" w:hAnsiTheme="minorHAnsi" w:cstheme="minorHAnsi"/>
          <w:spacing w:val="-2"/>
          <w:sz w:val="22"/>
          <w:szCs w:val="22"/>
        </w:rPr>
        <w:t>Basebal</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12"/>
          <w:sz w:val="22"/>
          <w:szCs w:val="22"/>
        </w:rPr>
        <w:t xml:space="preserve"> </w:t>
      </w:r>
      <w:r w:rsidRPr="001E457B">
        <w:rPr>
          <w:rFonts w:asciiTheme="minorHAnsi" w:eastAsia="Calibri" w:hAnsiTheme="minorHAnsi" w:cstheme="minorHAnsi"/>
          <w:spacing w:val="-2"/>
          <w:sz w:val="22"/>
          <w:szCs w:val="22"/>
        </w:rPr>
        <w:t>C</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pacing w:val="-2"/>
          <w:sz w:val="22"/>
          <w:szCs w:val="22"/>
        </w:rPr>
        <w:t>d</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15"/>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19"/>
          <w:sz w:val="22"/>
          <w:szCs w:val="22"/>
        </w:rPr>
        <w:t xml:space="preserve"> </w:t>
      </w:r>
      <w:r w:rsidRPr="001E457B">
        <w:rPr>
          <w:rFonts w:asciiTheme="minorHAnsi" w:eastAsia="Calibri" w:hAnsiTheme="minorHAnsi" w:cstheme="minorHAnsi"/>
          <w:spacing w:val="-2"/>
          <w:sz w:val="22"/>
          <w:szCs w:val="22"/>
        </w:rPr>
        <w:t>Co</w:t>
      </w:r>
      <w:r w:rsidRPr="001E457B">
        <w:rPr>
          <w:rFonts w:asciiTheme="minorHAnsi" w:eastAsia="Calibri" w:hAnsiTheme="minorHAnsi" w:cstheme="minorHAnsi"/>
          <w:spacing w:val="-3"/>
          <w:sz w:val="22"/>
          <w:szCs w:val="22"/>
        </w:rPr>
        <w:t>n</w:t>
      </w:r>
      <w:r w:rsidRPr="001E457B">
        <w:rPr>
          <w:rFonts w:asciiTheme="minorHAnsi" w:eastAsia="Calibri" w:hAnsiTheme="minorHAnsi" w:cstheme="minorHAnsi"/>
          <w:spacing w:val="-2"/>
          <w:sz w:val="22"/>
          <w:szCs w:val="22"/>
        </w:rPr>
        <w:t>duc</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3"/>
          <w:sz w:val="22"/>
          <w:szCs w:val="22"/>
        </w:rPr>
        <w:t xml:space="preserve"> </w:t>
      </w:r>
      <w:r w:rsidRPr="001E457B">
        <w:rPr>
          <w:rFonts w:asciiTheme="minorHAnsi" w:eastAsia="Calibri" w:hAnsiTheme="minorHAnsi" w:cstheme="minorHAnsi"/>
          <w:spacing w:val="-1"/>
          <w:sz w:val="22"/>
          <w:szCs w:val="22"/>
        </w:rPr>
        <w:t>s</w:t>
      </w:r>
      <w:r w:rsidRPr="001E457B">
        <w:rPr>
          <w:rFonts w:asciiTheme="minorHAnsi" w:eastAsia="Calibri" w:hAnsiTheme="minorHAnsi" w:cstheme="minorHAnsi"/>
          <w:spacing w:val="-3"/>
          <w:sz w:val="22"/>
          <w:szCs w:val="22"/>
        </w:rPr>
        <w:t>h</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pacing w:val="-3"/>
          <w:sz w:val="22"/>
          <w:szCs w:val="22"/>
        </w:rPr>
        <w:t>l</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17"/>
          <w:sz w:val="22"/>
          <w:szCs w:val="22"/>
        </w:rPr>
        <w:t xml:space="preserve"> </w:t>
      </w:r>
      <w:r w:rsidRPr="001E457B">
        <w:rPr>
          <w:rFonts w:asciiTheme="minorHAnsi" w:eastAsia="Calibri" w:hAnsiTheme="minorHAnsi" w:cstheme="minorHAnsi"/>
          <w:spacing w:val="-2"/>
          <w:sz w:val="22"/>
          <w:szCs w:val="22"/>
        </w:rPr>
        <w:t>go</w:t>
      </w:r>
      <w:r w:rsidRPr="001E457B">
        <w:rPr>
          <w:rFonts w:asciiTheme="minorHAnsi" w:eastAsia="Calibri" w:hAnsiTheme="minorHAnsi" w:cstheme="minorHAnsi"/>
          <w:spacing w:val="-1"/>
          <w:sz w:val="22"/>
          <w:szCs w:val="22"/>
        </w:rPr>
        <w:t>v</w:t>
      </w:r>
      <w:r w:rsidRPr="001E457B">
        <w:rPr>
          <w:rFonts w:asciiTheme="minorHAnsi" w:eastAsia="Calibri" w:hAnsiTheme="minorHAnsi" w:cstheme="minorHAnsi"/>
          <w:spacing w:val="-2"/>
          <w:sz w:val="22"/>
          <w:szCs w:val="22"/>
        </w:rPr>
        <w:t>e</w:t>
      </w:r>
      <w:r w:rsidRPr="001E457B">
        <w:rPr>
          <w:rFonts w:asciiTheme="minorHAnsi" w:eastAsia="Calibri" w:hAnsiTheme="minorHAnsi" w:cstheme="minorHAnsi"/>
          <w:spacing w:val="-1"/>
          <w:sz w:val="22"/>
          <w:szCs w:val="22"/>
        </w:rPr>
        <w:t>r</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15"/>
          <w:sz w:val="22"/>
          <w:szCs w:val="22"/>
        </w:rPr>
        <w:t xml:space="preserve"> </w:t>
      </w:r>
      <w:r w:rsidRPr="001E457B">
        <w:rPr>
          <w:rFonts w:asciiTheme="minorHAnsi" w:eastAsia="Calibri" w:hAnsiTheme="minorHAnsi" w:cstheme="minorHAnsi"/>
          <w:spacing w:val="-2"/>
          <w:sz w:val="22"/>
          <w:szCs w:val="22"/>
        </w:rPr>
        <w:t>al</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19"/>
          <w:sz w:val="22"/>
          <w:szCs w:val="22"/>
        </w:rPr>
        <w:t xml:space="preserve"> </w:t>
      </w:r>
      <w:r w:rsidRPr="001E457B">
        <w:rPr>
          <w:rFonts w:asciiTheme="minorHAnsi" w:eastAsia="Calibri" w:hAnsiTheme="minorHAnsi" w:cstheme="minorHAnsi"/>
          <w:spacing w:val="-3"/>
          <w:sz w:val="22"/>
          <w:szCs w:val="22"/>
        </w:rPr>
        <w:t>d</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pacing w:val="-2"/>
          <w:sz w:val="22"/>
          <w:szCs w:val="22"/>
        </w:rPr>
        <w:t>s</w:t>
      </w:r>
      <w:r w:rsidRPr="001E457B">
        <w:rPr>
          <w:rFonts w:asciiTheme="minorHAnsi" w:eastAsia="Calibri" w:hAnsiTheme="minorHAnsi" w:cstheme="minorHAnsi"/>
          <w:spacing w:val="-3"/>
          <w:sz w:val="22"/>
          <w:szCs w:val="22"/>
        </w:rPr>
        <w:t>c</w:t>
      </w:r>
      <w:r w:rsidRPr="001E457B">
        <w:rPr>
          <w:rFonts w:asciiTheme="minorHAnsi" w:eastAsia="Calibri" w:hAnsiTheme="minorHAnsi" w:cstheme="minorHAnsi"/>
          <w:spacing w:val="-2"/>
          <w:sz w:val="22"/>
          <w:szCs w:val="22"/>
        </w:rPr>
        <w:t>i</w:t>
      </w:r>
      <w:r w:rsidRPr="001E457B">
        <w:rPr>
          <w:rFonts w:asciiTheme="minorHAnsi" w:eastAsia="Calibri" w:hAnsiTheme="minorHAnsi" w:cstheme="minorHAnsi"/>
          <w:spacing w:val="-3"/>
          <w:sz w:val="22"/>
          <w:szCs w:val="22"/>
        </w:rPr>
        <w:t>p</w:t>
      </w:r>
      <w:r w:rsidRPr="001E457B">
        <w:rPr>
          <w:rFonts w:asciiTheme="minorHAnsi" w:eastAsia="Calibri" w:hAnsiTheme="minorHAnsi" w:cstheme="minorHAnsi"/>
          <w:spacing w:val="-2"/>
          <w:sz w:val="22"/>
          <w:szCs w:val="22"/>
        </w:rPr>
        <w:t>l</w:t>
      </w:r>
      <w:r w:rsidRPr="001E457B">
        <w:rPr>
          <w:rFonts w:asciiTheme="minorHAnsi" w:eastAsia="Calibri" w:hAnsiTheme="minorHAnsi" w:cstheme="minorHAnsi"/>
          <w:spacing w:val="-3"/>
          <w:sz w:val="22"/>
          <w:szCs w:val="22"/>
        </w:rPr>
        <w:t>i</w:t>
      </w:r>
      <w:r w:rsidRPr="001E457B">
        <w:rPr>
          <w:rFonts w:asciiTheme="minorHAnsi" w:eastAsia="Calibri" w:hAnsiTheme="minorHAnsi" w:cstheme="minorHAnsi"/>
          <w:spacing w:val="-2"/>
          <w:sz w:val="22"/>
          <w:szCs w:val="22"/>
        </w:rPr>
        <w:t>nar</w:t>
      </w:r>
      <w:r w:rsidRPr="001E457B">
        <w:rPr>
          <w:rFonts w:asciiTheme="minorHAnsi" w:eastAsia="Calibri" w:hAnsiTheme="minorHAnsi" w:cstheme="minorHAnsi"/>
          <w:sz w:val="22"/>
          <w:szCs w:val="22"/>
        </w:rPr>
        <w:t>y</w:t>
      </w:r>
      <w:r w:rsidRPr="001E457B">
        <w:rPr>
          <w:rFonts w:asciiTheme="minorHAnsi" w:eastAsia="Calibri" w:hAnsiTheme="minorHAnsi" w:cstheme="minorHAnsi"/>
          <w:spacing w:val="14"/>
          <w:sz w:val="22"/>
          <w:szCs w:val="22"/>
        </w:rPr>
        <w:t xml:space="preserve"> </w:t>
      </w:r>
      <w:r w:rsidRPr="001E457B">
        <w:rPr>
          <w:rFonts w:asciiTheme="minorHAnsi" w:eastAsia="Calibri" w:hAnsiTheme="minorHAnsi" w:cstheme="minorHAnsi"/>
          <w:spacing w:val="-2"/>
          <w:sz w:val="22"/>
          <w:szCs w:val="22"/>
        </w:rPr>
        <w:t>m</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pacing w:val="-2"/>
          <w:sz w:val="22"/>
          <w:szCs w:val="22"/>
        </w:rPr>
        <w:t>tter</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16"/>
          <w:sz w:val="22"/>
          <w:szCs w:val="22"/>
        </w:rPr>
        <w:t xml:space="preserve"> </w:t>
      </w:r>
      <w:r w:rsidRPr="001E457B">
        <w:rPr>
          <w:rFonts w:asciiTheme="minorHAnsi" w:eastAsia="Calibri" w:hAnsiTheme="minorHAnsi" w:cstheme="minorHAnsi"/>
          <w:spacing w:val="-3"/>
          <w:sz w:val="22"/>
          <w:szCs w:val="22"/>
        </w:rPr>
        <w:t>t</w:t>
      </w:r>
      <w:r w:rsidRPr="001E457B">
        <w:rPr>
          <w:rFonts w:asciiTheme="minorHAnsi" w:eastAsia="Calibri" w:hAnsiTheme="minorHAnsi" w:cstheme="minorHAnsi"/>
          <w:sz w:val="22"/>
          <w:szCs w:val="22"/>
        </w:rPr>
        <w:t>o</w:t>
      </w:r>
      <w:r w:rsidRPr="001E457B">
        <w:rPr>
          <w:rFonts w:asciiTheme="minorHAnsi" w:eastAsia="Calibri" w:hAnsiTheme="minorHAnsi" w:cstheme="minorHAnsi"/>
          <w:spacing w:val="20"/>
          <w:sz w:val="22"/>
          <w:szCs w:val="22"/>
        </w:rPr>
        <w:t xml:space="preserve"> </w:t>
      </w:r>
      <w:r w:rsidRPr="001E457B">
        <w:rPr>
          <w:rFonts w:asciiTheme="minorHAnsi" w:eastAsia="Calibri" w:hAnsiTheme="minorHAnsi" w:cstheme="minorHAnsi"/>
          <w:spacing w:val="-1"/>
          <w:sz w:val="22"/>
          <w:szCs w:val="22"/>
        </w:rPr>
        <w:t xml:space="preserve">the </w:t>
      </w:r>
      <w:r w:rsidRPr="001E457B">
        <w:rPr>
          <w:rFonts w:asciiTheme="minorHAnsi" w:eastAsia="Calibri" w:hAnsiTheme="minorHAnsi" w:cstheme="minorHAnsi"/>
          <w:spacing w:val="-2"/>
          <w:sz w:val="22"/>
          <w:szCs w:val="22"/>
        </w:rPr>
        <w:t>exten</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1"/>
          <w:sz w:val="22"/>
          <w:szCs w:val="22"/>
        </w:rPr>
        <w:t>tha</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3"/>
          <w:sz w:val="22"/>
          <w:szCs w:val="22"/>
        </w:rPr>
        <w:t xml:space="preserve"> c</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pacing w:val="-3"/>
          <w:sz w:val="22"/>
          <w:szCs w:val="22"/>
        </w:rPr>
        <w:t>nf</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pacing w:val="-3"/>
          <w:sz w:val="22"/>
          <w:szCs w:val="22"/>
        </w:rPr>
        <w:t>i</w:t>
      </w:r>
      <w:r w:rsidRPr="001E457B">
        <w:rPr>
          <w:rFonts w:asciiTheme="minorHAnsi" w:eastAsia="Calibri" w:hAnsiTheme="minorHAnsi" w:cstheme="minorHAnsi"/>
          <w:spacing w:val="-2"/>
          <w:sz w:val="22"/>
          <w:szCs w:val="22"/>
        </w:rPr>
        <w:t>c</w:t>
      </w:r>
      <w:r w:rsidRPr="001E457B">
        <w:rPr>
          <w:rFonts w:asciiTheme="minorHAnsi" w:eastAsia="Calibri" w:hAnsiTheme="minorHAnsi" w:cstheme="minorHAnsi"/>
          <w:spacing w:val="-3"/>
          <w:sz w:val="22"/>
          <w:szCs w:val="22"/>
        </w:rPr>
        <w:t>t</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pacing w:val="-1"/>
          <w:sz w:val="22"/>
          <w:szCs w:val="22"/>
        </w:rPr>
        <w:t>wi</w:t>
      </w:r>
      <w:r w:rsidRPr="001E457B">
        <w:rPr>
          <w:rFonts w:asciiTheme="minorHAnsi" w:eastAsia="Calibri" w:hAnsiTheme="minorHAnsi" w:cstheme="minorHAnsi"/>
          <w:spacing w:val="-3"/>
          <w:sz w:val="22"/>
          <w:szCs w:val="22"/>
        </w:rPr>
        <w:t>t</w:t>
      </w:r>
      <w:r w:rsidRPr="001E457B">
        <w:rPr>
          <w:rFonts w:asciiTheme="minorHAnsi" w:eastAsia="Calibri" w:hAnsiTheme="minorHAnsi" w:cstheme="minorHAnsi"/>
          <w:sz w:val="22"/>
          <w:szCs w:val="22"/>
        </w:rPr>
        <w:t>h</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pacing w:val="-3"/>
          <w:sz w:val="22"/>
          <w:szCs w:val="22"/>
        </w:rPr>
        <w:t>u</w:t>
      </w:r>
      <w:r w:rsidRPr="001E457B">
        <w:rPr>
          <w:rFonts w:asciiTheme="minorHAnsi" w:eastAsia="Calibri" w:hAnsiTheme="minorHAnsi" w:cstheme="minorHAnsi"/>
          <w:spacing w:val="-1"/>
          <w:sz w:val="22"/>
          <w:szCs w:val="22"/>
        </w:rPr>
        <w:t>gm</w:t>
      </w:r>
      <w:r w:rsidRPr="001E457B">
        <w:rPr>
          <w:rFonts w:asciiTheme="minorHAnsi" w:eastAsia="Calibri" w:hAnsiTheme="minorHAnsi" w:cstheme="minorHAnsi"/>
          <w:spacing w:val="-2"/>
          <w:sz w:val="22"/>
          <w:szCs w:val="22"/>
        </w:rPr>
        <w:t>e</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pacing w:val="-3"/>
          <w:sz w:val="22"/>
          <w:szCs w:val="22"/>
        </w:rPr>
        <w:t>t</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2"/>
          <w:sz w:val="22"/>
          <w:szCs w:val="22"/>
        </w:rPr>
        <w:t>Basebal</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pacing w:val="-2"/>
          <w:sz w:val="22"/>
          <w:szCs w:val="22"/>
        </w:rPr>
        <w:t>Albert</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z w:val="22"/>
          <w:szCs w:val="22"/>
        </w:rPr>
        <w:t>.</w:t>
      </w:r>
    </w:p>
    <w:p w14:paraId="46BCCD0F" w14:textId="77777777" w:rsidR="002E32BC" w:rsidRPr="001E457B" w:rsidRDefault="002E32BC">
      <w:pPr>
        <w:spacing w:line="200" w:lineRule="exact"/>
        <w:rPr>
          <w:rFonts w:asciiTheme="minorHAnsi" w:hAnsiTheme="minorHAnsi" w:cstheme="minorHAnsi"/>
        </w:rPr>
      </w:pPr>
    </w:p>
    <w:p w14:paraId="46BCCD10" w14:textId="77777777" w:rsidR="002E32BC" w:rsidRPr="001E457B" w:rsidRDefault="002E32BC">
      <w:pPr>
        <w:spacing w:before="4" w:line="260" w:lineRule="exact"/>
        <w:rPr>
          <w:rFonts w:asciiTheme="minorHAnsi" w:hAnsiTheme="minorHAnsi" w:cstheme="minorHAnsi"/>
          <w:sz w:val="26"/>
          <w:szCs w:val="26"/>
        </w:rPr>
      </w:pPr>
    </w:p>
    <w:p w14:paraId="46BCCD11" w14:textId="3746B086" w:rsidR="002E32BC" w:rsidRPr="00EC7880" w:rsidRDefault="00EB1DDB" w:rsidP="00EC7880">
      <w:pPr>
        <w:pStyle w:val="ListParagraph"/>
        <w:numPr>
          <w:ilvl w:val="0"/>
          <w:numId w:val="6"/>
        </w:numPr>
        <w:ind w:left="567" w:hanging="425"/>
        <w:rPr>
          <w:rFonts w:asciiTheme="minorHAnsi" w:eastAsia="Calibri" w:hAnsiTheme="minorHAnsi" w:cstheme="minorHAnsi"/>
          <w:b/>
          <w:sz w:val="24"/>
          <w:szCs w:val="24"/>
          <w:u w:val="single" w:color="000000"/>
        </w:rPr>
      </w:pPr>
      <w:r w:rsidRPr="00EC7880">
        <w:rPr>
          <w:rFonts w:asciiTheme="minorHAnsi" w:eastAsia="Calibri" w:hAnsiTheme="minorHAnsi" w:cstheme="minorHAnsi"/>
          <w:b/>
          <w:sz w:val="24"/>
          <w:szCs w:val="24"/>
          <w:u w:val="single" w:color="000000"/>
        </w:rPr>
        <w:t>STRATHMORE AND DISTRICT MINOR BASEBALL CODE OF CONDUCT – BOARD MEMBERS</w:t>
      </w:r>
    </w:p>
    <w:p w14:paraId="46BCCD12" w14:textId="77777777" w:rsidR="002E32BC" w:rsidRPr="001E457B" w:rsidRDefault="002E32BC">
      <w:pPr>
        <w:spacing w:line="200" w:lineRule="exact"/>
        <w:rPr>
          <w:rFonts w:asciiTheme="minorHAnsi" w:hAnsiTheme="minorHAnsi" w:cstheme="minorHAnsi"/>
        </w:rPr>
      </w:pPr>
    </w:p>
    <w:p w14:paraId="46BCCD13" w14:textId="77777777" w:rsidR="002E32BC" w:rsidRPr="001E457B" w:rsidRDefault="002E32BC">
      <w:pPr>
        <w:spacing w:before="3" w:line="200" w:lineRule="exact"/>
        <w:rPr>
          <w:rFonts w:asciiTheme="minorHAnsi" w:hAnsiTheme="minorHAnsi" w:cstheme="minorHAnsi"/>
        </w:rPr>
      </w:pPr>
    </w:p>
    <w:p w14:paraId="46BCCD14" w14:textId="77777777" w:rsidR="002E32BC" w:rsidRDefault="00EB1DDB" w:rsidP="00237CF8">
      <w:pPr>
        <w:spacing w:before="11"/>
        <w:ind w:left="142" w:firstLine="425"/>
        <w:rPr>
          <w:rFonts w:asciiTheme="minorHAnsi" w:eastAsia="Calibri" w:hAnsiTheme="minorHAnsi" w:cstheme="minorHAnsi"/>
          <w:sz w:val="22"/>
          <w:szCs w:val="22"/>
        </w:rPr>
      </w:pP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Board</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Member</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Str</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thmore</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nd</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Min</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gree</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to:</w:t>
      </w:r>
    </w:p>
    <w:p w14:paraId="75C45124" w14:textId="77777777" w:rsidR="003B6636" w:rsidRPr="001E457B" w:rsidRDefault="003B6636">
      <w:pPr>
        <w:spacing w:before="11"/>
        <w:ind w:left="480"/>
        <w:rPr>
          <w:rFonts w:asciiTheme="minorHAnsi" w:eastAsia="Calibri" w:hAnsiTheme="minorHAnsi" w:cstheme="minorHAnsi"/>
          <w:sz w:val="22"/>
          <w:szCs w:val="22"/>
        </w:rPr>
      </w:pPr>
    </w:p>
    <w:p w14:paraId="46BCCD15" w14:textId="1329FE13"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Listen</w:t>
      </w:r>
      <w:r w:rsidRPr="003B6636">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respect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opinions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fellow</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mber</w:t>
      </w:r>
      <w:r w:rsidRPr="003B6636">
        <w:rPr>
          <w:rFonts w:asciiTheme="minorHAnsi" w:eastAsia="Calibri" w:hAnsiTheme="minorHAnsi" w:cstheme="minorHAnsi"/>
          <w:sz w:val="22"/>
          <w:szCs w:val="22"/>
        </w:rPr>
        <w:t>s</w:t>
      </w:r>
      <w:r w:rsidR="003B6636">
        <w:rPr>
          <w:rFonts w:asciiTheme="minorHAnsi" w:eastAsia="Calibri" w:hAnsiTheme="minorHAnsi" w:cstheme="minorHAnsi"/>
          <w:sz w:val="22"/>
          <w:szCs w:val="22"/>
        </w:rPr>
        <w:t>,</w:t>
      </w:r>
    </w:p>
    <w:p w14:paraId="78928FFC" w14:textId="77777777" w:rsidR="00237CF8" w:rsidRPr="001E457B" w:rsidRDefault="00237CF8" w:rsidP="00237CF8">
      <w:pPr>
        <w:pStyle w:val="ListParagraph"/>
        <w:tabs>
          <w:tab w:val="left" w:pos="1180"/>
        </w:tabs>
        <w:ind w:left="851" w:right="78"/>
        <w:rPr>
          <w:rFonts w:asciiTheme="minorHAnsi" w:eastAsia="Calibri" w:hAnsiTheme="minorHAnsi" w:cstheme="minorHAnsi"/>
          <w:sz w:val="22"/>
          <w:szCs w:val="22"/>
        </w:rPr>
      </w:pPr>
    </w:p>
    <w:p w14:paraId="46BCCD16" w14:textId="4F188D1D"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Mainta</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confidential</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ty</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internal</w:t>
      </w:r>
      <w:r w:rsidRPr="003B6636">
        <w:rPr>
          <w:rFonts w:asciiTheme="minorHAnsi" w:eastAsia="Calibri" w:hAnsiTheme="minorHAnsi" w:cstheme="minorHAnsi"/>
          <w:sz w:val="22"/>
          <w:szCs w:val="22"/>
        </w:rPr>
        <w:t xml:space="preserve"> Bo</w:t>
      </w:r>
      <w:r w:rsidRPr="001E457B">
        <w:rPr>
          <w:rFonts w:asciiTheme="minorHAnsi" w:eastAsia="Calibri" w:hAnsiTheme="minorHAnsi" w:cstheme="minorHAnsi"/>
          <w:sz w:val="22"/>
          <w:szCs w:val="22"/>
        </w:rPr>
        <w:t>ard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discussions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other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di</w:t>
      </w:r>
      <w:r w:rsidRPr="003B6636">
        <w:rPr>
          <w:rFonts w:asciiTheme="minorHAnsi" w:eastAsia="Calibri" w:hAnsiTheme="minorHAnsi" w:cstheme="minorHAnsi"/>
          <w:sz w:val="22"/>
          <w:szCs w:val="22"/>
        </w:rPr>
        <w:t>s</w:t>
      </w:r>
      <w:r w:rsidRPr="001E457B">
        <w:rPr>
          <w:rFonts w:asciiTheme="minorHAnsi" w:eastAsia="Calibri" w:hAnsiTheme="minorHAnsi" w:cstheme="minorHAnsi"/>
          <w:sz w:val="22"/>
          <w:szCs w:val="22"/>
        </w:rPr>
        <w:t>cussions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that occur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 r</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presentative</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SMBA</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003B6636">
        <w:rPr>
          <w:rFonts w:asciiTheme="minorHAnsi" w:eastAsia="Calibri" w:hAnsiTheme="minorHAnsi" w:cstheme="minorHAnsi"/>
          <w:sz w:val="22"/>
          <w:szCs w:val="22"/>
        </w:rPr>
        <w:t>,</w:t>
      </w:r>
    </w:p>
    <w:p w14:paraId="151D9654" w14:textId="77777777" w:rsidR="00237CF8" w:rsidRPr="00237CF8" w:rsidRDefault="00237CF8" w:rsidP="00237CF8">
      <w:pPr>
        <w:tabs>
          <w:tab w:val="left" w:pos="1180"/>
        </w:tabs>
        <w:ind w:right="78"/>
        <w:rPr>
          <w:rFonts w:asciiTheme="minorHAnsi" w:eastAsia="Calibri" w:hAnsiTheme="minorHAnsi" w:cstheme="minorHAnsi"/>
          <w:sz w:val="22"/>
          <w:szCs w:val="22"/>
        </w:rPr>
      </w:pPr>
    </w:p>
    <w:p w14:paraId="46BCCD17" w14:textId="6C6DC4CD"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Resp</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ct</w:t>
      </w:r>
      <w:r w:rsidRPr="003B6636">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support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majority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cisions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made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003B6636">
        <w:rPr>
          <w:rFonts w:asciiTheme="minorHAnsi" w:eastAsia="Calibri" w:hAnsiTheme="minorHAnsi" w:cstheme="minorHAnsi"/>
          <w:sz w:val="22"/>
          <w:szCs w:val="22"/>
        </w:rPr>
        <w:t>,</w:t>
      </w:r>
    </w:p>
    <w:p w14:paraId="4D4A4E37" w14:textId="77777777" w:rsidR="00237CF8" w:rsidRPr="00237CF8" w:rsidRDefault="00237CF8" w:rsidP="00237CF8">
      <w:pPr>
        <w:pStyle w:val="ListParagraph"/>
        <w:rPr>
          <w:rFonts w:asciiTheme="minorHAnsi" w:eastAsia="Calibri" w:hAnsiTheme="minorHAnsi" w:cstheme="minorHAnsi"/>
          <w:sz w:val="22"/>
          <w:szCs w:val="22"/>
        </w:rPr>
      </w:pPr>
    </w:p>
    <w:p w14:paraId="46BCCD18" w14:textId="5DC00BAA"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Participate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me</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ngs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acti</w:t>
      </w:r>
      <w:r w:rsidRPr="003B6636">
        <w:rPr>
          <w:rFonts w:asciiTheme="minorHAnsi" w:eastAsia="Calibri" w:hAnsiTheme="minorHAnsi" w:cstheme="minorHAnsi"/>
          <w:sz w:val="22"/>
          <w:szCs w:val="22"/>
        </w:rPr>
        <w:t>o</w:t>
      </w:r>
      <w:r w:rsidRPr="001E457B">
        <w:rPr>
          <w:rFonts w:asciiTheme="minorHAnsi" w:eastAsia="Calibri" w:hAnsiTheme="minorHAnsi" w:cstheme="minorHAnsi"/>
          <w:sz w:val="22"/>
          <w:szCs w:val="22"/>
        </w:rPr>
        <w:t>ns</w:t>
      </w:r>
      <w:r w:rsidR="003B6636">
        <w:rPr>
          <w:rFonts w:asciiTheme="minorHAnsi" w:eastAsia="Calibri" w:hAnsiTheme="minorHAnsi" w:cstheme="minorHAnsi"/>
          <w:sz w:val="22"/>
          <w:szCs w:val="22"/>
        </w:rPr>
        <w:t>,</w:t>
      </w:r>
    </w:p>
    <w:p w14:paraId="364183C9" w14:textId="77777777" w:rsidR="00237CF8" w:rsidRPr="00237CF8" w:rsidRDefault="00237CF8" w:rsidP="00237CF8">
      <w:pPr>
        <w:pStyle w:val="ListParagraph"/>
        <w:rPr>
          <w:rFonts w:asciiTheme="minorHAnsi" w:eastAsia="Calibri" w:hAnsiTheme="minorHAnsi" w:cstheme="minorHAnsi"/>
          <w:sz w:val="22"/>
          <w:szCs w:val="22"/>
        </w:rPr>
      </w:pPr>
    </w:p>
    <w:p w14:paraId="46BCCD19" w14:textId="434C121B"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Bring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atte</w:t>
      </w:r>
      <w:r w:rsidRPr="003B6636">
        <w:rPr>
          <w:rFonts w:asciiTheme="minorHAnsi" w:eastAsia="Calibri" w:hAnsiTheme="minorHAnsi" w:cstheme="minorHAnsi"/>
          <w:sz w:val="22"/>
          <w:szCs w:val="22"/>
        </w:rPr>
        <w:t>n</w:t>
      </w:r>
      <w:r w:rsidRPr="001E457B">
        <w:rPr>
          <w:rFonts w:asciiTheme="minorHAnsi" w:eastAsia="Calibri" w:hAnsiTheme="minorHAnsi" w:cstheme="minorHAnsi"/>
          <w:sz w:val="22"/>
          <w:szCs w:val="22"/>
        </w:rPr>
        <w:t>tion</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h</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issues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that</w:t>
      </w:r>
      <w:r w:rsidRPr="003B6636">
        <w:rPr>
          <w:rFonts w:asciiTheme="minorHAnsi" w:eastAsia="Calibri" w:hAnsiTheme="minorHAnsi" w:cstheme="minorHAnsi"/>
          <w:sz w:val="22"/>
          <w:szCs w:val="22"/>
        </w:rPr>
        <w:t xml:space="preserve"> ar</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felt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have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adverse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effect</w:t>
      </w:r>
      <w:r w:rsidRPr="003B6636">
        <w:rPr>
          <w:rFonts w:asciiTheme="minorHAnsi" w:eastAsia="Calibri" w:hAnsiTheme="minorHAnsi" w:cstheme="minorHAnsi"/>
          <w:sz w:val="22"/>
          <w:szCs w:val="22"/>
        </w:rPr>
        <w:t xml:space="preserve"> on </w:t>
      </w:r>
      <w:r w:rsidRPr="001E457B">
        <w:rPr>
          <w:rFonts w:asciiTheme="minorHAnsi" w:eastAsia="Calibri" w:hAnsiTheme="minorHAnsi" w:cstheme="minorHAnsi"/>
          <w:sz w:val="22"/>
          <w:szCs w:val="22"/>
        </w:rPr>
        <w:t>mem</w:t>
      </w:r>
      <w:r w:rsidRPr="003B6636">
        <w:rPr>
          <w:rFonts w:asciiTheme="minorHAnsi" w:eastAsia="Calibri" w:hAnsiTheme="minorHAnsi" w:cstheme="minorHAnsi"/>
          <w:sz w:val="22"/>
          <w:szCs w:val="22"/>
        </w:rPr>
        <w:t>b</w:t>
      </w:r>
      <w:r w:rsidRPr="001E457B">
        <w:rPr>
          <w:rFonts w:asciiTheme="minorHAnsi" w:eastAsia="Calibri" w:hAnsiTheme="minorHAnsi" w:cstheme="minorHAnsi"/>
          <w:sz w:val="22"/>
          <w:szCs w:val="22"/>
        </w:rPr>
        <w:t>ership</w:t>
      </w:r>
      <w:r w:rsidR="003B6636">
        <w:rPr>
          <w:rFonts w:asciiTheme="minorHAnsi" w:eastAsia="Calibri" w:hAnsiTheme="minorHAnsi" w:cstheme="minorHAnsi"/>
          <w:sz w:val="22"/>
          <w:szCs w:val="22"/>
        </w:rPr>
        <w:t>,</w:t>
      </w:r>
    </w:p>
    <w:p w14:paraId="0B51E595" w14:textId="77777777" w:rsidR="00237CF8" w:rsidRPr="00237CF8" w:rsidRDefault="00237CF8" w:rsidP="00237CF8">
      <w:pPr>
        <w:pStyle w:val="ListParagraph"/>
        <w:rPr>
          <w:rFonts w:asciiTheme="minorHAnsi" w:eastAsia="Calibri" w:hAnsiTheme="minorHAnsi" w:cstheme="minorHAnsi"/>
          <w:sz w:val="22"/>
          <w:szCs w:val="22"/>
        </w:rPr>
      </w:pPr>
    </w:p>
    <w:p w14:paraId="46BCCD1A" w14:textId="5EE974E2"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Keep</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inform</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regarding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developments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that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may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come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before</w:t>
      </w:r>
      <w:r w:rsidRPr="003B6636">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003B6636">
        <w:rPr>
          <w:rFonts w:asciiTheme="minorHAnsi" w:eastAsia="Calibri" w:hAnsiTheme="minorHAnsi" w:cstheme="minorHAnsi"/>
          <w:sz w:val="22"/>
          <w:szCs w:val="22"/>
        </w:rPr>
        <w:t>,</w:t>
      </w:r>
    </w:p>
    <w:p w14:paraId="4D5C436D" w14:textId="77777777" w:rsidR="00237CF8" w:rsidRPr="00237CF8" w:rsidRDefault="00237CF8" w:rsidP="00237CF8">
      <w:pPr>
        <w:pStyle w:val="ListParagraph"/>
        <w:rPr>
          <w:rFonts w:asciiTheme="minorHAnsi" w:eastAsia="Calibri" w:hAnsiTheme="minorHAnsi" w:cstheme="minorHAnsi"/>
          <w:sz w:val="22"/>
          <w:szCs w:val="22"/>
        </w:rPr>
      </w:pPr>
    </w:p>
    <w:p w14:paraId="46BCCD1B" w14:textId="576B90E7"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Refer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compl</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ints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w:t>
      </w:r>
      <w:r w:rsidRPr="003B6636">
        <w:rPr>
          <w:rFonts w:asciiTheme="minorHAnsi" w:eastAsia="Calibri" w:hAnsiTheme="minorHAnsi" w:cstheme="minorHAnsi"/>
          <w:sz w:val="22"/>
          <w:szCs w:val="22"/>
        </w:rPr>
        <w:t>r</w:t>
      </w:r>
      <w:r w:rsidRPr="001E457B">
        <w:rPr>
          <w:rFonts w:asciiTheme="minorHAnsi" w:eastAsia="Calibri" w:hAnsiTheme="minorHAnsi" w:cstheme="minorHAnsi"/>
          <w:sz w:val="22"/>
          <w:szCs w:val="22"/>
        </w:rPr>
        <w:t>oper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cha</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w:t>
      </w:r>
      <w:r w:rsidRPr="003B6636">
        <w:rPr>
          <w:rFonts w:asciiTheme="minorHAnsi" w:eastAsia="Calibri" w:hAnsiTheme="minorHAnsi" w:cstheme="minorHAnsi"/>
          <w:sz w:val="22"/>
          <w:szCs w:val="22"/>
        </w:rPr>
        <w:t>m</w:t>
      </w:r>
      <w:r w:rsidRPr="001E457B">
        <w:rPr>
          <w:rFonts w:asciiTheme="minorHAnsi" w:eastAsia="Calibri" w:hAnsiTheme="minorHAnsi" w:cstheme="minorHAnsi"/>
          <w:sz w:val="22"/>
          <w:szCs w:val="22"/>
        </w:rPr>
        <w:t>mand</w:t>
      </w:r>
      <w:r w:rsidR="003B6636">
        <w:rPr>
          <w:rFonts w:asciiTheme="minorHAnsi" w:eastAsia="Calibri" w:hAnsiTheme="minorHAnsi" w:cstheme="minorHAnsi"/>
          <w:sz w:val="22"/>
          <w:szCs w:val="22"/>
        </w:rPr>
        <w:t>,</w:t>
      </w:r>
    </w:p>
    <w:p w14:paraId="5CD53E71" w14:textId="77777777" w:rsidR="00237CF8" w:rsidRPr="00237CF8" w:rsidRDefault="00237CF8" w:rsidP="00237CF8">
      <w:pPr>
        <w:pStyle w:val="ListParagraph"/>
        <w:rPr>
          <w:rFonts w:asciiTheme="minorHAnsi" w:eastAsia="Calibri" w:hAnsiTheme="minorHAnsi" w:cstheme="minorHAnsi"/>
          <w:sz w:val="22"/>
          <w:szCs w:val="22"/>
        </w:rPr>
      </w:pPr>
    </w:p>
    <w:p w14:paraId="46BCCD1C" w14:textId="03661432"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Represent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all those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 xml:space="preserve"> SMB</w:t>
      </w:r>
      <w:r w:rsidRPr="001E457B">
        <w:rPr>
          <w:rFonts w:asciiTheme="minorHAnsi" w:eastAsia="Calibri" w:hAnsiTheme="minorHAnsi" w:cstheme="minorHAnsi"/>
          <w:sz w:val="22"/>
          <w:szCs w:val="22"/>
        </w:rPr>
        <w:t>A</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serves,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not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just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ge</w:t>
      </w:r>
      <w:r w:rsidRPr="003B6636">
        <w:rPr>
          <w:rFonts w:asciiTheme="minorHAnsi" w:eastAsia="Calibri" w:hAnsiTheme="minorHAnsi" w:cstheme="minorHAnsi"/>
          <w:sz w:val="22"/>
          <w:szCs w:val="22"/>
        </w:rPr>
        <w:t>o</w:t>
      </w:r>
      <w:r w:rsidRPr="001E457B">
        <w:rPr>
          <w:rFonts w:asciiTheme="minorHAnsi" w:eastAsia="Calibri" w:hAnsiTheme="minorHAnsi" w:cstheme="minorHAnsi"/>
          <w:sz w:val="22"/>
          <w:szCs w:val="22"/>
        </w:rPr>
        <w:t>graphic</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area,</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age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division,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personal association,</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w:t>
      </w:r>
      <w:r w:rsidRPr="003B6636">
        <w:rPr>
          <w:rFonts w:asciiTheme="minorHAnsi" w:eastAsia="Calibri" w:hAnsiTheme="minorHAnsi" w:cstheme="minorHAnsi"/>
          <w:sz w:val="22"/>
          <w:szCs w:val="22"/>
        </w:rPr>
        <w:t>r</w:t>
      </w:r>
      <w:r w:rsidRPr="001E457B">
        <w:rPr>
          <w:rFonts w:asciiTheme="minorHAnsi" w:eastAsia="Calibri" w:hAnsiTheme="minorHAnsi" w:cstheme="minorHAnsi"/>
          <w:sz w:val="22"/>
          <w:szCs w:val="22"/>
        </w:rPr>
        <w:t>est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gr</w:t>
      </w:r>
      <w:r w:rsidRPr="003B6636">
        <w:rPr>
          <w:rFonts w:asciiTheme="minorHAnsi" w:eastAsia="Calibri" w:hAnsiTheme="minorHAnsi" w:cstheme="minorHAnsi"/>
          <w:sz w:val="22"/>
          <w:szCs w:val="22"/>
        </w:rPr>
        <w:t>o</w:t>
      </w:r>
      <w:r w:rsidRPr="001E457B">
        <w:rPr>
          <w:rFonts w:asciiTheme="minorHAnsi" w:eastAsia="Calibri" w:hAnsiTheme="minorHAnsi" w:cstheme="minorHAnsi"/>
          <w:sz w:val="22"/>
          <w:szCs w:val="22"/>
        </w:rPr>
        <w:t>up</w:t>
      </w:r>
      <w:r w:rsidR="003B6636">
        <w:rPr>
          <w:rFonts w:asciiTheme="minorHAnsi" w:eastAsia="Calibri" w:hAnsiTheme="minorHAnsi" w:cstheme="minorHAnsi"/>
          <w:sz w:val="22"/>
          <w:szCs w:val="22"/>
        </w:rPr>
        <w:t>,</w:t>
      </w:r>
    </w:p>
    <w:p w14:paraId="4362448E" w14:textId="77777777" w:rsidR="00237CF8" w:rsidRPr="00237CF8" w:rsidRDefault="00237CF8" w:rsidP="00237CF8">
      <w:pPr>
        <w:pStyle w:val="ListParagraph"/>
        <w:rPr>
          <w:rFonts w:asciiTheme="minorHAnsi" w:eastAsia="Calibri" w:hAnsiTheme="minorHAnsi" w:cstheme="minorHAnsi"/>
          <w:sz w:val="22"/>
          <w:szCs w:val="22"/>
        </w:rPr>
      </w:pPr>
    </w:p>
    <w:p w14:paraId="46BCCD1D" w14:textId="65B07A7B"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Declare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confl</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ct</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w:t>
      </w:r>
      <w:r w:rsidRPr="003B6636">
        <w:rPr>
          <w:rFonts w:asciiTheme="minorHAnsi" w:eastAsia="Calibri" w:hAnsiTheme="minorHAnsi" w:cstheme="minorHAnsi"/>
          <w:sz w:val="22"/>
          <w:szCs w:val="22"/>
        </w:rPr>
        <w:t>r</w:t>
      </w:r>
      <w:r w:rsidRPr="001E457B">
        <w:rPr>
          <w:rFonts w:asciiTheme="minorHAnsi" w:eastAsia="Calibri" w:hAnsiTheme="minorHAnsi" w:cstheme="minorHAnsi"/>
          <w:sz w:val="22"/>
          <w:szCs w:val="22"/>
        </w:rPr>
        <w:t>est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betwe</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i</w:t>
      </w:r>
      <w:r w:rsidRPr="001E457B">
        <w:rPr>
          <w:rFonts w:asciiTheme="minorHAnsi" w:eastAsia="Calibri" w:hAnsiTheme="minorHAnsi" w:cstheme="minorHAnsi"/>
          <w:sz w:val="22"/>
          <w:szCs w:val="22"/>
        </w:rPr>
        <w:t>nd</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vidual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positi</w:t>
      </w:r>
      <w:r w:rsidRPr="003B6636">
        <w:rPr>
          <w:rFonts w:asciiTheme="minorHAnsi" w:eastAsia="Calibri" w:hAnsiTheme="minorHAnsi" w:cstheme="minorHAnsi"/>
          <w:sz w:val="22"/>
          <w:szCs w:val="22"/>
        </w:rPr>
        <w:t>o</w:t>
      </w:r>
      <w:r w:rsidRPr="001E457B">
        <w:rPr>
          <w:rFonts w:asciiTheme="minorHAnsi" w:eastAsia="Calibri" w:hAnsiTheme="minorHAnsi" w:cstheme="minorHAnsi"/>
          <w:sz w:val="22"/>
          <w:szCs w:val="22"/>
        </w:rPr>
        <w:t>ns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positions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required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 abstain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from</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voting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when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appropriate</w:t>
      </w:r>
      <w:r w:rsidR="003B6636">
        <w:rPr>
          <w:rFonts w:asciiTheme="minorHAnsi" w:eastAsia="Calibri" w:hAnsiTheme="minorHAnsi" w:cstheme="minorHAnsi"/>
          <w:sz w:val="22"/>
          <w:szCs w:val="22"/>
        </w:rPr>
        <w:t>,</w:t>
      </w:r>
    </w:p>
    <w:p w14:paraId="1A2CD91D" w14:textId="77777777" w:rsidR="00237CF8" w:rsidRPr="00237CF8" w:rsidRDefault="00237CF8" w:rsidP="00237CF8">
      <w:pPr>
        <w:pStyle w:val="ListParagraph"/>
        <w:rPr>
          <w:rFonts w:asciiTheme="minorHAnsi" w:eastAsia="Calibri" w:hAnsiTheme="minorHAnsi" w:cstheme="minorHAnsi"/>
          <w:sz w:val="22"/>
          <w:szCs w:val="22"/>
        </w:rPr>
      </w:pPr>
    </w:p>
    <w:p w14:paraId="46BCCD1E" w14:textId="12F52AC5"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B</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loyal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interests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me</w:t>
      </w:r>
      <w:r w:rsidRPr="003B6636">
        <w:rPr>
          <w:rFonts w:asciiTheme="minorHAnsi" w:eastAsia="Calibri" w:hAnsiTheme="minorHAnsi" w:cstheme="minorHAnsi"/>
          <w:sz w:val="22"/>
          <w:szCs w:val="22"/>
        </w:rPr>
        <w:t>m</w:t>
      </w:r>
      <w:r w:rsidRPr="001E457B">
        <w:rPr>
          <w:rFonts w:asciiTheme="minorHAnsi" w:eastAsia="Calibri" w:hAnsiTheme="minorHAnsi" w:cstheme="minorHAnsi"/>
          <w:sz w:val="22"/>
          <w:szCs w:val="22"/>
        </w:rPr>
        <w:t>ber</w:t>
      </w:r>
      <w:r w:rsidRPr="003B6636">
        <w:rPr>
          <w:rFonts w:asciiTheme="minorHAnsi" w:eastAsia="Calibri" w:hAnsiTheme="minorHAnsi" w:cstheme="minorHAnsi"/>
          <w:sz w:val="22"/>
          <w:szCs w:val="22"/>
        </w:rPr>
        <w:t>s</w:t>
      </w:r>
      <w:r w:rsidRPr="001E457B">
        <w:rPr>
          <w:rFonts w:asciiTheme="minorHAnsi" w:eastAsia="Calibri" w:hAnsiTheme="minorHAnsi" w:cstheme="minorHAnsi"/>
          <w:sz w:val="22"/>
          <w:szCs w:val="22"/>
        </w:rPr>
        <w:t>hip</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over</w:t>
      </w:r>
      <w:r w:rsidRPr="003B6636">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above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rsonal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intere</w:t>
      </w:r>
      <w:r w:rsidRPr="003B6636">
        <w:rPr>
          <w:rFonts w:asciiTheme="minorHAnsi" w:eastAsia="Calibri" w:hAnsiTheme="minorHAnsi" w:cstheme="minorHAnsi"/>
          <w:sz w:val="22"/>
          <w:szCs w:val="22"/>
        </w:rPr>
        <w:t>s</w:t>
      </w:r>
      <w:r w:rsidRPr="001E457B">
        <w:rPr>
          <w:rFonts w:asciiTheme="minorHAnsi" w:eastAsia="Calibri" w:hAnsiTheme="minorHAnsi" w:cstheme="minorHAnsi"/>
          <w:sz w:val="22"/>
          <w:szCs w:val="22"/>
        </w:rPr>
        <w:t>ts,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intere</w:t>
      </w:r>
      <w:r w:rsidRPr="003B6636">
        <w:rPr>
          <w:rFonts w:asciiTheme="minorHAnsi" w:eastAsia="Calibri" w:hAnsiTheme="minorHAnsi" w:cstheme="minorHAnsi"/>
          <w:sz w:val="22"/>
          <w:szCs w:val="22"/>
        </w:rPr>
        <w:t>s</w:t>
      </w:r>
      <w:r w:rsidRPr="001E457B">
        <w:rPr>
          <w:rFonts w:asciiTheme="minorHAnsi" w:eastAsia="Calibri" w:hAnsiTheme="minorHAnsi" w:cstheme="minorHAnsi"/>
          <w:sz w:val="22"/>
          <w:szCs w:val="22"/>
        </w:rPr>
        <w:t>t groups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other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mberships</w:t>
      </w:r>
      <w:r w:rsidR="003B6636">
        <w:rPr>
          <w:rFonts w:asciiTheme="minorHAnsi" w:eastAsia="Calibri" w:hAnsiTheme="minorHAnsi" w:cstheme="minorHAnsi"/>
          <w:sz w:val="22"/>
          <w:szCs w:val="22"/>
        </w:rPr>
        <w:t>,</w:t>
      </w:r>
    </w:p>
    <w:p w14:paraId="498CCE04" w14:textId="77777777" w:rsidR="00237CF8" w:rsidRPr="00237CF8" w:rsidRDefault="00237CF8" w:rsidP="00237CF8">
      <w:pPr>
        <w:pStyle w:val="ListParagraph"/>
        <w:rPr>
          <w:rFonts w:asciiTheme="minorHAnsi" w:eastAsia="Calibri" w:hAnsiTheme="minorHAnsi" w:cstheme="minorHAnsi"/>
          <w:sz w:val="22"/>
          <w:szCs w:val="22"/>
        </w:rPr>
      </w:pPr>
    </w:p>
    <w:p w14:paraId="46BCCD1F" w14:textId="0DD86686"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proofErr w:type="gramStart"/>
      <w:r w:rsidRPr="001E457B">
        <w:rPr>
          <w:rFonts w:asciiTheme="minorHAnsi" w:eastAsia="Calibri" w:hAnsiTheme="minorHAnsi" w:cstheme="minorHAnsi"/>
          <w:sz w:val="22"/>
          <w:szCs w:val="22"/>
        </w:rPr>
        <w:t>Demonstrate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eth</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cal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professional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conduct</w:t>
      </w:r>
      <w:r w:rsidRPr="003B6636">
        <w:rPr>
          <w:rFonts w:asciiTheme="minorHAnsi" w:eastAsia="Calibri" w:hAnsiTheme="minorHAnsi" w:cstheme="minorHAnsi"/>
          <w:sz w:val="22"/>
          <w:szCs w:val="22"/>
        </w:rPr>
        <w:t xml:space="preserve"> a</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mes</w:t>
      </w:r>
      <w:proofErr w:type="gramEnd"/>
      <w:r w:rsidR="003B6636">
        <w:rPr>
          <w:rFonts w:asciiTheme="minorHAnsi" w:eastAsia="Calibri" w:hAnsiTheme="minorHAnsi" w:cstheme="minorHAnsi"/>
          <w:sz w:val="22"/>
          <w:szCs w:val="22"/>
        </w:rPr>
        <w:t>,</w:t>
      </w:r>
    </w:p>
    <w:p w14:paraId="2F5AFE6B" w14:textId="77777777" w:rsidR="00237CF8" w:rsidRPr="00237CF8" w:rsidRDefault="00237CF8" w:rsidP="00237CF8">
      <w:pPr>
        <w:pStyle w:val="ListParagraph"/>
        <w:rPr>
          <w:rFonts w:asciiTheme="minorHAnsi" w:eastAsia="Calibri" w:hAnsiTheme="minorHAnsi" w:cstheme="minorHAnsi"/>
          <w:sz w:val="22"/>
          <w:szCs w:val="22"/>
        </w:rPr>
      </w:pPr>
    </w:p>
    <w:p w14:paraId="46BCCD20" w14:textId="798B81F0" w:rsidR="002E32BC" w:rsidRDefault="00EB1DDB" w:rsidP="00237CF8">
      <w:pPr>
        <w:pStyle w:val="ListParagraph"/>
        <w:numPr>
          <w:ilvl w:val="0"/>
          <w:numId w:val="13"/>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Not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speak</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for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SMBA</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when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interacting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with</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staff,</w:t>
      </w:r>
      <w:r w:rsidRPr="003B6636">
        <w:rPr>
          <w:rFonts w:asciiTheme="minorHAnsi" w:eastAsia="Calibri" w:hAnsiTheme="minorHAnsi" w:cstheme="minorHAnsi"/>
          <w:sz w:val="22"/>
          <w:szCs w:val="22"/>
        </w:rPr>
        <w:t xml:space="preserve"> </w:t>
      </w:r>
      <w:r w:rsidR="003B6636">
        <w:rPr>
          <w:rFonts w:asciiTheme="minorHAnsi" w:eastAsia="Calibri" w:hAnsiTheme="minorHAnsi" w:cstheme="minorHAnsi"/>
          <w:sz w:val="22"/>
          <w:szCs w:val="22"/>
        </w:rPr>
        <w:t>p</w:t>
      </w:r>
      <w:r w:rsidRPr="001E457B">
        <w:rPr>
          <w:rFonts w:asciiTheme="minorHAnsi" w:eastAsia="Calibri" w:hAnsiTheme="minorHAnsi" w:cstheme="minorHAnsi"/>
          <w:sz w:val="22"/>
          <w:szCs w:val="22"/>
        </w:rPr>
        <w:t>ubl</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c,</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press,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other entit</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without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authority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grant</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Board</w:t>
      </w:r>
      <w:r w:rsidR="003B6636">
        <w:rPr>
          <w:rFonts w:asciiTheme="minorHAnsi" w:eastAsia="Calibri" w:hAnsiTheme="minorHAnsi" w:cstheme="minorHAnsi"/>
          <w:sz w:val="22"/>
          <w:szCs w:val="22"/>
        </w:rPr>
        <w:t>,</w:t>
      </w:r>
    </w:p>
    <w:p w14:paraId="0794F6B3" w14:textId="77777777" w:rsidR="00237CF8" w:rsidRPr="00237CF8" w:rsidRDefault="00237CF8" w:rsidP="00237CF8">
      <w:pPr>
        <w:pStyle w:val="ListParagraph"/>
        <w:rPr>
          <w:rFonts w:asciiTheme="minorHAnsi" w:eastAsia="Calibri" w:hAnsiTheme="minorHAnsi" w:cstheme="minorHAnsi"/>
          <w:sz w:val="22"/>
          <w:szCs w:val="22"/>
        </w:rPr>
      </w:pPr>
    </w:p>
    <w:p w14:paraId="75769508" w14:textId="3CA5176D" w:rsidR="00EC7880" w:rsidRDefault="00EB1DDB" w:rsidP="00237CF8">
      <w:pPr>
        <w:pStyle w:val="ListParagraph"/>
        <w:numPr>
          <w:ilvl w:val="0"/>
          <w:numId w:val="13"/>
        </w:numPr>
        <w:tabs>
          <w:tab w:val="left" w:pos="993"/>
        </w:tabs>
        <w:spacing w:before="11"/>
        <w:ind w:left="993" w:right="304" w:hanging="426"/>
        <w:rPr>
          <w:rFonts w:asciiTheme="minorHAnsi" w:eastAsia="Calibri" w:hAnsiTheme="minorHAnsi" w:cstheme="minorHAnsi"/>
          <w:sz w:val="22"/>
          <w:szCs w:val="22"/>
        </w:rPr>
      </w:pPr>
      <w:r w:rsidRPr="00237CF8">
        <w:rPr>
          <w:rFonts w:asciiTheme="minorHAnsi" w:eastAsia="Calibri" w:hAnsiTheme="minorHAnsi" w:cstheme="minorHAnsi"/>
          <w:sz w:val="22"/>
          <w:szCs w:val="22"/>
        </w:rPr>
        <w:lastRenderedPageBreak/>
        <w:t>Be a trustee of the SMBA and ensure it is well maintained, financially secure, growing, and operating in the best interests of the membership</w:t>
      </w:r>
      <w:r w:rsidR="00237CF8" w:rsidRPr="00237CF8">
        <w:rPr>
          <w:rFonts w:asciiTheme="minorHAnsi" w:eastAsia="Calibri" w:hAnsiTheme="minorHAnsi" w:cstheme="minorHAnsi"/>
          <w:sz w:val="22"/>
          <w:szCs w:val="22"/>
        </w:rPr>
        <w:t>.</w:t>
      </w:r>
    </w:p>
    <w:p w14:paraId="6DE287A0" w14:textId="77777777" w:rsidR="00237CF8" w:rsidRPr="00237CF8" w:rsidRDefault="00237CF8" w:rsidP="00237CF8">
      <w:pPr>
        <w:pStyle w:val="ListParagraph"/>
        <w:rPr>
          <w:rFonts w:asciiTheme="minorHAnsi" w:eastAsia="Calibri" w:hAnsiTheme="minorHAnsi" w:cstheme="minorHAnsi"/>
          <w:sz w:val="22"/>
          <w:szCs w:val="22"/>
        </w:rPr>
      </w:pPr>
    </w:p>
    <w:p w14:paraId="040278D7" w14:textId="77777777" w:rsidR="00237CF8" w:rsidRPr="00237CF8" w:rsidRDefault="00237CF8" w:rsidP="00237CF8">
      <w:pPr>
        <w:pStyle w:val="ListParagraph"/>
        <w:tabs>
          <w:tab w:val="left" w:pos="993"/>
        </w:tabs>
        <w:spacing w:before="11"/>
        <w:ind w:left="993" w:right="304"/>
        <w:rPr>
          <w:rFonts w:asciiTheme="minorHAnsi" w:eastAsia="Calibri" w:hAnsiTheme="minorHAnsi" w:cstheme="minorHAnsi"/>
          <w:sz w:val="22"/>
          <w:szCs w:val="22"/>
        </w:rPr>
      </w:pPr>
    </w:p>
    <w:p w14:paraId="46BCCD23" w14:textId="2FC64A07" w:rsidR="002E32BC" w:rsidRPr="00EC7880" w:rsidRDefault="00EB1DDB" w:rsidP="00EC7880">
      <w:pPr>
        <w:pStyle w:val="ListParagraph"/>
        <w:numPr>
          <w:ilvl w:val="0"/>
          <w:numId w:val="6"/>
        </w:numPr>
        <w:ind w:left="567" w:hanging="425"/>
        <w:rPr>
          <w:rFonts w:asciiTheme="minorHAnsi" w:eastAsia="Calibri" w:hAnsiTheme="minorHAnsi" w:cstheme="minorHAnsi"/>
          <w:b/>
          <w:sz w:val="24"/>
          <w:szCs w:val="24"/>
          <w:u w:val="single" w:color="000000"/>
        </w:rPr>
      </w:pPr>
      <w:r w:rsidRPr="00EC7880">
        <w:rPr>
          <w:rFonts w:asciiTheme="minorHAnsi" w:eastAsia="Calibri" w:hAnsiTheme="minorHAnsi" w:cstheme="minorHAnsi"/>
          <w:b/>
          <w:sz w:val="24"/>
          <w:szCs w:val="24"/>
          <w:u w:val="single" w:color="000000"/>
        </w:rPr>
        <w:t>STRATHMORE AND DISTRICT MINOR BASEBALL CODE OF CONDUCT‐ PLAYERS</w:t>
      </w:r>
    </w:p>
    <w:p w14:paraId="46BCCD24" w14:textId="77777777" w:rsidR="002E32BC" w:rsidRPr="001E457B" w:rsidRDefault="002E32BC">
      <w:pPr>
        <w:spacing w:line="200" w:lineRule="exact"/>
        <w:rPr>
          <w:rFonts w:asciiTheme="minorHAnsi" w:hAnsiTheme="minorHAnsi" w:cstheme="minorHAnsi"/>
        </w:rPr>
      </w:pPr>
    </w:p>
    <w:p w14:paraId="46BCCD27" w14:textId="72A11F74" w:rsidR="002E32BC" w:rsidRDefault="00EB1DDB" w:rsidP="00237CF8">
      <w:pPr>
        <w:ind w:left="142" w:firstLine="425"/>
        <w:rPr>
          <w:rFonts w:asciiTheme="minorHAnsi" w:eastAsia="Calibri" w:hAnsiTheme="minorHAnsi" w:cstheme="minorHAnsi"/>
          <w:spacing w:val="1"/>
          <w:sz w:val="22"/>
          <w:szCs w:val="22"/>
        </w:rPr>
      </w:pP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player</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Str</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thmore</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M</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nor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Association,</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agree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to:</w:t>
      </w:r>
    </w:p>
    <w:p w14:paraId="0315276C" w14:textId="77777777" w:rsidR="003B6636" w:rsidRPr="001E457B" w:rsidRDefault="003B6636" w:rsidP="003B6636">
      <w:pPr>
        <w:rPr>
          <w:rFonts w:asciiTheme="minorHAnsi" w:hAnsiTheme="minorHAnsi" w:cstheme="minorHAnsi"/>
        </w:rPr>
      </w:pPr>
    </w:p>
    <w:p w14:paraId="066C5DD0" w14:textId="284443A8" w:rsidR="003B6636" w:rsidRPr="003B6636" w:rsidRDefault="00EB1DDB" w:rsidP="003B6636">
      <w:pPr>
        <w:pStyle w:val="ListParagraph"/>
        <w:numPr>
          <w:ilvl w:val="0"/>
          <w:numId w:val="10"/>
        </w:numPr>
        <w:spacing w:before="20"/>
        <w:rPr>
          <w:rFonts w:asciiTheme="minorHAnsi" w:eastAsia="Calibri" w:hAnsiTheme="minorHAnsi" w:cstheme="minorHAnsi"/>
          <w:sz w:val="22"/>
          <w:szCs w:val="22"/>
        </w:rPr>
      </w:pPr>
      <w:r w:rsidRPr="003B6636">
        <w:rPr>
          <w:rFonts w:asciiTheme="minorHAnsi" w:eastAsia="Calibri" w:hAnsiTheme="minorHAnsi" w:cstheme="minorHAnsi"/>
          <w:sz w:val="22"/>
          <w:szCs w:val="22"/>
          <w:u w:val="single" w:color="000000"/>
        </w:rPr>
        <w:t>Resp</w:t>
      </w:r>
      <w:r w:rsidRPr="003B6636">
        <w:rPr>
          <w:rFonts w:asciiTheme="minorHAnsi" w:eastAsia="Calibri" w:hAnsiTheme="minorHAnsi" w:cstheme="minorHAnsi"/>
          <w:spacing w:val="1"/>
          <w:sz w:val="22"/>
          <w:szCs w:val="22"/>
          <w:u w:val="single" w:color="000000"/>
        </w:rPr>
        <w:t>e</w:t>
      </w:r>
      <w:r w:rsidRPr="003B6636">
        <w:rPr>
          <w:rFonts w:asciiTheme="minorHAnsi" w:eastAsia="Calibri" w:hAnsiTheme="minorHAnsi" w:cstheme="minorHAnsi"/>
          <w:sz w:val="22"/>
          <w:szCs w:val="22"/>
          <w:u w:val="single" w:color="000000"/>
        </w:rPr>
        <w:t>ct</w:t>
      </w:r>
      <w:r w:rsidRPr="003B6636">
        <w:rPr>
          <w:rFonts w:asciiTheme="minorHAnsi" w:hAnsiTheme="minorHAnsi" w:cstheme="minorHAnsi"/>
          <w:spacing w:val="-11"/>
          <w:sz w:val="22"/>
          <w:szCs w:val="22"/>
          <w:u w:val="single" w:color="000000"/>
        </w:rPr>
        <w:t xml:space="preserve"> </w:t>
      </w:r>
      <w:r w:rsidRPr="003B6636">
        <w:rPr>
          <w:rFonts w:asciiTheme="minorHAnsi" w:eastAsia="Calibri" w:hAnsiTheme="minorHAnsi" w:cstheme="minorHAnsi"/>
          <w:sz w:val="22"/>
          <w:szCs w:val="22"/>
          <w:u w:val="single" w:color="000000"/>
        </w:rPr>
        <w:t>my</w:t>
      </w:r>
      <w:r w:rsidRPr="003B6636">
        <w:rPr>
          <w:rFonts w:asciiTheme="minorHAnsi" w:hAnsiTheme="minorHAnsi" w:cstheme="minorHAnsi"/>
          <w:spacing w:val="-7"/>
          <w:sz w:val="22"/>
          <w:szCs w:val="22"/>
          <w:u w:val="single" w:color="000000"/>
        </w:rPr>
        <w:t xml:space="preserve"> </w:t>
      </w:r>
      <w:r w:rsidRPr="003B6636">
        <w:rPr>
          <w:rFonts w:asciiTheme="minorHAnsi" w:eastAsia="Calibri" w:hAnsiTheme="minorHAnsi" w:cstheme="minorHAnsi"/>
          <w:sz w:val="22"/>
          <w:szCs w:val="22"/>
          <w:u w:val="single" w:color="000000"/>
        </w:rPr>
        <w:t>manager</w:t>
      </w:r>
      <w:r w:rsidRPr="003B6636">
        <w:rPr>
          <w:rFonts w:asciiTheme="minorHAnsi" w:hAnsiTheme="minorHAnsi" w:cstheme="minorHAnsi"/>
          <w:spacing w:val="-14"/>
          <w:sz w:val="22"/>
          <w:szCs w:val="22"/>
          <w:u w:val="single" w:color="000000"/>
        </w:rPr>
        <w:t xml:space="preserve"> </w:t>
      </w:r>
      <w:r w:rsidRPr="003B6636">
        <w:rPr>
          <w:rFonts w:asciiTheme="minorHAnsi" w:eastAsia="Calibri" w:hAnsiTheme="minorHAnsi" w:cstheme="minorHAnsi"/>
          <w:spacing w:val="1"/>
          <w:sz w:val="22"/>
          <w:szCs w:val="22"/>
          <w:u w:val="single" w:color="000000"/>
        </w:rPr>
        <w:t>and</w:t>
      </w:r>
      <w:r w:rsidRPr="003B6636">
        <w:rPr>
          <w:rFonts w:asciiTheme="minorHAnsi" w:hAnsiTheme="minorHAnsi" w:cstheme="minorHAnsi"/>
          <w:spacing w:val="-9"/>
          <w:sz w:val="22"/>
          <w:szCs w:val="22"/>
          <w:u w:val="single" w:color="000000"/>
        </w:rPr>
        <w:t xml:space="preserve"> </w:t>
      </w:r>
      <w:r w:rsidRPr="003B6636">
        <w:rPr>
          <w:rFonts w:asciiTheme="minorHAnsi" w:eastAsia="Calibri" w:hAnsiTheme="minorHAnsi" w:cstheme="minorHAnsi"/>
          <w:sz w:val="22"/>
          <w:szCs w:val="22"/>
          <w:u w:val="single" w:color="000000"/>
        </w:rPr>
        <w:t>coaches</w:t>
      </w:r>
      <w:r w:rsidRPr="003B6636">
        <w:rPr>
          <w:rFonts w:asciiTheme="minorHAnsi" w:eastAsia="Calibri" w:hAnsiTheme="minorHAnsi" w:cstheme="minorHAnsi"/>
          <w:sz w:val="22"/>
          <w:szCs w:val="22"/>
        </w:rPr>
        <w:t>.</w:t>
      </w:r>
    </w:p>
    <w:p w14:paraId="06A5675D" w14:textId="6DAD8E9A" w:rsidR="00EC7880" w:rsidRDefault="00EB1DDB" w:rsidP="003B6636">
      <w:pPr>
        <w:spacing w:line="260" w:lineRule="exact"/>
        <w:ind w:left="1185"/>
        <w:rPr>
          <w:rFonts w:asciiTheme="minorHAnsi" w:eastAsia="Calibri" w:hAnsiTheme="minorHAnsi" w:cstheme="minorHAnsi"/>
          <w:sz w:val="22"/>
          <w:szCs w:val="22"/>
        </w:rPr>
      </w:pP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manage</w:t>
      </w:r>
      <w:r w:rsidRPr="001E457B">
        <w:rPr>
          <w:rFonts w:asciiTheme="minorHAnsi" w:eastAsia="Calibri" w:hAnsiTheme="minorHAnsi" w:cstheme="minorHAnsi"/>
          <w:spacing w:val="2"/>
          <w:sz w:val="22"/>
          <w:szCs w:val="22"/>
        </w:rPr>
        <w:t>r</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coach</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are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volunt</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ers</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who</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don</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z w:val="22"/>
          <w:szCs w:val="22"/>
        </w:rPr>
        <w:t>te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their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ti</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our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organ</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zation</w:t>
      </w:r>
      <w:r w:rsidRPr="001E457B">
        <w:rPr>
          <w:rFonts w:asciiTheme="minorHAnsi" w:eastAsia="Calibri" w:hAnsiTheme="minorHAnsi" w:cstheme="minorHAnsi"/>
          <w:spacing w:val="-12"/>
          <w:sz w:val="22"/>
          <w:szCs w:val="22"/>
        </w:rPr>
        <w:t xml:space="preserve"> </w:t>
      </w:r>
      <w:r w:rsidRPr="001E457B">
        <w:rPr>
          <w:rFonts w:asciiTheme="minorHAnsi" w:eastAsia="Calibri" w:hAnsiTheme="minorHAnsi" w:cstheme="minorHAnsi"/>
          <w:spacing w:val="1"/>
          <w:sz w:val="22"/>
          <w:szCs w:val="22"/>
        </w:rPr>
        <w:t>an</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my</w:t>
      </w:r>
      <w:r w:rsidR="003B6636">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appreciation</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their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help</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should</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be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reflected</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all</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z w:val="22"/>
          <w:szCs w:val="22"/>
        </w:rPr>
        <w:t>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actions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play</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ng</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field.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is my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ty 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listen</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follow</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directions</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my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man</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ger</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coa</w:t>
      </w:r>
      <w:r w:rsidRPr="001E457B">
        <w:rPr>
          <w:rFonts w:asciiTheme="minorHAnsi" w:eastAsia="Calibri" w:hAnsiTheme="minorHAnsi" w:cstheme="minorHAnsi"/>
          <w:spacing w:val="1"/>
          <w:sz w:val="22"/>
          <w:szCs w:val="22"/>
        </w:rPr>
        <w:t>c</w:t>
      </w:r>
      <w:r w:rsidRPr="001E457B">
        <w:rPr>
          <w:rFonts w:asciiTheme="minorHAnsi" w:eastAsia="Calibri" w:hAnsiTheme="minorHAnsi" w:cstheme="minorHAnsi"/>
          <w:sz w:val="22"/>
          <w:szCs w:val="22"/>
        </w:rPr>
        <w:t>hes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obey</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rules</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set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fo</w:t>
      </w:r>
      <w:r w:rsidRPr="001E457B">
        <w:rPr>
          <w:rFonts w:asciiTheme="minorHAnsi" w:eastAsia="Calibri" w:hAnsiTheme="minorHAnsi" w:cstheme="minorHAnsi"/>
          <w:sz w:val="22"/>
          <w:szCs w:val="22"/>
        </w:rPr>
        <w:t>rth by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mana</w:t>
      </w:r>
      <w:r w:rsidRPr="001E457B">
        <w:rPr>
          <w:rFonts w:asciiTheme="minorHAnsi" w:eastAsia="Calibri" w:hAnsiTheme="minorHAnsi" w:cstheme="minorHAnsi"/>
          <w:spacing w:val="1"/>
          <w:sz w:val="22"/>
          <w:szCs w:val="22"/>
        </w:rPr>
        <w:t>g</w:t>
      </w:r>
      <w:r w:rsidRPr="001E457B">
        <w:rPr>
          <w:rFonts w:asciiTheme="minorHAnsi" w:eastAsia="Calibri" w:hAnsiTheme="minorHAnsi" w:cstheme="minorHAnsi"/>
          <w:sz w:val="22"/>
          <w:szCs w:val="22"/>
        </w:rPr>
        <w:t>er</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coac</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es</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te</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ms.</w:t>
      </w:r>
    </w:p>
    <w:p w14:paraId="14F61C7D" w14:textId="77777777" w:rsidR="00EC7880" w:rsidRDefault="00EC7880" w:rsidP="00EC7880">
      <w:pPr>
        <w:ind w:left="840" w:right="134"/>
        <w:jc w:val="both"/>
        <w:rPr>
          <w:rFonts w:asciiTheme="minorHAnsi" w:eastAsia="Calibri" w:hAnsiTheme="minorHAnsi" w:cstheme="minorHAnsi"/>
          <w:sz w:val="22"/>
          <w:szCs w:val="22"/>
        </w:rPr>
      </w:pPr>
    </w:p>
    <w:p w14:paraId="5662C58B" w14:textId="6EBF3123" w:rsidR="003B6636" w:rsidRPr="003B6636" w:rsidRDefault="00EB1DDB" w:rsidP="003B6636">
      <w:pPr>
        <w:pStyle w:val="ListParagraph"/>
        <w:numPr>
          <w:ilvl w:val="0"/>
          <w:numId w:val="10"/>
        </w:numPr>
        <w:spacing w:before="20"/>
        <w:rPr>
          <w:rFonts w:asciiTheme="minorHAnsi" w:eastAsia="Calibri" w:hAnsiTheme="minorHAnsi" w:cstheme="minorHAnsi"/>
          <w:sz w:val="22"/>
          <w:szCs w:val="22"/>
        </w:rPr>
      </w:pPr>
      <w:r w:rsidRPr="003B6636">
        <w:rPr>
          <w:rFonts w:asciiTheme="minorHAnsi" w:eastAsia="Calibri" w:hAnsiTheme="minorHAnsi" w:cstheme="minorHAnsi"/>
          <w:sz w:val="22"/>
          <w:szCs w:val="22"/>
          <w:u w:val="single" w:color="000000"/>
        </w:rPr>
        <w:t>Resp</w:t>
      </w:r>
      <w:r w:rsidRPr="003B6636">
        <w:rPr>
          <w:rFonts w:asciiTheme="minorHAnsi" w:eastAsia="Calibri" w:hAnsiTheme="minorHAnsi" w:cstheme="minorHAnsi"/>
          <w:spacing w:val="1"/>
          <w:sz w:val="22"/>
          <w:szCs w:val="22"/>
          <w:u w:val="single" w:color="000000"/>
        </w:rPr>
        <w:t>e</w:t>
      </w:r>
      <w:r w:rsidRPr="003B6636">
        <w:rPr>
          <w:rFonts w:asciiTheme="minorHAnsi" w:eastAsia="Calibri" w:hAnsiTheme="minorHAnsi" w:cstheme="minorHAnsi"/>
          <w:sz w:val="22"/>
          <w:szCs w:val="22"/>
          <w:u w:val="single" w:color="000000"/>
        </w:rPr>
        <w:t>ct</w:t>
      </w:r>
      <w:r w:rsidRPr="003B6636">
        <w:rPr>
          <w:rFonts w:asciiTheme="minorHAnsi" w:hAnsiTheme="minorHAnsi" w:cstheme="minorHAnsi"/>
          <w:spacing w:val="-11"/>
          <w:sz w:val="22"/>
          <w:szCs w:val="22"/>
          <w:u w:val="single" w:color="000000"/>
        </w:rPr>
        <w:t xml:space="preserve"> </w:t>
      </w:r>
      <w:r w:rsidRPr="003B6636">
        <w:rPr>
          <w:rFonts w:asciiTheme="minorHAnsi" w:eastAsia="Calibri" w:hAnsiTheme="minorHAnsi" w:cstheme="minorHAnsi"/>
          <w:sz w:val="22"/>
          <w:szCs w:val="22"/>
          <w:u w:val="single" w:color="000000"/>
        </w:rPr>
        <w:t>my</w:t>
      </w:r>
      <w:r w:rsidRPr="003B6636">
        <w:rPr>
          <w:rFonts w:asciiTheme="minorHAnsi" w:hAnsiTheme="minorHAnsi" w:cstheme="minorHAnsi"/>
          <w:spacing w:val="-7"/>
          <w:sz w:val="22"/>
          <w:szCs w:val="22"/>
          <w:u w:val="single" w:color="000000"/>
        </w:rPr>
        <w:t xml:space="preserve"> </w:t>
      </w:r>
      <w:r w:rsidRPr="003B6636">
        <w:rPr>
          <w:rFonts w:asciiTheme="minorHAnsi" w:eastAsia="Calibri" w:hAnsiTheme="minorHAnsi" w:cstheme="minorHAnsi"/>
          <w:sz w:val="22"/>
          <w:szCs w:val="22"/>
          <w:u w:val="single" w:color="000000"/>
        </w:rPr>
        <w:t>team</w:t>
      </w:r>
      <w:r w:rsidRPr="003B6636">
        <w:rPr>
          <w:rFonts w:asciiTheme="minorHAnsi" w:hAnsiTheme="minorHAnsi" w:cstheme="minorHAnsi"/>
          <w:spacing w:val="-11"/>
          <w:sz w:val="22"/>
          <w:szCs w:val="22"/>
          <w:u w:val="single" w:color="000000"/>
        </w:rPr>
        <w:t xml:space="preserve"> </w:t>
      </w:r>
      <w:r w:rsidRPr="003B6636">
        <w:rPr>
          <w:rFonts w:asciiTheme="minorHAnsi" w:eastAsia="Calibri" w:hAnsiTheme="minorHAnsi" w:cstheme="minorHAnsi"/>
          <w:sz w:val="22"/>
          <w:szCs w:val="22"/>
          <w:u w:val="single" w:color="000000"/>
        </w:rPr>
        <w:t>mem</w:t>
      </w:r>
      <w:r w:rsidRPr="003B6636">
        <w:rPr>
          <w:rFonts w:asciiTheme="minorHAnsi" w:eastAsia="Calibri" w:hAnsiTheme="minorHAnsi" w:cstheme="minorHAnsi"/>
          <w:spacing w:val="1"/>
          <w:sz w:val="22"/>
          <w:szCs w:val="22"/>
          <w:u w:val="single" w:color="000000"/>
        </w:rPr>
        <w:t>b</w:t>
      </w:r>
      <w:r w:rsidRPr="003B6636">
        <w:rPr>
          <w:rFonts w:asciiTheme="minorHAnsi" w:eastAsia="Calibri" w:hAnsiTheme="minorHAnsi" w:cstheme="minorHAnsi"/>
          <w:sz w:val="22"/>
          <w:szCs w:val="22"/>
          <w:u w:val="single" w:color="000000"/>
        </w:rPr>
        <w:t>ers</w:t>
      </w:r>
      <w:r w:rsidRPr="003B6636">
        <w:rPr>
          <w:rFonts w:asciiTheme="minorHAnsi" w:hAnsiTheme="minorHAnsi" w:cstheme="minorHAnsi"/>
          <w:spacing w:val="-15"/>
          <w:sz w:val="22"/>
          <w:szCs w:val="22"/>
          <w:u w:val="single" w:color="000000"/>
        </w:rPr>
        <w:t xml:space="preserve"> </w:t>
      </w:r>
      <w:r w:rsidRPr="003B6636">
        <w:rPr>
          <w:rFonts w:asciiTheme="minorHAnsi" w:eastAsia="Calibri" w:hAnsiTheme="minorHAnsi" w:cstheme="minorHAnsi"/>
          <w:sz w:val="22"/>
          <w:szCs w:val="22"/>
          <w:u w:val="single" w:color="000000"/>
        </w:rPr>
        <w:t>and</w:t>
      </w:r>
      <w:r w:rsidRPr="003B6636">
        <w:rPr>
          <w:rFonts w:asciiTheme="minorHAnsi" w:hAnsiTheme="minorHAnsi" w:cstheme="minorHAnsi"/>
          <w:spacing w:val="-10"/>
          <w:sz w:val="22"/>
          <w:szCs w:val="22"/>
          <w:u w:val="single" w:color="000000"/>
        </w:rPr>
        <w:t xml:space="preserve"> </w:t>
      </w:r>
      <w:r w:rsidRPr="003B6636">
        <w:rPr>
          <w:rFonts w:asciiTheme="minorHAnsi" w:eastAsia="Calibri" w:hAnsiTheme="minorHAnsi" w:cstheme="minorHAnsi"/>
          <w:sz w:val="22"/>
          <w:szCs w:val="22"/>
          <w:u w:val="single" w:color="000000"/>
        </w:rPr>
        <w:t>other</w:t>
      </w:r>
      <w:r w:rsidRPr="003B6636">
        <w:rPr>
          <w:rFonts w:asciiTheme="minorHAnsi" w:hAnsiTheme="minorHAnsi" w:cstheme="minorHAnsi"/>
          <w:spacing w:val="-11"/>
          <w:sz w:val="22"/>
          <w:szCs w:val="22"/>
          <w:u w:val="single" w:color="000000"/>
        </w:rPr>
        <w:t xml:space="preserve"> </w:t>
      </w:r>
      <w:r w:rsidRPr="003B6636">
        <w:rPr>
          <w:rFonts w:asciiTheme="minorHAnsi" w:eastAsia="Calibri" w:hAnsiTheme="minorHAnsi" w:cstheme="minorHAnsi"/>
          <w:sz w:val="22"/>
          <w:szCs w:val="22"/>
          <w:u w:val="single" w:color="000000"/>
        </w:rPr>
        <w:t>players</w:t>
      </w:r>
      <w:r w:rsidRPr="003B6636">
        <w:rPr>
          <w:rFonts w:asciiTheme="minorHAnsi" w:eastAsia="Calibri" w:hAnsiTheme="minorHAnsi" w:cstheme="minorHAnsi"/>
          <w:sz w:val="22"/>
          <w:szCs w:val="22"/>
        </w:rPr>
        <w:t>.</w:t>
      </w:r>
    </w:p>
    <w:p w14:paraId="46BCCD2D" w14:textId="051FD823" w:rsidR="002E32BC" w:rsidRPr="001E457B" w:rsidRDefault="00EB1DDB" w:rsidP="003B6636">
      <w:pPr>
        <w:ind w:left="1215" w:right="112"/>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will</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not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nsult,</w:t>
      </w:r>
      <w:r w:rsidRPr="001E457B">
        <w:rPr>
          <w:rFonts w:asciiTheme="minorHAnsi" w:eastAsia="Calibri" w:hAnsiTheme="minorHAnsi" w:cstheme="minorHAnsi"/>
          <w:spacing w:val="-5"/>
          <w:sz w:val="22"/>
          <w:szCs w:val="22"/>
        </w:rPr>
        <w:t xml:space="preserve"> </w:t>
      </w:r>
      <w:r w:rsidR="00237CF8" w:rsidRPr="001E457B">
        <w:rPr>
          <w:rFonts w:asciiTheme="minorHAnsi" w:eastAsia="Calibri" w:hAnsiTheme="minorHAnsi" w:cstheme="minorHAnsi"/>
          <w:sz w:val="22"/>
          <w:szCs w:val="22"/>
        </w:rPr>
        <w:t>cr</w:t>
      </w:r>
      <w:r w:rsidR="00237CF8" w:rsidRPr="001E457B">
        <w:rPr>
          <w:rFonts w:asciiTheme="minorHAnsi" w:eastAsia="Calibri" w:hAnsiTheme="minorHAnsi" w:cstheme="minorHAnsi"/>
          <w:spacing w:val="1"/>
          <w:sz w:val="22"/>
          <w:szCs w:val="22"/>
        </w:rPr>
        <w:t>i</w:t>
      </w:r>
      <w:r w:rsidR="00237CF8" w:rsidRPr="001E457B">
        <w:rPr>
          <w:rFonts w:asciiTheme="minorHAnsi" w:eastAsia="Calibri" w:hAnsiTheme="minorHAnsi" w:cstheme="minorHAnsi"/>
          <w:sz w:val="22"/>
          <w:szCs w:val="22"/>
        </w:rPr>
        <w:t>tic</w:t>
      </w:r>
      <w:r w:rsidR="00237CF8" w:rsidRPr="001E457B">
        <w:rPr>
          <w:rFonts w:asciiTheme="minorHAnsi" w:eastAsia="Calibri" w:hAnsiTheme="minorHAnsi" w:cstheme="minorHAnsi"/>
          <w:spacing w:val="1"/>
          <w:sz w:val="22"/>
          <w:szCs w:val="22"/>
        </w:rPr>
        <w:t>i</w:t>
      </w:r>
      <w:r w:rsidR="00237CF8" w:rsidRPr="001E457B">
        <w:rPr>
          <w:rFonts w:asciiTheme="minorHAnsi" w:eastAsia="Calibri" w:hAnsiTheme="minorHAnsi" w:cstheme="minorHAnsi"/>
          <w:sz w:val="22"/>
          <w:szCs w:val="22"/>
        </w:rPr>
        <w:t>ze,</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verbally</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abu</w:t>
      </w:r>
      <w:r w:rsidRPr="001E457B">
        <w:rPr>
          <w:rFonts w:asciiTheme="minorHAnsi" w:eastAsia="Calibri" w:hAnsiTheme="minorHAnsi" w:cstheme="minorHAnsi"/>
          <w:spacing w:val="2"/>
          <w:sz w:val="22"/>
          <w:szCs w:val="22"/>
        </w:rPr>
        <w:t>s</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any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other</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player.</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ch</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behavior</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does</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not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promote</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but destroys</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te</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m</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spirit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will</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not</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be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lerated</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by</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Strathmore</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M</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nor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Ball</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Association.</w:t>
      </w:r>
    </w:p>
    <w:p w14:paraId="46BCCD2E" w14:textId="77777777" w:rsidR="002E32BC" w:rsidRPr="001E457B" w:rsidRDefault="002E32BC">
      <w:pPr>
        <w:spacing w:before="13" w:line="260" w:lineRule="exact"/>
        <w:rPr>
          <w:rFonts w:asciiTheme="minorHAnsi" w:hAnsiTheme="minorHAnsi" w:cstheme="minorHAnsi"/>
          <w:sz w:val="26"/>
          <w:szCs w:val="26"/>
        </w:rPr>
      </w:pPr>
    </w:p>
    <w:p w14:paraId="2FCB9C0E" w14:textId="4ABF5EC0" w:rsidR="003B6636" w:rsidRPr="003B6636" w:rsidRDefault="00EB1DDB" w:rsidP="003B6636">
      <w:pPr>
        <w:pStyle w:val="ListParagraph"/>
        <w:numPr>
          <w:ilvl w:val="0"/>
          <w:numId w:val="10"/>
        </w:numPr>
        <w:spacing w:before="20"/>
        <w:rPr>
          <w:rFonts w:asciiTheme="minorHAnsi" w:eastAsia="Calibri" w:hAnsiTheme="minorHAnsi" w:cstheme="minorHAnsi"/>
          <w:sz w:val="22"/>
          <w:szCs w:val="22"/>
        </w:rPr>
      </w:pPr>
      <w:r w:rsidRPr="003B6636">
        <w:rPr>
          <w:rFonts w:asciiTheme="minorHAnsi" w:eastAsia="Calibri" w:hAnsiTheme="minorHAnsi" w:cstheme="minorHAnsi"/>
          <w:spacing w:val="-8"/>
          <w:w w:val="45"/>
          <w:sz w:val="22"/>
          <w:szCs w:val="22"/>
        </w:rPr>
        <w:t xml:space="preserve"> </w:t>
      </w:r>
      <w:r w:rsidRPr="003B6636">
        <w:rPr>
          <w:rFonts w:asciiTheme="minorHAnsi" w:eastAsia="Calibri" w:hAnsiTheme="minorHAnsi" w:cstheme="minorHAnsi"/>
          <w:sz w:val="22"/>
          <w:szCs w:val="22"/>
          <w:u w:val="single" w:color="000000"/>
        </w:rPr>
        <w:t>Never</w:t>
      </w:r>
      <w:r w:rsidRPr="003B6636">
        <w:rPr>
          <w:rFonts w:asciiTheme="minorHAnsi" w:hAnsiTheme="minorHAnsi" w:cstheme="minorHAnsi"/>
          <w:spacing w:val="-12"/>
          <w:sz w:val="22"/>
          <w:szCs w:val="22"/>
          <w:u w:val="single" w:color="000000"/>
        </w:rPr>
        <w:t xml:space="preserve"> </w:t>
      </w:r>
      <w:r w:rsidRPr="003B6636">
        <w:rPr>
          <w:rFonts w:asciiTheme="minorHAnsi" w:eastAsia="Calibri" w:hAnsiTheme="minorHAnsi" w:cstheme="minorHAnsi"/>
          <w:sz w:val="22"/>
          <w:szCs w:val="22"/>
          <w:u w:val="single" w:color="000000"/>
        </w:rPr>
        <w:t>resort</w:t>
      </w:r>
      <w:r w:rsidRPr="003B6636">
        <w:rPr>
          <w:rFonts w:asciiTheme="minorHAnsi" w:hAnsiTheme="minorHAnsi" w:cstheme="minorHAnsi"/>
          <w:spacing w:val="-11"/>
          <w:sz w:val="22"/>
          <w:szCs w:val="22"/>
          <w:u w:val="single" w:color="000000"/>
        </w:rPr>
        <w:t xml:space="preserve"> </w:t>
      </w:r>
      <w:r w:rsidRPr="003B6636">
        <w:rPr>
          <w:rFonts w:asciiTheme="minorHAnsi" w:eastAsia="Calibri" w:hAnsiTheme="minorHAnsi" w:cstheme="minorHAnsi"/>
          <w:sz w:val="22"/>
          <w:szCs w:val="22"/>
          <w:u w:val="single" w:color="000000"/>
        </w:rPr>
        <w:t>to</w:t>
      </w:r>
      <w:r w:rsidRPr="003B6636">
        <w:rPr>
          <w:rFonts w:asciiTheme="minorHAnsi" w:hAnsiTheme="minorHAnsi" w:cstheme="minorHAnsi"/>
          <w:spacing w:val="-7"/>
          <w:sz w:val="22"/>
          <w:szCs w:val="22"/>
          <w:u w:val="single" w:color="000000"/>
        </w:rPr>
        <w:t xml:space="preserve"> </w:t>
      </w:r>
      <w:r w:rsidRPr="003B6636">
        <w:rPr>
          <w:rFonts w:asciiTheme="minorHAnsi" w:eastAsia="Calibri" w:hAnsiTheme="minorHAnsi" w:cstheme="minorHAnsi"/>
          <w:sz w:val="22"/>
          <w:szCs w:val="22"/>
          <w:u w:val="single" w:color="000000"/>
        </w:rPr>
        <w:t>physical</w:t>
      </w:r>
      <w:r w:rsidRPr="003B6636">
        <w:rPr>
          <w:rFonts w:asciiTheme="minorHAnsi" w:hAnsiTheme="minorHAnsi" w:cstheme="minorHAnsi"/>
          <w:spacing w:val="-13"/>
          <w:sz w:val="22"/>
          <w:szCs w:val="22"/>
          <w:u w:val="single" w:color="000000"/>
        </w:rPr>
        <w:t xml:space="preserve"> </w:t>
      </w:r>
      <w:r w:rsidRPr="003B6636">
        <w:rPr>
          <w:rFonts w:asciiTheme="minorHAnsi" w:eastAsia="Calibri" w:hAnsiTheme="minorHAnsi" w:cstheme="minorHAnsi"/>
          <w:sz w:val="22"/>
          <w:szCs w:val="22"/>
          <w:u w:val="single" w:color="000000"/>
        </w:rPr>
        <w:t>t</w:t>
      </w:r>
      <w:r w:rsidRPr="003B6636">
        <w:rPr>
          <w:rFonts w:asciiTheme="minorHAnsi" w:eastAsia="Calibri" w:hAnsiTheme="minorHAnsi" w:cstheme="minorHAnsi"/>
          <w:spacing w:val="1"/>
          <w:sz w:val="22"/>
          <w:szCs w:val="22"/>
          <w:u w:val="single" w:color="000000"/>
        </w:rPr>
        <w:t>h</w:t>
      </w:r>
      <w:r w:rsidRPr="003B6636">
        <w:rPr>
          <w:rFonts w:asciiTheme="minorHAnsi" w:eastAsia="Calibri" w:hAnsiTheme="minorHAnsi" w:cstheme="minorHAnsi"/>
          <w:sz w:val="22"/>
          <w:szCs w:val="22"/>
          <w:u w:val="single" w:color="000000"/>
        </w:rPr>
        <w:t>reats</w:t>
      </w:r>
      <w:r w:rsidRPr="003B6636">
        <w:rPr>
          <w:rFonts w:asciiTheme="minorHAnsi" w:hAnsiTheme="minorHAnsi" w:cstheme="minorHAnsi"/>
          <w:spacing w:val="-12"/>
          <w:sz w:val="22"/>
          <w:szCs w:val="22"/>
          <w:u w:val="single" w:color="000000"/>
        </w:rPr>
        <w:t xml:space="preserve"> </w:t>
      </w:r>
      <w:r w:rsidRPr="003B6636">
        <w:rPr>
          <w:rFonts w:asciiTheme="minorHAnsi" w:eastAsia="Calibri" w:hAnsiTheme="minorHAnsi" w:cstheme="minorHAnsi"/>
          <w:spacing w:val="1"/>
          <w:sz w:val="22"/>
          <w:szCs w:val="22"/>
          <w:u w:val="single" w:color="000000"/>
        </w:rPr>
        <w:t>or</w:t>
      </w:r>
      <w:r w:rsidRPr="003B6636">
        <w:rPr>
          <w:rFonts w:asciiTheme="minorHAnsi" w:hAnsiTheme="minorHAnsi" w:cstheme="minorHAnsi"/>
          <w:spacing w:val="-8"/>
          <w:sz w:val="22"/>
          <w:szCs w:val="22"/>
          <w:u w:val="single" w:color="000000"/>
        </w:rPr>
        <w:t xml:space="preserve"> </w:t>
      </w:r>
      <w:r w:rsidRPr="003B6636">
        <w:rPr>
          <w:rFonts w:asciiTheme="minorHAnsi" w:eastAsia="Calibri" w:hAnsiTheme="minorHAnsi" w:cstheme="minorHAnsi"/>
          <w:sz w:val="22"/>
          <w:szCs w:val="22"/>
          <w:u w:val="single" w:color="000000"/>
        </w:rPr>
        <w:t>acti</w:t>
      </w:r>
      <w:r w:rsidRPr="003B6636">
        <w:rPr>
          <w:rFonts w:asciiTheme="minorHAnsi" w:eastAsia="Calibri" w:hAnsiTheme="minorHAnsi" w:cstheme="minorHAnsi"/>
          <w:spacing w:val="2"/>
          <w:sz w:val="22"/>
          <w:szCs w:val="22"/>
          <w:u w:val="single" w:color="000000"/>
        </w:rPr>
        <w:t>o</w:t>
      </w:r>
      <w:r w:rsidRPr="003B6636">
        <w:rPr>
          <w:rFonts w:asciiTheme="minorHAnsi" w:eastAsia="Calibri" w:hAnsiTheme="minorHAnsi" w:cstheme="minorHAnsi"/>
          <w:sz w:val="22"/>
          <w:szCs w:val="22"/>
          <w:u w:val="single" w:color="000000"/>
        </w:rPr>
        <w:t>ns</w:t>
      </w:r>
      <w:r w:rsidRPr="003B6636">
        <w:rPr>
          <w:rFonts w:asciiTheme="minorHAnsi" w:hAnsiTheme="minorHAnsi" w:cstheme="minorHAnsi"/>
          <w:spacing w:val="-12"/>
          <w:sz w:val="22"/>
          <w:szCs w:val="22"/>
          <w:u w:val="single" w:color="000000"/>
        </w:rPr>
        <w:t xml:space="preserve"> </w:t>
      </w:r>
      <w:r w:rsidRPr="003B6636">
        <w:rPr>
          <w:rFonts w:asciiTheme="minorHAnsi" w:eastAsia="Calibri" w:hAnsiTheme="minorHAnsi" w:cstheme="minorHAnsi"/>
          <w:sz w:val="22"/>
          <w:szCs w:val="22"/>
          <w:u w:val="single" w:color="000000"/>
        </w:rPr>
        <w:t>to</w:t>
      </w:r>
      <w:r w:rsidRPr="003B6636">
        <w:rPr>
          <w:rFonts w:asciiTheme="minorHAnsi" w:hAnsiTheme="minorHAnsi" w:cstheme="minorHAnsi"/>
          <w:spacing w:val="-7"/>
          <w:sz w:val="22"/>
          <w:szCs w:val="22"/>
          <w:u w:val="single" w:color="000000"/>
        </w:rPr>
        <w:t xml:space="preserve"> </w:t>
      </w:r>
      <w:r w:rsidRPr="003B6636">
        <w:rPr>
          <w:rFonts w:asciiTheme="minorHAnsi" w:eastAsia="Calibri" w:hAnsiTheme="minorHAnsi" w:cstheme="minorHAnsi"/>
          <w:sz w:val="22"/>
          <w:szCs w:val="22"/>
          <w:u w:val="single" w:color="000000"/>
        </w:rPr>
        <w:t>r</w:t>
      </w:r>
      <w:r w:rsidRPr="003B6636">
        <w:rPr>
          <w:rFonts w:asciiTheme="minorHAnsi" w:eastAsia="Calibri" w:hAnsiTheme="minorHAnsi" w:cstheme="minorHAnsi"/>
          <w:spacing w:val="1"/>
          <w:sz w:val="22"/>
          <w:szCs w:val="22"/>
          <w:u w:val="single" w:color="000000"/>
        </w:rPr>
        <w:t>e</w:t>
      </w:r>
      <w:r w:rsidRPr="003B6636">
        <w:rPr>
          <w:rFonts w:asciiTheme="minorHAnsi" w:eastAsia="Calibri" w:hAnsiTheme="minorHAnsi" w:cstheme="minorHAnsi"/>
          <w:sz w:val="22"/>
          <w:szCs w:val="22"/>
          <w:u w:val="single" w:color="000000"/>
        </w:rPr>
        <w:t>ctify</w:t>
      </w:r>
      <w:r w:rsidRPr="003B6636">
        <w:rPr>
          <w:rFonts w:asciiTheme="minorHAnsi" w:hAnsiTheme="minorHAnsi" w:cstheme="minorHAnsi"/>
          <w:spacing w:val="-12"/>
          <w:sz w:val="22"/>
          <w:szCs w:val="22"/>
          <w:u w:val="single" w:color="000000"/>
        </w:rPr>
        <w:t xml:space="preserve"> </w:t>
      </w:r>
      <w:r w:rsidRPr="003B6636">
        <w:rPr>
          <w:rFonts w:asciiTheme="minorHAnsi" w:eastAsia="Calibri" w:hAnsiTheme="minorHAnsi" w:cstheme="minorHAnsi"/>
          <w:sz w:val="22"/>
          <w:szCs w:val="22"/>
          <w:u w:val="single" w:color="000000"/>
        </w:rPr>
        <w:t>a</w:t>
      </w:r>
      <w:r w:rsidRPr="003B6636">
        <w:rPr>
          <w:rFonts w:asciiTheme="minorHAnsi" w:hAnsiTheme="minorHAnsi" w:cstheme="minorHAnsi"/>
          <w:spacing w:val="-6"/>
          <w:sz w:val="22"/>
          <w:szCs w:val="22"/>
          <w:u w:val="single" w:color="000000"/>
        </w:rPr>
        <w:t xml:space="preserve"> </w:t>
      </w:r>
      <w:r w:rsidRPr="003B6636">
        <w:rPr>
          <w:rFonts w:asciiTheme="minorHAnsi" w:eastAsia="Calibri" w:hAnsiTheme="minorHAnsi" w:cstheme="minorHAnsi"/>
          <w:sz w:val="22"/>
          <w:szCs w:val="22"/>
          <w:u w:val="single" w:color="000000"/>
        </w:rPr>
        <w:t>situation</w:t>
      </w:r>
      <w:r w:rsidRPr="003B6636">
        <w:rPr>
          <w:rFonts w:asciiTheme="minorHAnsi" w:eastAsia="Calibri" w:hAnsiTheme="minorHAnsi" w:cstheme="minorHAnsi"/>
          <w:sz w:val="22"/>
          <w:szCs w:val="22"/>
        </w:rPr>
        <w:t>.</w:t>
      </w:r>
    </w:p>
    <w:p w14:paraId="46BCCD30" w14:textId="77777777" w:rsidR="002E32BC" w:rsidRPr="001E457B" w:rsidRDefault="00EB1DDB" w:rsidP="003B6636">
      <w:pPr>
        <w:spacing w:line="260" w:lineRule="exact"/>
        <w:ind w:left="1215"/>
        <w:rPr>
          <w:rFonts w:asciiTheme="minorHAnsi" w:eastAsia="Calibri" w:hAnsiTheme="minorHAnsi" w:cstheme="minorHAnsi"/>
          <w:sz w:val="22"/>
          <w:szCs w:val="22"/>
        </w:rPr>
      </w:pPr>
      <w:r w:rsidRPr="001E457B">
        <w:rPr>
          <w:rFonts w:asciiTheme="minorHAnsi" w:eastAsia="Calibri" w:hAnsiTheme="minorHAnsi" w:cstheme="minorHAnsi"/>
          <w:sz w:val="22"/>
          <w:szCs w:val="22"/>
        </w:rPr>
        <w:t>Physical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outbursts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are</w:t>
      </w:r>
      <w:r w:rsidRPr="003B6636">
        <w:rPr>
          <w:rFonts w:asciiTheme="minorHAnsi" w:eastAsia="Calibri" w:hAnsiTheme="minorHAnsi" w:cstheme="minorHAnsi"/>
          <w:sz w:val="22"/>
          <w:szCs w:val="22"/>
        </w:rPr>
        <w:t xml:space="preserve"> u</w:t>
      </w:r>
      <w:r w:rsidRPr="001E457B">
        <w:rPr>
          <w:rFonts w:asciiTheme="minorHAnsi" w:eastAsia="Calibri" w:hAnsiTheme="minorHAnsi" w:cstheme="minorHAnsi"/>
          <w:sz w:val="22"/>
          <w:szCs w:val="22"/>
        </w:rPr>
        <w:t>nacc</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ptable</w:t>
      </w:r>
      <w:r w:rsidRPr="003B6636">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dea</w:t>
      </w:r>
      <w:r w:rsidRPr="003B6636">
        <w:rPr>
          <w:rFonts w:asciiTheme="minorHAnsi" w:eastAsia="Calibri" w:hAnsiTheme="minorHAnsi" w:cstheme="minorHAnsi"/>
          <w:sz w:val="22"/>
          <w:szCs w:val="22"/>
        </w:rPr>
        <w:t>l</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with</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us</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 zero‐tolerance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pol</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cy.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Any occurre</w:t>
      </w:r>
      <w:r w:rsidRPr="003B6636">
        <w:rPr>
          <w:rFonts w:asciiTheme="minorHAnsi" w:eastAsia="Calibri" w:hAnsiTheme="minorHAnsi" w:cstheme="minorHAnsi"/>
          <w:sz w:val="22"/>
          <w:szCs w:val="22"/>
        </w:rPr>
        <w:t>n</w:t>
      </w:r>
      <w:r w:rsidRPr="001E457B">
        <w:rPr>
          <w:rFonts w:asciiTheme="minorHAnsi" w:eastAsia="Calibri" w:hAnsiTheme="minorHAnsi" w:cstheme="minorHAnsi"/>
          <w:sz w:val="22"/>
          <w:szCs w:val="22"/>
        </w:rPr>
        <w:t>ce</w:t>
      </w:r>
      <w:r w:rsidRPr="003B6636">
        <w:rPr>
          <w:rFonts w:asciiTheme="minorHAnsi" w:eastAsia="Calibri" w:hAnsiTheme="minorHAnsi" w:cstheme="minorHAnsi"/>
          <w:sz w:val="22"/>
          <w:szCs w:val="22"/>
        </w:rPr>
        <w:t xml:space="preserve"> w</w:t>
      </w:r>
      <w:r w:rsidRPr="001E457B">
        <w:rPr>
          <w:rFonts w:asciiTheme="minorHAnsi" w:eastAsia="Calibri" w:hAnsiTheme="minorHAnsi" w:cstheme="minorHAnsi"/>
          <w:sz w:val="22"/>
          <w:szCs w:val="22"/>
        </w:rPr>
        <w:t>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immed</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ately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dir</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ct</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Executive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Council.</w:t>
      </w:r>
    </w:p>
    <w:p w14:paraId="46BCCD31" w14:textId="77777777" w:rsidR="002E32BC" w:rsidRPr="001E457B" w:rsidRDefault="002E32BC">
      <w:pPr>
        <w:spacing w:before="13" w:line="260" w:lineRule="exact"/>
        <w:rPr>
          <w:rFonts w:asciiTheme="minorHAnsi" w:hAnsiTheme="minorHAnsi" w:cstheme="minorHAnsi"/>
          <w:sz w:val="26"/>
          <w:szCs w:val="26"/>
        </w:rPr>
      </w:pPr>
    </w:p>
    <w:p w14:paraId="6146A1CA" w14:textId="576DAE1A" w:rsidR="003B6636" w:rsidRPr="003B6636" w:rsidRDefault="003B6636" w:rsidP="003B6636">
      <w:pPr>
        <w:pStyle w:val="ListParagraph"/>
        <w:numPr>
          <w:ilvl w:val="0"/>
          <w:numId w:val="10"/>
        </w:numPr>
        <w:spacing w:before="20"/>
        <w:rPr>
          <w:rFonts w:asciiTheme="minorHAnsi" w:eastAsia="Calibri" w:hAnsiTheme="minorHAnsi" w:cstheme="minorHAnsi"/>
          <w:sz w:val="22"/>
          <w:szCs w:val="22"/>
        </w:rPr>
      </w:pPr>
      <w:r w:rsidRPr="003B6636">
        <w:rPr>
          <w:rFonts w:asciiTheme="minorHAnsi" w:eastAsia="Calibri" w:hAnsiTheme="minorHAnsi" w:cstheme="minorHAnsi"/>
          <w:sz w:val="22"/>
          <w:szCs w:val="22"/>
          <w:u w:val="single" w:color="000000"/>
        </w:rPr>
        <w:t>Always display good sportsmanship</w:t>
      </w:r>
      <w:r w:rsidR="00EB1DDB" w:rsidRPr="003B6636">
        <w:rPr>
          <w:rFonts w:asciiTheme="minorHAnsi" w:eastAsia="Calibri" w:hAnsiTheme="minorHAnsi" w:cstheme="minorHAnsi"/>
          <w:sz w:val="22"/>
          <w:szCs w:val="22"/>
        </w:rPr>
        <w:t>.</w:t>
      </w:r>
    </w:p>
    <w:p w14:paraId="46BCCD33" w14:textId="56A3A375" w:rsidR="002E32BC" w:rsidRPr="001E457B" w:rsidRDefault="00EB1DDB" w:rsidP="003B6636">
      <w:pPr>
        <w:ind w:left="1215" w:right="366"/>
        <w:rPr>
          <w:rFonts w:asciiTheme="minorHAnsi" w:eastAsia="Calibri" w:hAnsiTheme="minorHAnsi" w:cstheme="minorHAnsi"/>
          <w:sz w:val="22"/>
          <w:szCs w:val="22"/>
        </w:rPr>
      </w:pP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representative</w:t>
      </w:r>
      <w:r w:rsidRPr="001E457B">
        <w:rPr>
          <w:rFonts w:asciiTheme="minorHAnsi" w:eastAsia="Calibri" w:hAnsiTheme="minorHAnsi" w:cstheme="minorHAnsi"/>
          <w:spacing w:val="-14"/>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1"/>
          <w:sz w:val="22"/>
          <w:szCs w:val="22"/>
        </w:rPr>
        <w:t xml:space="preserve"> </w:t>
      </w:r>
      <w:r w:rsidR="00237CF8" w:rsidRPr="001E457B">
        <w:rPr>
          <w:rFonts w:asciiTheme="minorHAnsi" w:eastAsia="Calibri" w:hAnsiTheme="minorHAnsi" w:cstheme="minorHAnsi"/>
          <w:sz w:val="22"/>
          <w:szCs w:val="22"/>
        </w:rPr>
        <w:t>Strathmore</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M</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nor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 it</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is my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ty</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proofErr w:type="gramStart"/>
      <w:r w:rsidRPr="001E457B">
        <w:rPr>
          <w:rFonts w:asciiTheme="minorHAnsi" w:eastAsia="Calibri" w:hAnsiTheme="minorHAnsi" w:cstheme="minorHAnsi"/>
          <w:sz w:val="22"/>
          <w:szCs w:val="22"/>
        </w:rPr>
        <w:t>reflect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the characteristics</w:t>
      </w:r>
      <w:r w:rsidRPr="001E457B">
        <w:rPr>
          <w:rFonts w:asciiTheme="minorHAnsi" w:eastAsia="Calibri" w:hAnsiTheme="minorHAnsi" w:cstheme="minorHAnsi"/>
          <w:spacing w:val="-13"/>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fair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play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at</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all</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times</w:t>
      </w:r>
      <w:proofErr w:type="gramEnd"/>
      <w:r w:rsidRPr="001E457B">
        <w:rPr>
          <w:rFonts w:asciiTheme="minorHAnsi" w:eastAsia="Calibri" w:hAnsiTheme="minorHAnsi" w:cstheme="minorHAnsi"/>
          <w:sz w:val="22"/>
          <w:szCs w:val="22"/>
        </w:rPr>
        <w: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will</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display</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others</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that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compet</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tion</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z w:val="22"/>
          <w:szCs w:val="22"/>
        </w:rPr>
        <w:t xml:space="preserve">is </w:t>
      </w:r>
      <w:proofErr w:type="gramStart"/>
      <w:r w:rsidRPr="001E457B">
        <w:rPr>
          <w:rFonts w:asciiTheme="minorHAnsi" w:eastAsia="Calibri" w:hAnsiTheme="minorHAnsi" w:cstheme="minorHAnsi"/>
          <w:sz w:val="22"/>
          <w:szCs w:val="22"/>
        </w:rPr>
        <w:t>healthy</w:t>
      </w:r>
      <w:proofErr w:type="gramEnd"/>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I will</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not</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lower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standar</w:t>
      </w:r>
      <w:r w:rsidRPr="001E457B">
        <w:rPr>
          <w:rFonts w:asciiTheme="minorHAnsi" w:eastAsia="Calibri" w:hAnsiTheme="minorHAnsi" w:cstheme="minorHAnsi"/>
          <w:spacing w:val="1"/>
          <w:sz w:val="22"/>
          <w:szCs w:val="22"/>
        </w:rPr>
        <w:t>d</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Strathmore</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M</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nor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by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pacing w:val="1"/>
          <w:sz w:val="22"/>
          <w:szCs w:val="22"/>
        </w:rPr>
        <w:t>en</w:t>
      </w:r>
      <w:r w:rsidRPr="001E457B">
        <w:rPr>
          <w:rFonts w:asciiTheme="minorHAnsi" w:eastAsia="Calibri" w:hAnsiTheme="minorHAnsi" w:cstheme="minorHAnsi"/>
          <w:sz w:val="22"/>
          <w:szCs w:val="22"/>
        </w:rPr>
        <w:t>gaging</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in unsportsma</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z w:val="22"/>
          <w:szCs w:val="22"/>
        </w:rPr>
        <w:t>like</w:t>
      </w:r>
      <w:r w:rsidRPr="001E457B">
        <w:rPr>
          <w:rFonts w:asciiTheme="minorHAnsi" w:eastAsia="Calibri" w:hAnsiTheme="minorHAnsi" w:cstheme="minorHAnsi"/>
          <w:spacing w:val="-14"/>
          <w:sz w:val="22"/>
          <w:szCs w:val="22"/>
        </w:rPr>
        <w:t xml:space="preserve"> </w:t>
      </w:r>
      <w:r w:rsidRPr="001E457B">
        <w:rPr>
          <w:rFonts w:asciiTheme="minorHAnsi" w:eastAsia="Calibri" w:hAnsiTheme="minorHAnsi" w:cstheme="minorHAnsi"/>
          <w:sz w:val="22"/>
          <w:szCs w:val="22"/>
        </w:rPr>
        <w:t>cond</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ct.</w:t>
      </w:r>
    </w:p>
    <w:p w14:paraId="46BCCD34" w14:textId="77777777" w:rsidR="002E32BC" w:rsidRPr="001E457B" w:rsidRDefault="002E32BC">
      <w:pPr>
        <w:spacing w:before="15" w:line="260" w:lineRule="exact"/>
        <w:rPr>
          <w:rFonts w:asciiTheme="minorHAnsi" w:hAnsiTheme="minorHAnsi" w:cstheme="minorHAnsi"/>
          <w:sz w:val="26"/>
          <w:szCs w:val="26"/>
        </w:rPr>
      </w:pPr>
    </w:p>
    <w:p w14:paraId="07F2629F" w14:textId="3681BE80" w:rsidR="003B6636" w:rsidRPr="003B6636" w:rsidRDefault="00EB1DDB" w:rsidP="003B6636">
      <w:pPr>
        <w:pStyle w:val="ListParagraph"/>
        <w:numPr>
          <w:ilvl w:val="0"/>
          <w:numId w:val="10"/>
        </w:numPr>
        <w:spacing w:before="20"/>
        <w:rPr>
          <w:rFonts w:asciiTheme="minorHAnsi" w:eastAsia="Calibri" w:hAnsiTheme="minorHAnsi" w:cstheme="minorHAnsi"/>
          <w:sz w:val="22"/>
          <w:szCs w:val="22"/>
        </w:rPr>
      </w:pPr>
      <w:r w:rsidRPr="003B6636">
        <w:rPr>
          <w:rFonts w:asciiTheme="minorHAnsi" w:eastAsia="Calibri" w:hAnsiTheme="minorHAnsi" w:cstheme="minorHAnsi"/>
          <w:spacing w:val="1"/>
          <w:sz w:val="22"/>
          <w:szCs w:val="22"/>
          <w:u w:val="single" w:color="000000"/>
        </w:rPr>
        <w:t>Be</w:t>
      </w:r>
      <w:r w:rsidRPr="003B6636">
        <w:rPr>
          <w:rFonts w:asciiTheme="minorHAnsi" w:hAnsiTheme="minorHAnsi" w:cstheme="minorHAnsi"/>
          <w:spacing w:val="-9"/>
          <w:sz w:val="22"/>
          <w:szCs w:val="22"/>
          <w:u w:val="single" w:color="000000"/>
        </w:rPr>
        <w:t xml:space="preserve"> </w:t>
      </w:r>
      <w:r w:rsidRPr="003B6636">
        <w:rPr>
          <w:rFonts w:asciiTheme="minorHAnsi" w:eastAsia="Calibri" w:hAnsiTheme="minorHAnsi" w:cstheme="minorHAnsi"/>
          <w:sz w:val="22"/>
          <w:szCs w:val="22"/>
          <w:u w:val="single" w:color="000000"/>
        </w:rPr>
        <w:t>a</w:t>
      </w:r>
      <w:r w:rsidRPr="003B6636">
        <w:rPr>
          <w:rFonts w:asciiTheme="minorHAnsi" w:hAnsiTheme="minorHAnsi" w:cstheme="minorHAnsi"/>
          <w:spacing w:val="-7"/>
          <w:sz w:val="22"/>
          <w:szCs w:val="22"/>
          <w:u w:val="single" w:color="000000"/>
        </w:rPr>
        <w:t xml:space="preserve"> </w:t>
      </w:r>
      <w:r w:rsidRPr="003B6636">
        <w:rPr>
          <w:rFonts w:asciiTheme="minorHAnsi" w:eastAsia="Calibri" w:hAnsiTheme="minorHAnsi" w:cstheme="minorHAnsi"/>
          <w:sz w:val="22"/>
          <w:szCs w:val="22"/>
          <w:u w:val="single" w:color="000000"/>
        </w:rPr>
        <w:t>co</w:t>
      </w:r>
      <w:r w:rsidRPr="003B6636">
        <w:rPr>
          <w:rFonts w:asciiTheme="minorHAnsi" w:eastAsia="Calibri" w:hAnsiTheme="minorHAnsi" w:cstheme="minorHAnsi"/>
          <w:spacing w:val="1"/>
          <w:sz w:val="22"/>
          <w:szCs w:val="22"/>
          <w:u w:val="single" w:color="000000"/>
        </w:rPr>
        <w:t>n</w:t>
      </w:r>
      <w:r w:rsidRPr="003B6636">
        <w:rPr>
          <w:rFonts w:asciiTheme="minorHAnsi" w:eastAsia="Calibri" w:hAnsiTheme="minorHAnsi" w:cstheme="minorHAnsi"/>
          <w:sz w:val="22"/>
          <w:szCs w:val="22"/>
          <w:u w:val="single" w:color="000000"/>
        </w:rPr>
        <w:t>trib</w:t>
      </w:r>
      <w:r w:rsidRPr="003B6636">
        <w:rPr>
          <w:rFonts w:asciiTheme="minorHAnsi" w:eastAsia="Calibri" w:hAnsiTheme="minorHAnsi" w:cstheme="minorHAnsi"/>
          <w:spacing w:val="1"/>
          <w:sz w:val="22"/>
          <w:szCs w:val="22"/>
          <w:u w:val="single" w:color="000000"/>
        </w:rPr>
        <w:t>u</w:t>
      </w:r>
      <w:r w:rsidRPr="003B6636">
        <w:rPr>
          <w:rFonts w:asciiTheme="minorHAnsi" w:eastAsia="Calibri" w:hAnsiTheme="minorHAnsi" w:cstheme="minorHAnsi"/>
          <w:sz w:val="22"/>
          <w:szCs w:val="22"/>
          <w:u w:val="single" w:color="000000"/>
        </w:rPr>
        <w:t>tor</w:t>
      </w:r>
      <w:r w:rsidRPr="003B6636">
        <w:rPr>
          <w:rFonts w:asciiTheme="minorHAnsi" w:hAnsiTheme="minorHAnsi" w:cstheme="minorHAnsi"/>
          <w:spacing w:val="-15"/>
          <w:sz w:val="22"/>
          <w:szCs w:val="22"/>
          <w:u w:val="single" w:color="000000"/>
        </w:rPr>
        <w:t xml:space="preserve"> </w:t>
      </w:r>
      <w:r w:rsidRPr="003B6636">
        <w:rPr>
          <w:rFonts w:asciiTheme="minorHAnsi" w:eastAsia="Calibri" w:hAnsiTheme="minorHAnsi" w:cstheme="minorHAnsi"/>
          <w:sz w:val="22"/>
          <w:szCs w:val="22"/>
          <w:u w:val="single" w:color="000000"/>
        </w:rPr>
        <w:t>to</w:t>
      </w:r>
      <w:r w:rsidRPr="003B6636">
        <w:rPr>
          <w:rFonts w:asciiTheme="minorHAnsi" w:hAnsiTheme="minorHAnsi" w:cstheme="minorHAnsi"/>
          <w:spacing w:val="-7"/>
          <w:sz w:val="22"/>
          <w:szCs w:val="22"/>
          <w:u w:val="single" w:color="000000"/>
        </w:rPr>
        <w:t xml:space="preserve"> </w:t>
      </w:r>
      <w:r w:rsidR="003B6636" w:rsidRPr="003B6636">
        <w:rPr>
          <w:rFonts w:asciiTheme="minorHAnsi" w:eastAsia="Calibri" w:hAnsiTheme="minorHAnsi" w:cstheme="minorHAnsi"/>
          <w:sz w:val="22"/>
          <w:szCs w:val="22"/>
          <w:u w:val="single" w:color="000000"/>
        </w:rPr>
        <w:t>Strathmore</w:t>
      </w:r>
      <w:r w:rsidRPr="003B6636">
        <w:rPr>
          <w:rFonts w:asciiTheme="minorHAnsi" w:hAnsiTheme="minorHAnsi" w:cstheme="minorHAnsi"/>
          <w:spacing w:val="-17"/>
          <w:sz w:val="22"/>
          <w:szCs w:val="22"/>
          <w:u w:val="single" w:color="000000"/>
        </w:rPr>
        <w:t xml:space="preserve"> </w:t>
      </w:r>
      <w:r w:rsidRPr="003B6636">
        <w:rPr>
          <w:rFonts w:asciiTheme="minorHAnsi" w:eastAsia="Calibri" w:hAnsiTheme="minorHAnsi" w:cstheme="minorHAnsi"/>
          <w:spacing w:val="1"/>
          <w:sz w:val="22"/>
          <w:szCs w:val="22"/>
          <w:u w:val="single" w:color="000000"/>
        </w:rPr>
        <w:t>and</w:t>
      </w:r>
      <w:r w:rsidRPr="003B6636">
        <w:rPr>
          <w:rFonts w:asciiTheme="minorHAnsi" w:hAnsiTheme="minorHAnsi" w:cstheme="minorHAnsi"/>
          <w:spacing w:val="-9"/>
          <w:sz w:val="22"/>
          <w:szCs w:val="22"/>
          <w:u w:val="single" w:color="000000"/>
        </w:rPr>
        <w:t xml:space="preserve"> </w:t>
      </w:r>
      <w:r w:rsidRPr="003B6636">
        <w:rPr>
          <w:rFonts w:asciiTheme="minorHAnsi" w:eastAsia="Calibri" w:hAnsiTheme="minorHAnsi" w:cstheme="minorHAnsi"/>
          <w:sz w:val="22"/>
          <w:szCs w:val="22"/>
          <w:u w:val="single" w:color="000000"/>
        </w:rPr>
        <w:t>District</w:t>
      </w:r>
      <w:r w:rsidRPr="003B6636">
        <w:rPr>
          <w:rFonts w:asciiTheme="minorHAnsi" w:hAnsiTheme="minorHAnsi" w:cstheme="minorHAnsi"/>
          <w:spacing w:val="-11"/>
          <w:sz w:val="22"/>
          <w:szCs w:val="22"/>
          <w:u w:val="single" w:color="000000"/>
        </w:rPr>
        <w:t xml:space="preserve"> </w:t>
      </w:r>
      <w:r w:rsidRPr="003B6636">
        <w:rPr>
          <w:rFonts w:asciiTheme="minorHAnsi" w:eastAsia="Calibri" w:hAnsiTheme="minorHAnsi" w:cstheme="minorHAnsi"/>
          <w:sz w:val="22"/>
          <w:szCs w:val="22"/>
          <w:u w:val="single" w:color="000000"/>
        </w:rPr>
        <w:t>Min</w:t>
      </w:r>
      <w:r w:rsidRPr="003B6636">
        <w:rPr>
          <w:rFonts w:asciiTheme="minorHAnsi" w:eastAsia="Calibri" w:hAnsiTheme="minorHAnsi" w:cstheme="minorHAnsi"/>
          <w:spacing w:val="2"/>
          <w:sz w:val="22"/>
          <w:szCs w:val="22"/>
          <w:u w:val="single" w:color="000000"/>
        </w:rPr>
        <w:t>o</w:t>
      </w:r>
      <w:r w:rsidRPr="003B6636">
        <w:rPr>
          <w:rFonts w:asciiTheme="minorHAnsi" w:eastAsia="Calibri" w:hAnsiTheme="minorHAnsi" w:cstheme="minorHAnsi"/>
          <w:sz w:val="22"/>
          <w:szCs w:val="22"/>
          <w:u w:val="single" w:color="000000"/>
        </w:rPr>
        <w:t>r</w:t>
      </w:r>
      <w:r w:rsidRPr="003B6636">
        <w:rPr>
          <w:rFonts w:asciiTheme="minorHAnsi" w:hAnsiTheme="minorHAnsi" w:cstheme="minorHAnsi"/>
          <w:spacing w:val="-11"/>
          <w:sz w:val="22"/>
          <w:szCs w:val="22"/>
          <w:u w:val="single" w:color="000000"/>
        </w:rPr>
        <w:t xml:space="preserve"> </w:t>
      </w:r>
      <w:r w:rsidRPr="003B6636">
        <w:rPr>
          <w:rFonts w:asciiTheme="minorHAnsi" w:eastAsia="Calibri" w:hAnsiTheme="minorHAnsi" w:cstheme="minorHAnsi"/>
          <w:sz w:val="22"/>
          <w:szCs w:val="22"/>
          <w:u w:val="single" w:color="000000"/>
        </w:rPr>
        <w:t>Baseball</w:t>
      </w:r>
      <w:r w:rsidRPr="003B6636">
        <w:rPr>
          <w:rFonts w:asciiTheme="minorHAnsi" w:eastAsia="Calibri" w:hAnsiTheme="minorHAnsi" w:cstheme="minorHAnsi"/>
          <w:sz w:val="22"/>
          <w:szCs w:val="22"/>
        </w:rPr>
        <w:t>.</w:t>
      </w:r>
    </w:p>
    <w:p w14:paraId="46BCCD37" w14:textId="1A7C74CD" w:rsidR="002E32BC" w:rsidRPr="001E457B" w:rsidRDefault="00EB1DDB" w:rsidP="003B6636">
      <w:pPr>
        <w:spacing w:line="260" w:lineRule="exact"/>
        <w:ind w:left="1215"/>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play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baseba</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not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only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for</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my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own</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per</w:t>
      </w:r>
      <w:r w:rsidRPr="001E457B">
        <w:rPr>
          <w:rFonts w:asciiTheme="minorHAnsi" w:eastAsia="Calibri" w:hAnsiTheme="minorHAnsi" w:cstheme="minorHAnsi"/>
          <w:spacing w:val="2"/>
          <w:sz w:val="22"/>
          <w:szCs w:val="22"/>
        </w:rPr>
        <w:t>s</w:t>
      </w:r>
      <w:r w:rsidRPr="001E457B">
        <w:rPr>
          <w:rFonts w:asciiTheme="minorHAnsi" w:eastAsia="Calibri" w:hAnsiTheme="minorHAnsi" w:cstheme="minorHAnsi"/>
          <w:sz w:val="22"/>
          <w:szCs w:val="22"/>
        </w:rPr>
        <w:t>onal</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pleasure</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benef</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but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for</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benefit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a</w:t>
      </w:r>
      <w:r w:rsid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representative</w:t>
      </w:r>
      <w:r w:rsidRPr="001E457B">
        <w:rPr>
          <w:rFonts w:asciiTheme="minorHAnsi" w:eastAsia="Calibri" w:hAnsiTheme="minorHAnsi" w:cstheme="minorHAnsi"/>
          <w:spacing w:val="-14"/>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Strathmore</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M</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nor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will</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always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give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pacing w:val="2"/>
          <w:sz w:val="22"/>
          <w:szCs w:val="22"/>
        </w:rPr>
        <w:t>1</w:t>
      </w:r>
      <w:r w:rsidRPr="001E457B">
        <w:rPr>
          <w:rFonts w:asciiTheme="minorHAnsi" w:eastAsia="Calibri" w:hAnsiTheme="minorHAnsi" w:cstheme="minorHAnsi"/>
          <w:sz w:val="22"/>
          <w:szCs w:val="22"/>
        </w:rPr>
        <w:t>00%</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my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am by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doing</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best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job</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that</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ca</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z w:val="22"/>
          <w:szCs w:val="22"/>
        </w:rPr>
        <w:t>.</w:t>
      </w:r>
    </w:p>
    <w:p w14:paraId="46BCCD38" w14:textId="77777777" w:rsidR="002E32BC" w:rsidRPr="001E457B" w:rsidRDefault="002E32BC">
      <w:pPr>
        <w:spacing w:before="13" w:line="260" w:lineRule="exact"/>
        <w:rPr>
          <w:rFonts w:asciiTheme="minorHAnsi" w:hAnsiTheme="minorHAnsi" w:cstheme="minorHAnsi"/>
          <w:sz w:val="26"/>
          <w:szCs w:val="26"/>
        </w:rPr>
      </w:pPr>
    </w:p>
    <w:p w14:paraId="46BCCD39" w14:textId="1E8965BB" w:rsidR="002E32BC" w:rsidRPr="001E457B" w:rsidRDefault="00EB1DDB" w:rsidP="003B6636">
      <w:pPr>
        <w:pStyle w:val="ListParagraph"/>
        <w:numPr>
          <w:ilvl w:val="0"/>
          <w:numId w:val="10"/>
        </w:numPr>
        <w:spacing w:before="20"/>
        <w:rPr>
          <w:rFonts w:asciiTheme="minorHAnsi" w:eastAsia="Calibri" w:hAnsiTheme="minorHAnsi" w:cstheme="minorHAnsi"/>
          <w:sz w:val="22"/>
          <w:szCs w:val="22"/>
        </w:rPr>
      </w:pPr>
      <w:r w:rsidRPr="001E457B">
        <w:rPr>
          <w:rFonts w:asciiTheme="minorHAnsi" w:eastAsia="Calibri" w:hAnsiTheme="minorHAnsi" w:cstheme="minorHAnsi"/>
          <w:spacing w:val="1"/>
          <w:sz w:val="22"/>
          <w:szCs w:val="22"/>
          <w:u w:val="single" w:color="000000"/>
        </w:rPr>
        <w:t>Be</w:t>
      </w:r>
      <w:r w:rsidRPr="001E457B">
        <w:rPr>
          <w:rFonts w:asciiTheme="minorHAnsi" w:hAnsiTheme="minorHAnsi" w:cstheme="minorHAnsi"/>
          <w:spacing w:val="-9"/>
          <w:sz w:val="22"/>
          <w:szCs w:val="22"/>
          <w:u w:val="single" w:color="000000"/>
        </w:rPr>
        <w:t xml:space="preserve"> </w:t>
      </w:r>
      <w:r w:rsidRPr="001E457B">
        <w:rPr>
          <w:rFonts w:asciiTheme="minorHAnsi" w:eastAsia="Calibri" w:hAnsiTheme="minorHAnsi" w:cstheme="minorHAnsi"/>
          <w:sz w:val="22"/>
          <w:szCs w:val="22"/>
          <w:u w:val="single" w:color="000000"/>
        </w:rPr>
        <w:t>proud</w:t>
      </w:r>
      <w:r w:rsidRPr="001E457B">
        <w:rPr>
          <w:rFonts w:asciiTheme="minorHAnsi" w:hAnsiTheme="minorHAnsi" w:cstheme="minorHAnsi"/>
          <w:spacing w:val="-11"/>
          <w:sz w:val="22"/>
          <w:szCs w:val="22"/>
          <w:u w:val="single" w:color="000000"/>
        </w:rPr>
        <w:t xml:space="preserve"> </w:t>
      </w:r>
      <w:r w:rsidRPr="001E457B">
        <w:rPr>
          <w:rFonts w:asciiTheme="minorHAnsi" w:eastAsia="Calibri" w:hAnsiTheme="minorHAnsi" w:cstheme="minorHAnsi"/>
          <w:sz w:val="22"/>
          <w:szCs w:val="22"/>
          <w:u w:val="single" w:color="000000"/>
        </w:rPr>
        <w:t>to</w:t>
      </w:r>
      <w:r w:rsidRPr="001E457B">
        <w:rPr>
          <w:rFonts w:asciiTheme="minorHAnsi" w:hAnsiTheme="minorHAnsi" w:cstheme="minorHAnsi"/>
          <w:spacing w:val="-7"/>
          <w:sz w:val="22"/>
          <w:szCs w:val="22"/>
          <w:u w:val="single" w:color="000000"/>
        </w:rPr>
        <w:t xml:space="preserve"> </w:t>
      </w:r>
      <w:r w:rsidRPr="001E457B">
        <w:rPr>
          <w:rFonts w:asciiTheme="minorHAnsi" w:eastAsia="Calibri" w:hAnsiTheme="minorHAnsi" w:cstheme="minorHAnsi"/>
          <w:spacing w:val="1"/>
          <w:sz w:val="22"/>
          <w:szCs w:val="22"/>
          <w:u w:val="single" w:color="000000"/>
        </w:rPr>
        <w:t>be</w:t>
      </w:r>
      <w:r w:rsidRPr="001E457B">
        <w:rPr>
          <w:rFonts w:asciiTheme="minorHAnsi" w:hAnsiTheme="minorHAnsi" w:cstheme="minorHAnsi"/>
          <w:spacing w:val="-10"/>
          <w:sz w:val="22"/>
          <w:szCs w:val="22"/>
          <w:u w:val="single" w:color="000000"/>
        </w:rPr>
        <w:t xml:space="preserve"> </w:t>
      </w:r>
      <w:r w:rsidRPr="001E457B">
        <w:rPr>
          <w:rFonts w:asciiTheme="minorHAnsi" w:eastAsia="Calibri" w:hAnsiTheme="minorHAnsi" w:cstheme="minorHAnsi"/>
          <w:sz w:val="22"/>
          <w:szCs w:val="22"/>
          <w:u w:val="single" w:color="000000"/>
        </w:rPr>
        <w:t>a</w:t>
      </w:r>
      <w:r w:rsidRPr="001E457B">
        <w:rPr>
          <w:rFonts w:asciiTheme="minorHAnsi" w:hAnsiTheme="minorHAnsi" w:cstheme="minorHAnsi"/>
          <w:spacing w:val="-7"/>
          <w:sz w:val="22"/>
          <w:szCs w:val="22"/>
          <w:u w:val="single" w:color="000000"/>
        </w:rPr>
        <w:t xml:space="preserve"> </w:t>
      </w:r>
      <w:r w:rsidRPr="001E457B">
        <w:rPr>
          <w:rFonts w:asciiTheme="minorHAnsi" w:eastAsia="Calibri" w:hAnsiTheme="minorHAnsi" w:cstheme="minorHAnsi"/>
          <w:sz w:val="22"/>
          <w:szCs w:val="22"/>
          <w:u w:val="single" w:color="000000"/>
        </w:rPr>
        <w:t>player</w:t>
      </w:r>
      <w:r w:rsidRPr="001E457B">
        <w:rPr>
          <w:rFonts w:asciiTheme="minorHAnsi" w:hAnsiTheme="minorHAnsi" w:cstheme="minorHAnsi"/>
          <w:spacing w:val="-10"/>
          <w:sz w:val="22"/>
          <w:szCs w:val="22"/>
          <w:u w:val="single" w:color="000000"/>
        </w:rPr>
        <w:t xml:space="preserve"> </w:t>
      </w:r>
      <w:r w:rsidRPr="001E457B">
        <w:rPr>
          <w:rFonts w:asciiTheme="minorHAnsi" w:eastAsia="Calibri" w:hAnsiTheme="minorHAnsi" w:cstheme="minorHAnsi"/>
          <w:sz w:val="22"/>
          <w:szCs w:val="22"/>
          <w:u w:val="single" w:color="000000"/>
        </w:rPr>
        <w:t>for</w:t>
      </w:r>
      <w:r w:rsidRPr="001E457B">
        <w:rPr>
          <w:rFonts w:asciiTheme="minorHAnsi" w:hAnsiTheme="minorHAnsi" w:cstheme="minorHAnsi"/>
          <w:spacing w:val="-9"/>
          <w:sz w:val="22"/>
          <w:szCs w:val="22"/>
          <w:u w:val="single" w:color="000000"/>
        </w:rPr>
        <w:t xml:space="preserve"> </w:t>
      </w:r>
      <w:r w:rsidRPr="001E457B">
        <w:rPr>
          <w:rFonts w:asciiTheme="minorHAnsi" w:eastAsia="Calibri" w:hAnsiTheme="minorHAnsi" w:cstheme="minorHAnsi"/>
          <w:sz w:val="22"/>
          <w:szCs w:val="22"/>
          <w:u w:val="single" w:color="000000"/>
        </w:rPr>
        <w:t>the</w:t>
      </w:r>
      <w:r w:rsidRPr="001E457B">
        <w:rPr>
          <w:rFonts w:asciiTheme="minorHAnsi" w:hAnsiTheme="minorHAnsi" w:cstheme="minorHAnsi"/>
          <w:spacing w:val="-8"/>
          <w:sz w:val="22"/>
          <w:szCs w:val="22"/>
          <w:u w:val="single" w:color="000000"/>
        </w:rPr>
        <w:t xml:space="preserve"> </w:t>
      </w:r>
      <w:r w:rsidRPr="001E457B">
        <w:rPr>
          <w:rFonts w:asciiTheme="minorHAnsi" w:eastAsia="Calibri" w:hAnsiTheme="minorHAnsi" w:cstheme="minorHAnsi"/>
          <w:sz w:val="22"/>
          <w:szCs w:val="22"/>
          <w:u w:val="single" w:color="000000"/>
        </w:rPr>
        <w:t>Str</w:t>
      </w:r>
      <w:r w:rsidRPr="001E457B">
        <w:rPr>
          <w:rFonts w:asciiTheme="minorHAnsi" w:eastAsia="Calibri" w:hAnsiTheme="minorHAnsi" w:cstheme="minorHAnsi"/>
          <w:spacing w:val="2"/>
          <w:sz w:val="22"/>
          <w:szCs w:val="22"/>
          <w:u w:val="single" w:color="000000"/>
        </w:rPr>
        <w:t>a</w:t>
      </w:r>
      <w:r w:rsidRPr="001E457B">
        <w:rPr>
          <w:rFonts w:asciiTheme="minorHAnsi" w:eastAsia="Calibri" w:hAnsiTheme="minorHAnsi" w:cstheme="minorHAnsi"/>
          <w:sz w:val="22"/>
          <w:szCs w:val="22"/>
          <w:u w:val="single" w:color="000000"/>
        </w:rPr>
        <w:t>thmore</w:t>
      </w:r>
      <w:r w:rsidRPr="001E457B">
        <w:rPr>
          <w:rFonts w:asciiTheme="minorHAnsi" w:hAnsiTheme="minorHAnsi" w:cstheme="minorHAnsi"/>
          <w:spacing w:val="-17"/>
          <w:sz w:val="22"/>
          <w:szCs w:val="22"/>
          <w:u w:val="single" w:color="000000"/>
        </w:rPr>
        <w:t xml:space="preserve"> </w:t>
      </w:r>
      <w:r w:rsidRPr="001E457B">
        <w:rPr>
          <w:rFonts w:asciiTheme="minorHAnsi" w:eastAsia="Calibri" w:hAnsiTheme="minorHAnsi" w:cstheme="minorHAnsi"/>
          <w:sz w:val="22"/>
          <w:szCs w:val="22"/>
          <w:u w:val="single" w:color="000000"/>
        </w:rPr>
        <w:t>and</w:t>
      </w:r>
      <w:r w:rsidRPr="001E457B">
        <w:rPr>
          <w:rFonts w:asciiTheme="minorHAnsi" w:hAnsiTheme="minorHAnsi" w:cstheme="minorHAnsi"/>
          <w:spacing w:val="-10"/>
          <w:sz w:val="22"/>
          <w:szCs w:val="22"/>
          <w:u w:val="single" w:color="000000"/>
        </w:rPr>
        <w:t xml:space="preserve"> </w:t>
      </w:r>
      <w:r w:rsidRPr="001E457B">
        <w:rPr>
          <w:rFonts w:asciiTheme="minorHAnsi" w:eastAsia="Calibri" w:hAnsiTheme="minorHAnsi" w:cstheme="minorHAnsi"/>
          <w:sz w:val="22"/>
          <w:szCs w:val="22"/>
          <w:u w:val="single" w:color="000000"/>
        </w:rPr>
        <w:t>District</w:t>
      </w:r>
      <w:r w:rsidRPr="001E457B">
        <w:rPr>
          <w:rFonts w:asciiTheme="minorHAnsi" w:hAnsiTheme="minorHAnsi" w:cstheme="minorHAnsi"/>
          <w:spacing w:val="-11"/>
          <w:sz w:val="22"/>
          <w:szCs w:val="22"/>
          <w:u w:val="single" w:color="000000"/>
        </w:rPr>
        <w:t xml:space="preserve"> </w:t>
      </w:r>
      <w:r w:rsidRPr="001E457B">
        <w:rPr>
          <w:rFonts w:asciiTheme="minorHAnsi" w:eastAsia="Calibri" w:hAnsiTheme="minorHAnsi" w:cstheme="minorHAnsi"/>
          <w:sz w:val="22"/>
          <w:szCs w:val="22"/>
          <w:u w:val="single" w:color="000000"/>
        </w:rPr>
        <w:t>M</w:t>
      </w:r>
      <w:r w:rsidRPr="001E457B">
        <w:rPr>
          <w:rFonts w:asciiTheme="minorHAnsi" w:eastAsia="Calibri" w:hAnsiTheme="minorHAnsi" w:cstheme="minorHAnsi"/>
          <w:spacing w:val="1"/>
          <w:sz w:val="22"/>
          <w:szCs w:val="22"/>
          <w:u w:val="single" w:color="000000"/>
        </w:rPr>
        <w:t>i</w:t>
      </w:r>
      <w:r w:rsidRPr="001E457B">
        <w:rPr>
          <w:rFonts w:asciiTheme="minorHAnsi" w:eastAsia="Calibri" w:hAnsiTheme="minorHAnsi" w:cstheme="minorHAnsi"/>
          <w:sz w:val="22"/>
          <w:szCs w:val="22"/>
          <w:u w:val="single" w:color="000000"/>
        </w:rPr>
        <w:t>nor</w:t>
      </w:r>
      <w:r w:rsidRPr="001E457B">
        <w:rPr>
          <w:rFonts w:asciiTheme="minorHAnsi" w:hAnsiTheme="minorHAnsi" w:cstheme="minorHAnsi"/>
          <w:spacing w:val="-11"/>
          <w:sz w:val="22"/>
          <w:szCs w:val="22"/>
          <w:u w:val="single" w:color="000000"/>
        </w:rPr>
        <w:t xml:space="preserve"> </w:t>
      </w:r>
      <w:r w:rsidRPr="001E457B">
        <w:rPr>
          <w:rFonts w:asciiTheme="minorHAnsi" w:eastAsia="Calibri" w:hAnsiTheme="minorHAnsi" w:cstheme="minorHAnsi"/>
          <w:sz w:val="22"/>
          <w:szCs w:val="22"/>
          <w:u w:val="single" w:color="000000"/>
        </w:rPr>
        <w:t>Baseball</w:t>
      </w:r>
      <w:r w:rsidRPr="001E457B">
        <w:rPr>
          <w:rFonts w:asciiTheme="minorHAnsi" w:hAnsiTheme="minorHAnsi" w:cstheme="minorHAnsi"/>
          <w:spacing w:val="-14"/>
          <w:sz w:val="22"/>
          <w:szCs w:val="22"/>
          <w:u w:val="single" w:color="000000"/>
        </w:rPr>
        <w:t xml:space="preserve"> </w:t>
      </w:r>
      <w:r w:rsidRPr="001E457B">
        <w:rPr>
          <w:rFonts w:asciiTheme="minorHAnsi" w:eastAsia="Calibri" w:hAnsiTheme="minorHAnsi" w:cstheme="minorHAnsi"/>
          <w:sz w:val="22"/>
          <w:szCs w:val="22"/>
          <w:u w:val="single" w:color="000000"/>
        </w:rPr>
        <w:t>and</w:t>
      </w:r>
      <w:r w:rsidRPr="001E457B">
        <w:rPr>
          <w:rFonts w:asciiTheme="minorHAnsi" w:hAnsiTheme="minorHAnsi" w:cstheme="minorHAnsi"/>
          <w:spacing w:val="-9"/>
          <w:sz w:val="22"/>
          <w:szCs w:val="22"/>
          <w:u w:val="single" w:color="000000"/>
        </w:rPr>
        <w:t xml:space="preserve"> </w:t>
      </w:r>
      <w:r w:rsidRPr="001E457B">
        <w:rPr>
          <w:rFonts w:asciiTheme="minorHAnsi" w:eastAsia="Calibri" w:hAnsiTheme="minorHAnsi" w:cstheme="minorHAnsi"/>
          <w:sz w:val="22"/>
          <w:szCs w:val="22"/>
          <w:u w:val="single" w:color="000000"/>
        </w:rPr>
        <w:t>ha</w:t>
      </w:r>
      <w:r w:rsidRPr="001E457B">
        <w:rPr>
          <w:rFonts w:asciiTheme="minorHAnsi" w:eastAsia="Calibri" w:hAnsiTheme="minorHAnsi" w:cstheme="minorHAnsi"/>
          <w:spacing w:val="2"/>
          <w:sz w:val="22"/>
          <w:szCs w:val="22"/>
          <w:u w:val="single" w:color="000000"/>
        </w:rPr>
        <w:t>v</w:t>
      </w:r>
      <w:r w:rsidRPr="001E457B">
        <w:rPr>
          <w:rFonts w:asciiTheme="minorHAnsi" w:eastAsia="Calibri" w:hAnsiTheme="minorHAnsi" w:cstheme="minorHAnsi"/>
          <w:sz w:val="22"/>
          <w:szCs w:val="22"/>
          <w:u w:val="single" w:color="000000"/>
        </w:rPr>
        <w:t>e</w:t>
      </w:r>
      <w:r w:rsidRPr="001E457B">
        <w:rPr>
          <w:rFonts w:asciiTheme="minorHAnsi" w:hAnsiTheme="minorHAnsi" w:cstheme="minorHAnsi"/>
          <w:spacing w:val="-11"/>
          <w:sz w:val="22"/>
          <w:szCs w:val="22"/>
          <w:u w:val="single" w:color="000000"/>
        </w:rPr>
        <w:t xml:space="preserve"> </w:t>
      </w:r>
      <w:r w:rsidRPr="001E457B">
        <w:rPr>
          <w:rFonts w:asciiTheme="minorHAnsi" w:eastAsia="Calibri" w:hAnsiTheme="minorHAnsi" w:cstheme="minorHAnsi"/>
          <w:spacing w:val="1"/>
          <w:sz w:val="22"/>
          <w:szCs w:val="22"/>
          <w:u w:val="single" w:color="000000"/>
        </w:rPr>
        <w:t>F</w:t>
      </w:r>
      <w:r w:rsidRPr="001E457B">
        <w:rPr>
          <w:rFonts w:asciiTheme="minorHAnsi" w:eastAsia="Calibri" w:hAnsiTheme="minorHAnsi" w:cstheme="minorHAnsi"/>
          <w:spacing w:val="-1"/>
          <w:sz w:val="22"/>
          <w:szCs w:val="22"/>
          <w:u w:val="single" w:color="000000"/>
        </w:rPr>
        <w:t>U</w:t>
      </w:r>
      <w:r w:rsidRPr="001E457B">
        <w:rPr>
          <w:rFonts w:asciiTheme="minorHAnsi" w:eastAsia="Calibri" w:hAnsiTheme="minorHAnsi" w:cstheme="minorHAnsi"/>
          <w:sz w:val="22"/>
          <w:szCs w:val="22"/>
          <w:u w:val="single" w:color="000000"/>
        </w:rPr>
        <w:t>N</w:t>
      </w:r>
      <w:r w:rsidRPr="001E457B">
        <w:rPr>
          <w:rFonts w:asciiTheme="minorHAnsi" w:hAnsiTheme="minorHAnsi" w:cstheme="minorHAnsi"/>
          <w:spacing w:val="-9"/>
          <w:sz w:val="22"/>
          <w:szCs w:val="22"/>
          <w:u w:val="single" w:color="000000"/>
        </w:rPr>
        <w:t xml:space="preserve"> </w:t>
      </w:r>
      <w:r w:rsidRPr="001E457B">
        <w:rPr>
          <w:rFonts w:asciiTheme="minorHAnsi" w:eastAsia="Calibri" w:hAnsiTheme="minorHAnsi" w:cstheme="minorHAnsi"/>
          <w:sz w:val="22"/>
          <w:szCs w:val="22"/>
          <w:u w:val="single" w:color="000000"/>
        </w:rPr>
        <w:t>doing</w:t>
      </w:r>
      <w:r w:rsidRPr="001E457B">
        <w:rPr>
          <w:rFonts w:asciiTheme="minorHAnsi" w:hAnsiTheme="minorHAnsi" w:cstheme="minorHAnsi"/>
          <w:spacing w:val="-12"/>
          <w:sz w:val="22"/>
          <w:szCs w:val="22"/>
          <w:u w:val="single" w:color="000000"/>
        </w:rPr>
        <w:t xml:space="preserve"> </w:t>
      </w:r>
      <w:r w:rsidRPr="001E457B">
        <w:rPr>
          <w:rFonts w:asciiTheme="minorHAnsi" w:eastAsia="Calibri" w:hAnsiTheme="minorHAnsi" w:cstheme="minorHAnsi"/>
          <w:spacing w:val="1"/>
          <w:sz w:val="22"/>
          <w:szCs w:val="22"/>
          <w:u w:val="single" w:color="000000"/>
        </w:rPr>
        <w:t>i</w:t>
      </w:r>
      <w:r w:rsidRPr="001E457B">
        <w:rPr>
          <w:rFonts w:asciiTheme="minorHAnsi" w:eastAsia="Calibri" w:hAnsiTheme="minorHAnsi" w:cstheme="minorHAnsi"/>
          <w:sz w:val="22"/>
          <w:szCs w:val="22"/>
          <w:u w:val="single" w:color="000000"/>
        </w:rPr>
        <w:t>t!</w:t>
      </w:r>
    </w:p>
    <w:p w14:paraId="46BCCD3A" w14:textId="77777777" w:rsidR="002E32BC" w:rsidRDefault="002E32BC">
      <w:pPr>
        <w:spacing w:line="200" w:lineRule="exact"/>
        <w:rPr>
          <w:rFonts w:asciiTheme="minorHAnsi" w:hAnsiTheme="minorHAnsi" w:cstheme="minorHAnsi"/>
        </w:rPr>
      </w:pPr>
    </w:p>
    <w:p w14:paraId="405B097F" w14:textId="77777777" w:rsidR="003B6636" w:rsidRDefault="003B6636">
      <w:pPr>
        <w:spacing w:line="200" w:lineRule="exact"/>
        <w:rPr>
          <w:rFonts w:asciiTheme="minorHAnsi" w:hAnsiTheme="minorHAnsi" w:cstheme="minorHAnsi"/>
        </w:rPr>
      </w:pPr>
    </w:p>
    <w:p w14:paraId="46BCCD3C" w14:textId="14F84970" w:rsidR="002E32BC" w:rsidRPr="003B6636" w:rsidRDefault="00EB1DDB" w:rsidP="003B6636">
      <w:pPr>
        <w:pStyle w:val="ListParagraph"/>
        <w:numPr>
          <w:ilvl w:val="0"/>
          <w:numId w:val="6"/>
        </w:numPr>
        <w:ind w:left="567" w:hanging="425"/>
        <w:rPr>
          <w:rFonts w:asciiTheme="minorHAnsi" w:eastAsia="Calibri" w:hAnsiTheme="minorHAnsi" w:cstheme="minorHAnsi"/>
          <w:sz w:val="24"/>
          <w:szCs w:val="24"/>
        </w:rPr>
      </w:pPr>
      <w:r w:rsidRPr="003B6636">
        <w:rPr>
          <w:rFonts w:asciiTheme="minorHAnsi" w:eastAsia="Calibri" w:hAnsiTheme="minorHAnsi" w:cstheme="minorHAnsi"/>
          <w:b/>
          <w:sz w:val="24"/>
          <w:szCs w:val="24"/>
          <w:u w:val="single" w:color="000000"/>
        </w:rPr>
        <w:t>STRATHMORE</w:t>
      </w:r>
      <w:r w:rsidRPr="003B6636">
        <w:rPr>
          <w:rFonts w:asciiTheme="minorHAnsi" w:hAnsiTheme="minorHAnsi" w:cstheme="minorHAnsi"/>
          <w:spacing w:val="-6"/>
          <w:sz w:val="24"/>
          <w:szCs w:val="24"/>
          <w:u w:val="single" w:color="000000"/>
        </w:rPr>
        <w:t xml:space="preserve"> </w:t>
      </w:r>
      <w:r w:rsidRPr="003B6636">
        <w:rPr>
          <w:rFonts w:asciiTheme="minorHAnsi" w:eastAsia="Calibri" w:hAnsiTheme="minorHAnsi" w:cstheme="minorHAnsi"/>
          <w:b/>
          <w:sz w:val="24"/>
          <w:szCs w:val="24"/>
          <w:u w:val="single" w:color="000000"/>
        </w:rPr>
        <w:t>AND</w:t>
      </w:r>
      <w:r w:rsidRPr="003B6636">
        <w:rPr>
          <w:rFonts w:asciiTheme="minorHAnsi" w:hAnsiTheme="minorHAnsi" w:cstheme="minorHAnsi"/>
          <w:spacing w:val="-6"/>
          <w:sz w:val="24"/>
          <w:szCs w:val="24"/>
          <w:u w:val="single" w:color="000000"/>
        </w:rPr>
        <w:t xml:space="preserve"> </w:t>
      </w:r>
      <w:r w:rsidRPr="003B6636">
        <w:rPr>
          <w:rFonts w:asciiTheme="minorHAnsi" w:eastAsia="Calibri" w:hAnsiTheme="minorHAnsi" w:cstheme="minorHAnsi"/>
          <w:b/>
          <w:sz w:val="24"/>
          <w:szCs w:val="24"/>
          <w:u w:val="single" w:color="000000"/>
        </w:rPr>
        <w:t>DISTRICT</w:t>
      </w:r>
      <w:r w:rsidRPr="003B6636">
        <w:rPr>
          <w:rFonts w:asciiTheme="minorHAnsi" w:hAnsiTheme="minorHAnsi" w:cstheme="minorHAnsi"/>
          <w:spacing w:val="-6"/>
          <w:sz w:val="24"/>
          <w:szCs w:val="24"/>
          <w:u w:val="single" w:color="000000"/>
        </w:rPr>
        <w:t xml:space="preserve"> </w:t>
      </w:r>
      <w:r w:rsidRPr="003B6636">
        <w:rPr>
          <w:rFonts w:asciiTheme="minorHAnsi" w:eastAsia="Calibri" w:hAnsiTheme="minorHAnsi" w:cstheme="minorHAnsi"/>
          <w:b/>
          <w:sz w:val="24"/>
          <w:szCs w:val="24"/>
          <w:u w:val="single" w:color="000000"/>
        </w:rPr>
        <w:t>MINOR</w:t>
      </w:r>
      <w:r w:rsidRPr="003B6636">
        <w:rPr>
          <w:rFonts w:asciiTheme="minorHAnsi" w:hAnsiTheme="minorHAnsi" w:cstheme="minorHAnsi"/>
          <w:spacing w:val="-5"/>
          <w:sz w:val="24"/>
          <w:szCs w:val="24"/>
          <w:u w:val="single" w:color="000000"/>
        </w:rPr>
        <w:t xml:space="preserve"> </w:t>
      </w:r>
      <w:r w:rsidRPr="003B6636">
        <w:rPr>
          <w:rFonts w:asciiTheme="minorHAnsi" w:eastAsia="Calibri" w:hAnsiTheme="minorHAnsi" w:cstheme="minorHAnsi"/>
          <w:b/>
          <w:sz w:val="24"/>
          <w:szCs w:val="24"/>
          <w:u w:val="single" w:color="000000"/>
        </w:rPr>
        <w:t>BASEBALL</w:t>
      </w:r>
      <w:r w:rsidRPr="003B6636">
        <w:rPr>
          <w:rFonts w:asciiTheme="minorHAnsi" w:hAnsiTheme="minorHAnsi" w:cstheme="minorHAnsi"/>
          <w:spacing w:val="-7"/>
          <w:sz w:val="24"/>
          <w:szCs w:val="24"/>
          <w:u w:val="single" w:color="000000"/>
        </w:rPr>
        <w:t xml:space="preserve"> </w:t>
      </w:r>
      <w:r w:rsidRPr="003B6636">
        <w:rPr>
          <w:rFonts w:asciiTheme="minorHAnsi" w:eastAsia="Calibri" w:hAnsiTheme="minorHAnsi" w:cstheme="minorHAnsi"/>
          <w:b/>
          <w:sz w:val="24"/>
          <w:szCs w:val="24"/>
          <w:u w:val="single" w:color="000000"/>
        </w:rPr>
        <w:t>CODE</w:t>
      </w:r>
      <w:r w:rsidRPr="003B6636">
        <w:rPr>
          <w:rFonts w:asciiTheme="minorHAnsi" w:hAnsiTheme="minorHAnsi" w:cstheme="minorHAnsi"/>
          <w:spacing w:val="-5"/>
          <w:sz w:val="24"/>
          <w:szCs w:val="24"/>
          <w:u w:val="single" w:color="000000"/>
        </w:rPr>
        <w:t xml:space="preserve"> </w:t>
      </w:r>
      <w:r w:rsidRPr="003B6636">
        <w:rPr>
          <w:rFonts w:asciiTheme="minorHAnsi" w:eastAsia="Calibri" w:hAnsiTheme="minorHAnsi" w:cstheme="minorHAnsi"/>
          <w:b/>
          <w:sz w:val="24"/>
          <w:szCs w:val="24"/>
          <w:u w:val="single" w:color="000000"/>
        </w:rPr>
        <w:t>OF</w:t>
      </w:r>
      <w:r w:rsidRPr="003B6636">
        <w:rPr>
          <w:rFonts w:asciiTheme="minorHAnsi" w:hAnsiTheme="minorHAnsi" w:cstheme="minorHAnsi"/>
          <w:spacing w:val="-5"/>
          <w:sz w:val="24"/>
          <w:szCs w:val="24"/>
          <w:u w:val="single" w:color="000000"/>
        </w:rPr>
        <w:t xml:space="preserve"> </w:t>
      </w:r>
      <w:r w:rsidRPr="003B6636">
        <w:rPr>
          <w:rFonts w:asciiTheme="minorHAnsi" w:eastAsia="Calibri" w:hAnsiTheme="minorHAnsi" w:cstheme="minorHAnsi"/>
          <w:b/>
          <w:sz w:val="24"/>
          <w:szCs w:val="24"/>
          <w:u w:val="single" w:color="000000"/>
        </w:rPr>
        <w:t>CONDUCT‐</w:t>
      </w:r>
      <w:r w:rsidRPr="003B6636">
        <w:rPr>
          <w:rFonts w:asciiTheme="minorHAnsi" w:eastAsia="Calibri" w:hAnsiTheme="minorHAnsi" w:cstheme="minorHAnsi"/>
          <w:b/>
          <w:spacing w:val="-1"/>
          <w:sz w:val="24"/>
          <w:szCs w:val="24"/>
          <w:u w:val="single" w:color="000000"/>
        </w:rPr>
        <w:t xml:space="preserve"> </w:t>
      </w:r>
      <w:r w:rsidRPr="003B6636">
        <w:rPr>
          <w:rFonts w:asciiTheme="minorHAnsi" w:eastAsia="Calibri" w:hAnsiTheme="minorHAnsi" w:cstheme="minorHAnsi"/>
          <w:b/>
          <w:sz w:val="24"/>
          <w:szCs w:val="24"/>
          <w:u w:val="single" w:color="000000"/>
        </w:rPr>
        <w:t>COACHES</w:t>
      </w:r>
    </w:p>
    <w:p w14:paraId="46BCCD3D" w14:textId="77777777" w:rsidR="002E32BC" w:rsidRPr="001E457B" w:rsidRDefault="002E32BC">
      <w:pPr>
        <w:spacing w:before="13" w:line="280" w:lineRule="exact"/>
        <w:rPr>
          <w:rFonts w:asciiTheme="minorHAnsi" w:hAnsiTheme="minorHAnsi" w:cstheme="minorHAnsi"/>
          <w:sz w:val="28"/>
          <w:szCs w:val="28"/>
        </w:rPr>
      </w:pPr>
    </w:p>
    <w:p w14:paraId="46BCCD3E" w14:textId="77777777" w:rsidR="002E32BC" w:rsidRPr="001E457B" w:rsidRDefault="00EB1DDB" w:rsidP="003B6636">
      <w:pPr>
        <w:ind w:left="567" w:right="136"/>
        <w:rPr>
          <w:rFonts w:asciiTheme="minorHAnsi" w:eastAsia="Calibri" w:hAnsiTheme="minorHAnsi" w:cstheme="minorHAnsi"/>
          <w:sz w:val="22"/>
          <w:szCs w:val="22"/>
        </w:rPr>
      </w:pPr>
      <w:r w:rsidRPr="001E457B">
        <w:rPr>
          <w:rFonts w:asciiTheme="minorHAnsi" w:eastAsia="Calibri" w:hAnsiTheme="minorHAnsi" w:cstheme="minorHAnsi"/>
          <w:sz w:val="22"/>
          <w:szCs w:val="22"/>
        </w:rPr>
        <w:t>Being</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 coach</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can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have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pacing w:val="2"/>
          <w:sz w:val="22"/>
          <w:szCs w:val="22"/>
        </w:rPr>
        <w:t>v</w:t>
      </w:r>
      <w:r w:rsidRPr="001E457B">
        <w:rPr>
          <w:rFonts w:asciiTheme="minorHAnsi" w:eastAsia="Calibri" w:hAnsiTheme="minorHAnsi" w:cstheme="minorHAnsi"/>
          <w:sz w:val="22"/>
          <w:szCs w:val="22"/>
        </w:rPr>
        <w:t>ery</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profound</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effect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social,</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emot</w:t>
      </w:r>
      <w:r w:rsidRPr="001E457B">
        <w:rPr>
          <w:rFonts w:asciiTheme="minorHAnsi" w:eastAsia="Calibri" w:hAnsiTheme="minorHAnsi" w:cstheme="minorHAnsi"/>
          <w:spacing w:val="1"/>
          <w:sz w:val="22"/>
          <w:szCs w:val="22"/>
        </w:rPr>
        <w:t>io</w:t>
      </w:r>
      <w:r w:rsidRPr="001E457B">
        <w:rPr>
          <w:rFonts w:asciiTheme="minorHAnsi" w:eastAsia="Calibri" w:hAnsiTheme="minorHAnsi" w:cstheme="minorHAnsi"/>
          <w:sz w:val="22"/>
          <w:szCs w:val="22"/>
        </w:rPr>
        <w:t>nal,</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p</w:t>
      </w:r>
      <w:r w:rsidRPr="001E457B">
        <w:rPr>
          <w:rFonts w:asciiTheme="minorHAnsi" w:eastAsia="Calibri" w:hAnsiTheme="minorHAnsi" w:cstheme="minorHAnsi"/>
          <w:sz w:val="22"/>
          <w:szCs w:val="22"/>
        </w:rPr>
        <w:t>h</w:t>
      </w:r>
      <w:r w:rsidRPr="001E457B">
        <w:rPr>
          <w:rFonts w:asciiTheme="minorHAnsi" w:eastAsia="Calibri" w:hAnsiTheme="minorHAnsi" w:cstheme="minorHAnsi"/>
          <w:spacing w:val="1"/>
          <w:sz w:val="22"/>
          <w:szCs w:val="22"/>
        </w:rPr>
        <w:t>ysi</w:t>
      </w:r>
      <w:r w:rsidRPr="001E457B">
        <w:rPr>
          <w:rFonts w:asciiTheme="minorHAnsi" w:eastAsia="Calibri" w:hAnsiTheme="minorHAnsi" w:cstheme="minorHAnsi"/>
          <w:sz w:val="22"/>
          <w:szCs w:val="22"/>
        </w:rPr>
        <w:t>c</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development</w:t>
      </w:r>
      <w:r w:rsidRPr="001E457B">
        <w:rPr>
          <w:rFonts w:asciiTheme="minorHAnsi" w:eastAsia="Calibri" w:hAnsiTheme="minorHAnsi" w:cstheme="minorHAnsi"/>
          <w:spacing w:val="-12"/>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an athlete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pacing w:val="1"/>
          <w:sz w:val="22"/>
          <w:szCs w:val="22"/>
        </w:rPr>
        <w:t>an</w:t>
      </w:r>
      <w:r w:rsidRPr="001E457B">
        <w:rPr>
          <w:rFonts w:asciiTheme="minorHAnsi" w:eastAsia="Calibri" w:hAnsiTheme="minorHAnsi" w:cstheme="minorHAnsi"/>
          <w:sz w:val="22"/>
          <w:szCs w:val="22"/>
        </w:rPr>
        <w:t>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age.</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Ea</w:t>
      </w:r>
      <w:r w:rsidRPr="001E457B">
        <w:rPr>
          <w:rFonts w:asciiTheme="minorHAnsi" w:eastAsia="Calibri" w:hAnsiTheme="minorHAnsi" w:cstheme="minorHAnsi"/>
          <w:spacing w:val="1"/>
          <w:sz w:val="22"/>
          <w:szCs w:val="22"/>
        </w:rPr>
        <w:t>c</w:t>
      </w:r>
      <w:r w:rsidRPr="001E457B">
        <w:rPr>
          <w:rFonts w:asciiTheme="minorHAnsi" w:eastAsia="Calibri" w:hAnsiTheme="minorHAnsi" w:cstheme="minorHAnsi"/>
          <w:sz w:val="22"/>
          <w:szCs w:val="22"/>
        </w:rPr>
        <w:t>h</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player’s</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exper</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ence</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field,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whether</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pos</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tive</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negat</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ve</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may</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last their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enti</w:t>
      </w:r>
      <w:r w:rsidRPr="001E457B">
        <w:rPr>
          <w:rFonts w:asciiTheme="minorHAnsi" w:eastAsia="Calibri" w:hAnsiTheme="minorHAnsi" w:cstheme="minorHAnsi"/>
          <w:spacing w:val="1"/>
          <w:sz w:val="22"/>
          <w:szCs w:val="22"/>
        </w:rPr>
        <w:t>r</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fetim</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pacing w:val="1"/>
          <w:sz w:val="22"/>
          <w:szCs w:val="22"/>
        </w:rPr>
        <w:t>T</w:t>
      </w:r>
      <w:r w:rsidRPr="001E457B">
        <w:rPr>
          <w:rFonts w:asciiTheme="minorHAnsi" w:eastAsia="Calibri" w:hAnsiTheme="minorHAnsi" w:cstheme="minorHAnsi"/>
          <w:sz w:val="22"/>
          <w:szCs w:val="22"/>
        </w:rPr>
        <w: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Strathmore</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pacing w:val="1"/>
          <w:sz w:val="22"/>
          <w:szCs w:val="22"/>
        </w:rPr>
        <w:t>an</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District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Mi</w:t>
      </w:r>
      <w:r w:rsidRPr="001E457B">
        <w:rPr>
          <w:rFonts w:asciiTheme="minorHAnsi" w:eastAsia="Calibri" w:hAnsiTheme="minorHAnsi" w:cstheme="minorHAnsi"/>
          <w:spacing w:val="1"/>
          <w:sz w:val="22"/>
          <w:szCs w:val="22"/>
        </w:rPr>
        <w:t>no</w:t>
      </w:r>
      <w:r w:rsidRPr="001E457B">
        <w:rPr>
          <w:rFonts w:asciiTheme="minorHAnsi" w:eastAsia="Calibri" w:hAnsiTheme="minorHAnsi" w:cstheme="minorHAnsi"/>
          <w:sz w:val="22"/>
          <w:szCs w:val="22"/>
        </w:rPr>
        <w:t>r</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Baseball</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strives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assure</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th</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c</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ach/athlete relationship</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learn</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ng</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1"/>
          <w:sz w:val="22"/>
          <w:szCs w:val="22"/>
        </w:rPr>
        <w:t>v</w:t>
      </w: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ro</w:t>
      </w:r>
      <w:r w:rsidRPr="001E457B">
        <w:rPr>
          <w:rFonts w:asciiTheme="minorHAnsi" w:eastAsia="Calibri" w:hAnsiTheme="minorHAnsi" w:cstheme="minorHAnsi"/>
          <w:sz w:val="22"/>
          <w:szCs w:val="22"/>
        </w:rPr>
        <w:t>nment</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s</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always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positive</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experi</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nce</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pacing w:val="1"/>
          <w:sz w:val="22"/>
          <w:szCs w:val="22"/>
        </w:rPr>
        <w:t>s</w:t>
      </w:r>
      <w:r w:rsidRPr="001E457B">
        <w:rPr>
          <w:rFonts w:asciiTheme="minorHAnsi" w:eastAsia="Calibri" w:hAnsiTheme="minorHAnsi" w:cstheme="minorHAnsi"/>
          <w:sz w:val="22"/>
          <w:szCs w:val="22"/>
        </w:rPr>
        <w: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that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ea</w:t>
      </w:r>
      <w:r w:rsidRPr="001E457B">
        <w:rPr>
          <w:rFonts w:asciiTheme="minorHAnsi" w:eastAsia="Calibri" w:hAnsiTheme="minorHAnsi" w:cstheme="minorHAnsi"/>
          <w:sz w:val="22"/>
          <w:szCs w:val="22"/>
        </w:rPr>
        <w:t>ch</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player’s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nique developm</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nt</w:t>
      </w:r>
      <w:r w:rsidRPr="001E457B">
        <w:rPr>
          <w:rFonts w:asciiTheme="minorHAnsi" w:eastAsia="Calibri" w:hAnsiTheme="minorHAnsi" w:cstheme="minorHAnsi"/>
          <w:spacing w:val="-11"/>
          <w:sz w:val="22"/>
          <w:szCs w:val="22"/>
        </w:rPr>
        <w:t xml:space="preserve"> </w:t>
      </w:r>
      <w:r w:rsidRPr="001E457B">
        <w:rPr>
          <w:rFonts w:asciiTheme="minorHAnsi" w:eastAsia="Calibri" w:hAnsiTheme="minorHAnsi" w:cstheme="minorHAnsi"/>
          <w:sz w:val="22"/>
          <w:szCs w:val="22"/>
        </w:rPr>
        <w:t>can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be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max</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mize</w:t>
      </w:r>
      <w:r w:rsidRPr="001E457B">
        <w:rPr>
          <w:rFonts w:asciiTheme="minorHAnsi" w:eastAsia="Calibri" w:hAnsiTheme="minorHAnsi" w:cstheme="minorHAnsi"/>
          <w:spacing w:val="1"/>
          <w:sz w:val="22"/>
          <w:szCs w:val="22"/>
        </w:rPr>
        <w:t>d</w:t>
      </w:r>
      <w:r w:rsidRPr="001E457B">
        <w:rPr>
          <w:rFonts w:asciiTheme="minorHAnsi" w:eastAsia="Calibri" w:hAnsiTheme="minorHAnsi" w:cstheme="minorHAnsi"/>
          <w:sz w:val="22"/>
          <w:szCs w:val="22"/>
        </w:rPr>
        <w:t>.</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z w:val="22"/>
          <w:szCs w:val="22"/>
        </w:rPr>
        <w:t>b</w:t>
      </w:r>
      <w:r w:rsidRPr="001E457B">
        <w:rPr>
          <w:rFonts w:asciiTheme="minorHAnsi" w:eastAsia="Calibri" w:hAnsiTheme="minorHAnsi" w:cstheme="minorHAnsi"/>
          <w:spacing w:val="1"/>
          <w:sz w:val="22"/>
          <w:szCs w:val="22"/>
        </w:rPr>
        <w:t>ov</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all</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an</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SMBA</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coach</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must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xhib</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hi</w:t>
      </w:r>
      <w:r w:rsidRPr="001E457B">
        <w:rPr>
          <w:rFonts w:asciiTheme="minorHAnsi" w:eastAsia="Calibri" w:hAnsiTheme="minorHAnsi" w:cstheme="minorHAnsi"/>
          <w:spacing w:val="1"/>
          <w:sz w:val="22"/>
          <w:szCs w:val="22"/>
        </w:rPr>
        <w:t>g</w:t>
      </w:r>
      <w:r w:rsidRPr="001E457B">
        <w:rPr>
          <w:rFonts w:asciiTheme="minorHAnsi" w:eastAsia="Calibri" w:hAnsiTheme="minorHAnsi" w:cstheme="minorHAnsi"/>
          <w:sz w:val="22"/>
          <w:szCs w:val="22"/>
        </w:rPr>
        <w:t>hest</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th</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cal</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pacing w:val="2"/>
          <w:sz w:val="22"/>
          <w:szCs w:val="22"/>
        </w:rPr>
        <w:t>a</w:t>
      </w:r>
      <w:r w:rsidRPr="001E457B">
        <w:rPr>
          <w:rFonts w:asciiTheme="minorHAnsi" w:eastAsia="Calibri" w:hAnsiTheme="minorHAnsi" w:cstheme="minorHAnsi"/>
          <w:sz w:val="22"/>
          <w:szCs w:val="22"/>
        </w:rPr>
        <w:t>nd</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moral qualities</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pacing w:val="1"/>
          <w:sz w:val="22"/>
          <w:szCs w:val="22"/>
        </w:rPr>
        <w:t>w</w:t>
      </w:r>
      <w:r w:rsidRPr="001E457B">
        <w:rPr>
          <w:rFonts w:asciiTheme="minorHAnsi" w:eastAsia="Calibri" w:hAnsiTheme="minorHAnsi" w:cstheme="minorHAnsi"/>
          <w:sz w:val="22"/>
          <w:szCs w:val="22"/>
        </w:rPr>
        <w:t>hi</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be</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ng</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 strong</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role</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mod</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for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each</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players</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he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coac</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es.</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As</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coach,</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you</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play</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an integral</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role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ensur</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ng</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at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ese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core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values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are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met.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Therefor</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SMBA</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asks</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that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you</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r</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1"/>
          <w:sz w:val="22"/>
          <w:szCs w:val="22"/>
        </w:rPr>
        <w:t>a</w:t>
      </w:r>
      <w:r w:rsidRPr="001E457B">
        <w:rPr>
          <w:rFonts w:asciiTheme="minorHAnsi" w:eastAsia="Calibri" w:hAnsiTheme="minorHAnsi" w:cstheme="minorHAnsi"/>
          <w:sz w:val="22"/>
          <w:szCs w:val="22"/>
        </w:rPr>
        <w:t>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abide by,</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Fair</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pacing w:val="1"/>
          <w:sz w:val="22"/>
          <w:szCs w:val="22"/>
        </w:rPr>
        <w:t>Pla</w:t>
      </w:r>
      <w:r w:rsidRPr="001E457B">
        <w:rPr>
          <w:rFonts w:asciiTheme="minorHAnsi" w:eastAsia="Calibri" w:hAnsiTheme="minorHAnsi" w:cstheme="minorHAnsi"/>
          <w:sz w:val="22"/>
          <w:szCs w:val="22"/>
        </w:rPr>
        <w:t>y</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Code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set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ut</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below.</w:t>
      </w:r>
    </w:p>
    <w:p w14:paraId="46BCCD3F" w14:textId="77777777" w:rsidR="002E32BC" w:rsidRPr="001E457B" w:rsidRDefault="002E32BC">
      <w:pPr>
        <w:spacing w:line="280" w:lineRule="exact"/>
        <w:rPr>
          <w:rFonts w:asciiTheme="minorHAnsi" w:hAnsiTheme="minorHAnsi" w:cstheme="minorHAnsi"/>
          <w:sz w:val="28"/>
          <w:szCs w:val="28"/>
        </w:rPr>
      </w:pPr>
    </w:p>
    <w:p w14:paraId="46BCCD40" w14:textId="3C6991F2" w:rsidR="002E32BC"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rea</w:t>
      </w:r>
      <w:r w:rsidRPr="003B6636">
        <w:rPr>
          <w:rFonts w:asciiTheme="minorHAnsi" w:eastAsia="Calibri" w:hAnsiTheme="minorHAnsi" w:cstheme="minorHAnsi"/>
          <w:sz w:val="22"/>
          <w:szCs w:val="22"/>
        </w:rPr>
        <w:t>s</w:t>
      </w:r>
      <w:r w:rsidRPr="001E457B">
        <w:rPr>
          <w:rFonts w:asciiTheme="minorHAnsi" w:eastAsia="Calibri" w:hAnsiTheme="minorHAnsi" w:cstheme="minorHAnsi"/>
          <w:sz w:val="22"/>
          <w:szCs w:val="22"/>
        </w:rPr>
        <w:t>onable</w:t>
      </w:r>
      <w:r w:rsidRPr="003B6636">
        <w:rPr>
          <w:rFonts w:asciiTheme="minorHAnsi" w:eastAsia="Calibri" w:hAnsiTheme="minorHAnsi" w:cstheme="minorHAnsi"/>
          <w:sz w:val="22"/>
          <w:szCs w:val="22"/>
        </w:rPr>
        <w:t xml:space="preserve"> whe</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schedu</w:t>
      </w:r>
      <w:r w:rsidRPr="003B6636">
        <w:rPr>
          <w:rFonts w:asciiTheme="minorHAnsi" w:eastAsia="Calibri" w:hAnsiTheme="minorHAnsi" w:cstheme="minorHAnsi"/>
          <w:sz w:val="22"/>
          <w:szCs w:val="22"/>
        </w:rPr>
        <w:t>l</w:t>
      </w:r>
      <w:r w:rsidRPr="001E457B">
        <w:rPr>
          <w:rFonts w:asciiTheme="minorHAnsi" w:eastAsia="Calibri" w:hAnsiTheme="minorHAnsi" w:cstheme="minorHAnsi"/>
          <w:sz w:val="22"/>
          <w:szCs w:val="22"/>
        </w:rPr>
        <w:t>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g</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mes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practices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b</w:t>
      </w:r>
      <w:r w:rsidRPr="001E457B">
        <w:rPr>
          <w:rFonts w:asciiTheme="minorHAnsi" w:eastAsia="Calibri" w:hAnsiTheme="minorHAnsi" w:cstheme="minorHAnsi"/>
          <w:sz w:val="22"/>
          <w:szCs w:val="22"/>
        </w:rPr>
        <w:t>ering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that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h</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players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my </w:t>
      </w:r>
      <w:r w:rsidRPr="001E457B">
        <w:rPr>
          <w:rFonts w:asciiTheme="minorHAnsi" w:eastAsia="Calibri" w:hAnsiTheme="minorHAnsi" w:cstheme="minorHAnsi"/>
          <w:sz w:val="22"/>
          <w:szCs w:val="22"/>
        </w:rPr>
        <w:t>team</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have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other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interests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oblig</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tions</w:t>
      </w:r>
      <w:r w:rsidR="003B6636">
        <w:rPr>
          <w:rFonts w:asciiTheme="minorHAnsi" w:eastAsia="Calibri" w:hAnsiTheme="minorHAnsi" w:cstheme="minorHAnsi"/>
          <w:sz w:val="22"/>
          <w:szCs w:val="22"/>
        </w:rPr>
        <w:t>,</w:t>
      </w:r>
    </w:p>
    <w:p w14:paraId="59A80684" w14:textId="3B6E5797" w:rsidR="003B6636" w:rsidRPr="001E457B" w:rsidRDefault="003B6636" w:rsidP="003B6636">
      <w:pPr>
        <w:pStyle w:val="ListParagraph"/>
        <w:tabs>
          <w:tab w:val="left" w:pos="1180"/>
        </w:tabs>
        <w:ind w:left="851" w:right="78"/>
        <w:rPr>
          <w:rFonts w:asciiTheme="minorHAnsi" w:eastAsia="Calibri" w:hAnsiTheme="minorHAnsi" w:cstheme="minorHAnsi"/>
          <w:sz w:val="22"/>
          <w:szCs w:val="22"/>
        </w:rPr>
      </w:pPr>
    </w:p>
    <w:p w14:paraId="46BCCD41" w14:textId="5295B2ED" w:rsidR="002E32BC"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teach</w:t>
      </w:r>
      <w:r w:rsidRPr="003B6636">
        <w:rPr>
          <w:rFonts w:asciiTheme="minorHAnsi" w:eastAsia="Calibri" w:hAnsiTheme="minorHAnsi" w:cstheme="minorHAnsi"/>
          <w:sz w:val="22"/>
          <w:szCs w:val="22"/>
        </w:rPr>
        <w:t xml:space="preserve"> th</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players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n my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te</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fairly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respect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h</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rules,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fficials,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 xml:space="preserve">their </w:t>
      </w:r>
      <w:proofErr w:type="gramStart"/>
      <w:r w:rsidRPr="001E457B">
        <w:rPr>
          <w:rFonts w:asciiTheme="minorHAnsi" w:eastAsia="Calibri" w:hAnsiTheme="minorHAnsi" w:cstheme="minorHAnsi"/>
          <w:sz w:val="22"/>
          <w:szCs w:val="22"/>
        </w:rPr>
        <w:t>opponents</w:t>
      </w:r>
      <w:proofErr w:type="gramEnd"/>
      <w:r w:rsidRPr="003B6636">
        <w:rPr>
          <w:rFonts w:asciiTheme="minorHAnsi" w:eastAsia="Calibri" w:hAnsiTheme="minorHAnsi" w:cstheme="minorHAnsi"/>
          <w:sz w:val="22"/>
          <w:szCs w:val="22"/>
        </w:rPr>
        <w:t xml:space="preserve"> a</w:t>
      </w:r>
      <w:r w:rsidRPr="001E457B">
        <w:rPr>
          <w:rFonts w:asciiTheme="minorHAnsi" w:eastAsia="Calibri" w:hAnsiTheme="minorHAnsi" w:cstheme="minorHAnsi"/>
          <w:sz w:val="22"/>
          <w:szCs w:val="22"/>
        </w:rPr>
        <w:t>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their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tea</w:t>
      </w:r>
      <w:r w:rsidRPr="003B6636">
        <w:rPr>
          <w:rFonts w:asciiTheme="minorHAnsi" w:eastAsia="Calibri" w:hAnsiTheme="minorHAnsi" w:cstheme="minorHAnsi"/>
          <w:sz w:val="22"/>
          <w:szCs w:val="22"/>
        </w:rPr>
        <w:t>m</w:t>
      </w:r>
      <w:r w:rsidRPr="001E457B">
        <w:rPr>
          <w:rFonts w:asciiTheme="minorHAnsi" w:eastAsia="Calibri" w:hAnsiTheme="minorHAnsi" w:cstheme="minorHAnsi"/>
          <w:sz w:val="22"/>
          <w:szCs w:val="22"/>
        </w:rPr>
        <w:t>‐mates</w:t>
      </w:r>
      <w:r w:rsidR="003B6636">
        <w:rPr>
          <w:rFonts w:asciiTheme="minorHAnsi" w:eastAsia="Calibri" w:hAnsiTheme="minorHAnsi" w:cstheme="minorHAnsi"/>
          <w:sz w:val="22"/>
          <w:szCs w:val="22"/>
        </w:rPr>
        <w:t>,</w:t>
      </w:r>
    </w:p>
    <w:p w14:paraId="7916697D" w14:textId="53FE0397" w:rsidR="003B6636"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lastRenderedPageBreak/>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ensure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players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team</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receive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equal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w:t>
      </w:r>
      <w:r w:rsidRPr="003B6636">
        <w:rPr>
          <w:rFonts w:asciiTheme="minorHAnsi" w:eastAsia="Calibri" w:hAnsiTheme="minorHAnsi" w:cstheme="minorHAnsi"/>
          <w:sz w:val="22"/>
          <w:szCs w:val="22"/>
        </w:rPr>
        <w:t>s</w:t>
      </w:r>
      <w:r w:rsidRPr="001E457B">
        <w:rPr>
          <w:rFonts w:asciiTheme="minorHAnsi" w:eastAsia="Calibri" w:hAnsiTheme="minorHAnsi" w:cstheme="minorHAnsi"/>
          <w:sz w:val="22"/>
          <w:szCs w:val="22"/>
        </w:rPr>
        <w:t>truction,</w:t>
      </w:r>
      <w:r w:rsidRPr="003B6636">
        <w:rPr>
          <w:rFonts w:asciiTheme="minorHAnsi" w:eastAsia="Calibri" w:hAnsiTheme="minorHAnsi" w:cstheme="minorHAnsi"/>
          <w:sz w:val="22"/>
          <w:szCs w:val="22"/>
        </w:rPr>
        <w:t xml:space="preserve"> </w:t>
      </w:r>
      <w:proofErr w:type="gramStart"/>
      <w:r w:rsidRPr="001E457B">
        <w:rPr>
          <w:rFonts w:asciiTheme="minorHAnsi" w:eastAsia="Calibri" w:hAnsiTheme="minorHAnsi" w:cstheme="minorHAnsi"/>
          <w:sz w:val="22"/>
          <w:szCs w:val="22"/>
        </w:rPr>
        <w:t>support</w:t>
      </w:r>
      <w:proofErr w:type="gramEnd"/>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appropriate,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fair playing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tim</w:t>
      </w:r>
      <w:r w:rsidRPr="003B6636">
        <w:rPr>
          <w:rFonts w:asciiTheme="minorHAnsi" w:eastAsia="Calibri" w:hAnsiTheme="minorHAnsi" w:cstheme="minorHAnsi"/>
          <w:sz w:val="22"/>
          <w:szCs w:val="22"/>
        </w:rPr>
        <w:t>e</w:t>
      </w:r>
      <w:r w:rsidR="003B6636">
        <w:rPr>
          <w:rFonts w:asciiTheme="minorHAnsi" w:eastAsia="Calibri" w:hAnsiTheme="minorHAnsi" w:cstheme="minorHAnsi"/>
          <w:sz w:val="22"/>
          <w:szCs w:val="22"/>
        </w:rPr>
        <w:t>,</w:t>
      </w:r>
    </w:p>
    <w:p w14:paraId="37E1414A" w14:textId="77777777" w:rsidR="003B6636" w:rsidRPr="003B6636" w:rsidRDefault="003B6636" w:rsidP="003B6636">
      <w:pPr>
        <w:pStyle w:val="ListParagraph"/>
        <w:tabs>
          <w:tab w:val="left" w:pos="1180"/>
        </w:tabs>
        <w:ind w:left="851" w:right="78"/>
        <w:rPr>
          <w:rFonts w:asciiTheme="minorHAnsi" w:eastAsia="Calibri" w:hAnsiTheme="minorHAnsi" w:cstheme="minorHAnsi"/>
          <w:sz w:val="22"/>
          <w:szCs w:val="22"/>
        </w:rPr>
      </w:pPr>
    </w:p>
    <w:p w14:paraId="6028B0F3" w14:textId="7440FAA6" w:rsidR="003B6636"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not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ridicule</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yell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at 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players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te</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w:t>
      </w:r>
      <w:r w:rsidRPr="003B6636">
        <w:rPr>
          <w:rFonts w:asciiTheme="minorHAnsi" w:eastAsia="Calibri" w:hAnsiTheme="minorHAnsi" w:cstheme="minorHAnsi"/>
          <w:sz w:val="22"/>
          <w:szCs w:val="22"/>
        </w:rPr>
        <w:t>o</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maki</w:t>
      </w:r>
      <w:r w:rsidRPr="003B6636">
        <w:rPr>
          <w:rFonts w:asciiTheme="minorHAnsi" w:eastAsia="Calibri" w:hAnsiTheme="minorHAnsi" w:cstheme="minorHAnsi"/>
          <w:sz w:val="22"/>
          <w:szCs w:val="22"/>
        </w:rPr>
        <w:t>n</w:t>
      </w:r>
      <w:r w:rsidRPr="001E457B">
        <w:rPr>
          <w:rFonts w:asciiTheme="minorHAnsi" w:eastAsia="Calibri" w:hAnsiTheme="minorHAnsi" w:cstheme="minorHAnsi"/>
          <w:sz w:val="22"/>
          <w:szCs w:val="22"/>
        </w:rPr>
        <w:t>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mistakes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perf</w:t>
      </w:r>
      <w:r w:rsidRPr="003B6636">
        <w:rPr>
          <w:rFonts w:asciiTheme="minorHAnsi" w:eastAsia="Calibri" w:hAnsiTheme="minorHAnsi" w:cstheme="minorHAnsi"/>
          <w:sz w:val="22"/>
          <w:szCs w:val="22"/>
        </w:rPr>
        <w:t>o</w:t>
      </w:r>
      <w:r w:rsidRPr="001E457B">
        <w:rPr>
          <w:rFonts w:asciiTheme="minorHAnsi" w:eastAsia="Calibri" w:hAnsiTheme="minorHAnsi" w:cstheme="minorHAnsi"/>
          <w:sz w:val="22"/>
          <w:szCs w:val="22"/>
        </w:rPr>
        <w:t>rming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poorly</w:t>
      </w:r>
      <w:r w:rsidR="003B6636">
        <w:rPr>
          <w:rFonts w:asciiTheme="minorHAnsi" w:eastAsia="Calibri" w:hAnsiTheme="minorHAnsi" w:cstheme="minorHAnsi"/>
          <w:sz w:val="22"/>
          <w:szCs w:val="22"/>
        </w:rPr>
        <w:t>,</w:t>
      </w:r>
    </w:p>
    <w:p w14:paraId="46BCCD43" w14:textId="5E79DB38" w:rsidR="002E32BC"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 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remember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child</w:t>
      </w:r>
      <w:r w:rsidRPr="003B6636">
        <w:rPr>
          <w:rFonts w:asciiTheme="minorHAnsi" w:eastAsia="Calibri" w:hAnsiTheme="minorHAnsi" w:cstheme="minorHAnsi"/>
          <w:sz w:val="22"/>
          <w:szCs w:val="22"/>
        </w:rPr>
        <w:t>r</w:t>
      </w:r>
      <w:r w:rsidRPr="001E457B">
        <w:rPr>
          <w:rFonts w:asciiTheme="minorHAnsi" w:eastAsia="Calibri" w:hAnsiTheme="minorHAnsi" w:cstheme="minorHAnsi"/>
          <w:sz w:val="22"/>
          <w:szCs w:val="22"/>
        </w:rPr>
        <w:t>en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h</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ve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fun</w:t>
      </w:r>
      <w:r w:rsidRPr="003B6636">
        <w:rPr>
          <w:rFonts w:asciiTheme="minorHAnsi" w:eastAsia="Calibri" w:hAnsiTheme="minorHAnsi" w:cstheme="minorHAnsi"/>
          <w:sz w:val="22"/>
          <w:szCs w:val="22"/>
        </w:rPr>
        <w:t xml:space="preserve"> a</w:t>
      </w:r>
      <w:r w:rsidRPr="001E457B">
        <w:rPr>
          <w:rFonts w:asciiTheme="minorHAnsi" w:eastAsia="Calibri" w:hAnsiTheme="minorHAnsi" w:cstheme="minorHAnsi"/>
          <w:sz w:val="22"/>
          <w:szCs w:val="22"/>
        </w:rPr>
        <w:t>nd</w:t>
      </w:r>
      <w:r w:rsidRPr="003B6636">
        <w:rPr>
          <w:rFonts w:asciiTheme="minorHAnsi" w:eastAsia="Calibri" w:hAnsiTheme="minorHAnsi" w:cstheme="minorHAnsi"/>
          <w:sz w:val="22"/>
          <w:szCs w:val="22"/>
        </w:rPr>
        <w:t xml:space="preserve"> m</w:t>
      </w:r>
      <w:r w:rsidRPr="001E457B">
        <w:rPr>
          <w:rFonts w:asciiTheme="minorHAnsi" w:eastAsia="Calibri" w:hAnsiTheme="minorHAnsi" w:cstheme="minorHAnsi"/>
          <w:sz w:val="22"/>
          <w:szCs w:val="22"/>
        </w:rPr>
        <w:t>u</w:t>
      </w:r>
      <w:r w:rsidRPr="003B6636">
        <w:rPr>
          <w:rFonts w:asciiTheme="minorHAnsi" w:eastAsia="Calibri" w:hAnsiTheme="minorHAnsi" w:cstheme="minorHAnsi"/>
          <w:sz w:val="22"/>
          <w:szCs w:val="22"/>
        </w:rPr>
        <w:t>s</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encou</w:t>
      </w:r>
      <w:r w:rsidRPr="003B6636">
        <w:rPr>
          <w:rFonts w:asciiTheme="minorHAnsi" w:eastAsia="Calibri" w:hAnsiTheme="minorHAnsi" w:cstheme="minorHAnsi"/>
          <w:sz w:val="22"/>
          <w:szCs w:val="22"/>
        </w:rPr>
        <w:t>r</w:t>
      </w:r>
      <w:r w:rsidRPr="001E457B">
        <w:rPr>
          <w:rFonts w:asciiTheme="minorHAnsi" w:eastAsia="Calibri" w:hAnsiTheme="minorHAnsi" w:cstheme="minorHAnsi"/>
          <w:sz w:val="22"/>
          <w:szCs w:val="22"/>
        </w:rPr>
        <w:t>aged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have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confide</w:t>
      </w:r>
      <w:r w:rsidRPr="003B6636">
        <w:rPr>
          <w:rFonts w:asciiTheme="minorHAnsi" w:eastAsia="Calibri" w:hAnsiTheme="minorHAnsi" w:cstheme="minorHAnsi"/>
          <w:sz w:val="22"/>
          <w:szCs w:val="22"/>
        </w:rPr>
        <w:t>n</w:t>
      </w:r>
      <w:r w:rsidRPr="001E457B">
        <w:rPr>
          <w:rFonts w:asciiTheme="minorHAnsi" w:eastAsia="Calibri" w:hAnsiTheme="minorHAnsi" w:cstheme="minorHAnsi"/>
          <w:sz w:val="22"/>
          <w:szCs w:val="22"/>
        </w:rPr>
        <w:t>ce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 themselves</w:t>
      </w:r>
      <w:r w:rsidR="003B6636">
        <w:rPr>
          <w:rFonts w:asciiTheme="minorHAnsi" w:eastAsia="Calibri" w:hAnsiTheme="minorHAnsi" w:cstheme="minorHAnsi"/>
          <w:sz w:val="22"/>
          <w:szCs w:val="22"/>
        </w:rPr>
        <w:t>,</w:t>
      </w:r>
    </w:p>
    <w:p w14:paraId="223037B0" w14:textId="77777777" w:rsidR="003B6636" w:rsidRPr="001E457B" w:rsidRDefault="003B6636" w:rsidP="003B6636">
      <w:pPr>
        <w:pStyle w:val="ListParagraph"/>
        <w:tabs>
          <w:tab w:val="left" w:pos="1180"/>
        </w:tabs>
        <w:ind w:left="851" w:right="78"/>
        <w:rPr>
          <w:rFonts w:asciiTheme="minorHAnsi" w:eastAsia="Calibri" w:hAnsiTheme="minorHAnsi" w:cstheme="minorHAnsi"/>
          <w:sz w:val="22"/>
          <w:szCs w:val="22"/>
        </w:rPr>
      </w:pPr>
    </w:p>
    <w:p w14:paraId="46BCCD44" w14:textId="1FA0F961" w:rsidR="002E32BC"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ma</w:t>
      </w:r>
      <w:r w:rsidRPr="003B6636">
        <w:rPr>
          <w:rFonts w:asciiTheme="minorHAnsi" w:eastAsia="Calibri" w:hAnsiTheme="minorHAnsi" w:cstheme="minorHAnsi"/>
          <w:sz w:val="22"/>
          <w:szCs w:val="22"/>
        </w:rPr>
        <w:t>k</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s</w:t>
      </w:r>
      <w:r w:rsidRPr="001E457B">
        <w:rPr>
          <w:rFonts w:asciiTheme="minorHAnsi" w:eastAsia="Calibri" w:hAnsiTheme="minorHAnsi" w:cstheme="minorHAnsi"/>
          <w:sz w:val="22"/>
          <w:szCs w:val="22"/>
        </w:rPr>
        <w:t>ure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that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e</w:t>
      </w:r>
      <w:r w:rsidRPr="001E457B">
        <w:rPr>
          <w:rFonts w:asciiTheme="minorHAnsi" w:eastAsia="Calibri" w:hAnsiTheme="minorHAnsi" w:cstheme="minorHAnsi"/>
          <w:sz w:val="22"/>
          <w:szCs w:val="22"/>
        </w:rPr>
        <w:t>quip</w:t>
      </w:r>
      <w:r w:rsidRPr="003B6636">
        <w:rPr>
          <w:rFonts w:asciiTheme="minorHAnsi" w:eastAsia="Calibri" w:hAnsiTheme="minorHAnsi" w:cstheme="minorHAnsi"/>
          <w:sz w:val="22"/>
          <w:szCs w:val="22"/>
        </w:rPr>
        <w:t>m</w:t>
      </w:r>
      <w:r w:rsidRPr="001E457B">
        <w:rPr>
          <w:rFonts w:asciiTheme="minorHAnsi" w:eastAsia="Calibri" w:hAnsiTheme="minorHAnsi" w:cstheme="minorHAnsi"/>
          <w:sz w:val="22"/>
          <w:szCs w:val="22"/>
        </w:rPr>
        <w:t>ent</w:t>
      </w:r>
      <w:r w:rsidRPr="003B6636">
        <w:rPr>
          <w:rFonts w:asciiTheme="minorHAnsi" w:eastAsia="Calibri" w:hAnsiTheme="minorHAnsi" w:cstheme="minorHAnsi"/>
          <w:sz w:val="22"/>
          <w:szCs w:val="22"/>
        </w:rPr>
        <w:t xml:space="preserve"> an</w:t>
      </w:r>
      <w:r w:rsidRPr="001E457B">
        <w:rPr>
          <w:rFonts w:asciiTheme="minorHAnsi" w:eastAsia="Calibri" w:hAnsiTheme="minorHAnsi" w:cstheme="minorHAnsi"/>
          <w:sz w:val="22"/>
          <w:szCs w:val="22"/>
        </w:rPr>
        <w:t>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facil</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ties</w:t>
      </w:r>
      <w:r w:rsidRPr="003B6636">
        <w:rPr>
          <w:rFonts w:asciiTheme="minorHAnsi" w:eastAsia="Calibri" w:hAnsiTheme="minorHAnsi" w:cstheme="minorHAnsi"/>
          <w:sz w:val="22"/>
          <w:szCs w:val="22"/>
        </w:rPr>
        <w:t xml:space="preserve"> ar</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safe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ma</w:t>
      </w:r>
      <w:r w:rsidRPr="001E457B">
        <w:rPr>
          <w:rFonts w:asciiTheme="minorHAnsi" w:eastAsia="Calibri" w:hAnsiTheme="minorHAnsi" w:cstheme="minorHAnsi"/>
          <w:sz w:val="22"/>
          <w:szCs w:val="22"/>
        </w:rPr>
        <w:t>tch</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ages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abilities</w:t>
      </w:r>
      <w:r w:rsidRPr="003B6636">
        <w:rPr>
          <w:rFonts w:asciiTheme="minorHAnsi" w:eastAsia="Calibri" w:hAnsiTheme="minorHAnsi" w:cstheme="minorHAnsi"/>
          <w:sz w:val="22"/>
          <w:szCs w:val="22"/>
        </w:rPr>
        <w:t xml:space="preserve"> of </w:t>
      </w:r>
      <w:r w:rsidRPr="001E457B">
        <w:rPr>
          <w:rFonts w:asciiTheme="minorHAnsi" w:eastAsia="Calibri" w:hAnsiTheme="minorHAnsi" w:cstheme="minorHAnsi"/>
          <w:sz w:val="22"/>
          <w:szCs w:val="22"/>
        </w:rPr>
        <w:t>the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players</w:t>
      </w:r>
      <w:r w:rsidRPr="003B6636">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te</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m</w:t>
      </w:r>
      <w:r w:rsidR="003B6636">
        <w:rPr>
          <w:rFonts w:asciiTheme="minorHAnsi" w:eastAsia="Calibri" w:hAnsiTheme="minorHAnsi" w:cstheme="minorHAnsi"/>
          <w:sz w:val="22"/>
          <w:szCs w:val="22"/>
        </w:rPr>
        <w:t>,</w:t>
      </w:r>
    </w:p>
    <w:p w14:paraId="2DBC8441" w14:textId="77777777" w:rsidR="003B6636" w:rsidRPr="001E457B" w:rsidRDefault="003B6636" w:rsidP="003B6636">
      <w:pPr>
        <w:pStyle w:val="ListParagraph"/>
        <w:tabs>
          <w:tab w:val="left" w:pos="1180"/>
        </w:tabs>
        <w:ind w:left="851" w:right="78"/>
        <w:rPr>
          <w:rFonts w:asciiTheme="minorHAnsi" w:eastAsia="Calibri" w:hAnsiTheme="minorHAnsi" w:cstheme="minorHAnsi"/>
          <w:sz w:val="22"/>
          <w:szCs w:val="22"/>
        </w:rPr>
      </w:pPr>
    </w:p>
    <w:p w14:paraId="46BCCD45" w14:textId="75723107" w:rsidR="002E32BC"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e</w:t>
      </w:r>
      <w:r w:rsidRPr="001E457B">
        <w:rPr>
          <w:rFonts w:asciiTheme="minorHAnsi" w:eastAsia="Calibri" w:hAnsiTheme="minorHAnsi" w:cstheme="minorHAnsi"/>
          <w:sz w:val="22"/>
          <w:szCs w:val="22"/>
        </w:rPr>
        <w:t>m</w:t>
      </w:r>
      <w:r w:rsidRPr="003B6636">
        <w:rPr>
          <w:rFonts w:asciiTheme="minorHAnsi" w:eastAsia="Calibri" w:hAnsiTheme="minorHAnsi" w:cstheme="minorHAnsi"/>
          <w:sz w:val="22"/>
          <w:szCs w:val="22"/>
        </w:rPr>
        <w:t>b</w:t>
      </w:r>
      <w:r w:rsidRPr="001E457B">
        <w:rPr>
          <w:rFonts w:asciiTheme="minorHAnsi" w:eastAsia="Calibri" w:hAnsiTheme="minorHAnsi" w:cstheme="minorHAnsi"/>
          <w:sz w:val="22"/>
          <w:szCs w:val="22"/>
        </w:rPr>
        <w:t>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child</w:t>
      </w:r>
      <w:r w:rsidRPr="003B6636">
        <w:rPr>
          <w:rFonts w:asciiTheme="minorHAnsi" w:eastAsia="Calibri" w:hAnsiTheme="minorHAnsi" w:cstheme="minorHAnsi"/>
          <w:sz w:val="22"/>
          <w:szCs w:val="22"/>
        </w:rPr>
        <w:t>r</w:t>
      </w:r>
      <w:r w:rsidRPr="001E457B">
        <w:rPr>
          <w:rFonts w:asciiTheme="minorHAnsi" w:eastAsia="Calibri" w:hAnsiTheme="minorHAnsi" w:cstheme="minorHAnsi"/>
          <w:sz w:val="22"/>
          <w:szCs w:val="22"/>
        </w:rPr>
        <w:t>en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need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 c</w:t>
      </w:r>
      <w:r w:rsidRPr="003B6636">
        <w:rPr>
          <w:rFonts w:asciiTheme="minorHAnsi" w:eastAsia="Calibri" w:hAnsiTheme="minorHAnsi" w:cstheme="minorHAnsi"/>
          <w:sz w:val="22"/>
          <w:szCs w:val="22"/>
        </w:rPr>
        <w:t>o</w:t>
      </w:r>
      <w:r w:rsidRPr="001E457B">
        <w:rPr>
          <w:rFonts w:asciiTheme="minorHAnsi" w:eastAsia="Calibri" w:hAnsiTheme="minorHAnsi" w:cstheme="minorHAnsi"/>
          <w:sz w:val="22"/>
          <w:szCs w:val="22"/>
        </w:rPr>
        <w:t>ach</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can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respect.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be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generous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with</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praise</w:t>
      </w:r>
      <w:r w:rsidRPr="003B6636">
        <w:rPr>
          <w:rFonts w:asciiTheme="minorHAnsi" w:eastAsia="Calibri" w:hAnsiTheme="minorHAnsi" w:cstheme="minorHAnsi"/>
          <w:sz w:val="22"/>
          <w:szCs w:val="22"/>
        </w:rPr>
        <w:t xml:space="preserve"> a</w:t>
      </w:r>
      <w:r w:rsidRPr="001E457B">
        <w:rPr>
          <w:rFonts w:asciiTheme="minorHAnsi" w:eastAsia="Calibri" w:hAnsiTheme="minorHAnsi" w:cstheme="minorHAnsi"/>
          <w:sz w:val="22"/>
          <w:szCs w:val="22"/>
        </w:rPr>
        <w:t>nd 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set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 good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ex</w:t>
      </w:r>
      <w:r w:rsidRPr="003B6636">
        <w:rPr>
          <w:rFonts w:asciiTheme="minorHAnsi" w:eastAsia="Calibri" w:hAnsiTheme="minorHAnsi" w:cstheme="minorHAnsi"/>
          <w:sz w:val="22"/>
          <w:szCs w:val="22"/>
        </w:rPr>
        <w:t>a</w:t>
      </w:r>
      <w:r w:rsidRPr="001E457B">
        <w:rPr>
          <w:rFonts w:asciiTheme="minorHAnsi" w:eastAsia="Calibri" w:hAnsiTheme="minorHAnsi" w:cstheme="minorHAnsi"/>
          <w:sz w:val="22"/>
          <w:szCs w:val="22"/>
        </w:rPr>
        <w:t>mpl</w:t>
      </w:r>
      <w:r w:rsidRPr="003B6636">
        <w:rPr>
          <w:rFonts w:asciiTheme="minorHAnsi" w:eastAsia="Calibri" w:hAnsiTheme="minorHAnsi" w:cstheme="minorHAnsi"/>
          <w:sz w:val="22"/>
          <w:szCs w:val="22"/>
        </w:rPr>
        <w:t>e</w:t>
      </w:r>
      <w:r w:rsidR="003B6636">
        <w:rPr>
          <w:rFonts w:asciiTheme="minorHAnsi" w:eastAsia="Calibri" w:hAnsiTheme="minorHAnsi" w:cstheme="minorHAnsi"/>
          <w:sz w:val="22"/>
          <w:szCs w:val="22"/>
        </w:rPr>
        <w:t>,</w:t>
      </w:r>
    </w:p>
    <w:p w14:paraId="14CAF536" w14:textId="77777777" w:rsidR="003B6636" w:rsidRPr="001E457B" w:rsidRDefault="003B6636" w:rsidP="003B6636">
      <w:pPr>
        <w:pStyle w:val="ListParagraph"/>
        <w:tabs>
          <w:tab w:val="left" w:pos="1180"/>
        </w:tabs>
        <w:ind w:left="851" w:right="78"/>
        <w:rPr>
          <w:rFonts w:asciiTheme="minorHAnsi" w:eastAsia="Calibri" w:hAnsiTheme="minorHAnsi" w:cstheme="minorHAnsi"/>
          <w:sz w:val="22"/>
          <w:szCs w:val="22"/>
        </w:rPr>
      </w:pPr>
    </w:p>
    <w:p w14:paraId="46BCCD46" w14:textId="7E8B1469" w:rsidR="002E32BC" w:rsidRPr="001E457B"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obtain</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proper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traini</w:t>
      </w:r>
      <w:r w:rsidRPr="003B6636">
        <w:rPr>
          <w:rFonts w:asciiTheme="minorHAnsi" w:eastAsia="Calibri" w:hAnsiTheme="minorHAnsi" w:cstheme="minorHAnsi"/>
          <w:sz w:val="22"/>
          <w:szCs w:val="22"/>
        </w:rPr>
        <w:t>n</w:t>
      </w:r>
      <w:r w:rsidRPr="001E457B">
        <w:rPr>
          <w:rFonts w:asciiTheme="minorHAnsi" w:eastAsia="Calibri" w:hAnsiTheme="minorHAnsi" w:cstheme="minorHAnsi"/>
          <w:sz w:val="22"/>
          <w:szCs w:val="22"/>
        </w:rPr>
        <w:t>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w:t>
      </w:r>
      <w:r w:rsidRPr="003B6636">
        <w:rPr>
          <w:rFonts w:asciiTheme="minorHAnsi" w:eastAsia="Calibri" w:hAnsiTheme="minorHAnsi" w:cstheme="minorHAnsi"/>
          <w:sz w:val="22"/>
          <w:szCs w:val="22"/>
        </w:rPr>
        <w:t>on</w:t>
      </w:r>
      <w:r w:rsidRPr="001E457B">
        <w:rPr>
          <w:rFonts w:asciiTheme="minorHAnsi" w:eastAsia="Calibri" w:hAnsiTheme="minorHAnsi" w:cstheme="minorHAnsi"/>
          <w:sz w:val="22"/>
          <w:szCs w:val="22"/>
        </w:rPr>
        <w:t>t</w:t>
      </w:r>
      <w:r w:rsidRPr="003B6636">
        <w:rPr>
          <w:rFonts w:asciiTheme="minorHAnsi" w:eastAsia="Calibri" w:hAnsiTheme="minorHAnsi" w:cstheme="minorHAnsi"/>
          <w:sz w:val="22"/>
          <w:szCs w:val="22"/>
        </w:rPr>
        <w:t>i</w:t>
      </w:r>
      <w:r w:rsidRPr="001E457B">
        <w:rPr>
          <w:rFonts w:asciiTheme="minorHAnsi" w:eastAsia="Calibri" w:hAnsiTheme="minorHAnsi" w:cstheme="minorHAnsi"/>
          <w:sz w:val="22"/>
          <w:szCs w:val="22"/>
        </w:rPr>
        <w:t>n</w:t>
      </w:r>
      <w:r w:rsidRPr="003B6636">
        <w:rPr>
          <w:rFonts w:asciiTheme="minorHAnsi" w:eastAsia="Calibri" w:hAnsiTheme="minorHAnsi" w:cstheme="minorHAnsi"/>
          <w:sz w:val="22"/>
          <w:szCs w:val="22"/>
        </w:rPr>
        <w:t>u</w:t>
      </w:r>
      <w:r w:rsidRPr="001E457B">
        <w:rPr>
          <w:rFonts w:asciiTheme="minorHAnsi" w:eastAsia="Calibri" w:hAnsiTheme="minorHAnsi" w:cstheme="minorHAnsi"/>
          <w:sz w:val="22"/>
          <w:szCs w:val="22"/>
        </w:rPr>
        <w:t>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upgrade</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my</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coaching</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skills</w:t>
      </w:r>
      <w:r w:rsidR="003B6636">
        <w:rPr>
          <w:rFonts w:asciiTheme="minorHAnsi" w:eastAsia="Calibri" w:hAnsiTheme="minorHAnsi" w:cstheme="minorHAnsi"/>
          <w:sz w:val="22"/>
          <w:szCs w:val="22"/>
        </w:rPr>
        <w:t>,</w:t>
      </w:r>
    </w:p>
    <w:p w14:paraId="09C84BB1" w14:textId="77777777" w:rsidR="003B6636" w:rsidRPr="003B6636" w:rsidRDefault="003B6636" w:rsidP="003B6636">
      <w:pPr>
        <w:pStyle w:val="ListParagraph"/>
        <w:tabs>
          <w:tab w:val="left" w:pos="1180"/>
        </w:tabs>
        <w:ind w:left="851" w:right="78"/>
        <w:rPr>
          <w:rFonts w:asciiTheme="minorHAnsi" w:eastAsia="Calibri" w:hAnsiTheme="minorHAnsi" w:cstheme="minorHAnsi"/>
          <w:sz w:val="22"/>
          <w:szCs w:val="22"/>
        </w:rPr>
      </w:pPr>
    </w:p>
    <w:p w14:paraId="46BCCD47" w14:textId="52CF5451" w:rsidR="002E32BC" w:rsidRPr="001E457B" w:rsidRDefault="00EB1DDB" w:rsidP="003B6636">
      <w:pPr>
        <w:pStyle w:val="ListParagraph"/>
        <w:numPr>
          <w:ilvl w:val="0"/>
          <w:numId w:val="14"/>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treat</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other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coa</w:t>
      </w:r>
      <w:r w:rsidRPr="003B6636">
        <w:rPr>
          <w:rFonts w:asciiTheme="minorHAnsi" w:eastAsia="Calibri" w:hAnsiTheme="minorHAnsi" w:cstheme="minorHAnsi"/>
          <w:sz w:val="22"/>
          <w:szCs w:val="22"/>
        </w:rPr>
        <w:t>c</w:t>
      </w:r>
      <w:r w:rsidRPr="001E457B">
        <w:rPr>
          <w:rFonts w:asciiTheme="minorHAnsi" w:eastAsia="Calibri" w:hAnsiTheme="minorHAnsi" w:cstheme="minorHAnsi"/>
          <w:sz w:val="22"/>
          <w:szCs w:val="22"/>
        </w:rPr>
        <w:t>hes,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players,</w:t>
      </w:r>
      <w:r w:rsidRPr="003B6636">
        <w:rPr>
          <w:rFonts w:asciiTheme="minorHAnsi" w:eastAsia="Calibri" w:hAnsiTheme="minorHAnsi" w:cstheme="minorHAnsi"/>
          <w:sz w:val="22"/>
          <w:szCs w:val="22"/>
        </w:rPr>
        <w:t xml:space="preserve"> </w:t>
      </w:r>
      <w:r w:rsidR="00237CF8" w:rsidRPr="001E457B">
        <w:rPr>
          <w:rFonts w:asciiTheme="minorHAnsi" w:eastAsia="Calibri" w:hAnsiTheme="minorHAnsi" w:cstheme="minorHAnsi"/>
          <w:sz w:val="22"/>
          <w:szCs w:val="22"/>
        </w:rPr>
        <w:t>ump</w:t>
      </w:r>
      <w:r w:rsidR="00237CF8" w:rsidRPr="003B6636">
        <w:rPr>
          <w:rFonts w:asciiTheme="minorHAnsi" w:eastAsia="Calibri" w:hAnsiTheme="minorHAnsi" w:cstheme="minorHAnsi"/>
          <w:sz w:val="22"/>
          <w:szCs w:val="22"/>
        </w:rPr>
        <w:t>i</w:t>
      </w:r>
      <w:r w:rsidR="00237CF8" w:rsidRPr="001E457B">
        <w:rPr>
          <w:rFonts w:asciiTheme="minorHAnsi" w:eastAsia="Calibri" w:hAnsiTheme="minorHAnsi" w:cstheme="minorHAnsi"/>
          <w:sz w:val="22"/>
          <w:szCs w:val="22"/>
        </w:rPr>
        <w:t>res,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other</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officials</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with</w:t>
      </w:r>
      <w:r w:rsidRPr="003B6636">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respect.</w:t>
      </w:r>
    </w:p>
    <w:p w14:paraId="46BCCD48" w14:textId="77777777" w:rsidR="002E32BC" w:rsidRPr="001E457B" w:rsidRDefault="002E32BC">
      <w:pPr>
        <w:spacing w:before="9" w:line="180" w:lineRule="exact"/>
        <w:rPr>
          <w:rFonts w:asciiTheme="minorHAnsi" w:hAnsiTheme="minorHAnsi" w:cstheme="minorHAnsi"/>
          <w:sz w:val="18"/>
          <w:szCs w:val="18"/>
        </w:rPr>
      </w:pPr>
    </w:p>
    <w:p w14:paraId="46BCCD49" w14:textId="77777777" w:rsidR="002E32BC" w:rsidRPr="001E457B" w:rsidRDefault="002E32BC">
      <w:pPr>
        <w:spacing w:line="200" w:lineRule="exact"/>
        <w:rPr>
          <w:rFonts w:asciiTheme="minorHAnsi" w:hAnsiTheme="minorHAnsi" w:cstheme="minorHAnsi"/>
        </w:rPr>
      </w:pPr>
    </w:p>
    <w:p w14:paraId="46BCCD4A" w14:textId="40517B17" w:rsidR="002E32BC" w:rsidRPr="001E457B" w:rsidRDefault="00EB1DDB" w:rsidP="003B6636">
      <w:pPr>
        <w:pStyle w:val="ListParagraph"/>
        <w:numPr>
          <w:ilvl w:val="0"/>
          <w:numId w:val="6"/>
        </w:numPr>
        <w:ind w:left="567" w:hanging="425"/>
        <w:rPr>
          <w:rFonts w:asciiTheme="minorHAnsi" w:eastAsia="Calibri" w:hAnsiTheme="minorHAnsi" w:cstheme="minorHAnsi"/>
          <w:sz w:val="24"/>
          <w:szCs w:val="24"/>
        </w:rPr>
      </w:pPr>
      <w:r w:rsidRPr="001E457B">
        <w:rPr>
          <w:rFonts w:asciiTheme="minorHAnsi" w:eastAsia="Calibri" w:hAnsiTheme="minorHAnsi" w:cstheme="minorHAnsi"/>
          <w:b/>
          <w:sz w:val="24"/>
          <w:szCs w:val="24"/>
          <w:u w:val="single" w:color="000000"/>
        </w:rPr>
        <w:t>STRATHMORE</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AND</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DISTRICT</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MINOR</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BASEBALL</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CODE</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OF</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CONDUCT‐</w:t>
      </w:r>
      <w:r w:rsidRPr="003B6636">
        <w:rPr>
          <w:rFonts w:asciiTheme="minorHAnsi" w:eastAsia="Calibri" w:hAnsiTheme="minorHAnsi" w:cstheme="minorHAnsi"/>
          <w:b/>
          <w:sz w:val="24"/>
          <w:szCs w:val="24"/>
          <w:u w:val="single" w:color="000000"/>
        </w:rPr>
        <w:t xml:space="preserve"> </w:t>
      </w:r>
      <w:r w:rsidRPr="001E457B">
        <w:rPr>
          <w:rFonts w:asciiTheme="minorHAnsi" w:eastAsia="Calibri" w:hAnsiTheme="minorHAnsi" w:cstheme="minorHAnsi"/>
          <w:b/>
          <w:sz w:val="24"/>
          <w:szCs w:val="24"/>
          <w:u w:val="single" w:color="000000"/>
        </w:rPr>
        <w:t>PARENTS</w:t>
      </w:r>
    </w:p>
    <w:p w14:paraId="46BCCD4B" w14:textId="77777777" w:rsidR="002E32BC" w:rsidRPr="001E457B" w:rsidRDefault="002E32BC">
      <w:pPr>
        <w:spacing w:before="8" w:line="180" w:lineRule="exact"/>
        <w:rPr>
          <w:rFonts w:asciiTheme="minorHAnsi" w:hAnsiTheme="minorHAnsi" w:cstheme="minorHAnsi"/>
          <w:sz w:val="18"/>
          <w:szCs w:val="18"/>
        </w:rPr>
      </w:pPr>
    </w:p>
    <w:p w14:paraId="46BCCD4C" w14:textId="77777777" w:rsidR="002E32BC" w:rsidRPr="001E457B" w:rsidRDefault="002E32BC">
      <w:pPr>
        <w:spacing w:line="200" w:lineRule="exact"/>
        <w:rPr>
          <w:rFonts w:asciiTheme="minorHAnsi" w:hAnsiTheme="minorHAnsi" w:cstheme="minorHAnsi"/>
        </w:rPr>
      </w:pPr>
    </w:p>
    <w:p w14:paraId="46BCCD4D" w14:textId="77777777" w:rsidR="002E32BC" w:rsidRPr="001E457B" w:rsidRDefault="00EB1DDB" w:rsidP="003B6636">
      <w:pPr>
        <w:spacing w:line="260" w:lineRule="exact"/>
        <w:ind w:left="567" w:right="464"/>
        <w:rPr>
          <w:rFonts w:asciiTheme="minorHAnsi" w:eastAsia="Calibri" w:hAnsiTheme="minorHAnsi" w:cstheme="minorHAnsi"/>
          <w:sz w:val="22"/>
          <w:szCs w:val="22"/>
        </w:rPr>
      </w:pPr>
      <w:proofErr w:type="gramStart"/>
      <w:r w:rsidRPr="001E457B">
        <w:rPr>
          <w:rFonts w:asciiTheme="minorHAnsi" w:eastAsia="Calibri" w:hAnsiTheme="minorHAnsi" w:cstheme="minorHAnsi"/>
          <w:sz w:val="22"/>
          <w:szCs w:val="22"/>
        </w:rPr>
        <w:t>In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order</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to</w:t>
      </w:r>
      <w:proofErr w:type="gramEnd"/>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1"/>
          <w:sz w:val="22"/>
          <w:szCs w:val="22"/>
        </w:rPr>
        <w:t>jo</w:t>
      </w:r>
      <w:r w:rsidRPr="001E457B">
        <w:rPr>
          <w:rFonts w:asciiTheme="minorHAnsi" w:eastAsia="Calibri" w:hAnsiTheme="minorHAnsi" w:cstheme="minorHAnsi"/>
          <w:sz w:val="22"/>
          <w:szCs w:val="22"/>
        </w:rPr>
        <w:t>y</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season</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pacing w:val="1"/>
          <w:sz w:val="22"/>
          <w:szCs w:val="22"/>
        </w:rPr>
        <w:t>allo</w:t>
      </w:r>
      <w:r w:rsidRPr="001E457B">
        <w:rPr>
          <w:rFonts w:asciiTheme="minorHAnsi" w:eastAsia="Calibri" w:hAnsiTheme="minorHAnsi" w:cstheme="minorHAnsi"/>
          <w:sz w:val="22"/>
          <w:szCs w:val="22"/>
        </w:rPr>
        <w:t>w</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others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do</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same,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SMBA</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asks</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1"/>
          <w:sz w:val="22"/>
          <w:szCs w:val="22"/>
        </w:rPr>
        <w:t>h</w:t>
      </w:r>
      <w:r w:rsidRPr="001E457B">
        <w:rPr>
          <w:rFonts w:asciiTheme="minorHAnsi" w:eastAsia="Calibri" w:hAnsiTheme="minorHAnsi" w:cstheme="minorHAnsi"/>
          <w:sz w:val="22"/>
          <w:szCs w:val="22"/>
        </w:rPr>
        <w:t>at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pare</w:t>
      </w:r>
      <w:r w:rsidRPr="001E457B">
        <w:rPr>
          <w:rFonts w:asciiTheme="minorHAnsi" w:eastAsia="Calibri" w:hAnsiTheme="minorHAnsi" w:cstheme="minorHAnsi"/>
          <w:spacing w:val="1"/>
          <w:sz w:val="22"/>
          <w:szCs w:val="22"/>
        </w:rPr>
        <w:t>n</w:t>
      </w:r>
      <w:r w:rsidRPr="001E457B">
        <w:rPr>
          <w:rFonts w:asciiTheme="minorHAnsi" w:eastAsia="Calibri" w:hAnsiTheme="minorHAnsi" w:cstheme="minorHAnsi"/>
          <w:sz w:val="22"/>
          <w:szCs w:val="22"/>
        </w:rPr>
        <w:t>ts</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p</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ease follow</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these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guidel</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nes:</w:t>
      </w:r>
    </w:p>
    <w:p w14:paraId="46BCCD4E" w14:textId="77777777" w:rsidR="002E32BC" w:rsidRPr="003C3A74" w:rsidRDefault="002E32BC" w:rsidP="003C3A74">
      <w:pPr>
        <w:pStyle w:val="ListParagraph"/>
        <w:tabs>
          <w:tab w:val="left" w:pos="1180"/>
        </w:tabs>
        <w:ind w:left="851" w:right="78"/>
        <w:rPr>
          <w:rFonts w:asciiTheme="minorHAnsi" w:eastAsia="Calibri" w:hAnsiTheme="minorHAnsi" w:cstheme="minorHAnsi"/>
          <w:sz w:val="22"/>
          <w:szCs w:val="22"/>
        </w:rPr>
      </w:pPr>
    </w:p>
    <w:p w14:paraId="46BCCD4F" w14:textId="10EBEC36"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not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force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ld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to</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particip</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te</w:t>
      </w:r>
      <w:r w:rsidRPr="003C3A74">
        <w:rPr>
          <w:rFonts w:asciiTheme="minorHAnsi" w:eastAsia="Calibri" w:hAnsiTheme="minorHAnsi" w:cstheme="minorHAnsi"/>
          <w:sz w:val="22"/>
          <w:szCs w:val="22"/>
        </w:rPr>
        <w:t xml:space="preserve"> i</w:t>
      </w:r>
      <w:r w:rsidRPr="003B6636">
        <w:rPr>
          <w:rFonts w:asciiTheme="minorHAnsi" w:eastAsia="Calibri" w:hAnsiTheme="minorHAnsi" w:cstheme="minorHAnsi"/>
          <w:sz w:val="22"/>
          <w:szCs w:val="22"/>
        </w:rPr>
        <w:t>n</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sports.</w:t>
      </w:r>
    </w:p>
    <w:p w14:paraId="516F2AA4" w14:textId="77777777" w:rsidR="003C3A74" w:rsidRPr="003B6636" w:rsidRDefault="003C3A74" w:rsidP="003C3A74">
      <w:pPr>
        <w:pStyle w:val="ListParagraph"/>
        <w:tabs>
          <w:tab w:val="left" w:pos="1180"/>
        </w:tabs>
        <w:ind w:left="851" w:right="78"/>
        <w:rPr>
          <w:rFonts w:asciiTheme="minorHAnsi" w:eastAsia="Calibri" w:hAnsiTheme="minorHAnsi" w:cstheme="minorHAnsi"/>
          <w:sz w:val="22"/>
          <w:szCs w:val="22"/>
        </w:rPr>
      </w:pPr>
    </w:p>
    <w:p w14:paraId="46BCCD50" w14:textId="45D198B3"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m</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m</w:t>
      </w:r>
      <w:r w:rsidRPr="003C3A74">
        <w:rPr>
          <w:rFonts w:asciiTheme="minorHAnsi" w:eastAsia="Calibri" w:hAnsiTheme="minorHAnsi" w:cstheme="minorHAnsi"/>
          <w:sz w:val="22"/>
          <w:szCs w:val="22"/>
        </w:rPr>
        <w:t>b</w:t>
      </w:r>
      <w:r w:rsidRPr="003B6636">
        <w:rPr>
          <w:rFonts w:asciiTheme="minorHAnsi" w:eastAsia="Calibri" w:hAnsiTheme="minorHAnsi" w:cstheme="minorHAnsi"/>
          <w:sz w:val="22"/>
          <w:szCs w:val="22"/>
        </w:rPr>
        <w:t>er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child</w:t>
      </w:r>
      <w:r w:rsidRPr="003C3A74">
        <w:rPr>
          <w:rFonts w:asciiTheme="minorHAnsi" w:eastAsia="Calibri" w:hAnsiTheme="minorHAnsi" w:cstheme="minorHAnsi"/>
          <w:sz w:val="22"/>
          <w:szCs w:val="22"/>
        </w:rPr>
        <w:t>r</w:t>
      </w:r>
      <w:r w:rsidRPr="003B6636">
        <w:rPr>
          <w:rFonts w:asciiTheme="minorHAnsi" w:eastAsia="Calibri" w:hAnsiTheme="minorHAnsi" w:cstheme="minorHAnsi"/>
          <w:sz w:val="22"/>
          <w:szCs w:val="22"/>
        </w:rPr>
        <w:t>en</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particip</w:t>
      </w:r>
      <w:r w:rsidRPr="003C3A74">
        <w:rPr>
          <w:rFonts w:asciiTheme="minorHAnsi" w:eastAsia="Calibri" w:hAnsiTheme="minorHAnsi" w:cstheme="minorHAnsi"/>
          <w:sz w:val="22"/>
          <w:szCs w:val="22"/>
        </w:rPr>
        <w:t>at</w:t>
      </w:r>
      <w:r w:rsidRPr="003B6636">
        <w:rPr>
          <w:rFonts w:asciiTheme="minorHAnsi" w:eastAsia="Calibri" w:hAnsiTheme="minorHAnsi" w:cstheme="minorHAnsi"/>
          <w:sz w:val="22"/>
          <w:szCs w:val="22"/>
        </w:rPr>
        <w:t>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to</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have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fun</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game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is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for</w:t>
      </w:r>
      <w:r w:rsidRPr="003C3A74">
        <w:rPr>
          <w:rFonts w:asciiTheme="minorHAnsi" w:eastAsia="Calibri" w:hAnsiTheme="minorHAnsi" w:cstheme="minorHAnsi"/>
          <w:sz w:val="22"/>
          <w:szCs w:val="22"/>
        </w:rPr>
        <w:t xml:space="preserve"> yo</w:t>
      </w:r>
      <w:r w:rsidRPr="003B6636">
        <w:rPr>
          <w:rFonts w:asciiTheme="minorHAnsi" w:eastAsia="Calibri" w:hAnsiTheme="minorHAnsi" w:cstheme="minorHAnsi"/>
          <w:sz w:val="22"/>
          <w:szCs w:val="22"/>
        </w:rPr>
        <w:t>uth,</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not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adults.</w:t>
      </w:r>
    </w:p>
    <w:p w14:paraId="1546B8DE" w14:textId="77777777" w:rsidR="003C3A74" w:rsidRPr="003C3A74" w:rsidRDefault="003C3A74" w:rsidP="003C3A74">
      <w:pPr>
        <w:pStyle w:val="ListParagraph"/>
        <w:rPr>
          <w:rFonts w:asciiTheme="minorHAnsi" w:eastAsia="Calibri" w:hAnsiTheme="minorHAnsi" w:cstheme="minorHAnsi"/>
          <w:sz w:val="22"/>
          <w:szCs w:val="22"/>
        </w:rPr>
      </w:pPr>
    </w:p>
    <w:p w14:paraId="46BCCD51" w14:textId="14DBF701"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i</w:t>
      </w:r>
      <w:r w:rsidRPr="003B6636">
        <w:rPr>
          <w:rFonts w:asciiTheme="minorHAnsi" w:eastAsia="Calibri" w:hAnsiTheme="minorHAnsi" w:cstheme="minorHAnsi"/>
          <w:sz w:val="22"/>
          <w:szCs w:val="22"/>
        </w:rPr>
        <w:t>n</w:t>
      </w:r>
      <w:r w:rsidRPr="003C3A74">
        <w:rPr>
          <w:rFonts w:asciiTheme="minorHAnsi" w:eastAsia="Calibri" w:hAnsiTheme="minorHAnsi" w:cstheme="minorHAnsi"/>
          <w:sz w:val="22"/>
          <w:szCs w:val="22"/>
        </w:rPr>
        <w:t>for</w:t>
      </w:r>
      <w:r w:rsidRPr="003B6636">
        <w:rPr>
          <w:rFonts w:asciiTheme="minorHAnsi" w:eastAsia="Calibri" w:hAnsiTheme="minorHAnsi" w:cstheme="minorHAnsi"/>
          <w:sz w:val="22"/>
          <w:szCs w:val="22"/>
        </w:rPr>
        <w:t>m</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co</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ch</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a</w:t>
      </w:r>
      <w:r w:rsidRPr="003B6636">
        <w:rPr>
          <w:rFonts w:asciiTheme="minorHAnsi" w:eastAsia="Calibri" w:hAnsiTheme="minorHAnsi" w:cstheme="minorHAnsi"/>
          <w:sz w:val="22"/>
          <w:szCs w:val="22"/>
        </w:rPr>
        <w:t>ny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phys</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cal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sability</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ailment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may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affect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w:t>
      </w:r>
      <w:r w:rsidRPr="003C3A74">
        <w:rPr>
          <w:rFonts w:asciiTheme="minorHAnsi" w:eastAsia="Calibri" w:hAnsiTheme="minorHAnsi" w:cstheme="minorHAnsi"/>
          <w:sz w:val="22"/>
          <w:szCs w:val="22"/>
        </w:rPr>
        <w:t>h</w:t>
      </w:r>
      <w:r w:rsidRPr="003B6636">
        <w:rPr>
          <w:rFonts w:asciiTheme="minorHAnsi" w:eastAsia="Calibri" w:hAnsiTheme="minorHAnsi" w:cstheme="minorHAnsi"/>
          <w:sz w:val="22"/>
          <w:szCs w:val="22"/>
        </w:rPr>
        <w:t>e</w:t>
      </w:r>
      <w:r w:rsidRPr="003C3A74">
        <w:rPr>
          <w:rFonts w:asciiTheme="minorHAnsi" w:eastAsia="Calibri" w:hAnsiTheme="minorHAnsi" w:cstheme="minorHAnsi"/>
          <w:sz w:val="22"/>
          <w:szCs w:val="22"/>
        </w:rPr>
        <w:t xml:space="preserve"> s</w:t>
      </w:r>
      <w:r w:rsidRPr="003B6636">
        <w:rPr>
          <w:rFonts w:asciiTheme="minorHAnsi" w:eastAsia="Calibri" w:hAnsiTheme="minorHAnsi" w:cstheme="minorHAnsi"/>
          <w:sz w:val="22"/>
          <w:szCs w:val="22"/>
        </w:rPr>
        <w:t>afety</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 xml:space="preserve">child </w:t>
      </w:r>
      <w:r w:rsidRPr="003C3A74">
        <w:rPr>
          <w:rFonts w:asciiTheme="minorHAnsi" w:eastAsia="Calibri" w:hAnsiTheme="minorHAnsi" w:cstheme="minorHAnsi"/>
          <w:sz w:val="22"/>
          <w:szCs w:val="22"/>
        </w:rPr>
        <w:t>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safety</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others.</w:t>
      </w:r>
    </w:p>
    <w:p w14:paraId="2EBFA9CB" w14:textId="77777777" w:rsidR="003C3A74" w:rsidRPr="003C3A74" w:rsidRDefault="003C3A74" w:rsidP="003C3A74">
      <w:pPr>
        <w:pStyle w:val="ListParagraph"/>
        <w:rPr>
          <w:rFonts w:asciiTheme="minorHAnsi" w:eastAsia="Calibri" w:hAnsiTheme="minorHAnsi" w:cstheme="minorHAnsi"/>
          <w:sz w:val="22"/>
          <w:szCs w:val="22"/>
        </w:rPr>
      </w:pPr>
    </w:p>
    <w:p w14:paraId="46BCCD52" w14:textId="559F8B06"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l</w:t>
      </w:r>
      <w:r w:rsidRPr="003B6636">
        <w:rPr>
          <w:rFonts w:asciiTheme="minorHAnsi" w:eastAsia="Calibri" w:hAnsiTheme="minorHAnsi" w:cstheme="minorHAnsi"/>
          <w:sz w:val="22"/>
          <w:szCs w:val="22"/>
        </w:rPr>
        <w:t>e</w:t>
      </w:r>
      <w:r w:rsidRPr="003C3A74">
        <w:rPr>
          <w:rFonts w:asciiTheme="minorHAnsi" w:eastAsia="Calibri" w:hAnsiTheme="minorHAnsi" w:cstheme="minorHAnsi"/>
          <w:sz w:val="22"/>
          <w:szCs w:val="22"/>
        </w:rPr>
        <w:t>ar</w:t>
      </w:r>
      <w:r w:rsidRPr="003B6636">
        <w:rPr>
          <w:rFonts w:asciiTheme="minorHAnsi" w:eastAsia="Calibri" w:hAnsiTheme="minorHAnsi" w:cstheme="minorHAnsi"/>
          <w:sz w:val="22"/>
          <w:szCs w:val="22"/>
        </w:rPr>
        <w:t>n</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w:t>
      </w:r>
      <w:r w:rsidRPr="003C3A74">
        <w:rPr>
          <w:rFonts w:asciiTheme="minorHAnsi" w:eastAsia="Calibri" w:hAnsiTheme="minorHAnsi" w:cstheme="minorHAnsi"/>
          <w:sz w:val="22"/>
          <w:szCs w:val="22"/>
        </w:rPr>
        <w:t>h</w:t>
      </w:r>
      <w:r w:rsidRPr="003B6636">
        <w:rPr>
          <w:rFonts w:asciiTheme="minorHAnsi" w:eastAsia="Calibri" w:hAnsiTheme="minorHAnsi" w:cstheme="minorHAnsi"/>
          <w:sz w:val="22"/>
          <w:szCs w:val="22"/>
        </w:rPr>
        <w:t>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rules</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game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w:t>
      </w:r>
      <w:r w:rsidRPr="003C3A74">
        <w:rPr>
          <w:rFonts w:asciiTheme="minorHAnsi" w:eastAsia="Calibri" w:hAnsiTheme="minorHAnsi" w:cstheme="minorHAnsi"/>
          <w:sz w:val="22"/>
          <w:szCs w:val="22"/>
        </w:rPr>
        <w:t>h</w:t>
      </w:r>
      <w:r w:rsidRPr="003B6636">
        <w:rPr>
          <w:rFonts w:asciiTheme="minorHAnsi" w:eastAsia="Calibri" w:hAnsiTheme="minorHAnsi" w:cstheme="minorHAnsi"/>
          <w:sz w:val="22"/>
          <w:szCs w:val="22"/>
        </w:rPr>
        <w:t>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polic</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es</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league.</w:t>
      </w:r>
    </w:p>
    <w:p w14:paraId="6240683C" w14:textId="77777777" w:rsidR="003C3A74" w:rsidRPr="003C3A74" w:rsidRDefault="003C3A74" w:rsidP="003C3A74">
      <w:pPr>
        <w:pStyle w:val="ListParagraph"/>
        <w:rPr>
          <w:rFonts w:asciiTheme="minorHAnsi" w:eastAsia="Calibri" w:hAnsiTheme="minorHAnsi" w:cstheme="minorHAnsi"/>
          <w:sz w:val="22"/>
          <w:szCs w:val="22"/>
        </w:rPr>
      </w:pPr>
    </w:p>
    <w:p w14:paraId="46BCCD53" w14:textId="4B84F178"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w:t>
      </w:r>
      <w:r w:rsidRPr="003C3A74">
        <w:rPr>
          <w:rFonts w:asciiTheme="minorHAnsi" w:eastAsia="Calibri" w:hAnsiTheme="minorHAnsi" w:cstheme="minorHAnsi"/>
          <w:sz w:val="22"/>
          <w:szCs w:val="22"/>
        </w:rPr>
        <w:t>n</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g</w:t>
      </w:r>
      <w:r w:rsidRPr="003B6636">
        <w:rPr>
          <w:rFonts w:asciiTheme="minorHAnsi" w:eastAsia="Calibri" w:hAnsiTheme="minorHAnsi" w:cstheme="minorHAnsi"/>
          <w:sz w:val="22"/>
          <w:szCs w:val="22"/>
        </w:rPr>
        <w:t>u</w:t>
      </w:r>
      <w:r w:rsidRPr="003C3A74">
        <w:rPr>
          <w:rFonts w:asciiTheme="minorHAnsi" w:eastAsia="Calibri" w:hAnsiTheme="minorHAnsi" w:cstheme="minorHAnsi"/>
          <w:sz w:val="22"/>
          <w:szCs w:val="22"/>
        </w:rPr>
        <w:t>es</w:t>
      </w:r>
      <w:r w:rsidRPr="003B6636">
        <w:rPr>
          <w:rFonts w:asciiTheme="minorHAnsi" w:eastAsia="Calibri" w:hAnsiTheme="minorHAnsi" w:cstheme="minorHAnsi"/>
          <w:sz w:val="22"/>
          <w:szCs w:val="22"/>
        </w:rPr>
        <w:t>ts)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 positive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role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model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for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w:t>
      </w:r>
      <w:r w:rsidRPr="003C3A74">
        <w:rPr>
          <w:rFonts w:asciiTheme="minorHAnsi" w:eastAsia="Calibri" w:hAnsiTheme="minorHAnsi" w:cstheme="minorHAnsi"/>
          <w:sz w:val="22"/>
          <w:szCs w:val="22"/>
        </w:rPr>
        <w:t>l</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 xml:space="preserve"> an</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 xml:space="preserve"> en</w:t>
      </w:r>
      <w:r w:rsidRPr="003B6636">
        <w:rPr>
          <w:rFonts w:asciiTheme="minorHAnsi" w:eastAsia="Calibri" w:hAnsiTheme="minorHAnsi" w:cstheme="minorHAnsi"/>
          <w:sz w:val="22"/>
          <w:szCs w:val="22"/>
        </w:rPr>
        <w:t>c</w:t>
      </w:r>
      <w:r w:rsidRPr="003C3A74">
        <w:rPr>
          <w:rFonts w:asciiTheme="minorHAnsi" w:eastAsia="Calibri" w:hAnsiTheme="minorHAnsi" w:cstheme="minorHAnsi"/>
          <w:sz w:val="22"/>
          <w:szCs w:val="22"/>
        </w:rPr>
        <w:t>o</w:t>
      </w:r>
      <w:r w:rsidRPr="003B6636">
        <w:rPr>
          <w:rFonts w:asciiTheme="minorHAnsi" w:eastAsia="Calibri" w:hAnsiTheme="minorHAnsi" w:cstheme="minorHAnsi"/>
          <w:sz w:val="22"/>
          <w:szCs w:val="22"/>
        </w:rPr>
        <w:t>ur</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ge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spo</w:t>
      </w:r>
      <w:r w:rsidRPr="003C3A74">
        <w:rPr>
          <w:rFonts w:asciiTheme="minorHAnsi" w:eastAsia="Calibri" w:hAnsiTheme="minorHAnsi" w:cstheme="minorHAnsi"/>
          <w:sz w:val="22"/>
          <w:szCs w:val="22"/>
        </w:rPr>
        <w:t>r</w:t>
      </w:r>
      <w:r w:rsidRPr="003B6636">
        <w:rPr>
          <w:rFonts w:asciiTheme="minorHAnsi" w:eastAsia="Calibri" w:hAnsiTheme="minorHAnsi" w:cstheme="minorHAnsi"/>
          <w:sz w:val="22"/>
          <w:szCs w:val="22"/>
        </w:rPr>
        <w:t>tsmanship</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by showing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respect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cour</w:t>
      </w:r>
      <w:r w:rsidRPr="003C3A74">
        <w:rPr>
          <w:rFonts w:asciiTheme="minorHAnsi" w:eastAsia="Calibri" w:hAnsiTheme="minorHAnsi" w:cstheme="minorHAnsi"/>
          <w:sz w:val="22"/>
          <w:szCs w:val="22"/>
        </w:rPr>
        <w:t>t</w:t>
      </w:r>
      <w:r w:rsidRPr="003B6636">
        <w:rPr>
          <w:rFonts w:asciiTheme="minorHAnsi" w:eastAsia="Calibri" w:hAnsiTheme="minorHAnsi" w:cstheme="minorHAnsi"/>
          <w:sz w:val="22"/>
          <w:szCs w:val="22"/>
        </w:rPr>
        <w:t>esy,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demonstrating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positive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support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for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all</w:t>
      </w:r>
      <w:r w:rsidRPr="003C3A74">
        <w:rPr>
          <w:rFonts w:asciiTheme="minorHAnsi" w:eastAsia="Calibri" w:hAnsiTheme="minorHAnsi" w:cstheme="minorHAnsi"/>
          <w:sz w:val="22"/>
          <w:szCs w:val="22"/>
        </w:rPr>
        <w:t xml:space="preserve"> players</w:t>
      </w:r>
      <w:r w:rsidRPr="003B6636">
        <w:rPr>
          <w:rFonts w:asciiTheme="minorHAnsi" w:eastAsia="Calibri" w:hAnsiTheme="minorHAnsi" w:cstheme="minorHAnsi"/>
          <w:sz w:val="22"/>
          <w:szCs w:val="22"/>
        </w:rPr>
        <w: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coach</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s, officials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s</w:t>
      </w:r>
      <w:r w:rsidRPr="003B6636">
        <w:rPr>
          <w:rFonts w:asciiTheme="minorHAnsi" w:eastAsia="Calibri" w:hAnsiTheme="minorHAnsi" w:cstheme="minorHAnsi"/>
          <w:sz w:val="22"/>
          <w:szCs w:val="22"/>
        </w:rPr>
        <w:t>pect</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tors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every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game,</w:t>
      </w:r>
      <w:r w:rsidRPr="003C3A74">
        <w:rPr>
          <w:rFonts w:asciiTheme="minorHAnsi" w:eastAsia="Calibri" w:hAnsiTheme="minorHAnsi" w:cstheme="minorHAnsi"/>
          <w:sz w:val="22"/>
          <w:szCs w:val="22"/>
        </w:rPr>
        <w:t xml:space="preserve"> </w:t>
      </w:r>
      <w:r w:rsidR="00237CF8" w:rsidRPr="003B6636">
        <w:rPr>
          <w:rFonts w:asciiTheme="minorHAnsi" w:eastAsia="Calibri" w:hAnsiTheme="minorHAnsi" w:cstheme="minorHAnsi"/>
          <w:sz w:val="22"/>
          <w:szCs w:val="22"/>
        </w:rPr>
        <w:t>pract</w:t>
      </w:r>
      <w:r w:rsidR="00237CF8" w:rsidRPr="003C3A74">
        <w:rPr>
          <w:rFonts w:asciiTheme="minorHAnsi" w:eastAsia="Calibri" w:hAnsiTheme="minorHAnsi" w:cstheme="minorHAnsi"/>
          <w:sz w:val="22"/>
          <w:szCs w:val="22"/>
        </w:rPr>
        <w:t>i</w:t>
      </w:r>
      <w:r w:rsidR="00237CF8" w:rsidRPr="003B6636">
        <w:rPr>
          <w:rFonts w:asciiTheme="minorHAnsi" w:eastAsia="Calibri" w:hAnsiTheme="minorHAnsi" w:cstheme="minorHAnsi"/>
          <w:sz w:val="22"/>
          <w:szCs w:val="22"/>
        </w:rPr>
        <w:t>ce,</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other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sporting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event.</w:t>
      </w:r>
    </w:p>
    <w:p w14:paraId="7F9F2472" w14:textId="77777777" w:rsidR="003C3A74" w:rsidRPr="003C3A74" w:rsidRDefault="003C3A74" w:rsidP="003C3A74">
      <w:pPr>
        <w:pStyle w:val="ListParagraph"/>
        <w:rPr>
          <w:rFonts w:asciiTheme="minorHAnsi" w:eastAsia="Calibri" w:hAnsiTheme="minorHAnsi" w:cstheme="minorHAnsi"/>
          <w:sz w:val="22"/>
          <w:szCs w:val="22"/>
        </w:rPr>
      </w:pPr>
    </w:p>
    <w:p w14:paraId="46BCCD54" w14:textId="3263F502"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w:t>
      </w:r>
      <w:r w:rsidRPr="003C3A74">
        <w:rPr>
          <w:rFonts w:asciiTheme="minorHAnsi" w:eastAsia="Calibri" w:hAnsiTheme="minorHAnsi" w:cstheme="minorHAnsi"/>
          <w:sz w:val="22"/>
          <w:szCs w:val="22"/>
        </w:rPr>
        <w:t>n</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g</w:t>
      </w:r>
      <w:r w:rsidRPr="003B6636">
        <w:rPr>
          <w:rFonts w:asciiTheme="minorHAnsi" w:eastAsia="Calibri" w:hAnsiTheme="minorHAnsi" w:cstheme="minorHAnsi"/>
          <w:sz w:val="22"/>
          <w:szCs w:val="22"/>
        </w:rPr>
        <w:t>u</w:t>
      </w:r>
      <w:r w:rsidRPr="003C3A74">
        <w:rPr>
          <w:rFonts w:asciiTheme="minorHAnsi" w:eastAsia="Calibri" w:hAnsiTheme="minorHAnsi" w:cstheme="minorHAnsi"/>
          <w:sz w:val="22"/>
          <w:szCs w:val="22"/>
        </w:rPr>
        <w:t>es</w:t>
      </w:r>
      <w:r w:rsidRPr="003B6636">
        <w:rPr>
          <w:rFonts w:asciiTheme="minorHAnsi" w:eastAsia="Calibri" w:hAnsiTheme="minorHAnsi" w:cstheme="minorHAnsi"/>
          <w:sz w:val="22"/>
          <w:szCs w:val="22"/>
        </w:rPr>
        <w:t>ts)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not</w:t>
      </w:r>
      <w:r w:rsidRPr="003C3A74">
        <w:rPr>
          <w:rFonts w:asciiTheme="minorHAnsi" w:eastAsia="Calibri" w:hAnsiTheme="minorHAnsi" w:cstheme="minorHAnsi"/>
          <w:sz w:val="22"/>
          <w:szCs w:val="22"/>
        </w:rPr>
        <w:t xml:space="preserve"> e</w:t>
      </w:r>
      <w:r w:rsidRPr="003B6636">
        <w:rPr>
          <w:rFonts w:asciiTheme="minorHAnsi" w:eastAsia="Calibri" w:hAnsiTheme="minorHAnsi" w:cstheme="minorHAnsi"/>
          <w:sz w:val="22"/>
          <w:szCs w:val="22"/>
        </w:rPr>
        <w:t>ngage</w:t>
      </w:r>
      <w:r w:rsidRPr="003C3A74">
        <w:rPr>
          <w:rFonts w:asciiTheme="minorHAnsi" w:eastAsia="Calibri" w:hAnsiTheme="minorHAnsi" w:cstheme="minorHAnsi"/>
          <w:sz w:val="22"/>
          <w:szCs w:val="22"/>
        </w:rPr>
        <w:t xml:space="preserve"> i</w:t>
      </w:r>
      <w:r w:rsidRPr="003B6636">
        <w:rPr>
          <w:rFonts w:asciiTheme="minorHAnsi" w:eastAsia="Calibri" w:hAnsiTheme="minorHAnsi" w:cstheme="minorHAnsi"/>
          <w:sz w:val="22"/>
          <w:szCs w:val="22"/>
        </w:rPr>
        <w:t>n</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kind</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unsp</w:t>
      </w:r>
      <w:r w:rsidRPr="003C3A74">
        <w:rPr>
          <w:rFonts w:asciiTheme="minorHAnsi" w:eastAsia="Calibri" w:hAnsiTheme="minorHAnsi" w:cstheme="minorHAnsi"/>
          <w:sz w:val="22"/>
          <w:szCs w:val="22"/>
        </w:rPr>
        <w:t>o</w:t>
      </w:r>
      <w:r w:rsidRPr="003B6636">
        <w:rPr>
          <w:rFonts w:asciiTheme="minorHAnsi" w:eastAsia="Calibri" w:hAnsiTheme="minorHAnsi" w:cstheme="minorHAnsi"/>
          <w:sz w:val="22"/>
          <w:szCs w:val="22"/>
        </w:rPr>
        <w:t>rtsmanlike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w:t>
      </w:r>
      <w:r w:rsidRPr="003C3A74">
        <w:rPr>
          <w:rFonts w:asciiTheme="minorHAnsi" w:eastAsia="Calibri" w:hAnsiTheme="minorHAnsi" w:cstheme="minorHAnsi"/>
          <w:sz w:val="22"/>
          <w:szCs w:val="22"/>
        </w:rPr>
        <w:t>o</w:t>
      </w:r>
      <w:r w:rsidRPr="003B6636">
        <w:rPr>
          <w:rFonts w:asciiTheme="minorHAnsi" w:eastAsia="Calibri" w:hAnsiTheme="minorHAnsi" w:cstheme="minorHAnsi"/>
          <w:sz w:val="22"/>
          <w:szCs w:val="22"/>
        </w:rPr>
        <w:t>nduct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with</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official, coach, playe</w:t>
      </w:r>
      <w:r w:rsidRPr="003C3A74">
        <w:rPr>
          <w:rFonts w:asciiTheme="minorHAnsi" w:eastAsia="Calibri" w:hAnsiTheme="minorHAnsi" w:cstheme="minorHAnsi"/>
          <w:sz w:val="22"/>
          <w:szCs w:val="22"/>
        </w:rPr>
        <w:t>r</w:t>
      </w:r>
      <w:r w:rsidRPr="003B6636">
        <w:rPr>
          <w:rFonts w:asciiTheme="minorHAnsi" w:eastAsia="Calibri" w:hAnsiTheme="minorHAnsi" w:cstheme="minorHAnsi"/>
          <w:sz w:val="22"/>
          <w:szCs w:val="22"/>
        </w:rPr>
        <w:t>,</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parent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such</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booing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ta</w:t>
      </w:r>
      <w:r w:rsidRPr="003C3A74">
        <w:rPr>
          <w:rFonts w:asciiTheme="minorHAnsi" w:eastAsia="Calibri" w:hAnsiTheme="minorHAnsi" w:cstheme="minorHAnsi"/>
          <w:sz w:val="22"/>
          <w:szCs w:val="22"/>
        </w:rPr>
        <w:t>u</w:t>
      </w:r>
      <w:r w:rsidRPr="003B6636">
        <w:rPr>
          <w:rFonts w:asciiTheme="minorHAnsi" w:eastAsia="Calibri" w:hAnsiTheme="minorHAnsi" w:cstheme="minorHAnsi"/>
          <w:sz w:val="22"/>
          <w:szCs w:val="22"/>
        </w:rPr>
        <w:t>nt</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refusing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to</w:t>
      </w:r>
      <w:r w:rsidRPr="003C3A74">
        <w:rPr>
          <w:rFonts w:asciiTheme="minorHAnsi" w:eastAsia="Calibri" w:hAnsiTheme="minorHAnsi" w:cstheme="minorHAnsi"/>
          <w:sz w:val="22"/>
          <w:szCs w:val="22"/>
        </w:rPr>
        <w:t xml:space="preserve"> s</w:t>
      </w:r>
      <w:r w:rsidRPr="003B6636">
        <w:rPr>
          <w:rFonts w:asciiTheme="minorHAnsi" w:eastAsia="Calibri" w:hAnsiTheme="minorHAnsi" w:cstheme="minorHAnsi"/>
          <w:sz w:val="22"/>
          <w:szCs w:val="22"/>
        </w:rPr>
        <w:t>hake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h</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nds;</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using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pro</w:t>
      </w:r>
      <w:r w:rsidRPr="003C3A74">
        <w:rPr>
          <w:rFonts w:asciiTheme="minorHAnsi" w:eastAsia="Calibri" w:hAnsiTheme="minorHAnsi" w:cstheme="minorHAnsi"/>
          <w:sz w:val="22"/>
          <w:szCs w:val="22"/>
        </w:rPr>
        <w:t>f</w:t>
      </w:r>
      <w:r w:rsidRPr="003B6636">
        <w:rPr>
          <w:rFonts w:asciiTheme="minorHAnsi" w:eastAsia="Calibri" w:hAnsiTheme="minorHAnsi" w:cstheme="minorHAnsi"/>
          <w:sz w:val="22"/>
          <w:szCs w:val="22"/>
        </w:rPr>
        <w:t>ane language</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gestures.</w:t>
      </w:r>
    </w:p>
    <w:p w14:paraId="1DF21E8A" w14:textId="77777777" w:rsidR="003C3A74" w:rsidRPr="003C3A74" w:rsidRDefault="003C3A74" w:rsidP="003C3A74">
      <w:pPr>
        <w:pStyle w:val="ListParagraph"/>
        <w:rPr>
          <w:rFonts w:asciiTheme="minorHAnsi" w:eastAsia="Calibri" w:hAnsiTheme="minorHAnsi" w:cstheme="minorHAnsi"/>
          <w:sz w:val="22"/>
          <w:szCs w:val="22"/>
        </w:rPr>
      </w:pPr>
    </w:p>
    <w:p w14:paraId="46BCCD55" w14:textId="3FBB113D"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not</w:t>
      </w:r>
      <w:r w:rsidRPr="003C3A74">
        <w:rPr>
          <w:rFonts w:asciiTheme="minorHAnsi" w:eastAsia="Calibri" w:hAnsiTheme="minorHAnsi" w:cstheme="minorHAnsi"/>
          <w:sz w:val="22"/>
          <w:szCs w:val="22"/>
        </w:rPr>
        <w:t xml:space="preserve"> e</w:t>
      </w:r>
      <w:r w:rsidRPr="003B6636">
        <w:rPr>
          <w:rFonts w:asciiTheme="minorHAnsi" w:eastAsia="Calibri" w:hAnsiTheme="minorHAnsi" w:cstheme="minorHAnsi"/>
          <w:sz w:val="22"/>
          <w:szCs w:val="22"/>
        </w:rPr>
        <w:t>n</w:t>
      </w:r>
      <w:r w:rsidRPr="003C3A74">
        <w:rPr>
          <w:rFonts w:asciiTheme="minorHAnsi" w:eastAsia="Calibri" w:hAnsiTheme="minorHAnsi" w:cstheme="minorHAnsi"/>
          <w:sz w:val="22"/>
          <w:szCs w:val="22"/>
        </w:rPr>
        <w:t>co</w:t>
      </w:r>
      <w:r w:rsidRPr="003B6636">
        <w:rPr>
          <w:rFonts w:asciiTheme="minorHAnsi" w:eastAsia="Calibri" w:hAnsiTheme="minorHAnsi" w:cstheme="minorHAnsi"/>
          <w:sz w:val="22"/>
          <w:szCs w:val="22"/>
        </w:rPr>
        <w:t>ur</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ge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behaviors</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practices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would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endanger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health</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wellbe</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ng</w:t>
      </w:r>
      <w:r w:rsidRPr="003C3A74">
        <w:rPr>
          <w:rFonts w:asciiTheme="minorHAnsi" w:eastAsia="Calibri" w:hAnsiTheme="minorHAnsi" w:cstheme="minorHAnsi"/>
          <w:sz w:val="22"/>
          <w:szCs w:val="22"/>
        </w:rPr>
        <w:t xml:space="preserve"> of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a</w:t>
      </w:r>
      <w:r w:rsidRPr="003B6636">
        <w:rPr>
          <w:rFonts w:asciiTheme="minorHAnsi" w:eastAsia="Calibri" w:hAnsiTheme="minorHAnsi" w:cstheme="minorHAnsi"/>
          <w:sz w:val="22"/>
          <w:szCs w:val="22"/>
        </w:rPr>
        <w:t>thl</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tes.</w:t>
      </w:r>
    </w:p>
    <w:p w14:paraId="6F1639A6" w14:textId="77777777" w:rsidR="003C3A74" w:rsidRPr="003C3A74" w:rsidRDefault="003C3A74" w:rsidP="003C3A74">
      <w:pPr>
        <w:pStyle w:val="ListParagraph"/>
        <w:rPr>
          <w:rFonts w:asciiTheme="minorHAnsi" w:eastAsia="Calibri" w:hAnsiTheme="minorHAnsi" w:cstheme="minorHAnsi"/>
          <w:sz w:val="22"/>
          <w:szCs w:val="22"/>
        </w:rPr>
      </w:pPr>
    </w:p>
    <w:p w14:paraId="46BCCD56" w14:textId="10703F1F" w:rsidR="003B6636"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teach</w:t>
      </w:r>
      <w:r w:rsidRPr="003C3A74">
        <w:rPr>
          <w:rFonts w:asciiTheme="minorHAnsi" w:eastAsia="Calibri" w:hAnsiTheme="minorHAnsi" w:cstheme="minorHAnsi"/>
          <w:sz w:val="22"/>
          <w:szCs w:val="22"/>
        </w:rPr>
        <w:t xml:space="preserve"> m</w:t>
      </w:r>
      <w:r w:rsidRPr="003B6636">
        <w:rPr>
          <w:rFonts w:asciiTheme="minorHAnsi" w:eastAsia="Calibri" w:hAnsiTheme="minorHAnsi" w:cstheme="minorHAnsi"/>
          <w:sz w:val="22"/>
          <w:szCs w:val="22"/>
        </w:rPr>
        <w:t>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w:t>
      </w:r>
      <w:r w:rsidRPr="003C3A74">
        <w:rPr>
          <w:rFonts w:asciiTheme="minorHAnsi" w:eastAsia="Calibri" w:hAnsiTheme="minorHAnsi" w:cstheme="minorHAnsi"/>
          <w:sz w:val="22"/>
          <w:szCs w:val="22"/>
        </w:rPr>
        <w:t>l</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to</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pl</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rules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to</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resolve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confl</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cts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without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resorting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to</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hostility</w:t>
      </w:r>
      <w:r w:rsidRPr="003C3A74">
        <w:rPr>
          <w:rFonts w:asciiTheme="minorHAnsi" w:eastAsia="Calibri" w:hAnsiTheme="minorHAnsi" w:cstheme="minorHAnsi"/>
          <w:sz w:val="22"/>
          <w:szCs w:val="22"/>
        </w:rPr>
        <w:t xml:space="preserve"> or </w:t>
      </w:r>
    </w:p>
    <w:p w14:paraId="73024B88" w14:textId="77777777" w:rsidR="003C3A74" w:rsidRPr="003C3A74" w:rsidRDefault="003C3A74" w:rsidP="003C3A74">
      <w:pPr>
        <w:pStyle w:val="ListParagraph"/>
        <w:rPr>
          <w:rFonts w:asciiTheme="minorHAnsi" w:eastAsia="Calibri" w:hAnsiTheme="minorHAnsi" w:cstheme="minorHAnsi"/>
          <w:sz w:val="22"/>
          <w:szCs w:val="22"/>
        </w:rPr>
      </w:pPr>
    </w:p>
    <w:p w14:paraId="46BCCD57" w14:textId="27713B49"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dema</w:t>
      </w:r>
      <w:r w:rsidRPr="003C3A74">
        <w:rPr>
          <w:rFonts w:asciiTheme="minorHAnsi" w:eastAsia="Calibri" w:hAnsiTheme="minorHAnsi" w:cstheme="minorHAnsi"/>
          <w:sz w:val="22"/>
          <w:szCs w:val="22"/>
        </w:rPr>
        <w:t>n</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child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treat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other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players,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coac</w:t>
      </w:r>
      <w:r w:rsidRPr="003C3A74">
        <w:rPr>
          <w:rFonts w:asciiTheme="minorHAnsi" w:eastAsia="Calibri" w:hAnsiTheme="minorHAnsi" w:cstheme="minorHAnsi"/>
          <w:sz w:val="22"/>
          <w:szCs w:val="22"/>
        </w:rPr>
        <w:t>h</w:t>
      </w:r>
      <w:r w:rsidRPr="003B6636">
        <w:rPr>
          <w:rFonts w:asciiTheme="minorHAnsi" w:eastAsia="Calibri" w:hAnsiTheme="minorHAnsi" w:cstheme="minorHAnsi"/>
          <w:sz w:val="22"/>
          <w:szCs w:val="22"/>
        </w:rPr>
        <w:t>es,</w:t>
      </w:r>
      <w:r w:rsidRPr="003C3A74">
        <w:rPr>
          <w:rFonts w:asciiTheme="minorHAnsi" w:eastAsia="Calibri" w:hAnsiTheme="minorHAnsi" w:cstheme="minorHAnsi"/>
          <w:sz w:val="22"/>
          <w:szCs w:val="22"/>
        </w:rPr>
        <w:t xml:space="preserve"> </w:t>
      </w:r>
      <w:r w:rsidR="00237CF8" w:rsidRPr="003B6636">
        <w:rPr>
          <w:rFonts w:asciiTheme="minorHAnsi" w:eastAsia="Calibri" w:hAnsiTheme="minorHAnsi" w:cstheme="minorHAnsi"/>
          <w:sz w:val="22"/>
          <w:szCs w:val="22"/>
        </w:rPr>
        <w:t>officials,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sp</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ctators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with</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respect regardless</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race,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cr</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ed,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color,</w:t>
      </w:r>
      <w:r w:rsidRPr="003C3A74">
        <w:rPr>
          <w:rFonts w:asciiTheme="minorHAnsi" w:eastAsia="Calibri" w:hAnsiTheme="minorHAnsi" w:cstheme="minorHAnsi"/>
          <w:sz w:val="22"/>
          <w:szCs w:val="22"/>
        </w:rPr>
        <w:t xml:space="preserve"> </w:t>
      </w:r>
      <w:proofErr w:type="gramStart"/>
      <w:r w:rsidRPr="003B6636">
        <w:rPr>
          <w:rFonts w:asciiTheme="minorHAnsi" w:eastAsia="Calibri" w:hAnsiTheme="minorHAnsi" w:cstheme="minorHAnsi"/>
          <w:sz w:val="22"/>
          <w:szCs w:val="22"/>
        </w:rPr>
        <w:t>sex</w:t>
      </w:r>
      <w:proofErr w:type="gramEnd"/>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ability.</w:t>
      </w:r>
    </w:p>
    <w:p w14:paraId="1B50A548" w14:textId="77777777" w:rsidR="003C3A74" w:rsidRPr="003C3A74" w:rsidRDefault="003C3A74" w:rsidP="003C3A74">
      <w:pPr>
        <w:pStyle w:val="ListParagraph"/>
        <w:rPr>
          <w:rFonts w:asciiTheme="minorHAnsi" w:eastAsia="Calibri" w:hAnsiTheme="minorHAnsi" w:cstheme="minorHAnsi"/>
          <w:sz w:val="22"/>
          <w:szCs w:val="22"/>
        </w:rPr>
      </w:pPr>
    </w:p>
    <w:p w14:paraId="46BCCD58" w14:textId="3D323020"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teach</w:t>
      </w:r>
      <w:r w:rsidRPr="003C3A74">
        <w:rPr>
          <w:rFonts w:asciiTheme="minorHAnsi" w:eastAsia="Calibri" w:hAnsiTheme="minorHAnsi" w:cstheme="minorHAnsi"/>
          <w:sz w:val="22"/>
          <w:szCs w:val="22"/>
        </w:rPr>
        <w:t xml:space="preserve"> m</w:t>
      </w:r>
      <w:r w:rsidRPr="003B6636">
        <w:rPr>
          <w:rFonts w:asciiTheme="minorHAnsi" w:eastAsia="Calibri" w:hAnsiTheme="minorHAnsi" w:cstheme="minorHAnsi"/>
          <w:sz w:val="22"/>
          <w:szCs w:val="22"/>
        </w:rPr>
        <w:t>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w:t>
      </w:r>
      <w:r w:rsidRPr="003C3A74">
        <w:rPr>
          <w:rFonts w:asciiTheme="minorHAnsi" w:eastAsia="Calibri" w:hAnsiTheme="minorHAnsi" w:cstheme="minorHAnsi"/>
          <w:sz w:val="22"/>
          <w:szCs w:val="22"/>
        </w:rPr>
        <w:t>l</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doing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one's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st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is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more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important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than</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winning,</w:t>
      </w:r>
      <w:r w:rsidRPr="003C3A74">
        <w:rPr>
          <w:rFonts w:asciiTheme="minorHAnsi" w:eastAsia="Calibri" w:hAnsiTheme="minorHAnsi" w:cstheme="minorHAnsi"/>
          <w:sz w:val="22"/>
          <w:szCs w:val="22"/>
        </w:rPr>
        <w:t xml:space="preserve"> s</w:t>
      </w:r>
      <w:r w:rsidRPr="003B6636">
        <w:rPr>
          <w:rFonts w:asciiTheme="minorHAnsi" w:eastAsia="Calibri" w:hAnsiTheme="minorHAnsi" w:cstheme="minorHAnsi"/>
          <w:sz w:val="22"/>
          <w:szCs w:val="22"/>
        </w:rPr>
        <w:t>o</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child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 never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feel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d</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feated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by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outcome</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game</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hi</w:t>
      </w:r>
      <w:r w:rsidRPr="003C3A74">
        <w:rPr>
          <w:rFonts w:asciiTheme="minorHAnsi" w:eastAsia="Calibri" w:hAnsiTheme="minorHAnsi" w:cstheme="minorHAnsi"/>
          <w:sz w:val="22"/>
          <w:szCs w:val="22"/>
        </w:rPr>
        <w:t>s</w:t>
      </w:r>
      <w:r w:rsidRPr="003B6636">
        <w:rPr>
          <w:rFonts w:asciiTheme="minorHAnsi" w:eastAsia="Calibri" w:hAnsiTheme="minorHAnsi" w:cstheme="minorHAnsi"/>
          <w:sz w:val="22"/>
          <w:szCs w:val="22"/>
        </w:rPr>
        <w:t>/her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perfor</w:t>
      </w:r>
      <w:r w:rsidRPr="003C3A74">
        <w:rPr>
          <w:rFonts w:asciiTheme="minorHAnsi" w:eastAsia="Calibri" w:hAnsiTheme="minorHAnsi" w:cstheme="minorHAnsi"/>
          <w:sz w:val="22"/>
          <w:szCs w:val="22"/>
        </w:rPr>
        <w:t>m</w:t>
      </w:r>
      <w:r w:rsidRPr="003B6636">
        <w:rPr>
          <w:rFonts w:asciiTheme="minorHAnsi" w:eastAsia="Calibri" w:hAnsiTheme="minorHAnsi" w:cstheme="minorHAnsi"/>
          <w:sz w:val="22"/>
          <w:szCs w:val="22"/>
        </w:rPr>
        <w:t>ance.</w:t>
      </w:r>
    </w:p>
    <w:p w14:paraId="229F8C10" w14:textId="77777777" w:rsidR="003C3A74" w:rsidRPr="003C3A74" w:rsidRDefault="003C3A74" w:rsidP="003C3A74">
      <w:pPr>
        <w:pStyle w:val="ListParagraph"/>
        <w:rPr>
          <w:rFonts w:asciiTheme="minorHAnsi" w:eastAsia="Calibri" w:hAnsiTheme="minorHAnsi" w:cstheme="minorHAnsi"/>
          <w:sz w:val="22"/>
          <w:szCs w:val="22"/>
        </w:rPr>
      </w:pPr>
    </w:p>
    <w:p w14:paraId="46BCCD59" w14:textId="496D0761"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praise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child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for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competing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fai</w:t>
      </w:r>
      <w:r w:rsidRPr="003C3A74">
        <w:rPr>
          <w:rFonts w:asciiTheme="minorHAnsi" w:eastAsia="Calibri" w:hAnsiTheme="minorHAnsi" w:cstheme="minorHAnsi"/>
          <w:sz w:val="22"/>
          <w:szCs w:val="22"/>
        </w:rPr>
        <w:t>r</w:t>
      </w:r>
      <w:r w:rsidRPr="003B6636">
        <w:rPr>
          <w:rFonts w:asciiTheme="minorHAnsi" w:eastAsia="Calibri" w:hAnsiTheme="minorHAnsi" w:cstheme="minorHAnsi"/>
          <w:sz w:val="22"/>
          <w:szCs w:val="22"/>
        </w:rPr>
        <w:t>ly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trying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hard,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w:t>
      </w:r>
      <w:r w:rsidRPr="003C3A74">
        <w:rPr>
          <w:rFonts w:asciiTheme="minorHAnsi" w:eastAsia="Calibri" w:hAnsiTheme="minorHAnsi" w:cstheme="minorHAnsi"/>
          <w:sz w:val="22"/>
          <w:szCs w:val="22"/>
        </w:rPr>
        <w:t>a</w:t>
      </w:r>
      <w:r w:rsidRPr="003B6636">
        <w:rPr>
          <w:rFonts w:asciiTheme="minorHAnsi" w:eastAsia="Calibri" w:hAnsiTheme="minorHAnsi" w:cstheme="minorHAnsi"/>
          <w:sz w:val="22"/>
          <w:szCs w:val="22"/>
        </w:rPr>
        <w:t>ke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child</w:t>
      </w:r>
      <w:r w:rsidRPr="003C3A74">
        <w:rPr>
          <w:rFonts w:asciiTheme="minorHAnsi" w:eastAsia="Calibri" w:hAnsiTheme="minorHAnsi" w:cstheme="minorHAnsi"/>
          <w:sz w:val="22"/>
          <w:szCs w:val="22"/>
        </w:rPr>
        <w:t xml:space="preserve"> f</w:t>
      </w:r>
      <w:r w:rsidRPr="003B6636">
        <w:rPr>
          <w:rFonts w:asciiTheme="minorHAnsi" w:eastAsia="Calibri" w:hAnsiTheme="minorHAnsi" w:cstheme="minorHAnsi"/>
          <w:sz w:val="22"/>
          <w:szCs w:val="22"/>
        </w:rPr>
        <w:t>eel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like</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winner every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ti</w:t>
      </w:r>
      <w:r w:rsidRPr="003C3A74">
        <w:rPr>
          <w:rFonts w:asciiTheme="minorHAnsi" w:eastAsia="Calibri" w:hAnsiTheme="minorHAnsi" w:cstheme="minorHAnsi"/>
          <w:sz w:val="22"/>
          <w:szCs w:val="22"/>
        </w:rPr>
        <w:t>m</w:t>
      </w:r>
      <w:r w:rsidRPr="003B6636">
        <w:rPr>
          <w:rFonts w:asciiTheme="minorHAnsi" w:eastAsia="Calibri" w:hAnsiTheme="minorHAnsi" w:cstheme="minorHAnsi"/>
          <w:sz w:val="22"/>
          <w:szCs w:val="22"/>
        </w:rPr>
        <w:t>e.</w:t>
      </w:r>
    </w:p>
    <w:p w14:paraId="49F2A639" w14:textId="77777777" w:rsidR="003C3A74" w:rsidRPr="003C3A74" w:rsidRDefault="003C3A74" w:rsidP="003C3A74">
      <w:pPr>
        <w:pStyle w:val="ListParagraph"/>
        <w:rPr>
          <w:rFonts w:asciiTheme="minorHAnsi" w:eastAsia="Calibri" w:hAnsiTheme="minorHAnsi" w:cstheme="minorHAnsi"/>
          <w:sz w:val="22"/>
          <w:szCs w:val="22"/>
        </w:rPr>
      </w:pPr>
    </w:p>
    <w:p w14:paraId="46BCCD5A" w14:textId="515E1EF5"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B6636">
        <w:rPr>
          <w:rFonts w:asciiTheme="minorHAnsi" w:eastAsia="Calibri" w:hAnsiTheme="minorHAnsi" w:cstheme="minorHAnsi"/>
          <w:sz w:val="22"/>
          <w:szCs w:val="22"/>
        </w:rPr>
        <w:lastRenderedPageBreak/>
        <w:t>I</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never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ridicule</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yell</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at</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ch</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ld</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other</w:t>
      </w:r>
      <w:r w:rsidRPr="003C3A74">
        <w:rPr>
          <w:rFonts w:asciiTheme="minorHAnsi" w:eastAsia="Calibri" w:hAnsiTheme="minorHAnsi" w:cstheme="minorHAnsi"/>
          <w:sz w:val="22"/>
          <w:szCs w:val="22"/>
        </w:rPr>
        <w:t xml:space="preserve"> </w:t>
      </w:r>
      <w:r w:rsidR="00237CF8" w:rsidRPr="003B6636">
        <w:rPr>
          <w:rFonts w:asciiTheme="minorHAnsi" w:eastAsia="Calibri" w:hAnsiTheme="minorHAnsi" w:cstheme="minorHAnsi"/>
          <w:sz w:val="22"/>
          <w:szCs w:val="22"/>
        </w:rPr>
        <w:t>partic</w:t>
      </w:r>
      <w:r w:rsidR="00237CF8" w:rsidRPr="003C3A74">
        <w:rPr>
          <w:rFonts w:asciiTheme="minorHAnsi" w:eastAsia="Calibri" w:hAnsiTheme="minorHAnsi" w:cstheme="minorHAnsi"/>
          <w:sz w:val="22"/>
          <w:szCs w:val="22"/>
        </w:rPr>
        <w:t>i</w:t>
      </w:r>
      <w:r w:rsidR="00237CF8" w:rsidRPr="003B6636">
        <w:rPr>
          <w:rFonts w:asciiTheme="minorHAnsi" w:eastAsia="Calibri" w:hAnsiTheme="minorHAnsi" w:cstheme="minorHAnsi"/>
          <w:sz w:val="22"/>
          <w:szCs w:val="22"/>
        </w:rPr>
        <w:t>pants</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for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mak</w:t>
      </w:r>
      <w:r w:rsidRPr="003C3A74">
        <w:rPr>
          <w:rFonts w:asciiTheme="minorHAnsi" w:eastAsia="Calibri" w:hAnsiTheme="minorHAnsi" w:cstheme="minorHAnsi"/>
          <w:sz w:val="22"/>
          <w:szCs w:val="22"/>
        </w:rPr>
        <w:t>i</w:t>
      </w:r>
      <w:r w:rsidRPr="003B6636">
        <w:rPr>
          <w:rFonts w:asciiTheme="minorHAnsi" w:eastAsia="Calibri" w:hAnsiTheme="minorHAnsi" w:cstheme="minorHAnsi"/>
          <w:sz w:val="22"/>
          <w:szCs w:val="22"/>
        </w:rPr>
        <w:t>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 mistake</w:t>
      </w:r>
      <w:r w:rsidRPr="003C3A74">
        <w:rPr>
          <w:rFonts w:asciiTheme="minorHAnsi" w:eastAsia="Calibri" w:hAnsiTheme="minorHAnsi" w:cstheme="minorHAnsi"/>
          <w:sz w:val="22"/>
          <w:szCs w:val="22"/>
        </w:rPr>
        <w:t xml:space="preserve"> o</w:t>
      </w:r>
      <w:r w:rsidRPr="003B6636">
        <w:rPr>
          <w:rFonts w:asciiTheme="minorHAnsi" w:eastAsia="Calibri" w:hAnsiTheme="minorHAnsi" w:cstheme="minorHAnsi"/>
          <w:sz w:val="22"/>
          <w:szCs w:val="22"/>
        </w:rPr>
        <w:t>r</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losing</w:t>
      </w:r>
      <w:r w:rsidRPr="003C3A74">
        <w:rPr>
          <w:rFonts w:asciiTheme="minorHAnsi" w:eastAsia="Calibri" w:hAnsiTheme="minorHAnsi" w:cstheme="minorHAnsi"/>
          <w:sz w:val="22"/>
          <w:szCs w:val="22"/>
        </w:rPr>
        <w:t xml:space="preserve"> </w:t>
      </w:r>
      <w:r w:rsidRPr="003B6636">
        <w:rPr>
          <w:rFonts w:asciiTheme="minorHAnsi" w:eastAsia="Calibri" w:hAnsiTheme="minorHAnsi" w:cstheme="minorHAnsi"/>
          <w:sz w:val="22"/>
          <w:szCs w:val="22"/>
        </w:rPr>
        <w:t>a comp</w:t>
      </w:r>
      <w:r w:rsidRPr="003C3A74">
        <w:rPr>
          <w:rFonts w:asciiTheme="minorHAnsi" w:eastAsia="Calibri" w:hAnsiTheme="minorHAnsi" w:cstheme="minorHAnsi"/>
          <w:sz w:val="22"/>
          <w:szCs w:val="22"/>
        </w:rPr>
        <w:t>e</w:t>
      </w:r>
      <w:r w:rsidRPr="003B6636">
        <w:rPr>
          <w:rFonts w:asciiTheme="minorHAnsi" w:eastAsia="Calibri" w:hAnsiTheme="minorHAnsi" w:cstheme="minorHAnsi"/>
          <w:sz w:val="22"/>
          <w:szCs w:val="22"/>
        </w:rPr>
        <w:t>tition.</w:t>
      </w:r>
    </w:p>
    <w:p w14:paraId="5C7B12C3" w14:textId="77777777" w:rsidR="003C3A74" w:rsidRPr="003C3A74" w:rsidRDefault="003C3A74" w:rsidP="003C3A74">
      <w:pPr>
        <w:pStyle w:val="ListParagraph"/>
        <w:rPr>
          <w:rFonts w:asciiTheme="minorHAnsi" w:eastAsia="Calibri" w:hAnsiTheme="minorHAnsi" w:cstheme="minorHAnsi"/>
          <w:sz w:val="22"/>
          <w:szCs w:val="22"/>
        </w:rPr>
      </w:pPr>
    </w:p>
    <w:p w14:paraId="72AC74CC" w14:textId="77777777" w:rsidR="003C3A74"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C3A74">
        <w:rPr>
          <w:rFonts w:asciiTheme="minorHAnsi" w:eastAsia="Calibri" w:hAnsiTheme="minorHAnsi" w:cstheme="minorHAnsi"/>
          <w:sz w:val="22"/>
          <w:szCs w:val="22"/>
        </w:rPr>
        <w:t xml:space="preserve">I will emphasize skill development and practices and how they benefit my child over winning. </w:t>
      </w:r>
      <w:r w:rsidR="003C3A74" w:rsidRPr="003C3A74">
        <w:rPr>
          <w:rFonts w:asciiTheme="minorHAnsi" w:eastAsia="Calibri" w:hAnsiTheme="minorHAnsi" w:cstheme="minorHAnsi"/>
          <w:sz w:val="22"/>
          <w:szCs w:val="22"/>
        </w:rPr>
        <w:t xml:space="preserve"> </w:t>
      </w:r>
    </w:p>
    <w:p w14:paraId="5D09993D" w14:textId="77777777" w:rsidR="003C3A74" w:rsidRPr="003C3A74" w:rsidRDefault="003C3A74" w:rsidP="003C3A74">
      <w:pPr>
        <w:pStyle w:val="ListParagraph"/>
        <w:rPr>
          <w:rFonts w:asciiTheme="minorHAnsi" w:eastAsia="Calibri" w:hAnsiTheme="minorHAnsi" w:cstheme="minorHAnsi"/>
          <w:sz w:val="22"/>
          <w:szCs w:val="22"/>
        </w:rPr>
      </w:pPr>
    </w:p>
    <w:p w14:paraId="46BCCD5C" w14:textId="7FB2351C"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3C3A74">
        <w:rPr>
          <w:rFonts w:asciiTheme="minorHAnsi" w:eastAsia="Calibri" w:hAnsiTheme="minorHAnsi" w:cstheme="minorHAnsi"/>
          <w:sz w:val="22"/>
          <w:szCs w:val="22"/>
        </w:rPr>
        <w:t>I</w:t>
      </w:r>
      <w:r w:rsidR="003C3A74" w:rsidRPr="003C3A74">
        <w:rPr>
          <w:rFonts w:asciiTheme="minorHAnsi" w:eastAsia="Calibri" w:hAnsiTheme="minorHAnsi" w:cstheme="minorHAnsi"/>
          <w:sz w:val="22"/>
          <w:szCs w:val="22"/>
        </w:rPr>
        <w:t xml:space="preserve"> </w:t>
      </w:r>
      <w:r w:rsidRPr="003C3A74">
        <w:rPr>
          <w:rFonts w:asciiTheme="minorHAnsi" w:eastAsia="Calibri" w:hAnsiTheme="minorHAnsi" w:cstheme="minorHAnsi"/>
          <w:sz w:val="22"/>
          <w:szCs w:val="22"/>
        </w:rPr>
        <w:t>will also deemphasize games and competition in the lower age groups.</w:t>
      </w:r>
    </w:p>
    <w:p w14:paraId="04729C2D" w14:textId="77777777" w:rsidR="003C3A74" w:rsidRPr="003C3A74" w:rsidRDefault="003C3A74" w:rsidP="003C3A74">
      <w:pPr>
        <w:pStyle w:val="ListParagraph"/>
        <w:rPr>
          <w:rFonts w:asciiTheme="minorHAnsi" w:eastAsia="Calibri" w:hAnsiTheme="minorHAnsi" w:cstheme="minorHAnsi"/>
          <w:sz w:val="22"/>
          <w:szCs w:val="22"/>
        </w:rPr>
      </w:pPr>
    </w:p>
    <w:p w14:paraId="46BCCD5D" w14:textId="67A73A7D" w:rsidR="002E32BC" w:rsidRDefault="00EB1DDB" w:rsidP="003C3A74">
      <w:pPr>
        <w:pStyle w:val="ListParagraph"/>
        <w:numPr>
          <w:ilvl w:val="0"/>
          <w:numId w:val="16"/>
        </w:numPr>
        <w:tabs>
          <w:tab w:val="left" w:pos="1180"/>
        </w:tabs>
        <w:ind w:left="851" w:right="78" w:hanging="284"/>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will</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promote</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w:t>
      </w:r>
      <w:r w:rsidRPr="003C3A74">
        <w:rPr>
          <w:rFonts w:asciiTheme="minorHAnsi" w:eastAsia="Calibri" w:hAnsiTheme="minorHAnsi" w:cstheme="minorHAnsi"/>
          <w:sz w:val="22"/>
          <w:szCs w:val="22"/>
        </w:rPr>
        <w:t>h</w:t>
      </w:r>
      <w:r w:rsidRPr="001E457B">
        <w:rPr>
          <w:rFonts w:asciiTheme="minorHAnsi" w:eastAsia="Calibri" w:hAnsiTheme="minorHAnsi" w:cstheme="minorHAnsi"/>
          <w:sz w:val="22"/>
          <w:szCs w:val="22"/>
        </w:rPr>
        <w:t>e</w:t>
      </w:r>
      <w:r w:rsidRPr="003C3A74">
        <w:rPr>
          <w:rFonts w:asciiTheme="minorHAnsi" w:eastAsia="Calibri" w:hAnsiTheme="minorHAnsi" w:cstheme="minorHAnsi"/>
          <w:sz w:val="22"/>
          <w:szCs w:val="22"/>
        </w:rPr>
        <w:t xml:space="preserve"> e</w:t>
      </w:r>
      <w:r w:rsidRPr="001E457B">
        <w:rPr>
          <w:rFonts w:asciiTheme="minorHAnsi" w:eastAsia="Calibri" w:hAnsiTheme="minorHAnsi" w:cstheme="minorHAnsi"/>
          <w:sz w:val="22"/>
          <w:szCs w:val="22"/>
        </w:rPr>
        <w:t>moti</w:t>
      </w:r>
      <w:r w:rsidRPr="003C3A74">
        <w:rPr>
          <w:rFonts w:asciiTheme="minorHAnsi" w:eastAsia="Calibri" w:hAnsiTheme="minorHAnsi" w:cstheme="minorHAnsi"/>
          <w:sz w:val="22"/>
          <w:szCs w:val="22"/>
        </w:rPr>
        <w:t>o</w:t>
      </w:r>
      <w:r w:rsidRPr="001E457B">
        <w:rPr>
          <w:rFonts w:asciiTheme="minorHAnsi" w:eastAsia="Calibri" w:hAnsiTheme="minorHAnsi" w:cstheme="minorHAnsi"/>
          <w:sz w:val="22"/>
          <w:szCs w:val="22"/>
        </w:rPr>
        <w:t>nal</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and</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phys</w:t>
      </w:r>
      <w:r w:rsidRPr="003C3A74">
        <w:rPr>
          <w:rFonts w:asciiTheme="minorHAnsi" w:eastAsia="Calibri" w:hAnsiTheme="minorHAnsi" w:cstheme="minorHAnsi"/>
          <w:sz w:val="22"/>
          <w:szCs w:val="22"/>
        </w:rPr>
        <w:t>i</w:t>
      </w:r>
      <w:r w:rsidRPr="001E457B">
        <w:rPr>
          <w:rFonts w:asciiTheme="minorHAnsi" w:eastAsia="Calibri" w:hAnsiTheme="minorHAnsi" w:cstheme="minorHAnsi"/>
          <w:sz w:val="22"/>
          <w:szCs w:val="22"/>
        </w:rPr>
        <w:t>cal</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well</w:t>
      </w:r>
      <w:r w:rsidRPr="003C3A74">
        <w:rPr>
          <w:rFonts w:asciiTheme="minorHAnsi" w:eastAsia="Calibri" w:hAnsiTheme="minorHAnsi" w:cstheme="minorHAnsi"/>
          <w:sz w:val="22"/>
          <w:szCs w:val="22"/>
        </w:rPr>
        <w:t>‐</w:t>
      </w:r>
      <w:r w:rsidRPr="001E457B">
        <w:rPr>
          <w:rFonts w:asciiTheme="minorHAnsi" w:eastAsia="Calibri" w:hAnsiTheme="minorHAnsi" w:cstheme="minorHAnsi"/>
          <w:sz w:val="22"/>
          <w:szCs w:val="22"/>
        </w:rPr>
        <w:t>being</w:t>
      </w:r>
      <w:r w:rsidRPr="003C3A74">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the</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athletes</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ahead</w:t>
      </w:r>
      <w:r w:rsidRPr="003C3A74">
        <w:rPr>
          <w:rFonts w:asciiTheme="minorHAnsi" w:eastAsia="Calibri" w:hAnsiTheme="minorHAnsi" w:cstheme="minorHAnsi"/>
          <w:sz w:val="22"/>
          <w:szCs w:val="22"/>
        </w:rPr>
        <w:t xml:space="preserve"> o</w:t>
      </w:r>
      <w:r w:rsidRPr="001E457B">
        <w:rPr>
          <w:rFonts w:asciiTheme="minorHAnsi" w:eastAsia="Calibri" w:hAnsiTheme="minorHAnsi" w:cstheme="minorHAnsi"/>
          <w:sz w:val="22"/>
          <w:szCs w:val="22"/>
        </w:rPr>
        <w:t>f</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any</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personal desire</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may</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have</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for</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my</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child</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to</w:t>
      </w:r>
      <w:r w:rsidRP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win.</w:t>
      </w:r>
    </w:p>
    <w:p w14:paraId="1A89441A" w14:textId="77777777" w:rsidR="003C3A74" w:rsidRPr="003C3A74" w:rsidRDefault="003C3A74" w:rsidP="003C3A74">
      <w:pPr>
        <w:pStyle w:val="ListParagraph"/>
        <w:rPr>
          <w:rFonts w:asciiTheme="minorHAnsi" w:eastAsia="Calibri" w:hAnsiTheme="minorHAnsi" w:cstheme="minorHAnsi"/>
          <w:sz w:val="22"/>
          <w:szCs w:val="22"/>
        </w:rPr>
      </w:pPr>
    </w:p>
    <w:p w14:paraId="221DA5BE" w14:textId="77777777" w:rsidR="003C3A74" w:rsidRDefault="00EB1DDB" w:rsidP="003C3A74">
      <w:pPr>
        <w:pStyle w:val="ListParagraph"/>
        <w:numPr>
          <w:ilvl w:val="0"/>
          <w:numId w:val="16"/>
        </w:numPr>
        <w:tabs>
          <w:tab w:val="left" w:pos="820"/>
          <w:tab w:val="left" w:pos="1180"/>
        </w:tabs>
        <w:spacing w:before="60"/>
        <w:ind w:left="840" w:right="280"/>
        <w:rPr>
          <w:rFonts w:asciiTheme="minorHAnsi" w:eastAsia="Calibri" w:hAnsiTheme="minorHAnsi" w:cstheme="minorHAnsi"/>
          <w:sz w:val="22"/>
          <w:szCs w:val="22"/>
        </w:rPr>
      </w:pPr>
      <w:r w:rsidRPr="003C3A74">
        <w:rPr>
          <w:rFonts w:asciiTheme="minorHAnsi" w:eastAsia="Calibri" w:hAnsiTheme="minorHAnsi" w:cstheme="minorHAnsi"/>
          <w:sz w:val="22"/>
          <w:szCs w:val="22"/>
        </w:rPr>
        <w:t>I will respect the officials and their authority during games and will never question, discuss, or confront coaches at the game field, and will take time to speak with coaches at an agreed upon time and place.</w:t>
      </w:r>
    </w:p>
    <w:p w14:paraId="666C1DCC" w14:textId="77777777" w:rsidR="003C3A74" w:rsidRPr="003C3A74" w:rsidRDefault="003C3A74" w:rsidP="003C3A74">
      <w:pPr>
        <w:pStyle w:val="ListParagraph"/>
        <w:rPr>
          <w:rFonts w:asciiTheme="minorHAnsi" w:eastAsia="Segoe MDL2 Assets" w:hAnsiTheme="minorHAnsi" w:cstheme="minorHAnsi"/>
          <w:w w:val="45"/>
          <w:sz w:val="22"/>
          <w:szCs w:val="22"/>
        </w:rPr>
      </w:pPr>
    </w:p>
    <w:p w14:paraId="06F9B593" w14:textId="77777777" w:rsidR="003C3A74" w:rsidRDefault="00EB1DDB" w:rsidP="003C3A74">
      <w:pPr>
        <w:pStyle w:val="ListParagraph"/>
        <w:numPr>
          <w:ilvl w:val="0"/>
          <w:numId w:val="16"/>
        </w:numPr>
        <w:tabs>
          <w:tab w:val="left" w:pos="820"/>
          <w:tab w:val="left" w:pos="1180"/>
        </w:tabs>
        <w:spacing w:before="4"/>
        <w:ind w:left="840" w:right="289"/>
        <w:rPr>
          <w:rFonts w:asciiTheme="minorHAnsi" w:eastAsia="Calibri" w:hAnsiTheme="minorHAnsi" w:cstheme="minorHAnsi"/>
          <w:sz w:val="22"/>
          <w:szCs w:val="22"/>
        </w:rPr>
      </w:pPr>
      <w:r w:rsidRPr="003C3A74">
        <w:rPr>
          <w:rFonts w:asciiTheme="minorHAnsi" w:eastAsia="Calibri" w:hAnsiTheme="minorHAnsi" w:cstheme="minorHAnsi"/>
          <w:sz w:val="22"/>
          <w:szCs w:val="22"/>
        </w:rPr>
        <w:t>I</w:t>
      </w:r>
      <w:r w:rsidRPr="003C3A74">
        <w:rPr>
          <w:rFonts w:asciiTheme="minorHAnsi" w:eastAsia="Calibri" w:hAnsiTheme="minorHAnsi" w:cstheme="minorHAnsi"/>
          <w:spacing w:val="-1"/>
          <w:sz w:val="22"/>
          <w:szCs w:val="22"/>
        </w:rPr>
        <w:t xml:space="preserve"> </w:t>
      </w:r>
      <w:r w:rsidRPr="003C3A74">
        <w:rPr>
          <w:rFonts w:asciiTheme="minorHAnsi" w:eastAsia="Calibri" w:hAnsiTheme="minorHAnsi" w:cstheme="minorHAnsi"/>
          <w:sz w:val="22"/>
          <w:szCs w:val="22"/>
        </w:rPr>
        <w:t>will</w:t>
      </w:r>
      <w:r w:rsidRPr="003C3A74">
        <w:rPr>
          <w:rFonts w:asciiTheme="minorHAnsi" w:eastAsia="Calibri" w:hAnsiTheme="minorHAnsi" w:cstheme="minorHAnsi"/>
          <w:spacing w:val="-2"/>
          <w:sz w:val="22"/>
          <w:szCs w:val="22"/>
        </w:rPr>
        <w:t xml:space="preserve"> </w:t>
      </w:r>
      <w:r w:rsidRPr="003C3A74">
        <w:rPr>
          <w:rFonts w:asciiTheme="minorHAnsi" w:eastAsia="Calibri" w:hAnsiTheme="minorHAnsi" w:cstheme="minorHAnsi"/>
          <w:sz w:val="22"/>
          <w:szCs w:val="22"/>
        </w:rPr>
        <w:t>dema</w:t>
      </w:r>
      <w:r w:rsidRPr="003C3A74">
        <w:rPr>
          <w:rFonts w:asciiTheme="minorHAnsi" w:eastAsia="Calibri" w:hAnsiTheme="minorHAnsi" w:cstheme="minorHAnsi"/>
          <w:spacing w:val="1"/>
          <w:sz w:val="22"/>
          <w:szCs w:val="22"/>
        </w:rPr>
        <w:t>n</w:t>
      </w:r>
      <w:r w:rsidRPr="003C3A74">
        <w:rPr>
          <w:rFonts w:asciiTheme="minorHAnsi" w:eastAsia="Calibri" w:hAnsiTheme="minorHAnsi" w:cstheme="minorHAnsi"/>
          <w:sz w:val="22"/>
          <w:szCs w:val="22"/>
        </w:rPr>
        <w:t>d</w:t>
      </w:r>
      <w:r w:rsidRPr="003C3A74">
        <w:rPr>
          <w:rFonts w:asciiTheme="minorHAnsi" w:eastAsia="Calibri" w:hAnsiTheme="minorHAnsi" w:cstheme="minorHAnsi"/>
          <w:spacing w:val="-6"/>
          <w:sz w:val="22"/>
          <w:szCs w:val="22"/>
        </w:rPr>
        <w:t xml:space="preserve"> </w:t>
      </w:r>
      <w:r w:rsidRPr="003C3A74">
        <w:rPr>
          <w:rFonts w:asciiTheme="minorHAnsi" w:eastAsia="Calibri" w:hAnsiTheme="minorHAnsi" w:cstheme="minorHAnsi"/>
          <w:sz w:val="22"/>
          <w:szCs w:val="22"/>
        </w:rPr>
        <w:t>a</w:t>
      </w:r>
      <w:r w:rsidRPr="003C3A74">
        <w:rPr>
          <w:rFonts w:asciiTheme="minorHAnsi" w:eastAsia="Calibri" w:hAnsiTheme="minorHAnsi" w:cstheme="minorHAnsi"/>
          <w:spacing w:val="-1"/>
          <w:sz w:val="22"/>
          <w:szCs w:val="22"/>
        </w:rPr>
        <w:t xml:space="preserve"> </w:t>
      </w:r>
      <w:r w:rsidRPr="003C3A74">
        <w:rPr>
          <w:rFonts w:asciiTheme="minorHAnsi" w:eastAsia="Calibri" w:hAnsiTheme="minorHAnsi" w:cstheme="minorHAnsi"/>
          <w:sz w:val="22"/>
          <w:szCs w:val="22"/>
        </w:rPr>
        <w:t>sports</w:t>
      </w:r>
      <w:r w:rsidRPr="003C3A74">
        <w:rPr>
          <w:rFonts w:asciiTheme="minorHAnsi" w:eastAsia="Calibri" w:hAnsiTheme="minorHAnsi" w:cstheme="minorHAnsi"/>
          <w:spacing w:val="-6"/>
          <w:sz w:val="22"/>
          <w:szCs w:val="22"/>
        </w:rPr>
        <w:t xml:space="preserve"> </w:t>
      </w:r>
      <w:r w:rsidRPr="003C3A74">
        <w:rPr>
          <w:rFonts w:asciiTheme="minorHAnsi" w:eastAsia="Calibri" w:hAnsiTheme="minorHAnsi" w:cstheme="minorHAnsi"/>
          <w:sz w:val="22"/>
          <w:szCs w:val="22"/>
        </w:rPr>
        <w:t>env</w:t>
      </w:r>
      <w:r w:rsidRPr="003C3A74">
        <w:rPr>
          <w:rFonts w:asciiTheme="minorHAnsi" w:eastAsia="Calibri" w:hAnsiTheme="minorHAnsi" w:cstheme="minorHAnsi"/>
          <w:spacing w:val="1"/>
          <w:sz w:val="22"/>
          <w:szCs w:val="22"/>
        </w:rPr>
        <w:t>i</w:t>
      </w:r>
      <w:r w:rsidRPr="003C3A74">
        <w:rPr>
          <w:rFonts w:asciiTheme="minorHAnsi" w:eastAsia="Calibri" w:hAnsiTheme="minorHAnsi" w:cstheme="minorHAnsi"/>
          <w:sz w:val="22"/>
          <w:szCs w:val="22"/>
        </w:rPr>
        <w:t>ronment</w:t>
      </w:r>
      <w:r w:rsidRPr="003C3A74">
        <w:rPr>
          <w:rFonts w:asciiTheme="minorHAnsi" w:eastAsia="Calibri" w:hAnsiTheme="minorHAnsi" w:cstheme="minorHAnsi"/>
          <w:spacing w:val="-12"/>
          <w:sz w:val="22"/>
          <w:szCs w:val="22"/>
        </w:rPr>
        <w:t xml:space="preserve"> </w:t>
      </w:r>
      <w:r w:rsidRPr="003C3A74">
        <w:rPr>
          <w:rFonts w:asciiTheme="minorHAnsi" w:eastAsia="Calibri" w:hAnsiTheme="minorHAnsi" w:cstheme="minorHAnsi"/>
          <w:sz w:val="22"/>
          <w:szCs w:val="22"/>
        </w:rPr>
        <w:t>for</w:t>
      </w:r>
      <w:r w:rsidRPr="003C3A74">
        <w:rPr>
          <w:rFonts w:asciiTheme="minorHAnsi" w:eastAsia="Calibri" w:hAnsiTheme="minorHAnsi" w:cstheme="minorHAnsi"/>
          <w:spacing w:val="-2"/>
          <w:sz w:val="22"/>
          <w:szCs w:val="22"/>
        </w:rPr>
        <w:t xml:space="preserve"> </w:t>
      </w:r>
      <w:r w:rsidRPr="003C3A74">
        <w:rPr>
          <w:rFonts w:asciiTheme="minorHAnsi" w:eastAsia="Calibri" w:hAnsiTheme="minorHAnsi" w:cstheme="minorHAnsi"/>
          <w:sz w:val="22"/>
          <w:szCs w:val="22"/>
        </w:rPr>
        <w:t>my</w:t>
      </w:r>
      <w:r w:rsidRPr="003C3A74">
        <w:rPr>
          <w:rFonts w:asciiTheme="minorHAnsi" w:eastAsia="Calibri" w:hAnsiTheme="minorHAnsi" w:cstheme="minorHAnsi"/>
          <w:spacing w:val="-3"/>
          <w:sz w:val="22"/>
          <w:szCs w:val="22"/>
        </w:rPr>
        <w:t xml:space="preserve"> </w:t>
      </w:r>
      <w:r w:rsidRPr="003C3A74">
        <w:rPr>
          <w:rFonts w:asciiTheme="minorHAnsi" w:eastAsia="Calibri" w:hAnsiTheme="minorHAnsi" w:cstheme="minorHAnsi"/>
          <w:sz w:val="22"/>
          <w:szCs w:val="22"/>
        </w:rPr>
        <w:t>child</w:t>
      </w:r>
      <w:r w:rsidRPr="003C3A74">
        <w:rPr>
          <w:rFonts w:asciiTheme="minorHAnsi" w:eastAsia="Calibri" w:hAnsiTheme="minorHAnsi" w:cstheme="minorHAnsi"/>
          <w:spacing w:val="-3"/>
          <w:sz w:val="22"/>
          <w:szCs w:val="22"/>
        </w:rPr>
        <w:t xml:space="preserve"> </w:t>
      </w:r>
      <w:r w:rsidRPr="003C3A74">
        <w:rPr>
          <w:rFonts w:asciiTheme="minorHAnsi" w:eastAsia="Calibri" w:hAnsiTheme="minorHAnsi" w:cstheme="minorHAnsi"/>
          <w:sz w:val="22"/>
          <w:szCs w:val="22"/>
        </w:rPr>
        <w:t>th</w:t>
      </w:r>
      <w:r w:rsidRPr="003C3A74">
        <w:rPr>
          <w:rFonts w:asciiTheme="minorHAnsi" w:eastAsia="Calibri" w:hAnsiTheme="minorHAnsi" w:cstheme="minorHAnsi"/>
          <w:spacing w:val="2"/>
          <w:sz w:val="22"/>
          <w:szCs w:val="22"/>
        </w:rPr>
        <w:t>a</w:t>
      </w:r>
      <w:r w:rsidRPr="003C3A74">
        <w:rPr>
          <w:rFonts w:asciiTheme="minorHAnsi" w:eastAsia="Calibri" w:hAnsiTheme="minorHAnsi" w:cstheme="minorHAnsi"/>
          <w:sz w:val="22"/>
          <w:szCs w:val="22"/>
        </w:rPr>
        <w:t>t</w:t>
      </w:r>
      <w:r w:rsidRPr="003C3A74">
        <w:rPr>
          <w:rFonts w:asciiTheme="minorHAnsi" w:eastAsia="Calibri" w:hAnsiTheme="minorHAnsi" w:cstheme="minorHAnsi"/>
          <w:spacing w:val="-3"/>
          <w:sz w:val="22"/>
          <w:szCs w:val="22"/>
        </w:rPr>
        <w:t xml:space="preserve"> </w:t>
      </w:r>
      <w:r w:rsidRPr="003C3A74">
        <w:rPr>
          <w:rFonts w:asciiTheme="minorHAnsi" w:eastAsia="Calibri" w:hAnsiTheme="minorHAnsi" w:cstheme="minorHAnsi"/>
          <w:sz w:val="22"/>
          <w:szCs w:val="22"/>
        </w:rPr>
        <w:t>is</w:t>
      </w:r>
      <w:r w:rsidRPr="003C3A74">
        <w:rPr>
          <w:rFonts w:asciiTheme="minorHAnsi" w:eastAsia="Calibri" w:hAnsiTheme="minorHAnsi" w:cstheme="minorHAnsi"/>
          <w:spacing w:val="-1"/>
          <w:sz w:val="22"/>
          <w:szCs w:val="22"/>
        </w:rPr>
        <w:t xml:space="preserve"> </w:t>
      </w:r>
      <w:r w:rsidRPr="003C3A74">
        <w:rPr>
          <w:rFonts w:asciiTheme="minorHAnsi" w:eastAsia="Calibri" w:hAnsiTheme="minorHAnsi" w:cstheme="minorHAnsi"/>
          <w:sz w:val="22"/>
          <w:szCs w:val="22"/>
        </w:rPr>
        <w:t>free</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z w:val="22"/>
          <w:szCs w:val="22"/>
        </w:rPr>
        <w:t>from</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pacing w:val="1"/>
          <w:sz w:val="22"/>
          <w:szCs w:val="22"/>
        </w:rPr>
        <w:t>d</w:t>
      </w:r>
      <w:r w:rsidRPr="003C3A74">
        <w:rPr>
          <w:rFonts w:asciiTheme="minorHAnsi" w:eastAsia="Calibri" w:hAnsiTheme="minorHAnsi" w:cstheme="minorHAnsi"/>
          <w:sz w:val="22"/>
          <w:szCs w:val="22"/>
        </w:rPr>
        <w:t>rugs,</w:t>
      </w:r>
      <w:r w:rsidRPr="003C3A74">
        <w:rPr>
          <w:rFonts w:asciiTheme="minorHAnsi" w:eastAsia="Calibri" w:hAnsiTheme="minorHAnsi" w:cstheme="minorHAnsi"/>
          <w:spacing w:val="-6"/>
          <w:sz w:val="22"/>
          <w:szCs w:val="22"/>
        </w:rPr>
        <w:t xml:space="preserve"> </w:t>
      </w:r>
      <w:r w:rsidRPr="003C3A74">
        <w:rPr>
          <w:rFonts w:asciiTheme="minorHAnsi" w:eastAsia="Calibri" w:hAnsiTheme="minorHAnsi" w:cstheme="minorHAnsi"/>
          <w:sz w:val="22"/>
          <w:szCs w:val="22"/>
        </w:rPr>
        <w:t>tobacco,</w:t>
      </w:r>
      <w:r w:rsidRPr="003C3A74">
        <w:rPr>
          <w:rFonts w:asciiTheme="minorHAnsi" w:eastAsia="Calibri" w:hAnsiTheme="minorHAnsi" w:cstheme="minorHAnsi"/>
          <w:spacing w:val="-8"/>
          <w:sz w:val="22"/>
          <w:szCs w:val="22"/>
        </w:rPr>
        <w:t xml:space="preserve"> </w:t>
      </w:r>
      <w:r w:rsidRPr="003C3A74">
        <w:rPr>
          <w:rFonts w:asciiTheme="minorHAnsi" w:eastAsia="Calibri" w:hAnsiTheme="minorHAnsi" w:cstheme="minorHAnsi"/>
          <w:sz w:val="22"/>
          <w:szCs w:val="22"/>
        </w:rPr>
        <w:t>and</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z w:val="22"/>
          <w:szCs w:val="22"/>
        </w:rPr>
        <w:t>alcohol and</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z w:val="22"/>
          <w:szCs w:val="22"/>
        </w:rPr>
        <w:t>I</w:t>
      </w:r>
      <w:r w:rsidRPr="003C3A74">
        <w:rPr>
          <w:rFonts w:asciiTheme="minorHAnsi" w:eastAsia="Calibri" w:hAnsiTheme="minorHAnsi" w:cstheme="minorHAnsi"/>
          <w:spacing w:val="1"/>
          <w:sz w:val="22"/>
          <w:szCs w:val="22"/>
        </w:rPr>
        <w:t xml:space="preserve"> </w:t>
      </w:r>
      <w:r w:rsidRPr="003C3A74">
        <w:rPr>
          <w:rFonts w:asciiTheme="minorHAnsi" w:eastAsia="Calibri" w:hAnsiTheme="minorHAnsi" w:cstheme="minorHAnsi"/>
          <w:sz w:val="22"/>
          <w:szCs w:val="22"/>
        </w:rPr>
        <w:t>will</w:t>
      </w:r>
      <w:r w:rsidRPr="003C3A74">
        <w:rPr>
          <w:rFonts w:asciiTheme="minorHAnsi" w:eastAsia="Calibri" w:hAnsiTheme="minorHAnsi" w:cstheme="minorHAnsi"/>
          <w:spacing w:val="-3"/>
          <w:sz w:val="22"/>
          <w:szCs w:val="22"/>
        </w:rPr>
        <w:t xml:space="preserve"> </w:t>
      </w:r>
      <w:r w:rsidRPr="003C3A74">
        <w:rPr>
          <w:rFonts w:asciiTheme="minorHAnsi" w:eastAsia="Calibri" w:hAnsiTheme="minorHAnsi" w:cstheme="minorHAnsi"/>
          <w:sz w:val="22"/>
          <w:szCs w:val="22"/>
        </w:rPr>
        <w:t>ref</w:t>
      </w:r>
      <w:r w:rsidRPr="003C3A74">
        <w:rPr>
          <w:rFonts w:asciiTheme="minorHAnsi" w:eastAsia="Calibri" w:hAnsiTheme="minorHAnsi" w:cstheme="minorHAnsi"/>
          <w:spacing w:val="2"/>
          <w:sz w:val="22"/>
          <w:szCs w:val="22"/>
        </w:rPr>
        <w:t>r</w:t>
      </w:r>
      <w:r w:rsidRPr="003C3A74">
        <w:rPr>
          <w:rFonts w:asciiTheme="minorHAnsi" w:eastAsia="Calibri" w:hAnsiTheme="minorHAnsi" w:cstheme="minorHAnsi"/>
          <w:sz w:val="22"/>
          <w:szCs w:val="22"/>
        </w:rPr>
        <w:t>ain</w:t>
      </w:r>
      <w:r w:rsidRPr="003C3A74">
        <w:rPr>
          <w:rFonts w:asciiTheme="minorHAnsi" w:eastAsia="Calibri" w:hAnsiTheme="minorHAnsi" w:cstheme="minorHAnsi"/>
          <w:spacing w:val="-7"/>
          <w:sz w:val="22"/>
          <w:szCs w:val="22"/>
        </w:rPr>
        <w:t xml:space="preserve"> </w:t>
      </w:r>
      <w:r w:rsidRPr="003C3A74">
        <w:rPr>
          <w:rFonts w:asciiTheme="minorHAnsi" w:eastAsia="Calibri" w:hAnsiTheme="minorHAnsi" w:cstheme="minorHAnsi"/>
          <w:sz w:val="22"/>
          <w:szCs w:val="22"/>
        </w:rPr>
        <w:t>from</w:t>
      </w:r>
      <w:r w:rsidRPr="003C3A74">
        <w:rPr>
          <w:rFonts w:asciiTheme="minorHAnsi" w:eastAsia="Calibri" w:hAnsiTheme="minorHAnsi" w:cstheme="minorHAnsi"/>
          <w:spacing w:val="-5"/>
          <w:sz w:val="22"/>
          <w:szCs w:val="22"/>
        </w:rPr>
        <w:t xml:space="preserve"> </w:t>
      </w:r>
      <w:r w:rsidRPr="003C3A74">
        <w:rPr>
          <w:rFonts w:asciiTheme="minorHAnsi" w:eastAsia="Calibri" w:hAnsiTheme="minorHAnsi" w:cstheme="minorHAnsi"/>
          <w:sz w:val="22"/>
          <w:szCs w:val="22"/>
        </w:rPr>
        <w:t>their</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z w:val="22"/>
          <w:szCs w:val="22"/>
        </w:rPr>
        <w:t>use</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z w:val="22"/>
          <w:szCs w:val="22"/>
        </w:rPr>
        <w:t>at</w:t>
      </w:r>
      <w:r w:rsidRPr="003C3A74">
        <w:rPr>
          <w:rFonts w:asciiTheme="minorHAnsi" w:eastAsia="Calibri" w:hAnsiTheme="minorHAnsi" w:cstheme="minorHAnsi"/>
          <w:spacing w:val="-2"/>
          <w:sz w:val="22"/>
          <w:szCs w:val="22"/>
        </w:rPr>
        <w:t xml:space="preserve"> </w:t>
      </w:r>
      <w:r w:rsidRPr="003C3A74">
        <w:rPr>
          <w:rFonts w:asciiTheme="minorHAnsi" w:eastAsia="Calibri" w:hAnsiTheme="minorHAnsi" w:cstheme="minorHAnsi"/>
          <w:sz w:val="22"/>
          <w:szCs w:val="22"/>
        </w:rPr>
        <w:t>all</w:t>
      </w:r>
      <w:r w:rsidRPr="003C3A74">
        <w:rPr>
          <w:rFonts w:asciiTheme="minorHAnsi" w:eastAsia="Calibri" w:hAnsiTheme="minorHAnsi" w:cstheme="minorHAnsi"/>
          <w:spacing w:val="-3"/>
          <w:sz w:val="22"/>
          <w:szCs w:val="22"/>
        </w:rPr>
        <w:t xml:space="preserve"> </w:t>
      </w:r>
      <w:r w:rsidRPr="003C3A74">
        <w:rPr>
          <w:rFonts w:asciiTheme="minorHAnsi" w:eastAsia="Calibri" w:hAnsiTheme="minorHAnsi" w:cstheme="minorHAnsi"/>
          <w:sz w:val="22"/>
          <w:szCs w:val="22"/>
        </w:rPr>
        <w:t>sports</w:t>
      </w:r>
      <w:r w:rsidRPr="003C3A74">
        <w:rPr>
          <w:rFonts w:asciiTheme="minorHAnsi" w:eastAsia="Calibri" w:hAnsiTheme="minorHAnsi" w:cstheme="minorHAnsi"/>
          <w:spacing w:val="-5"/>
          <w:sz w:val="22"/>
          <w:szCs w:val="22"/>
        </w:rPr>
        <w:t xml:space="preserve"> </w:t>
      </w:r>
      <w:r w:rsidRPr="003C3A74">
        <w:rPr>
          <w:rFonts w:asciiTheme="minorHAnsi" w:eastAsia="Calibri" w:hAnsiTheme="minorHAnsi" w:cstheme="minorHAnsi"/>
          <w:sz w:val="22"/>
          <w:szCs w:val="22"/>
        </w:rPr>
        <w:t>events.</w:t>
      </w:r>
    </w:p>
    <w:p w14:paraId="34B77403" w14:textId="77777777" w:rsidR="003C3A74" w:rsidRPr="003C3A74" w:rsidRDefault="003C3A74" w:rsidP="003C3A74">
      <w:pPr>
        <w:pStyle w:val="ListParagraph"/>
        <w:rPr>
          <w:rFonts w:asciiTheme="minorHAnsi" w:eastAsia="Calibri" w:hAnsiTheme="minorHAnsi" w:cstheme="minorHAnsi"/>
          <w:sz w:val="22"/>
          <w:szCs w:val="22"/>
        </w:rPr>
      </w:pPr>
    </w:p>
    <w:p w14:paraId="46BCCD60" w14:textId="10617CB4" w:rsidR="002E32BC" w:rsidRPr="003C3A74" w:rsidRDefault="003C3A74" w:rsidP="003C3A74">
      <w:pPr>
        <w:pStyle w:val="ListParagraph"/>
        <w:numPr>
          <w:ilvl w:val="0"/>
          <w:numId w:val="16"/>
        </w:numPr>
        <w:tabs>
          <w:tab w:val="left" w:pos="820"/>
          <w:tab w:val="left" w:pos="1180"/>
        </w:tabs>
        <w:spacing w:before="4"/>
        <w:ind w:left="840" w:right="289"/>
        <w:rPr>
          <w:rFonts w:asciiTheme="minorHAnsi" w:eastAsia="Calibri" w:hAnsiTheme="minorHAnsi" w:cstheme="minorHAnsi"/>
          <w:sz w:val="22"/>
          <w:szCs w:val="22"/>
        </w:rPr>
      </w:pPr>
      <w:r>
        <w:rPr>
          <w:rFonts w:asciiTheme="minorHAnsi" w:eastAsia="Calibri" w:hAnsiTheme="minorHAnsi" w:cstheme="minorHAnsi"/>
          <w:sz w:val="22"/>
          <w:szCs w:val="22"/>
        </w:rPr>
        <w:t>I</w:t>
      </w:r>
      <w:r w:rsidR="00EB1DDB" w:rsidRPr="003C3A74">
        <w:rPr>
          <w:rFonts w:asciiTheme="minorHAnsi" w:eastAsia="Calibri" w:hAnsiTheme="minorHAnsi" w:cstheme="minorHAnsi"/>
          <w:spacing w:val="-1"/>
          <w:sz w:val="22"/>
          <w:szCs w:val="22"/>
        </w:rPr>
        <w:t xml:space="preserve"> </w:t>
      </w:r>
      <w:r w:rsidR="00EB1DDB" w:rsidRPr="003C3A74">
        <w:rPr>
          <w:rFonts w:asciiTheme="minorHAnsi" w:eastAsia="Calibri" w:hAnsiTheme="minorHAnsi" w:cstheme="minorHAnsi"/>
          <w:sz w:val="22"/>
          <w:szCs w:val="22"/>
        </w:rPr>
        <w:t>will</w:t>
      </w:r>
      <w:r w:rsidR="00EB1DDB" w:rsidRPr="003C3A74">
        <w:rPr>
          <w:rFonts w:asciiTheme="minorHAnsi" w:eastAsia="Calibri" w:hAnsiTheme="minorHAnsi" w:cstheme="minorHAnsi"/>
          <w:spacing w:val="-3"/>
          <w:sz w:val="22"/>
          <w:szCs w:val="22"/>
        </w:rPr>
        <w:t xml:space="preserve"> </w:t>
      </w:r>
      <w:r w:rsidR="00EB1DDB" w:rsidRPr="003C3A74">
        <w:rPr>
          <w:rFonts w:asciiTheme="minorHAnsi" w:eastAsia="Calibri" w:hAnsiTheme="minorHAnsi" w:cstheme="minorHAnsi"/>
          <w:sz w:val="22"/>
          <w:szCs w:val="22"/>
        </w:rPr>
        <w:t>refrain</w:t>
      </w:r>
      <w:r w:rsidR="00EB1DDB" w:rsidRPr="003C3A74">
        <w:rPr>
          <w:rFonts w:asciiTheme="minorHAnsi" w:eastAsia="Calibri" w:hAnsiTheme="minorHAnsi" w:cstheme="minorHAnsi"/>
          <w:spacing w:val="-7"/>
          <w:sz w:val="22"/>
          <w:szCs w:val="22"/>
        </w:rPr>
        <w:t xml:space="preserve"> </w:t>
      </w:r>
      <w:r w:rsidR="00EB1DDB" w:rsidRPr="003C3A74">
        <w:rPr>
          <w:rFonts w:asciiTheme="minorHAnsi" w:eastAsia="Calibri" w:hAnsiTheme="minorHAnsi" w:cstheme="minorHAnsi"/>
          <w:spacing w:val="1"/>
          <w:sz w:val="22"/>
          <w:szCs w:val="22"/>
        </w:rPr>
        <w:t>f</w:t>
      </w:r>
      <w:r w:rsidR="00EB1DDB" w:rsidRPr="003C3A74">
        <w:rPr>
          <w:rFonts w:asciiTheme="minorHAnsi" w:eastAsia="Calibri" w:hAnsiTheme="minorHAnsi" w:cstheme="minorHAnsi"/>
          <w:sz w:val="22"/>
          <w:szCs w:val="22"/>
        </w:rPr>
        <w:t>r</w:t>
      </w:r>
      <w:r w:rsidR="00EB1DDB" w:rsidRPr="003C3A74">
        <w:rPr>
          <w:rFonts w:asciiTheme="minorHAnsi" w:eastAsia="Calibri" w:hAnsiTheme="minorHAnsi" w:cstheme="minorHAnsi"/>
          <w:spacing w:val="1"/>
          <w:sz w:val="22"/>
          <w:szCs w:val="22"/>
        </w:rPr>
        <w:t>o</w:t>
      </w:r>
      <w:r w:rsidR="00EB1DDB" w:rsidRPr="003C3A74">
        <w:rPr>
          <w:rFonts w:asciiTheme="minorHAnsi" w:eastAsia="Calibri" w:hAnsiTheme="minorHAnsi" w:cstheme="minorHAnsi"/>
          <w:sz w:val="22"/>
          <w:szCs w:val="22"/>
        </w:rPr>
        <w:t>m</w:t>
      </w:r>
      <w:r w:rsidR="00EB1DDB" w:rsidRPr="003C3A74">
        <w:rPr>
          <w:rFonts w:asciiTheme="minorHAnsi" w:eastAsia="Calibri" w:hAnsiTheme="minorHAnsi" w:cstheme="minorHAnsi"/>
          <w:spacing w:val="-5"/>
          <w:sz w:val="22"/>
          <w:szCs w:val="22"/>
        </w:rPr>
        <w:t xml:space="preserve"> </w:t>
      </w:r>
      <w:r w:rsidR="00EB1DDB" w:rsidRPr="003C3A74">
        <w:rPr>
          <w:rFonts w:asciiTheme="minorHAnsi" w:eastAsia="Calibri" w:hAnsiTheme="minorHAnsi" w:cstheme="minorHAnsi"/>
          <w:sz w:val="22"/>
          <w:szCs w:val="22"/>
        </w:rPr>
        <w:t>coach</w:t>
      </w:r>
      <w:r w:rsidR="00EB1DDB" w:rsidRPr="003C3A74">
        <w:rPr>
          <w:rFonts w:asciiTheme="minorHAnsi" w:eastAsia="Calibri" w:hAnsiTheme="minorHAnsi" w:cstheme="minorHAnsi"/>
          <w:spacing w:val="1"/>
          <w:sz w:val="22"/>
          <w:szCs w:val="22"/>
        </w:rPr>
        <w:t>i</w:t>
      </w:r>
      <w:r w:rsidR="00EB1DDB" w:rsidRPr="003C3A74">
        <w:rPr>
          <w:rFonts w:asciiTheme="minorHAnsi" w:eastAsia="Calibri" w:hAnsiTheme="minorHAnsi" w:cstheme="minorHAnsi"/>
          <w:sz w:val="22"/>
          <w:szCs w:val="22"/>
        </w:rPr>
        <w:t>ng</w:t>
      </w:r>
      <w:r w:rsidR="00EB1DDB" w:rsidRPr="003C3A74">
        <w:rPr>
          <w:rFonts w:asciiTheme="minorHAnsi" w:eastAsia="Calibri" w:hAnsiTheme="minorHAnsi" w:cstheme="minorHAnsi"/>
          <w:spacing w:val="-7"/>
          <w:sz w:val="22"/>
          <w:szCs w:val="22"/>
        </w:rPr>
        <w:t xml:space="preserve"> </w:t>
      </w:r>
      <w:r w:rsidR="00EB1DDB" w:rsidRPr="003C3A74">
        <w:rPr>
          <w:rFonts w:asciiTheme="minorHAnsi" w:eastAsia="Calibri" w:hAnsiTheme="minorHAnsi" w:cstheme="minorHAnsi"/>
          <w:sz w:val="22"/>
          <w:szCs w:val="22"/>
        </w:rPr>
        <w:t>my</w:t>
      </w:r>
      <w:r w:rsidR="00EB1DDB" w:rsidRPr="003C3A74">
        <w:rPr>
          <w:rFonts w:asciiTheme="minorHAnsi" w:eastAsia="Calibri" w:hAnsiTheme="minorHAnsi" w:cstheme="minorHAnsi"/>
          <w:spacing w:val="-2"/>
          <w:sz w:val="22"/>
          <w:szCs w:val="22"/>
        </w:rPr>
        <w:t xml:space="preserve"> </w:t>
      </w:r>
      <w:r w:rsidR="00EB1DDB" w:rsidRPr="003C3A74">
        <w:rPr>
          <w:rFonts w:asciiTheme="minorHAnsi" w:eastAsia="Calibri" w:hAnsiTheme="minorHAnsi" w:cstheme="minorHAnsi"/>
          <w:sz w:val="22"/>
          <w:szCs w:val="22"/>
        </w:rPr>
        <w:t>chi</w:t>
      </w:r>
      <w:r w:rsidR="00EB1DDB" w:rsidRPr="003C3A74">
        <w:rPr>
          <w:rFonts w:asciiTheme="minorHAnsi" w:eastAsia="Calibri" w:hAnsiTheme="minorHAnsi" w:cstheme="minorHAnsi"/>
          <w:spacing w:val="1"/>
          <w:sz w:val="22"/>
          <w:szCs w:val="22"/>
        </w:rPr>
        <w:t>l</w:t>
      </w:r>
      <w:r w:rsidR="00EB1DDB" w:rsidRPr="003C3A74">
        <w:rPr>
          <w:rFonts w:asciiTheme="minorHAnsi" w:eastAsia="Calibri" w:hAnsiTheme="minorHAnsi" w:cstheme="minorHAnsi"/>
          <w:sz w:val="22"/>
          <w:szCs w:val="22"/>
        </w:rPr>
        <w:t>d</w:t>
      </w:r>
      <w:r w:rsidR="00EB1DDB" w:rsidRPr="003C3A74">
        <w:rPr>
          <w:rFonts w:asciiTheme="minorHAnsi" w:eastAsia="Calibri" w:hAnsiTheme="minorHAnsi" w:cstheme="minorHAnsi"/>
          <w:spacing w:val="-5"/>
          <w:sz w:val="22"/>
          <w:szCs w:val="22"/>
        </w:rPr>
        <w:t xml:space="preserve"> </w:t>
      </w:r>
      <w:r w:rsidR="00EB1DDB" w:rsidRPr="003C3A74">
        <w:rPr>
          <w:rFonts w:asciiTheme="minorHAnsi" w:eastAsia="Calibri" w:hAnsiTheme="minorHAnsi" w:cstheme="minorHAnsi"/>
          <w:spacing w:val="1"/>
          <w:sz w:val="22"/>
          <w:szCs w:val="22"/>
        </w:rPr>
        <w:t>o</w:t>
      </w:r>
      <w:r w:rsidR="00EB1DDB" w:rsidRPr="003C3A74">
        <w:rPr>
          <w:rFonts w:asciiTheme="minorHAnsi" w:eastAsia="Calibri" w:hAnsiTheme="minorHAnsi" w:cstheme="minorHAnsi"/>
          <w:sz w:val="22"/>
          <w:szCs w:val="22"/>
        </w:rPr>
        <w:t>r</w:t>
      </w:r>
      <w:r w:rsidR="00EB1DDB" w:rsidRPr="003C3A74">
        <w:rPr>
          <w:rFonts w:asciiTheme="minorHAnsi" w:eastAsia="Calibri" w:hAnsiTheme="minorHAnsi" w:cstheme="minorHAnsi"/>
          <w:spacing w:val="-2"/>
          <w:sz w:val="22"/>
          <w:szCs w:val="22"/>
        </w:rPr>
        <w:t xml:space="preserve"> </w:t>
      </w:r>
      <w:r w:rsidR="00EB1DDB" w:rsidRPr="003C3A74">
        <w:rPr>
          <w:rFonts w:asciiTheme="minorHAnsi" w:eastAsia="Calibri" w:hAnsiTheme="minorHAnsi" w:cstheme="minorHAnsi"/>
          <w:spacing w:val="2"/>
          <w:sz w:val="22"/>
          <w:szCs w:val="22"/>
        </w:rPr>
        <w:t>o</w:t>
      </w:r>
      <w:r w:rsidR="00EB1DDB" w:rsidRPr="003C3A74">
        <w:rPr>
          <w:rFonts w:asciiTheme="minorHAnsi" w:eastAsia="Calibri" w:hAnsiTheme="minorHAnsi" w:cstheme="minorHAnsi"/>
          <w:sz w:val="22"/>
          <w:szCs w:val="22"/>
        </w:rPr>
        <w:t>ther</w:t>
      </w:r>
      <w:r w:rsidR="00EB1DDB" w:rsidRPr="003C3A74">
        <w:rPr>
          <w:rFonts w:asciiTheme="minorHAnsi" w:eastAsia="Calibri" w:hAnsiTheme="minorHAnsi" w:cstheme="minorHAnsi"/>
          <w:spacing w:val="-4"/>
          <w:sz w:val="22"/>
          <w:szCs w:val="22"/>
        </w:rPr>
        <w:t xml:space="preserve"> </w:t>
      </w:r>
      <w:r w:rsidR="00EB1DDB" w:rsidRPr="003C3A74">
        <w:rPr>
          <w:rFonts w:asciiTheme="minorHAnsi" w:eastAsia="Calibri" w:hAnsiTheme="minorHAnsi" w:cstheme="minorHAnsi"/>
          <w:sz w:val="22"/>
          <w:szCs w:val="22"/>
        </w:rPr>
        <w:t>players</w:t>
      </w:r>
      <w:r w:rsidR="00EB1DDB" w:rsidRPr="003C3A74">
        <w:rPr>
          <w:rFonts w:asciiTheme="minorHAnsi" w:eastAsia="Calibri" w:hAnsiTheme="minorHAnsi" w:cstheme="minorHAnsi"/>
          <w:spacing w:val="-5"/>
          <w:sz w:val="22"/>
          <w:szCs w:val="22"/>
        </w:rPr>
        <w:t xml:space="preserve"> </w:t>
      </w:r>
      <w:r w:rsidR="00EB1DDB" w:rsidRPr="003C3A74">
        <w:rPr>
          <w:rFonts w:asciiTheme="minorHAnsi" w:eastAsia="Calibri" w:hAnsiTheme="minorHAnsi" w:cstheme="minorHAnsi"/>
          <w:sz w:val="22"/>
          <w:szCs w:val="22"/>
        </w:rPr>
        <w:t>during</w:t>
      </w:r>
      <w:r w:rsidR="00EB1DDB" w:rsidRPr="003C3A74">
        <w:rPr>
          <w:rFonts w:asciiTheme="minorHAnsi" w:eastAsia="Calibri" w:hAnsiTheme="minorHAnsi" w:cstheme="minorHAnsi"/>
          <w:spacing w:val="-5"/>
          <w:sz w:val="22"/>
          <w:szCs w:val="22"/>
        </w:rPr>
        <w:t xml:space="preserve"> </w:t>
      </w:r>
      <w:r w:rsidR="00EB1DDB" w:rsidRPr="003C3A74">
        <w:rPr>
          <w:rFonts w:asciiTheme="minorHAnsi" w:eastAsia="Calibri" w:hAnsiTheme="minorHAnsi" w:cstheme="minorHAnsi"/>
          <w:sz w:val="22"/>
          <w:szCs w:val="22"/>
        </w:rPr>
        <w:t>games</w:t>
      </w:r>
      <w:r w:rsidR="00EB1DDB" w:rsidRPr="003C3A74">
        <w:rPr>
          <w:rFonts w:asciiTheme="minorHAnsi" w:eastAsia="Calibri" w:hAnsiTheme="minorHAnsi" w:cstheme="minorHAnsi"/>
          <w:spacing w:val="-5"/>
          <w:sz w:val="22"/>
          <w:szCs w:val="22"/>
        </w:rPr>
        <w:t xml:space="preserve"> </w:t>
      </w:r>
      <w:r w:rsidR="00EB1DDB" w:rsidRPr="003C3A74">
        <w:rPr>
          <w:rFonts w:asciiTheme="minorHAnsi" w:eastAsia="Calibri" w:hAnsiTheme="minorHAnsi" w:cstheme="minorHAnsi"/>
          <w:sz w:val="22"/>
          <w:szCs w:val="22"/>
        </w:rPr>
        <w:t>and</w:t>
      </w:r>
      <w:r w:rsidR="00EB1DDB" w:rsidRPr="003C3A74">
        <w:rPr>
          <w:rFonts w:asciiTheme="minorHAnsi" w:eastAsia="Calibri" w:hAnsiTheme="minorHAnsi" w:cstheme="minorHAnsi"/>
          <w:spacing w:val="-3"/>
          <w:sz w:val="22"/>
          <w:szCs w:val="22"/>
        </w:rPr>
        <w:t xml:space="preserve"> </w:t>
      </w:r>
      <w:proofErr w:type="gramStart"/>
      <w:r w:rsidR="00EB1DDB" w:rsidRPr="003C3A74">
        <w:rPr>
          <w:rFonts w:asciiTheme="minorHAnsi" w:eastAsia="Calibri" w:hAnsiTheme="minorHAnsi" w:cstheme="minorHAnsi"/>
          <w:sz w:val="22"/>
          <w:szCs w:val="22"/>
        </w:rPr>
        <w:t>pract</w:t>
      </w:r>
      <w:r w:rsidR="00EB1DDB" w:rsidRPr="003C3A74">
        <w:rPr>
          <w:rFonts w:asciiTheme="minorHAnsi" w:eastAsia="Calibri" w:hAnsiTheme="minorHAnsi" w:cstheme="minorHAnsi"/>
          <w:spacing w:val="1"/>
          <w:sz w:val="22"/>
          <w:szCs w:val="22"/>
        </w:rPr>
        <w:t>i</w:t>
      </w:r>
      <w:r w:rsidR="00EB1DDB" w:rsidRPr="003C3A74">
        <w:rPr>
          <w:rFonts w:asciiTheme="minorHAnsi" w:eastAsia="Calibri" w:hAnsiTheme="minorHAnsi" w:cstheme="minorHAnsi"/>
          <w:sz w:val="22"/>
          <w:szCs w:val="22"/>
        </w:rPr>
        <w:t>c</w:t>
      </w:r>
      <w:r w:rsidR="00EB1DDB" w:rsidRPr="003C3A74">
        <w:rPr>
          <w:rFonts w:asciiTheme="minorHAnsi" w:eastAsia="Calibri" w:hAnsiTheme="minorHAnsi" w:cstheme="minorHAnsi"/>
          <w:spacing w:val="1"/>
          <w:sz w:val="22"/>
          <w:szCs w:val="22"/>
        </w:rPr>
        <w:t>e</w:t>
      </w:r>
      <w:r w:rsidR="00EB1DDB" w:rsidRPr="003C3A74">
        <w:rPr>
          <w:rFonts w:asciiTheme="minorHAnsi" w:eastAsia="Calibri" w:hAnsiTheme="minorHAnsi" w:cstheme="minorHAnsi"/>
          <w:sz w:val="22"/>
          <w:szCs w:val="22"/>
        </w:rPr>
        <w:t>s,</w:t>
      </w:r>
      <w:r w:rsidR="00EB1DDB" w:rsidRPr="003C3A74">
        <w:rPr>
          <w:rFonts w:asciiTheme="minorHAnsi" w:eastAsia="Calibri" w:hAnsiTheme="minorHAnsi" w:cstheme="minorHAnsi"/>
          <w:spacing w:val="-9"/>
          <w:sz w:val="22"/>
          <w:szCs w:val="22"/>
        </w:rPr>
        <w:t xml:space="preserve"> </w:t>
      </w:r>
      <w:r w:rsidR="00EB1DDB" w:rsidRPr="003C3A74">
        <w:rPr>
          <w:rFonts w:asciiTheme="minorHAnsi" w:eastAsia="Calibri" w:hAnsiTheme="minorHAnsi" w:cstheme="minorHAnsi"/>
          <w:sz w:val="22"/>
          <w:szCs w:val="22"/>
        </w:rPr>
        <w:t>unless</w:t>
      </w:r>
      <w:proofErr w:type="gramEnd"/>
      <w:r w:rsidR="00EB1DDB" w:rsidRPr="003C3A74">
        <w:rPr>
          <w:rFonts w:asciiTheme="minorHAnsi" w:eastAsia="Calibri" w:hAnsiTheme="minorHAnsi" w:cstheme="minorHAnsi"/>
          <w:spacing w:val="-6"/>
          <w:sz w:val="22"/>
          <w:szCs w:val="22"/>
        </w:rPr>
        <w:t xml:space="preserve"> </w:t>
      </w:r>
      <w:r w:rsidR="00EB1DDB" w:rsidRPr="003C3A74">
        <w:rPr>
          <w:rFonts w:asciiTheme="minorHAnsi" w:eastAsia="Calibri" w:hAnsiTheme="minorHAnsi" w:cstheme="minorHAnsi"/>
          <w:sz w:val="22"/>
          <w:szCs w:val="22"/>
        </w:rPr>
        <w:t>I</w:t>
      </w:r>
      <w:r w:rsidR="00EB1DDB" w:rsidRPr="003C3A74">
        <w:rPr>
          <w:rFonts w:asciiTheme="minorHAnsi" w:eastAsia="Calibri" w:hAnsiTheme="minorHAnsi" w:cstheme="minorHAnsi"/>
          <w:spacing w:val="-1"/>
          <w:sz w:val="22"/>
          <w:szCs w:val="22"/>
        </w:rPr>
        <w:t xml:space="preserve"> </w:t>
      </w:r>
      <w:r w:rsidR="00EB1DDB" w:rsidRPr="003C3A74">
        <w:rPr>
          <w:rFonts w:asciiTheme="minorHAnsi" w:eastAsia="Calibri" w:hAnsiTheme="minorHAnsi" w:cstheme="minorHAnsi"/>
          <w:spacing w:val="2"/>
          <w:sz w:val="22"/>
          <w:szCs w:val="22"/>
        </w:rPr>
        <w:t xml:space="preserve">am </w:t>
      </w:r>
      <w:r w:rsidR="00EB1DDB" w:rsidRPr="003C3A74">
        <w:rPr>
          <w:rFonts w:asciiTheme="minorHAnsi" w:eastAsia="Calibri" w:hAnsiTheme="minorHAnsi" w:cstheme="minorHAnsi"/>
          <w:sz w:val="22"/>
          <w:szCs w:val="22"/>
        </w:rPr>
        <w:t>one</w:t>
      </w:r>
      <w:r w:rsidR="00EB1DDB" w:rsidRPr="003C3A74">
        <w:rPr>
          <w:rFonts w:asciiTheme="minorHAnsi" w:eastAsia="Calibri" w:hAnsiTheme="minorHAnsi" w:cstheme="minorHAnsi"/>
          <w:spacing w:val="-4"/>
          <w:sz w:val="22"/>
          <w:szCs w:val="22"/>
        </w:rPr>
        <w:t xml:space="preserve"> </w:t>
      </w:r>
      <w:r w:rsidR="00EB1DDB" w:rsidRPr="003C3A74">
        <w:rPr>
          <w:rFonts w:asciiTheme="minorHAnsi" w:eastAsia="Calibri" w:hAnsiTheme="minorHAnsi" w:cstheme="minorHAnsi"/>
          <w:spacing w:val="1"/>
          <w:sz w:val="22"/>
          <w:szCs w:val="22"/>
        </w:rPr>
        <w:t>o</w:t>
      </w:r>
      <w:r w:rsidR="00EB1DDB" w:rsidRPr="003C3A74">
        <w:rPr>
          <w:rFonts w:asciiTheme="minorHAnsi" w:eastAsia="Calibri" w:hAnsiTheme="minorHAnsi" w:cstheme="minorHAnsi"/>
          <w:sz w:val="22"/>
          <w:szCs w:val="22"/>
        </w:rPr>
        <w:t>f</w:t>
      </w:r>
      <w:r w:rsidR="00EB1DDB" w:rsidRPr="003C3A74">
        <w:rPr>
          <w:rFonts w:asciiTheme="minorHAnsi" w:eastAsia="Calibri" w:hAnsiTheme="minorHAnsi" w:cstheme="minorHAnsi"/>
          <w:spacing w:val="-2"/>
          <w:sz w:val="22"/>
          <w:szCs w:val="22"/>
        </w:rPr>
        <w:t xml:space="preserve"> </w:t>
      </w:r>
      <w:r w:rsidR="00EB1DDB" w:rsidRPr="003C3A74">
        <w:rPr>
          <w:rFonts w:asciiTheme="minorHAnsi" w:eastAsia="Calibri" w:hAnsiTheme="minorHAnsi" w:cstheme="minorHAnsi"/>
          <w:sz w:val="22"/>
          <w:szCs w:val="22"/>
        </w:rPr>
        <w:t>t</w:t>
      </w:r>
      <w:r w:rsidR="00EB1DDB" w:rsidRPr="003C3A74">
        <w:rPr>
          <w:rFonts w:asciiTheme="minorHAnsi" w:eastAsia="Calibri" w:hAnsiTheme="minorHAnsi" w:cstheme="minorHAnsi"/>
          <w:spacing w:val="1"/>
          <w:sz w:val="22"/>
          <w:szCs w:val="22"/>
        </w:rPr>
        <w:t>h</w:t>
      </w:r>
      <w:r w:rsidR="00EB1DDB" w:rsidRPr="003C3A74">
        <w:rPr>
          <w:rFonts w:asciiTheme="minorHAnsi" w:eastAsia="Calibri" w:hAnsiTheme="minorHAnsi" w:cstheme="minorHAnsi"/>
          <w:sz w:val="22"/>
          <w:szCs w:val="22"/>
        </w:rPr>
        <w:t>e</w:t>
      </w:r>
      <w:r w:rsidR="00EB1DDB" w:rsidRPr="003C3A74">
        <w:rPr>
          <w:rFonts w:asciiTheme="minorHAnsi" w:eastAsia="Calibri" w:hAnsiTheme="minorHAnsi" w:cstheme="minorHAnsi"/>
          <w:spacing w:val="-3"/>
          <w:sz w:val="22"/>
          <w:szCs w:val="22"/>
        </w:rPr>
        <w:t xml:space="preserve"> </w:t>
      </w:r>
      <w:r w:rsidR="00EB1DDB" w:rsidRPr="003C3A74">
        <w:rPr>
          <w:rFonts w:asciiTheme="minorHAnsi" w:eastAsia="Calibri" w:hAnsiTheme="minorHAnsi" w:cstheme="minorHAnsi"/>
          <w:sz w:val="22"/>
          <w:szCs w:val="22"/>
        </w:rPr>
        <w:t>official</w:t>
      </w:r>
      <w:r w:rsidR="00EB1DDB" w:rsidRPr="003C3A74">
        <w:rPr>
          <w:rFonts w:asciiTheme="minorHAnsi" w:eastAsia="Calibri" w:hAnsiTheme="minorHAnsi" w:cstheme="minorHAnsi"/>
          <w:spacing w:val="-5"/>
          <w:sz w:val="22"/>
          <w:szCs w:val="22"/>
        </w:rPr>
        <w:t xml:space="preserve"> </w:t>
      </w:r>
      <w:r w:rsidR="00EB1DDB" w:rsidRPr="003C3A74">
        <w:rPr>
          <w:rFonts w:asciiTheme="minorHAnsi" w:eastAsia="Calibri" w:hAnsiTheme="minorHAnsi" w:cstheme="minorHAnsi"/>
          <w:sz w:val="22"/>
          <w:szCs w:val="22"/>
        </w:rPr>
        <w:t>coaches</w:t>
      </w:r>
      <w:r w:rsidR="00EB1DDB" w:rsidRPr="003C3A74">
        <w:rPr>
          <w:rFonts w:asciiTheme="minorHAnsi" w:eastAsia="Calibri" w:hAnsiTheme="minorHAnsi" w:cstheme="minorHAnsi"/>
          <w:spacing w:val="-6"/>
          <w:sz w:val="22"/>
          <w:szCs w:val="22"/>
        </w:rPr>
        <w:t xml:space="preserve"> </w:t>
      </w:r>
      <w:r w:rsidR="00EB1DDB" w:rsidRPr="003C3A74">
        <w:rPr>
          <w:rFonts w:asciiTheme="minorHAnsi" w:eastAsia="Calibri" w:hAnsiTheme="minorHAnsi" w:cstheme="minorHAnsi"/>
          <w:spacing w:val="1"/>
          <w:sz w:val="22"/>
          <w:szCs w:val="22"/>
        </w:rPr>
        <w:t>o</w:t>
      </w:r>
      <w:r w:rsidR="00EB1DDB" w:rsidRPr="003C3A74">
        <w:rPr>
          <w:rFonts w:asciiTheme="minorHAnsi" w:eastAsia="Calibri" w:hAnsiTheme="minorHAnsi" w:cstheme="minorHAnsi"/>
          <w:sz w:val="22"/>
          <w:szCs w:val="22"/>
        </w:rPr>
        <w:t>f</w:t>
      </w:r>
      <w:r w:rsidR="00EB1DDB" w:rsidRPr="003C3A74">
        <w:rPr>
          <w:rFonts w:asciiTheme="minorHAnsi" w:eastAsia="Calibri" w:hAnsiTheme="minorHAnsi" w:cstheme="minorHAnsi"/>
          <w:spacing w:val="-2"/>
          <w:sz w:val="22"/>
          <w:szCs w:val="22"/>
        </w:rPr>
        <w:t xml:space="preserve"> </w:t>
      </w:r>
      <w:r w:rsidR="00EB1DDB" w:rsidRPr="003C3A74">
        <w:rPr>
          <w:rFonts w:asciiTheme="minorHAnsi" w:eastAsia="Calibri" w:hAnsiTheme="minorHAnsi" w:cstheme="minorHAnsi"/>
          <w:sz w:val="22"/>
          <w:szCs w:val="22"/>
        </w:rPr>
        <w:t>the</w:t>
      </w:r>
      <w:r w:rsidR="00EB1DDB" w:rsidRPr="003C3A74">
        <w:rPr>
          <w:rFonts w:asciiTheme="minorHAnsi" w:eastAsia="Calibri" w:hAnsiTheme="minorHAnsi" w:cstheme="minorHAnsi"/>
          <w:spacing w:val="-2"/>
          <w:sz w:val="22"/>
          <w:szCs w:val="22"/>
        </w:rPr>
        <w:t xml:space="preserve"> </w:t>
      </w:r>
      <w:r w:rsidR="00EB1DDB" w:rsidRPr="003C3A74">
        <w:rPr>
          <w:rFonts w:asciiTheme="minorHAnsi" w:eastAsia="Calibri" w:hAnsiTheme="minorHAnsi" w:cstheme="minorHAnsi"/>
          <w:sz w:val="22"/>
          <w:szCs w:val="22"/>
        </w:rPr>
        <w:t>tea</w:t>
      </w:r>
      <w:r w:rsidR="00EB1DDB" w:rsidRPr="003C3A74">
        <w:rPr>
          <w:rFonts w:asciiTheme="minorHAnsi" w:eastAsia="Calibri" w:hAnsiTheme="minorHAnsi" w:cstheme="minorHAnsi"/>
          <w:spacing w:val="1"/>
          <w:sz w:val="22"/>
          <w:szCs w:val="22"/>
        </w:rPr>
        <w:t>m</w:t>
      </w:r>
      <w:r w:rsidR="00EB1DDB" w:rsidRPr="003C3A74">
        <w:rPr>
          <w:rFonts w:asciiTheme="minorHAnsi" w:eastAsia="Calibri" w:hAnsiTheme="minorHAnsi" w:cstheme="minorHAnsi"/>
          <w:sz w:val="22"/>
          <w:szCs w:val="22"/>
        </w:rPr>
        <w:t>.</w:t>
      </w:r>
    </w:p>
    <w:p w14:paraId="46BCCD61" w14:textId="77777777" w:rsidR="002E32BC" w:rsidRPr="001E457B" w:rsidRDefault="002E32BC">
      <w:pPr>
        <w:spacing w:before="8" w:line="260" w:lineRule="exact"/>
        <w:rPr>
          <w:rFonts w:asciiTheme="minorHAnsi" w:hAnsiTheme="minorHAnsi" w:cstheme="minorHAnsi"/>
          <w:sz w:val="26"/>
          <w:szCs w:val="26"/>
        </w:rPr>
      </w:pPr>
    </w:p>
    <w:p w14:paraId="46BCCD62" w14:textId="77777777" w:rsidR="002E32BC" w:rsidRPr="001E457B" w:rsidRDefault="00EB1DDB">
      <w:pPr>
        <w:ind w:left="120" w:right="431"/>
        <w:rPr>
          <w:rFonts w:asciiTheme="minorHAnsi" w:eastAsia="Calibri" w:hAnsiTheme="minorHAnsi" w:cstheme="minorHAnsi"/>
          <w:sz w:val="22"/>
          <w:szCs w:val="22"/>
        </w:rPr>
      </w:pPr>
      <w:r w:rsidRPr="001E457B">
        <w:rPr>
          <w:rFonts w:asciiTheme="minorHAnsi" w:eastAsia="Calibri" w:hAnsiTheme="minorHAnsi" w:cstheme="minorHAnsi"/>
          <w:sz w:val="22"/>
          <w:szCs w:val="22"/>
        </w:rPr>
        <w:t>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also</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agree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that</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if I</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fail</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abide</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by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proofErr w:type="gramStart"/>
      <w:r w:rsidRPr="001E457B">
        <w:rPr>
          <w:rFonts w:asciiTheme="minorHAnsi" w:eastAsia="Calibri" w:hAnsiTheme="minorHAnsi" w:cstheme="minorHAnsi"/>
          <w:sz w:val="22"/>
          <w:szCs w:val="22"/>
        </w:rPr>
        <w:t>aforementi</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ned</w:t>
      </w:r>
      <w:r w:rsidRPr="001E457B">
        <w:rPr>
          <w:rFonts w:asciiTheme="minorHAnsi" w:eastAsia="Calibri" w:hAnsiTheme="minorHAnsi" w:cstheme="minorHAnsi"/>
          <w:spacing w:val="-16"/>
          <w:sz w:val="22"/>
          <w:szCs w:val="22"/>
        </w:rPr>
        <w:t xml:space="preserve"> </w:t>
      </w:r>
      <w:r w:rsidRPr="001E457B">
        <w:rPr>
          <w:rFonts w:asciiTheme="minorHAnsi" w:eastAsia="Calibri" w:hAnsiTheme="minorHAnsi" w:cstheme="minorHAnsi"/>
          <w:spacing w:val="2"/>
          <w:sz w:val="22"/>
          <w:szCs w:val="22"/>
        </w:rPr>
        <w:t>r</w:t>
      </w:r>
      <w:r w:rsidRPr="001E457B">
        <w:rPr>
          <w:rFonts w:asciiTheme="minorHAnsi" w:eastAsia="Calibri" w:hAnsiTheme="minorHAnsi" w:cstheme="minorHAnsi"/>
          <w:sz w:val="22"/>
          <w:szCs w:val="22"/>
        </w:rPr>
        <w:t>ules</w:t>
      </w:r>
      <w:proofErr w:type="gramEnd"/>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and</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guidelines,</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I</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will</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be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subj</w:t>
      </w:r>
      <w:r w:rsidRPr="001E457B">
        <w:rPr>
          <w:rFonts w:asciiTheme="minorHAnsi" w:eastAsia="Calibri" w:hAnsiTheme="minorHAnsi" w:cstheme="minorHAnsi"/>
          <w:spacing w:val="1"/>
          <w:sz w:val="22"/>
          <w:szCs w:val="22"/>
        </w:rPr>
        <w:t>ec</w:t>
      </w:r>
      <w:r w:rsidRPr="001E457B">
        <w:rPr>
          <w:rFonts w:asciiTheme="minorHAnsi" w:eastAsia="Calibri" w:hAnsiTheme="minorHAnsi" w:cstheme="minorHAnsi"/>
          <w:sz w:val="22"/>
          <w:szCs w:val="22"/>
        </w:rPr>
        <w:t>t</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to disciplinary</w:t>
      </w:r>
      <w:r w:rsidRPr="001E457B">
        <w:rPr>
          <w:rFonts w:asciiTheme="minorHAnsi" w:eastAsia="Calibri" w:hAnsiTheme="minorHAnsi" w:cstheme="minorHAnsi"/>
          <w:spacing w:val="-9"/>
          <w:sz w:val="22"/>
          <w:szCs w:val="22"/>
        </w:rPr>
        <w:t xml:space="preserve"> </w:t>
      </w:r>
      <w:r w:rsidRPr="001E457B">
        <w:rPr>
          <w:rFonts w:asciiTheme="minorHAnsi" w:eastAsia="Calibri" w:hAnsiTheme="minorHAnsi" w:cstheme="minorHAnsi"/>
          <w:sz w:val="22"/>
          <w:szCs w:val="22"/>
        </w:rPr>
        <w:t>action</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that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c</w:t>
      </w:r>
      <w:r w:rsidRPr="001E457B">
        <w:rPr>
          <w:rFonts w:asciiTheme="minorHAnsi" w:eastAsia="Calibri" w:hAnsiTheme="minorHAnsi" w:cstheme="minorHAnsi"/>
          <w:spacing w:val="2"/>
          <w:sz w:val="22"/>
          <w:szCs w:val="22"/>
        </w:rPr>
        <w:t>o</w:t>
      </w:r>
      <w:r w:rsidRPr="001E457B">
        <w:rPr>
          <w:rFonts w:asciiTheme="minorHAnsi" w:eastAsia="Calibri" w:hAnsiTheme="minorHAnsi" w:cstheme="minorHAnsi"/>
          <w:sz w:val="22"/>
          <w:szCs w:val="22"/>
        </w:rPr>
        <w:t>uld</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ncl</w:t>
      </w:r>
      <w:r w:rsidRPr="001E457B">
        <w:rPr>
          <w:rFonts w:asciiTheme="minorHAnsi" w:eastAsia="Calibri" w:hAnsiTheme="minorHAnsi" w:cstheme="minorHAnsi"/>
          <w:spacing w:val="1"/>
          <w:sz w:val="22"/>
          <w:szCs w:val="22"/>
        </w:rPr>
        <w:t>u</w:t>
      </w:r>
      <w:r w:rsidRPr="001E457B">
        <w:rPr>
          <w:rFonts w:asciiTheme="minorHAnsi" w:eastAsia="Calibri" w:hAnsiTheme="minorHAnsi" w:cstheme="minorHAnsi"/>
          <w:sz w:val="22"/>
          <w:szCs w:val="22"/>
        </w:rPr>
        <w:t>de,</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pacing w:val="1"/>
          <w:sz w:val="22"/>
          <w:szCs w:val="22"/>
        </w:rPr>
        <w:t>b</w:t>
      </w:r>
      <w:r w:rsidRPr="001E457B">
        <w:rPr>
          <w:rFonts w:asciiTheme="minorHAnsi" w:eastAsia="Calibri" w:hAnsiTheme="minorHAnsi" w:cstheme="minorHAnsi"/>
          <w:sz w:val="22"/>
          <w:szCs w:val="22"/>
        </w:rPr>
        <w:t>ut</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is not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l</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mited</w:t>
      </w:r>
      <w:r w:rsidRPr="001E457B">
        <w:rPr>
          <w:rFonts w:asciiTheme="minorHAnsi" w:eastAsia="Calibri" w:hAnsiTheme="minorHAnsi" w:cstheme="minorHAnsi"/>
          <w:spacing w:val="-5"/>
          <w:sz w:val="22"/>
          <w:szCs w:val="22"/>
        </w:rPr>
        <w:t xml:space="preserve"> </w:t>
      </w:r>
      <w:r w:rsidRPr="001E457B">
        <w:rPr>
          <w:rFonts w:asciiTheme="minorHAnsi" w:eastAsia="Calibri" w:hAnsiTheme="minorHAnsi" w:cstheme="minorHAnsi"/>
          <w:sz w:val="22"/>
          <w:szCs w:val="22"/>
        </w:rPr>
        <w:t>to</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the</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fol</w:t>
      </w:r>
      <w:r w:rsidRPr="001E457B">
        <w:rPr>
          <w:rFonts w:asciiTheme="minorHAnsi" w:eastAsia="Calibri" w:hAnsiTheme="minorHAnsi" w:cstheme="minorHAnsi"/>
          <w:spacing w:val="1"/>
          <w:sz w:val="22"/>
          <w:szCs w:val="22"/>
        </w:rPr>
        <w:t>l</w:t>
      </w:r>
      <w:r w:rsidRPr="001E457B">
        <w:rPr>
          <w:rFonts w:asciiTheme="minorHAnsi" w:eastAsia="Calibri" w:hAnsiTheme="minorHAnsi" w:cstheme="minorHAnsi"/>
          <w:sz w:val="22"/>
          <w:szCs w:val="22"/>
        </w:rPr>
        <w:t>owing,</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color w:val="FF0000"/>
          <w:sz w:val="22"/>
          <w:szCs w:val="22"/>
        </w:rPr>
        <w:t>as</w:t>
      </w:r>
      <w:r w:rsidRPr="001E457B">
        <w:rPr>
          <w:rFonts w:asciiTheme="minorHAnsi" w:eastAsia="Calibri" w:hAnsiTheme="minorHAnsi" w:cstheme="minorHAnsi"/>
          <w:color w:val="FF0000"/>
          <w:spacing w:val="-2"/>
          <w:sz w:val="22"/>
          <w:szCs w:val="22"/>
        </w:rPr>
        <w:t xml:space="preserve"> </w:t>
      </w:r>
      <w:r w:rsidRPr="001E457B">
        <w:rPr>
          <w:rFonts w:asciiTheme="minorHAnsi" w:eastAsia="Calibri" w:hAnsiTheme="minorHAnsi" w:cstheme="minorHAnsi"/>
          <w:color w:val="FF0000"/>
          <w:sz w:val="22"/>
          <w:szCs w:val="22"/>
        </w:rPr>
        <w:t>per</w:t>
      </w:r>
      <w:r w:rsidRPr="001E457B">
        <w:rPr>
          <w:rFonts w:asciiTheme="minorHAnsi" w:eastAsia="Calibri" w:hAnsiTheme="minorHAnsi" w:cstheme="minorHAnsi"/>
          <w:color w:val="FF0000"/>
          <w:spacing w:val="-2"/>
          <w:sz w:val="22"/>
          <w:szCs w:val="22"/>
        </w:rPr>
        <w:t xml:space="preserve"> </w:t>
      </w:r>
      <w:r w:rsidRPr="001E457B">
        <w:rPr>
          <w:rFonts w:asciiTheme="minorHAnsi" w:eastAsia="Calibri" w:hAnsiTheme="minorHAnsi" w:cstheme="minorHAnsi"/>
          <w:color w:val="FF0000"/>
          <w:sz w:val="22"/>
          <w:szCs w:val="22"/>
        </w:rPr>
        <w:t>the</w:t>
      </w:r>
      <w:r w:rsidRPr="001E457B">
        <w:rPr>
          <w:rFonts w:asciiTheme="minorHAnsi" w:eastAsia="Calibri" w:hAnsiTheme="minorHAnsi" w:cstheme="minorHAnsi"/>
          <w:color w:val="FF0000"/>
          <w:spacing w:val="-2"/>
          <w:sz w:val="22"/>
          <w:szCs w:val="22"/>
        </w:rPr>
        <w:t xml:space="preserve"> </w:t>
      </w:r>
      <w:r w:rsidRPr="001E457B">
        <w:rPr>
          <w:rFonts w:asciiTheme="minorHAnsi" w:eastAsia="Calibri" w:hAnsiTheme="minorHAnsi" w:cstheme="minorHAnsi"/>
          <w:color w:val="FF0000"/>
          <w:spacing w:val="1"/>
          <w:sz w:val="22"/>
          <w:szCs w:val="22"/>
        </w:rPr>
        <w:t>S</w:t>
      </w:r>
      <w:r w:rsidRPr="001E457B">
        <w:rPr>
          <w:rFonts w:asciiTheme="minorHAnsi" w:eastAsia="Calibri" w:hAnsiTheme="minorHAnsi" w:cstheme="minorHAnsi"/>
          <w:color w:val="FF0000"/>
          <w:spacing w:val="-1"/>
          <w:sz w:val="22"/>
          <w:szCs w:val="22"/>
        </w:rPr>
        <w:t>M</w:t>
      </w:r>
      <w:r w:rsidRPr="001E457B">
        <w:rPr>
          <w:rFonts w:asciiTheme="minorHAnsi" w:eastAsia="Calibri" w:hAnsiTheme="minorHAnsi" w:cstheme="minorHAnsi"/>
          <w:color w:val="FF0000"/>
          <w:spacing w:val="1"/>
          <w:sz w:val="22"/>
          <w:szCs w:val="22"/>
        </w:rPr>
        <w:t>B</w:t>
      </w:r>
      <w:r w:rsidRPr="001E457B">
        <w:rPr>
          <w:rFonts w:asciiTheme="minorHAnsi" w:eastAsia="Calibri" w:hAnsiTheme="minorHAnsi" w:cstheme="minorHAnsi"/>
          <w:color w:val="FF0000"/>
          <w:sz w:val="22"/>
          <w:szCs w:val="22"/>
        </w:rPr>
        <w:t>A</w:t>
      </w:r>
      <w:r w:rsidRPr="001E457B">
        <w:rPr>
          <w:rFonts w:asciiTheme="minorHAnsi" w:eastAsia="Calibri" w:hAnsiTheme="minorHAnsi" w:cstheme="minorHAnsi"/>
          <w:color w:val="FF0000"/>
          <w:spacing w:val="-5"/>
          <w:sz w:val="22"/>
          <w:szCs w:val="22"/>
        </w:rPr>
        <w:t xml:space="preserve"> </w:t>
      </w:r>
      <w:r w:rsidRPr="001E457B">
        <w:rPr>
          <w:rFonts w:asciiTheme="minorHAnsi" w:eastAsia="Calibri" w:hAnsiTheme="minorHAnsi" w:cstheme="minorHAnsi"/>
          <w:color w:val="FF0000"/>
          <w:sz w:val="22"/>
          <w:szCs w:val="22"/>
        </w:rPr>
        <w:t>D</w:t>
      </w:r>
      <w:r w:rsidRPr="001E457B">
        <w:rPr>
          <w:rFonts w:asciiTheme="minorHAnsi" w:eastAsia="Calibri" w:hAnsiTheme="minorHAnsi" w:cstheme="minorHAnsi"/>
          <w:color w:val="FF0000"/>
          <w:spacing w:val="1"/>
          <w:sz w:val="22"/>
          <w:szCs w:val="22"/>
        </w:rPr>
        <w:t>i</w:t>
      </w:r>
      <w:r w:rsidRPr="001E457B">
        <w:rPr>
          <w:rFonts w:asciiTheme="minorHAnsi" w:eastAsia="Calibri" w:hAnsiTheme="minorHAnsi" w:cstheme="minorHAnsi"/>
          <w:color w:val="FF0000"/>
          <w:sz w:val="22"/>
          <w:szCs w:val="22"/>
        </w:rPr>
        <w:t>scipline Policy</w:t>
      </w:r>
      <w:r w:rsidRPr="001E457B">
        <w:rPr>
          <w:rFonts w:asciiTheme="minorHAnsi" w:eastAsia="Calibri" w:hAnsiTheme="minorHAnsi" w:cstheme="minorHAnsi"/>
          <w:color w:val="000000"/>
          <w:sz w:val="22"/>
          <w:szCs w:val="22"/>
        </w:rPr>
        <w:t>:</w:t>
      </w:r>
    </w:p>
    <w:p w14:paraId="46BCCD63" w14:textId="77777777" w:rsidR="002E32BC" w:rsidRPr="001E457B" w:rsidRDefault="002E32BC">
      <w:pPr>
        <w:spacing w:before="14" w:line="260" w:lineRule="exact"/>
        <w:rPr>
          <w:rFonts w:asciiTheme="minorHAnsi" w:hAnsiTheme="minorHAnsi" w:cstheme="minorHAnsi"/>
          <w:sz w:val="26"/>
          <w:szCs w:val="26"/>
        </w:rPr>
      </w:pPr>
    </w:p>
    <w:p w14:paraId="46BCCD64" w14:textId="530A6704" w:rsidR="002E32BC" w:rsidRDefault="00EB1DDB" w:rsidP="003C3A74">
      <w:pPr>
        <w:pStyle w:val="ListParagraph"/>
        <w:numPr>
          <w:ilvl w:val="0"/>
          <w:numId w:val="17"/>
        </w:numPr>
        <w:ind w:left="426" w:firstLine="0"/>
        <w:rPr>
          <w:rFonts w:asciiTheme="minorHAnsi" w:eastAsia="Calibri" w:hAnsiTheme="minorHAnsi" w:cstheme="minorHAnsi"/>
          <w:sz w:val="22"/>
          <w:szCs w:val="22"/>
        </w:rPr>
      </w:pPr>
      <w:r w:rsidRPr="003C3A74">
        <w:rPr>
          <w:rFonts w:asciiTheme="minorHAnsi" w:eastAsia="Calibri" w:hAnsiTheme="minorHAnsi" w:cstheme="minorHAnsi"/>
          <w:sz w:val="22"/>
          <w:szCs w:val="22"/>
        </w:rPr>
        <w:t>Verbal</w:t>
      </w:r>
      <w:r w:rsidRPr="003C3A74">
        <w:rPr>
          <w:rFonts w:asciiTheme="minorHAnsi" w:eastAsia="Calibri" w:hAnsiTheme="minorHAnsi" w:cstheme="minorHAnsi"/>
          <w:spacing w:val="-7"/>
          <w:sz w:val="22"/>
          <w:szCs w:val="22"/>
        </w:rPr>
        <w:t xml:space="preserve"> </w:t>
      </w:r>
      <w:r w:rsidRPr="003C3A74">
        <w:rPr>
          <w:rFonts w:asciiTheme="minorHAnsi" w:eastAsia="Calibri" w:hAnsiTheme="minorHAnsi" w:cstheme="minorHAnsi"/>
          <w:sz w:val="22"/>
          <w:szCs w:val="22"/>
        </w:rPr>
        <w:t>warning</w:t>
      </w:r>
      <w:r w:rsidRPr="003C3A74">
        <w:rPr>
          <w:rFonts w:asciiTheme="minorHAnsi" w:eastAsia="Calibri" w:hAnsiTheme="minorHAnsi" w:cstheme="minorHAnsi"/>
          <w:spacing w:val="-8"/>
          <w:sz w:val="22"/>
          <w:szCs w:val="22"/>
        </w:rPr>
        <w:t xml:space="preserve"> </w:t>
      </w:r>
      <w:r w:rsidRPr="003C3A74">
        <w:rPr>
          <w:rFonts w:asciiTheme="minorHAnsi" w:eastAsia="Calibri" w:hAnsiTheme="minorHAnsi" w:cstheme="minorHAnsi"/>
          <w:sz w:val="22"/>
          <w:szCs w:val="22"/>
        </w:rPr>
        <w:t>by</w:t>
      </w:r>
      <w:r w:rsidRPr="003C3A74">
        <w:rPr>
          <w:rFonts w:asciiTheme="minorHAnsi" w:eastAsia="Calibri" w:hAnsiTheme="minorHAnsi" w:cstheme="minorHAnsi"/>
          <w:spacing w:val="-1"/>
          <w:sz w:val="22"/>
          <w:szCs w:val="22"/>
        </w:rPr>
        <w:t xml:space="preserve"> </w:t>
      </w:r>
      <w:r w:rsidRPr="003C3A74">
        <w:rPr>
          <w:rFonts w:asciiTheme="minorHAnsi" w:eastAsia="Calibri" w:hAnsiTheme="minorHAnsi" w:cstheme="minorHAnsi"/>
          <w:sz w:val="22"/>
          <w:szCs w:val="22"/>
        </w:rPr>
        <w:t>official,</w:t>
      </w:r>
      <w:r w:rsidRPr="003C3A74">
        <w:rPr>
          <w:rFonts w:asciiTheme="minorHAnsi" w:eastAsia="Calibri" w:hAnsiTheme="minorHAnsi" w:cstheme="minorHAnsi"/>
          <w:spacing w:val="-6"/>
          <w:sz w:val="22"/>
          <w:szCs w:val="22"/>
        </w:rPr>
        <w:t xml:space="preserve"> </w:t>
      </w:r>
      <w:r w:rsidRPr="003C3A74">
        <w:rPr>
          <w:rFonts w:asciiTheme="minorHAnsi" w:eastAsia="Calibri" w:hAnsiTheme="minorHAnsi" w:cstheme="minorHAnsi"/>
          <w:sz w:val="22"/>
          <w:szCs w:val="22"/>
        </w:rPr>
        <w:t>head</w:t>
      </w:r>
      <w:r w:rsidRPr="003C3A74">
        <w:rPr>
          <w:rFonts w:asciiTheme="minorHAnsi" w:eastAsia="Calibri" w:hAnsiTheme="minorHAnsi" w:cstheme="minorHAnsi"/>
          <w:spacing w:val="-3"/>
          <w:sz w:val="22"/>
          <w:szCs w:val="22"/>
        </w:rPr>
        <w:t xml:space="preserve"> </w:t>
      </w:r>
      <w:r w:rsidRPr="003C3A74">
        <w:rPr>
          <w:rFonts w:asciiTheme="minorHAnsi" w:eastAsia="Calibri" w:hAnsiTheme="minorHAnsi" w:cstheme="minorHAnsi"/>
          <w:sz w:val="22"/>
          <w:szCs w:val="22"/>
        </w:rPr>
        <w:t>coach,</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z w:val="22"/>
          <w:szCs w:val="22"/>
        </w:rPr>
        <w:t>and/or</w:t>
      </w:r>
      <w:r w:rsidRPr="003C3A74">
        <w:rPr>
          <w:rFonts w:asciiTheme="minorHAnsi" w:eastAsia="Calibri" w:hAnsiTheme="minorHAnsi" w:cstheme="minorHAnsi"/>
          <w:spacing w:val="-7"/>
          <w:sz w:val="22"/>
          <w:szCs w:val="22"/>
        </w:rPr>
        <w:t xml:space="preserve"> </w:t>
      </w:r>
      <w:r w:rsidRPr="003C3A74">
        <w:rPr>
          <w:rFonts w:asciiTheme="minorHAnsi" w:eastAsia="Calibri" w:hAnsiTheme="minorHAnsi" w:cstheme="minorHAnsi"/>
          <w:sz w:val="22"/>
          <w:szCs w:val="22"/>
        </w:rPr>
        <w:t>head</w:t>
      </w:r>
      <w:r w:rsidRPr="003C3A74">
        <w:rPr>
          <w:rFonts w:asciiTheme="minorHAnsi" w:eastAsia="Calibri" w:hAnsiTheme="minorHAnsi" w:cstheme="minorHAnsi"/>
          <w:spacing w:val="-4"/>
          <w:sz w:val="22"/>
          <w:szCs w:val="22"/>
        </w:rPr>
        <w:t xml:space="preserve"> </w:t>
      </w:r>
      <w:r w:rsidRPr="003C3A74">
        <w:rPr>
          <w:rFonts w:asciiTheme="minorHAnsi" w:eastAsia="Calibri" w:hAnsiTheme="minorHAnsi" w:cstheme="minorHAnsi"/>
          <w:spacing w:val="1"/>
          <w:sz w:val="22"/>
          <w:szCs w:val="22"/>
        </w:rPr>
        <w:t>o</w:t>
      </w:r>
      <w:r w:rsidRPr="003C3A74">
        <w:rPr>
          <w:rFonts w:asciiTheme="minorHAnsi" w:eastAsia="Calibri" w:hAnsiTheme="minorHAnsi" w:cstheme="minorHAnsi"/>
          <w:sz w:val="22"/>
          <w:szCs w:val="22"/>
        </w:rPr>
        <w:t>f</w:t>
      </w:r>
      <w:r w:rsidRPr="003C3A74">
        <w:rPr>
          <w:rFonts w:asciiTheme="minorHAnsi" w:eastAsia="Calibri" w:hAnsiTheme="minorHAnsi" w:cstheme="minorHAnsi"/>
          <w:spacing w:val="-2"/>
          <w:sz w:val="22"/>
          <w:szCs w:val="22"/>
        </w:rPr>
        <w:t xml:space="preserve"> </w:t>
      </w:r>
      <w:r w:rsidRPr="003C3A74">
        <w:rPr>
          <w:rFonts w:asciiTheme="minorHAnsi" w:eastAsia="Calibri" w:hAnsiTheme="minorHAnsi" w:cstheme="minorHAnsi"/>
          <w:sz w:val="22"/>
          <w:szCs w:val="22"/>
        </w:rPr>
        <w:t>league</w:t>
      </w:r>
      <w:r w:rsidRPr="003C3A74">
        <w:rPr>
          <w:rFonts w:asciiTheme="minorHAnsi" w:eastAsia="Calibri" w:hAnsiTheme="minorHAnsi" w:cstheme="minorHAnsi"/>
          <w:spacing w:val="-6"/>
          <w:sz w:val="22"/>
          <w:szCs w:val="22"/>
        </w:rPr>
        <w:t xml:space="preserve"> </w:t>
      </w:r>
      <w:r w:rsidRPr="003C3A74">
        <w:rPr>
          <w:rFonts w:asciiTheme="minorHAnsi" w:eastAsia="Calibri" w:hAnsiTheme="minorHAnsi" w:cstheme="minorHAnsi"/>
          <w:sz w:val="22"/>
          <w:szCs w:val="22"/>
        </w:rPr>
        <w:t>or</w:t>
      </w:r>
      <w:r w:rsidRPr="003C3A74">
        <w:rPr>
          <w:rFonts w:asciiTheme="minorHAnsi" w:eastAsia="Calibri" w:hAnsiTheme="minorHAnsi" w:cstheme="minorHAnsi"/>
          <w:spacing w:val="1"/>
          <w:sz w:val="22"/>
          <w:szCs w:val="22"/>
        </w:rPr>
        <w:t>g</w:t>
      </w:r>
      <w:r w:rsidRPr="003C3A74">
        <w:rPr>
          <w:rFonts w:asciiTheme="minorHAnsi" w:eastAsia="Calibri" w:hAnsiTheme="minorHAnsi" w:cstheme="minorHAnsi"/>
          <w:sz w:val="22"/>
          <w:szCs w:val="22"/>
        </w:rPr>
        <w:t>anization</w:t>
      </w:r>
      <w:r w:rsidR="003C3A74">
        <w:rPr>
          <w:rFonts w:asciiTheme="minorHAnsi" w:eastAsia="Calibri" w:hAnsiTheme="minorHAnsi" w:cstheme="minorHAnsi"/>
          <w:sz w:val="22"/>
          <w:szCs w:val="22"/>
        </w:rPr>
        <w:t>.</w:t>
      </w:r>
    </w:p>
    <w:p w14:paraId="4DE7ABDB" w14:textId="77777777" w:rsidR="003C3A74" w:rsidRPr="003C3A74" w:rsidRDefault="003C3A74" w:rsidP="003C3A74">
      <w:pPr>
        <w:pStyle w:val="ListParagraph"/>
        <w:ind w:left="426"/>
        <w:rPr>
          <w:rFonts w:asciiTheme="minorHAnsi" w:eastAsia="Calibri" w:hAnsiTheme="minorHAnsi" w:cstheme="minorHAnsi"/>
          <w:sz w:val="22"/>
          <w:szCs w:val="22"/>
        </w:rPr>
      </w:pPr>
    </w:p>
    <w:p w14:paraId="46BCCD65" w14:textId="511ED8AC" w:rsidR="002E32BC" w:rsidRDefault="00EB1DDB" w:rsidP="003C3A74">
      <w:pPr>
        <w:pStyle w:val="ListParagraph"/>
        <w:numPr>
          <w:ilvl w:val="0"/>
          <w:numId w:val="17"/>
        </w:numPr>
        <w:ind w:left="426" w:firstLine="0"/>
        <w:rPr>
          <w:rFonts w:asciiTheme="minorHAnsi" w:eastAsia="Calibri" w:hAnsiTheme="minorHAnsi" w:cstheme="minorHAnsi"/>
          <w:sz w:val="22"/>
          <w:szCs w:val="22"/>
        </w:rPr>
      </w:pPr>
      <w:r w:rsidRPr="001E457B">
        <w:rPr>
          <w:rFonts w:asciiTheme="minorHAnsi" w:eastAsia="Calibri" w:hAnsiTheme="minorHAnsi" w:cstheme="minorHAnsi"/>
          <w:sz w:val="22"/>
          <w:szCs w:val="22"/>
        </w:rPr>
        <w:t>Written</w:t>
      </w:r>
      <w:r w:rsidRPr="001E457B">
        <w:rPr>
          <w:rFonts w:asciiTheme="minorHAnsi" w:eastAsia="Calibri" w:hAnsiTheme="minorHAnsi" w:cstheme="minorHAnsi"/>
          <w:spacing w:val="-7"/>
          <w:sz w:val="22"/>
          <w:szCs w:val="22"/>
        </w:rPr>
        <w:t xml:space="preserve"> </w:t>
      </w:r>
      <w:r w:rsidRPr="001E457B">
        <w:rPr>
          <w:rFonts w:asciiTheme="minorHAnsi" w:eastAsia="Calibri" w:hAnsiTheme="minorHAnsi" w:cstheme="minorHAnsi"/>
          <w:sz w:val="22"/>
          <w:szCs w:val="22"/>
        </w:rPr>
        <w:t>warning</w:t>
      </w:r>
      <w:r w:rsidR="003C3A74">
        <w:rPr>
          <w:rFonts w:asciiTheme="minorHAnsi" w:eastAsia="Calibri" w:hAnsiTheme="minorHAnsi" w:cstheme="minorHAnsi"/>
          <w:sz w:val="22"/>
          <w:szCs w:val="22"/>
        </w:rPr>
        <w:t>.</w:t>
      </w:r>
    </w:p>
    <w:p w14:paraId="5E5661FC" w14:textId="77777777" w:rsidR="003C3A74" w:rsidRPr="003C3A74" w:rsidRDefault="003C3A74" w:rsidP="003C3A74">
      <w:pPr>
        <w:pStyle w:val="ListParagraph"/>
        <w:rPr>
          <w:rFonts w:asciiTheme="minorHAnsi" w:eastAsia="Calibri" w:hAnsiTheme="minorHAnsi" w:cstheme="minorHAnsi"/>
          <w:sz w:val="22"/>
          <w:szCs w:val="22"/>
        </w:rPr>
      </w:pPr>
    </w:p>
    <w:p w14:paraId="46BCCD66" w14:textId="5392F434" w:rsidR="002E32BC" w:rsidRDefault="00EB1DDB" w:rsidP="003C3A74">
      <w:pPr>
        <w:pStyle w:val="ListParagraph"/>
        <w:numPr>
          <w:ilvl w:val="0"/>
          <w:numId w:val="17"/>
        </w:numPr>
        <w:ind w:left="709" w:hanging="283"/>
        <w:rPr>
          <w:rFonts w:asciiTheme="minorHAnsi" w:eastAsia="Calibri" w:hAnsiTheme="minorHAnsi" w:cstheme="minorHAnsi"/>
          <w:sz w:val="22"/>
          <w:szCs w:val="22"/>
        </w:rPr>
      </w:pPr>
      <w:r w:rsidRPr="001E457B">
        <w:rPr>
          <w:rFonts w:asciiTheme="minorHAnsi" w:eastAsia="Calibri" w:hAnsiTheme="minorHAnsi" w:cstheme="minorHAnsi"/>
          <w:sz w:val="22"/>
          <w:szCs w:val="22"/>
        </w:rPr>
        <w:t>Parental</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ga</w:t>
      </w:r>
      <w:r w:rsidRPr="001E457B">
        <w:rPr>
          <w:rFonts w:asciiTheme="minorHAnsi" w:eastAsia="Calibri" w:hAnsiTheme="minorHAnsi" w:cstheme="minorHAnsi"/>
          <w:spacing w:val="1"/>
          <w:sz w:val="22"/>
          <w:szCs w:val="22"/>
        </w:rPr>
        <w:t>m</w:t>
      </w:r>
      <w:r w:rsidRPr="001E457B">
        <w:rPr>
          <w:rFonts w:asciiTheme="minorHAnsi" w:eastAsia="Calibri" w:hAnsiTheme="minorHAnsi" w:cstheme="minorHAnsi"/>
          <w:sz w:val="22"/>
          <w:szCs w:val="22"/>
        </w:rPr>
        <w:t>e</w:t>
      </w:r>
      <w:r w:rsidRPr="001E457B">
        <w:rPr>
          <w:rFonts w:asciiTheme="minorHAnsi" w:eastAsia="Calibri" w:hAnsiTheme="minorHAnsi" w:cstheme="minorHAnsi"/>
          <w:spacing w:val="-6"/>
          <w:sz w:val="22"/>
          <w:szCs w:val="22"/>
        </w:rPr>
        <w:t xml:space="preserve"> </w:t>
      </w:r>
      <w:r w:rsidRPr="001E457B">
        <w:rPr>
          <w:rFonts w:asciiTheme="minorHAnsi" w:eastAsia="Calibri" w:hAnsiTheme="minorHAnsi" w:cstheme="minorHAnsi"/>
          <w:sz w:val="22"/>
          <w:szCs w:val="22"/>
        </w:rPr>
        <w:t>suspension</w:t>
      </w:r>
      <w:r w:rsidRPr="001E457B">
        <w:rPr>
          <w:rFonts w:asciiTheme="minorHAnsi" w:eastAsia="Calibri" w:hAnsiTheme="minorHAnsi" w:cstheme="minorHAnsi"/>
          <w:spacing w:val="-10"/>
          <w:sz w:val="22"/>
          <w:szCs w:val="22"/>
        </w:rPr>
        <w:t xml:space="preserve"> </w:t>
      </w:r>
      <w:r w:rsidRPr="001E457B">
        <w:rPr>
          <w:rFonts w:asciiTheme="minorHAnsi" w:eastAsia="Calibri" w:hAnsiTheme="minorHAnsi" w:cstheme="minorHAnsi"/>
          <w:sz w:val="22"/>
          <w:szCs w:val="22"/>
        </w:rPr>
        <w:t>with</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z w:val="22"/>
          <w:szCs w:val="22"/>
        </w:rPr>
        <w:t>wr</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tt</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docum</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ntat</w:t>
      </w:r>
      <w:r w:rsidRPr="001E457B">
        <w:rPr>
          <w:rFonts w:asciiTheme="minorHAnsi" w:eastAsia="Calibri" w:hAnsiTheme="minorHAnsi" w:cstheme="minorHAnsi"/>
          <w:spacing w:val="1"/>
          <w:sz w:val="22"/>
          <w:szCs w:val="22"/>
        </w:rPr>
        <w:t>io</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14"/>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f</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inc</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dent</w:t>
      </w:r>
      <w:r w:rsidRPr="001E457B">
        <w:rPr>
          <w:rFonts w:asciiTheme="minorHAnsi" w:eastAsia="Calibri" w:hAnsiTheme="minorHAnsi" w:cstheme="minorHAnsi"/>
          <w:spacing w:val="-8"/>
          <w:sz w:val="22"/>
          <w:szCs w:val="22"/>
        </w:rPr>
        <w:t xml:space="preserve"> </w:t>
      </w:r>
      <w:r w:rsidRPr="001E457B">
        <w:rPr>
          <w:rFonts w:asciiTheme="minorHAnsi" w:eastAsia="Calibri" w:hAnsiTheme="minorHAnsi" w:cstheme="minorHAnsi"/>
          <w:sz w:val="22"/>
          <w:szCs w:val="22"/>
        </w:rPr>
        <w:t>k</w:t>
      </w:r>
      <w:r w:rsidRPr="001E457B">
        <w:rPr>
          <w:rFonts w:asciiTheme="minorHAnsi" w:eastAsia="Calibri" w:hAnsiTheme="minorHAnsi" w:cstheme="minorHAnsi"/>
          <w:spacing w:val="1"/>
          <w:sz w:val="22"/>
          <w:szCs w:val="22"/>
        </w:rPr>
        <w:t>e</w:t>
      </w:r>
      <w:r w:rsidRPr="001E457B">
        <w:rPr>
          <w:rFonts w:asciiTheme="minorHAnsi" w:eastAsia="Calibri" w:hAnsiTheme="minorHAnsi" w:cstheme="minorHAnsi"/>
          <w:sz w:val="22"/>
          <w:szCs w:val="22"/>
        </w:rPr>
        <w:t>pt</w:t>
      </w:r>
      <w:r w:rsidRPr="001E457B">
        <w:rPr>
          <w:rFonts w:asciiTheme="minorHAnsi" w:eastAsia="Calibri" w:hAnsiTheme="minorHAnsi" w:cstheme="minorHAnsi"/>
          <w:spacing w:val="-4"/>
          <w:sz w:val="22"/>
          <w:szCs w:val="22"/>
        </w:rPr>
        <w:t xml:space="preserve"> </w:t>
      </w:r>
      <w:r w:rsidRPr="001E457B">
        <w:rPr>
          <w:rFonts w:asciiTheme="minorHAnsi" w:eastAsia="Calibri" w:hAnsiTheme="minorHAnsi" w:cstheme="minorHAnsi"/>
          <w:spacing w:val="1"/>
          <w:sz w:val="22"/>
          <w:szCs w:val="22"/>
        </w:rPr>
        <w:t>o</w:t>
      </w:r>
      <w:r w:rsidRPr="001E457B">
        <w:rPr>
          <w:rFonts w:asciiTheme="minorHAnsi" w:eastAsia="Calibri" w:hAnsiTheme="minorHAnsi" w:cstheme="minorHAnsi"/>
          <w:sz w:val="22"/>
          <w:szCs w:val="22"/>
        </w:rPr>
        <w:t>n</w:t>
      </w:r>
      <w:r w:rsidRPr="001E457B">
        <w:rPr>
          <w:rFonts w:asciiTheme="minorHAnsi" w:eastAsia="Calibri" w:hAnsiTheme="minorHAnsi" w:cstheme="minorHAnsi"/>
          <w:spacing w:val="-3"/>
          <w:sz w:val="22"/>
          <w:szCs w:val="22"/>
        </w:rPr>
        <w:t xml:space="preserve"> </w:t>
      </w:r>
      <w:r w:rsidRPr="001E457B">
        <w:rPr>
          <w:rFonts w:asciiTheme="minorHAnsi" w:eastAsia="Calibri" w:hAnsiTheme="minorHAnsi" w:cstheme="minorHAnsi"/>
          <w:sz w:val="22"/>
          <w:szCs w:val="22"/>
        </w:rPr>
        <w:t>file</w:t>
      </w:r>
      <w:r w:rsidRPr="001E457B">
        <w:rPr>
          <w:rFonts w:asciiTheme="minorHAnsi" w:eastAsia="Calibri" w:hAnsiTheme="minorHAnsi" w:cstheme="minorHAnsi"/>
          <w:spacing w:val="-1"/>
          <w:sz w:val="22"/>
          <w:szCs w:val="22"/>
        </w:rPr>
        <w:t xml:space="preserve"> </w:t>
      </w:r>
      <w:r w:rsidRPr="001E457B">
        <w:rPr>
          <w:rFonts w:asciiTheme="minorHAnsi" w:eastAsia="Calibri" w:hAnsiTheme="minorHAnsi" w:cstheme="minorHAnsi"/>
          <w:sz w:val="22"/>
          <w:szCs w:val="22"/>
        </w:rPr>
        <w:t>by</w:t>
      </w:r>
      <w:r w:rsidRPr="001E457B">
        <w:rPr>
          <w:rFonts w:asciiTheme="minorHAnsi" w:eastAsia="Calibri" w:hAnsiTheme="minorHAnsi" w:cstheme="minorHAnsi"/>
          <w:spacing w:val="-2"/>
          <w:sz w:val="22"/>
          <w:szCs w:val="22"/>
        </w:rPr>
        <w:t xml:space="preserve"> </w:t>
      </w:r>
      <w:r w:rsidRPr="001E457B">
        <w:rPr>
          <w:rFonts w:asciiTheme="minorHAnsi" w:eastAsia="Calibri" w:hAnsiTheme="minorHAnsi" w:cstheme="minorHAnsi"/>
          <w:sz w:val="22"/>
          <w:szCs w:val="22"/>
        </w:rPr>
        <w:t>organizat</w:t>
      </w:r>
      <w:r w:rsidRPr="001E457B">
        <w:rPr>
          <w:rFonts w:asciiTheme="minorHAnsi" w:eastAsia="Calibri" w:hAnsiTheme="minorHAnsi" w:cstheme="minorHAnsi"/>
          <w:spacing w:val="1"/>
          <w:sz w:val="22"/>
          <w:szCs w:val="22"/>
        </w:rPr>
        <w:t>i</w:t>
      </w:r>
      <w:r w:rsidRPr="001E457B">
        <w:rPr>
          <w:rFonts w:asciiTheme="minorHAnsi" w:eastAsia="Calibri" w:hAnsiTheme="minorHAnsi" w:cstheme="minorHAnsi"/>
          <w:sz w:val="22"/>
          <w:szCs w:val="22"/>
        </w:rPr>
        <w:t>ons</w:t>
      </w:r>
      <w:r w:rsidR="003C3A74">
        <w:rPr>
          <w:rFonts w:asciiTheme="minorHAnsi" w:eastAsia="Calibri" w:hAnsiTheme="minorHAnsi" w:cstheme="minorHAnsi"/>
          <w:sz w:val="22"/>
          <w:szCs w:val="22"/>
        </w:rPr>
        <w:t xml:space="preserve"> </w:t>
      </w:r>
      <w:r w:rsidRPr="001E457B">
        <w:rPr>
          <w:rFonts w:asciiTheme="minorHAnsi" w:eastAsia="Calibri" w:hAnsiTheme="minorHAnsi" w:cstheme="minorHAnsi"/>
          <w:sz w:val="22"/>
          <w:szCs w:val="22"/>
        </w:rPr>
        <w:t>involved.</w:t>
      </w:r>
    </w:p>
    <w:p w14:paraId="7E44434C" w14:textId="77777777" w:rsidR="003C3A74" w:rsidRPr="003C3A74" w:rsidRDefault="003C3A74" w:rsidP="003C3A74">
      <w:pPr>
        <w:pStyle w:val="ListParagraph"/>
        <w:rPr>
          <w:rFonts w:asciiTheme="minorHAnsi" w:eastAsia="Calibri" w:hAnsiTheme="minorHAnsi" w:cstheme="minorHAnsi"/>
          <w:sz w:val="22"/>
          <w:szCs w:val="22"/>
        </w:rPr>
      </w:pPr>
    </w:p>
    <w:p w14:paraId="356509DD" w14:textId="1CC26B66" w:rsidR="00237CF8" w:rsidRPr="00237CF8" w:rsidRDefault="00EB1DDB" w:rsidP="00237CF8">
      <w:pPr>
        <w:pStyle w:val="ListParagraph"/>
        <w:numPr>
          <w:ilvl w:val="0"/>
          <w:numId w:val="17"/>
        </w:numPr>
        <w:ind w:left="426" w:firstLine="0"/>
        <w:rPr>
          <w:rFonts w:asciiTheme="minorHAnsi" w:eastAsia="Calibri" w:hAnsiTheme="minorHAnsi" w:cstheme="minorHAnsi"/>
          <w:sz w:val="22"/>
          <w:szCs w:val="22"/>
        </w:rPr>
      </w:pPr>
      <w:r w:rsidRPr="00237CF8">
        <w:rPr>
          <w:rFonts w:asciiTheme="minorHAnsi" w:eastAsia="Calibri" w:hAnsiTheme="minorHAnsi" w:cstheme="minorHAnsi"/>
          <w:sz w:val="22"/>
          <w:szCs w:val="22"/>
        </w:rPr>
        <w:t>Parental</w:t>
      </w:r>
      <w:r w:rsidRPr="00237CF8">
        <w:rPr>
          <w:rFonts w:asciiTheme="minorHAnsi" w:eastAsia="Calibri" w:hAnsiTheme="minorHAnsi" w:cstheme="minorHAnsi"/>
          <w:spacing w:val="-8"/>
          <w:sz w:val="22"/>
          <w:szCs w:val="22"/>
        </w:rPr>
        <w:t xml:space="preserve"> </w:t>
      </w:r>
      <w:r w:rsidRPr="00237CF8">
        <w:rPr>
          <w:rFonts w:asciiTheme="minorHAnsi" w:eastAsia="Calibri" w:hAnsiTheme="minorHAnsi" w:cstheme="minorHAnsi"/>
          <w:sz w:val="22"/>
          <w:szCs w:val="22"/>
        </w:rPr>
        <w:t>season</w:t>
      </w:r>
      <w:r w:rsidRPr="00237CF8">
        <w:rPr>
          <w:rFonts w:asciiTheme="minorHAnsi" w:eastAsia="Calibri" w:hAnsiTheme="minorHAnsi" w:cstheme="minorHAnsi"/>
          <w:spacing w:val="-7"/>
          <w:sz w:val="22"/>
          <w:szCs w:val="22"/>
        </w:rPr>
        <w:t xml:space="preserve"> </w:t>
      </w:r>
      <w:r w:rsidRPr="00237CF8">
        <w:rPr>
          <w:rFonts w:asciiTheme="minorHAnsi" w:eastAsia="Calibri" w:hAnsiTheme="minorHAnsi" w:cstheme="minorHAnsi"/>
          <w:sz w:val="22"/>
          <w:szCs w:val="22"/>
        </w:rPr>
        <w:t>suspension</w:t>
      </w:r>
      <w:r w:rsidR="003C3A74" w:rsidRPr="00237CF8">
        <w:rPr>
          <w:rFonts w:asciiTheme="minorHAnsi" w:eastAsia="Calibri" w:hAnsiTheme="minorHAnsi" w:cstheme="minorHAnsi"/>
          <w:sz w:val="22"/>
          <w:szCs w:val="22"/>
        </w:rPr>
        <w:t>.</w:t>
      </w:r>
    </w:p>
    <w:p w14:paraId="3D184DFD" w14:textId="77777777" w:rsidR="00237CF8" w:rsidRDefault="00237CF8" w:rsidP="00237CF8">
      <w:pPr>
        <w:rPr>
          <w:rFonts w:asciiTheme="minorHAnsi" w:eastAsia="Calibri" w:hAnsiTheme="minorHAnsi" w:cstheme="minorHAnsi"/>
          <w:sz w:val="22"/>
          <w:szCs w:val="22"/>
        </w:rPr>
      </w:pPr>
    </w:p>
    <w:p w14:paraId="5C3D0C91" w14:textId="77777777" w:rsidR="00237CF8" w:rsidRDefault="00237CF8" w:rsidP="00237CF8">
      <w:pPr>
        <w:rPr>
          <w:rFonts w:asciiTheme="minorHAnsi" w:eastAsia="Calibri" w:hAnsiTheme="minorHAnsi" w:cstheme="minorHAnsi"/>
          <w:sz w:val="22"/>
          <w:szCs w:val="22"/>
        </w:rPr>
      </w:pPr>
    </w:p>
    <w:p w14:paraId="5EED60C7" w14:textId="77777777" w:rsidR="00237CF8" w:rsidRPr="00237CF8" w:rsidRDefault="00237CF8" w:rsidP="00237CF8">
      <w:pPr>
        <w:rPr>
          <w:rFonts w:asciiTheme="minorHAnsi" w:eastAsia="Calibri" w:hAnsiTheme="minorHAnsi" w:cstheme="minorHAnsi"/>
          <w:sz w:val="22"/>
          <w:szCs w:val="22"/>
        </w:rPr>
      </w:pPr>
    </w:p>
    <w:p w14:paraId="0D965E40" w14:textId="77777777" w:rsidR="003C3A74" w:rsidRPr="003C3A74" w:rsidRDefault="003C3A74" w:rsidP="003C3A74">
      <w:pPr>
        <w:pStyle w:val="ListParagraph"/>
        <w:rPr>
          <w:rFonts w:asciiTheme="minorHAnsi" w:eastAsia="Calibri" w:hAnsiTheme="minorHAnsi" w:cstheme="minorHAnsi"/>
          <w:sz w:val="22"/>
          <w:szCs w:val="22"/>
        </w:rPr>
      </w:pPr>
    </w:p>
    <w:p w14:paraId="3DA5B169" w14:textId="05C01B30" w:rsidR="003C3A74" w:rsidRPr="00237CF8" w:rsidRDefault="003C3A74" w:rsidP="003C3A74">
      <w:pPr>
        <w:jc w:val="center"/>
        <w:rPr>
          <w:rFonts w:asciiTheme="minorHAnsi" w:eastAsia="Calibri" w:hAnsiTheme="minorHAnsi" w:cstheme="minorHAnsi"/>
          <w:b/>
          <w:bCs/>
          <w:sz w:val="24"/>
          <w:szCs w:val="24"/>
        </w:rPr>
      </w:pPr>
      <w:r w:rsidRPr="00237CF8">
        <w:rPr>
          <w:rFonts w:asciiTheme="minorHAnsi" w:eastAsia="Calibri" w:hAnsiTheme="minorHAnsi" w:cstheme="minorHAnsi"/>
          <w:b/>
          <w:bCs/>
          <w:sz w:val="24"/>
          <w:szCs w:val="24"/>
        </w:rPr>
        <w:t>I</w:t>
      </w:r>
      <w:r w:rsidRPr="00237CF8">
        <w:rPr>
          <w:rFonts w:asciiTheme="minorHAnsi" w:eastAsia="Calibri" w:hAnsiTheme="minorHAnsi" w:cstheme="minorHAnsi"/>
          <w:b/>
          <w:bCs/>
          <w:spacing w:val="-1"/>
          <w:sz w:val="24"/>
          <w:szCs w:val="24"/>
        </w:rPr>
        <w:t xml:space="preserve"> </w:t>
      </w:r>
      <w:r w:rsidRPr="00237CF8">
        <w:rPr>
          <w:rFonts w:asciiTheme="minorHAnsi" w:eastAsia="Calibri" w:hAnsiTheme="minorHAnsi" w:cstheme="minorHAnsi"/>
          <w:b/>
          <w:bCs/>
          <w:sz w:val="24"/>
          <w:szCs w:val="24"/>
        </w:rPr>
        <w:t>have</w:t>
      </w:r>
      <w:r w:rsidRPr="00237CF8">
        <w:rPr>
          <w:rFonts w:asciiTheme="minorHAnsi" w:eastAsia="Calibri" w:hAnsiTheme="minorHAnsi" w:cstheme="minorHAnsi"/>
          <w:b/>
          <w:bCs/>
          <w:spacing w:val="-5"/>
          <w:sz w:val="24"/>
          <w:szCs w:val="24"/>
        </w:rPr>
        <w:t xml:space="preserve"> </w:t>
      </w:r>
      <w:r w:rsidRPr="00237CF8">
        <w:rPr>
          <w:rFonts w:asciiTheme="minorHAnsi" w:eastAsia="Calibri" w:hAnsiTheme="minorHAnsi" w:cstheme="minorHAnsi"/>
          <w:b/>
          <w:bCs/>
          <w:sz w:val="24"/>
          <w:szCs w:val="24"/>
        </w:rPr>
        <w:t>read</w:t>
      </w:r>
      <w:r w:rsidRPr="00237CF8">
        <w:rPr>
          <w:rFonts w:asciiTheme="minorHAnsi" w:eastAsia="Calibri" w:hAnsiTheme="minorHAnsi" w:cstheme="minorHAnsi"/>
          <w:b/>
          <w:bCs/>
          <w:spacing w:val="-4"/>
          <w:sz w:val="24"/>
          <w:szCs w:val="24"/>
        </w:rPr>
        <w:t xml:space="preserve"> </w:t>
      </w:r>
      <w:r w:rsidRPr="00237CF8">
        <w:rPr>
          <w:rFonts w:asciiTheme="minorHAnsi" w:eastAsia="Calibri" w:hAnsiTheme="minorHAnsi" w:cstheme="minorHAnsi"/>
          <w:b/>
          <w:bCs/>
          <w:spacing w:val="2"/>
          <w:sz w:val="24"/>
          <w:szCs w:val="24"/>
        </w:rPr>
        <w:t>a</w:t>
      </w:r>
      <w:r w:rsidRPr="00237CF8">
        <w:rPr>
          <w:rFonts w:asciiTheme="minorHAnsi" w:eastAsia="Calibri" w:hAnsiTheme="minorHAnsi" w:cstheme="minorHAnsi"/>
          <w:b/>
          <w:bCs/>
          <w:sz w:val="24"/>
          <w:szCs w:val="24"/>
        </w:rPr>
        <w:t>nd</w:t>
      </w:r>
      <w:r w:rsidRPr="00237CF8">
        <w:rPr>
          <w:rFonts w:asciiTheme="minorHAnsi" w:eastAsia="Calibri" w:hAnsiTheme="minorHAnsi" w:cstheme="minorHAnsi"/>
          <w:b/>
          <w:bCs/>
          <w:spacing w:val="-4"/>
          <w:sz w:val="24"/>
          <w:szCs w:val="24"/>
        </w:rPr>
        <w:t xml:space="preserve"> </w:t>
      </w:r>
      <w:r w:rsidRPr="00237CF8">
        <w:rPr>
          <w:rFonts w:asciiTheme="minorHAnsi" w:eastAsia="Calibri" w:hAnsiTheme="minorHAnsi" w:cstheme="minorHAnsi"/>
          <w:b/>
          <w:bCs/>
          <w:sz w:val="24"/>
          <w:szCs w:val="24"/>
        </w:rPr>
        <w:t>will</w:t>
      </w:r>
      <w:r w:rsidRPr="00237CF8">
        <w:rPr>
          <w:rFonts w:asciiTheme="minorHAnsi" w:eastAsia="Calibri" w:hAnsiTheme="minorHAnsi" w:cstheme="minorHAnsi"/>
          <w:b/>
          <w:bCs/>
          <w:spacing w:val="-2"/>
          <w:sz w:val="24"/>
          <w:szCs w:val="24"/>
        </w:rPr>
        <w:t xml:space="preserve"> </w:t>
      </w:r>
      <w:r w:rsidRPr="00237CF8">
        <w:rPr>
          <w:rFonts w:asciiTheme="minorHAnsi" w:eastAsia="Calibri" w:hAnsiTheme="minorHAnsi" w:cstheme="minorHAnsi"/>
          <w:b/>
          <w:bCs/>
          <w:sz w:val="24"/>
          <w:szCs w:val="24"/>
        </w:rPr>
        <w:t>abide</w:t>
      </w:r>
      <w:r w:rsidRPr="00237CF8">
        <w:rPr>
          <w:rFonts w:asciiTheme="minorHAnsi" w:eastAsia="Calibri" w:hAnsiTheme="minorHAnsi" w:cstheme="minorHAnsi"/>
          <w:b/>
          <w:bCs/>
          <w:spacing w:val="-4"/>
          <w:sz w:val="24"/>
          <w:szCs w:val="24"/>
        </w:rPr>
        <w:t xml:space="preserve"> </w:t>
      </w:r>
      <w:r w:rsidRPr="00237CF8">
        <w:rPr>
          <w:rFonts w:asciiTheme="minorHAnsi" w:eastAsia="Calibri" w:hAnsiTheme="minorHAnsi" w:cstheme="minorHAnsi"/>
          <w:b/>
          <w:bCs/>
          <w:sz w:val="24"/>
          <w:szCs w:val="24"/>
        </w:rPr>
        <w:t>by</w:t>
      </w:r>
      <w:r w:rsidRPr="00237CF8">
        <w:rPr>
          <w:rFonts w:asciiTheme="minorHAnsi" w:eastAsia="Calibri" w:hAnsiTheme="minorHAnsi" w:cstheme="minorHAnsi"/>
          <w:b/>
          <w:bCs/>
          <w:spacing w:val="-2"/>
          <w:sz w:val="24"/>
          <w:szCs w:val="24"/>
        </w:rPr>
        <w:t xml:space="preserve"> </w:t>
      </w:r>
      <w:r w:rsidRPr="00237CF8">
        <w:rPr>
          <w:rFonts w:asciiTheme="minorHAnsi" w:eastAsia="Calibri" w:hAnsiTheme="minorHAnsi" w:cstheme="minorHAnsi"/>
          <w:b/>
          <w:bCs/>
          <w:sz w:val="24"/>
          <w:szCs w:val="24"/>
        </w:rPr>
        <w:t>t</w:t>
      </w:r>
      <w:r w:rsidRPr="00237CF8">
        <w:rPr>
          <w:rFonts w:asciiTheme="minorHAnsi" w:eastAsia="Calibri" w:hAnsiTheme="minorHAnsi" w:cstheme="minorHAnsi"/>
          <w:b/>
          <w:bCs/>
          <w:spacing w:val="1"/>
          <w:sz w:val="24"/>
          <w:szCs w:val="24"/>
        </w:rPr>
        <w:t>h</w:t>
      </w:r>
      <w:r w:rsidRPr="00237CF8">
        <w:rPr>
          <w:rFonts w:asciiTheme="minorHAnsi" w:eastAsia="Calibri" w:hAnsiTheme="minorHAnsi" w:cstheme="minorHAnsi"/>
          <w:b/>
          <w:bCs/>
          <w:sz w:val="24"/>
          <w:szCs w:val="24"/>
        </w:rPr>
        <w:t>e</w:t>
      </w:r>
      <w:r w:rsidRPr="00237CF8">
        <w:rPr>
          <w:rFonts w:asciiTheme="minorHAnsi" w:eastAsia="Calibri" w:hAnsiTheme="minorHAnsi" w:cstheme="minorHAnsi"/>
          <w:b/>
          <w:bCs/>
          <w:spacing w:val="-4"/>
          <w:sz w:val="24"/>
          <w:szCs w:val="24"/>
        </w:rPr>
        <w:t xml:space="preserve"> </w:t>
      </w:r>
      <w:r w:rsidRPr="00237CF8">
        <w:rPr>
          <w:rFonts w:asciiTheme="minorHAnsi" w:eastAsia="Calibri" w:hAnsiTheme="minorHAnsi" w:cstheme="minorHAnsi"/>
          <w:b/>
          <w:bCs/>
          <w:sz w:val="24"/>
          <w:szCs w:val="24"/>
        </w:rPr>
        <w:t>rules</w:t>
      </w:r>
      <w:r w:rsidRPr="00237CF8">
        <w:rPr>
          <w:rFonts w:asciiTheme="minorHAnsi" w:eastAsia="Calibri" w:hAnsiTheme="minorHAnsi" w:cstheme="minorHAnsi"/>
          <w:b/>
          <w:bCs/>
          <w:spacing w:val="-4"/>
          <w:sz w:val="24"/>
          <w:szCs w:val="24"/>
        </w:rPr>
        <w:t xml:space="preserve"> </w:t>
      </w:r>
      <w:r w:rsidRPr="00237CF8">
        <w:rPr>
          <w:rFonts w:asciiTheme="minorHAnsi" w:eastAsia="Calibri" w:hAnsiTheme="minorHAnsi" w:cstheme="minorHAnsi"/>
          <w:b/>
          <w:bCs/>
          <w:spacing w:val="2"/>
          <w:sz w:val="24"/>
          <w:szCs w:val="24"/>
        </w:rPr>
        <w:t>a</w:t>
      </w:r>
      <w:r w:rsidRPr="00237CF8">
        <w:rPr>
          <w:rFonts w:asciiTheme="minorHAnsi" w:eastAsia="Calibri" w:hAnsiTheme="minorHAnsi" w:cstheme="minorHAnsi"/>
          <w:b/>
          <w:bCs/>
          <w:sz w:val="24"/>
          <w:szCs w:val="24"/>
        </w:rPr>
        <w:t>nd</w:t>
      </w:r>
      <w:r w:rsidRPr="00237CF8">
        <w:rPr>
          <w:rFonts w:asciiTheme="minorHAnsi" w:eastAsia="Calibri" w:hAnsiTheme="minorHAnsi" w:cstheme="minorHAnsi"/>
          <w:b/>
          <w:bCs/>
          <w:spacing w:val="-4"/>
          <w:sz w:val="24"/>
          <w:szCs w:val="24"/>
        </w:rPr>
        <w:t xml:space="preserve"> </w:t>
      </w:r>
      <w:r w:rsidRPr="00237CF8">
        <w:rPr>
          <w:rFonts w:asciiTheme="minorHAnsi" w:eastAsia="Calibri" w:hAnsiTheme="minorHAnsi" w:cstheme="minorHAnsi"/>
          <w:b/>
          <w:bCs/>
          <w:sz w:val="24"/>
          <w:szCs w:val="24"/>
        </w:rPr>
        <w:t>guidel</w:t>
      </w:r>
      <w:r w:rsidRPr="00237CF8">
        <w:rPr>
          <w:rFonts w:asciiTheme="minorHAnsi" w:eastAsia="Calibri" w:hAnsiTheme="minorHAnsi" w:cstheme="minorHAnsi"/>
          <w:b/>
          <w:bCs/>
          <w:spacing w:val="1"/>
          <w:sz w:val="24"/>
          <w:szCs w:val="24"/>
        </w:rPr>
        <w:t>i</w:t>
      </w:r>
      <w:r w:rsidRPr="00237CF8">
        <w:rPr>
          <w:rFonts w:asciiTheme="minorHAnsi" w:eastAsia="Calibri" w:hAnsiTheme="minorHAnsi" w:cstheme="minorHAnsi"/>
          <w:b/>
          <w:bCs/>
          <w:sz w:val="24"/>
          <w:szCs w:val="24"/>
        </w:rPr>
        <w:t>nes</w:t>
      </w:r>
      <w:r w:rsidRPr="00237CF8">
        <w:rPr>
          <w:rFonts w:asciiTheme="minorHAnsi" w:eastAsia="Calibri" w:hAnsiTheme="minorHAnsi" w:cstheme="minorHAnsi"/>
          <w:b/>
          <w:bCs/>
          <w:spacing w:val="-7"/>
          <w:sz w:val="24"/>
          <w:szCs w:val="24"/>
        </w:rPr>
        <w:t xml:space="preserve"> </w:t>
      </w:r>
      <w:r w:rsidRPr="00237CF8">
        <w:rPr>
          <w:rFonts w:asciiTheme="minorHAnsi" w:eastAsia="Calibri" w:hAnsiTheme="minorHAnsi" w:cstheme="minorHAnsi"/>
          <w:b/>
          <w:bCs/>
          <w:sz w:val="24"/>
          <w:szCs w:val="24"/>
        </w:rPr>
        <w:t>specif</w:t>
      </w:r>
      <w:r w:rsidRPr="00237CF8">
        <w:rPr>
          <w:rFonts w:asciiTheme="minorHAnsi" w:eastAsia="Calibri" w:hAnsiTheme="minorHAnsi" w:cstheme="minorHAnsi"/>
          <w:b/>
          <w:bCs/>
          <w:spacing w:val="1"/>
          <w:sz w:val="24"/>
          <w:szCs w:val="24"/>
        </w:rPr>
        <w:t>i</w:t>
      </w:r>
      <w:r w:rsidRPr="00237CF8">
        <w:rPr>
          <w:rFonts w:asciiTheme="minorHAnsi" w:eastAsia="Calibri" w:hAnsiTheme="minorHAnsi" w:cstheme="minorHAnsi"/>
          <w:b/>
          <w:bCs/>
          <w:sz w:val="24"/>
          <w:szCs w:val="24"/>
        </w:rPr>
        <w:t>ed</w:t>
      </w:r>
      <w:r w:rsidRPr="00237CF8">
        <w:rPr>
          <w:rFonts w:asciiTheme="minorHAnsi" w:eastAsia="Calibri" w:hAnsiTheme="minorHAnsi" w:cstheme="minorHAnsi"/>
          <w:b/>
          <w:bCs/>
          <w:spacing w:val="-9"/>
          <w:sz w:val="24"/>
          <w:szCs w:val="24"/>
        </w:rPr>
        <w:t xml:space="preserve"> </w:t>
      </w:r>
      <w:r w:rsidRPr="00237CF8">
        <w:rPr>
          <w:rFonts w:asciiTheme="minorHAnsi" w:eastAsia="Calibri" w:hAnsiTheme="minorHAnsi" w:cstheme="minorHAnsi"/>
          <w:b/>
          <w:bCs/>
          <w:spacing w:val="1"/>
          <w:sz w:val="24"/>
          <w:szCs w:val="24"/>
        </w:rPr>
        <w:t>i</w:t>
      </w:r>
      <w:r w:rsidRPr="00237CF8">
        <w:rPr>
          <w:rFonts w:asciiTheme="minorHAnsi" w:eastAsia="Calibri" w:hAnsiTheme="minorHAnsi" w:cstheme="minorHAnsi"/>
          <w:b/>
          <w:bCs/>
          <w:sz w:val="24"/>
          <w:szCs w:val="24"/>
        </w:rPr>
        <w:t>n</w:t>
      </w:r>
      <w:r w:rsidRPr="00237CF8">
        <w:rPr>
          <w:rFonts w:asciiTheme="minorHAnsi" w:eastAsia="Calibri" w:hAnsiTheme="minorHAnsi" w:cstheme="minorHAnsi"/>
          <w:b/>
          <w:bCs/>
          <w:spacing w:val="-1"/>
          <w:sz w:val="24"/>
          <w:szCs w:val="24"/>
        </w:rPr>
        <w:t xml:space="preserve"> </w:t>
      </w:r>
      <w:r w:rsidRPr="00237CF8">
        <w:rPr>
          <w:rFonts w:asciiTheme="minorHAnsi" w:eastAsia="Calibri" w:hAnsiTheme="minorHAnsi" w:cstheme="minorHAnsi"/>
          <w:b/>
          <w:bCs/>
          <w:sz w:val="24"/>
          <w:szCs w:val="24"/>
        </w:rPr>
        <w:t>the</w:t>
      </w:r>
      <w:r w:rsidRPr="00237CF8">
        <w:rPr>
          <w:rFonts w:asciiTheme="minorHAnsi" w:eastAsia="Calibri" w:hAnsiTheme="minorHAnsi" w:cstheme="minorHAnsi"/>
          <w:b/>
          <w:bCs/>
          <w:spacing w:val="-4"/>
          <w:sz w:val="24"/>
          <w:szCs w:val="24"/>
        </w:rPr>
        <w:t xml:space="preserve"> </w:t>
      </w:r>
      <w:r w:rsidRPr="00237CF8">
        <w:rPr>
          <w:rFonts w:asciiTheme="minorHAnsi" w:eastAsia="Calibri" w:hAnsiTheme="minorHAnsi" w:cstheme="minorHAnsi"/>
          <w:b/>
          <w:bCs/>
          <w:sz w:val="24"/>
          <w:szCs w:val="24"/>
        </w:rPr>
        <w:t>Code</w:t>
      </w:r>
      <w:r w:rsidRPr="00237CF8">
        <w:rPr>
          <w:rFonts w:asciiTheme="minorHAnsi" w:eastAsia="Calibri" w:hAnsiTheme="minorHAnsi" w:cstheme="minorHAnsi"/>
          <w:b/>
          <w:bCs/>
          <w:spacing w:val="-5"/>
          <w:sz w:val="24"/>
          <w:szCs w:val="24"/>
        </w:rPr>
        <w:t xml:space="preserve"> </w:t>
      </w:r>
      <w:r w:rsidRPr="00237CF8">
        <w:rPr>
          <w:rFonts w:asciiTheme="minorHAnsi" w:eastAsia="Calibri" w:hAnsiTheme="minorHAnsi" w:cstheme="minorHAnsi"/>
          <w:b/>
          <w:bCs/>
          <w:spacing w:val="1"/>
          <w:sz w:val="24"/>
          <w:szCs w:val="24"/>
        </w:rPr>
        <w:t>o</w:t>
      </w:r>
      <w:r w:rsidRPr="00237CF8">
        <w:rPr>
          <w:rFonts w:asciiTheme="minorHAnsi" w:eastAsia="Calibri" w:hAnsiTheme="minorHAnsi" w:cstheme="minorHAnsi"/>
          <w:b/>
          <w:bCs/>
          <w:sz w:val="24"/>
          <w:szCs w:val="24"/>
        </w:rPr>
        <w:t>f</w:t>
      </w:r>
      <w:r w:rsidRPr="00237CF8">
        <w:rPr>
          <w:rFonts w:asciiTheme="minorHAnsi" w:eastAsia="Calibri" w:hAnsiTheme="minorHAnsi" w:cstheme="minorHAnsi"/>
          <w:b/>
          <w:bCs/>
          <w:spacing w:val="-2"/>
          <w:sz w:val="24"/>
          <w:szCs w:val="24"/>
        </w:rPr>
        <w:t xml:space="preserve"> </w:t>
      </w:r>
      <w:r w:rsidRPr="00237CF8">
        <w:rPr>
          <w:rFonts w:asciiTheme="minorHAnsi" w:eastAsia="Calibri" w:hAnsiTheme="minorHAnsi" w:cstheme="minorHAnsi"/>
          <w:b/>
          <w:bCs/>
          <w:spacing w:val="2"/>
          <w:sz w:val="24"/>
          <w:szCs w:val="24"/>
        </w:rPr>
        <w:t>C</w:t>
      </w:r>
      <w:r w:rsidRPr="00237CF8">
        <w:rPr>
          <w:rFonts w:asciiTheme="minorHAnsi" w:eastAsia="Calibri" w:hAnsiTheme="minorHAnsi" w:cstheme="minorHAnsi"/>
          <w:b/>
          <w:bCs/>
          <w:spacing w:val="1"/>
          <w:sz w:val="24"/>
          <w:szCs w:val="24"/>
        </w:rPr>
        <w:t>o</w:t>
      </w:r>
      <w:r w:rsidRPr="00237CF8">
        <w:rPr>
          <w:rFonts w:asciiTheme="minorHAnsi" w:eastAsia="Calibri" w:hAnsiTheme="minorHAnsi" w:cstheme="minorHAnsi"/>
          <w:b/>
          <w:bCs/>
          <w:sz w:val="24"/>
          <w:szCs w:val="24"/>
        </w:rPr>
        <w:t>nduct.</w:t>
      </w:r>
    </w:p>
    <w:p w14:paraId="63CDDA9D" w14:textId="77777777" w:rsidR="003C3A74" w:rsidRDefault="003C3A74">
      <w:pPr>
        <w:ind w:left="120"/>
        <w:rPr>
          <w:rFonts w:asciiTheme="minorHAnsi" w:eastAsia="Calibri" w:hAnsiTheme="minorHAnsi" w:cstheme="minorHAnsi"/>
          <w:sz w:val="22"/>
          <w:szCs w:val="22"/>
        </w:rPr>
      </w:pPr>
    </w:p>
    <w:p w14:paraId="3FD2B4CF" w14:textId="77777777" w:rsidR="003C3A74" w:rsidRDefault="003C3A74">
      <w:pPr>
        <w:spacing w:before="7" w:line="120" w:lineRule="exact"/>
        <w:rPr>
          <w:rFonts w:asciiTheme="minorHAnsi" w:hAnsiTheme="minorHAnsi" w:cstheme="minorHAnsi"/>
          <w:sz w:val="12"/>
          <w:szCs w:val="12"/>
        </w:rPr>
      </w:pPr>
    </w:p>
    <w:p w14:paraId="069C7CAD" w14:textId="77777777" w:rsidR="00237CF8" w:rsidRDefault="00237CF8">
      <w:pPr>
        <w:spacing w:before="7" w:line="120" w:lineRule="exact"/>
        <w:rPr>
          <w:rFonts w:asciiTheme="minorHAnsi" w:hAnsiTheme="minorHAnsi" w:cstheme="minorHAnsi"/>
          <w:sz w:val="12"/>
          <w:szCs w:val="12"/>
        </w:rPr>
      </w:pPr>
    </w:p>
    <w:p w14:paraId="6DD54884" w14:textId="77777777" w:rsidR="00237CF8" w:rsidRPr="001E457B" w:rsidRDefault="00237CF8">
      <w:pPr>
        <w:spacing w:before="7" w:line="120" w:lineRule="exact"/>
        <w:rPr>
          <w:rFonts w:asciiTheme="minorHAnsi" w:hAnsiTheme="minorHAnsi" w:cstheme="minorHAnsi"/>
          <w:sz w:val="12"/>
          <w:szCs w:val="12"/>
        </w:rPr>
      </w:pPr>
    </w:p>
    <w:p w14:paraId="46BCCD6B" w14:textId="2523A00F" w:rsidR="002E32BC" w:rsidRPr="001E457B" w:rsidRDefault="007C570E">
      <w:pPr>
        <w:spacing w:line="200" w:lineRule="exact"/>
        <w:rPr>
          <w:rFonts w:asciiTheme="minorHAnsi" w:hAnsiTheme="minorHAnsi" w:cstheme="minorHAnsi"/>
        </w:rPr>
      </w:pPr>
      <w:r>
        <w:rPr>
          <w:rFonts w:asciiTheme="minorHAnsi" w:hAnsiTheme="minorHAnsi" w:cstheme="minorHAnsi"/>
        </w:rPr>
        <w:pict w14:anchorId="46BCCD70">
          <v:group id="_x0000_s1028" style="position:absolute;margin-left:48.75pt;margin-top:6.65pt;width:185.25pt;height:71.7pt;flip:y;z-index:-251659264;mso-position-horizontal-relative:page" coordorigin="1440,783" coordsize="2079,0">
            <v:shape id="_x0000_s1029" style="position:absolute;left:1440;top:783;width:2079;height:0" coordorigin="1440,783" coordsize="2079,0" path="m1440,783r2079,e" filled="f" strokeweight=".25153mm">
              <v:path arrowok="t"/>
            </v:shape>
            <w10:wrap anchorx="page"/>
          </v:group>
        </w:pict>
      </w:r>
      <w:r>
        <w:rPr>
          <w:rFonts w:asciiTheme="minorHAnsi" w:hAnsiTheme="minorHAnsi" w:cstheme="minorHAnsi"/>
        </w:rPr>
        <w:pict w14:anchorId="46BCCD6F">
          <v:group id="_x0000_s1030" style="position:absolute;margin-left:242.25pt;margin-top:6.65pt;width:201.75pt;height:22.2pt;flip:y;z-index:-251658240;mso-position-horizontal-relative:page" coordorigin="4019,1333" coordsize="2409,0">
            <v:shape id="_x0000_s1031" style="position:absolute;left:4019;top:1333;width:2409;height:0" coordorigin="4019,1333" coordsize="2409,0" path="m4019,1333r2409,e" filled="f" strokeweight=".25153mm">
              <v:path arrowok="t"/>
            </v:shape>
            <w10:wrap anchorx="page"/>
          </v:group>
        </w:pict>
      </w:r>
      <w:r>
        <w:rPr>
          <w:rFonts w:asciiTheme="minorHAnsi" w:hAnsiTheme="minorHAnsi" w:cstheme="minorHAnsi"/>
        </w:rPr>
        <w:pict w14:anchorId="46BCCD71">
          <v:group id="_x0000_s1026" style="position:absolute;margin-left:460.5pt;margin-top:6.65pt;width:89.25pt;height:3.55pt;z-index:-251657216;mso-position-horizontal-relative:page" coordorigin="7298,783" coordsize="1533,0">
            <v:shape id="_x0000_s1027" style="position:absolute;left:7298;top:783;width:1533;height:0" coordorigin="7298,783" coordsize="1533,0" path="m7298,783r1534,e" filled="f" strokeweight=".25153mm">
              <v:path arrowok="t"/>
            </v:shape>
            <w10:wrap anchorx="page"/>
          </v:group>
        </w:pict>
      </w:r>
    </w:p>
    <w:p w14:paraId="46BCCD6C" w14:textId="77777777" w:rsidR="002E32BC" w:rsidRPr="001E457B" w:rsidRDefault="002E32BC">
      <w:pPr>
        <w:spacing w:line="200" w:lineRule="exact"/>
        <w:rPr>
          <w:rFonts w:asciiTheme="minorHAnsi" w:hAnsiTheme="minorHAnsi" w:cstheme="minorHAnsi"/>
        </w:rPr>
      </w:pPr>
    </w:p>
    <w:p w14:paraId="46BCCD6D" w14:textId="07367AD9" w:rsidR="002E32BC" w:rsidRDefault="003C3A74">
      <w:pPr>
        <w:spacing w:before="11"/>
        <w:ind w:left="120"/>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EB1DDB" w:rsidRPr="001E457B">
        <w:rPr>
          <w:rFonts w:asciiTheme="minorHAnsi" w:eastAsia="Calibri" w:hAnsiTheme="minorHAnsi" w:cstheme="minorHAnsi"/>
          <w:sz w:val="22"/>
          <w:szCs w:val="22"/>
        </w:rPr>
        <w:t xml:space="preserve">Name                                                 </w:t>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EB1DDB" w:rsidRPr="001E457B">
        <w:rPr>
          <w:rFonts w:asciiTheme="minorHAnsi" w:eastAsia="Calibri" w:hAnsiTheme="minorHAnsi" w:cstheme="minorHAnsi"/>
          <w:sz w:val="22"/>
          <w:szCs w:val="22"/>
        </w:rPr>
        <w:t xml:space="preserve"> </w:t>
      </w:r>
      <w:r>
        <w:rPr>
          <w:rFonts w:asciiTheme="minorHAnsi" w:eastAsia="Calibri" w:hAnsiTheme="minorHAnsi" w:cstheme="minorHAnsi"/>
          <w:sz w:val="22"/>
          <w:szCs w:val="22"/>
        </w:rPr>
        <w:t>S</w:t>
      </w:r>
      <w:r w:rsidR="00EB1DDB" w:rsidRPr="001E457B">
        <w:rPr>
          <w:rFonts w:asciiTheme="minorHAnsi" w:eastAsia="Calibri" w:hAnsiTheme="minorHAnsi" w:cstheme="minorHAnsi"/>
          <w:sz w:val="22"/>
          <w:szCs w:val="22"/>
        </w:rPr>
        <w:t>ignatu</w:t>
      </w:r>
      <w:r w:rsidR="00EB1DDB" w:rsidRPr="001E457B">
        <w:rPr>
          <w:rFonts w:asciiTheme="minorHAnsi" w:eastAsia="Calibri" w:hAnsiTheme="minorHAnsi" w:cstheme="minorHAnsi"/>
          <w:spacing w:val="1"/>
          <w:sz w:val="22"/>
          <w:szCs w:val="22"/>
        </w:rPr>
        <w:t>r</w:t>
      </w:r>
      <w:r w:rsidR="00EB1DDB" w:rsidRPr="001E457B">
        <w:rPr>
          <w:rFonts w:asciiTheme="minorHAnsi" w:eastAsia="Calibri" w:hAnsiTheme="minorHAnsi" w:cstheme="minorHAnsi"/>
          <w:sz w:val="22"/>
          <w:szCs w:val="22"/>
        </w:rPr>
        <w:t xml:space="preserve">e         </w:t>
      </w:r>
      <w:r>
        <w:rPr>
          <w:rFonts w:asciiTheme="minorHAnsi" w:eastAsia="Calibri" w:hAnsiTheme="minorHAnsi" w:cstheme="minorHAnsi"/>
          <w:sz w:val="22"/>
          <w:szCs w:val="22"/>
        </w:rPr>
        <w:t xml:space="preserve">              </w:t>
      </w:r>
      <w:r w:rsidR="00EB1DDB" w:rsidRPr="001E457B">
        <w:rPr>
          <w:rFonts w:asciiTheme="minorHAnsi" w:eastAsia="Calibri" w:hAnsiTheme="minorHAnsi" w:cstheme="minorHAnsi"/>
          <w:sz w:val="22"/>
          <w:szCs w:val="22"/>
        </w:rPr>
        <w:t xml:space="preserve">                              </w:t>
      </w:r>
      <w:r w:rsidR="00EB1DDB" w:rsidRPr="001E457B">
        <w:rPr>
          <w:rFonts w:asciiTheme="minorHAnsi" w:eastAsia="Calibri" w:hAnsiTheme="minorHAnsi" w:cstheme="minorHAnsi"/>
          <w:spacing w:val="6"/>
          <w:sz w:val="22"/>
          <w:szCs w:val="22"/>
        </w:rPr>
        <w:t xml:space="preserve"> </w:t>
      </w:r>
      <w:r>
        <w:rPr>
          <w:rFonts w:asciiTheme="minorHAnsi" w:eastAsia="Calibri" w:hAnsiTheme="minorHAnsi" w:cstheme="minorHAnsi"/>
          <w:spacing w:val="6"/>
          <w:sz w:val="22"/>
          <w:szCs w:val="22"/>
        </w:rPr>
        <w:tab/>
      </w:r>
      <w:r w:rsidR="00EB1DDB" w:rsidRPr="001E457B">
        <w:rPr>
          <w:rFonts w:asciiTheme="minorHAnsi" w:eastAsia="Calibri" w:hAnsiTheme="minorHAnsi" w:cstheme="minorHAnsi"/>
          <w:sz w:val="22"/>
          <w:szCs w:val="22"/>
        </w:rPr>
        <w:t>Date</w:t>
      </w:r>
    </w:p>
    <w:p w14:paraId="563B6081" w14:textId="77777777" w:rsidR="002B2EFD" w:rsidRDefault="002B2EFD">
      <w:pPr>
        <w:spacing w:before="11"/>
        <w:ind w:left="120"/>
        <w:rPr>
          <w:rFonts w:asciiTheme="minorHAnsi" w:eastAsia="Calibri" w:hAnsiTheme="minorHAnsi" w:cstheme="minorHAnsi"/>
          <w:sz w:val="22"/>
          <w:szCs w:val="22"/>
        </w:rPr>
      </w:pPr>
    </w:p>
    <w:p w14:paraId="39682320" w14:textId="77777777" w:rsidR="00237CF8" w:rsidRDefault="00237CF8">
      <w:pPr>
        <w:spacing w:before="11"/>
        <w:ind w:left="120"/>
        <w:rPr>
          <w:rFonts w:asciiTheme="minorHAnsi" w:eastAsia="Calibri" w:hAnsiTheme="minorHAnsi" w:cstheme="minorHAnsi"/>
          <w:sz w:val="22"/>
          <w:szCs w:val="22"/>
        </w:rPr>
      </w:pPr>
    </w:p>
    <w:p w14:paraId="3C37B27A" w14:textId="77777777" w:rsidR="00237CF8" w:rsidRDefault="00237CF8">
      <w:pPr>
        <w:spacing w:before="11"/>
        <w:ind w:left="120"/>
        <w:rPr>
          <w:rFonts w:asciiTheme="minorHAnsi" w:eastAsia="Calibri" w:hAnsiTheme="minorHAnsi" w:cstheme="minorHAnsi"/>
          <w:sz w:val="22"/>
          <w:szCs w:val="22"/>
        </w:rPr>
      </w:pPr>
    </w:p>
    <w:p w14:paraId="493F8ACE" w14:textId="77777777" w:rsidR="00237CF8" w:rsidRDefault="00237CF8">
      <w:pPr>
        <w:spacing w:before="11"/>
        <w:ind w:left="120"/>
        <w:rPr>
          <w:rFonts w:asciiTheme="minorHAnsi" w:eastAsia="Calibri" w:hAnsiTheme="minorHAnsi" w:cstheme="minorHAnsi"/>
          <w:sz w:val="22"/>
          <w:szCs w:val="22"/>
        </w:rPr>
      </w:pPr>
    </w:p>
    <w:p w14:paraId="67E89886" w14:textId="77777777" w:rsidR="002B2EFD" w:rsidRDefault="002B2EFD">
      <w:pPr>
        <w:spacing w:before="11"/>
        <w:ind w:left="120"/>
        <w:rPr>
          <w:rFonts w:asciiTheme="minorHAnsi" w:eastAsia="Calibri" w:hAnsiTheme="minorHAnsi" w:cstheme="minorHAnsi"/>
          <w:sz w:val="22"/>
          <w:szCs w:val="22"/>
        </w:rPr>
      </w:pPr>
    </w:p>
    <w:p w14:paraId="42F50178" w14:textId="77777777" w:rsidR="002B2EFD" w:rsidRDefault="002B2EFD">
      <w:pPr>
        <w:spacing w:before="11"/>
        <w:ind w:left="120"/>
        <w:rPr>
          <w:rFonts w:asciiTheme="minorHAnsi" w:eastAsia="Calibri" w:hAnsiTheme="minorHAnsi" w:cstheme="minorHAnsi"/>
          <w:sz w:val="22"/>
          <w:szCs w:val="22"/>
        </w:rPr>
      </w:pPr>
    </w:p>
    <w:tbl>
      <w:tblPr>
        <w:tblStyle w:val="TableGrid"/>
        <w:tblW w:w="0" w:type="auto"/>
        <w:tblInd w:w="120" w:type="dxa"/>
        <w:tblLook w:val="04A0" w:firstRow="1" w:lastRow="0" w:firstColumn="1" w:lastColumn="0" w:noHBand="0" w:noVBand="1"/>
      </w:tblPr>
      <w:tblGrid>
        <w:gridCol w:w="1009"/>
        <w:gridCol w:w="1560"/>
        <w:gridCol w:w="6741"/>
      </w:tblGrid>
      <w:tr w:rsidR="002B2EFD" w14:paraId="6885F7D2" w14:textId="77777777" w:rsidTr="002B2EFD">
        <w:tc>
          <w:tcPr>
            <w:tcW w:w="1009" w:type="dxa"/>
          </w:tcPr>
          <w:p w14:paraId="7FBDF89E" w14:textId="06AFC777" w:rsidR="002B2EFD" w:rsidRPr="002B2EFD" w:rsidRDefault="002B2EFD" w:rsidP="002B2EFD">
            <w:pPr>
              <w:spacing w:before="11"/>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Revision</w:t>
            </w:r>
          </w:p>
        </w:tc>
        <w:tc>
          <w:tcPr>
            <w:tcW w:w="1560" w:type="dxa"/>
          </w:tcPr>
          <w:p w14:paraId="35F7D124" w14:textId="1567A904" w:rsidR="002B2EFD" w:rsidRPr="002B2EFD" w:rsidRDefault="002B2EFD" w:rsidP="002B2EFD">
            <w:pPr>
              <w:spacing w:before="11"/>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Date</w:t>
            </w:r>
          </w:p>
        </w:tc>
        <w:tc>
          <w:tcPr>
            <w:tcW w:w="6741" w:type="dxa"/>
          </w:tcPr>
          <w:p w14:paraId="7F1F22C6" w14:textId="31D37983" w:rsidR="002B2EFD" w:rsidRPr="002B2EFD" w:rsidRDefault="002B2EFD" w:rsidP="002B2EFD">
            <w:pPr>
              <w:spacing w:before="11"/>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Summary of changes</w:t>
            </w:r>
          </w:p>
        </w:tc>
      </w:tr>
      <w:tr w:rsidR="002B2EFD" w14:paraId="757C0EB7" w14:textId="77777777" w:rsidTr="002B2EFD">
        <w:tc>
          <w:tcPr>
            <w:tcW w:w="1009" w:type="dxa"/>
          </w:tcPr>
          <w:p w14:paraId="768110B9" w14:textId="44D2B2B3" w:rsidR="002B2EFD" w:rsidRDefault="002B2EFD">
            <w:pPr>
              <w:spacing w:before="11"/>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560" w:type="dxa"/>
          </w:tcPr>
          <w:p w14:paraId="506B7674" w14:textId="546F64E1" w:rsidR="002B2EFD" w:rsidRDefault="002B2EFD">
            <w:pPr>
              <w:spacing w:before="11"/>
              <w:rPr>
                <w:rFonts w:asciiTheme="minorHAnsi" w:eastAsia="Calibri" w:hAnsiTheme="minorHAnsi" w:cstheme="minorHAnsi"/>
                <w:sz w:val="22"/>
                <w:szCs w:val="22"/>
              </w:rPr>
            </w:pPr>
            <w:r>
              <w:rPr>
                <w:rFonts w:asciiTheme="minorHAnsi" w:eastAsia="Calibri" w:hAnsiTheme="minorHAnsi" w:cstheme="minorHAnsi"/>
                <w:sz w:val="22"/>
                <w:szCs w:val="22"/>
              </w:rPr>
              <w:t>Nov 12, 2023</w:t>
            </w:r>
          </w:p>
        </w:tc>
        <w:tc>
          <w:tcPr>
            <w:tcW w:w="6741" w:type="dxa"/>
          </w:tcPr>
          <w:p w14:paraId="45AC13B0" w14:textId="4566651B" w:rsidR="002B2EFD" w:rsidRDefault="002B2EFD">
            <w:pPr>
              <w:spacing w:before="11"/>
              <w:rPr>
                <w:rFonts w:asciiTheme="minorHAnsi" w:eastAsia="Calibri" w:hAnsiTheme="minorHAnsi" w:cstheme="minorHAnsi"/>
                <w:sz w:val="22"/>
                <w:szCs w:val="22"/>
              </w:rPr>
            </w:pPr>
            <w:r>
              <w:rPr>
                <w:rFonts w:asciiTheme="minorHAnsi" w:eastAsia="Calibri" w:hAnsiTheme="minorHAnsi" w:cstheme="minorHAnsi"/>
                <w:sz w:val="22"/>
                <w:szCs w:val="22"/>
              </w:rPr>
              <w:t>Initial Document</w:t>
            </w:r>
          </w:p>
        </w:tc>
      </w:tr>
      <w:tr w:rsidR="003C3A74" w14:paraId="0094AF20" w14:textId="77777777" w:rsidTr="002B2EFD">
        <w:tc>
          <w:tcPr>
            <w:tcW w:w="1009" w:type="dxa"/>
          </w:tcPr>
          <w:p w14:paraId="7A280926" w14:textId="630EFED8" w:rsidR="003C3A74" w:rsidRDefault="003C3A74">
            <w:pPr>
              <w:spacing w:before="11"/>
              <w:rPr>
                <w:rFonts w:asciiTheme="minorHAnsi" w:eastAsia="Calibri" w:hAnsiTheme="minorHAnsi" w:cstheme="minorHAnsi"/>
                <w:sz w:val="22"/>
                <w:szCs w:val="22"/>
              </w:rPr>
            </w:pPr>
            <w:r>
              <w:rPr>
                <w:rFonts w:asciiTheme="minorHAnsi" w:eastAsia="Calibri" w:hAnsiTheme="minorHAnsi" w:cstheme="minorHAnsi"/>
                <w:sz w:val="22"/>
                <w:szCs w:val="22"/>
              </w:rPr>
              <w:t>2</w:t>
            </w:r>
          </w:p>
        </w:tc>
        <w:tc>
          <w:tcPr>
            <w:tcW w:w="1560" w:type="dxa"/>
          </w:tcPr>
          <w:p w14:paraId="6CF3F5BB" w14:textId="2965BA15" w:rsidR="003C3A74" w:rsidRDefault="003C3A74">
            <w:pPr>
              <w:spacing w:before="11"/>
              <w:rPr>
                <w:rFonts w:asciiTheme="minorHAnsi" w:eastAsia="Calibri" w:hAnsiTheme="minorHAnsi" w:cstheme="minorHAnsi"/>
                <w:sz w:val="22"/>
                <w:szCs w:val="22"/>
              </w:rPr>
            </w:pPr>
            <w:r>
              <w:rPr>
                <w:rFonts w:asciiTheme="minorHAnsi" w:eastAsia="Calibri" w:hAnsiTheme="minorHAnsi" w:cstheme="minorHAnsi"/>
                <w:sz w:val="22"/>
                <w:szCs w:val="22"/>
              </w:rPr>
              <w:t>Nov 20, 2023</w:t>
            </w:r>
          </w:p>
        </w:tc>
        <w:tc>
          <w:tcPr>
            <w:tcW w:w="6741" w:type="dxa"/>
          </w:tcPr>
          <w:p w14:paraId="6626FBBF" w14:textId="6DDA09BF" w:rsidR="003C3A74" w:rsidRDefault="00237CF8">
            <w:pPr>
              <w:spacing w:before="11"/>
              <w:rPr>
                <w:rFonts w:asciiTheme="minorHAnsi" w:eastAsia="Calibri" w:hAnsiTheme="minorHAnsi" w:cstheme="minorHAnsi"/>
                <w:sz w:val="22"/>
                <w:szCs w:val="22"/>
              </w:rPr>
            </w:pPr>
            <w:r>
              <w:rPr>
                <w:rFonts w:asciiTheme="minorHAnsi" w:eastAsia="Calibri" w:hAnsiTheme="minorHAnsi" w:cstheme="minorHAnsi"/>
                <w:sz w:val="22"/>
                <w:szCs w:val="22"/>
              </w:rPr>
              <w:t>Formatting (Payton)</w:t>
            </w:r>
          </w:p>
        </w:tc>
      </w:tr>
    </w:tbl>
    <w:p w14:paraId="3E5F8319" w14:textId="77777777" w:rsidR="002B2EFD" w:rsidRPr="001E457B" w:rsidRDefault="002B2EFD">
      <w:pPr>
        <w:spacing w:before="11"/>
        <w:ind w:left="120"/>
        <w:rPr>
          <w:rFonts w:asciiTheme="minorHAnsi" w:eastAsia="Calibri" w:hAnsiTheme="minorHAnsi" w:cstheme="minorHAnsi"/>
          <w:sz w:val="22"/>
          <w:szCs w:val="22"/>
        </w:rPr>
      </w:pPr>
    </w:p>
    <w:sectPr w:rsidR="002B2EFD" w:rsidRPr="001E457B" w:rsidSect="00237CF8">
      <w:pgSz w:w="12240" w:h="15840"/>
      <w:pgMar w:top="709"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B1F"/>
    <w:multiLevelType w:val="hybridMultilevel"/>
    <w:tmpl w:val="85E2D8EA"/>
    <w:lvl w:ilvl="0" w:tplc="0409000F">
      <w:start w:val="1"/>
      <w:numFmt w:val="decimal"/>
      <w:lvlText w:val="%1."/>
      <w:lvlJc w:val="left"/>
      <w:pPr>
        <w:ind w:left="1365" w:hanging="360"/>
      </w:pPr>
      <w:rPr>
        <w:b/>
        <w:bCs/>
      </w:rPr>
    </w:lvl>
    <w:lvl w:ilvl="1" w:tplc="10090019" w:tentative="1">
      <w:start w:val="1"/>
      <w:numFmt w:val="lowerLetter"/>
      <w:lvlText w:val="%2."/>
      <w:lvlJc w:val="left"/>
      <w:pPr>
        <w:ind w:left="2085" w:hanging="360"/>
      </w:pPr>
    </w:lvl>
    <w:lvl w:ilvl="2" w:tplc="1009001B" w:tentative="1">
      <w:start w:val="1"/>
      <w:numFmt w:val="lowerRoman"/>
      <w:lvlText w:val="%3."/>
      <w:lvlJc w:val="right"/>
      <w:pPr>
        <w:ind w:left="2805" w:hanging="180"/>
      </w:pPr>
    </w:lvl>
    <w:lvl w:ilvl="3" w:tplc="1009000F" w:tentative="1">
      <w:start w:val="1"/>
      <w:numFmt w:val="decimal"/>
      <w:lvlText w:val="%4."/>
      <w:lvlJc w:val="left"/>
      <w:pPr>
        <w:ind w:left="3525" w:hanging="360"/>
      </w:pPr>
    </w:lvl>
    <w:lvl w:ilvl="4" w:tplc="10090019" w:tentative="1">
      <w:start w:val="1"/>
      <w:numFmt w:val="lowerLetter"/>
      <w:lvlText w:val="%5."/>
      <w:lvlJc w:val="left"/>
      <w:pPr>
        <w:ind w:left="4245" w:hanging="360"/>
      </w:pPr>
    </w:lvl>
    <w:lvl w:ilvl="5" w:tplc="1009001B" w:tentative="1">
      <w:start w:val="1"/>
      <w:numFmt w:val="lowerRoman"/>
      <w:lvlText w:val="%6."/>
      <w:lvlJc w:val="right"/>
      <w:pPr>
        <w:ind w:left="4965" w:hanging="180"/>
      </w:pPr>
    </w:lvl>
    <w:lvl w:ilvl="6" w:tplc="1009000F" w:tentative="1">
      <w:start w:val="1"/>
      <w:numFmt w:val="decimal"/>
      <w:lvlText w:val="%7."/>
      <w:lvlJc w:val="left"/>
      <w:pPr>
        <w:ind w:left="5685" w:hanging="360"/>
      </w:pPr>
    </w:lvl>
    <w:lvl w:ilvl="7" w:tplc="10090019" w:tentative="1">
      <w:start w:val="1"/>
      <w:numFmt w:val="lowerLetter"/>
      <w:lvlText w:val="%8."/>
      <w:lvlJc w:val="left"/>
      <w:pPr>
        <w:ind w:left="6405" w:hanging="360"/>
      </w:pPr>
    </w:lvl>
    <w:lvl w:ilvl="8" w:tplc="1009001B" w:tentative="1">
      <w:start w:val="1"/>
      <w:numFmt w:val="lowerRoman"/>
      <w:lvlText w:val="%9."/>
      <w:lvlJc w:val="right"/>
      <w:pPr>
        <w:ind w:left="7125" w:hanging="180"/>
      </w:pPr>
    </w:lvl>
  </w:abstractNum>
  <w:abstractNum w:abstractNumId="1" w15:restartNumberingAfterBreak="0">
    <w:nsid w:val="0B9E53A7"/>
    <w:multiLevelType w:val="hybridMultilevel"/>
    <w:tmpl w:val="DCA0A06C"/>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2" w15:restartNumberingAfterBreak="0">
    <w:nsid w:val="0E1156B6"/>
    <w:multiLevelType w:val="hybridMultilevel"/>
    <w:tmpl w:val="92ECF93E"/>
    <w:lvl w:ilvl="0" w:tplc="10090019">
      <w:start w:val="1"/>
      <w:numFmt w:val="lowerLetter"/>
      <w:lvlText w:val="%1."/>
      <w:lvlJc w:val="left"/>
      <w:pPr>
        <w:ind w:left="1560" w:hanging="360"/>
      </w:p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3" w15:restartNumberingAfterBreak="0">
    <w:nsid w:val="15EA7023"/>
    <w:multiLevelType w:val="hybridMultilevel"/>
    <w:tmpl w:val="D720A9DE"/>
    <w:lvl w:ilvl="0" w:tplc="10090001">
      <w:start w:val="1"/>
      <w:numFmt w:val="bullet"/>
      <w:lvlText w:val=""/>
      <w:lvlJc w:val="left"/>
      <w:pPr>
        <w:ind w:left="1215" w:hanging="360"/>
      </w:pPr>
      <w:rPr>
        <w:rFonts w:ascii="Symbol" w:hAnsi="Symbol" w:hint="default"/>
      </w:rPr>
    </w:lvl>
    <w:lvl w:ilvl="1" w:tplc="FFFFFFFF">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4" w15:restartNumberingAfterBreak="0">
    <w:nsid w:val="372F4E34"/>
    <w:multiLevelType w:val="hybridMultilevel"/>
    <w:tmpl w:val="D6A2A414"/>
    <w:lvl w:ilvl="0" w:tplc="10090019">
      <w:start w:val="1"/>
      <w:numFmt w:val="lowerLetter"/>
      <w:lvlText w:val="%1."/>
      <w:lvlJc w:val="left"/>
      <w:pPr>
        <w:ind w:left="1560" w:hanging="360"/>
      </w:p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5" w15:restartNumberingAfterBreak="0">
    <w:nsid w:val="3A8C40EB"/>
    <w:multiLevelType w:val="hybridMultilevel"/>
    <w:tmpl w:val="DCA0A06C"/>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6" w15:restartNumberingAfterBreak="0">
    <w:nsid w:val="3B36528E"/>
    <w:multiLevelType w:val="hybridMultilevel"/>
    <w:tmpl w:val="B216A1BC"/>
    <w:lvl w:ilvl="0" w:tplc="AA700FE2">
      <w:start w:val="1"/>
      <w:numFmt w:val="lowerLetter"/>
      <w:lvlText w:val="%1."/>
      <w:lvlJc w:val="left"/>
      <w:pPr>
        <w:ind w:left="15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744A6"/>
    <w:multiLevelType w:val="hybridMultilevel"/>
    <w:tmpl w:val="E65CEF8A"/>
    <w:lvl w:ilvl="0" w:tplc="FFFFFFFF">
      <w:start w:val="1"/>
      <w:numFmt w:val="decimal"/>
      <w:lvlText w:val="%1."/>
      <w:lvlJc w:val="left"/>
      <w:pPr>
        <w:ind w:left="1365" w:hanging="360"/>
      </w:pPr>
      <w:rPr>
        <w:b/>
        <w:bCs/>
      </w:rPr>
    </w:lvl>
    <w:lvl w:ilvl="1" w:tplc="FFFFFFFF" w:tentative="1">
      <w:start w:val="1"/>
      <w:numFmt w:val="lowerLetter"/>
      <w:lvlText w:val="%2."/>
      <w:lvlJc w:val="left"/>
      <w:pPr>
        <w:ind w:left="2085" w:hanging="360"/>
      </w:pPr>
    </w:lvl>
    <w:lvl w:ilvl="2" w:tplc="FFFFFFFF" w:tentative="1">
      <w:start w:val="1"/>
      <w:numFmt w:val="lowerRoman"/>
      <w:lvlText w:val="%3."/>
      <w:lvlJc w:val="right"/>
      <w:pPr>
        <w:ind w:left="2805" w:hanging="180"/>
      </w:pPr>
    </w:lvl>
    <w:lvl w:ilvl="3" w:tplc="FFFFFFFF" w:tentative="1">
      <w:start w:val="1"/>
      <w:numFmt w:val="decimal"/>
      <w:lvlText w:val="%4."/>
      <w:lvlJc w:val="left"/>
      <w:pPr>
        <w:ind w:left="3525" w:hanging="360"/>
      </w:pPr>
    </w:lvl>
    <w:lvl w:ilvl="4" w:tplc="FFFFFFFF" w:tentative="1">
      <w:start w:val="1"/>
      <w:numFmt w:val="lowerLetter"/>
      <w:lvlText w:val="%5."/>
      <w:lvlJc w:val="left"/>
      <w:pPr>
        <w:ind w:left="4245" w:hanging="360"/>
      </w:pPr>
    </w:lvl>
    <w:lvl w:ilvl="5" w:tplc="FFFFFFFF" w:tentative="1">
      <w:start w:val="1"/>
      <w:numFmt w:val="lowerRoman"/>
      <w:lvlText w:val="%6."/>
      <w:lvlJc w:val="right"/>
      <w:pPr>
        <w:ind w:left="4965" w:hanging="180"/>
      </w:pPr>
    </w:lvl>
    <w:lvl w:ilvl="6" w:tplc="FFFFFFFF" w:tentative="1">
      <w:start w:val="1"/>
      <w:numFmt w:val="decimal"/>
      <w:lvlText w:val="%7."/>
      <w:lvlJc w:val="left"/>
      <w:pPr>
        <w:ind w:left="5685" w:hanging="360"/>
      </w:pPr>
    </w:lvl>
    <w:lvl w:ilvl="7" w:tplc="FFFFFFFF" w:tentative="1">
      <w:start w:val="1"/>
      <w:numFmt w:val="lowerLetter"/>
      <w:lvlText w:val="%8."/>
      <w:lvlJc w:val="left"/>
      <w:pPr>
        <w:ind w:left="6405" w:hanging="360"/>
      </w:pPr>
    </w:lvl>
    <w:lvl w:ilvl="8" w:tplc="FFFFFFFF" w:tentative="1">
      <w:start w:val="1"/>
      <w:numFmt w:val="lowerRoman"/>
      <w:lvlText w:val="%9."/>
      <w:lvlJc w:val="right"/>
      <w:pPr>
        <w:ind w:left="7125" w:hanging="180"/>
      </w:pPr>
    </w:lvl>
  </w:abstractNum>
  <w:abstractNum w:abstractNumId="8" w15:restartNumberingAfterBreak="0">
    <w:nsid w:val="3F530632"/>
    <w:multiLevelType w:val="hybridMultilevel"/>
    <w:tmpl w:val="AB1AB97A"/>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9" w15:restartNumberingAfterBreak="0">
    <w:nsid w:val="4AFD7FF0"/>
    <w:multiLevelType w:val="hybridMultilevel"/>
    <w:tmpl w:val="D1589A68"/>
    <w:lvl w:ilvl="0" w:tplc="252EA6BA">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0D334C"/>
    <w:multiLevelType w:val="multilevel"/>
    <w:tmpl w:val="5A700E1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47949A6"/>
    <w:multiLevelType w:val="hybridMultilevel"/>
    <w:tmpl w:val="4C50EA6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0538E7"/>
    <w:multiLevelType w:val="hybridMultilevel"/>
    <w:tmpl w:val="534E6C5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D7560A5"/>
    <w:multiLevelType w:val="hybridMultilevel"/>
    <w:tmpl w:val="2DB270E6"/>
    <w:lvl w:ilvl="0" w:tplc="0409000F">
      <w:start w:val="1"/>
      <w:numFmt w:val="decimal"/>
      <w:lvlText w:val="%1."/>
      <w:lvlJc w:val="left"/>
      <w:pPr>
        <w:ind w:left="1215" w:hanging="360"/>
      </w:pPr>
    </w:lvl>
    <w:lvl w:ilvl="1" w:tplc="10090019" w:tentative="1">
      <w:start w:val="1"/>
      <w:numFmt w:val="lowerLetter"/>
      <w:lvlText w:val="%2."/>
      <w:lvlJc w:val="left"/>
      <w:pPr>
        <w:ind w:left="1935" w:hanging="360"/>
      </w:pPr>
    </w:lvl>
    <w:lvl w:ilvl="2" w:tplc="1009001B" w:tentative="1">
      <w:start w:val="1"/>
      <w:numFmt w:val="lowerRoman"/>
      <w:lvlText w:val="%3."/>
      <w:lvlJc w:val="right"/>
      <w:pPr>
        <w:ind w:left="2655" w:hanging="180"/>
      </w:pPr>
    </w:lvl>
    <w:lvl w:ilvl="3" w:tplc="1009000F" w:tentative="1">
      <w:start w:val="1"/>
      <w:numFmt w:val="decimal"/>
      <w:lvlText w:val="%4."/>
      <w:lvlJc w:val="left"/>
      <w:pPr>
        <w:ind w:left="3375" w:hanging="360"/>
      </w:pPr>
    </w:lvl>
    <w:lvl w:ilvl="4" w:tplc="10090019" w:tentative="1">
      <w:start w:val="1"/>
      <w:numFmt w:val="lowerLetter"/>
      <w:lvlText w:val="%5."/>
      <w:lvlJc w:val="left"/>
      <w:pPr>
        <w:ind w:left="4095" w:hanging="360"/>
      </w:pPr>
    </w:lvl>
    <w:lvl w:ilvl="5" w:tplc="1009001B" w:tentative="1">
      <w:start w:val="1"/>
      <w:numFmt w:val="lowerRoman"/>
      <w:lvlText w:val="%6."/>
      <w:lvlJc w:val="right"/>
      <w:pPr>
        <w:ind w:left="4815" w:hanging="180"/>
      </w:pPr>
    </w:lvl>
    <w:lvl w:ilvl="6" w:tplc="1009000F" w:tentative="1">
      <w:start w:val="1"/>
      <w:numFmt w:val="decimal"/>
      <w:lvlText w:val="%7."/>
      <w:lvlJc w:val="left"/>
      <w:pPr>
        <w:ind w:left="5535" w:hanging="360"/>
      </w:pPr>
    </w:lvl>
    <w:lvl w:ilvl="7" w:tplc="10090019" w:tentative="1">
      <w:start w:val="1"/>
      <w:numFmt w:val="lowerLetter"/>
      <w:lvlText w:val="%8."/>
      <w:lvlJc w:val="left"/>
      <w:pPr>
        <w:ind w:left="6255" w:hanging="360"/>
      </w:pPr>
    </w:lvl>
    <w:lvl w:ilvl="8" w:tplc="1009001B" w:tentative="1">
      <w:start w:val="1"/>
      <w:numFmt w:val="lowerRoman"/>
      <w:lvlText w:val="%9."/>
      <w:lvlJc w:val="right"/>
      <w:pPr>
        <w:ind w:left="6975" w:hanging="180"/>
      </w:pPr>
    </w:lvl>
  </w:abstractNum>
  <w:abstractNum w:abstractNumId="14" w15:restartNumberingAfterBreak="0">
    <w:nsid w:val="7371070F"/>
    <w:multiLevelType w:val="hybridMultilevel"/>
    <w:tmpl w:val="DCA0A06C"/>
    <w:lvl w:ilvl="0" w:tplc="FFFFFFFF">
      <w:start w:val="1"/>
      <w:numFmt w:val="lowerLetter"/>
      <w:lvlText w:val="%1."/>
      <w:lvlJc w:val="left"/>
      <w:pPr>
        <w:ind w:left="1560" w:hanging="360"/>
      </w:pPr>
    </w:lvl>
    <w:lvl w:ilvl="1" w:tplc="FFFFFFFF" w:tentative="1">
      <w:start w:val="1"/>
      <w:numFmt w:val="lowerLetter"/>
      <w:lvlText w:val="%2."/>
      <w:lvlJc w:val="left"/>
      <w:pPr>
        <w:ind w:left="2280" w:hanging="360"/>
      </w:pPr>
    </w:lvl>
    <w:lvl w:ilvl="2" w:tplc="FFFFFFFF" w:tentative="1">
      <w:start w:val="1"/>
      <w:numFmt w:val="lowerRoman"/>
      <w:lvlText w:val="%3."/>
      <w:lvlJc w:val="right"/>
      <w:pPr>
        <w:ind w:left="3000" w:hanging="180"/>
      </w:pPr>
    </w:lvl>
    <w:lvl w:ilvl="3" w:tplc="FFFFFFFF" w:tentative="1">
      <w:start w:val="1"/>
      <w:numFmt w:val="decimal"/>
      <w:lvlText w:val="%4."/>
      <w:lvlJc w:val="left"/>
      <w:pPr>
        <w:ind w:left="3720" w:hanging="360"/>
      </w:pPr>
    </w:lvl>
    <w:lvl w:ilvl="4" w:tplc="FFFFFFFF" w:tentative="1">
      <w:start w:val="1"/>
      <w:numFmt w:val="lowerLetter"/>
      <w:lvlText w:val="%5."/>
      <w:lvlJc w:val="left"/>
      <w:pPr>
        <w:ind w:left="4440" w:hanging="360"/>
      </w:pPr>
    </w:lvl>
    <w:lvl w:ilvl="5" w:tplc="FFFFFFFF" w:tentative="1">
      <w:start w:val="1"/>
      <w:numFmt w:val="lowerRoman"/>
      <w:lvlText w:val="%6."/>
      <w:lvlJc w:val="right"/>
      <w:pPr>
        <w:ind w:left="5160" w:hanging="180"/>
      </w:pPr>
    </w:lvl>
    <w:lvl w:ilvl="6" w:tplc="FFFFFFFF" w:tentative="1">
      <w:start w:val="1"/>
      <w:numFmt w:val="decimal"/>
      <w:lvlText w:val="%7."/>
      <w:lvlJc w:val="left"/>
      <w:pPr>
        <w:ind w:left="5880" w:hanging="360"/>
      </w:pPr>
    </w:lvl>
    <w:lvl w:ilvl="7" w:tplc="FFFFFFFF" w:tentative="1">
      <w:start w:val="1"/>
      <w:numFmt w:val="lowerLetter"/>
      <w:lvlText w:val="%8."/>
      <w:lvlJc w:val="left"/>
      <w:pPr>
        <w:ind w:left="6600" w:hanging="360"/>
      </w:pPr>
    </w:lvl>
    <w:lvl w:ilvl="8" w:tplc="FFFFFFFF" w:tentative="1">
      <w:start w:val="1"/>
      <w:numFmt w:val="lowerRoman"/>
      <w:lvlText w:val="%9."/>
      <w:lvlJc w:val="right"/>
      <w:pPr>
        <w:ind w:left="7320" w:hanging="180"/>
      </w:pPr>
    </w:lvl>
  </w:abstractNum>
  <w:abstractNum w:abstractNumId="15" w15:restartNumberingAfterBreak="0">
    <w:nsid w:val="7C6A2FF7"/>
    <w:multiLevelType w:val="hybridMultilevel"/>
    <w:tmpl w:val="C97C438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CAC2B47"/>
    <w:multiLevelType w:val="hybridMultilevel"/>
    <w:tmpl w:val="01068A4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283801">
    <w:abstractNumId w:val="10"/>
  </w:num>
  <w:num w:numId="2" w16cid:durableId="835537984">
    <w:abstractNumId w:val="0"/>
  </w:num>
  <w:num w:numId="3" w16cid:durableId="1326741336">
    <w:abstractNumId w:val="9"/>
  </w:num>
  <w:num w:numId="4" w16cid:durableId="1209145446">
    <w:abstractNumId w:val="4"/>
  </w:num>
  <w:num w:numId="5" w16cid:durableId="461189744">
    <w:abstractNumId w:val="8"/>
  </w:num>
  <w:num w:numId="6" w16cid:durableId="1142499595">
    <w:abstractNumId w:val="7"/>
  </w:num>
  <w:num w:numId="7" w16cid:durableId="1061755358">
    <w:abstractNumId w:val="2"/>
  </w:num>
  <w:num w:numId="8" w16cid:durableId="584730140">
    <w:abstractNumId w:val="12"/>
  </w:num>
  <w:num w:numId="9" w16cid:durableId="496842761">
    <w:abstractNumId w:val="11"/>
  </w:num>
  <w:num w:numId="10" w16cid:durableId="791826089">
    <w:abstractNumId w:val="13"/>
  </w:num>
  <w:num w:numId="11" w16cid:durableId="516501329">
    <w:abstractNumId w:val="16"/>
  </w:num>
  <w:num w:numId="12" w16cid:durableId="1390807695">
    <w:abstractNumId w:val="6"/>
  </w:num>
  <w:num w:numId="13" w16cid:durableId="961807586">
    <w:abstractNumId w:val="5"/>
  </w:num>
  <w:num w:numId="14" w16cid:durableId="1987082307">
    <w:abstractNumId w:val="1"/>
  </w:num>
  <w:num w:numId="15" w16cid:durableId="788398409">
    <w:abstractNumId w:val="15"/>
  </w:num>
  <w:num w:numId="16" w16cid:durableId="1988781916">
    <w:abstractNumId w:val="14"/>
  </w:num>
  <w:num w:numId="17" w16cid:durableId="891426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BC"/>
    <w:rsid w:val="001E457B"/>
    <w:rsid w:val="00237CF8"/>
    <w:rsid w:val="002B2EFD"/>
    <w:rsid w:val="002E32BC"/>
    <w:rsid w:val="003B6636"/>
    <w:rsid w:val="003C3A74"/>
    <w:rsid w:val="007C570E"/>
    <w:rsid w:val="00C4411C"/>
    <w:rsid w:val="00EB1DDB"/>
    <w:rsid w:val="00EC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6BCCCE9"/>
  <w15:docId w15:val="{C3630408-C66C-4B33-AA82-65F2A30D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2B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Nutrien</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Payton</dc:creator>
  <cp:lastModifiedBy>Jeff Bodie</cp:lastModifiedBy>
  <cp:revision>2</cp:revision>
  <dcterms:created xsi:type="dcterms:W3CDTF">2024-02-10T02:34:00Z</dcterms:created>
  <dcterms:modified xsi:type="dcterms:W3CDTF">2024-02-10T02:34:00Z</dcterms:modified>
</cp:coreProperties>
</file>