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B2D8" w14:textId="0AC4145C" w:rsidR="000822D8" w:rsidRDefault="00A1384D" w:rsidP="000822D8">
      <w:pPr>
        <w:pStyle w:val="Heading1"/>
      </w:pPr>
      <w:r>
        <w:t xml:space="preserve">‘AA’ </w:t>
      </w:r>
      <w:r w:rsidR="000822D8">
        <w:t>Coaching Application</w:t>
      </w:r>
      <w:r>
        <w:t xml:space="preserve"> Cover Letter</w:t>
      </w:r>
    </w:p>
    <w:p w14:paraId="1F4DB7E9" w14:textId="08052C41" w:rsidR="00364F14" w:rsidRDefault="00B129EF" w:rsidP="00B129EF">
      <w:pPr>
        <w:pStyle w:val="Heading2"/>
      </w:pPr>
      <w:r>
        <w:t>PLEASE READ</w:t>
      </w:r>
    </w:p>
    <w:p w14:paraId="09E32C95" w14:textId="6B3217C2" w:rsidR="00364F14" w:rsidRPr="00364F14" w:rsidRDefault="00364F14" w:rsidP="00364F14">
      <w:r>
        <w:tab/>
      </w:r>
    </w:p>
    <w:p w14:paraId="7AEC15C0" w14:textId="0C494CA6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610A8">
        <w:rPr>
          <w:rFonts w:cstheme="minorHAnsi"/>
        </w:rPr>
        <w:t>Applications for Head Coach,</w:t>
      </w:r>
      <w:proofErr w:type="gramEnd"/>
      <w:r w:rsidRPr="008610A8">
        <w:rPr>
          <w:rFonts w:cstheme="minorHAnsi"/>
        </w:rPr>
        <w:t xml:space="preserve"> will be accepted until </w:t>
      </w:r>
      <w:r w:rsidR="00B129EF" w:rsidRPr="008610A8">
        <w:rPr>
          <w:rFonts w:cstheme="minorHAnsi"/>
        </w:rPr>
        <w:t>May 31st</w:t>
      </w:r>
      <w:r w:rsidRPr="008610A8">
        <w:rPr>
          <w:rFonts w:cstheme="minorHAnsi"/>
        </w:rPr>
        <w:t>. Once head coach has</w:t>
      </w:r>
    </w:p>
    <w:p w14:paraId="4E0B6288" w14:textId="77777777" w:rsidR="006B4633" w:rsidRPr="008610A8" w:rsidRDefault="006B4633" w:rsidP="00364F14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been selection the head </w:t>
      </w:r>
      <w:proofErr w:type="gramStart"/>
      <w:r w:rsidRPr="008610A8">
        <w:rPr>
          <w:rFonts w:cstheme="minorHAnsi"/>
          <w:sz w:val="22"/>
          <w:szCs w:val="22"/>
        </w:rPr>
        <w:t>coaches</w:t>
      </w:r>
      <w:proofErr w:type="gramEnd"/>
      <w:r w:rsidRPr="008610A8">
        <w:rPr>
          <w:rFonts w:cstheme="minorHAnsi"/>
          <w:sz w:val="22"/>
          <w:szCs w:val="22"/>
        </w:rPr>
        <w:t xml:space="preserve"> assistants and manager will be interviewed with the</w:t>
      </w:r>
    </w:p>
    <w:p w14:paraId="25CFD7F2" w14:textId="77777777" w:rsidR="006B4633" w:rsidRPr="008610A8" w:rsidRDefault="006B4633" w:rsidP="00364F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coaching directors and will review the GSAA Coaching Policies and Coaching Code</w:t>
      </w:r>
    </w:p>
    <w:p w14:paraId="319C1EE7" w14:textId="77777777" w:rsidR="006B4633" w:rsidRPr="008610A8" w:rsidRDefault="006B4633" w:rsidP="00364F14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of Conduct</w:t>
      </w:r>
    </w:p>
    <w:p w14:paraId="4D5A6267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B5A080E" w14:textId="6FD79FE9" w:rsidR="00E0021D" w:rsidRDefault="006B4633" w:rsidP="00E002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All applications will only be accepted by </w:t>
      </w:r>
      <w:r w:rsidR="008610A8" w:rsidRPr="008610A8">
        <w:rPr>
          <w:rFonts w:cstheme="minorHAnsi"/>
        </w:rPr>
        <w:t>e</w:t>
      </w:r>
      <w:r w:rsidRPr="008610A8">
        <w:rPr>
          <w:rFonts w:cstheme="minorHAnsi"/>
        </w:rPr>
        <w:t>mail</w:t>
      </w:r>
      <w:r w:rsidR="008610A8" w:rsidRPr="008610A8">
        <w:rPr>
          <w:rFonts w:cstheme="minorHAnsi"/>
        </w:rPr>
        <w:t xml:space="preserve"> to</w:t>
      </w:r>
      <w:r w:rsidR="00CE05BA">
        <w:rPr>
          <w:rFonts w:cstheme="minorHAnsi"/>
        </w:rPr>
        <w:t xml:space="preserve"> </w:t>
      </w:r>
      <w:hyperlink r:id="rId10" w:history="1">
        <w:r w:rsidR="00E0021D" w:rsidRPr="00F37CA3">
          <w:rPr>
            <w:rStyle w:val="Hyperlink"/>
            <w:rFonts w:cstheme="minorHAnsi"/>
          </w:rPr>
          <w:t>kevinserfas@gmail.com</w:t>
        </w:r>
      </w:hyperlink>
    </w:p>
    <w:p w14:paraId="5588BF64" w14:textId="77777777" w:rsidR="00E0021D" w:rsidRDefault="00E0021D" w:rsidP="00E0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810F6" w14:textId="70B11BE9" w:rsidR="006B4633" w:rsidRPr="001D3C47" w:rsidRDefault="001D3C47" w:rsidP="00E002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6B4633" w:rsidRPr="001D3C47">
        <w:rPr>
          <w:rFonts w:cstheme="minorHAnsi"/>
        </w:rPr>
        <w:t>ll applications will be held</w:t>
      </w:r>
      <w:r w:rsidRPr="001D3C47">
        <w:rPr>
          <w:rFonts w:cstheme="minorHAnsi"/>
        </w:rPr>
        <w:t xml:space="preserve"> </w:t>
      </w:r>
      <w:r w:rsidR="006B4633" w:rsidRPr="001D3C47">
        <w:rPr>
          <w:rFonts w:cstheme="minorHAnsi"/>
        </w:rPr>
        <w:t>strictly confidential.</w:t>
      </w:r>
    </w:p>
    <w:p w14:paraId="5B7F6DCE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PLEASE NO PERSONAL CALLS TO THE COACH MENTOR.</w:t>
      </w:r>
    </w:p>
    <w:p w14:paraId="42A459C4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6149D8E" w14:textId="77777777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Head Coach is required to have previous coaching experience at similar </w:t>
      </w:r>
      <w:proofErr w:type="gramStart"/>
      <w:r w:rsidRPr="008610A8">
        <w:rPr>
          <w:rFonts w:cstheme="minorHAnsi"/>
        </w:rPr>
        <w:t>competitive</w:t>
      </w:r>
      <w:proofErr w:type="gramEnd"/>
    </w:p>
    <w:p w14:paraId="4FED12E6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level if possible.</w:t>
      </w:r>
    </w:p>
    <w:p w14:paraId="54FAD1E0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5273CA" w14:textId="77777777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There could be an off-ice Manager picked by the Head Coach at seasons start.</w:t>
      </w:r>
    </w:p>
    <w:p w14:paraId="3730D810" w14:textId="77777777" w:rsidR="006B4633" w:rsidRPr="008610A8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DDA2D2" w14:textId="77777777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 Head Coach or appointed assistant(s) must have taken coaching, Safety, Speak</w:t>
      </w:r>
    </w:p>
    <w:p w14:paraId="3CBC374B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Out or Coach Respect in Sports and Checking Clinics.</w:t>
      </w:r>
    </w:p>
    <w:p w14:paraId="1BA20C65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2C2317E" w14:textId="598C6E2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There will be a formal interview process for Head Coaches Ju</w:t>
      </w:r>
      <w:r w:rsidR="00B129EF" w:rsidRPr="008610A8">
        <w:rPr>
          <w:rFonts w:cstheme="minorHAnsi"/>
        </w:rPr>
        <w:t>ne 1</w:t>
      </w:r>
      <w:r w:rsidR="00B129EF" w:rsidRPr="008610A8">
        <w:rPr>
          <w:rFonts w:cstheme="minorHAnsi"/>
          <w:vertAlign w:val="superscript"/>
        </w:rPr>
        <w:t>st</w:t>
      </w:r>
      <w:r w:rsidR="00B129EF" w:rsidRPr="008610A8">
        <w:rPr>
          <w:rFonts w:cstheme="minorHAnsi"/>
        </w:rPr>
        <w:t xml:space="preserve"> </w:t>
      </w:r>
      <w:r w:rsidRPr="008610A8">
        <w:rPr>
          <w:rFonts w:cstheme="minorHAnsi"/>
        </w:rPr>
        <w:t>-</w:t>
      </w:r>
      <w:r w:rsidR="00B129EF" w:rsidRPr="008610A8">
        <w:rPr>
          <w:rFonts w:cstheme="minorHAnsi"/>
        </w:rPr>
        <w:t xml:space="preserve"> </w:t>
      </w:r>
      <w:r w:rsidRPr="008610A8">
        <w:rPr>
          <w:rFonts w:cstheme="minorHAnsi"/>
        </w:rPr>
        <w:t>Ju</w:t>
      </w:r>
      <w:r w:rsidR="00B129EF" w:rsidRPr="008610A8">
        <w:rPr>
          <w:rFonts w:cstheme="minorHAnsi"/>
        </w:rPr>
        <w:t>ne 30</w:t>
      </w:r>
      <w:r w:rsidR="00B129EF" w:rsidRPr="008610A8">
        <w:rPr>
          <w:rFonts w:cstheme="minorHAnsi"/>
          <w:vertAlign w:val="superscript"/>
        </w:rPr>
        <w:t>th</w:t>
      </w:r>
      <w:r w:rsidRPr="008610A8">
        <w:rPr>
          <w:rFonts w:cstheme="minorHAnsi"/>
        </w:rPr>
        <w:t>. The</w:t>
      </w:r>
    </w:p>
    <w:p w14:paraId="5EF18E75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Chairman will contact the candidates.</w:t>
      </w:r>
    </w:p>
    <w:p w14:paraId="73F2F69E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EBFC9D" w14:textId="7777777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After the interview process, a Head Coach for each division will be appointed by the</w:t>
      </w:r>
    </w:p>
    <w:p w14:paraId="5A46FE8E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Golden Suns Coach’s selection committee. All candidates who applied will </w:t>
      </w:r>
      <w:proofErr w:type="gramStart"/>
      <w:r w:rsidRPr="008610A8">
        <w:rPr>
          <w:rFonts w:cstheme="minorHAnsi"/>
          <w:sz w:val="22"/>
          <w:szCs w:val="22"/>
        </w:rPr>
        <w:t>be</w:t>
      </w:r>
      <w:proofErr w:type="gramEnd"/>
    </w:p>
    <w:p w14:paraId="70A08086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advised via email, </w:t>
      </w:r>
      <w:proofErr w:type="gramStart"/>
      <w:r w:rsidRPr="008610A8">
        <w:rPr>
          <w:rFonts w:cstheme="minorHAnsi"/>
          <w:sz w:val="22"/>
          <w:szCs w:val="22"/>
        </w:rPr>
        <w:t>phone</w:t>
      </w:r>
      <w:proofErr w:type="gramEnd"/>
      <w:r w:rsidRPr="008610A8">
        <w:rPr>
          <w:rFonts w:cstheme="minorHAnsi"/>
          <w:sz w:val="22"/>
          <w:szCs w:val="22"/>
        </w:rPr>
        <w:t xml:space="preserve"> or phone message within 24 hours of the decision.</w:t>
      </w:r>
    </w:p>
    <w:p w14:paraId="586F86F2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98CBE7" w14:textId="7777777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Interview process is necessary due to the number of people interested, removal of </w:t>
      </w:r>
      <w:proofErr w:type="gramStart"/>
      <w:r w:rsidRPr="008610A8">
        <w:rPr>
          <w:rFonts w:cstheme="minorHAnsi"/>
        </w:rPr>
        <w:t>any</w:t>
      </w:r>
      <w:proofErr w:type="gramEnd"/>
    </w:p>
    <w:p w14:paraId="05D33C88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type of controversy toward the Golden Suns organization and the coaches </w:t>
      </w:r>
      <w:proofErr w:type="gramStart"/>
      <w:r w:rsidRPr="008610A8">
        <w:rPr>
          <w:rFonts w:cstheme="minorHAnsi"/>
          <w:sz w:val="22"/>
          <w:szCs w:val="22"/>
        </w:rPr>
        <w:t>selected</w:t>
      </w:r>
      <w:proofErr w:type="gramEnd"/>
    </w:p>
    <w:p w14:paraId="13C5D831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and </w:t>
      </w:r>
      <w:proofErr w:type="gramStart"/>
      <w:r w:rsidRPr="008610A8">
        <w:rPr>
          <w:rFonts w:cstheme="minorHAnsi"/>
          <w:sz w:val="22"/>
          <w:szCs w:val="22"/>
        </w:rPr>
        <w:t>finally</w:t>
      </w:r>
      <w:proofErr w:type="gramEnd"/>
      <w:r w:rsidRPr="008610A8">
        <w:rPr>
          <w:rFonts w:cstheme="minorHAnsi"/>
          <w:sz w:val="22"/>
          <w:szCs w:val="22"/>
        </w:rPr>
        <w:t xml:space="preserve"> an introduction to a formal process for the future.</w:t>
      </w:r>
    </w:p>
    <w:p w14:paraId="28039EC7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DEEFD01" w14:textId="7B6AB963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You will also be required to provide a police check with this application</w:t>
      </w:r>
      <w:r w:rsidR="001D3C47">
        <w:rPr>
          <w:rFonts w:cstheme="minorHAnsi"/>
        </w:rPr>
        <w:t>.</w:t>
      </w:r>
    </w:p>
    <w:p w14:paraId="446CD87E" w14:textId="77777777" w:rsidR="006B4633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EBA3E68" w14:textId="77777777" w:rsidR="006B4633" w:rsidRPr="00790067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9F8CD15" w14:textId="3A802B09" w:rsidR="006B4633" w:rsidRDefault="009D461B" w:rsidP="009D461B">
      <w:pPr>
        <w:pStyle w:val="Heading2"/>
      </w:pPr>
      <w:r>
        <w:t>Signature</w:t>
      </w:r>
    </w:p>
    <w:p w14:paraId="61FFDE18" w14:textId="77777777" w:rsidR="009D461B" w:rsidRPr="009D461B" w:rsidRDefault="009D461B" w:rsidP="009D461B"/>
    <w:tbl>
      <w:tblPr>
        <w:tblStyle w:val="PlainTable3"/>
        <w:tblW w:w="5104" w:type="pct"/>
        <w:tblLayout w:type="fixed"/>
        <w:tblLook w:val="0620" w:firstRow="1" w:lastRow="0" w:firstColumn="0" w:lastColumn="0" w:noHBand="1" w:noVBand="1"/>
      </w:tblPr>
      <w:tblGrid>
        <w:gridCol w:w="1094"/>
        <w:gridCol w:w="6274"/>
        <w:gridCol w:w="688"/>
        <w:gridCol w:w="2234"/>
      </w:tblGrid>
      <w:tr w:rsidR="009D461B" w:rsidRPr="005114CE" w14:paraId="32D2A084" w14:textId="77777777" w:rsidTr="009D4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1094" w:type="dxa"/>
          </w:tcPr>
          <w:p w14:paraId="403A21FB" w14:textId="77777777" w:rsidR="009D461B" w:rsidRPr="005114CE" w:rsidRDefault="009D461B" w:rsidP="00A461FF">
            <w:r w:rsidRPr="005114CE">
              <w:t>Signature: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11368017" w14:textId="77777777" w:rsidR="009D461B" w:rsidRPr="005114CE" w:rsidRDefault="009D461B" w:rsidP="00A461FF">
            <w:pPr>
              <w:pStyle w:val="FieldText"/>
            </w:pPr>
          </w:p>
        </w:tc>
        <w:tc>
          <w:tcPr>
            <w:tcW w:w="688" w:type="dxa"/>
          </w:tcPr>
          <w:p w14:paraId="72DCA707" w14:textId="77777777" w:rsidR="009D461B" w:rsidRPr="005114CE" w:rsidRDefault="009D461B" w:rsidP="00A461FF">
            <w:pPr>
              <w:pStyle w:val="Heading4"/>
            </w:pPr>
            <w:r w:rsidRPr="005114CE">
              <w:t>Date: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600ABFC" w14:textId="77777777" w:rsidR="009D461B" w:rsidRPr="005114CE" w:rsidRDefault="009D461B" w:rsidP="00A461FF">
            <w:pPr>
              <w:pStyle w:val="FieldText"/>
            </w:pPr>
          </w:p>
        </w:tc>
      </w:tr>
    </w:tbl>
    <w:p w14:paraId="08E08C67" w14:textId="77777777" w:rsidR="006B4633" w:rsidRDefault="006B4633" w:rsidP="006B4633">
      <w:pPr>
        <w:rPr>
          <w:rFonts w:ascii="CIDFont+F2" w:hAnsi="CIDFont+F2" w:cs="CIDFont+F2"/>
          <w:sz w:val="24"/>
        </w:rPr>
      </w:pPr>
    </w:p>
    <w:p w14:paraId="58EB7617" w14:textId="5564A3BF" w:rsidR="00A1384D" w:rsidRDefault="006B4633" w:rsidP="006B4633">
      <w:pPr>
        <w:rPr>
          <w:rFonts w:asciiTheme="majorHAnsi" w:hAnsiTheme="majorHAnsi"/>
          <w:b/>
          <w:sz w:val="24"/>
        </w:rPr>
      </w:pPr>
      <w:r>
        <w:rPr>
          <w:rFonts w:ascii="CIDFont+F2" w:hAnsi="CIDFont+F2" w:cs="CIDFont+F2"/>
          <w:sz w:val="24"/>
        </w:rPr>
        <w:br/>
      </w:r>
      <w:r w:rsidR="00A1384D">
        <w:br w:type="page"/>
      </w:r>
    </w:p>
    <w:p w14:paraId="71C43828" w14:textId="31EFD5D7" w:rsidR="00467865" w:rsidRPr="00275BB5" w:rsidRDefault="00D63B11" w:rsidP="00856C35">
      <w:pPr>
        <w:pStyle w:val="Heading1"/>
      </w:pPr>
      <w:r>
        <w:lastRenderedPageBreak/>
        <w:t xml:space="preserve">Coaching </w:t>
      </w:r>
      <w:r w:rsidR="00856C35">
        <w:t>Application</w:t>
      </w:r>
    </w:p>
    <w:p w14:paraId="0FAB4E4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007A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E66AB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9974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51A3A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A3551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A93775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56F4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936B3A" w14:textId="77777777" w:rsidTr="00FF1313">
        <w:tc>
          <w:tcPr>
            <w:tcW w:w="1081" w:type="dxa"/>
          </w:tcPr>
          <w:p w14:paraId="1A7A9B1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C9CAC2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84419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9D5CC6C" w14:textId="468213A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7A1021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DE41E9" w14:textId="77777777" w:rsidR="00856C35" w:rsidRPr="009C220D" w:rsidRDefault="00856C35" w:rsidP="00856C35"/>
        </w:tc>
      </w:tr>
    </w:tbl>
    <w:p w14:paraId="268552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9A3E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CA690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72BBD6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0D26E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E8641B" w14:textId="77777777" w:rsidTr="00FF1313">
        <w:tc>
          <w:tcPr>
            <w:tcW w:w="1081" w:type="dxa"/>
          </w:tcPr>
          <w:p w14:paraId="5361E16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D12409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446520" w14:textId="4601249A" w:rsidR="00856C35" w:rsidRPr="00490804" w:rsidRDefault="00856C35" w:rsidP="00490804">
            <w:pPr>
              <w:pStyle w:val="Heading3"/>
            </w:pPr>
          </w:p>
        </w:tc>
      </w:tr>
    </w:tbl>
    <w:p w14:paraId="10550D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BBE08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F1734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E052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ED2343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29CD8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9EFA334" w14:textId="77777777" w:rsidTr="00FF1313">
        <w:trPr>
          <w:trHeight w:val="288"/>
        </w:trPr>
        <w:tc>
          <w:tcPr>
            <w:tcW w:w="1081" w:type="dxa"/>
          </w:tcPr>
          <w:p w14:paraId="146A8E3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DE034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E30C94F" w14:textId="7E511F25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A7A19B" w14:textId="22A4477D" w:rsidR="00856C35" w:rsidRPr="00490804" w:rsidRDefault="00D63B11" w:rsidP="00490804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0954F1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6DFA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BA415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6A4235" w14:textId="41CEA9F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7AD8A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D639A3" w14:textId="77777777" w:rsidR="00841645" w:rsidRPr="009C220D" w:rsidRDefault="00841645" w:rsidP="00440CD8">
            <w:pPr>
              <w:pStyle w:val="FieldText"/>
            </w:pPr>
          </w:p>
        </w:tc>
      </w:tr>
    </w:tbl>
    <w:p w14:paraId="2B2399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309C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91DED91" w14:textId="52B2C923" w:rsidR="009C220D" w:rsidRPr="005114CE" w:rsidRDefault="00D63B11" w:rsidP="00490804">
            <w:r>
              <w:t>Hockey Division you wish to coach:</w:t>
            </w:r>
          </w:p>
        </w:tc>
        <w:tc>
          <w:tcPr>
            <w:tcW w:w="665" w:type="dxa"/>
          </w:tcPr>
          <w:p w14:paraId="7C2FAC9D" w14:textId="0B3E2818" w:rsidR="009C220D" w:rsidRPr="00D6155E" w:rsidRDefault="009C220D" w:rsidP="00490804">
            <w:pPr>
              <w:pStyle w:val="Checkbox"/>
            </w:pPr>
          </w:p>
          <w:p w14:paraId="4BFDF42D" w14:textId="451C4882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</w:tcPr>
          <w:p w14:paraId="688D46F9" w14:textId="150CB063" w:rsidR="009C220D" w:rsidRPr="009C220D" w:rsidRDefault="009C220D" w:rsidP="00490804">
            <w:pPr>
              <w:pStyle w:val="Checkbox"/>
            </w:pPr>
          </w:p>
          <w:p w14:paraId="0EE8BC7D" w14:textId="6A94D564" w:rsidR="009C220D" w:rsidRPr="00D6155E" w:rsidRDefault="009C220D" w:rsidP="00D63B11">
            <w:pPr>
              <w:pStyle w:val="Checkbox"/>
              <w:jc w:val="left"/>
            </w:pPr>
          </w:p>
        </w:tc>
        <w:tc>
          <w:tcPr>
            <w:tcW w:w="4031" w:type="dxa"/>
          </w:tcPr>
          <w:p w14:paraId="1193CED2" w14:textId="502C1052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</w:tcPr>
          <w:p w14:paraId="2752E706" w14:textId="38D7F703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6323DF0B" w14:textId="7B48F47A" w:rsidR="009C220D" w:rsidRPr="005114CE" w:rsidRDefault="009C220D" w:rsidP="00D6155E">
            <w:pPr>
              <w:pStyle w:val="Checkbox"/>
            </w:pPr>
          </w:p>
        </w:tc>
      </w:tr>
    </w:tbl>
    <w:p w14:paraId="4DE3B1B4" w14:textId="77777777" w:rsidR="00C92A3C" w:rsidRDefault="00C92A3C"/>
    <w:tbl>
      <w:tblPr>
        <w:tblStyle w:val="PlainTable3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5"/>
        <w:gridCol w:w="666"/>
        <w:gridCol w:w="510"/>
        <w:gridCol w:w="1359"/>
        <w:gridCol w:w="3860"/>
      </w:tblGrid>
      <w:tr w:rsidR="00D63B11" w:rsidRPr="005114CE" w14:paraId="7B633FEE" w14:textId="77777777" w:rsidTr="00D63B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56" w:type="dxa"/>
        </w:trPr>
        <w:tc>
          <w:tcPr>
            <w:tcW w:w="3688" w:type="dxa"/>
            <w:tcBorders>
              <w:tl2br w:val="none" w:sz="0" w:space="0" w:color="auto"/>
              <w:tr2bl w:val="none" w:sz="0" w:space="0" w:color="auto"/>
            </w:tcBorders>
          </w:tcPr>
          <w:p w14:paraId="332513F1" w14:textId="2716D113" w:rsidR="00D63B11" w:rsidRPr="005114CE" w:rsidRDefault="00D63B11" w:rsidP="00490804">
            <w:r>
              <w:t xml:space="preserve">U13 AA     </w:t>
            </w:r>
          </w:p>
        </w:tc>
        <w:tc>
          <w:tcPr>
            <w:tcW w:w="664" w:type="dxa"/>
            <w:tcBorders>
              <w:tl2br w:val="none" w:sz="0" w:space="0" w:color="auto"/>
              <w:tr2bl w:val="none" w:sz="0" w:space="0" w:color="auto"/>
            </w:tcBorders>
          </w:tcPr>
          <w:p w14:paraId="307ADE51" w14:textId="712D6E31" w:rsidR="00D63B11" w:rsidRPr="009C220D" w:rsidRDefault="00D63B11" w:rsidP="00D63B11">
            <w:pPr>
              <w:pStyle w:val="Checkbox"/>
              <w:jc w:val="left"/>
            </w:pPr>
            <w:r>
              <w:t xml:space="preserve">    </w:t>
            </w:r>
          </w:p>
          <w:p w14:paraId="74AF9420" w14:textId="77777777" w:rsidR="00D63B11" w:rsidRPr="005114CE" w:rsidRDefault="00D63B1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l2br w:val="none" w:sz="0" w:space="0" w:color="auto"/>
              <w:tr2bl w:val="none" w:sz="0" w:space="0" w:color="auto"/>
            </w:tcBorders>
          </w:tcPr>
          <w:p w14:paraId="3F71635A" w14:textId="75FB7DFB" w:rsidR="00D63B11" w:rsidRPr="005114CE" w:rsidRDefault="00D63B11" w:rsidP="00D6155E">
            <w:pPr>
              <w:pStyle w:val="Checkbox"/>
            </w:pPr>
          </w:p>
        </w:tc>
        <w:tc>
          <w:tcPr>
            <w:tcW w:w="1358" w:type="dxa"/>
            <w:tcBorders>
              <w:tl2br w:val="none" w:sz="0" w:space="0" w:color="auto"/>
              <w:tr2bl w:val="none" w:sz="0" w:space="0" w:color="auto"/>
            </w:tcBorders>
          </w:tcPr>
          <w:p w14:paraId="7BFD42F7" w14:textId="457AF8A6" w:rsidR="00D63B11" w:rsidRPr="005114CE" w:rsidRDefault="00D63B11" w:rsidP="00490804">
            <w:pPr>
              <w:pStyle w:val="Heading4"/>
            </w:pPr>
          </w:p>
        </w:tc>
      </w:tr>
      <w:tr w:rsidR="00D63B11" w:rsidRPr="005114CE" w14:paraId="66C1A1B6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75BE5821" w14:textId="77777777" w:rsidR="00D63B11" w:rsidRDefault="00D63B11" w:rsidP="00490804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247EFAA" w14:textId="77777777" w:rsidR="00D63B11" w:rsidRDefault="00D63B11" w:rsidP="00D63B11">
            <w:pPr>
              <w:pStyle w:val="Checkbox"/>
              <w:jc w:val="left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CC20208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9D4CC5D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3B0F55B" w14:textId="77777777" w:rsidR="00D63B11" w:rsidRPr="009C220D" w:rsidRDefault="00D63B11" w:rsidP="00617C65">
            <w:pPr>
              <w:pStyle w:val="FieldText"/>
            </w:pPr>
          </w:p>
        </w:tc>
      </w:tr>
      <w:tr w:rsidR="00D63B11" w:rsidRPr="005114CE" w14:paraId="3BFE6CAD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2222D258" w14:textId="0C13E28E" w:rsidR="00D63B11" w:rsidRDefault="00D63B11" w:rsidP="00490804">
            <w:r>
              <w:t>U15 AA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CEC3FBA" w14:textId="4B7EA6A8" w:rsidR="00D63B11" w:rsidRDefault="00D63B11" w:rsidP="00D63B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E55A087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5FC52B4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2BFDA061" w14:textId="77777777" w:rsidR="00D63B11" w:rsidRPr="009C220D" w:rsidRDefault="00D63B11" w:rsidP="00617C65">
            <w:pPr>
              <w:pStyle w:val="FieldText"/>
            </w:pPr>
          </w:p>
        </w:tc>
      </w:tr>
      <w:tr w:rsidR="00D63B11" w:rsidRPr="005114CE" w14:paraId="11EFB130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3D09FE37" w14:textId="77777777" w:rsidR="00D63B11" w:rsidRDefault="00D63B11" w:rsidP="00490804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36A477E" w14:textId="77777777" w:rsidR="00D63B11" w:rsidRPr="005114CE" w:rsidRDefault="00D63B11" w:rsidP="00D63B11">
            <w:pPr>
              <w:pStyle w:val="Checkbox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F457980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52FD58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15CDC448" w14:textId="77777777" w:rsidR="00D63B11" w:rsidRPr="009C220D" w:rsidRDefault="00D63B11" w:rsidP="00617C65">
            <w:pPr>
              <w:pStyle w:val="FieldText"/>
            </w:pPr>
          </w:p>
        </w:tc>
      </w:tr>
      <w:tr w:rsidR="00D63B11" w:rsidRPr="005114CE" w14:paraId="5DC657B5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7C953ED" w14:textId="7EB8A160" w:rsidR="00D63B11" w:rsidRDefault="00D63B11" w:rsidP="00490804">
            <w:r>
              <w:t>U18 AA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A55090" w14:textId="47DDE6F8" w:rsidR="00D63B11" w:rsidRPr="005114CE" w:rsidRDefault="00D63B11" w:rsidP="00D63B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E107742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BBFBBC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EB5568F" w14:textId="77777777" w:rsidR="00D63B11" w:rsidRPr="009C220D" w:rsidRDefault="00D63B11" w:rsidP="00617C65">
            <w:pPr>
              <w:pStyle w:val="FieldText"/>
            </w:pPr>
          </w:p>
        </w:tc>
      </w:tr>
      <w:tr w:rsidR="009C220D" w:rsidRPr="005114CE" w14:paraId="218E02F6" w14:textId="77777777" w:rsidTr="00D6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</w:tcPr>
          <w:p w14:paraId="63BE04C1" w14:textId="77777777" w:rsidR="00D63B11" w:rsidRDefault="00D63B11" w:rsidP="00490804">
            <w:pPr>
              <w:rPr>
                <w:bCs/>
              </w:rPr>
            </w:pPr>
          </w:p>
          <w:p w14:paraId="59A28568" w14:textId="46746B66" w:rsidR="009C220D" w:rsidRPr="005114CE" w:rsidRDefault="00D63B11" w:rsidP="00490804">
            <w:r>
              <w:t>Do you have a child playing in this age division?</w:t>
            </w:r>
          </w:p>
        </w:tc>
        <w:tc>
          <w:tcPr>
            <w:tcW w:w="665" w:type="dxa"/>
          </w:tcPr>
          <w:p w14:paraId="4AE4CF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EEEC3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6E8D5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4F4E3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2"/>
          </w:tcPr>
          <w:p w14:paraId="26799676" w14:textId="77777777" w:rsidR="009C220D" w:rsidRPr="005114CE" w:rsidRDefault="009C220D" w:rsidP="00682C69"/>
        </w:tc>
      </w:tr>
    </w:tbl>
    <w:p w14:paraId="601465E4" w14:textId="04DFE216" w:rsidR="00C92A3C" w:rsidRDefault="00C92A3C"/>
    <w:tbl>
      <w:tblPr>
        <w:tblStyle w:val="PlainTable3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2362"/>
        <w:gridCol w:w="666"/>
        <w:gridCol w:w="510"/>
        <w:gridCol w:w="663"/>
        <w:gridCol w:w="4556"/>
      </w:tblGrid>
      <w:tr w:rsidR="00D63B11" w:rsidRPr="009C220D" w14:paraId="0E06CDC6" w14:textId="77777777" w:rsidTr="00D6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5" w:type="dxa"/>
            <w:gridSpan w:val="2"/>
          </w:tcPr>
          <w:p w14:paraId="0C0EBAE6" w14:textId="77777777" w:rsidR="00D63B11" w:rsidRDefault="00D63B11" w:rsidP="00A461FF"/>
        </w:tc>
        <w:tc>
          <w:tcPr>
            <w:tcW w:w="666" w:type="dxa"/>
          </w:tcPr>
          <w:p w14:paraId="2C24B7DD" w14:textId="77777777" w:rsidR="00D63B11" w:rsidRPr="005114CE" w:rsidRDefault="00D63B11" w:rsidP="00A461FF">
            <w:pPr>
              <w:pStyle w:val="Checkbox"/>
            </w:pPr>
          </w:p>
        </w:tc>
        <w:tc>
          <w:tcPr>
            <w:tcW w:w="510" w:type="dxa"/>
          </w:tcPr>
          <w:p w14:paraId="17AE5681" w14:textId="77777777" w:rsidR="00D63B11" w:rsidRDefault="00D63B11" w:rsidP="00A461FF">
            <w:pPr>
              <w:pStyle w:val="Checkbox"/>
            </w:pPr>
          </w:p>
        </w:tc>
        <w:tc>
          <w:tcPr>
            <w:tcW w:w="663" w:type="dxa"/>
          </w:tcPr>
          <w:p w14:paraId="163955B4" w14:textId="77777777" w:rsidR="00D63B11" w:rsidRPr="005114CE" w:rsidRDefault="00D63B11" w:rsidP="00A461FF">
            <w:pPr>
              <w:pStyle w:val="Heading4"/>
            </w:pPr>
          </w:p>
        </w:tc>
        <w:tc>
          <w:tcPr>
            <w:tcW w:w="4556" w:type="dxa"/>
          </w:tcPr>
          <w:p w14:paraId="30998EC4" w14:textId="77777777" w:rsidR="00D63B11" w:rsidRPr="009C220D" w:rsidRDefault="00D63B11" w:rsidP="00A461FF">
            <w:pPr>
              <w:pStyle w:val="FieldText"/>
            </w:pPr>
          </w:p>
        </w:tc>
      </w:tr>
      <w:tr w:rsidR="00D63B11" w:rsidRPr="009C220D" w14:paraId="3B0C6DB2" w14:textId="77777777" w:rsidTr="00D63B11"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0CCDE" w14:textId="7D6301B2" w:rsidR="00D63B11" w:rsidRDefault="00D63B11" w:rsidP="00A461FF">
            <w:r>
              <w:t>What Year?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D90335F" w14:textId="0F565825" w:rsidR="00D63B11" w:rsidRPr="005114CE" w:rsidRDefault="00D63B11" w:rsidP="00A461FF">
            <w:pPr>
              <w:pStyle w:val="Checkbox"/>
            </w:pPr>
            <w:r>
              <w:t>1</w:t>
            </w:r>
            <w:r w:rsidRPr="00D63B11">
              <w:rPr>
                <w:vertAlign w:val="superscript"/>
              </w:rPr>
              <w:t>st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0F8B5E" w14:textId="318ABCEE" w:rsidR="00D63B11" w:rsidRDefault="00D63B11" w:rsidP="00A461FF">
            <w:pPr>
              <w:pStyle w:val="Checkbox"/>
            </w:pPr>
            <w:r>
              <w:t>2</w:t>
            </w:r>
            <w:r w:rsidRPr="00D63B11">
              <w:rPr>
                <w:vertAlign w:val="superscript"/>
              </w:rPr>
              <w:t>nd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F627668" w14:textId="2B5959F0" w:rsidR="00D63B11" w:rsidRPr="00D63B11" w:rsidRDefault="00D63B11" w:rsidP="00D63B11">
            <w:pPr>
              <w:pStyle w:val="Heading4"/>
              <w:jc w:val="center"/>
              <w:rPr>
                <w:sz w:val="16"/>
                <w:szCs w:val="20"/>
              </w:rPr>
            </w:pPr>
            <w:r w:rsidRPr="00D63B11">
              <w:rPr>
                <w:sz w:val="16"/>
                <w:szCs w:val="20"/>
              </w:rPr>
              <w:t>3</w:t>
            </w:r>
            <w:r w:rsidRPr="00D63B11">
              <w:rPr>
                <w:sz w:val="16"/>
                <w:szCs w:val="20"/>
                <w:vertAlign w:val="superscript"/>
              </w:rPr>
              <w:t>rd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0F6544C8" w14:textId="77777777" w:rsidR="00D63B11" w:rsidRPr="00D63B11" w:rsidRDefault="00D63B11" w:rsidP="00D63B11">
            <w:pPr>
              <w:pStyle w:val="FieldText"/>
              <w:jc w:val="center"/>
              <w:rPr>
                <w:sz w:val="16"/>
                <w:szCs w:val="20"/>
              </w:rPr>
            </w:pPr>
          </w:p>
        </w:tc>
      </w:tr>
      <w:tr w:rsidR="00D63B11" w:rsidRPr="009C220D" w14:paraId="03F349CB" w14:textId="77777777" w:rsidTr="00D63B11"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1DD05" w14:textId="77777777" w:rsidR="00D63B11" w:rsidRDefault="00D63B11" w:rsidP="00A461FF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DE8BD31" w14:textId="2762ABB7" w:rsidR="00D63B11" w:rsidRPr="005114CE" w:rsidRDefault="00D63B11" w:rsidP="00A461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AED95E" w14:textId="0F626373" w:rsidR="00D63B11" w:rsidRDefault="00D63B11" w:rsidP="00A461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D5D073" w14:textId="1852F764" w:rsidR="00D63B11" w:rsidRPr="00D63B11" w:rsidRDefault="00D63B11" w:rsidP="00D63B11">
            <w:pPr>
              <w:pStyle w:val="Heading4"/>
              <w:jc w:val="center"/>
              <w:rPr>
                <w:sz w:val="17"/>
                <w:szCs w:val="17"/>
              </w:rPr>
            </w:pPr>
            <w:r w:rsidRPr="00D63B11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11">
              <w:rPr>
                <w:sz w:val="17"/>
                <w:szCs w:val="17"/>
              </w:rPr>
              <w:instrText xml:space="preserve"> FORMCHECKBOX </w:instrText>
            </w:r>
            <w:r w:rsidR="003B3EA9">
              <w:rPr>
                <w:sz w:val="17"/>
                <w:szCs w:val="17"/>
              </w:rPr>
            </w:r>
            <w:r w:rsidR="003B3EA9">
              <w:rPr>
                <w:sz w:val="17"/>
                <w:szCs w:val="17"/>
              </w:rPr>
              <w:fldChar w:fldCharType="separate"/>
            </w:r>
            <w:r w:rsidRPr="00D63B11">
              <w:rPr>
                <w:sz w:val="17"/>
                <w:szCs w:val="17"/>
              </w:rPr>
              <w:fldChar w:fldCharType="end"/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6FAABBCB" w14:textId="77777777" w:rsidR="00D63B11" w:rsidRPr="009C220D" w:rsidRDefault="00D63B11" w:rsidP="00A461FF">
            <w:pPr>
              <w:pStyle w:val="FieldText"/>
            </w:pPr>
          </w:p>
        </w:tc>
      </w:tr>
      <w:tr w:rsidR="00D63B11" w:rsidRPr="005114CE" w14:paraId="07B08B05" w14:textId="77777777" w:rsidTr="00D6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757" w:type="dxa"/>
          <w:trHeight w:val="288"/>
        </w:trPr>
        <w:tc>
          <w:tcPr>
            <w:tcW w:w="1333" w:type="dxa"/>
          </w:tcPr>
          <w:p w14:paraId="0995C375" w14:textId="0F53C5F6" w:rsidR="00D63B11" w:rsidRPr="005114CE" w:rsidRDefault="00D63B11" w:rsidP="00490804"/>
        </w:tc>
      </w:tr>
    </w:tbl>
    <w:p w14:paraId="1AD20540" w14:textId="71AAE034" w:rsidR="00330050" w:rsidRDefault="00D63B11" w:rsidP="00330050">
      <w:pPr>
        <w:pStyle w:val="Heading2"/>
      </w:pPr>
      <w:r>
        <w:t>Coaching Clinics Attended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0F2DF4" w:rsidRPr="00613129" w14:paraId="26B277C5" w14:textId="77777777" w:rsidTr="0039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203834" w14:textId="5B3F8BFE" w:rsidR="000F2DF4" w:rsidRPr="005114CE" w:rsidRDefault="00392329" w:rsidP="00490804">
            <w:r>
              <w:t>Name:</w:t>
            </w:r>
          </w:p>
        </w:tc>
        <w:tc>
          <w:tcPr>
            <w:tcW w:w="5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18CF1A" w14:textId="305B3C5A" w:rsidR="000F2DF4" w:rsidRPr="005114CE" w:rsidRDefault="000F2DF4" w:rsidP="00617C65">
            <w:pPr>
              <w:pStyle w:val="FieldText"/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CDD25D" w14:textId="6A508968" w:rsidR="000F2DF4" w:rsidRPr="005114CE" w:rsidRDefault="00392329" w:rsidP="00490804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0C234A" w14:textId="77777777" w:rsidR="000F2DF4" w:rsidRPr="005114CE" w:rsidRDefault="000F2DF4" w:rsidP="00617C65">
            <w:pPr>
              <w:pStyle w:val="FieldText"/>
            </w:pPr>
          </w:p>
        </w:tc>
      </w:tr>
      <w:tr w:rsidR="00392329" w:rsidRPr="00613129" w14:paraId="7EE041FF" w14:textId="77777777" w:rsidTr="00392329">
        <w:trPr>
          <w:trHeight w:val="432"/>
        </w:trPr>
        <w:tc>
          <w:tcPr>
            <w:tcW w:w="1331" w:type="dxa"/>
          </w:tcPr>
          <w:p w14:paraId="713ECFB9" w14:textId="0059ED73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11B3DACE" w14:textId="37271772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3BDDC835" w14:textId="625DEA4C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46567C02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40432F6E" w14:textId="77777777" w:rsidTr="00392329">
        <w:trPr>
          <w:trHeight w:val="432"/>
        </w:trPr>
        <w:tc>
          <w:tcPr>
            <w:tcW w:w="1331" w:type="dxa"/>
          </w:tcPr>
          <w:p w14:paraId="2F4EB4F2" w14:textId="0FE2495E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79807131" w14:textId="71BB4694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4F83575E" w14:textId="6EF82E44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7CBB80A5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36487D1C" w14:textId="77777777" w:rsidTr="00392329">
        <w:trPr>
          <w:trHeight w:val="432"/>
        </w:trPr>
        <w:tc>
          <w:tcPr>
            <w:tcW w:w="1331" w:type="dxa"/>
          </w:tcPr>
          <w:p w14:paraId="1AA434C5" w14:textId="6CD03406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28891A32" w14:textId="388F979F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2EBEC595" w14:textId="6D5A6F1D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67AEC1AA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0FD655B0" w14:textId="77777777" w:rsidTr="00392329">
        <w:trPr>
          <w:trHeight w:val="432"/>
        </w:trPr>
        <w:tc>
          <w:tcPr>
            <w:tcW w:w="1331" w:type="dxa"/>
          </w:tcPr>
          <w:p w14:paraId="1B8C579B" w14:textId="399D93AD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72098B08" w14:textId="741C8303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732794CF" w14:textId="78CF4B62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5084C069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58FEAEE9" w14:textId="77777777" w:rsidTr="00392329">
        <w:trPr>
          <w:trHeight w:val="432"/>
        </w:trPr>
        <w:tc>
          <w:tcPr>
            <w:tcW w:w="1331" w:type="dxa"/>
          </w:tcPr>
          <w:p w14:paraId="48954DB5" w14:textId="117E27D7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22D306AD" w14:textId="7ED2FCCD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14B3E03C" w14:textId="1D7040D4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53AE18EA" w14:textId="77777777" w:rsidR="00392329" w:rsidRPr="005114CE" w:rsidRDefault="00392329" w:rsidP="00392329">
            <w:pPr>
              <w:pStyle w:val="FieldText"/>
            </w:pPr>
          </w:p>
        </w:tc>
      </w:tr>
    </w:tbl>
    <w:p w14:paraId="27A988A7" w14:textId="3968C575" w:rsidR="00330050" w:rsidRDefault="00330050"/>
    <w:p w14:paraId="036BFBBD" w14:textId="60A53A28" w:rsidR="00392329" w:rsidRDefault="00392329"/>
    <w:p w14:paraId="3DB4E8B9" w14:textId="6050D307" w:rsidR="00392329" w:rsidRDefault="00392329"/>
    <w:p w14:paraId="17BC9ADF" w14:textId="2B1EA0AE" w:rsidR="00392329" w:rsidRDefault="00392329">
      <w:r>
        <w:t>*It is your responsibility to find out what year any certificates were obtained. If required by GSAA you must provide proof directly to them.</w:t>
      </w:r>
    </w:p>
    <w:p w14:paraId="2D78D765" w14:textId="1754F83B" w:rsidR="002E437C" w:rsidRDefault="002E437C">
      <w:r>
        <w:br w:type="page"/>
      </w:r>
    </w:p>
    <w:p w14:paraId="62E5C946" w14:textId="33A8BF3A" w:rsidR="002E437C" w:rsidRDefault="002E437C" w:rsidP="002E437C">
      <w:pPr>
        <w:pStyle w:val="Heading2"/>
      </w:pPr>
      <w:r>
        <w:lastRenderedPageBreak/>
        <w:t>Previous Experience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20"/>
        <w:gridCol w:w="6517"/>
        <w:gridCol w:w="1833"/>
      </w:tblGrid>
      <w:tr w:rsidR="00A77B35" w:rsidRPr="00613129" w14:paraId="1D2810DB" w14:textId="77777777" w:rsidTr="00B3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675DD8" w14:textId="09F4A0D4" w:rsidR="00A77B35" w:rsidRPr="00A77B35" w:rsidRDefault="00A77B35" w:rsidP="00A77B35">
            <w:pPr>
              <w:jc w:val="center"/>
              <w:rPr>
                <w:b/>
                <w:bCs w:val="0"/>
              </w:rPr>
            </w:pPr>
            <w:r w:rsidRPr="00A77B35">
              <w:rPr>
                <w:b/>
                <w:bCs w:val="0"/>
              </w:rPr>
              <w:t>Age Group</w:t>
            </w:r>
          </w:p>
        </w:tc>
        <w:tc>
          <w:tcPr>
            <w:tcW w:w="6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87F206" w14:textId="5305A51A" w:rsidR="00A77B35" w:rsidRPr="00A77B35" w:rsidRDefault="00A77B35" w:rsidP="00A77B35">
            <w:pPr>
              <w:pStyle w:val="FieldText"/>
              <w:jc w:val="center"/>
              <w:rPr>
                <w:bCs w:val="0"/>
              </w:rPr>
            </w:pPr>
            <w:r w:rsidRPr="00A77B35">
              <w:rPr>
                <w:bCs w:val="0"/>
              </w:rPr>
              <w:t>Position Held (Coach, Assistant, etc.)</w:t>
            </w:r>
          </w:p>
        </w:tc>
        <w:tc>
          <w:tcPr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5C9FC0" w14:textId="5A79EB4C" w:rsidR="00A77B35" w:rsidRPr="00A77B35" w:rsidRDefault="00A77B35" w:rsidP="00A77B35">
            <w:pPr>
              <w:pStyle w:val="Heading4"/>
              <w:jc w:val="center"/>
              <w:rPr>
                <w:b/>
                <w:bCs w:val="0"/>
              </w:rPr>
            </w:pPr>
            <w:r w:rsidRPr="00A77B35">
              <w:rPr>
                <w:b/>
                <w:bCs w:val="0"/>
              </w:rPr>
              <w:t>Year</w:t>
            </w:r>
          </w:p>
        </w:tc>
      </w:tr>
      <w:tr w:rsidR="00A77B35" w:rsidRPr="00613129" w14:paraId="14846343" w14:textId="77777777" w:rsidTr="00B34C44">
        <w:trPr>
          <w:trHeight w:val="454"/>
        </w:trPr>
        <w:tc>
          <w:tcPr>
            <w:tcW w:w="1720" w:type="dxa"/>
          </w:tcPr>
          <w:p w14:paraId="251B69CB" w14:textId="27F3A366" w:rsidR="00A77B35" w:rsidRDefault="00A77B35" w:rsidP="00A461FF"/>
        </w:tc>
        <w:tc>
          <w:tcPr>
            <w:tcW w:w="6517" w:type="dxa"/>
          </w:tcPr>
          <w:p w14:paraId="27B6481F" w14:textId="7AE8863F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16F989A8" w14:textId="727FB29A" w:rsidR="00A77B35" w:rsidRDefault="00A77B35" w:rsidP="00A461FF">
            <w:pPr>
              <w:pStyle w:val="Heading4"/>
            </w:pPr>
          </w:p>
        </w:tc>
      </w:tr>
      <w:tr w:rsidR="00A77B35" w:rsidRPr="00613129" w14:paraId="42EB71C3" w14:textId="77777777" w:rsidTr="00B34C44">
        <w:trPr>
          <w:trHeight w:val="454"/>
        </w:trPr>
        <w:tc>
          <w:tcPr>
            <w:tcW w:w="1720" w:type="dxa"/>
          </w:tcPr>
          <w:p w14:paraId="35E0AF6C" w14:textId="7BC4FB7B" w:rsidR="00A77B35" w:rsidRDefault="00A77B35" w:rsidP="00A461FF"/>
        </w:tc>
        <w:tc>
          <w:tcPr>
            <w:tcW w:w="6517" w:type="dxa"/>
          </w:tcPr>
          <w:p w14:paraId="07B690EA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01E209D9" w14:textId="48D057CC" w:rsidR="00A77B35" w:rsidRDefault="00A77B35" w:rsidP="00A461FF">
            <w:pPr>
              <w:pStyle w:val="Heading4"/>
            </w:pPr>
          </w:p>
        </w:tc>
      </w:tr>
      <w:tr w:rsidR="00A77B35" w:rsidRPr="00613129" w14:paraId="2FFE7AC8" w14:textId="77777777" w:rsidTr="00B34C44">
        <w:trPr>
          <w:trHeight w:val="454"/>
        </w:trPr>
        <w:tc>
          <w:tcPr>
            <w:tcW w:w="1720" w:type="dxa"/>
          </w:tcPr>
          <w:p w14:paraId="5D781C3B" w14:textId="7FE01F77" w:rsidR="00A77B35" w:rsidRDefault="00A77B35" w:rsidP="00A461FF"/>
        </w:tc>
        <w:tc>
          <w:tcPr>
            <w:tcW w:w="6517" w:type="dxa"/>
          </w:tcPr>
          <w:p w14:paraId="63DFEDD4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20B3DB86" w14:textId="4EF09DBC" w:rsidR="00A77B35" w:rsidRDefault="00A77B35" w:rsidP="00A461FF">
            <w:pPr>
              <w:pStyle w:val="Heading4"/>
            </w:pPr>
          </w:p>
        </w:tc>
      </w:tr>
      <w:tr w:rsidR="00A77B35" w:rsidRPr="00613129" w14:paraId="10105EC5" w14:textId="77777777" w:rsidTr="00B34C44">
        <w:trPr>
          <w:trHeight w:val="454"/>
        </w:trPr>
        <w:tc>
          <w:tcPr>
            <w:tcW w:w="1720" w:type="dxa"/>
          </w:tcPr>
          <w:p w14:paraId="50B90B65" w14:textId="0A007286" w:rsidR="00A77B35" w:rsidRDefault="00A77B35" w:rsidP="00A461FF"/>
        </w:tc>
        <w:tc>
          <w:tcPr>
            <w:tcW w:w="6517" w:type="dxa"/>
          </w:tcPr>
          <w:p w14:paraId="65F6F921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4EC06637" w14:textId="54242731" w:rsidR="00A77B35" w:rsidRDefault="00A77B35" w:rsidP="00A461FF">
            <w:pPr>
              <w:pStyle w:val="Heading4"/>
            </w:pPr>
          </w:p>
        </w:tc>
      </w:tr>
      <w:tr w:rsidR="00A77B35" w:rsidRPr="00613129" w14:paraId="5144FB6D" w14:textId="77777777" w:rsidTr="00B34C44">
        <w:trPr>
          <w:trHeight w:val="454"/>
        </w:trPr>
        <w:tc>
          <w:tcPr>
            <w:tcW w:w="1720" w:type="dxa"/>
          </w:tcPr>
          <w:p w14:paraId="5F1074EB" w14:textId="13D67984" w:rsidR="00A77B35" w:rsidRDefault="00A77B35" w:rsidP="00A461FF"/>
        </w:tc>
        <w:tc>
          <w:tcPr>
            <w:tcW w:w="6517" w:type="dxa"/>
          </w:tcPr>
          <w:p w14:paraId="156254E8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78601395" w14:textId="45DB9456" w:rsidR="00A77B35" w:rsidRDefault="00A77B35" w:rsidP="00A461FF">
            <w:pPr>
              <w:pStyle w:val="Heading4"/>
            </w:pPr>
          </w:p>
        </w:tc>
      </w:tr>
      <w:tr w:rsidR="00A77B35" w:rsidRPr="00613129" w14:paraId="7BEBA9B6" w14:textId="77777777" w:rsidTr="00B34C44">
        <w:trPr>
          <w:trHeight w:val="454"/>
        </w:trPr>
        <w:tc>
          <w:tcPr>
            <w:tcW w:w="1720" w:type="dxa"/>
          </w:tcPr>
          <w:p w14:paraId="3C5A2622" w14:textId="77777777" w:rsidR="00A77B35" w:rsidRDefault="00A77B35" w:rsidP="00A461FF"/>
        </w:tc>
        <w:tc>
          <w:tcPr>
            <w:tcW w:w="6517" w:type="dxa"/>
          </w:tcPr>
          <w:p w14:paraId="6975AECE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62C00779" w14:textId="77777777" w:rsidR="00A77B35" w:rsidRDefault="00A77B35" w:rsidP="00A461FF">
            <w:pPr>
              <w:pStyle w:val="Heading4"/>
            </w:pPr>
          </w:p>
        </w:tc>
      </w:tr>
      <w:tr w:rsidR="00A77B35" w:rsidRPr="00613129" w14:paraId="55AD4011" w14:textId="77777777" w:rsidTr="00B34C44">
        <w:trPr>
          <w:trHeight w:val="454"/>
        </w:trPr>
        <w:tc>
          <w:tcPr>
            <w:tcW w:w="1720" w:type="dxa"/>
          </w:tcPr>
          <w:p w14:paraId="7F217931" w14:textId="77777777" w:rsidR="00A77B35" w:rsidRDefault="00A77B35" w:rsidP="00A461FF"/>
        </w:tc>
        <w:tc>
          <w:tcPr>
            <w:tcW w:w="6517" w:type="dxa"/>
          </w:tcPr>
          <w:p w14:paraId="42335A57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471D9A17" w14:textId="77777777" w:rsidR="00A77B35" w:rsidRDefault="00A77B35" w:rsidP="00A461FF">
            <w:pPr>
              <w:pStyle w:val="Heading4"/>
            </w:pPr>
          </w:p>
        </w:tc>
      </w:tr>
    </w:tbl>
    <w:p w14:paraId="5E6E56DE" w14:textId="77777777" w:rsidR="002E437C" w:rsidRDefault="002E437C" w:rsidP="002E437C"/>
    <w:p w14:paraId="31C3B006" w14:textId="77777777" w:rsidR="00330050" w:rsidRDefault="00330050"/>
    <w:p w14:paraId="5DB3D85A" w14:textId="50E8C9F9" w:rsidR="00330050" w:rsidRDefault="00B8081A" w:rsidP="00330050">
      <w:pPr>
        <w:pStyle w:val="Heading2"/>
      </w:pPr>
      <w:r>
        <w:t xml:space="preserve">Coaching </w:t>
      </w:r>
      <w:r w:rsidR="00330050">
        <w:t>References</w:t>
      </w:r>
    </w:p>
    <w:p w14:paraId="577FE22A" w14:textId="17B56667" w:rsidR="00330050" w:rsidRDefault="00251A30" w:rsidP="00490804">
      <w:pPr>
        <w:pStyle w:val="Italic"/>
      </w:pPr>
      <w:r>
        <w:t>If you were involved in or coached last year, provide the name and number of 3 player parents that were on your team, that can reference your coaching ability (no co-coaches):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B83A39" w:rsidRPr="00613129" w14:paraId="3556355D" w14:textId="77777777" w:rsidTr="00B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FCECEE" w14:textId="77777777" w:rsidR="00B83A39" w:rsidRPr="005114CE" w:rsidRDefault="00B83A39" w:rsidP="00A461FF">
            <w:r>
              <w:t>Name:</w:t>
            </w:r>
          </w:p>
        </w:tc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1A5221" w14:textId="77777777" w:rsidR="00B83A39" w:rsidRPr="005114CE" w:rsidRDefault="00B83A39" w:rsidP="00A461FF">
            <w:pPr>
              <w:pStyle w:val="FieldText"/>
            </w:pP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CDBCDE" w14:textId="750BF65E" w:rsidR="00B83A39" w:rsidRPr="005114CE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D3544F" w14:textId="77777777" w:rsidR="00B83A39" w:rsidRPr="005114CE" w:rsidRDefault="00B83A39" w:rsidP="00A461FF">
            <w:pPr>
              <w:pStyle w:val="FieldText"/>
            </w:pPr>
          </w:p>
        </w:tc>
      </w:tr>
      <w:tr w:rsidR="00B83A39" w:rsidRPr="00613129" w14:paraId="68F3B09A" w14:textId="77777777" w:rsidTr="00B83A39">
        <w:trPr>
          <w:trHeight w:val="432"/>
        </w:trPr>
        <w:tc>
          <w:tcPr>
            <w:tcW w:w="1333" w:type="dxa"/>
          </w:tcPr>
          <w:p w14:paraId="474A0262" w14:textId="77777777" w:rsidR="00B83A39" w:rsidRDefault="00B83A39" w:rsidP="00A461FF">
            <w:r>
              <w:t>Name:</w:t>
            </w:r>
          </w:p>
        </w:tc>
        <w:tc>
          <w:tcPr>
            <w:tcW w:w="5048" w:type="dxa"/>
          </w:tcPr>
          <w:p w14:paraId="7D4A3C05" w14:textId="77777777" w:rsidR="00B83A39" w:rsidRDefault="00B83A39" w:rsidP="00A461FF">
            <w:pPr>
              <w:pStyle w:val="FieldText"/>
            </w:pPr>
          </w:p>
        </w:tc>
        <w:tc>
          <w:tcPr>
            <w:tcW w:w="1419" w:type="dxa"/>
          </w:tcPr>
          <w:p w14:paraId="23ED8487" w14:textId="17EF6746" w:rsidR="00B83A39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6A01FA7E" w14:textId="77777777" w:rsidR="00B83A39" w:rsidRPr="005114CE" w:rsidRDefault="00B83A39" w:rsidP="00A461FF">
            <w:pPr>
              <w:pStyle w:val="FieldText"/>
            </w:pPr>
          </w:p>
        </w:tc>
      </w:tr>
      <w:tr w:rsidR="00B83A39" w:rsidRPr="00613129" w14:paraId="131A4889" w14:textId="77777777" w:rsidTr="00B83A39">
        <w:trPr>
          <w:trHeight w:val="432"/>
        </w:trPr>
        <w:tc>
          <w:tcPr>
            <w:tcW w:w="1333" w:type="dxa"/>
          </w:tcPr>
          <w:p w14:paraId="67CAF54F" w14:textId="77777777" w:rsidR="00B83A39" w:rsidRDefault="00B83A39" w:rsidP="00A461FF">
            <w:r>
              <w:t>Name:</w:t>
            </w:r>
          </w:p>
        </w:tc>
        <w:tc>
          <w:tcPr>
            <w:tcW w:w="5048" w:type="dxa"/>
          </w:tcPr>
          <w:p w14:paraId="7031D115" w14:textId="77777777" w:rsidR="00B83A39" w:rsidRDefault="00B83A39" w:rsidP="00A461FF">
            <w:pPr>
              <w:pStyle w:val="FieldText"/>
            </w:pPr>
          </w:p>
        </w:tc>
        <w:tc>
          <w:tcPr>
            <w:tcW w:w="1419" w:type="dxa"/>
          </w:tcPr>
          <w:p w14:paraId="422EF65C" w14:textId="3A7FA294" w:rsidR="00B83A39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EADF846" w14:textId="77777777" w:rsidR="00B83A39" w:rsidRPr="005114CE" w:rsidRDefault="00B83A39" w:rsidP="00A461FF">
            <w:pPr>
              <w:pStyle w:val="FieldText"/>
            </w:pPr>
          </w:p>
        </w:tc>
      </w:tr>
    </w:tbl>
    <w:p w14:paraId="7452EDEF" w14:textId="7C13A6CB" w:rsidR="00871876" w:rsidRDefault="00B8081A" w:rsidP="00871876">
      <w:pPr>
        <w:pStyle w:val="Heading2"/>
      </w:pPr>
      <w:r>
        <w:t>Other References</w:t>
      </w:r>
    </w:p>
    <w:p w14:paraId="7D12ACF8" w14:textId="2B304080" w:rsidR="00926A6B" w:rsidRDefault="00926A6B" w:rsidP="00926A6B">
      <w:pPr>
        <w:pStyle w:val="Italic"/>
      </w:pPr>
      <w:r>
        <w:t>Please provide 5 references whom we can contact: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926A6B" w:rsidRPr="00613129" w14:paraId="478E590E" w14:textId="77777777" w:rsidTr="00A4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829B95" w14:textId="77777777" w:rsidR="00926A6B" w:rsidRPr="005114CE" w:rsidRDefault="00926A6B" w:rsidP="00A461FF">
            <w:r>
              <w:t>Name:</w:t>
            </w:r>
          </w:p>
        </w:tc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9775C6" w14:textId="77777777" w:rsidR="00926A6B" w:rsidRPr="005114CE" w:rsidRDefault="00926A6B" w:rsidP="00A461FF">
            <w:pPr>
              <w:pStyle w:val="FieldText"/>
            </w:pP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8E142E" w14:textId="77777777" w:rsidR="00926A6B" w:rsidRPr="005114CE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A90E17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1B89B2B6" w14:textId="77777777" w:rsidTr="00A461FF">
        <w:trPr>
          <w:trHeight w:val="432"/>
        </w:trPr>
        <w:tc>
          <w:tcPr>
            <w:tcW w:w="1333" w:type="dxa"/>
          </w:tcPr>
          <w:p w14:paraId="3AFB399D" w14:textId="77777777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52DE1978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2D83FDD7" w14:textId="777777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3BADF480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3A797C77" w14:textId="77777777" w:rsidTr="00A461FF">
        <w:trPr>
          <w:trHeight w:val="432"/>
        </w:trPr>
        <w:tc>
          <w:tcPr>
            <w:tcW w:w="1333" w:type="dxa"/>
          </w:tcPr>
          <w:p w14:paraId="0C99AC4A" w14:textId="77777777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7E7340E3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268D3289" w14:textId="777777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1D8852B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05EE5332" w14:textId="77777777" w:rsidTr="00A461FF">
        <w:trPr>
          <w:trHeight w:val="432"/>
        </w:trPr>
        <w:tc>
          <w:tcPr>
            <w:tcW w:w="1333" w:type="dxa"/>
          </w:tcPr>
          <w:p w14:paraId="7C8D2D45" w14:textId="7B792638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4F0EA015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7F2034BE" w14:textId="06D1DD9C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1946B8A" w14:textId="468010A8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15F85B83" w14:textId="77777777" w:rsidTr="00A461FF">
        <w:trPr>
          <w:trHeight w:val="432"/>
        </w:trPr>
        <w:tc>
          <w:tcPr>
            <w:tcW w:w="1333" w:type="dxa"/>
          </w:tcPr>
          <w:p w14:paraId="2A9E3B4F" w14:textId="52AAD3BE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13561A72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69414B99" w14:textId="308759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08FE11AA" w14:textId="77777777" w:rsidR="00926A6B" w:rsidRPr="005114CE" w:rsidRDefault="00926A6B" w:rsidP="00A461FF">
            <w:pPr>
              <w:pStyle w:val="FieldText"/>
            </w:pPr>
          </w:p>
        </w:tc>
      </w:tr>
    </w:tbl>
    <w:p w14:paraId="74465875" w14:textId="77777777" w:rsidR="00C92A3C" w:rsidRDefault="00C92A3C"/>
    <w:p w14:paraId="395C5B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5D483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F853B9E" w14:textId="7199A9BC" w:rsidR="000D2539" w:rsidRPr="005114CE" w:rsidRDefault="00926A6B" w:rsidP="00490804">
            <w:r>
              <w:t>Are you aware of GSAA Policies &amp; Procedures</w:t>
            </w:r>
            <w:r w:rsidR="000D2539" w:rsidRPr="005114CE">
              <w:t>?</w:t>
            </w:r>
          </w:p>
        </w:tc>
        <w:tc>
          <w:tcPr>
            <w:tcW w:w="900" w:type="dxa"/>
          </w:tcPr>
          <w:p w14:paraId="754CE46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1E3329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1979C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06222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B3EA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D3A7A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D0CF83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CF0DD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65256E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DBDFE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29D63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56021C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9C35B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4B8F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F8CA9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22F6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3FCE06E" w14:textId="77777777" w:rsidR="00C92A3C" w:rsidRDefault="00C92A3C" w:rsidP="00C92A3C"/>
    <w:p w14:paraId="7DC4A9E2" w14:textId="0D9EA997" w:rsidR="00871876" w:rsidRDefault="00871876" w:rsidP="00871876">
      <w:pPr>
        <w:pStyle w:val="Heading2"/>
      </w:pPr>
      <w:r w:rsidRPr="009C220D">
        <w:t>Signature</w:t>
      </w:r>
    </w:p>
    <w:p w14:paraId="7754F840" w14:textId="1BD6B7F7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1FE9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C4A02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41614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A3D712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229C965" w14:textId="77777777" w:rsidR="000D2539" w:rsidRPr="005114CE" w:rsidRDefault="000D2539" w:rsidP="00682C69">
            <w:pPr>
              <w:pStyle w:val="FieldText"/>
            </w:pPr>
          </w:p>
        </w:tc>
      </w:tr>
    </w:tbl>
    <w:p w14:paraId="4B4719DA" w14:textId="5881F4EE" w:rsidR="005F6E87" w:rsidRDefault="005F6E87" w:rsidP="004E34C6"/>
    <w:p w14:paraId="0C9E2515" w14:textId="2A014935" w:rsidR="00DC3E7C" w:rsidRDefault="00DC3E7C" w:rsidP="004E34C6"/>
    <w:p w14:paraId="0E624109" w14:textId="6A65B462" w:rsidR="00DC3E7C" w:rsidRDefault="00DC3E7C" w:rsidP="004E34C6"/>
    <w:p w14:paraId="4A9F6327" w14:textId="77777777" w:rsidR="007118A3" w:rsidRDefault="007118A3" w:rsidP="00DC3E7C">
      <w:pPr>
        <w:autoSpaceDE w:val="0"/>
        <w:autoSpaceDN w:val="0"/>
        <w:adjustRightInd w:val="0"/>
        <w:rPr>
          <w:rFonts w:ascii="Arial" w:hAnsi="Arial" w:cs="Arial"/>
          <w:szCs w:val="19"/>
        </w:rPr>
      </w:pPr>
    </w:p>
    <w:p w14:paraId="20A1C6DB" w14:textId="687BB9E9" w:rsidR="007118A3" w:rsidRDefault="007118A3" w:rsidP="007118A3">
      <w:pPr>
        <w:pStyle w:val="Heading2"/>
      </w:pPr>
      <w:r>
        <w:t>Coaching Policies</w:t>
      </w:r>
    </w:p>
    <w:p w14:paraId="592BD021" w14:textId="77777777" w:rsidR="007118A3" w:rsidRDefault="007118A3" w:rsidP="00DC3E7C">
      <w:pPr>
        <w:autoSpaceDE w:val="0"/>
        <w:autoSpaceDN w:val="0"/>
        <w:adjustRightInd w:val="0"/>
        <w:rPr>
          <w:rFonts w:ascii="Arial" w:hAnsi="Arial" w:cs="Arial"/>
          <w:szCs w:val="19"/>
        </w:rPr>
      </w:pPr>
    </w:p>
    <w:p w14:paraId="13739690" w14:textId="6E352BF7" w:rsidR="00DC3E7C" w:rsidRPr="007B47BC" w:rsidRDefault="00DC3E7C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b/>
          <w:bCs/>
          <w:sz w:val="20"/>
          <w:szCs w:val="20"/>
        </w:rPr>
        <w:t>Fair play and fair ice time</w:t>
      </w:r>
      <w:r w:rsidRPr="007B47BC">
        <w:rPr>
          <w:rFonts w:ascii="Arial" w:hAnsi="Arial" w:cs="Arial"/>
          <w:sz w:val="20"/>
          <w:szCs w:val="20"/>
        </w:rPr>
        <w:t xml:space="preserve"> among players is expected for league games played.</w:t>
      </w:r>
    </w:p>
    <w:p w14:paraId="08E4A110" w14:textId="77777777" w:rsidR="007118A3" w:rsidRPr="007B47BC" w:rsidRDefault="007118A3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63D393" w14:textId="46039FE1" w:rsidR="00DC3E7C" w:rsidRPr="007B47BC" w:rsidRDefault="00DC3E7C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The use of Alcoholic beverages before or during games or practices is prohibited.</w:t>
      </w:r>
    </w:p>
    <w:p w14:paraId="14195601" w14:textId="77777777" w:rsidR="007118A3" w:rsidRPr="007B47BC" w:rsidRDefault="007118A3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B89043" w14:textId="77777777" w:rsidR="00DC3E7C" w:rsidRPr="007B47BC" w:rsidRDefault="00DC3E7C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No consumption of alcoholic beverages will be allowed on the bus during trips associated with</w:t>
      </w:r>
    </w:p>
    <w:p w14:paraId="0783165C" w14:textId="2B0520FB" w:rsidR="00DC3E7C" w:rsidRPr="007B47BC" w:rsidRDefault="00DC3E7C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G.S.A.A., including coaches, parents &amp; players.</w:t>
      </w:r>
    </w:p>
    <w:p w14:paraId="7ECF14FF" w14:textId="77777777" w:rsidR="007118A3" w:rsidRPr="007B47BC" w:rsidRDefault="007118A3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FD8DDB" w14:textId="77777777" w:rsidR="00DC3E7C" w:rsidRPr="007B47BC" w:rsidRDefault="00DC3E7C" w:rsidP="00DC3E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Any type of foul language or abusive loud language toward players from coaches is prohibited.</w:t>
      </w:r>
    </w:p>
    <w:p w14:paraId="431306B5" w14:textId="77777777" w:rsidR="00574E7D" w:rsidRPr="007B47BC" w:rsidRDefault="00DC3E7C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This also pertains to on/off ice officials, opposition coaches, parents or anyone associated with</w:t>
      </w:r>
      <w:r w:rsidR="00574E7D" w:rsidRPr="007B47BC">
        <w:rPr>
          <w:rFonts w:ascii="Arial" w:hAnsi="Arial" w:cs="Arial"/>
          <w:sz w:val="20"/>
          <w:szCs w:val="20"/>
        </w:rPr>
        <w:t xml:space="preserve"> your team or the opposing team. In addition, all levels of the G.S.A.A. Board of Directors are</w:t>
      </w:r>
    </w:p>
    <w:p w14:paraId="4BF52904" w14:textId="7CA2C57F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included in this policy. All types of harassment are included.</w:t>
      </w:r>
    </w:p>
    <w:p w14:paraId="0B7F9273" w14:textId="77777777" w:rsidR="00076E12" w:rsidRPr="007B47BC" w:rsidRDefault="00076E12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336170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Any type of abuse from coaches towards players, parents, referees, board members or the</w:t>
      </w:r>
    </w:p>
    <w:p w14:paraId="292DB724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opposing team will be dealt with by the G.S.A.A. Board and/or the appropriate authorities.</w:t>
      </w:r>
    </w:p>
    <w:p w14:paraId="59D7B56C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Confidentiality among coaches/parents/</w:t>
      </w:r>
      <w:proofErr w:type="gramStart"/>
      <w:r w:rsidRPr="007B47BC">
        <w:rPr>
          <w:rFonts w:ascii="Arial" w:hAnsi="Arial" w:cs="Arial"/>
          <w:sz w:val="20"/>
          <w:szCs w:val="20"/>
        </w:rPr>
        <w:t>coaches</w:t>
      </w:r>
      <w:proofErr w:type="gramEnd"/>
      <w:r w:rsidRPr="007B47BC">
        <w:rPr>
          <w:rFonts w:ascii="Arial" w:hAnsi="Arial" w:cs="Arial"/>
          <w:sz w:val="20"/>
          <w:szCs w:val="20"/>
        </w:rPr>
        <w:t xml:space="preserve"> selection committee regarding any issues is</w:t>
      </w:r>
    </w:p>
    <w:p w14:paraId="4357C5CD" w14:textId="3821FC40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required.</w:t>
      </w:r>
    </w:p>
    <w:p w14:paraId="0AD6FF1E" w14:textId="77777777" w:rsidR="00076E12" w:rsidRPr="007B47BC" w:rsidRDefault="00076E12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4C33F3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Issues brought forth from a parent/guardian after the 48hr Rule must be addressed or referred </w:t>
      </w:r>
      <w:proofErr w:type="gramStart"/>
      <w:r w:rsidRPr="007B47BC">
        <w:rPr>
          <w:rFonts w:ascii="Arial" w:hAnsi="Arial" w:cs="Arial"/>
          <w:sz w:val="20"/>
          <w:szCs w:val="20"/>
        </w:rPr>
        <w:t>to</w:t>
      </w:r>
      <w:proofErr w:type="gramEnd"/>
    </w:p>
    <w:p w14:paraId="1B71A907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your team coach in the first instance and if not solved then to the Coaching Directors. If then not</w:t>
      </w:r>
    </w:p>
    <w:p w14:paraId="726E2A69" w14:textId="7505C988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resolved, to the Board of Directors.</w:t>
      </w:r>
    </w:p>
    <w:p w14:paraId="7A1169FA" w14:textId="77777777" w:rsidR="00076E12" w:rsidRPr="007B47BC" w:rsidRDefault="00076E12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5DF92E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Bullying among </w:t>
      </w:r>
      <w:proofErr w:type="gramStart"/>
      <w:r w:rsidRPr="007B47BC">
        <w:rPr>
          <w:rFonts w:ascii="Arial" w:hAnsi="Arial" w:cs="Arial"/>
          <w:sz w:val="20"/>
          <w:szCs w:val="20"/>
        </w:rPr>
        <w:t>team mates</w:t>
      </w:r>
      <w:proofErr w:type="gramEnd"/>
      <w:r w:rsidRPr="007B47BC">
        <w:rPr>
          <w:rFonts w:ascii="Arial" w:hAnsi="Arial" w:cs="Arial"/>
          <w:sz w:val="20"/>
          <w:szCs w:val="20"/>
        </w:rPr>
        <w:t xml:space="preserve"> is prohibited and coaches need to address this immediately.</w:t>
      </w:r>
    </w:p>
    <w:p w14:paraId="3B2D1714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At least two coaches shall be at the ice arena at the same time, or before the players are required </w:t>
      </w:r>
      <w:proofErr w:type="gramStart"/>
      <w:r w:rsidRPr="007B47BC">
        <w:rPr>
          <w:rFonts w:ascii="Arial" w:hAnsi="Arial" w:cs="Arial"/>
          <w:sz w:val="20"/>
          <w:szCs w:val="20"/>
        </w:rPr>
        <w:t>to</w:t>
      </w:r>
      <w:proofErr w:type="gramEnd"/>
    </w:p>
    <w:p w14:paraId="4BDB2B0A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arrive for practices and games. As well, at least two coaches must remain in the dressing </w:t>
      </w:r>
      <w:proofErr w:type="gramStart"/>
      <w:r w:rsidRPr="007B47BC">
        <w:rPr>
          <w:rFonts w:ascii="Arial" w:hAnsi="Arial" w:cs="Arial"/>
          <w:sz w:val="20"/>
          <w:szCs w:val="20"/>
        </w:rPr>
        <w:t>room</w:t>
      </w:r>
      <w:proofErr w:type="gramEnd"/>
    </w:p>
    <w:p w14:paraId="320EF121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until all players have left their assigned dressing room after every practice and game.</w:t>
      </w:r>
    </w:p>
    <w:p w14:paraId="0245584F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There shall not be an individual on the ice or bench unless this person is on the team roster and </w:t>
      </w:r>
      <w:proofErr w:type="gramStart"/>
      <w:r w:rsidRPr="007B47BC">
        <w:rPr>
          <w:rFonts w:ascii="Arial" w:hAnsi="Arial" w:cs="Arial"/>
          <w:sz w:val="20"/>
          <w:szCs w:val="20"/>
        </w:rPr>
        <w:t>has</w:t>
      </w:r>
      <w:proofErr w:type="gramEnd"/>
    </w:p>
    <w:p w14:paraId="39596F98" w14:textId="091B9A8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all their coaching requirements.</w:t>
      </w:r>
    </w:p>
    <w:p w14:paraId="0303E684" w14:textId="77777777" w:rsidR="00076E12" w:rsidRPr="007B47BC" w:rsidRDefault="00076E12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1AEA18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The maximum number of coaches allowed per team is (4) and must be listed on the team roster.</w:t>
      </w:r>
    </w:p>
    <w:p w14:paraId="1E937D54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No stick boys will be allowed on the bench or ice and cannot be listed on the roster.</w:t>
      </w:r>
    </w:p>
    <w:p w14:paraId="1B3BB47E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Coaching courses required must be attained by November 1st of the current coaching year.</w:t>
      </w:r>
    </w:p>
    <w:p w14:paraId="5C88095B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All coaches listed on the form must attend the G.S.A.A. coaches meeting with the Board of</w:t>
      </w:r>
    </w:p>
    <w:p w14:paraId="69DBE21D" w14:textId="47AF15A4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Directors which </w:t>
      </w:r>
      <w:proofErr w:type="gramStart"/>
      <w:r w:rsidRPr="007B47BC">
        <w:rPr>
          <w:rFonts w:ascii="Arial" w:hAnsi="Arial" w:cs="Arial"/>
          <w:sz w:val="20"/>
          <w:szCs w:val="20"/>
        </w:rPr>
        <w:t>is</w:t>
      </w:r>
      <w:proofErr w:type="gramEnd"/>
      <w:r w:rsidRPr="007B47BC">
        <w:rPr>
          <w:rFonts w:ascii="Arial" w:hAnsi="Arial" w:cs="Arial"/>
          <w:sz w:val="20"/>
          <w:szCs w:val="20"/>
        </w:rPr>
        <w:t xml:space="preserve"> held in August.</w:t>
      </w:r>
    </w:p>
    <w:p w14:paraId="22DE1D8F" w14:textId="77777777" w:rsidR="00076E12" w:rsidRPr="007B47BC" w:rsidRDefault="00076E12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7E6E9E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All coaches must attend the G.S.A.A. meeting in August of each year to discuss policy and</w:t>
      </w:r>
    </w:p>
    <w:p w14:paraId="14667573" w14:textId="3E20AD6C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expectations of the Golden Suns Athletic Association.</w:t>
      </w:r>
    </w:p>
    <w:p w14:paraId="06A9E41A" w14:textId="77777777" w:rsidR="00076E12" w:rsidRPr="007B47BC" w:rsidRDefault="00076E12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B46C48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Coaches shall not allow any player to participate in any hockey practice or games outside </w:t>
      </w:r>
      <w:proofErr w:type="gramStart"/>
      <w:r w:rsidRPr="007B47BC">
        <w:rPr>
          <w:rFonts w:ascii="Arial" w:hAnsi="Arial" w:cs="Arial"/>
          <w:sz w:val="20"/>
          <w:szCs w:val="20"/>
        </w:rPr>
        <w:t>their</w:t>
      </w:r>
      <w:proofErr w:type="gramEnd"/>
    </w:p>
    <w:p w14:paraId="59AAE623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 xml:space="preserve">designated team, after team selection or during the G.S.A.A. season, unless they are affiliated </w:t>
      </w:r>
      <w:proofErr w:type="gramStart"/>
      <w:r w:rsidRPr="007B47BC">
        <w:rPr>
          <w:rFonts w:ascii="Arial" w:hAnsi="Arial" w:cs="Arial"/>
          <w:sz w:val="20"/>
          <w:szCs w:val="20"/>
        </w:rPr>
        <w:t>with</w:t>
      </w:r>
      <w:proofErr w:type="gramEnd"/>
    </w:p>
    <w:p w14:paraId="0C4BC0B5" w14:textId="3EA06115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that team. (October 1st – April 30th)</w:t>
      </w:r>
    </w:p>
    <w:p w14:paraId="29B93FD7" w14:textId="77777777" w:rsidR="00076E12" w:rsidRPr="007B47BC" w:rsidRDefault="00076E12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2C9A1F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As a coach, I agree to and will follow the constitution and policies laid out above by G.S.A.A. at</w:t>
      </w:r>
    </w:p>
    <w:p w14:paraId="37218435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all times and prior to the start of the hockey season I will review the Coaching Code of Conduct</w:t>
      </w:r>
    </w:p>
    <w:p w14:paraId="1BD9C324" w14:textId="77777777" w:rsidR="00574E7D" w:rsidRPr="007B47BC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with the Coaching Directors and Mentor and will present this Coaching Code of Conduct to the</w:t>
      </w:r>
    </w:p>
    <w:p w14:paraId="0C200669" w14:textId="1A98CE01" w:rsidR="00101AAF" w:rsidRDefault="00574E7D" w:rsidP="00574E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47BC">
        <w:rPr>
          <w:rFonts w:ascii="Arial" w:hAnsi="Arial" w:cs="Arial"/>
          <w:sz w:val="20"/>
          <w:szCs w:val="20"/>
        </w:rPr>
        <w:t>parents and players at our first team meeting.</w:t>
      </w:r>
    </w:p>
    <w:p w14:paraId="7323C5A4" w14:textId="77777777" w:rsidR="00101AAF" w:rsidRDefault="00101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B4D24" w14:textId="33B7A2E2" w:rsidR="007118A3" w:rsidRDefault="007B47BC" w:rsidP="007118A3">
      <w:pPr>
        <w:pStyle w:val="Heading2"/>
      </w:pPr>
      <w:r>
        <w:lastRenderedPageBreak/>
        <w:t xml:space="preserve">Disclaimer &amp; </w:t>
      </w:r>
      <w:r w:rsidR="007118A3" w:rsidRPr="009C220D">
        <w:t>Signature</w:t>
      </w:r>
    </w:p>
    <w:p w14:paraId="157675DE" w14:textId="77777777" w:rsidR="00D84EB8" w:rsidRDefault="00D84EB8" w:rsidP="007B47B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F93302A" w14:textId="033B4FF1" w:rsidR="007B47BC" w:rsidRDefault="007B47BC" w:rsidP="007B47B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B47BC">
        <w:rPr>
          <w:rFonts w:ascii="Arial" w:hAnsi="Arial" w:cs="Arial"/>
          <w:i/>
          <w:iCs/>
          <w:sz w:val="20"/>
          <w:szCs w:val="20"/>
        </w:rPr>
        <w:t>I understand that the G.S.A.A. will apply restrictions of privilege if I do not adhere to the “G.S.A.A.</w:t>
      </w:r>
    </w:p>
    <w:p w14:paraId="1CAB763B" w14:textId="77777777" w:rsidR="007B47BC" w:rsidRPr="007B47BC" w:rsidRDefault="007B47BC" w:rsidP="007B47BC">
      <w:pPr>
        <w:rPr>
          <w:rFonts w:ascii="Arial" w:hAnsi="Arial" w:cs="Arial"/>
          <w:i/>
          <w:iCs/>
          <w:sz w:val="20"/>
          <w:szCs w:val="20"/>
        </w:rPr>
      </w:pPr>
      <w:r w:rsidRPr="007B47BC">
        <w:rPr>
          <w:rFonts w:ascii="Arial" w:hAnsi="Arial" w:cs="Arial"/>
          <w:i/>
          <w:iCs/>
          <w:sz w:val="20"/>
          <w:szCs w:val="20"/>
        </w:rPr>
        <w:t>Coaching Policies”. These restrictions may include any of the following: written reprimand, game(s)</w:t>
      </w:r>
    </w:p>
    <w:p w14:paraId="78E36708" w14:textId="77777777" w:rsidR="007B47BC" w:rsidRPr="007B47BC" w:rsidRDefault="007B47BC" w:rsidP="007B47B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B47BC">
        <w:rPr>
          <w:rFonts w:ascii="Arial" w:hAnsi="Arial" w:cs="Arial"/>
          <w:i/>
          <w:iCs/>
          <w:sz w:val="20"/>
          <w:szCs w:val="20"/>
        </w:rPr>
        <w:t>suspension, or removal of coaching duties, plus spectator privileges based on frequency and severity of</w:t>
      </w:r>
    </w:p>
    <w:p w14:paraId="46F4A78D" w14:textId="77777777" w:rsidR="007B47BC" w:rsidRPr="007B47BC" w:rsidRDefault="007B47BC" w:rsidP="007B47B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B47BC">
        <w:rPr>
          <w:rFonts w:ascii="Arial" w:hAnsi="Arial" w:cs="Arial"/>
          <w:i/>
          <w:iCs/>
          <w:sz w:val="20"/>
          <w:szCs w:val="20"/>
        </w:rPr>
        <w:t>incidents.</w:t>
      </w:r>
    </w:p>
    <w:p w14:paraId="32CC99A0" w14:textId="77777777" w:rsidR="007B47BC" w:rsidRPr="007B47BC" w:rsidRDefault="007B47BC" w:rsidP="007B47B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6E2E5AF3" w14:textId="77777777" w:rsidR="007B47BC" w:rsidRPr="007B47BC" w:rsidRDefault="007B47BC" w:rsidP="007B47B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B47BC">
        <w:rPr>
          <w:rFonts w:ascii="Arial" w:hAnsi="Arial" w:cs="Arial"/>
          <w:i/>
          <w:iCs/>
          <w:sz w:val="20"/>
          <w:szCs w:val="20"/>
        </w:rPr>
        <w:t>The Coaches selection committee or any G.S.A.A. board member is responsible in notifying the G.S.A.A.</w:t>
      </w:r>
    </w:p>
    <w:p w14:paraId="03641597" w14:textId="77777777" w:rsidR="007B47BC" w:rsidRPr="007B47BC" w:rsidRDefault="007B47BC" w:rsidP="007B47B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B47BC">
        <w:rPr>
          <w:rFonts w:ascii="Arial" w:hAnsi="Arial" w:cs="Arial"/>
          <w:i/>
          <w:iCs/>
          <w:sz w:val="20"/>
          <w:szCs w:val="20"/>
        </w:rPr>
        <w:t>President and the Coach’s selection committee of any coaching conduct offences immediately.</w:t>
      </w:r>
    </w:p>
    <w:p w14:paraId="38CB4EEC" w14:textId="77777777" w:rsidR="007118A3" w:rsidRPr="007B47BC" w:rsidRDefault="007118A3" w:rsidP="007118A3">
      <w:pPr>
        <w:pStyle w:val="Italic"/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118A3" w:rsidRPr="005114CE" w14:paraId="3B2D3894" w14:textId="77777777" w:rsidTr="00A4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9F7C7D" w14:textId="77777777" w:rsidR="007118A3" w:rsidRPr="005114CE" w:rsidRDefault="007118A3" w:rsidP="00A461F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377AF91" w14:textId="77777777" w:rsidR="007118A3" w:rsidRPr="005114CE" w:rsidRDefault="007118A3" w:rsidP="00A461FF">
            <w:pPr>
              <w:pStyle w:val="FieldText"/>
            </w:pPr>
          </w:p>
        </w:tc>
        <w:tc>
          <w:tcPr>
            <w:tcW w:w="674" w:type="dxa"/>
          </w:tcPr>
          <w:p w14:paraId="2196ED39" w14:textId="77777777" w:rsidR="007118A3" w:rsidRPr="005114CE" w:rsidRDefault="007118A3" w:rsidP="00A461FF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617693E" w14:textId="77777777" w:rsidR="007118A3" w:rsidRPr="005114CE" w:rsidRDefault="007118A3" w:rsidP="00A461FF">
            <w:pPr>
              <w:pStyle w:val="FieldText"/>
            </w:pPr>
          </w:p>
        </w:tc>
      </w:tr>
    </w:tbl>
    <w:p w14:paraId="50E0636D" w14:textId="77777777" w:rsidR="007118A3" w:rsidRDefault="007118A3" w:rsidP="007118A3"/>
    <w:p w14:paraId="7C6A2346" w14:textId="77777777" w:rsidR="007118A3" w:rsidRDefault="007118A3" w:rsidP="00574E7D">
      <w:pPr>
        <w:autoSpaceDE w:val="0"/>
        <w:autoSpaceDN w:val="0"/>
        <w:adjustRightInd w:val="0"/>
        <w:rPr>
          <w:rFonts w:ascii="Arial" w:hAnsi="Arial" w:cs="Arial"/>
          <w:szCs w:val="19"/>
        </w:rPr>
      </w:pPr>
    </w:p>
    <w:sectPr w:rsidR="007118A3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3E2B" w14:textId="77777777" w:rsidR="008B2482" w:rsidRDefault="008B2482" w:rsidP="00176E67">
      <w:r>
        <w:separator/>
      </w:r>
    </w:p>
  </w:endnote>
  <w:endnote w:type="continuationSeparator" w:id="0">
    <w:p w14:paraId="37817CF2" w14:textId="77777777" w:rsidR="008B2482" w:rsidRDefault="008B24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F25D60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8670" w14:textId="77777777" w:rsidR="008B2482" w:rsidRDefault="008B2482" w:rsidP="00176E67">
      <w:r>
        <w:separator/>
      </w:r>
    </w:p>
  </w:footnote>
  <w:footnote w:type="continuationSeparator" w:id="0">
    <w:p w14:paraId="0FD44D75" w14:textId="77777777" w:rsidR="008B2482" w:rsidRDefault="008B248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4ABC" w14:textId="332A7168" w:rsidR="00CB0C17" w:rsidRDefault="00B32F9B" w:rsidP="001B1BDA">
    <w:pPr>
      <w:pStyle w:val="CompanyNam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5071D" wp14:editId="7ABE73EC">
          <wp:simplePos x="0" y="0"/>
          <wp:positionH relativeFrom="column">
            <wp:posOffset>876300</wp:posOffset>
          </wp:positionH>
          <wp:positionV relativeFrom="paragraph">
            <wp:posOffset>-161925</wp:posOffset>
          </wp:positionV>
          <wp:extent cx="427355" cy="55245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94C3F" wp14:editId="0AB4F4B3">
          <wp:simplePos x="0" y="0"/>
          <wp:positionH relativeFrom="column">
            <wp:posOffset>5162550</wp:posOffset>
          </wp:positionH>
          <wp:positionV relativeFrom="paragraph">
            <wp:posOffset>-161925</wp:posOffset>
          </wp:positionV>
          <wp:extent cx="427355" cy="552450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DA">
      <w:t xml:space="preserve"> </w:t>
    </w:r>
    <w:r w:rsidR="00CB0C17">
      <w:t>Golden Suns Athletic Association</w:t>
    </w:r>
    <w:r w:rsidR="001B1BDA" w:rsidRPr="001B1BDA">
      <w:rPr>
        <w:noProof/>
      </w:rPr>
      <w:t xml:space="preserve"> </w:t>
    </w:r>
  </w:p>
  <w:p w14:paraId="1CE82673" w14:textId="77777777" w:rsidR="00CB0C17" w:rsidRDefault="00CB0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91615"/>
    <w:multiLevelType w:val="hybridMultilevel"/>
    <w:tmpl w:val="5DE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CFD"/>
    <w:multiLevelType w:val="hybridMultilevel"/>
    <w:tmpl w:val="3B1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58565">
    <w:abstractNumId w:val="9"/>
  </w:num>
  <w:num w:numId="2" w16cid:durableId="1905556368">
    <w:abstractNumId w:val="7"/>
  </w:num>
  <w:num w:numId="3" w16cid:durableId="301349578">
    <w:abstractNumId w:val="6"/>
  </w:num>
  <w:num w:numId="4" w16cid:durableId="16349151">
    <w:abstractNumId w:val="5"/>
  </w:num>
  <w:num w:numId="5" w16cid:durableId="1108738955">
    <w:abstractNumId w:val="4"/>
  </w:num>
  <w:num w:numId="6" w16cid:durableId="2107532752">
    <w:abstractNumId w:val="8"/>
  </w:num>
  <w:num w:numId="7" w16cid:durableId="2024159513">
    <w:abstractNumId w:val="3"/>
  </w:num>
  <w:num w:numId="8" w16cid:durableId="1382249999">
    <w:abstractNumId w:val="2"/>
  </w:num>
  <w:num w:numId="9" w16cid:durableId="312687705">
    <w:abstractNumId w:val="1"/>
  </w:num>
  <w:num w:numId="10" w16cid:durableId="611135871">
    <w:abstractNumId w:val="0"/>
  </w:num>
  <w:num w:numId="11" w16cid:durableId="1306204524">
    <w:abstractNumId w:val="11"/>
  </w:num>
  <w:num w:numId="12" w16cid:durableId="472792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1"/>
    <w:rsid w:val="000071F7"/>
    <w:rsid w:val="00010B00"/>
    <w:rsid w:val="0002798A"/>
    <w:rsid w:val="00076E12"/>
    <w:rsid w:val="000822D8"/>
    <w:rsid w:val="00083002"/>
    <w:rsid w:val="00087B85"/>
    <w:rsid w:val="000A01F1"/>
    <w:rsid w:val="000A596A"/>
    <w:rsid w:val="000C1163"/>
    <w:rsid w:val="000C797A"/>
    <w:rsid w:val="000D2539"/>
    <w:rsid w:val="000D2BB8"/>
    <w:rsid w:val="000F2DF4"/>
    <w:rsid w:val="000F6783"/>
    <w:rsid w:val="00101AAF"/>
    <w:rsid w:val="00120C95"/>
    <w:rsid w:val="00141143"/>
    <w:rsid w:val="0014663E"/>
    <w:rsid w:val="00176E67"/>
    <w:rsid w:val="00180664"/>
    <w:rsid w:val="001903F7"/>
    <w:rsid w:val="0019395E"/>
    <w:rsid w:val="001B1BDA"/>
    <w:rsid w:val="001C525E"/>
    <w:rsid w:val="001D3C47"/>
    <w:rsid w:val="001D6B76"/>
    <w:rsid w:val="00211828"/>
    <w:rsid w:val="00250014"/>
    <w:rsid w:val="00251A3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5B4"/>
    <w:rsid w:val="002E437C"/>
    <w:rsid w:val="003076FD"/>
    <w:rsid w:val="00317005"/>
    <w:rsid w:val="00330050"/>
    <w:rsid w:val="00335259"/>
    <w:rsid w:val="00364F14"/>
    <w:rsid w:val="0039232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36DA"/>
    <w:rsid w:val="004E34C6"/>
    <w:rsid w:val="004F62AD"/>
    <w:rsid w:val="00501AE8"/>
    <w:rsid w:val="00504B65"/>
    <w:rsid w:val="005114CE"/>
    <w:rsid w:val="0052122B"/>
    <w:rsid w:val="005557F6"/>
    <w:rsid w:val="00563778"/>
    <w:rsid w:val="00574E7D"/>
    <w:rsid w:val="005B4AE2"/>
    <w:rsid w:val="005B593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633"/>
    <w:rsid w:val="006D2635"/>
    <w:rsid w:val="006D779C"/>
    <w:rsid w:val="006E492B"/>
    <w:rsid w:val="006E4F63"/>
    <w:rsid w:val="006E729E"/>
    <w:rsid w:val="007118A3"/>
    <w:rsid w:val="00722A00"/>
    <w:rsid w:val="00724FA4"/>
    <w:rsid w:val="0072688B"/>
    <w:rsid w:val="007325A9"/>
    <w:rsid w:val="0075451A"/>
    <w:rsid w:val="00754936"/>
    <w:rsid w:val="007602AC"/>
    <w:rsid w:val="00774B67"/>
    <w:rsid w:val="00786E50"/>
    <w:rsid w:val="00793AC6"/>
    <w:rsid w:val="007A71DE"/>
    <w:rsid w:val="007A796B"/>
    <w:rsid w:val="007B199B"/>
    <w:rsid w:val="007B47BC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10A8"/>
    <w:rsid w:val="00871876"/>
    <w:rsid w:val="008753A7"/>
    <w:rsid w:val="0088782D"/>
    <w:rsid w:val="008B2482"/>
    <w:rsid w:val="008B7081"/>
    <w:rsid w:val="008D7A67"/>
    <w:rsid w:val="008F2F8A"/>
    <w:rsid w:val="008F5BCD"/>
    <w:rsid w:val="00902964"/>
    <w:rsid w:val="00920507"/>
    <w:rsid w:val="00926A6B"/>
    <w:rsid w:val="00933455"/>
    <w:rsid w:val="0094790F"/>
    <w:rsid w:val="009571C9"/>
    <w:rsid w:val="00966B90"/>
    <w:rsid w:val="00972744"/>
    <w:rsid w:val="009737B7"/>
    <w:rsid w:val="009802C4"/>
    <w:rsid w:val="009976D9"/>
    <w:rsid w:val="00997A3E"/>
    <w:rsid w:val="009A12D5"/>
    <w:rsid w:val="009A4EA3"/>
    <w:rsid w:val="009A55DC"/>
    <w:rsid w:val="009C220D"/>
    <w:rsid w:val="009D461B"/>
    <w:rsid w:val="00A1384D"/>
    <w:rsid w:val="00A211B2"/>
    <w:rsid w:val="00A2727E"/>
    <w:rsid w:val="00A35524"/>
    <w:rsid w:val="00A60C9E"/>
    <w:rsid w:val="00A74F99"/>
    <w:rsid w:val="00A77B35"/>
    <w:rsid w:val="00A82BA3"/>
    <w:rsid w:val="00A94ACC"/>
    <w:rsid w:val="00AA2EA7"/>
    <w:rsid w:val="00AE27E8"/>
    <w:rsid w:val="00AE6FA4"/>
    <w:rsid w:val="00B03907"/>
    <w:rsid w:val="00B11811"/>
    <w:rsid w:val="00B129EF"/>
    <w:rsid w:val="00B311E1"/>
    <w:rsid w:val="00B32F9B"/>
    <w:rsid w:val="00B34C44"/>
    <w:rsid w:val="00B4735C"/>
    <w:rsid w:val="00B579DF"/>
    <w:rsid w:val="00B8081A"/>
    <w:rsid w:val="00B83A39"/>
    <w:rsid w:val="00B90EC2"/>
    <w:rsid w:val="00BA268F"/>
    <w:rsid w:val="00BC07E3"/>
    <w:rsid w:val="00BC76A5"/>
    <w:rsid w:val="00BD103E"/>
    <w:rsid w:val="00C079CA"/>
    <w:rsid w:val="00C3202B"/>
    <w:rsid w:val="00C45FDA"/>
    <w:rsid w:val="00C67741"/>
    <w:rsid w:val="00C72F8D"/>
    <w:rsid w:val="00C74647"/>
    <w:rsid w:val="00C76039"/>
    <w:rsid w:val="00C76480"/>
    <w:rsid w:val="00C80AD2"/>
    <w:rsid w:val="00C8155B"/>
    <w:rsid w:val="00C92A3C"/>
    <w:rsid w:val="00C92FD6"/>
    <w:rsid w:val="00CB0C17"/>
    <w:rsid w:val="00CE05BA"/>
    <w:rsid w:val="00CE5DC7"/>
    <w:rsid w:val="00CE7D54"/>
    <w:rsid w:val="00D14E73"/>
    <w:rsid w:val="00D55AFA"/>
    <w:rsid w:val="00D6155E"/>
    <w:rsid w:val="00D63B11"/>
    <w:rsid w:val="00D83A19"/>
    <w:rsid w:val="00D84EB8"/>
    <w:rsid w:val="00D86A85"/>
    <w:rsid w:val="00D90A75"/>
    <w:rsid w:val="00DA4514"/>
    <w:rsid w:val="00DC3E7C"/>
    <w:rsid w:val="00DC47A2"/>
    <w:rsid w:val="00DE1551"/>
    <w:rsid w:val="00DE1A09"/>
    <w:rsid w:val="00DE7FB7"/>
    <w:rsid w:val="00DF5F51"/>
    <w:rsid w:val="00E0021D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428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AAC504"/>
  <w15:docId w15:val="{F9167BE8-1D16-4D50-BAF6-BBC5A2E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B463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02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vinserfa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nkip6qx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ISH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Jamie Matisho</dc:creator>
  <cp:lastModifiedBy>Jamie Matisho</cp:lastModifiedBy>
  <cp:revision>2</cp:revision>
  <cp:lastPrinted>2002-05-23T18:14:00Z</cp:lastPrinted>
  <dcterms:created xsi:type="dcterms:W3CDTF">2023-04-21T16:59:00Z</dcterms:created>
  <dcterms:modified xsi:type="dcterms:W3CDTF">2023-04-21T16:59:00Z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